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4EB2D60C" w:rsidR="00D67AE5" w:rsidRPr="005B4658" w:rsidRDefault="004C5FA9" w:rsidP="005B4658">
      <w:pPr>
        <w:pStyle w:val="tekstdokumentu"/>
      </w:pPr>
      <w:r>
        <w:t>RI.271.</w:t>
      </w:r>
      <w:r w:rsidR="00B1351A">
        <w:t>1</w:t>
      </w:r>
      <w:r w:rsidR="00B87983">
        <w:t>9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27A499CC" w:rsidR="007279FB" w:rsidRP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B87983">
        <w:rPr>
          <w:rFonts w:cs="Arial"/>
          <w:b/>
          <w:color w:val="auto"/>
          <w:sz w:val="28"/>
          <w:szCs w:val="28"/>
          <w:lang w:eastAsia="pl-PL"/>
        </w:rPr>
        <w:t>Termomodernizacja Zespołu Szkolno-Przedszkolnego w Lipnie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01C85F02" w14:textId="77777777" w:rsidR="007279FB" w:rsidRDefault="007279FB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16BFFB07" w:rsidR="0012638E" w:rsidRPr="007279FB" w:rsidRDefault="0012128E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410534">
        <w:rPr>
          <w:b/>
          <w:color w:val="auto"/>
          <w:sz w:val="24"/>
        </w:rPr>
        <w:t>20</w:t>
      </w:r>
      <w:r w:rsidR="00B87983" w:rsidRPr="00B87983">
        <w:rPr>
          <w:b/>
          <w:color w:val="auto"/>
          <w:sz w:val="24"/>
        </w:rPr>
        <w:t xml:space="preserve"> czerwca 202</w:t>
      </w:r>
      <w:r w:rsidR="00E85256">
        <w:rPr>
          <w:b/>
          <w:color w:val="auto"/>
          <w:sz w:val="24"/>
        </w:rPr>
        <w:t>3</w:t>
      </w:r>
      <w:bookmarkStart w:id="1" w:name="_GoBack"/>
      <w:bookmarkEnd w:id="1"/>
      <w:r w:rsidR="00B87983" w:rsidRPr="00B87983">
        <w:rPr>
          <w:b/>
          <w:color w:val="auto"/>
          <w:sz w:val="24"/>
        </w:rPr>
        <w:t>r</w:t>
      </w:r>
      <w:r w:rsidR="00B87983">
        <w:rPr>
          <w:color w:val="auto"/>
          <w:sz w:val="24"/>
        </w:rPr>
        <w:t>.</w:t>
      </w:r>
      <w:r w:rsidR="0012638E" w:rsidRPr="007279F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</w:t>
      </w:r>
      <w:r w:rsidRPr="0028486C">
        <w:rPr>
          <w:color w:val="auto"/>
          <w:sz w:val="24"/>
        </w:rPr>
        <w:lastRenderedPageBreak/>
        <w:t>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66934" w14:paraId="6AFD3F90" w14:textId="77777777" w:rsidTr="00166934">
        <w:tc>
          <w:tcPr>
            <w:tcW w:w="704" w:type="dxa"/>
          </w:tcPr>
          <w:p w14:paraId="5446F26E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0CF47AB" w14:textId="40611239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166934" w14:paraId="3C50F58C" w14:textId="77777777" w:rsidTr="00166934">
        <w:tc>
          <w:tcPr>
            <w:tcW w:w="704" w:type="dxa"/>
          </w:tcPr>
          <w:p w14:paraId="107C6C5B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055880C" w14:textId="1B84BFA3" w:rsidR="00166934" w:rsidRDefault="00B87983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</w:t>
            </w:r>
            <w:r w:rsidR="00166934">
              <w:rPr>
                <w:rFonts w:cs="Arial"/>
                <w:color w:val="000000" w:themeColor="text1"/>
                <w:sz w:val="24"/>
              </w:rPr>
              <w:t>ałe przedsiębiorstwo</w:t>
            </w:r>
          </w:p>
        </w:tc>
      </w:tr>
      <w:tr w:rsidR="00166934" w14:paraId="31D047E3" w14:textId="77777777" w:rsidTr="00166934">
        <w:tc>
          <w:tcPr>
            <w:tcW w:w="704" w:type="dxa"/>
          </w:tcPr>
          <w:p w14:paraId="08E8D6C0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78343E3" w14:textId="1AE56957" w:rsidR="00166934" w:rsidRDefault="00B87983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</w:t>
            </w:r>
            <w:r w:rsidR="00166934">
              <w:rPr>
                <w:rFonts w:cs="Arial"/>
                <w:color w:val="000000" w:themeColor="text1"/>
                <w:sz w:val="24"/>
              </w:rPr>
              <w:t>rednie przedsiębiorstwo</w:t>
            </w:r>
          </w:p>
        </w:tc>
      </w:tr>
      <w:tr w:rsidR="00B87983" w14:paraId="14A98B5F" w14:textId="77777777" w:rsidTr="00166934">
        <w:tc>
          <w:tcPr>
            <w:tcW w:w="704" w:type="dxa"/>
          </w:tcPr>
          <w:p w14:paraId="1168D9A8" w14:textId="77777777" w:rsidR="00B87983" w:rsidRDefault="00B87983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7E72C982" w14:textId="44218C30" w:rsidR="00B87983" w:rsidRDefault="00B87983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0916EE7" w:rsidR="00647EF0" w:rsidRDefault="005B4658" w:rsidP="005B4658">
      <w:pPr>
        <w:pStyle w:val="tekstdokumentu"/>
      </w:pPr>
      <w:r>
        <w:lastRenderedPageBreak/>
        <w:t>RI.271.</w:t>
      </w:r>
      <w:r w:rsidR="00B87983">
        <w:t>19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B852466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B87983">
        <w:rPr>
          <w:rFonts w:cs="Arial"/>
          <w:b/>
          <w:bCs/>
          <w:color w:val="000000" w:themeColor="text1"/>
          <w:sz w:val="24"/>
        </w:rPr>
        <w:t>Termomodernizacja Zespołu szkolno-Przedszkolnego w Lipnie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694DA7F3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56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5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1018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2022-05-11T09:03:00Z</dcterms:created>
  <dcterms:modified xsi:type="dcterms:W3CDTF">2022-10-21T07:08:00Z</dcterms:modified>
</cp:coreProperties>
</file>