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7157" w14:textId="3F6E3F27" w:rsidR="009700A3" w:rsidRPr="00A56CE0" w:rsidRDefault="009700A3" w:rsidP="00A56CE0">
      <w:pPr>
        <w:tabs>
          <w:tab w:val="left" w:pos="357"/>
        </w:tabs>
        <w:spacing w:after="0" w:line="240" w:lineRule="auto"/>
        <w:jc w:val="center"/>
        <w:rPr>
          <w:rFonts w:ascii="Cambria" w:eastAsia="TimesNewRomanPSMT" w:hAnsi="Cambria" w:cs="Arial"/>
          <w:b/>
          <w:i/>
          <w:iCs/>
        </w:rPr>
      </w:pPr>
      <w:r w:rsidRPr="00A56CE0">
        <w:rPr>
          <w:rFonts w:ascii="Cambria" w:eastAsia="TimesNewRomanPSMT" w:hAnsi="Cambria" w:cs="Arial"/>
          <w:b/>
          <w:i/>
          <w:iCs/>
        </w:rPr>
        <w:t>UMOW</w:t>
      </w:r>
      <w:r w:rsidR="00065E4A" w:rsidRPr="00A56CE0">
        <w:rPr>
          <w:rFonts w:ascii="Cambria" w:eastAsia="TimesNewRomanPSMT" w:hAnsi="Cambria" w:cs="Arial"/>
          <w:b/>
          <w:i/>
          <w:iCs/>
        </w:rPr>
        <w:t>A (projekt)</w:t>
      </w:r>
    </w:p>
    <w:p w14:paraId="6B1E4781" w14:textId="77777777" w:rsidR="00480C36" w:rsidRPr="00A56CE0" w:rsidRDefault="00480C36" w:rsidP="00A56CE0">
      <w:pPr>
        <w:tabs>
          <w:tab w:val="left" w:pos="357"/>
        </w:tabs>
        <w:spacing w:after="0" w:line="240" w:lineRule="auto"/>
        <w:jc w:val="center"/>
        <w:rPr>
          <w:rFonts w:ascii="Cambria" w:eastAsia="TimesNewRomanPSMT" w:hAnsi="Cambria" w:cs="Arial"/>
          <w:b/>
          <w:i/>
          <w:iCs/>
        </w:rPr>
      </w:pPr>
    </w:p>
    <w:p w14:paraId="237AD7A5" w14:textId="260B048E" w:rsidR="009700A3" w:rsidRPr="00A56CE0" w:rsidRDefault="009700A3" w:rsidP="00A56CE0">
      <w:pPr>
        <w:pStyle w:val="Tekstpodstawowy"/>
        <w:keepLines/>
        <w:tabs>
          <w:tab w:val="left" w:pos="357"/>
        </w:tabs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 w:cs="Arial"/>
          <w:sz w:val="22"/>
          <w:szCs w:val="22"/>
        </w:rPr>
        <w:t>zwana dalej „Umową”, a zawarta w dniu</w:t>
      </w:r>
      <w:r w:rsidR="00253012" w:rsidRPr="00A56CE0">
        <w:rPr>
          <w:rFonts w:ascii="Cambria" w:hAnsi="Cambria" w:cs="Arial"/>
          <w:sz w:val="22"/>
          <w:szCs w:val="22"/>
        </w:rPr>
        <w:t xml:space="preserve"> </w:t>
      </w:r>
      <w:r w:rsidR="00253012" w:rsidRPr="00A56CE0">
        <w:rPr>
          <w:rFonts w:ascii="Cambria" w:hAnsi="Cambria" w:cs="Arial"/>
          <w:sz w:val="22"/>
          <w:szCs w:val="22"/>
          <w:u w:val="single"/>
        </w:rPr>
        <w:t xml:space="preserve">                    </w:t>
      </w:r>
      <w:r w:rsidR="00253012" w:rsidRPr="00A56CE0">
        <w:rPr>
          <w:rFonts w:ascii="Cambria" w:hAnsi="Cambria" w:cs="Arial"/>
          <w:sz w:val="22"/>
          <w:szCs w:val="22"/>
        </w:rPr>
        <w:t xml:space="preserve"> r. </w:t>
      </w:r>
      <w:r w:rsidRPr="00A56CE0">
        <w:rPr>
          <w:rFonts w:ascii="Cambria" w:hAnsi="Cambria" w:cs="Arial"/>
          <w:sz w:val="22"/>
          <w:szCs w:val="22"/>
        </w:rPr>
        <w:t>w Ustrzykach Dolnych pomiędzy Stronami:</w:t>
      </w:r>
    </w:p>
    <w:p w14:paraId="3AAFA1E5" w14:textId="77777777" w:rsidR="009700A3" w:rsidRPr="00A56CE0" w:rsidRDefault="009700A3" w:rsidP="00A56CE0">
      <w:pPr>
        <w:pStyle w:val="Tekstpodstawowy"/>
        <w:widowControl w:val="0"/>
        <w:tabs>
          <w:tab w:val="left" w:pos="357"/>
        </w:tabs>
        <w:rPr>
          <w:rFonts w:ascii="Cambria" w:hAnsi="Cambria"/>
          <w:sz w:val="22"/>
          <w:szCs w:val="22"/>
        </w:rPr>
      </w:pPr>
    </w:p>
    <w:p w14:paraId="7EE29692" w14:textId="2E9FC4D4" w:rsidR="009700A3" w:rsidRPr="00A56CE0" w:rsidRDefault="009700A3" w:rsidP="00A56CE0">
      <w:pPr>
        <w:tabs>
          <w:tab w:val="left" w:pos="0"/>
          <w:tab w:val="left" w:pos="357"/>
        </w:tabs>
        <w:spacing w:after="0" w:line="240" w:lineRule="auto"/>
        <w:jc w:val="both"/>
        <w:rPr>
          <w:rFonts w:ascii="Cambria" w:hAnsi="Cambria" w:cs="Arial"/>
          <w:b/>
          <w:i/>
          <w:iCs/>
          <w:u w:val="single"/>
        </w:rPr>
      </w:pPr>
      <w:r w:rsidRPr="00A56CE0">
        <w:rPr>
          <w:rFonts w:ascii="Cambria" w:hAnsi="Cambria"/>
        </w:rPr>
        <w:t xml:space="preserve">/-/ </w:t>
      </w:r>
      <w:r w:rsidRPr="00A56CE0">
        <w:rPr>
          <w:rFonts w:ascii="Cambria" w:hAnsi="Cambria" w:cs="Arial"/>
        </w:rPr>
        <w:t>Gminą Ustrzyki Dolne, ul. Mikołaja Kopernika 1, 38-700 Ustrzyki Dolne, NIP</w:t>
      </w:r>
      <w:r w:rsidR="00253012" w:rsidRPr="00A56CE0">
        <w:rPr>
          <w:rFonts w:ascii="Cambria" w:hAnsi="Cambria" w:cs="Arial"/>
          <w:u w:val="single"/>
        </w:rPr>
        <w:t xml:space="preserve">                     </w:t>
      </w:r>
      <w:r w:rsidRPr="00A56CE0">
        <w:rPr>
          <w:rFonts w:ascii="Cambria" w:hAnsi="Cambria" w:cs="Arial"/>
        </w:rPr>
        <w:t xml:space="preserve">, zwaną w dalszej części </w:t>
      </w:r>
      <w:r w:rsidRPr="00A56CE0">
        <w:rPr>
          <w:rFonts w:ascii="Cambria" w:hAnsi="Cambria" w:cs="Arial"/>
          <w:b/>
          <w:i/>
          <w:iCs/>
        </w:rPr>
        <w:t>„Zamawiającym</w:t>
      </w:r>
      <w:r w:rsidRPr="00A56CE0">
        <w:rPr>
          <w:rFonts w:ascii="Cambria" w:hAnsi="Cambria" w:cs="Arial"/>
          <w:b/>
        </w:rPr>
        <w:t>”,</w:t>
      </w:r>
      <w:r w:rsidRPr="00A56CE0">
        <w:rPr>
          <w:rFonts w:ascii="Cambria" w:hAnsi="Cambria" w:cs="Arial"/>
        </w:rPr>
        <w:t xml:space="preserve"> a reprezentowaną przez</w:t>
      </w:r>
      <w:r w:rsidR="00253012" w:rsidRPr="00A56CE0">
        <w:rPr>
          <w:rFonts w:ascii="Cambria" w:hAnsi="Cambria" w:cs="Arial"/>
        </w:rPr>
        <w:t xml:space="preserve"> </w:t>
      </w:r>
      <w:r w:rsidRPr="00A56CE0">
        <w:rPr>
          <w:rFonts w:ascii="Cambria" w:hAnsi="Cambria" w:cs="Arial"/>
        </w:rPr>
        <w:t xml:space="preserve">– </w:t>
      </w:r>
      <w:r w:rsidRPr="00A56CE0">
        <w:rPr>
          <w:rFonts w:ascii="Cambria" w:hAnsi="Cambria" w:cs="Arial"/>
          <w:b/>
          <w:i/>
          <w:iCs/>
        </w:rPr>
        <w:t>Pan</w:t>
      </w:r>
      <w:r w:rsidR="00065E4A" w:rsidRPr="00A56CE0">
        <w:rPr>
          <w:rFonts w:ascii="Cambria" w:hAnsi="Cambria" w:cs="Arial"/>
          <w:b/>
          <w:i/>
          <w:iCs/>
        </w:rPr>
        <w:t>a</w:t>
      </w:r>
      <w:r w:rsidR="00DF5796" w:rsidRPr="00A56CE0">
        <w:rPr>
          <w:rFonts w:ascii="Cambria" w:hAnsi="Cambria" w:cs="Arial"/>
          <w:b/>
          <w:i/>
          <w:iCs/>
        </w:rPr>
        <w:t>/i</w:t>
      </w:r>
      <w:r w:rsidR="00065E4A" w:rsidRPr="00A56CE0">
        <w:rPr>
          <w:rFonts w:ascii="Cambria" w:hAnsi="Cambria" w:cs="Arial"/>
          <w:b/>
          <w:i/>
          <w:iCs/>
        </w:rPr>
        <w:t>ą</w:t>
      </w:r>
      <w:r w:rsidR="00253012" w:rsidRPr="00A56CE0">
        <w:rPr>
          <w:rFonts w:ascii="Cambria" w:hAnsi="Cambria" w:cs="Arial"/>
          <w:b/>
          <w:i/>
          <w:iCs/>
        </w:rPr>
        <w:t xml:space="preserve"> </w:t>
      </w:r>
      <w:r w:rsidR="00253012" w:rsidRPr="00A56CE0">
        <w:rPr>
          <w:rFonts w:ascii="Cambria" w:hAnsi="Cambria" w:cs="Arial"/>
          <w:b/>
          <w:i/>
          <w:iCs/>
          <w:u w:val="single"/>
        </w:rPr>
        <w:t xml:space="preserve">                                                                                                  </w:t>
      </w:r>
      <w:r w:rsidR="00903663" w:rsidRPr="008F6441">
        <w:rPr>
          <w:rFonts w:ascii="Cambria" w:hAnsi="Cambria" w:cs="Arial"/>
          <w:b/>
          <w:i/>
          <w:iCs/>
        </w:rPr>
        <w:t xml:space="preserve">___________________ </w:t>
      </w:r>
      <w:r w:rsidR="00903663" w:rsidRPr="008F6441">
        <w:rPr>
          <w:rFonts w:ascii="Cambria" w:hAnsi="Cambria" w:cs="Arial"/>
        </w:rPr>
        <w:t xml:space="preserve"> </w:t>
      </w:r>
      <w:r w:rsidR="00903663" w:rsidRPr="00A56CE0">
        <w:rPr>
          <w:rFonts w:ascii="Cambria" w:hAnsi="Cambria" w:cs="Arial"/>
        </w:rPr>
        <w:t>na</w:t>
      </w:r>
      <w:r w:rsidR="00253012" w:rsidRPr="00A56CE0">
        <w:rPr>
          <w:rFonts w:ascii="Cambria" w:hAnsi="Cambria" w:cs="Arial"/>
        </w:rPr>
        <w:t xml:space="preserve"> podstawie pełnomocnictwa nr</w:t>
      </w:r>
      <w:r w:rsidR="00253012" w:rsidRPr="00A56CE0">
        <w:rPr>
          <w:rFonts w:ascii="Cambria" w:hAnsi="Cambria" w:cs="Arial"/>
          <w:u w:val="single"/>
        </w:rPr>
        <w:t xml:space="preserve"> </w:t>
      </w:r>
      <w:r w:rsidR="003B294A" w:rsidRPr="00A56CE0">
        <w:rPr>
          <w:rFonts w:ascii="Cambria" w:hAnsi="Cambria" w:cs="Arial"/>
          <w:u w:val="single"/>
        </w:rPr>
        <w:t xml:space="preserve">              </w:t>
      </w:r>
      <w:r w:rsidR="003B294A" w:rsidRPr="00A56CE0">
        <w:rPr>
          <w:rFonts w:ascii="Cambria" w:hAnsi="Cambria" w:cs="Arial"/>
        </w:rPr>
        <w:t xml:space="preserve">z dnia </w:t>
      </w:r>
      <w:r w:rsidR="003B294A" w:rsidRPr="00A56CE0">
        <w:rPr>
          <w:rFonts w:ascii="Cambria" w:hAnsi="Cambria" w:cs="Arial"/>
          <w:u w:val="single"/>
        </w:rPr>
        <w:t xml:space="preserve">         </w:t>
      </w:r>
      <w:r w:rsidR="003B294A" w:rsidRPr="00A56CE0">
        <w:rPr>
          <w:rFonts w:ascii="Cambria" w:hAnsi="Cambria" w:cs="Arial"/>
        </w:rPr>
        <w:t xml:space="preserve">  udzielonego przez</w:t>
      </w:r>
      <w:r w:rsidR="006F12D4" w:rsidRPr="00A56CE0">
        <w:rPr>
          <w:rFonts w:ascii="Cambria" w:hAnsi="Cambria" w:cs="Arial"/>
        </w:rPr>
        <w:t xml:space="preserve"> </w:t>
      </w:r>
      <w:r w:rsidR="00283B02" w:rsidRPr="00A56CE0">
        <w:rPr>
          <w:rFonts w:ascii="Cambria" w:hAnsi="Cambria" w:cs="Arial"/>
        </w:rPr>
        <w:t>_____________________________________________________________________________________________</w:t>
      </w:r>
      <w:r w:rsidR="00903663" w:rsidRPr="00A56CE0">
        <w:rPr>
          <w:rFonts w:ascii="Cambria" w:hAnsi="Cambria" w:cs="Arial"/>
        </w:rPr>
        <w:t>_______</w:t>
      </w:r>
      <w:r w:rsidR="00283B02" w:rsidRPr="00A56CE0">
        <w:rPr>
          <w:rFonts w:ascii="Cambria" w:hAnsi="Cambria" w:cs="Arial"/>
        </w:rPr>
        <w:t>___________</w:t>
      </w:r>
    </w:p>
    <w:p w14:paraId="476C2DB1" w14:textId="1934B99F" w:rsidR="00065E4A" w:rsidRPr="00A56CE0" w:rsidRDefault="009700A3" w:rsidP="00A56CE0">
      <w:pPr>
        <w:pStyle w:val="Tekstpodstawowy"/>
        <w:widowControl w:val="0"/>
        <w:tabs>
          <w:tab w:val="left" w:pos="357"/>
        </w:tabs>
        <w:rPr>
          <w:rFonts w:ascii="Cambria" w:hAnsi="Cambria" w:cs="Arial"/>
          <w:bCs w:val="0"/>
          <w:sz w:val="22"/>
          <w:szCs w:val="22"/>
        </w:rPr>
      </w:pPr>
      <w:r w:rsidRPr="00A56CE0">
        <w:rPr>
          <w:rFonts w:ascii="Cambria" w:hAnsi="Cambria" w:cs="Arial"/>
          <w:sz w:val="22"/>
          <w:szCs w:val="22"/>
        </w:rPr>
        <w:t>a</w:t>
      </w:r>
    </w:p>
    <w:p w14:paraId="73BA02B4" w14:textId="756C999E" w:rsidR="009700A3" w:rsidRPr="00A56CE0" w:rsidRDefault="009700A3" w:rsidP="00A56CE0">
      <w:pPr>
        <w:pStyle w:val="Tekstpodstawowy"/>
        <w:tabs>
          <w:tab w:val="left" w:pos="357"/>
        </w:tabs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 w:cs="Arial"/>
          <w:sz w:val="22"/>
          <w:szCs w:val="22"/>
        </w:rPr>
        <w:t>/-/</w:t>
      </w:r>
      <w:r w:rsidR="00283B02" w:rsidRPr="00A56CE0">
        <w:rPr>
          <w:rFonts w:ascii="Cambria" w:hAnsi="Cambria" w:cs="Arial"/>
          <w:sz w:val="22"/>
          <w:szCs w:val="22"/>
        </w:rPr>
        <w:t xml:space="preserve"> </w:t>
      </w:r>
      <w:r w:rsidR="00283B02" w:rsidRPr="00A56CE0">
        <w:rPr>
          <w:rFonts w:ascii="Cambria" w:hAnsi="Cambria" w:cs="Arial"/>
          <w:sz w:val="22"/>
          <w:szCs w:val="22"/>
          <w:u w:val="single"/>
        </w:rPr>
        <w:t xml:space="preserve">                    </w:t>
      </w:r>
      <w:r w:rsidR="00903663" w:rsidRPr="00A56CE0">
        <w:rPr>
          <w:rFonts w:ascii="Cambria" w:hAnsi="Cambria" w:cs="Arial"/>
          <w:sz w:val="22"/>
          <w:szCs w:val="22"/>
          <w:u w:val="single"/>
        </w:rPr>
        <w:t>______</w:t>
      </w:r>
      <w:r w:rsidR="00283B02" w:rsidRPr="00A56CE0">
        <w:rPr>
          <w:rFonts w:ascii="Cambria" w:hAnsi="Cambria" w:cs="Arial"/>
          <w:sz w:val="22"/>
          <w:szCs w:val="22"/>
          <w:u w:val="single"/>
        </w:rPr>
        <w:t xml:space="preserve">    </w:t>
      </w:r>
      <w:r w:rsidR="00903663" w:rsidRPr="00A56CE0">
        <w:rPr>
          <w:rFonts w:ascii="Cambria" w:hAnsi="Cambria" w:cs="Arial"/>
          <w:sz w:val="22"/>
          <w:szCs w:val="22"/>
          <w:u w:val="single"/>
        </w:rPr>
        <w:t>_______</w:t>
      </w:r>
      <w:r w:rsidR="00283B02" w:rsidRPr="00A56CE0">
        <w:rPr>
          <w:rFonts w:ascii="Cambria" w:hAnsi="Cambria" w:cs="Arial"/>
          <w:sz w:val="22"/>
          <w:szCs w:val="22"/>
        </w:rPr>
        <w:t xml:space="preserve"> </w:t>
      </w:r>
      <w:r w:rsidR="00E55E09" w:rsidRPr="00A56CE0">
        <w:rPr>
          <w:rFonts w:ascii="Cambria" w:hAnsi="Cambria" w:cs="Arial"/>
          <w:sz w:val="22"/>
          <w:szCs w:val="22"/>
        </w:rPr>
        <w:t>, ul.</w:t>
      </w:r>
      <w:r w:rsidR="00283B02" w:rsidRPr="00A56CE0">
        <w:rPr>
          <w:rFonts w:ascii="Cambria" w:hAnsi="Cambria" w:cs="Arial"/>
          <w:sz w:val="22"/>
          <w:szCs w:val="22"/>
        </w:rPr>
        <w:t xml:space="preserve"> </w:t>
      </w:r>
      <w:r w:rsidR="00903663" w:rsidRPr="00A56CE0">
        <w:rPr>
          <w:rFonts w:ascii="Cambria" w:hAnsi="Cambria" w:cs="Arial"/>
          <w:sz w:val="22"/>
          <w:szCs w:val="22"/>
        </w:rPr>
        <w:t>______</w:t>
      </w:r>
      <w:r w:rsidR="00283B02" w:rsidRPr="00A56CE0">
        <w:rPr>
          <w:rFonts w:ascii="Cambria" w:hAnsi="Cambria" w:cs="Arial"/>
          <w:sz w:val="22"/>
          <w:szCs w:val="22"/>
          <w:u w:val="single"/>
        </w:rPr>
        <w:t xml:space="preserve">                          </w:t>
      </w:r>
      <w:r w:rsidR="00E55E09" w:rsidRPr="00A56CE0">
        <w:rPr>
          <w:rFonts w:ascii="Cambria" w:hAnsi="Cambria" w:cs="Arial"/>
          <w:sz w:val="22"/>
          <w:szCs w:val="22"/>
        </w:rPr>
        <w:t>, NIP</w:t>
      </w:r>
      <w:r w:rsidRPr="00A56CE0">
        <w:rPr>
          <w:rFonts w:ascii="Cambria" w:hAnsi="Cambria" w:cs="Arial"/>
          <w:sz w:val="22"/>
          <w:szCs w:val="22"/>
        </w:rPr>
        <w:t>:</w:t>
      </w:r>
      <w:r w:rsidR="00283B02" w:rsidRPr="00A56CE0">
        <w:rPr>
          <w:rFonts w:ascii="Cambria" w:hAnsi="Cambria" w:cs="Arial"/>
          <w:sz w:val="22"/>
          <w:szCs w:val="22"/>
        </w:rPr>
        <w:t xml:space="preserve"> </w:t>
      </w:r>
      <w:r w:rsidR="00283B02" w:rsidRPr="00A56CE0">
        <w:rPr>
          <w:rFonts w:ascii="Cambria" w:hAnsi="Cambria" w:cs="Arial"/>
          <w:sz w:val="22"/>
          <w:szCs w:val="22"/>
          <w:u w:val="single"/>
        </w:rPr>
        <w:t xml:space="preserve">                               </w:t>
      </w:r>
      <w:r w:rsidR="00283B02" w:rsidRPr="00A56CE0">
        <w:rPr>
          <w:rFonts w:ascii="Cambria" w:hAnsi="Cambria" w:cs="Arial"/>
          <w:sz w:val="22"/>
          <w:szCs w:val="22"/>
        </w:rPr>
        <w:t xml:space="preserve"> </w:t>
      </w:r>
      <w:r w:rsidR="00E55E09" w:rsidRPr="00A56CE0">
        <w:rPr>
          <w:rFonts w:ascii="Cambria" w:hAnsi="Cambria" w:cs="Arial"/>
          <w:sz w:val="22"/>
          <w:szCs w:val="22"/>
        </w:rPr>
        <w:t>, tel</w:t>
      </w:r>
      <w:r w:rsidR="00283B02" w:rsidRPr="00A56CE0">
        <w:rPr>
          <w:rFonts w:ascii="Cambria" w:hAnsi="Cambria" w:cs="Arial"/>
          <w:sz w:val="22"/>
          <w:szCs w:val="22"/>
        </w:rPr>
        <w:t xml:space="preserve">.  </w:t>
      </w:r>
      <w:r w:rsidR="00283B02" w:rsidRPr="00A56CE0">
        <w:rPr>
          <w:rFonts w:ascii="Cambria" w:hAnsi="Cambria" w:cs="Arial"/>
          <w:sz w:val="22"/>
          <w:szCs w:val="22"/>
          <w:u w:val="single"/>
        </w:rPr>
        <w:t xml:space="preserve">             </w:t>
      </w:r>
      <w:r w:rsidR="00903663" w:rsidRPr="00A56CE0">
        <w:rPr>
          <w:rFonts w:ascii="Cambria" w:hAnsi="Cambria" w:cs="Arial"/>
          <w:sz w:val="22"/>
          <w:szCs w:val="22"/>
          <w:u w:val="single"/>
        </w:rPr>
        <w:t>_____</w:t>
      </w:r>
      <w:r w:rsidR="00283B02" w:rsidRPr="00A56CE0">
        <w:rPr>
          <w:rFonts w:ascii="Cambria" w:hAnsi="Cambria" w:cs="Arial"/>
          <w:sz w:val="22"/>
          <w:szCs w:val="22"/>
          <w:u w:val="single"/>
        </w:rPr>
        <w:t xml:space="preserve">             </w:t>
      </w:r>
      <w:r w:rsidR="00283B02" w:rsidRPr="00A56CE0">
        <w:rPr>
          <w:rFonts w:ascii="Cambria" w:hAnsi="Cambria" w:cs="Arial"/>
          <w:sz w:val="22"/>
          <w:szCs w:val="22"/>
        </w:rPr>
        <w:t xml:space="preserve"> </w:t>
      </w:r>
      <w:r w:rsidRPr="00A56CE0">
        <w:rPr>
          <w:rFonts w:ascii="Cambria" w:hAnsi="Cambria" w:cs="Arial"/>
          <w:sz w:val="22"/>
          <w:szCs w:val="22"/>
        </w:rPr>
        <w:t>, zwanym</w:t>
      </w:r>
      <w:r w:rsidRPr="00A56CE0">
        <w:rPr>
          <w:rFonts w:ascii="Cambria" w:hAnsi="Cambria"/>
          <w:sz w:val="22"/>
          <w:szCs w:val="22"/>
        </w:rPr>
        <w:t xml:space="preserve">/ą w dalszej części </w:t>
      </w:r>
      <w:r w:rsidRPr="00A56CE0">
        <w:rPr>
          <w:rFonts w:ascii="Cambria" w:hAnsi="Cambria"/>
          <w:b/>
          <w:sz w:val="22"/>
          <w:szCs w:val="22"/>
        </w:rPr>
        <w:t>„</w:t>
      </w:r>
      <w:r w:rsidRPr="00A56CE0">
        <w:rPr>
          <w:rFonts w:ascii="Cambria" w:hAnsi="Cambria"/>
          <w:b/>
          <w:i/>
          <w:iCs/>
          <w:sz w:val="22"/>
          <w:szCs w:val="22"/>
        </w:rPr>
        <w:t>Wykonawcą”,</w:t>
      </w:r>
      <w:r w:rsidRPr="00A56CE0">
        <w:rPr>
          <w:rFonts w:ascii="Cambria" w:hAnsi="Cambria"/>
          <w:sz w:val="22"/>
          <w:szCs w:val="22"/>
        </w:rPr>
        <w:t xml:space="preserve"> a</w:t>
      </w:r>
      <w:r w:rsidRPr="00A56CE0">
        <w:rPr>
          <w:rFonts w:ascii="Cambria" w:hAnsi="Cambria"/>
          <w:b/>
          <w:sz w:val="22"/>
          <w:szCs w:val="22"/>
        </w:rPr>
        <w:t xml:space="preserve"> </w:t>
      </w:r>
      <w:r w:rsidRPr="00A56CE0">
        <w:rPr>
          <w:rFonts w:ascii="Cambria" w:hAnsi="Cambria"/>
          <w:sz w:val="22"/>
          <w:szCs w:val="22"/>
        </w:rPr>
        <w:t xml:space="preserve">reprezentowanym/-ą przez: </w:t>
      </w:r>
      <w:r w:rsidRPr="00A56CE0">
        <w:rPr>
          <w:rFonts w:ascii="Cambria" w:hAnsi="Cambria"/>
          <w:b/>
          <w:i/>
          <w:iCs/>
          <w:sz w:val="22"/>
          <w:szCs w:val="22"/>
        </w:rPr>
        <w:t>Pa</w:t>
      </w:r>
      <w:r w:rsidR="00065E4A" w:rsidRPr="00A56CE0">
        <w:rPr>
          <w:rFonts w:ascii="Cambria" w:hAnsi="Cambria"/>
          <w:b/>
          <w:i/>
          <w:iCs/>
          <w:sz w:val="22"/>
          <w:szCs w:val="22"/>
        </w:rPr>
        <w:t>na</w:t>
      </w:r>
      <w:r w:rsidR="00DF5796" w:rsidRPr="00A56CE0">
        <w:rPr>
          <w:rFonts w:ascii="Cambria" w:hAnsi="Cambria"/>
          <w:b/>
          <w:i/>
          <w:iCs/>
          <w:sz w:val="22"/>
          <w:szCs w:val="22"/>
        </w:rPr>
        <w:t>/i</w:t>
      </w:r>
      <w:r w:rsidR="00065E4A" w:rsidRPr="00A56CE0">
        <w:rPr>
          <w:rFonts w:ascii="Cambria" w:hAnsi="Cambria"/>
          <w:b/>
          <w:i/>
          <w:iCs/>
          <w:sz w:val="22"/>
          <w:szCs w:val="22"/>
        </w:rPr>
        <w:t>ą</w:t>
      </w:r>
      <w:r w:rsidR="00283B02" w:rsidRPr="00A56CE0">
        <w:rPr>
          <w:rFonts w:ascii="Cambria" w:hAnsi="Cambria"/>
          <w:bCs w:val="0"/>
          <w:sz w:val="22"/>
          <w:szCs w:val="22"/>
        </w:rPr>
        <w:t xml:space="preserve"> ______________________</w:t>
      </w:r>
      <w:r w:rsidR="00903663" w:rsidRPr="00A56CE0">
        <w:rPr>
          <w:rFonts w:ascii="Cambria" w:hAnsi="Cambria"/>
          <w:bCs w:val="0"/>
          <w:sz w:val="22"/>
          <w:szCs w:val="22"/>
        </w:rPr>
        <w:t>__________________________________________________________________________________</w:t>
      </w:r>
      <w:r w:rsidR="00283B02" w:rsidRPr="00A56CE0">
        <w:rPr>
          <w:rFonts w:ascii="Cambria" w:hAnsi="Cambria"/>
          <w:bCs w:val="0"/>
          <w:sz w:val="22"/>
          <w:szCs w:val="22"/>
        </w:rPr>
        <w:t>_______</w:t>
      </w:r>
    </w:p>
    <w:p w14:paraId="3624C25F" w14:textId="77777777" w:rsidR="00283B02" w:rsidRPr="00A56CE0" w:rsidRDefault="00283B02" w:rsidP="00A56CE0">
      <w:pPr>
        <w:tabs>
          <w:tab w:val="left" w:pos="357"/>
        </w:tabs>
        <w:spacing w:after="0" w:line="240" w:lineRule="auto"/>
        <w:jc w:val="both"/>
        <w:rPr>
          <w:rFonts w:ascii="Cambria" w:eastAsia="TimesNewRomanPSMT" w:hAnsi="Cambria"/>
        </w:rPr>
      </w:pPr>
    </w:p>
    <w:p w14:paraId="620FB75F" w14:textId="675800D4" w:rsidR="00DF5796" w:rsidRPr="00A56CE0" w:rsidRDefault="009700A3" w:rsidP="00A56CE0">
      <w:pPr>
        <w:tabs>
          <w:tab w:val="left" w:pos="357"/>
        </w:tabs>
        <w:spacing w:after="0" w:line="240" w:lineRule="auto"/>
        <w:jc w:val="both"/>
        <w:rPr>
          <w:rFonts w:ascii="Cambria" w:eastAsia="TimesNewRomanPSMT" w:hAnsi="Cambria"/>
        </w:rPr>
      </w:pPr>
      <w:r w:rsidRPr="00A56CE0">
        <w:rPr>
          <w:rFonts w:ascii="Cambria" w:eastAsia="TimesNewRomanPSMT" w:hAnsi="Cambria"/>
        </w:rPr>
        <w:t>łącznie zwanymi „Stronami”, a odrębnie „Stroną”,</w:t>
      </w:r>
    </w:p>
    <w:p w14:paraId="56EE8C99" w14:textId="77777777" w:rsidR="00065E4A" w:rsidRPr="00A56CE0" w:rsidRDefault="00065E4A" w:rsidP="00A56CE0">
      <w:pPr>
        <w:keepLines/>
        <w:spacing w:after="0" w:line="240" w:lineRule="auto"/>
        <w:jc w:val="both"/>
        <w:rPr>
          <w:rFonts w:ascii="Cambria" w:hAnsi="Cambria" w:cs="Arial"/>
          <w:i/>
          <w:iCs/>
        </w:rPr>
      </w:pPr>
    </w:p>
    <w:p w14:paraId="7AA833A8" w14:textId="77777777" w:rsidR="00CA1534" w:rsidRPr="00A56CE0" w:rsidRDefault="00CA1534" w:rsidP="00A56CE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-Bold"/>
          <w:b/>
        </w:rPr>
      </w:pPr>
      <w:r w:rsidRPr="00A56CE0">
        <w:rPr>
          <w:rFonts w:ascii="Cambria" w:eastAsiaTheme="minorHAnsi" w:hAnsi="Cambria" w:cs="Cambria-Bold"/>
          <w:b/>
        </w:rPr>
        <w:t>PREAMBUŁA</w:t>
      </w:r>
    </w:p>
    <w:p w14:paraId="235CE6FA" w14:textId="2504C133" w:rsidR="00CA1534" w:rsidRPr="00A56CE0" w:rsidRDefault="00CA1534" w:rsidP="00A56CE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mbria-Bold"/>
          <w:b/>
        </w:rPr>
      </w:pPr>
      <w:r w:rsidRPr="00A56CE0">
        <w:rPr>
          <w:rFonts w:ascii="Cambria" w:eastAsiaTheme="minorHAnsi" w:hAnsi="Cambria" w:cs="Cambria"/>
          <w:bCs w:val="0"/>
        </w:rPr>
        <w:t xml:space="preserve">Niniejsza umowa została zawarta w wyniku postępowania przeprowadzonego </w:t>
      </w:r>
      <w:r w:rsidRPr="00A56CE0">
        <w:rPr>
          <w:rFonts w:ascii="Cambria" w:eastAsiaTheme="minorHAnsi" w:hAnsi="Cambria" w:cs="Cambria-Bold"/>
          <w:b/>
        </w:rPr>
        <w:t>w trybie podstawowym bez negocjacji</w:t>
      </w:r>
      <w:r w:rsidRPr="00A56CE0">
        <w:rPr>
          <w:rFonts w:ascii="Cambria" w:eastAsiaTheme="minorHAnsi" w:hAnsi="Cambria" w:cs="Cambria"/>
          <w:bCs w:val="0"/>
        </w:rPr>
        <w:t>. Postępowanie przeprowadzono zostało na podstawie</w:t>
      </w:r>
      <w:r w:rsidRPr="00A56CE0">
        <w:rPr>
          <w:rFonts w:ascii="Cambria" w:eastAsiaTheme="minorHAnsi" w:hAnsi="Cambria" w:cs="Cambria-Bold"/>
          <w:b/>
        </w:rPr>
        <w:t xml:space="preserve"> </w:t>
      </w:r>
      <w:r w:rsidRPr="00A56CE0">
        <w:rPr>
          <w:rFonts w:ascii="Cambria" w:eastAsiaTheme="minorHAnsi" w:hAnsi="Cambria" w:cs="Cambria"/>
          <w:bCs w:val="0"/>
        </w:rPr>
        <w:t>przepisów ustawy z dnia 11.09.2019 r. - Prawo zamówień publicznych (Dz. U. z 20</w:t>
      </w:r>
      <w:r w:rsidR="00995649">
        <w:rPr>
          <w:rFonts w:ascii="Cambria" w:eastAsiaTheme="minorHAnsi" w:hAnsi="Cambria" w:cs="Cambria"/>
          <w:bCs w:val="0"/>
        </w:rPr>
        <w:t>21</w:t>
      </w:r>
      <w:r w:rsidRPr="00A56CE0">
        <w:rPr>
          <w:rFonts w:ascii="Cambria" w:eastAsiaTheme="minorHAnsi" w:hAnsi="Cambria" w:cs="Cambria"/>
          <w:bCs w:val="0"/>
        </w:rPr>
        <w:t xml:space="preserve"> r. poz.</w:t>
      </w:r>
      <w:r w:rsidRPr="00A56CE0">
        <w:rPr>
          <w:rFonts w:ascii="Cambria" w:eastAsiaTheme="minorHAnsi" w:hAnsi="Cambria" w:cs="Cambria-Bold"/>
          <w:b/>
        </w:rPr>
        <w:t xml:space="preserve"> </w:t>
      </w:r>
      <w:r w:rsidR="00995649">
        <w:rPr>
          <w:rFonts w:ascii="Cambria" w:eastAsiaTheme="minorHAnsi" w:hAnsi="Cambria" w:cs="Cambria"/>
          <w:bCs w:val="0"/>
        </w:rPr>
        <w:t>1129</w:t>
      </w:r>
      <w:r w:rsidRPr="00A56CE0">
        <w:rPr>
          <w:rFonts w:ascii="Cambria" w:eastAsiaTheme="minorHAnsi" w:hAnsi="Cambria" w:cs="Cambria"/>
          <w:bCs w:val="0"/>
        </w:rPr>
        <w:t xml:space="preserve">, ze zm.) </w:t>
      </w:r>
      <w:r w:rsidR="00907DE6">
        <w:rPr>
          <w:rFonts w:ascii="Cambria" w:eastAsiaTheme="minorHAnsi" w:hAnsi="Cambria" w:cs="Cambria"/>
          <w:bCs w:val="0"/>
        </w:rPr>
        <w:br/>
      </w:r>
      <w:r w:rsidRPr="00A56CE0">
        <w:rPr>
          <w:rFonts w:ascii="Cambria" w:eastAsiaTheme="minorHAnsi" w:hAnsi="Cambria" w:cs="Cambria"/>
          <w:bCs w:val="0"/>
        </w:rPr>
        <w:t>- dalej p.z.p.</w:t>
      </w:r>
    </w:p>
    <w:p w14:paraId="1604256F" w14:textId="6C04411D" w:rsidR="005369D7" w:rsidRPr="00A56CE0" w:rsidRDefault="00CA1534" w:rsidP="00A56CE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mbria"/>
          <w:bCs w:val="0"/>
        </w:rPr>
      </w:pPr>
      <w:r w:rsidRPr="00A56CE0">
        <w:rPr>
          <w:rFonts w:ascii="Cambria" w:eastAsiaTheme="minorHAnsi" w:hAnsi="Cambria" w:cs="Cambria"/>
          <w:bCs w:val="0"/>
        </w:rPr>
        <w:t xml:space="preserve">Zamawiający dokonał wyboru oferty Wykonawcy w toku postępowania: </w:t>
      </w:r>
      <w:r w:rsidRPr="00A56CE0">
        <w:rPr>
          <w:rFonts w:ascii="Cambria" w:eastAsiaTheme="minorHAnsi" w:hAnsi="Cambria" w:cs="Cambria-BoldItalic"/>
          <w:b/>
        </w:rPr>
        <w:t>„</w:t>
      </w:r>
      <w:r w:rsidR="007B69E0" w:rsidRPr="00A56CE0">
        <w:rPr>
          <w:rFonts w:ascii="Cambria" w:eastAsiaTheme="minorHAnsi" w:hAnsi="Cambria" w:cs="Cambria-BoldItalic"/>
          <w:b/>
        </w:rPr>
        <w:t>Dostawa artykułów żywnościowych w roku szkolnym 2021/2022</w:t>
      </w:r>
      <w:r w:rsidRPr="00A56CE0">
        <w:rPr>
          <w:rFonts w:ascii="Cambria" w:eastAsiaTheme="minorHAnsi" w:hAnsi="Cambria" w:cs="Cambria-BoldItalic"/>
          <w:b/>
        </w:rPr>
        <w:t>”</w:t>
      </w:r>
      <w:r w:rsidR="007B69E0" w:rsidRPr="00A56CE0">
        <w:rPr>
          <w:rFonts w:ascii="Cambria" w:eastAsiaTheme="minorHAnsi" w:hAnsi="Cambria" w:cs="Cambria-BoldItalic"/>
          <w:b/>
        </w:rPr>
        <w:t xml:space="preserve"> z podziałem na części, w rozbiciu na poszczególne Jednostki</w:t>
      </w:r>
      <w:r w:rsidR="007B69E0" w:rsidRPr="00A56CE0">
        <w:rPr>
          <w:rFonts w:ascii="Cambria" w:eastAsiaTheme="minorHAnsi" w:hAnsi="Cambria" w:cs="Cambria"/>
          <w:bCs w:val="0"/>
        </w:rPr>
        <w:t xml:space="preserve">, </w:t>
      </w:r>
      <w:r w:rsidRPr="00A56CE0">
        <w:rPr>
          <w:rFonts w:ascii="Cambria" w:eastAsiaTheme="minorHAnsi" w:hAnsi="Cambria" w:cs="Cambria"/>
          <w:bCs w:val="0"/>
        </w:rPr>
        <w:t>wobec czego Strony zawierają umowę o następującej treści:</w:t>
      </w:r>
    </w:p>
    <w:p w14:paraId="7A42EF71" w14:textId="77777777" w:rsidR="008259FF" w:rsidRPr="00A56CE0" w:rsidRDefault="008259FF" w:rsidP="00A56CE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mbria"/>
          <w:bCs w:val="0"/>
        </w:rPr>
      </w:pPr>
    </w:p>
    <w:p w14:paraId="381CD915" w14:textId="141A0534" w:rsidR="00101663" w:rsidRPr="00A56CE0" w:rsidRDefault="00101663" w:rsidP="00A56CE0">
      <w:pPr>
        <w:keepLines/>
        <w:spacing w:after="0" w:line="240" w:lineRule="auto"/>
        <w:ind w:left="284" w:hanging="284"/>
        <w:jc w:val="center"/>
        <w:rPr>
          <w:rFonts w:ascii="Cambria" w:hAnsi="Cambria" w:cs="Arial"/>
          <w:b/>
        </w:rPr>
      </w:pPr>
      <w:r w:rsidRPr="00A56CE0">
        <w:rPr>
          <w:rFonts w:ascii="Cambria" w:hAnsi="Cambria" w:cs="Arial"/>
          <w:b/>
        </w:rPr>
        <w:t>§ 1</w:t>
      </w:r>
      <w:r w:rsidR="00B746A7" w:rsidRPr="00A56CE0">
        <w:rPr>
          <w:rFonts w:ascii="Cambria" w:hAnsi="Cambria" w:cs="Arial"/>
          <w:b/>
        </w:rPr>
        <w:t>.</w:t>
      </w:r>
    </w:p>
    <w:p w14:paraId="454666AB" w14:textId="63AD2D17" w:rsidR="008550CE" w:rsidRPr="00A56CE0" w:rsidRDefault="008550CE" w:rsidP="00A56CE0">
      <w:pPr>
        <w:keepLines/>
        <w:spacing w:after="0" w:line="240" w:lineRule="auto"/>
        <w:ind w:left="284" w:hanging="284"/>
        <w:jc w:val="center"/>
        <w:rPr>
          <w:rFonts w:ascii="Cambria" w:hAnsi="Cambria" w:cs="Arial"/>
          <w:b/>
        </w:rPr>
      </w:pPr>
      <w:r w:rsidRPr="00A56CE0">
        <w:rPr>
          <w:rFonts w:ascii="Cambria" w:hAnsi="Cambria" w:cs="Arial"/>
          <w:b/>
        </w:rPr>
        <w:t>Przedmiot umowy.</w:t>
      </w:r>
    </w:p>
    <w:p w14:paraId="1241EA28" w14:textId="522EB570" w:rsidR="0044614A" w:rsidRPr="00A56CE0" w:rsidRDefault="00657DF2" w:rsidP="00677AF2">
      <w:pPr>
        <w:pStyle w:val="Bezodstpw"/>
        <w:numPr>
          <w:ilvl w:val="0"/>
          <w:numId w:val="11"/>
        </w:numPr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/>
          <w:sz w:val="22"/>
          <w:szCs w:val="22"/>
        </w:rPr>
        <w:t xml:space="preserve">Zamawiający zamawia, a Wykonawca zobowiązuje się wykonywać na rzecz Zamawiającego usługi </w:t>
      </w:r>
      <w:r w:rsidR="00101663" w:rsidRPr="00A56CE0">
        <w:rPr>
          <w:rFonts w:ascii="Cambria" w:hAnsi="Cambria" w:cs="Arial"/>
          <w:sz w:val="22"/>
          <w:szCs w:val="22"/>
        </w:rPr>
        <w:t>dostaw art</w:t>
      </w:r>
      <w:r w:rsidR="0022706A" w:rsidRPr="00A56CE0">
        <w:rPr>
          <w:rFonts w:ascii="Cambria" w:hAnsi="Cambria" w:cs="Arial"/>
          <w:sz w:val="22"/>
          <w:szCs w:val="22"/>
        </w:rPr>
        <w:t xml:space="preserve">ykułów żywnościowych w roku </w:t>
      </w:r>
      <w:r w:rsidR="00186957" w:rsidRPr="00A56CE0">
        <w:rPr>
          <w:rFonts w:ascii="Cambria" w:hAnsi="Cambria" w:cs="Arial"/>
          <w:sz w:val="22"/>
          <w:szCs w:val="22"/>
        </w:rPr>
        <w:t>szkolnym 202</w:t>
      </w:r>
      <w:r w:rsidR="00783ABB" w:rsidRPr="00A56CE0">
        <w:rPr>
          <w:rFonts w:ascii="Cambria" w:hAnsi="Cambria" w:cs="Arial"/>
          <w:sz w:val="22"/>
          <w:szCs w:val="22"/>
        </w:rPr>
        <w:t>1</w:t>
      </w:r>
      <w:r w:rsidR="0022706A" w:rsidRPr="00A56CE0">
        <w:rPr>
          <w:rFonts w:ascii="Cambria" w:hAnsi="Cambria" w:cs="Arial"/>
          <w:sz w:val="22"/>
          <w:szCs w:val="22"/>
        </w:rPr>
        <w:t>/202</w:t>
      </w:r>
      <w:r w:rsidR="00783ABB" w:rsidRPr="00A56CE0">
        <w:rPr>
          <w:rFonts w:ascii="Cambria" w:hAnsi="Cambria" w:cs="Arial"/>
          <w:sz w:val="22"/>
          <w:szCs w:val="22"/>
        </w:rPr>
        <w:t>2</w:t>
      </w:r>
      <w:r w:rsidR="00692CB6" w:rsidRPr="00A56CE0">
        <w:rPr>
          <w:rFonts w:ascii="Cambria" w:hAnsi="Cambria" w:cs="Arial"/>
          <w:sz w:val="22"/>
          <w:szCs w:val="22"/>
        </w:rPr>
        <w:t xml:space="preserve"> </w:t>
      </w:r>
      <w:r w:rsidR="00692CB6" w:rsidRPr="00A56CE0">
        <w:rPr>
          <w:rFonts w:ascii="Cambria" w:hAnsi="Cambria"/>
          <w:sz w:val="22"/>
          <w:szCs w:val="22"/>
        </w:rPr>
        <w:t xml:space="preserve">z podziałem na części do niżej wymienionych </w:t>
      </w:r>
      <w:r w:rsidR="00DF3183" w:rsidRPr="00A56CE0">
        <w:rPr>
          <w:rFonts w:ascii="Cambria" w:hAnsi="Cambria"/>
          <w:sz w:val="22"/>
          <w:szCs w:val="22"/>
        </w:rPr>
        <w:t>J</w:t>
      </w:r>
      <w:r w:rsidR="00692CB6" w:rsidRPr="00A56CE0">
        <w:rPr>
          <w:rFonts w:ascii="Cambria" w:hAnsi="Cambria"/>
          <w:sz w:val="22"/>
          <w:szCs w:val="22"/>
        </w:rPr>
        <w:t>ednostek</w:t>
      </w:r>
      <w:r w:rsidR="00DF3183" w:rsidRPr="00A56CE0">
        <w:rPr>
          <w:rFonts w:ascii="Cambria" w:hAnsi="Cambria"/>
          <w:sz w:val="22"/>
          <w:szCs w:val="22"/>
        </w:rPr>
        <w:t xml:space="preserve">, </w:t>
      </w:r>
      <w:r w:rsidR="008B5175">
        <w:rPr>
          <w:rFonts w:ascii="Cambria" w:hAnsi="Cambria"/>
          <w:sz w:val="22"/>
          <w:szCs w:val="22"/>
        </w:rPr>
        <w:t>O</w:t>
      </w:r>
      <w:r w:rsidR="00DF3183" w:rsidRPr="00A56CE0">
        <w:rPr>
          <w:rFonts w:ascii="Cambria" w:hAnsi="Cambria"/>
          <w:sz w:val="22"/>
          <w:szCs w:val="22"/>
        </w:rPr>
        <w:t xml:space="preserve">bsługiwanych przez Centrum Usług Wspólnych </w:t>
      </w:r>
      <w:r w:rsidR="00AE6DCC" w:rsidRPr="00A56CE0">
        <w:rPr>
          <w:rFonts w:ascii="Cambria" w:hAnsi="Cambria"/>
          <w:sz w:val="22"/>
          <w:szCs w:val="22"/>
        </w:rPr>
        <w:br/>
      </w:r>
      <w:r w:rsidR="00DF3183" w:rsidRPr="00A56CE0">
        <w:rPr>
          <w:rFonts w:ascii="Cambria" w:hAnsi="Cambria"/>
          <w:sz w:val="22"/>
          <w:szCs w:val="22"/>
        </w:rPr>
        <w:t>w Ustrzykach Dolnych</w:t>
      </w:r>
      <w:r w:rsidR="00692CB6" w:rsidRPr="00A56CE0">
        <w:rPr>
          <w:rFonts w:ascii="Cambria" w:hAnsi="Cambria"/>
          <w:sz w:val="22"/>
          <w:szCs w:val="22"/>
        </w:rPr>
        <w:t>:</w:t>
      </w:r>
    </w:p>
    <w:p w14:paraId="55665801" w14:textId="5DE5C687" w:rsidR="004D533D" w:rsidRPr="00A56CE0" w:rsidRDefault="004D533D" w:rsidP="00677AF2">
      <w:pPr>
        <w:pStyle w:val="Akapitzlist"/>
        <w:numPr>
          <w:ilvl w:val="0"/>
          <w:numId w:val="19"/>
        </w:numPr>
        <w:tabs>
          <w:tab w:val="left" w:pos="357"/>
        </w:tabs>
        <w:spacing w:after="0" w:line="240" w:lineRule="auto"/>
        <w:ind w:left="1077" w:hanging="357"/>
        <w:jc w:val="both"/>
        <w:rPr>
          <w:rFonts w:ascii="Cambria" w:eastAsia="Calibri" w:hAnsi="Cambria"/>
          <w:bCs/>
          <w:lang w:eastAsia="pl-PL"/>
        </w:rPr>
      </w:pPr>
      <w:r w:rsidRPr="00A56CE0">
        <w:rPr>
          <w:rFonts w:ascii="Cambria" w:hAnsi="Cambria"/>
          <w:lang w:eastAsia="pl-PL"/>
        </w:rPr>
        <w:t xml:space="preserve">Szkoła Podstawowa nr 1 im. Mikołaja Kopernika w Ustrzykach Dolnych, </w:t>
      </w:r>
      <w:r w:rsidR="00065E4A" w:rsidRPr="00A56CE0">
        <w:rPr>
          <w:rFonts w:ascii="Cambria" w:hAnsi="Cambria"/>
          <w:lang w:eastAsia="pl-PL"/>
        </w:rPr>
        <w:t xml:space="preserve">adres: </w:t>
      </w:r>
      <w:r w:rsidR="00574707" w:rsidRPr="00A56CE0">
        <w:rPr>
          <w:rFonts w:ascii="Cambria" w:hAnsi="Cambria"/>
          <w:lang w:eastAsia="pl-PL"/>
        </w:rPr>
        <w:br/>
      </w:r>
      <w:r w:rsidRPr="00A56CE0">
        <w:rPr>
          <w:rFonts w:ascii="Cambria" w:hAnsi="Cambria"/>
          <w:lang w:eastAsia="pl-PL"/>
        </w:rPr>
        <w:t>ul. 29</w:t>
      </w:r>
      <w:r w:rsidR="00574707" w:rsidRPr="00A56CE0">
        <w:rPr>
          <w:rFonts w:ascii="Cambria" w:hAnsi="Cambria"/>
          <w:lang w:eastAsia="pl-PL"/>
        </w:rPr>
        <w:t>-go</w:t>
      </w:r>
      <w:r w:rsidRPr="00A56CE0">
        <w:rPr>
          <w:rFonts w:ascii="Cambria" w:hAnsi="Cambria"/>
          <w:lang w:eastAsia="pl-PL"/>
        </w:rPr>
        <w:t xml:space="preserve"> Listopada 21, 38-700 Ustrzyki Dolne,</w:t>
      </w:r>
    </w:p>
    <w:p w14:paraId="524B0DC8" w14:textId="3F2075B1" w:rsidR="004D533D" w:rsidRPr="00A56CE0" w:rsidRDefault="00367FDB" w:rsidP="00677AF2">
      <w:pPr>
        <w:pStyle w:val="Akapitzlist"/>
        <w:numPr>
          <w:ilvl w:val="0"/>
          <w:numId w:val="19"/>
        </w:numPr>
        <w:tabs>
          <w:tab w:val="left" w:pos="357"/>
        </w:tabs>
        <w:spacing w:after="0" w:line="240" w:lineRule="auto"/>
        <w:ind w:left="1077" w:hanging="357"/>
        <w:jc w:val="both"/>
        <w:rPr>
          <w:rFonts w:ascii="Cambria" w:hAnsi="Cambria"/>
          <w:bCs/>
          <w:lang w:eastAsia="pl-PL"/>
        </w:rPr>
      </w:pPr>
      <w:r w:rsidRPr="00A56CE0">
        <w:rPr>
          <w:rFonts w:ascii="Cambria" w:hAnsi="Cambria"/>
          <w:lang w:eastAsia="pl-PL"/>
        </w:rPr>
        <w:t xml:space="preserve">Zespół Szkół Sportowych </w:t>
      </w:r>
      <w:r w:rsidR="004D533D" w:rsidRPr="00A56CE0">
        <w:rPr>
          <w:rFonts w:ascii="Cambria" w:hAnsi="Cambria"/>
          <w:lang w:eastAsia="pl-PL"/>
        </w:rPr>
        <w:t xml:space="preserve">w Ustrzykach Dolnych, </w:t>
      </w:r>
      <w:r w:rsidR="00065E4A" w:rsidRPr="00A56CE0">
        <w:rPr>
          <w:rFonts w:ascii="Cambria" w:hAnsi="Cambria"/>
          <w:lang w:eastAsia="pl-PL"/>
        </w:rPr>
        <w:t xml:space="preserve">adres: </w:t>
      </w:r>
      <w:r w:rsidR="004D533D" w:rsidRPr="00A56CE0">
        <w:rPr>
          <w:rFonts w:ascii="Cambria" w:hAnsi="Cambria"/>
          <w:lang w:eastAsia="pl-PL"/>
        </w:rPr>
        <w:t>ul. Dobra 6, 38-700 Ustrzyki Dolne,</w:t>
      </w:r>
    </w:p>
    <w:p w14:paraId="245C8F52" w14:textId="64AE7350" w:rsidR="004D533D" w:rsidRPr="00A56CE0" w:rsidRDefault="004D533D" w:rsidP="00677AF2">
      <w:pPr>
        <w:pStyle w:val="Akapitzlist"/>
        <w:numPr>
          <w:ilvl w:val="0"/>
          <w:numId w:val="19"/>
        </w:numPr>
        <w:tabs>
          <w:tab w:val="left" w:pos="357"/>
        </w:tabs>
        <w:spacing w:after="0" w:line="240" w:lineRule="auto"/>
        <w:ind w:left="1077" w:hanging="357"/>
        <w:jc w:val="both"/>
        <w:rPr>
          <w:rStyle w:val="lrzxr"/>
          <w:rFonts w:ascii="Cambria" w:hAnsi="Cambria"/>
          <w:lang w:eastAsia="ar-SA"/>
        </w:rPr>
      </w:pPr>
      <w:r w:rsidRPr="00A56CE0">
        <w:rPr>
          <w:rFonts w:ascii="Cambria" w:hAnsi="Cambria"/>
        </w:rPr>
        <w:t xml:space="preserve">Szkoła Podstawowa im. Bohaterów Lotnictwa Polskiego, </w:t>
      </w:r>
      <w:r w:rsidR="00065E4A" w:rsidRPr="00A56CE0">
        <w:rPr>
          <w:rFonts w:ascii="Cambria" w:hAnsi="Cambria"/>
          <w:lang w:eastAsia="pl-PL"/>
        </w:rPr>
        <w:t xml:space="preserve">adres: </w:t>
      </w:r>
      <w:r w:rsidRPr="00A56CE0">
        <w:rPr>
          <w:rStyle w:val="lrzxr"/>
          <w:rFonts w:ascii="Cambria" w:hAnsi="Cambria"/>
        </w:rPr>
        <w:t xml:space="preserve">Ustjanowa Górna 84, </w:t>
      </w:r>
      <w:r w:rsidRPr="00A56CE0">
        <w:rPr>
          <w:rStyle w:val="lrzxr"/>
          <w:rFonts w:ascii="Cambria" w:hAnsi="Cambria"/>
        </w:rPr>
        <w:br/>
        <w:t>38-700 Ustjanowa Górna,</w:t>
      </w:r>
    </w:p>
    <w:p w14:paraId="0DF2F237" w14:textId="3313E30C" w:rsidR="004D533D" w:rsidRPr="00A56CE0" w:rsidRDefault="004D533D" w:rsidP="00677AF2">
      <w:pPr>
        <w:pStyle w:val="Akapitzlist"/>
        <w:numPr>
          <w:ilvl w:val="0"/>
          <w:numId w:val="19"/>
        </w:numPr>
        <w:tabs>
          <w:tab w:val="left" w:pos="357"/>
        </w:tabs>
        <w:spacing w:after="0" w:line="240" w:lineRule="auto"/>
        <w:ind w:left="1077" w:hanging="357"/>
        <w:jc w:val="both"/>
        <w:rPr>
          <w:rStyle w:val="lrzxr"/>
          <w:rFonts w:ascii="Cambria" w:hAnsi="Cambria"/>
        </w:rPr>
      </w:pPr>
      <w:r w:rsidRPr="00A56CE0">
        <w:rPr>
          <w:rStyle w:val="lrzxr"/>
          <w:rFonts w:ascii="Cambria" w:hAnsi="Cambria"/>
        </w:rPr>
        <w:t xml:space="preserve">Szkoła Podstawowa </w:t>
      </w:r>
      <w:r w:rsidRPr="00A56CE0">
        <w:rPr>
          <w:rFonts w:ascii="Cambria" w:hAnsi="Cambria"/>
        </w:rPr>
        <w:t xml:space="preserve">Im. Ignacego Łukasiewicza, </w:t>
      </w:r>
      <w:r w:rsidR="00065E4A" w:rsidRPr="00A56CE0">
        <w:rPr>
          <w:rFonts w:ascii="Cambria" w:hAnsi="Cambria"/>
          <w:lang w:eastAsia="pl-PL"/>
        </w:rPr>
        <w:t xml:space="preserve">adres: </w:t>
      </w:r>
      <w:r w:rsidRPr="00A56CE0">
        <w:rPr>
          <w:rStyle w:val="lrzxr"/>
          <w:rFonts w:ascii="Cambria" w:hAnsi="Cambria"/>
        </w:rPr>
        <w:t>Ropienka</w:t>
      </w:r>
      <w:r w:rsidR="00FC5C25" w:rsidRPr="00A56CE0">
        <w:rPr>
          <w:rStyle w:val="lrzxr"/>
          <w:rFonts w:ascii="Cambria" w:hAnsi="Cambria"/>
        </w:rPr>
        <w:t xml:space="preserve"> </w:t>
      </w:r>
      <w:r w:rsidRPr="00A56CE0">
        <w:rPr>
          <w:rStyle w:val="lrzxr"/>
          <w:rFonts w:ascii="Cambria" w:hAnsi="Cambria"/>
        </w:rPr>
        <w:t>111, 38-711 Ropienka,</w:t>
      </w:r>
    </w:p>
    <w:p w14:paraId="3C42EF03" w14:textId="195A230A" w:rsidR="004D533D" w:rsidRPr="00A56CE0" w:rsidRDefault="004D533D" w:rsidP="00677AF2">
      <w:pPr>
        <w:pStyle w:val="Akapitzlist"/>
        <w:numPr>
          <w:ilvl w:val="0"/>
          <w:numId w:val="19"/>
        </w:numPr>
        <w:tabs>
          <w:tab w:val="left" w:pos="357"/>
        </w:tabs>
        <w:spacing w:after="0" w:line="240" w:lineRule="auto"/>
        <w:ind w:left="1077" w:hanging="357"/>
        <w:jc w:val="both"/>
        <w:rPr>
          <w:rStyle w:val="lrzxr"/>
          <w:rFonts w:ascii="Cambria" w:hAnsi="Cambria"/>
        </w:rPr>
      </w:pPr>
      <w:r w:rsidRPr="00A56CE0">
        <w:rPr>
          <w:rStyle w:val="lrzxr"/>
          <w:rFonts w:ascii="Cambria" w:hAnsi="Cambria"/>
        </w:rPr>
        <w:t>Szkoła Podstawowa w Wojtkowej,</w:t>
      </w:r>
      <w:r w:rsidRPr="00A56CE0">
        <w:rPr>
          <w:rStyle w:val="lrzxr"/>
          <w:rFonts w:ascii="Cambria" w:hAnsi="Cambria"/>
          <w:b/>
          <w:bCs/>
        </w:rPr>
        <w:t xml:space="preserve"> </w:t>
      </w:r>
      <w:r w:rsidR="00065E4A" w:rsidRPr="00A56CE0">
        <w:rPr>
          <w:rFonts w:ascii="Cambria" w:hAnsi="Cambria"/>
          <w:lang w:eastAsia="pl-PL"/>
        </w:rPr>
        <w:t xml:space="preserve">adres: </w:t>
      </w:r>
      <w:r w:rsidRPr="00A56CE0">
        <w:rPr>
          <w:rStyle w:val="lrzxr"/>
          <w:rFonts w:ascii="Cambria" w:hAnsi="Cambria"/>
        </w:rPr>
        <w:t>Wojtkowa 40, 38-712 Wojtkowa,</w:t>
      </w:r>
    </w:p>
    <w:p w14:paraId="0ECD221F" w14:textId="3434FA8A" w:rsidR="00CC3E7E" w:rsidRPr="00A56CE0" w:rsidRDefault="004D533D" w:rsidP="00677AF2">
      <w:pPr>
        <w:pStyle w:val="Bezodstpw"/>
        <w:numPr>
          <w:ilvl w:val="0"/>
          <w:numId w:val="19"/>
        </w:numPr>
        <w:tabs>
          <w:tab w:val="left" w:pos="357"/>
        </w:tabs>
        <w:ind w:left="1077" w:hanging="357"/>
        <w:jc w:val="both"/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/>
          <w:sz w:val="22"/>
          <w:szCs w:val="22"/>
          <w:lang w:eastAsia="pl-PL"/>
        </w:rPr>
        <w:t>Przedszkole nr</w:t>
      </w:r>
      <w:r w:rsidR="00692CB6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Pr="00A56CE0">
        <w:rPr>
          <w:rFonts w:ascii="Cambria" w:hAnsi="Cambria"/>
          <w:sz w:val="22"/>
          <w:szCs w:val="22"/>
          <w:lang w:eastAsia="pl-PL"/>
        </w:rPr>
        <w:t xml:space="preserve">1 w Ustrzykach Dolnych, </w:t>
      </w:r>
      <w:r w:rsidR="00065E4A" w:rsidRPr="00A56CE0">
        <w:rPr>
          <w:rFonts w:ascii="Cambria" w:hAnsi="Cambria"/>
          <w:sz w:val="22"/>
          <w:szCs w:val="22"/>
          <w:lang w:eastAsia="pl-PL"/>
        </w:rPr>
        <w:t xml:space="preserve">adres: </w:t>
      </w:r>
      <w:r w:rsidRPr="00A56CE0">
        <w:rPr>
          <w:rFonts w:ascii="Cambria" w:hAnsi="Cambria"/>
          <w:sz w:val="22"/>
          <w:szCs w:val="22"/>
          <w:lang w:eastAsia="pl-PL"/>
        </w:rPr>
        <w:t>ul. Pionierska 8</w:t>
      </w:r>
      <w:r w:rsidR="00065E4A" w:rsidRPr="00A56CE0">
        <w:rPr>
          <w:rFonts w:ascii="Cambria" w:hAnsi="Cambria"/>
          <w:sz w:val="22"/>
          <w:szCs w:val="22"/>
          <w:lang w:eastAsia="pl-PL"/>
        </w:rPr>
        <w:t xml:space="preserve">, </w:t>
      </w:r>
      <w:r w:rsidRPr="00A56CE0">
        <w:rPr>
          <w:rFonts w:ascii="Cambria" w:hAnsi="Cambria"/>
          <w:sz w:val="22"/>
          <w:szCs w:val="22"/>
          <w:lang w:eastAsia="pl-PL"/>
        </w:rPr>
        <w:t>38-700 Ustrzyki Dolne,</w:t>
      </w:r>
    </w:p>
    <w:p w14:paraId="2F0D2257" w14:textId="098E41B6" w:rsidR="00CC3E7E" w:rsidRPr="00A56CE0" w:rsidRDefault="004D533D" w:rsidP="00677AF2">
      <w:pPr>
        <w:pStyle w:val="Bezodstpw"/>
        <w:numPr>
          <w:ilvl w:val="0"/>
          <w:numId w:val="19"/>
        </w:numPr>
        <w:tabs>
          <w:tab w:val="left" w:pos="357"/>
        </w:tabs>
        <w:ind w:left="1077" w:hanging="357"/>
        <w:jc w:val="both"/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/>
          <w:sz w:val="22"/>
          <w:szCs w:val="22"/>
          <w:lang w:eastAsia="pl-PL"/>
        </w:rPr>
        <w:t>Przedszkole</w:t>
      </w:r>
      <w:r w:rsidR="00692CB6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Pr="00A56CE0">
        <w:rPr>
          <w:rFonts w:ascii="Cambria" w:hAnsi="Cambria"/>
          <w:sz w:val="22"/>
          <w:szCs w:val="22"/>
          <w:lang w:eastAsia="pl-PL"/>
        </w:rPr>
        <w:t>nr</w:t>
      </w:r>
      <w:r w:rsidR="00692CB6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Pr="00A56CE0">
        <w:rPr>
          <w:rFonts w:ascii="Cambria" w:hAnsi="Cambria"/>
          <w:sz w:val="22"/>
          <w:szCs w:val="22"/>
          <w:lang w:eastAsia="pl-PL"/>
        </w:rPr>
        <w:t>2</w:t>
      </w:r>
      <w:r w:rsidR="00692CB6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Pr="00A56CE0">
        <w:rPr>
          <w:rFonts w:ascii="Cambria" w:hAnsi="Cambria"/>
          <w:sz w:val="22"/>
          <w:szCs w:val="22"/>
          <w:lang w:eastAsia="pl-PL"/>
        </w:rPr>
        <w:t>w</w:t>
      </w:r>
      <w:r w:rsidR="00692CB6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Pr="00A56CE0">
        <w:rPr>
          <w:rFonts w:ascii="Cambria" w:hAnsi="Cambria"/>
          <w:sz w:val="22"/>
          <w:szCs w:val="22"/>
          <w:lang w:eastAsia="pl-PL"/>
        </w:rPr>
        <w:t>Ustrzykach</w:t>
      </w:r>
      <w:r w:rsidR="00692CB6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Pr="00A56CE0">
        <w:rPr>
          <w:rFonts w:ascii="Cambria" w:hAnsi="Cambria"/>
          <w:sz w:val="22"/>
          <w:szCs w:val="22"/>
          <w:lang w:eastAsia="pl-PL"/>
        </w:rPr>
        <w:t>Dolnych,</w:t>
      </w:r>
      <w:r w:rsidR="00692CB6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="00065E4A" w:rsidRPr="00A56CE0">
        <w:rPr>
          <w:rFonts w:ascii="Cambria" w:hAnsi="Cambria"/>
          <w:sz w:val="22"/>
          <w:szCs w:val="22"/>
          <w:lang w:eastAsia="pl-PL"/>
        </w:rPr>
        <w:t xml:space="preserve">adres: </w:t>
      </w:r>
      <w:r w:rsidRPr="00A56CE0">
        <w:rPr>
          <w:rFonts w:ascii="Cambria" w:hAnsi="Cambria"/>
          <w:sz w:val="22"/>
          <w:szCs w:val="22"/>
          <w:lang w:eastAsia="pl-PL"/>
        </w:rPr>
        <w:t>ul.</w:t>
      </w:r>
      <w:r w:rsidR="00692CB6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Pr="00A56CE0">
        <w:rPr>
          <w:rFonts w:ascii="Cambria" w:hAnsi="Cambria"/>
          <w:sz w:val="22"/>
          <w:szCs w:val="22"/>
          <w:lang w:eastAsia="pl-PL"/>
        </w:rPr>
        <w:t>29-go</w:t>
      </w:r>
      <w:r w:rsidR="00065E4A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Pr="00A56CE0">
        <w:rPr>
          <w:rFonts w:ascii="Cambria" w:hAnsi="Cambria"/>
          <w:sz w:val="22"/>
          <w:szCs w:val="22"/>
          <w:lang w:eastAsia="pl-PL"/>
        </w:rPr>
        <w:t>Listopada</w:t>
      </w:r>
      <w:r w:rsidR="00692CB6" w:rsidRPr="00A56CE0">
        <w:rPr>
          <w:rFonts w:ascii="Cambria" w:hAnsi="Cambria"/>
          <w:sz w:val="22"/>
          <w:szCs w:val="22"/>
          <w:lang w:eastAsia="pl-PL"/>
        </w:rPr>
        <w:t xml:space="preserve"> </w:t>
      </w:r>
      <w:r w:rsidRPr="00A56CE0">
        <w:rPr>
          <w:rFonts w:ascii="Cambria" w:hAnsi="Cambria"/>
          <w:sz w:val="22"/>
          <w:szCs w:val="22"/>
          <w:lang w:eastAsia="pl-PL"/>
        </w:rPr>
        <w:t>49, 38-700 Ustrzyki Dolne,</w:t>
      </w:r>
    </w:p>
    <w:p w14:paraId="7F5AB1DD" w14:textId="6F7C583F" w:rsidR="004D533D" w:rsidRPr="00A56CE0" w:rsidRDefault="004D533D" w:rsidP="00677AF2">
      <w:pPr>
        <w:pStyle w:val="Bezodstpw"/>
        <w:numPr>
          <w:ilvl w:val="0"/>
          <w:numId w:val="19"/>
        </w:numPr>
        <w:tabs>
          <w:tab w:val="left" w:pos="357"/>
        </w:tabs>
        <w:ind w:left="1077" w:hanging="357"/>
        <w:jc w:val="both"/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/>
          <w:sz w:val="22"/>
          <w:szCs w:val="22"/>
          <w:lang w:eastAsia="pl-PL"/>
        </w:rPr>
        <w:t xml:space="preserve">Żłobek Miejski w Ustrzykach Dolnych, </w:t>
      </w:r>
      <w:r w:rsidR="00065E4A" w:rsidRPr="00A56CE0">
        <w:rPr>
          <w:rFonts w:ascii="Cambria" w:hAnsi="Cambria"/>
          <w:sz w:val="22"/>
          <w:szCs w:val="22"/>
          <w:lang w:eastAsia="pl-PL"/>
        </w:rPr>
        <w:t xml:space="preserve">adres: </w:t>
      </w:r>
      <w:r w:rsidRPr="00A56CE0">
        <w:rPr>
          <w:rFonts w:ascii="Cambria" w:hAnsi="Cambria"/>
          <w:sz w:val="22"/>
          <w:szCs w:val="22"/>
          <w:lang w:eastAsia="pl-PL"/>
        </w:rPr>
        <w:t>ul. Pionierska 8; 38-700 Ustrzyki Dolne</w:t>
      </w:r>
      <w:r w:rsidR="00065E4A" w:rsidRPr="00A56CE0">
        <w:rPr>
          <w:rFonts w:ascii="Cambria" w:hAnsi="Cambria"/>
          <w:sz w:val="22"/>
          <w:szCs w:val="22"/>
          <w:lang w:eastAsia="pl-PL"/>
        </w:rPr>
        <w:t>.</w:t>
      </w:r>
    </w:p>
    <w:p w14:paraId="273D8A0F" w14:textId="77777777" w:rsidR="007537D8" w:rsidRPr="00A56CE0" w:rsidRDefault="00101663" w:rsidP="00677AF2">
      <w:pPr>
        <w:pStyle w:val="Bezodstpw"/>
        <w:numPr>
          <w:ilvl w:val="0"/>
          <w:numId w:val="11"/>
        </w:numPr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 w:cs="Arial"/>
          <w:sz w:val="22"/>
          <w:szCs w:val="22"/>
        </w:rPr>
        <w:t>Wykonawca zobowiązuje się do zaopatrywania Zamawiającego w artykuły</w:t>
      </w:r>
      <w:r w:rsidR="00D836DB" w:rsidRPr="00A56CE0">
        <w:rPr>
          <w:rFonts w:ascii="Cambria" w:hAnsi="Cambria" w:cs="Arial"/>
          <w:sz w:val="22"/>
          <w:szCs w:val="22"/>
        </w:rPr>
        <w:t xml:space="preserve"> żywnościowe </w:t>
      </w:r>
      <w:r w:rsidR="004F72F9" w:rsidRPr="00A56CE0">
        <w:rPr>
          <w:rFonts w:ascii="Cambria" w:hAnsi="Cambria" w:cs="Arial"/>
          <w:sz w:val="22"/>
          <w:szCs w:val="22"/>
        </w:rPr>
        <w:br/>
      </w:r>
      <w:r w:rsidRPr="00A56CE0">
        <w:rPr>
          <w:rFonts w:ascii="Cambria" w:hAnsi="Cambria" w:cs="Arial"/>
          <w:sz w:val="22"/>
          <w:szCs w:val="22"/>
        </w:rPr>
        <w:t>w</w:t>
      </w:r>
      <w:r w:rsidR="004F72F9" w:rsidRPr="00A56CE0">
        <w:rPr>
          <w:rFonts w:ascii="Cambria" w:hAnsi="Cambria" w:cs="Arial"/>
          <w:sz w:val="22"/>
          <w:szCs w:val="22"/>
        </w:rPr>
        <w:t xml:space="preserve"> </w:t>
      </w:r>
      <w:r w:rsidRPr="00A56CE0">
        <w:rPr>
          <w:rFonts w:ascii="Cambria" w:hAnsi="Cambria" w:cs="Arial"/>
          <w:sz w:val="22"/>
          <w:szCs w:val="22"/>
        </w:rPr>
        <w:t>I gatunku, których termin ważności upływa nie wcześniej niż 3 dni po dacie dostawy.</w:t>
      </w:r>
    </w:p>
    <w:p w14:paraId="4EE82FCD" w14:textId="6EED78BB" w:rsidR="007537D8" w:rsidRPr="00A56CE0" w:rsidRDefault="007537D8" w:rsidP="00677AF2">
      <w:pPr>
        <w:pStyle w:val="Bezodstpw"/>
        <w:numPr>
          <w:ilvl w:val="0"/>
          <w:numId w:val="11"/>
        </w:numPr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/>
          <w:bCs w:val="0"/>
          <w:sz w:val="22"/>
          <w:szCs w:val="22"/>
        </w:rPr>
        <w:t>Wykonawca zobowiązuje się dostarczać Zamawiającemu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31DA8FDF" w14:textId="77777777" w:rsidR="00654D90" w:rsidRPr="00A56CE0" w:rsidRDefault="00654D90" w:rsidP="00677AF2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A56CE0">
        <w:rPr>
          <w:rFonts w:ascii="Cambria" w:hAnsi="Cambria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48E1B6C7" w14:textId="77777777" w:rsidR="00AE4291" w:rsidRPr="00A56CE0" w:rsidRDefault="00654D90" w:rsidP="00677AF2">
      <w:pPr>
        <w:pStyle w:val="Akapitzlist"/>
        <w:spacing w:after="0" w:line="240" w:lineRule="auto"/>
        <w:ind w:left="357" w:hanging="357"/>
        <w:jc w:val="both"/>
        <w:rPr>
          <w:rFonts w:ascii="Cambria" w:hAnsi="Cambria"/>
          <w:bCs/>
        </w:rPr>
      </w:pPr>
      <w:r w:rsidRPr="00A56CE0">
        <w:rPr>
          <w:rFonts w:ascii="Cambria" w:hAnsi="Cambria"/>
        </w:rPr>
        <w:lastRenderedPageBreak/>
        <w:t xml:space="preserve">Wykonawca zobowiązuje się dostarczać przedmiot umowy środkami transportu przystosowanymi do transportu </w:t>
      </w:r>
      <w:r w:rsidRPr="00A56CE0">
        <w:rPr>
          <w:rFonts w:ascii="Cambria" w:hAnsi="Cambria"/>
          <w:bCs/>
        </w:rPr>
        <w:t>żywności</w:t>
      </w:r>
      <w:r w:rsidR="00AE4291" w:rsidRPr="00A56CE0">
        <w:rPr>
          <w:rFonts w:ascii="Cambria" w:hAnsi="Cambria"/>
          <w:bCs/>
        </w:rPr>
        <w:t>.</w:t>
      </w:r>
    </w:p>
    <w:p w14:paraId="518FB175" w14:textId="40D5A442" w:rsidR="00446EE0" w:rsidRPr="00A56CE0" w:rsidRDefault="00AE4291" w:rsidP="00677AF2">
      <w:pPr>
        <w:pStyle w:val="Akapitzlist"/>
        <w:spacing w:after="0" w:line="240" w:lineRule="auto"/>
        <w:ind w:left="357" w:hanging="357"/>
        <w:jc w:val="both"/>
        <w:rPr>
          <w:rFonts w:ascii="Cambria" w:hAnsi="Cambria"/>
          <w:bCs/>
        </w:rPr>
      </w:pPr>
      <w:r w:rsidRPr="00A56CE0">
        <w:rPr>
          <w:rFonts w:ascii="Cambria" w:hAnsi="Cambria"/>
          <w:bCs/>
        </w:rPr>
        <w:t xml:space="preserve">5. </w:t>
      </w:r>
      <w:r w:rsidR="009E66C4" w:rsidRPr="00A56CE0">
        <w:rPr>
          <w:rFonts w:ascii="Cambria" w:hAnsi="Cambria"/>
          <w:bCs/>
        </w:rPr>
        <w:t xml:space="preserve">  </w:t>
      </w:r>
      <w:r w:rsidRPr="00A56CE0">
        <w:rPr>
          <w:rFonts w:ascii="Cambria" w:hAnsi="Cambria"/>
          <w:bCs/>
        </w:rPr>
        <w:t>Żywność winna być dostarczana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</w:p>
    <w:p w14:paraId="6F848A3A" w14:textId="77777777" w:rsidR="009E66C4" w:rsidRPr="00A56CE0" w:rsidRDefault="00446EE0" w:rsidP="00677AF2">
      <w:pPr>
        <w:pStyle w:val="Akapitzlist"/>
        <w:spacing w:after="0" w:line="240" w:lineRule="auto"/>
        <w:ind w:left="357" w:hanging="357"/>
        <w:jc w:val="both"/>
        <w:rPr>
          <w:rFonts w:ascii="Cambria" w:hAnsi="Cambria"/>
        </w:rPr>
      </w:pPr>
      <w:r w:rsidRPr="00A56CE0">
        <w:rPr>
          <w:rFonts w:ascii="Cambria" w:hAnsi="Cambria"/>
          <w:bCs/>
        </w:rPr>
        <w:t xml:space="preserve">6.  </w:t>
      </w:r>
      <w:r w:rsidR="00101663" w:rsidRPr="00A56CE0">
        <w:rPr>
          <w:rFonts w:ascii="Cambria" w:hAnsi="Cambria"/>
        </w:rPr>
        <w:t xml:space="preserve">Wykonawca zobowiązany jest zaoferować artykuły </w:t>
      </w:r>
      <w:r w:rsidR="00D836DB" w:rsidRPr="00A56CE0">
        <w:rPr>
          <w:rFonts w:ascii="Cambria" w:hAnsi="Cambria"/>
        </w:rPr>
        <w:t>żywnościowe</w:t>
      </w:r>
      <w:r w:rsidR="00420AA4" w:rsidRPr="00A56CE0">
        <w:rPr>
          <w:rFonts w:ascii="Cambria" w:hAnsi="Cambria"/>
        </w:rPr>
        <w:t xml:space="preserve">, zgodnie z załącznikiem </w:t>
      </w:r>
      <w:r w:rsidR="00651B3B" w:rsidRPr="00A56CE0">
        <w:rPr>
          <w:rFonts w:ascii="Cambria" w:hAnsi="Cambria"/>
        </w:rPr>
        <w:t xml:space="preserve">cenowym </w:t>
      </w:r>
      <w:r w:rsidR="00420AA4" w:rsidRPr="00A56CE0">
        <w:rPr>
          <w:rFonts w:ascii="Cambria" w:hAnsi="Cambria"/>
          <w:b/>
        </w:rPr>
        <w:t>Nr</w:t>
      </w:r>
      <w:r w:rsidR="00733B80" w:rsidRPr="00A56CE0">
        <w:rPr>
          <w:rFonts w:ascii="Cambria" w:hAnsi="Cambria"/>
          <w:b/>
        </w:rPr>
        <w:t xml:space="preserve"> </w:t>
      </w:r>
      <w:r w:rsidR="00651B3B" w:rsidRPr="00A56CE0">
        <w:rPr>
          <w:rFonts w:ascii="Cambria" w:hAnsi="Cambria"/>
          <w:b/>
          <w:bCs/>
        </w:rPr>
        <w:t>3</w:t>
      </w:r>
      <w:r w:rsidR="00420AA4" w:rsidRPr="00A56CE0">
        <w:rPr>
          <w:rFonts w:ascii="Cambria" w:hAnsi="Cambria"/>
        </w:rPr>
        <w:t xml:space="preserve"> </w:t>
      </w:r>
      <w:r w:rsidR="00101663" w:rsidRPr="00A56CE0">
        <w:rPr>
          <w:rFonts w:ascii="Cambria" w:hAnsi="Cambria"/>
        </w:rPr>
        <w:t>(część</w:t>
      </w:r>
      <w:r w:rsidR="00705102" w:rsidRPr="00A56CE0">
        <w:rPr>
          <w:rFonts w:ascii="Cambria" w:hAnsi="Cambria"/>
        </w:rPr>
        <w:t xml:space="preserve"> </w:t>
      </w:r>
      <w:r w:rsidR="00101663" w:rsidRPr="00A56CE0">
        <w:rPr>
          <w:rFonts w:ascii="Cambria" w:hAnsi="Cambria"/>
        </w:rPr>
        <w:t>zamó</w:t>
      </w:r>
      <w:r w:rsidR="00467C99" w:rsidRPr="00A56CE0">
        <w:rPr>
          <w:rFonts w:ascii="Cambria" w:hAnsi="Cambria"/>
        </w:rPr>
        <w:t>wienia)</w:t>
      </w:r>
      <w:r w:rsidR="00D836DB" w:rsidRPr="00A56CE0">
        <w:rPr>
          <w:rFonts w:ascii="Cambria" w:hAnsi="Cambria"/>
        </w:rPr>
        <w:t xml:space="preserve"> do SWZ</w:t>
      </w:r>
      <w:r w:rsidR="00467C99" w:rsidRPr="00A56CE0">
        <w:rPr>
          <w:rFonts w:ascii="Cambria" w:hAnsi="Cambria"/>
        </w:rPr>
        <w:t>.</w:t>
      </w:r>
      <w:r w:rsidR="00101663" w:rsidRPr="00A56CE0">
        <w:rPr>
          <w:rFonts w:ascii="Cambria" w:hAnsi="Cambria"/>
        </w:rPr>
        <w:t xml:space="preserve"> </w:t>
      </w:r>
    </w:p>
    <w:p w14:paraId="28B0CA06" w14:textId="509B87F1" w:rsidR="002F6907" w:rsidRPr="00A56CE0" w:rsidRDefault="009E66C4" w:rsidP="00531703">
      <w:pPr>
        <w:pStyle w:val="Akapitzlist"/>
        <w:spacing w:after="0" w:line="240" w:lineRule="auto"/>
        <w:ind w:left="357" w:hanging="357"/>
        <w:jc w:val="both"/>
        <w:rPr>
          <w:rFonts w:ascii="Cambria" w:hAnsi="Cambria"/>
        </w:rPr>
      </w:pPr>
      <w:r w:rsidRPr="00A56CE0">
        <w:rPr>
          <w:rFonts w:ascii="Cambria" w:hAnsi="Cambria"/>
        </w:rPr>
        <w:t xml:space="preserve">7. </w:t>
      </w:r>
      <w:r w:rsidR="00101663" w:rsidRPr="00A56CE0">
        <w:rPr>
          <w:rFonts w:ascii="Cambria" w:hAnsi="Cambria"/>
        </w:rPr>
        <w:t>Wykonawca na żądanie Zamawiającego zobowiązany będzie przedłożyć recepturę</w:t>
      </w:r>
      <w:r w:rsidR="00705102" w:rsidRPr="00A56CE0">
        <w:rPr>
          <w:rFonts w:ascii="Cambria" w:hAnsi="Cambria"/>
        </w:rPr>
        <w:t xml:space="preserve"> dostarczonego towaru.</w:t>
      </w:r>
    </w:p>
    <w:p w14:paraId="14E21AE2" w14:textId="77777777" w:rsidR="00526E40" w:rsidRPr="00A56CE0" w:rsidRDefault="00A80EA6" w:rsidP="00A56CE0">
      <w:pPr>
        <w:spacing w:after="0" w:line="240" w:lineRule="auto"/>
        <w:jc w:val="both"/>
        <w:rPr>
          <w:rFonts w:ascii="Cambria" w:hAnsi="Cambria"/>
          <w:bCs w:val="0"/>
        </w:rPr>
      </w:pPr>
      <w:r w:rsidRPr="00A56CE0">
        <w:rPr>
          <w:rFonts w:ascii="Cambria" w:hAnsi="Cambria"/>
        </w:rPr>
        <w:t>8.</w:t>
      </w:r>
      <w:r w:rsidRPr="00A56CE0">
        <w:rPr>
          <w:rFonts w:ascii="Cambria" w:hAnsi="Cambria"/>
          <w:bCs w:val="0"/>
        </w:rPr>
        <w:t xml:space="preserve"> </w:t>
      </w:r>
      <w:r w:rsidR="00526E40" w:rsidRPr="00A56CE0">
        <w:rPr>
          <w:rFonts w:ascii="Cambria" w:hAnsi="Cambria"/>
          <w:bCs w:val="0"/>
        </w:rPr>
        <w:t xml:space="preserve">  </w:t>
      </w:r>
      <w:r w:rsidRPr="00A56CE0">
        <w:rPr>
          <w:rFonts w:ascii="Cambria" w:hAnsi="Cambria"/>
          <w:bCs w:val="0"/>
        </w:rPr>
        <w:t xml:space="preserve">Towary spełniać muszą wymagania zawarte w aktualnie obowiązujących aktach prawnych </w:t>
      </w:r>
      <w:r w:rsidR="00526E40" w:rsidRPr="00A56CE0">
        <w:rPr>
          <w:rFonts w:ascii="Cambria" w:hAnsi="Cambria"/>
          <w:bCs w:val="0"/>
        </w:rPr>
        <w:t xml:space="preserve">  </w:t>
      </w:r>
    </w:p>
    <w:p w14:paraId="268239B1" w14:textId="16016ED5" w:rsidR="00A80EA6" w:rsidRPr="00A56CE0" w:rsidRDefault="00526E40" w:rsidP="00A56CE0">
      <w:pPr>
        <w:spacing w:after="0" w:line="240" w:lineRule="auto"/>
        <w:jc w:val="both"/>
        <w:rPr>
          <w:rFonts w:ascii="Cambria" w:hAnsi="Cambria"/>
          <w:bCs w:val="0"/>
        </w:rPr>
      </w:pPr>
      <w:r w:rsidRPr="00A56CE0">
        <w:rPr>
          <w:rFonts w:ascii="Cambria" w:hAnsi="Cambria"/>
          <w:bCs w:val="0"/>
        </w:rPr>
        <w:t xml:space="preserve">       </w:t>
      </w:r>
      <w:r w:rsidR="00A80EA6" w:rsidRPr="00A56CE0">
        <w:rPr>
          <w:rFonts w:ascii="Cambria" w:hAnsi="Cambria"/>
          <w:bCs w:val="0"/>
        </w:rPr>
        <w:t>dotyczących żywności, w szczególności:</w:t>
      </w:r>
    </w:p>
    <w:p w14:paraId="6CEC1596" w14:textId="53D4224B" w:rsidR="00A80EA6" w:rsidRPr="00A56CE0" w:rsidRDefault="00A80EA6" w:rsidP="00A56CE0">
      <w:pPr>
        <w:spacing w:after="0" w:line="240" w:lineRule="auto"/>
        <w:ind w:left="1077" w:hanging="357"/>
        <w:jc w:val="both"/>
        <w:rPr>
          <w:rFonts w:ascii="Cambria" w:hAnsi="Cambria"/>
          <w:bCs w:val="0"/>
        </w:rPr>
      </w:pPr>
      <w:r w:rsidRPr="00A56CE0">
        <w:rPr>
          <w:rFonts w:ascii="Cambria" w:hAnsi="Cambria"/>
          <w:bCs w:val="0"/>
        </w:rPr>
        <w:t>a) Ustawy z dnia 25 sierpnia 2006</w:t>
      </w:r>
      <w:r w:rsidR="00A9598B">
        <w:rPr>
          <w:rFonts w:ascii="Cambria" w:hAnsi="Cambria"/>
          <w:bCs w:val="0"/>
        </w:rPr>
        <w:t xml:space="preserve"> </w:t>
      </w:r>
      <w:r w:rsidRPr="00A56CE0">
        <w:rPr>
          <w:rFonts w:ascii="Cambria" w:hAnsi="Cambria"/>
          <w:bCs w:val="0"/>
        </w:rPr>
        <w:t>r. o bezpieczeństwie żywności i żywienia (</w:t>
      </w:r>
      <w:r w:rsidR="008F121F">
        <w:rPr>
          <w:rFonts w:ascii="Cambria" w:hAnsi="Cambria"/>
          <w:bCs w:val="0"/>
        </w:rPr>
        <w:t xml:space="preserve">tekst jednolity </w:t>
      </w:r>
      <w:r w:rsidRPr="00A56CE0">
        <w:rPr>
          <w:rFonts w:ascii="Cambria" w:hAnsi="Cambria"/>
          <w:bCs w:val="0"/>
        </w:rPr>
        <w:t>Dz.</w:t>
      </w:r>
      <w:r w:rsidR="008F121F">
        <w:rPr>
          <w:rFonts w:ascii="Cambria" w:hAnsi="Cambria"/>
          <w:bCs w:val="0"/>
        </w:rPr>
        <w:t xml:space="preserve"> </w:t>
      </w:r>
      <w:r w:rsidRPr="00A56CE0">
        <w:rPr>
          <w:rFonts w:ascii="Cambria" w:hAnsi="Cambria"/>
          <w:bCs w:val="0"/>
        </w:rPr>
        <w:t>U. z 20</w:t>
      </w:r>
      <w:r w:rsidR="008F121F">
        <w:rPr>
          <w:rFonts w:ascii="Cambria" w:hAnsi="Cambria"/>
          <w:bCs w:val="0"/>
        </w:rPr>
        <w:t>20</w:t>
      </w:r>
      <w:r w:rsidRPr="00A56CE0">
        <w:rPr>
          <w:rFonts w:ascii="Cambria" w:hAnsi="Cambria"/>
          <w:bCs w:val="0"/>
        </w:rPr>
        <w:t>,</w:t>
      </w:r>
      <w:r w:rsidR="00AF4BA5">
        <w:rPr>
          <w:rFonts w:ascii="Cambria" w:hAnsi="Cambria"/>
          <w:bCs w:val="0"/>
        </w:rPr>
        <w:t xml:space="preserve"> </w:t>
      </w:r>
      <w:r w:rsidRPr="00A56CE0">
        <w:rPr>
          <w:rFonts w:ascii="Cambria" w:hAnsi="Cambria"/>
          <w:bCs w:val="0"/>
        </w:rPr>
        <w:t xml:space="preserve">poz. </w:t>
      </w:r>
      <w:r w:rsidR="008F121F">
        <w:rPr>
          <w:rFonts w:ascii="Cambria" w:hAnsi="Cambria"/>
          <w:bCs w:val="0"/>
        </w:rPr>
        <w:t>2021</w:t>
      </w:r>
      <w:r w:rsidRPr="00A56CE0">
        <w:rPr>
          <w:rFonts w:ascii="Cambria" w:hAnsi="Cambria"/>
          <w:bCs w:val="0"/>
        </w:rPr>
        <w:t xml:space="preserve"> ze zm.);</w:t>
      </w:r>
    </w:p>
    <w:p w14:paraId="380516FA" w14:textId="64B5966C" w:rsidR="00A80EA6" w:rsidRPr="00A56CE0" w:rsidRDefault="00A80EA6" w:rsidP="00A56CE0">
      <w:pPr>
        <w:spacing w:after="0" w:line="240" w:lineRule="auto"/>
        <w:ind w:left="1077" w:hanging="357"/>
        <w:jc w:val="both"/>
        <w:rPr>
          <w:rFonts w:ascii="Cambria" w:hAnsi="Cambria"/>
          <w:bCs w:val="0"/>
        </w:rPr>
      </w:pPr>
      <w:r w:rsidRPr="00A56CE0">
        <w:rPr>
          <w:rFonts w:ascii="Cambria" w:hAnsi="Cambria"/>
          <w:bCs w:val="0"/>
        </w:rPr>
        <w:t>b) Ustawy z dnia 21 grudnia 2000</w:t>
      </w:r>
      <w:r w:rsidR="00A9598B">
        <w:rPr>
          <w:rFonts w:ascii="Cambria" w:hAnsi="Cambria"/>
          <w:bCs w:val="0"/>
        </w:rPr>
        <w:t xml:space="preserve"> </w:t>
      </w:r>
      <w:r w:rsidRPr="00A56CE0">
        <w:rPr>
          <w:rFonts w:ascii="Cambria" w:hAnsi="Cambria"/>
          <w:bCs w:val="0"/>
        </w:rPr>
        <w:t>r. o jakości handlowej artykułów rolno-spożywczych (</w:t>
      </w:r>
      <w:r w:rsidR="0080565B">
        <w:rPr>
          <w:rFonts w:ascii="Cambria" w:hAnsi="Cambria"/>
          <w:bCs w:val="0"/>
        </w:rPr>
        <w:t xml:space="preserve">tekst jednolity </w:t>
      </w:r>
      <w:r w:rsidRPr="001C07DA">
        <w:rPr>
          <w:rFonts w:ascii="Cambria" w:hAnsi="Cambria"/>
          <w:bCs w:val="0"/>
        </w:rPr>
        <w:t>Dz.</w:t>
      </w:r>
      <w:r w:rsidR="001C07DA">
        <w:rPr>
          <w:rFonts w:ascii="Cambria" w:hAnsi="Cambria"/>
          <w:bCs w:val="0"/>
        </w:rPr>
        <w:t xml:space="preserve"> </w:t>
      </w:r>
      <w:r w:rsidRPr="001C07DA">
        <w:rPr>
          <w:rFonts w:ascii="Cambria" w:hAnsi="Cambria"/>
          <w:bCs w:val="0"/>
        </w:rPr>
        <w:t xml:space="preserve">U. z </w:t>
      </w:r>
      <w:r w:rsidR="0080565B" w:rsidRPr="001C07DA">
        <w:rPr>
          <w:rFonts w:ascii="Cambria" w:hAnsi="Cambria"/>
          <w:bCs w:val="0"/>
        </w:rPr>
        <w:t>2021</w:t>
      </w:r>
      <w:r w:rsidRPr="001C07DA">
        <w:rPr>
          <w:rFonts w:ascii="Cambria" w:hAnsi="Cambria"/>
          <w:bCs w:val="0"/>
        </w:rPr>
        <w:t xml:space="preserve">r., poz. </w:t>
      </w:r>
      <w:r w:rsidR="0080565B" w:rsidRPr="001C07DA">
        <w:rPr>
          <w:rFonts w:ascii="Cambria" w:hAnsi="Cambria"/>
          <w:bCs w:val="0"/>
        </w:rPr>
        <w:t>630</w:t>
      </w:r>
      <w:r w:rsidRPr="001C07DA">
        <w:rPr>
          <w:rFonts w:ascii="Cambria" w:hAnsi="Cambria"/>
          <w:bCs w:val="0"/>
        </w:rPr>
        <w:t xml:space="preserve"> ze zm.)</w:t>
      </w:r>
      <w:r w:rsidR="00AF4BA5" w:rsidRPr="001C07DA">
        <w:rPr>
          <w:rFonts w:ascii="Cambria" w:hAnsi="Cambria"/>
          <w:bCs w:val="0"/>
        </w:rPr>
        <w:t>;</w:t>
      </w:r>
    </w:p>
    <w:p w14:paraId="364F357C" w14:textId="6B265B9E" w:rsidR="00A80EA6" w:rsidRPr="00A56CE0" w:rsidRDefault="00A80EA6" w:rsidP="00A56CE0">
      <w:pPr>
        <w:spacing w:after="0" w:line="240" w:lineRule="auto"/>
        <w:ind w:left="1077" w:hanging="357"/>
        <w:jc w:val="both"/>
        <w:rPr>
          <w:rFonts w:ascii="Cambria" w:hAnsi="Cambria"/>
          <w:bCs w:val="0"/>
        </w:rPr>
      </w:pPr>
      <w:r w:rsidRPr="00A56CE0">
        <w:rPr>
          <w:rFonts w:ascii="Cambria" w:hAnsi="Cambria"/>
          <w:bCs w:val="0"/>
        </w:rPr>
        <w:t xml:space="preserve">c) Rozporządzenia (WE) Nr 178/2002 Parlamentu Europejskiego i Rady z dnia 28 stycznia 2002r. ustalające ogólne zasady i wymagania prawa żywnościowego, powołujące Europejski Urząd ds. bezpieczeństwa żywności oraz ustanawiające procedury </w:t>
      </w:r>
      <w:r w:rsidR="00B5474F">
        <w:rPr>
          <w:rFonts w:ascii="Cambria" w:hAnsi="Cambria"/>
          <w:bCs w:val="0"/>
        </w:rPr>
        <w:br/>
      </w:r>
      <w:r w:rsidRPr="00A56CE0">
        <w:rPr>
          <w:rFonts w:ascii="Cambria" w:hAnsi="Cambria"/>
          <w:bCs w:val="0"/>
        </w:rPr>
        <w:t>w zakresie bezpieczeństwa żywności</w:t>
      </w:r>
      <w:r w:rsidR="00AF4BA5">
        <w:rPr>
          <w:rFonts w:ascii="Cambria" w:hAnsi="Cambria"/>
          <w:bCs w:val="0"/>
        </w:rPr>
        <w:t>;</w:t>
      </w:r>
    </w:p>
    <w:p w14:paraId="17C3A686" w14:textId="3995BF73" w:rsidR="00A80EA6" w:rsidRPr="00A56CE0" w:rsidRDefault="00A80EA6" w:rsidP="008424D8">
      <w:pPr>
        <w:spacing w:after="0" w:line="240" w:lineRule="auto"/>
        <w:ind w:left="1077" w:hanging="357"/>
        <w:jc w:val="both"/>
        <w:rPr>
          <w:rFonts w:ascii="Cambria" w:hAnsi="Cambria"/>
          <w:bCs w:val="0"/>
        </w:rPr>
      </w:pPr>
      <w:r w:rsidRPr="00A56CE0">
        <w:rPr>
          <w:rFonts w:ascii="Cambria" w:hAnsi="Cambria"/>
          <w:bCs w:val="0"/>
        </w:rPr>
        <w:t xml:space="preserve">d) Rozporządzenia (WE) Nr 852/2004 Parlamentu Europejskiego i Rady z dnia </w:t>
      </w:r>
      <w:r w:rsidR="00B5474F">
        <w:rPr>
          <w:rFonts w:ascii="Cambria" w:hAnsi="Cambria"/>
          <w:bCs w:val="0"/>
        </w:rPr>
        <w:br/>
      </w:r>
      <w:r w:rsidRPr="00A56CE0">
        <w:rPr>
          <w:rFonts w:ascii="Cambria" w:hAnsi="Cambria"/>
          <w:bCs w:val="0"/>
        </w:rPr>
        <w:t>29 kwietnia 2004 r. w sprawie higieny środków spożywczych;</w:t>
      </w:r>
    </w:p>
    <w:p w14:paraId="47D8194D" w14:textId="40DE6CC7" w:rsidR="00A80EA6" w:rsidRPr="00A56CE0" w:rsidRDefault="00A80EA6" w:rsidP="008424D8">
      <w:pPr>
        <w:spacing w:after="0" w:line="240" w:lineRule="auto"/>
        <w:ind w:left="1077" w:hanging="357"/>
        <w:jc w:val="both"/>
        <w:rPr>
          <w:rFonts w:ascii="Cambria" w:hAnsi="Cambria"/>
          <w:bCs w:val="0"/>
        </w:rPr>
      </w:pPr>
      <w:r w:rsidRPr="00A56CE0">
        <w:rPr>
          <w:rFonts w:ascii="Cambria" w:hAnsi="Cambria"/>
          <w:bCs w:val="0"/>
        </w:rPr>
        <w:t xml:space="preserve">e) Rozporządzenia (WE) Nr 1935/2004 Parlamentu Europejskiego i Rady z dnia </w:t>
      </w:r>
      <w:r w:rsidR="00B5474F">
        <w:rPr>
          <w:rFonts w:ascii="Cambria" w:hAnsi="Cambria"/>
          <w:bCs w:val="0"/>
        </w:rPr>
        <w:br/>
      </w:r>
      <w:r w:rsidRPr="00A56CE0">
        <w:rPr>
          <w:rFonts w:ascii="Cambria" w:hAnsi="Cambria"/>
          <w:bCs w:val="0"/>
        </w:rPr>
        <w:t>27 października 2004 r., w sprawie materiałów i wyrobów przeznaczonych do kontaktu z żywnością oraz uchylające Dyrektywy 80/590/EWG i 89/109/EWG;</w:t>
      </w:r>
    </w:p>
    <w:p w14:paraId="79BB0F0D" w14:textId="5AAB2EF1" w:rsidR="00A80EA6" w:rsidRPr="00A56CE0" w:rsidRDefault="00A80EA6" w:rsidP="008424D8">
      <w:pPr>
        <w:pStyle w:val="Akapitzlist"/>
        <w:spacing w:after="0" w:line="240" w:lineRule="auto"/>
        <w:ind w:left="1077" w:hanging="357"/>
        <w:jc w:val="both"/>
        <w:rPr>
          <w:rFonts w:ascii="Cambria" w:hAnsi="Cambria"/>
          <w:bCs/>
        </w:rPr>
      </w:pPr>
      <w:r w:rsidRPr="00A56CE0">
        <w:rPr>
          <w:rFonts w:ascii="Cambria" w:hAnsi="Cambria"/>
          <w:bCs/>
        </w:rPr>
        <w:t>f) Rozporządzenia Ministra Rolnictwa i Rozwoju Wsi z dnia</w:t>
      </w:r>
      <w:r w:rsidR="00C07D0C">
        <w:rPr>
          <w:rFonts w:ascii="Cambria" w:hAnsi="Cambria"/>
          <w:bCs/>
        </w:rPr>
        <w:t xml:space="preserve"> 23 grudnia 2014</w:t>
      </w:r>
      <w:r w:rsidRPr="00A56CE0">
        <w:rPr>
          <w:rFonts w:ascii="Cambria" w:hAnsi="Cambria"/>
          <w:bCs/>
        </w:rPr>
        <w:t xml:space="preserve"> r. w sprawie znakowania środków </w:t>
      </w:r>
      <w:r w:rsidRPr="00C96EEC">
        <w:rPr>
          <w:rFonts w:ascii="Cambria" w:hAnsi="Cambria"/>
          <w:bCs/>
        </w:rPr>
        <w:t>spożywczych (Dz. U.</w:t>
      </w:r>
      <w:r w:rsidR="00C07D0C" w:rsidRPr="00C96EEC">
        <w:rPr>
          <w:rFonts w:ascii="Cambria" w:hAnsi="Cambria"/>
          <w:bCs/>
        </w:rPr>
        <w:t xml:space="preserve"> z 2015 r.</w:t>
      </w:r>
      <w:r w:rsidRPr="00C96EEC">
        <w:rPr>
          <w:rFonts w:ascii="Cambria" w:hAnsi="Cambria"/>
          <w:bCs/>
        </w:rPr>
        <w:t>, poz.</w:t>
      </w:r>
      <w:r w:rsidR="00C07D0C" w:rsidRPr="00C96EEC">
        <w:rPr>
          <w:rFonts w:ascii="Cambria" w:hAnsi="Cambria"/>
          <w:bCs/>
        </w:rPr>
        <w:t xml:space="preserve"> 29</w:t>
      </w:r>
      <w:r w:rsidRPr="00C96EEC">
        <w:rPr>
          <w:rFonts w:ascii="Cambria" w:hAnsi="Cambria"/>
          <w:bCs/>
        </w:rPr>
        <w:t>)</w:t>
      </w:r>
      <w:r w:rsidR="006D3BAE" w:rsidRPr="00C96EEC">
        <w:rPr>
          <w:rFonts w:ascii="Cambria" w:hAnsi="Cambria"/>
          <w:bCs/>
        </w:rPr>
        <w:t>.</w:t>
      </w:r>
    </w:p>
    <w:p w14:paraId="039A3927" w14:textId="71B725FF" w:rsidR="006D3BAE" w:rsidRPr="00A56CE0" w:rsidRDefault="006D3BAE" w:rsidP="00A56CE0">
      <w:pPr>
        <w:spacing w:after="0" w:line="240" w:lineRule="auto"/>
        <w:ind w:left="357" w:hanging="357"/>
        <w:jc w:val="both"/>
        <w:rPr>
          <w:rFonts w:ascii="Cambria" w:hAnsi="Cambria"/>
          <w:bCs w:val="0"/>
        </w:rPr>
      </w:pPr>
      <w:r w:rsidRPr="00A56CE0">
        <w:rPr>
          <w:rFonts w:ascii="Cambria" w:hAnsi="Cambria"/>
        </w:rPr>
        <w:t xml:space="preserve">9. </w:t>
      </w:r>
      <w:r w:rsidRPr="00A56CE0">
        <w:rPr>
          <w:rFonts w:ascii="Cambria" w:hAnsi="Cambria"/>
          <w:bCs w:val="0"/>
        </w:rPr>
        <w:t xml:space="preserve"> W przypadku niedostarczenia lub dostarczenia 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Zamawiającego, tj, </w:t>
      </w:r>
      <w:r w:rsidR="007569B4">
        <w:rPr>
          <w:rFonts w:ascii="Cambria" w:hAnsi="Cambria"/>
          <w:bCs w:val="0"/>
        </w:rPr>
        <w:br/>
      </w:r>
      <w:r w:rsidRPr="00A56CE0">
        <w:rPr>
          <w:rFonts w:ascii="Cambria" w:hAnsi="Cambria"/>
          <w:bCs w:val="0"/>
        </w:rPr>
        <w:t>w terminie nie dłuższym niż 24 godziny licząc od momentu kiedy towar winien być dostarczony do Zamawiającego, zgodnie z zamówieniem, tak aby możliwe było jego użycie zgodnie z zapotrzebowaniem Zamawiającego.</w:t>
      </w:r>
    </w:p>
    <w:p w14:paraId="0A755CEF" w14:textId="5BDAE8B9" w:rsidR="00911974" w:rsidRDefault="006D3BAE" w:rsidP="00531703">
      <w:pPr>
        <w:spacing w:after="0" w:line="240" w:lineRule="auto"/>
        <w:ind w:left="357" w:hanging="357"/>
        <w:jc w:val="both"/>
        <w:rPr>
          <w:rFonts w:ascii="Cambria" w:hAnsi="Cambria"/>
          <w:bCs w:val="0"/>
        </w:rPr>
      </w:pPr>
      <w:r w:rsidRPr="00A56CE0">
        <w:rPr>
          <w:rFonts w:ascii="Cambria" w:hAnsi="Cambria"/>
          <w:bCs w:val="0"/>
        </w:rPr>
        <w:t xml:space="preserve">10. </w:t>
      </w:r>
      <w:r w:rsidR="00F44F7C" w:rsidRPr="00A56CE0">
        <w:rPr>
          <w:rFonts w:ascii="Cambria" w:hAnsi="Cambria"/>
          <w:bCs w:val="0"/>
        </w:rPr>
        <w:t>W sytuacji określonej w ust. 9 Zamawiający zastrzegają sobie prawo do nie przyjęcia wadliwego towaru i żądania wymiany towaru na odpowiedni i zgodny z zamówieniem.</w:t>
      </w:r>
    </w:p>
    <w:p w14:paraId="781EE1C9" w14:textId="77777777" w:rsidR="005140DD" w:rsidRPr="00A56CE0" w:rsidRDefault="005140DD" w:rsidP="005140DD">
      <w:pPr>
        <w:spacing w:after="0" w:line="240" w:lineRule="auto"/>
        <w:ind w:left="357" w:hanging="357"/>
        <w:jc w:val="both"/>
        <w:rPr>
          <w:rFonts w:ascii="Cambria" w:hAnsi="Cambria"/>
        </w:rPr>
      </w:pPr>
    </w:p>
    <w:p w14:paraId="3772B9E5" w14:textId="3CF6ACDA" w:rsidR="00911974" w:rsidRPr="00A56CE0" w:rsidRDefault="00911974" w:rsidP="00A56CE0">
      <w:pPr>
        <w:pStyle w:val="Bezodstpw"/>
        <w:jc w:val="center"/>
        <w:rPr>
          <w:rFonts w:ascii="Cambria" w:hAnsi="Cambria"/>
          <w:b/>
          <w:bCs w:val="0"/>
          <w:sz w:val="22"/>
          <w:szCs w:val="22"/>
          <w:lang w:eastAsia="ar-SA"/>
        </w:rPr>
      </w:pPr>
      <w:r w:rsidRPr="00A56CE0">
        <w:rPr>
          <w:rFonts w:ascii="Cambria" w:hAnsi="Cambria"/>
          <w:b/>
          <w:bCs w:val="0"/>
          <w:sz w:val="22"/>
          <w:szCs w:val="22"/>
          <w:lang w:eastAsia="ar-SA"/>
        </w:rPr>
        <w:t>§ 2.</w:t>
      </w:r>
    </w:p>
    <w:p w14:paraId="5E51F379" w14:textId="11C07052" w:rsidR="00E25AC7" w:rsidRPr="00A56CE0" w:rsidRDefault="00E25AC7" w:rsidP="00A56CE0">
      <w:pPr>
        <w:pStyle w:val="Bezodstpw"/>
        <w:jc w:val="center"/>
        <w:rPr>
          <w:rFonts w:ascii="Cambria" w:hAnsi="Cambria"/>
          <w:b/>
          <w:bCs w:val="0"/>
          <w:sz w:val="22"/>
          <w:szCs w:val="22"/>
          <w:lang w:eastAsia="ar-SA"/>
        </w:rPr>
      </w:pPr>
      <w:r w:rsidRPr="00A56CE0">
        <w:rPr>
          <w:rFonts w:ascii="Cambria" w:hAnsi="Cambria"/>
          <w:b/>
          <w:bCs w:val="0"/>
          <w:sz w:val="22"/>
          <w:szCs w:val="22"/>
          <w:lang w:eastAsia="ar-SA"/>
        </w:rPr>
        <w:t>Oświadczenie Wykonawcy</w:t>
      </w:r>
    </w:p>
    <w:p w14:paraId="214302C7" w14:textId="101AEFB4" w:rsidR="00C677C4" w:rsidRPr="00A56CE0" w:rsidRDefault="00C677C4" w:rsidP="00531703">
      <w:pPr>
        <w:pStyle w:val="Bezodstpw"/>
        <w:ind w:left="357" w:hanging="357"/>
        <w:jc w:val="both"/>
        <w:rPr>
          <w:rFonts w:ascii="Cambria" w:hAnsi="Cambria" w:cs="Arial"/>
          <w:sz w:val="22"/>
          <w:szCs w:val="22"/>
          <w:u w:val="single"/>
        </w:rPr>
      </w:pPr>
      <w:r w:rsidRPr="00A56CE0">
        <w:rPr>
          <w:rFonts w:ascii="Cambria" w:hAnsi="Cambria"/>
          <w:sz w:val="22"/>
          <w:szCs w:val="22"/>
          <w:lang w:eastAsia="ar-SA"/>
        </w:rPr>
        <w:t>Wykonawca o</w:t>
      </w:r>
      <w:r w:rsidRPr="00A56CE0">
        <w:rPr>
          <w:rFonts w:ascii="Cambria" w:eastAsia="TimesNewRoman" w:hAnsi="Cambria"/>
          <w:sz w:val="22"/>
          <w:szCs w:val="22"/>
          <w:lang w:eastAsia="ar-SA"/>
        </w:rPr>
        <w:t>ś</w:t>
      </w:r>
      <w:r w:rsidRPr="00A56CE0">
        <w:rPr>
          <w:rFonts w:ascii="Cambria" w:hAnsi="Cambria"/>
          <w:sz w:val="22"/>
          <w:szCs w:val="22"/>
          <w:lang w:eastAsia="ar-SA"/>
        </w:rPr>
        <w:t>wiadcza</w:t>
      </w:r>
      <w:r w:rsidR="00911974" w:rsidRPr="00A56CE0">
        <w:rPr>
          <w:rFonts w:ascii="Cambria" w:hAnsi="Cambria"/>
          <w:sz w:val="22"/>
          <w:szCs w:val="22"/>
          <w:lang w:eastAsia="ar-SA"/>
        </w:rPr>
        <w:t xml:space="preserve"> i zapewnia</w:t>
      </w:r>
      <w:r w:rsidRPr="00A56CE0">
        <w:rPr>
          <w:rFonts w:ascii="Cambria" w:hAnsi="Cambria"/>
          <w:sz w:val="22"/>
          <w:szCs w:val="22"/>
          <w:lang w:eastAsia="ar-SA"/>
        </w:rPr>
        <w:t xml:space="preserve">, </w:t>
      </w:r>
      <w:r w:rsidRPr="00A56CE0">
        <w:rPr>
          <w:rFonts w:ascii="Cambria" w:eastAsia="TimesNewRoman" w:hAnsi="Cambria"/>
          <w:sz w:val="22"/>
          <w:szCs w:val="22"/>
          <w:lang w:eastAsia="ar-SA"/>
        </w:rPr>
        <w:t>ż</w:t>
      </w:r>
      <w:r w:rsidRPr="00A56CE0">
        <w:rPr>
          <w:rFonts w:ascii="Cambria" w:hAnsi="Cambria"/>
          <w:sz w:val="22"/>
          <w:szCs w:val="22"/>
          <w:lang w:eastAsia="ar-SA"/>
        </w:rPr>
        <w:t>e:</w:t>
      </w:r>
    </w:p>
    <w:p w14:paraId="22CE416B" w14:textId="7BB012C8" w:rsidR="00C677C4" w:rsidRPr="00A56CE0" w:rsidRDefault="00C677C4" w:rsidP="008424D8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color w:val="FF0000"/>
          <w:lang w:eastAsia="ar-SA"/>
        </w:rPr>
      </w:pPr>
      <w:r w:rsidRPr="00A56CE0">
        <w:rPr>
          <w:rFonts w:ascii="Cambria" w:hAnsi="Cambria"/>
          <w:lang w:eastAsia="ar-SA"/>
        </w:rPr>
        <w:t>posiada niezb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dn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wiedz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fachow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, kwalifikacje i do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wiadczenie</w:t>
      </w:r>
      <w:r w:rsidR="00911974" w:rsidRPr="00A56CE0">
        <w:rPr>
          <w:rFonts w:ascii="Cambria" w:hAnsi="Cambria"/>
          <w:lang w:eastAsia="ar-SA"/>
        </w:rPr>
        <w:t xml:space="preserve">, </w:t>
      </w:r>
      <w:r w:rsidR="000F3FD0" w:rsidRPr="00A56CE0">
        <w:rPr>
          <w:rFonts w:ascii="Cambria" w:hAnsi="Cambria"/>
          <w:lang w:eastAsia="ar-SA"/>
        </w:rPr>
        <w:t>a także</w:t>
      </w:r>
      <w:r w:rsidR="00911974" w:rsidRPr="00A56CE0">
        <w:rPr>
          <w:rFonts w:ascii="Cambria" w:hAnsi="Cambria"/>
          <w:lang w:eastAsia="ar-SA"/>
        </w:rPr>
        <w:t xml:space="preserve"> sprzęt </w:t>
      </w:r>
      <w:r w:rsidR="004F72F9" w:rsidRPr="00A56CE0">
        <w:rPr>
          <w:rFonts w:ascii="Cambria" w:hAnsi="Cambria"/>
          <w:lang w:eastAsia="ar-SA"/>
        </w:rPr>
        <w:br/>
      </w:r>
      <w:r w:rsidR="00911974" w:rsidRPr="00A56CE0">
        <w:rPr>
          <w:rFonts w:ascii="Cambria" w:hAnsi="Cambria"/>
          <w:lang w:eastAsia="ar-SA"/>
        </w:rPr>
        <w:t>i urządzenia,</w:t>
      </w:r>
      <w:r w:rsidRPr="00A56CE0">
        <w:rPr>
          <w:rFonts w:ascii="Cambria" w:hAnsi="Cambria"/>
          <w:lang w:eastAsia="ar-SA"/>
        </w:rPr>
        <w:t xml:space="preserve"> konieczne dla prawidłowego wykonania zamówienia i b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dzie w stanie nale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ycie wykona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zamówienie na warunkach okre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lonych w Umowie</w:t>
      </w:r>
      <w:r w:rsidR="00911974" w:rsidRPr="00A56CE0">
        <w:rPr>
          <w:rFonts w:ascii="Cambria" w:hAnsi="Cambria"/>
          <w:lang w:eastAsia="ar-SA"/>
        </w:rPr>
        <w:t xml:space="preserve">, a przy tym </w:t>
      </w:r>
      <w:r w:rsidR="004F72F9" w:rsidRPr="00A56CE0">
        <w:rPr>
          <w:rFonts w:ascii="Cambria" w:hAnsi="Cambria"/>
          <w:lang w:eastAsia="ar-SA"/>
        </w:rPr>
        <w:br/>
      </w:r>
      <w:r w:rsidR="00911974" w:rsidRPr="00A56CE0">
        <w:rPr>
          <w:rFonts w:ascii="Cambria" w:hAnsi="Cambria"/>
          <w:lang w:eastAsia="ar-SA"/>
        </w:rPr>
        <w:t>w sposób profesjonalny,</w:t>
      </w:r>
    </w:p>
    <w:p w14:paraId="5DB07764" w14:textId="77777777" w:rsidR="00C677C4" w:rsidRPr="00A56CE0" w:rsidRDefault="00C677C4" w:rsidP="008424D8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przedmiot Umowy jest zgodny z wymogami i wytycznymi w zakresie żywienia zbiorowego oraz nie jest przedmiotem praw osób trzecich,</w:t>
      </w:r>
    </w:p>
    <w:p w14:paraId="1FDE7BF2" w14:textId="038D2E33" w:rsidR="00911974" w:rsidRDefault="00C677C4" w:rsidP="008424D8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dysponuje odpowiednimi zasobami finansowymi</w:t>
      </w:r>
      <w:r w:rsidR="00911974" w:rsidRPr="00A56CE0">
        <w:rPr>
          <w:rFonts w:ascii="Cambria" w:hAnsi="Cambria"/>
          <w:lang w:eastAsia="ar-SA"/>
        </w:rPr>
        <w:t>, organizacyjnymi i sprzętowymi</w:t>
      </w:r>
      <w:r w:rsidRPr="00A56CE0">
        <w:rPr>
          <w:rFonts w:ascii="Cambria" w:hAnsi="Cambria"/>
          <w:lang w:eastAsia="ar-SA"/>
        </w:rPr>
        <w:t xml:space="preserve"> </w:t>
      </w:r>
      <w:r w:rsidR="00911974" w:rsidRPr="00A56CE0">
        <w:rPr>
          <w:rFonts w:ascii="Cambria" w:hAnsi="Cambria"/>
          <w:lang w:eastAsia="ar-SA"/>
        </w:rPr>
        <w:t>oraz</w:t>
      </w:r>
      <w:r w:rsidRPr="00A56CE0">
        <w:rPr>
          <w:rFonts w:ascii="Cambria" w:hAnsi="Cambria"/>
          <w:lang w:eastAsia="ar-SA"/>
        </w:rPr>
        <w:t xml:space="preserve"> ludzkimi umo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liwiaj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cymi wykonanie zamówienia</w:t>
      </w:r>
      <w:r w:rsidR="00291F57" w:rsidRPr="00A56CE0">
        <w:rPr>
          <w:rFonts w:ascii="Cambria" w:hAnsi="Cambria"/>
          <w:lang w:eastAsia="ar-SA"/>
        </w:rPr>
        <w:t>.</w:t>
      </w:r>
    </w:p>
    <w:p w14:paraId="5A321EC9" w14:textId="77777777" w:rsidR="00972255" w:rsidRPr="00972255" w:rsidRDefault="00972255" w:rsidP="00972255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ar-SA"/>
        </w:rPr>
      </w:pPr>
    </w:p>
    <w:p w14:paraId="22D16A54" w14:textId="7674C784" w:rsidR="00101663" w:rsidRPr="00A56CE0" w:rsidRDefault="00101663" w:rsidP="00A56CE0">
      <w:pPr>
        <w:pStyle w:val="Tekstpodstawowy21"/>
        <w:keepLines/>
        <w:jc w:val="center"/>
        <w:rPr>
          <w:rFonts w:ascii="Cambria" w:hAnsi="Cambria" w:cs="Arial"/>
          <w:b/>
          <w:sz w:val="22"/>
          <w:szCs w:val="22"/>
        </w:rPr>
      </w:pPr>
      <w:r w:rsidRPr="00A56CE0">
        <w:rPr>
          <w:rFonts w:ascii="Cambria" w:hAnsi="Cambria" w:cs="Arial"/>
          <w:b/>
          <w:sz w:val="22"/>
          <w:szCs w:val="22"/>
        </w:rPr>
        <w:t xml:space="preserve">§ </w:t>
      </w:r>
      <w:r w:rsidR="009373EE" w:rsidRPr="00A56CE0">
        <w:rPr>
          <w:rFonts w:ascii="Cambria" w:hAnsi="Cambria" w:cs="Arial"/>
          <w:b/>
          <w:sz w:val="22"/>
          <w:szCs w:val="22"/>
        </w:rPr>
        <w:t>3</w:t>
      </w:r>
      <w:r w:rsidR="00B746A7" w:rsidRPr="00A56CE0">
        <w:rPr>
          <w:rFonts w:ascii="Cambria" w:hAnsi="Cambria" w:cs="Arial"/>
          <w:b/>
          <w:sz w:val="22"/>
          <w:szCs w:val="22"/>
        </w:rPr>
        <w:t>.</w:t>
      </w:r>
    </w:p>
    <w:p w14:paraId="6AFEFFF0" w14:textId="5B9E1CC8" w:rsidR="00B06CAD" w:rsidRPr="00A56CE0" w:rsidRDefault="00B06CAD" w:rsidP="00A56CE0">
      <w:pPr>
        <w:pStyle w:val="Tekstpodstawowy21"/>
        <w:keepLines/>
        <w:jc w:val="center"/>
        <w:rPr>
          <w:rFonts w:ascii="Cambria" w:hAnsi="Cambria" w:cs="Arial"/>
          <w:b/>
          <w:sz w:val="22"/>
          <w:szCs w:val="22"/>
        </w:rPr>
      </w:pPr>
      <w:r w:rsidRPr="00A56CE0">
        <w:rPr>
          <w:rFonts w:ascii="Cambria" w:hAnsi="Cambria" w:cs="Arial"/>
          <w:b/>
          <w:sz w:val="22"/>
          <w:szCs w:val="22"/>
        </w:rPr>
        <w:t>Harmonogram dostaw.</w:t>
      </w:r>
    </w:p>
    <w:p w14:paraId="7E737231" w14:textId="2ED0A75B" w:rsidR="00911974" w:rsidRPr="00A56CE0" w:rsidRDefault="00101663" w:rsidP="00531703">
      <w:pPr>
        <w:pStyle w:val="Tekstpodstawowy21"/>
        <w:keepLines/>
        <w:numPr>
          <w:ilvl w:val="0"/>
          <w:numId w:val="20"/>
        </w:numPr>
        <w:tabs>
          <w:tab w:val="left" w:pos="357"/>
        </w:tabs>
        <w:autoSpaceDE w:val="0"/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 w:cs="Arial"/>
          <w:sz w:val="22"/>
          <w:szCs w:val="22"/>
        </w:rPr>
        <w:t>Wykonawca zobowiązuje się wykonać przedmiot zamówienia zgodnie</w:t>
      </w:r>
      <w:r w:rsidR="00A75DF5">
        <w:rPr>
          <w:rFonts w:ascii="Cambria" w:hAnsi="Cambria" w:cs="Arial"/>
          <w:sz w:val="22"/>
          <w:szCs w:val="22"/>
        </w:rPr>
        <w:t xml:space="preserve"> z </w:t>
      </w:r>
      <w:r w:rsidRPr="00A56CE0">
        <w:rPr>
          <w:rFonts w:ascii="Cambria" w:hAnsi="Cambria" w:cs="Arial"/>
          <w:sz w:val="22"/>
          <w:szCs w:val="22"/>
        </w:rPr>
        <w:t>aktualnymi dyrektywami i rozporządzeniami Unii Europejskiej, Polską Normą oraz</w:t>
      </w:r>
      <w:r w:rsidR="00A057A2" w:rsidRPr="00A56CE0">
        <w:rPr>
          <w:rFonts w:ascii="Cambria" w:hAnsi="Cambria" w:cs="Arial"/>
          <w:sz w:val="22"/>
          <w:szCs w:val="22"/>
        </w:rPr>
        <w:t xml:space="preserve"> </w:t>
      </w:r>
      <w:r w:rsidRPr="00A56CE0">
        <w:rPr>
          <w:rFonts w:ascii="Cambria" w:hAnsi="Cambria" w:cs="Arial"/>
          <w:sz w:val="22"/>
          <w:szCs w:val="22"/>
        </w:rPr>
        <w:t>wymogami HACCP</w:t>
      </w:r>
      <w:r w:rsidR="002F6907" w:rsidRPr="00A56CE0">
        <w:rPr>
          <w:rFonts w:ascii="Cambria" w:hAnsi="Cambria" w:cs="Arial"/>
          <w:sz w:val="22"/>
          <w:szCs w:val="22"/>
        </w:rPr>
        <w:t>,</w:t>
      </w:r>
      <w:r w:rsidR="00911974" w:rsidRPr="00A56CE0">
        <w:rPr>
          <w:rFonts w:ascii="Cambria" w:hAnsi="Cambria" w:cs="Arial"/>
          <w:sz w:val="22"/>
          <w:szCs w:val="22"/>
        </w:rPr>
        <w:t xml:space="preserve"> </w:t>
      </w:r>
      <w:r w:rsidR="00551C6A" w:rsidRPr="00A56CE0">
        <w:rPr>
          <w:rFonts w:ascii="Cambria" w:hAnsi="Cambria" w:cs="Arial"/>
          <w:sz w:val="22"/>
          <w:szCs w:val="22"/>
        </w:rPr>
        <w:t>U</w:t>
      </w:r>
      <w:r w:rsidRPr="00A56CE0">
        <w:rPr>
          <w:rFonts w:ascii="Cambria" w:hAnsi="Cambria" w:cs="Arial"/>
          <w:sz w:val="22"/>
          <w:szCs w:val="22"/>
        </w:rPr>
        <w:t>mową</w:t>
      </w:r>
      <w:r w:rsidR="002F6907" w:rsidRPr="00A56CE0">
        <w:rPr>
          <w:rFonts w:ascii="Cambria" w:hAnsi="Cambria" w:cs="Arial"/>
          <w:sz w:val="22"/>
          <w:szCs w:val="22"/>
        </w:rPr>
        <w:t>,</w:t>
      </w:r>
      <w:r w:rsidR="00911974" w:rsidRPr="00A56CE0">
        <w:rPr>
          <w:rFonts w:ascii="Cambria" w:hAnsi="Cambria" w:cs="Arial"/>
          <w:sz w:val="22"/>
          <w:szCs w:val="22"/>
        </w:rPr>
        <w:t xml:space="preserve"> </w:t>
      </w:r>
      <w:r w:rsidRPr="00A56CE0">
        <w:rPr>
          <w:rFonts w:ascii="Cambria" w:hAnsi="Cambria" w:cs="Arial"/>
          <w:sz w:val="22"/>
          <w:szCs w:val="22"/>
        </w:rPr>
        <w:t>ustaleniami i uzgodnieniami z Zamawiającym</w:t>
      </w:r>
      <w:r w:rsidR="002F6907" w:rsidRPr="00A56CE0">
        <w:rPr>
          <w:rFonts w:ascii="Cambria" w:hAnsi="Cambria" w:cs="Arial"/>
          <w:sz w:val="22"/>
          <w:szCs w:val="22"/>
        </w:rPr>
        <w:t>.</w:t>
      </w:r>
    </w:p>
    <w:p w14:paraId="4FFDD6EE" w14:textId="03FFC798" w:rsidR="00911974" w:rsidRPr="00A56CE0" w:rsidRDefault="00101663" w:rsidP="00531703">
      <w:pPr>
        <w:pStyle w:val="Tekstpodstawowy21"/>
        <w:keepLines/>
        <w:numPr>
          <w:ilvl w:val="0"/>
          <w:numId w:val="20"/>
        </w:numPr>
        <w:tabs>
          <w:tab w:val="left" w:pos="357"/>
        </w:tabs>
        <w:autoSpaceDE w:val="0"/>
        <w:ind w:left="357" w:hanging="357"/>
        <w:jc w:val="both"/>
        <w:rPr>
          <w:rFonts w:ascii="Cambria" w:hAnsi="Cambria" w:cs="Arial"/>
          <w:sz w:val="22"/>
          <w:szCs w:val="22"/>
          <w:u w:val="single"/>
        </w:rPr>
      </w:pPr>
      <w:r w:rsidRPr="00A56CE0">
        <w:rPr>
          <w:rFonts w:ascii="Cambria" w:hAnsi="Cambria" w:cs="Arial"/>
          <w:sz w:val="22"/>
          <w:szCs w:val="22"/>
          <w:u w:val="single"/>
        </w:rPr>
        <w:lastRenderedPageBreak/>
        <w:t>Wykonawca nie może bez zgody Zamawiającego</w:t>
      </w:r>
      <w:r w:rsidR="001B4922">
        <w:rPr>
          <w:rFonts w:ascii="Cambria" w:hAnsi="Cambria" w:cs="Arial"/>
          <w:sz w:val="22"/>
          <w:szCs w:val="22"/>
          <w:u w:val="single"/>
        </w:rPr>
        <w:t xml:space="preserve"> </w:t>
      </w:r>
      <w:r w:rsidR="001B4922" w:rsidRPr="006E7548">
        <w:rPr>
          <w:rFonts w:ascii="Cambria" w:hAnsi="Cambria" w:cs="Arial"/>
          <w:sz w:val="22"/>
          <w:szCs w:val="22"/>
          <w:u w:val="single"/>
        </w:rPr>
        <w:t>wyrażonej w formie pisemnej pod rygorem nieważności</w:t>
      </w:r>
      <w:r w:rsidRPr="006E7548">
        <w:rPr>
          <w:rFonts w:ascii="Cambria" w:hAnsi="Cambria" w:cs="Arial"/>
          <w:sz w:val="22"/>
          <w:szCs w:val="22"/>
          <w:u w:val="single"/>
        </w:rPr>
        <w:t xml:space="preserve"> przekazać praw i obowiązków,</w:t>
      </w:r>
      <w:r w:rsidR="002F6907" w:rsidRPr="006E7548">
        <w:rPr>
          <w:rFonts w:ascii="Cambria" w:hAnsi="Cambria" w:cs="Arial"/>
          <w:sz w:val="22"/>
          <w:szCs w:val="22"/>
          <w:u w:val="single"/>
        </w:rPr>
        <w:t xml:space="preserve"> </w:t>
      </w:r>
      <w:r w:rsidRPr="006E7548">
        <w:rPr>
          <w:rFonts w:ascii="Cambria" w:hAnsi="Cambria" w:cs="Arial"/>
          <w:sz w:val="22"/>
          <w:szCs w:val="22"/>
          <w:u w:val="single"/>
        </w:rPr>
        <w:t xml:space="preserve">wynikających z </w:t>
      </w:r>
      <w:r w:rsidR="002F6907" w:rsidRPr="00A56CE0">
        <w:rPr>
          <w:rFonts w:ascii="Cambria" w:hAnsi="Cambria" w:cs="Arial"/>
          <w:sz w:val="22"/>
          <w:szCs w:val="22"/>
          <w:u w:val="single"/>
        </w:rPr>
        <w:t>U</w:t>
      </w:r>
      <w:r w:rsidRPr="00A56CE0">
        <w:rPr>
          <w:rFonts w:ascii="Cambria" w:hAnsi="Cambria" w:cs="Arial"/>
          <w:sz w:val="22"/>
          <w:szCs w:val="22"/>
          <w:u w:val="single"/>
        </w:rPr>
        <w:t xml:space="preserve">mowy w całości innym </w:t>
      </w:r>
      <w:r w:rsidR="002F6907" w:rsidRPr="00A56CE0">
        <w:rPr>
          <w:rFonts w:ascii="Cambria" w:hAnsi="Cambria" w:cs="Arial"/>
          <w:sz w:val="22"/>
          <w:szCs w:val="22"/>
          <w:u w:val="single"/>
        </w:rPr>
        <w:t>w</w:t>
      </w:r>
      <w:r w:rsidRPr="00A56CE0">
        <w:rPr>
          <w:rFonts w:ascii="Cambria" w:hAnsi="Cambria" w:cs="Arial"/>
          <w:sz w:val="22"/>
          <w:szCs w:val="22"/>
          <w:u w:val="single"/>
        </w:rPr>
        <w:t>ykonawcom.</w:t>
      </w:r>
    </w:p>
    <w:p w14:paraId="3D13C1B0" w14:textId="32E89356" w:rsidR="00911974" w:rsidRPr="00A56CE0" w:rsidRDefault="003E3D0E" w:rsidP="00531703">
      <w:pPr>
        <w:pStyle w:val="Tekstpodstawowy21"/>
        <w:keepLines/>
        <w:numPr>
          <w:ilvl w:val="0"/>
          <w:numId w:val="20"/>
        </w:numPr>
        <w:tabs>
          <w:tab w:val="left" w:pos="357"/>
        </w:tabs>
        <w:autoSpaceDE w:val="0"/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A56CE0">
        <w:rPr>
          <w:rFonts w:ascii="Cambria" w:hAnsi="Cambria" w:cs="Arial"/>
          <w:sz w:val="22"/>
          <w:szCs w:val="22"/>
        </w:rPr>
        <w:t xml:space="preserve">Wykonawca zobowiązuje się dostarczyć towar wymieniony w załączniku cenowym własnym środkiem transportu </w:t>
      </w:r>
      <w:r w:rsidR="00C677C4" w:rsidRPr="00A56CE0">
        <w:rPr>
          <w:rFonts w:ascii="Cambria" w:hAnsi="Cambria" w:cs="Arial"/>
          <w:sz w:val="22"/>
          <w:szCs w:val="22"/>
        </w:rPr>
        <w:t xml:space="preserve">i na </w:t>
      </w:r>
      <w:r w:rsidR="00911974" w:rsidRPr="00A56CE0">
        <w:rPr>
          <w:rFonts w:ascii="Cambria" w:hAnsi="Cambria" w:cs="Arial"/>
          <w:sz w:val="22"/>
          <w:szCs w:val="22"/>
        </w:rPr>
        <w:t xml:space="preserve">własny </w:t>
      </w:r>
      <w:r w:rsidR="00C677C4" w:rsidRPr="00A56CE0">
        <w:rPr>
          <w:rFonts w:ascii="Cambria" w:hAnsi="Cambria" w:cs="Arial"/>
          <w:sz w:val="22"/>
          <w:szCs w:val="22"/>
        </w:rPr>
        <w:t xml:space="preserve">koszt </w:t>
      </w:r>
      <w:r w:rsidRPr="00A56CE0">
        <w:rPr>
          <w:rFonts w:ascii="Cambria" w:hAnsi="Cambria" w:cs="Arial"/>
          <w:sz w:val="22"/>
          <w:szCs w:val="22"/>
        </w:rPr>
        <w:t>do siedziby Zamawiającego.</w:t>
      </w:r>
    </w:p>
    <w:p w14:paraId="5E3EC042" w14:textId="502E8719" w:rsidR="004B1F72" w:rsidRPr="00A56CE0" w:rsidRDefault="003E3D0E" w:rsidP="00531703">
      <w:pPr>
        <w:pStyle w:val="Tekstpodstawowy21"/>
        <w:keepLines/>
        <w:numPr>
          <w:ilvl w:val="0"/>
          <w:numId w:val="20"/>
        </w:numPr>
        <w:tabs>
          <w:tab w:val="left" w:pos="357"/>
        </w:tabs>
        <w:autoSpaceDE w:val="0"/>
        <w:ind w:left="357" w:hanging="357"/>
        <w:jc w:val="both"/>
        <w:rPr>
          <w:rFonts w:ascii="Cambria" w:hAnsi="Cambria" w:cs="Arial"/>
          <w:sz w:val="22"/>
          <w:szCs w:val="22"/>
          <w:u w:val="single"/>
        </w:rPr>
      </w:pPr>
      <w:r w:rsidRPr="00A56CE0">
        <w:rPr>
          <w:rFonts w:ascii="Cambria" w:hAnsi="Cambria" w:cs="Arial"/>
          <w:sz w:val="22"/>
          <w:szCs w:val="22"/>
          <w:u w:val="single"/>
        </w:rPr>
        <w:t>Harmonogram dostaw</w:t>
      </w:r>
      <w:r w:rsidR="00DC15EF" w:rsidRPr="00A56CE0">
        <w:rPr>
          <w:rFonts w:ascii="Cambria" w:hAnsi="Cambria" w:cs="Arial"/>
          <w:sz w:val="22"/>
          <w:szCs w:val="22"/>
          <w:u w:val="single"/>
        </w:rPr>
        <w:t xml:space="preserve"> (projekt)</w:t>
      </w:r>
      <w:r w:rsidRPr="00A56CE0">
        <w:rPr>
          <w:rFonts w:ascii="Cambria" w:hAnsi="Cambria" w:cs="Arial"/>
          <w:sz w:val="22"/>
          <w:szCs w:val="22"/>
          <w:u w:val="single"/>
        </w:rPr>
        <w:t>:</w:t>
      </w:r>
      <w:r w:rsidR="00911974" w:rsidRPr="00A56CE0">
        <w:rPr>
          <w:rFonts w:ascii="Cambria" w:hAnsi="Cambria" w:cs="Arial"/>
          <w:b/>
          <w:sz w:val="22"/>
          <w:szCs w:val="22"/>
        </w:rPr>
        <w:t xml:space="preserve"> </w:t>
      </w:r>
    </w:p>
    <w:p w14:paraId="01AFCCD0" w14:textId="32CFA020" w:rsidR="004E33DD" w:rsidRPr="004E33DD" w:rsidRDefault="004E33DD" w:rsidP="0040131D">
      <w:pPr>
        <w:keepLines/>
        <w:tabs>
          <w:tab w:val="left" w:pos="357"/>
        </w:tabs>
        <w:suppressAutoHyphens/>
        <w:autoSpaceDE w:val="0"/>
        <w:spacing w:after="0" w:line="240" w:lineRule="auto"/>
        <w:ind w:left="1077" w:hanging="357"/>
        <w:jc w:val="both"/>
        <w:rPr>
          <w:rFonts w:ascii="Cambria" w:eastAsia="Times New Roman" w:hAnsi="Cambria" w:cs="Arial"/>
          <w:lang w:eastAsia="ar-SA"/>
        </w:rPr>
      </w:pPr>
      <w:r w:rsidRPr="00E14A1C">
        <w:rPr>
          <w:rFonts w:ascii="Cambria" w:eastAsia="Times New Roman" w:hAnsi="Cambria" w:cs="Arial"/>
          <w:b/>
          <w:lang w:eastAsia="ar-SA"/>
        </w:rPr>
        <w:t xml:space="preserve">     a).</w:t>
      </w:r>
      <w:r w:rsidRPr="00A56CE0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b/>
          <w:color w:val="4F81BD" w:themeColor="accent1"/>
          <w:lang w:eastAsia="ar-SA"/>
        </w:rPr>
        <w:t>Dostawy mięso, wędliny, drób</w:t>
      </w:r>
      <w:r w:rsidRPr="004E33DD">
        <w:rPr>
          <w:rFonts w:ascii="Cambria" w:eastAsia="Times New Roman" w:hAnsi="Cambria" w:cs="Arial"/>
          <w:lang w:eastAsia="ar-SA"/>
        </w:rPr>
        <w:t xml:space="preserve">: w dni robocze od poniedziałku do piątku lub </w:t>
      </w:r>
      <w:r w:rsidRPr="004E33DD">
        <w:rPr>
          <w:rFonts w:ascii="Cambria" w:eastAsia="Times New Roman" w:hAnsi="Cambria" w:cs="Arial"/>
          <w:lang w:eastAsia="ar-SA"/>
        </w:rPr>
        <w:br/>
        <w:t>w zależności od potrzeb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lang w:eastAsia="ar-SA"/>
        </w:rPr>
        <w:t xml:space="preserve">Zamawiającego w godzinach od </w:t>
      </w:r>
      <w:r w:rsidRPr="004E33DD">
        <w:rPr>
          <w:rFonts w:ascii="Cambria" w:eastAsia="Times New Roman" w:hAnsi="Cambria" w:cs="Arial"/>
          <w:bCs w:val="0"/>
          <w:lang w:eastAsia="ar-SA"/>
        </w:rPr>
        <w:t>7:00 do 8:00;</w:t>
      </w:r>
    </w:p>
    <w:p w14:paraId="50510A2C" w14:textId="77777777" w:rsidR="004E33DD" w:rsidRPr="004E33DD" w:rsidRDefault="004E33DD" w:rsidP="0040131D">
      <w:pPr>
        <w:keepLines/>
        <w:numPr>
          <w:ilvl w:val="0"/>
          <w:numId w:val="21"/>
        </w:numPr>
        <w:tabs>
          <w:tab w:val="left" w:pos="357"/>
        </w:tabs>
        <w:suppressAutoHyphens/>
        <w:autoSpaceDE w:val="0"/>
        <w:spacing w:after="0" w:line="240" w:lineRule="auto"/>
        <w:ind w:left="1491" w:hanging="357"/>
        <w:jc w:val="both"/>
        <w:rPr>
          <w:rFonts w:ascii="Cambria" w:eastAsia="Times New Roman" w:hAnsi="Cambria" w:cs="Arial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>wyjątek - SP Ropienka:</w:t>
      </w:r>
      <w:r w:rsidRPr="004E33DD">
        <w:rPr>
          <w:rFonts w:ascii="Cambria" w:eastAsia="Times New Roman" w:hAnsi="Cambria" w:cs="Arial"/>
          <w:bCs w:val="0"/>
          <w:lang w:eastAsia="ar-SA"/>
        </w:rPr>
        <w:t xml:space="preserve"> dostawa dwa razy w tygodniu w godzinach od 8:00 do 9:30;</w:t>
      </w:r>
    </w:p>
    <w:p w14:paraId="5000262F" w14:textId="77777777" w:rsidR="004E33DD" w:rsidRPr="004E33DD" w:rsidRDefault="004E33DD" w:rsidP="0040131D">
      <w:pPr>
        <w:keepLines/>
        <w:numPr>
          <w:ilvl w:val="0"/>
          <w:numId w:val="21"/>
        </w:numPr>
        <w:tabs>
          <w:tab w:val="left" w:pos="357"/>
        </w:tabs>
        <w:suppressAutoHyphens/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u w:val="single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 xml:space="preserve">wyjątek - SP Wojtkowa: </w:t>
      </w:r>
      <w:r w:rsidRPr="004E33DD">
        <w:rPr>
          <w:rFonts w:ascii="Cambria" w:eastAsia="Times New Roman" w:hAnsi="Cambria" w:cs="Arial"/>
          <w:bCs w:val="0"/>
          <w:lang w:eastAsia="ar-SA"/>
        </w:rPr>
        <w:t>dostawa dwa razy w tygodniu w godzinach od 7:00 do 8:00;</w:t>
      </w:r>
    </w:p>
    <w:p w14:paraId="30C5AEA5" w14:textId="028E222F" w:rsidR="004E33DD" w:rsidRPr="004E33DD" w:rsidRDefault="004E33DD" w:rsidP="0040131D">
      <w:pPr>
        <w:keepLines/>
        <w:tabs>
          <w:tab w:val="left" w:pos="357"/>
        </w:tabs>
        <w:suppressAutoHyphens/>
        <w:spacing w:after="0" w:line="240" w:lineRule="auto"/>
        <w:ind w:left="1077" w:hanging="357"/>
        <w:jc w:val="both"/>
        <w:rPr>
          <w:rFonts w:ascii="Cambria" w:eastAsia="Times New Roman" w:hAnsi="Cambria" w:cs="Arial"/>
          <w:lang w:eastAsia="ar-SA"/>
        </w:rPr>
      </w:pPr>
      <w:r w:rsidRPr="00E14A1C">
        <w:rPr>
          <w:rFonts w:ascii="Cambria" w:eastAsia="Times New Roman" w:hAnsi="Cambria" w:cs="Arial"/>
          <w:b/>
          <w:lang w:eastAsia="ar-SA"/>
        </w:rPr>
        <w:t xml:space="preserve">    b)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b/>
          <w:color w:val="4F81BD" w:themeColor="accent1"/>
          <w:lang w:eastAsia="ar-SA"/>
        </w:rPr>
        <w:t>Dostawy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b/>
          <w:color w:val="4F81BD" w:themeColor="accent1"/>
          <w:lang w:eastAsia="ar-SA"/>
        </w:rPr>
        <w:t>pieczywo, nabiał</w:t>
      </w:r>
      <w:r w:rsidRPr="004E33DD">
        <w:rPr>
          <w:rFonts w:ascii="Cambria" w:eastAsia="Times New Roman" w:hAnsi="Cambria" w:cs="Arial"/>
          <w:color w:val="4F81BD" w:themeColor="accent1"/>
          <w:lang w:eastAsia="ar-SA"/>
        </w:rPr>
        <w:t xml:space="preserve">: </w:t>
      </w:r>
      <w:r w:rsidRPr="004E33DD">
        <w:rPr>
          <w:rFonts w:ascii="Cambria" w:eastAsia="Times New Roman" w:hAnsi="Cambria" w:cs="Arial"/>
          <w:lang w:eastAsia="ar-SA"/>
        </w:rPr>
        <w:t xml:space="preserve">w dni robocze codziennie od poniedziałku do piątku lub </w:t>
      </w:r>
      <w:r w:rsidRPr="004E33DD">
        <w:rPr>
          <w:rFonts w:ascii="Cambria" w:eastAsia="Times New Roman" w:hAnsi="Cambria" w:cs="Arial"/>
          <w:lang w:eastAsia="ar-SA"/>
        </w:rPr>
        <w:br/>
        <w:t>w zależności od potrzeb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lang w:eastAsia="ar-SA"/>
        </w:rPr>
        <w:t xml:space="preserve">Zamawiającego w godzinach od </w:t>
      </w:r>
      <w:r w:rsidRPr="004E33DD">
        <w:rPr>
          <w:rFonts w:ascii="Cambria" w:eastAsia="Times New Roman" w:hAnsi="Cambria" w:cs="Arial"/>
          <w:bCs w:val="0"/>
          <w:lang w:eastAsia="ar-SA"/>
        </w:rPr>
        <w:t>6:30 do 7:00;</w:t>
      </w:r>
    </w:p>
    <w:p w14:paraId="2AC9B40E" w14:textId="77777777" w:rsidR="004E33DD" w:rsidRPr="004E33DD" w:rsidRDefault="004E33DD" w:rsidP="0040131D">
      <w:pPr>
        <w:keepLines/>
        <w:numPr>
          <w:ilvl w:val="0"/>
          <w:numId w:val="21"/>
        </w:numPr>
        <w:tabs>
          <w:tab w:val="left" w:pos="357"/>
        </w:tabs>
        <w:suppressAutoHyphens/>
        <w:spacing w:after="0" w:line="240" w:lineRule="auto"/>
        <w:ind w:left="1491" w:hanging="357"/>
        <w:jc w:val="both"/>
        <w:rPr>
          <w:rFonts w:ascii="Cambria" w:eastAsia="Times New Roman" w:hAnsi="Cambria" w:cs="Arial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>wyjątek - SP Ustianowa Górna</w:t>
      </w:r>
      <w:r w:rsidRPr="004E33DD">
        <w:rPr>
          <w:rFonts w:ascii="Cambria" w:eastAsia="Times New Roman" w:hAnsi="Cambria" w:cs="Arial"/>
          <w:bCs w:val="0"/>
          <w:lang w:eastAsia="ar-SA"/>
        </w:rPr>
        <w:t xml:space="preserve"> dostawa dwa razy w tygodniu np. w godzinach od 7:00 do 8;00 </w:t>
      </w:r>
      <w:r w:rsidRPr="004E33DD">
        <w:rPr>
          <w:rFonts w:ascii="Cambria" w:eastAsia="Times New Roman" w:hAnsi="Cambria" w:cs="Arial"/>
          <w:lang w:eastAsia="ar-SA"/>
        </w:rPr>
        <w:t>lub w zależności od potrzeb Zamawiającego,</w:t>
      </w:r>
    </w:p>
    <w:p w14:paraId="170D34D6" w14:textId="77777777" w:rsidR="004E33DD" w:rsidRPr="004E33DD" w:rsidRDefault="004E33DD" w:rsidP="0040131D">
      <w:pPr>
        <w:keepLines/>
        <w:numPr>
          <w:ilvl w:val="0"/>
          <w:numId w:val="21"/>
        </w:numPr>
        <w:tabs>
          <w:tab w:val="left" w:pos="357"/>
        </w:tabs>
        <w:suppressAutoHyphens/>
        <w:spacing w:after="0" w:line="240" w:lineRule="auto"/>
        <w:ind w:left="1491" w:hanging="357"/>
        <w:jc w:val="both"/>
        <w:rPr>
          <w:rFonts w:ascii="Cambria" w:eastAsia="Times New Roman" w:hAnsi="Cambria" w:cs="Arial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 xml:space="preserve">wyjątek - SP Ropienka </w:t>
      </w:r>
      <w:r w:rsidRPr="004E33DD">
        <w:rPr>
          <w:rFonts w:ascii="Cambria" w:eastAsia="Times New Roman" w:hAnsi="Cambria" w:cs="Arial"/>
          <w:bCs w:val="0"/>
          <w:lang w:eastAsia="ar-SA"/>
        </w:rPr>
        <w:t xml:space="preserve">dwa razy w tygodniu np. w godzinach od 7:00 do 9:30 </w:t>
      </w:r>
      <w:r w:rsidRPr="004E33DD">
        <w:rPr>
          <w:rFonts w:ascii="Cambria" w:eastAsia="Times New Roman" w:hAnsi="Cambria" w:cs="Arial"/>
          <w:lang w:eastAsia="ar-SA"/>
        </w:rPr>
        <w:t>od lub w zależności od potrzeb Zamawiającego;</w:t>
      </w:r>
    </w:p>
    <w:p w14:paraId="70B0AE9C" w14:textId="77777777" w:rsidR="004E33DD" w:rsidRPr="004E33DD" w:rsidRDefault="004E33DD" w:rsidP="0040131D">
      <w:pPr>
        <w:keepLines/>
        <w:numPr>
          <w:ilvl w:val="0"/>
          <w:numId w:val="21"/>
        </w:numPr>
        <w:tabs>
          <w:tab w:val="left" w:pos="357"/>
        </w:tabs>
        <w:suppressAutoHyphens/>
        <w:spacing w:after="0" w:line="240" w:lineRule="auto"/>
        <w:ind w:left="1491" w:hanging="357"/>
        <w:jc w:val="both"/>
        <w:rPr>
          <w:rFonts w:ascii="Cambria" w:eastAsia="Times New Roman" w:hAnsi="Cambria" w:cs="Arial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 xml:space="preserve">wyjątek SP Wojtkowa </w:t>
      </w:r>
      <w:r w:rsidRPr="004E33DD">
        <w:rPr>
          <w:rFonts w:ascii="Cambria" w:eastAsia="Times New Roman" w:hAnsi="Cambria" w:cs="Arial"/>
          <w:bCs w:val="0"/>
          <w:lang w:eastAsia="ar-SA"/>
        </w:rPr>
        <w:t>dwa razy w tygodniu np. w godzinach od 7:00 do 8:00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lang w:eastAsia="ar-SA"/>
        </w:rPr>
        <w:t xml:space="preserve">lub </w:t>
      </w:r>
      <w:r w:rsidRPr="004E33DD">
        <w:rPr>
          <w:rFonts w:ascii="Cambria" w:eastAsia="Times New Roman" w:hAnsi="Cambria" w:cs="Arial"/>
          <w:lang w:eastAsia="ar-SA"/>
        </w:rPr>
        <w:br/>
        <w:t>w zależności od potrzeb Zamawiającego;</w:t>
      </w:r>
    </w:p>
    <w:p w14:paraId="452791B4" w14:textId="77777777" w:rsidR="004E33DD" w:rsidRPr="004E33DD" w:rsidRDefault="004E33DD" w:rsidP="0040131D">
      <w:pPr>
        <w:keepLines/>
        <w:numPr>
          <w:ilvl w:val="0"/>
          <w:numId w:val="21"/>
        </w:numPr>
        <w:tabs>
          <w:tab w:val="left" w:pos="357"/>
        </w:tabs>
        <w:suppressAutoHyphens/>
        <w:spacing w:after="0" w:line="240" w:lineRule="auto"/>
        <w:ind w:left="1491" w:hanging="357"/>
        <w:jc w:val="both"/>
        <w:rPr>
          <w:rFonts w:ascii="Cambria" w:eastAsia="Times New Roman" w:hAnsi="Cambria" w:cs="Arial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>wyjątek</w:t>
      </w:r>
      <w:r w:rsidRPr="004E33DD">
        <w:rPr>
          <w:rFonts w:ascii="Cambria" w:eastAsia="Times New Roman" w:hAnsi="Cambria" w:cs="Arial"/>
          <w:b/>
          <w:u w:val="single"/>
          <w:lang w:eastAsia="ar-SA"/>
        </w:rPr>
        <w:t xml:space="preserve"> </w:t>
      </w: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 xml:space="preserve">Żłobek Miejski </w:t>
      </w:r>
      <w:r w:rsidRPr="004E33DD">
        <w:rPr>
          <w:rFonts w:ascii="Cambria" w:eastAsia="Times New Roman" w:hAnsi="Cambria" w:cs="Arial"/>
          <w:bCs w:val="0"/>
          <w:lang w:eastAsia="ar-SA"/>
        </w:rPr>
        <w:t xml:space="preserve">dostawa pieczywo, nabiał w godzinach od 7:00 do 7:30 lub </w:t>
      </w:r>
      <w:r w:rsidRPr="004E33DD">
        <w:rPr>
          <w:rFonts w:ascii="Cambria" w:eastAsia="Times New Roman" w:hAnsi="Cambria" w:cs="Arial"/>
          <w:bCs w:val="0"/>
          <w:lang w:eastAsia="ar-SA"/>
        </w:rPr>
        <w:br/>
        <w:t>w zależności od potrzeb Zamawiającego;</w:t>
      </w:r>
    </w:p>
    <w:p w14:paraId="1A0D8A1F" w14:textId="0E2C6FEF" w:rsidR="004E33DD" w:rsidRPr="004E33DD" w:rsidRDefault="004E33DD" w:rsidP="0040131D">
      <w:pPr>
        <w:keepLines/>
        <w:tabs>
          <w:tab w:val="left" w:pos="357"/>
        </w:tabs>
        <w:suppressAutoHyphens/>
        <w:spacing w:after="0" w:line="240" w:lineRule="auto"/>
        <w:ind w:left="1077" w:hanging="357"/>
        <w:jc w:val="both"/>
        <w:rPr>
          <w:rFonts w:ascii="Cambria" w:eastAsia="Times New Roman" w:hAnsi="Cambria" w:cs="Arial"/>
          <w:lang w:eastAsia="ar-SA"/>
        </w:rPr>
      </w:pPr>
      <w:r w:rsidRPr="00E14A1C">
        <w:rPr>
          <w:rFonts w:ascii="Cambria" w:eastAsia="Times New Roman" w:hAnsi="Cambria" w:cs="Arial"/>
          <w:b/>
          <w:lang w:eastAsia="ar-SA"/>
        </w:rPr>
        <w:t xml:space="preserve">    c)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b/>
          <w:color w:val="4F81BD" w:themeColor="accent1"/>
          <w:lang w:eastAsia="ar-SA"/>
        </w:rPr>
        <w:t>Pozostałe dostawy artykuły spożywcze</w:t>
      </w:r>
      <w:r w:rsidRPr="004E33DD">
        <w:rPr>
          <w:rFonts w:ascii="Cambria" w:eastAsia="Times New Roman" w:hAnsi="Cambria" w:cs="Arial"/>
          <w:color w:val="4F81BD" w:themeColor="accent1"/>
          <w:lang w:eastAsia="ar-SA"/>
        </w:rPr>
        <w:t xml:space="preserve">: </w:t>
      </w:r>
      <w:r w:rsidRPr="004E33DD">
        <w:rPr>
          <w:rFonts w:ascii="Cambria" w:eastAsia="Times New Roman" w:hAnsi="Cambria" w:cs="Arial"/>
          <w:lang w:eastAsia="ar-SA"/>
        </w:rPr>
        <w:t>w dni robocze od poniedziałku do piątku lub w zależności od potrzeb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lang w:eastAsia="ar-SA"/>
        </w:rPr>
        <w:t>Zamawiającego w godzinach od 7:00 do 9:30;</w:t>
      </w:r>
    </w:p>
    <w:p w14:paraId="1478980A" w14:textId="77777777" w:rsidR="004E33DD" w:rsidRPr="004E33DD" w:rsidRDefault="004E33DD" w:rsidP="0040131D">
      <w:pPr>
        <w:keepLines/>
        <w:numPr>
          <w:ilvl w:val="0"/>
          <w:numId w:val="23"/>
        </w:numPr>
        <w:tabs>
          <w:tab w:val="left" w:pos="357"/>
        </w:tabs>
        <w:suppressAutoHyphens/>
        <w:spacing w:after="0" w:line="240" w:lineRule="auto"/>
        <w:ind w:left="1491" w:hanging="357"/>
        <w:jc w:val="both"/>
        <w:rPr>
          <w:rFonts w:ascii="Cambria" w:eastAsia="Times New Roman" w:hAnsi="Cambria" w:cs="Arial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>wyjątek SP Ropienka</w:t>
      </w:r>
      <w:r w:rsidRPr="004E33DD">
        <w:rPr>
          <w:rFonts w:ascii="Cambria" w:eastAsia="Times New Roman" w:hAnsi="Cambria" w:cs="Arial"/>
          <w:bCs w:val="0"/>
          <w:lang w:eastAsia="ar-SA"/>
        </w:rPr>
        <w:t>: dostawa dwa razy w tygodniu w godzinach od 8:00 do 9:30;</w:t>
      </w:r>
    </w:p>
    <w:p w14:paraId="716D63C3" w14:textId="77777777" w:rsidR="004E33DD" w:rsidRPr="004E33DD" w:rsidRDefault="004E33DD" w:rsidP="0040131D">
      <w:pPr>
        <w:keepLines/>
        <w:numPr>
          <w:ilvl w:val="0"/>
          <w:numId w:val="22"/>
        </w:numPr>
        <w:tabs>
          <w:tab w:val="left" w:pos="357"/>
        </w:tabs>
        <w:suppressAutoHyphens/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u w:val="single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 xml:space="preserve">wyjątek SP Wojtkowa: </w:t>
      </w:r>
      <w:r w:rsidRPr="004E33DD">
        <w:rPr>
          <w:rFonts w:ascii="Cambria" w:eastAsia="Times New Roman" w:hAnsi="Cambria" w:cs="Arial"/>
          <w:bCs w:val="0"/>
          <w:lang w:eastAsia="ar-SA"/>
        </w:rPr>
        <w:t>dostawa dwa razy w tygodniu w godzinach od 7:00 do 8:00;</w:t>
      </w:r>
    </w:p>
    <w:p w14:paraId="0C992F85" w14:textId="03F1B09F" w:rsidR="004E33DD" w:rsidRPr="004E33DD" w:rsidRDefault="004E33DD" w:rsidP="0040131D">
      <w:pPr>
        <w:keepLines/>
        <w:tabs>
          <w:tab w:val="left" w:pos="357"/>
        </w:tabs>
        <w:suppressAutoHyphens/>
        <w:spacing w:after="0" w:line="240" w:lineRule="auto"/>
        <w:ind w:left="1077" w:hanging="357"/>
        <w:jc w:val="both"/>
        <w:rPr>
          <w:rFonts w:ascii="Cambria" w:eastAsia="Times New Roman" w:hAnsi="Cambria" w:cs="Arial"/>
          <w:lang w:eastAsia="ar-SA"/>
        </w:rPr>
      </w:pPr>
      <w:r w:rsidRPr="00E14A1C">
        <w:rPr>
          <w:rFonts w:ascii="Cambria" w:eastAsia="Times New Roman" w:hAnsi="Cambria" w:cs="Arial"/>
          <w:b/>
          <w:lang w:eastAsia="ar-SA"/>
        </w:rPr>
        <w:t xml:space="preserve">   d)</w:t>
      </w:r>
      <w:r w:rsidRPr="004E33DD">
        <w:rPr>
          <w:rFonts w:ascii="Cambria" w:eastAsia="Times New Roman" w:hAnsi="Cambria" w:cs="Arial"/>
          <w:b/>
          <w:lang w:eastAsia="ar-SA"/>
        </w:rPr>
        <w:t xml:space="preserve">  </w:t>
      </w:r>
      <w:r w:rsidRPr="004E33DD">
        <w:rPr>
          <w:rFonts w:ascii="Cambria" w:eastAsia="Times New Roman" w:hAnsi="Cambria" w:cs="Arial"/>
          <w:b/>
          <w:color w:val="4F81BD" w:themeColor="accent1"/>
          <w:lang w:eastAsia="ar-SA"/>
        </w:rPr>
        <w:t xml:space="preserve">Dostawy owoce, warzywa: </w:t>
      </w:r>
      <w:r w:rsidRPr="004E33DD">
        <w:rPr>
          <w:rFonts w:ascii="Cambria" w:eastAsia="Times New Roman" w:hAnsi="Cambria" w:cs="Arial"/>
          <w:bCs w:val="0"/>
          <w:lang w:eastAsia="ar-SA"/>
        </w:rPr>
        <w:t>w dni robocze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lang w:eastAsia="ar-SA"/>
        </w:rPr>
        <w:t xml:space="preserve">od poniedziałku do piątku lub </w:t>
      </w:r>
      <w:r w:rsidR="009F54CD">
        <w:rPr>
          <w:rFonts w:ascii="Cambria" w:eastAsia="Times New Roman" w:hAnsi="Cambria" w:cs="Arial"/>
          <w:lang w:eastAsia="ar-SA"/>
        </w:rPr>
        <w:br/>
      </w:r>
      <w:r w:rsidRPr="004E33DD">
        <w:rPr>
          <w:rFonts w:ascii="Cambria" w:eastAsia="Times New Roman" w:hAnsi="Cambria" w:cs="Arial"/>
          <w:lang w:eastAsia="ar-SA"/>
        </w:rPr>
        <w:t xml:space="preserve">w zależności od potrzeb Zamawiającego w godzinach od </w:t>
      </w:r>
      <w:r w:rsidRPr="004E33DD">
        <w:rPr>
          <w:rFonts w:ascii="Cambria" w:eastAsia="Times New Roman" w:hAnsi="Cambria" w:cs="Arial"/>
          <w:bCs w:val="0"/>
          <w:lang w:eastAsia="ar-SA"/>
        </w:rPr>
        <w:t>7:00</w:t>
      </w:r>
      <w:r w:rsidRPr="004E33DD">
        <w:rPr>
          <w:rFonts w:ascii="Cambria" w:eastAsia="Times New Roman" w:hAnsi="Cambria" w:cs="Arial"/>
          <w:bCs w:val="0"/>
          <w:vertAlign w:val="superscript"/>
          <w:lang w:eastAsia="ar-SA"/>
        </w:rPr>
        <w:t xml:space="preserve"> </w:t>
      </w:r>
      <w:r w:rsidRPr="004E33DD">
        <w:rPr>
          <w:rFonts w:ascii="Cambria" w:eastAsia="Times New Roman" w:hAnsi="Cambria" w:cs="Arial"/>
          <w:bCs w:val="0"/>
          <w:lang w:eastAsia="ar-SA"/>
        </w:rPr>
        <w:t>do 9:30;</w:t>
      </w:r>
    </w:p>
    <w:p w14:paraId="6BC0C892" w14:textId="77777777" w:rsidR="004E33DD" w:rsidRPr="004E33DD" w:rsidRDefault="004E33DD" w:rsidP="0040131D">
      <w:pPr>
        <w:keepLines/>
        <w:numPr>
          <w:ilvl w:val="0"/>
          <w:numId w:val="22"/>
        </w:numPr>
        <w:tabs>
          <w:tab w:val="left" w:pos="357"/>
        </w:tabs>
        <w:suppressAutoHyphens/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>wyjątek SP Ropienka</w:t>
      </w:r>
      <w:r w:rsidRPr="004E33DD">
        <w:rPr>
          <w:rFonts w:ascii="Cambria" w:eastAsia="Times New Roman" w:hAnsi="Cambria" w:cs="Arial"/>
          <w:bCs w:val="0"/>
          <w:lang w:eastAsia="ar-SA"/>
        </w:rPr>
        <w:t>: dostawa dwa razy w tygodniu w godzinach od 8:00 do 9:30;</w:t>
      </w:r>
    </w:p>
    <w:p w14:paraId="5DDB7F46" w14:textId="77777777" w:rsidR="004E33DD" w:rsidRPr="004E33DD" w:rsidRDefault="004E33DD" w:rsidP="0040131D">
      <w:pPr>
        <w:keepLines/>
        <w:numPr>
          <w:ilvl w:val="0"/>
          <w:numId w:val="22"/>
        </w:numPr>
        <w:tabs>
          <w:tab w:val="left" w:pos="357"/>
        </w:tabs>
        <w:suppressAutoHyphens/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u w:val="single"/>
          <w:lang w:eastAsia="ar-SA"/>
        </w:rPr>
      </w:pPr>
      <w:r w:rsidRPr="004E33DD">
        <w:rPr>
          <w:rFonts w:ascii="Cambria" w:eastAsia="Times New Roman" w:hAnsi="Cambria" w:cs="Arial"/>
          <w:bCs w:val="0"/>
          <w:u w:val="single"/>
          <w:lang w:eastAsia="ar-SA"/>
        </w:rPr>
        <w:t xml:space="preserve">wyjątek SP Wojtkowa: </w:t>
      </w:r>
      <w:r w:rsidRPr="004E33DD">
        <w:rPr>
          <w:rFonts w:ascii="Cambria" w:eastAsia="Times New Roman" w:hAnsi="Cambria" w:cs="Arial"/>
          <w:bCs w:val="0"/>
          <w:lang w:eastAsia="ar-SA"/>
        </w:rPr>
        <w:t>dostawa dwa razy w tygodniu w godzinach od 7:00 do 8:00;</w:t>
      </w:r>
    </w:p>
    <w:p w14:paraId="07E1D5B9" w14:textId="1EBA8248" w:rsidR="004B1F72" w:rsidRPr="00A56CE0" w:rsidRDefault="004E33DD" w:rsidP="0040131D">
      <w:pPr>
        <w:keepLines/>
        <w:tabs>
          <w:tab w:val="left" w:pos="357"/>
        </w:tabs>
        <w:suppressAutoHyphens/>
        <w:spacing w:after="0" w:line="240" w:lineRule="auto"/>
        <w:ind w:left="1077" w:hanging="357"/>
        <w:jc w:val="both"/>
        <w:rPr>
          <w:rFonts w:ascii="Cambria" w:eastAsia="Times New Roman" w:hAnsi="Cambria" w:cs="Arial"/>
          <w:bCs w:val="0"/>
          <w:lang w:eastAsia="ar-SA"/>
        </w:rPr>
      </w:pPr>
      <w:r w:rsidRPr="00E14A1C">
        <w:rPr>
          <w:rFonts w:ascii="Cambria" w:eastAsia="Times New Roman" w:hAnsi="Cambria" w:cs="Arial"/>
          <w:b/>
          <w:lang w:eastAsia="ar-SA"/>
        </w:rPr>
        <w:t xml:space="preserve">   e)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b/>
          <w:color w:val="4F81BD" w:themeColor="accent1"/>
          <w:lang w:eastAsia="ar-SA"/>
        </w:rPr>
        <w:t>Dostawy</w:t>
      </w:r>
      <w:r w:rsidRPr="004E33DD">
        <w:rPr>
          <w:rFonts w:ascii="Cambria" w:eastAsia="Times New Roman" w:hAnsi="Cambria" w:cs="Arial"/>
          <w:b/>
          <w:lang w:eastAsia="ar-SA"/>
        </w:rPr>
        <w:t xml:space="preserve"> </w:t>
      </w:r>
      <w:r w:rsidRPr="004E33DD">
        <w:rPr>
          <w:rFonts w:ascii="Cambria" w:eastAsia="Times New Roman" w:hAnsi="Cambria" w:cs="Arial"/>
          <w:b/>
          <w:color w:val="4F81BD" w:themeColor="accent1"/>
          <w:lang w:eastAsia="ar-SA"/>
        </w:rPr>
        <w:t>wyroby garmażeryjne, mrożonki, ryby:</w:t>
      </w:r>
      <w:r w:rsidRPr="004E33DD">
        <w:rPr>
          <w:rFonts w:ascii="Cambria" w:eastAsia="Times New Roman" w:hAnsi="Cambria" w:cs="Arial"/>
          <w:color w:val="4F81BD" w:themeColor="accent1"/>
          <w:lang w:eastAsia="ar-SA"/>
        </w:rPr>
        <w:t xml:space="preserve"> </w:t>
      </w:r>
      <w:r w:rsidRPr="004E33DD">
        <w:rPr>
          <w:rFonts w:ascii="Cambria" w:eastAsia="Times New Roman" w:hAnsi="Cambria" w:cs="Arial"/>
          <w:bCs w:val="0"/>
          <w:lang w:eastAsia="ar-SA"/>
        </w:rPr>
        <w:t xml:space="preserve">np. dwa razy w tygodniu </w:t>
      </w:r>
      <w:r w:rsidRPr="004E33DD">
        <w:rPr>
          <w:rFonts w:ascii="Cambria" w:eastAsia="Times New Roman" w:hAnsi="Cambria" w:cs="Arial"/>
          <w:lang w:eastAsia="ar-SA"/>
        </w:rPr>
        <w:t xml:space="preserve">lub </w:t>
      </w:r>
      <w:r w:rsidRPr="004E33DD">
        <w:rPr>
          <w:rFonts w:ascii="Cambria" w:eastAsia="Times New Roman" w:hAnsi="Cambria" w:cs="Arial"/>
          <w:lang w:eastAsia="ar-SA"/>
        </w:rPr>
        <w:br/>
        <w:t xml:space="preserve">w zależności od potrzeb Zamawiającego w godzinach od </w:t>
      </w:r>
      <w:r w:rsidRPr="004E33DD">
        <w:rPr>
          <w:rFonts w:ascii="Cambria" w:eastAsia="Times New Roman" w:hAnsi="Cambria" w:cs="Arial"/>
          <w:bCs w:val="0"/>
          <w:lang w:eastAsia="ar-SA"/>
        </w:rPr>
        <w:t>7:00</w:t>
      </w:r>
      <w:r w:rsidRPr="004E33DD">
        <w:rPr>
          <w:rFonts w:ascii="Cambria" w:eastAsia="Times New Roman" w:hAnsi="Cambria" w:cs="Arial"/>
          <w:bCs w:val="0"/>
          <w:vertAlign w:val="superscript"/>
          <w:lang w:eastAsia="ar-SA"/>
        </w:rPr>
        <w:t xml:space="preserve">  </w:t>
      </w:r>
      <w:r w:rsidRPr="004E33DD">
        <w:rPr>
          <w:rFonts w:ascii="Cambria" w:eastAsia="Times New Roman" w:hAnsi="Cambria" w:cs="Arial"/>
          <w:bCs w:val="0"/>
          <w:lang w:eastAsia="ar-SA"/>
        </w:rPr>
        <w:t>do 14:30.</w:t>
      </w:r>
    </w:p>
    <w:p w14:paraId="0A4DE350" w14:textId="6A118120" w:rsidR="00314696" w:rsidRPr="00536C02" w:rsidRDefault="00890E0C" w:rsidP="00BB6905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536C02">
        <w:rPr>
          <w:rFonts w:ascii="Cambria" w:hAnsi="Cambria"/>
        </w:rPr>
        <w:t>Strony ustalają, iż i</w:t>
      </w:r>
      <w:r w:rsidR="00265394" w:rsidRPr="00536C02">
        <w:rPr>
          <w:rFonts w:ascii="Cambria" w:hAnsi="Cambria"/>
        </w:rPr>
        <w:t>lości wg załącznika cenowego są ilościami szacunkowymi i mogą ulec zmianie</w:t>
      </w:r>
      <w:r w:rsidR="008C7321" w:rsidRPr="00536C02">
        <w:rPr>
          <w:rFonts w:ascii="Cambria" w:hAnsi="Cambria"/>
        </w:rPr>
        <w:t xml:space="preserve"> (w tym ograniczeniu w granicach opisanych w § 5 ust. 12 Umowy /poniżej/) </w:t>
      </w:r>
      <w:r w:rsidR="00265394" w:rsidRPr="00536C02">
        <w:rPr>
          <w:rFonts w:ascii="Cambria" w:hAnsi="Cambria"/>
        </w:rPr>
        <w:t xml:space="preserve"> spowodowanej </w:t>
      </w:r>
      <w:r w:rsidR="008C7321" w:rsidRPr="00536C02">
        <w:rPr>
          <w:rFonts w:ascii="Cambria" w:hAnsi="Cambria"/>
        </w:rPr>
        <w:t xml:space="preserve">w szczególności </w:t>
      </w:r>
      <w:r w:rsidR="00265394" w:rsidRPr="00536C02">
        <w:rPr>
          <w:rFonts w:ascii="Cambria" w:hAnsi="Cambria"/>
        </w:rPr>
        <w:t>zmienną ilością dzieci stołujących się</w:t>
      </w:r>
      <w:r w:rsidR="00DD0386" w:rsidRPr="00536C02">
        <w:rPr>
          <w:rFonts w:ascii="Cambria" w:hAnsi="Cambria"/>
        </w:rPr>
        <w:t xml:space="preserve">, </w:t>
      </w:r>
      <w:r w:rsidR="00265394" w:rsidRPr="00536C02">
        <w:rPr>
          <w:rFonts w:ascii="Cambria" w:hAnsi="Cambria"/>
        </w:rPr>
        <w:t>absencją chorobową</w:t>
      </w:r>
      <w:r w:rsidR="00DD0386" w:rsidRPr="00536C02">
        <w:rPr>
          <w:rFonts w:ascii="Cambria" w:hAnsi="Cambria"/>
        </w:rPr>
        <w:t xml:space="preserve">, </w:t>
      </w:r>
      <w:r w:rsidR="00265394" w:rsidRPr="00536C02">
        <w:rPr>
          <w:rFonts w:ascii="Cambria" w:hAnsi="Cambria"/>
        </w:rPr>
        <w:t>zmianą ustaw o żywności i żywieniu</w:t>
      </w:r>
      <w:r w:rsidR="002D44E6" w:rsidRPr="00536C02">
        <w:rPr>
          <w:rFonts w:ascii="Cambria" w:hAnsi="Cambria"/>
        </w:rPr>
        <w:t xml:space="preserve">, </w:t>
      </w:r>
      <w:r w:rsidR="00217DCC" w:rsidRPr="00536C02">
        <w:rPr>
          <w:rFonts w:ascii="Cambria" w:hAnsi="Cambria"/>
        </w:rPr>
        <w:t>sytuacj</w:t>
      </w:r>
      <w:r w:rsidR="002444A1" w:rsidRPr="00536C02">
        <w:rPr>
          <w:rFonts w:ascii="Cambria" w:hAnsi="Cambria"/>
        </w:rPr>
        <w:t>ą</w:t>
      </w:r>
      <w:r w:rsidR="00217DCC" w:rsidRPr="00536C02">
        <w:rPr>
          <w:rFonts w:ascii="Cambria" w:hAnsi="Cambria"/>
        </w:rPr>
        <w:t xml:space="preserve"> społeczno-gospodarczą w kraju</w:t>
      </w:r>
      <w:r w:rsidR="002D44E6" w:rsidRPr="00536C02">
        <w:rPr>
          <w:rFonts w:ascii="Cambria" w:hAnsi="Cambria"/>
        </w:rPr>
        <w:t xml:space="preserve"> żywienia</w:t>
      </w:r>
      <w:bookmarkStart w:id="0" w:name="_Hlk28082070"/>
      <w:r w:rsidR="00C27D01" w:rsidRPr="00536C02">
        <w:rPr>
          <w:rFonts w:ascii="Cambria" w:hAnsi="Cambria"/>
        </w:rPr>
        <w:t>,</w:t>
      </w:r>
      <w:r w:rsidR="002D44E6" w:rsidRPr="00536C02">
        <w:rPr>
          <w:rFonts w:ascii="Cambria" w:hAnsi="Cambria"/>
        </w:rPr>
        <w:t xml:space="preserve"> </w:t>
      </w:r>
      <w:r w:rsidR="009F54CD">
        <w:rPr>
          <w:rFonts w:ascii="Cambria" w:hAnsi="Cambria"/>
        </w:rPr>
        <w:br/>
      </w:r>
      <w:r w:rsidR="002D44E6" w:rsidRPr="00536C02">
        <w:rPr>
          <w:rFonts w:ascii="Cambria" w:hAnsi="Cambria"/>
        </w:rPr>
        <w:t>a także w przypadku wystąpienia istotnych zmian okoliczności związanych</w:t>
      </w:r>
      <w:r w:rsidR="008B11DF" w:rsidRPr="00536C02">
        <w:rPr>
          <w:rFonts w:ascii="Cambria" w:hAnsi="Cambria"/>
        </w:rPr>
        <w:t xml:space="preserve"> </w:t>
      </w:r>
      <w:r w:rsidR="00E47966" w:rsidRPr="00536C02">
        <w:rPr>
          <w:rFonts w:ascii="Cambria" w:hAnsi="Cambria"/>
        </w:rPr>
        <w:br/>
      </w:r>
      <w:r w:rsidR="008B11DF" w:rsidRPr="00536C02">
        <w:rPr>
          <w:rFonts w:ascii="Cambria" w:eastAsia="Times New Roman" w:hAnsi="Cambria"/>
        </w:rPr>
        <w:t>z zapobieganiem, przeciwdziałaniem i zwalczaniem COVID-19, innych chorób zakaźnych oraz wywołanych nimi sytuacji kryzysowych,</w:t>
      </w:r>
      <w:r w:rsidR="00E47966" w:rsidRPr="00536C02">
        <w:rPr>
          <w:rFonts w:ascii="Cambria" w:eastAsia="Times New Roman" w:hAnsi="Cambria"/>
        </w:rPr>
        <w:t xml:space="preserve"> </w:t>
      </w:r>
      <w:r w:rsidR="002D44E6" w:rsidRPr="00536C02">
        <w:rPr>
          <w:rFonts w:ascii="Cambria" w:hAnsi="Cambria"/>
        </w:rPr>
        <w:t xml:space="preserve">które spowodują ograniczenie </w:t>
      </w:r>
      <w:r w:rsidR="002E4C7B" w:rsidRPr="00536C02">
        <w:rPr>
          <w:rFonts w:ascii="Cambria" w:hAnsi="Cambria"/>
        </w:rPr>
        <w:t xml:space="preserve">lub zawieszenie </w:t>
      </w:r>
      <w:r w:rsidR="002D44E6" w:rsidRPr="00536C02">
        <w:rPr>
          <w:rFonts w:ascii="Cambria" w:hAnsi="Cambria"/>
        </w:rPr>
        <w:t>działalności Jednostek. Z tego tytułu Wykonawcy nie będą przysługiwały żadne roszczenia wobec Zamawiającego</w:t>
      </w:r>
      <w:bookmarkEnd w:id="0"/>
      <w:r w:rsidR="002D44E6" w:rsidRPr="00536C02">
        <w:rPr>
          <w:rFonts w:ascii="Cambria" w:hAnsi="Cambria"/>
        </w:rPr>
        <w:t>.</w:t>
      </w:r>
      <w:r w:rsidR="00C27D01" w:rsidRPr="00536C02">
        <w:rPr>
          <w:rFonts w:ascii="Cambria" w:hAnsi="Cambria"/>
        </w:rPr>
        <w:t xml:space="preserve"> </w:t>
      </w:r>
    </w:p>
    <w:p w14:paraId="73F51240" w14:textId="3AC617D6" w:rsidR="00542F0F" w:rsidRPr="00D711C5" w:rsidRDefault="00265394" w:rsidP="00BB6905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D711C5">
        <w:rPr>
          <w:rFonts w:ascii="Cambria" w:hAnsi="Cambria"/>
        </w:rPr>
        <w:t>Towary będą zamawiane osobiście, telefonicznie lub mailowo.</w:t>
      </w:r>
    </w:p>
    <w:p w14:paraId="5C8D375F" w14:textId="24D32E2B" w:rsidR="00D836DB" w:rsidRPr="00A56CE0" w:rsidRDefault="00D836DB" w:rsidP="00BB6905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A56CE0">
        <w:rPr>
          <w:rFonts w:ascii="Cambria" w:eastAsia="TimesNewRomanPSMT" w:hAnsi="Cambria"/>
        </w:rPr>
        <w:t xml:space="preserve">Ilekroć w Umowie jest mowa o „dniach roboczych”, należy przez to rozumieć dni od poniedziałku do piątku, z wyłączeniem dni przypadających w dni wolne od pracy </w:t>
      </w:r>
      <w:r w:rsidR="0032672B" w:rsidRPr="00A56CE0">
        <w:rPr>
          <w:rFonts w:ascii="Cambria" w:eastAsia="TimesNewRomanPSMT" w:hAnsi="Cambria"/>
        </w:rPr>
        <w:br/>
      </w:r>
      <w:r w:rsidRPr="00A56CE0">
        <w:rPr>
          <w:rFonts w:ascii="Cambria" w:eastAsia="TimesNewRomanPSMT" w:hAnsi="Cambria"/>
        </w:rPr>
        <w:t>w rozumieniu ustawy z dnia 18 stycznia 1951 r. o dniach wolnych od pracy (t</w:t>
      </w:r>
      <w:r w:rsidR="00AE1BC3">
        <w:rPr>
          <w:rFonts w:ascii="Cambria" w:eastAsia="TimesNewRomanPSMT" w:hAnsi="Cambria"/>
        </w:rPr>
        <w:t xml:space="preserve">ekst jednolity </w:t>
      </w:r>
      <w:r w:rsidRPr="00A56CE0">
        <w:rPr>
          <w:rFonts w:ascii="Cambria" w:eastAsia="TimesNewRomanPSMT" w:hAnsi="Cambria"/>
        </w:rPr>
        <w:t>Dz. U.</w:t>
      </w:r>
      <w:r w:rsidR="00AE1BC3">
        <w:rPr>
          <w:rFonts w:ascii="Cambria" w:eastAsia="TimesNewRomanPSMT" w:hAnsi="Cambria"/>
        </w:rPr>
        <w:t xml:space="preserve"> </w:t>
      </w:r>
      <w:r w:rsidRPr="00A56CE0">
        <w:rPr>
          <w:rFonts w:ascii="Cambria" w:eastAsia="TimesNewRomanPSMT" w:hAnsi="Cambria"/>
        </w:rPr>
        <w:t>z 20</w:t>
      </w:r>
      <w:r w:rsidR="00117192">
        <w:rPr>
          <w:rFonts w:ascii="Cambria" w:eastAsia="TimesNewRomanPSMT" w:hAnsi="Cambria"/>
        </w:rPr>
        <w:t>20</w:t>
      </w:r>
      <w:r w:rsidRPr="00A56CE0">
        <w:rPr>
          <w:rFonts w:ascii="Cambria" w:eastAsia="TimesNewRomanPSMT" w:hAnsi="Cambria"/>
        </w:rPr>
        <w:t xml:space="preserve">r. poz. </w:t>
      </w:r>
      <w:r w:rsidR="00117192">
        <w:rPr>
          <w:rFonts w:ascii="Cambria" w:eastAsia="TimesNewRomanPSMT" w:hAnsi="Cambria"/>
        </w:rPr>
        <w:t>1920</w:t>
      </w:r>
      <w:r w:rsidR="001B4922" w:rsidRPr="00D158F2">
        <w:rPr>
          <w:rFonts w:ascii="Cambria" w:eastAsia="TimesNewRomanPSMT" w:hAnsi="Cambria"/>
        </w:rPr>
        <w:t>, ze zm.</w:t>
      </w:r>
      <w:r w:rsidRPr="00D158F2">
        <w:rPr>
          <w:rFonts w:ascii="Cambria" w:eastAsia="TimesNewRomanPSMT" w:hAnsi="Cambria"/>
        </w:rPr>
        <w:t>).</w:t>
      </w:r>
    </w:p>
    <w:p w14:paraId="1BCA0ECC" w14:textId="77777777" w:rsidR="00542F0F" w:rsidRPr="00A56CE0" w:rsidRDefault="00265394" w:rsidP="00C03C3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A56CE0">
        <w:rPr>
          <w:rFonts w:ascii="Cambria" w:hAnsi="Cambria"/>
        </w:rPr>
        <w:t xml:space="preserve">W okresie trwania </w:t>
      </w:r>
      <w:r w:rsidR="00542F0F" w:rsidRPr="00A56CE0">
        <w:rPr>
          <w:rFonts w:ascii="Cambria" w:hAnsi="Cambria"/>
        </w:rPr>
        <w:t>U</w:t>
      </w:r>
      <w:r w:rsidRPr="00A56CE0">
        <w:rPr>
          <w:rFonts w:ascii="Cambria" w:hAnsi="Cambria"/>
        </w:rPr>
        <w:t>mowy Wykonawca zobowiązuje się:</w:t>
      </w:r>
    </w:p>
    <w:p w14:paraId="31A6712A" w14:textId="77777777" w:rsidR="00542F0F" w:rsidRPr="00A56CE0" w:rsidRDefault="00265394" w:rsidP="009650AA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Cambria" w:hAnsi="Cambria"/>
        </w:rPr>
      </w:pPr>
      <w:r w:rsidRPr="00A56CE0">
        <w:rPr>
          <w:rFonts w:ascii="Cambria" w:hAnsi="Cambria"/>
        </w:rPr>
        <w:t>do wykonania dostaw przekraczających ilości określone w załączniku cenowym,</w:t>
      </w:r>
    </w:p>
    <w:p w14:paraId="595035EB" w14:textId="7D85117F" w:rsidR="007E013D" w:rsidRPr="00A56CE0" w:rsidRDefault="00265394" w:rsidP="009650AA">
      <w:pPr>
        <w:pStyle w:val="Akapitzlist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Cambria" w:hAnsi="Cambria"/>
        </w:rPr>
      </w:pPr>
      <w:r w:rsidRPr="00A56CE0">
        <w:rPr>
          <w:rFonts w:ascii="Cambria" w:hAnsi="Cambria"/>
        </w:rPr>
        <w:t xml:space="preserve">dostarczyć każdy produkt zamawiany przez Zamawiającego w cenach podanych </w:t>
      </w:r>
      <w:r w:rsidR="00EE2213" w:rsidRPr="00A56CE0">
        <w:rPr>
          <w:rFonts w:ascii="Cambria" w:hAnsi="Cambria"/>
        </w:rPr>
        <w:br/>
      </w:r>
      <w:r w:rsidRPr="00A56CE0">
        <w:rPr>
          <w:rFonts w:ascii="Cambria" w:hAnsi="Cambria"/>
        </w:rPr>
        <w:t>w załączniku c</w:t>
      </w:r>
      <w:r w:rsidR="0052318B" w:rsidRPr="00A56CE0">
        <w:rPr>
          <w:rFonts w:ascii="Cambria" w:hAnsi="Cambria"/>
        </w:rPr>
        <w:t>enowym</w:t>
      </w:r>
      <w:r w:rsidR="001A2432" w:rsidRPr="00A56CE0">
        <w:rPr>
          <w:rFonts w:ascii="Cambria" w:hAnsi="Cambria"/>
        </w:rPr>
        <w:t xml:space="preserve"> Nr 2</w:t>
      </w:r>
      <w:r w:rsidR="0052318B" w:rsidRPr="00A56CE0">
        <w:rPr>
          <w:rFonts w:ascii="Cambria" w:hAnsi="Cambria"/>
        </w:rPr>
        <w:t xml:space="preserve"> niezależnie od pory roku</w:t>
      </w:r>
      <w:r w:rsidR="00542F0F" w:rsidRPr="00A56CE0">
        <w:rPr>
          <w:rFonts w:ascii="Cambria" w:hAnsi="Cambria"/>
        </w:rPr>
        <w:t>.</w:t>
      </w:r>
    </w:p>
    <w:p w14:paraId="7DC9510E" w14:textId="01A06D75" w:rsidR="00A9598B" w:rsidRPr="00165301" w:rsidRDefault="00A9598B" w:rsidP="00BB6905">
      <w:pPr>
        <w:pStyle w:val="Tekstpodstawowy21"/>
        <w:keepLines/>
        <w:numPr>
          <w:ilvl w:val="0"/>
          <w:numId w:val="20"/>
        </w:numPr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165301">
        <w:rPr>
          <w:rFonts w:ascii="Cambria" w:hAnsi="Cambria" w:cs="Arial"/>
          <w:sz w:val="22"/>
          <w:szCs w:val="22"/>
        </w:rPr>
        <w:lastRenderedPageBreak/>
        <w:t>Strony ustalają</w:t>
      </w:r>
      <w:r w:rsidR="002E4C7B" w:rsidRPr="00165301">
        <w:rPr>
          <w:rFonts w:ascii="Cambria" w:hAnsi="Cambria" w:cs="Arial"/>
          <w:sz w:val="22"/>
          <w:szCs w:val="22"/>
        </w:rPr>
        <w:t xml:space="preserve"> także</w:t>
      </w:r>
      <w:r w:rsidRPr="00165301">
        <w:rPr>
          <w:rFonts w:ascii="Cambria" w:hAnsi="Cambria" w:cs="Arial"/>
          <w:sz w:val="22"/>
          <w:szCs w:val="22"/>
        </w:rPr>
        <w:t xml:space="preserve">, iż </w:t>
      </w:r>
      <w:r w:rsidRPr="00165301">
        <w:rPr>
          <w:rFonts w:ascii="Cambria" w:hAnsi="Cambria"/>
          <w:sz w:val="22"/>
          <w:szCs w:val="22"/>
        </w:rPr>
        <w:t xml:space="preserve">w przypadku wystąpienia istotnych zmian okoliczności związanych </w:t>
      </w:r>
      <w:r w:rsidR="001C66E9">
        <w:rPr>
          <w:rFonts w:ascii="Cambria" w:hAnsi="Cambria"/>
          <w:sz w:val="22"/>
          <w:szCs w:val="22"/>
        </w:rPr>
        <w:br/>
      </w:r>
      <w:r w:rsidRPr="00165301">
        <w:rPr>
          <w:rFonts w:ascii="Cambria" w:hAnsi="Cambria"/>
          <w:sz w:val="22"/>
          <w:szCs w:val="22"/>
        </w:rPr>
        <w:t xml:space="preserve">z COVID-19, które spowodują ograniczenie </w:t>
      </w:r>
      <w:r w:rsidR="002E4C7B" w:rsidRPr="00165301">
        <w:rPr>
          <w:rFonts w:ascii="Cambria" w:hAnsi="Cambria"/>
          <w:sz w:val="22"/>
          <w:szCs w:val="22"/>
        </w:rPr>
        <w:t xml:space="preserve">lub zawieszenie </w:t>
      </w:r>
      <w:r w:rsidRPr="00165301">
        <w:rPr>
          <w:rFonts w:ascii="Cambria" w:hAnsi="Cambria"/>
          <w:sz w:val="22"/>
          <w:szCs w:val="22"/>
        </w:rPr>
        <w:t xml:space="preserve">działalności Jednostek Zamawiający </w:t>
      </w:r>
      <w:r w:rsidRPr="00165301">
        <w:rPr>
          <w:rFonts w:ascii="Cambria" w:hAnsi="Cambria"/>
          <w:sz w:val="22"/>
          <w:szCs w:val="22"/>
          <w:u w:val="single"/>
        </w:rPr>
        <w:t>może złożyć</w:t>
      </w:r>
      <w:r w:rsidRPr="00165301">
        <w:rPr>
          <w:rFonts w:ascii="Cambria" w:hAnsi="Cambria"/>
          <w:sz w:val="22"/>
          <w:szCs w:val="22"/>
        </w:rPr>
        <w:t xml:space="preserve"> oświadczenie ograniczeniu wykonywania Umowy, w tym </w:t>
      </w:r>
      <w:r w:rsidR="001C66E9">
        <w:rPr>
          <w:rFonts w:ascii="Cambria" w:hAnsi="Cambria"/>
          <w:sz w:val="22"/>
          <w:szCs w:val="22"/>
        </w:rPr>
        <w:br/>
      </w:r>
      <w:r w:rsidR="009E6085" w:rsidRPr="00165301">
        <w:rPr>
          <w:rFonts w:ascii="Cambria" w:hAnsi="Cambria"/>
          <w:sz w:val="22"/>
          <w:szCs w:val="22"/>
        </w:rPr>
        <w:t xml:space="preserve">w szczególności </w:t>
      </w:r>
      <w:r w:rsidR="002E4C7B" w:rsidRPr="00165301">
        <w:rPr>
          <w:rFonts w:ascii="Cambria" w:hAnsi="Cambria"/>
          <w:sz w:val="22"/>
          <w:szCs w:val="22"/>
        </w:rPr>
        <w:t xml:space="preserve">w zakresie </w:t>
      </w:r>
      <w:r w:rsidRPr="00165301">
        <w:rPr>
          <w:rFonts w:ascii="Cambria" w:hAnsi="Cambria"/>
          <w:sz w:val="22"/>
          <w:szCs w:val="22"/>
        </w:rPr>
        <w:t>składania przez niego zamówień, a z tego tytułu Wykonawcy nie będą przysługiwały żadne roszczenia wobec Zamawiającego</w:t>
      </w:r>
      <w:r w:rsidR="00F01259" w:rsidRPr="00165301">
        <w:rPr>
          <w:rFonts w:ascii="Cambria" w:hAnsi="Cambria"/>
          <w:sz w:val="22"/>
          <w:szCs w:val="22"/>
        </w:rPr>
        <w:t>, a wszystko to w granicach opisanych w § 5 ust. 12 Umowy /poniżej/)</w:t>
      </w:r>
      <w:r w:rsidRPr="00165301">
        <w:rPr>
          <w:rFonts w:ascii="Cambria" w:hAnsi="Cambria"/>
          <w:sz w:val="22"/>
          <w:szCs w:val="22"/>
        </w:rPr>
        <w:t>.</w:t>
      </w:r>
    </w:p>
    <w:p w14:paraId="03210F8E" w14:textId="00EC24A2" w:rsidR="00C27D01" w:rsidRPr="006E3C92" w:rsidRDefault="00C27D01" w:rsidP="006E3C92">
      <w:pPr>
        <w:pStyle w:val="Tekstpodstawowy21"/>
        <w:keepLines/>
        <w:jc w:val="both"/>
        <w:rPr>
          <w:rFonts w:ascii="Cambria" w:hAnsi="Cambria" w:cs="Arial"/>
          <w:color w:val="FF0000"/>
          <w:sz w:val="22"/>
          <w:szCs w:val="22"/>
        </w:rPr>
      </w:pPr>
    </w:p>
    <w:p w14:paraId="00766FEE" w14:textId="3AAA2572" w:rsidR="00953C16" w:rsidRPr="00A56CE0" w:rsidRDefault="00101663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lang w:eastAsia="ar-SA"/>
        </w:rPr>
      </w:pPr>
      <w:r w:rsidRPr="00A56CE0">
        <w:rPr>
          <w:rFonts w:ascii="Cambria" w:hAnsi="Cambria" w:cs="Arial"/>
          <w:b/>
          <w:lang w:eastAsia="ar-SA"/>
        </w:rPr>
        <w:t xml:space="preserve">§ </w:t>
      </w:r>
      <w:r w:rsidR="00A56CE0">
        <w:rPr>
          <w:rFonts w:ascii="Cambria" w:hAnsi="Cambria" w:cs="Arial"/>
          <w:b/>
          <w:lang w:eastAsia="ar-SA"/>
        </w:rPr>
        <w:t>4</w:t>
      </w:r>
      <w:r w:rsidR="00B746A7" w:rsidRPr="00A56CE0">
        <w:rPr>
          <w:rFonts w:ascii="Cambria" w:hAnsi="Cambria" w:cs="Arial"/>
          <w:b/>
          <w:lang w:eastAsia="ar-SA"/>
        </w:rPr>
        <w:t>.</w:t>
      </w:r>
    </w:p>
    <w:p w14:paraId="3A1CBE49" w14:textId="68641F8E" w:rsidR="00E12471" w:rsidRPr="00A56CE0" w:rsidRDefault="00E12471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 w:val="0"/>
          <w:lang w:eastAsia="ar-SA"/>
        </w:rPr>
      </w:pPr>
      <w:r w:rsidRPr="00A56CE0">
        <w:rPr>
          <w:rFonts w:ascii="Cambria" w:hAnsi="Cambria" w:cs="Arial"/>
          <w:b/>
          <w:lang w:eastAsia="ar-SA"/>
        </w:rPr>
        <w:t xml:space="preserve">Obowiązki </w:t>
      </w:r>
      <w:r w:rsidR="004A09D4" w:rsidRPr="00A56CE0">
        <w:rPr>
          <w:rFonts w:ascii="Cambria" w:hAnsi="Cambria" w:cs="Arial"/>
          <w:b/>
          <w:lang w:eastAsia="ar-SA"/>
        </w:rPr>
        <w:t xml:space="preserve">obu </w:t>
      </w:r>
      <w:r w:rsidR="00152710" w:rsidRPr="00A56CE0">
        <w:rPr>
          <w:rFonts w:ascii="Cambria" w:hAnsi="Cambria" w:cs="Arial"/>
          <w:b/>
          <w:lang w:eastAsia="ar-SA"/>
        </w:rPr>
        <w:t>stron</w:t>
      </w:r>
      <w:r w:rsidRPr="00A56CE0">
        <w:rPr>
          <w:rFonts w:ascii="Cambria" w:hAnsi="Cambria" w:cs="Arial"/>
          <w:b/>
          <w:lang w:eastAsia="ar-SA"/>
        </w:rPr>
        <w:t>.</w:t>
      </w:r>
    </w:p>
    <w:p w14:paraId="48A02BED" w14:textId="4FDA20B6" w:rsidR="00101663" w:rsidRPr="00A56CE0" w:rsidRDefault="00152710" w:rsidP="00C33BBD">
      <w:pPr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 xml:space="preserve"> 1.   </w:t>
      </w:r>
      <w:r w:rsidR="00101663" w:rsidRPr="00A56CE0">
        <w:rPr>
          <w:rFonts w:ascii="Cambria" w:hAnsi="Cambria"/>
          <w:lang w:eastAsia="ar-SA"/>
        </w:rPr>
        <w:t>Do obowi</w:t>
      </w:r>
      <w:r w:rsidR="00101663" w:rsidRPr="00A56CE0">
        <w:rPr>
          <w:rFonts w:ascii="Cambria" w:eastAsia="TimesNewRoman" w:hAnsi="Cambria"/>
          <w:lang w:eastAsia="ar-SA"/>
        </w:rPr>
        <w:t>ą</w:t>
      </w:r>
      <w:r w:rsidR="00101663" w:rsidRPr="00A56CE0">
        <w:rPr>
          <w:rFonts w:ascii="Cambria" w:hAnsi="Cambria"/>
          <w:lang w:eastAsia="ar-SA"/>
        </w:rPr>
        <w:t>zków Zamawiaj</w:t>
      </w:r>
      <w:r w:rsidR="00101663" w:rsidRPr="00A56CE0">
        <w:rPr>
          <w:rFonts w:ascii="Cambria" w:eastAsia="TimesNewRoman" w:hAnsi="Cambria"/>
          <w:lang w:eastAsia="ar-SA"/>
        </w:rPr>
        <w:t>ą</w:t>
      </w:r>
      <w:r w:rsidR="00101663" w:rsidRPr="00A56CE0">
        <w:rPr>
          <w:rFonts w:ascii="Cambria" w:hAnsi="Cambria"/>
          <w:lang w:eastAsia="ar-SA"/>
        </w:rPr>
        <w:t>cego nale</w:t>
      </w:r>
      <w:r w:rsidR="00101663" w:rsidRPr="00A56CE0">
        <w:rPr>
          <w:rFonts w:ascii="Cambria" w:eastAsia="TimesNewRoman" w:hAnsi="Cambria"/>
          <w:lang w:eastAsia="ar-SA"/>
        </w:rPr>
        <w:t>ż</w:t>
      </w:r>
      <w:r w:rsidR="00101663" w:rsidRPr="00A56CE0">
        <w:rPr>
          <w:rFonts w:ascii="Cambria" w:hAnsi="Cambria"/>
          <w:lang w:eastAsia="ar-SA"/>
        </w:rPr>
        <w:t>y:</w:t>
      </w:r>
    </w:p>
    <w:p w14:paraId="1BAF9B37" w14:textId="59FB43AA" w:rsidR="00E83185" w:rsidRPr="00A56CE0" w:rsidRDefault="00542F0F" w:rsidP="00C33BBD">
      <w:pPr>
        <w:pStyle w:val="Akapitzlist"/>
        <w:numPr>
          <w:ilvl w:val="0"/>
          <w:numId w:val="1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eastAsia="TimesNewRoman" w:hAnsi="Cambria"/>
          <w:lang w:eastAsia="ar-SA"/>
        </w:rPr>
      </w:pPr>
      <w:r w:rsidRPr="00A56CE0">
        <w:rPr>
          <w:rFonts w:ascii="Cambria" w:eastAsia="TimesNewRoman" w:hAnsi="Cambria"/>
          <w:lang w:eastAsia="ar-SA"/>
        </w:rPr>
        <w:t>w</w:t>
      </w:r>
      <w:r w:rsidR="00101663" w:rsidRPr="00A56CE0">
        <w:rPr>
          <w:rFonts w:ascii="Cambria" w:eastAsia="TimesNewRoman" w:hAnsi="Cambria"/>
          <w:lang w:eastAsia="ar-SA"/>
        </w:rPr>
        <w:t>skazanie miejsca dostawy i rozładunku towarów,</w:t>
      </w:r>
    </w:p>
    <w:p w14:paraId="3704C651" w14:textId="435E2651" w:rsidR="00E83185" w:rsidRPr="00A56CE0" w:rsidRDefault="00E83185" w:rsidP="00C33BBD">
      <w:pPr>
        <w:pStyle w:val="Akapitzlist"/>
        <w:numPr>
          <w:ilvl w:val="0"/>
          <w:numId w:val="1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eastAsia="TimesNewRoman" w:hAnsi="Cambria"/>
          <w:lang w:eastAsia="ar-SA"/>
        </w:rPr>
      </w:pPr>
      <w:r w:rsidRPr="00A56CE0">
        <w:rPr>
          <w:rFonts w:ascii="Cambria" w:eastAsia="TimesNewRomanPSMT" w:hAnsi="Cambria"/>
        </w:rPr>
        <w:t>zamawiający zobowiązany jest każdorazowo dokonać sprawdzenia ilościowego każdego bieżącego zamówienia. Natomiast sprawdzenie zamówienia pod względem jakościowym powinno być wykonane przez Zamawiającego bezzwłocznie</w:t>
      </w:r>
      <w:r w:rsidR="001B4922">
        <w:rPr>
          <w:rFonts w:ascii="Cambria" w:eastAsia="TimesNewRomanPSMT" w:hAnsi="Cambria"/>
        </w:rPr>
        <w:t>,</w:t>
      </w:r>
    </w:p>
    <w:p w14:paraId="56AEBCCE" w14:textId="59F7BCCF" w:rsidR="0060037B" w:rsidRPr="00A56CE0" w:rsidRDefault="00E83185" w:rsidP="00C33BBD">
      <w:pPr>
        <w:pStyle w:val="Akapitzlist"/>
        <w:numPr>
          <w:ilvl w:val="0"/>
          <w:numId w:val="1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eastAsia="TimesNewRoman" w:hAnsi="Cambria"/>
          <w:lang w:eastAsia="ar-SA"/>
        </w:rPr>
      </w:pPr>
      <w:r w:rsidRPr="00A56CE0">
        <w:rPr>
          <w:rFonts w:ascii="Cambria" w:hAnsi="Cambria"/>
          <w:lang w:eastAsia="ar-SA"/>
        </w:rPr>
        <w:t>terminowa zapłata wynagrodzenia za wykonane dostawy na podstawie bieżących faktur wystawionych i dostarczonych przez Wykonawcę.</w:t>
      </w:r>
    </w:p>
    <w:p w14:paraId="50464A17" w14:textId="4B3D52C2" w:rsidR="00101663" w:rsidRPr="00A56CE0" w:rsidRDefault="00152710" w:rsidP="009650A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 xml:space="preserve">2.  </w:t>
      </w:r>
      <w:r w:rsidR="00101663" w:rsidRPr="00A56CE0">
        <w:rPr>
          <w:rFonts w:ascii="Cambria" w:hAnsi="Cambria"/>
          <w:lang w:eastAsia="ar-SA"/>
        </w:rPr>
        <w:t>Do obowi</w:t>
      </w:r>
      <w:r w:rsidR="00101663" w:rsidRPr="00A56CE0">
        <w:rPr>
          <w:rFonts w:ascii="Cambria" w:eastAsia="TimesNewRoman" w:hAnsi="Cambria"/>
          <w:lang w:eastAsia="ar-SA"/>
        </w:rPr>
        <w:t>ą</w:t>
      </w:r>
      <w:r w:rsidR="00101663" w:rsidRPr="00A56CE0">
        <w:rPr>
          <w:rFonts w:ascii="Cambria" w:hAnsi="Cambria"/>
          <w:lang w:eastAsia="ar-SA"/>
        </w:rPr>
        <w:t>zków Wykonawcy nale</w:t>
      </w:r>
      <w:r w:rsidR="00101663" w:rsidRPr="00A56CE0">
        <w:rPr>
          <w:rFonts w:ascii="Cambria" w:eastAsia="TimesNewRoman" w:hAnsi="Cambria"/>
          <w:lang w:eastAsia="ar-SA"/>
        </w:rPr>
        <w:t>ż</w:t>
      </w:r>
      <w:r w:rsidR="00101663" w:rsidRPr="00A56CE0">
        <w:rPr>
          <w:rFonts w:ascii="Cambria" w:hAnsi="Cambria"/>
          <w:lang w:eastAsia="ar-SA"/>
        </w:rPr>
        <w:t>y:</w:t>
      </w:r>
    </w:p>
    <w:p w14:paraId="339526C7" w14:textId="77777777" w:rsidR="00542F0F" w:rsidRPr="00A56CE0" w:rsidRDefault="00101663" w:rsidP="009650A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 xml:space="preserve">realizowanie przedmiotu </w:t>
      </w:r>
      <w:r w:rsidR="00542F0F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 w sposób zgodny z wiedz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, nale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yt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staranno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</w:t>
      </w:r>
      <w:r w:rsidRPr="00A56CE0">
        <w:rPr>
          <w:rFonts w:ascii="Cambria" w:eastAsia="TimesNewRoman" w:hAnsi="Cambria"/>
          <w:lang w:eastAsia="ar-SA"/>
        </w:rPr>
        <w:t>ą oraz</w:t>
      </w:r>
      <w:r w:rsidRPr="00A56CE0">
        <w:rPr>
          <w:rFonts w:ascii="Cambria" w:hAnsi="Cambria"/>
          <w:color w:val="FF0000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z uwzgl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 xml:space="preserve">dnieniem profesjonalnego charakteru 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wiadczonych dostaw,</w:t>
      </w:r>
    </w:p>
    <w:p w14:paraId="7BFD72A3" w14:textId="77777777" w:rsidR="00542F0F" w:rsidRPr="00A56CE0" w:rsidRDefault="00101663" w:rsidP="009650A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 xml:space="preserve">skompletowanie, dostarczenie, zabezpieczenie na czas transportu, rozładunek oraz składowanie towarów w miejscu wskazanym przez Zamawiającego, </w:t>
      </w:r>
    </w:p>
    <w:p w14:paraId="4523C8F5" w14:textId="77777777" w:rsidR="00542F0F" w:rsidRPr="00A56CE0" w:rsidRDefault="00101663" w:rsidP="009650A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dostarczanie przedmiotu zamówienia w godzinach i terminach zgodnych</w:t>
      </w:r>
      <w:r w:rsidR="00525DBC" w:rsidRPr="00A56C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 xml:space="preserve"> z harmonogramem ustalonym z Zamawiającym,</w:t>
      </w:r>
    </w:p>
    <w:p w14:paraId="08E12EA8" w14:textId="730C196C" w:rsidR="00542F0F" w:rsidRPr="00A56CE0" w:rsidRDefault="00101663" w:rsidP="009650A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niezwłoczne</w:t>
      </w:r>
      <w:r w:rsidR="001054BA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informowanie</w:t>
      </w:r>
      <w:r w:rsidR="001054BA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</w:t>
      </w:r>
      <w:r w:rsidR="001054BA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o</w:t>
      </w:r>
      <w:r w:rsidR="001054BA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każdorazowym</w:t>
      </w:r>
      <w:r w:rsidR="001054BA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przypadku</w:t>
      </w:r>
      <w:r w:rsidR="001054BA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uniemo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liwiaj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cym</w:t>
      </w:r>
      <w:r w:rsidR="001054BA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realizacj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dostaw</w:t>
      </w:r>
      <w:r w:rsidR="00890E0C" w:rsidRPr="00A56CE0">
        <w:rPr>
          <w:rFonts w:ascii="Cambria" w:hAnsi="Cambria"/>
          <w:lang w:eastAsia="ar-SA"/>
        </w:rPr>
        <w:t>,</w:t>
      </w:r>
    </w:p>
    <w:p w14:paraId="41C799BB" w14:textId="7BBC6501" w:rsidR="00542F0F" w:rsidRPr="00A56CE0" w:rsidRDefault="00101663" w:rsidP="009650A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 xml:space="preserve">okazanie na </w:t>
      </w:r>
      <w:r w:rsidRPr="00A56CE0">
        <w:rPr>
          <w:rFonts w:ascii="Cambria" w:eastAsia="TimesNewRoman" w:hAnsi="Cambria"/>
          <w:lang w:eastAsia="ar-SA"/>
        </w:rPr>
        <w:t>żą</w:t>
      </w:r>
      <w:r w:rsidRPr="00A56CE0">
        <w:rPr>
          <w:rFonts w:ascii="Cambria" w:hAnsi="Cambria"/>
          <w:lang w:eastAsia="ar-SA"/>
        </w:rPr>
        <w:t>danie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 wszelkich dokumentów potwierdzaj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 xml:space="preserve">cych wykonywanie przedmiotu </w:t>
      </w:r>
      <w:r w:rsidR="00542F0F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 zgodnie z okre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lonymi przez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 wymaganiami i przepisami prawa</w:t>
      </w:r>
      <w:r w:rsidR="00890E0C" w:rsidRPr="00A56CE0">
        <w:rPr>
          <w:rFonts w:ascii="Cambria" w:hAnsi="Cambria"/>
          <w:lang w:eastAsia="ar-SA"/>
        </w:rPr>
        <w:t>,</w:t>
      </w:r>
    </w:p>
    <w:p w14:paraId="30797C3E" w14:textId="34E5B88E" w:rsidR="004D5B1B" w:rsidRPr="00A56CE0" w:rsidRDefault="00101663" w:rsidP="009650A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współdziałanie na ka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 xml:space="preserve">dym etapie realizacji </w:t>
      </w:r>
      <w:r w:rsidR="00542F0F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 z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 xml:space="preserve">cym </w:t>
      </w:r>
      <w:r w:rsidRPr="00A56CE0">
        <w:rPr>
          <w:rFonts w:ascii="Cambria" w:hAnsi="Cambria"/>
          <w:lang w:eastAsia="ar-SA"/>
        </w:rPr>
        <w:br/>
        <w:t>i uwzgl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dnianie jego uwag i spostrze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e</w:t>
      </w:r>
      <w:r w:rsidRPr="00A56CE0">
        <w:rPr>
          <w:rFonts w:ascii="Cambria" w:eastAsia="TimesNewRoman" w:hAnsi="Cambria"/>
          <w:lang w:eastAsia="ar-SA"/>
        </w:rPr>
        <w:t>ń</w:t>
      </w:r>
      <w:r w:rsidRPr="00A56CE0">
        <w:rPr>
          <w:rFonts w:ascii="Cambria" w:hAnsi="Cambria"/>
          <w:lang w:eastAsia="ar-SA"/>
        </w:rPr>
        <w:t>.</w:t>
      </w:r>
    </w:p>
    <w:p w14:paraId="7248AFBA" w14:textId="0293DB47" w:rsidR="005725C4" w:rsidRDefault="0086404D" w:rsidP="00B940DA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TimesNewRoman" w:hAnsi="Cambria"/>
          <w:lang w:eastAsia="ar-SA"/>
        </w:rPr>
      </w:pPr>
      <w:r w:rsidRPr="00A56CE0">
        <w:rPr>
          <w:rFonts w:ascii="Cambria" w:eastAsia="TimesNewRoman" w:hAnsi="Cambria"/>
          <w:lang w:eastAsia="ar-SA"/>
        </w:rPr>
        <w:t xml:space="preserve">3.  </w:t>
      </w:r>
      <w:r w:rsidR="00101663" w:rsidRPr="00A56CE0">
        <w:rPr>
          <w:rFonts w:ascii="Cambria" w:eastAsia="TimesNewRoman" w:hAnsi="Cambria"/>
          <w:lang w:eastAsia="ar-SA"/>
        </w:rPr>
        <w:t xml:space="preserve">Wykonawca jest obowiązany umożliwić </w:t>
      </w:r>
      <w:r w:rsidR="00186957" w:rsidRPr="00A56CE0">
        <w:rPr>
          <w:rFonts w:ascii="Cambria" w:eastAsia="TimesNewRoman" w:hAnsi="Cambria"/>
          <w:lang w:eastAsia="ar-SA"/>
        </w:rPr>
        <w:t>Zamawiającemu wgląd</w:t>
      </w:r>
      <w:r w:rsidR="00101663" w:rsidRPr="00A56CE0">
        <w:rPr>
          <w:rFonts w:ascii="Cambria" w:eastAsia="TimesNewRoman" w:hAnsi="Cambria"/>
          <w:lang w:eastAsia="ar-SA"/>
        </w:rPr>
        <w:t xml:space="preserve"> do dokumentów zwi</w:t>
      </w:r>
      <w:r w:rsidR="006C6381" w:rsidRPr="00A56CE0">
        <w:rPr>
          <w:rFonts w:ascii="Cambria" w:eastAsia="TimesNewRoman" w:hAnsi="Cambria"/>
          <w:lang w:eastAsia="ar-SA"/>
        </w:rPr>
        <w:t xml:space="preserve">ązanych </w:t>
      </w:r>
      <w:r w:rsidR="001C66E9">
        <w:rPr>
          <w:rFonts w:ascii="Cambria" w:eastAsia="TimesNewRoman" w:hAnsi="Cambria"/>
          <w:lang w:eastAsia="ar-SA"/>
        </w:rPr>
        <w:br/>
      </w:r>
      <w:r w:rsidR="006C6381" w:rsidRPr="00A56CE0">
        <w:rPr>
          <w:rFonts w:ascii="Cambria" w:eastAsia="TimesNewRoman" w:hAnsi="Cambria"/>
          <w:lang w:eastAsia="ar-SA"/>
        </w:rPr>
        <w:t>z wykonaniem zamówienia.</w:t>
      </w:r>
    </w:p>
    <w:p w14:paraId="4475C577" w14:textId="77777777" w:rsidR="001B4922" w:rsidRPr="00A56CE0" w:rsidRDefault="001B4922" w:rsidP="00972255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ar-SA"/>
        </w:rPr>
      </w:pPr>
    </w:p>
    <w:p w14:paraId="046E6454" w14:textId="2F0D8724" w:rsidR="00101663" w:rsidRPr="00A56CE0" w:rsidRDefault="00101663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lang w:eastAsia="ar-SA"/>
        </w:rPr>
      </w:pPr>
      <w:r w:rsidRPr="00A56CE0">
        <w:rPr>
          <w:rFonts w:ascii="Cambria" w:hAnsi="Cambria" w:cs="Arial"/>
          <w:b/>
          <w:lang w:eastAsia="ar-SA"/>
        </w:rPr>
        <w:t xml:space="preserve">§ </w:t>
      </w:r>
      <w:r w:rsidR="00A56CE0">
        <w:rPr>
          <w:rFonts w:ascii="Cambria" w:hAnsi="Cambria" w:cs="Arial"/>
          <w:b/>
          <w:lang w:eastAsia="ar-SA"/>
        </w:rPr>
        <w:t>5</w:t>
      </w:r>
      <w:r w:rsidR="00B746A7" w:rsidRPr="00A56CE0">
        <w:rPr>
          <w:rFonts w:ascii="Cambria" w:hAnsi="Cambria" w:cs="Arial"/>
          <w:b/>
          <w:lang w:eastAsia="ar-SA"/>
        </w:rPr>
        <w:t>.</w:t>
      </w:r>
    </w:p>
    <w:p w14:paraId="0FE49658" w14:textId="2CA240ED" w:rsidR="004A09D4" w:rsidRPr="00A56CE0" w:rsidRDefault="004A09D4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 w:val="0"/>
          <w:lang w:eastAsia="ar-SA"/>
        </w:rPr>
      </w:pPr>
      <w:r w:rsidRPr="00A56CE0">
        <w:rPr>
          <w:rFonts w:ascii="Cambria" w:hAnsi="Cambria" w:cs="Arial"/>
          <w:b/>
          <w:lang w:eastAsia="ar-SA"/>
        </w:rPr>
        <w:t>Płatność wynagrodzenia.</w:t>
      </w:r>
    </w:p>
    <w:p w14:paraId="4B03A795" w14:textId="7D4FE7FD" w:rsidR="004D5B1B" w:rsidRPr="00A56CE0" w:rsidRDefault="00101663" w:rsidP="0029683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lang w:eastAsia="ar-SA"/>
        </w:rPr>
      </w:pPr>
      <w:r w:rsidRPr="00A56CE0">
        <w:rPr>
          <w:rFonts w:ascii="Cambria" w:hAnsi="Cambria"/>
          <w:lang w:eastAsia="ar-SA"/>
        </w:rPr>
        <w:t>Przysługuj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 xml:space="preserve">ce Wykonawcy wynagrodzenie za </w:t>
      </w:r>
      <w:r w:rsidR="006D286B" w:rsidRPr="00A56CE0">
        <w:rPr>
          <w:rFonts w:ascii="Cambria" w:hAnsi="Cambria"/>
          <w:lang w:eastAsia="ar-SA"/>
        </w:rPr>
        <w:t xml:space="preserve">orientacyjne, </w:t>
      </w:r>
      <w:r w:rsidR="0067414E" w:rsidRPr="00D158F2">
        <w:rPr>
          <w:rFonts w:ascii="Cambria" w:hAnsi="Cambria"/>
          <w:lang w:eastAsia="ar-SA"/>
        </w:rPr>
        <w:t xml:space="preserve">za </w:t>
      </w:r>
      <w:r w:rsidR="00890E0C" w:rsidRPr="00A56CE0">
        <w:rPr>
          <w:rFonts w:ascii="Cambria" w:hAnsi="Cambria"/>
          <w:lang w:eastAsia="ar-SA"/>
        </w:rPr>
        <w:t xml:space="preserve">należyte i faktyczne </w:t>
      </w:r>
      <w:r w:rsidRPr="00A56CE0">
        <w:rPr>
          <w:rFonts w:ascii="Cambria" w:hAnsi="Cambria"/>
          <w:lang w:eastAsia="ar-SA"/>
        </w:rPr>
        <w:t>w</w:t>
      </w:r>
      <w:r w:rsidR="00AF0E48" w:rsidRPr="00A56CE0">
        <w:rPr>
          <w:rFonts w:ascii="Cambria" w:hAnsi="Cambria"/>
          <w:lang w:eastAsia="ar-SA"/>
        </w:rPr>
        <w:t>ykonanie przedmiotu zamówienia</w:t>
      </w:r>
      <w:r w:rsidR="006D286B" w:rsidRPr="00A56CE0">
        <w:rPr>
          <w:rFonts w:ascii="Cambria" w:hAnsi="Cambria"/>
          <w:lang w:eastAsia="ar-SA"/>
        </w:rPr>
        <w:t xml:space="preserve">, wynikające z złożonej oferty wynosi </w:t>
      </w:r>
      <w:r w:rsidR="006F1AB7" w:rsidRPr="00A56CE0">
        <w:rPr>
          <w:rFonts w:ascii="Cambria" w:hAnsi="Cambria"/>
          <w:lang w:eastAsia="ar-SA"/>
        </w:rPr>
        <w:t xml:space="preserve"> _____________ zł</w:t>
      </w:r>
      <w:r w:rsidR="006D286B" w:rsidRPr="00A56CE0">
        <w:rPr>
          <w:rFonts w:ascii="Cambria" w:hAnsi="Cambria"/>
          <w:lang w:eastAsia="ar-SA"/>
        </w:rPr>
        <w:t xml:space="preserve"> brutto </w:t>
      </w:r>
      <w:r w:rsidR="00C6219A" w:rsidRPr="00A56CE0">
        <w:rPr>
          <w:rFonts w:ascii="Cambria" w:hAnsi="Cambria"/>
          <w:lang w:eastAsia="ar-SA"/>
        </w:rPr>
        <w:t xml:space="preserve">do </w:t>
      </w:r>
      <w:r w:rsidR="006F1AB7" w:rsidRPr="00A56CE0">
        <w:rPr>
          <w:rFonts w:ascii="Cambria" w:hAnsi="Cambria"/>
          <w:lang w:eastAsia="ar-SA"/>
        </w:rPr>
        <w:t>części ____________</w:t>
      </w:r>
      <w:r w:rsidR="00F554F0" w:rsidRPr="00A56CE0">
        <w:rPr>
          <w:rFonts w:ascii="Cambria" w:hAnsi="Cambria"/>
          <w:lang w:eastAsia="ar-SA"/>
        </w:rPr>
        <w:t xml:space="preserve"> </w:t>
      </w:r>
      <w:r w:rsidR="00645718" w:rsidRPr="00A56CE0">
        <w:rPr>
          <w:rFonts w:ascii="Cambria" w:hAnsi="Cambria"/>
          <w:i/>
          <w:iCs/>
          <w:lang w:eastAsia="ar-SA"/>
        </w:rPr>
        <w:t>,</w:t>
      </w:r>
      <w:r w:rsidR="00645718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 xml:space="preserve">wypłacane będzie na podstawie faktur określających wielkość dostaw </w:t>
      </w:r>
      <w:r w:rsidR="001C66E9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>i wyszczególnienie składników poszczególnych zamówień</w:t>
      </w:r>
      <w:r w:rsidR="004D5B1B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 xml:space="preserve">wg ich ilości </w:t>
      </w:r>
      <w:r w:rsidR="00F37828" w:rsidRPr="00A56CE0">
        <w:rPr>
          <w:rFonts w:ascii="Cambria" w:hAnsi="Cambria"/>
          <w:lang w:eastAsia="ar-SA"/>
        </w:rPr>
        <w:t>i rodzaju asortymentu</w:t>
      </w:r>
      <w:r w:rsidR="0067414E" w:rsidRPr="00D158F2">
        <w:rPr>
          <w:rFonts w:ascii="Cambria" w:hAnsi="Cambria"/>
          <w:lang w:eastAsia="ar-SA"/>
        </w:rPr>
        <w:t>, i zgodnie z cenami określonymi w ofercie</w:t>
      </w:r>
      <w:r w:rsidR="00CC7FC4" w:rsidRPr="00D158F2">
        <w:rPr>
          <w:rFonts w:ascii="Cambria" w:hAnsi="Cambria"/>
          <w:lang w:eastAsia="ar-SA"/>
        </w:rPr>
        <w:t xml:space="preserve">, </w:t>
      </w:r>
      <w:r w:rsidR="00CC7FC4" w:rsidRPr="00D158F2">
        <w:rPr>
          <w:rFonts w:ascii="Cambria" w:eastAsia="TimesNewRomanPSMT" w:hAnsi="Cambria"/>
        </w:rPr>
        <w:t xml:space="preserve">po </w:t>
      </w:r>
      <w:r w:rsidR="00CC7FC4" w:rsidRPr="00A56CE0">
        <w:rPr>
          <w:rFonts w:ascii="Cambria" w:eastAsia="TimesNewRomanPSMT" w:hAnsi="Cambria"/>
        </w:rPr>
        <w:t>zakończonym okresie rozliczeniowym, tj.: miesiącu kalendarzowym.</w:t>
      </w:r>
    </w:p>
    <w:p w14:paraId="6640E075" w14:textId="1BAB786F" w:rsidR="004D5B1B" w:rsidRPr="00A56CE0" w:rsidRDefault="00251D36" w:rsidP="0029683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lang w:eastAsia="ar-SA"/>
        </w:rPr>
      </w:pPr>
      <w:r w:rsidRPr="00A56CE0">
        <w:rPr>
          <w:rFonts w:ascii="Cambria" w:hAnsi="Cambria"/>
          <w:lang w:eastAsia="ar-SA"/>
        </w:rPr>
        <w:t xml:space="preserve">Zapłata </w:t>
      </w:r>
      <w:r w:rsidR="00F840E3" w:rsidRPr="00A56CE0">
        <w:rPr>
          <w:rFonts w:ascii="Cambria" w:hAnsi="Cambria"/>
          <w:lang w:eastAsia="ar-SA"/>
        </w:rPr>
        <w:t xml:space="preserve">nastąpi </w:t>
      </w:r>
      <w:r w:rsidR="00F840E3" w:rsidRPr="00A56CE0">
        <w:rPr>
          <w:rFonts w:ascii="Cambria" w:hAnsi="Cambria"/>
          <w:u w:val="single"/>
          <w:lang w:eastAsia="ar-SA"/>
        </w:rPr>
        <w:t>w terminie 14</w:t>
      </w:r>
      <w:r w:rsidR="00101663" w:rsidRPr="00A56CE0">
        <w:rPr>
          <w:rFonts w:ascii="Cambria" w:hAnsi="Cambria"/>
          <w:u w:val="single"/>
          <w:lang w:eastAsia="ar-SA"/>
        </w:rPr>
        <w:t xml:space="preserve"> dni</w:t>
      </w:r>
      <w:r w:rsidR="00101663" w:rsidRPr="00A56CE0">
        <w:rPr>
          <w:rFonts w:ascii="Cambria" w:hAnsi="Cambria"/>
          <w:lang w:eastAsia="ar-SA"/>
        </w:rPr>
        <w:t xml:space="preserve"> od dnia otrzymania faktury przez Zamawiającego</w:t>
      </w:r>
      <w:r w:rsidR="00890E0C" w:rsidRPr="00A56CE0">
        <w:rPr>
          <w:rFonts w:ascii="Cambria" w:hAnsi="Cambria"/>
          <w:lang w:eastAsia="ar-SA"/>
        </w:rPr>
        <w:t xml:space="preserve">, po uprzednim zaakceptowaniu </w:t>
      </w:r>
      <w:r w:rsidRPr="00A56CE0">
        <w:rPr>
          <w:rFonts w:ascii="Cambria" w:hAnsi="Cambria"/>
          <w:lang w:eastAsia="ar-SA"/>
        </w:rPr>
        <w:t>przez Zamawiającego rozliczenia dostaw przekazanego przez Wykonawcę</w:t>
      </w:r>
      <w:r w:rsidR="00101663" w:rsidRPr="00A56CE0">
        <w:rPr>
          <w:rFonts w:ascii="Cambria" w:hAnsi="Cambria"/>
          <w:lang w:eastAsia="ar-SA"/>
        </w:rPr>
        <w:t>.</w:t>
      </w:r>
    </w:p>
    <w:p w14:paraId="317B16FF" w14:textId="5C42B2D1" w:rsidR="00736714" w:rsidRPr="00A56CE0" w:rsidRDefault="00101663" w:rsidP="0029683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u w:val="single"/>
          <w:lang w:eastAsia="ar-SA"/>
        </w:rPr>
      </w:pPr>
      <w:r w:rsidRPr="00A56CE0">
        <w:rPr>
          <w:rFonts w:ascii="Cambria" w:hAnsi="Cambria"/>
          <w:lang w:eastAsia="ar-SA"/>
        </w:rPr>
        <w:t>Ceny jednostkowe za przedmiot zamówienia zostały okre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lone przed podpisaniem </w:t>
      </w:r>
      <w:r w:rsidR="00C61C33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 xml:space="preserve">mowy </w:t>
      </w:r>
      <w:r w:rsidR="00D90832" w:rsidRPr="00A56C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>i zawarte w zał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czniku do złożonej przez Wykonawcę oferty – formula</w:t>
      </w:r>
      <w:r w:rsidR="005E0E52" w:rsidRPr="00A56CE0">
        <w:rPr>
          <w:rFonts w:ascii="Cambria" w:hAnsi="Cambria"/>
          <w:lang w:eastAsia="ar-SA"/>
        </w:rPr>
        <w:t xml:space="preserve">rz cenowy (załącznik nr 3). </w:t>
      </w:r>
      <w:r w:rsidRPr="00A56CE0">
        <w:rPr>
          <w:rFonts w:ascii="Cambria" w:hAnsi="Cambria"/>
          <w:lang w:eastAsia="ar-SA"/>
        </w:rPr>
        <w:t>Ceny te zawieraj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 xml:space="preserve">wszystkie koszty realizacji przedmiotu </w:t>
      </w:r>
      <w:r w:rsidR="004D5B1B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 oraz s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u w:val="single"/>
          <w:lang w:eastAsia="ar-SA"/>
        </w:rPr>
        <w:t>stałe w całym okresie obowi</w:t>
      </w:r>
      <w:r w:rsidRPr="00A56CE0">
        <w:rPr>
          <w:rFonts w:ascii="Cambria" w:eastAsia="TimesNewRoman" w:hAnsi="Cambria"/>
          <w:u w:val="single"/>
          <w:lang w:eastAsia="ar-SA"/>
        </w:rPr>
        <w:t>ą</w:t>
      </w:r>
      <w:r w:rsidRPr="00A56CE0">
        <w:rPr>
          <w:rFonts w:ascii="Cambria" w:hAnsi="Cambria"/>
          <w:u w:val="single"/>
          <w:lang w:eastAsia="ar-SA"/>
        </w:rPr>
        <w:t xml:space="preserve">zywania </w:t>
      </w:r>
      <w:r w:rsidR="004D5B1B" w:rsidRPr="00A56CE0">
        <w:rPr>
          <w:rFonts w:ascii="Cambria" w:hAnsi="Cambria"/>
          <w:u w:val="single"/>
          <w:lang w:eastAsia="ar-SA"/>
        </w:rPr>
        <w:t>U</w:t>
      </w:r>
      <w:r w:rsidRPr="00A56CE0">
        <w:rPr>
          <w:rFonts w:ascii="Cambria" w:hAnsi="Cambria"/>
          <w:u w:val="single"/>
          <w:lang w:eastAsia="ar-SA"/>
        </w:rPr>
        <w:t>mowy.</w:t>
      </w:r>
    </w:p>
    <w:p w14:paraId="1048C7D0" w14:textId="4191941B" w:rsidR="00736714" w:rsidRPr="00A56CE0" w:rsidRDefault="00736714" w:rsidP="0029683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lang w:eastAsia="ar-SA"/>
        </w:rPr>
      </w:pPr>
      <w:r w:rsidRPr="00A56CE0">
        <w:rPr>
          <w:rFonts w:ascii="Cambria" w:hAnsi="Cambria"/>
        </w:rPr>
        <w:t xml:space="preserve">Zamawiający jedynie dopuszcza dostawę danego artykułu o innej gramaturze (+/- </w:t>
      </w:r>
      <w:r w:rsidR="00DB78C1">
        <w:rPr>
          <w:rFonts w:ascii="Cambria" w:hAnsi="Cambria"/>
        </w:rPr>
        <w:t xml:space="preserve">20 </w:t>
      </w:r>
      <w:r w:rsidRPr="00A56CE0">
        <w:rPr>
          <w:rFonts w:ascii="Cambria" w:hAnsi="Cambria"/>
        </w:rPr>
        <w:t>%) niż określone w ofercie. Wykonawca zobowiązany jest wówczas do przeliczenia ceny proporcjonalnie do ceny danego artykułu określonego w ofercie.</w:t>
      </w:r>
    </w:p>
    <w:p w14:paraId="4B775CA9" w14:textId="77777777" w:rsidR="00A7425C" w:rsidRPr="00A56CE0" w:rsidRDefault="00101663" w:rsidP="0029683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lang w:eastAsia="ar-SA"/>
        </w:rPr>
      </w:pPr>
      <w:r w:rsidRPr="00A56CE0">
        <w:rPr>
          <w:rFonts w:ascii="Cambria" w:eastAsia="TimesNewRoman" w:hAnsi="Cambria"/>
          <w:lang w:eastAsia="ar-SA"/>
        </w:rPr>
        <w:t>Strony zgodnie stwierdzają, że wynagrodzenie, o którym mowa w ust. 1, wyczerpuje całkowicie zobowiązania Zamawiającego wobec Wykonawcy z tytułu zrealizowania dostaw.</w:t>
      </w:r>
    </w:p>
    <w:p w14:paraId="3D2A8CB9" w14:textId="77777777" w:rsidR="00A7425C" w:rsidRPr="00296839" w:rsidRDefault="00101663" w:rsidP="00193F3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lang w:eastAsia="ar-SA"/>
        </w:rPr>
      </w:pPr>
      <w:r w:rsidRPr="00296839">
        <w:rPr>
          <w:rFonts w:ascii="Cambria" w:hAnsi="Cambria"/>
          <w:lang w:eastAsia="ar-SA"/>
        </w:rPr>
        <w:lastRenderedPageBreak/>
        <w:t xml:space="preserve">Zamawiający zastrzega możliwość zażądania wystawienia przez Wykonawcę dowolnej liczby faktur w dowolnym zestawieniu asortymentowym obejmującym przedmiot </w:t>
      </w:r>
      <w:r w:rsidR="00A7425C" w:rsidRPr="00296839">
        <w:rPr>
          <w:rFonts w:ascii="Cambria" w:hAnsi="Cambria"/>
          <w:lang w:eastAsia="ar-SA"/>
        </w:rPr>
        <w:t>U</w:t>
      </w:r>
      <w:r w:rsidRPr="00296839">
        <w:rPr>
          <w:rFonts w:ascii="Cambria" w:hAnsi="Cambria"/>
          <w:lang w:eastAsia="ar-SA"/>
        </w:rPr>
        <w:t xml:space="preserve">mowy. </w:t>
      </w:r>
    </w:p>
    <w:p w14:paraId="24655A11" w14:textId="4B8EF282" w:rsidR="00A7425C" w:rsidRPr="00296839" w:rsidRDefault="00101663" w:rsidP="00193F3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lang w:eastAsia="ar-SA"/>
        </w:rPr>
      </w:pPr>
      <w:r w:rsidRPr="00296839">
        <w:rPr>
          <w:rFonts w:ascii="Cambria" w:hAnsi="Cambria"/>
          <w:lang w:eastAsia="ar-SA"/>
        </w:rPr>
        <w:t xml:space="preserve">W przypadku powstania u Zamawiającego obowiązku rozliczenia podatkowego, zgodnie </w:t>
      </w:r>
      <w:r w:rsidR="0032672B" w:rsidRPr="00296839">
        <w:rPr>
          <w:rFonts w:ascii="Cambria" w:hAnsi="Cambria"/>
          <w:lang w:eastAsia="ar-SA"/>
        </w:rPr>
        <w:br/>
      </w:r>
      <w:r w:rsidRPr="00296839">
        <w:rPr>
          <w:rFonts w:ascii="Cambria" w:hAnsi="Cambria"/>
          <w:lang w:eastAsia="ar-SA"/>
        </w:rPr>
        <w:t xml:space="preserve">z przepisami ustawy o podatku od towarów i usług, Wykonawca na fakturze wskazuje </w:t>
      </w:r>
      <w:r w:rsidR="0032672B" w:rsidRPr="00296839">
        <w:rPr>
          <w:rFonts w:ascii="Cambria" w:hAnsi="Cambria"/>
          <w:lang w:eastAsia="ar-SA"/>
        </w:rPr>
        <w:br/>
      </w:r>
      <w:r w:rsidRPr="00296839">
        <w:rPr>
          <w:rFonts w:ascii="Cambria" w:hAnsi="Cambria"/>
          <w:lang w:eastAsia="ar-SA"/>
        </w:rPr>
        <w:t xml:space="preserve">w osobnej pozycji nazwę (rodzaj) towaru, którego dostawa będzie prowadzić do jego powstania, jego wartość i nie wykazuje stawki i kwoty VAT, lecz zamiast tego umieszcza na niej adnotację „odwrotne obciążenie”. </w:t>
      </w:r>
    </w:p>
    <w:p w14:paraId="5F3D153E" w14:textId="41E7AA2F" w:rsidR="00A7425C" w:rsidRPr="00296839" w:rsidRDefault="00101663" w:rsidP="00193F3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lang w:eastAsia="ar-SA"/>
        </w:rPr>
      </w:pPr>
      <w:r w:rsidRPr="00296839">
        <w:rPr>
          <w:rFonts w:ascii="Cambria" w:hAnsi="Cambria"/>
          <w:lang w:eastAsia="ar-SA"/>
        </w:rPr>
        <w:t>Zapłata wynagrodzenia nale</w:t>
      </w:r>
      <w:r w:rsidRPr="00296839">
        <w:rPr>
          <w:rFonts w:ascii="Cambria" w:eastAsia="TimesNewRoman" w:hAnsi="Cambria"/>
          <w:lang w:eastAsia="ar-SA"/>
        </w:rPr>
        <w:t>ż</w:t>
      </w:r>
      <w:r w:rsidRPr="00296839">
        <w:rPr>
          <w:rFonts w:ascii="Cambria" w:hAnsi="Cambria"/>
          <w:lang w:eastAsia="ar-SA"/>
        </w:rPr>
        <w:t>nego Wykonawcy dokonywana b</w:t>
      </w:r>
      <w:r w:rsidRPr="00296839">
        <w:rPr>
          <w:rFonts w:ascii="Cambria" w:eastAsia="TimesNewRoman" w:hAnsi="Cambria"/>
          <w:lang w:eastAsia="ar-SA"/>
        </w:rPr>
        <w:t>ę</w:t>
      </w:r>
      <w:r w:rsidRPr="00296839">
        <w:rPr>
          <w:rFonts w:ascii="Cambria" w:hAnsi="Cambria"/>
          <w:lang w:eastAsia="ar-SA"/>
        </w:rPr>
        <w:t>dzie na rachunek bankowy Wykonawcy podany na fakturze.</w:t>
      </w:r>
    </w:p>
    <w:p w14:paraId="467E7552" w14:textId="238E5415" w:rsidR="00F37828" w:rsidRPr="00296839" w:rsidRDefault="007D12A0" w:rsidP="00193F3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lang w:eastAsia="ar-SA"/>
        </w:rPr>
      </w:pPr>
      <w:r w:rsidRPr="00296839">
        <w:rPr>
          <w:rFonts w:ascii="Cambria" w:eastAsia="TimesNewRomanPSMT" w:hAnsi="Cambria"/>
        </w:rPr>
        <w:t>Za dzień zapłaty uznaje się dzień obciążenia rachunku bankowego Zamawiającego.</w:t>
      </w:r>
    </w:p>
    <w:p w14:paraId="7C679AA9" w14:textId="791710C1" w:rsidR="00101663" w:rsidRPr="00296839" w:rsidRDefault="00101663" w:rsidP="00193F3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296839">
        <w:rPr>
          <w:rFonts w:ascii="Cambria" w:hAnsi="Cambria"/>
          <w:lang w:eastAsia="ar-SA"/>
        </w:rPr>
        <w:t>Zamawiaj</w:t>
      </w:r>
      <w:r w:rsidRPr="00296839">
        <w:rPr>
          <w:rFonts w:ascii="Cambria" w:eastAsia="TimesNewRoman" w:hAnsi="Cambria"/>
          <w:lang w:eastAsia="ar-SA"/>
        </w:rPr>
        <w:t>ą</w:t>
      </w:r>
      <w:r w:rsidRPr="00296839">
        <w:rPr>
          <w:rFonts w:ascii="Cambria" w:hAnsi="Cambria"/>
          <w:lang w:eastAsia="ar-SA"/>
        </w:rPr>
        <w:t>cy dokonuje bezpo</w:t>
      </w:r>
      <w:r w:rsidRPr="00296839">
        <w:rPr>
          <w:rFonts w:ascii="Cambria" w:eastAsia="TimesNewRoman" w:hAnsi="Cambria"/>
          <w:lang w:eastAsia="ar-SA"/>
        </w:rPr>
        <w:t>ś</w:t>
      </w:r>
      <w:r w:rsidRPr="00296839">
        <w:rPr>
          <w:rFonts w:ascii="Cambria" w:hAnsi="Cambria"/>
          <w:lang w:eastAsia="ar-SA"/>
        </w:rPr>
        <w:t>redniej zapłaty wymagalnego wynagrodzenia bez odsetek, przysługuj</w:t>
      </w:r>
      <w:r w:rsidRPr="00296839">
        <w:rPr>
          <w:rFonts w:ascii="Cambria" w:eastAsia="TimesNewRoman" w:hAnsi="Cambria"/>
          <w:lang w:eastAsia="ar-SA"/>
        </w:rPr>
        <w:t>ą</w:t>
      </w:r>
      <w:r w:rsidRPr="00296839">
        <w:rPr>
          <w:rFonts w:ascii="Cambria" w:hAnsi="Cambria"/>
          <w:lang w:eastAsia="ar-SA"/>
        </w:rPr>
        <w:t>cego Podwykonawcy</w:t>
      </w:r>
      <w:r w:rsidR="00A7425C" w:rsidRPr="00296839">
        <w:rPr>
          <w:rFonts w:ascii="Cambria" w:hAnsi="Cambria"/>
          <w:lang w:eastAsia="ar-SA"/>
        </w:rPr>
        <w:t>,</w:t>
      </w:r>
      <w:r w:rsidRPr="00296839">
        <w:rPr>
          <w:rFonts w:ascii="Cambria" w:hAnsi="Cambria"/>
          <w:lang w:eastAsia="ar-SA"/>
        </w:rPr>
        <w:t xml:space="preserve"> który zawarł przedło</w:t>
      </w:r>
      <w:r w:rsidRPr="00296839">
        <w:rPr>
          <w:rFonts w:ascii="Cambria" w:eastAsia="TimesNewRoman" w:hAnsi="Cambria"/>
          <w:lang w:eastAsia="ar-SA"/>
        </w:rPr>
        <w:t>ż</w:t>
      </w:r>
      <w:r w:rsidRPr="00296839">
        <w:rPr>
          <w:rFonts w:ascii="Cambria" w:hAnsi="Cambria"/>
          <w:lang w:eastAsia="ar-SA"/>
        </w:rPr>
        <w:t>on</w:t>
      </w:r>
      <w:r w:rsidRPr="00296839">
        <w:rPr>
          <w:rFonts w:ascii="Cambria" w:eastAsia="TimesNewRoman" w:hAnsi="Cambria"/>
          <w:lang w:eastAsia="ar-SA"/>
        </w:rPr>
        <w:t xml:space="preserve">ą </w:t>
      </w:r>
      <w:r w:rsidRPr="00296839">
        <w:rPr>
          <w:rFonts w:ascii="Cambria" w:hAnsi="Cambria"/>
          <w:lang w:eastAsia="ar-SA"/>
        </w:rPr>
        <w:t>Zamawiaj</w:t>
      </w:r>
      <w:r w:rsidRPr="00296839">
        <w:rPr>
          <w:rFonts w:ascii="Cambria" w:eastAsia="TimesNewRoman" w:hAnsi="Cambria"/>
          <w:lang w:eastAsia="ar-SA"/>
        </w:rPr>
        <w:t>ą</w:t>
      </w:r>
      <w:r w:rsidRPr="00296839">
        <w:rPr>
          <w:rFonts w:ascii="Cambria" w:hAnsi="Cambria"/>
          <w:lang w:eastAsia="ar-SA"/>
        </w:rPr>
        <w:t>cemu umow</w:t>
      </w:r>
      <w:r w:rsidRPr="00296839">
        <w:rPr>
          <w:rFonts w:ascii="Cambria" w:eastAsia="TimesNewRoman" w:hAnsi="Cambria"/>
          <w:lang w:eastAsia="ar-SA"/>
        </w:rPr>
        <w:t xml:space="preserve">ę </w:t>
      </w:r>
      <w:r w:rsidR="0032672B" w:rsidRPr="00296839">
        <w:rPr>
          <w:rFonts w:ascii="Cambria" w:eastAsia="TimesNewRoman" w:hAnsi="Cambria"/>
          <w:lang w:eastAsia="ar-SA"/>
        </w:rPr>
        <w:br/>
      </w:r>
      <w:r w:rsidRPr="00296839">
        <w:rPr>
          <w:rFonts w:ascii="Cambria" w:hAnsi="Cambria"/>
          <w:lang w:eastAsia="ar-SA"/>
        </w:rPr>
        <w:t>o podwykonawstwo, której przedmiotem s</w:t>
      </w:r>
      <w:r w:rsidRPr="00296839">
        <w:rPr>
          <w:rFonts w:ascii="Cambria" w:eastAsia="TimesNewRoman" w:hAnsi="Cambria"/>
          <w:lang w:eastAsia="ar-SA"/>
        </w:rPr>
        <w:t xml:space="preserve">ą </w:t>
      </w:r>
      <w:r w:rsidRPr="00296839">
        <w:rPr>
          <w:rFonts w:ascii="Cambria" w:hAnsi="Cambria"/>
          <w:lang w:eastAsia="ar-SA"/>
        </w:rPr>
        <w:t>dostawy lub usługi, w przypadku uchylenia si</w:t>
      </w:r>
      <w:r w:rsidRPr="00296839">
        <w:rPr>
          <w:rFonts w:ascii="Cambria" w:eastAsia="TimesNewRoman" w:hAnsi="Cambria"/>
          <w:lang w:eastAsia="ar-SA"/>
        </w:rPr>
        <w:t xml:space="preserve">ę </w:t>
      </w:r>
      <w:r w:rsidR="00F37828" w:rsidRPr="00296839">
        <w:rPr>
          <w:rFonts w:ascii="Cambria" w:eastAsia="TimesNewRoman" w:hAnsi="Cambria"/>
          <w:lang w:eastAsia="ar-SA"/>
        </w:rPr>
        <w:br/>
      </w:r>
      <w:r w:rsidRPr="00296839">
        <w:rPr>
          <w:rFonts w:ascii="Cambria" w:hAnsi="Cambria"/>
          <w:lang w:eastAsia="ar-SA"/>
        </w:rPr>
        <w:t>od</w:t>
      </w:r>
      <w:r w:rsidRPr="00296839">
        <w:rPr>
          <w:rFonts w:ascii="Cambria" w:eastAsia="TimesNewRoman" w:hAnsi="Cambria"/>
          <w:lang w:eastAsia="ar-SA"/>
        </w:rPr>
        <w:t xml:space="preserve"> </w:t>
      </w:r>
      <w:r w:rsidRPr="00296839">
        <w:rPr>
          <w:rFonts w:ascii="Cambria" w:hAnsi="Cambria"/>
          <w:lang w:eastAsia="ar-SA"/>
        </w:rPr>
        <w:t>obowi</w:t>
      </w:r>
      <w:r w:rsidRPr="00296839">
        <w:rPr>
          <w:rFonts w:ascii="Cambria" w:eastAsia="TimesNewRoman" w:hAnsi="Cambria"/>
          <w:lang w:eastAsia="ar-SA"/>
        </w:rPr>
        <w:t>ą</w:t>
      </w:r>
      <w:r w:rsidRPr="00296839">
        <w:rPr>
          <w:rFonts w:ascii="Cambria" w:hAnsi="Cambria"/>
          <w:lang w:eastAsia="ar-SA"/>
        </w:rPr>
        <w:t>zku zapłaty przez Wykonawc</w:t>
      </w:r>
      <w:r w:rsidRPr="00296839">
        <w:rPr>
          <w:rFonts w:ascii="Cambria" w:eastAsia="TimesNewRoman" w:hAnsi="Cambria"/>
          <w:lang w:eastAsia="ar-SA"/>
        </w:rPr>
        <w:t>ę</w:t>
      </w:r>
      <w:r w:rsidRPr="00296839">
        <w:rPr>
          <w:rFonts w:ascii="Cambria" w:hAnsi="Cambria"/>
          <w:lang w:eastAsia="ar-SA"/>
        </w:rPr>
        <w:t>. Zamawiaj</w:t>
      </w:r>
      <w:r w:rsidRPr="00296839">
        <w:rPr>
          <w:rFonts w:ascii="Cambria" w:eastAsia="TimesNewRoman" w:hAnsi="Cambria"/>
          <w:lang w:eastAsia="ar-SA"/>
        </w:rPr>
        <w:t>ą</w:t>
      </w:r>
      <w:r w:rsidRPr="00296839">
        <w:rPr>
          <w:rFonts w:ascii="Cambria" w:hAnsi="Cambria"/>
          <w:lang w:eastAsia="ar-SA"/>
        </w:rPr>
        <w:t>cy dokona zapłaty, o której mowa powy</w:t>
      </w:r>
      <w:r w:rsidRPr="00296839">
        <w:rPr>
          <w:rFonts w:ascii="Cambria" w:eastAsia="TimesNewRoman" w:hAnsi="Cambria"/>
          <w:lang w:eastAsia="ar-SA"/>
        </w:rPr>
        <w:t>ż</w:t>
      </w:r>
      <w:r w:rsidRPr="00296839">
        <w:rPr>
          <w:rFonts w:ascii="Cambria" w:hAnsi="Cambria"/>
          <w:lang w:eastAsia="ar-SA"/>
        </w:rPr>
        <w:t>ej, tylko</w:t>
      </w:r>
      <w:r w:rsidRPr="00296839">
        <w:rPr>
          <w:rFonts w:ascii="Cambria" w:eastAsia="TimesNewRoman" w:hAnsi="Cambria"/>
          <w:lang w:eastAsia="ar-SA"/>
        </w:rPr>
        <w:t xml:space="preserve"> </w:t>
      </w:r>
      <w:r w:rsidRPr="00296839">
        <w:rPr>
          <w:rFonts w:ascii="Cambria" w:hAnsi="Cambria"/>
          <w:lang w:eastAsia="ar-SA"/>
        </w:rPr>
        <w:t>za ten zakres prac, który został odebrany przez Zamawiaj</w:t>
      </w:r>
      <w:r w:rsidRPr="00296839">
        <w:rPr>
          <w:rFonts w:ascii="Cambria" w:eastAsia="TimesNewRoman" w:hAnsi="Cambria"/>
          <w:lang w:eastAsia="ar-SA"/>
        </w:rPr>
        <w:t>ą</w:t>
      </w:r>
      <w:r w:rsidRPr="00296839">
        <w:rPr>
          <w:rFonts w:ascii="Cambria" w:hAnsi="Cambria"/>
          <w:lang w:eastAsia="ar-SA"/>
        </w:rPr>
        <w:t>cego bez zastrze</w:t>
      </w:r>
      <w:r w:rsidRPr="00296839">
        <w:rPr>
          <w:rFonts w:ascii="Cambria" w:eastAsia="TimesNewRoman" w:hAnsi="Cambria"/>
          <w:lang w:eastAsia="ar-SA"/>
        </w:rPr>
        <w:t>ż</w:t>
      </w:r>
      <w:r w:rsidRPr="00296839">
        <w:rPr>
          <w:rFonts w:ascii="Cambria" w:hAnsi="Cambria"/>
          <w:lang w:eastAsia="ar-SA"/>
        </w:rPr>
        <w:t>e</w:t>
      </w:r>
      <w:r w:rsidRPr="00296839">
        <w:rPr>
          <w:rFonts w:ascii="Cambria" w:eastAsia="TimesNewRoman" w:hAnsi="Cambria"/>
          <w:lang w:eastAsia="ar-SA"/>
        </w:rPr>
        <w:t>ń</w:t>
      </w:r>
      <w:r w:rsidRPr="00296839">
        <w:rPr>
          <w:rFonts w:ascii="Cambria" w:hAnsi="Cambria"/>
          <w:lang w:eastAsia="ar-SA"/>
        </w:rPr>
        <w:t>. Postanowienia</w:t>
      </w:r>
      <w:r w:rsidRPr="00296839">
        <w:rPr>
          <w:rFonts w:ascii="Cambria" w:hAnsi="Cambria"/>
          <w:color w:val="FF0000"/>
          <w:lang w:eastAsia="ar-SA"/>
        </w:rPr>
        <w:t xml:space="preserve"> </w:t>
      </w:r>
      <w:r w:rsidRPr="00296839">
        <w:rPr>
          <w:rFonts w:ascii="Cambria" w:hAnsi="Cambria"/>
          <w:lang w:eastAsia="ar-SA"/>
        </w:rPr>
        <w:t>powyższe</w:t>
      </w:r>
      <w:r w:rsidRPr="00296839">
        <w:rPr>
          <w:rFonts w:ascii="Cambria" w:eastAsia="TimesNewRoman" w:hAnsi="Cambria"/>
          <w:lang w:eastAsia="ar-SA"/>
        </w:rPr>
        <w:t xml:space="preserve"> </w:t>
      </w:r>
      <w:r w:rsidRPr="00296839">
        <w:rPr>
          <w:rFonts w:ascii="Cambria" w:hAnsi="Cambria"/>
          <w:lang w:eastAsia="ar-SA"/>
        </w:rPr>
        <w:t>dotycz</w:t>
      </w:r>
      <w:r w:rsidRPr="00296839">
        <w:rPr>
          <w:rFonts w:ascii="Cambria" w:eastAsia="TimesNewRoman" w:hAnsi="Cambria"/>
          <w:lang w:eastAsia="ar-SA"/>
        </w:rPr>
        <w:t xml:space="preserve">ą </w:t>
      </w:r>
      <w:r w:rsidRPr="00296839">
        <w:rPr>
          <w:rFonts w:ascii="Cambria" w:hAnsi="Cambria"/>
          <w:lang w:eastAsia="ar-SA"/>
        </w:rPr>
        <w:t>wył</w:t>
      </w:r>
      <w:r w:rsidRPr="00296839">
        <w:rPr>
          <w:rFonts w:ascii="Cambria" w:eastAsia="TimesNewRoman" w:hAnsi="Cambria"/>
          <w:lang w:eastAsia="ar-SA"/>
        </w:rPr>
        <w:t>ą</w:t>
      </w:r>
      <w:r w:rsidRPr="00296839">
        <w:rPr>
          <w:rFonts w:ascii="Cambria" w:hAnsi="Cambria"/>
          <w:lang w:eastAsia="ar-SA"/>
        </w:rPr>
        <w:t>cznie nale</w:t>
      </w:r>
      <w:r w:rsidRPr="00296839">
        <w:rPr>
          <w:rFonts w:ascii="Cambria" w:eastAsia="TimesNewRoman" w:hAnsi="Cambria"/>
          <w:lang w:eastAsia="ar-SA"/>
        </w:rPr>
        <w:t>ż</w:t>
      </w:r>
      <w:r w:rsidRPr="00296839">
        <w:rPr>
          <w:rFonts w:ascii="Cambria" w:hAnsi="Cambria"/>
          <w:lang w:eastAsia="ar-SA"/>
        </w:rPr>
        <w:t>no</w:t>
      </w:r>
      <w:r w:rsidRPr="00296839">
        <w:rPr>
          <w:rFonts w:ascii="Cambria" w:eastAsia="TimesNewRoman" w:hAnsi="Cambria"/>
          <w:lang w:eastAsia="ar-SA"/>
        </w:rPr>
        <w:t>ś</w:t>
      </w:r>
      <w:r w:rsidRPr="00296839">
        <w:rPr>
          <w:rFonts w:ascii="Cambria" w:hAnsi="Cambria"/>
          <w:lang w:eastAsia="ar-SA"/>
        </w:rPr>
        <w:t>ci powstałych po przedło</w:t>
      </w:r>
      <w:r w:rsidRPr="00296839">
        <w:rPr>
          <w:rFonts w:ascii="Cambria" w:eastAsia="TimesNewRoman" w:hAnsi="Cambria"/>
          <w:lang w:eastAsia="ar-SA"/>
        </w:rPr>
        <w:t>ż</w:t>
      </w:r>
      <w:r w:rsidRPr="00296839">
        <w:rPr>
          <w:rFonts w:ascii="Cambria" w:hAnsi="Cambria"/>
          <w:lang w:eastAsia="ar-SA"/>
        </w:rPr>
        <w:t>eniu Zamawiaj</w:t>
      </w:r>
      <w:r w:rsidRPr="00296839">
        <w:rPr>
          <w:rFonts w:ascii="Cambria" w:eastAsia="TimesNewRoman" w:hAnsi="Cambria"/>
          <w:lang w:eastAsia="ar-SA"/>
        </w:rPr>
        <w:t>ą</w:t>
      </w:r>
      <w:r w:rsidRPr="00296839">
        <w:rPr>
          <w:rFonts w:ascii="Cambria" w:hAnsi="Cambria"/>
          <w:lang w:eastAsia="ar-SA"/>
        </w:rPr>
        <w:t>cemu po</w:t>
      </w:r>
      <w:r w:rsidRPr="00296839">
        <w:rPr>
          <w:rFonts w:ascii="Cambria" w:eastAsia="TimesNewRoman" w:hAnsi="Cambria"/>
          <w:lang w:eastAsia="ar-SA"/>
        </w:rPr>
        <w:t>ś</w:t>
      </w:r>
      <w:r w:rsidRPr="00296839">
        <w:rPr>
          <w:rFonts w:ascii="Cambria" w:hAnsi="Cambria"/>
          <w:lang w:eastAsia="ar-SA"/>
        </w:rPr>
        <w:t>wiadczonej za</w:t>
      </w:r>
      <w:r w:rsidRPr="00296839">
        <w:rPr>
          <w:rFonts w:ascii="Cambria" w:eastAsia="TimesNewRoman" w:hAnsi="Cambria"/>
          <w:lang w:eastAsia="ar-SA"/>
        </w:rPr>
        <w:t xml:space="preserve"> </w:t>
      </w:r>
      <w:r w:rsidRPr="00296839">
        <w:rPr>
          <w:rFonts w:ascii="Cambria" w:hAnsi="Cambria"/>
          <w:lang w:eastAsia="ar-SA"/>
        </w:rPr>
        <w:t>zgodno</w:t>
      </w:r>
      <w:r w:rsidRPr="00296839">
        <w:rPr>
          <w:rFonts w:ascii="Cambria" w:eastAsia="TimesNewRoman" w:hAnsi="Cambria"/>
          <w:lang w:eastAsia="ar-SA"/>
        </w:rPr>
        <w:t xml:space="preserve">ść </w:t>
      </w:r>
      <w:r w:rsidRPr="00296839">
        <w:rPr>
          <w:rFonts w:ascii="Cambria" w:hAnsi="Cambria"/>
          <w:lang w:eastAsia="ar-SA"/>
        </w:rPr>
        <w:t xml:space="preserve">z oryginałem kopii umowy </w:t>
      </w:r>
      <w:r w:rsidR="003B17BB" w:rsidRPr="00296839">
        <w:rPr>
          <w:rFonts w:ascii="Cambria" w:hAnsi="Cambria"/>
          <w:lang w:eastAsia="ar-SA"/>
        </w:rPr>
        <w:br/>
      </w:r>
      <w:r w:rsidRPr="00296839">
        <w:rPr>
          <w:rFonts w:ascii="Cambria" w:hAnsi="Cambria"/>
          <w:lang w:eastAsia="ar-SA"/>
        </w:rPr>
        <w:t>o podwykonawstwo, której przedmiotem s</w:t>
      </w:r>
      <w:r w:rsidRPr="00296839">
        <w:rPr>
          <w:rFonts w:ascii="Cambria" w:eastAsia="TimesNewRoman" w:hAnsi="Cambria"/>
          <w:lang w:eastAsia="ar-SA"/>
        </w:rPr>
        <w:t xml:space="preserve">ą </w:t>
      </w:r>
      <w:r w:rsidRPr="00296839">
        <w:rPr>
          <w:rFonts w:ascii="Cambria" w:hAnsi="Cambria"/>
          <w:lang w:eastAsia="ar-SA"/>
        </w:rPr>
        <w:t>dostawy lub usługi.</w:t>
      </w:r>
    </w:p>
    <w:p w14:paraId="3C24C2BA" w14:textId="77777777" w:rsidR="009373EE" w:rsidRPr="00296839" w:rsidRDefault="009373EE" w:rsidP="00193F30">
      <w:pPr>
        <w:pStyle w:val="Tekstpodstawowy21"/>
        <w:keepLines/>
        <w:numPr>
          <w:ilvl w:val="0"/>
          <w:numId w:val="3"/>
        </w:numPr>
        <w:ind w:left="357" w:hanging="357"/>
        <w:jc w:val="both"/>
        <w:rPr>
          <w:rFonts w:ascii="Cambria" w:hAnsi="Cambria" w:cs="Arial"/>
          <w:b/>
          <w:sz w:val="22"/>
          <w:szCs w:val="22"/>
        </w:rPr>
      </w:pPr>
      <w:r w:rsidRPr="00296839">
        <w:rPr>
          <w:rFonts w:ascii="Cambria" w:eastAsia="TimesNewRomanPSMT" w:hAnsi="Cambria"/>
          <w:sz w:val="22"/>
          <w:szCs w:val="22"/>
          <w:lang w:eastAsia="en-US"/>
        </w:rPr>
        <w:t xml:space="preserve">Z uwagi na to, podane ilości mogą ulec zmianie, a wynagrodzenie Wykonawcy będzie płatne </w:t>
      </w:r>
      <w:r w:rsidRPr="00296839">
        <w:rPr>
          <w:rFonts w:ascii="Cambria" w:eastAsia="TimesNewRomanPSMT" w:hAnsi="Cambria"/>
          <w:sz w:val="22"/>
          <w:szCs w:val="22"/>
          <w:lang w:eastAsia="en-US"/>
        </w:rPr>
        <w:br/>
        <w:t>w wysokości odpowiadającej rzeczywistej ilości zakupionych i dostarczonych Produktów, Wykonawcy nie przysługują jakiekolwiek roszczenia o realizację Umowy we wskazanych ilościach.</w:t>
      </w:r>
    </w:p>
    <w:p w14:paraId="279865A3" w14:textId="4718F2B8" w:rsidR="00F01259" w:rsidRPr="00296839" w:rsidRDefault="00F01259" w:rsidP="00193F30">
      <w:pPr>
        <w:pStyle w:val="Bezodstpw"/>
        <w:numPr>
          <w:ilvl w:val="0"/>
          <w:numId w:val="3"/>
        </w:numPr>
        <w:ind w:left="357" w:hanging="357"/>
        <w:jc w:val="both"/>
        <w:rPr>
          <w:rFonts w:ascii="Cambria" w:hAnsi="Cambria"/>
          <w:b/>
          <w:sz w:val="22"/>
          <w:szCs w:val="22"/>
        </w:rPr>
      </w:pPr>
      <w:r w:rsidRPr="00296839">
        <w:rPr>
          <w:rFonts w:ascii="Cambria" w:hAnsi="Cambria"/>
          <w:sz w:val="22"/>
          <w:szCs w:val="22"/>
        </w:rPr>
        <w:t xml:space="preserve">Mając na względzie art. 433 ustawy PZP Strony ustalają, iż Zamawiającemu służy prawo do ograniczenia </w:t>
      </w:r>
      <w:r w:rsidRPr="00296839">
        <w:rPr>
          <w:rFonts w:ascii="Cambria" w:hAnsi="Cambria" w:cs="Open Sans"/>
          <w:sz w:val="22"/>
          <w:szCs w:val="22"/>
          <w:shd w:val="clear" w:color="auto" w:fill="FFFFFF"/>
        </w:rPr>
        <w:t xml:space="preserve">zakresu zamówienia </w:t>
      </w:r>
      <w:r w:rsidRPr="00296839">
        <w:rPr>
          <w:rFonts w:ascii="Cambria" w:hAnsi="Cambria" w:cs="Arial"/>
          <w:sz w:val="22"/>
          <w:szCs w:val="22"/>
          <w:lang w:eastAsia="pl-PL"/>
        </w:rPr>
        <w:t>jednak nie więcej niż do 7% ilości określonej z załączniku, odrębnie dla każdej części postępowania</w:t>
      </w:r>
      <w:r w:rsidRPr="00296839">
        <w:rPr>
          <w:rFonts w:ascii="Cambria" w:hAnsi="Cambria" w:cs="Open Sans"/>
          <w:sz w:val="22"/>
          <w:szCs w:val="22"/>
          <w:shd w:val="clear" w:color="auto" w:fill="FFFFFF"/>
        </w:rPr>
        <w:t xml:space="preserve">, w tym w szczególności </w:t>
      </w:r>
      <w:r w:rsidR="00426851" w:rsidRPr="00296839">
        <w:rPr>
          <w:rFonts w:ascii="Cambria" w:hAnsi="Cambria"/>
          <w:sz w:val="22"/>
          <w:szCs w:val="22"/>
        </w:rPr>
        <w:t>Zamawiając</w:t>
      </w:r>
      <w:r w:rsidR="00F540BD" w:rsidRPr="00296839">
        <w:rPr>
          <w:rFonts w:ascii="Cambria" w:hAnsi="Cambria"/>
          <w:sz w:val="22"/>
          <w:szCs w:val="22"/>
        </w:rPr>
        <w:t xml:space="preserve">y </w:t>
      </w:r>
      <w:r w:rsidRPr="00296839">
        <w:rPr>
          <w:rFonts w:ascii="Cambria" w:hAnsi="Cambria"/>
          <w:sz w:val="22"/>
          <w:szCs w:val="22"/>
        </w:rPr>
        <w:t>ma prawo do</w:t>
      </w:r>
      <w:r w:rsidR="00426851" w:rsidRPr="00296839">
        <w:rPr>
          <w:rFonts w:ascii="Cambria" w:hAnsi="Cambria"/>
          <w:sz w:val="22"/>
          <w:szCs w:val="22"/>
        </w:rPr>
        <w:t xml:space="preserve"> zam</w:t>
      </w:r>
      <w:r w:rsidRPr="00296839">
        <w:rPr>
          <w:rFonts w:ascii="Cambria" w:hAnsi="Cambria"/>
          <w:sz w:val="22"/>
          <w:szCs w:val="22"/>
        </w:rPr>
        <w:t>a</w:t>
      </w:r>
      <w:r w:rsidR="00426851" w:rsidRPr="00296839">
        <w:rPr>
          <w:rFonts w:ascii="Cambria" w:hAnsi="Cambria"/>
          <w:sz w:val="22"/>
          <w:szCs w:val="22"/>
        </w:rPr>
        <w:t>wi</w:t>
      </w:r>
      <w:r w:rsidRPr="00296839">
        <w:rPr>
          <w:rFonts w:ascii="Cambria" w:hAnsi="Cambria"/>
          <w:sz w:val="22"/>
          <w:szCs w:val="22"/>
        </w:rPr>
        <w:t>a</w:t>
      </w:r>
      <w:r w:rsidR="00426851" w:rsidRPr="00296839">
        <w:rPr>
          <w:rFonts w:ascii="Cambria" w:hAnsi="Cambria"/>
          <w:sz w:val="22"/>
          <w:szCs w:val="22"/>
        </w:rPr>
        <w:t>nia mniejszej iloś</w:t>
      </w:r>
      <w:r w:rsidR="00401C60" w:rsidRPr="00296839">
        <w:rPr>
          <w:rFonts w:ascii="Cambria" w:hAnsi="Cambria"/>
          <w:sz w:val="22"/>
          <w:szCs w:val="22"/>
        </w:rPr>
        <w:t>ci poszczególnych produktów z odrębnych części</w:t>
      </w:r>
      <w:r w:rsidRPr="00296839">
        <w:rPr>
          <w:rFonts w:ascii="Cambria" w:hAnsi="Cambria"/>
          <w:sz w:val="22"/>
          <w:szCs w:val="22"/>
        </w:rPr>
        <w:t xml:space="preserve">, a wszystko to </w:t>
      </w:r>
      <w:r w:rsidR="001C66E9">
        <w:rPr>
          <w:rFonts w:ascii="Cambria" w:hAnsi="Cambria"/>
          <w:sz w:val="22"/>
          <w:szCs w:val="22"/>
        </w:rPr>
        <w:br/>
      </w:r>
      <w:r w:rsidRPr="00296839">
        <w:rPr>
          <w:rFonts w:ascii="Cambria" w:hAnsi="Cambria"/>
          <w:sz w:val="22"/>
          <w:szCs w:val="22"/>
        </w:rPr>
        <w:t>w zależności od samodzielnej decyzji Zamawiającego. Strony jednocześnie uzgadniają, iż</w:t>
      </w:r>
      <w:r w:rsidR="00426851" w:rsidRPr="00296839">
        <w:rPr>
          <w:rFonts w:ascii="Cambria" w:hAnsi="Cambria"/>
          <w:sz w:val="22"/>
          <w:szCs w:val="22"/>
        </w:rPr>
        <w:t xml:space="preserve"> </w:t>
      </w:r>
      <w:r w:rsidR="001C66E9">
        <w:rPr>
          <w:rFonts w:ascii="Cambria" w:hAnsi="Cambria"/>
          <w:sz w:val="22"/>
          <w:szCs w:val="22"/>
        </w:rPr>
        <w:br/>
      </w:r>
      <w:r w:rsidR="00426851" w:rsidRPr="00296839">
        <w:rPr>
          <w:rFonts w:ascii="Cambria" w:hAnsi="Cambria"/>
          <w:sz w:val="22"/>
          <w:szCs w:val="22"/>
        </w:rPr>
        <w:t>z tego tytułu nie będą przysługiwały Wykonawcy żadne roszczenia w stosunku do Zamawiającego.</w:t>
      </w:r>
    </w:p>
    <w:p w14:paraId="19A1C017" w14:textId="23413A88" w:rsidR="00F01259" w:rsidRPr="00296839" w:rsidRDefault="00F01259" w:rsidP="00193F30">
      <w:pPr>
        <w:pStyle w:val="Bezodstpw"/>
        <w:numPr>
          <w:ilvl w:val="0"/>
          <w:numId w:val="3"/>
        </w:numPr>
        <w:ind w:left="357" w:hanging="357"/>
        <w:jc w:val="both"/>
        <w:rPr>
          <w:rFonts w:ascii="Cambria" w:hAnsi="Cambria"/>
          <w:b/>
          <w:sz w:val="22"/>
          <w:szCs w:val="22"/>
        </w:rPr>
      </w:pPr>
      <w:r w:rsidRPr="00296839">
        <w:rPr>
          <w:rFonts w:ascii="Cambria" w:hAnsi="Cambria"/>
          <w:bCs w:val="0"/>
          <w:sz w:val="22"/>
          <w:szCs w:val="22"/>
        </w:rPr>
        <w:t>Dodatkowo</w:t>
      </w:r>
      <w:r w:rsidRPr="00296839">
        <w:rPr>
          <w:rFonts w:ascii="Cambria" w:hAnsi="Cambria"/>
          <w:b/>
          <w:sz w:val="22"/>
          <w:szCs w:val="22"/>
        </w:rPr>
        <w:t xml:space="preserve"> </w:t>
      </w:r>
      <w:r w:rsidRPr="00296839">
        <w:rPr>
          <w:rFonts w:ascii="Cambria" w:hAnsi="Cambria"/>
          <w:sz w:val="22"/>
          <w:szCs w:val="22"/>
        </w:rPr>
        <w:t xml:space="preserve">Strony ustalają, iż Zamawiającemu służy prawo do zwiększenia </w:t>
      </w:r>
      <w:r w:rsidRPr="00296839">
        <w:rPr>
          <w:rFonts w:ascii="Cambria" w:hAnsi="Cambria" w:cs="Open Sans"/>
          <w:sz w:val="22"/>
          <w:szCs w:val="22"/>
          <w:shd w:val="clear" w:color="auto" w:fill="FFFFFF"/>
        </w:rPr>
        <w:t xml:space="preserve">zakresu zamówienia </w:t>
      </w:r>
      <w:r w:rsidRPr="00296839">
        <w:rPr>
          <w:rFonts w:ascii="Cambria" w:hAnsi="Cambria" w:cs="Arial"/>
          <w:sz w:val="22"/>
          <w:szCs w:val="22"/>
          <w:lang w:eastAsia="pl-PL"/>
        </w:rPr>
        <w:t>jednak nie więcej niż o</w:t>
      </w:r>
      <w:r w:rsidR="00296839" w:rsidRPr="00296839">
        <w:rPr>
          <w:rFonts w:ascii="Cambria" w:hAnsi="Cambria" w:cs="Arial"/>
          <w:sz w:val="22"/>
          <w:szCs w:val="22"/>
          <w:lang w:eastAsia="pl-PL"/>
        </w:rPr>
        <w:t xml:space="preserve"> 60 </w:t>
      </w:r>
      <w:r w:rsidRPr="00296839">
        <w:rPr>
          <w:rFonts w:ascii="Cambria" w:hAnsi="Cambria" w:cs="Arial"/>
          <w:sz w:val="22"/>
          <w:szCs w:val="22"/>
          <w:lang w:eastAsia="pl-PL"/>
        </w:rPr>
        <w:t>% ilości określonej z załączniku, odrębnie dla każdej części postępowania</w:t>
      </w:r>
      <w:r w:rsidRPr="00296839">
        <w:rPr>
          <w:rFonts w:ascii="Cambria" w:hAnsi="Cambria" w:cs="Open Sans"/>
          <w:sz w:val="22"/>
          <w:szCs w:val="22"/>
          <w:shd w:val="clear" w:color="auto" w:fill="FFFFFF"/>
        </w:rPr>
        <w:t xml:space="preserve">, w tym w szczególności </w:t>
      </w:r>
      <w:r w:rsidRPr="00296839">
        <w:rPr>
          <w:rFonts w:ascii="Cambria" w:hAnsi="Cambria"/>
          <w:sz w:val="22"/>
          <w:szCs w:val="22"/>
        </w:rPr>
        <w:t>Zamawiający ma prawo do zamawiania większej ilości poszczególnych produktów z odrębnych części, a wszystko to w zależności od samodzielnej decyzji Zamawiającego.</w:t>
      </w:r>
    </w:p>
    <w:p w14:paraId="25F391CE" w14:textId="69FD7E03" w:rsidR="00426851" w:rsidRPr="00296839" w:rsidRDefault="00426851" w:rsidP="00193F30">
      <w:pPr>
        <w:pStyle w:val="Bezodstpw"/>
        <w:numPr>
          <w:ilvl w:val="0"/>
          <w:numId w:val="3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296839">
        <w:rPr>
          <w:rFonts w:ascii="Cambria" w:hAnsi="Cambria"/>
          <w:sz w:val="22"/>
          <w:szCs w:val="22"/>
        </w:rPr>
        <w:t>Zamawiający</w:t>
      </w:r>
      <w:r w:rsidR="00F540BD" w:rsidRPr="00296839">
        <w:rPr>
          <w:rFonts w:ascii="Cambria" w:hAnsi="Cambria"/>
          <w:sz w:val="22"/>
          <w:szCs w:val="22"/>
        </w:rPr>
        <w:t xml:space="preserve"> </w:t>
      </w:r>
      <w:r w:rsidRPr="00296839">
        <w:rPr>
          <w:rFonts w:ascii="Cambria" w:hAnsi="Cambria"/>
          <w:sz w:val="22"/>
          <w:szCs w:val="22"/>
        </w:rPr>
        <w:t>zastrzega sobie prawo dokonywania zmian co do ilości w ramach</w:t>
      </w:r>
      <w:r w:rsidR="00514399" w:rsidRPr="00296839">
        <w:rPr>
          <w:rFonts w:ascii="Cambria" w:hAnsi="Cambria"/>
          <w:sz w:val="22"/>
          <w:szCs w:val="22"/>
        </w:rPr>
        <w:t xml:space="preserve"> </w:t>
      </w:r>
      <w:r w:rsidRPr="00296839">
        <w:rPr>
          <w:rFonts w:ascii="Cambria" w:hAnsi="Cambria"/>
          <w:sz w:val="22"/>
          <w:szCs w:val="22"/>
        </w:rPr>
        <w:t>asortymentu wymienionego w załączniku</w:t>
      </w:r>
      <w:r w:rsidR="00F540BD" w:rsidRPr="00296839">
        <w:rPr>
          <w:rFonts w:ascii="Cambria" w:hAnsi="Cambria"/>
          <w:sz w:val="22"/>
          <w:szCs w:val="22"/>
        </w:rPr>
        <w:t xml:space="preserve"> cenowym </w:t>
      </w:r>
      <w:r w:rsidRPr="00296839">
        <w:rPr>
          <w:rFonts w:ascii="Cambria" w:hAnsi="Cambria"/>
          <w:sz w:val="22"/>
          <w:szCs w:val="22"/>
        </w:rPr>
        <w:t xml:space="preserve"> do umowy w zależności od rzeczywistych potrzeb</w:t>
      </w:r>
      <w:r w:rsidR="00514399" w:rsidRPr="00296839">
        <w:rPr>
          <w:rFonts w:ascii="Cambria" w:hAnsi="Cambria"/>
          <w:sz w:val="22"/>
          <w:szCs w:val="22"/>
        </w:rPr>
        <w:t xml:space="preserve"> oraz </w:t>
      </w:r>
      <w:r w:rsidR="001625EA" w:rsidRPr="00296839">
        <w:rPr>
          <w:rFonts w:ascii="Cambria" w:hAnsi="Cambria"/>
          <w:sz w:val="22"/>
          <w:szCs w:val="22"/>
        </w:rPr>
        <w:t>okoliczności</w:t>
      </w:r>
      <w:r w:rsidRPr="00296839">
        <w:rPr>
          <w:rFonts w:ascii="Cambria" w:hAnsi="Cambria"/>
          <w:sz w:val="22"/>
          <w:szCs w:val="22"/>
        </w:rPr>
        <w:t xml:space="preserve"> wynikających z działalności </w:t>
      </w:r>
      <w:r w:rsidR="00F540BD" w:rsidRPr="00296839">
        <w:rPr>
          <w:rFonts w:ascii="Cambria" w:hAnsi="Cambria"/>
          <w:sz w:val="22"/>
          <w:szCs w:val="22"/>
        </w:rPr>
        <w:t>Jednostki</w:t>
      </w:r>
      <w:r w:rsidRPr="00296839">
        <w:rPr>
          <w:rFonts w:ascii="Cambria" w:hAnsi="Cambria"/>
          <w:sz w:val="22"/>
          <w:szCs w:val="22"/>
        </w:rPr>
        <w:t xml:space="preserve"> w okresie realizacji umowy.</w:t>
      </w:r>
    </w:p>
    <w:p w14:paraId="1388D525" w14:textId="3BC31A95" w:rsidR="00291F57" w:rsidRPr="00141EBF" w:rsidRDefault="00426851" w:rsidP="00141EBF">
      <w:pPr>
        <w:pStyle w:val="Bezodstpw"/>
        <w:numPr>
          <w:ilvl w:val="0"/>
          <w:numId w:val="3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296839">
        <w:rPr>
          <w:rFonts w:ascii="Cambria" w:hAnsi="Cambria"/>
          <w:sz w:val="22"/>
          <w:szCs w:val="22"/>
        </w:rPr>
        <w:t>Zmiany</w:t>
      </w:r>
      <w:r w:rsidR="0084567A" w:rsidRPr="00296839">
        <w:rPr>
          <w:rFonts w:ascii="Cambria" w:hAnsi="Cambria"/>
          <w:sz w:val="22"/>
          <w:szCs w:val="22"/>
        </w:rPr>
        <w:t>, o których jest mowa w ust. 13 /powyżej/,</w:t>
      </w:r>
      <w:r w:rsidRPr="00296839">
        <w:rPr>
          <w:rFonts w:ascii="Cambria" w:hAnsi="Cambria"/>
          <w:sz w:val="22"/>
          <w:szCs w:val="22"/>
        </w:rPr>
        <w:t xml:space="preserve"> mogą być dokonywane w granicach wartości umowy.</w:t>
      </w:r>
    </w:p>
    <w:p w14:paraId="2DA5375D" w14:textId="48D3A1A5" w:rsidR="00101663" w:rsidRPr="00A56CE0" w:rsidRDefault="00101663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lang w:eastAsia="ar-SA"/>
        </w:rPr>
      </w:pPr>
      <w:r w:rsidRPr="00A56CE0">
        <w:rPr>
          <w:rFonts w:ascii="Cambria" w:hAnsi="Cambria" w:cs="Arial"/>
          <w:b/>
          <w:lang w:eastAsia="ar-SA"/>
        </w:rPr>
        <w:t xml:space="preserve">§ </w:t>
      </w:r>
      <w:r w:rsidR="00A56CE0">
        <w:rPr>
          <w:rFonts w:ascii="Cambria" w:hAnsi="Cambria" w:cs="Arial"/>
          <w:b/>
          <w:lang w:eastAsia="ar-SA"/>
        </w:rPr>
        <w:t>6</w:t>
      </w:r>
      <w:r w:rsidR="00B746A7" w:rsidRPr="00A56CE0">
        <w:rPr>
          <w:rFonts w:ascii="Cambria" w:hAnsi="Cambria" w:cs="Arial"/>
          <w:b/>
          <w:lang w:eastAsia="ar-SA"/>
        </w:rPr>
        <w:t>.</w:t>
      </w:r>
    </w:p>
    <w:p w14:paraId="42D3D3E6" w14:textId="03B7CBF6" w:rsidR="00AD58AF" w:rsidRPr="00A56CE0" w:rsidRDefault="00AD58AF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 w:val="0"/>
          <w:lang w:eastAsia="ar-SA"/>
        </w:rPr>
      </w:pPr>
      <w:r w:rsidRPr="00A56CE0">
        <w:rPr>
          <w:rFonts w:ascii="Cambria" w:hAnsi="Cambria" w:cs="Arial"/>
          <w:b/>
          <w:lang w:eastAsia="ar-SA"/>
        </w:rPr>
        <w:t>Podwykonawcy.</w:t>
      </w:r>
    </w:p>
    <w:p w14:paraId="42E16FA6" w14:textId="39AC1873" w:rsidR="00101663" w:rsidRPr="00A56CE0" w:rsidRDefault="00101663" w:rsidP="001F3DF0">
      <w:pPr>
        <w:pStyle w:val="Akapitzlist"/>
        <w:numPr>
          <w:ilvl w:val="3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b/>
          <w:i/>
          <w:iCs/>
          <w:lang w:eastAsia="ar-SA"/>
        </w:rPr>
      </w:pPr>
      <w:r w:rsidRPr="00A56CE0">
        <w:rPr>
          <w:rFonts w:ascii="Cambria" w:hAnsi="Cambria"/>
          <w:lang w:eastAsia="ar-SA"/>
        </w:rPr>
        <w:t>Wykonawca 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wiadcza, i</w:t>
      </w:r>
      <w:r w:rsidRPr="00A56CE0">
        <w:rPr>
          <w:rFonts w:ascii="Cambria" w:eastAsia="TimesNewRoman" w:hAnsi="Cambria"/>
          <w:lang w:eastAsia="ar-SA"/>
        </w:rPr>
        <w:t xml:space="preserve">ż </w:t>
      </w:r>
      <w:r w:rsidRPr="00A56CE0">
        <w:rPr>
          <w:rFonts w:ascii="Cambria" w:hAnsi="Cambria"/>
          <w:lang w:eastAsia="ar-SA"/>
        </w:rPr>
        <w:t>przy</w:t>
      </w:r>
      <w:r w:rsidRPr="00A56CE0">
        <w:rPr>
          <w:rFonts w:ascii="Cambria" w:hAnsi="Cambria"/>
          <w:color w:val="FF0000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 xml:space="preserve">realizacji przedmiotu </w:t>
      </w:r>
      <w:r w:rsidR="00A7425C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 xml:space="preserve">mowy będzie/nie będzie korzystał </w:t>
      </w:r>
      <w:r w:rsidR="0032672B" w:rsidRPr="00A56C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 xml:space="preserve">z Podwykonawców </w:t>
      </w:r>
      <w:r w:rsidRPr="00A56CE0">
        <w:rPr>
          <w:rFonts w:ascii="Cambria" w:hAnsi="Cambria"/>
          <w:iCs/>
          <w:lang w:eastAsia="ar-SA"/>
        </w:rPr>
        <w:t>określając powierzony im zakres realizacji przedmiotu zamówienia</w:t>
      </w:r>
      <w:r w:rsidRPr="00A56CE0">
        <w:rPr>
          <w:rFonts w:ascii="Cambria" w:hAnsi="Cambria"/>
          <w:lang w:eastAsia="ar-SA"/>
        </w:rPr>
        <w:t>, zgodnie z poniższym:</w:t>
      </w:r>
    </w:p>
    <w:p w14:paraId="5D8502F4" w14:textId="4343ED96" w:rsidR="00101663" w:rsidRPr="00A56CE0" w:rsidRDefault="00A7425C" w:rsidP="001C66E9">
      <w:p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 w:cs="Arial"/>
          <w:lang w:eastAsia="ar-SA"/>
        </w:rPr>
      </w:pPr>
      <w:r w:rsidRPr="00A56CE0">
        <w:rPr>
          <w:rFonts w:ascii="Cambria" w:hAnsi="Cambria" w:cs="Arial"/>
          <w:lang w:eastAsia="ar-SA"/>
        </w:rPr>
        <w:t>-</w:t>
      </w:r>
      <w:r w:rsidR="008703CB" w:rsidRPr="00A56CE0">
        <w:rPr>
          <w:rFonts w:ascii="Cambria" w:hAnsi="Cambria" w:cs="Arial"/>
          <w:lang w:eastAsia="ar-SA"/>
        </w:rPr>
        <w:t xml:space="preserve"> </w:t>
      </w:r>
      <w:r w:rsidR="00A553AE" w:rsidRPr="00A56CE0">
        <w:rPr>
          <w:rFonts w:ascii="Cambria" w:hAnsi="Cambria" w:cs="Arial"/>
          <w:lang w:eastAsia="ar-SA"/>
        </w:rPr>
        <w:t>nazw</w:t>
      </w:r>
      <w:r w:rsidR="008703CB" w:rsidRPr="00A56CE0">
        <w:rPr>
          <w:rFonts w:ascii="Cambria" w:hAnsi="Cambria" w:cs="Arial"/>
          <w:lang w:eastAsia="ar-SA"/>
        </w:rPr>
        <w:t xml:space="preserve">a </w:t>
      </w:r>
      <w:r w:rsidR="00A553AE" w:rsidRPr="00A56CE0">
        <w:rPr>
          <w:rFonts w:ascii="Cambria" w:hAnsi="Cambria" w:cs="Arial"/>
          <w:lang w:eastAsia="ar-SA"/>
        </w:rPr>
        <w:t>Podwykonawcy</w:t>
      </w:r>
      <w:r w:rsidR="008703CB" w:rsidRPr="00A56CE0">
        <w:rPr>
          <w:rFonts w:ascii="Cambria" w:hAnsi="Cambria" w:cs="Arial"/>
          <w:u w:val="single"/>
          <w:lang w:eastAsia="ar-SA"/>
        </w:rPr>
        <w:t>________________________________________________________</w:t>
      </w:r>
      <w:r w:rsidR="00101663" w:rsidRPr="00A56CE0">
        <w:rPr>
          <w:rFonts w:ascii="Cambria" w:hAnsi="Cambria" w:cs="Arial"/>
          <w:lang w:eastAsia="ar-SA"/>
        </w:rPr>
        <w:t>zakres zamówienia</w:t>
      </w:r>
      <w:r w:rsidR="00101663" w:rsidRPr="00A56CE0">
        <w:rPr>
          <w:rFonts w:ascii="Cambria" w:hAnsi="Cambria" w:cs="Arial"/>
          <w:color w:val="FF0000"/>
          <w:lang w:eastAsia="ar-SA"/>
        </w:rPr>
        <w:t xml:space="preserve"> </w:t>
      </w:r>
      <w:r w:rsidR="00101663" w:rsidRPr="00A56CE0">
        <w:rPr>
          <w:rFonts w:ascii="Cambria" w:hAnsi="Cambria" w:cs="Arial"/>
          <w:lang w:eastAsia="ar-SA"/>
        </w:rPr>
        <w:t>powierzony do wykonania</w:t>
      </w:r>
      <w:r w:rsidR="00043EC8" w:rsidRPr="00A56CE0">
        <w:rPr>
          <w:rFonts w:ascii="Cambria" w:hAnsi="Cambria" w:cs="Arial"/>
          <w:lang w:eastAsia="ar-SA"/>
        </w:rPr>
        <w:t xml:space="preserve"> </w:t>
      </w:r>
      <w:r w:rsidR="008703CB" w:rsidRPr="00A56CE0">
        <w:rPr>
          <w:rFonts w:ascii="Cambria" w:hAnsi="Cambria" w:cs="Arial"/>
          <w:lang w:eastAsia="ar-SA"/>
        </w:rPr>
        <w:t>____________________________________________________</w:t>
      </w:r>
    </w:p>
    <w:p w14:paraId="52CF27B3" w14:textId="77777777" w:rsidR="00A7425C" w:rsidRPr="00A56CE0" w:rsidRDefault="00101663" w:rsidP="001F3DF0">
      <w:pPr>
        <w:pStyle w:val="Akapitzlist"/>
        <w:numPr>
          <w:ilvl w:val="3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 xml:space="preserve">Wykonawca w trakcie wykonywania </w:t>
      </w:r>
      <w:r w:rsidR="00A7425C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 mo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e:</w:t>
      </w:r>
    </w:p>
    <w:p w14:paraId="7032EECB" w14:textId="77777777" w:rsidR="00A7425C" w:rsidRPr="00A56CE0" w:rsidRDefault="00101663" w:rsidP="001C66E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wskaza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inny zakres podwykonawstwa ni</w:t>
      </w:r>
      <w:r w:rsidRPr="00A56CE0">
        <w:rPr>
          <w:rFonts w:ascii="Cambria" w:eastAsia="TimesNewRoman" w:hAnsi="Cambria"/>
          <w:lang w:eastAsia="ar-SA"/>
        </w:rPr>
        <w:t xml:space="preserve">ż </w:t>
      </w:r>
      <w:r w:rsidRPr="00A56CE0">
        <w:rPr>
          <w:rFonts w:ascii="Cambria" w:hAnsi="Cambria"/>
          <w:lang w:eastAsia="ar-SA"/>
        </w:rPr>
        <w:t>przedstawiony w ofercie,</w:t>
      </w:r>
    </w:p>
    <w:p w14:paraId="6CFFC9BF" w14:textId="77777777" w:rsidR="00A7425C" w:rsidRPr="00A56CE0" w:rsidRDefault="00101663" w:rsidP="001C66E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zrezygnowa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z podwykonawstwa,</w:t>
      </w:r>
    </w:p>
    <w:p w14:paraId="2BEB82B9" w14:textId="77777777" w:rsidR="00101663" w:rsidRPr="00A56CE0" w:rsidRDefault="00101663" w:rsidP="001C66E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zmieni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podwykonawc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.</w:t>
      </w:r>
    </w:p>
    <w:p w14:paraId="0502C110" w14:textId="77777777" w:rsidR="004B423F" w:rsidRPr="00A56CE0" w:rsidRDefault="00101663" w:rsidP="00DF60F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Je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eli zmiana lub rezygnacja z Podwykonawcy dotyczy podmiotu, na którego zasoby Wykonawca powoływał si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 xml:space="preserve"> w celu wykazania spełniania warunków udziału </w:t>
      </w:r>
      <w:r w:rsidR="004A18B7" w:rsidRPr="00A56C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>w post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powaniu</w:t>
      </w:r>
      <w:r w:rsidR="006E0A11" w:rsidRPr="00A56CE0">
        <w:rPr>
          <w:rFonts w:ascii="Cambria" w:hAnsi="Cambria"/>
          <w:lang w:eastAsia="ar-SA"/>
        </w:rPr>
        <w:t xml:space="preserve">, </w:t>
      </w:r>
      <w:r w:rsidRPr="00A56CE0">
        <w:rPr>
          <w:rFonts w:ascii="Cambria" w:hAnsi="Cambria"/>
          <w:lang w:eastAsia="ar-SA"/>
        </w:rPr>
        <w:t>Wykonawca jest zobowi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zany wykaza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 xml:space="preserve">cemu, </w:t>
      </w:r>
      <w:r w:rsidR="004A18B7" w:rsidRPr="00A56C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lastRenderedPageBreak/>
        <w:t>i</w:t>
      </w:r>
      <w:r w:rsidRPr="00A56CE0">
        <w:rPr>
          <w:rFonts w:ascii="Cambria" w:eastAsia="TimesNewRoman" w:hAnsi="Cambria"/>
          <w:lang w:eastAsia="ar-SA"/>
        </w:rPr>
        <w:t xml:space="preserve">ż </w:t>
      </w:r>
      <w:r w:rsidRPr="00A56CE0">
        <w:rPr>
          <w:rFonts w:ascii="Cambria" w:hAnsi="Cambria"/>
          <w:lang w:eastAsia="ar-SA"/>
        </w:rPr>
        <w:t xml:space="preserve">proponowany inny Podwykonawca lub Wykonawca samodzielnie spełnia je </w:t>
      </w:r>
      <w:r w:rsidR="004A18B7" w:rsidRPr="00A56C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>w stopniu nie mniejszym ni</w:t>
      </w:r>
      <w:r w:rsidRPr="00A56CE0">
        <w:rPr>
          <w:rFonts w:ascii="Cambria" w:eastAsia="TimesNewRoman" w:hAnsi="Cambria"/>
          <w:lang w:eastAsia="ar-SA"/>
        </w:rPr>
        <w:t xml:space="preserve">ż </w:t>
      </w:r>
      <w:r w:rsidRPr="00A56CE0">
        <w:rPr>
          <w:rFonts w:ascii="Cambria" w:hAnsi="Cambria"/>
          <w:lang w:eastAsia="ar-SA"/>
        </w:rPr>
        <w:t>wymagany w trakcie post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powania o udzielenie zamówienia.</w:t>
      </w:r>
    </w:p>
    <w:p w14:paraId="55B52BB9" w14:textId="77777777" w:rsidR="00101663" w:rsidRPr="00A56CE0" w:rsidRDefault="00101663" w:rsidP="00DF60F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 xml:space="preserve">W przypadku, gdy Wykonawca zamierza </w:t>
      </w:r>
      <w:r w:rsidRPr="00A56CE0">
        <w:rPr>
          <w:rFonts w:ascii="Cambria" w:eastAsia="TimesNewRoman" w:hAnsi="Cambria"/>
          <w:lang w:eastAsia="ar-SA"/>
        </w:rPr>
        <w:t xml:space="preserve">korzystać z </w:t>
      </w:r>
      <w:r w:rsidRPr="00A56CE0">
        <w:rPr>
          <w:rFonts w:ascii="Cambria" w:hAnsi="Cambria"/>
          <w:lang w:eastAsia="ar-SA"/>
        </w:rPr>
        <w:t xml:space="preserve">Podwykonawców przy realizacji przedmiotu </w:t>
      </w:r>
      <w:r w:rsidR="004B423F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mowy, jest on zobowi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zany na pi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mie zawiadomi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o tym fakcie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cego. W przypadku ujawnienia si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Podwykonawców na etapie realizacji zamówienia, Wykonawca zobowi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 xml:space="preserve">zany jest do zawarcia stosownego aneksu do niniejszej </w:t>
      </w:r>
      <w:r w:rsidR="004B423F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mowy, wskazuj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 cz</w:t>
      </w:r>
      <w:r w:rsidRPr="00A56CE0">
        <w:rPr>
          <w:rFonts w:ascii="Cambria" w:eastAsia="TimesNewRoman" w:hAnsi="Cambria"/>
          <w:lang w:eastAsia="ar-SA"/>
        </w:rPr>
        <w:t xml:space="preserve">ęść </w:t>
      </w:r>
      <w:r w:rsidRPr="00A56CE0">
        <w:rPr>
          <w:rFonts w:ascii="Cambria" w:hAnsi="Cambria"/>
          <w:lang w:eastAsia="ar-SA"/>
        </w:rPr>
        <w:t xml:space="preserve">zamówienia, która zostanie powierzona do realizacji Podwykonawcy. </w:t>
      </w:r>
    </w:p>
    <w:p w14:paraId="225B38CB" w14:textId="77777777" w:rsidR="004B423F" w:rsidRPr="00A56CE0" w:rsidRDefault="00101663" w:rsidP="00DF60F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Wykonawca zobowi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zany jest zawrze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z Podwykonawc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umow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, której zapisy nie b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d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naruszały postanowie</w:t>
      </w:r>
      <w:r w:rsidRPr="00A56CE0">
        <w:rPr>
          <w:rFonts w:ascii="Cambria" w:eastAsia="TimesNewRoman" w:hAnsi="Cambria"/>
          <w:lang w:eastAsia="ar-SA"/>
        </w:rPr>
        <w:t xml:space="preserve">ń </w:t>
      </w:r>
      <w:r w:rsidRPr="00A56CE0">
        <w:rPr>
          <w:rFonts w:ascii="Cambria" w:hAnsi="Cambria"/>
          <w:lang w:eastAsia="ar-SA"/>
        </w:rPr>
        <w:t xml:space="preserve">niniejszej </w:t>
      </w:r>
      <w:r w:rsidR="004B423F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 i zawiera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b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d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co najmniej:</w:t>
      </w:r>
    </w:p>
    <w:p w14:paraId="209E7C65" w14:textId="77777777" w:rsidR="004B423F" w:rsidRPr="00A56CE0" w:rsidRDefault="00101663" w:rsidP="00DF60F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nie dłu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szy ni</w:t>
      </w:r>
      <w:r w:rsidRPr="00A56CE0">
        <w:rPr>
          <w:rFonts w:ascii="Cambria" w:eastAsia="TimesNewRoman" w:hAnsi="Cambria"/>
          <w:lang w:eastAsia="ar-SA"/>
        </w:rPr>
        <w:t xml:space="preserve">ż </w:t>
      </w:r>
      <w:r w:rsidRPr="00A56CE0">
        <w:rPr>
          <w:rFonts w:ascii="Cambria" w:hAnsi="Cambria"/>
          <w:lang w:eastAsia="ar-SA"/>
        </w:rPr>
        <w:t>14-dniowy termin płatno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 wynagrodzenia nale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nego Podwykonawcy liczony od dnia dor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czenia Wykonawcy faktury potwierdzaj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cej wykonanie powierzonej Podwykonawcy cz</w:t>
      </w:r>
      <w:r w:rsidRPr="00A56CE0">
        <w:rPr>
          <w:rFonts w:ascii="Cambria" w:eastAsia="TimesNewRoman" w:hAnsi="Cambria"/>
          <w:lang w:eastAsia="ar-SA"/>
        </w:rPr>
        <w:t>ęś</w:t>
      </w:r>
      <w:r w:rsidRPr="00A56CE0">
        <w:rPr>
          <w:rFonts w:ascii="Cambria" w:hAnsi="Cambria"/>
          <w:lang w:eastAsia="ar-SA"/>
        </w:rPr>
        <w:t xml:space="preserve">ci </w:t>
      </w:r>
      <w:r w:rsidR="004B423F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mowy,</w:t>
      </w:r>
    </w:p>
    <w:p w14:paraId="7B16EE74" w14:textId="77777777" w:rsidR="004B423F" w:rsidRPr="00A56CE0" w:rsidRDefault="00101663" w:rsidP="00DF60F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termin zapłaty</w:t>
      </w:r>
      <w:r w:rsidRPr="00A56CE0">
        <w:rPr>
          <w:rFonts w:ascii="Cambria" w:hAnsi="Cambria"/>
          <w:color w:val="FF0000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wynagrodzenia przez Wykonawc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za wykonaną część zamówienia powinien by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ustalony w taki sposób, aby przypadał wcze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niej ni</w:t>
      </w:r>
      <w:r w:rsidRPr="00A56CE0">
        <w:rPr>
          <w:rFonts w:ascii="Cambria" w:eastAsia="TimesNewRoman" w:hAnsi="Cambria"/>
          <w:lang w:eastAsia="ar-SA"/>
        </w:rPr>
        <w:t xml:space="preserve">ż </w:t>
      </w:r>
      <w:r w:rsidRPr="00A56CE0">
        <w:rPr>
          <w:rFonts w:ascii="Cambria" w:hAnsi="Cambria"/>
          <w:lang w:eastAsia="ar-SA"/>
        </w:rPr>
        <w:t>termin zapłaty wynagrodzenia nale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nego Wykonawcy przez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cego,</w:t>
      </w:r>
    </w:p>
    <w:p w14:paraId="39C6C816" w14:textId="77777777" w:rsidR="00101663" w:rsidRPr="00A56CE0" w:rsidRDefault="00101663" w:rsidP="00DF60F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okres odpowiedzialno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 Podwykonawcy za wady nie może być krótszy od okresu odpowiedzialno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 za wady Wykonawcy wobec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 i musi</w:t>
      </w:r>
      <w:r w:rsidRPr="00A56CE0">
        <w:rPr>
          <w:rFonts w:ascii="Cambria" w:hAnsi="Cambria"/>
          <w:color w:val="FF0000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odpowiadać zakresowi odpowiedzialno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 przyj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tej przez Wykonawc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wobec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cego.</w:t>
      </w:r>
    </w:p>
    <w:p w14:paraId="19F6B5DB" w14:textId="497A7933" w:rsidR="004B423F" w:rsidRPr="00A56CE0" w:rsidRDefault="00101663" w:rsidP="000A503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Wykonawca lub Podwykonawca przedkłada</w:t>
      </w:r>
      <w:r w:rsidRPr="00A56CE0">
        <w:rPr>
          <w:rFonts w:ascii="Cambria" w:eastAsia="TimesNewRoman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cemu po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wiadczon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za zgodno</w:t>
      </w:r>
      <w:r w:rsidRPr="00A56CE0">
        <w:rPr>
          <w:rFonts w:ascii="Cambria" w:eastAsia="TimesNewRoman" w:hAnsi="Cambria"/>
          <w:lang w:eastAsia="ar-SA"/>
        </w:rPr>
        <w:t xml:space="preserve">ść </w:t>
      </w:r>
      <w:r w:rsidR="0032672B" w:rsidRPr="00A56CE0">
        <w:rPr>
          <w:rFonts w:ascii="Cambria" w:eastAsia="TimesNewRoman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>z oryginałem kopi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zawartej umowy o podwykonawstwo, której przedmiotem s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dostawy lub usługi, oraz jej zmiany w terminie 7 dni od dnia jej zawarcia, z wył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 xml:space="preserve">czeniem umów </w:t>
      </w:r>
      <w:r w:rsidR="0032672B" w:rsidRPr="00A56C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>o podwykonawstwo o warto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 mniejszej ni</w:t>
      </w:r>
      <w:r w:rsidRPr="00A56CE0">
        <w:rPr>
          <w:rFonts w:ascii="Cambria" w:eastAsia="TimesNewRoman" w:hAnsi="Cambria"/>
          <w:lang w:eastAsia="ar-SA"/>
        </w:rPr>
        <w:t xml:space="preserve">ż </w:t>
      </w:r>
      <w:r w:rsidRPr="00A56CE0">
        <w:rPr>
          <w:rFonts w:ascii="Cambria" w:hAnsi="Cambria"/>
          <w:lang w:eastAsia="ar-SA"/>
        </w:rPr>
        <w:t>0,5% warto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ci </w:t>
      </w:r>
      <w:r w:rsidR="007E2D7D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mowy. Wył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czenie, o którym mowa w zdaniu pierwszym, nie dotyczy umów o podwykonawstwo o warto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 wi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kszej ni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 xml:space="preserve"> 50.000,00 zł.</w:t>
      </w:r>
    </w:p>
    <w:p w14:paraId="28AB5F70" w14:textId="7D94F86B" w:rsidR="004B423F" w:rsidRPr="00A56CE0" w:rsidRDefault="00101663" w:rsidP="000A503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Niezgłoszenie pisemnego sprzeciwu co do po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wiadczonej za zgodno</w:t>
      </w:r>
      <w:r w:rsidRPr="00A56CE0">
        <w:rPr>
          <w:rFonts w:ascii="Cambria" w:eastAsia="TimesNewRoman" w:hAnsi="Cambria"/>
          <w:lang w:eastAsia="ar-SA"/>
        </w:rPr>
        <w:t xml:space="preserve">ść </w:t>
      </w:r>
      <w:r w:rsidRPr="00A56CE0">
        <w:rPr>
          <w:rFonts w:ascii="Cambria" w:hAnsi="Cambria"/>
          <w:lang w:eastAsia="ar-SA"/>
        </w:rPr>
        <w:t>z oryginałem kopii umowy o podwykonawstwo, której przedmiotem s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 xml:space="preserve">dostawy lub usługi bądź do jej zmian </w:t>
      </w:r>
      <w:r w:rsidR="001732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>w terminie 14 dni, uwa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a si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za akceptacj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przez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 po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wiadczonej kopii umowy.</w:t>
      </w:r>
    </w:p>
    <w:p w14:paraId="51790D19" w14:textId="77777777" w:rsidR="00EC652C" w:rsidRPr="00A56CE0" w:rsidRDefault="00101663" w:rsidP="000A503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Za zaakceptowan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umow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o podwykonawstwo, której przedmiotem s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dostawy lub usługi,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cy uzna umow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spełniaj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ł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cznie nast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puj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 warunki:</w:t>
      </w:r>
    </w:p>
    <w:p w14:paraId="2BF867E0" w14:textId="77777777" w:rsidR="00EC652C" w:rsidRPr="00A56CE0" w:rsidRDefault="00101663" w:rsidP="000A503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umowa zostanie przedło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ona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cemu w postaci kopii po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wiadczonej za zgodno</w:t>
      </w:r>
      <w:r w:rsidRPr="00A56CE0">
        <w:rPr>
          <w:rFonts w:ascii="Cambria" w:eastAsia="TimesNewRoman" w:hAnsi="Cambria"/>
          <w:lang w:eastAsia="ar-SA"/>
        </w:rPr>
        <w:t xml:space="preserve">ść </w:t>
      </w:r>
      <w:r w:rsidRPr="00A56CE0">
        <w:rPr>
          <w:rFonts w:ascii="Cambria" w:hAnsi="Cambria"/>
          <w:lang w:eastAsia="ar-SA"/>
        </w:rPr>
        <w:t xml:space="preserve">z oryginałem w maksymalnym terminie 7 dni od daty jej zawarcia </w:t>
      </w:r>
      <w:r w:rsidR="00931522" w:rsidRPr="00A56C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>i uwzgl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dnia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b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dzie zapisy</w:t>
      </w:r>
      <w:r w:rsidRPr="00A56CE0">
        <w:rPr>
          <w:rFonts w:ascii="Cambria" w:eastAsia="TimesNewRoman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ust. 5,</w:t>
      </w:r>
    </w:p>
    <w:p w14:paraId="73B5D683" w14:textId="77777777" w:rsidR="00101663" w:rsidRPr="00A56CE0" w:rsidRDefault="00EC652C" w:rsidP="000A503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W</w:t>
      </w:r>
      <w:r w:rsidR="00101663" w:rsidRPr="00A56CE0">
        <w:rPr>
          <w:rFonts w:ascii="Cambria" w:hAnsi="Cambria"/>
          <w:lang w:eastAsia="ar-SA"/>
        </w:rPr>
        <w:t xml:space="preserve">ykonawca wraz z umowami o podwykonawstwo przedstawi aktualny odpis </w:t>
      </w:r>
      <w:r w:rsidR="00101663" w:rsidRPr="00A56CE0">
        <w:rPr>
          <w:rFonts w:ascii="Cambria" w:hAnsi="Cambria"/>
          <w:lang w:eastAsia="ar-SA"/>
        </w:rPr>
        <w:br/>
        <w:t>z właściwego rejestru lub Centralnej Ewidencji i Informacji o Działalno</w:t>
      </w:r>
      <w:r w:rsidR="00101663" w:rsidRPr="00A56CE0">
        <w:rPr>
          <w:rFonts w:ascii="Cambria" w:eastAsia="TimesNewRoman" w:hAnsi="Cambria"/>
          <w:lang w:eastAsia="ar-SA"/>
        </w:rPr>
        <w:t>ś</w:t>
      </w:r>
      <w:r w:rsidR="00101663" w:rsidRPr="00A56CE0">
        <w:rPr>
          <w:rFonts w:ascii="Cambria" w:hAnsi="Cambria"/>
          <w:lang w:eastAsia="ar-SA"/>
        </w:rPr>
        <w:t>ci Gospodarczej dotyczący</w:t>
      </w:r>
      <w:r w:rsidR="00101663" w:rsidRPr="00A56CE0">
        <w:rPr>
          <w:rFonts w:ascii="Cambria" w:hAnsi="Cambria"/>
          <w:color w:val="FF0000"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Podwykonawcy.</w:t>
      </w:r>
    </w:p>
    <w:p w14:paraId="21F34D23" w14:textId="77777777" w:rsidR="00EC652C" w:rsidRPr="00A56CE0" w:rsidRDefault="00101663" w:rsidP="00265BE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Powy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szy tryb udzielenia zgody b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>dzie mie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zastosowanie do wszelkich zmian, uzupełnie</w:t>
      </w:r>
      <w:r w:rsidRPr="00A56CE0">
        <w:rPr>
          <w:rFonts w:ascii="Cambria" w:eastAsia="TimesNewRoman" w:hAnsi="Cambria"/>
          <w:lang w:eastAsia="ar-SA"/>
        </w:rPr>
        <w:t xml:space="preserve">ń </w:t>
      </w:r>
      <w:r w:rsidRPr="00A56CE0">
        <w:rPr>
          <w:rFonts w:ascii="Cambria" w:hAnsi="Cambria"/>
          <w:lang w:eastAsia="ar-SA"/>
        </w:rPr>
        <w:t>oraz aneksów do umów zawartych z Podwykonawcami.</w:t>
      </w:r>
    </w:p>
    <w:p w14:paraId="0DE300C6" w14:textId="342D66C7" w:rsidR="00EC652C" w:rsidRPr="00A56CE0" w:rsidRDefault="00101663" w:rsidP="00265BE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Wykonawca ponosi pełn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odpowiedzialno</w:t>
      </w:r>
      <w:r w:rsidRPr="00A56CE0">
        <w:rPr>
          <w:rFonts w:ascii="Cambria" w:eastAsia="TimesNewRoman" w:hAnsi="Cambria"/>
          <w:lang w:eastAsia="ar-SA"/>
        </w:rPr>
        <w:t xml:space="preserve">ść </w:t>
      </w:r>
      <w:r w:rsidRPr="00A56CE0">
        <w:rPr>
          <w:rFonts w:ascii="Cambria" w:hAnsi="Cambria"/>
          <w:lang w:eastAsia="ar-SA"/>
        </w:rPr>
        <w:t>za wła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ciwe i terminowe wykonanie przedmiotu </w:t>
      </w:r>
      <w:r w:rsidR="00EC652C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mowy, w tym tak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e odpowiedzialno</w:t>
      </w:r>
      <w:r w:rsidRPr="00A56CE0">
        <w:rPr>
          <w:rFonts w:ascii="Cambria" w:eastAsia="TimesNewRoman" w:hAnsi="Cambria"/>
          <w:lang w:eastAsia="ar-SA"/>
        </w:rPr>
        <w:t xml:space="preserve">ść </w:t>
      </w:r>
      <w:r w:rsidRPr="00A56CE0">
        <w:rPr>
          <w:rFonts w:ascii="Cambria" w:hAnsi="Cambria"/>
          <w:lang w:eastAsia="ar-SA"/>
        </w:rPr>
        <w:t>za jako</w:t>
      </w:r>
      <w:r w:rsidRPr="00A56CE0">
        <w:rPr>
          <w:rFonts w:ascii="Cambria" w:eastAsia="TimesNewRoman" w:hAnsi="Cambria"/>
          <w:lang w:eastAsia="ar-SA"/>
        </w:rPr>
        <w:t>ść</w:t>
      </w:r>
      <w:r w:rsidRPr="00A56CE0">
        <w:rPr>
          <w:rFonts w:ascii="Cambria" w:hAnsi="Cambria"/>
          <w:lang w:eastAsia="ar-SA"/>
        </w:rPr>
        <w:t>, terminowo</w:t>
      </w:r>
      <w:r w:rsidRPr="00A56CE0">
        <w:rPr>
          <w:rFonts w:ascii="Cambria" w:eastAsia="TimesNewRoman" w:hAnsi="Cambria"/>
          <w:lang w:eastAsia="ar-SA"/>
        </w:rPr>
        <w:t xml:space="preserve">ść </w:t>
      </w:r>
      <w:r w:rsidRPr="00A56CE0">
        <w:rPr>
          <w:rFonts w:ascii="Cambria" w:hAnsi="Cambria"/>
          <w:lang w:eastAsia="ar-SA"/>
        </w:rPr>
        <w:t>oraz bezpiecze</w:t>
      </w:r>
      <w:r w:rsidRPr="00A56CE0">
        <w:rPr>
          <w:rFonts w:ascii="Cambria" w:eastAsia="TimesNewRoman" w:hAnsi="Cambria"/>
          <w:lang w:eastAsia="ar-SA"/>
        </w:rPr>
        <w:t>ń</w:t>
      </w:r>
      <w:r w:rsidRPr="00A56CE0">
        <w:rPr>
          <w:rFonts w:ascii="Cambria" w:hAnsi="Cambria"/>
          <w:lang w:eastAsia="ar-SA"/>
        </w:rPr>
        <w:t>stwo realizowanych</w:t>
      </w:r>
      <w:r w:rsidR="00300051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zobowi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za</w:t>
      </w:r>
      <w:r w:rsidRPr="00A56CE0">
        <w:rPr>
          <w:rFonts w:ascii="Cambria" w:eastAsia="TimesNewRoman" w:hAnsi="Cambria"/>
          <w:lang w:eastAsia="ar-SA"/>
        </w:rPr>
        <w:t>ń</w:t>
      </w:r>
      <w:r w:rsidR="00300051">
        <w:rPr>
          <w:rFonts w:ascii="Cambria" w:eastAsia="TimesNewRoman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wynikaj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cych</w:t>
      </w:r>
      <w:r w:rsidR="00300051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z</w:t>
      </w:r>
      <w:r w:rsidR="00300051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umów o podwykonawstwo.</w:t>
      </w:r>
    </w:p>
    <w:p w14:paraId="6E1C1BE0" w14:textId="557625F9" w:rsidR="00291F57" w:rsidRPr="00A56CE0" w:rsidRDefault="00101663" w:rsidP="00265BE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Powierzenie</w:t>
      </w:r>
      <w:r w:rsidRPr="00A56CE0">
        <w:rPr>
          <w:rFonts w:ascii="Cambria" w:hAnsi="Cambria"/>
          <w:color w:val="FF0000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wykonania cz</w:t>
      </w:r>
      <w:r w:rsidRPr="00A56CE0">
        <w:rPr>
          <w:rFonts w:ascii="Cambria" w:eastAsia="TimesNewRoman" w:hAnsi="Cambria"/>
          <w:lang w:eastAsia="ar-SA"/>
        </w:rPr>
        <w:t>ęś</w:t>
      </w:r>
      <w:r w:rsidRPr="00A56CE0">
        <w:rPr>
          <w:rFonts w:ascii="Cambria" w:hAnsi="Cambria"/>
          <w:lang w:eastAsia="ar-SA"/>
        </w:rPr>
        <w:t>ci zamówienia Podwykonawcom nie zmienia zobowi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za</w:t>
      </w:r>
      <w:r w:rsidRPr="00A56CE0">
        <w:rPr>
          <w:rFonts w:ascii="Cambria" w:eastAsia="TimesNewRoman" w:hAnsi="Cambria"/>
          <w:lang w:eastAsia="ar-SA"/>
        </w:rPr>
        <w:t xml:space="preserve">ń </w:t>
      </w:r>
      <w:r w:rsidRPr="00A56CE0">
        <w:rPr>
          <w:rFonts w:ascii="Cambria" w:hAnsi="Cambria"/>
          <w:lang w:eastAsia="ar-SA"/>
        </w:rPr>
        <w:t>Wykonawcy wobec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 za wykonanie tej cz</w:t>
      </w:r>
      <w:r w:rsidRPr="00A56CE0">
        <w:rPr>
          <w:rFonts w:ascii="Cambria" w:eastAsia="TimesNewRoman" w:hAnsi="Cambria"/>
          <w:lang w:eastAsia="ar-SA"/>
        </w:rPr>
        <w:t>ęś</w:t>
      </w:r>
      <w:r w:rsidRPr="00A56CE0">
        <w:rPr>
          <w:rFonts w:ascii="Cambria" w:hAnsi="Cambria"/>
          <w:lang w:eastAsia="ar-SA"/>
        </w:rPr>
        <w:t>ci zamówienia.</w:t>
      </w:r>
    </w:p>
    <w:p w14:paraId="309B936E" w14:textId="77777777" w:rsidR="00291F57" w:rsidRPr="00A56CE0" w:rsidRDefault="00291F57" w:rsidP="00A56CE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lang w:eastAsia="ar-SA"/>
        </w:rPr>
      </w:pPr>
    </w:p>
    <w:p w14:paraId="3E9755F4" w14:textId="58648866" w:rsidR="00101663" w:rsidRPr="00A56CE0" w:rsidRDefault="00101663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lang w:eastAsia="ar-SA"/>
        </w:rPr>
      </w:pPr>
      <w:r w:rsidRPr="00A56CE0">
        <w:rPr>
          <w:rFonts w:ascii="Cambria" w:hAnsi="Cambria" w:cs="Arial"/>
          <w:b/>
          <w:lang w:eastAsia="ar-SA"/>
        </w:rPr>
        <w:t xml:space="preserve">§ </w:t>
      </w:r>
      <w:r w:rsidR="00A56CE0">
        <w:rPr>
          <w:rFonts w:ascii="Cambria" w:hAnsi="Cambria" w:cs="Arial"/>
          <w:b/>
          <w:lang w:eastAsia="ar-SA"/>
        </w:rPr>
        <w:t>7</w:t>
      </w:r>
      <w:r w:rsidR="00B746A7" w:rsidRPr="00A56CE0">
        <w:rPr>
          <w:rFonts w:ascii="Cambria" w:hAnsi="Cambria" w:cs="Arial"/>
          <w:b/>
          <w:lang w:eastAsia="ar-SA"/>
        </w:rPr>
        <w:t>.</w:t>
      </w:r>
    </w:p>
    <w:p w14:paraId="4F3BE0DE" w14:textId="544554B0" w:rsidR="00E64EAE" w:rsidRPr="00A56CE0" w:rsidRDefault="00E64EAE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 w:val="0"/>
          <w:lang w:eastAsia="ar-SA"/>
        </w:rPr>
      </w:pPr>
      <w:r w:rsidRPr="00A56CE0">
        <w:rPr>
          <w:rFonts w:ascii="Cambria" w:hAnsi="Cambria" w:cs="Arial"/>
          <w:b/>
          <w:lang w:eastAsia="ar-SA"/>
        </w:rPr>
        <w:t>Kontakt stron.</w:t>
      </w:r>
    </w:p>
    <w:p w14:paraId="07C61AD1" w14:textId="13DC1AC6" w:rsidR="002919F3" w:rsidRPr="00A56CE0" w:rsidRDefault="002919F3" w:rsidP="00265BEB">
      <w:pPr>
        <w:tabs>
          <w:tab w:val="left" w:pos="567"/>
          <w:tab w:val="left" w:pos="709"/>
        </w:tabs>
        <w:spacing w:after="0" w:line="240" w:lineRule="auto"/>
        <w:ind w:left="357" w:hanging="357"/>
        <w:jc w:val="both"/>
        <w:rPr>
          <w:rFonts w:ascii="Cambria" w:eastAsia="TimesNewRomanPSMT" w:hAnsi="Cambria"/>
        </w:rPr>
      </w:pPr>
      <w:r w:rsidRPr="00A56CE0">
        <w:rPr>
          <w:rFonts w:ascii="Cambria" w:eastAsia="TimesNewRomanPSMT" w:hAnsi="Cambria"/>
        </w:rPr>
        <w:t>1. Osobą odpowiedzialną ze strony Wykonawcy za prawidłową realizację Umowy i upoważnioną do kontaktów z Zamawiającym jest</w:t>
      </w:r>
      <w:r w:rsidR="00E64EAE" w:rsidRPr="00A56CE0">
        <w:rPr>
          <w:rFonts w:ascii="Cambria" w:eastAsia="TimesNewRomanPSMT" w:hAnsi="Cambria"/>
        </w:rPr>
        <w:t xml:space="preserve"> _____________________________________________________________</w:t>
      </w:r>
      <w:r w:rsidRPr="00A56CE0">
        <w:rPr>
          <w:rFonts w:ascii="Cambria" w:eastAsia="TimesNewRomanPSMT" w:hAnsi="Cambria"/>
        </w:rPr>
        <w:t xml:space="preserve"> (imię nazwisko, nr telefonu, nr faksu, adres e-mail);</w:t>
      </w:r>
    </w:p>
    <w:p w14:paraId="55FF705B" w14:textId="687DD29B" w:rsidR="002919F3" w:rsidRPr="00A56CE0" w:rsidRDefault="002919F3" w:rsidP="00265BE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Cambria" w:eastAsia="TimesNewRomanPSMT" w:hAnsi="Cambria"/>
        </w:rPr>
      </w:pPr>
      <w:r w:rsidRPr="00A56CE0">
        <w:rPr>
          <w:rFonts w:ascii="Cambria" w:eastAsia="TimesNewRomanPSMT" w:hAnsi="Cambria"/>
        </w:rPr>
        <w:t xml:space="preserve">2. Osobą odpowiedzialną ze strony Zamawiającego za prawidłową realizację Umowy </w:t>
      </w:r>
      <w:r w:rsidRPr="00A56CE0">
        <w:rPr>
          <w:rFonts w:ascii="Cambria" w:eastAsia="TimesNewRomanPSMT" w:hAnsi="Cambria"/>
        </w:rPr>
        <w:br/>
        <w:t>i upoważnioną do kontaktów z Wykonawcą jest</w:t>
      </w:r>
      <w:r w:rsidR="00E64EAE" w:rsidRPr="00A56CE0">
        <w:rPr>
          <w:rFonts w:ascii="Cambria" w:eastAsia="TimesNewRomanPSMT" w:hAnsi="Cambria"/>
        </w:rPr>
        <w:t xml:space="preserve"> ______________________________________________ </w:t>
      </w:r>
      <w:r w:rsidR="00E55E09" w:rsidRPr="00A56CE0">
        <w:rPr>
          <w:rFonts w:ascii="Cambria" w:eastAsia="TimesNewRomanPSMT" w:hAnsi="Cambria"/>
        </w:rPr>
        <w:t>(</w:t>
      </w:r>
      <w:r w:rsidRPr="00A56CE0">
        <w:rPr>
          <w:rFonts w:ascii="Cambria" w:eastAsia="TimesNewRomanPSMT" w:hAnsi="Cambria"/>
        </w:rPr>
        <w:t>imię nazwisko, nr telefonu, nr faksu, adres e-mail).</w:t>
      </w:r>
    </w:p>
    <w:p w14:paraId="658F1105" w14:textId="39AEB5A2" w:rsidR="002919F3" w:rsidRPr="00A56CE0" w:rsidRDefault="002919F3" w:rsidP="00265BEB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Cambria" w:eastAsia="TimesNewRomanPSMT" w:hAnsi="Cambria"/>
        </w:rPr>
      </w:pPr>
      <w:r w:rsidRPr="00A56CE0">
        <w:rPr>
          <w:rFonts w:ascii="Cambria" w:eastAsia="TimesNewRomanPSMT" w:hAnsi="Cambria"/>
        </w:rPr>
        <w:t>3.   Strony są zobowiązane do wzajemnego powiadamiania się na piśmie (fax, e-mail) o zmianie powyższych danych.</w:t>
      </w:r>
    </w:p>
    <w:p w14:paraId="315DDFE2" w14:textId="4CD39FB4" w:rsidR="00101663" w:rsidRPr="00A56CE0" w:rsidRDefault="00101663" w:rsidP="00265BEB">
      <w:pPr>
        <w:pStyle w:val="Akapitzlist"/>
        <w:numPr>
          <w:ilvl w:val="0"/>
          <w:numId w:val="3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Cambria" w:eastAsia="TimesNewRomanPSMT" w:hAnsi="Cambria"/>
        </w:rPr>
      </w:pPr>
      <w:r w:rsidRPr="00A56CE0">
        <w:rPr>
          <w:rFonts w:ascii="Cambria" w:hAnsi="Cambria"/>
          <w:lang w:eastAsia="ar-SA"/>
        </w:rPr>
        <w:lastRenderedPageBreak/>
        <w:t>Wykonawca i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cy mo</w:t>
      </w:r>
      <w:r w:rsidR="00917A98" w:rsidRPr="00A56CE0">
        <w:rPr>
          <w:rFonts w:ascii="Cambria" w:hAnsi="Cambria"/>
          <w:lang w:eastAsia="ar-SA"/>
        </w:rPr>
        <w:t>gą</w:t>
      </w:r>
      <w:r w:rsidRPr="00A56CE0">
        <w:rPr>
          <w:rFonts w:ascii="Cambria" w:hAnsi="Cambria"/>
          <w:lang w:eastAsia="ar-SA"/>
        </w:rPr>
        <w:t xml:space="preserve"> wskaza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inne osoby nadzoruj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 realizacj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zamówienia lub odpowiedzialne za wykonanie zamówienia. O takiej zmianie, pod rygorem niewa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no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ci, Strony informuj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na pi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mie, co nie wymaga formy aneksu do </w:t>
      </w:r>
      <w:r w:rsidR="00EC652C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mowy.</w:t>
      </w:r>
    </w:p>
    <w:p w14:paraId="5FAF6325" w14:textId="279A47CB" w:rsidR="00332C07" w:rsidRPr="00A56CE0" w:rsidRDefault="0055201A" w:rsidP="00265BEB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eastAsia="TimesNewRomanPSMT" w:hAnsi="Cambria"/>
        </w:rPr>
        <w:t>Dostawy do siedziby Zamawiającego, tj.</w:t>
      </w:r>
      <w:r w:rsidR="003A3470">
        <w:rPr>
          <w:rFonts w:ascii="Cambria" w:eastAsia="TimesNewRomanPSMT" w:hAnsi="Cambria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332C07" w:rsidRPr="00A56CE0" w14:paraId="1ACBD94E" w14:textId="77777777" w:rsidTr="00332C07">
        <w:tc>
          <w:tcPr>
            <w:tcW w:w="9212" w:type="dxa"/>
          </w:tcPr>
          <w:p w14:paraId="04357BA2" w14:textId="77777777" w:rsidR="00332C07" w:rsidRPr="00A56CE0" w:rsidRDefault="00332C07" w:rsidP="00A56CE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/>
                <w:lang w:eastAsia="ar-SA"/>
              </w:rPr>
            </w:pPr>
          </w:p>
          <w:p w14:paraId="752B5795" w14:textId="195C47A6" w:rsidR="00332C07" w:rsidRPr="00A56CE0" w:rsidRDefault="00332C07" w:rsidP="00A56CE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/>
                <w:lang w:eastAsia="ar-SA"/>
              </w:rPr>
            </w:pPr>
          </w:p>
        </w:tc>
      </w:tr>
    </w:tbl>
    <w:p w14:paraId="62A45C78" w14:textId="1562C783" w:rsidR="00332C07" w:rsidRPr="00B156E1" w:rsidRDefault="00332C07" w:rsidP="00A56CE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sz w:val="18"/>
          <w:szCs w:val="18"/>
          <w:lang w:eastAsia="ar-SA"/>
        </w:rPr>
      </w:pPr>
      <w:r w:rsidRPr="00B156E1">
        <w:rPr>
          <w:rFonts w:ascii="Cambria" w:hAnsi="Cambria"/>
          <w:sz w:val="18"/>
          <w:szCs w:val="18"/>
          <w:lang w:eastAsia="ar-SA"/>
        </w:rPr>
        <w:t>(adres Jednostki)</w:t>
      </w:r>
    </w:p>
    <w:p w14:paraId="0C045187" w14:textId="0994F144" w:rsidR="006234B9" w:rsidRPr="00972255" w:rsidRDefault="00C405D8" w:rsidP="00265BEB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eastAsia="TimesNewRomanPSMT" w:hAnsi="Cambria"/>
        </w:rPr>
        <w:t xml:space="preserve">       </w:t>
      </w:r>
      <w:r w:rsidR="0055201A" w:rsidRPr="00A56CE0">
        <w:rPr>
          <w:rFonts w:ascii="Cambria" w:eastAsia="TimesNewRomanPSMT" w:hAnsi="Cambria"/>
        </w:rPr>
        <w:t>będą odbywały się sukcesywnie, stosownie do jego potrzeb, na podstawie złożonego przez upoważnionego pracownika Zamawiającego zamówienia, zwanego dalej zamówieniem bieżącym.</w:t>
      </w:r>
    </w:p>
    <w:p w14:paraId="58E4812A" w14:textId="42A18E91" w:rsidR="00101663" w:rsidRPr="00A56CE0" w:rsidRDefault="00101663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lang w:eastAsia="ar-SA"/>
        </w:rPr>
      </w:pPr>
      <w:r w:rsidRPr="00A56CE0">
        <w:rPr>
          <w:rFonts w:ascii="Cambria" w:hAnsi="Cambria" w:cs="Arial"/>
          <w:b/>
          <w:lang w:eastAsia="ar-SA"/>
        </w:rPr>
        <w:t xml:space="preserve">§ </w:t>
      </w:r>
      <w:r w:rsidR="00A56CE0">
        <w:rPr>
          <w:rFonts w:ascii="Cambria" w:hAnsi="Cambria" w:cs="Arial"/>
          <w:b/>
          <w:lang w:eastAsia="ar-SA"/>
        </w:rPr>
        <w:t>8</w:t>
      </w:r>
      <w:r w:rsidR="00B746A7" w:rsidRPr="00A56CE0">
        <w:rPr>
          <w:rFonts w:ascii="Cambria" w:hAnsi="Cambria" w:cs="Arial"/>
          <w:b/>
          <w:lang w:eastAsia="ar-SA"/>
        </w:rPr>
        <w:t>.</w:t>
      </w:r>
    </w:p>
    <w:p w14:paraId="69CAD21A" w14:textId="0ACB7A7F" w:rsidR="006623BC" w:rsidRPr="00A56CE0" w:rsidRDefault="006623BC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 w:val="0"/>
          <w:lang w:eastAsia="ar-SA"/>
        </w:rPr>
      </w:pPr>
      <w:r w:rsidRPr="00A56CE0">
        <w:rPr>
          <w:rFonts w:ascii="Cambria" w:hAnsi="Cambria" w:cs="Arial"/>
          <w:b/>
          <w:lang w:eastAsia="ar-SA"/>
        </w:rPr>
        <w:t>Zmiany</w:t>
      </w:r>
      <w:r w:rsidR="00C405D8" w:rsidRPr="00A56CE0">
        <w:rPr>
          <w:rFonts w:ascii="Cambria" w:hAnsi="Cambria" w:cs="Arial"/>
          <w:b/>
          <w:lang w:eastAsia="ar-SA"/>
        </w:rPr>
        <w:t xml:space="preserve"> umowy. </w:t>
      </w:r>
    </w:p>
    <w:p w14:paraId="7752C22B" w14:textId="3B26FEDA" w:rsidR="006623BC" w:rsidRPr="006623BC" w:rsidRDefault="006623BC" w:rsidP="00A17D9A">
      <w:pPr>
        <w:widowControl w:val="0"/>
        <w:spacing w:after="0" w:line="240" w:lineRule="auto"/>
        <w:ind w:left="357" w:hanging="357"/>
        <w:jc w:val="both"/>
        <w:rPr>
          <w:rFonts w:ascii="Cambria" w:eastAsia="Courier New" w:hAnsi="Cambria"/>
          <w:bCs w:val="0"/>
          <w:color w:val="000000"/>
          <w:lang w:eastAsia="pl-PL" w:bidi="pl-PL"/>
        </w:rPr>
      </w:pPr>
      <w:r w:rsidRPr="006623BC">
        <w:rPr>
          <w:rFonts w:ascii="Cambria" w:eastAsia="Courier New" w:hAnsi="Cambria"/>
          <w:color w:val="000000"/>
          <w:lang w:eastAsia="pl-PL" w:bidi="pl-PL"/>
        </w:rPr>
        <w:t>1.</w:t>
      </w: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 xml:space="preserve">  Niniejsza Umowa nie może zostać zmieniona w stosunku do treści oferty, na podstawie której dokonano wyboru Wykonawcy, chyba że Zamawiający przewidział możliwość dokonania takiej zmiany w ogłoszeniu o zamówieniu lub w specyfikacji istotnych warunków zamówienia oraz określił warunki takiej zmiany. </w:t>
      </w:r>
    </w:p>
    <w:p w14:paraId="3CEFDBA4" w14:textId="7D19CE33" w:rsidR="006623BC" w:rsidRPr="006623BC" w:rsidRDefault="006623BC" w:rsidP="00A17D9A">
      <w:pPr>
        <w:widowControl w:val="0"/>
        <w:spacing w:after="0" w:line="240" w:lineRule="auto"/>
        <w:ind w:left="357" w:hanging="357"/>
        <w:jc w:val="both"/>
        <w:rPr>
          <w:rFonts w:ascii="Cambria" w:eastAsia="Courier New" w:hAnsi="Cambria"/>
          <w:bCs w:val="0"/>
          <w:color w:val="000000"/>
          <w:lang w:eastAsia="pl-PL" w:bidi="pl-PL"/>
        </w:rPr>
      </w:pPr>
      <w:r w:rsidRPr="006623BC">
        <w:rPr>
          <w:rFonts w:ascii="Cambria" w:eastAsia="Courier New" w:hAnsi="Cambria"/>
          <w:color w:val="000000"/>
          <w:lang w:eastAsia="pl-PL" w:bidi="pl-PL"/>
        </w:rPr>
        <w:t>2.</w:t>
      </w: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 xml:space="preserve"> Zmiana postanowień zawartej umowy może nastąpić za zgodą Zamawiającego, wyrażoną na piśmie w formie aneksu. Zamawiający przewiduje możliwość zmiany postanowień umowy, </w:t>
      </w:r>
      <w:r w:rsidR="00381245">
        <w:rPr>
          <w:rFonts w:ascii="Cambria" w:eastAsia="Courier New" w:hAnsi="Cambria"/>
          <w:bCs w:val="0"/>
          <w:color w:val="000000"/>
          <w:lang w:eastAsia="pl-PL" w:bidi="pl-PL"/>
        </w:rPr>
        <w:br/>
      </w: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 xml:space="preserve">w przypadku gdy zmianie ulegną stawki podatku VAT. W takim przypadku, może ulec zmianie tylko cena jednostkowa brutto, cena jednostkowa netto zostanie bez zmian. Zmiana cen </w:t>
      </w:r>
      <w:r w:rsidR="00381245">
        <w:rPr>
          <w:rFonts w:ascii="Cambria" w:eastAsia="Courier New" w:hAnsi="Cambria"/>
          <w:bCs w:val="0"/>
          <w:color w:val="000000"/>
          <w:lang w:eastAsia="pl-PL" w:bidi="pl-PL"/>
        </w:rPr>
        <w:br/>
      </w: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 xml:space="preserve">w sytuacji, o której mowa w niniejszym ustępie może mieć zastosowanie od dnia wejścia </w:t>
      </w:r>
      <w:r w:rsidR="00381245">
        <w:rPr>
          <w:rFonts w:ascii="Cambria" w:eastAsia="Courier New" w:hAnsi="Cambria"/>
          <w:bCs w:val="0"/>
          <w:color w:val="000000"/>
          <w:lang w:eastAsia="pl-PL" w:bidi="pl-PL"/>
        </w:rPr>
        <w:br/>
      </w: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 xml:space="preserve">w życie stosownych przepisów prawa w tym zakresie. </w:t>
      </w:r>
    </w:p>
    <w:p w14:paraId="58C9EB55" w14:textId="64C10C2A" w:rsidR="006623BC" w:rsidRPr="006623BC" w:rsidRDefault="006623BC" w:rsidP="00A17D9A">
      <w:pPr>
        <w:widowControl w:val="0"/>
        <w:spacing w:after="0" w:line="240" w:lineRule="auto"/>
        <w:ind w:left="357" w:hanging="357"/>
        <w:jc w:val="both"/>
        <w:rPr>
          <w:rFonts w:ascii="Cambria" w:eastAsia="Courier New" w:hAnsi="Cambria"/>
          <w:bCs w:val="0"/>
          <w:color w:val="000000"/>
          <w:lang w:eastAsia="pl-PL" w:bidi="pl-PL"/>
        </w:rPr>
      </w:pPr>
      <w:r w:rsidRPr="006623BC">
        <w:rPr>
          <w:rFonts w:ascii="Cambria" w:eastAsia="Courier New" w:hAnsi="Cambria"/>
          <w:color w:val="000000"/>
          <w:lang w:eastAsia="pl-PL" w:bidi="pl-PL"/>
        </w:rPr>
        <w:t>3.</w:t>
      </w: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 xml:space="preserve"> </w:t>
      </w:r>
      <w:r w:rsidRPr="00A56CE0">
        <w:rPr>
          <w:rFonts w:ascii="Cambria" w:eastAsia="Courier New" w:hAnsi="Cambria"/>
          <w:bCs w:val="0"/>
          <w:color w:val="000000"/>
          <w:lang w:eastAsia="pl-PL" w:bidi="pl-PL"/>
        </w:rPr>
        <w:t xml:space="preserve"> </w:t>
      </w: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>Zmiany do umowy może inicjować zarówno Zamawiający</w:t>
      </w:r>
      <w:r w:rsidR="003A3470">
        <w:rPr>
          <w:rFonts w:ascii="Cambria" w:eastAsia="Courier New" w:hAnsi="Cambria"/>
          <w:bCs w:val="0"/>
          <w:color w:val="000000"/>
          <w:lang w:eastAsia="pl-PL" w:bidi="pl-PL"/>
        </w:rPr>
        <w:t>,</w:t>
      </w: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 xml:space="preserve"> jak i Wykonawca, składając pisemny wniosek do drugiej strony, zawierający szczegółowy opis zmiany i jej uzasadnienie.</w:t>
      </w:r>
    </w:p>
    <w:p w14:paraId="55560407" w14:textId="77777777" w:rsidR="006623BC" w:rsidRPr="006623BC" w:rsidRDefault="006623BC" w:rsidP="00A17D9A">
      <w:pPr>
        <w:widowControl w:val="0"/>
        <w:spacing w:after="0" w:line="240" w:lineRule="auto"/>
        <w:ind w:left="357" w:hanging="357"/>
        <w:jc w:val="both"/>
        <w:rPr>
          <w:rFonts w:ascii="Cambria" w:eastAsia="Courier New" w:hAnsi="Cambria"/>
          <w:bCs w:val="0"/>
          <w:color w:val="000000"/>
          <w:lang w:eastAsia="pl-PL" w:bidi="pl-PL"/>
        </w:rPr>
      </w:pPr>
      <w:r w:rsidRPr="006623BC">
        <w:rPr>
          <w:rFonts w:ascii="Cambria" w:eastAsia="Courier New" w:hAnsi="Cambria"/>
          <w:color w:val="000000"/>
          <w:lang w:eastAsia="pl-PL" w:bidi="pl-PL"/>
        </w:rPr>
        <w:t>4.</w:t>
      </w: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 xml:space="preserve"> Wszelkie zmiany niniejszej Umowy wymagają zachowania formy pisemnej pod rygorem nieważności.</w:t>
      </w:r>
    </w:p>
    <w:p w14:paraId="2777668A" w14:textId="77777777" w:rsidR="003A3C22" w:rsidRPr="00A56CE0" w:rsidRDefault="006623BC" w:rsidP="00A17D9A">
      <w:pPr>
        <w:widowControl w:val="0"/>
        <w:spacing w:after="0" w:line="240" w:lineRule="auto"/>
        <w:ind w:left="357" w:hanging="357"/>
        <w:jc w:val="both"/>
        <w:rPr>
          <w:rFonts w:ascii="Cambria" w:eastAsia="Courier New" w:hAnsi="Cambria"/>
          <w:bCs w:val="0"/>
          <w:color w:val="000000"/>
          <w:lang w:eastAsia="pl-PL" w:bidi="pl-PL"/>
        </w:rPr>
      </w:pPr>
      <w:r w:rsidRPr="006623BC">
        <w:rPr>
          <w:rFonts w:ascii="Cambria" w:eastAsia="Courier New" w:hAnsi="Cambria"/>
          <w:bCs w:val="0"/>
          <w:color w:val="000000"/>
          <w:lang w:eastAsia="pl-PL" w:bidi="pl-PL"/>
        </w:rPr>
        <w:t>5. Zamawiający przewiduje możliwość zmiany postanowień umowy, w stosunku do asortymentu  wskazanego w ofercie na inny, jeżeli zaproponowany pierwotnie nie będzie dostępny na rynku z powodu zaprzestania jego produkcji oraz pod warunkiem, że oferowany asortyment  spełni wymagania określone w SWZ i nie spowoduje to zmiany ceny ani terminu dostawy.</w:t>
      </w:r>
    </w:p>
    <w:p w14:paraId="53E8D9D3" w14:textId="6128DE86" w:rsidR="003A3C22" w:rsidRPr="00A56CE0" w:rsidRDefault="003A3C22" w:rsidP="00A17D9A">
      <w:pPr>
        <w:widowControl w:val="0"/>
        <w:spacing w:after="0" w:line="240" w:lineRule="auto"/>
        <w:ind w:left="357" w:hanging="357"/>
        <w:jc w:val="both"/>
        <w:rPr>
          <w:rFonts w:ascii="Cambria" w:eastAsia="Courier New" w:hAnsi="Cambria"/>
          <w:bCs w:val="0"/>
          <w:color w:val="000000"/>
          <w:lang w:eastAsia="pl-PL" w:bidi="pl-PL"/>
        </w:rPr>
      </w:pPr>
      <w:r w:rsidRPr="00A56CE0">
        <w:rPr>
          <w:rFonts w:ascii="Cambria" w:eastAsia="Courier New" w:hAnsi="Cambria"/>
          <w:bCs w:val="0"/>
          <w:color w:val="000000"/>
          <w:lang w:eastAsia="pl-PL" w:bidi="pl-PL"/>
        </w:rPr>
        <w:t xml:space="preserve">6. </w:t>
      </w:r>
      <w:r w:rsidRPr="00A56CE0">
        <w:rPr>
          <w:rFonts w:ascii="Cambria" w:hAnsi="Cambria"/>
        </w:rPr>
        <w:t xml:space="preserve">Zamawiający przewiduje zmiany do treści niniejszej umowy na podstawie </w:t>
      </w:r>
      <w:r w:rsidRPr="00A56CE0">
        <w:rPr>
          <w:rFonts w:ascii="Cambria" w:hAnsi="Cambria"/>
          <w:bCs w:val="0"/>
        </w:rPr>
        <w:t>art. 455</w:t>
      </w:r>
      <w:r w:rsidRPr="00A56CE0">
        <w:rPr>
          <w:rFonts w:ascii="Cambria" w:hAnsi="Cambria"/>
        </w:rPr>
        <w:t xml:space="preserve"> ustawy Pzp, w szczególności w niżej opisanych przypadkach:</w:t>
      </w:r>
    </w:p>
    <w:p w14:paraId="26F963E6" w14:textId="62086F57" w:rsidR="003A3C22" w:rsidRPr="00A56CE0" w:rsidRDefault="003A3C22" w:rsidP="00A17D9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eastAsia="ArialNarrow, 'Arial Unicode MS'" w:hAnsi="Cambria"/>
          <w:lang w:eastAsia="pl-PL"/>
        </w:rPr>
      </w:pPr>
      <w:r w:rsidRPr="00A56CE0">
        <w:rPr>
          <w:rFonts w:ascii="Cambria" w:eastAsia="ArialNarrow, 'Arial Unicode MS'" w:hAnsi="Cambria"/>
          <w:lang w:eastAsia="pl-PL"/>
        </w:rPr>
        <w:t>zmiany adresu/siedziby/danych kontaktowych Zamawiającego/Wykonawcy, osób występujących po stronie Zamawiającego/Zamawiających Uczestników</w:t>
      </w:r>
      <w:r w:rsidR="00381245">
        <w:rPr>
          <w:rFonts w:ascii="Cambria" w:eastAsia="ArialNarrow, 'Arial Unicode MS'" w:hAnsi="Cambria"/>
          <w:lang w:eastAsia="pl-PL"/>
        </w:rPr>
        <w:br/>
      </w:r>
      <w:r w:rsidRPr="00A56CE0">
        <w:rPr>
          <w:rFonts w:ascii="Cambria" w:eastAsia="ArialNarrow, 'Arial Unicode MS'" w:hAnsi="Cambria"/>
          <w:lang w:eastAsia="pl-PL"/>
        </w:rPr>
        <w:t>/ Wykonawcy;</w:t>
      </w:r>
    </w:p>
    <w:p w14:paraId="487A25C7" w14:textId="77777777" w:rsidR="003A3C22" w:rsidRPr="00A56CE0" w:rsidRDefault="003A3C22" w:rsidP="00A17D9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eastAsia="ArialNarrow, 'Arial Unicode MS'" w:hAnsi="Cambria"/>
          <w:lang w:eastAsia="pl-PL"/>
        </w:rPr>
      </w:pPr>
      <w:r w:rsidRPr="00A56CE0">
        <w:rPr>
          <w:rFonts w:ascii="Cambria" w:eastAsia="ArialNarrow, 'Arial Unicode MS'" w:hAnsi="Cambria"/>
          <w:lang w:eastAsia="pl-PL"/>
        </w:rPr>
        <w:t>zmiany powszechnie obowiązujących przepisów prawa w zakresie mającym wpływ na realizację umowy;</w:t>
      </w:r>
    </w:p>
    <w:p w14:paraId="1108181D" w14:textId="4FC69CC7" w:rsidR="003A3C22" w:rsidRPr="00A56CE0" w:rsidRDefault="003A3C22" w:rsidP="00A17D9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eastAsia="ArialNarrow, 'Arial Unicode MS'" w:hAnsi="Cambria"/>
          <w:lang w:eastAsia="pl-PL"/>
        </w:rPr>
      </w:pPr>
      <w:r w:rsidRPr="00A56CE0">
        <w:rPr>
          <w:rFonts w:ascii="Cambria" w:eastAsia="ArialNarrow, 'Arial Unicode MS'" w:hAnsi="Cambria"/>
          <w:lang w:eastAsia="pl-PL"/>
        </w:rPr>
        <w:t xml:space="preserve">zmiany </w:t>
      </w:r>
      <w:r w:rsidRPr="00A56CE0">
        <w:rPr>
          <w:rFonts w:ascii="Cambria" w:eastAsia="Times New Roman" w:hAnsi="Cambria"/>
          <w:noProof/>
          <w:lang w:eastAsia="pl-PL"/>
        </w:rPr>
        <w:t xml:space="preserve">w związku z panującą pandemią wirusa SARS-cov-2, wywołującego chorobę COVID-19, </w:t>
      </w:r>
      <w:r w:rsidRPr="00A56CE0">
        <w:rPr>
          <w:rFonts w:ascii="Cambria" w:eastAsia="Times New Roman" w:hAnsi="Cambria"/>
          <w:lang w:eastAsia="pl-PL"/>
        </w:rPr>
        <w:t>dopuszcza się możliwość zmiany umowy w oparciu o art. 15</w:t>
      </w:r>
      <w:r w:rsidR="00152B41">
        <w:rPr>
          <w:rFonts w:ascii="Cambria" w:eastAsia="Times New Roman" w:hAnsi="Cambria"/>
          <w:lang w:eastAsia="pl-PL"/>
        </w:rPr>
        <w:t xml:space="preserve"> </w:t>
      </w:r>
      <w:r w:rsidRPr="00A56CE0">
        <w:rPr>
          <w:rFonts w:ascii="Cambria" w:eastAsia="Times New Roman" w:hAnsi="Cambria"/>
          <w:lang w:eastAsia="pl-PL"/>
        </w:rPr>
        <w:t xml:space="preserve">ustawy </w:t>
      </w:r>
      <w:r w:rsidR="00381245">
        <w:rPr>
          <w:rFonts w:ascii="Cambria" w:eastAsia="Times New Roman" w:hAnsi="Cambria"/>
          <w:lang w:eastAsia="pl-PL"/>
        </w:rPr>
        <w:br/>
      </w:r>
      <w:r w:rsidRPr="00A56CE0">
        <w:rPr>
          <w:rFonts w:ascii="Cambria" w:eastAsia="Times New Roman" w:hAnsi="Cambria"/>
          <w:lang w:eastAsia="pl-PL"/>
        </w:rPr>
        <w:t xml:space="preserve">z dnia 2 marca 2020 r. o szczególnych rozwiązaniach związanych z zapobieganiem, przeciwdziałaniem i zwalczaniem COVID-19, innych chorób zakaźnych oraz wywołanych nimi sytuacji kryzysowych (Dz. U. </w:t>
      </w:r>
      <w:r w:rsidR="003A3470">
        <w:rPr>
          <w:rFonts w:ascii="Cambria" w:eastAsia="Times New Roman" w:hAnsi="Cambria"/>
          <w:lang w:eastAsia="pl-PL"/>
        </w:rPr>
        <w:t xml:space="preserve">z </w:t>
      </w:r>
      <w:r w:rsidRPr="00A56CE0">
        <w:rPr>
          <w:rFonts w:ascii="Cambria" w:eastAsia="Times New Roman" w:hAnsi="Cambria"/>
          <w:lang w:eastAsia="pl-PL"/>
        </w:rPr>
        <w:t>2020 r. poz. 1842);</w:t>
      </w:r>
    </w:p>
    <w:p w14:paraId="7E91DBAF" w14:textId="4FD1F930" w:rsidR="003A3C22" w:rsidRPr="00A56CE0" w:rsidRDefault="003A3C22" w:rsidP="00A17D9A">
      <w:pPr>
        <w:numPr>
          <w:ilvl w:val="0"/>
          <w:numId w:val="24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eastAsia="Times New Roman" w:hAnsi="Cambria"/>
          <w:lang w:eastAsia="pl-PL"/>
        </w:rPr>
      </w:pPr>
      <w:r w:rsidRPr="00A56CE0">
        <w:rPr>
          <w:rFonts w:ascii="Cambria" w:eastAsia="ArialNarrow, 'Arial Unicode MS'" w:hAnsi="Cambria"/>
          <w:lang w:eastAsia="pl-PL"/>
        </w:rPr>
        <w:t xml:space="preserve">działania sił natury uznane za stan klęski żywiołowej, katastrofy naturalnej lub awarii technicznej, których skutki zagrażają życiu lub zdrowiu dużej liczby osób, mieniu </w:t>
      </w:r>
      <w:r w:rsidR="00381245">
        <w:rPr>
          <w:rFonts w:ascii="Cambria" w:eastAsia="ArialNarrow, 'Arial Unicode MS'" w:hAnsi="Cambria"/>
          <w:lang w:eastAsia="pl-PL"/>
        </w:rPr>
        <w:br/>
      </w:r>
      <w:r w:rsidRPr="00A56CE0">
        <w:rPr>
          <w:rFonts w:ascii="Cambria" w:eastAsia="ArialNarrow, 'Arial Unicode MS'" w:hAnsi="Cambria"/>
          <w:lang w:eastAsia="pl-PL"/>
        </w:rPr>
        <w:t>w wielkich rozmiarach albo środowisku na znacznych obszarach;</w:t>
      </w:r>
    </w:p>
    <w:p w14:paraId="3CA5CFE5" w14:textId="45518479" w:rsidR="003A3C22" w:rsidRPr="00A56CE0" w:rsidRDefault="003A3C22" w:rsidP="00A17D9A">
      <w:pPr>
        <w:numPr>
          <w:ilvl w:val="0"/>
          <w:numId w:val="24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eastAsia="Times New Roman" w:hAnsi="Cambria"/>
          <w:lang w:eastAsia="pl-PL"/>
        </w:rPr>
      </w:pPr>
      <w:r w:rsidRPr="00A56CE0">
        <w:rPr>
          <w:rFonts w:ascii="Cambria" w:eastAsia="Times New Roman" w:hAnsi="Cambria"/>
          <w:lang w:eastAsia="pl-PL"/>
        </w:rPr>
        <w:t xml:space="preserve">działania siły wyższej, za którą uważa się zdarzenia o charakterze nadzwyczajnym, występujące po zawarciu niniejszej umowy, a których strony nie były w stanie przewidzieć 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</w:t>
      </w:r>
      <w:r w:rsidR="00381245">
        <w:rPr>
          <w:rFonts w:ascii="Cambria" w:eastAsia="Times New Roman" w:hAnsi="Cambria"/>
          <w:lang w:eastAsia="pl-PL"/>
        </w:rPr>
        <w:br/>
      </w:r>
      <w:r w:rsidRPr="00A56CE0">
        <w:rPr>
          <w:rFonts w:ascii="Cambria" w:eastAsia="Times New Roman" w:hAnsi="Cambria"/>
          <w:lang w:eastAsia="pl-PL"/>
        </w:rPr>
        <w:t>w zakładach Wykonawcy lub Zamawiającego/ Zamawiających Uczestników, akt prawny administracji państwowej.</w:t>
      </w:r>
    </w:p>
    <w:p w14:paraId="40255FD4" w14:textId="3725C62C" w:rsidR="003A3C22" w:rsidRPr="00A56CE0" w:rsidRDefault="003A3C22" w:rsidP="00A56CE0">
      <w:p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lang w:eastAsia="pl-PL"/>
        </w:rPr>
      </w:pPr>
      <w:r w:rsidRPr="00A56CE0">
        <w:rPr>
          <w:rFonts w:ascii="Cambria" w:eastAsia="Times New Roman" w:hAnsi="Cambria"/>
          <w:lang w:eastAsia="pl-PL"/>
        </w:rPr>
        <w:lastRenderedPageBreak/>
        <w:t>7. Zakres zmian wprowadzonych do przedmiotu zamówienia nie może wykraczać poza zmiany konieczne dla prawidłowego wykonania przedmiotu zamówienia.</w:t>
      </w:r>
    </w:p>
    <w:p w14:paraId="74DA2779" w14:textId="730265FB" w:rsidR="003A3C22" w:rsidRPr="00A56CE0" w:rsidRDefault="003A3C22" w:rsidP="00A56CE0">
      <w:p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lang w:eastAsia="pl-PL"/>
        </w:rPr>
      </w:pPr>
      <w:r w:rsidRPr="00A56CE0">
        <w:rPr>
          <w:rFonts w:ascii="Cambria" w:eastAsia="Times New Roman" w:hAnsi="Cambria"/>
          <w:lang w:eastAsia="pl-PL"/>
        </w:rPr>
        <w:t xml:space="preserve">8. Zmiana postanowień </w:t>
      </w:r>
      <w:r w:rsidR="003A3470">
        <w:rPr>
          <w:rFonts w:ascii="Cambria" w:eastAsia="Times New Roman" w:hAnsi="Cambria"/>
          <w:lang w:eastAsia="pl-PL"/>
        </w:rPr>
        <w:t>U</w:t>
      </w:r>
      <w:r w:rsidRPr="00A56CE0">
        <w:rPr>
          <w:rFonts w:ascii="Cambria" w:eastAsia="Times New Roman" w:hAnsi="Cambria"/>
          <w:lang w:eastAsia="pl-PL"/>
        </w:rPr>
        <w:t>mowy możliwa jest także w przypadku:</w:t>
      </w:r>
    </w:p>
    <w:p w14:paraId="70293687" w14:textId="77777777" w:rsidR="003A3C22" w:rsidRPr="00A56CE0" w:rsidRDefault="003A3C22" w:rsidP="00B51A1E">
      <w:pPr>
        <w:numPr>
          <w:ilvl w:val="0"/>
          <w:numId w:val="2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lang w:eastAsia="pl-PL"/>
        </w:rPr>
      </w:pPr>
      <w:r w:rsidRPr="00A56CE0">
        <w:rPr>
          <w:rFonts w:ascii="Cambria" w:eastAsia="Times New Roman" w:hAnsi="Cambria"/>
          <w:lang w:eastAsia="pl-PL"/>
        </w:rPr>
        <w:t>złożenia wniosku o upadłość albo likwidację Wykonawcy;</w:t>
      </w:r>
    </w:p>
    <w:p w14:paraId="781DD6B2" w14:textId="7F180DF7" w:rsidR="003A3C22" w:rsidRPr="00A56CE0" w:rsidRDefault="003A3C22" w:rsidP="00B51A1E">
      <w:pPr>
        <w:numPr>
          <w:ilvl w:val="0"/>
          <w:numId w:val="2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lang w:eastAsia="pl-PL"/>
        </w:rPr>
      </w:pPr>
      <w:r w:rsidRPr="00A56CE0">
        <w:rPr>
          <w:rFonts w:ascii="Cambria" w:eastAsia="Times New Roman" w:hAnsi="Cambria"/>
          <w:lang w:eastAsia="pl-PL"/>
        </w:rPr>
        <w:t xml:space="preserve">istotnych problemów finansowych, ekonomicznych lub organizacyjnych Wykonawcy uzasadniających ryzyko, że wykonane przez niego dostawy mogą nie zostać należycie wykonane, zgodnie z </w:t>
      </w:r>
      <w:r w:rsidR="00BA18EB" w:rsidRPr="00A56CE0">
        <w:rPr>
          <w:rFonts w:ascii="Cambria" w:eastAsia="Times New Roman" w:hAnsi="Cambria"/>
          <w:lang w:eastAsia="pl-PL"/>
        </w:rPr>
        <w:t>SWZ</w:t>
      </w:r>
      <w:r w:rsidRPr="00A56CE0">
        <w:rPr>
          <w:rFonts w:ascii="Cambria" w:eastAsia="Times New Roman" w:hAnsi="Cambria"/>
          <w:lang w:eastAsia="pl-PL"/>
        </w:rPr>
        <w:t>.</w:t>
      </w:r>
    </w:p>
    <w:p w14:paraId="2BC25C08" w14:textId="6353EE39" w:rsidR="003A3C22" w:rsidRPr="00A56CE0" w:rsidRDefault="003A3C22" w:rsidP="00A56CE0">
      <w:p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Cambria" w:eastAsia="Times New Roman" w:hAnsi="Cambria"/>
          <w:i/>
          <w:lang w:eastAsia="pl-PL"/>
        </w:rPr>
      </w:pPr>
      <w:r w:rsidRPr="00A56CE0">
        <w:rPr>
          <w:rFonts w:ascii="Cambria" w:eastAsia="Times New Roman" w:hAnsi="Cambria"/>
          <w:lang w:eastAsia="pl-PL"/>
        </w:rPr>
        <w:t xml:space="preserve">9. Dopuszcza się zastąpienie Wykonawcy, nowym Wykonawcą jeżeli nowy Wykonawca jest następcą prawnym Wykonawcy lub przejął zobowiązania Wykonawcy związane </w:t>
      </w:r>
      <w:r w:rsidR="00381245">
        <w:rPr>
          <w:rFonts w:ascii="Cambria" w:eastAsia="Times New Roman" w:hAnsi="Cambria"/>
          <w:lang w:eastAsia="pl-PL"/>
        </w:rPr>
        <w:br/>
      </w:r>
      <w:r w:rsidRPr="00A56CE0">
        <w:rPr>
          <w:rFonts w:ascii="Cambria" w:eastAsia="Times New Roman" w:hAnsi="Cambria"/>
          <w:lang w:eastAsia="pl-PL"/>
        </w:rPr>
        <w:t xml:space="preserve">z wykonaniem przedmiotu umowy lub odpowiada osobiście lub majątkowo za wykonanie umowy - w wyniku sukcesji, wstępując w </w:t>
      </w:r>
      <w:r w:rsidRPr="00A56CE0">
        <w:rPr>
          <w:rFonts w:ascii="Cambria" w:eastAsia="Times New Roman" w:hAnsi="Cambria"/>
          <w:iCs/>
          <w:lang w:eastAsia="pl-PL"/>
        </w:rPr>
        <w:t>prawa</w:t>
      </w:r>
      <w:r w:rsidRPr="00A56CE0">
        <w:rPr>
          <w:rFonts w:ascii="Cambria" w:eastAsia="Times New Roman" w:hAnsi="Cambria"/>
          <w:lang w:eastAsia="pl-PL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5A517200" w14:textId="3E0F5115" w:rsidR="003A3C22" w:rsidRPr="00A56CE0" w:rsidRDefault="003A3C22" w:rsidP="00A56CE0">
      <w:p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Cambria" w:eastAsia="Times New Roman" w:hAnsi="Cambria"/>
          <w:i/>
          <w:lang w:eastAsia="pl-PL"/>
        </w:rPr>
      </w:pPr>
      <w:r w:rsidRPr="00A56CE0">
        <w:rPr>
          <w:rFonts w:ascii="Cambria" w:eastAsia="Times New Roman" w:hAnsi="Cambria"/>
          <w:lang w:eastAsia="pl-PL"/>
        </w:rPr>
        <w:t xml:space="preserve">10. Wprowadzenie zmian do </w:t>
      </w:r>
      <w:r w:rsidR="003A3470">
        <w:rPr>
          <w:rFonts w:ascii="Cambria" w:eastAsia="Times New Roman" w:hAnsi="Cambria"/>
          <w:lang w:eastAsia="pl-PL"/>
        </w:rPr>
        <w:t>U</w:t>
      </w:r>
      <w:r w:rsidRPr="00A56CE0">
        <w:rPr>
          <w:rFonts w:ascii="Cambria" w:eastAsia="Times New Roman" w:hAnsi="Cambria"/>
          <w:lang w:eastAsia="pl-PL"/>
        </w:rPr>
        <w:t>mowy może nastąpić na wniosek Wykonawcy lub Zamawiającego zgodnie z trybem określonym poniżej. Konieczność wnioskowanych zmian musi zostać zatwierdzona przez strony umowy.</w:t>
      </w:r>
    </w:p>
    <w:p w14:paraId="018F54B4" w14:textId="6CA6790E" w:rsidR="003A3C22" w:rsidRPr="00A56CE0" w:rsidRDefault="003A3C22" w:rsidP="00A56CE0">
      <w:pPr>
        <w:suppressAutoHyphens/>
        <w:spacing w:after="0" w:line="240" w:lineRule="auto"/>
        <w:ind w:left="357" w:hanging="357"/>
        <w:jc w:val="both"/>
        <w:rPr>
          <w:rFonts w:ascii="Cambria" w:eastAsia="Times New Roman" w:hAnsi="Cambria"/>
          <w:i/>
          <w:lang w:eastAsia="pl-PL"/>
        </w:rPr>
      </w:pPr>
      <w:r w:rsidRPr="00A56CE0">
        <w:rPr>
          <w:rFonts w:ascii="Cambria" w:eastAsia="ArialNarrow, 'Arial Unicode MS'" w:hAnsi="Cambria"/>
          <w:lang w:eastAsia="pl-PL"/>
        </w:rPr>
        <w:t xml:space="preserve">11. Określa się następujący tryb dokonywania zmian postanowień </w:t>
      </w:r>
      <w:r w:rsidR="003A3470">
        <w:rPr>
          <w:rFonts w:ascii="Cambria" w:eastAsia="ArialNarrow, 'Arial Unicode MS'" w:hAnsi="Cambria"/>
          <w:lang w:eastAsia="pl-PL"/>
        </w:rPr>
        <w:t>U</w:t>
      </w:r>
      <w:r w:rsidRPr="00A56CE0">
        <w:rPr>
          <w:rFonts w:ascii="Cambria" w:eastAsia="ArialNarrow, 'Arial Unicode MS'" w:hAnsi="Cambria"/>
          <w:lang w:eastAsia="pl-PL"/>
        </w:rPr>
        <w:t>mowy:</w:t>
      </w:r>
    </w:p>
    <w:p w14:paraId="72B123AD" w14:textId="77777777" w:rsidR="003A3C22" w:rsidRPr="00A56CE0" w:rsidRDefault="003A3C22" w:rsidP="00B51A1E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Times New Roman" w:hAnsi="Cambria"/>
          <w:lang w:eastAsia="pl-PL"/>
        </w:rPr>
      </w:pPr>
      <w:r w:rsidRPr="00A56CE0">
        <w:rPr>
          <w:rFonts w:ascii="Cambria" w:eastAsia="Times New Roman" w:hAnsi="Cambria"/>
          <w:lang w:eastAsia="pl-PL"/>
        </w:rPr>
        <w:t>zmiana postanowień zawartej umowy może nastąpić wyłącznie, za zgodą stron, wyrażoną na piśmie, pod rygorem nieważności;</w:t>
      </w:r>
    </w:p>
    <w:p w14:paraId="10B29D16" w14:textId="77777777" w:rsidR="003A3C22" w:rsidRPr="00A56CE0" w:rsidRDefault="003A3C22" w:rsidP="00B51A1E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Times New Roman" w:hAnsi="Cambria"/>
          <w:lang w:eastAsia="pl-PL"/>
        </w:rPr>
      </w:pPr>
      <w:r w:rsidRPr="00A56CE0">
        <w:rPr>
          <w:rFonts w:ascii="Cambria" w:eastAsia="ArialNarrow, 'Arial Unicode MS'" w:hAnsi="Cambria"/>
          <w:lang w:eastAsia="pl-PL"/>
        </w:rPr>
        <w:t>strona występująca o zmianę postanowień zawartej umowy zobowiązana jest do udokumentowania zaistnienia powyższych okoliczności;</w:t>
      </w:r>
    </w:p>
    <w:p w14:paraId="2F410FF6" w14:textId="77777777" w:rsidR="003A3C22" w:rsidRPr="00E12EDD" w:rsidRDefault="003A3C22" w:rsidP="00B51A1E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Times New Roman" w:hAnsi="Cambria"/>
          <w:lang w:eastAsia="pl-PL"/>
        </w:rPr>
      </w:pPr>
      <w:r w:rsidRPr="00E12EDD">
        <w:rPr>
          <w:rFonts w:ascii="Cambria" w:eastAsia="ArialNarrow, 'Arial Unicode MS'" w:hAnsi="Cambria"/>
          <w:lang w:eastAsia="pl-PL"/>
        </w:rPr>
        <w:t>wniosek o zmianę postanowień zawartej umowy musi być wyrażony na piśmie.</w:t>
      </w:r>
    </w:p>
    <w:p w14:paraId="16326056" w14:textId="2651CCE0" w:rsidR="003C73D8" w:rsidRPr="00E12EDD" w:rsidRDefault="003A3C22" w:rsidP="00A56CE0">
      <w:pPr>
        <w:widowControl w:val="0"/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Theme="majorHAnsi" w:eastAsia="Times New Roman" w:hAnsiTheme="majorHAnsi"/>
          <w:kern w:val="3"/>
          <w:lang w:eastAsia="zh-CN" w:bidi="hi-IN"/>
        </w:rPr>
      </w:pPr>
      <w:r w:rsidRPr="00E12EDD">
        <w:rPr>
          <w:rFonts w:ascii="Cambria" w:eastAsia="Times New Roman" w:hAnsi="Cambria"/>
          <w:kern w:val="3"/>
          <w:lang w:eastAsia="zh-CN" w:bidi="hi-IN"/>
        </w:rPr>
        <w:t xml:space="preserve">12. Cesja wierzytelności przypadających z niniejszej umowy może być dokonana na rzecz osób trzecich wyłącznie za zgodą Zamawiającego wyrażoną w formie pisemnej pod rygorem </w:t>
      </w:r>
      <w:r w:rsidRPr="00E12EDD">
        <w:rPr>
          <w:rFonts w:asciiTheme="majorHAnsi" w:eastAsia="Times New Roman" w:hAnsiTheme="majorHAnsi"/>
          <w:kern w:val="3"/>
          <w:lang w:eastAsia="zh-CN" w:bidi="hi-IN"/>
        </w:rPr>
        <w:t>nieważności</w:t>
      </w:r>
      <w:r w:rsidR="003C73D8" w:rsidRPr="00E12EDD">
        <w:rPr>
          <w:rFonts w:asciiTheme="majorHAnsi" w:eastAsia="Times New Roman" w:hAnsiTheme="majorHAnsi"/>
          <w:kern w:val="3"/>
          <w:lang w:eastAsia="zh-CN" w:bidi="hi-IN"/>
        </w:rPr>
        <w:t>.</w:t>
      </w:r>
    </w:p>
    <w:p w14:paraId="11DC850C" w14:textId="1B5CDEF3" w:rsidR="003A3C22" w:rsidRPr="00E12EDD" w:rsidRDefault="003C73D8" w:rsidP="006E7548">
      <w:pPr>
        <w:widowControl w:val="0"/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Theme="majorHAnsi" w:hAnsiTheme="majorHAnsi"/>
          <w:b/>
          <w:color w:val="FF0000"/>
        </w:rPr>
      </w:pPr>
      <w:r w:rsidRPr="00E12EDD">
        <w:rPr>
          <w:rFonts w:asciiTheme="majorHAnsi" w:eastAsia="Times New Roman" w:hAnsiTheme="majorHAnsi"/>
          <w:bCs w:val="0"/>
        </w:rPr>
        <w:t xml:space="preserve">13. </w:t>
      </w:r>
      <w:r w:rsidR="003A3C22" w:rsidRPr="00E12EDD">
        <w:rPr>
          <w:rFonts w:asciiTheme="majorHAnsi" w:eastAsia="Times New Roman" w:hAnsiTheme="majorHAnsi"/>
          <w:bCs w:val="0"/>
        </w:rPr>
        <w:t xml:space="preserve">Wykonawca zobowiązuje się przestrzegać zasad wskazanych w niniejszej umowie oraz </w:t>
      </w:r>
      <w:r w:rsidR="003A3470" w:rsidRPr="00E12EDD">
        <w:rPr>
          <w:rFonts w:asciiTheme="majorHAnsi" w:hAnsiTheme="majorHAnsi"/>
        </w:rPr>
        <w:t>wszelkich przepisów prawa w przedmiocie ochrony danych osobowych.</w:t>
      </w:r>
    </w:p>
    <w:p w14:paraId="2C2C7D71" w14:textId="77777777" w:rsidR="003C73D8" w:rsidRDefault="003C73D8" w:rsidP="006E7548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ar-SA"/>
        </w:rPr>
      </w:pPr>
    </w:p>
    <w:p w14:paraId="14838CFF" w14:textId="6A53CEAC" w:rsidR="00101663" w:rsidRPr="00A56CE0" w:rsidRDefault="00101663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lang w:eastAsia="ar-SA"/>
        </w:rPr>
      </w:pPr>
      <w:r w:rsidRPr="00A56CE0">
        <w:rPr>
          <w:rFonts w:ascii="Cambria" w:hAnsi="Cambria" w:cs="Arial"/>
          <w:b/>
          <w:lang w:eastAsia="ar-SA"/>
        </w:rPr>
        <w:t xml:space="preserve">§ </w:t>
      </w:r>
      <w:r w:rsidR="00A56CE0">
        <w:rPr>
          <w:rFonts w:ascii="Cambria" w:hAnsi="Cambria" w:cs="Arial"/>
          <w:b/>
          <w:lang w:eastAsia="ar-SA"/>
        </w:rPr>
        <w:t>9</w:t>
      </w:r>
      <w:r w:rsidR="00B746A7" w:rsidRPr="00A56CE0">
        <w:rPr>
          <w:rFonts w:ascii="Cambria" w:hAnsi="Cambria" w:cs="Arial"/>
          <w:b/>
          <w:lang w:eastAsia="ar-SA"/>
        </w:rPr>
        <w:t>.</w:t>
      </w:r>
    </w:p>
    <w:p w14:paraId="68297E35" w14:textId="07EB1FB0" w:rsidR="008618A1" w:rsidRPr="00A56CE0" w:rsidRDefault="008618A1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 w:val="0"/>
          <w:lang w:eastAsia="ar-SA"/>
        </w:rPr>
      </w:pPr>
      <w:r w:rsidRPr="00A56CE0">
        <w:rPr>
          <w:rFonts w:ascii="Cambria" w:hAnsi="Cambria" w:cs="Arial"/>
          <w:b/>
          <w:lang w:eastAsia="ar-SA"/>
        </w:rPr>
        <w:t>Kary umowne</w:t>
      </w:r>
    </w:p>
    <w:p w14:paraId="387E1D61" w14:textId="4FD13E70" w:rsidR="005434C4" w:rsidRPr="00A56CE0" w:rsidRDefault="005434C4" w:rsidP="00B51A1E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709" w:hanging="425"/>
        <w:jc w:val="both"/>
        <w:rPr>
          <w:rFonts w:ascii="Cambria" w:eastAsia="Times New Roman" w:hAnsi="Cambria" w:cs="Arial"/>
          <w:bCs w:val="0"/>
          <w:kern w:val="1"/>
          <w:lang w:eastAsia="zh-CN"/>
        </w:rPr>
      </w:pPr>
      <w:r w:rsidRPr="00A56CE0">
        <w:rPr>
          <w:rFonts w:ascii="Cambria" w:eastAsia="Times New Roman" w:hAnsi="Cambria" w:cs="Arial"/>
          <w:bCs w:val="0"/>
          <w:kern w:val="1"/>
          <w:lang w:eastAsia="zh-CN"/>
        </w:rPr>
        <w:t>W razie niewykonania lub nienależytego wykonania całości lub części dostawy Wykonawca zapłaci Zamawiającemu karę umowną obliczoną według następujących zasad:</w:t>
      </w:r>
    </w:p>
    <w:p w14:paraId="5939F704" w14:textId="54E1CDF1" w:rsidR="00D032E8" w:rsidRPr="00A56CE0" w:rsidRDefault="005434C4" w:rsidP="00B51A1E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w przypadku</w:t>
      </w:r>
      <w:r w:rsidR="00101663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 xml:space="preserve">opóźnienia </w:t>
      </w:r>
      <w:r w:rsidR="00101663" w:rsidRPr="00A56CE0">
        <w:rPr>
          <w:rFonts w:ascii="Cambria" w:hAnsi="Cambria"/>
          <w:lang w:eastAsia="ar-SA"/>
        </w:rPr>
        <w:t xml:space="preserve">w wykonaniu przedmiotu </w:t>
      </w:r>
      <w:r w:rsidR="00D032E8" w:rsidRPr="00A56CE0">
        <w:rPr>
          <w:rFonts w:ascii="Cambria" w:hAnsi="Cambria"/>
          <w:lang w:eastAsia="ar-SA"/>
        </w:rPr>
        <w:t>U</w:t>
      </w:r>
      <w:r w:rsidR="00101663" w:rsidRPr="00A56CE0">
        <w:rPr>
          <w:rFonts w:ascii="Cambria" w:hAnsi="Cambria"/>
          <w:lang w:eastAsia="ar-SA"/>
        </w:rPr>
        <w:t>mowy wskutek okoliczno</w:t>
      </w:r>
      <w:r w:rsidR="00101663" w:rsidRPr="00A56CE0">
        <w:rPr>
          <w:rFonts w:ascii="Cambria" w:eastAsia="TimesNewRoman" w:hAnsi="Cambria"/>
          <w:lang w:eastAsia="ar-SA"/>
        </w:rPr>
        <w:t>ś</w:t>
      </w:r>
      <w:r w:rsidR="00101663" w:rsidRPr="00A56CE0">
        <w:rPr>
          <w:rFonts w:ascii="Cambria" w:hAnsi="Cambria"/>
          <w:lang w:eastAsia="ar-SA"/>
        </w:rPr>
        <w:t>ci, za które odpowiada Wykonawca</w:t>
      </w:r>
      <w:r w:rsidR="008C20A4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 xml:space="preserve">- </w:t>
      </w:r>
      <w:r w:rsidR="00101663" w:rsidRPr="00A56CE0">
        <w:rPr>
          <w:rFonts w:ascii="Cambria" w:hAnsi="Cambria"/>
          <w:lang w:eastAsia="ar-SA"/>
        </w:rPr>
        <w:t>2% wynagrodzenia brutto okre</w:t>
      </w:r>
      <w:r w:rsidR="00101663" w:rsidRPr="00A56CE0">
        <w:rPr>
          <w:rFonts w:ascii="Cambria" w:eastAsia="TimesNewRoman" w:hAnsi="Cambria"/>
          <w:lang w:eastAsia="ar-SA"/>
        </w:rPr>
        <w:t>ś</w:t>
      </w:r>
      <w:r w:rsidR="00101663" w:rsidRPr="00A56CE0">
        <w:rPr>
          <w:rFonts w:ascii="Cambria" w:hAnsi="Cambria"/>
          <w:lang w:eastAsia="ar-SA"/>
        </w:rPr>
        <w:t xml:space="preserve">lonego w </w:t>
      </w:r>
      <w:r w:rsidR="00251D36" w:rsidRPr="00A56CE0">
        <w:rPr>
          <w:rFonts w:ascii="Cambria" w:hAnsi="Cambria"/>
          <w:lang w:eastAsia="ar-SA"/>
        </w:rPr>
        <w:t xml:space="preserve">§ </w:t>
      </w:r>
      <w:r w:rsidR="00D44638">
        <w:rPr>
          <w:rFonts w:ascii="Cambria" w:hAnsi="Cambria"/>
          <w:lang w:eastAsia="ar-SA"/>
        </w:rPr>
        <w:t>5</w:t>
      </w:r>
      <w:r w:rsidR="00251D36" w:rsidRPr="00A56CE0">
        <w:rPr>
          <w:rFonts w:ascii="Cambria" w:hAnsi="Cambria"/>
          <w:lang w:eastAsia="ar-SA"/>
        </w:rPr>
        <w:t xml:space="preserve"> ust. 1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="00251D36" w:rsidRPr="00A56CE0">
        <w:rPr>
          <w:rFonts w:ascii="Cambria" w:hAnsi="Cambria"/>
          <w:bCs/>
          <w:lang w:eastAsia="ar-SA"/>
        </w:rPr>
        <w:t>Umowy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za ka</w:t>
      </w:r>
      <w:r w:rsidR="00101663" w:rsidRPr="00A56CE0">
        <w:rPr>
          <w:rFonts w:ascii="Cambria" w:eastAsia="TimesNewRoman" w:hAnsi="Cambria"/>
          <w:lang w:eastAsia="ar-SA"/>
        </w:rPr>
        <w:t>ż</w:t>
      </w:r>
      <w:r w:rsidR="00101663" w:rsidRPr="00A56CE0">
        <w:rPr>
          <w:rFonts w:ascii="Cambria" w:hAnsi="Cambria"/>
          <w:lang w:eastAsia="ar-SA"/>
        </w:rPr>
        <w:t>dy dzie</w:t>
      </w:r>
      <w:r w:rsidR="00101663" w:rsidRPr="00A56CE0">
        <w:rPr>
          <w:rFonts w:ascii="Cambria" w:eastAsia="TimesNewRoman" w:hAnsi="Cambria"/>
          <w:lang w:eastAsia="ar-SA"/>
        </w:rPr>
        <w:t>ń</w:t>
      </w:r>
      <w:r w:rsidR="00687F49" w:rsidRPr="00A56CE0">
        <w:rPr>
          <w:rFonts w:ascii="Cambria" w:eastAsia="TimesNewRoman" w:hAnsi="Cambria"/>
          <w:lang w:eastAsia="ar-SA"/>
        </w:rPr>
        <w:t xml:space="preserve"> opóźnienia</w:t>
      </w:r>
      <w:r w:rsidR="003C73D8">
        <w:rPr>
          <w:rFonts w:ascii="Cambria" w:hAnsi="Cambria"/>
          <w:lang w:eastAsia="ar-SA"/>
        </w:rPr>
        <w:t>;</w:t>
      </w:r>
    </w:p>
    <w:p w14:paraId="1FC63A0F" w14:textId="4F7D3540" w:rsidR="00D032E8" w:rsidRPr="00A56CE0" w:rsidRDefault="00101663" w:rsidP="00B51A1E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w przypadku niewła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ciwego wykonywania przedmiotu </w:t>
      </w:r>
      <w:r w:rsidR="00687F49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 xml:space="preserve">mowy </w:t>
      </w:r>
      <w:r w:rsidR="00687F49" w:rsidRPr="00A56CE0">
        <w:rPr>
          <w:rFonts w:ascii="Cambria" w:hAnsi="Cambria"/>
          <w:lang w:eastAsia="ar-SA"/>
        </w:rPr>
        <w:t xml:space="preserve">- </w:t>
      </w:r>
      <w:r w:rsidRPr="00A56CE0">
        <w:rPr>
          <w:rFonts w:ascii="Cambria" w:hAnsi="Cambria"/>
          <w:lang w:eastAsia="ar-SA"/>
        </w:rPr>
        <w:t>2% wynagrodzenia brutto okre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lonego w § </w:t>
      </w:r>
      <w:r w:rsidR="009540F6">
        <w:rPr>
          <w:rFonts w:ascii="Cambria" w:hAnsi="Cambria"/>
          <w:lang w:eastAsia="ar-SA"/>
        </w:rPr>
        <w:t>5</w:t>
      </w:r>
      <w:r w:rsidRPr="00A56CE0">
        <w:rPr>
          <w:rFonts w:ascii="Cambria" w:hAnsi="Cambria"/>
          <w:lang w:eastAsia="ar-SA"/>
        </w:rPr>
        <w:t xml:space="preserve"> ust. </w:t>
      </w:r>
      <w:r w:rsidR="00186957" w:rsidRPr="00A56CE0">
        <w:rPr>
          <w:rFonts w:ascii="Cambria" w:hAnsi="Cambria"/>
          <w:lang w:eastAsia="ar-SA"/>
        </w:rPr>
        <w:t>1</w:t>
      </w:r>
      <w:r w:rsidR="00186957" w:rsidRPr="00A56CE0">
        <w:rPr>
          <w:rFonts w:ascii="Cambria" w:hAnsi="Cambria"/>
          <w:b/>
          <w:lang w:eastAsia="ar-SA"/>
        </w:rPr>
        <w:t xml:space="preserve"> </w:t>
      </w:r>
      <w:r w:rsidR="00251D36" w:rsidRPr="00A56CE0">
        <w:rPr>
          <w:rFonts w:ascii="Cambria" w:hAnsi="Cambria"/>
          <w:bCs/>
          <w:lang w:eastAsia="ar-SA"/>
        </w:rPr>
        <w:t>Umowy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="00186957" w:rsidRPr="00A56CE0">
        <w:rPr>
          <w:rFonts w:ascii="Cambria" w:hAnsi="Cambria"/>
          <w:lang w:eastAsia="ar-SA"/>
        </w:rPr>
        <w:t>za</w:t>
      </w:r>
      <w:r w:rsidRPr="00A56CE0">
        <w:rPr>
          <w:rFonts w:ascii="Cambria" w:hAnsi="Cambria"/>
          <w:lang w:eastAsia="ar-SA"/>
        </w:rPr>
        <w:t xml:space="preserve"> ka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dorazow</w:t>
      </w:r>
      <w:r w:rsidRPr="00A56CE0">
        <w:rPr>
          <w:rFonts w:ascii="Cambria" w:eastAsia="TimesNewRoman" w:hAnsi="Cambria"/>
          <w:lang w:eastAsia="ar-SA"/>
        </w:rPr>
        <w:t xml:space="preserve">o </w:t>
      </w:r>
      <w:r w:rsidRPr="00A56CE0">
        <w:rPr>
          <w:rFonts w:ascii="Cambria" w:hAnsi="Cambria"/>
          <w:lang w:eastAsia="ar-SA"/>
        </w:rPr>
        <w:t>stwierdzon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przez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 niewła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ciwo</w:t>
      </w:r>
      <w:r w:rsidRPr="00A56CE0">
        <w:rPr>
          <w:rFonts w:ascii="Cambria" w:eastAsia="TimesNewRoman" w:hAnsi="Cambria"/>
          <w:lang w:eastAsia="ar-SA"/>
        </w:rPr>
        <w:t xml:space="preserve">ść w wykonywaniu przedmiotu </w:t>
      </w:r>
      <w:r w:rsidR="00687F49" w:rsidRPr="00A56CE0">
        <w:rPr>
          <w:rFonts w:ascii="Cambria" w:eastAsia="TimesNewRoman" w:hAnsi="Cambria"/>
          <w:lang w:eastAsia="ar-SA"/>
        </w:rPr>
        <w:t>U</w:t>
      </w:r>
      <w:r w:rsidRPr="00A56CE0">
        <w:rPr>
          <w:rFonts w:ascii="Cambria" w:eastAsia="TimesNewRoman" w:hAnsi="Cambria"/>
          <w:lang w:eastAsia="ar-SA"/>
        </w:rPr>
        <w:t>mowy</w:t>
      </w:r>
      <w:r w:rsidRPr="00A56CE0">
        <w:rPr>
          <w:rFonts w:ascii="Cambria" w:hAnsi="Cambria"/>
          <w:lang w:eastAsia="ar-SA"/>
        </w:rPr>
        <w:t>;</w:t>
      </w:r>
    </w:p>
    <w:p w14:paraId="12AE109E" w14:textId="75A68332" w:rsidR="00D032E8" w:rsidRPr="00A56CE0" w:rsidRDefault="00101663" w:rsidP="00B51A1E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za opó</w:t>
      </w:r>
      <w:r w:rsidRPr="00A56CE0">
        <w:rPr>
          <w:rFonts w:ascii="Cambria" w:eastAsia="TimesNewRoman" w:hAnsi="Cambria"/>
          <w:lang w:eastAsia="ar-SA"/>
        </w:rPr>
        <w:t>ź</w:t>
      </w:r>
      <w:r w:rsidRPr="00A56CE0">
        <w:rPr>
          <w:rFonts w:ascii="Cambria" w:hAnsi="Cambria"/>
          <w:lang w:eastAsia="ar-SA"/>
        </w:rPr>
        <w:t>nienia w usuni</w:t>
      </w:r>
      <w:r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hAnsi="Cambria"/>
          <w:lang w:eastAsia="ar-SA"/>
        </w:rPr>
        <w:t xml:space="preserve">ciu wad w wykonaniu przedmiotu </w:t>
      </w:r>
      <w:r w:rsidR="00687F49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 wskutek okoliczno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ci,</w:t>
      </w:r>
      <w:r w:rsidR="00FD12B3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za</w:t>
      </w:r>
      <w:r w:rsidR="00FD12B3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które</w:t>
      </w:r>
      <w:r w:rsidR="00FD12B3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odpowiada</w:t>
      </w:r>
      <w:r w:rsidR="00FD12B3" w:rsidRPr="00A56CE0">
        <w:rPr>
          <w:rFonts w:ascii="Cambria" w:hAnsi="Cambria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 xml:space="preserve">Wykonawca, </w:t>
      </w:r>
      <w:r w:rsidR="00687F49" w:rsidRPr="00A56CE0">
        <w:rPr>
          <w:rFonts w:ascii="Cambria" w:hAnsi="Cambria"/>
          <w:lang w:eastAsia="ar-SA"/>
        </w:rPr>
        <w:t xml:space="preserve">- </w:t>
      </w:r>
      <w:r w:rsidRPr="00A56CE0">
        <w:rPr>
          <w:rFonts w:ascii="Cambria" w:hAnsi="Cambria"/>
          <w:lang w:eastAsia="ar-SA"/>
        </w:rPr>
        <w:t>2% wynagrodzenia brutto okre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lonego w </w:t>
      </w:r>
      <w:r w:rsidR="00251D36" w:rsidRPr="00A56CE0">
        <w:rPr>
          <w:rFonts w:ascii="Cambria" w:hAnsi="Cambria"/>
          <w:lang w:eastAsia="ar-SA"/>
        </w:rPr>
        <w:t xml:space="preserve">§ </w:t>
      </w:r>
      <w:r w:rsidR="009540F6">
        <w:rPr>
          <w:rFonts w:ascii="Cambria" w:hAnsi="Cambria"/>
          <w:lang w:eastAsia="ar-SA"/>
        </w:rPr>
        <w:t>5</w:t>
      </w:r>
      <w:r w:rsidR="00251D36" w:rsidRPr="00A56CE0">
        <w:rPr>
          <w:rFonts w:ascii="Cambria" w:hAnsi="Cambria"/>
          <w:lang w:eastAsia="ar-SA"/>
        </w:rPr>
        <w:t xml:space="preserve"> ust. 1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="00251D36" w:rsidRPr="00A56CE0">
        <w:rPr>
          <w:rFonts w:ascii="Cambria" w:hAnsi="Cambria"/>
          <w:bCs/>
          <w:lang w:eastAsia="ar-SA"/>
        </w:rPr>
        <w:t>Umowy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za każdy dzień opóźnienia</w:t>
      </w:r>
      <w:r w:rsidR="003C73D8">
        <w:rPr>
          <w:rFonts w:ascii="Cambria" w:hAnsi="Cambria"/>
          <w:lang w:eastAsia="ar-SA"/>
        </w:rPr>
        <w:t>;</w:t>
      </w:r>
    </w:p>
    <w:p w14:paraId="3AC03598" w14:textId="6D187B0B" w:rsidR="00D032E8" w:rsidRPr="00A56CE0" w:rsidRDefault="00FD12B3" w:rsidP="00B51A1E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Z</w:t>
      </w:r>
      <w:r w:rsidR="00101663" w:rsidRPr="00A56CE0">
        <w:rPr>
          <w:rFonts w:ascii="Cambria" w:hAnsi="Cambria"/>
          <w:lang w:eastAsia="ar-SA"/>
        </w:rPr>
        <w:t>a</w:t>
      </w:r>
      <w:r w:rsidRPr="00A56CE0">
        <w:rPr>
          <w:rFonts w:ascii="Cambria" w:hAnsi="Cambria"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naruszenie</w:t>
      </w:r>
      <w:r w:rsidRPr="00A56CE0">
        <w:rPr>
          <w:rFonts w:ascii="Cambria" w:hAnsi="Cambria"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przez</w:t>
      </w:r>
      <w:r w:rsidRPr="00A56CE0">
        <w:rPr>
          <w:rFonts w:ascii="Cambria" w:hAnsi="Cambria"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Wykonawc</w:t>
      </w:r>
      <w:r w:rsidR="00101663" w:rsidRPr="00A56CE0">
        <w:rPr>
          <w:rFonts w:ascii="Cambria" w:eastAsia="TimesNewRoman" w:hAnsi="Cambria"/>
          <w:lang w:eastAsia="ar-SA"/>
        </w:rPr>
        <w:t>ę</w:t>
      </w:r>
      <w:r w:rsidRPr="00A56CE0">
        <w:rPr>
          <w:rFonts w:ascii="Cambria" w:eastAsia="TimesNewRoman" w:hAnsi="Cambria"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warunków</w:t>
      </w:r>
      <w:r w:rsidRPr="00A56CE0">
        <w:rPr>
          <w:rFonts w:ascii="Cambria" w:hAnsi="Cambria"/>
          <w:lang w:eastAsia="ar-SA"/>
        </w:rPr>
        <w:t xml:space="preserve"> </w:t>
      </w:r>
      <w:r w:rsidR="00687F49" w:rsidRPr="00A56CE0">
        <w:rPr>
          <w:rFonts w:ascii="Cambria" w:hAnsi="Cambria"/>
          <w:lang w:eastAsia="ar-SA"/>
        </w:rPr>
        <w:t>U</w:t>
      </w:r>
      <w:r w:rsidR="00101663" w:rsidRPr="00A56CE0">
        <w:rPr>
          <w:rFonts w:ascii="Cambria" w:hAnsi="Cambria"/>
          <w:lang w:eastAsia="ar-SA"/>
        </w:rPr>
        <w:t>mowy,</w:t>
      </w:r>
      <w:r w:rsidRPr="00A56CE0">
        <w:rPr>
          <w:rFonts w:ascii="Cambria" w:hAnsi="Cambria"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w</w:t>
      </w:r>
      <w:r w:rsidRPr="00A56CE0">
        <w:rPr>
          <w:rFonts w:ascii="Cambria" w:hAnsi="Cambria"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szczególno</w:t>
      </w:r>
      <w:r w:rsidR="00101663" w:rsidRPr="00A56CE0">
        <w:rPr>
          <w:rFonts w:ascii="Cambria" w:eastAsia="TimesNewRoman" w:hAnsi="Cambria"/>
          <w:lang w:eastAsia="ar-SA"/>
        </w:rPr>
        <w:t>ś</w:t>
      </w:r>
      <w:r w:rsidR="00101663" w:rsidRPr="00A56CE0">
        <w:rPr>
          <w:rFonts w:ascii="Cambria" w:hAnsi="Cambria"/>
          <w:lang w:eastAsia="ar-SA"/>
        </w:rPr>
        <w:t>ci</w:t>
      </w:r>
      <w:r w:rsidRPr="00A56CE0">
        <w:rPr>
          <w:rFonts w:ascii="Cambria" w:hAnsi="Cambria"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w</w:t>
      </w:r>
      <w:r w:rsidRPr="00A56CE0">
        <w:rPr>
          <w:rFonts w:ascii="Cambria" w:hAnsi="Cambria"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 xml:space="preserve">zakresie </w:t>
      </w:r>
      <w:r w:rsidR="00E55E09" w:rsidRPr="00A56CE0">
        <w:rPr>
          <w:rFonts w:ascii="Cambria" w:hAnsi="Cambria"/>
          <w:lang w:eastAsia="ar-SA"/>
        </w:rPr>
        <w:t>Podwykonawstwa</w:t>
      </w:r>
      <w:r w:rsidRPr="00A56CE0">
        <w:rPr>
          <w:rFonts w:ascii="Cambria" w:hAnsi="Cambria"/>
          <w:lang w:eastAsia="ar-SA"/>
        </w:rPr>
        <w:t xml:space="preserve"> </w:t>
      </w:r>
      <w:r w:rsidR="00687F49" w:rsidRPr="00A56CE0">
        <w:rPr>
          <w:rFonts w:ascii="Cambria" w:hAnsi="Cambria"/>
          <w:lang w:eastAsia="ar-SA"/>
        </w:rPr>
        <w:t xml:space="preserve">- </w:t>
      </w:r>
      <w:r w:rsidR="00101663" w:rsidRPr="00A56CE0">
        <w:rPr>
          <w:rFonts w:ascii="Cambria" w:hAnsi="Cambria"/>
          <w:lang w:eastAsia="ar-SA"/>
        </w:rPr>
        <w:t>2 % wynagrodzenia brutto okre</w:t>
      </w:r>
      <w:r w:rsidR="00101663" w:rsidRPr="00A56CE0">
        <w:rPr>
          <w:rFonts w:ascii="Cambria" w:eastAsia="TimesNewRoman" w:hAnsi="Cambria"/>
          <w:lang w:eastAsia="ar-SA"/>
        </w:rPr>
        <w:t>ś</w:t>
      </w:r>
      <w:r w:rsidR="00101663" w:rsidRPr="00A56CE0">
        <w:rPr>
          <w:rFonts w:ascii="Cambria" w:hAnsi="Cambria"/>
          <w:lang w:eastAsia="ar-SA"/>
        </w:rPr>
        <w:t xml:space="preserve">lonego w </w:t>
      </w:r>
      <w:r w:rsidR="00251D36" w:rsidRPr="00A56CE0">
        <w:rPr>
          <w:rFonts w:ascii="Cambria" w:hAnsi="Cambria"/>
          <w:lang w:eastAsia="ar-SA"/>
        </w:rPr>
        <w:t xml:space="preserve">§ </w:t>
      </w:r>
      <w:r w:rsidR="009540F6">
        <w:rPr>
          <w:rFonts w:ascii="Cambria" w:hAnsi="Cambria"/>
          <w:lang w:eastAsia="ar-SA"/>
        </w:rPr>
        <w:t>5</w:t>
      </w:r>
      <w:r w:rsidR="00251D36" w:rsidRPr="00A56CE0">
        <w:rPr>
          <w:rFonts w:ascii="Cambria" w:hAnsi="Cambria"/>
          <w:lang w:eastAsia="ar-SA"/>
        </w:rPr>
        <w:t xml:space="preserve"> ust. 1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="00251D36" w:rsidRPr="00A56CE0">
        <w:rPr>
          <w:rFonts w:ascii="Cambria" w:hAnsi="Cambria"/>
          <w:bCs/>
          <w:lang w:eastAsia="ar-SA"/>
        </w:rPr>
        <w:t>Umowy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="00101663" w:rsidRPr="00A56CE0">
        <w:rPr>
          <w:rFonts w:ascii="Cambria" w:hAnsi="Cambria"/>
          <w:lang w:eastAsia="ar-SA"/>
        </w:rPr>
        <w:t>za ka</w:t>
      </w:r>
      <w:r w:rsidR="00101663" w:rsidRPr="00A56CE0">
        <w:rPr>
          <w:rFonts w:ascii="Cambria" w:eastAsia="TimesNewRoman" w:hAnsi="Cambria"/>
          <w:lang w:eastAsia="ar-SA"/>
        </w:rPr>
        <w:t>ż</w:t>
      </w:r>
      <w:r w:rsidR="00101663" w:rsidRPr="00A56CE0">
        <w:rPr>
          <w:rFonts w:ascii="Cambria" w:hAnsi="Cambria"/>
          <w:lang w:eastAsia="ar-SA"/>
        </w:rPr>
        <w:t>de stwierdzone naruszenie;</w:t>
      </w:r>
    </w:p>
    <w:p w14:paraId="7AD4EAE5" w14:textId="193B1812" w:rsidR="00D032E8" w:rsidRPr="00A56CE0" w:rsidRDefault="00101663" w:rsidP="00B51A1E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w przypadku odst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pienia od umowy przez Wykonawc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z powodów innych ni</w:t>
      </w:r>
      <w:r w:rsidRPr="00A56CE0">
        <w:rPr>
          <w:rFonts w:ascii="Cambria" w:eastAsia="TimesNewRoman" w:hAnsi="Cambria"/>
          <w:lang w:eastAsia="ar-SA"/>
        </w:rPr>
        <w:t xml:space="preserve">ż </w:t>
      </w:r>
      <w:r w:rsidRPr="00A56CE0">
        <w:rPr>
          <w:rFonts w:ascii="Cambria" w:hAnsi="Cambria"/>
          <w:lang w:eastAsia="ar-SA"/>
        </w:rPr>
        <w:t>niewywi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zanie si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 xml:space="preserve">cego z warunków </w:t>
      </w:r>
      <w:r w:rsidR="00687F49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 xml:space="preserve">mowy, </w:t>
      </w:r>
      <w:r w:rsidR="00687F49" w:rsidRPr="00A56CE0">
        <w:rPr>
          <w:rFonts w:ascii="Cambria" w:hAnsi="Cambria"/>
          <w:lang w:eastAsia="ar-SA"/>
        </w:rPr>
        <w:t xml:space="preserve">- </w:t>
      </w:r>
      <w:r w:rsidRPr="00A56CE0">
        <w:rPr>
          <w:rFonts w:ascii="Cambria" w:hAnsi="Cambria"/>
          <w:lang w:eastAsia="ar-SA"/>
        </w:rPr>
        <w:t>20% wynagrodzenia brutto okre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lonego w </w:t>
      </w:r>
      <w:r w:rsidR="00251D36" w:rsidRPr="00A56CE0">
        <w:rPr>
          <w:rFonts w:ascii="Cambria" w:hAnsi="Cambria"/>
          <w:lang w:eastAsia="ar-SA"/>
        </w:rPr>
        <w:t xml:space="preserve">§ </w:t>
      </w:r>
      <w:r w:rsidR="009540F6">
        <w:rPr>
          <w:rFonts w:ascii="Cambria" w:hAnsi="Cambria"/>
          <w:lang w:eastAsia="ar-SA"/>
        </w:rPr>
        <w:t>5</w:t>
      </w:r>
      <w:r w:rsidR="00251D36" w:rsidRPr="00A56CE0">
        <w:rPr>
          <w:rFonts w:ascii="Cambria" w:hAnsi="Cambria"/>
          <w:lang w:eastAsia="ar-SA"/>
        </w:rPr>
        <w:t xml:space="preserve"> ust. 1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="000F3FD0" w:rsidRPr="00A56CE0">
        <w:rPr>
          <w:rFonts w:ascii="Cambria" w:hAnsi="Cambria"/>
          <w:bCs/>
          <w:lang w:eastAsia="ar-SA"/>
        </w:rPr>
        <w:t>Umowy</w:t>
      </w:r>
      <w:r w:rsidR="000F3FD0" w:rsidRPr="00A56CE0">
        <w:rPr>
          <w:rFonts w:ascii="Cambria" w:hAnsi="Cambria"/>
          <w:b/>
          <w:lang w:eastAsia="ar-SA"/>
        </w:rPr>
        <w:t>,</w:t>
      </w:r>
    </w:p>
    <w:p w14:paraId="55445BDC" w14:textId="13F24E15" w:rsidR="00101663" w:rsidRPr="00A56CE0" w:rsidRDefault="00101663" w:rsidP="00A17D9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lastRenderedPageBreak/>
        <w:t>w przypadku odst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 xml:space="preserve">pienia od </w:t>
      </w:r>
      <w:r w:rsidR="00687F49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 przez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cego wskutek okoliczno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ci, za które odpowiada Wykonawca</w:t>
      </w:r>
      <w:r w:rsidRPr="00A56CE0">
        <w:rPr>
          <w:rFonts w:ascii="Cambria" w:hAnsi="Cambria"/>
          <w:strike/>
          <w:lang w:eastAsia="ar-SA"/>
        </w:rPr>
        <w:t xml:space="preserve">, </w:t>
      </w:r>
      <w:r w:rsidRPr="00A56CE0">
        <w:rPr>
          <w:rFonts w:ascii="Cambria" w:hAnsi="Cambria"/>
          <w:lang w:eastAsia="ar-SA"/>
        </w:rPr>
        <w:t>20% wynagrodzenia brutto okre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lonego w </w:t>
      </w:r>
      <w:r w:rsidR="00251D36" w:rsidRPr="00A56CE0">
        <w:rPr>
          <w:rFonts w:ascii="Cambria" w:hAnsi="Cambria"/>
          <w:lang w:eastAsia="ar-SA"/>
        </w:rPr>
        <w:t xml:space="preserve">§ </w:t>
      </w:r>
      <w:r w:rsidR="009540F6">
        <w:rPr>
          <w:rFonts w:ascii="Cambria" w:hAnsi="Cambria"/>
          <w:lang w:eastAsia="ar-SA"/>
        </w:rPr>
        <w:t>5</w:t>
      </w:r>
      <w:r w:rsidR="00251D36" w:rsidRPr="00A56CE0">
        <w:rPr>
          <w:rFonts w:ascii="Cambria" w:hAnsi="Cambria"/>
          <w:lang w:eastAsia="ar-SA"/>
        </w:rPr>
        <w:t xml:space="preserve"> ust. 1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="000F3FD0" w:rsidRPr="00A56CE0">
        <w:rPr>
          <w:rFonts w:ascii="Cambria" w:hAnsi="Cambria"/>
          <w:bCs/>
          <w:lang w:eastAsia="ar-SA"/>
        </w:rPr>
        <w:t>Umowy</w:t>
      </w:r>
      <w:r w:rsidR="000F3FD0" w:rsidRPr="00A56CE0">
        <w:rPr>
          <w:rFonts w:ascii="Cambria" w:hAnsi="Cambria"/>
          <w:b/>
          <w:lang w:eastAsia="ar-SA"/>
        </w:rPr>
        <w:t>.</w:t>
      </w:r>
    </w:p>
    <w:p w14:paraId="3A84ECC0" w14:textId="0828D8A2" w:rsidR="00D032E8" w:rsidRPr="00A56CE0" w:rsidRDefault="00101663" w:rsidP="00A17D9A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Maksymaln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ł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czn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wysoko</w:t>
      </w:r>
      <w:r w:rsidRPr="00A56CE0">
        <w:rPr>
          <w:rFonts w:ascii="Cambria" w:eastAsia="TimesNewRoman" w:hAnsi="Cambria"/>
          <w:lang w:eastAsia="ar-SA"/>
        </w:rPr>
        <w:t xml:space="preserve">ść </w:t>
      </w:r>
      <w:r w:rsidRPr="00A56CE0">
        <w:rPr>
          <w:rFonts w:ascii="Cambria" w:hAnsi="Cambria"/>
          <w:lang w:eastAsia="ar-SA"/>
        </w:rPr>
        <w:t xml:space="preserve">kar umownych </w:t>
      </w:r>
      <w:r w:rsidR="00687F49" w:rsidRPr="00A56CE0">
        <w:rPr>
          <w:rFonts w:ascii="Cambria" w:hAnsi="Cambria"/>
          <w:lang w:eastAsia="ar-SA"/>
        </w:rPr>
        <w:t>S</w:t>
      </w:r>
      <w:r w:rsidRPr="00A56CE0">
        <w:rPr>
          <w:rFonts w:ascii="Cambria" w:hAnsi="Cambria"/>
          <w:lang w:eastAsia="ar-SA"/>
        </w:rPr>
        <w:t>trony ustalaj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na kwot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równ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wynagrodzeniu okre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 xml:space="preserve">lonemu w </w:t>
      </w:r>
      <w:r w:rsidR="00251D36" w:rsidRPr="00A56CE0">
        <w:rPr>
          <w:rFonts w:ascii="Cambria" w:hAnsi="Cambria"/>
          <w:lang w:eastAsia="ar-SA"/>
        </w:rPr>
        <w:t xml:space="preserve">§ </w:t>
      </w:r>
      <w:r w:rsidR="009540F6">
        <w:rPr>
          <w:rFonts w:ascii="Cambria" w:hAnsi="Cambria"/>
          <w:lang w:eastAsia="ar-SA"/>
        </w:rPr>
        <w:t>5</w:t>
      </w:r>
      <w:r w:rsidR="00251D36" w:rsidRPr="00A56CE0">
        <w:rPr>
          <w:rFonts w:ascii="Cambria" w:hAnsi="Cambria"/>
          <w:lang w:eastAsia="ar-SA"/>
        </w:rPr>
        <w:t xml:space="preserve"> ust. 1</w:t>
      </w:r>
      <w:r w:rsidR="00251D36" w:rsidRPr="00A56CE0">
        <w:rPr>
          <w:rFonts w:ascii="Cambria" w:hAnsi="Cambria"/>
          <w:b/>
          <w:lang w:eastAsia="ar-SA"/>
        </w:rPr>
        <w:t xml:space="preserve"> </w:t>
      </w:r>
      <w:r w:rsidR="000F3FD0" w:rsidRPr="00A56CE0">
        <w:rPr>
          <w:rFonts w:ascii="Cambria" w:hAnsi="Cambria"/>
          <w:bCs/>
          <w:lang w:eastAsia="ar-SA"/>
        </w:rPr>
        <w:t>Umowy</w:t>
      </w:r>
      <w:r w:rsidR="000F3FD0" w:rsidRPr="00A56CE0">
        <w:rPr>
          <w:rFonts w:ascii="Cambria" w:hAnsi="Cambria"/>
          <w:b/>
          <w:lang w:eastAsia="ar-SA"/>
        </w:rPr>
        <w:t>.</w:t>
      </w:r>
    </w:p>
    <w:p w14:paraId="187B55D3" w14:textId="565CF0FA" w:rsidR="00D032E8" w:rsidRPr="00A56CE0" w:rsidRDefault="00101663" w:rsidP="004D2908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Niezale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 xml:space="preserve">nie od kar umownych </w:t>
      </w:r>
      <w:r w:rsidR="00687F49" w:rsidRPr="00A56CE0">
        <w:rPr>
          <w:rFonts w:ascii="Cambria" w:hAnsi="Cambria"/>
          <w:lang w:eastAsia="ar-SA"/>
        </w:rPr>
        <w:t>S</w:t>
      </w:r>
      <w:r w:rsidRPr="00A56CE0">
        <w:rPr>
          <w:rFonts w:ascii="Cambria" w:hAnsi="Cambria"/>
          <w:lang w:eastAsia="ar-SA"/>
        </w:rPr>
        <w:t>trony mog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dochodzi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 xml:space="preserve">odszkodowania uzupełniającego </w:t>
      </w:r>
      <w:r w:rsidR="000B7CF3" w:rsidRPr="00A56CE0">
        <w:rPr>
          <w:rFonts w:ascii="Cambria" w:hAnsi="Cambria"/>
          <w:lang w:eastAsia="ar-SA"/>
        </w:rPr>
        <w:br/>
      </w:r>
      <w:r w:rsidRPr="00A56CE0">
        <w:rPr>
          <w:rFonts w:ascii="Cambria" w:hAnsi="Cambria"/>
          <w:lang w:eastAsia="ar-SA"/>
        </w:rPr>
        <w:t>i odpowiedzialno</w:t>
      </w:r>
      <w:r w:rsidRPr="00A56CE0">
        <w:rPr>
          <w:rFonts w:ascii="Cambria" w:eastAsia="TimesNewRoman" w:hAnsi="Cambria"/>
          <w:lang w:eastAsia="ar-SA"/>
        </w:rPr>
        <w:t>ś</w:t>
      </w:r>
      <w:r w:rsidRPr="00A56CE0">
        <w:rPr>
          <w:rFonts w:ascii="Cambria" w:hAnsi="Cambria"/>
          <w:lang w:eastAsia="ar-SA"/>
        </w:rPr>
        <w:t>ci maj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tkowej na zasadach ogólnych, gdy szkoda przekracza warto</w:t>
      </w:r>
      <w:r w:rsidRPr="00A56CE0">
        <w:rPr>
          <w:rFonts w:ascii="Cambria" w:eastAsia="TimesNewRoman" w:hAnsi="Cambria"/>
          <w:lang w:eastAsia="ar-SA"/>
        </w:rPr>
        <w:t xml:space="preserve">ść </w:t>
      </w:r>
      <w:r w:rsidRPr="00A56CE0">
        <w:rPr>
          <w:rFonts w:ascii="Cambria" w:hAnsi="Cambria"/>
          <w:lang w:eastAsia="ar-SA"/>
        </w:rPr>
        <w:t>kar umownych.</w:t>
      </w:r>
    </w:p>
    <w:p w14:paraId="48FE9799" w14:textId="6234E661" w:rsidR="00251D36" w:rsidRPr="00A56CE0" w:rsidRDefault="00101663" w:rsidP="004D2908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bCs/>
          <w:lang w:eastAsia="ar-SA"/>
        </w:rPr>
        <w:t>Zamawiaj</w:t>
      </w:r>
      <w:r w:rsidRPr="00A56CE0">
        <w:rPr>
          <w:rFonts w:ascii="Cambria" w:eastAsia="TimesNewRoman" w:hAnsi="Cambria"/>
          <w:bCs/>
          <w:lang w:eastAsia="ar-SA"/>
        </w:rPr>
        <w:t>ą</w:t>
      </w:r>
      <w:r w:rsidRPr="00A56CE0">
        <w:rPr>
          <w:rFonts w:ascii="Cambria" w:hAnsi="Cambria"/>
          <w:bCs/>
          <w:lang w:eastAsia="ar-SA"/>
        </w:rPr>
        <w:t>cy ma prawo do potr</w:t>
      </w:r>
      <w:r w:rsidRPr="00A56CE0">
        <w:rPr>
          <w:rFonts w:ascii="Cambria" w:eastAsia="TimesNewRoman" w:hAnsi="Cambria"/>
          <w:bCs/>
          <w:lang w:eastAsia="ar-SA"/>
        </w:rPr>
        <w:t>ą</w:t>
      </w:r>
      <w:r w:rsidRPr="00A56CE0">
        <w:rPr>
          <w:rFonts w:ascii="Cambria" w:hAnsi="Cambria"/>
          <w:bCs/>
          <w:lang w:eastAsia="ar-SA"/>
        </w:rPr>
        <w:t>cenia naliczonych kar umownych z faktur Wykonawcy.</w:t>
      </w:r>
    </w:p>
    <w:p w14:paraId="05933142" w14:textId="1337267D" w:rsidR="004B1D44" w:rsidRPr="00065A2A" w:rsidRDefault="00101663" w:rsidP="004D2908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lang w:eastAsia="ar-SA"/>
        </w:rPr>
        <w:t>Kary za nienale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yte i nieterminowe wykonanie zamówienia sumuj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si</w:t>
      </w:r>
      <w:r w:rsidR="00D032E8" w:rsidRPr="00A56CE0">
        <w:rPr>
          <w:rFonts w:ascii="Cambria" w:hAnsi="Cambria"/>
          <w:lang w:eastAsia="ar-SA"/>
        </w:rPr>
        <w:t>ę</w:t>
      </w:r>
      <w:r w:rsidR="003C73D8">
        <w:rPr>
          <w:rFonts w:ascii="Cambria" w:hAnsi="Cambria"/>
          <w:lang w:eastAsia="ar-SA"/>
        </w:rPr>
        <w:t>.</w:t>
      </w:r>
    </w:p>
    <w:p w14:paraId="5362D530" w14:textId="119970C6" w:rsidR="004B1D44" w:rsidRPr="00A56CE0" w:rsidRDefault="004B1D44" w:rsidP="00A56CE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lang w:eastAsia="ar-SA"/>
        </w:rPr>
      </w:pPr>
    </w:p>
    <w:p w14:paraId="66C38729" w14:textId="7B32D654" w:rsidR="004B1D44" w:rsidRPr="00A56CE0" w:rsidRDefault="004B1D44" w:rsidP="00A56CE0">
      <w:pPr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A56CE0">
        <w:rPr>
          <w:rFonts w:ascii="Cambria" w:eastAsia="Times New Roman" w:hAnsi="Cambria"/>
          <w:b/>
          <w:lang w:eastAsia="pl-PL"/>
        </w:rPr>
        <w:t>§ 1</w:t>
      </w:r>
      <w:r w:rsidR="00065A2A">
        <w:rPr>
          <w:rFonts w:ascii="Cambria" w:eastAsia="Times New Roman" w:hAnsi="Cambria"/>
          <w:b/>
          <w:lang w:eastAsia="pl-PL"/>
        </w:rPr>
        <w:t>0.</w:t>
      </w:r>
      <w:r w:rsidRPr="00A56CE0">
        <w:rPr>
          <w:rFonts w:ascii="Cambria" w:eastAsia="Times New Roman" w:hAnsi="Cambria"/>
          <w:b/>
          <w:lang w:eastAsia="pl-PL"/>
        </w:rPr>
        <w:t xml:space="preserve">  </w:t>
      </w:r>
    </w:p>
    <w:p w14:paraId="712ADB83" w14:textId="4E7C256F" w:rsidR="004B1D44" w:rsidRPr="00A56CE0" w:rsidRDefault="004B1D44" w:rsidP="00A56CE0">
      <w:pPr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A56CE0">
        <w:rPr>
          <w:rFonts w:ascii="Cambria" w:eastAsia="Times New Roman" w:hAnsi="Cambria"/>
          <w:b/>
          <w:lang w:eastAsia="pl-PL"/>
        </w:rPr>
        <w:t>Rozwiązanie umowy</w:t>
      </w:r>
      <w:r w:rsidR="00764F03" w:rsidRPr="00A56CE0">
        <w:rPr>
          <w:rFonts w:ascii="Cambria" w:eastAsia="Times New Roman" w:hAnsi="Cambria"/>
          <w:b/>
          <w:lang w:eastAsia="pl-PL"/>
        </w:rPr>
        <w:t xml:space="preserve">. </w:t>
      </w:r>
    </w:p>
    <w:p w14:paraId="143420B0" w14:textId="77777777" w:rsidR="004B1D44" w:rsidRPr="00A56CE0" w:rsidRDefault="004B1D44" w:rsidP="004D2908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kern w:val="3"/>
          <w:lang w:eastAsia="zh-CN" w:bidi="hi-IN"/>
        </w:rPr>
      </w:pPr>
      <w:r w:rsidRPr="00A56CE0">
        <w:rPr>
          <w:rFonts w:ascii="Cambria" w:hAnsi="Cambria"/>
          <w:bCs w:val="0"/>
          <w:kern w:val="3"/>
          <w:lang w:eastAsia="pl-PL" w:bidi="hi-IN"/>
        </w:rPr>
        <w:t>Zamawiający może rozwiązać umowę, jeżeli zachodzi co najmniej jedna z następujących okoliczności:</w:t>
      </w:r>
    </w:p>
    <w:p w14:paraId="2ED6A939" w14:textId="77777777" w:rsidR="004B1D44" w:rsidRPr="00A56CE0" w:rsidRDefault="004B1D44" w:rsidP="005A4F7D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hAnsi="Cambria"/>
          <w:bCs w:val="0"/>
          <w:lang w:eastAsia="pl-PL"/>
        </w:rPr>
      </w:pPr>
      <w:r w:rsidRPr="00A56CE0">
        <w:rPr>
          <w:rFonts w:ascii="Cambria" w:hAnsi="Cambria"/>
          <w:bCs w:val="0"/>
          <w:lang w:eastAsia="pl-PL"/>
        </w:rPr>
        <w:t>zmiana umowy została dokonana z naruszeniem art. 454 i 455 ustawy Prawo zamówień publicznych;</w:t>
      </w:r>
    </w:p>
    <w:p w14:paraId="7C26CCC4" w14:textId="77777777" w:rsidR="004B1D44" w:rsidRPr="00A56CE0" w:rsidRDefault="004B1D44" w:rsidP="005A4F7D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hAnsi="Cambria"/>
          <w:bCs w:val="0"/>
          <w:lang w:eastAsia="pl-PL"/>
        </w:rPr>
      </w:pPr>
      <w:r w:rsidRPr="00A56CE0">
        <w:rPr>
          <w:rFonts w:ascii="Cambria" w:hAnsi="Cambria"/>
          <w:bCs w:val="0"/>
          <w:lang w:eastAsia="pl-PL"/>
        </w:rPr>
        <w:t>Wykonawca w chwili zawarcia umowy podlegał wykluczeniu z postępowania na podstawie ustawy Prawo zamówień publicznych;</w:t>
      </w:r>
    </w:p>
    <w:p w14:paraId="778A6BF8" w14:textId="77777777" w:rsidR="004B1D44" w:rsidRPr="00A56CE0" w:rsidRDefault="004B1D44" w:rsidP="005A4F7D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hAnsi="Cambria"/>
          <w:bCs w:val="0"/>
          <w:lang w:eastAsia="pl-PL"/>
        </w:rPr>
      </w:pPr>
      <w:r w:rsidRPr="00A56CE0">
        <w:rPr>
          <w:rFonts w:ascii="Cambria" w:hAnsi="Cambria"/>
          <w:bCs w:val="0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145CF12C" w14:textId="153EFD4C" w:rsidR="004B1D44" w:rsidRPr="00A56CE0" w:rsidRDefault="004B1D44" w:rsidP="004D2908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kern w:val="3"/>
          <w:lang w:eastAsia="zh-CN" w:bidi="hi-IN"/>
        </w:rPr>
      </w:pPr>
      <w:r w:rsidRPr="00A56CE0">
        <w:rPr>
          <w:rFonts w:ascii="Cambria" w:eastAsia="Times New Roman" w:hAnsi="Cambria"/>
          <w:kern w:val="3"/>
          <w:lang w:eastAsia="zh-CN" w:bidi="hi-IN"/>
        </w:rPr>
        <w:t xml:space="preserve">W przypadkach określonych </w:t>
      </w:r>
      <w:r w:rsidRPr="00A56CE0">
        <w:rPr>
          <w:rFonts w:ascii="Cambria" w:eastAsia="Times New Roman" w:hAnsi="Cambria"/>
          <w:bCs w:val="0"/>
          <w:kern w:val="3"/>
          <w:lang w:eastAsia="zh-CN" w:bidi="hi-IN"/>
        </w:rPr>
        <w:t>w ust. 1</w:t>
      </w:r>
      <w:r w:rsidRPr="00A56CE0">
        <w:rPr>
          <w:rFonts w:ascii="Cambria" w:eastAsia="Times New Roman" w:hAnsi="Cambria"/>
          <w:kern w:val="3"/>
          <w:lang w:eastAsia="zh-CN" w:bidi="hi-IN"/>
        </w:rPr>
        <w:t xml:space="preserve"> Wykonawca może żądać wyłącznie wynagrodzenia należytego</w:t>
      </w:r>
      <w:r w:rsidR="00F43980" w:rsidRPr="00A56CE0">
        <w:rPr>
          <w:rFonts w:ascii="Cambria" w:eastAsia="Times New Roman" w:hAnsi="Cambria"/>
          <w:kern w:val="3"/>
          <w:lang w:eastAsia="zh-CN" w:bidi="hi-IN"/>
        </w:rPr>
        <w:t xml:space="preserve"> </w:t>
      </w:r>
      <w:r w:rsidRPr="00A56CE0">
        <w:rPr>
          <w:rFonts w:ascii="Cambria" w:eastAsia="Times New Roman" w:hAnsi="Cambria"/>
          <w:kern w:val="3"/>
          <w:lang w:eastAsia="zh-CN" w:bidi="hi-IN"/>
        </w:rPr>
        <w:t>z tytułu wykonania części umowy.</w:t>
      </w:r>
    </w:p>
    <w:p w14:paraId="29545E54" w14:textId="24B391B6" w:rsidR="00764F03" w:rsidRPr="00A56CE0" w:rsidRDefault="00764F03" w:rsidP="00A56CE0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14:paraId="17E9BAC0" w14:textId="78428814" w:rsidR="00764F03" w:rsidRPr="00A56CE0" w:rsidRDefault="00764F03" w:rsidP="00A56CE0">
      <w:pPr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A56CE0">
        <w:rPr>
          <w:rFonts w:ascii="Cambria" w:eastAsia="Times New Roman" w:hAnsi="Cambria"/>
          <w:b/>
          <w:lang w:eastAsia="pl-PL"/>
        </w:rPr>
        <w:t>§ 1</w:t>
      </w:r>
      <w:r w:rsidR="00065A2A">
        <w:rPr>
          <w:rFonts w:ascii="Cambria" w:eastAsia="Times New Roman" w:hAnsi="Cambria"/>
          <w:b/>
          <w:lang w:eastAsia="pl-PL"/>
        </w:rPr>
        <w:t>1.</w:t>
      </w:r>
    </w:p>
    <w:p w14:paraId="4C9CE400" w14:textId="38B5E204" w:rsidR="004B1D44" w:rsidRPr="00A56CE0" w:rsidRDefault="00764F03" w:rsidP="00A56CE0">
      <w:pPr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A56CE0">
        <w:rPr>
          <w:rFonts w:ascii="Cambria" w:eastAsia="Times New Roman" w:hAnsi="Cambria"/>
          <w:b/>
          <w:lang w:eastAsia="pl-PL"/>
        </w:rPr>
        <w:t>Odstąpienie od umowy</w:t>
      </w:r>
    </w:p>
    <w:p w14:paraId="39E3A4A0" w14:textId="77777777" w:rsidR="004B1D44" w:rsidRPr="00A56CE0" w:rsidRDefault="004B1D44" w:rsidP="007B18AA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kern w:val="3"/>
          <w:lang w:eastAsia="zh-CN" w:bidi="hi-IN"/>
        </w:rPr>
      </w:pPr>
      <w:r w:rsidRPr="00A56CE0">
        <w:rPr>
          <w:rFonts w:ascii="Cambria" w:hAnsi="Cambria"/>
          <w:bCs w:val="0"/>
          <w:kern w:val="3"/>
          <w:lang w:eastAsia="pl-PL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D2F52AF" w14:textId="45CC3984" w:rsidR="004B1D44" w:rsidRPr="00A56CE0" w:rsidRDefault="004B1D44" w:rsidP="007B18AA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kern w:val="3"/>
          <w:lang w:eastAsia="zh-CN" w:bidi="hi-IN"/>
        </w:rPr>
      </w:pPr>
      <w:r w:rsidRPr="00A56CE0">
        <w:rPr>
          <w:rFonts w:ascii="Cambria" w:eastAsia="Times New Roman" w:hAnsi="Cambria"/>
          <w:color w:val="000000"/>
          <w:kern w:val="3"/>
          <w:lang w:eastAsia="zh-CN" w:bidi="hi-IN"/>
        </w:rPr>
        <w:t xml:space="preserve">Poza przypadkiem, o którym mowa w </w:t>
      </w:r>
      <w:r w:rsidRPr="00A56CE0">
        <w:rPr>
          <w:rFonts w:ascii="Cambria" w:eastAsia="Times New Roman" w:hAnsi="Cambria"/>
          <w:bCs w:val="0"/>
          <w:color w:val="000000"/>
          <w:kern w:val="3"/>
          <w:lang w:eastAsia="zh-CN" w:bidi="hi-IN"/>
        </w:rPr>
        <w:t>ust. 1</w:t>
      </w:r>
      <w:r w:rsidRPr="00A56CE0">
        <w:rPr>
          <w:rFonts w:ascii="Cambria" w:eastAsia="Times New Roman" w:hAnsi="Cambria"/>
          <w:color w:val="000000"/>
          <w:kern w:val="3"/>
          <w:lang w:eastAsia="zh-CN" w:bidi="hi-IN"/>
        </w:rPr>
        <w:t>, Zamawiającemu przysługuje prawo odstąpienia od umowy, w terminie 3 dni od powzięcia wiadomości o okolicznościach, o których mowa poniżej</w:t>
      </w:r>
      <w:r w:rsidR="003C73D8">
        <w:rPr>
          <w:rFonts w:ascii="Cambria" w:eastAsia="Times New Roman" w:hAnsi="Cambria"/>
          <w:color w:val="000000"/>
          <w:kern w:val="3"/>
          <w:lang w:eastAsia="zh-CN" w:bidi="hi-IN"/>
        </w:rPr>
        <w:t>,</w:t>
      </w:r>
      <w:r w:rsidRPr="00A56CE0">
        <w:rPr>
          <w:rFonts w:ascii="Cambria" w:eastAsia="Times New Roman" w:hAnsi="Cambria"/>
          <w:color w:val="000000"/>
          <w:kern w:val="3"/>
          <w:lang w:eastAsia="zh-CN" w:bidi="hi-IN"/>
        </w:rPr>
        <w:t xml:space="preserve"> tj. w przypadku, gdy:</w:t>
      </w:r>
    </w:p>
    <w:p w14:paraId="4B83E521" w14:textId="4C1F192A" w:rsidR="004B1D44" w:rsidRPr="00A56CE0" w:rsidRDefault="00787B1B" w:rsidP="00787B1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eastAsia="Times New Roman" w:hAnsi="Cambria"/>
          <w:kern w:val="3"/>
          <w:lang w:eastAsia="zh-CN" w:bidi="hi-IN"/>
        </w:rPr>
      </w:pPr>
      <w:r>
        <w:rPr>
          <w:rFonts w:ascii="Cambria" w:eastAsia="Times New Roman" w:hAnsi="Cambria"/>
          <w:kern w:val="3"/>
          <w:lang w:eastAsia="zh-CN" w:bidi="hi-IN"/>
        </w:rPr>
        <w:t>Z</w:t>
      </w:r>
      <w:r w:rsidR="004B1D44" w:rsidRPr="00A56CE0">
        <w:rPr>
          <w:rFonts w:ascii="Cambria" w:eastAsia="Times New Roman" w:hAnsi="Cambria"/>
          <w:kern w:val="3"/>
          <w:lang w:eastAsia="zh-CN" w:bidi="hi-IN"/>
        </w:rPr>
        <w:t xml:space="preserve">ostanie wydany nakaz zajęcia wierzytelności przypadających z tytułu zawarcia </w:t>
      </w:r>
      <w:r w:rsidR="00841C53">
        <w:rPr>
          <w:rFonts w:ascii="Cambria" w:eastAsia="Times New Roman" w:hAnsi="Cambria"/>
          <w:kern w:val="3"/>
          <w:lang w:eastAsia="zh-CN" w:bidi="hi-IN"/>
        </w:rPr>
        <w:br/>
      </w:r>
      <w:r w:rsidR="004B1D44" w:rsidRPr="00A56CE0">
        <w:rPr>
          <w:rFonts w:ascii="Cambria" w:eastAsia="Times New Roman" w:hAnsi="Cambria"/>
          <w:kern w:val="3"/>
          <w:lang w:eastAsia="zh-CN" w:bidi="hi-IN"/>
        </w:rPr>
        <w:t>i wykonania niniejszej umowy;</w:t>
      </w:r>
    </w:p>
    <w:p w14:paraId="1DFA1003" w14:textId="60153D04" w:rsidR="004B1D44" w:rsidRPr="00A56CE0" w:rsidRDefault="004B1D44" w:rsidP="00787B1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eastAsia="Times New Roman" w:hAnsi="Cambria"/>
          <w:kern w:val="3"/>
          <w:lang w:eastAsia="zh-CN" w:bidi="hi-IN"/>
        </w:rPr>
      </w:pPr>
      <w:r w:rsidRPr="00A56CE0">
        <w:rPr>
          <w:rFonts w:ascii="Cambria" w:eastAsia="Times New Roman" w:hAnsi="Cambria"/>
          <w:kern w:val="3"/>
          <w:lang w:eastAsia="zh-CN" w:bidi="hi-IN"/>
        </w:rPr>
        <w:t xml:space="preserve">Wykonawca nie rozpoczął realizacji przedmiotu umowy bez uzasadnionych przyczyn oraz nie kontynuuje jej pomimo wezwania Zamawiającego złożonego na piśmie, </w:t>
      </w:r>
      <w:r w:rsidR="00841C53">
        <w:rPr>
          <w:rFonts w:ascii="Cambria" w:eastAsia="Times New Roman" w:hAnsi="Cambria"/>
          <w:kern w:val="3"/>
          <w:lang w:eastAsia="zh-CN" w:bidi="hi-IN"/>
        </w:rPr>
        <w:br/>
      </w:r>
      <w:r w:rsidRPr="00A56CE0">
        <w:rPr>
          <w:rFonts w:ascii="Cambria" w:eastAsia="Times New Roman" w:hAnsi="Cambria"/>
          <w:kern w:val="3"/>
          <w:lang w:eastAsia="zh-CN" w:bidi="hi-IN"/>
        </w:rPr>
        <w:t>w terminie 3 dni od daty otrzymania wezwania;</w:t>
      </w:r>
    </w:p>
    <w:p w14:paraId="1D450195" w14:textId="5B91761B" w:rsidR="004B1D44" w:rsidRPr="00A56CE0" w:rsidRDefault="00787B1B" w:rsidP="00787B1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eastAsia="Times New Roman" w:hAnsi="Cambria"/>
          <w:bCs w:val="0"/>
          <w:kern w:val="3"/>
          <w:lang w:eastAsia="zh-CN" w:bidi="hi-IN"/>
        </w:rPr>
      </w:pPr>
      <w:r>
        <w:rPr>
          <w:rFonts w:ascii="Cambria" w:eastAsia="Times New Roman" w:hAnsi="Cambria"/>
          <w:kern w:val="3"/>
          <w:lang w:eastAsia="zh-CN" w:bidi="hi-IN"/>
        </w:rPr>
        <w:t>W</w:t>
      </w:r>
      <w:r w:rsidR="004B1D44" w:rsidRPr="00A56CE0">
        <w:rPr>
          <w:rFonts w:ascii="Cambria" w:eastAsia="Times New Roman" w:hAnsi="Cambria"/>
          <w:kern w:val="3"/>
          <w:lang w:eastAsia="zh-CN" w:bidi="hi-IN"/>
        </w:rPr>
        <w:t xml:space="preserve">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="004B1D44" w:rsidRPr="00A56CE0">
        <w:rPr>
          <w:rFonts w:ascii="Cambria" w:eastAsia="Times New Roman" w:hAnsi="Cambria"/>
          <w:bCs w:val="0"/>
          <w:kern w:val="3"/>
          <w:lang w:eastAsia="zh-CN" w:bidi="hi-IN"/>
        </w:rPr>
        <w:t xml:space="preserve">w § </w:t>
      </w:r>
      <w:r w:rsidR="003C7130">
        <w:rPr>
          <w:rFonts w:ascii="Cambria" w:eastAsia="Times New Roman" w:hAnsi="Cambria"/>
          <w:bCs w:val="0"/>
          <w:kern w:val="3"/>
          <w:lang w:eastAsia="zh-CN" w:bidi="hi-IN"/>
        </w:rPr>
        <w:t>5</w:t>
      </w:r>
      <w:r w:rsidR="004B1D44" w:rsidRPr="00A56CE0">
        <w:rPr>
          <w:rFonts w:ascii="Cambria" w:eastAsia="Times New Roman" w:hAnsi="Cambria"/>
          <w:bCs w:val="0"/>
          <w:kern w:val="3"/>
          <w:lang w:eastAsia="zh-CN" w:bidi="hi-IN"/>
        </w:rPr>
        <w:t xml:space="preserve"> ust. 1)</w:t>
      </w:r>
      <w:r w:rsidR="003C73D8">
        <w:rPr>
          <w:rFonts w:ascii="Cambria" w:eastAsia="Times New Roman" w:hAnsi="Cambria"/>
          <w:bCs w:val="0"/>
          <w:kern w:val="3"/>
          <w:lang w:eastAsia="zh-CN" w:bidi="hi-IN"/>
        </w:rPr>
        <w:t>;</w:t>
      </w:r>
    </w:p>
    <w:p w14:paraId="7B5A7755" w14:textId="387D1052" w:rsidR="004B1D44" w:rsidRPr="00A56CE0" w:rsidRDefault="004B1D44" w:rsidP="00787B1B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hAnsi="Cambria" w:cs="Times New Roman"/>
          <w:lang w:eastAsia="ar-SA"/>
        </w:rPr>
      </w:pPr>
      <w:r w:rsidRPr="00A56CE0">
        <w:rPr>
          <w:rFonts w:ascii="Cambria" w:hAnsi="Cambria" w:cs="Times New Roman"/>
          <w:lang w:eastAsia="ar-SA"/>
        </w:rPr>
        <w:t xml:space="preserve">Wykonawca przerwał z własnej inicjatywy wykonywanie przedmiotu Umowy </w:t>
      </w:r>
      <w:r w:rsidRPr="00A56CE0">
        <w:rPr>
          <w:rFonts w:ascii="Cambria" w:hAnsi="Cambria" w:cs="Times New Roman"/>
          <w:lang w:eastAsia="ar-SA"/>
        </w:rPr>
        <w:br/>
        <w:t>i przerwa ta trwa dłu</w:t>
      </w:r>
      <w:r w:rsidRPr="00A56CE0">
        <w:rPr>
          <w:rFonts w:ascii="Cambria" w:eastAsia="TimesNewRoman" w:hAnsi="Cambria" w:cs="Times New Roman"/>
          <w:lang w:eastAsia="ar-SA"/>
        </w:rPr>
        <w:t>ż</w:t>
      </w:r>
      <w:r w:rsidRPr="00A56CE0">
        <w:rPr>
          <w:rFonts w:ascii="Cambria" w:hAnsi="Cambria" w:cs="Times New Roman"/>
          <w:lang w:eastAsia="ar-SA"/>
        </w:rPr>
        <w:t>ej ni</w:t>
      </w:r>
      <w:r w:rsidRPr="00A56CE0">
        <w:rPr>
          <w:rFonts w:ascii="Cambria" w:eastAsia="TimesNewRoman" w:hAnsi="Cambria" w:cs="Times New Roman"/>
          <w:lang w:eastAsia="ar-SA"/>
        </w:rPr>
        <w:t xml:space="preserve">ż </w:t>
      </w:r>
      <w:r w:rsidRPr="00A56CE0">
        <w:rPr>
          <w:rFonts w:ascii="Cambria" w:hAnsi="Cambria" w:cs="Times New Roman"/>
          <w:lang w:eastAsia="ar-SA"/>
        </w:rPr>
        <w:t>5 dni oraz nie kontynuuje go pomimo wezwania Zamawiaj</w:t>
      </w:r>
      <w:r w:rsidRPr="00A56CE0">
        <w:rPr>
          <w:rFonts w:ascii="Cambria" w:eastAsia="TimesNewRoman" w:hAnsi="Cambria" w:cs="Times New Roman"/>
          <w:lang w:eastAsia="ar-SA"/>
        </w:rPr>
        <w:t>ą</w:t>
      </w:r>
      <w:r w:rsidRPr="00A56CE0">
        <w:rPr>
          <w:rFonts w:ascii="Cambria" w:hAnsi="Cambria" w:cs="Times New Roman"/>
          <w:lang w:eastAsia="ar-SA"/>
        </w:rPr>
        <w:t>cego zło</w:t>
      </w:r>
      <w:r w:rsidRPr="00A56CE0">
        <w:rPr>
          <w:rFonts w:ascii="Cambria" w:eastAsia="TimesNewRoman" w:hAnsi="Cambria" w:cs="Times New Roman"/>
          <w:lang w:eastAsia="ar-SA"/>
        </w:rPr>
        <w:t>ż</w:t>
      </w:r>
      <w:r w:rsidRPr="00A56CE0">
        <w:rPr>
          <w:rFonts w:ascii="Cambria" w:hAnsi="Cambria" w:cs="Times New Roman"/>
          <w:lang w:eastAsia="ar-SA"/>
        </w:rPr>
        <w:t>onego na pi</w:t>
      </w:r>
      <w:r w:rsidRPr="00A56CE0">
        <w:rPr>
          <w:rFonts w:ascii="Cambria" w:eastAsia="TimesNewRoman" w:hAnsi="Cambria" w:cs="Times New Roman"/>
          <w:lang w:eastAsia="ar-SA"/>
        </w:rPr>
        <w:t>ś</w:t>
      </w:r>
      <w:r w:rsidRPr="00A56CE0">
        <w:rPr>
          <w:rFonts w:ascii="Cambria" w:hAnsi="Cambria" w:cs="Times New Roman"/>
          <w:lang w:eastAsia="ar-SA"/>
        </w:rPr>
        <w:t>mie</w:t>
      </w:r>
      <w:r w:rsidR="003C73D8">
        <w:rPr>
          <w:rFonts w:ascii="Cambria" w:hAnsi="Cambria" w:cs="Times New Roman"/>
          <w:lang w:eastAsia="ar-SA"/>
        </w:rPr>
        <w:t>;</w:t>
      </w:r>
    </w:p>
    <w:p w14:paraId="58A0FFA6" w14:textId="016AAAEA" w:rsidR="004B1D44" w:rsidRPr="00A56CE0" w:rsidRDefault="004B1D44" w:rsidP="00787B1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077" w:hanging="357"/>
        <w:jc w:val="both"/>
        <w:textAlignment w:val="baseline"/>
        <w:rPr>
          <w:rFonts w:ascii="Cambria" w:eastAsia="Times New Roman" w:hAnsi="Cambria"/>
          <w:kern w:val="3"/>
          <w:lang w:eastAsia="zh-CN" w:bidi="hi-IN"/>
        </w:rPr>
      </w:pPr>
      <w:r w:rsidRPr="00A56CE0">
        <w:rPr>
          <w:rFonts w:ascii="Cambria" w:hAnsi="Cambria"/>
          <w:lang w:eastAsia="ar-SA"/>
        </w:rPr>
        <w:t>Wykonawca nie wywi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zuje si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 xml:space="preserve">z ustalonych warunków realizacji Umowy, tzn. Wykonawca realizuje przedmiot Umowy w sposób wadliwy albo sprzeczny </w:t>
      </w:r>
      <w:r w:rsidRPr="00A56CE0">
        <w:rPr>
          <w:rFonts w:ascii="Cambria" w:hAnsi="Cambria"/>
          <w:lang w:eastAsia="ar-SA"/>
        </w:rPr>
        <w:br/>
        <w:t>z Umow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. W takim przypadku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cy mo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e wezwa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go do zmiany sposobu wykonania przedmiotu Umowy i wyznaczy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 xml:space="preserve">mu w tym celu odpowiedni termin. Po </w:t>
      </w:r>
      <w:r w:rsidRPr="00A56CE0">
        <w:rPr>
          <w:rFonts w:ascii="Cambria" w:hAnsi="Cambria"/>
          <w:lang w:eastAsia="ar-SA"/>
        </w:rPr>
        <w:lastRenderedPageBreak/>
        <w:t>bezskutecznym upływie wyznaczonego terminu Zamawiaj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cy mo</w:t>
      </w:r>
      <w:r w:rsidRPr="00A56CE0">
        <w:rPr>
          <w:rFonts w:ascii="Cambria" w:eastAsia="TimesNewRoman" w:hAnsi="Cambria"/>
          <w:lang w:eastAsia="ar-SA"/>
        </w:rPr>
        <w:t>ż</w:t>
      </w:r>
      <w:r w:rsidRPr="00A56CE0">
        <w:rPr>
          <w:rFonts w:ascii="Cambria" w:hAnsi="Cambria"/>
          <w:lang w:eastAsia="ar-SA"/>
        </w:rPr>
        <w:t>e od Umowy odst</w:t>
      </w:r>
      <w:r w:rsidRPr="00A56CE0">
        <w:rPr>
          <w:rFonts w:ascii="Cambria" w:eastAsia="TimesNewRoman" w:hAnsi="Cambria"/>
          <w:lang w:eastAsia="ar-SA"/>
        </w:rPr>
        <w:t>ą</w:t>
      </w:r>
      <w:r w:rsidRPr="00A56CE0">
        <w:rPr>
          <w:rFonts w:ascii="Cambria" w:hAnsi="Cambria"/>
          <w:lang w:eastAsia="ar-SA"/>
        </w:rPr>
        <w:t>pi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albo powierzy</w:t>
      </w:r>
      <w:r w:rsidRPr="00A56CE0">
        <w:rPr>
          <w:rFonts w:ascii="Cambria" w:eastAsia="TimesNewRoman" w:hAnsi="Cambria"/>
          <w:lang w:eastAsia="ar-SA"/>
        </w:rPr>
        <w:t xml:space="preserve">ć </w:t>
      </w:r>
      <w:r w:rsidRPr="00A56CE0">
        <w:rPr>
          <w:rFonts w:ascii="Cambria" w:hAnsi="Cambria"/>
          <w:lang w:eastAsia="ar-SA"/>
        </w:rPr>
        <w:t>poprawienie lub dalsz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>realizacj</w:t>
      </w:r>
      <w:r w:rsidRPr="00A56CE0">
        <w:rPr>
          <w:rFonts w:ascii="Cambria" w:eastAsia="TimesNewRoman" w:hAnsi="Cambria"/>
          <w:lang w:eastAsia="ar-SA"/>
        </w:rPr>
        <w:t xml:space="preserve">ę </w:t>
      </w:r>
      <w:r w:rsidRPr="00A56CE0">
        <w:rPr>
          <w:rFonts w:ascii="Cambria" w:hAnsi="Cambria"/>
          <w:lang w:eastAsia="ar-SA"/>
        </w:rPr>
        <w:t>przedmiotu zamówienia innemu podmiotowi na koszt i odpowiedzialność Wykonawcy</w:t>
      </w:r>
      <w:r w:rsidR="003C73D8">
        <w:rPr>
          <w:rFonts w:ascii="Cambria" w:hAnsi="Cambria"/>
          <w:lang w:eastAsia="ar-SA"/>
        </w:rPr>
        <w:t>;</w:t>
      </w:r>
    </w:p>
    <w:p w14:paraId="337C623D" w14:textId="77777777" w:rsidR="004B1D44" w:rsidRPr="00A56CE0" w:rsidRDefault="004B1D44" w:rsidP="00787B1B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Cambria" w:eastAsia="Calibri" w:hAnsi="Cambria" w:cs="Times New Roman"/>
          <w:lang w:eastAsia="ar-SA"/>
        </w:rPr>
      </w:pPr>
      <w:r w:rsidRPr="00A56CE0">
        <w:rPr>
          <w:rFonts w:ascii="Cambria" w:hAnsi="Cambria" w:cs="Times New Roman"/>
          <w:lang w:eastAsia="ar-SA"/>
        </w:rPr>
        <w:t>Likwidacji Wykonawcy, z wyj</w:t>
      </w:r>
      <w:r w:rsidRPr="00A56CE0">
        <w:rPr>
          <w:rFonts w:ascii="Cambria" w:eastAsia="TimesNewRoman" w:hAnsi="Cambria" w:cs="Times New Roman"/>
          <w:lang w:eastAsia="ar-SA"/>
        </w:rPr>
        <w:t>ą</w:t>
      </w:r>
      <w:r w:rsidRPr="00A56CE0">
        <w:rPr>
          <w:rFonts w:ascii="Cambria" w:hAnsi="Cambria" w:cs="Times New Roman"/>
          <w:lang w:eastAsia="ar-SA"/>
        </w:rPr>
        <w:t>tkiem dobrowolno</w:t>
      </w:r>
      <w:r w:rsidRPr="00A56CE0">
        <w:rPr>
          <w:rFonts w:ascii="Cambria" w:eastAsia="TimesNewRoman" w:hAnsi="Cambria" w:cs="Times New Roman"/>
          <w:lang w:eastAsia="ar-SA"/>
        </w:rPr>
        <w:t>ś</w:t>
      </w:r>
      <w:r w:rsidRPr="00A56CE0">
        <w:rPr>
          <w:rFonts w:ascii="Cambria" w:hAnsi="Cambria" w:cs="Times New Roman"/>
          <w:lang w:eastAsia="ar-SA"/>
        </w:rPr>
        <w:t>ci likwidacji w celu poł</w:t>
      </w:r>
      <w:r w:rsidRPr="00A56CE0">
        <w:rPr>
          <w:rFonts w:ascii="Cambria" w:eastAsia="TimesNewRoman" w:hAnsi="Cambria" w:cs="Times New Roman"/>
          <w:lang w:eastAsia="ar-SA"/>
        </w:rPr>
        <w:t>ą</w:t>
      </w:r>
      <w:r w:rsidRPr="00A56CE0">
        <w:rPr>
          <w:rFonts w:ascii="Cambria" w:hAnsi="Cambria" w:cs="Times New Roman"/>
          <w:lang w:eastAsia="ar-SA"/>
        </w:rPr>
        <w:t>czenia lub reorganizacji;</w:t>
      </w:r>
    </w:p>
    <w:p w14:paraId="45D19D52" w14:textId="77777777" w:rsidR="004B1D44" w:rsidRPr="00A56CE0" w:rsidRDefault="004B1D44" w:rsidP="008B6519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kern w:val="3"/>
          <w:lang w:eastAsia="zh-CN" w:bidi="hi-IN"/>
        </w:rPr>
      </w:pPr>
      <w:r w:rsidRPr="00A56CE0">
        <w:rPr>
          <w:rFonts w:ascii="Cambria" w:eastAsia="Times New Roman" w:hAnsi="Cambria"/>
          <w:kern w:val="3"/>
          <w:lang w:eastAsia="zh-CN" w:bidi="hi-IN"/>
        </w:rPr>
        <w:t>Odstąpienie od umowy wymaga formy pisemnej pod rygorem nieważności.</w:t>
      </w:r>
    </w:p>
    <w:p w14:paraId="158D207E" w14:textId="77777777" w:rsidR="004B1D44" w:rsidRPr="00A56CE0" w:rsidRDefault="004B1D44" w:rsidP="008B6519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/>
          <w:kern w:val="3"/>
          <w:lang w:eastAsia="zh-CN" w:bidi="hi-IN"/>
        </w:rPr>
      </w:pPr>
      <w:r w:rsidRPr="00A56CE0">
        <w:rPr>
          <w:rFonts w:ascii="Cambria" w:eastAsia="Times New Roman" w:hAnsi="Cambria"/>
          <w:kern w:val="3"/>
          <w:lang w:eastAsia="zh-CN" w:bidi="hi-IN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A56CE0">
        <w:rPr>
          <w:rFonts w:ascii="Cambria" w:eastAsia="Times New Roman" w:hAnsi="Cambria"/>
          <w:color w:val="000000"/>
          <w:kern w:val="3"/>
          <w:lang w:eastAsia="zh-CN" w:bidi="hi-IN"/>
        </w:rPr>
        <w:t>o odstąpieniu.</w:t>
      </w:r>
    </w:p>
    <w:p w14:paraId="468829B5" w14:textId="30E7DFD9" w:rsidR="004B1D44" w:rsidRPr="00A56CE0" w:rsidRDefault="004B1D44" w:rsidP="008B6519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A56CE0">
        <w:rPr>
          <w:rFonts w:ascii="Cambria" w:eastAsia="Times New Roman" w:hAnsi="Cambria" w:cs="Times New Roman"/>
          <w:color w:val="000000"/>
          <w:kern w:val="3"/>
          <w:lang w:eastAsia="zh-CN" w:bidi="hi-IN"/>
        </w:rPr>
        <w:t>Skutki odstąpienia następują od daty doręczenia oświadczenia o odstąpieniu i nie dotyczą postanowień umownych w zakresie gwarancji i rękojmi, kar umownych i odszkodowania za niewykonanie lub nienależyte wykonanie umowy.</w:t>
      </w:r>
    </w:p>
    <w:p w14:paraId="47EB69AB" w14:textId="77777777" w:rsidR="00175220" w:rsidRPr="00A56CE0" w:rsidRDefault="00175220" w:rsidP="00A56CE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lang w:eastAsia="ar-SA"/>
        </w:rPr>
      </w:pPr>
    </w:p>
    <w:p w14:paraId="0BC77331" w14:textId="53EE6703" w:rsidR="00101663" w:rsidRPr="00A56CE0" w:rsidRDefault="00101663" w:rsidP="00A56CE0">
      <w:pPr>
        <w:tabs>
          <w:tab w:val="left" w:pos="284"/>
        </w:tabs>
        <w:suppressAutoHyphens/>
        <w:spacing w:after="0" w:line="240" w:lineRule="auto"/>
        <w:jc w:val="center"/>
        <w:rPr>
          <w:rFonts w:ascii="Cambria" w:hAnsi="Cambria" w:cs="Arial"/>
          <w:b/>
          <w:lang w:eastAsia="ar-SA"/>
        </w:rPr>
      </w:pPr>
      <w:r w:rsidRPr="00A56CE0">
        <w:rPr>
          <w:rFonts w:ascii="Cambria" w:hAnsi="Cambria" w:cs="Arial"/>
          <w:b/>
          <w:lang w:eastAsia="ar-SA"/>
        </w:rPr>
        <w:t>§ 1</w:t>
      </w:r>
      <w:r w:rsidR="00065A2A">
        <w:rPr>
          <w:rFonts w:ascii="Cambria" w:hAnsi="Cambria" w:cs="Arial"/>
          <w:b/>
          <w:lang w:eastAsia="ar-SA"/>
        </w:rPr>
        <w:t>2</w:t>
      </w:r>
      <w:r w:rsidR="00E7655A" w:rsidRPr="00A56CE0">
        <w:rPr>
          <w:rFonts w:ascii="Cambria" w:hAnsi="Cambria" w:cs="Arial"/>
          <w:b/>
          <w:lang w:eastAsia="ar-SA"/>
        </w:rPr>
        <w:t>.</w:t>
      </w:r>
    </w:p>
    <w:p w14:paraId="2863C345" w14:textId="325817B3" w:rsidR="009A14C7" w:rsidRPr="006E7548" w:rsidRDefault="009A14C7" w:rsidP="00A56CE0">
      <w:pPr>
        <w:tabs>
          <w:tab w:val="left" w:pos="284"/>
        </w:tabs>
        <w:suppressAutoHyphens/>
        <w:spacing w:after="0" w:line="240" w:lineRule="auto"/>
        <w:jc w:val="center"/>
        <w:rPr>
          <w:rFonts w:ascii="Cambria" w:hAnsi="Cambria" w:cs="Arial"/>
          <w:b/>
          <w:color w:val="FF0000"/>
          <w:lang w:eastAsia="ar-SA"/>
        </w:rPr>
      </w:pPr>
      <w:r w:rsidRPr="00A56CE0">
        <w:rPr>
          <w:rFonts w:ascii="Cambria" w:hAnsi="Cambria" w:cs="Arial"/>
          <w:b/>
          <w:lang w:eastAsia="ar-SA"/>
        </w:rPr>
        <w:t xml:space="preserve">Postanowienia </w:t>
      </w:r>
      <w:r w:rsidRPr="00577F61">
        <w:rPr>
          <w:rFonts w:ascii="Cambria" w:hAnsi="Cambria" w:cs="Arial"/>
          <w:b/>
          <w:lang w:eastAsia="ar-SA"/>
        </w:rPr>
        <w:t>ogólne</w:t>
      </w:r>
      <w:r w:rsidR="0051507F" w:rsidRPr="00577F61">
        <w:rPr>
          <w:rFonts w:ascii="Cambria" w:hAnsi="Cambria" w:cs="Arial"/>
          <w:b/>
          <w:lang w:eastAsia="ar-SA"/>
        </w:rPr>
        <w:t xml:space="preserve"> (końcowe)</w:t>
      </w:r>
      <w:r w:rsidRPr="00577F61">
        <w:rPr>
          <w:rFonts w:ascii="Cambria" w:hAnsi="Cambria" w:cs="Arial"/>
          <w:b/>
          <w:lang w:eastAsia="ar-SA"/>
        </w:rPr>
        <w:t>.</w:t>
      </w:r>
    </w:p>
    <w:p w14:paraId="38259818" w14:textId="533E4714" w:rsidR="00687F49" w:rsidRPr="00A56CE0" w:rsidRDefault="00687F49" w:rsidP="00B96555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Cambria" w:hAnsi="Cambria"/>
          <w:color w:val="FF0000"/>
          <w:lang w:eastAsia="ar-SA"/>
        </w:rPr>
      </w:pPr>
      <w:r w:rsidRPr="00A56CE0">
        <w:rPr>
          <w:rFonts w:ascii="Cambria" w:hAnsi="Cambria"/>
          <w:color w:val="000000"/>
          <w:lang w:eastAsia="ar-SA"/>
        </w:rPr>
        <w:t xml:space="preserve">Oferta Wykonawcy stanowi integralną część niniejszej Umowy. W razie zaistnienia rozbieżności pomiędzy tymi dokumentami, stwierdzonymi po zawarciu Umowy </w:t>
      </w:r>
      <w:r w:rsidR="00BC50E9">
        <w:rPr>
          <w:rFonts w:ascii="Cambria" w:hAnsi="Cambria"/>
          <w:color w:val="000000"/>
          <w:lang w:eastAsia="ar-SA"/>
        </w:rPr>
        <w:br/>
      </w:r>
      <w:r w:rsidRPr="00A56CE0">
        <w:rPr>
          <w:rFonts w:ascii="Cambria" w:hAnsi="Cambria"/>
          <w:color w:val="000000"/>
          <w:lang w:eastAsia="ar-SA"/>
        </w:rPr>
        <w:t xml:space="preserve">– Zamawiającemu służy prawo wyboru rozwiązania odpowiadającego warunkom zamówienia. </w:t>
      </w:r>
    </w:p>
    <w:p w14:paraId="1548A577" w14:textId="2C528027" w:rsidR="007E21E2" w:rsidRPr="00A56CE0" w:rsidRDefault="00101663" w:rsidP="00B96555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color w:val="000000"/>
          <w:lang w:eastAsia="ar-SA"/>
        </w:rPr>
      </w:pPr>
      <w:r w:rsidRPr="00A56CE0">
        <w:rPr>
          <w:rFonts w:ascii="Cambria" w:hAnsi="Cambria"/>
          <w:lang w:eastAsia="ar-SA"/>
        </w:rPr>
        <w:t xml:space="preserve">W sprawach nieuregulowanych postanowieniami </w:t>
      </w:r>
      <w:r w:rsidR="009D7018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mowy zastosowanie maj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lang w:eastAsia="ar-SA"/>
        </w:rPr>
        <w:t xml:space="preserve">przepisy </w:t>
      </w:r>
      <w:r w:rsidR="00E7655A" w:rsidRPr="00A56CE0">
        <w:rPr>
          <w:rFonts w:ascii="Cambria" w:hAnsi="Cambria"/>
          <w:lang w:eastAsia="ar-SA"/>
        </w:rPr>
        <w:t xml:space="preserve">prawa obowiązującego w Polsce, w tym postanowienia </w:t>
      </w:r>
      <w:r w:rsidRPr="00A56CE0">
        <w:rPr>
          <w:rFonts w:ascii="Cambria" w:hAnsi="Cambria"/>
          <w:lang w:eastAsia="ar-SA"/>
        </w:rPr>
        <w:t>Kodeksu cywilnego</w:t>
      </w:r>
      <w:r w:rsidR="00BA6C05" w:rsidRPr="00A56CE0">
        <w:rPr>
          <w:rFonts w:ascii="Cambria" w:hAnsi="Cambria"/>
          <w:lang w:eastAsia="ar-SA"/>
        </w:rPr>
        <w:t xml:space="preserve"> </w:t>
      </w:r>
      <w:r w:rsidR="00BA6C05" w:rsidRPr="003E41C1">
        <w:rPr>
          <w:rFonts w:ascii="Cambria" w:hAnsi="Cambria"/>
          <w:lang w:eastAsia="ar-SA"/>
        </w:rPr>
        <w:t>oraz</w:t>
      </w:r>
      <w:r w:rsidRPr="003E41C1">
        <w:rPr>
          <w:rFonts w:ascii="Cambria" w:hAnsi="Cambria"/>
          <w:lang w:eastAsia="ar-SA"/>
        </w:rPr>
        <w:t xml:space="preserve"> ustawy </w:t>
      </w:r>
      <w:r w:rsidR="003C73D8" w:rsidRPr="003E41C1">
        <w:rPr>
          <w:rFonts w:ascii="Cambria" w:hAnsi="Cambria"/>
          <w:lang w:eastAsia="ar-SA"/>
        </w:rPr>
        <w:t xml:space="preserve">– </w:t>
      </w:r>
      <w:r w:rsidRPr="00A56CE0">
        <w:rPr>
          <w:rFonts w:ascii="Cambria" w:hAnsi="Cambria"/>
          <w:color w:val="000000"/>
          <w:lang w:eastAsia="ar-SA"/>
        </w:rPr>
        <w:t>Prawo zamówień publicznych</w:t>
      </w:r>
      <w:r w:rsidR="00BA6C05" w:rsidRPr="00A56CE0">
        <w:rPr>
          <w:rFonts w:ascii="Cambria" w:hAnsi="Cambria"/>
          <w:color w:val="000000"/>
          <w:lang w:eastAsia="ar-SA"/>
        </w:rPr>
        <w:t>.</w:t>
      </w:r>
    </w:p>
    <w:p w14:paraId="1F008A6B" w14:textId="77777777" w:rsidR="007E21E2" w:rsidRPr="00A56CE0" w:rsidRDefault="00101663" w:rsidP="00B96555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color w:val="000000"/>
          <w:lang w:eastAsia="ar-SA"/>
        </w:rPr>
      </w:pPr>
      <w:r w:rsidRPr="00A56CE0">
        <w:rPr>
          <w:rFonts w:ascii="Cambria" w:hAnsi="Cambria"/>
          <w:color w:val="000000"/>
          <w:lang w:eastAsia="ar-SA"/>
        </w:rPr>
        <w:t>Wykonawca nie mo</w:t>
      </w:r>
      <w:r w:rsidRPr="00A56CE0">
        <w:rPr>
          <w:rFonts w:ascii="Cambria" w:eastAsia="TimesNewRoman" w:hAnsi="Cambria"/>
          <w:color w:val="000000"/>
          <w:lang w:eastAsia="ar-SA"/>
        </w:rPr>
        <w:t>ż</w:t>
      </w:r>
      <w:r w:rsidRPr="00A56CE0">
        <w:rPr>
          <w:rFonts w:ascii="Cambria" w:hAnsi="Cambria"/>
          <w:color w:val="000000"/>
          <w:lang w:eastAsia="ar-SA"/>
        </w:rPr>
        <w:t>e bez zgody Zamawiaj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>cego dokona</w:t>
      </w:r>
      <w:r w:rsidRPr="00A56CE0">
        <w:rPr>
          <w:rFonts w:ascii="Cambria" w:eastAsia="TimesNewRoman" w:hAnsi="Cambria"/>
          <w:color w:val="000000"/>
          <w:lang w:eastAsia="ar-SA"/>
        </w:rPr>
        <w:t xml:space="preserve">ć </w:t>
      </w:r>
      <w:r w:rsidRPr="00A56CE0">
        <w:rPr>
          <w:rFonts w:ascii="Cambria" w:hAnsi="Cambria"/>
          <w:color w:val="000000"/>
          <w:lang w:eastAsia="ar-SA"/>
        </w:rPr>
        <w:t>cesji wierzytelno</w:t>
      </w:r>
      <w:r w:rsidRPr="00A56CE0">
        <w:rPr>
          <w:rFonts w:ascii="Cambria" w:eastAsia="TimesNewRoman" w:hAnsi="Cambria"/>
          <w:color w:val="000000"/>
          <w:lang w:eastAsia="ar-SA"/>
        </w:rPr>
        <w:t>ś</w:t>
      </w:r>
      <w:r w:rsidRPr="00A56CE0">
        <w:rPr>
          <w:rFonts w:ascii="Cambria" w:hAnsi="Cambria"/>
          <w:color w:val="000000"/>
          <w:lang w:eastAsia="ar-SA"/>
        </w:rPr>
        <w:t>ci przysługuj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>cej mu z tytułu realizacji</w:t>
      </w:r>
      <w:r w:rsidRPr="00A56CE0">
        <w:rPr>
          <w:rFonts w:ascii="Cambria" w:hAnsi="Cambria"/>
          <w:lang w:eastAsia="ar-SA"/>
        </w:rPr>
        <w:t xml:space="preserve"> </w:t>
      </w:r>
      <w:r w:rsidR="009D7018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 xml:space="preserve">mowy </w:t>
      </w:r>
      <w:r w:rsidRPr="00A56CE0">
        <w:rPr>
          <w:rFonts w:ascii="Cambria" w:hAnsi="Cambria"/>
          <w:color w:val="000000"/>
          <w:lang w:eastAsia="ar-SA"/>
        </w:rPr>
        <w:t>na osoby trzecie.</w:t>
      </w:r>
    </w:p>
    <w:p w14:paraId="72CAE995" w14:textId="32572455" w:rsidR="007E21E2" w:rsidRPr="00A56CE0" w:rsidRDefault="00101663" w:rsidP="00B96555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color w:val="000000"/>
          <w:lang w:eastAsia="ar-SA"/>
        </w:rPr>
      </w:pPr>
      <w:r w:rsidRPr="00A56CE0">
        <w:rPr>
          <w:rFonts w:ascii="Cambria" w:hAnsi="Cambria"/>
          <w:color w:val="000000"/>
          <w:lang w:eastAsia="ar-SA"/>
        </w:rPr>
        <w:t xml:space="preserve">Wszelkie pisma </w:t>
      </w:r>
      <w:r w:rsidRPr="00A56CE0">
        <w:rPr>
          <w:rFonts w:ascii="Cambria" w:hAnsi="Cambria"/>
          <w:lang w:eastAsia="ar-SA"/>
        </w:rPr>
        <w:t xml:space="preserve">przewidziane </w:t>
      </w:r>
      <w:r w:rsidR="009D7018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mow</w:t>
      </w:r>
      <w:r w:rsidRPr="00A56CE0">
        <w:rPr>
          <w:rFonts w:ascii="Cambria" w:eastAsia="TimesNewRoman" w:hAnsi="Cambria"/>
          <w:lang w:eastAsia="ar-SA"/>
        </w:rPr>
        <w:t xml:space="preserve">ą </w:t>
      </w:r>
      <w:r w:rsidRPr="00A56CE0">
        <w:rPr>
          <w:rFonts w:ascii="Cambria" w:hAnsi="Cambria"/>
          <w:color w:val="000000"/>
          <w:lang w:eastAsia="ar-SA"/>
        </w:rPr>
        <w:t>uwa</w:t>
      </w:r>
      <w:r w:rsidRPr="00A56CE0">
        <w:rPr>
          <w:rFonts w:ascii="Cambria" w:eastAsia="TimesNewRoman" w:hAnsi="Cambria"/>
          <w:color w:val="000000"/>
          <w:lang w:eastAsia="ar-SA"/>
        </w:rPr>
        <w:t>ż</w:t>
      </w:r>
      <w:r w:rsidRPr="00A56CE0">
        <w:rPr>
          <w:rFonts w:ascii="Cambria" w:hAnsi="Cambria"/>
          <w:color w:val="000000"/>
          <w:lang w:eastAsia="ar-SA"/>
        </w:rPr>
        <w:t>a si</w:t>
      </w:r>
      <w:r w:rsidRPr="00A56CE0">
        <w:rPr>
          <w:rFonts w:ascii="Cambria" w:eastAsia="TimesNewRoman" w:hAnsi="Cambria"/>
          <w:color w:val="000000"/>
          <w:lang w:eastAsia="ar-SA"/>
        </w:rPr>
        <w:t xml:space="preserve">ę </w:t>
      </w:r>
      <w:r w:rsidRPr="00A56CE0">
        <w:rPr>
          <w:rFonts w:ascii="Cambria" w:hAnsi="Cambria"/>
          <w:color w:val="000000"/>
          <w:lang w:eastAsia="ar-SA"/>
        </w:rPr>
        <w:t>za skutecznie dor</w:t>
      </w:r>
      <w:r w:rsidRPr="00A56CE0">
        <w:rPr>
          <w:rFonts w:ascii="Cambria" w:eastAsia="TimesNewRoman" w:hAnsi="Cambria"/>
          <w:color w:val="000000"/>
          <w:lang w:eastAsia="ar-SA"/>
        </w:rPr>
        <w:t>ę</w:t>
      </w:r>
      <w:r w:rsidRPr="00A56CE0">
        <w:rPr>
          <w:rFonts w:ascii="Cambria" w:hAnsi="Cambria"/>
          <w:color w:val="000000"/>
          <w:lang w:eastAsia="ar-SA"/>
        </w:rPr>
        <w:t xml:space="preserve">czone </w:t>
      </w:r>
      <w:r w:rsidR="0032672B" w:rsidRPr="00A56CE0">
        <w:rPr>
          <w:rFonts w:ascii="Cambria" w:hAnsi="Cambria"/>
          <w:color w:val="000000"/>
          <w:lang w:eastAsia="ar-SA"/>
        </w:rPr>
        <w:br/>
      </w:r>
      <w:r w:rsidRPr="00A56CE0">
        <w:rPr>
          <w:rFonts w:ascii="Cambria" w:hAnsi="Cambria"/>
          <w:color w:val="000000"/>
          <w:lang w:eastAsia="ar-SA"/>
        </w:rPr>
        <w:t>(z zastrze</w:t>
      </w:r>
      <w:r w:rsidRPr="00A56CE0">
        <w:rPr>
          <w:rFonts w:ascii="Cambria" w:eastAsia="TimesNewRoman" w:hAnsi="Cambria"/>
          <w:color w:val="000000"/>
          <w:lang w:eastAsia="ar-SA"/>
        </w:rPr>
        <w:t>ż</w:t>
      </w:r>
      <w:r w:rsidRPr="00A56CE0">
        <w:rPr>
          <w:rFonts w:ascii="Cambria" w:hAnsi="Cambria"/>
          <w:color w:val="000000"/>
          <w:lang w:eastAsia="ar-SA"/>
        </w:rPr>
        <w:t>eniami w niej zawartymi), je</w:t>
      </w:r>
      <w:r w:rsidRPr="00A56CE0">
        <w:rPr>
          <w:rFonts w:ascii="Cambria" w:eastAsia="TimesNewRoman" w:hAnsi="Cambria"/>
          <w:color w:val="000000"/>
          <w:lang w:eastAsia="ar-SA"/>
        </w:rPr>
        <w:t>ż</w:t>
      </w:r>
      <w:r w:rsidRPr="00A56CE0">
        <w:rPr>
          <w:rFonts w:ascii="Cambria" w:hAnsi="Cambria"/>
          <w:color w:val="000000"/>
          <w:lang w:eastAsia="ar-SA"/>
        </w:rPr>
        <w:t>eli zostały przesłane za zwrotnym potwierdzeniem odbioru.</w:t>
      </w:r>
    </w:p>
    <w:p w14:paraId="6D6FFA9A" w14:textId="16E23387" w:rsidR="007E21E2" w:rsidRPr="00A56CE0" w:rsidRDefault="00101663" w:rsidP="00B96555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color w:val="000000"/>
          <w:lang w:eastAsia="ar-SA"/>
        </w:rPr>
      </w:pPr>
      <w:r w:rsidRPr="00A56CE0">
        <w:rPr>
          <w:rFonts w:ascii="Cambria" w:hAnsi="Cambria"/>
          <w:color w:val="000000"/>
          <w:lang w:eastAsia="ar-SA"/>
        </w:rPr>
        <w:t>Ka</w:t>
      </w:r>
      <w:r w:rsidRPr="00A56CE0">
        <w:rPr>
          <w:rFonts w:ascii="Cambria" w:eastAsia="TimesNewRoman" w:hAnsi="Cambria"/>
          <w:color w:val="000000"/>
          <w:lang w:eastAsia="ar-SA"/>
        </w:rPr>
        <w:t>ż</w:t>
      </w:r>
      <w:r w:rsidRPr="00A56CE0">
        <w:rPr>
          <w:rFonts w:ascii="Cambria" w:hAnsi="Cambria"/>
          <w:color w:val="000000"/>
          <w:lang w:eastAsia="ar-SA"/>
        </w:rPr>
        <w:t>da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ze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Stron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zobowi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>zuje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si</w:t>
      </w:r>
      <w:r w:rsidRPr="00A56CE0">
        <w:rPr>
          <w:rFonts w:ascii="Cambria" w:eastAsia="TimesNewRoman" w:hAnsi="Cambria"/>
          <w:color w:val="000000"/>
          <w:lang w:eastAsia="ar-SA"/>
        </w:rPr>
        <w:t>ę</w:t>
      </w:r>
      <w:r w:rsidR="00065A2A">
        <w:rPr>
          <w:rFonts w:ascii="Cambria" w:eastAsia="TimesNewRoman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do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powiadomienia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drugiej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Strony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o ka</w:t>
      </w:r>
      <w:r w:rsidRPr="00A56CE0">
        <w:rPr>
          <w:rFonts w:ascii="Cambria" w:eastAsia="TimesNewRoman" w:hAnsi="Cambria"/>
          <w:color w:val="000000"/>
          <w:lang w:eastAsia="ar-SA"/>
        </w:rPr>
        <w:t>ż</w:t>
      </w:r>
      <w:r w:rsidRPr="00A56CE0">
        <w:rPr>
          <w:rFonts w:ascii="Cambria" w:hAnsi="Cambria"/>
          <w:color w:val="000000"/>
          <w:lang w:eastAsia="ar-SA"/>
        </w:rPr>
        <w:t>dorazowej zmianie swojego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adresu.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W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przypadku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braku</w:t>
      </w:r>
      <w:r w:rsidR="00065A2A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powiadomienia o zmianie adresu dor</w:t>
      </w:r>
      <w:r w:rsidRPr="00A56CE0">
        <w:rPr>
          <w:rFonts w:ascii="Cambria" w:eastAsia="TimesNewRoman" w:hAnsi="Cambria"/>
          <w:color w:val="000000"/>
          <w:lang w:eastAsia="ar-SA"/>
        </w:rPr>
        <w:t>ę</w:t>
      </w:r>
      <w:r w:rsidRPr="00A56CE0">
        <w:rPr>
          <w:rFonts w:ascii="Cambria" w:hAnsi="Cambria"/>
          <w:color w:val="000000"/>
          <w:lang w:eastAsia="ar-SA"/>
        </w:rPr>
        <w:t>czenie dokonane na ostatnio wskazany adres b</w:t>
      </w:r>
      <w:r w:rsidRPr="00A56CE0">
        <w:rPr>
          <w:rFonts w:ascii="Cambria" w:eastAsia="TimesNewRoman" w:hAnsi="Cambria"/>
          <w:color w:val="000000"/>
          <w:lang w:eastAsia="ar-SA"/>
        </w:rPr>
        <w:t>ę</w:t>
      </w:r>
      <w:r w:rsidRPr="00A56CE0">
        <w:rPr>
          <w:rFonts w:ascii="Cambria" w:hAnsi="Cambria"/>
          <w:color w:val="000000"/>
          <w:lang w:eastAsia="ar-SA"/>
        </w:rPr>
        <w:t>d</w:t>
      </w:r>
      <w:r w:rsidRPr="00A56CE0">
        <w:rPr>
          <w:rFonts w:ascii="Cambria" w:eastAsia="TimesNewRoman" w:hAnsi="Cambria"/>
          <w:color w:val="000000"/>
          <w:lang w:eastAsia="ar-SA"/>
        </w:rPr>
        <w:t xml:space="preserve">ą </w:t>
      </w:r>
      <w:r w:rsidRPr="00A56CE0">
        <w:rPr>
          <w:rFonts w:ascii="Cambria" w:hAnsi="Cambria"/>
          <w:color w:val="000000"/>
          <w:lang w:eastAsia="ar-SA"/>
        </w:rPr>
        <w:t>uwa</w:t>
      </w:r>
      <w:r w:rsidRPr="00A56CE0">
        <w:rPr>
          <w:rFonts w:ascii="Cambria" w:eastAsia="TimesNewRoman" w:hAnsi="Cambria"/>
          <w:color w:val="000000"/>
          <w:lang w:eastAsia="ar-SA"/>
        </w:rPr>
        <w:t>ż</w:t>
      </w:r>
      <w:r w:rsidRPr="00A56CE0">
        <w:rPr>
          <w:rFonts w:ascii="Cambria" w:hAnsi="Cambria"/>
          <w:color w:val="000000"/>
          <w:lang w:eastAsia="ar-SA"/>
        </w:rPr>
        <w:t>ane za skuteczne.</w:t>
      </w:r>
    </w:p>
    <w:p w14:paraId="6427B55E" w14:textId="0D719C01" w:rsidR="00E7655A" w:rsidRDefault="00101663" w:rsidP="00B96555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color w:val="000000"/>
          <w:lang w:eastAsia="ar-SA"/>
        </w:rPr>
      </w:pPr>
      <w:r w:rsidRPr="00A56CE0">
        <w:rPr>
          <w:rFonts w:ascii="Cambria" w:hAnsi="Cambria"/>
          <w:color w:val="000000"/>
          <w:lang w:eastAsia="ar-SA"/>
        </w:rPr>
        <w:t>Strony deklaruj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>, i</w:t>
      </w:r>
      <w:r w:rsidRPr="00A56CE0">
        <w:rPr>
          <w:rFonts w:ascii="Cambria" w:eastAsia="TimesNewRoman" w:hAnsi="Cambria"/>
          <w:color w:val="000000"/>
          <w:lang w:eastAsia="ar-SA"/>
        </w:rPr>
        <w:t xml:space="preserve">ż </w:t>
      </w:r>
      <w:r w:rsidRPr="00A56CE0">
        <w:rPr>
          <w:rFonts w:ascii="Cambria" w:hAnsi="Cambria"/>
          <w:color w:val="000000"/>
          <w:lang w:eastAsia="ar-SA"/>
        </w:rPr>
        <w:t>w razie powstania jakiegokolwiek sporu wynikaj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 xml:space="preserve">cego </w:t>
      </w:r>
      <w:r w:rsidRPr="00A56CE0">
        <w:rPr>
          <w:rFonts w:ascii="Cambria" w:hAnsi="Cambria"/>
          <w:color w:val="000000"/>
          <w:lang w:eastAsia="ar-SA"/>
        </w:rPr>
        <w:br/>
        <w:t xml:space="preserve">z interpretacji lub wykonania </w:t>
      </w:r>
      <w:r w:rsidR="009D7018" w:rsidRPr="00A56CE0">
        <w:rPr>
          <w:rFonts w:ascii="Cambria" w:hAnsi="Cambria"/>
          <w:lang w:eastAsia="ar-SA"/>
        </w:rPr>
        <w:t>U</w:t>
      </w:r>
      <w:r w:rsidRPr="00A56CE0">
        <w:rPr>
          <w:rFonts w:ascii="Cambria" w:hAnsi="Cambria"/>
          <w:lang w:eastAsia="ar-SA"/>
        </w:rPr>
        <w:t>m</w:t>
      </w:r>
      <w:r w:rsidRPr="00A56CE0">
        <w:rPr>
          <w:rFonts w:ascii="Cambria" w:hAnsi="Cambria"/>
          <w:color w:val="000000"/>
          <w:lang w:eastAsia="ar-SA"/>
        </w:rPr>
        <w:t>owy podejm</w:t>
      </w:r>
      <w:r w:rsidRPr="00A56CE0">
        <w:rPr>
          <w:rFonts w:ascii="Cambria" w:eastAsia="TimesNewRoman" w:hAnsi="Cambria"/>
          <w:color w:val="000000"/>
          <w:lang w:eastAsia="ar-SA"/>
        </w:rPr>
        <w:t xml:space="preserve">ą </w:t>
      </w:r>
      <w:r w:rsidRPr="00A56CE0">
        <w:rPr>
          <w:rFonts w:ascii="Cambria" w:hAnsi="Cambria"/>
          <w:color w:val="000000"/>
          <w:lang w:eastAsia="ar-SA"/>
        </w:rPr>
        <w:t>w dobrej wierze rokowania w celu polubownego rozstrzygni</w:t>
      </w:r>
      <w:r w:rsidRPr="00A56CE0">
        <w:rPr>
          <w:rFonts w:ascii="Cambria" w:eastAsia="TimesNewRoman" w:hAnsi="Cambria"/>
          <w:color w:val="000000"/>
          <w:lang w:eastAsia="ar-SA"/>
        </w:rPr>
        <w:t>ę</w:t>
      </w:r>
      <w:r w:rsidRPr="00A56CE0">
        <w:rPr>
          <w:rFonts w:ascii="Cambria" w:hAnsi="Cambria"/>
          <w:color w:val="000000"/>
          <w:lang w:eastAsia="ar-SA"/>
        </w:rPr>
        <w:t>cia takiego sporu. Je</w:t>
      </w:r>
      <w:r w:rsidRPr="00A56CE0">
        <w:rPr>
          <w:rFonts w:ascii="Cambria" w:eastAsia="TimesNewRoman" w:hAnsi="Cambria"/>
          <w:color w:val="000000"/>
          <w:lang w:eastAsia="ar-SA"/>
        </w:rPr>
        <w:t>ż</w:t>
      </w:r>
      <w:r w:rsidRPr="00A56CE0">
        <w:rPr>
          <w:rFonts w:ascii="Cambria" w:hAnsi="Cambria"/>
          <w:color w:val="000000"/>
          <w:lang w:eastAsia="ar-SA"/>
        </w:rPr>
        <w:t>eli rokowania, o których mowa powy</w:t>
      </w:r>
      <w:r w:rsidRPr="00A56CE0">
        <w:rPr>
          <w:rFonts w:ascii="Cambria" w:eastAsia="TimesNewRoman" w:hAnsi="Cambria"/>
          <w:color w:val="000000"/>
          <w:lang w:eastAsia="ar-SA"/>
        </w:rPr>
        <w:t>ż</w:t>
      </w:r>
      <w:r w:rsidRPr="00A56CE0">
        <w:rPr>
          <w:rFonts w:ascii="Cambria" w:hAnsi="Cambria"/>
          <w:color w:val="000000"/>
          <w:lang w:eastAsia="ar-SA"/>
        </w:rPr>
        <w:t>ej, nie doprowadz</w:t>
      </w:r>
      <w:r w:rsidRPr="00A56CE0">
        <w:rPr>
          <w:rFonts w:ascii="Cambria" w:eastAsia="TimesNewRoman" w:hAnsi="Cambria"/>
          <w:color w:val="000000"/>
          <w:lang w:eastAsia="ar-SA"/>
        </w:rPr>
        <w:t xml:space="preserve">ą </w:t>
      </w:r>
      <w:r w:rsidRPr="00A56CE0">
        <w:rPr>
          <w:rFonts w:ascii="Cambria" w:hAnsi="Cambria"/>
          <w:color w:val="000000"/>
          <w:lang w:eastAsia="ar-SA"/>
        </w:rPr>
        <w:t>do polubownego rozwi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>zania sporu w terminie 7 dni od pisemnego wezwania do wszcz</w:t>
      </w:r>
      <w:r w:rsidRPr="00A56CE0">
        <w:rPr>
          <w:rFonts w:ascii="Cambria" w:eastAsia="TimesNewRoman" w:hAnsi="Cambria"/>
          <w:color w:val="000000"/>
          <w:lang w:eastAsia="ar-SA"/>
        </w:rPr>
        <w:t>ę</w:t>
      </w:r>
      <w:r w:rsidRPr="00A56CE0">
        <w:rPr>
          <w:rFonts w:ascii="Cambria" w:hAnsi="Cambria"/>
          <w:color w:val="000000"/>
          <w:lang w:eastAsia="ar-SA"/>
        </w:rPr>
        <w:t>cia rokowa</w:t>
      </w:r>
      <w:r w:rsidRPr="00A56CE0">
        <w:rPr>
          <w:rFonts w:ascii="Cambria" w:eastAsia="TimesNewRoman" w:hAnsi="Cambria"/>
          <w:color w:val="000000"/>
          <w:lang w:eastAsia="ar-SA"/>
        </w:rPr>
        <w:t>ń</w:t>
      </w:r>
      <w:r w:rsidRPr="00A56CE0">
        <w:rPr>
          <w:rFonts w:ascii="Cambria" w:hAnsi="Cambria"/>
          <w:color w:val="000000"/>
          <w:lang w:eastAsia="ar-SA"/>
        </w:rPr>
        <w:t>, spór taki Strony poddaj</w:t>
      </w:r>
      <w:r w:rsidRPr="00A56CE0">
        <w:rPr>
          <w:rFonts w:ascii="Cambria" w:eastAsia="TimesNewRoman" w:hAnsi="Cambria"/>
          <w:color w:val="000000"/>
          <w:lang w:eastAsia="ar-SA"/>
        </w:rPr>
        <w:t xml:space="preserve">ą </w:t>
      </w:r>
      <w:r w:rsidRPr="00A56CE0">
        <w:rPr>
          <w:rFonts w:ascii="Cambria" w:hAnsi="Cambria"/>
          <w:color w:val="000000"/>
          <w:lang w:eastAsia="ar-SA"/>
        </w:rPr>
        <w:t>rozstrzygni</w:t>
      </w:r>
      <w:r w:rsidRPr="00A56CE0">
        <w:rPr>
          <w:rFonts w:ascii="Cambria" w:eastAsia="TimesNewRoman" w:hAnsi="Cambria"/>
          <w:color w:val="000000"/>
          <w:lang w:eastAsia="ar-SA"/>
        </w:rPr>
        <w:t>ę</w:t>
      </w:r>
      <w:r w:rsidRPr="00A56CE0">
        <w:rPr>
          <w:rFonts w:ascii="Cambria" w:hAnsi="Cambria"/>
          <w:color w:val="000000"/>
          <w:lang w:eastAsia="ar-SA"/>
        </w:rPr>
        <w:t>ciu przez s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>d wła</w:t>
      </w:r>
      <w:r w:rsidRPr="00A56CE0">
        <w:rPr>
          <w:rFonts w:ascii="Cambria" w:eastAsia="TimesNewRoman" w:hAnsi="Cambria"/>
          <w:color w:val="000000"/>
          <w:lang w:eastAsia="ar-SA"/>
        </w:rPr>
        <w:t>ś</w:t>
      </w:r>
      <w:r w:rsidRPr="00A56CE0">
        <w:rPr>
          <w:rFonts w:ascii="Cambria" w:hAnsi="Cambria"/>
          <w:color w:val="000000"/>
          <w:lang w:eastAsia="ar-SA"/>
        </w:rPr>
        <w:t>ciwy dla siedziby Zamawiaj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 xml:space="preserve">cego. </w:t>
      </w:r>
    </w:p>
    <w:p w14:paraId="3D80D1A7" w14:textId="77777777" w:rsidR="0051507F" w:rsidRPr="009E696C" w:rsidRDefault="0051507F" w:rsidP="00B96555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 w:rsidRPr="009E696C">
        <w:rPr>
          <w:rFonts w:ascii="Cambria" w:hAnsi="Cambria"/>
        </w:rPr>
        <w:t>Integralną częścią umowy jest formularz cenowy załącznik nr 3 do SWZ.</w:t>
      </w:r>
    </w:p>
    <w:p w14:paraId="5A7A7F78" w14:textId="77777777" w:rsidR="003C73D8" w:rsidRPr="006E7548" w:rsidRDefault="003C73D8" w:rsidP="006E75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FF0000"/>
          <w:lang w:eastAsia="ar-SA"/>
        </w:rPr>
      </w:pPr>
    </w:p>
    <w:p w14:paraId="3227A734" w14:textId="283C6602" w:rsidR="00AA29CE" w:rsidRPr="00A56CE0" w:rsidRDefault="007E530D" w:rsidP="00A56CE0">
      <w:pPr>
        <w:tabs>
          <w:tab w:val="left" w:pos="284"/>
        </w:tabs>
        <w:suppressAutoHyphens/>
        <w:spacing w:after="0" w:line="240" w:lineRule="auto"/>
        <w:jc w:val="center"/>
        <w:rPr>
          <w:rFonts w:ascii="Cambria" w:hAnsi="Cambria"/>
          <w:b/>
          <w:lang w:eastAsia="ar-SA"/>
        </w:rPr>
      </w:pPr>
      <w:r w:rsidRPr="00A56CE0">
        <w:rPr>
          <w:rFonts w:ascii="Cambria" w:hAnsi="Cambria"/>
          <w:b/>
          <w:lang w:eastAsia="ar-SA"/>
        </w:rPr>
        <w:t>§ 1</w:t>
      </w:r>
      <w:r w:rsidR="00065A2A">
        <w:rPr>
          <w:rFonts w:ascii="Cambria" w:hAnsi="Cambria"/>
          <w:b/>
          <w:lang w:eastAsia="ar-SA"/>
        </w:rPr>
        <w:t>3</w:t>
      </w:r>
      <w:r w:rsidR="00E7655A" w:rsidRPr="00A56CE0">
        <w:rPr>
          <w:rFonts w:ascii="Cambria" w:hAnsi="Cambria"/>
          <w:b/>
          <w:lang w:eastAsia="ar-SA"/>
        </w:rPr>
        <w:t>.</w:t>
      </w:r>
    </w:p>
    <w:p w14:paraId="44B44263" w14:textId="71ACAFA4" w:rsidR="009A14C7" w:rsidRPr="00A56CE0" w:rsidRDefault="009A14C7" w:rsidP="00A56CE0">
      <w:pPr>
        <w:tabs>
          <w:tab w:val="left" w:pos="284"/>
        </w:tabs>
        <w:suppressAutoHyphens/>
        <w:spacing w:after="0" w:line="240" w:lineRule="auto"/>
        <w:jc w:val="center"/>
        <w:rPr>
          <w:rFonts w:ascii="Cambria" w:eastAsia="TimesNewRomanPSMT" w:hAnsi="Cambria" w:cs="Arial"/>
          <w:b/>
          <w:bCs w:val="0"/>
        </w:rPr>
      </w:pPr>
      <w:r w:rsidRPr="00A56CE0">
        <w:rPr>
          <w:rFonts w:ascii="Cambria" w:hAnsi="Cambria"/>
          <w:b/>
          <w:lang w:eastAsia="ar-SA"/>
        </w:rPr>
        <w:t xml:space="preserve">Termin trwania umowy. </w:t>
      </w:r>
    </w:p>
    <w:p w14:paraId="0BF23B95" w14:textId="684696FE" w:rsidR="007E530D" w:rsidRPr="00A56CE0" w:rsidRDefault="007B18AA" w:rsidP="007B18AA">
      <w:pPr>
        <w:pStyle w:val="Akapitzlist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  <w:lang w:eastAsia="ar-SA"/>
        </w:rPr>
      </w:pPr>
      <w:r>
        <w:rPr>
          <w:rFonts w:ascii="Cambria" w:hAnsi="Cambria"/>
        </w:rPr>
        <w:t xml:space="preserve">       </w:t>
      </w:r>
      <w:r w:rsidR="007E530D" w:rsidRPr="00A56CE0">
        <w:rPr>
          <w:rFonts w:ascii="Cambria" w:hAnsi="Cambria"/>
        </w:rPr>
        <w:t>Umowa została zawarta</w:t>
      </w:r>
      <w:r w:rsidR="006C7018" w:rsidRPr="00A56CE0">
        <w:rPr>
          <w:rFonts w:ascii="Cambria" w:hAnsi="Cambria"/>
        </w:rPr>
        <w:t xml:space="preserve"> przez obie Strony</w:t>
      </w:r>
      <w:r w:rsidR="007E530D" w:rsidRPr="00A56CE0">
        <w:rPr>
          <w:rFonts w:ascii="Cambria" w:hAnsi="Cambria"/>
        </w:rPr>
        <w:t xml:space="preserve"> na okres </w:t>
      </w:r>
      <w:r w:rsidR="007E530D" w:rsidRPr="00A56CE0">
        <w:rPr>
          <w:rFonts w:ascii="Cambria" w:hAnsi="Cambria"/>
          <w:b/>
          <w:bCs/>
        </w:rPr>
        <w:t>od dnia</w:t>
      </w:r>
      <w:r w:rsidR="00EF7F2B" w:rsidRPr="00A56CE0">
        <w:rPr>
          <w:rFonts w:ascii="Cambria" w:hAnsi="Cambria"/>
          <w:b/>
          <w:bCs/>
        </w:rPr>
        <w:t xml:space="preserve"> podpisania umowy </w:t>
      </w:r>
      <w:r w:rsidR="007E530D" w:rsidRPr="00A56CE0">
        <w:rPr>
          <w:rFonts w:ascii="Cambria" w:hAnsi="Cambria"/>
          <w:b/>
          <w:bCs/>
        </w:rPr>
        <w:t>do dnia</w:t>
      </w:r>
      <w:r>
        <w:rPr>
          <w:rFonts w:ascii="Cambria" w:hAnsi="Cambria"/>
          <w:b/>
          <w:bCs/>
        </w:rPr>
        <w:t xml:space="preserve"> </w:t>
      </w:r>
      <w:r w:rsidR="007E530D" w:rsidRPr="00A56CE0">
        <w:rPr>
          <w:rFonts w:ascii="Cambria" w:hAnsi="Cambria"/>
          <w:b/>
          <w:bCs/>
        </w:rPr>
        <w:t>31.08.202</w:t>
      </w:r>
      <w:r w:rsidR="00EF7F2B" w:rsidRPr="00A56CE0">
        <w:rPr>
          <w:rFonts w:ascii="Cambria" w:hAnsi="Cambria"/>
          <w:b/>
          <w:bCs/>
        </w:rPr>
        <w:t>2</w:t>
      </w:r>
      <w:r w:rsidR="007E530D" w:rsidRPr="00A56CE0">
        <w:rPr>
          <w:rFonts w:ascii="Cambria" w:hAnsi="Cambria"/>
          <w:b/>
          <w:bCs/>
        </w:rPr>
        <w:t xml:space="preserve"> r.,</w:t>
      </w:r>
      <w:r w:rsidR="007E530D" w:rsidRPr="00A56CE0">
        <w:rPr>
          <w:rFonts w:ascii="Cambria" w:hAnsi="Cambria"/>
          <w:b/>
        </w:rPr>
        <w:t xml:space="preserve"> </w:t>
      </w:r>
      <w:r w:rsidR="007E530D" w:rsidRPr="00A56CE0">
        <w:rPr>
          <w:rFonts w:ascii="Cambria" w:hAnsi="Cambria"/>
        </w:rPr>
        <w:t xml:space="preserve">chyba, że wcześniej wartość brutto złożonych zamówień i dostarczonego towaru przekroczy maksymalną wartość brutto podaną w </w:t>
      </w:r>
      <w:r w:rsidR="00E7655A" w:rsidRPr="00A56CE0">
        <w:rPr>
          <w:rFonts w:ascii="Cambria" w:hAnsi="Cambria"/>
          <w:lang w:eastAsia="ar-SA"/>
        </w:rPr>
        <w:t xml:space="preserve">§ </w:t>
      </w:r>
      <w:r w:rsidR="003C7130">
        <w:rPr>
          <w:rFonts w:ascii="Cambria" w:hAnsi="Cambria"/>
          <w:lang w:eastAsia="ar-SA"/>
        </w:rPr>
        <w:t>5</w:t>
      </w:r>
      <w:r w:rsidR="00E7655A" w:rsidRPr="00A56CE0">
        <w:rPr>
          <w:rFonts w:ascii="Cambria" w:hAnsi="Cambria"/>
          <w:lang w:eastAsia="ar-SA"/>
        </w:rPr>
        <w:t xml:space="preserve"> ust. 1</w:t>
      </w:r>
      <w:r w:rsidR="00E7655A" w:rsidRPr="00A56CE0">
        <w:rPr>
          <w:rFonts w:ascii="Cambria" w:hAnsi="Cambria"/>
          <w:b/>
          <w:lang w:eastAsia="ar-SA"/>
        </w:rPr>
        <w:t xml:space="preserve"> </w:t>
      </w:r>
      <w:r w:rsidR="00E7655A" w:rsidRPr="00A56CE0">
        <w:rPr>
          <w:rFonts w:ascii="Cambria" w:hAnsi="Cambria"/>
          <w:bCs/>
          <w:lang w:eastAsia="ar-SA"/>
        </w:rPr>
        <w:t>Umowy</w:t>
      </w:r>
      <w:r w:rsidR="00E7655A" w:rsidRPr="00A56CE0">
        <w:rPr>
          <w:rFonts w:ascii="Cambria" w:hAnsi="Cambria"/>
          <w:b/>
          <w:lang w:eastAsia="ar-SA"/>
        </w:rPr>
        <w:t>.</w:t>
      </w:r>
    </w:p>
    <w:p w14:paraId="48FC0557" w14:textId="0765C070" w:rsidR="0093104A" w:rsidRPr="00A56CE0" w:rsidRDefault="0093104A" w:rsidP="00A56C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FF0000"/>
          <w:lang w:eastAsia="ar-SA"/>
        </w:rPr>
      </w:pPr>
    </w:p>
    <w:p w14:paraId="69358A15" w14:textId="18D65C1F" w:rsidR="009D30A0" w:rsidRPr="00972255" w:rsidRDefault="00E7655A" w:rsidP="009722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 w:val="0"/>
          <w:lang w:eastAsia="ar-SA"/>
        </w:rPr>
      </w:pPr>
      <w:r w:rsidRPr="00A56CE0">
        <w:rPr>
          <w:rFonts w:ascii="Cambria" w:hAnsi="Cambria"/>
          <w:b/>
          <w:bCs w:val="0"/>
          <w:lang w:eastAsia="ar-SA"/>
        </w:rPr>
        <w:t>§ 1</w:t>
      </w:r>
      <w:r w:rsidR="00065A2A">
        <w:rPr>
          <w:rFonts w:ascii="Cambria" w:hAnsi="Cambria"/>
          <w:b/>
          <w:bCs w:val="0"/>
          <w:lang w:eastAsia="ar-SA"/>
        </w:rPr>
        <w:t>4</w:t>
      </w:r>
      <w:r w:rsidRPr="00A56CE0">
        <w:rPr>
          <w:rFonts w:ascii="Cambria" w:hAnsi="Cambria"/>
          <w:b/>
          <w:bCs w:val="0"/>
          <w:lang w:eastAsia="ar-SA"/>
        </w:rPr>
        <w:t>.</w:t>
      </w:r>
      <w:r w:rsidR="00972255">
        <w:rPr>
          <w:rFonts w:ascii="Cambria" w:hAnsi="Cambria"/>
          <w:b/>
          <w:bCs w:val="0"/>
          <w:lang w:eastAsia="ar-SA"/>
        </w:rPr>
        <w:br/>
        <w:t>Rodo.</w:t>
      </w:r>
    </w:p>
    <w:p w14:paraId="45FF31CD" w14:textId="40E6A06A" w:rsidR="009D30A0" w:rsidRPr="009D30A0" w:rsidRDefault="009D30A0" w:rsidP="00180D91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Pr="009D30A0">
        <w:rPr>
          <w:rFonts w:ascii="Cambria" w:eastAsia="Times New Roman" w:hAnsi="Cambria" w:cs="Arial"/>
          <w:bCs w:val="0"/>
          <w:lang w:eastAsia="pl-PL"/>
        </w:rPr>
        <w:br/>
        <w:t xml:space="preserve">z przetwarzaniem danych osobowych i w sprawie swobodnego przepływu takich danych </w:t>
      </w:r>
      <w:r w:rsidR="003C3E7C">
        <w:rPr>
          <w:rFonts w:ascii="Cambria" w:eastAsia="Times New Roman" w:hAnsi="Cambria" w:cs="Arial"/>
          <w:bCs w:val="0"/>
          <w:lang w:eastAsia="pl-PL"/>
        </w:rPr>
        <w:br/>
      </w:r>
      <w:r w:rsidRPr="009D30A0">
        <w:rPr>
          <w:rFonts w:ascii="Cambria" w:eastAsia="Times New Roman" w:hAnsi="Cambria" w:cs="Arial"/>
          <w:bCs w:val="0"/>
          <w:lang w:eastAsia="pl-PL"/>
        </w:rPr>
        <w:t xml:space="preserve">i w sprawie swobodnego przepływu takich danych oraz uchylenia dyrektywy 96/46/WE (ogólne rozporządzenie o ochronie danych osobowych) (Dz. Urz. UE L 119 z 04.05.2016, str. 1) zwanego dalej RODO), uprzejmie informujemy że: </w:t>
      </w:r>
    </w:p>
    <w:p w14:paraId="79631C82" w14:textId="777601C2" w:rsidR="003C73D8" w:rsidRPr="006E7548" w:rsidRDefault="00950B11" w:rsidP="00950B11">
      <w:pPr>
        <w:pStyle w:val="Akapitzlist"/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bCs/>
          <w:lang w:eastAsia="pl-PL"/>
        </w:rPr>
        <w:lastRenderedPageBreak/>
        <w:t>A</w:t>
      </w:r>
      <w:r w:rsidR="009D30A0" w:rsidRPr="006E7548">
        <w:rPr>
          <w:rFonts w:ascii="Cambria" w:eastAsia="Times New Roman" w:hAnsi="Cambria"/>
          <w:bCs/>
          <w:lang w:eastAsia="pl-PL"/>
        </w:rPr>
        <w:t xml:space="preserve">dministratorem Pani/Pana danych osobowych jest Centrum Usług Wspólnych </w:t>
      </w:r>
      <w:r w:rsidR="009D30A0" w:rsidRPr="006E7548">
        <w:rPr>
          <w:rFonts w:ascii="Cambria" w:eastAsia="Times New Roman" w:hAnsi="Cambria"/>
          <w:bCs/>
          <w:lang w:eastAsia="pl-PL"/>
        </w:rPr>
        <w:br/>
        <w:t>w Ustrzykach Dolnych, z siedzibę przy ul. Dobra 8, 38-700 Ustrzyki Dolne, tel.: 13 461 16 07</w:t>
      </w:r>
      <w:r w:rsidR="003C73D8">
        <w:rPr>
          <w:rFonts w:ascii="Cambria" w:eastAsia="Times New Roman" w:hAnsi="Cambria"/>
          <w:lang w:eastAsia="pl-PL"/>
        </w:rPr>
        <w:t>;</w:t>
      </w:r>
    </w:p>
    <w:p w14:paraId="77D25E5F" w14:textId="6AA4EA22" w:rsidR="003C73D8" w:rsidRPr="001B57C0" w:rsidRDefault="00950B11" w:rsidP="00950B11">
      <w:pPr>
        <w:pStyle w:val="Akapitzlist"/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bCs/>
          <w:lang w:eastAsia="pl-PL"/>
        </w:rPr>
        <w:t>W</w:t>
      </w:r>
      <w:r w:rsidR="009D30A0" w:rsidRPr="001B57C0">
        <w:rPr>
          <w:rFonts w:ascii="Cambria" w:eastAsia="Times New Roman" w:hAnsi="Cambria"/>
          <w:bCs/>
          <w:lang w:eastAsia="pl-PL"/>
        </w:rPr>
        <w:t xml:space="preserve"> sprawach związanych z Pani/Pana danymi proszę o kontaktować się </w:t>
      </w:r>
      <w:r w:rsidR="003C3E7C">
        <w:rPr>
          <w:rFonts w:ascii="Cambria" w:eastAsia="Times New Roman" w:hAnsi="Cambria"/>
          <w:bCs/>
          <w:lang w:eastAsia="pl-PL"/>
        </w:rPr>
        <w:br/>
      </w:r>
      <w:r w:rsidR="009D30A0" w:rsidRPr="001B57C0">
        <w:rPr>
          <w:rFonts w:ascii="Cambria" w:eastAsia="Times New Roman" w:hAnsi="Cambria"/>
          <w:bCs/>
          <w:lang w:eastAsia="pl-PL"/>
        </w:rPr>
        <w:t xml:space="preserve">z </w:t>
      </w:r>
      <w:r w:rsidR="009D30A0" w:rsidRPr="001B57C0">
        <w:rPr>
          <w:rFonts w:ascii="Cambria" w:eastAsia="Times New Roman" w:hAnsi="Cambria"/>
          <w:b/>
          <w:bCs/>
          <w:lang w:eastAsia="pl-PL"/>
        </w:rPr>
        <w:t>Inspektorem Ochrony Danych,</w:t>
      </w:r>
      <w:r w:rsidR="009D30A0" w:rsidRPr="001B57C0">
        <w:rPr>
          <w:rFonts w:ascii="Cambria" w:eastAsia="Times New Roman" w:hAnsi="Cambria"/>
          <w:bCs/>
          <w:lang w:eastAsia="pl-PL"/>
        </w:rPr>
        <w:t xml:space="preserve"> kontakt pisemny za pomocą poczty tradycyjnej na adres </w:t>
      </w:r>
      <w:r w:rsidR="009D30A0" w:rsidRPr="001B57C0">
        <w:rPr>
          <w:rFonts w:ascii="Cambria" w:eastAsia="Times New Roman" w:hAnsi="Cambria"/>
          <w:b/>
          <w:bCs/>
          <w:lang w:eastAsia="pl-PL"/>
        </w:rPr>
        <w:t>38-700 Ustrzyki Dolne, ul. Dobra 8</w:t>
      </w:r>
      <w:r w:rsidR="009D30A0" w:rsidRPr="001B57C0">
        <w:rPr>
          <w:rFonts w:ascii="Cambria" w:eastAsia="Times New Roman" w:hAnsi="Cambria"/>
          <w:bCs/>
          <w:lang w:eastAsia="pl-PL"/>
        </w:rPr>
        <w:t xml:space="preserve">, pocztą elektroniczną na adres mail: </w:t>
      </w:r>
      <w:hyperlink r:id="rId8" w:history="1">
        <w:r w:rsidR="009D30A0" w:rsidRPr="001B57C0">
          <w:rPr>
            <w:rStyle w:val="Hipercze"/>
            <w:rFonts w:ascii="Cambria" w:eastAsia="Times New Roman" w:hAnsi="Cambria"/>
            <w:bCs/>
            <w:color w:val="4F81BD" w:themeColor="accent1"/>
          </w:rPr>
          <w:t>cuw@cuw-ustrzyki.pl</w:t>
        </w:r>
      </w:hyperlink>
      <w:r w:rsidR="009D30A0" w:rsidRPr="001B57C0">
        <w:rPr>
          <w:rFonts w:ascii="Cambria" w:eastAsia="Times New Roman" w:hAnsi="Cambria"/>
          <w:bCs/>
          <w:color w:val="4F81BD" w:themeColor="accent1"/>
          <w:lang w:eastAsia="pl-PL"/>
        </w:rPr>
        <w:t xml:space="preserve">, </w:t>
      </w:r>
      <w:r w:rsidR="009D30A0" w:rsidRPr="001B57C0">
        <w:rPr>
          <w:rFonts w:ascii="Cambria" w:eastAsia="Times New Roman" w:hAnsi="Cambria"/>
          <w:bCs/>
          <w:lang w:eastAsia="pl-PL"/>
        </w:rPr>
        <w:t>tel.: 13 461 16 07</w:t>
      </w:r>
      <w:r w:rsidR="003C73D8" w:rsidRPr="001B57C0">
        <w:rPr>
          <w:rFonts w:ascii="Cambria" w:eastAsia="Times New Roman" w:hAnsi="Cambria"/>
          <w:lang w:eastAsia="pl-PL"/>
        </w:rPr>
        <w:t>;</w:t>
      </w:r>
    </w:p>
    <w:p w14:paraId="0B32EF27" w14:textId="306DB48F" w:rsidR="009D30A0" w:rsidRPr="001B57C0" w:rsidRDefault="009D30A0" w:rsidP="00950B11">
      <w:pPr>
        <w:pStyle w:val="Akapitzlist"/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/>
          <w:lang w:eastAsia="pl-PL"/>
        </w:rPr>
      </w:pPr>
      <w:r w:rsidRPr="001B57C0">
        <w:rPr>
          <w:rFonts w:ascii="Cambria" w:eastAsia="Times New Roman" w:hAnsi="Cambria"/>
          <w:lang w:eastAsia="pl-PL"/>
        </w:rPr>
        <w:t xml:space="preserve">Pani/Pana dane osobowe przetwarzane będą na podstawie art. 6 ust. 1 lit. c RODO </w:t>
      </w:r>
      <w:r w:rsidR="00B07ECF">
        <w:rPr>
          <w:rFonts w:ascii="Cambria" w:eastAsia="Times New Roman" w:hAnsi="Cambria"/>
          <w:lang w:eastAsia="pl-PL"/>
        </w:rPr>
        <w:br/>
      </w:r>
      <w:r w:rsidRPr="001B57C0">
        <w:rPr>
          <w:rFonts w:ascii="Cambria" w:eastAsia="Times New Roman" w:hAnsi="Cambria"/>
          <w:lang w:eastAsia="pl-PL"/>
        </w:rPr>
        <w:t xml:space="preserve">w celu prowadzenia postępowania </w:t>
      </w:r>
      <w:r w:rsidR="008C1488" w:rsidRPr="001B57C0">
        <w:rPr>
          <w:rFonts w:ascii="Cambria" w:eastAsia="Times New Roman" w:hAnsi="Cambria"/>
        </w:rPr>
        <w:t>pn: „</w:t>
      </w:r>
      <w:r w:rsidR="008C1488" w:rsidRPr="001B57C0">
        <w:rPr>
          <w:rFonts w:ascii="Cambria" w:hAnsi="Cambria" w:cs="Cambria-BoldItalic"/>
        </w:rPr>
        <w:t>Dostawa artykułów żywnościowych w roku szkolnym 2021/2022” z podziałem na części, w rozbiciu na poszczególne Jednostki</w:t>
      </w:r>
      <w:r w:rsidR="003C73D8" w:rsidRPr="001B57C0">
        <w:rPr>
          <w:rFonts w:ascii="Cambria" w:hAnsi="Cambria" w:cs="Cambria"/>
        </w:rPr>
        <w:t>;</w:t>
      </w:r>
    </w:p>
    <w:p w14:paraId="3C0D501C" w14:textId="7AF32A40" w:rsidR="009D30A0" w:rsidRPr="001B57C0" w:rsidRDefault="009D30A0" w:rsidP="00950B11">
      <w:pPr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1B57C0">
        <w:rPr>
          <w:rFonts w:ascii="Cambria" w:eastAsia="Times New Roman" w:hAnsi="Cambria" w:cs="Arial"/>
          <w:bCs w:val="0"/>
          <w:lang w:eastAsia="pl-PL"/>
        </w:rPr>
        <w:t>Pani/Pana dane osobowe przetwarzane są w celu wypełnienia obowiązków prawnych ciążących na Administratorze</w:t>
      </w:r>
      <w:r w:rsidR="003C73D8" w:rsidRPr="001B57C0">
        <w:rPr>
          <w:rFonts w:ascii="Cambria" w:eastAsia="Times New Roman" w:hAnsi="Cambria" w:cs="Arial"/>
          <w:bCs w:val="0"/>
          <w:lang w:eastAsia="pl-PL"/>
        </w:rPr>
        <w:t>;</w:t>
      </w:r>
    </w:p>
    <w:p w14:paraId="65C70AB3" w14:textId="5DA8DC26" w:rsidR="009D30A0" w:rsidRPr="009D30A0" w:rsidRDefault="009D30A0" w:rsidP="00D07207">
      <w:pPr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1B57C0">
        <w:rPr>
          <w:rFonts w:ascii="Cambria" w:eastAsia="Times New Roman" w:hAnsi="Cambria" w:cs="Arial"/>
          <w:bCs w:val="0"/>
          <w:lang w:eastAsia="pl-PL"/>
        </w:rPr>
        <w:t>Odbiorcami Pani/Pana danych osobowych mogą być organy władzy publicznej oraz podmioty wykonujące zadania publiczne lub działające na zlecenie organów władzy</w:t>
      </w:r>
      <w:r w:rsidRPr="009D30A0">
        <w:rPr>
          <w:rFonts w:ascii="Cambria" w:eastAsia="Times New Roman" w:hAnsi="Cambria" w:cs="Arial"/>
          <w:bCs w:val="0"/>
          <w:lang w:eastAsia="pl-PL"/>
        </w:rPr>
        <w:t xml:space="preserve"> publicznej, w zakresie i w celach, które wynikają z przepisów powszechnie obowiązującego prawa oraz inne podmioty, które na podstawie stosownych umów podpisanych z Administratorem przetwarzają dane osobowe</w:t>
      </w:r>
      <w:r w:rsidR="003C73D8">
        <w:rPr>
          <w:rFonts w:ascii="Cambria" w:eastAsia="Times New Roman" w:hAnsi="Cambria" w:cs="Arial"/>
          <w:bCs w:val="0"/>
          <w:lang w:eastAsia="pl-PL"/>
        </w:rPr>
        <w:t>;</w:t>
      </w:r>
    </w:p>
    <w:p w14:paraId="1FF26EA3" w14:textId="3212843C" w:rsidR="009D30A0" w:rsidRPr="009D30A0" w:rsidRDefault="009D30A0" w:rsidP="00D07207">
      <w:pPr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>Dane osobowe będą przechowywane przez okres niezbędny do realizacji celów określonych w pkt 3 i 4, a po tym czasie przez okres oraz w zakresie wymaganym przez przepisy powszechnie obowiązującego prawa</w:t>
      </w:r>
      <w:r w:rsidR="003C73D8">
        <w:rPr>
          <w:rFonts w:ascii="Cambria" w:eastAsia="Times New Roman" w:hAnsi="Cambria" w:cs="Arial"/>
          <w:bCs w:val="0"/>
          <w:lang w:eastAsia="pl-PL"/>
        </w:rPr>
        <w:t>;</w:t>
      </w:r>
    </w:p>
    <w:p w14:paraId="328B357D" w14:textId="0B67B0E4" w:rsidR="009D30A0" w:rsidRPr="009D30A0" w:rsidRDefault="009D30A0" w:rsidP="00D07207">
      <w:pPr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 xml:space="preserve">Podanie danych osobowych jest dobrowolne, przy czym konsekwencją niepodania danych osobowych jest niedopuszczenie do uczestnictwa w </w:t>
      </w:r>
      <w:r w:rsidR="008C1488" w:rsidRPr="00A56CE0">
        <w:rPr>
          <w:rFonts w:ascii="Cambria" w:eastAsia="Times New Roman" w:hAnsi="Cambria" w:cs="Arial"/>
          <w:bCs w:val="0"/>
          <w:lang w:eastAsia="pl-PL"/>
        </w:rPr>
        <w:t>postępowaniu</w:t>
      </w:r>
      <w:r w:rsidR="003C73D8">
        <w:rPr>
          <w:rFonts w:ascii="Cambria" w:eastAsia="Times New Roman" w:hAnsi="Cambria" w:cs="Arial"/>
          <w:bCs w:val="0"/>
          <w:lang w:eastAsia="pl-PL"/>
        </w:rPr>
        <w:t>;</w:t>
      </w:r>
    </w:p>
    <w:p w14:paraId="218FC0D2" w14:textId="5D06694F" w:rsidR="009D30A0" w:rsidRPr="009D30A0" w:rsidRDefault="008C1488" w:rsidP="00D07207">
      <w:pPr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A56CE0">
        <w:rPr>
          <w:rFonts w:ascii="Cambria" w:eastAsia="Times New Roman" w:hAnsi="Cambria" w:cs="Arial"/>
          <w:bCs w:val="0"/>
          <w:lang w:eastAsia="pl-PL"/>
        </w:rPr>
        <w:t>W</w:t>
      </w:r>
      <w:r w:rsidR="009D30A0" w:rsidRPr="009D30A0">
        <w:rPr>
          <w:rFonts w:ascii="Cambria" w:eastAsia="Times New Roman" w:hAnsi="Cambria" w:cs="Arial"/>
          <w:bCs w:val="0"/>
          <w:lang w:eastAsia="pl-PL"/>
        </w:rPr>
        <w:t xml:space="preserve"> odniesieniu do Pani/Pana danych osobowych decyzje nie będą podejmowane </w:t>
      </w:r>
      <w:r w:rsidR="009D30A0" w:rsidRPr="009D30A0">
        <w:rPr>
          <w:rFonts w:ascii="Cambria" w:eastAsia="Times New Roman" w:hAnsi="Cambria" w:cs="Arial"/>
          <w:bCs w:val="0"/>
          <w:lang w:eastAsia="pl-PL"/>
        </w:rPr>
        <w:br/>
        <w:t>w sposób zautomatyzowany, stosownie do art. 22 RODO;</w:t>
      </w:r>
    </w:p>
    <w:p w14:paraId="22E50BE9" w14:textId="51B4F608" w:rsidR="009D30A0" w:rsidRPr="009D30A0" w:rsidRDefault="00D02B1F" w:rsidP="0037541E">
      <w:pPr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A56CE0">
        <w:rPr>
          <w:rFonts w:ascii="Cambria" w:eastAsia="Times New Roman" w:hAnsi="Cambria" w:cs="Arial"/>
          <w:bCs w:val="0"/>
          <w:lang w:eastAsia="pl-PL"/>
        </w:rPr>
        <w:t>P</w:t>
      </w:r>
      <w:r w:rsidR="009D30A0" w:rsidRPr="009D30A0">
        <w:rPr>
          <w:rFonts w:ascii="Cambria" w:eastAsia="Times New Roman" w:hAnsi="Cambria" w:cs="Arial"/>
          <w:bCs w:val="0"/>
          <w:lang w:eastAsia="pl-PL"/>
        </w:rPr>
        <w:t>osiada Pani/Pan:</w:t>
      </w:r>
    </w:p>
    <w:p w14:paraId="4806B865" w14:textId="77777777" w:rsidR="009D30A0" w:rsidRPr="009D30A0" w:rsidRDefault="009D30A0" w:rsidP="00D07207">
      <w:pPr>
        <w:numPr>
          <w:ilvl w:val="0"/>
          <w:numId w:val="34"/>
        </w:numPr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 xml:space="preserve">na podstawie art. 15 RODO prawo dostępu do danych osobowych Pani/Pana dotyczących; </w:t>
      </w:r>
    </w:p>
    <w:p w14:paraId="44DCD0DC" w14:textId="77777777" w:rsidR="009D30A0" w:rsidRPr="009D30A0" w:rsidRDefault="009D30A0" w:rsidP="00D07207">
      <w:pPr>
        <w:numPr>
          <w:ilvl w:val="0"/>
          <w:numId w:val="34"/>
        </w:numPr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6455D6A" w14:textId="77777777" w:rsidR="009D30A0" w:rsidRPr="009D30A0" w:rsidRDefault="009D30A0" w:rsidP="00D07207">
      <w:pPr>
        <w:numPr>
          <w:ilvl w:val="0"/>
          <w:numId w:val="34"/>
        </w:numPr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 xml:space="preserve">prawo do wniesienia skargi do Prezesa Urzędu Ochrony Danych Osobowych, gdy uzna Pani/Pan, że przetwarzanie danych osobowych Pani/Pana dotyczących narusza przepisy RODO;  </w:t>
      </w:r>
    </w:p>
    <w:p w14:paraId="0E1D8F04" w14:textId="7C5BBD90" w:rsidR="009D30A0" w:rsidRPr="006E7548" w:rsidRDefault="00FB6658" w:rsidP="00D07207">
      <w:pPr>
        <w:pStyle w:val="Akapitzlist"/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</w:t>
      </w:r>
      <w:r w:rsidR="00D02B1F" w:rsidRPr="006E7548">
        <w:rPr>
          <w:rFonts w:ascii="Cambria" w:eastAsia="Times New Roman" w:hAnsi="Cambria"/>
          <w:lang w:eastAsia="pl-PL"/>
        </w:rPr>
        <w:t>N</w:t>
      </w:r>
      <w:r w:rsidR="009D30A0" w:rsidRPr="006E7548">
        <w:rPr>
          <w:rFonts w:ascii="Cambria" w:eastAsia="Times New Roman" w:hAnsi="Cambria"/>
          <w:lang w:eastAsia="pl-PL"/>
        </w:rPr>
        <w:t>ie przysługuje Pani/Panu:</w:t>
      </w:r>
    </w:p>
    <w:p w14:paraId="1F044853" w14:textId="77777777" w:rsidR="009D30A0" w:rsidRPr="009D30A0" w:rsidRDefault="009D30A0" w:rsidP="00D07207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>w związku z art. 17 ust. 3 lit. b, d lub e RODO prawo do usunięcia danych osobowych;</w:t>
      </w:r>
    </w:p>
    <w:p w14:paraId="025750A7" w14:textId="77777777" w:rsidR="009D30A0" w:rsidRPr="009D30A0" w:rsidRDefault="009D30A0" w:rsidP="00D07207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>prawo do przenoszenia danych osobowych, o którym mowa w art. 20 RODO;</w:t>
      </w:r>
    </w:p>
    <w:p w14:paraId="6ABDC87E" w14:textId="77777777" w:rsidR="009D30A0" w:rsidRPr="009D30A0" w:rsidRDefault="009D30A0" w:rsidP="00D07207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491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B3A754" w14:textId="096B8589" w:rsidR="009D30A0" w:rsidRDefault="009D30A0" w:rsidP="00180D91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Cambria" w:eastAsia="Times New Roman" w:hAnsi="Cambria" w:cs="Arial"/>
          <w:bCs w:val="0"/>
          <w:lang w:eastAsia="pl-PL"/>
        </w:rPr>
      </w:pPr>
      <w:r w:rsidRPr="009D30A0">
        <w:rPr>
          <w:rFonts w:ascii="Cambria" w:eastAsia="Times New Roman" w:hAnsi="Cambria" w:cs="Arial"/>
          <w:bCs w:val="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</w:t>
      </w:r>
      <w:r w:rsidRPr="009D30A0">
        <w:rPr>
          <w:rFonts w:ascii="Cambria" w:eastAsia="Times New Roman" w:hAnsi="Cambria" w:cs="Arial"/>
          <w:bCs w:val="0"/>
          <w:lang w:eastAsia="pl-PL"/>
        </w:rPr>
        <w:br/>
        <w:t>i które Zamawiający pośrednio pozyska od wykonawcy biorącego udział postępowaniu, chyba że ma zastosowanie co najmniej jedno z wyłączeń, o których mowa w art. 14 ust. 5 RODO.</w:t>
      </w:r>
    </w:p>
    <w:p w14:paraId="7CEE8DAA" w14:textId="77777777" w:rsidR="00753A0C" w:rsidRPr="00A56CE0" w:rsidRDefault="00753A0C" w:rsidP="00753A0C">
      <w:pPr>
        <w:spacing w:after="0" w:line="240" w:lineRule="auto"/>
        <w:ind w:left="714"/>
        <w:jc w:val="both"/>
        <w:rPr>
          <w:rFonts w:ascii="Cambria" w:eastAsia="Times New Roman" w:hAnsi="Cambria" w:cs="Arial"/>
          <w:bCs w:val="0"/>
          <w:lang w:eastAsia="pl-PL"/>
        </w:rPr>
      </w:pPr>
    </w:p>
    <w:p w14:paraId="105A30A0" w14:textId="23F9CC0F" w:rsidR="00E7655A" w:rsidRPr="0069516E" w:rsidRDefault="00E7655A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 w:val="0"/>
          <w:lang w:eastAsia="ar-SA"/>
        </w:rPr>
      </w:pPr>
      <w:r w:rsidRPr="0069516E">
        <w:rPr>
          <w:rFonts w:ascii="Cambria" w:hAnsi="Cambria"/>
          <w:b/>
          <w:bCs w:val="0"/>
        </w:rPr>
        <w:t>§ 1</w:t>
      </w:r>
      <w:r w:rsidR="0051507F" w:rsidRPr="0069516E">
        <w:rPr>
          <w:rFonts w:ascii="Cambria" w:hAnsi="Cambria"/>
          <w:b/>
          <w:bCs w:val="0"/>
        </w:rPr>
        <w:t>5</w:t>
      </w:r>
      <w:r w:rsidRPr="0069516E">
        <w:rPr>
          <w:rFonts w:ascii="Cambria" w:hAnsi="Cambria"/>
          <w:b/>
          <w:bCs w:val="0"/>
        </w:rPr>
        <w:t>.</w:t>
      </w:r>
    </w:p>
    <w:p w14:paraId="4208C6F0" w14:textId="2A296407" w:rsidR="0051507F" w:rsidRPr="00A56CE0" w:rsidRDefault="00E7655A" w:rsidP="00D07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ar-SA"/>
        </w:rPr>
      </w:pPr>
      <w:r w:rsidRPr="00A56CE0">
        <w:rPr>
          <w:rFonts w:ascii="Cambria" w:hAnsi="Cambria"/>
          <w:color w:val="000000"/>
          <w:lang w:eastAsia="ar-SA"/>
        </w:rPr>
        <w:t>Umow</w:t>
      </w:r>
      <w:r w:rsidRPr="00A56CE0">
        <w:rPr>
          <w:rFonts w:ascii="Cambria" w:eastAsia="TimesNewRoman" w:hAnsi="Cambria"/>
          <w:color w:val="000000"/>
          <w:lang w:eastAsia="ar-SA"/>
        </w:rPr>
        <w:t xml:space="preserve">ę </w:t>
      </w:r>
      <w:r w:rsidRPr="00A56CE0">
        <w:rPr>
          <w:rFonts w:ascii="Cambria" w:hAnsi="Cambria"/>
          <w:color w:val="000000"/>
          <w:lang w:eastAsia="ar-SA"/>
        </w:rPr>
        <w:t>sporz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>dzono w dwóch jednakowo brzmi</w:t>
      </w:r>
      <w:r w:rsidRPr="00A56CE0">
        <w:rPr>
          <w:rFonts w:ascii="Cambria" w:eastAsia="TimesNewRoman" w:hAnsi="Cambria"/>
          <w:color w:val="000000"/>
          <w:lang w:eastAsia="ar-SA"/>
        </w:rPr>
        <w:t>ą</w:t>
      </w:r>
      <w:r w:rsidRPr="00A56CE0">
        <w:rPr>
          <w:rFonts w:ascii="Cambria" w:hAnsi="Cambria"/>
          <w:color w:val="000000"/>
          <w:lang w:eastAsia="ar-SA"/>
        </w:rPr>
        <w:t>cych egzemplarzach, po jednym dla</w:t>
      </w:r>
      <w:r w:rsidR="00F21723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color w:val="000000"/>
          <w:lang w:eastAsia="ar-SA"/>
        </w:rPr>
        <w:t>każdej</w:t>
      </w:r>
      <w:r w:rsidR="0051507F">
        <w:rPr>
          <w:rFonts w:ascii="Cambria" w:hAnsi="Cambria"/>
          <w:color w:val="000000"/>
          <w:lang w:eastAsia="ar-SA"/>
        </w:rPr>
        <w:t xml:space="preserve"> </w:t>
      </w:r>
      <w:r w:rsidRPr="00A56CE0">
        <w:rPr>
          <w:rFonts w:ascii="Cambria" w:hAnsi="Cambria"/>
          <w:lang w:eastAsia="ar-SA"/>
        </w:rPr>
        <w:t>ze Stron.</w:t>
      </w:r>
    </w:p>
    <w:p w14:paraId="6AC980E3" w14:textId="77777777" w:rsidR="005E3C1D" w:rsidRPr="00A56CE0" w:rsidRDefault="005E3C1D" w:rsidP="00A56CE0">
      <w:pPr>
        <w:tabs>
          <w:tab w:val="left" w:pos="4900"/>
        </w:tabs>
        <w:spacing w:after="0" w:line="240" w:lineRule="auto"/>
        <w:jc w:val="both"/>
        <w:rPr>
          <w:rFonts w:ascii="Cambria" w:hAnsi="Cambria" w:cs="Arial"/>
          <w:i/>
          <w:iCs/>
          <w:u w:color="FF0000"/>
        </w:rPr>
      </w:pPr>
    </w:p>
    <w:p w14:paraId="4F62766E" w14:textId="6773366F" w:rsidR="005E3C1D" w:rsidRPr="00A56CE0" w:rsidRDefault="005E3C1D" w:rsidP="00D07207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bCs w:val="0"/>
          <w:i/>
          <w:kern w:val="1"/>
          <w:lang w:eastAsia="zh-CN" w:bidi="en-US"/>
        </w:rPr>
      </w:pPr>
      <w:r w:rsidRPr="00A56CE0">
        <w:rPr>
          <w:rFonts w:ascii="Cambria" w:eastAsia="Andale Sans UI" w:hAnsi="Cambria" w:cs="Arial"/>
          <w:bCs w:val="0"/>
          <w:i/>
          <w:kern w:val="1"/>
          <w:lang w:eastAsia="zh-CN" w:bidi="en-US"/>
        </w:rPr>
        <w:t>Umowę odczytano, zgodnie przyjęto, parafowano każdą z jej stron (tj. kart formatu A4),</w:t>
      </w:r>
      <w:r w:rsidR="00D07207">
        <w:rPr>
          <w:rFonts w:ascii="Cambria" w:eastAsia="Andale Sans UI" w:hAnsi="Cambria" w:cs="Arial"/>
          <w:bCs w:val="0"/>
          <w:i/>
          <w:kern w:val="1"/>
          <w:lang w:eastAsia="zh-CN" w:bidi="en-US"/>
        </w:rPr>
        <w:t xml:space="preserve"> </w:t>
      </w:r>
      <w:r w:rsidR="00D07207">
        <w:rPr>
          <w:rFonts w:ascii="Cambria" w:eastAsia="Andale Sans UI" w:hAnsi="Cambria" w:cs="Arial"/>
          <w:bCs w:val="0"/>
          <w:i/>
          <w:kern w:val="1"/>
          <w:lang w:eastAsia="zh-CN" w:bidi="en-US"/>
        </w:rPr>
        <w:br/>
      </w:r>
      <w:r w:rsidRPr="00A56CE0">
        <w:rPr>
          <w:rFonts w:ascii="Cambria" w:eastAsia="Andale Sans UI" w:hAnsi="Cambria" w:cs="Arial"/>
          <w:bCs w:val="0"/>
          <w:i/>
          <w:kern w:val="1"/>
          <w:lang w:eastAsia="zh-CN" w:bidi="en-US"/>
        </w:rPr>
        <w:t>za wyjątkiem ostatniej, którą opieczętowano i podpisano.</w:t>
      </w:r>
    </w:p>
    <w:p w14:paraId="02A01156" w14:textId="77777777" w:rsidR="00DD67D7" w:rsidRPr="00A56CE0" w:rsidRDefault="00DD67D7" w:rsidP="00A56C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lang w:eastAsia="ar-SA"/>
        </w:rPr>
      </w:pPr>
    </w:p>
    <w:p w14:paraId="1DAA67E0" w14:textId="23129679" w:rsidR="00AA29CE" w:rsidRPr="00A56CE0" w:rsidRDefault="00AA29CE" w:rsidP="00A56C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/>
          <w:iCs/>
          <w:color w:val="000000"/>
          <w:lang w:eastAsia="ar-SA"/>
        </w:rPr>
      </w:pPr>
      <w:r w:rsidRPr="00A56CE0">
        <w:rPr>
          <w:rFonts w:ascii="Cambria" w:hAnsi="Cambria" w:cs="Arial"/>
          <w:b/>
          <w:i/>
          <w:iCs/>
          <w:color w:val="000000"/>
          <w:lang w:eastAsia="ar-SA"/>
        </w:rPr>
        <w:t xml:space="preserve">ZAMAWIAJĄCY: </w:t>
      </w:r>
      <w:r w:rsidR="00E7655A" w:rsidRPr="00A56CE0">
        <w:rPr>
          <w:rFonts w:ascii="Cambria" w:hAnsi="Cambria" w:cs="Arial"/>
          <w:b/>
          <w:i/>
          <w:iCs/>
          <w:color w:val="000000"/>
          <w:lang w:eastAsia="ar-SA"/>
        </w:rPr>
        <w:tab/>
      </w:r>
      <w:r w:rsidR="00E7655A" w:rsidRPr="00A56CE0">
        <w:rPr>
          <w:rFonts w:ascii="Cambria" w:hAnsi="Cambria" w:cs="Arial"/>
          <w:b/>
          <w:i/>
          <w:iCs/>
          <w:color w:val="000000"/>
          <w:lang w:eastAsia="ar-SA"/>
        </w:rPr>
        <w:tab/>
      </w:r>
      <w:r w:rsidR="00E7655A" w:rsidRPr="00A56CE0">
        <w:rPr>
          <w:rFonts w:ascii="Cambria" w:hAnsi="Cambria" w:cs="Arial"/>
          <w:b/>
          <w:i/>
          <w:iCs/>
          <w:color w:val="000000"/>
          <w:lang w:eastAsia="ar-SA"/>
        </w:rPr>
        <w:tab/>
      </w:r>
      <w:r w:rsidR="00E7655A" w:rsidRPr="00A56CE0">
        <w:rPr>
          <w:rFonts w:ascii="Cambria" w:hAnsi="Cambria" w:cs="Arial"/>
          <w:b/>
          <w:i/>
          <w:iCs/>
          <w:color w:val="000000"/>
          <w:lang w:eastAsia="ar-SA"/>
        </w:rPr>
        <w:tab/>
      </w:r>
      <w:r w:rsidR="00E7655A" w:rsidRPr="00A56CE0">
        <w:rPr>
          <w:rFonts w:ascii="Cambria" w:hAnsi="Cambria" w:cs="Arial"/>
          <w:b/>
          <w:i/>
          <w:iCs/>
          <w:color w:val="000000"/>
          <w:lang w:eastAsia="ar-SA"/>
        </w:rPr>
        <w:tab/>
      </w:r>
      <w:r w:rsidR="00354DFE" w:rsidRPr="00A56CE0">
        <w:rPr>
          <w:rFonts w:ascii="Cambria" w:hAnsi="Cambria" w:cs="Arial"/>
          <w:b/>
          <w:i/>
          <w:iCs/>
          <w:color w:val="000000"/>
          <w:lang w:eastAsia="ar-SA"/>
        </w:rPr>
        <w:t>WYKONAWCA:</w:t>
      </w:r>
    </w:p>
    <w:p w14:paraId="0C4F9006" w14:textId="04D30CA5" w:rsidR="00961571" w:rsidRDefault="00961571" w:rsidP="00D26BEC">
      <w:pPr>
        <w:spacing w:after="0" w:line="240" w:lineRule="auto"/>
        <w:jc w:val="both"/>
        <w:rPr>
          <w:rFonts w:ascii="Cambria" w:hAnsi="Cambria" w:cs="Arial"/>
        </w:rPr>
      </w:pPr>
    </w:p>
    <w:p w14:paraId="2F98D555" w14:textId="77777777" w:rsidR="00087268" w:rsidRPr="00A56CE0" w:rsidRDefault="00087268" w:rsidP="00D26BEC">
      <w:pPr>
        <w:spacing w:after="0" w:line="240" w:lineRule="auto"/>
        <w:jc w:val="both"/>
        <w:rPr>
          <w:rFonts w:ascii="Cambria" w:hAnsi="Cambria" w:cs="Arial"/>
        </w:rPr>
      </w:pPr>
    </w:p>
    <w:sectPr w:rsidR="00087268" w:rsidRPr="00A56C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4B54" w14:textId="77777777" w:rsidR="002C601B" w:rsidRDefault="002C601B" w:rsidP="0052318B">
      <w:pPr>
        <w:spacing w:after="0" w:line="240" w:lineRule="auto"/>
      </w:pPr>
      <w:r>
        <w:separator/>
      </w:r>
    </w:p>
  </w:endnote>
  <w:endnote w:type="continuationSeparator" w:id="0">
    <w:p w14:paraId="4DE67BB8" w14:textId="77777777" w:rsidR="002C601B" w:rsidRDefault="002C601B" w:rsidP="0052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-BoldItalic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Narrow, 'Arial Unicode MS'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889D" w14:textId="0BB49CA8" w:rsidR="00EC652C" w:rsidRPr="00CD0900" w:rsidRDefault="00EC652C" w:rsidP="00CD0900">
    <w:pPr>
      <w:pStyle w:val="Stopka"/>
      <w:jc w:val="right"/>
      <w:rPr>
        <w:rFonts w:ascii="Tahoma" w:hAnsi="Tahoma" w:cs="Tahoma"/>
        <w:i/>
        <w:iCs/>
        <w:sz w:val="16"/>
        <w:szCs w:val="16"/>
      </w:rPr>
    </w:pPr>
    <w:r w:rsidRPr="00CD0900">
      <w:rPr>
        <w:rFonts w:ascii="Tahoma" w:hAnsi="Tahoma" w:cs="Tahoma"/>
        <w:i/>
        <w:iCs/>
        <w:sz w:val="16"/>
        <w:szCs w:val="16"/>
      </w:rPr>
      <w:t>Zamawiający</w:t>
    </w:r>
    <w:r w:rsidR="00065E4A" w:rsidRPr="00CD0900">
      <w:rPr>
        <w:rFonts w:ascii="Tahoma" w:hAnsi="Tahoma" w:cs="Tahoma"/>
        <w:i/>
        <w:iCs/>
        <w:sz w:val="16"/>
        <w:szCs w:val="16"/>
      </w:rPr>
      <w:t>:</w:t>
    </w:r>
    <w:r w:rsidRPr="00CD0900">
      <w:rPr>
        <w:rFonts w:ascii="Tahoma" w:hAnsi="Tahoma" w:cs="Tahoma"/>
        <w:i/>
        <w:iCs/>
        <w:sz w:val="16"/>
        <w:szCs w:val="16"/>
      </w:rPr>
      <w:tab/>
      <w:t>Wykonawca</w:t>
    </w:r>
    <w:r w:rsidR="00065E4A" w:rsidRPr="00CD0900">
      <w:rPr>
        <w:rFonts w:ascii="Tahoma" w:hAnsi="Tahoma" w:cs="Tahoma"/>
        <w:i/>
        <w:iCs/>
        <w:sz w:val="16"/>
        <w:szCs w:val="16"/>
      </w:rPr>
      <w:t>:</w:t>
    </w:r>
  </w:p>
  <w:p w14:paraId="2AEA9F9E" w14:textId="138A49DD" w:rsidR="00065E4A" w:rsidRPr="00CD0900" w:rsidRDefault="00065E4A" w:rsidP="00CD0900">
    <w:pPr>
      <w:spacing w:after="0"/>
      <w:rPr>
        <w:rFonts w:ascii="Tahoma" w:hAnsi="Tahoma" w:cs="Tahoma"/>
        <w:sz w:val="16"/>
        <w:szCs w:val="16"/>
      </w:rPr>
    </w:pPr>
    <w:r w:rsidRPr="00065E4A">
      <w:rPr>
        <w:rFonts w:ascii="Tahoma" w:hAnsi="Tahoma" w:cs="Tahoma"/>
        <w:sz w:val="16"/>
        <w:szCs w:val="16"/>
      </w:rPr>
      <w:t xml:space="preserve">Strona </w:t>
    </w:r>
    <w:r w:rsidRPr="00CD0900">
      <w:rPr>
        <w:rFonts w:ascii="Tahoma" w:hAnsi="Tahoma" w:cs="Tahoma"/>
        <w:sz w:val="16"/>
        <w:szCs w:val="16"/>
      </w:rPr>
      <w:fldChar w:fldCharType="begin"/>
    </w:r>
    <w:r w:rsidRPr="00CD0900">
      <w:rPr>
        <w:rFonts w:ascii="Tahoma" w:hAnsi="Tahoma" w:cs="Tahoma"/>
        <w:sz w:val="16"/>
        <w:szCs w:val="16"/>
      </w:rPr>
      <w:instrText xml:space="preserve"> PAGE </w:instrText>
    </w:r>
    <w:r w:rsidRPr="00CD0900">
      <w:rPr>
        <w:rFonts w:ascii="Tahoma" w:hAnsi="Tahoma" w:cs="Tahoma"/>
        <w:sz w:val="16"/>
        <w:szCs w:val="16"/>
      </w:rPr>
      <w:fldChar w:fldCharType="separate"/>
    </w:r>
    <w:r w:rsidRPr="00CD0900">
      <w:rPr>
        <w:rFonts w:ascii="Tahoma" w:hAnsi="Tahoma" w:cs="Tahoma"/>
        <w:sz w:val="16"/>
        <w:szCs w:val="16"/>
      </w:rPr>
      <w:t>1</w:t>
    </w:r>
    <w:r w:rsidRPr="00CD0900">
      <w:rPr>
        <w:rFonts w:ascii="Tahoma" w:hAnsi="Tahoma" w:cs="Tahoma"/>
        <w:sz w:val="16"/>
        <w:szCs w:val="16"/>
      </w:rPr>
      <w:fldChar w:fldCharType="end"/>
    </w:r>
    <w:r w:rsidRPr="00065E4A">
      <w:rPr>
        <w:rFonts w:ascii="Tahoma" w:hAnsi="Tahoma" w:cs="Tahoma"/>
        <w:sz w:val="16"/>
        <w:szCs w:val="16"/>
      </w:rPr>
      <w:t xml:space="preserve"> z </w:t>
    </w:r>
    <w:r w:rsidRPr="00CD0900">
      <w:rPr>
        <w:rFonts w:ascii="Tahoma" w:hAnsi="Tahoma" w:cs="Tahoma"/>
        <w:sz w:val="16"/>
        <w:szCs w:val="16"/>
      </w:rPr>
      <w:fldChar w:fldCharType="begin"/>
    </w:r>
    <w:r w:rsidRPr="00CD0900">
      <w:rPr>
        <w:rFonts w:ascii="Tahoma" w:hAnsi="Tahoma" w:cs="Tahoma"/>
        <w:sz w:val="16"/>
        <w:szCs w:val="16"/>
      </w:rPr>
      <w:instrText xml:space="preserve"> NUMPAGES \*Arabic </w:instrText>
    </w:r>
    <w:r w:rsidRPr="00CD0900">
      <w:rPr>
        <w:rFonts w:ascii="Tahoma" w:hAnsi="Tahoma" w:cs="Tahoma"/>
        <w:sz w:val="16"/>
        <w:szCs w:val="16"/>
      </w:rPr>
      <w:fldChar w:fldCharType="separate"/>
    </w:r>
    <w:r w:rsidRPr="00CD0900">
      <w:rPr>
        <w:rFonts w:ascii="Tahoma" w:hAnsi="Tahoma" w:cs="Tahoma"/>
        <w:sz w:val="16"/>
        <w:szCs w:val="16"/>
      </w:rPr>
      <w:t>6</w:t>
    </w:r>
    <w:r w:rsidRPr="00CD090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D672" w14:textId="77777777" w:rsidR="002C601B" w:rsidRDefault="002C601B" w:rsidP="0052318B">
      <w:pPr>
        <w:spacing w:after="0" w:line="240" w:lineRule="auto"/>
      </w:pPr>
      <w:r>
        <w:separator/>
      </w:r>
    </w:p>
  </w:footnote>
  <w:footnote w:type="continuationSeparator" w:id="0">
    <w:p w14:paraId="3A5277C0" w14:textId="77777777" w:rsidR="002C601B" w:rsidRDefault="002C601B" w:rsidP="0052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0828" w14:textId="77777777" w:rsidR="004E50FB" w:rsidRDefault="004E50FB" w:rsidP="004E50FB">
    <w:pPr>
      <w:rPr>
        <w:rFonts w:ascii="Arial" w:eastAsiaTheme="minorHAnsi" w:hAnsi="Arial" w:cs="Arial"/>
        <w:bCs w:val="0"/>
      </w:rPr>
    </w:pPr>
    <w:r>
      <w:rPr>
        <w:rFonts w:ascii="Arial" w:hAnsi="Arial" w:cs="Arial"/>
        <w:bCs w:val="0"/>
      </w:rPr>
      <w:t>Nr postępowania: CUW.261.1.2.2021</w:t>
    </w:r>
  </w:p>
  <w:p w14:paraId="796A2100" w14:textId="4C9EFC7A" w:rsidR="00480C36" w:rsidRPr="004E50FB" w:rsidRDefault="004E50FB" w:rsidP="004E50FB">
    <w:pPr>
      <w:pStyle w:val="Tekstpodstawowy"/>
      <w:jc w:val="right"/>
      <w:rPr>
        <w:rFonts w:ascii="Arial" w:hAnsi="Arial" w:cs="Arial"/>
        <w:bCs w:val="0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Załącznik nr 4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476"/>
        </w:tabs>
        <w:ind w:left="247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476"/>
        </w:tabs>
        <w:ind w:left="24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476"/>
        </w:tabs>
        <w:ind w:left="24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476"/>
        </w:tabs>
        <w:ind w:left="247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476"/>
        </w:tabs>
        <w:ind w:left="247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476"/>
        </w:tabs>
        <w:ind w:left="24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476"/>
        </w:tabs>
        <w:ind w:left="24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476"/>
        </w:tabs>
        <w:ind w:left="24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476"/>
        </w:tabs>
        <w:ind w:left="2476" w:firstLine="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215" w:hanging="360"/>
      </w:pPr>
      <w:rPr>
        <w:rFonts w:ascii="Arial" w:hAnsi="Arial" w:cs="Arial" w:hint="default"/>
      </w:rPr>
    </w:lvl>
  </w:abstractNum>
  <w:abstractNum w:abstractNumId="4" w15:restartNumberingAfterBreak="0">
    <w:nsid w:val="06E375A0"/>
    <w:multiLevelType w:val="multilevel"/>
    <w:tmpl w:val="FDA424A2"/>
    <w:lvl w:ilvl="0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hint="default"/>
      </w:rPr>
    </w:lvl>
  </w:abstractNum>
  <w:abstractNum w:abstractNumId="5" w15:restartNumberingAfterBreak="0">
    <w:nsid w:val="08FF4B1C"/>
    <w:multiLevelType w:val="hybridMultilevel"/>
    <w:tmpl w:val="58A633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78316E"/>
    <w:multiLevelType w:val="hybridMultilevel"/>
    <w:tmpl w:val="9E407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27E9"/>
    <w:multiLevelType w:val="hybridMultilevel"/>
    <w:tmpl w:val="91142470"/>
    <w:lvl w:ilvl="0" w:tplc="27C62314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D1B79"/>
    <w:multiLevelType w:val="multilevel"/>
    <w:tmpl w:val="C5FC09BA"/>
    <w:lvl w:ilvl="0">
      <w:start w:val="1"/>
      <w:numFmt w:val="decimal"/>
      <w:lvlText w:val="%1)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330772"/>
    <w:multiLevelType w:val="multilevel"/>
    <w:tmpl w:val="E6CCB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F0654"/>
    <w:multiLevelType w:val="multilevel"/>
    <w:tmpl w:val="33383194"/>
    <w:lvl w:ilvl="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12B0F"/>
    <w:multiLevelType w:val="hybridMultilevel"/>
    <w:tmpl w:val="5ADC1320"/>
    <w:lvl w:ilvl="0" w:tplc="0C067EAE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A1D28"/>
    <w:multiLevelType w:val="hybridMultilevel"/>
    <w:tmpl w:val="96384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7E49"/>
    <w:multiLevelType w:val="hybridMultilevel"/>
    <w:tmpl w:val="15D27500"/>
    <w:lvl w:ilvl="0" w:tplc="F0CA040A">
      <w:start w:val="4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6AF5"/>
    <w:multiLevelType w:val="hybridMultilevel"/>
    <w:tmpl w:val="B614B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41F7"/>
    <w:multiLevelType w:val="hybridMultilevel"/>
    <w:tmpl w:val="D95EAF14"/>
    <w:lvl w:ilvl="0" w:tplc="1B4A6C1E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2B2"/>
    <w:multiLevelType w:val="hybridMultilevel"/>
    <w:tmpl w:val="E15E7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6C4"/>
    <w:multiLevelType w:val="hybridMultilevel"/>
    <w:tmpl w:val="5960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12AD9"/>
    <w:multiLevelType w:val="hybridMultilevel"/>
    <w:tmpl w:val="DFBE15DA"/>
    <w:lvl w:ilvl="0" w:tplc="918046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E413D"/>
    <w:multiLevelType w:val="hybridMultilevel"/>
    <w:tmpl w:val="83746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39EA"/>
    <w:multiLevelType w:val="hybridMultilevel"/>
    <w:tmpl w:val="0D861FD0"/>
    <w:lvl w:ilvl="0" w:tplc="BFB0333E">
      <w:start w:val="1"/>
      <w:numFmt w:val="lowerLetter"/>
      <w:lvlText w:val="%1)"/>
      <w:lvlJc w:val="left"/>
      <w:pPr>
        <w:ind w:left="756" w:hanging="396"/>
      </w:pPr>
      <w:rPr>
        <w:rFonts w:asciiTheme="majorHAnsi" w:eastAsia="Calibr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1824"/>
    <w:multiLevelType w:val="hybridMultilevel"/>
    <w:tmpl w:val="B0C61BB6"/>
    <w:lvl w:ilvl="0" w:tplc="0ADA881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25B55"/>
    <w:multiLevelType w:val="hybridMultilevel"/>
    <w:tmpl w:val="44864D34"/>
    <w:lvl w:ilvl="0" w:tplc="378C7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0BA3"/>
    <w:multiLevelType w:val="hybridMultilevel"/>
    <w:tmpl w:val="A216A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08DCB8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B2E68"/>
    <w:multiLevelType w:val="multilevel"/>
    <w:tmpl w:val="5FD8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C4957"/>
    <w:multiLevelType w:val="hybridMultilevel"/>
    <w:tmpl w:val="44864D34"/>
    <w:lvl w:ilvl="0" w:tplc="378C7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93FB5"/>
    <w:multiLevelType w:val="multilevel"/>
    <w:tmpl w:val="AB0A4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531F1"/>
    <w:multiLevelType w:val="hybridMultilevel"/>
    <w:tmpl w:val="6FC412D0"/>
    <w:lvl w:ilvl="0" w:tplc="E6B40E5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A45533"/>
    <w:multiLevelType w:val="hybridMultilevel"/>
    <w:tmpl w:val="95DA51DA"/>
    <w:lvl w:ilvl="0" w:tplc="AEC652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 w15:restartNumberingAfterBreak="0">
    <w:nsid w:val="68BD5DCC"/>
    <w:multiLevelType w:val="hybridMultilevel"/>
    <w:tmpl w:val="317489E0"/>
    <w:lvl w:ilvl="0" w:tplc="E056D246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05F80"/>
    <w:multiLevelType w:val="multilevel"/>
    <w:tmpl w:val="40848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0832"/>
    <w:multiLevelType w:val="multilevel"/>
    <w:tmpl w:val="DFB25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31944"/>
    <w:multiLevelType w:val="hybridMultilevel"/>
    <w:tmpl w:val="F11EA736"/>
    <w:lvl w:ilvl="0" w:tplc="2FF65E3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56D65"/>
    <w:multiLevelType w:val="hybridMultilevel"/>
    <w:tmpl w:val="2696D14C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4269EB"/>
    <w:multiLevelType w:val="hybridMultilevel"/>
    <w:tmpl w:val="4A1A5244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2"/>
  </w:num>
  <w:num w:numId="12">
    <w:abstractNumId w:val="20"/>
  </w:num>
  <w:num w:numId="13">
    <w:abstractNumId w:val="34"/>
  </w:num>
  <w:num w:numId="14">
    <w:abstractNumId w:val="19"/>
  </w:num>
  <w:num w:numId="15">
    <w:abstractNumId w:val="12"/>
  </w:num>
  <w:num w:numId="16">
    <w:abstractNumId w:val="6"/>
  </w:num>
  <w:num w:numId="17">
    <w:abstractNumId w:val="14"/>
  </w:num>
  <w:num w:numId="18">
    <w:abstractNumId w:val="2"/>
  </w:num>
  <w:num w:numId="19">
    <w:abstractNumId w:val="27"/>
  </w:num>
  <w:num w:numId="20">
    <w:abstractNumId w:val="29"/>
  </w:num>
  <w:num w:numId="21">
    <w:abstractNumId w:val="18"/>
  </w:num>
  <w:num w:numId="22">
    <w:abstractNumId w:val="40"/>
  </w:num>
  <w:num w:numId="23">
    <w:abstractNumId w:val="17"/>
  </w:num>
  <w:num w:numId="24">
    <w:abstractNumId w:val="21"/>
  </w:num>
  <w:num w:numId="25">
    <w:abstractNumId w:val="8"/>
  </w:num>
  <w:num w:numId="26">
    <w:abstractNumId w:val="33"/>
  </w:num>
  <w:num w:numId="27">
    <w:abstractNumId w:val="24"/>
  </w:num>
  <w:num w:numId="28">
    <w:abstractNumId w:val="39"/>
    <w:lvlOverride w:ilvl="0">
      <w:startOverride w:val="1"/>
    </w:lvlOverride>
  </w:num>
  <w:num w:numId="29">
    <w:abstractNumId w:val="36"/>
  </w:num>
  <w:num w:numId="30">
    <w:abstractNumId w:val="16"/>
  </w:num>
  <w:num w:numId="31">
    <w:abstractNumId w:val="10"/>
  </w:num>
  <w:num w:numId="32">
    <w:abstractNumId w:val="37"/>
  </w:num>
  <w:num w:numId="33">
    <w:abstractNumId w:val="28"/>
  </w:num>
  <w:num w:numId="34">
    <w:abstractNumId w:val="35"/>
  </w:num>
  <w:num w:numId="35">
    <w:abstractNumId w:val="4"/>
  </w:num>
  <w:num w:numId="36">
    <w:abstractNumId w:val="30"/>
  </w:num>
  <w:num w:numId="37">
    <w:abstractNumId w:val="9"/>
  </w:num>
  <w:num w:numId="38">
    <w:abstractNumId w:val="38"/>
  </w:num>
  <w:num w:numId="39">
    <w:abstractNumId w:val="13"/>
  </w:num>
  <w:num w:numId="40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3"/>
    <w:rsid w:val="000024D3"/>
    <w:rsid w:val="00003090"/>
    <w:rsid w:val="000100CA"/>
    <w:rsid w:val="00011BE3"/>
    <w:rsid w:val="00021E13"/>
    <w:rsid w:val="00024A17"/>
    <w:rsid w:val="00027B33"/>
    <w:rsid w:val="000313A1"/>
    <w:rsid w:val="000403A6"/>
    <w:rsid w:val="00041BD2"/>
    <w:rsid w:val="00043EC8"/>
    <w:rsid w:val="00050000"/>
    <w:rsid w:val="00050676"/>
    <w:rsid w:val="00065A2A"/>
    <w:rsid w:val="00065E4A"/>
    <w:rsid w:val="00077809"/>
    <w:rsid w:val="000806C1"/>
    <w:rsid w:val="0008102D"/>
    <w:rsid w:val="00082148"/>
    <w:rsid w:val="00082B4A"/>
    <w:rsid w:val="00087168"/>
    <w:rsid w:val="00087268"/>
    <w:rsid w:val="000918C5"/>
    <w:rsid w:val="0009191F"/>
    <w:rsid w:val="00092225"/>
    <w:rsid w:val="00096EC5"/>
    <w:rsid w:val="000A5032"/>
    <w:rsid w:val="000A6C61"/>
    <w:rsid w:val="000B7CF3"/>
    <w:rsid w:val="000C7923"/>
    <w:rsid w:val="000D0E7C"/>
    <w:rsid w:val="000D3C28"/>
    <w:rsid w:val="000D49A7"/>
    <w:rsid w:val="000E182F"/>
    <w:rsid w:val="000E7F9D"/>
    <w:rsid w:val="000F15BE"/>
    <w:rsid w:val="000F3FD0"/>
    <w:rsid w:val="000F6036"/>
    <w:rsid w:val="00101663"/>
    <w:rsid w:val="00103C16"/>
    <w:rsid w:val="00103F2F"/>
    <w:rsid w:val="001054BA"/>
    <w:rsid w:val="00115883"/>
    <w:rsid w:val="00117192"/>
    <w:rsid w:val="00117A34"/>
    <w:rsid w:val="001211F7"/>
    <w:rsid w:val="0012435C"/>
    <w:rsid w:val="00133B72"/>
    <w:rsid w:val="001419AD"/>
    <w:rsid w:val="00141EBF"/>
    <w:rsid w:val="0014769C"/>
    <w:rsid w:val="001504CB"/>
    <w:rsid w:val="00152710"/>
    <w:rsid w:val="00152B41"/>
    <w:rsid w:val="0015565E"/>
    <w:rsid w:val="001567D6"/>
    <w:rsid w:val="001625EA"/>
    <w:rsid w:val="00165301"/>
    <w:rsid w:val="00171371"/>
    <w:rsid w:val="001732E0"/>
    <w:rsid w:val="00174803"/>
    <w:rsid w:val="00175220"/>
    <w:rsid w:val="001805E6"/>
    <w:rsid w:val="00180D91"/>
    <w:rsid w:val="001843A1"/>
    <w:rsid w:val="00186957"/>
    <w:rsid w:val="001910BD"/>
    <w:rsid w:val="00193CD0"/>
    <w:rsid w:val="00193F30"/>
    <w:rsid w:val="001A0FFA"/>
    <w:rsid w:val="001A2432"/>
    <w:rsid w:val="001B2983"/>
    <w:rsid w:val="001B4922"/>
    <w:rsid w:val="001B57C0"/>
    <w:rsid w:val="001B5F9D"/>
    <w:rsid w:val="001C07DA"/>
    <w:rsid w:val="001C5A64"/>
    <w:rsid w:val="001C66E9"/>
    <w:rsid w:val="001C6FE0"/>
    <w:rsid w:val="001D1440"/>
    <w:rsid w:val="001D351B"/>
    <w:rsid w:val="001D3BF0"/>
    <w:rsid w:val="001E480E"/>
    <w:rsid w:val="001E7D65"/>
    <w:rsid w:val="001F356A"/>
    <w:rsid w:val="001F3DF0"/>
    <w:rsid w:val="00205FC8"/>
    <w:rsid w:val="0021109C"/>
    <w:rsid w:val="002145CC"/>
    <w:rsid w:val="00216A3F"/>
    <w:rsid w:val="00217DCC"/>
    <w:rsid w:val="0022706A"/>
    <w:rsid w:val="00233660"/>
    <w:rsid w:val="00233F08"/>
    <w:rsid w:val="002370E1"/>
    <w:rsid w:val="00240B11"/>
    <w:rsid w:val="002444A1"/>
    <w:rsid w:val="0025054E"/>
    <w:rsid w:val="00251D36"/>
    <w:rsid w:val="00253012"/>
    <w:rsid w:val="00254B31"/>
    <w:rsid w:val="00255F45"/>
    <w:rsid w:val="00265394"/>
    <w:rsid w:val="00265BEB"/>
    <w:rsid w:val="002701A2"/>
    <w:rsid w:val="00272524"/>
    <w:rsid w:val="00272A25"/>
    <w:rsid w:val="00274C4F"/>
    <w:rsid w:val="002755BD"/>
    <w:rsid w:val="002805EE"/>
    <w:rsid w:val="0028174E"/>
    <w:rsid w:val="00283B02"/>
    <w:rsid w:val="00286267"/>
    <w:rsid w:val="00290600"/>
    <w:rsid w:val="0029119B"/>
    <w:rsid w:val="002919F3"/>
    <w:rsid w:val="00291F57"/>
    <w:rsid w:val="002957C8"/>
    <w:rsid w:val="00296839"/>
    <w:rsid w:val="002971D1"/>
    <w:rsid w:val="002A105D"/>
    <w:rsid w:val="002A230B"/>
    <w:rsid w:val="002A5683"/>
    <w:rsid w:val="002A6972"/>
    <w:rsid w:val="002B60B5"/>
    <w:rsid w:val="002B71B9"/>
    <w:rsid w:val="002C0347"/>
    <w:rsid w:val="002C4AA9"/>
    <w:rsid w:val="002C601B"/>
    <w:rsid w:val="002D19AA"/>
    <w:rsid w:val="002D44E6"/>
    <w:rsid w:val="002E4C7B"/>
    <w:rsid w:val="002E5C34"/>
    <w:rsid w:val="002E6E7A"/>
    <w:rsid w:val="002F27F4"/>
    <w:rsid w:val="002F6907"/>
    <w:rsid w:val="00300051"/>
    <w:rsid w:val="0030354A"/>
    <w:rsid w:val="003109A2"/>
    <w:rsid w:val="00314696"/>
    <w:rsid w:val="00321824"/>
    <w:rsid w:val="00325DB8"/>
    <w:rsid w:val="0032672B"/>
    <w:rsid w:val="00332C07"/>
    <w:rsid w:val="003346DE"/>
    <w:rsid w:val="0033751D"/>
    <w:rsid w:val="00342614"/>
    <w:rsid w:val="00342880"/>
    <w:rsid w:val="00344466"/>
    <w:rsid w:val="00345E4B"/>
    <w:rsid w:val="00346CB5"/>
    <w:rsid w:val="00346DBF"/>
    <w:rsid w:val="00347D70"/>
    <w:rsid w:val="00353AEA"/>
    <w:rsid w:val="00354DFE"/>
    <w:rsid w:val="00363997"/>
    <w:rsid w:val="003650D7"/>
    <w:rsid w:val="00367006"/>
    <w:rsid w:val="00367E3B"/>
    <w:rsid w:val="00367FDB"/>
    <w:rsid w:val="0037541E"/>
    <w:rsid w:val="00381245"/>
    <w:rsid w:val="00387B78"/>
    <w:rsid w:val="00390425"/>
    <w:rsid w:val="003A19AD"/>
    <w:rsid w:val="003A26C8"/>
    <w:rsid w:val="003A3470"/>
    <w:rsid w:val="003A3C22"/>
    <w:rsid w:val="003A3C89"/>
    <w:rsid w:val="003B0D19"/>
    <w:rsid w:val="003B0F76"/>
    <w:rsid w:val="003B17BB"/>
    <w:rsid w:val="003B294A"/>
    <w:rsid w:val="003C3E7C"/>
    <w:rsid w:val="003C62EA"/>
    <w:rsid w:val="003C7130"/>
    <w:rsid w:val="003C73D8"/>
    <w:rsid w:val="003D29C5"/>
    <w:rsid w:val="003D408A"/>
    <w:rsid w:val="003E3D0E"/>
    <w:rsid w:val="003E41C1"/>
    <w:rsid w:val="003F3359"/>
    <w:rsid w:val="003F3819"/>
    <w:rsid w:val="003F5B16"/>
    <w:rsid w:val="003F73E1"/>
    <w:rsid w:val="0040131D"/>
    <w:rsid w:val="00401C60"/>
    <w:rsid w:val="004061B6"/>
    <w:rsid w:val="004067BC"/>
    <w:rsid w:val="00407BBC"/>
    <w:rsid w:val="00420AA4"/>
    <w:rsid w:val="00423E08"/>
    <w:rsid w:val="00426851"/>
    <w:rsid w:val="00431C15"/>
    <w:rsid w:val="00432191"/>
    <w:rsid w:val="00432D47"/>
    <w:rsid w:val="00433915"/>
    <w:rsid w:val="004402BA"/>
    <w:rsid w:val="00441611"/>
    <w:rsid w:val="00444790"/>
    <w:rsid w:val="0044614A"/>
    <w:rsid w:val="00446EE0"/>
    <w:rsid w:val="00450949"/>
    <w:rsid w:val="0045257B"/>
    <w:rsid w:val="004538E1"/>
    <w:rsid w:val="0046549C"/>
    <w:rsid w:val="00467C99"/>
    <w:rsid w:val="00470089"/>
    <w:rsid w:val="004711A8"/>
    <w:rsid w:val="00473A6F"/>
    <w:rsid w:val="00480C36"/>
    <w:rsid w:val="004811B6"/>
    <w:rsid w:val="004841D1"/>
    <w:rsid w:val="0049305E"/>
    <w:rsid w:val="0049512B"/>
    <w:rsid w:val="004A004D"/>
    <w:rsid w:val="004A09D4"/>
    <w:rsid w:val="004A18B7"/>
    <w:rsid w:val="004A3961"/>
    <w:rsid w:val="004A4F0F"/>
    <w:rsid w:val="004A6430"/>
    <w:rsid w:val="004B1D44"/>
    <w:rsid w:val="004B1F72"/>
    <w:rsid w:val="004B423F"/>
    <w:rsid w:val="004C0467"/>
    <w:rsid w:val="004D0793"/>
    <w:rsid w:val="004D21FD"/>
    <w:rsid w:val="004D25BD"/>
    <w:rsid w:val="004D2908"/>
    <w:rsid w:val="004D533D"/>
    <w:rsid w:val="004D5B1B"/>
    <w:rsid w:val="004E215F"/>
    <w:rsid w:val="004E33DD"/>
    <w:rsid w:val="004E50FB"/>
    <w:rsid w:val="004F2FDC"/>
    <w:rsid w:val="004F3386"/>
    <w:rsid w:val="004F72F9"/>
    <w:rsid w:val="00506FB7"/>
    <w:rsid w:val="00513B93"/>
    <w:rsid w:val="005140DD"/>
    <w:rsid w:val="00514399"/>
    <w:rsid w:val="0051507F"/>
    <w:rsid w:val="0051643D"/>
    <w:rsid w:val="0052318B"/>
    <w:rsid w:val="00525DBC"/>
    <w:rsid w:val="00526E40"/>
    <w:rsid w:val="00531703"/>
    <w:rsid w:val="005328F9"/>
    <w:rsid w:val="005369D7"/>
    <w:rsid w:val="00536C02"/>
    <w:rsid w:val="00540ECE"/>
    <w:rsid w:val="0054132F"/>
    <w:rsid w:val="00542F0F"/>
    <w:rsid w:val="005434C4"/>
    <w:rsid w:val="00546000"/>
    <w:rsid w:val="00551C6A"/>
    <w:rsid w:val="0055201A"/>
    <w:rsid w:val="00553F33"/>
    <w:rsid w:val="00555055"/>
    <w:rsid w:val="00560EF6"/>
    <w:rsid w:val="005628F5"/>
    <w:rsid w:val="0056310B"/>
    <w:rsid w:val="00564AB6"/>
    <w:rsid w:val="005715A2"/>
    <w:rsid w:val="005725C4"/>
    <w:rsid w:val="00574707"/>
    <w:rsid w:val="00574B39"/>
    <w:rsid w:val="00577F61"/>
    <w:rsid w:val="005823EE"/>
    <w:rsid w:val="005901EF"/>
    <w:rsid w:val="0059468D"/>
    <w:rsid w:val="005950EB"/>
    <w:rsid w:val="00596D14"/>
    <w:rsid w:val="00596FB8"/>
    <w:rsid w:val="005A0573"/>
    <w:rsid w:val="005A4F7D"/>
    <w:rsid w:val="005A5B44"/>
    <w:rsid w:val="005B58DE"/>
    <w:rsid w:val="005D5298"/>
    <w:rsid w:val="005E0E52"/>
    <w:rsid w:val="005E2A05"/>
    <w:rsid w:val="005E3C1D"/>
    <w:rsid w:val="005E41BA"/>
    <w:rsid w:val="005E52A2"/>
    <w:rsid w:val="005E7F26"/>
    <w:rsid w:val="005F46BB"/>
    <w:rsid w:val="0060037B"/>
    <w:rsid w:val="00604EF3"/>
    <w:rsid w:val="006072B9"/>
    <w:rsid w:val="00607CC7"/>
    <w:rsid w:val="006100AA"/>
    <w:rsid w:val="00615794"/>
    <w:rsid w:val="00615B3D"/>
    <w:rsid w:val="006208C2"/>
    <w:rsid w:val="006234B9"/>
    <w:rsid w:val="00624624"/>
    <w:rsid w:val="00624E66"/>
    <w:rsid w:val="00627C94"/>
    <w:rsid w:val="00635563"/>
    <w:rsid w:val="0063670D"/>
    <w:rsid w:val="00645718"/>
    <w:rsid w:val="00647695"/>
    <w:rsid w:val="006518D8"/>
    <w:rsid w:val="00651B3B"/>
    <w:rsid w:val="00654D90"/>
    <w:rsid w:val="00657DF2"/>
    <w:rsid w:val="006623BC"/>
    <w:rsid w:val="00673DCD"/>
    <w:rsid w:val="0067414E"/>
    <w:rsid w:val="00677AF2"/>
    <w:rsid w:val="00683007"/>
    <w:rsid w:val="00687F49"/>
    <w:rsid w:val="006914BC"/>
    <w:rsid w:val="00692CB6"/>
    <w:rsid w:val="0069516E"/>
    <w:rsid w:val="006A6D2C"/>
    <w:rsid w:val="006B7299"/>
    <w:rsid w:val="006C6381"/>
    <w:rsid w:val="006C7018"/>
    <w:rsid w:val="006D286B"/>
    <w:rsid w:val="006D3BAE"/>
    <w:rsid w:val="006D627C"/>
    <w:rsid w:val="006D6EB5"/>
    <w:rsid w:val="006E0753"/>
    <w:rsid w:val="006E0A11"/>
    <w:rsid w:val="006E3C92"/>
    <w:rsid w:val="006E471B"/>
    <w:rsid w:val="006E590A"/>
    <w:rsid w:val="006E7548"/>
    <w:rsid w:val="006F12D4"/>
    <w:rsid w:val="006F1AB7"/>
    <w:rsid w:val="006F46E3"/>
    <w:rsid w:val="00705102"/>
    <w:rsid w:val="00713C77"/>
    <w:rsid w:val="00714A86"/>
    <w:rsid w:val="00716DFD"/>
    <w:rsid w:val="007321D2"/>
    <w:rsid w:val="00733B80"/>
    <w:rsid w:val="00736714"/>
    <w:rsid w:val="00736B60"/>
    <w:rsid w:val="007376EB"/>
    <w:rsid w:val="00740084"/>
    <w:rsid w:val="007408C3"/>
    <w:rsid w:val="007520B5"/>
    <w:rsid w:val="00752EEB"/>
    <w:rsid w:val="007537D8"/>
    <w:rsid w:val="00753A0C"/>
    <w:rsid w:val="007551F0"/>
    <w:rsid w:val="007569B4"/>
    <w:rsid w:val="00757615"/>
    <w:rsid w:val="00764F03"/>
    <w:rsid w:val="007655C0"/>
    <w:rsid w:val="0077369C"/>
    <w:rsid w:val="007756E2"/>
    <w:rsid w:val="00780CC2"/>
    <w:rsid w:val="00780EF8"/>
    <w:rsid w:val="00783879"/>
    <w:rsid w:val="00783ABB"/>
    <w:rsid w:val="00787B1B"/>
    <w:rsid w:val="007929C9"/>
    <w:rsid w:val="00793CB3"/>
    <w:rsid w:val="007A2927"/>
    <w:rsid w:val="007A40FB"/>
    <w:rsid w:val="007A619A"/>
    <w:rsid w:val="007B18AA"/>
    <w:rsid w:val="007B191A"/>
    <w:rsid w:val="007B2441"/>
    <w:rsid w:val="007B2DFB"/>
    <w:rsid w:val="007B4160"/>
    <w:rsid w:val="007B69E0"/>
    <w:rsid w:val="007C4AF9"/>
    <w:rsid w:val="007C6C85"/>
    <w:rsid w:val="007D12A0"/>
    <w:rsid w:val="007D1389"/>
    <w:rsid w:val="007D3C08"/>
    <w:rsid w:val="007E013D"/>
    <w:rsid w:val="007E21E2"/>
    <w:rsid w:val="007E2D7D"/>
    <w:rsid w:val="007E43E9"/>
    <w:rsid w:val="007E530D"/>
    <w:rsid w:val="007F2DED"/>
    <w:rsid w:val="0080385A"/>
    <w:rsid w:val="0080565B"/>
    <w:rsid w:val="0080794F"/>
    <w:rsid w:val="008162B8"/>
    <w:rsid w:val="00816304"/>
    <w:rsid w:val="00816EA8"/>
    <w:rsid w:val="00817457"/>
    <w:rsid w:val="008259FF"/>
    <w:rsid w:val="00827211"/>
    <w:rsid w:val="0084164A"/>
    <w:rsid w:val="00841C53"/>
    <w:rsid w:val="008424D8"/>
    <w:rsid w:val="0084567A"/>
    <w:rsid w:val="008528AB"/>
    <w:rsid w:val="008550CE"/>
    <w:rsid w:val="00855DA6"/>
    <w:rsid w:val="008610BF"/>
    <w:rsid w:val="008618A1"/>
    <w:rsid w:val="0086404D"/>
    <w:rsid w:val="008703CB"/>
    <w:rsid w:val="008817BF"/>
    <w:rsid w:val="008839EE"/>
    <w:rsid w:val="00890E0C"/>
    <w:rsid w:val="00892694"/>
    <w:rsid w:val="00892C40"/>
    <w:rsid w:val="008930D8"/>
    <w:rsid w:val="00894CDA"/>
    <w:rsid w:val="00896CED"/>
    <w:rsid w:val="008A0F86"/>
    <w:rsid w:val="008A1F53"/>
    <w:rsid w:val="008A5EBC"/>
    <w:rsid w:val="008B11DF"/>
    <w:rsid w:val="008B2A19"/>
    <w:rsid w:val="008B5175"/>
    <w:rsid w:val="008B6519"/>
    <w:rsid w:val="008C1488"/>
    <w:rsid w:val="008C20A4"/>
    <w:rsid w:val="008C3F0D"/>
    <w:rsid w:val="008C52F4"/>
    <w:rsid w:val="008C7066"/>
    <w:rsid w:val="008C7321"/>
    <w:rsid w:val="008E4D23"/>
    <w:rsid w:val="008E596E"/>
    <w:rsid w:val="008E7451"/>
    <w:rsid w:val="008F121F"/>
    <w:rsid w:val="008F6441"/>
    <w:rsid w:val="009027F5"/>
    <w:rsid w:val="00902FE3"/>
    <w:rsid w:val="0090358D"/>
    <w:rsid w:val="00903663"/>
    <w:rsid w:val="009052F4"/>
    <w:rsid w:val="00907DE6"/>
    <w:rsid w:val="00911226"/>
    <w:rsid w:val="00911974"/>
    <w:rsid w:val="009130A7"/>
    <w:rsid w:val="00917A98"/>
    <w:rsid w:val="0093104A"/>
    <w:rsid w:val="00931522"/>
    <w:rsid w:val="00935457"/>
    <w:rsid w:val="009373EE"/>
    <w:rsid w:val="00940BAF"/>
    <w:rsid w:val="00943E7F"/>
    <w:rsid w:val="00950B11"/>
    <w:rsid w:val="0095234C"/>
    <w:rsid w:val="00953C16"/>
    <w:rsid w:val="009540F6"/>
    <w:rsid w:val="00961571"/>
    <w:rsid w:val="009650AA"/>
    <w:rsid w:val="00966ACA"/>
    <w:rsid w:val="00966E9A"/>
    <w:rsid w:val="009700A3"/>
    <w:rsid w:val="00972255"/>
    <w:rsid w:val="0097555F"/>
    <w:rsid w:val="0097617C"/>
    <w:rsid w:val="0098126F"/>
    <w:rsid w:val="0098341D"/>
    <w:rsid w:val="009848A1"/>
    <w:rsid w:val="0098533F"/>
    <w:rsid w:val="00985F96"/>
    <w:rsid w:val="00986367"/>
    <w:rsid w:val="00987DCD"/>
    <w:rsid w:val="009916BF"/>
    <w:rsid w:val="00992F31"/>
    <w:rsid w:val="00995649"/>
    <w:rsid w:val="00995832"/>
    <w:rsid w:val="009A14C7"/>
    <w:rsid w:val="009A1830"/>
    <w:rsid w:val="009A1FD7"/>
    <w:rsid w:val="009A7DFD"/>
    <w:rsid w:val="009B6097"/>
    <w:rsid w:val="009B71E3"/>
    <w:rsid w:val="009C5E8E"/>
    <w:rsid w:val="009D30A0"/>
    <w:rsid w:val="009D3939"/>
    <w:rsid w:val="009D7018"/>
    <w:rsid w:val="009E1BE3"/>
    <w:rsid w:val="009E6085"/>
    <w:rsid w:val="009E66C4"/>
    <w:rsid w:val="009E696C"/>
    <w:rsid w:val="009E78E4"/>
    <w:rsid w:val="009F54CD"/>
    <w:rsid w:val="00A037C9"/>
    <w:rsid w:val="00A057A2"/>
    <w:rsid w:val="00A07AD8"/>
    <w:rsid w:val="00A10431"/>
    <w:rsid w:val="00A17D9A"/>
    <w:rsid w:val="00A24137"/>
    <w:rsid w:val="00A25D08"/>
    <w:rsid w:val="00A31843"/>
    <w:rsid w:val="00A33DD9"/>
    <w:rsid w:val="00A341A9"/>
    <w:rsid w:val="00A418BE"/>
    <w:rsid w:val="00A41A25"/>
    <w:rsid w:val="00A43203"/>
    <w:rsid w:val="00A449CB"/>
    <w:rsid w:val="00A44E75"/>
    <w:rsid w:val="00A54F07"/>
    <w:rsid w:val="00A553AE"/>
    <w:rsid w:val="00A56623"/>
    <w:rsid w:val="00A56CE0"/>
    <w:rsid w:val="00A60A50"/>
    <w:rsid w:val="00A62EE8"/>
    <w:rsid w:val="00A73088"/>
    <w:rsid w:val="00A7425C"/>
    <w:rsid w:val="00A74928"/>
    <w:rsid w:val="00A74C8A"/>
    <w:rsid w:val="00A75DF5"/>
    <w:rsid w:val="00A76AAD"/>
    <w:rsid w:val="00A80E64"/>
    <w:rsid w:val="00A80EA6"/>
    <w:rsid w:val="00A81EBC"/>
    <w:rsid w:val="00A823A7"/>
    <w:rsid w:val="00A83726"/>
    <w:rsid w:val="00A87A17"/>
    <w:rsid w:val="00A9598B"/>
    <w:rsid w:val="00A965E7"/>
    <w:rsid w:val="00AA025C"/>
    <w:rsid w:val="00AA1F81"/>
    <w:rsid w:val="00AA29CE"/>
    <w:rsid w:val="00AA4019"/>
    <w:rsid w:val="00AA5D42"/>
    <w:rsid w:val="00AC284B"/>
    <w:rsid w:val="00AC7E7E"/>
    <w:rsid w:val="00AD58AF"/>
    <w:rsid w:val="00AE1BC3"/>
    <w:rsid w:val="00AE4291"/>
    <w:rsid w:val="00AE6DCC"/>
    <w:rsid w:val="00AF0E48"/>
    <w:rsid w:val="00AF4579"/>
    <w:rsid w:val="00AF4BA5"/>
    <w:rsid w:val="00AF7E4F"/>
    <w:rsid w:val="00B01538"/>
    <w:rsid w:val="00B025CA"/>
    <w:rsid w:val="00B06CAD"/>
    <w:rsid w:val="00B07694"/>
    <w:rsid w:val="00B07ECF"/>
    <w:rsid w:val="00B110DE"/>
    <w:rsid w:val="00B1171E"/>
    <w:rsid w:val="00B156E1"/>
    <w:rsid w:val="00B2524C"/>
    <w:rsid w:val="00B25B99"/>
    <w:rsid w:val="00B25D6F"/>
    <w:rsid w:val="00B338BB"/>
    <w:rsid w:val="00B35A36"/>
    <w:rsid w:val="00B41E49"/>
    <w:rsid w:val="00B42725"/>
    <w:rsid w:val="00B51A1E"/>
    <w:rsid w:val="00B5474F"/>
    <w:rsid w:val="00B662E3"/>
    <w:rsid w:val="00B723A4"/>
    <w:rsid w:val="00B74154"/>
    <w:rsid w:val="00B746A7"/>
    <w:rsid w:val="00B75735"/>
    <w:rsid w:val="00B76499"/>
    <w:rsid w:val="00B93C97"/>
    <w:rsid w:val="00B940DA"/>
    <w:rsid w:val="00B96555"/>
    <w:rsid w:val="00BA08B4"/>
    <w:rsid w:val="00BA18EB"/>
    <w:rsid w:val="00BA6C05"/>
    <w:rsid w:val="00BA7872"/>
    <w:rsid w:val="00BB659F"/>
    <w:rsid w:val="00BB6905"/>
    <w:rsid w:val="00BC0C17"/>
    <w:rsid w:val="00BC50E9"/>
    <w:rsid w:val="00BC625B"/>
    <w:rsid w:val="00BD38DE"/>
    <w:rsid w:val="00BD4407"/>
    <w:rsid w:val="00BD5EBD"/>
    <w:rsid w:val="00BD67B2"/>
    <w:rsid w:val="00BF2638"/>
    <w:rsid w:val="00C03C38"/>
    <w:rsid w:val="00C03C83"/>
    <w:rsid w:val="00C07D0C"/>
    <w:rsid w:val="00C12C10"/>
    <w:rsid w:val="00C20E6E"/>
    <w:rsid w:val="00C25248"/>
    <w:rsid w:val="00C27144"/>
    <w:rsid w:val="00C27D01"/>
    <w:rsid w:val="00C325AC"/>
    <w:rsid w:val="00C33BBD"/>
    <w:rsid w:val="00C405D8"/>
    <w:rsid w:val="00C44785"/>
    <w:rsid w:val="00C459BF"/>
    <w:rsid w:val="00C53BCA"/>
    <w:rsid w:val="00C57ED9"/>
    <w:rsid w:val="00C60184"/>
    <w:rsid w:val="00C60C92"/>
    <w:rsid w:val="00C61C33"/>
    <w:rsid w:val="00C6219A"/>
    <w:rsid w:val="00C621B7"/>
    <w:rsid w:val="00C677C4"/>
    <w:rsid w:val="00C70994"/>
    <w:rsid w:val="00C70BF7"/>
    <w:rsid w:val="00C72713"/>
    <w:rsid w:val="00C72E94"/>
    <w:rsid w:val="00C90857"/>
    <w:rsid w:val="00C938DD"/>
    <w:rsid w:val="00C96EEC"/>
    <w:rsid w:val="00C976A0"/>
    <w:rsid w:val="00CA04E9"/>
    <w:rsid w:val="00CA1534"/>
    <w:rsid w:val="00CA4ADD"/>
    <w:rsid w:val="00CA520E"/>
    <w:rsid w:val="00CA7002"/>
    <w:rsid w:val="00CB0B39"/>
    <w:rsid w:val="00CB1CF2"/>
    <w:rsid w:val="00CB5F6F"/>
    <w:rsid w:val="00CB63F3"/>
    <w:rsid w:val="00CC04A4"/>
    <w:rsid w:val="00CC3E7E"/>
    <w:rsid w:val="00CC7FC4"/>
    <w:rsid w:val="00CD0900"/>
    <w:rsid w:val="00CD0ED8"/>
    <w:rsid w:val="00CD4386"/>
    <w:rsid w:val="00CD4BFC"/>
    <w:rsid w:val="00CF067B"/>
    <w:rsid w:val="00CF45A9"/>
    <w:rsid w:val="00D02B1F"/>
    <w:rsid w:val="00D032E8"/>
    <w:rsid w:val="00D07207"/>
    <w:rsid w:val="00D158F2"/>
    <w:rsid w:val="00D15933"/>
    <w:rsid w:val="00D17E49"/>
    <w:rsid w:val="00D26BEC"/>
    <w:rsid w:val="00D309DC"/>
    <w:rsid w:val="00D40065"/>
    <w:rsid w:val="00D42472"/>
    <w:rsid w:val="00D44142"/>
    <w:rsid w:val="00D441A9"/>
    <w:rsid w:val="00D44638"/>
    <w:rsid w:val="00D457BB"/>
    <w:rsid w:val="00D5358E"/>
    <w:rsid w:val="00D5553E"/>
    <w:rsid w:val="00D711C5"/>
    <w:rsid w:val="00D729FF"/>
    <w:rsid w:val="00D82F27"/>
    <w:rsid w:val="00D836DB"/>
    <w:rsid w:val="00D85C95"/>
    <w:rsid w:val="00D865E6"/>
    <w:rsid w:val="00D87BBC"/>
    <w:rsid w:val="00D90832"/>
    <w:rsid w:val="00D92162"/>
    <w:rsid w:val="00D944AC"/>
    <w:rsid w:val="00D94F7E"/>
    <w:rsid w:val="00D96DD9"/>
    <w:rsid w:val="00D97853"/>
    <w:rsid w:val="00DA15F0"/>
    <w:rsid w:val="00DA3377"/>
    <w:rsid w:val="00DA3BFB"/>
    <w:rsid w:val="00DA5D88"/>
    <w:rsid w:val="00DB0746"/>
    <w:rsid w:val="00DB18C8"/>
    <w:rsid w:val="00DB20A3"/>
    <w:rsid w:val="00DB2CB1"/>
    <w:rsid w:val="00DB78C1"/>
    <w:rsid w:val="00DC15EF"/>
    <w:rsid w:val="00DC5638"/>
    <w:rsid w:val="00DD0386"/>
    <w:rsid w:val="00DD1476"/>
    <w:rsid w:val="00DD67D7"/>
    <w:rsid w:val="00DE31EB"/>
    <w:rsid w:val="00DF0048"/>
    <w:rsid w:val="00DF041C"/>
    <w:rsid w:val="00DF3183"/>
    <w:rsid w:val="00DF5796"/>
    <w:rsid w:val="00DF60F2"/>
    <w:rsid w:val="00DF7F6D"/>
    <w:rsid w:val="00E04031"/>
    <w:rsid w:val="00E05D66"/>
    <w:rsid w:val="00E10A0F"/>
    <w:rsid w:val="00E12471"/>
    <w:rsid w:val="00E1263A"/>
    <w:rsid w:val="00E12EDD"/>
    <w:rsid w:val="00E14789"/>
    <w:rsid w:val="00E14A1C"/>
    <w:rsid w:val="00E211C2"/>
    <w:rsid w:val="00E23E16"/>
    <w:rsid w:val="00E2482E"/>
    <w:rsid w:val="00E24A53"/>
    <w:rsid w:val="00E24BEE"/>
    <w:rsid w:val="00E24C59"/>
    <w:rsid w:val="00E25AC7"/>
    <w:rsid w:val="00E322D1"/>
    <w:rsid w:val="00E32E97"/>
    <w:rsid w:val="00E37DA0"/>
    <w:rsid w:val="00E46AF8"/>
    <w:rsid w:val="00E47966"/>
    <w:rsid w:val="00E55E09"/>
    <w:rsid w:val="00E64EAE"/>
    <w:rsid w:val="00E73F68"/>
    <w:rsid w:val="00E75081"/>
    <w:rsid w:val="00E75FCD"/>
    <w:rsid w:val="00E7655A"/>
    <w:rsid w:val="00E83185"/>
    <w:rsid w:val="00E86819"/>
    <w:rsid w:val="00EA38CB"/>
    <w:rsid w:val="00EB007A"/>
    <w:rsid w:val="00EB32FD"/>
    <w:rsid w:val="00EB4956"/>
    <w:rsid w:val="00EB51A1"/>
    <w:rsid w:val="00EC2AE1"/>
    <w:rsid w:val="00EC652C"/>
    <w:rsid w:val="00EC68A2"/>
    <w:rsid w:val="00ED3686"/>
    <w:rsid w:val="00EE2213"/>
    <w:rsid w:val="00EE2A54"/>
    <w:rsid w:val="00EE52BD"/>
    <w:rsid w:val="00EE6E3B"/>
    <w:rsid w:val="00EE7428"/>
    <w:rsid w:val="00EE7B10"/>
    <w:rsid w:val="00EF5ED4"/>
    <w:rsid w:val="00EF745F"/>
    <w:rsid w:val="00EF7F2B"/>
    <w:rsid w:val="00F01259"/>
    <w:rsid w:val="00F0332F"/>
    <w:rsid w:val="00F1077D"/>
    <w:rsid w:val="00F10C92"/>
    <w:rsid w:val="00F21723"/>
    <w:rsid w:val="00F26A1C"/>
    <w:rsid w:val="00F3085D"/>
    <w:rsid w:val="00F30A04"/>
    <w:rsid w:val="00F37828"/>
    <w:rsid w:val="00F4102D"/>
    <w:rsid w:val="00F43980"/>
    <w:rsid w:val="00F44F7C"/>
    <w:rsid w:val="00F47ABE"/>
    <w:rsid w:val="00F52096"/>
    <w:rsid w:val="00F540BD"/>
    <w:rsid w:val="00F554F0"/>
    <w:rsid w:val="00F56919"/>
    <w:rsid w:val="00F60F6B"/>
    <w:rsid w:val="00F7766F"/>
    <w:rsid w:val="00F822FE"/>
    <w:rsid w:val="00F840E3"/>
    <w:rsid w:val="00F86151"/>
    <w:rsid w:val="00F8755D"/>
    <w:rsid w:val="00F918E6"/>
    <w:rsid w:val="00F93AE3"/>
    <w:rsid w:val="00F97044"/>
    <w:rsid w:val="00F97EB6"/>
    <w:rsid w:val="00FB43D6"/>
    <w:rsid w:val="00FB60C4"/>
    <w:rsid w:val="00FB6658"/>
    <w:rsid w:val="00FC5BE5"/>
    <w:rsid w:val="00FC5C25"/>
    <w:rsid w:val="00FD0AA9"/>
    <w:rsid w:val="00FD12B3"/>
    <w:rsid w:val="00FD1683"/>
    <w:rsid w:val="00FD7DD6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3EB0"/>
  <w15:docId w15:val="{27E256EF-9428-42D3-BCEE-04598BA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3"/>
    <w:pPr>
      <w:spacing w:after="160" w:line="256" w:lineRule="auto"/>
    </w:pPr>
    <w:rPr>
      <w:rFonts w:ascii="Calibri" w:eastAsia="Calibri" w:hAnsi="Calibri" w:cs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1663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 w:val="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1663"/>
    <w:rPr>
      <w:rFonts w:ascii="Calibri Light" w:eastAsia="Times New Roman" w:hAnsi="Calibri Light" w:cs="Times New Roman"/>
      <w:b/>
      <w:kern w:val="32"/>
      <w:sz w:val="32"/>
      <w:szCs w:val="32"/>
      <w:lang w:eastAsia="pl-PL"/>
    </w:rPr>
  </w:style>
  <w:style w:type="character" w:styleId="Hipercze">
    <w:name w:val="Hyperlink"/>
    <w:unhideWhenUsed/>
    <w:rsid w:val="0010166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166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0166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663"/>
    <w:rPr>
      <w:rFonts w:ascii="Times New Roman" w:eastAsia="Times New Roman" w:hAnsi="Times New Roman" w:cs="Times New Roman"/>
      <w:bCs/>
      <w:szCs w:val="20"/>
      <w:lang w:eastAsia="ar-SA"/>
    </w:rPr>
  </w:style>
  <w:style w:type="paragraph" w:styleId="Bezodstpw">
    <w:name w:val="No Spacing"/>
    <w:uiPriority w:val="1"/>
    <w:qFormat/>
    <w:rsid w:val="00101663"/>
    <w:pPr>
      <w:spacing w:after="0" w:line="240" w:lineRule="auto"/>
    </w:pPr>
    <w:rPr>
      <w:rFonts w:ascii="Times New Roman" w:eastAsia="Calibri" w:hAnsi="Times New Roman" w:cs="Times New Roman"/>
      <w:bCs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01663"/>
    <w:rPr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01663"/>
    <w:pPr>
      <w:ind w:left="720"/>
      <w:contextualSpacing/>
    </w:pPr>
    <w:rPr>
      <w:rFonts w:ascii="Arial" w:eastAsiaTheme="minorHAnsi" w:hAnsi="Arial" w:cs="Arial"/>
      <w:bCs w:val="0"/>
    </w:rPr>
  </w:style>
  <w:style w:type="paragraph" w:customStyle="1" w:styleId="Tekstpodstawowy21">
    <w:name w:val="Tekst podstawowy 21"/>
    <w:basedOn w:val="Normalny"/>
    <w:rsid w:val="0010166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01663"/>
    <w:pPr>
      <w:tabs>
        <w:tab w:val="left" w:pos="360"/>
      </w:tabs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b/>
      <w:bCs w:val="0"/>
      <w:sz w:val="20"/>
      <w:szCs w:val="20"/>
      <w:lang w:eastAsia="zh-CN"/>
    </w:rPr>
  </w:style>
  <w:style w:type="paragraph" w:customStyle="1" w:styleId="Standarduser">
    <w:name w:val="Standard (user)"/>
    <w:rsid w:val="00101663"/>
    <w:pPr>
      <w:suppressAutoHyphens/>
      <w:autoSpaceDN w:val="0"/>
    </w:pPr>
    <w:rPr>
      <w:rFonts w:ascii="Calibri" w:eastAsia="Calibri" w:hAnsi="Calibri" w:cs="Times New Roman"/>
      <w:bCs/>
      <w:kern w:val="3"/>
      <w:sz w:val="22"/>
      <w:szCs w:val="22"/>
      <w:lang w:eastAsia="zh-CN"/>
    </w:rPr>
  </w:style>
  <w:style w:type="character" w:customStyle="1" w:styleId="text2">
    <w:name w:val="text2"/>
    <w:rsid w:val="00101663"/>
  </w:style>
  <w:style w:type="paragraph" w:styleId="Nagwek">
    <w:name w:val="header"/>
    <w:basedOn w:val="Normalny"/>
    <w:link w:val="NagwekZnak"/>
    <w:uiPriority w:val="99"/>
    <w:unhideWhenUsed/>
    <w:rsid w:val="0052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8B"/>
    <w:rPr>
      <w:rFonts w:ascii="Calibri" w:eastAsia="Calibri" w:hAnsi="Calibri" w:cs="Times New Roman"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2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8B"/>
    <w:rPr>
      <w:rFonts w:ascii="Calibri" w:eastAsia="Calibri" w:hAnsi="Calibri" w:cs="Times New Roman"/>
      <w:bCs/>
      <w:sz w:val="22"/>
      <w:szCs w:val="22"/>
    </w:rPr>
  </w:style>
  <w:style w:type="paragraph" w:customStyle="1" w:styleId="Standard">
    <w:name w:val="Standard"/>
    <w:rsid w:val="009D701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Standarduseruser">
    <w:name w:val="Standard (user) (user)"/>
    <w:rsid w:val="009D70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en-US" w:eastAsia="zh-CN" w:bidi="en-US"/>
    </w:rPr>
  </w:style>
  <w:style w:type="paragraph" w:styleId="Poprawka">
    <w:name w:val="Revision"/>
    <w:hidden/>
    <w:uiPriority w:val="99"/>
    <w:semiHidden/>
    <w:rsid w:val="003A19AD"/>
    <w:pPr>
      <w:spacing w:after="0" w:line="240" w:lineRule="auto"/>
    </w:pPr>
    <w:rPr>
      <w:rFonts w:ascii="Calibri" w:eastAsia="Calibri" w:hAnsi="Calibri" w:cs="Times New Roman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AD"/>
    <w:rPr>
      <w:rFonts w:ascii="Tahoma" w:eastAsia="Calibri" w:hAnsi="Tahoma" w:cs="Tahoma"/>
      <w:bCs/>
      <w:sz w:val="16"/>
      <w:szCs w:val="16"/>
    </w:rPr>
  </w:style>
  <w:style w:type="character" w:customStyle="1" w:styleId="lrzxr">
    <w:name w:val="lrzxr"/>
    <w:rsid w:val="004D533D"/>
  </w:style>
  <w:style w:type="character" w:styleId="Odwoaniedokomentarza">
    <w:name w:val="annotation reference"/>
    <w:basedOn w:val="Domylnaczcionkaakapitu"/>
    <w:uiPriority w:val="99"/>
    <w:semiHidden/>
    <w:unhideWhenUsed/>
    <w:rsid w:val="00890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E0C"/>
    <w:rPr>
      <w:rFonts w:ascii="Calibri" w:eastAsia="Calibri" w:hAnsi="Calibri" w:cs="Times New Roman"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0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E0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Urzdowa">
    <w:name w:val="Numeracja Urzędowa"/>
    <w:basedOn w:val="Normalny"/>
    <w:rsid w:val="003A3C22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 New Roman" w:eastAsia="Times New Roman" w:hAnsi="Times New Roman"/>
      <w:bCs w:val="0"/>
      <w:kern w:val="3"/>
      <w:sz w:val="21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0A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11DF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cuw-ustrz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0315-1B72-472D-BD4D-27670871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5289</Words>
  <Characters>31735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Ustrzyki Dolne</dc:creator>
  <cp:lastModifiedBy>Marta Paszkowska</cp:lastModifiedBy>
  <cp:revision>83</cp:revision>
  <cp:lastPrinted>2021-07-08T08:30:00Z</cp:lastPrinted>
  <dcterms:created xsi:type="dcterms:W3CDTF">2021-07-07T13:21:00Z</dcterms:created>
  <dcterms:modified xsi:type="dcterms:W3CDTF">2021-07-08T08:35:00Z</dcterms:modified>
</cp:coreProperties>
</file>