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4625" w14:textId="77777777" w:rsidR="009200A9" w:rsidRPr="009200A9" w:rsidRDefault="00875C9C" w:rsidP="00273044">
      <w:r w:rsidRPr="00875C9C">
        <w:rPr>
          <w:noProof/>
          <w:lang w:eastAsia="pl-PL"/>
        </w:rPr>
        <w:drawing>
          <wp:inline distT="0" distB="0" distL="0" distR="0" wp14:anchorId="31514886" wp14:editId="16581134">
            <wp:extent cx="5733415" cy="597231"/>
            <wp:effectExtent l="19050" t="0" r="635" b="0"/>
            <wp:docPr id="2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7B72E" w14:textId="77777777" w:rsidR="009200A9" w:rsidRDefault="009200A9"/>
    <w:p w14:paraId="332B5354" w14:textId="77777777" w:rsidR="00D67F68" w:rsidRDefault="00D67F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0287B7C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>Nazwa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4C15FFD7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04B300" w14:textId="77777777" w:rsidR="00B4121A" w:rsidRDefault="00B4121A" w:rsidP="00B4121A">
      <w:pPr>
        <w:rPr>
          <w:rFonts w:ascii="Arial" w:hAnsi="Arial" w:cs="Arial"/>
        </w:rPr>
      </w:pPr>
      <w:r>
        <w:rPr>
          <w:rFonts w:ascii="Arial" w:hAnsi="Arial" w:cs="Arial"/>
        </w:rPr>
        <w:t>Adres 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6653BCF2" w14:textId="77777777" w:rsidR="00B4121A" w:rsidRDefault="00B4121A" w:rsidP="00B4121A">
      <w:pPr>
        <w:rPr>
          <w:rFonts w:ascii="Arial" w:hAnsi="Arial" w:cs="Arial"/>
        </w:rPr>
      </w:pPr>
    </w:p>
    <w:p w14:paraId="358487BA" w14:textId="77777777" w:rsidR="00B4121A" w:rsidRPr="00F142C7" w:rsidRDefault="00B4121A" w:rsidP="00B4121A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Tel: ...................................</w:t>
      </w:r>
      <w:r w:rsidR="00480761">
        <w:rPr>
          <w:rFonts w:ascii="Arial" w:hAnsi="Arial" w:cs="Arial"/>
        </w:rPr>
        <w:tab/>
      </w:r>
      <w:r w:rsidR="00480761" w:rsidRPr="00F142C7">
        <w:rPr>
          <w:rFonts w:ascii="Arial" w:hAnsi="Arial" w:cs="Arial"/>
          <w:lang w:val="en-US"/>
        </w:rPr>
        <w:tab/>
      </w:r>
      <w:r w:rsidR="006E22B1">
        <w:rPr>
          <w:rFonts w:ascii="Arial" w:hAnsi="Arial" w:cs="Arial"/>
          <w:lang w:val="en-US"/>
        </w:rPr>
        <w:tab/>
      </w:r>
      <w:r w:rsidR="00480761" w:rsidRPr="00F142C7">
        <w:rPr>
          <w:rFonts w:ascii="Arial" w:hAnsi="Arial" w:cs="Arial"/>
          <w:lang w:val="en-US"/>
        </w:rPr>
        <w:t>E-mail: .........................................................</w:t>
      </w:r>
    </w:p>
    <w:p w14:paraId="3857C60F" w14:textId="77777777" w:rsidR="00B4121A" w:rsidRPr="00F142C7" w:rsidRDefault="00B4121A" w:rsidP="00B4121A">
      <w:pPr>
        <w:rPr>
          <w:rFonts w:ascii="Arial" w:hAnsi="Arial" w:cs="Arial"/>
          <w:lang w:val="en-US"/>
        </w:rPr>
      </w:pPr>
    </w:p>
    <w:p w14:paraId="1A55FEF9" w14:textId="77777777" w:rsidR="00B4121A" w:rsidRPr="00F142C7" w:rsidRDefault="00B4121A" w:rsidP="00B4121A">
      <w:pPr>
        <w:rPr>
          <w:rFonts w:ascii="Arial" w:hAnsi="Arial" w:cs="Arial"/>
          <w:lang w:val="en-US"/>
        </w:rPr>
      </w:pPr>
      <w:r w:rsidRPr="00F142C7">
        <w:rPr>
          <w:rFonts w:ascii="Arial" w:hAnsi="Arial" w:cs="Arial"/>
          <w:lang w:val="en-US"/>
        </w:rPr>
        <w:t>REGON: ...............................................</w:t>
      </w:r>
      <w:r w:rsidRPr="00F142C7">
        <w:rPr>
          <w:rFonts w:ascii="Arial" w:hAnsi="Arial" w:cs="Arial"/>
          <w:lang w:val="en-US"/>
        </w:rPr>
        <w:tab/>
      </w:r>
      <w:r w:rsidRPr="00F142C7">
        <w:rPr>
          <w:rFonts w:ascii="Arial" w:hAnsi="Arial" w:cs="Arial"/>
          <w:lang w:val="en-US"/>
        </w:rPr>
        <w:tab/>
        <w:t>NIP: .............................................</w:t>
      </w:r>
    </w:p>
    <w:p w14:paraId="702361E8" w14:textId="77777777" w:rsidR="00B4121A" w:rsidRPr="00F142C7" w:rsidRDefault="00B4121A" w:rsidP="00B4121A">
      <w:pPr>
        <w:rPr>
          <w:rFonts w:ascii="Arial" w:hAnsi="Arial" w:cs="Arial"/>
          <w:sz w:val="16"/>
          <w:szCs w:val="16"/>
          <w:lang w:val="en-US"/>
        </w:rPr>
      </w:pPr>
    </w:p>
    <w:p w14:paraId="186FFE1D" w14:textId="77777777" w:rsidR="00B4121A" w:rsidRPr="00F142C7" w:rsidRDefault="00B4121A" w:rsidP="00B4121A">
      <w:pPr>
        <w:rPr>
          <w:rFonts w:ascii="Arial" w:hAnsi="Arial" w:cs="Arial"/>
          <w:lang w:val="en-US"/>
        </w:rPr>
      </w:pPr>
    </w:p>
    <w:p w14:paraId="1B7469B1" w14:textId="77777777" w:rsidR="00B4121A" w:rsidRPr="00792267" w:rsidRDefault="00B4121A" w:rsidP="006A2DDB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792267">
        <w:rPr>
          <w:rFonts w:ascii="Arial" w:hAnsi="Arial" w:cs="Arial"/>
        </w:rPr>
        <w:t xml:space="preserve">Wykonawca </w:t>
      </w:r>
      <w:r w:rsidRPr="002F47A6">
        <w:rPr>
          <w:rFonts w:ascii="Arial" w:hAnsi="Arial" w:cs="Arial"/>
        </w:rPr>
        <w:t>jest*</w:t>
      </w:r>
      <w:r w:rsidR="00F947D5" w:rsidRPr="002F47A6">
        <w:rPr>
          <w:rFonts w:ascii="Arial" w:hAnsi="Arial" w:cs="Arial"/>
          <w:vertAlign w:val="superscript"/>
        </w:rPr>
        <w:t>)</w:t>
      </w:r>
      <w:r w:rsidRPr="002F47A6">
        <w:rPr>
          <w:rFonts w:ascii="Arial" w:hAnsi="Arial" w:cs="Arial"/>
        </w:rPr>
        <w:t xml:space="preserve"> / nie jest*</w:t>
      </w:r>
      <w:r w:rsidR="00F947D5" w:rsidRPr="002F47A6">
        <w:rPr>
          <w:rFonts w:ascii="Arial" w:hAnsi="Arial" w:cs="Arial"/>
          <w:vertAlign w:val="superscript"/>
        </w:rPr>
        <w:t>)</w:t>
      </w:r>
      <w:r w:rsidRPr="00792267">
        <w:rPr>
          <w:rFonts w:ascii="Arial" w:hAnsi="Arial" w:cs="Arial"/>
        </w:rPr>
        <w:t>płatnikiem podatku VAT</w:t>
      </w:r>
    </w:p>
    <w:p w14:paraId="5C0765E5" w14:textId="77777777" w:rsidR="00B4121A" w:rsidRPr="00792267" w:rsidRDefault="0045081B" w:rsidP="006A2DDB">
      <w:pPr>
        <w:pStyle w:val="Akapitzlist"/>
        <w:numPr>
          <w:ilvl w:val="0"/>
          <w:numId w:val="16"/>
        </w:numPr>
        <w:spacing w:before="60"/>
        <w:ind w:left="284" w:hanging="284"/>
        <w:contextualSpacing w:val="0"/>
        <w:jc w:val="both"/>
        <w:rPr>
          <w:rFonts w:ascii="Arial" w:hAnsi="Arial" w:cs="Arial"/>
        </w:rPr>
      </w:pPr>
      <w:r w:rsidRPr="00792267">
        <w:rPr>
          <w:rFonts w:ascii="Arial" w:hAnsi="Arial" w:cs="Arial"/>
        </w:rPr>
        <w:t xml:space="preserve">Wykonawca </w:t>
      </w:r>
      <w:r w:rsidR="002F47A6" w:rsidRPr="002F47A6">
        <w:rPr>
          <w:rFonts w:ascii="Arial" w:hAnsi="Arial" w:cs="Arial"/>
        </w:rPr>
        <w:t>jest mikro</w:t>
      </w:r>
      <w:r w:rsidR="002F47A6" w:rsidRPr="00792267">
        <w:rPr>
          <w:rFonts w:ascii="Arial" w:hAnsi="Arial" w:cs="Arial"/>
        </w:rPr>
        <w:t>*</w:t>
      </w:r>
      <w:r w:rsidR="002F47A6" w:rsidRPr="00792267">
        <w:rPr>
          <w:rFonts w:ascii="Arial" w:hAnsi="Arial" w:cs="Arial"/>
          <w:vertAlign w:val="superscript"/>
        </w:rPr>
        <w:t>)</w:t>
      </w:r>
      <w:r w:rsidR="002F47A6" w:rsidRPr="002F47A6">
        <w:rPr>
          <w:rFonts w:ascii="Arial" w:hAnsi="Arial" w:cs="Arial"/>
        </w:rPr>
        <w:t>/małym</w:t>
      </w:r>
      <w:r w:rsidR="002F47A6" w:rsidRPr="00792267">
        <w:rPr>
          <w:rFonts w:ascii="Arial" w:hAnsi="Arial" w:cs="Arial"/>
        </w:rPr>
        <w:t>*</w:t>
      </w:r>
      <w:r w:rsidR="002F47A6" w:rsidRPr="00792267">
        <w:rPr>
          <w:rFonts w:ascii="Arial" w:hAnsi="Arial" w:cs="Arial"/>
          <w:vertAlign w:val="superscript"/>
        </w:rPr>
        <w:t>)</w:t>
      </w:r>
      <w:r w:rsidR="002F47A6" w:rsidRPr="002F47A6">
        <w:rPr>
          <w:rFonts w:ascii="Arial" w:hAnsi="Arial" w:cs="Arial"/>
        </w:rPr>
        <w:t>/średnim</w:t>
      </w:r>
      <w:r w:rsidR="002F47A6" w:rsidRPr="00792267">
        <w:rPr>
          <w:rFonts w:ascii="Arial" w:hAnsi="Arial" w:cs="Arial"/>
        </w:rPr>
        <w:t>*</w:t>
      </w:r>
      <w:r w:rsidR="002F47A6" w:rsidRPr="00792267">
        <w:rPr>
          <w:rFonts w:ascii="Arial" w:hAnsi="Arial" w:cs="Arial"/>
          <w:vertAlign w:val="superscript"/>
        </w:rPr>
        <w:t>)</w:t>
      </w:r>
      <w:r w:rsidR="002F47A6">
        <w:rPr>
          <w:rFonts w:ascii="Arial" w:hAnsi="Arial" w:cs="Arial"/>
        </w:rPr>
        <w:t xml:space="preserve"> /</w:t>
      </w:r>
      <w:r w:rsidR="002F47A6" w:rsidRPr="002F47A6">
        <w:rPr>
          <w:rFonts w:ascii="Arial" w:hAnsi="Arial" w:cs="Arial"/>
        </w:rPr>
        <w:t xml:space="preserve"> dużym</w:t>
      </w:r>
      <w:r w:rsidR="002F47A6" w:rsidRPr="00792267">
        <w:rPr>
          <w:rFonts w:ascii="Arial" w:hAnsi="Arial" w:cs="Arial"/>
        </w:rPr>
        <w:t>*</w:t>
      </w:r>
      <w:r w:rsidR="002F47A6" w:rsidRPr="00792267">
        <w:rPr>
          <w:rFonts w:ascii="Arial" w:hAnsi="Arial" w:cs="Arial"/>
          <w:vertAlign w:val="superscript"/>
        </w:rPr>
        <w:t>)</w:t>
      </w:r>
      <w:r w:rsidR="00792267" w:rsidRPr="00792267">
        <w:rPr>
          <w:rFonts w:ascii="Arial" w:hAnsi="Arial" w:cs="Arial"/>
        </w:rPr>
        <w:t xml:space="preserve"> przedsiębiorstw</w:t>
      </w:r>
      <w:r w:rsidR="002F47A6">
        <w:rPr>
          <w:rFonts w:ascii="Arial" w:hAnsi="Arial" w:cs="Arial"/>
        </w:rPr>
        <w:t>em</w:t>
      </w:r>
      <w:r w:rsidR="00792267" w:rsidRPr="00792267">
        <w:rPr>
          <w:rFonts w:ascii="Arial" w:hAnsi="Arial" w:cs="Arial"/>
        </w:rPr>
        <w:t xml:space="preserve">, </w:t>
      </w:r>
      <w:r w:rsidR="00D16726" w:rsidRPr="00792267">
        <w:rPr>
          <w:rFonts w:ascii="Arial" w:hAnsi="Arial" w:cs="Arial"/>
        </w:rPr>
        <w:t xml:space="preserve">w rozumieniu </w:t>
      </w:r>
      <w:r w:rsidR="00D16726">
        <w:rPr>
          <w:rFonts w:ascii="Arial" w:hAnsi="Arial" w:cs="Arial"/>
        </w:rPr>
        <w:t xml:space="preserve">art. 7 ust. 1 pkt. 2 i 3 </w:t>
      </w:r>
      <w:r w:rsidR="00D16726" w:rsidRPr="00792267">
        <w:rPr>
          <w:rFonts w:ascii="Arial" w:hAnsi="Arial" w:cs="Arial"/>
        </w:rPr>
        <w:t>ustawy z dn. 0</w:t>
      </w:r>
      <w:r w:rsidR="00D16726">
        <w:rPr>
          <w:rFonts w:ascii="Arial" w:hAnsi="Arial" w:cs="Arial"/>
        </w:rPr>
        <w:t>6</w:t>
      </w:r>
      <w:r w:rsidR="006D2552">
        <w:rPr>
          <w:rFonts w:ascii="Arial" w:hAnsi="Arial" w:cs="Arial"/>
        </w:rPr>
        <w:t xml:space="preserve"> marca </w:t>
      </w:r>
      <w:r w:rsidR="00D16726" w:rsidRPr="00792267">
        <w:rPr>
          <w:rFonts w:ascii="Arial" w:hAnsi="Arial" w:cs="Arial"/>
        </w:rPr>
        <w:t>20</w:t>
      </w:r>
      <w:r w:rsidR="00D16726">
        <w:rPr>
          <w:rFonts w:ascii="Arial" w:hAnsi="Arial" w:cs="Arial"/>
        </w:rPr>
        <w:t>18</w:t>
      </w:r>
      <w:r w:rsidR="00D16726" w:rsidRPr="00792267">
        <w:rPr>
          <w:rFonts w:ascii="Arial" w:hAnsi="Arial" w:cs="Arial"/>
        </w:rPr>
        <w:t>r.</w:t>
      </w:r>
      <w:r w:rsidR="00D16726">
        <w:rPr>
          <w:rFonts w:ascii="Arial" w:hAnsi="Arial" w:cs="Arial"/>
        </w:rPr>
        <w:t xml:space="preserve"> -Prawo przedsiębiorców</w:t>
      </w:r>
      <w:r w:rsidR="00D16726" w:rsidRPr="00792267">
        <w:rPr>
          <w:rFonts w:ascii="Arial" w:hAnsi="Arial" w:cs="Arial"/>
        </w:rPr>
        <w:t xml:space="preserve"> (Dz.U. z 20</w:t>
      </w:r>
      <w:r w:rsidR="00520FF7">
        <w:rPr>
          <w:rFonts w:ascii="Arial" w:hAnsi="Arial" w:cs="Arial"/>
        </w:rPr>
        <w:t>21</w:t>
      </w:r>
      <w:r w:rsidR="00D16726" w:rsidRPr="00792267">
        <w:rPr>
          <w:rFonts w:ascii="Arial" w:hAnsi="Arial" w:cs="Arial"/>
        </w:rPr>
        <w:t xml:space="preserve">r. poz. </w:t>
      </w:r>
      <w:r w:rsidR="00520FF7">
        <w:rPr>
          <w:rFonts w:ascii="Arial" w:hAnsi="Arial" w:cs="Arial"/>
        </w:rPr>
        <w:t>162</w:t>
      </w:r>
      <w:r w:rsidR="00D16726" w:rsidRPr="00792267">
        <w:rPr>
          <w:rFonts w:ascii="Arial" w:hAnsi="Arial" w:cs="Arial"/>
        </w:rPr>
        <w:t xml:space="preserve"> ze zm</w:t>
      </w:r>
      <w:r w:rsidR="00D16726">
        <w:rPr>
          <w:rFonts w:ascii="Arial" w:hAnsi="Arial" w:cs="Arial"/>
        </w:rPr>
        <w:t>.</w:t>
      </w:r>
      <w:r w:rsidR="00D16726" w:rsidRPr="00792267">
        <w:rPr>
          <w:rFonts w:ascii="Arial" w:hAnsi="Arial" w:cs="Arial"/>
        </w:rPr>
        <w:t>)</w:t>
      </w:r>
    </w:p>
    <w:p w14:paraId="22DCDDAE" w14:textId="77777777" w:rsidR="00D02FBE" w:rsidRPr="00D02FBE" w:rsidRDefault="00D02FBE" w:rsidP="00D02FBE">
      <w:pPr>
        <w:tabs>
          <w:tab w:val="left" w:pos="720"/>
        </w:tabs>
        <w:spacing w:before="57"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02FBE">
        <w:rPr>
          <w:rFonts w:ascii="Arial" w:hAnsi="Arial" w:cs="Arial"/>
        </w:rPr>
        <w:t>*</w:t>
      </w:r>
      <w:r w:rsidRPr="00D02FBE">
        <w:rPr>
          <w:rFonts w:ascii="Arial" w:hAnsi="Arial" w:cs="Arial"/>
          <w:vertAlign w:val="superscript"/>
        </w:rPr>
        <w:t>)</w:t>
      </w:r>
      <w:r w:rsidRPr="00D02FBE">
        <w:rPr>
          <w:rFonts w:ascii="Arial" w:hAnsi="Arial" w:cs="Arial"/>
          <w:i/>
          <w:sz w:val="18"/>
          <w:szCs w:val="18"/>
        </w:rPr>
        <w:t>– niepotrzebne skreślić</w:t>
      </w:r>
    </w:p>
    <w:p w14:paraId="0E312DBC" w14:textId="77777777" w:rsidR="00CE0D36" w:rsidRDefault="00CE0D36" w:rsidP="00B4121A">
      <w:pPr>
        <w:ind w:left="4933"/>
        <w:rPr>
          <w:rFonts w:ascii="Arial" w:eastAsia="Arial Unicode MS" w:hAnsi="Arial" w:cs="Arial"/>
          <w:b/>
          <w:bCs/>
          <w:sz w:val="24"/>
          <w:szCs w:val="24"/>
        </w:rPr>
      </w:pPr>
    </w:p>
    <w:p w14:paraId="0FB450C1" w14:textId="133010BA" w:rsidR="00B4121A" w:rsidRPr="001C645E" w:rsidRDefault="0069549D" w:rsidP="0069549D">
      <w:pPr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  <w:r w:rsidRPr="0069549D">
        <w:rPr>
          <w:rFonts w:ascii="Arial" w:eastAsia="Arial Unicode MS" w:hAnsi="Arial" w:cs="Arial"/>
          <w:b/>
          <w:bCs/>
          <w:sz w:val="22"/>
          <w:szCs w:val="22"/>
        </w:rPr>
        <w:t xml:space="preserve">Gmina </w:t>
      </w:r>
      <w:r w:rsidR="00273044">
        <w:rPr>
          <w:rFonts w:ascii="Arial" w:eastAsia="Arial Unicode MS" w:hAnsi="Arial" w:cs="Arial"/>
          <w:b/>
          <w:bCs/>
          <w:sz w:val="22"/>
          <w:szCs w:val="22"/>
        </w:rPr>
        <w:t>Mikołajki Pomorskie</w:t>
      </w:r>
    </w:p>
    <w:p w14:paraId="138AAC38" w14:textId="16B5EC3B" w:rsidR="00B4121A" w:rsidRPr="001C645E" w:rsidRDefault="00B4121A" w:rsidP="0069549D">
      <w:pPr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  <w:r w:rsidRPr="001C645E">
        <w:rPr>
          <w:rFonts w:ascii="Arial" w:hAnsi="Arial" w:cs="Arial"/>
          <w:b/>
          <w:sz w:val="22"/>
          <w:szCs w:val="22"/>
        </w:rPr>
        <w:t xml:space="preserve">ul. </w:t>
      </w:r>
      <w:r w:rsidR="00273044">
        <w:rPr>
          <w:rFonts w:ascii="Arial" w:hAnsi="Arial" w:cs="Arial"/>
          <w:b/>
          <w:sz w:val="22"/>
          <w:szCs w:val="22"/>
        </w:rPr>
        <w:t>Dzierzgońska 2</w:t>
      </w:r>
    </w:p>
    <w:p w14:paraId="49FDAB59" w14:textId="6773E488" w:rsidR="00B4121A" w:rsidRPr="001C645E" w:rsidRDefault="00B4121A" w:rsidP="0069549D">
      <w:pPr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  <w:r w:rsidRPr="001C645E">
        <w:rPr>
          <w:rFonts w:ascii="Arial" w:hAnsi="Arial" w:cs="Arial"/>
          <w:b/>
          <w:sz w:val="22"/>
          <w:szCs w:val="22"/>
        </w:rPr>
        <w:t>82-4</w:t>
      </w:r>
      <w:r w:rsidR="00273044">
        <w:rPr>
          <w:rFonts w:ascii="Arial" w:hAnsi="Arial" w:cs="Arial"/>
          <w:b/>
          <w:sz w:val="22"/>
          <w:szCs w:val="22"/>
        </w:rPr>
        <w:t>33 Mikołajki Pomorskie</w:t>
      </w:r>
    </w:p>
    <w:p w14:paraId="23A3485B" w14:textId="77777777" w:rsidR="00EB6822" w:rsidRDefault="00EB6822">
      <w:pPr>
        <w:rPr>
          <w:rFonts w:ascii="Arial" w:hAnsi="Arial" w:cs="Arial"/>
        </w:rPr>
      </w:pPr>
    </w:p>
    <w:p w14:paraId="4A1B886D" w14:textId="77777777" w:rsidR="00D67F68" w:rsidRDefault="00D67F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EB6822" w14:paraId="435BA502" w14:textId="77777777" w:rsidTr="00EB6822">
        <w:tc>
          <w:tcPr>
            <w:tcW w:w="9103" w:type="dxa"/>
          </w:tcPr>
          <w:p w14:paraId="1D4D8E5F" w14:textId="77777777" w:rsidR="00EB6822" w:rsidRPr="00EB6822" w:rsidRDefault="00EB6822" w:rsidP="00EB6822">
            <w:pPr>
              <w:jc w:val="center"/>
              <w:rPr>
                <w:rFonts w:ascii="Arial" w:hAnsi="Arial" w:cs="Arial"/>
                <w:b/>
              </w:rPr>
            </w:pPr>
            <w:r w:rsidRPr="00EB6822">
              <w:rPr>
                <w:rFonts w:ascii="Arial" w:hAnsi="Arial" w:cs="Arial"/>
                <w:b/>
                <w:sz w:val="24"/>
                <w:szCs w:val="24"/>
              </w:rPr>
              <w:t>O F E R T A</w:t>
            </w:r>
          </w:p>
        </w:tc>
      </w:tr>
    </w:tbl>
    <w:p w14:paraId="2DD6170B" w14:textId="77777777" w:rsidR="00EB6822" w:rsidRPr="00D02FBE" w:rsidRDefault="00EB6822" w:rsidP="00EB6822">
      <w:pPr>
        <w:jc w:val="center"/>
        <w:rPr>
          <w:rFonts w:ascii="Arial" w:hAnsi="Arial" w:cs="Arial"/>
          <w:b/>
          <w:sz w:val="8"/>
          <w:szCs w:val="8"/>
        </w:rPr>
      </w:pPr>
    </w:p>
    <w:p w14:paraId="093EC842" w14:textId="012472A5" w:rsidR="00234E25" w:rsidRDefault="00234E25" w:rsidP="00234E25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zamówienie publiczne w trybie </w:t>
      </w:r>
      <w:r w:rsidR="001C645E" w:rsidRPr="001C645E">
        <w:rPr>
          <w:rFonts w:ascii="Arial" w:hAnsi="Arial" w:cs="Arial"/>
        </w:rPr>
        <w:t>podstawowym</w:t>
      </w:r>
      <w:r w:rsidR="00273044">
        <w:rPr>
          <w:rFonts w:ascii="Arial" w:hAnsi="Arial" w:cs="Arial"/>
        </w:rPr>
        <w:t xml:space="preserve"> bez negocjacji </w:t>
      </w:r>
      <w:r>
        <w:rPr>
          <w:rFonts w:ascii="Arial" w:hAnsi="Arial" w:cs="Arial"/>
        </w:rPr>
        <w:t xml:space="preserve">opublikowanego w BZP - Nr ogłoszenia </w:t>
      </w:r>
      <w:r w:rsidR="00935307" w:rsidRPr="00935307">
        <w:rPr>
          <w:rFonts w:ascii="Arial" w:hAnsi="Arial" w:cs="Arial"/>
          <w:b/>
          <w:color w:val="000000"/>
        </w:rPr>
        <w:t xml:space="preserve">2022/BZP </w:t>
      </w:r>
      <w:r w:rsidR="00273044">
        <w:rPr>
          <w:rFonts w:ascii="Arial" w:hAnsi="Arial" w:cs="Arial"/>
          <w:b/>
          <w:color w:val="000000"/>
        </w:rPr>
        <w:t>………….</w:t>
      </w:r>
      <w:r w:rsidR="0086579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z dnia</w:t>
      </w:r>
      <w:r w:rsidR="00875C9C">
        <w:rPr>
          <w:rFonts w:ascii="Arial" w:hAnsi="Arial" w:cs="Arial"/>
        </w:rPr>
        <w:t xml:space="preserve"> </w:t>
      </w:r>
      <w:r w:rsidR="00273044">
        <w:rPr>
          <w:rFonts w:ascii="Arial" w:hAnsi="Arial" w:cs="Calibri"/>
          <w:b/>
          <w:bCs/>
          <w:kern w:val="1"/>
        </w:rPr>
        <w:t>……..</w:t>
      </w:r>
      <w:r w:rsidR="00875C9C">
        <w:rPr>
          <w:rFonts w:ascii="Arial" w:hAnsi="Arial" w:cs="Calibri"/>
          <w:b/>
          <w:bCs/>
          <w:kern w:val="1"/>
        </w:rPr>
        <w:t xml:space="preserve"> 2022r</w:t>
      </w:r>
      <w:r w:rsidRPr="00DC21C2">
        <w:rPr>
          <w:rFonts w:ascii="Arial" w:hAnsi="Arial" w:cs="Arial"/>
          <w:bCs/>
        </w:rPr>
        <w:t>.</w:t>
      </w:r>
      <w:r w:rsidR="001623D0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na wykonanie </w:t>
      </w:r>
      <w:r w:rsidR="006A2DDB">
        <w:rPr>
          <w:rFonts w:ascii="Arial" w:hAnsi="Arial" w:cs="Arial"/>
        </w:rPr>
        <w:t>zadania</w:t>
      </w:r>
      <w:r w:rsidR="00875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pn.: </w:t>
      </w:r>
    </w:p>
    <w:p w14:paraId="4895357D" w14:textId="77777777" w:rsidR="00875C9C" w:rsidRPr="00875C9C" w:rsidRDefault="00875C9C" w:rsidP="00875C9C">
      <w:pPr>
        <w:pStyle w:val="Tytu"/>
        <w:rPr>
          <w:rFonts w:cs="Arial"/>
          <w:sz w:val="20"/>
          <w:u w:val="none"/>
        </w:rPr>
      </w:pPr>
      <w:r w:rsidRPr="00875C9C">
        <w:rPr>
          <w:rFonts w:cs="Arial"/>
          <w:sz w:val="20"/>
          <w:u w:val="none"/>
        </w:rPr>
        <w:t>Dostawa sprzętu komputerowego w ramach projektu grantowego</w:t>
      </w:r>
    </w:p>
    <w:p w14:paraId="53D2FF7E" w14:textId="134EB847" w:rsidR="00D3541A" w:rsidRPr="005E4D3A" w:rsidRDefault="00875C9C" w:rsidP="00875C9C">
      <w:pPr>
        <w:pStyle w:val="Tytu"/>
        <w:rPr>
          <w:rFonts w:eastAsia="Times New Roman" w:cs="Arial"/>
          <w:color w:val="000000"/>
          <w:kern w:val="1"/>
          <w:sz w:val="20"/>
          <w:u w:val="none"/>
          <w:lang w:eastAsia="en-US" w:bidi="en-US"/>
        </w:rPr>
      </w:pPr>
      <w:r w:rsidRPr="00875C9C">
        <w:rPr>
          <w:rFonts w:cs="Arial"/>
          <w:sz w:val="20"/>
          <w:u w:val="none"/>
        </w:rPr>
        <w:t>„Wsparcie dzieci z rodzin pegeerowskich w rozwoju cyfrowym –</w:t>
      </w:r>
      <w:r w:rsidR="00C968A9">
        <w:rPr>
          <w:rFonts w:cs="Arial"/>
          <w:sz w:val="20"/>
          <w:u w:val="none"/>
        </w:rPr>
        <w:t xml:space="preserve"> </w:t>
      </w:r>
      <w:r w:rsidRPr="00875C9C">
        <w:rPr>
          <w:rFonts w:cs="Arial"/>
          <w:sz w:val="20"/>
          <w:u w:val="none"/>
        </w:rPr>
        <w:t>Granty PPGR”</w:t>
      </w:r>
    </w:p>
    <w:p w14:paraId="60A06DE5" w14:textId="77777777" w:rsidR="00234E25" w:rsidRDefault="00234E25" w:rsidP="00234E25">
      <w:p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- oferujemy:</w:t>
      </w:r>
    </w:p>
    <w:p w14:paraId="05A4E454" w14:textId="77777777" w:rsidR="00980954" w:rsidRDefault="001813E8" w:rsidP="0032638E">
      <w:pPr>
        <w:numPr>
          <w:ilvl w:val="0"/>
          <w:numId w:val="2"/>
        </w:numPr>
        <w:tabs>
          <w:tab w:val="left" w:pos="360"/>
        </w:tabs>
        <w:spacing w:before="57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przedmiotu zamówienia, zgodnie z wytycznymi SWZ </w:t>
      </w:r>
      <w:r w:rsidR="00980954" w:rsidRPr="00980954">
        <w:rPr>
          <w:rFonts w:ascii="Arial" w:hAnsi="Arial" w:cs="Arial"/>
        </w:rPr>
        <w:t>wg następujących warunków:</w:t>
      </w:r>
    </w:p>
    <w:tbl>
      <w:tblPr>
        <w:tblStyle w:val="Tabela-Siatka"/>
        <w:tblW w:w="9159" w:type="dxa"/>
        <w:tblLayout w:type="fixed"/>
        <w:tblLook w:val="04A0" w:firstRow="1" w:lastRow="0" w:firstColumn="1" w:lastColumn="0" w:noHBand="0" w:noVBand="1"/>
      </w:tblPr>
      <w:tblGrid>
        <w:gridCol w:w="4535"/>
        <w:gridCol w:w="1559"/>
        <w:gridCol w:w="1534"/>
        <w:gridCol w:w="1531"/>
      </w:tblGrid>
      <w:tr w:rsidR="00BE42E9" w:rsidRPr="00FC437B" w14:paraId="768E99A3" w14:textId="77777777" w:rsidTr="00BE42E9">
        <w:trPr>
          <w:trHeight w:val="510"/>
        </w:trPr>
        <w:tc>
          <w:tcPr>
            <w:tcW w:w="4535" w:type="dxa"/>
            <w:vAlign w:val="center"/>
          </w:tcPr>
          <w:p w14:paraId="7B70A607" w14:textId="0F12750A" w:rsidR="00BE42E9" w:rsidRPr="00FC437B" w:rsidRDefault="00BE42E9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</w:t>
            </w:r>
            <w:r w:rsidRPr="00FC43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203EA">
              <w:rPr>
                <w:rFonts w:ascii="Arial" w:hAnsi="Arial" w:cs="Arial"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Align w:val="center"/>
          </w:tcPr>
          <w:p w14:paraId="2B9E5726" w14:textId="77777777" w:rsidR="00BE42E9" w:rsidRPr="00FC437B" w:rsidRDefault="00BE42E9" w:rsidP="002F243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B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FC437B">
              <w:rPr>
                <w:rFonts w:ascii="Arial" w:hAnsi="Arial" w:cs="Arial"/>
                <w:sz w:val="18"/>
                <w:szCs w:val="18"/>
              </w:rPr>
              <w:t xml:space="preserve">tto </w:t>
            </w:r>
            <w:r w:rsidRPr="006D2BD3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534" w:type="dxa"/>
            <w:vAlign w:val="center"/>
          </w:tcPr>
          <w:p w14:paraId="74822957" w14:textId="77777777" w:rsidR="00BE42E9" w:rsidRPr="00FC437B" w:rsidRDefault="00BE42E9" w:rsidP="0089761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B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Pr="006D2BD3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531" w:type="dxa"/>
            <w:vAlign w:val="center"/>
          </w:tcPr>
          <w:p w14:paraId="4078D4F5" w14:textId="77777777" w:rsidR="00BE42E9" w:rsidRDefault="00BE42E9" w:rsidP="0089761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Termin realizacji </w:t>
            </w:r>
            <w:r w:rsidRPr="006D2BD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r w:rsidRPr="00832624">
              <w:rPr>
                <w:rFonts w:ascii="Arial" w:hAnsi="Arial" w:cs="Arial"/>
                <w:sz w:val="16"/>
                <w:szCs w:val="16"/>
              </w:rPr>
              <w:t>dni od daty zawarcia umowy</w:t>
            </w:r>
            <w:r w:rsidRPr="00C5509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E42E9" w14:paraId="5F58C9F6" w14:textId="77777777" w:rsidTr="00BE42E9">
        <w:trPr>
          <w:trHeight w:val="567"/>
        </w:trPr>
        <w:tc>
          <w:tcPr>
            <w:tcW w:w="4535" w:type="dxa"/>
            <w:vAlign w:val="center"/>
          </w:tcPr>
          <w:p w14:paraId="066D5BA0" w14:textId="5C02E6F7" w:rsidR="00BE42E9" w:rsidRDefault="00BE42E9" w:rsidP="00897612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>Sprzęt komputerowy (laptopy) wraz z oprogramowaniem – szt.</w:t>
            </w:r>
            <w:r w:rsidR="00273044">
              <w:rPr>
                <w:rFonts w:ascii="Arial" w:hAnsi="Arial" w:cs="Arial"/>
                <w:bCs/>
              </w:rPr>
              <w:t>190</w:t>
            </w:r>
          </w:p>
        </w:tc>
        <w:tc>
          <w:tcPr>
            <w:tcW w:w="1559" w:type="dxa"/>
            <w:vAlign w:val="center"/>
          </w:tcPr>
          <w:p w14:paraId="2C60B08A" w14:textId="77777777" w:rsidR="00BE42E9" w:rsidRPr="00C3721D" w:rsidRDefault="00BE42E9" w:rsidP="002F243C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14616671" w14:textId="77777777" w:rsidR="00BE42E9" w:rsidRPr="00C3721D" w:rsidRDefault="00BE42E9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7A3BB63" w14:textId="77777777" w:rsidR="00BE42E9" w:rsidRPr="00C3721D" w:rsidRDefault="00BE42E9" w:rsidP="00897612">
            <w:pPr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3574FC" w14:textId="77777777" w:rsidR="003A3891" w:rsidRPr="001735AA" w:rsidRDefault="003A3891" w:rsidP="008203EA">
      <w:pPr>
        <w:tabs>
          <w:tab w:val="left" w:pos="709"/>
        </w:tabs>
        <w:spacing w:before="57"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3FCA7382" w14:textId="77777777" w:rsidR="00D02FBE" w:rsidRDefault="00D02FBE" w:rsidP="00D02FBE">
      <w:pPr>
        <w:pStyle w:val="Tekstpodstawowywcit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60" w:after="60"/>
        <w:ind w:left="0" w:right="6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Oferowana cena obejmuje wszystkie nakłady określone w SWZ</w:t>
      </w:r>
    </w:p>
    <w:p w14:paraId="7D8684D5" w14:textId="47A9983B" w:rsidR="005138E1" w:rsidRDefault="007F03ED" w:rsidP="00832624">
      <w:pPr>
        <w:pStyle w:val="Nagwek4"/>
        <w:numPr>
          <w:ilvl w:val="0"/>
          <w:numId w:val="4"/>
        </w:numPr>
        <w:tabs>
          <w:tab w:val="left" w:pos="426"/>
        </w:tabs>
        <w:spacing w:before="120"/>
        <w:ind w:left="357" w:hanging="3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5138E1">
        <w:rPr>
          <w:rFonts w:ascii="Arial" w:hAnsi="Arial" w:cs="Arial"/>
          <w:b w:val="0"/>
          <w:sz w:val="20"/>
        </w:rPr>
        <w:t>iniejsz</w:t>
      </w:r>
      <w:r>
        <w:rPr>
          <w:rFonts w:ascii="Arial" w:hAnsi="Arial" w:cs="Arial"/>
          <w:b w:val="0"/>
          <w:sz w:val="20"/>
        </w:rPr>
        <w:t>a</w:t>
      </w:r>
      <w:r w:rsidR="005138E1">
        <w:rPr>
          <w:rFonts w:ascii="Arial" w:hAnsi="Arial" w:cs="Arial"/>
          <w:b w:val="0"/>
          <w:sz w:val="20"/>
        </w:rPr>
        <w:t xml:space="preserve"> ofert</w:t>
      </w:r>
      <w:r>
        <w:rPr>
          <w:rFonts w:ascii="Arial" w:hAnsi="Arial" w:cs="Arial"/>
          <w:b w:val="0"/>
          <w:sz w:val="20"/>
        </w:rPr>
        <w:t>a obejmuje s</w:t>
      </w:r>
      <w:r w:rsidRPr="007F03ED">
        <w:rPr>
          <w:rFonts w:ascii="Arial" w:hAnsi="Arial" w:cs="Arial"/>
          <w:b w:val="0"/>
          <w:sz w:val="20"/>
        </w:rPr>
        <w:t>przęt komputerowy wraz z oprogramowaniem</w:t>
      </w:r>
      <w:r>
        <w:rPr>
          <w:rFonts w:ascii="Arial" w:hAnsi="Arial" w:cs="Arial"/>
          <w:b w:val="0"/>
          <w:sz w:val="20"/>
        </w:rPr>
        <w:t xml:space="preserve">, </w:t>
      </w:r>
      <w:r w:rsidR="00640916">
        <w:rPr>
          <w:rFonts w:ascii="Arial" w:hAnsi="Arial" w:cs="Arial"/>
          <w:b w:val="0"/>
          <w:sz w:val="20"/>
        </w:rPr>
        <w:t>opisany w załączonym d</w:t>
      </w:r>
      <w:r w:rsidR="00640916" w:rsidRPr="007F03ED">
        <w:rPr>
          <w:rFonts w:ascii="Arial" w:hAnsi="Arial" w:cs="Arial"/>
          <w:b w:val="0"/>
          <w:sz w:val="20"/>
        </w:rPr>
        <w:t>okumen</w:t>
      </w:r>
      <w:r w:rsidR="00640916">
        <w:rPr>
          <w:rFonts w:ascii="Arial" w:hAnsi="Arial" w:cs="Arial"/>
          <w:b w:val="0"/>
          <w:sz w:val="20"/>
        </w:rPr>
        <w:t xml:space="preserve">cie </w:t>
      </w:r>
      <w:r w:rsidR="00640916" w:rsidRPr="007F03ED">
        <w:rPr>
          <w:rFonts w:ascii="Arial" w:hAnsi="Arial" w:cs="Arial"/>
          <w:b w:val="0"/>
          <w:sz w:val="20"/>
        </w:rPr>
        <w:t>określający</w:t>
      </w:r>
      <w:r w:rsidR="00640916">
        <w:rPr>
          <w:rFonts w:ascii="Arial" w:hAnsi="Arial" w:cs="Arial"/>
          <w:b w:val="0"/>
          <w:sz w:val="20"/>
        </w:rPr>
        <w:t>m</w:t>
      </w:r>
      <w:r w:rsidR="00640916" w:rsidRPr="007F03ED">
        <w:rPr>
          <w:rFonts w:ascii="Arial" w:hAnsi="Arial" w:cs="Arial"/>
          <w:b w:val="0"/>
          <w:sz w:val="20"/>
        </w:rPr>
        <w:t xml:space="preserve"> markę, typ, model</w:t>
      </w:r>
      <w:r w:rsidR="00640916">
        <w:rPr>
          <w:rFonts w:ascii="Arial" w:hAnsi="Arial" w:cs="Arial"/>
          <w:b w:val="0"/>
          <w:sz w:val="20"/>
        </w:rPr>
        <w:t xml:space="preserve"> (stanowiącym integralną część oferty) - </w:t>
      </w:r>
      <w:r w:rsidR="00EB1E92">
        <w:rPr>
          <w:rFonts w:ascii="Arial" w:hAnsi="Arial" w:cs="Arial"/>
          <w:b w:val="0"/>
          <w:sz w:val="20"/>
        </w:rPr>
        <w:t xml:space="preserve">zgodny z </w:t>
      </w:r>
      <w:r w:rsidR="00EB1E92" w:rsidRPr="007F03ED">
        <w:rPr>
          <w:rFonts w:ascii="Arial" w:hAnsi="Arial" w:cs="Arial"/>
          <w:b w:val="0"/>
          <w:sz w:val="20"/>
        </w:rPr>
        <w:t>minimalnymi wymaganiami zawartymi w Załączniku nr 1 do SWZ pn. Opis Przedmiotu zamówienia</w:t>
      </w:r>
      <w:r>
        <w:rPr>
          <w:rFonts w:ascii="Arial" w:hAnsi="Arial" w:cs="Arial"/>
          <w:b w:val="0"/>
          <w:sz w:val="20"/>
        </w:rPr>
        <w:t>.</w:t>
      </w:r>
    </w:p>
    <w:p w14:paraId="54BE2475" w14:textId="3B1A5DA0" w:rsidR="00D67F68" w:rsidRDefault="00D67F68" w:rsidP="00832624">
      <w:pPr>
        <w:pStyle w:val="Nagwek4"/>
        <w:numPr>
          <w:ilvl w:val="0"/>
          <w:numId w:val="4"/>
        </w:numPr>
        <w:tabs>
          <w:tab w:val="left" w:pos="426"/>
        </w:tabs>
        <w:spacing w:before="120"/>
        <w:ind w:left="357" w:hanging="3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Następujące części niniejszego zamówienia powierzymy podwykonawcom:</w:t>
      </w:r>
    </w:p>
    <w:p w14:paraId="1D897B5E" w14:textId="77777777" w:rsid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3E4E76FA" w14:textId="77777777" w:rsidR="000F0BA0" w:rsidRPr="008118F0" w:rsidRDefault="000F0BA0" w:rsidP="000F0BA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8118F0">
        <w:rPr>
          <w:rFonts w:ascii="Arial" w:hAnsi="Arial" w:cs="Arial"/>
          <w:i/>
          <w:sz w:val="16"/>
          <w:szCs w:val="16"/>
        </w:rPr>
        <w:t>(Nazwa części zamówienia oraz nazwa firmy podwykonawcy)</w:t>
      </w:r>
    </w:p>
    <w:p w14:paraId="633726A4" w14:textId="77777777" w:rsidR="00902D8D" w:rsidRP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55D248E7" w14:textId="77777777" w:rsidR="00902D8D" w:rsidRPr="00902D8D" w:rsidRDefault="00902D8D" w:rsidP="00902D8D">
      <w:pPr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7F43B243" w14:textId="77777777" w:rsidR="00D67F68" w:rsidRDefault="00D67F68">
      <w:pPr>
        <w:spacing w:before="5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Wypełniają tylko Wykonawcy, którzy zamierzają powierzyć wykonanie części zamówienia podwykonawcom.</w:t>
      </w:r>
    </w:p>
    <w:p w14:paraId="631AA734" w14:textId="5220BA54" w:rsidR="00D67F68" w:rsidRDefault="00D67F68" w:rsidP="00CD309D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ze specyfikacją warunków zamówienia (SWZ)</w:t>
      </w:r>
      <w:r w:rsidR="00FF2D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 nie wnosimy </w:t>
      </w:r>
      <w:r w:rsidR="00FF2D40">
        <w:rPr>
          <w:rFonts w:ascii="Arial" w:hAnsi="Arial" w:cs="Arial"/>
        </w:rPr>
        <w:t xml:space="preserve">z tego tytułu żadnych </w:t>
      </w:r>
      <w:r>
        <w:rPr>
          <w:rFonts w:ascii="Arial" w:hAnsi="Arial" w:cs="Arial"/>
        </w:rPr>
        <w:t>zastrzeżeń.</w:t>
      </w:r>
    </w:p>
    <w:p w14:paraId="1AD92C59" w14:textId="77777777" w:rsidR="00EA34E8" w:rsidRDefault="00EA34E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Oświadczamy, że stosownie do klauzuli informacyjnej zawartej w Rozdziale II pkt. 2 SWZ, </w:t>
      </w:r>
      <w:r>
        <w:rPr>
          <w:rFonts w:ascii="Arial" w:hAnsi="Arial" w:cs="Arial"/>
          <w:color w:val="000000"/>
        </w:rPr>
        <w:t>wypełniliśmy</w:t>
      </w:r>
      <w:r w:rsidRPr="007D1391">
        <w:rPr>
          <w:rFonts w:ascii="Arial" w:hAnsi="Arial" w:cs="Arial"/>
          <w:color w:val="000000"/>
        </w:rPr>
        <w:t xml:space="preserve"> obowiązki informacyjne przewidziane w art. 13 lub art. 14 RODO wobec osób fizycznych, </w:t>
      </w:r>
      <w:r w:rsidRPr="007D1391">
        <w:rPr>
          <w:rFonts w:ascii="Arial" w:hAnsi="Arial" w:cs="Arial"/>
        </w:rPr>
        <w:t>od których dane osobowe bezpośrednio lub pośrednio</w:t>
      </w:r>
      <w:r>
        <w:rPr>
          <w:rFonts w:ascii="Arial" w:hAnsi="Arial" w:cs="Arial"/>
        </w:rPr>
        <w:t>, zostały pozyskane</w:t>
      </w:r>
      <w:r w:rsidR="002A6326">
        <w:rPr>
          <w:rFonts w:ascii="Arial" w:hAnsi="Arial" w:cs="Arial"/>
        </w:rPr>
        <w:t xml:space="preserve"> </w:t>
      </w:r>
      <w:r w:rsidRPr="007D1391">
        <w:rPr>
          <w:rFonts w:ascii="Arial" w:hAnsi="Arial" w:cs="Arial"/>
          <w:color w:val="000000"/>
        </w:rPr>
        <w:t>w celu ubiegania się o udzielenie zamówienia publicznego w niniejszym postępowaniu</w:t>
      </w:r>
      <w:r w:rsidRPr="007D1391">
        <w:rPr>
          <w:rFonts w:ascii="Arial" w:hAnsi="Arial" w:cs="Arial"/>
        </w:rPr>
        <w:t>.</w:t>
      </w:r>
    </w:p>
    <w:p w14:paraId="1887001E" w14:textId="77777777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uważamy się za związanych ofertą na czas wskazany w specyfikacji istotnych warunków zamówienia, tj.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od ostatniego dnia składania ofert.</w:t>
      </w:r>
    </w:p>
    <w:p w14:paraId="2A01C930" w14:textId="01E4FB6A" w:rsidR="00726175" w:rsidRDefault="00726175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26175">
        <w:rPr>
          <w:rFonts w:ascii="Arial" w:hAnsi="Arial" w:cs="Arial"/>
        </w:rPr>
        <w:t>dziel</w:t>
      </w:r>
      <w:r>
        <w:rPr>
          <w:rFonts w:ascii="Arial" w:hAnsi="Arial" w:cs="Arial"/>
        </w:rPr>
        <w:t>amy</w:t>
      </w:r>
      <w:r w:rsidRPr="00726175">
        <w:rPr>
          <w:rFonts w:ascii="Arial" w:hAnsi="Arial" w:cs="Arial"/>
        </w:rPr>
        <w:t xml:space="preserve"> </w:t>
      </w:r>
      <w:r w:rsidRPr="00726175">
        <w:rPr>
          <w:rFonts w:ascii="Arial" w:hAnsi="Arial" w:cs="Arial"/>
          <w:b/>
          <w:bCs/>
        </w:rPr>
        <w:t>……</w:t>
      </w:r>
      <w:r>
        <w:rPr>
          <w:rFonts w:ascii="Arial" w:hAnsi="Arial" w:cs="Arial"/>
          <w:b/>
          <w:bCs/>
        </w:rPr>
        <w:t xml:space="preserve"> </w:t>
      </w:r>
      <w:r w:rsidRPr="00726175">
        <w:rPr>
          <w:rFonts w:ascii="Arial" w:hAnsi="Arial" w:cs="Arial"/>
          <w:b/>
          <w:bCs/>
        </w:rPr>
        <w:t>miesięc</w:t>
      </w:r>
      <w:r>
        <w:rPr>
          <w:rFonts w:ascii="Arial" w:hAnsi="Arial" w:cs="Arial"/>
          <w:b/>
          <w:bCs/>
        </w:rPr>
        <w:t>y</w:t>
      </w:r>
      <w:r w:rsidRPr="00726175">
        <w:rPr>
          <w:rFonts w:ascii="Arial" w:hAnsi="Arial" w:cs="Arial"/>
        </w:rPr>
        <w:t xml:space="preserve"> </w:t>
      </w:r>
      <w:r w:rsidRPr="00726175">
        <w:rPr>
          <w:rFonts w:ascii="Arial" w:hAnsi="Arial" w:cs="Arial"/>
          <w:b/>
          <w:bCs/>
        </w:rPr>
        <w:t>gwarancji</w:t>
      </w:r>
      <w:r w:rsidRPr="0072617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726175">
        <w:rPr>
          <w:rFonts w:ascii="Arial" w:hAnsi="Arial" w:cs="Arial"/>
          <w:i/>
          <w:iCs/>
          <w:sz w:val="16"/>
          <w:szCs w:val="16"/>
        </w:rPr>
        <w:t>(wymagane minimum 24 miesiące)</w:t>
      </w:r>
      <w:r w:rsidRPr="00726175">
        <w:rPr>
          <w:rFonts w:ascii="Arial" w:hAnsi="Arial" w:cs="Arial"/>
        </w:rPr>
        <w:t>, na dostarczone kompletne produkty i urządzenia/zespoły urządzeń, z uwzględnieniem przypadków gdzie dla urządzeń, na które ich producenci udzielają dłuższego okresu gwarancji - według gwarancji producenta.</w:t>
      </w:r>
    </w:p>
    <w:p w14:paraId="0E1C31B4" w14:textId="1A437C3C" w:rsidR="00820CD7" w:rsidRDefault="00820CD7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Wyrażamy zgodę na płatność należności z tytułu rozliczenia</w:t>
      </w:r>
      <w:r w:rsidR="002826A5">
        <w:rPr>
          <w:rFonts w:ascii="Arial" w:hAnsi="Arial" w:cs="Arial"/>
        </w:rPr>
        <w:t xml:space="preserve"> -</w:t>
      </w:r>
      <w:r w:rsidR="00865794">
        <w:rPr>
          <w:rFonts w:ascii="Arial" w:hAnsi="Arial" w:cs="Arial"/>
        </w:rPr>
        <w:t xml:space="preserve"> </w:t>
      </w:r>
      <w:r w:rsidRPr="00F6044A">
        <w:rPr>
          <w:rFonts w:ascii="Arial" w:hAnsi="Arial" w:cs="Arial"/>
        </w:rPr>
        <w:t xml:space="preserve">do </w:t>
      </w:r>
      <w:r w:rsidR="00935307">
        <w:rPr>
          <w:rFonts w:ascii="Arial" w:hAnsi="Arial" w:cs="Arial"/>
          <w:b/>
        </w:rPr>
        <w:t>30</w:t>
      </w:r>
      <w:r w:rsidRPr="00820CD7">
        <w:rPr>
          <w:rFonts w:ascii="Arial" w:hAnsi="Arial" w:cs="Arial"/>
          <w:b/>
        </w:rPr>
        <w:t xml:space="preserve"> dni</w:t>
      </w:r>
      <w:r>
        <w:rPr>
          <w:rFonts w:ascii="Arial" w:hAnsi="Arial" w:cs="Arial"/>
        </w:rPr>
        <w:t>, licząc od dnia potwierdzonego przyjęcia faktury przez Zamawiającego.</w:t>
      </w:r>
    </w:p>
    <w:p w14:paraId="6AAB7FB5" w14:textId="77777777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przyznania nam zamówienia, Zobowiązujemy się do podpisania umowy na warunkach określonych we wzorze umowy stanowiącym załącznik nr </w:t>
      </w:r>
      <w:r w:rsidR="0083262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do SWZ, w miejscu i czasie w</w:t>
      </w:r>
      <w:r w:rsidR="00902D8D">
        <w:rPr>
          <w:rFonts w:ascii="Arial" w:hAnsi="Arial" w:cs="Arial"/>
        </w:rPr>
        <w:t>yznaczonym przez Zamawiającego.</w:t>
      </w:r>
    </w:p>
    <w:p w14:paraId="504F413B" w14:textId="77777777" w:rsidR="00D67F68" w:rsidRDefault="00D67F68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Upoważniamy Zamawiającego bądź jego uprawnionych przedstawicieli do przeprowadzenia wszelkich badań mających na celu sprawdzenie przedłożonych w ofercie dokumentów i informacji oraz do wyjaśnienia finansowych i technicznych aspektów naszej oferty.</w:t>
      </w:r>
    </w:p>
    <w:p w14:paraId="0B8665A7" w14:textId="77777777" w:rsidR="00B61E21" w:rsidRDefault="00B61E21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wykonania zamówienia oświadczamy, że w przypadku wygrania przetargu i realizacji </w:t>
      </w:r>
      <w:r w:rsidR="00832624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przy udziale podwykonawców, zobowiązujemy się </w:t>
      </w:r>
      <w:r w:rsidR="00BC6700" w:rsidRPr="00BC6700">
        <w:rPr>
          <w:rFonts w:ascii="Arial" w:hAnsi="Arial" w:cs="Arial"/>
        </w:rPr>
        <w:t>do zawarcia i realizacji umów z podwykonawcami, zgodnie z postanowieniami art. 463 ustawy PZP</w:t>
      </w:r>
      <w:r>
        <w:rPr>
          <w:rFonts w:ascii="Arial" w:hAnsi="Arial" w:cs="Arial"/>
        </w:rPr>
        <w:t>.</w:t>
      </w:r>
    </w:p>
    <w:p w14:paraId="3DF67CC1" w14:textId="77777777" w:rsidR="00B61E21" w:rsidRDefault="00B61E21" w:rsidP="00F12306">
      <w:pPr>
        <w:numPr>
          <w:ilvl w:val="0"/>
          <w:numId w:val="4"/>
        </w:numPr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="00BC6700">
        <w:rPr>
          <w:rFonts w:ascii="Arial" w:hAnsi="Arial" w:cs="Arial"/>
        </w:rPr>
        <w:t xml:space="preserve">będące załącznikami do oferty </w:t>
      </w:r>
      <w:r>
        <w:rPr>
          <w:rFonts w:ascii="Arial" w:hAnsi="Arial" w:cs="Arial"/>
        </w:rPr>
        <w:t>dokumenty</w:t>
      </w:r>
      <w:r w:rsidR="00BC6700">
        <w:rPr>
          <w:rFonts w:ascii="Arial" w:hAnsi="Arial" w:cs="Arial"/>
        </w:rPr>
        <w:t xml:space="preserve"> oznaczone</w:t>
      </w:r>
      <w:r>
        <w:rPr>
          <w:rFonts w:ascii="Arial" w:hAnsi="Arial" w:cs="Arial"/>
        </w:rPr>
        <w:t>: ......................................  stanowią tajemnicę naszego przedsiębiorstwa w rozumieniu przepisów o zwalczaniu nieuczciwej konkurencji i nie wyrażamy zgody na ich udostępnianie innym uczestnikom postępowania.</w:t>
      </w:r>
    </w:p>
    <w:p w14:paraId="341CBDB9" w14:textId="77777777" w:rsidR="00D67F68" w:rsidRDefault="00D67F68">
      <w:pPr>
        <w:spacing w:before="57"/>
        <w:rPr>
          <w:rFonts w:ascii="Arial" w:hAnsi="Arial" w:cs="Arial"/>
          <w:b/>
          <w:u w:val="single"/>
        </w:rPr>
      </w:pPr>
    </w:p>
    <w:p w14:paraId="4DA7323B" w14:textId="77777777" w:rsidR="00B61E21" w:rsidRDefault="00B61E21">
      <w:pPr>
        <w:spacing w:before="57"/>
        <w:rPr>
          <w:rFonts w:ascii="Arial" w:hAnsi="Arial" w:cs="Arial"/>
        </w:rPr>
      </w:pPr>
    </w:p>
    <w:p w14:paraId="223EDAFA" w14:textId="77777777" w:rsidR="00D67F68" w:rsidRPr="002A7EC1" w:rsidRDefault="00D67F68">
      <w:pPr>
        <w:spacing w:before="57"/>
        <w:rPr>
          <w:rFonts w:ascii="Arial" w:hAnsi="Arial" w:cs="Arial"/>
        </w:rPr>
      </w:pPr>
      <w:r w:rsidRPr="002A7EC1">
        <w:rPr>
          <w:rFonts w:ascii="Arial" w:hAnsi="Arial" w:cs="Arial"/>
        </w:rPr>
        <w:t>Załączniki do oferty:</w:t>
      </w:r>
    </w:p>
    <w:p w14:paraId="60635E9E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5F31BD45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1236F329" w14:textId="77777777" w:rsidR="00D67F68" w:rsidRDefault="00D67F68" w:rsidP="00E0451B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611B1F5E" w14:textId="77777777" w:rsidR="00D67F68" w:rsidRDefault="00D67F68">
      <w:pPr>
        <w:spacing w:before="57"/>
        <w:rPr>
          <w:rFonts w:ascii="Arial" w:hAnsi="Arial" w:cs="Arial"/>
        </w:rPr>
      </w:pPr>
    </w:p>
    <w:p w14:paraId="688F512E" w14:textId="77777777" w:rsidR="00D67F68" w:rsidRDefault="00D67F68">
      <w:pPr>
        <w:spacing w:before="57"/>
        <w:rPr>
          <w:rFonts w:ascii="Arial" w:hAnsi="Arial" w:cs="Arial"/>
        </w:rPr>
      </w:pPr>
    </w:p>
    <w:p w14:paraId="5D2A5176" w14:textId="77777777" w:rsidR="00D67F68" w:rsidRDefault="00D67F68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3B841075" w14:textId="77777777" w:rsidR="00D67F68" w:rsidRPr="00D006B5" w:rsidRDefault="00AF3F21" w:rsidP="00AF3F21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7F68">
        <w:rPr>
          <w:rFonts w:ascii="Arial" w:hAnsi="Arial" w:cs="Arial"/>
        </w:rPr>
        <w:t>ata</w:t>
      </w:r>
    </w:p>
    <w:p w14:paraId="54782441" w14:textId="77777777" w:rsidR="00D67F68" w:rsidRPr="00D93A0A" w:rsidRDefault="00D93A0A" w:rsidP="00D93A0A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013C3F5" w14:textId="77777777" w:rsidR="00D67F68" w:rsidRPr="001C645E" w:rsidRDefault="00D93A0A" w:rsidP="001C645E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 xml:space="preserve">Przygotowany dokument należy podpisać kwalifikowanym podpisem elektronicznym lub </w:t>
      </w:r>
      <w:r w:rsidR="00FF0FD5" w:rsidRPr="00D93A0A">
        <w:rPr>
          <w:rFonts w:ascii="Arial" w:hAnsi="Arial" w:cs="Arial"/>
          <w:sz w:val="18"/>
          <w:szCs w:val="18"/>
        </w:rPr>
        <w:t xml:space="preserve">elektronicznym </w:t>
      </w:r>
      <w:r w:rsidRPr="00D93A0A">
        <w:rPr>
          <w:rFonts w:ascii="Arial" w:hAnsi="Arial" w:cs="Arial"/>
          <w:sz w:val="18"/>
          <w:szCs w:val="18"/>
        </w:rPr>
        <w:t xml:space="preserve">podpisem zaufanym lub </w:t>
      </w:r>
      <w:r w:rsidR="00FF0FD5" w:rsidRPr="00D93A0A">
        <w:rPr>
          <w:rFonts w:ascii="Arial" w:hAnsi="Arial" w:cs="Arial"/>
          <w:sz w:val="18"/>
          <w:szCs w:val="18"/>
        </w:rPr>
        <w:t xml:space="preserve">elektronicznym </w:t>
      </w:r>
      <w:r w:rsidRPr="00D93A0A">
        <w:rPr>
          <w:rFonts w:ascii="Arial" w:hAnsi="Arial" w:cs="Arial"/>
          <w:sz w:val="18"/>
          <w:szCs w:val="18"/>
        </w:rPr>
        <w:t>podpisem osobistym przez osobę/osoby upoważnioną/upoważnione</w:t>
      </w:r>
    </w:p>
    <w:sectPr w:rsidR="00D67F68" w:rsidRPr="001C645E" w:rsidSect="00460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23" w:right="1417" w:bottom="1560" w:left="1417" w:header="574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FF61" w14:textId="77777777" w:rsidR="0046673E" w:rsidRDefault="0046673E">
      <w:r>
        <w:separator/>
      </w:r>
    </w:p>
  </w:endnote>
  <w:endnote w:type="continuationSeparator" w:id="0">
    <w:p w14:paraId="228C1079" w14:textId="77777777" w:rsidR="0046673E" w:rsidRDefault="0046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F3AD" w14:textId="77777777" w:rsidR="00305EAE" w:rsidRDefault="00305E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5024" w14:textId="77777777" w:rsidR="00875C9C" w:rsidRDefault="0046013F" w:rsidP="00875C9C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  <w:bookmarkEnd w:id="0"/>
    <w:bookmarkEnd w:id="1"/>
    <w:r w:rsidR="00875C9C" w:rsidRPr="00EC7037">
      <w:rPr>
        <w:sz w:val="16"/>
        <w:szCs w:val="16"/>
      </w:rPr>
      <w:tab/>
    </w:r>
  </w:p>
  <w:p w14:paraId="21BC5C7B" w14:textId="77777777" w:rsidR="00875C9C" w:rsidRDefault="00875C9C" w:rsidP="00875C9C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r w:rsidRPr="00806ED5">
      <w:rPr>
        <w:sz w:val="18"/>
        <w:szCs w:val="18"/>
      </w:rPr>
      <w:t xml:space="preserve">Projekt </w:t>
    </w:r>
    <w:r>
      <w:rPr>
        <w:sz w:val="18"/>
        <w:szCs w:val="18"/>
      </w:rPr>
      <w:t xml:space="preserve">„Cyfrowa gmina” jest finansowany ze środków Europejskiego Funduszu Rozwoju Regionalnego </w:t>
    </w:r>
    <w:r>
      <w:rPr>
        <w:sz w:val="18"/>
        <w:szCs w:val="18"/>
      </w:rPr>
      <w:br/>
      <w:t>w ramach Programu Operacyjnego Polska Cyfrowa na lata 2014-2020</w:t>
    </w:r>
  </w:p>
  <w:p w14:paraId="5234A7A2" w14:textId="77777777" w:rsidR="00D67F68" w:rsidRPr="003817F3" w:rsidRDefault="003817F3">
    <w:pPr>
      <w:pStyle w:val="Stopka"/>
      <w:jc w:val="right"/>
      <w:rPr>
        <w:rFonts w:ascii="Arial" w:hAnsi="Arial"/>
        <w:sz w:val="16"/>
        <w:szCs w:val="16"/>
      </w:rPr>
    </w:pPr>
    <w:r w:rsidRPr="003817F3">
      <w:rPr>
        <w:rFonts w:ascii="Arial" w:hAnsi="Arial"/>
        <w:sz w:val="16"/>
        <w:szCs w:val="16"/>
      </w:rPr>
      <w:t>s</w:t>
    </w:r>
    <w:r w:rsidR="00D67F68" w:rsidRPr="003817F3">
      <w:rPr>
        <w:rFonts w:ascii="Arial" w:hAnsi="Arial"/>
        <w:sz w:val="16"/>
        <w:szCs w:val="16"/>
      </w:rPr>
      <w:t>tr</w:t>
    </w:r>
    <w:r w:rsidRPr="003817F3">
      <w:rPr>
        <w:rFonts w:ascii="Arial" w:hAnsi="Arial"/>
        <w:sz w:val="16"/>
        <w:szCs w:val="16"/>
      </w:rPr>
      <w:t>.</w:t>
    </w:r>
    <w:r w:rsidR="006700EA" w:rsidRPr="003817F3">
      <w:rPr>
        <w:rFonts w:ascii="Arial" w:hAnsi="Arial"/>
        <w:sz w:val="16"/>
        <w:szCs w:val="16"/>
      </w:rPr>
      <w:fldChar w:fldCharType="begin"/>
    </w:r>
    <w:r w:rsidR="00D67F68" w:rsidRPr="003817F3">
      <w:rPr>
        <w:rFonts w:ascii="Arial" w:hAnsi="Arial"/>
        <w:sz w:val="16"/>
        <w:szCs w:val="16"/>
      </w:rPr>
      <w:instrText xml:space="preserve"> PAGE </w:instrText>
    </w:r>
    <w:r w:rsidR="006700EA" w:rsidRPr="003817F3">
      <w:rPr>
        <w:rFonts w:ascii="Arial" w:hAnsi="Arial"/>
        <w:sz w:val="16"/>
        <w:szCs w:val="16"/>
      </w:rPr>
      <w:fldChar w:fldCharType="separate"/>
    </w:r>
    <w:r w:rsidR="00D94CBB">
      <w:rPr>
        <w:rFonts w:ascii="Arial" w:hAnsi="Arial"/>
        <w:noProof/>
        <w:sz w:val="16"/>
        <w:szCs w:val="16"/>
      </w:rPr>
      <w:t>1</w:t>
    </w:r>
    <w:r w:rsidR="006700EA" w:rsidRPr="003817F3">
      <w:rPr>
        <w:rFonts w:ascii="Arial" w:hAnsi="Arial"/>
        <w:sz w:val="16"/>
        <w:szCs w:val="16"/>
      </w:rPr>
      <w:fldChar w:fldCharType="end"/>
    </w:r>
    <w:r w:rsidR="00D67F68" w:rsidRPr="003817F3">
      <w:rPr>
        <w:rFonts w:ascii="Arial" w:hAnsi="Arial"/>
        <w:sz w:val="16"/>
        <w:szCs w:val="16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9632" w14:textId="77777777" w:rsidR="00305EAE" w:rsidRDefault="00305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B509" w14:textId="77777777" w:rsidR="0046673E" w:rsidRDefault="0046673E">
      <w:r>
        <w:separator/>
      </w:r>
    </w:p>
  </w:footnote>
  <w:footnote w:type="continuationSeparator" w:id="0">
    <w:p w14:paraId="69CA0DAA" w14:textId="77777777" w:rsidR="0046673E" w:rsidRDefault="0046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5ACD" w14:textId="77777777" w:rsidR="00305EAE" w:rsidRDefault="00305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75BB" w14:textId="77777777" w:rsidR="00D67F68" w:rsidRDefault="00D67F68">
    <w:pPr>
      <w:jc w:val="center"/>
      <w:rPr>
        <w:rFonts w:ascii="Arial" w:hAnsi="Arial" w:cs="Arial"/>
        <w:b/>
        <w:sz w:val="4"/>
        <w:szCs w:val="4"/>
      </w:rPr>
    </w:pPr>
  </w:p>
  <w:p w14:paraId="252580D8" w14:textId="4496C36E" w:rsidR="006E22B1" w:rsidRDefault="006E22B1" w:rsidP="006E22B1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273044">
      <w:rPr>
        <w:rFonts w:cs="Arial"/>
        <w:bCs/>
        <w:sz w:val="18"/>
        <w:szCs w:val="18"/>
      </w:rPr>
      <w:t>ZP.271.7.2022.BP</w:t>
    </w:r>
  </w:p>
  <w:p w14:paraId="2ACCA654" w14:textId="35E79E2C" w:rsidR="00D67F68" w:rsidRDefault="006E22B1" w:rsidP="006E22B1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AE205B">
      <w:rPr>
        <w:b/>
        <w:bCs/>
        <w:sz w:val="20"/>
        <w:szCs w:val="20"/>
      </w:rPr>
      <w:t>2</w:t>
    </w:r>
    <w:r w:rsidRPr="007D4E04">
      <w:rPr>
        <w:b/>
        <w:bCs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069A" w14:textId="77777777" w:rsidR="00305EAE" w:rsidRDefault="00305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6A47B10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8EF25C80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F15257AE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530"/>
        </w:tabs>
        <w:ind w:left="530" w:hanging="170"/>
      </w:pPr>
      <w:rPr>
        <w:rFonts w:ascii="Arial" w:hAnsi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546432A"/>
    <w:multiLevelType w:val="hybridMultilevel"/>
    <w:tmpl w:val="AD86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058C"/>
    <w:multiLevelType w:val="hybridMultilevel"/>
    <w:tmpl w:val="E7DA2638"/>
    <w:lvl w:ilvl="0" w:tplc="5B121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47E9"/>
    <w:multiLevelType w:val="hybridMultilevel"/>
    <w:tmpl w:val="03A2AD3C"/>
    <w:name w:val="WW8Num11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60C48"/>
    <w:multiLevelType w:val="multilevel"/>
    <w:tmpl w:val="CAE678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3" w:hAnsi="Wingdings 3"/>
        <w:b w:val="0"/>
        <w:i w:val="0"/>
        <w:sz w:val="1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3" w:hAnsi="Wingdings 3"/>
        <w:b w:val="0"/>
        <w:i w:val="0"/>
        <w:sz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3" w:hAnsi="Wingdings 3"/>
        <w:b w:val="0"/>
        <w:i w:val="0"/>
        <w:sz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3" w:hAnsi="Wingdings 3"/>
        <w:b w:val="0"/>
        <w:i w:val="0"/>
        <w:sz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 3" w:hAnsi="Wingdings 3"/>
        <w:b w:val="0"/>
        <w:i w:val="0"/>
        <w:sz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 3" w:hAnsi="Wingdings 3"/>
        <w:b w:val="0"/>
        <w:i w:val="0"/>
        <w:sz w:val="18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3" w:hAnsi="Wingdings 3"/>
        <w:b w:val="0"/>
        <w:i w:val="0"/>
        <w:sz w:val="18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 3" w:hAnsi="Wingdings 3"/>
        <w:b w:val="0"/>
        <w:i w:val="0"/>
        <w:sz w:val="18"/>
        <w:u w:val="none"/>
      </w:rPr>
    </w:lvl>
  </w:abstractNum>
  <w:abstractNum w:abstractNumId="12" w15:restartNumberingAfterBreak="0">
    <w:nsid w:val="55D33C72"/>
    <w:multiLevelType w:val="hybridMultilevel"/>
    <w:tmpl w:val="62666CFA"/>
    <w:name w:val="WW8Num29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E0CAD"/>
    <w:multiLevelType w:val="hybridMultilevel"/>
    <w:tmpl w:val="E88E15D8"/>
    <w:name w:val="WW8Num12"/>
    <w:lvl w:ilvl="0" w:tplc="07BE84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943DE"/>
    <w:multiLevelType w:val="hybridMultilevel"/>
    <w:tmpl w:val="BDCE213C"/>
    <w:lvl w:ilvl="0" w:tplc="5B12149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0572DD"/>
    <w:multiLevelType w:val="hybridMultilevel"/>
    <w:tmpl w:val="CA68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7876">
    <w:abstractNumId w:val="0"/>
  </w:num>
  <w:num w:numId="2" w16cid:durableId="598954710">
    <w:abstractNumId w:val="1"/>
  </w:num>
  <w:num w:numId="3" w16cid:durableId="1634481411">
    <w:abstractNumId w:val="2"/>
  </w:num>
  <w:num w:numId="4" w16cid:durableId="433331453">
    <w:abstractNumId w:val="3"/>
  </w:num>
  <w:num w:numId="5" w16cid:durableId="145632067">
    <w:abstractNumId w:val="4"/>
  </w:num>
  <w:num w:numId="6" w16cid:durableId="853347500">
    <w:abstractNumId w:val="5"/>
  </w:num>
  <w:num w:numId="7" w16cid:durableId="136991913">
    <w:abstractNumId w:val="6"/>
  </w:num>
  <w:num w:numId="8" w16cid:durableId="1337533412">
    <w:abstractNumId w:val="7"/>
  </w:num>
  <w:num w:numId="9" w16cid:durableId="1934317567">
    <w:abstractNumId w:val="12"/>
  </w:num>
  <w:num w:numId="10" w16cid:durableId="813985809">
    <w:abstractNumId w:val="15"/>
  </w:num>
  <w:num w:numId="11" w16cid:durableId="391125856">
    <w:abstractNumId w:val="10"/>
  </w:num>
  <w:num w:numId="12" w16cid:durableId="1992518648">
    <w:abstractNumId w:val="14"/>
  </w:num>
  <w:num w:numId="13" w16cid:durableId="1836190150">
    <w:abstractNumId w:val="11"/>
  </w:num>
  <w:num w:numId="14" w16cid:durableId="2071228388">
    <w:abstractNumId w:val="9"/>
  </w:num>
  <w:num w:numId="15" w16cid:durableId="1344549777">
    <w:abstractNumId w:val="13"/>
  </w:num>
  <w:num w:numId="16" w16cid:durableId="1964799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21A"/>
    <w:rsid w:val="00002BB0"/>
    <w:rsid w:val="00006536"/>
    <w:rsid w:val="00012509"/>
    <w:rsid w:val="0001630E"/>
    <w:rsid w:val="0002526E"/>
    <w:rsid w:val="00036497"/>
    <w:rsid w:val="00036AE5"/>
    <w:rsid w:val="00044449"/>
    <w:rsid w:val="0004669A"/>
    <w:rsid w:val="00050F74"/>
    <w:rsid w:val="00054307"/>
    <w:rsid w:val="00055350"/>
    <w:rsid w:val="000577A3"/>
    <w:rsid w:val="00060810"/>
    <w:rsid w:val="00064838"/>
    <w:rsid w:val="000706A5"/>
    <w:rsid w:val="00072C98"/>
    <w:rsid w:val="00077A86"/>
    <w:rsid w:val="00082074"/>
    <w:rsid w:val="00091041"/>
    <w:rsid w:val="00092D37"/>
    <w:rsid w:val="000B23D5"/>
    <w:rsid w:val="000B3934"/>
    <w:rsid w:val="000C183A"/>
    <w:rsid w:val="000C4D48"/>
    <w:rsid w:val="000C5928"/>
    <w:rsid w:val="000D6957"/>
    <w:rsid w:val="000E6D74"/>
    <w:rsid w:val="000F0BA0"/>
    <w:rsid w:val="000F46CB"/>
    <w:rsid w:val="00105328"/>
    <w:rsid w:val="001112ED"/>
    <w:rsid w:val="0011664B"/>
    <w:rsid w:val="001201B3"/>
    <w:rsid w:val="00131BA6"/>
    <w:rsid w:val="0013334E"/>
    <w:rsid w:val="00134C09"/>
    <w:rsid w:val="00137A76"/>
    <w:rsid w:val="001458C3"/>
    <w:rsid w:val="00156222"/>
    <w:rsid w:val="001568FE"/>
    <w:rsid w:val="00157B5B"/>
    <w:rsid w:val="001623D0"/>
    <w:rsid w:val="0017763F"/>
    <w:rsid w:val="00177F98"/>
    <w:rsid w:val="001813E8"/>
    <w:rsid w:val="00186364"/>
    <w:rsid w:val="00194833"/>
    <w:rsid w:val="001A1D3B"/>
    <w:rsid w:val="001A67B7"/>
    <w:rsid w:val="001A759D"/>
    <w:rsid w:val="001B3502"/>
    <w:rsid w:val="001C10DB"/>
    <w:rsid w:val="001C11C8"/>
    <w:rsid w:val="001C1521"/>
    <w:rsid w:val="001C645E"/>
    <w:rsid w:val="001D2570"/>
    <w:rsid w:val="001E57C3"/>
    <w:rsid w:val="001E68DF"/>
    <w:rsid w:val="001F04FC"/>
    <w:rsid w:val="002052C8"/>
    <w:rsid w:val="00206B09"/>
    <w:rsid w:val="00207727"/>
    <w:rsid w:val="00211106"/>
    <w:rsid w:val="002257B3"/>
    <w:rsid w:val="00225911"/>
    <w:rsid w:val="00231449"/>
    <w:rsid w:val="00234E25"/>
    <w:rsid w:val="002350D0"/>
    <w:rsid w:val="002403D2"/>
    <w:rsid w:val="00257EF2"/>
    <w:rsid w:val="002626EA"/>
    <w:rsid w:val="00264803"/>
    <w:rsid w:val="00273044"/>
    <w:rsid w:val="00275AB0"/>
    <w:rsid w:val="002826A5"/>
    <w:rsid w:val="00286903"/>
    <w:rsid w:val="00292814"/>
    <w:rsid w:val="002A440A"/>
    <w:rsid w:val="002A584F"/>
    <w:rsid w:val="002A6326"/>
    <w:rsid w:val="002A69E3"/>
    <w:rsid w:val="002A7EC1"/>
    <w:rsid w:val="002B3045"/>
    <w:rsid w:val="002B50AE"/>
    <w:rsid w:val="002B597C"/>
    <w:rsid w:val="002B6BDE"/>
    <w:rsid w:val="002B7FF9"/>
    <w:rsid w:val="002C1463"/>
    <w:rsid w:val="002C44FF"/>
    <w:rsid w:val="002D340E"/>
    <w:rsid w:val="002D3EE3"/>
    <w:rsid w:val="002D68DC"/>
    <w:rsid w:val="002D7BC5"/>
    <w:rsid w:val="002F243C"/>
    <w:rsid w:val="002F4795"/>
    <w:rsid w:val="002F47A6"/>
    <w:rsid w:val="00305188"/>
    <w:rsid w:val="00305EAE"/>
    <w:rsid w:val="00323FB2"/>
    <w:rsid w:val="0032638E"/>
    <w:rsid w:val="00327621"/>
    <w:rsid w:val="003579F4"/>
    <w:rsid w:val="00360F7F"/>
    <w:rsid w:val="00372E8E"/>
    <w:rsid w:val="003817F3"/>
    <w:rsid w:val="00381FE5"/>
    <w:rsid w:val="003845DD"/>
    <w:rsid w:val="00397559"/>
    <w:rsid w:val="003A3891"/>
    <w:rsid w:val="003B21BE"/>
    <w:rsid w:val="003B3DF1"/>
    <w:rsid w:val="003D64CC"/>
    <w:rsid w:val="003E1297"/>
    <w:rsid w:val="003E590C"/>
    <w:rsid w:val="003E5F72"/>
    <w:rsid w:val="003F6AFB"/>
    <w:rsid w:val="00401DF5"/>
    <w:rsid w:val="00402E8D"/>
    <w:rsid w:val="00404C62"/>
    <w:rsid w:val="00410261"/>
    <w:rsid w:val="004256FA"/>
    <w:rsid w:val="004265C3"/>
    <w:rsid w:val="0043627F"/>
    <w:rsid w:val="0043755B"/>
    <w:rsid w:val="00440DF0"/>
    <w:rsid w:val="0045081B"/>
    <w:rsid w:val="0045337A"/>
    <w:rsid w:val="0046013F"/>
    <w:rsid w:val="00465B02"/>
    <w:rsid w:val="0046673E"/>
    <w:rsid w:val="004758DB"/>
    <w:rsid w:val="00475CA2"/>
    <w:rsid w:val="00480761"/>
    <w:rsid w:val="0048171F"/>
    <w:rsid w:val="00482897"/>
    <w:rsid w:val="00490CF9"/>
    <w:rsid w:val="00491ECC"/>
    <w:rsid w:val="0049634E"/>
    <w:rsid w:val="004A5441"/>
    <w:rsid w:val="004B2140"/>
    <w:rsid w:val="004B2165"/>
    <w:rsid w:val="004C477C"/>
    <w:rsid w:val="004C63C4"/>
    <w:rsid w:val="004D0A1B"/>
    <w:rsid w:val="004E46E8"/>
    <w:rsid w:val="0051325E"/>
    <w:rsid w:val="005138E1"/>
    <w:rsid w:val="005201E0"/>
    <w:rsid w:val="00520FF7"/>
    <w:rsid w:val="00521A80"/>
    <w:rsid w:val="00522668"/>
    <w:rsid w:val="00530994"/>
    <w:rsid w:val="0053496A"/>
    <w:rsid w:val="00540C66"/>
    <w:rsid w:val="00540C73"/>
    <w:rsid w:val="00546828"/>
    <w:rsid w:val="00546B1E"/>
    <w:rsid w:val="00551249"/>
    <w:rsid w:val="0056517B"/>
    <w:rsid w:val="00576D95"/>
    <w:rsid w:val="00580C87"/>
    <w:rsid w:val="00582709"/>
    <w:rsid w:val="00586DC6"/>
    <w:rsid w:val="00592802"/>
    <w:rsid w:val="005A5351"/>
    <w:rsid w:val="005C26DF"/>
    <w:rsid w:val="005C3AB6"/>
    <w:rsid w:val="005C41CC"/>
    <w:rsid w:val="005D2877"/>
    <w:rsid w:val="005E4D3A"/>
    <w:rsid w:val="005F08DF"/>
    <w:rsid w:val="0061109E"/>
    <w:rsid w:val="006326BA"/>
    <w:rsid w:val="006328C2"/>
    <w:rsid w:val="00632A27"/>
    <w:rsid w:val="00640916"/>
    <w:rsid w:val="0064161C"/>
    <w:rsid w:val="006700EA"/>
    <w:rsid w:val="006819C8"/>
    <w:rsid w:val="006939B4"/>
    <w:rsid w:val="0069549D"/>
    <w:rsid w:val="006A1804"/>
    <w:rsid w:val="006A1CE7"/>
    <w:rsid w:val="006A2DDB"/>
    <w:rsid w:val="006A5524"/>
    <w:rsid w:val="006B106F"/>
    <w:rsid w:val="006B1A62"/>
    <w:rsid w:val="006B7482"/>
    <w:rsid w:val="006C0114"/>
    <w:rsid w:val="006D2552"/>
    <w:rsid w:val="006D2BD3"/>
    <w:rsid w:val="006E22B1"/>
    <w:rsid w:val="006E4C95"/>
    <w:rsid w:val="006E665D"/>
    <w:rsid w:val="006F1F04"/>
    <w:rsid w:val="006F734E"/>
    <w:rsid w:val="0070073E"/>
    <w:rsid w:val="00703DB0"/>
    <w:rsid w:val="007067FB"/>
    <w:rsid w:val="007114E1"/>
    <w:rsid w:val="00711A55"/>
    <w:rsid w:val="0072008C"/>
    <w:rsid w:val="00726175"/>
    <w:rsid w:val="007354D1"/>
    <w:rsid w:val="007427E8"/>
    <w:rsid w:val="00745384"/>
    <w:rsid w:val="00746679"/>
    <w:rsid w:val="00752802"/>
    <w:rsid w:val="00752F34"/>
    <w:rsid w:val="0076039B"/>
    <w:rsid w:val="00780030"/>
    <w:rsid w:val="007822C4"/>
    <w:rsid w:val="007870EC"/>
    <w:rsid w:val="00792267"/>
    <w:rsid w:val="007942DB"/>
    <w:rsid w:val="007A63CF"/>
    <w:rsid w:val="007B1BC7"/>
    <w:rsid w:val="007B4620"/>
    <w:rsid w:val="007B7012"/>
    <w:rsid w:val="007C51BD"/>
    <w:rsid w:val="007D60A9"/>
    <w:rsid w:val="007F03ED"/>
    <w:rsid w:val="008118F0"/>
    <w:rsid w:val="008203EA"/>
    <w:rsid w:val="00820CD7"/>
    <w:rsid w:val="008246EE"/>
    <w:rsid w:val="00830BD6"/>
    <w:rsid w:val="00832624"/>
    <w:rsid w:val="00845BEE"/>
    <w:rsid w:val="008538F2"/>
    <w:rsid w:val="00853C27"/>
    <w:rsid w:val="00865794"/>
    <w:rsid w:val="008756CA"/>
    <w:rsid w:val="00875C9C"/>
    <w:rsid w:val="008820DD"/>
    <w:rsid w:val="008900F3"/>
    <w:rsid w:val="00893C75"/>
    <w:rsid w:val="008A1667"/>
    <w:rsid w:val="008B0FD2"/>
    <w:rsid w:val="008B2803"/>
    <w:rsid w:val="008B41FC"/>
    <w:rsid w:val="008B6FB4"/>
    <w:rsid w:val="008C1869"/>
    <w:rsid w:val="008E5938"/>
    <w:rsid w:val="008F48F4"/>
    <w:rsid w:val="00900B65"/>
    <w:rsid w:val="00902D8D"/>
    <w:rsid w:val="009125F2"/>
    <w:rsid w:val="009200A9"/>
    <w:rsid w:val="009218F4"/>
    <w:rsid w:val="00922798"/>
    <w:rsid w:val="00925ED4"/>
    <w:rsid w:val="00935307"/>
    <w:rsid w:val="009403F0"/>
    <w:rsid w:val="00957C02"/>
    <w:rsid w:val="00962FAA"/>
    <w:rsid w:val="00965A30"/>
    <w:rsid w:val="00980954"/>
    <w:rsid w:val="00987130"/>
    <w:rsid w:val="0099467D"/>
    <w:rsid w:val="009B4A38"/>
    <w:rsid w:val="009B5A62"/>
    <w:rsid w:val="009D08B2"/>
    <w:rsid w:val="009D0AFE"/>
    <w:rsid w:val="009D72CA"/>
    <w:rsid w:val="009E0F10"/>
    <w:rsid w:val="009E194E"/>
    <w:rsid w:val="009E3E69"/>
    <w:rsid w:val="009F2114"/>
    <w:rsid w:val="009F4F7E"/>
    <w:rsid w:val="00A012D2"/>
    <w:rsid w:val="00A015B4"/>
    <w:rsid w:val="00A22A7D"/>
    <w:rsid w:val="00A463A5"/>
    <w:rsid w:val="00A46AB7"/>
    <w:rsid w:val="00A553B9"/>
    <w:rsid w:val="00A55BCC"/>
    <w:rsid w:val="00A73423"/>
    <w:rsid w:val="00A8110D"/>
    <w:rsid w:val="00A824F8"/>
    <w:rsid w:val="00A82E63"/>
    <w:rsid w:val="00A8588E"/>
    <w:rsid w:val="00A92125"/>
    <w:rsid w:val="00A92704"/>
    <w:rsid w:val="00AB0033"/>
    <w:rsid w:val="00AC6656"/>
    <w:rsid w:val="00AC7CDA"/>
    <w:rsid w:val="00AD2112"/>
    <w:rsid w:val="00AD4DB9"/>
    <w:rsid w:val="00AD5926"/>
    <w:rsid w:val="00AD5E57"/>
    <w:rsid w:val="00AE205B"/>
    <w:rsid w:val="00AF3F21"/>
    <w:rsid w:val="00AF4A71"/>
    <w:rsid w:val="00B01013"/>
    <w:rsid w:val="00B042B5"/>
    <w:rsid w:val="00B06AAC"/>
    <w:rsid w:val="00B1393B"/>
    <w:rsid w:val="00B1411A"/>
    <w:rsid w:val="00B15D63"/>
    <w:rsid w:val="00B17C33"/>
    <w:rsid w:val="00B33EE3"/>
    <w:rsid w:val="00B36786"/>
    <w:rsid w:val="00B40119"/>
    <w:rsid w:val="00B4121A"/>
    <w:rsid w:val="00B4474C"/>
    <w:rsid w:val="00B61E21"/>
    <w:rsid w:val="00B67551"/>
    <w:rsid w:val="00B72A2C"/>
    <w:rsid w:val="00B80A2B"/>
    <w:rsid w:val="00B8189E"/>
    <w:rsid w:val="00B8378C"/>
    <w:rsid w:val="00B85080"/>
    <w:rsid w:val="00B85594"/>
    <w:rsid w:val="00B85DE0"/>
    <w:rsid w:val="00B944F8"/>
    <w:rsid w:val="00B94E5F"/>
    <w:rsid w:val="00B957F2"/>
    <w:rsid w:val="00BA1EEF"/>
    <w:rsid w:val="00BA550A"/>
    <w:rsid w:val="00BB093D"/>
    <w:rsid w:val="00BB21CE"/>
    <w:rsid w:val="00BB6EDD"/>
    <w:rsid w:val="00BC1F22"/>
    <w:rsid w:val="00BC6700"/>
    <w:rsid w:val="00BC746E"/>
    <w:rsid w:val="00BD438C"/>
    <w:rsid w:val="00BE02B4"/>
    <w:rsid w:val="00BE2735"/>
    <w:rsid w:val="00BE42E9"/>
    <w:rsid w:val="00C16C02"/>
    <w:rsid w:val="00C26247"/>
    <w:rsid w:val="00C30EF7"/>
    <w:rsid w:val="00C3441F"/>
    <w:rsid w:val="00C35238"/>
    <w:rsid w:val="00C45F5F"/>
    <w:rsid w:val="00C5218F"/>
    <w:rsid w:val="00C5509C"/>
    <w:rsid w:val="00C64907"/>
    <w:rsid w:val="00C71835"/>
    <w:rsid w:val="00C72818"/>
    <w:rsid w:val="00C803C5"/>
    <w:rsid w:val="00C92D08"/>
    <w:rsid w:val="00C968A9"/>
    <w:rsid w:val="00CA1324"/>
    <w:rsid w:val="00CA2774"/>
    <w:rsid w:val="00CA35DD"/>
    <w:rsid w:val="00CA6E8D"/>
    <w:rsid w:val="00CC5217"/>
    <w:rsid w:val="00CC642A"/>
    <w:rsid w:val="00CD0974"/>
    <w:rsid w:val="00CD309D"/>
    <w:rsid w:val="00CD62C3"/>
    <w:rsid w:val="00CD6797"/>
    <w:rsid w:val="00CE075C"/>
    <w:rsid w:val="00CE0D36"/>
    <w:rsid w:val="00CE2C82"/>
    <w:rsid w:val="00CF17B9"/>
    <w:rsid w:val="00CF4E41"/>
    <w:rsid w:val="00CF6129"/>
    <w:rsid w:val="00CF63DB"/>
    <w:rsid w:val="00D006B5"/>
    <w:rsid w:val="00D02FBE"/>
    <w:rsid w:val="00D12F49"/>
    <w:rsid w:val="00D16726"/>
    <w:rsid w:val="00D16C9F"/>
    <w:rsid w:val="00D21BBA"/>
    <w:rsid w:val="00D3541A"/>
    <w:rsid w:val="00D37CD5"/>
    <w:rsid w:val="00D52B28"/>
    <w:rsid w:val="00D564C3"/>
    <w:rsid w:val="00D5705B"/>
    <w:rsid w:val="00D67C41"/>
    <w:rsid w:val="00D67F68"/>
    <w:rsid w:val="00D84871"/>
    <w:rsid w:val="00D85704"/>
    <w:rsid w:val="00D91BD8"/>
    <w:rsid w:val="00D93A0A"/>
    <w:rsid w:val="00D94CBB"/>
    <w:rsid w:val="00DB064D"/>
    <w:rsid w:val="00DB19A9"/>
    <w:rsid w:val="00DC21C2"/>
    <w:rsid w:val="00DC4C6A"/>
    <w:rsid w:val="00DC7EBA"/>
    <w:rsid w:val="00DE1E14"/>
    <w:rsid w:val="00DE757C"/>
    <w:rsid w:val="00DF4782"/>
    <w:rsid w:val="00E0451B"/>
    <w:rsid w:val="00E0536C"/>
    <w:rsid w:val="00E06C91"/>
    <w:rsid w:val="00E13A5D"/>
    <w:rsid w:val="00E367D9"/>
    <w:rsid w:val="00E410D0"/>
    <w:rsid w:val="00E45C23"/>
    <w:rsid w:val="00E55E7E"/>
    <w:rsid w:val="00E5761F"/>
    <w:rsid w:val="00E62DD7"/>
    <w:rsid w:val="00E727BB"/>
    <w:rsid w:val="00E80CB4"/>
    <w:rsid w:val="00E80DAF"/>
    <w:rsid w:val="00E82290"/>
    <w:rsid w:val="00E849FC"/>
    <w:rsid w:val="00EA1185"/>
    <w:rsid w:val="00EA1969"/>
    <w:rsid w:val="00EA1DD0"/>
    <w:rsid w:val="00EA34E8"/>
    <w:rsid w:val="00EA6AB7"/>
    <w:rsid w:val="00EB1E92"/>
    <w:rsid w:val="00EB6822"/>
    <w:rsid w:val="00EC3EA6"/>
    <w:rsid w:val="00ED226F"/>
    <w:rsid w:val="00ED7385"/>
    <w:rsid w:val="00EE5F50"/>
    <w:rsid w:val="00F01400"/>
    <w:rsid w:val="00F1183C"/>
    <w:rsid w:val="00F12306"/>
    <w:rsid w:val="00F142C7"/>
    <w:rsid w:val="00F24174"/>
    <w:rsid w:val="00F2547D"/>
    <w:rsid w:val="00F32BC3"/>
    <w:rsid w:val="00F332FE"/>
    <w:rsid w:val="00F36559"/>
    <w:rsid w:val="00F41739"/>
    <w:rsid w:val="00F4303F"/>
    <w:rsid w:val="00F43904"/>
    <w:rsid w:val="00F5403F"/>
    <w:rsid w:val="00F66538"/>
    <w:rsid w:val="00F6655A"/>
    <w:rsid w:val="00F73AB8"/>
    <w:rsid w:val="00F74C12"/>
    <w:rsid w:val="00F75D6A"/>
    <w:rsid w:val="00F947D5"/>
    <w:rsid w:val="00F97A87"/>
    <w:rsid w:val="00FA0312"/>
    <w:rsid w:val="00FB438A"/>
    <w:rsid w:val="00FC143B"/>
    <w:rsid w:val="00FC437B"/>
    <w:rsid w:val="00FE17C4"/>
    <w:rsid w:val="00FE25E9"/>
    <w:rsid w:val="00FF0FD5"/>
    <w:rsid w:val="00FF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CE6A1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B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015B4"/>
    <w:pPr>
      <w:keepNext/>
      <w:spacing w:line="360" w:lineRule="auto"/>
      <w:jc w:val="center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qFormat/>
    <w:rsid w:val="00A015B4"/>
    <w:pPr>
      <w:keepNext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A015B4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015B4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015B4"/>
    <w:pPr>
      <w:keepNext/>
      <w:jc w:val="right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A015B4"/>
    <w:rPr>
      <w:rFonts w:ascii="Arial" w:hAnsi="Arial" w:cs="Arial"/>
      <w:b w:val="0"/>
      <w:sz w:val="20"/>
      <w:szCs w:val="20"/>
    </w:rPr>
  </w:style>
  <w:style w:type="character" w:customStyle="1" w:styleId="WW8Num6z0">
    <w:name w:val="WW8Num6z0"/>
    <w:rsid w:val="00A015B4"/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A015B4"/>
  </w:style>
  <w:style w:type="character" w:customStyle="1" w:styleId="WW-Absatz-Standardschriftart">
    <w:name w:val="WW-Absatz-Standardschriftart"/>
    <w:rsid w:val="00A015B4"/>
  </w:style>
  <w:style w:type="character" w:customStyle="1" w:styleId="WW-Absatz-Standardschriftart1">
    <w:name w:val="WW-Absatz-Standardschriftart1"/>
    <w:rsid w:val="00A015B4"/>
  </w:style>
  <w:style w:type="character" w:customStyle="1" w:styleId="WW8Num2z0">
    <w:name w:val="WW8Num2z0"/>
    <w:rsid w:val="00A015B4"/>
    <w:rPr>
      <w:rFonts w:ascii="Times New Roman" w:hAnsi="Times New Roman"/>
      <w:sz w:val="20"/>
      <w:szCs w:val="20"/>
    </w:rPr>
  </w:style>
  <w:style w:type="character" w:customStyle="1" w:styleId="WW8Num5z0">
    <w:name w:val="WW8Num5z0"/>
    <w:rsid w:val="00A015B4"/>
    <w:rPr>
      <w:rFonts w:ascii="Arial" w:hAnsi="Arial"/>
      <w:b w:val="0"/>
      <w:bCs w:val="0"/>
      <w:sz w:val="22"/>
      <w:szCs w:val="22"/>
    </w:rPr>
  </w:style>
  <w:style w:type="character" w:customStyle="1" w:styleId="WW8Num7z0">
    <w:name w:val="WW8Num7z0"/>
    <w:rsid w:val="00A015B4"/>
    <w:rPr>
      <w:sz w:val="20"/>
      <w:szCs w:val="20"/>
    </w:rPr>
  </w:style>
  <w:style w:type="character" w:customStyle="1" w:styleId="WW-Absatz-Standardschriftart11">
    <w:name w:val="WW-Absatz-Standardschriftart11"/>
    <w:rsid w:val="00A015B4"/>
  </w:style>
  <w:style w:type="character" w:customStyle="1" w:styleId="WW-Absatz-Standardschriftart111">
    <w:name w:val="WW-Absatz-Standardschriftart111"/>
    <w:rsid w:val="00A015B4"/>
  </w:style>
  <w:style w:type="character" w:customStyle="1" w:styleId="WW-Absatz-Standardschriftart1111">
    <w:name w:val="WW-Absatz-Standardschriftart1111"/>
    <w:rsid w:val="00A015B4"/>
  </w:style>
  <w:style w:type="character" w:customStyle="1" w:styleId="WW-Absatz-Standardschriftart11111">
    <w:name w:val="WW-Absatz-Standardschriftart11111"/>
    <w:rsid w:val="00A015B4"/>
  </w:style>
  <w:style w:type="character" w:customStyle="1" w:styleId="WW-Absatz-Standardschriftart111111">
    <w:name w:val="WW-Absatz-Standardschriftart111111"/>
    <w:rsid w:val="00A015B4"/>
  </w:style>
  <w:style w:type="character" w:customStyle="1" w:styleId="WW-Absatz-Standardschriftart1111111">
    <w:name w:val="WW-Absatz-Standardschriftart1111111"/>
    <w:rsid w:val="00A015B4"/>
  </w:style>
  <w:style w:type="character" w:customStyle="1" w:styleId="WW-Absatz-Standardschriftart11111111">
    <w:name w:val="WW-Absatz-Standardschriftart11111111"/>
    <w:rsid w:val="00A015B4"/>
  </w:style>
  <w:style w:type="character" w:customStyle="1" w:styleId="WW-Absatz-Standardschriftart111111111">
    <w:name w:val="WW-Absatz-Standardschriftart111111111"/>
    <w:rsid w:val="00A015B4"/>
  </w:style>
  <w:style w:type="character" w:customStyle="1" w:styleId="WW8Num2z1">
    <w:name w:val="WW8Num2z1"/>
    <w:rsid w:val="00A015B4"/>
    <w:rPr>
      <w:sz w:val="20"/>
      <w:szCs w:val="20"/>
    </w:rPr>
  </w:style>
  <w:style w:type="character" w:customStyle="1" w:styleId="WW8Num4z1">
    <w:name w:val="WW8Num4z1"/>
    <w:rsid w:val="00A015B4"/>
    <w:rPr>
      <w:rFonts w:ascii="Wingdings" w:hAnsi="Wingdings"/>
      <w:b w:val="0"/>
      <w:sz w:val="20"/>
      <w:szCs w:val="20"/>
    </w:rPr>
  </w:style>
  <w:style w:type="character" w:customStyle="1" w:styleId="WW8Num5z1">
    <w:name w:val="WW8Num5z1"/>
    <w:rsid w:val="00A015B4"/>
    <w:rPr>
      <w:rFonts w:ascii="Courier New" w:hAnsi="Courier New" w:cs="Courier New"/>
    </w:rPr>
  </w:style>
  <w:style w:type="character" w:customStyle="1" w:styleId="WW8Num5z2">
    <w:name w:val="WW8Num5z2"/>
    <w:rsid w:val="00A015B4"/>
    <w:rPr>
      <w:rFonts w:ascii="Wingdings" w:hAnsi="Wingdings"/>
    </w:rPr>
  </w:style>
  <w:style w:type="character" w:customStyle="1" w:styleId="WW8Num5z3">
    <w:name w:val="WW8Num5z3"/>
    <w:rsid w:val="00A015B4"/>
    <w:rPr>
      <w:rFonts w:ascii="Symbol" w:hAnsi="Symbol"/>
    </w:rPr>
  </w:style>
  <w:style w:type="character" w:customStyle="1" w:styleId="WW8Num7z1">
    <w:name w:val="WW8Num7z1"/>
    <w:rsid w:val="00A015B4"/>
    <w:rPr>
      <w:rFonts w:ascii="Courier New" w:hAnsi="Courier New" w:cs="Courier New"/>
    </w:rPr>
  </w:style>
  <w:style w:type="character" w:customStyle="1" w:styleId="WW8Num7z2">
    <w:name w:val="WW8Num7z2"/>
    <w:rsid w:val="00A015B4"/>
    <w:rPr>
      <w:rFonts w:ascii="Wingdings" w:hAnsi="Wingdings"/>
    </w:rPr>
  </w:style>
  <w:style w:type="character" w:customStyle="1" w:styleId="WW8Num7z3">
    <w:name w:val="WW8Num7z3"/>
    <w:rsid w:val="00A015B4"/>
    <w:rPr>
      <w:rFonts w:ascii="Symbol" w:hAnsi="Symbol"/>
    </w:rPr>
  </w:style>
  <w:style w:type="character" w:customStyle="1" w:styleId="WW8Num8z0">
    <w:name w:val="WW8Num8z0"/>
    <w:rsid w:val="00A015B4"/>
    <w:rPr>
      <w:sz w:val="20"/>
      <w:szCs w:val="20"/>
    </w:rPr>
  </w:style>
  <w:style w:type="character" w:customStyle="1" w:styleId="WW8Num8z1">
    <w:name w:val="WW8Num8z1"/>
    <w:rsid w:val="00A015B4"/>
    <w:rPr>
      <w:rFonts w:ascii="Courier New" w:hAnsi="Courier New" w:cs="Courier New"/>
    </w:rPr>
  </w:style>
  <w:style w:type="character" w:customStyle="1" w:styleId="WW8Num8z2">
    <w:name w:val="WW8Num8z2"/>
    <w:rsid w:val="00A015B4"/>
    <w:rPr>
      <w:rFonts w:ascii="Wingdings" w:hAnsi="Wingdings"/>
    </w:rPr>
  </w:style>
  <w:style w:type="character" w:customStyle="1" w:styleId="WW8Num8z3">
    <w:name w:val="WW8Num8z3"/>
    <w:rsid w:val="00A015B4"/>
    <w:rPr>
      <w:rFonts w:ascii="Symbol" w:hAnsi="Symbol"/>
    </w:rPr>
  </w:style>
  <w:style w:type="character" w:customStyle="1" w:styleId="WW8Num9z1">
    <w:name w:val="WW8Num9z1"/>
    <w:rsid w:val="00A015B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A015B4"/>
    <w:rPr>
      <w:rFonts w:ascii="Wingdings" w:hAnsi="Wingdings"/>
    </w:rPr>
  </w:style>
  <w:style w:type="character" w:customStyle="1" w:styleId="WW8Num9z3">
    <w:name w:val="WW8Num9z3"/>
    <w:rsid w:val="00A015B4"/>
    <w:rPr>
      <w:rFonts w:ascii="Symbol" w:hAnsi="Symbol"/>
    </w:rPr>
  </w:style>
  <w:style w:type="character" w:customStyle="1" w:styleId="WW8Num9z4">
    <w:name w:val="WW8Num9z4"/>
    <w:rsid w:val="00A015B4"/>
    <w:rPr>
      <w:rFonts w:ascii="Courier New" w:hAnsi="Courier New" w:cs="Georgia"/>
    </w:rPr>
  </w:style>
  <w:style w:type="character" w:customStyle="1" w:styleId="WW8Num11z1">
    <w:name w:val="WW8Num11z1"/>
    <w:rsid w:val="00A015B4"/>
    <w:rPr>
      <w:rFonts w:ascii="Symbol" w:hAnsi="Symbol"/>
      <w:color w:val="auto"/>
    </w:rPr>
  </w:style>
  <w:style w:type="character" w:customStyle="1" w:styleId="WW8Num12z0">
    <w:name w:val="WW8Num12z0"/>
    <w:rsid w:val="00A015B4"/>
    <w:rPr>
      <w:rFonts w:ascii="Arial" w:hAnsi="Arial" w:cs="Arial"/>
      <w:b w:val="0"/>
      <w:sz w:val="20"/>
      <w:szCs w:val="20"/>
    </w:rPr>
  </w:style>
  <w:style w:type="character" w:customStyle="1" w:styleId="WW8Num12z1">
    <w:name w:val="WW8Num12z1"/>
    <w:rsid w:val="00A015B4"/>
    <w:rPr>
      <w:rFonts w:ascii="Wingdings" w:hAnsi="Wingdings"/>
      <w:b w:val="0"/>
      <w:sz w:val="20"/>
      <w:szCs w:val="20"/>
    </w:rPr>
  </w:style>
  <w:style w:type="character" w:customStyle="1" w:styleId="WW8Num13z0">
    <w:name w:val="WW8Num13z0"/>
    <w:rsid w:val="00A015B4"/>
    <w:rPr>
      <w:rFonts w:ascii="Arial" w:hAnsi="Arial" w:cs="Arial"/>
      <w:b w:val="0"/>
      <w:sz w:val="22"/>
      <w:szCs w:val="22"/>
    </w:rPr>
  </w:style>
  <w:style w:type="character" w:customStyle="1" w:styleId="WW8Num18z1">
    <w:name w:val="WW8Num18z1"/>
    <w:rsid w:val="00A015B4"/>
    <w:rPr>
      <w:rFonts w:ascii="Symbol" w:hAnsi="Symbol"/>
      <w:color w:val="auto"/>
    </w:rPr>
  </w:style>
  <w:style w:type="character" w:customStyle="1" w:styleId="WW8Num20z0">
    <w:name w:val="WW8Num20z0"/>
    <w:rsid w:val="00A015B4"/>
    <w:rPr>
      <w:rFonts w:ascii="Symbol" w:hAnsi="Symbol"/>
    </w:rPr>
  </w:style>
  <w:style w:type="character" w:customStyle="1" w:styleId="WW8Num22z0">
    <w:name w:val="WW8Num22z0"/>
    <w:rsid w:val="00A015B4"/>
    <w:rPr>
      <w:rFonts w:ascii="Symbol" w:hAnsi="Symbol"/>
    </w:rPr>
  </w:style>
  <w:style w:type="character" w:customStyle="1" w:styleId="Domylnaczcionkaakapitu1">
    <w:name w:val="Domyślna czcionka akapitu1"/>
    <w:rsid w:val="00A015B4"/>
  </w:style>
  <w:style w:type="paragraph" w:styleId="Tekstpodstawowy">
    <w:name w:val="Body Text"/>
    <w:basedOn w:val="Normalny"/>
    <w:semiHidden/>
    <w:rsid w:val="00A015B4"/>
    <w:pPr>
      <w:spacing w:after="120"/>
    </w:pPr>
  </w:style>
  <w:style w:type="paragraph" w:styleId="Lista">
    <w:name w:val="List"/>
    <w:basedOn w:val="Tekstpodstawowy"/>
    <w:semiHidden/>
    <w:rsid w:val="00A015B4"/>
    <w:rPr>
      <w:rFonts w:cs="Tahoma"/>
    </w:rPr>
  </w:style>
  <w:style w:type="paragraph" w:customStyle="1" w:styleId="Podpis1">
    <w:name w:val="Podpis1"/>
    <w:basedOn w:val="Normalny"/>
    <w:rsid w:val="00A015B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015B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015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A015B4"/>
    <w:pPr>
      <w:spacing w:line="360" w:lineRule="auto"/>
      <w:ind w:left="283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A015B4"/>
    <w:pPr>
      <w:ind w:left="360"/>
    </w:pPr>
    <w:rPr>
      <w:b/>
      <w:sz w:val="24"/>
    </w:rPr>
  </w:style>
  <w:style w:type="paragraph" w:styleId="Nagwek">
    <w:name w:val="header"/>
    <w:basedOn w:val="Normalny"/>
    <w:semiHidden/>
    <w:rsid w:val="00A015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15B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A015B4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A015B4"/>
    <w:pPr>
      <w:suppressLineNumbers/>
    </w:pPr>
  </w:style>
  <w:style w:type="paragraph" w:customStyle="1" w:styleId="Nagwektabeli">
    <w:name w:val="Nagłówek tabeli"/>
    <w:basedOn w:val="Zawartotabeli"/>
    <w:rsid w:val="00A015B4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3541A"/>
    <w:pPr>
      <w:widowControl w:val="0"/>
      <w:jc w:val="center"/>
    </w:pPr>
    <w:rPr>
      <w:rFonts w:ascii="Arial" w:eastAsia="Lucida Sans Unicode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3541A"/>
    <w:rPr>
      <w:rFonts w:ascii="Arial" w:eastAsia="Lucida Sans Unicode" w:hAnsi="Arial"/>
      <w:b/>
      <w:sz w:val="32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4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41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53z0">
    <w:name w:val="WW8Num53z0"/>
    <w:rsid w:val="007C51BD"/>
    <w:rPr>
      <w:rFonts w:ascii="Symbol" w:hAnsi="Symbol" w:cs="StarSymbol"/>
      <w:sz w:val="18"/>
      <w:szCs w:val="18"/>
    </w:rPr>
  </w:style>
  <w:style w:type="paragraph" w:styleId="Akapitzlist">
    <w:name w:val="List Paragraph"/>
    <w:basedOn w:val="Normalny"/>
    <w:uiPriority w:val="34"/>
    <w:qFormat/>
    <w:rsid w:val="00DB19A9"/>
    <w:pPr>
      <w:ind w:left="720"/>
      <w:contextualSpacing/>
    </w:pPr>
  </w:style>
  <w:style w:type="character" w:customStyle="1" w:styleId="WW8Num3z0">
    <w:name w:val="WW8Num3z0"/>
    <w:rsid w:val="00F66538"/>
    <w:rPr>
      <w:sz w:val="20"/>
      <w:szCs w:val="20"/>
    </w:rPr>
  </w:style>
  <w:style w:type="table" w:styleId="Tabela-Siatka">
    <w:name w:val="Table Grid"/>
    <w:basedOn w:val="Standardowy"/>
    <w:uiPriority w:val="59"/>
    <w:rsid w:val="00EB6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5z0">
    <w:name w:val="WW8Num55z0"/>
    <w:rsid w:val="003817F3"/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817F3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37B"/>
    <w:rPr>
      <w:rFonts w:ascii="Tahoma" w:hAnsi="Tahoma" w:cs="Tahoma"/>
      <w:sz w:val="16"/>
      <w:szCs w:val="16"/>
      <w:lang w:eastAsia="ar-SA"/>
    </w:rPr>
  </w:style>
  <w:style w:type="character" w:customStyle="1" w:styleId="WW8Num49z0">
    <w:name w:val="WW8Num49z0"/>
    <w:rsid w:val="00FC437B"/>
    <w:rPr>
      <w:b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</vt:lpstr>
    </vt:vector>
  </TitlesOfParts>
  <Company>JerzyS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</dc:title>
  <dc:subject/>
  <dc:creator>Rubinowski Dariusz</dc:creator>
  <cp:keywords/>
  <dc:description/>
  <cp:lastModifiedBy>Użytkownik systemu Windows</cp:lastModifiedBy>
  <cp:revision>29</cp:revision>
  <cp:lastPrinted>2019-04-19T10:02:00Z</cp:lastPrinted>
  <dcterms:created xsi:type="dcterms:W3CDTF">2021-04-08T12:24:00Z</dcterms:created>
  <dcterms:modified xsi:type="dcterms:W3CDTF">2022-06-17T05:35:00Z</dcterms:modified>
</cp:coreProperties>
</file>