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00" w:rsidRPr="0019760A" w:rsidRDefault="000C7200" w:rsidP="0019760A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0C7200" w:rsidRPr="00BE1768" w:rsidRDefault="00BE1768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>Załącznik nr</w:t>
      </w:r>
      <w:r w:rsidR="000C7200" w:rsidRPr="00BE1768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 xml:space="preserve"> 5 do SWZ</w:t>
      </w:r>
    </w:p>
    <w:p w:rsidR="000C7200" w:rsidRPr="00BE1768" w:rsidRDefault="000C7200" w:rsidP="000C7200">
      <w:pPr>
        <w:widowControl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</w:t>
      </w:r>
      <w:r w:rsidR="00047504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Sprawa nr 07/24</w:t>
      </w:r>
      <w:r w:rsidRPr="00BE1768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</w:p>
    <w:p w:rsidR="000C7200" w:rsidRDefault="000C7200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E1768" w:rsidRPr="00476A4E" w:rsidRDefault="00BE1768" w:rsidP="000C72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0C7200" w:rsidRPr="00476A4E" w:rsidRDefault="000C7200" w:rsidP="00BE1768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BE1768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0C7200" w:rsidRPr="00476A4E" w:rsidRDefault="000C7200" w:rsidP="00BE1768">
      <w:pPr>
        <w:tabs>
          <w:tab w:val="left" w:pos="9004"/>
        </w:tabs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0C7200" w:rsidRPr="00476A4E" w:rsidRDefault="000C7200" w:rsidP="00BE176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476A4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476A4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0C7200" w:rsidRPr="00476A4E" w:rsidRDefault="000C7200" w:rsidP="000C7200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64"/>
        <w:gridCol w:w="3686"/>
        <w:gridCol w:w="1975"/>
      </w:tblGrid>
      <w:tr w:rsidR="000C7200" w:rsidRPr="00476A4E" w:rsidTr="00BE1768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BE1768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0C7200" w:rsidRPr="00476A4E" w:rsidTr="00BE1768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  <w:tr w:rsidR="000C7200" w:rsidRPr="00476A4E" w:rsidTr="00BE176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  <w:p w:rsidR="000C7200" w:rsidRPr="00BE1768" w:rsidRDefault="000C7200" w:rsidP="000C7200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bidi="ar-SA"/>
              </w:rPr>
            </w:pPr>
          </w:p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200" w:rsidRPr="00BE1768" w:rsidRDefault="000C7200" w:rsidP="000C7200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BE176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Dysponuję/będę dysponował*</w:t>
            </w:r>
          </w:p>
        </w:tc>
      </w:tr>
    </w:tbl>
    <w:p w:rsidR="000C7200" w:rsidRPr="00BE1768" w:rsidRDefault="000C7200" w:rsidP="000C7200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BE1768">
        <w:rPr>
          <w:rFonts w:ascii="Century Gothic" w:eastAsia="Times New Roman" w:hAnsi="Century Gothic" w:cs="Times New Roman"/>
          <w:sz w:val="15"/>
          <w:szCs w:val="15"/>
          <w:lang w:eastAsia="ar-SA" w:bidi="ar-SA"/>
        </w:rPr>
        <w:t>* niepotrzebne skreślić</w:t>
      </w: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0C7200" w:rsidRPr="00476A4E" w:rsidRDefault="000C7200" w:rsidP="000C7200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0C7200" w:rsidRPr="00476A4E" w:rsidRDefault="000C7200" w:rsidP="00BE1768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E1768" w:rsidRPr="00476A4E" w:rsidRDefault="00BE1768" w:rsidP="00BE1768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BE1768" w:rsidRPr="00BE1768" w:rsidRDefault="00BE1768" w:rsidP="00BE1768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0C7200" w:rsidRPr="00476A4E" w:rsidRDefault="000C7200" w:rsidP="000C72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5C3EEF" w:rsidRPr="00444FE5" w:rsidRDefault="005C3EEF" w:rsidP="00444FE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</w:t>
      </w:r>
      <w:r w:rsidR="00444FE5"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nym podpisem elektronicznym,</w:t>
      </w: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podpisem z</w:t>
      </w:r>
      <w:r w:rsidR="00444FE5"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444FE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FA09A4" w:rsidRPr="00476A4E" w:rsidSect="0019760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2B" w:rsidRDefault="00200A2B" w:rsidP="000F1D63">
      <w:r>
        <w:separator/>
      </w:r>
    </w:p>
  </w:endnote>
  <w:endnote w:type="continuationSeparator" w:id="0">
    <w:p w:rsidR="00200A2B" w:rsidRDefault="00200A2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2B" w:rsidRDefault="00200A2B" w:rsidP="000F1D63">
      <w:r>
        <w:separator/>
      </w:r>
    </w:p>
  </w:footnote>
  <w:footnote w:type="continuationSeparator" w:id="0">
    <w:p w:rsidR="00200A2B" w:rsidRDefault="00200A2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9760A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0A2B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32F"/>
    <w:rsid w:val="007112AE"/>
    <w:rsid w:val="00711909"/>
    <w:rsid w:val="00713C76"/>
    <w:rsid w:val="00720E40"/>
    <w:rsid w:val="00723B41"/>
    <w:rsid w:val="007243F3"/>
    <w:rsid w:val="0072509C"/>
    <w:rsid w:val="00726721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3DE1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6EE1-153F-461D-920C-508658BF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369</cp:revision>
  <cp:lastPrinted>2024-03-05T09:50:00Z</cp:lastPrinted>
  <dcterms:created xsi:type="dcterms:W3CDTF">2023-03-09T07:10:00Z</dcterms:created>
  <dcterms:modified xsi:type="dcterms:W3CDTF">2024-03-08T08:04:00Z</dcterms:modified>
</cp:coreProperties>
</file>