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1 </w:t>
      </w:r>
      <w:r>
        <w:rPr>
          <w:rFonts w:ascii="Arial" w:hAnsi="Arial" w:cs="Arial"/>
          <w:sz w:val="20"/>
          <w:szCs w:val="20"/>
          <w:lang w:val="pl-PL"/>
        </w:rPr>
        <w:t>do SWZ</w:t>
      </w:r>
    </w:p>
    <w:p w:rsidR="00B61D1D" w:rsidRPr="00664920" w:rsidRDefault="00664920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664920">
        <w:rPr>
          <w:rFonts w:ascii="Arial" w:hAnsi="Arial" w:cs="Arial"/>
          <w:b/>
          <w:sz w:val="22"/>
          <w:szCs w:val="22"/>
          <w:lang w:val="pl-PL"/>
        </w:rPr>
        <w:t>9/WMJU/2022</w:t>
      </w:r>
    </w:p>
    <w:p w:rsidR="007753DA" w:rsidRDefault="007753DA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664920">
        <w:rPr>
          <w:rFonts w:ascii="Arial" w:hAnsi="Arial" w:cs="Arial"/>
          <w:b/>
          <w:sz w:val="28"/>
          <w:szCs w:val="28"/>
          <w:lang w:val="pl-PL"/>
        </w:rPr>
        <w:t>FORMULARZ OFERTOWY</w:t>
      </w:r>
      <w:r w:rsidRPr="00664920">
        <w:rPr>
          <w:rFonts w:ascii="Arial" w:hAnsi="Arial" w:cs="Arial"/>
          <w:sz w:val="28"/>
          <w:szCs w:val="28"/>
          <w:lang w:val="pl-PL"/>
        </w:rPr>
        <w:t xml:space="preserve"> (strona </w:t>
      </w:r>
      <w:r w:rsidR="00C30E67">
        <w:rPr>
          <w:rFonts w:ascii="Arial" w:hAnsi="Arial" w:cs="Arial"/>
          <w:sz w:val="28"/>
          <w:szCs w:val="28"/>
          <w:lang w:val="pl-PL"/>
        </w:rPr>
        <w:t>nr 1</w:t>
      </w:r>
      <w:r w:rsidRPr="00664920">
        <w:rPr>
          <w:rFonts w:ascii="Arial" w:hAnsi="Arial" w:cs="Arial"/>
          <w:sz w:val="28"/>
          <w:szCs w:val="28"/>
          <w:lang w:val="pl-PL"/>
        </w:rPr>
        <w:t>)</w:t>
      </w:r>
    </w:p>
    <w:p w:rsidR="00280DAF" w:rsidRDefault="007753DA" w:rsidP="007753DA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753DA">
        <w:rPr>
          <w:rFonts w:ascii="Arial" w:hAnsi="Arial" w:cs="Arial"/>
          <w:sz w:val="20"/>
          <w:szCs w:val="20"/>
          <w:lang w:val="pl-PL"/>
        </w:rPr>
        <w:t>(wypełnić odpowiednio dla każdej części zamówienia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Dla części nr: …….</w:t>
      </w: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2D1E02">
        <w:rPr>
          <w:rFonts w:ascii="Arial" w:hAnsi="Arial" w:cs="Arial"/>
          <w:b/>
          <w:sz w:val="20"/>
          <w:szCs w:val="20"/>
          <w:lang w:val="pl-PL"/>
        </w:rPr>
        <w:t>:   „</w:t>
      </w:r>
      <w:r w:rsidR="007753DA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……………………………………………………………………………..</w:t>
      </w:r>
      <w:r w:rsidR="002D1E02"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p w:rsidR="00F30D07" w:rsidRPr="00430D53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430D53" w:rsidRDefault="00053075" w:rsidP="0039036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673DA7" w:rsidRPr="00430D53" w:rsidRDefault="00673DA7" w:rsidP="0039036E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142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*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02BB0" w:rsidRPr="00430D53">
        <w:rPr>
          <w:rFonts w:ascii="Arial" w:hAnsi="Arial" w:cs="Arial"/>
          <w:b/>
          <w:sz w:val="20"/>
          <w:szCs w:val="20"/>
          <w:lang w:val="pl-PL"/>
        </w:rPr>
        <w:t>(strona druga)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wynosi :</w:t>
      </w:r>
    </w:p>
    <w:p w:rsidR="00673DA7" w:rsidRPr="00430D53" w:rsidRDefault="00673DA7" w:rsidP="0039036E">
      <w:pPr>
        <w:tabs>
          <w:tab w:val="left" w:pos="540"/>
          <w:tab w:val="left" w:pos="567"/>
        </w:tabs>
        <w:spacing w:line="360" w:lineRule="auto"/>
        <w:ind w:firstLine="567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a) wartość (bez podatku VAT) (z odpowiedniej  tabeli, wiersz Razem) : .................................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</w:p>
    <w:p w:rsidR="00673DA7" w:rsidRPr="00430D53" w:rsidRDefault="00673DA7" w:rsidP="0039036E">
      <w:pPr>
        <w:tabs>
          <w:tab w:val="left" w:pos="709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b) Podatek VAT (z odpowiedniej tabeli, wiersz Razem):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673DA7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</w:p>
    <w:p w:rsidR="00053075" w:rsidRPr="00430D53" w:rsidRDefault="00053075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(z odpowiedniej tabeli, wiersz Razem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ind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   </w:t>
      </w:r>
    </w:p>
    <w:p w:rsidR="00673DA7" w:rsidRDefault="00673DA7" w:rsidP="0039036E">
      <w:pPr>
        <w:tabs>
          <w:tab w:val="left" w:pos="540"/>
          <w:tab w:val="left" w:pos="851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</w:p>
    <w:p w:rsidR="00053075" w:rsidRPr="00430D53" w:rsidRDefault="00053075" w:rsidP="0039036E">
      <w:pPr>
        <w:tabs>
          <w:tab w:val="left" w:pos="540"/>
          <w:tab w:val="left" w:pos="851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673DA7" w:rsidRPr="00430D53" w:rsidRDefault="00673DA7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left="567" w:hanging="425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157B0" w:rsidRPr="00430D53" w:rsidRDefault="00B157B0" w:rsidP="0039036E">
      <w:pPr>
        <w:tabs>
          <w:tab w:val="left" w:pos="540"/>
          <w:tab w:val="left" w:pos="851"/>
        </w:tabs>
        <w:spacing w:line="360" w:lineRule="auto"/>
        <w:ind w:left="12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termin dostawy: </w:t>
      </w:r>
      <w:r w:rsidRPr="00664920">
        <w:rPr>
          <w:rFonts w:ascii="Arial" w:hAnsi="Arial" w:cs="Arial"/>
          <w:b/>
          <w:position w:val="2"/>
          <w:sz w:val="20"/>
          <w:szCs w:val="20"/>
          <w:lang w:val="pl-PL"/>
        </w:rPr>
        <w:t>………………….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dni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280DAF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   kryterium oceny ofert</w:t>
      </w:r>
    </w:p>
    <w:p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:rsidR="00E41911" w:rsidRDefault="00E41911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Wybór oferty będzie/nie będzie* prowadził do powstania u Zamawiającego obowiązku podatkowego.</w:t>
      </w:r>
    </w:p>
    <w:p w:rsidR="00E41911" w:rsidRDefault="00E41911" w:rsidP="0039036E">
      <w:pPr>
        <w:pStyle w:val="Akapitzlist"/>
        <w:spacing w:line="360" w:lineRule="auto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E41911" w:rsidRDefault="00E41911" w:rsidP="0039036E">
      <w:pPr>
        <w:pStyle w:val="Akapitzlist"/>
        <w:spacing w:line="360" w:lineRule="auto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……………………………………………………………………………………………………………….,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zastosowanie……………………………………………………………………………………………. 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280DAF" w:rsidRDefault="00280DAF" w:rsidP="00280DAF">
      <w:pPr>
        <w:pStyle w:val="Akapitzlist"/>
        <w:spacing w:line="360" w:lineRule="auto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280DAF">
      <w:pPr>
        <w:pStyle w:val="Akapitzlist"/>
        <w:spacing w:line="360" w:lineRule="auto"/>
        <w:rPr>
          <w:rFonts w:ascii="Arial" w:hAnsi="Arial" w:cs="Arial"/>
          <w:b/>
          <w:i/>
          <w:position w:val="2"/>
          <w:sz w:val="18"/>
          <w:szCs w:val="18"/>
          <w:lang w:val="pl-PL"/>
        </w:rPr>
      </w:pPr>
      <w:r w:rsidRPr="00280DAF">
        <w:rPr>
          <w:rFonts w:ascii="Arial" w:hAnsi="Arial" w:cs="Arial"/>
          <w:b/>
          <w:i/>
          <w:position w:val="2"/>
          <w:sz w:val="18"/>
          <w:szCs w:val="18"/>
          <w:lang w:val="pl-PL"/>
        </w:rPr>
        <w:t>** - zaznaczyć odpowiedni pkt.</w:t>
      </w:r>
    </w:p>
    <w:p w:rsidR="00280DAF" w:rsidRDefault="00280DAF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7753DA" w:rsidRDefault="007753DA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7753DA" w:rsidRPr="00280DAF" w:rsidRDefault="007753DA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810B10" w:rsidRPr="006C5DF8" w:rsidRDefault="00673DA7" w:rsidP="006C5DF8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>Termin płat</w:t>
      </w:r>
      <w:r w:rsidR="004B4697"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810B10" w:rsidRPr="00053075" w:rsidRDefault="00810B10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 .</w:t>
      </w:r>
    </w:p>
    <w:p w:rsidR="00B157B0" w:rsidRPr="006C5DF8" w:rsidRDefault="00810B10" w:rsidP="006C5DF8">
      <w:pPr>
        <w:pStyle w:val="NormalnyWeb"/>
        <w:spacing w:before="0" w:after="0" w:line="360" w:lineRule="auto"/>
        <w:ind w:left="567"/>
        <w:jc w:val="left"/>
        <w:rPr>
          <w:rFonts w:ascii="Arial" w:hAnsi="Arial" w:cs="Arial"/>
          <w:sz w:val="20"/>
          <w:szCs w:val="20"/>
          <w:lang w:val="pl-PL"/>
        </w:rPr>
      </w:pP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</w:t>
      </w:r>
    </w:p>
    <w:p w:rsidR="00F30D07" w:rsidRPr="00430D53" w:rsidRDefault="00673DA7" w:rsidP="0039036E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Sposób i termin zgłaszania przez Zamawiającego stwierdzonych wad w przedmiocie zamówienia oraz wszelkich niezgodności w ilości lub asortymencie dostarczonego towaru</w:t>
      </w:r>
      <w:r w:rsidR="00B157B0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jeżeli wykraczają poza  zapis </w:t>
      </w:r>
      <w:r w:rsidRPr="00430D53">
        <w:rPr>
          <w:rFonts w:ascii="Arial" w:hAnsi="Arial" w:cs="Arial"/>
          <w:position w:val="2"/>
          <w:sz w:val="20"/>
          <w:szCs w:val="20"/>
        </w:rPr>
        <w:sym w:font="Times New Roman" w:char="00A7"/>
      </w:r>
      <w:r w:rsidR="00F30D07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7 ust. 3 załącznika nr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(projekt umowy): </w:t>
      </w:r>
    </w:p>
    <w:p w:rsidR="00673DA7" w:rsidRPr="00430D53" w:rsidRDefault="00673DA7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</w:rPr>
        <w:t>…………….................................................................................................................................................</w:t>
      </w:r>
    </w:p>
    <w:p w:rsidR="00673DA7" w:rsidRPr="00430D53" w:rsidRDefault="00673DA7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</w:rPr>
      </w:pPr>
      <w:r w:rsidRPr="00430D53">
        <w:rPr>
          <w:rFonts w:ascii="Arial" w:hAnsi="Arial" w:cs="Arial"/>
          <w:position w:val="2"/>
          <w:sz w:val="20"/>
          <w:szCs w:val="20"/>
        </w:rPr>
        <w:tab/>
      </w:r>
    </w:p>
    <w:p w:rsidR="00053075" w:rsidRPr="006C5DF8" w:rsidRDefault="00500C50" w:rsidP="006C5DF8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 w:rsidR="00053075"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</w:t>
      </w:r>
      <w:r w:rsidR="009019BC" w:rsidRPr="00430D53">
        <w:rPr>
          <w:rFonts w:ascii="Arial" w:hAnsi="Arial" w:cs="Arial"/>
          <w:sz w:val="20"/>
          <w:szCs w:val="20"/>
          <w:lang w:val="pl-PL"/>
        </w:rPr>
        <w:t xml:space="preserve">któw w sprawie realizacji umowy: </w:t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673DA7" w:rsidRPr="00E4780A" w:rsidRDefault="00673DA7" w:rsidP="0039036E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kontaktowe do składania zamówień oraz reklamacji : tel. …………………………………, </w:t>
      </w:r>
      <w:r w:rsidRPr="00E4780A">
        <w:rPr>
          <w:rFonts w:ascii="Arial" w:hAnsi="Arial" w:cs="Arial"/>
          <w:sz w:val="20"/>
          <w:szCs w:val="20"/>
          <w:lang w:val="pl-PL"/>
        </w:rPr>
        <w:br/>
      </w:r>
    </w:p>
    <w:p w:rsidR="00053075" w:rsidRDefault="00EB5071" w:rsidP="006C5DF8">
      <w:pPr>
        <w:tabs>
          <w:tab w:val="num" w:pos="426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ab/>
      </w:r>
      <w:r w:rsidR="00500C50" w:rsidRPr="00430D53">
        <w:rPr>
          <w:rFonts w:ascii="Arial" w:hAnsi="Arial" w:cs="Arial"/>
          <w:sz w:val="20"/>
          <w:szCs w:val="20"/>
          <w:lang w:val="pl-PL"/>
        </w:rPr>
        <w:tab/>
        <w:t xml:space="preserve">faks …………………………. </w:t>
      </w:r>
      <w:r w:rsidR="00673DA7" w:rsidRPr="00430D53">
        <w:rPr>
          <w:rFonts w:ascii="Arial" w:hAnsi="Arial" w:cs="Arial"/>
          <w:sz w:val="20"/>
          <w:szCs w:val="20"/>
          <w:lang w:val="pl-PL"/>
        </w:rPr>
        <w:t>adres e-m</w:t>
      </w:r>
      <w:r w:rsidRPr="00430D53">
        <w:rPr>
          <w:rFonts w:ascii="Arial" w:hAnsi="Arial" w:cs="Arial"/>
          <w:sz w:val="20"/>
          <w:szCs w:val="20"/>
          <w:lang w:val="pl-PL"/>
        </w:rPr>
        <w:t>ail ……………………………………………………………………</w:t>
      </w:r>
      <w:r w:rsidR="00E4780A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9737F" w:rsidRDefault="0069737F" w:rsidP="006C5DF8">
      <w:pPr>
        <w:tabs>
          <w:tab w:val="num" w:pos="426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</w:p>
    <w:p w:rsidR="00EB5071" w:rsidRPr="00053075" w:rsidRDefault="00500C50" w:rsidP="0039036E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</w:t>
      </w:r>
      <w:r w:rsidR="00053075" w:rsidRPr="00053075">
        <w:rPr>
          <w:rFonts w:ascii="Arial" w:hAnsi="Arial" w:cs="Arial"/>
          <w:sz w:val="20"/>
          <w:szCs w:val="20"/>
          <w:lang w:val="pl-PL"/>
        </w:rPr>
        <w:t xml:space="preserve">: </w:t>
      </w:r>
      <w:r w:rsidRPr="00053075">
        <w:rPr>
          <w:rFonts w:ascii="Arial" w:hAnsi="Arial" w:cs="Arial"/>
          <w:sz w:val="20"/>
          <w:szCs w:val="20"/>
          <w:lang w:val="pl-PL"/>
        </w:rPr>
        <w:t xml:space="preserve"> wpisać imię , nazwisko, stanowisko – uprawniona do podpisania umowy ( podpisująca umowę </w:t>
      </w:r>
      <w:r w:rsidR="009019BC" w:rsidRPr="00053075">
        <w:rPr>
          <w:rFonts w:ascii="Arial" w:hAnsi="Arial" w:cs="Arial"/>
          <w:sz w:val="20"/>
          <w:szCs w:val="20"/>
          <w:lang w:val="pl-PL"/>
        </w:rPr>
        <w:t xml:space="preserve"> w przypadku wybrania oferty )</w:t>
      </w:r>
      <w:r w:rsidR="00053075">
        <w:rPr>
          <w:rFonts w:ascii="Arial" w:hAnsi="Arial" w:cs="Arial"/>
          <w:sz w:val="20"/>
          <w:szCs w:val="20"/>
          <w:lang w:val="pl-PL"/>
        </w:rPr>
        <w:t>…………………………………………………………</w:t>
      </w:r>
    </w:p>
    <w:p w:rsidR="00EB5071" w:rsidRPr="00430D53" w:rsidRDefault="00EB5071" w:rsidP="0039036E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9019BC" w:rsidRPr="00430D53" w:rsidRDefault="009019BC" w:rsidP="0039036E">
      <w:pPr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 w:rsidR="00053075"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9019BC" w:rsidRDefault="009019BC" w:rsidP="0039036E">
      <w:pPr>
        <w:numPr>
          <w:ilvl w:val="1"/>
          <w:numId w:val="11"/>
        </w:numPr>
        <w:tabs>
          <w:tab w:val="clear" w:pos="1080"/>
          <w:tab w:val="left" w:pos="567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053075" w:rsidRPr="00430D53" w:rsidRDefault="00053075" w:rsidP="0039036E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9019BC" w:rsidRPr="00430D53" w:rsidRDefault="009019BC" w:rsidP="0039036E">
      <w:p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………………………………………………………………………………………………</w:t>
      </w:r>
    </w:p>
    <w:p w:rsidR="009019BC" w:rsidRDefault="009019BC" w:rsidP="0039036E">
      <w:pPr>
        <w:numPr>
          <w:ilvl w:val="1"/>
          <w:numId w:val="11"/>
        </w:numPr>
        <w:tabs>
          <w:tab w:val="clear" w:pos="1080"/>
          <w:tab w:val="num" w:pos="567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 w:rsidR="00E4780A"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a.</w:t>
      </w:r>
    </w:p>
    <w:p w:rsidR="00053075" w:rsidRPr="00430D53" w:rsidRDefault="00053075" w:rsidP="0039036E">
      <w:p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280DAF" w:rsidRDefault="009621F4" w:rsidP="00280DAF">
      <w:p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</w:p>
    <w:p w:rsidR="009019BC" w:rsidRPr="00430D53" w:rsidRDefault="009019BC" w:rsidP="0069737F">
      <w:pPr>
        <w:numPr>
          <w:ilvl w:val="0"/>
          <w:numId w:val="14"/>
        </w:num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Firma , którą reprezentuję </w:t>
      </w:r>
      <w:r w:rsidRPr="00053075">
        <w:rPr>
          <w:rFonts w:ascii="Arial" w:hAnsi="Arial" w:cs="Arial"/>
          <w:b/>
          <w:sz w:val="20"/>
          <w:szCs w:val="20"/>
          <w:lang w:val="pl-PL"/>
        </w:rPr>
        <w:t>jest/ nie jest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</w:t>
      </w:r>
      <w:r w:rsidRPr="00280DAF">
        <w:rPr>
          <w:rFonts w:ascii="Arial" w:hAnsi="Arial" w:cs="Arial"/>
          <w:sz w:val="20"/>
          <w:szCs w:val="20"/>
          <w:lang w:val="pl-PL"/>
        </w:rPr>
        <w:t>*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 małym , średnim przedsiębiorstwem.</w:t>
      </w:r>
    </w:p>
    <w:p w:rsidR="009019BC" w:rsidRPr="00430D53" w:rsidRDefault="009019BC" w:rsidP="0039036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:rsidR="00430D53" w:rsidRDefault="00280DAF" w:rsidP="0039036E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**</w:t>
      </w:r>
      <w:r w:rsidR="009019BC" w:rsidRPr="00430D53">
        <w:rPr>
          <w:rFonts w:ascii="Arial" w:hAnsi="Arial" w:cs="Arial"/>
          <w:b/>
          <w:i/>
          <w:sz w:val="16"/>
          <w:szCs w:val="16"/>
          <w:lang w:val="pl-PL"/>
        </w:rPr>
        <w:t>* / niepotrzebne skreślić</w:t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</w:t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430D53" w:rsidRDefault="00430D53" w:rsidP="0039036E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9019BC" w:rsidRPr="00430D53" w:rsidRDefault="00430D53" w:rsidP="0039036E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 w:rsidR="00053075"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673DA7" w:rsidRDefault="009019BC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673DA7">
        <w:rPr>
          <w:rFonts w:ascii="Arial" w:hAnsi="Arial"/>
          <w:sz w:val="20"/>
          <w:lang w:val="pl-PL"/>
        </w:rPr>
        <w:t xml:space="preserve"> podpis</w:t>
      </w:r>
      <w:r w:rsidR="00673DA7" w:rsidRPr="00673DA7">
        <w:rPr>
          <w:rFonts w:ascii="Arial" w:hAnsi="Arial"/>
          <w:b/>
          <w:sz w:val="20"/>
          <w:lang w:val="pl-PL"/>
        </w:rPr>
        <w:t xml:space="preserve"> </w:t>
      </w:r>
      <w:r w:rsidR="00673DA7" w:rsidRPr="00673DA7">
        <w:rPr>
          <w:rFonts w:ascii="Arial" w:hAnsi="Arial"/>
          <w:sz w:val="20"/>
          <w:lang w:val="pl-PL"/>
        </w:rPr>
        <w:t>Wykonawcy</w:t>
      </w: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Pr="00E229E6" w:rsidRDefault="00E229E6" w:rsidP="00E229E6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229E6" w:rsidRPr="00E229E6" w:rsidRDefault="00E229E6" w:rsidP="00E229E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5E" w:rsidRDefault="00B0465E">
      <w:r>
        <w:separator/>
      </w:r>
    </w:p>
  </w:endnote>
  <w:endnote w:type="continuationSeparator" w:id="0">
    <w:p w:rsidR="00B0465E" w:rsidRDefault="00B0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1" w:rsidRDefault="00B84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5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071" w:rsidRDefault="00EB50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1" w:rsidRPr="008B3AB5" w:rsidRDefault="00EB507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5E" w:rsidRDefault="00B0465E">
      <w:r>
        <w:separator/>
      </w:r>
    </w:p>
  </w:footnote>
  <w:footnote w:type="continuationSeparator" w:id="0">
    <w:p w:rsidR="00B0465E" w:rsidRDefault="00B0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1" w:rsidRDefault="00EB507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D3781B4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EC6C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62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8F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0D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06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8A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0E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AF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6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7"/>
  </w:num>
  <w:num w:numId="3">
    <w:abstractNumId w:val="60"/>
  </w:num>
  <w:num w:numId="4">
    <w:abstractNumId w:val="59"/>
  </w:num>
  <w:num w:numId="5">
    <w:abstractNumId w:val="48"/>
  </w:num>
  <w:num w:numId="6">
    <w:abstractNumId w:val="46"/>
  </w:num>
  <w:num w:numId="7">
    <w:abstractNumId w:val="61"/>
  </w:num>
  <w:num w:numId="8">
    <w:abstractNumId w:val="49"/>
  </w:num>
  <w:num w:numId="9">
    <w:abstractNumId w:val="58"/>
  </w:num>
  <w:num w:numId="10">
    <w:abstractNumId w:val="56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3B72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4920"/>
    <w:rsid w:val="00667FC6"/>
    <w:rsid w:val="00671143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9737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53DA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F09EE"/>
    <w:rsid w:val="009F483A"/>
    <w:rsid w:val="009F72CA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58AC"/>
    <w:rsid w:val="00A66E04"/>
    <w:rsid w:val="00A71BAD"/>
    <w:rsid w:val="00A8023C"/>
    <w:rsid w:val="00A80E83"/>
    <w:rsid w:val="00A818DA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CCD"/>
    <w:rsid w:val="00B77FA6"/>
    <w:rsid w:val="00B814BF"/>
    <w:rsid w:val="00B82F3B"/>
    <w:rsid w:val="00B83707"/>
    <w:rsid w:val="00B84A1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0E67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71143"/>
    <w:rPr>
      <w:rFonts w:ascii="Symbol" w:hAnsi="Symbol"/>
    </w:rPr>
  </w:style>
  <w:style w:type="character" w:customStyle="1" w:styleId="WW8Num5z0">
    <w:name w:val="WW8Num5z0"/>
    <w:rsid w:val="00671143"/>
    <w:rPr>
      <w:rFonts w:ascii="Wingdings" w:hAnsi="Wingdings"/>
    </w:rPr>
  </w:style>
  <w:style w:type="character" w:customStyle="1" w:styleId="WW8Num6z0">
    <w:name w:val="WW8Num6z0"/>
    <w:rsid w:val="00671143"/>
    <w:rPr>
      <w:rFonts w:ascii="Symbol" w:hAnsi="Symbol"/>
    </w:rPr>
  </w:style>
  <w:style w:type="character" w:customStyle="1" w:styleId="WW8Num7z0">
    <w:name w:val="WW8Num7z0"/>
    <w:rsid w:val="00671143"/>
    <w:rPr>
      <w:rFonts w:ascii="Symbol" w:hAnsi="Symbol"/>
    </w:rPr>
  </w:style>
  <w:style w:type="character" w:customStyle="1" w:styleId="WW8Num7z1">
    <w:name w:val="WW8Num7z1"/>
    <w:rsid w:val="00671143"/>
    <w:rPr>
      <w:rFonts w:ascii="Symbol" w:hAnsi="Symbol"/>
    </w:rPr>
  </w:style>
  <w:style w:type="character" w:customStyle="1" w:styleId="WW8Num14z0">
    <w:name w:val="WW8Num14z0"/>
    <w:rsid w:val="00671143"/>
    <w:rPr>
      <w:rFonts w:ascii="Symbol" w:hAnsi="Symbol"/>
      <w:b w:val="0"/>
    </w:rPr>
  </w:style>
  <w:style w:type="character" w:customStyle="1" w:styleId="WW8Num15z0">
    <w:name w:val="WW8Num15z0"/>
    <w:rsid w:val="00671143"/>
    <w:rPr>
      <w:rFonts w:ascii="Symbol" w:hAnsi="Symbol"/>
    </w:rPr>
  </w:style>
  <w:style w:type="character" w:customStyle="1" w:styleId="WW8Num19z1">
    <w:name w:val="WW8Num19z1"/>
    <w:rsid w:val="00671143"/>
    <w:rPr>
      <w:rFonts w:ascii="Wingdings" w:hAnsi="Wingdings"/>
    </w:rPr>
  </w:style>
  <w:style w:type="character" w:customStyle="1" w:styleId="WW8Num20z0">
    <w:name w:val="WW8Num20z0"/>
    <w:rsid w:val="00671143"/>
    <w:rPr>
      <w:b w:val="0"/>
    </w:rPr>
  </w:style>
  <w:style w:type="character" w:customStyle="1" w:styleId="WW8Num20z1">
    <w:name w:val="WW8Num20z1"/>
    <w:rsid w:val="00671143"/>
    <w:rPr>
      <w:b w:val="0"/>
      <w:sz w:val="22"/>
    </w:rPr>
  </w:style>
  <w:style w:type="character" w:customStyle="1" w:styleId="WW8Num30z0">
    <w:name w:val="WW8Num30z0"/>
    <w:rsid w:val="00671143"/>
    <w:rPr>
      <w:b w:val="0"/>
    </w:rPr>
  </w:style>
  <w:style w:type="character" w:customStyle="1" w:styleId="WW8Num31z0">
    <w:name w:val="WW8Num31z0"/>
    <w:rsid w:val="0067114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71143"/>
    <w:rPr>
      <w:b w:val="0"/>
    </w:rPr>
  </w:style>
  <w:style w:type="character" w:customStyle="1" w:styleId="Absatz-Standardschriftart">
    <w:name w:val="Absatz-Standardschriftart"/>
    <w:rsid w:val="00671143"/>
  </w:style>
  <w:style w:type="character" w:customStyle="1" w:styleId="WW8Num4z0">
    <w:name w:val="WW8Num4z0"/>
    <w:rsid w:val="0067114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71143"/>
    <w:rPr>
      <w:rFonts w:ascii="Wingdings" w:hAnsi="Wingdings"/>
    </w:rPr>
  </w:style>
  <w:style w:type="character" w:customStyle="1" w:styleId="WW8Num17z0">
    <w:name w:val="WW8Num17z0"/>
    <w:rsid w:val="00671143"/>
    <w:rPr>
      <w:rFonts w:ascii="Symbol" w:hAnsi="Symbol"/>
    </w:rPr>
  </w:style>
  <w:style w:type="character" w:customStyle="1" w:styleId="WW8Num19z0">
    <w:name w:val="WW8Num19z0"/>
    <w:rsid w:val="00671143"/>
    <w:rPr>
      <w:b w:val="0"/>
    </w:rPr>
  </w:style>
  <w:style w:type="character" w:customStyle="1" w:styleId="WW8Num25z0">
    <w:name w:val="WW8Num25z0"/>
    <w:rsid w:val="00671143"/>
    <w:rPr>
      <w:rFonts w:ascii="Times New Roman" w:hAnsi="Times New Roman" w:cs="Times New Roman"/>
    </w:rPr>
  </w:style>
  <w:style w:type="character" w:customStyle="1" w:styleId="WW8Num27z0">
    <w:name w:val="WW8Num27z0"/>
    <w:rsid w:val="0067114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71143"/>
    <w:rPr>
      <w:rFonts w:ascii="Symbol" w:hAnsi="Symbol"/>
    </w:rPr>
  </w:style>
  <w:style w:type="character" w:customStyle="1" w:styleId="WW8Num39z1">
    <w:name w:val="WW8Num39z1"/>
    <w:rsid w:val="00671143"/>
    <w:rPr>
      <w:rFonts w:ascii="Wingdings" w:hAnsi="Wingdings"/>
    </w:rPr>
  </w:style>
  <w:style w:type="character" w:customStyle="1" w:styleId="WW8Num40z0">
    <w:name w:val="WW8Num40z0"/>
    <w:rsid w:val="00671143"/>
    <w:rPr>
      <w:b w:val="0"/>
    </w:rPr>
  </w:style>
  <w:style w:type="character" w:customStyle="1" w:styleId="WW8Num40z1">
    <w:name w:val="WW8Num40z1"/>
    <w:rsid w:val="00671143"/>
    <w:rPr>
      <w:b w:val="0"/>
      <w:sz w:val="22"/>
    </w:rPr>
  </w:style>
  <w:style w:type="character" w:customStyle="1" w:styleId="WW8Num50z0">
    <w:name w:val="WW8Num50z0"/>
    <w:rsid w:val="0067114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671143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671143"/>
    <w:rPr>
      <w:b w:val="0"/>
    </w:rPr>
  </w:style>
  <w:style w:type="character" w:customStyle="1" w:styleId="WW-Absatz-Standardschriftart">
    <w:name w:val="WW-Absatz-Standardschriftart"/>
    <w:rsid w:val="00671143"/>
  </w:style>
  <w:style w:type="character" w:customStyle="1" w:styleId="WW8Num3z0">
    <w:name w:val="WW8Num3z0"/>
    <w:rsid w:val="0067114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71143"/>
    <w:rPr>
      <w:rFonts w:ascii="Courier New" w:hAnsi="Courier New" w:cs="Courier New"/>
    </w:rPr>
  </w:style>
  <w:style w:type="character" w:customStyle="1" w:styleId="WW8Num6z2">
    <w:name w:val="WW8Num6z2"/>
    <w:rsid w:val="00671143"/>
    <w:rPr>
      <w:rFonts w:ascii="Wingdings" w:hAnsi="Wingdings"/>
    </w:rPr>
  </w:style>
  <w:style w:type="character" w:customStyle="1" w:styleId="WW8Num11z1">
    <w:name w:val="WW8Num11z1"/>
    <w:rsid w:val="00671143"/>
    <w:rPr>
      <w:rFonts w:ascii="Wingdings" w:hAnsi="Wingdings"/>
    </w:rPr>
  </w:style>
  <w:style w:type="character" w:customStyle="1" w:styleId="WW8Num17z1">
    <w:name w:val="WW8Num17z1"/>
    <w:rsid w:val="00671143"/>
    <w:rPr>
      <w:rFonts w:ascii="Courier New" w:hAnsi="Courier New" w:cs="Courier New"/>
    </w:rPr>
  </w:style>
  <w:style w:type="character" w:customStyle="1" w:styleId="WW8Num17z2">
    <w:name w:val="WW8Num17z2"/>
    <w:rsid w:val="00671143"/>
    <w:rPr>
      <w:rFonts w:ascii="Wingdings" w:hAnsi="Wingdings"/>
    </w:rPr>
  </w:style>
  <w:style w:type="character" w:customStyle="1" w:styleId="WW8Num21z0">
    <w:name w:val="WW8Num21z0"/>
    <w:rsid w:val="00671143"/>
    <w:rPr>
      <w:rFonts w:ascii="Times New Roman" w:hAnsi="Times New Roman" w:cs="Times New Roman"/>
    </w:rPr>
  </w:style>
  <w:style w:type="character" w:customStyle="1" w:styleId="WW8Num29z0">
    <w:name w:val="WW8Num29z0"/>
    <w:rsid w:val="00671143"/>
    <w:rPr>
      <w:b w:val="0"/>
    </w:rPr>
  </w:style>
  <w:style w:type="character" w:customStyle="1" w:styleId="WW8Num32z1">
    <w:name w:val="WW8Num32z1"/>
    <w:rsid w:val="00671143"/>
    <w:rPr>
      <w:b w:val="0"/>
      <w:sz w:val="22"/>
    </w:rPr>
  </w:style>
  <w:style w:type="character" w:customStyle="1" w:styleId="WW8Num34z1">
    <w:name w:val="WW8Num34z1"/>
    <w:rsid w:val="00671143"/>
    <w:rPr>
      <w:rFonts w:ascii="Courier New" w:hAnsi="Courier New" w:cs="Courier New"/>
    </w:rPr>
  </w:style>
  <w:style w:type="character" w:customStyle="1" w:styleId="WW8Num34z2">
    <w:name w:val="WW8Num34z2"/>
    <w:rsid w:val="00671143"/>
    <w:rPr>
      <w:rFonts w:ascii="Wingdings" w:hAnsi="Wingdings"/>
    </w:rPr>
  </w:style>
  <w:style w:type="character" w:customStyle="1" w:styleId="WW8Num36z0">
    <w:name w:val="WW8Num36z0"/>
    <w:rsid w:val="00671143"/>
    <w:rPr>
      <w:rFonts w:ascii="Symbol" w:hAnsi="Symbol"/>
    </w:rPr>
  </w:style>
  <w:style w:type="character" w:customStyle="1" w:styleId="WW8Num36z1">
    <w:name w:val="WW8Num36z1"/>
    <w:rsid w:val="00671143"/>
    <w:rPr>
      <w:rFonts w:ascii="Courier New" w:hAnsi="Courier New" w:cs="Courier New"/>
    </w:rPr>
  </w:style>
  <w:style w:type="character" w:customStyle="1" w:styleId="WW8Num36z2">
    <w:name w:val="WW8Num36z2"/>
    <w:rsid w:val="00671143"/>
    <w:rPr>
      <w:rFonts w:ascii="Wingdings" w:hAnsi="Wingdings"/>
    </w:rPr>
  </w:style>
  <w:style w:type="character" w:customStyle="1" w:styleId="Domylnaczcionkaakapitu1">
    <w:name w:val="Domyślna czcionka akapitu1"/>
    <w:rsid w:val="00671143"/>
  </w:style>
  <w:style w:type="character" w:styleId="Numerstrony">
    <w:name w:val="page number"/>
    <w:basedOn w:val="Domylnaczcionkaakapitu1"/>
    <w:rsid w:val="00671143"/>
  </w:style>
  <w:style w:type="paragraph" w:styleId="Tekstpodstawowy">
    <w:name w:val="Body Text"/>
    <w:basedOn w:val="Normalny"/>
    <w:rsid w:val="00671143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671143"/>
    <w:rPr>
      <w:rFonts w:cs="MS Mincho"/>
    </w:rPr>
  </w:style>
  <w:style w:type="paragraph" w:styleId="Podpis">
    <w:name w:val="Signature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671143"/>
    <w:pPr>
      <w:suppressLineNumbers/>
    </w:pPr>
    <w:rPr>
      <w:rFonts w:cs="MS Mincho"/>
    </w:rPr>
  </w:style>
  <w:style w:type="paragraph" w:styleId="Nagwek">
    <w:name w:val="head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71143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1143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67114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71143"/>
    <w:pPr>
      <w:spacing w:after="120"/>
      <w:ind w:left="283"/>
    </w:pPr>
  </w:style>
  <w:style w:type="paragraph" w:customStyle="1" w:styleId="pkt">
    <w:name w:val="pkt"/>
    <w:basedOn w:val="Normalny"/>
    <w:rsid w:val="00671143"/>
    <w:pPr>
      <w:spacing w:before="60" w:after="60"/>
      <w:ind w:left="851" w:hanging="295"/>
      <w:jc w:val="both"/>
    </w:pPr>
  </w:style>
  <w:style w:type="paragraph" w:customStyle="1" w:styleId="ust">
    <w:name w:val="ust"/>
    <w:rsid w:val="00671143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71143"/>
    <w:pPr>
      <w:ind w:left="850" w:hanging="425"/>
    </w:pPr>
  </w:style>
  <w:style w:type="paragraph" w:styleId="NormalnyWeb">
    <w:name w:val="Normal (Web)"/>
    <w:basedOn w:val="Normalny"/>
    <w:rsid w:val="00671143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71143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671143"/>
    <w:pPr>
      <w:suppressLineNumbers/>
    </w:pPr>
  </w:style>
  <w:style w:type="paragraph" w:customStyle="1" w:styleId="Nagwektabeli">
    <w:name w:val="Nagłówek tabeli"/>
    <w:basedOn w:val="Zawartotabeli"/>
    <w:rsid w:val="0067114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71143"/>
  </w:style>
  <w:style w:type="paragraph" w:styleId="Tekstdymka">
    <w:name w:val="Balloon Text"/>
    <w:basedOn w:val="Normalny"/>
    <w:rsid w:val="00671143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671143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671143"/>
    <w:pPr>
      <w:jc w:val="both"/>
    </w:pPr>
  </w:style>
  <w:style w:type="paragraph" w:styleId="Tekstpodstawowy3">
    <w:name w:val="Body Text 3"/>
    <w:basedOn w:val="Normalny"/>
    <w:rsid w:val="00671143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671143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671143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671143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671143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71143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7F5DA2-1818-4471-8EC9-08525B96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6</cp:revision>
  <cp:lastPrinted>2020-01-24T06:22:00Z</cp:lastPrinted>
  <dcterms:created xsi:type="dcterms:W3CDTF">2022-07-13T11:10:00Z</dcterms:created>
  <dcterms:modified xsi:type="dcterms:W3CDTF">2022-07-15T10:29:00Z</dcterms:modified>
</cp:coreProperties>
</file>