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276BBE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Konserwacja i utrzymanie oświetlenia ulicznego na terenie Gminy Zebrzydowice w roku 2022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AF21F3">
        <w:rPr>
          <w:rFonts w:asciiTheme="minorHAnsi" w:hAnsiTheme="minorHAnsi" w:cs="Arial"/>
          <w:bCs/>
        </w:rPr>
        <w:t>1</w:t>
      </w:r>
      <w:r w:rsidR="00276BBE">
        <w:rPr>
          <w:rFonts w:asciiTheme="minorHAnsi" w:hAnsiTheme="minorHAnsi" w:cs="Arial"/>
          <w:bCs/>
        </w:rPr>
        <w:t>6</w:t>
      </w:r>
      <w:r w:rsidR="004352DE">
        <w:rPr>
          <w:rFonts w:asciiTheme="minorHAnsi" w:hAnsiTheme="minorHAnsi" w:cs="Arial"/>
          <w:bCs/>
        </w:rPr>
        <w:t>/2021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Pr="00276BBE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276BBE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Konserwacja i utrzymanie oświetlenia ulicznego na terenie Gminy Zebrzydowice w roku 2022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74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2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276BBE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Konserwacja i utrzymanie oświetlenia ulicznego na terenie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  <w:t>w roku 2022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CB" w:rsidRDefault="005658CB" w:rsidP="00BF2CFC">
      <w:r>
        <w:separator/>
      </w:r>
    </w:p>
  </w:endnote>
  <w:endnote w:type="continuationSeparator" w:id="0">
    <w:p w:rsidR="005658CB" w:rsidRDefault="005658CB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CB" w:rsidRDefault="005658CB" w:rsidP="00BF2CFC">
      <w:r>
        <w:separator/>
      </w:r>
    </w:p>
  </w:footnote>
  <w:footnote w:type="continuationSeparator" w:id="0">
    <w:p w:rsidR="005658CB" w:rsidRDefault="005658CB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5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2021-11-24T10:56:00Z</dcterms:modified>
</cp:coreProperties>
</file>