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1E134" w14:textId="77777777" w:rsidR="00243CBB" w:rsidRPr="006E17D7" w:rsidRDefault="00243CBB" w:rsidP="00243CBB">
      <w:pPr>
        <w:jc w:val="right"/>
        <w:rPr>
          <w:rFonts w:ascii="Calibri" w:hAnsi="Calibri" w:cs="Calibri"/>
          <w:bCs/>
          <w:lang w:eastAsia="en-US"/>
        </w:rPr>
      </w:pPr>
      <w:r w:rsidRPr="006E17D7">
        <w:rPr>
          <w:rFonts w:ascii="Calibri" w:hAnsi="Calibri" w:cs="Calibri"/>
          <w:bCs/>
          <w:lang w:eastAsia="en-US"/>
        </w:rPr>
        <w:t xml:space="preserve">Załącznik nr </w:t>
      </w:r>
      <w:r>
        <w:rPr>
          <w:rFonts w:ascii="Calibri" w:hAnsi="Calibri" w:cs="Calibri"/>
          <w:bCs/>
          <w:lang w:eastAsia="en-US"/>
        </w:rPr>
        <w:t>7</w:t>
      </w:r>
      <w:r w:rsidRPr="006E17D7">
        <w:rPr>
          <w:rFonts w:ascii="Calibri" w:hAnsi="Calibri" w:cs="Calibri"/>
          <w:bCs/>
          <w:lang w:eastAsia="en-US"/>
        </w:rPr>
        <w:t xml:space="preserve"> do SWZ</w:t>
      </w:r>
    </w:p>
    <w:p w14:paraId="26A94D0D" w14:textId="77777777" w:rsidR="00243CBB" w:rsidRPr="006E17D7" w:rsidRDefault="00243CBB" w:rsidP="00243CBB">
      <w:pPr>
        <w:rPr>
          <w:rFonts w:ascii="Calibri" w:hAnsi="Calibri" w:cs="Calibri"/>
          <w:bCs/>
          <w:sz w:val="26"/>
          <w:szCs w:val="26"/>
        </w:rPr>
      </w:pPr>
    </w:p>
    <w:p w14:paraId="47FDB84D" w14:textId="77777777" w:rsidR="00243CBB" w:rsidRPr="00174EBB" w:rsidRDefault="00243CBB" w:rsidP="00243CBB">
      <w:pPr>
        <w:spacing w:line="276" w:lineRule="auto"/>
        <w:jc w:val="center"/>
        <w:rPr>
          <w:rFonts w:ascii="Calibri" w:hAnsi="Calibri" w:cs="Calibri"/>
          <w:b/>
        </w:rPr>
      </w:pPr>
      <w:r w:rsidRPr="00174EBB">
        <w:rPr>
          <w:rFonts w:ascii="Calibri" w:hAnsi="Calibri" w:cs="Calibri"/>
          <w:b/>
        </w:rPr>
        <w:t xml:space="preserve">Oświadczenie Wykonawcy o aktualności informacji zawartych </w:t>
      </w:r>
    </w:p>
    <w:p w14:paraId="6B942DDF" w14:textId="77777777" w:rsidR="00243CBB" w:rsidRPr="00174EBB" w:rsidRDefault="00243CBB" w:rsidP="00243CB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74EBB">
        <w:rPr>
          <w:rFonts w:ascii="Calibri" w:hAnsi="Calibri" w:cs="Calibri"/>
          <w:b/>
          <w:bCs/>
        </w:rPr>
        <w:t xml:space="preserve">w oświadczeniu, o którym mowa w </w:t>
      </w:r>
      <w:hyperlink r:id="rId8" w:anchor="/document/18903829?unitId=art(125)ust(1)&amp;cm=DOCUMENT" w:history="1">
        <w:r w:rsidRPr="00174EBB">
          <w:rPr>
            <w:rStyle w:val="Hipercze"/>
            <w:rFonts w:ascii="Calibri" w:hAnsi="Calibri" w:cs="Calibri"/>
            <w:b/>
            <w:bCs/>
            <w:color w:val="auto"/>
          </w:rPr>
          <w:t>art. 125 ust. 1</w:t>
        </w:r>
      </w:hyperlink>
      <w:r w:rsidRPr="00174EBB">
        <w:rPr>
          <w:rFonts w:ascii="Calibri" w:hAnsi="Calibri" w:cs="Calibri"/>
          <w:b/>
          <w:bCs/>
        </w:rPr>
        <w:t xml:space="preserve"> ustawy, w zakresie podstaw wykluczenia z postępowania, wskazanych przez Zamawiającego w SWZ</w:t>
      </w:r>
    </w:p>
    <w:p w14:paraId="2EB0C44A" w14:textId="77777777" w:rsidR="00243CBB" w:rsidRPr="00164830" w:rsidRDefault="00243CBB" w:rsidP="00243CBB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E672386" w14:textId="77777777" w:rsidR="00243CBB" w:rsidRPr="00164830" w:rsidRDefault="00243CBB" w:rsidP="00243CBB">
      <w:pPr>
        <w:rPr>
          <w:rFonts w:ascii="Calibri" w:hAnsi="Calibri" w:cs="Calibri"/>
          <w:b/>
          <w:sz w:val="26"/>
          <w:szCs w:val="26"/>
        </w:rPr>
      </w:pPr>
    </w:p>
    <w:p w14:paraId="65CAA0F2" w14:textId="77777777" w:rsidR="00243CBB" w:rsidRPr="00164830" w:rsidRDefault="00243CBB" w:rsidP="00243CBB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243CBB" w:rsidRPr="00164830" w14:paraId="1A2AA1C6" w14:textId="77777777" w:rsidTr="000832C9">
        <w:tc>
          <w:tcPr>
            <w:tcW w:w="9062" w:type="dxa"/>
          </w:tcPr>
          <w:p w14:paraId="298D58E1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  <w:p w14:paraId="2E9777F8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  <w:p w14:paraId="03E242D5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</w:tc>
      </w:tr>
    </w:tbl>
    <w:p w14:paraId="708CEBD7" w14:textId="77777777" w:rsidR="00243CBB" w:rsidRPr="00164830" w:rsidRDefault="00243CBB" w:rsidP="00243CBB">
      <w:pPr>
        <w:rPr>
          <w:rFonts w:ascii="Calibri" w:hAnsi="Calibri" w:cs="Calibri"/>
        </w:rPr>
      </w:pPr>
    </w:p>
    <w:p w14:paraId="69679801" w14:textId="77777777" w:rsidR="00243CBB" w:rsidRPr="00164830" w:rsidRDefault="00243CBB" w:rsidP="00243CBB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243CBB" w:rsidRPr="00164830" w14:paraId="7A9A3802" w14:textId="77777777" w:rsidTr="000832C9">
        <w:tc>
          <w:tcPr>
            <w:tcW w:w="9062" w:type="dxa"/>
          </w:tcPr>
          <w:p w14:paraId="463F5367" w14:textId="77777777" w:rsidR="00243CBB" w:rsidRPr="00164830" w:rsidRDefault="00243CBB" w:rsidP="000832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66F659F" w14:textId="77777777" w:rsidR="00243CBB" w:rsidRPr="00164830" w:rsidRDefault="00243CBB" w:rsidP="000832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963AE39" w14:textId="77777777" w:rsidR="00243CBB" w:rsidRPr="00164830" w:rsidRDefault="00243CBB" w:rsidP="00243CBB">
      <w:pPr>
        <w:spacing w:line="360" w:lineRule="auto"/>
        <w:jc w:val="both"/>
        <w:rPr>
          <w:rFonts w:ascii="Calibri" w:hAnsi="Calibri" w:cs="Calibri"/>
        </w:rPr>
      </w:pPr>
    </w:p>
    <w:p w14:paraId="501F802C" w14:textId="5D9707D1" w:rsidR="00243CBB" w:rsidRPr="00156AF7" w:rsidRDefault="00243CBB" w:rsidP="00243CBB">
      <w:pPr>
        <w:spacing w:line="360" w:lineRule="auto"/>
        <w:jc w:val="both"/>
        <w:rPr>
          <w:rFonts w:ascii="Calibri" w:hAnsi="Calibri" w:cs="Calibri"/>
        </w:rPr>
      </w:pPr>
      <w:r w:rsidRPr="00156AF7">
        <w:rPr>
          <w:rFonts w:ascii="Calibri" w:hAnsi="Calibri" w:cs="Calibri"/>
        </w:rPr>
        <w:t xml:space="preserve">w związku ze złożeniem oferty w postepowaniu, którego przedmiotem </w:t>
      </w:r>
      <w:r>
        <w:rPr>
          <w:rFonts w:ascii="Calibri" w:hAnsi="Calibri" w:cs="Calibri"/>
        </w:rPr>
        <w:t>są</w:t>
      </w:r>
      <w:r w:rsidRPr="00156AF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„</w:t>
      </w:r>
      <w:r w:rsidRPr="00243CBB">
        <w:rPr>
          <w:rFonts w:ascii="Calibri" w:hAnsi="Calibri" w:cs="Calibri"/>
          <w:b/>
          <w:bCs/>
        </w:rPr>
        <w:t>Sukcesywne dostawy odczynników chemicznych</w:t>
      </w:r>
      <w:r>
        <w:rPr>
          <w:rFonts w:ascii="Calibri" w:hAnsi="Calibri" w:cs="Calibri"/>
          <w:b/>
          <w:bCs/>
        </w:rPr>
        <w:t>,</w:t>
      </w:r>
      <w:r w:rsidRPr="006E17D7">
        <w:rPr>
          <w:rFonts w:ascii="Calibri" w:hAnsi="Calibri" w:cs="Calibri"/>
          <w:b/>
          <w:bCs/>
        </w:rPr>
        <w:t xml:space="preserve"> nr ZP/</w:t>
      </w:r>
      <w:proofErr w:type="spellStart"/>
      <w:r w:rsidRPr="006E17D7">
        <w:rPr>
          <w:rFonts w:ascii="Calibri" w:hAnsi="Calibri" w:cs="Calibri"/>
          <w:b/>
          <w:bCs/>
        </w:rPr>
        <w:t>WIBHiIŚ</w:t>
      </w:r>
      <w:proofErr w:type="spellEnd"/>
      <w:r w:rsidRPr="006E17D7">
        <w:rPr>
          <w:rFonts w:ascii="Calibri" w:hAnsi="Calibri" w:cs="Calibri"/>
          <w:b/>
          <w:bCs/>
        </w:rPr>
        <w:t>/0</w:t>
      </w:r>
      <w:r w:rsidR="004B390D">
        <w:rPr>
          <w:rFonts w:ascii="Calibri" w:hAnsi="Calibri" w:cs="Calibri"/>
          <w:b/>
          <w:bCs/>
        </w:rPr>
        <w:t>8</w:t>
      </w:r>
      <w:r w:rsidRPr="006E17D7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4</w:t>
      </w:r>
      <w:r w:rsidRPr="00156AF7">
        <w:rPr>
          <w:rFonts w:ascii="Calibri" w:hAnsi="Calibri" w:cs="Calibri"/>
        </w:rPr>
        <w:t>, oświadczam(-y), że na dzień złożenia niniejszego oświadczenia informacje zawarte w</w:t>
      </w:r>
      <w:r>
        <w:rPr>
          <w:rFonts w:ascii="Calibri" w:hAnsi="Calibri" w:cs="Calibri"/>
        </w:rPr>
        <w:t xml:space="preserve"> oświadczeniu (złożonym przez nas wraz z ofertą), </w:t>
      </w:r>
      <w:r w:rsidRPr="00156AF7">
        <w:rPr>
          <w:rFonts w:ascii="Calibri" w:hAnsi="Calibri" w:cs="Calibri"/>
        </w:rPr>
        <w:t>o</w:t>
      </w:r>
      <w:r>
        <w:rPr>
          <w:rFonts w:ascii="Calibri" w:hAnsi="Calibri" w:cs="Calibri"/>
        </w:rPr>
        <w:t> którym mowa w </w:t>
      </w:r>
      <w:r w:rsidRPr="00156AF7">
        <w:rPr>
          <w:rFonts w:ascii="Calibri" w:hAnsi="Calibri" w:cs="Calibri"/>
        </w:rPr>
        <w:t xml:space="preserve">art. 125 ust. </w:t>
      </w:r>
      <w:r>
        <w:rPr>
          <w:rFonts w:ascii="Calibri" w:hAnsi="Calibri" w:cs="Calibri"/>
        </w:rPr>
        <w:t>1</w:t>
      </w:r>
      <w:r w:rsidRPr="00156AF7">
        <w:rPr>
          <w:rFonts w:ascii="Calibri" w:hAnsi="Calibri" w:cs="Calibri"/>
        </w:rPr>
        <w:t xml:space="preserve"> ustawy Prawo zamówień publicznych, w</w:t>
      </w:r>
      <w:r>
        <w:rPr>
          <w:rFonts w:ascii="Calibri" w:hAnsi="Calibri" w:cs="Calibri"/>
        </w:rPr>
        <w:t> </w:t>
      </w:r>
      <w:r w:rsidRPr="00156AF7">
        <w:rPr>
          <w:rFonts w:ascii="Calibri" w:hAnsi="Calibri" w:cs="Calibri"/>
        </w:rPr>
        <w:t>zakresie potwierdzającym brak podstaw wykluczenia</w:t>
      </w:r>
      <w:r>
        <w:rPr>
          <w:rFonts w:ascii="Calibri" w:hAnsi="Calibri" w:cs="Calibri"/>
        </w:rPr>
        <w:t xml:space="preserve">, wskazanych przez Zamawiającego w SWZ, </w:t>
      </w:r>
      <w:r w:rsidRPr="00156AF7">
        <w:rPr>
          <w:rFonts w:ascii="Calibri" w:hAnsi="Calibri" w:cs="Calibri"/>
        </w:rPr>
        <w:t>pozostają aktualne.</w:t>
      </w:r>
    </w:p>
    <w:p w14:paraId="6384EC0D" w14:textId="77777777" w:rsidR="00243CBB" w:rsidRPr="00156AF7" w:rsidRDefault="00243CBB" w:rsidP="00243CBB">
      <w:pPr>
        <w:jc w:val="both"/>
        <w:rPr>
          <w:rFonts w:ascii="Calibri" w:hAnsi="Calibri" w:cs="Calibr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3CBB" w14:paraId="4AB1896B" w14:textId="77777777" w:rsidTr="000832C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747" w14:textId="77777777" w:rsidR="00243CBB" w:rsidRDefault="00243CBB" w:rsidP="000832C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bookmarkStart w:id="0" w:name="_Hlk126330401"/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Data; kwalifikowany podpis elektroniczny 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podpis zaufany </w:t>
            </w:r>
          </w:p>
          <w:p w14:paraId="7FFE58F5" w14:textId="77777777" w:rsidR="00243CBB" w:rsidRPr="004A1906" w:rsidRDefault="00243CBB" w:rsidP="000832C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>podpis osobisty Wykonawcy</w:t>
            </w:r>
          </w:p>
          <w:p w14:paraId="5BA7AD1B" w14:textId="77777777" w:rsidR="00243CBB" w:rsidRPr="004A1906" w:rsidRDefault="00243CB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AA8D99F" w14:textId="77777777" w:rsidR="00243CBB" w:rsidRDefault="00243CB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14:paraId="17F1B3DA" w14:textId="77777777" w:rsidR="00243CBB" w:rsidRPr="00B835C5" w:rsidRDefault="00243CBB" w:rsidP="00243CBB">
      <w:pPr>
        <w:jc w:val="both"/>
        <w:rPr>
          <w:bCs/>
          <w:color w:val="FF0000"/>
        </w:rPr>
      </w:pPr>
    </w:p>
    <w:p w14:paraId="1923CB5B" w14:textId="35EE631B" w:rsidR="00C5340C" w:rsidRPr="00243CBB" w:rsidRDefault="00C5340C" w:rsidP="00243CBB"/>
    <w:sectPr w:rsidR="00C5340C" w:rsidRPr="00243CBB" w:rsidSect="005F1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3E487" w14:textId="77777777" w:rsidR="004B390D" w:rsidRDefault="004B3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041E57FD" w:rsidR="000503D4" w:rsidRPr="00C23923" w:rsidRDefault="000503D4" w:rsidP="00C2392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59BFE" w14:textId="77777777" w:rsidR="004B390D" w:rsidRDefault="004B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BEA59" w14:textId="77777777" w:rsidR="004B390D" w:rsidRDefault="004B3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7B78BD2E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4B390D">
      <w:rPr>
        <w:rFonts w:asciiTheme="minorHAnsi" w:hAnsiTheme="minorHAnsi" w:cstheme="minorHAnsi"/>
        <w:sz w:val="20"/>
        <w:szCs w:val="20"/>
      </w:rPr>
      <w:t>8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A1E0D" w14:textId="77777777" w:rsidR="004B390D" w:rsidRDefault="004B3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3"/>
  </w:num>
  <w:num w:numId="3" w16cid:durableId="664747229">
    <w:abstractNumId w:val="60"/>
  </w:num>
  <w:num w:numId="4" w16cid:durableId="698697807">
    <w:abstractNumId w:val="64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6"/>
  </w:num>
  <w:num w:numId="9" w16cid:durableId="139814919">
    <w:abstractNumId w:val="79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6"/>
  </w:num>
  <w:num w:numId="17" w16cid:durableId="1679501389">
    <w:abstractNumId w:val="65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7"/>
  </w:num>
  <w:num w:numId="23" w16cid:durableId="827019499">
    <w:abstractNumId w:val="74"/>
  </w:num>
  <w:num w:numId="24" w16cid:durableId="151525912">
    <w:abstractNumId w:val="44"/>
  </w:num>
  <w:num w:numId="25" w16cid:durableId="1070619491">
    <w:abstractNumId w:val="61"/>
  </w:num>
  <w:num w:numId="26" w16cid:durableId="79717808">
    <w:abstractNumId w:val="41"/>
  </w:num>
  <w:num w:numId="27" w16cid:durableId="343434751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3CBB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390D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0C37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1A9D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B1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pip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3</cp:revision>
  <cp:lastPrinted>2023-08-01T06:38:00Z</cp:lastPrinted>
  <dcterms:created xsi:type="dcterms:W3CDTF">2024-05-22T09:24:00Z</dcterms:created>
  <dcterms:modified xsi:type="dcterms:W3CDTF">2024-05-22T11:57:00Z</dcterms:modified>
</cp:coreProperties>
</file>