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58"/>
        <w:gridCol w:w="686"/>
        <w:gridCol w:w="1091"/>
        <w:gridCol w:w="820"/>
        <w:gridCol w:w="821"/>
        <w:gridCol w:w="955"/>
        <w:gridCol w:w="1309"/>
      </w:tblGrid>
      <w:tr w:rsidR="003F3558" w:rsidRPr="00CF27DC" w14:paraId="6CDD39F2" w14:textId="77777777" w:rsidTr="0038421A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9048132" w14:textId="7CA2EBC6" w:rsidR="003F3558" w:rsidRPr="00CF27DC" w:rsidRDefault="003F355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>r 1</w:t>
            </w:r>
            <w:r w:rsidR="00350E73">
              <w:rPr>
                <w:rFonts w:ascii="Arial Narrow" w:hAnsi="Arial Narrow" w:cs="Segoe UI"/>
                <w:b/>
              </w:rPr>
              <w:t>.1</w:t>
            </w:r>
            <w:r w:rsidRPr="00CF27DC">
              <w:rPr>
                <w:rFonts w:ascii="Arial Narrow" w:hAnsi="Arial Narrow" w:cs="Segoe UI"/>
                <w:b/>
              </w:rPr>
              <w:t xml:space="preserve">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3F3558" w:rsidRPr="00CF27DC" w14:paraId="1E8B3472" w14:textId="77777777" w:rsidTr="0038421A">
        <w:trPr>
          <w:trHeight w:val="4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4F07F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3F3558" w:rsidRPr="00CF27DC" w14:paraId="1FC8B6BD" w14:textId="77777777" w:rsidTr="0038421A">
        <w:trPr>
          <w:trHeight w:val="2396"/>
          <w:jc w:val="center"/>
        </w:trPr>
        <w:tc>
          <w:tcPr>
            <w:tcW w:w="9209" w:type="dxa"/>
            <w:gridSpan w:val="8"/>
            <w:shd w:val="clear" w:color="auto" w:fill="auto"/>
            <w:vAlign w:val="center"/>
          </w:tcPr>
          <w:p w14:paraId="5D67BA13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9646CA5" w14:textId="0AE2ADD2" w:rsidR="003F3558" w:rsidRPr="00CF27DC" w:rsidRDefault="003F3558" w:rsidP="00A84BF8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851AB05" w14:textId="77777777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9B6FFCB" w14:textId="201AC758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1C7FC226" w14:textId="77777777" w:rsidR="003F3558" w:rsidRPr="00CF27DC" w:rsidRDefault="003F3558" w:rsidP="006D5672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6C47F681" w14:textId="297703B0" w:rsidR="003F3558" w:rsidRPr="00437C86" w:rsidRDefault="003F3558" w:rsidP="00FD1057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520938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</w:t>
            </w:r>
            <w:r w:rsidR="00520938" w:rsidRPr="009E2448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ę</w:t>
            </w:r>
            <w:r w:rsidR="00520938" w:rsidRPr="00520938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mebli szkolnych do pracowni geograficzno-biologicznych oraz fizyczno-chemicznych do szkół podstawowych na terenie Gminy Janowiec Kościelny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  <w:r w:rsidR="00E83C7C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– część Nr 1 zamówienia</w:t>
            </w:r>
          </w:p>
        </w:tc>
      </w:tr>
      <w:tr w:rsidR="003F3558" w:rsidRPr="00CF27DC" w14:paraId="3005FD1E" w14:textId="77777777" w:rsidTr="0038421A">
        <w:trPr>
          <w:trHeight w:val="1502"/>
          <w:jc w:val="center"/>
        </w:trPr>
        <w:tc>
          <w:tcPr>
            <w:tcW w:w="9209" w:type="dxa"/>
            <w:gridSpan w:val="8"/>
          </w:tcPr>
          <w:p w14:paraId="72173E82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0C5F6DE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459C5D04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AA94F67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6C57E567" w14:textId="77777777" w:rsidR="003F3558" w:rsidRPr="000C68B4" w:rsidRDefault="003F3558" w:rsidP="006D5672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03088919" w14:textId="2DE7671A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02E1D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5760AEB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5C8DB801" w14:textId="77777777" w:rsidR="003F3558" w:rsidRPr="0005399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3D8E803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3499946" w14:textId="77777777" w:rsidR="003F3558" w:rsidRPr="00057205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989F8A1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6D142F66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3A6B4002" w14:textId="77777777" w:rsidR="003F3558" w:rsidRDefault="003A08AA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>mikroprzedsiębiorstwo</w:t>
            </w:r>
            <w:r w:rsidR="003F3558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inny rodzaj: </w:t>
            </w:r>
            <w:r w:rsidR="003F3558">
              <w:rPr>
                <w:rFonts w:ascii="Arial Narrow" w:hAnsi="Arial Narrow" w:cs="Segoe UI"/>
              </w:rPr>
              <w:t>………………... (podać jaki)</w:t>
            </w:r>
          </w:p>
          <w:p w14:paraId="3F83728E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30CE85A8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DEA5039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114A4E1" w14:textId="77777777" w:rsidR="003F3558" w:rsidRPr="00CF27DC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3F3558" w:rsidRPr="00CF27DC" w14:paraId="07AA6A13" w14:textId="77777777" w:rsidTr="0038421A">
        <w:trPr>
          <w:trHeight w:val="391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0CC3645" w14:textId="77777777" w:rsidR="003F3558" w:rsidRPr="00E172D7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654AF51E" w14:textId="4ABBE7A1" w:rsidR="003F3558" w:rsidRPr="00512ED8" w:rsidRDefault="003F3558" w:rsidP="00512ED8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172D7">
              <w:rPr>
                <w:rFonts w:ascii="Arial Narrow" w:hAnsi="Arial Narrow" w:cs="Segoe UI"/>
                <w:szCs w:val="20"/>
              </w:rPr>
              <w:t>„</w:t>
            </w:r>
            <w:r w:rsidRPr="00E172D7">
              <w:rPr>
                <w:rFonts w:ascii="Arial Narrow" w:hAnsi="Arial Narrow" w:cs="Segoe UI"/>
                <w:bCs/>
                <w:szCs w:val="20"/>
                <w:lang w:bidi="pl-PL"/>
              </w:rPr>
              <w:t>Dostawa mebli szkolnych do pracowni geograficzno-biologicznych oraz fizyczno-chemicznych do szkół podstawowych na terenie Gminy Janowiec Kościelny”</w:t>
            </w:r>
            <w:r w:rsidR="00914B32">
              <w:rPr>
                <w:rFonts w:ascii="Arial Narrow" w:hAnsi="Arial Narrow" w:cs="Segoe UI"/>
                <w:bCs/>
                <w:szCs w:val="20"/>
                <w:lang w:bidi="pl-PL"/>
              </w:rPr>
              <w:t xml:space="preserve"> – część Nr 1 zamówienia</w:t>
            </w:r>
          </w:p>
        </w:tc>
      </w:tr>
      <w:tr w:rsidR="003F3558" w:rsidRPr="00CF27DC" w14:paraId="2E45E017" w14:textId="77777777" w:rsidTr="0038421A">
        <w:trPr>
          <w:trHeight w:val="633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FB41D24" w14:textId="77777777" w:rsidR="003F3558" w:rsidRPr="000B45CE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2BCEB76F" w14:textId="70A37D2F" w:rsidR="003F3558" w:rsidRPr="000B45CE" w:rsidRDefault="003F3558" w:rsidP="006D5672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3F3558" w:rsidRPr="000B45CE" w14:paraId="3282CE95" w14:textId="77777777" w:rsidTr="006D5672">
              <w:trPr>
                <w:trHeight w:val="684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45FF07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F9A0370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3F3558" w:rsidRPr="000B45CE" w14:paraId="50B55C37" w14:textId="77777777" w:rsidTr="006D5672">
              <w:trPr>
                <w:trHeight w:val="408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F3BFD5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B741E26" w14:textId="77777777" w:rsidR="003F3558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3F3558" w:rsidRPr="000B45CE" w14:paraId="623EC1D4" w14:textId="77777777" w:rsidTr="006D5672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89F7D99" w14:textId="6F3B5E45" w:rsidR="003F3558" w:rsidRPr="0006133B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 wartość podatku VAT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9A24BB1" w14:textId="6C6A1E96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VAT**</w:t>
                  </w:r>
                </w:p>
              </w:tc>
            </w:tr>
            <w:tr w:rsidR="003F3558" w:rsidRPr="000B45CE" w14:paraId="5BF858F7" w14:textId="77777777" w:rsidTr="006D5672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C9EDE06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5B85743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643CC1" w:rsidRPr="000B45CE" w14:paraId="1EDAA864" w14:textId="77777777" w:rsidTr="00643CC1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5C7F688C" w14:textId="2F83F326" w:rsidR="00643CC1" w:rsidRDefault="00643CC1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zgodnie z poniższą kalkulacją szczegółową:</w:t>
                  </w:r>
                </w:p>
              </w:tc>
            </w:tr>
          </w:tbl>
          <w:p w14:paraId="1AE069C1" w14:textId="4A9AAB56" w:rsidR="003F3558" w:rsidRPr="00DE2DFE" w:rsidRDefault="003F3558" w:rsidP="003219D7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7E802D38" w14:textId="77777777" w:rsidTr="0038421A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B4E1B74" w14:textId="005D4645" w:rsidR="003F3558" w:rsidRPr="000B45CE" w:rsidRDefault="003F3558" w:rsidP="00874430">
            <w:pPr>
              <w:keepNext/>
              <w:keepLines/>
              <w:spacing w:before="12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lastRenderedPageBreak/>
              <w:t>Szczegółowa kalkulacja:</w:t>
            </w:r>
          </w:p>
        </w:tc>
      </w:tr>
      <w:tr w:rsidR="003F3558" w:rsidRPr="00CF27DC" w14:paraId="6491FAD1" w14:textId="77777777" w:rsidTr="0038421A">
        <w:trPr>
          <w:trHeight w:val="300"/>
          <w:jc w:val="center"/>
        </w:trPr>
        <w:tc>
          <w:tcPr>
            <w:tcW w:w="9209" w:type="dxa"/>
            <w:gridSpan w:val="8"/>
            <w:vAlign w:val="center"/>
          </w:tcPr>
          <w:p w14:paraId="684CC798" w14:textId="78F98C43" w:rsidR="003F3558" w:rsidRPr="00FD1057" w:rsidRDefault="003F3558">
            <w:pPr>
              <w:keepNext/>
              <w:keepLines/>
              <w:spacing w:before="12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MEBLE SZKOLNE DO PRACOWNI GEOGRAFICZNO-BIOLOGICZNEJW SZKOLE PODSTAWOWEJ IM. JANA PAWŁA II W JANOWCU KOŚCIELNYM</w:t>
            </w:r>
          </w:p>
        </w:tc>
      </w:tr>
      <w:tr w:rsidR="003F3558" w:rsidRPr="00CF27DC" w14:paraId="5C8216FC" w14:textId="746B4A06" w:rsidTr="0038421A">
        <w:trPr>
          <w:trHeight w:val="300"/>
          <w:jc w:val="center"/>
        </w:trPr>
        <w:tc>
          <w:tcPr>
            <w:tcW w:w="569" w:type="dxa"/>
            <w:vAlign w:val="center"/>
          </w:tcPr>
          <w:p w14:paraId="160F1AC1" w14:textId="02D3374C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008B88C5" w14:textId="7BFD2138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254F5388" w14:textId="38F04D8B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139AFAD1" w14:textId="75DBA323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439A2AC4" w14:textId="52E801E4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4EDE3257" w14:textId="299D747A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78D52979" w14:textId="188A2E56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5303ADA2" w14:textId="08204DB2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3F3558" w:rsidRPr="00CF27DC" w14:paraId="7D411D55" w14:textId="513B6A36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98C0FA6" w14:textId="77777777" w:rsidR="003F3558" w:rsidRPr="00FD1057" w:rsidRDefault="003F3558" w:rsidP="00B9627C">
            <w:pPr>
              <w:pStyle w:val="Akapitzlist"/>
              <w:numPr>
                <w:ilvl w:val="0"/>
                <w:numId w:val="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526CFAE" w14:textId="3E889C3E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standardowe rozmiar 6</w:t>
            </w:r>
          </w:p>
        </w:tc>
        <w:tc>
          <w:tcPr>
            <w:tcW w:w="686" w:type="dxa"/>
            <w:vAlign w:val="center"/>
          </w:tcPr>
          <w:p w14:paraId="41EDDD13" w14:textId="19DEC0C8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2926CE77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815D86A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E8AF342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B732D94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F66830A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476B09BE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1751156" w14:textId="77777777" w:rsidR="003F3558" w:rsidRPr="00FD1057" w:rsidRDefault="003F3558" w:rsidP="00B9627C">
            <w:pPr>
              <w:pStyle w:val="Akapitzlist"/>
              <w:numPr>
                <w:ilvl w:val="0"/>
                <w:numId w:val="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4326EE6D" w14:textId="11966C5C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standardowe rozmiar 5</w:t>
            </w:r>
          </w:p>
        </w:tc>
        <w:tc>
          <w:tcPr>
            <w:tcW w:w="686" w:type="dxa"/>
            <w:vAlign w:val="center"/>
          </w:tcPr>
          <w:p w14:paraId="4795B1CD" w14:textId="52C7C5A2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1091" w:type="dxa"/>
            <w:shd w:val="clear" w:color="auto" w:fill="auto"/>
          </w:tcPr>
          <w:p w14:paraId="54D2D605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76961C6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0D8A83E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2BB3F04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46D7D42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146C2B1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2270036" w14:textId="77777777" w:rsidR="003F3558" w:rsidRPr="00FD1057" w:rsidRDefault="003F3558" w:rsidP="00B9627C">
            <w:pPr>
              <w:pStyle w:val="Akapitzlist"/>
              <w:numPr>
                <w:ilvl w:val="0"/>
                <w:numId w:val="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D3FE8FE" w14:textId="54F5CB3D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Ławka standardowa rozmiar 4</w:t>
            </w:r>
            <w:r w:rsidRPr="00FD1057">
              <w:rPr>
                <w:rFonts w:ascii="Arial Narrow" w:hAnsi="Arial Narrow" w:cstheme="minorHAnsi"/>
                <w:sz w:val="16"/>
                <w:szCs w:val="16"/>
              </w:rPr>
              <w:noBreakHyphen/>
              <w:t>6</w:t>
            </w:r>
          </w:p>
        </w:tc>
        <w:tc>
          <w:tcPr>
            <w:tcW w:w="686" w:type="dxa"/>
            <w:vAlign w:val="center"/>
          </w:tcPr>
          <w:p w14:paraId="37DA15CA" w14:textId="7482D8DF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1091" w:type="dxa"/>
            <w:shd w:val="clear" w:color="auto" w:fill="auto"/>
          </w:tcPr>
          <w:p w14:paraId="4482C51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7CFF3F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FCF7186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442E1E5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4E0DB37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18A3C158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6150FF62" w14:textId="77777777" w:rsidR="003F3558" w:rsidRPr="00FD1057" w:rsidRDefault="003F3558" w:rsidP="00B9627C">
            <w:pPr>
              <w:pStyle w:val="Akapitzlist"/>
              <w:numPr>
                <w:ilvl w:val="0"/>
                <w:numId w:val="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B624204" w14:textId="5AC6CA90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dla nauczyciela standardowe</w:t>
            </w:r>
          </w:p>
        </w:tc>
        <w:tc>
          <w:tcPr>
            <w:tcW w:w="686" w:type="dxa"/>
            <w:vAlign w:val="center"/>
          </w:tcPr>
          <w:p w14:paraId="038B977B" w14:textId="1755D15A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D3EFF43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4D35BF3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B7B2C02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F53FB15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3D40A81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6E2C56AB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9E687BD" w14:textId="77777777" w:rsidR="003F3558" w:rsidRPr="00FD1057" w:rsidRDefault="003F3558" w:rsidP="00B9627C">
            <w:pPr>
              <w:pStyle w:val="Akapitzlist"/>
              <w:numPr>
                <w:ilvl w:val="0"/>
                <w:numId w:val="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BF24C1A" w14:textId="524D37C5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Biurko dla nauczyciela standardowe</w:t>
            </w:r>
          </w:p>
        </w:tc>
        <w:tc>
          <w:tcPr>
            <w:tcW w:w="686" w:type="dxa"/>
            <w:vAlign w:val="center"/>
          </w:tcPr>
          <w:p w14:paraId="195E779C" w14:textId="776164BE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581F6061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46C158BB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275E291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F8185FA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6FDB59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427D28F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F97A995" w14:textId="77777777" w:rsidR="003F3558" w:rsidRPr="00FD1057" w:rsidRDefault="003F3558" w:rsidP="00B9627C">
            <w:pPr>
              <w:pStyle w:val="Akapitzlist"/>
              <w:numPr>
                <w:ilvl w:val="0"/>
                <w:numId w:val="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8518A48" w14:textId="6E62C79B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Szafa/gablota standardowa na pomoce dydaktyczne</w:t>
            </w:r>
          </w:p>
        </w:tc>
        <w:tc>
          <w:tcPr>
            <w:tcW w:w="686" w:type="dxa"/>
            <w:vAlign w:val="center"/>
          </w:tcPr>
          <w:p w14:paraId="3B3294C5" w14:textId="5E906571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1E820E47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E6A82EB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72D7C5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708D38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8A7B06A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1512583" w14:textId="77777777" w:rsidTr="0038421A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6E33B91B" w14:textId="08D46501" w:rsidR="003F3558" w:rsidRPr="0038421A" w:rsidRDefault="003F3558">
            <w:pPr>
              <w:keepNext/>
              <w:keepLines/>
              <w:spacing w:before="12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MEBLE SZKOLNE DO PRACOWNI FIZYCZNO-CHEMICZNEJ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W SZKOLE PODSTAWOWEJ IM. JANA PAWŁA II W JANOWCU KOŚCIELNYM</w:t>
            </w:r>
          </w:p>
        </w:tc>
      </w:tr>
      <w:tr w:rsidR="003F3558" w:rsidRPr="00CF27DC" w14:paraId="5D24494F" w14:textId="77777777" w:rsidTr="0038421A">
        <w:trPr>
          <w:trHeight w:val="300"/>
          <w:jc w:val="center"/>
        </w:trPr>
        <w:tc>
          <w:tcPr>
            <w:tcW w:w="569" w:type="dxa"/>
            <w:vAlign w:val="center"/>
          </w:tcPr>
          <w:p w14:paraId="236E84CA" w14:textId="7777777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61E90A3B" w14:textId="7777777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443A52E6" w14:textId="7777777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0C8B16C0" w14:textId="7777777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4EF48B62" w14:textId="7777777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1693FAF5" w14:textId="7777777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460F4000" w14:textId="7777777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52172647" w14:textId="7777777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3F3558" w:rsidRPr="00CF27DC" w14:paraId="15360EB5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72D954A7" w14:textId="77777777" w:rsidR="003F3558" w:rsidRPr="00FD1057" w:rsidRDefault="003F3558" w:rsidP="00B9627C">
            <w:pPr>
              <w:pStyle w:val="Akapitzlist"/>
              <w:numPr>
                <w:ilvl w:val="0"/>
                <w:numId w:val="7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169191FE" w14:textId="27FF28F1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standardowe rozmiar 6</w:t>
            </w:r>
          </w:p>
        </w:tc>
        <w:tc>
          <w:tcPr>
            <w:tcW w:w="686" w:type="dxa"/>
            <w:vAlign w:val="center"/>
          </w:tcPr>
          <w:p w14:paraId="699A728C" w14:textId="02D275A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65294451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B2EC0FF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BAEF437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1DBCC4F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8399C83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6839B6E2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CEE4D6F" w14:textId="77777777" w:rsidR="003F3558" w:rsidRPr="00FD1057" w:rsidRDefault="003F3558" w:rsidP="00B9627C">
            <w:pPr>
              <w:pStyle w:val="Akapitzlist"/>
              <w:numPr>
                <w:ilvl w:val="0"/>
                <w:numId w:val="7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7D1D5C95" w14:textId="5EF841D0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standardowe rozmiar 5</w:t>
            </w:r>
          </w:p>
        </w:tc>
        <w:tc>
          <w:tcPr>
            <w:tcW w:w="686" w:type="dxa"/>
            <w:vAlign w:val="center"/>
          </w:tcPr>
          <w:p w14:paraId="6A75C859" w14:textId="7501A09A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1091" w:type="dxa"/>
            <w:shd w:val="clear" w:color="auto" w:fill="auto"/>
          </w:tcPr>
          <w:p w14:paraId="4393E0D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B2652A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83DBEB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3CB2BFB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463156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6FCC47BA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88144D5" w14:textId="77777777" w:rsidR="003F3558" w:rsidRPr="00FD1057" w:rsidRDefault="003F3558" w:rsidP="00B9627C">
            <w:pPr>
              <w:pStyle w:val="Akapitzlist"/>
              <w:numPr>
                <w:ilvl w:val="0"/>
                <w:numId w:val="7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023A56AE" w14:textId="5A7B3532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Ławka standardowa rozmiar 4</w:t>
            </w:r>
            <w:r w:rsidRPr="00FD1057">
              <w:rPr>
                <w:rFonts w:ascii="Arial Narrow" w:hAnsi="Arial Narrow" w:cstheme="minorHAnsi"/>
                <w:sz w:val="16"/>
                <w:szCs w:val="16"/>
              </w:rPr>
              <w:noBreakHyphen/>
              <w:t>6</w:t>
            </w:r>
          </w:p>
        </w:tc>
        <w:tc>
          <w:tcPr>
            <w:tcW w:w="686" w:type="dxa"/>
            <w:vAlign w:val="center"/>
          </w:tcPr>
          <w:p w14:paraId="131C06A3" w14:textId="43B4A5BE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1091" w:type="dxa"/>
            <w:shd w:val="clear" w:color="auto" w:fill="auto"/>
          </w:tcPr>
          <w:p w14:paraId="35376240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8C10339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FA5709C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58DDCE69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04485C2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2487031A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4A232EC" w14:textId="77777777" w:rsidR="003F3558" w:rsidRPr="00FD1057" w:rsidRDefault="003F3558" w:rsidP="00B9627C">
            <w:pPr>
              <w:pStyle w:val="Akapitzlist"/>
              <w:numPr>
                <w:ilvl w:val="0"/>
                <w:numId w:val="7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4D884F71" w14:textId="0447370E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dla nauczyciela standardowe</w:t>
            </w:r>
          </w:p>
        </w:tc>
        <w:tc>
          <w:tcPr>
            <w:tcW w:w="686" w:type="dxa"/>
            <w:vAlign w:val="center"/>
          </w:tcPr>
          <w:p w14:paraId="015C7560" w14:textId="3B17BD13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530F96C0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8172A6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BC290E0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23CCAF4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142A37E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3FE259FE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9685FF1" w14:textId="77777777" w:rsidR="003F3558" w:rsidRPr="00FD1057" w:rsidRDefault="003F3558" w:rsidP="00B9627C">
            <w:pPr>
              <w:pStyle w:val="Akapitzlist"/>
              <w:numPr>
                <w:ilvl w:val="0"/>
                <w:numId w:val="7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74356CAD" w14:textId="18BD4318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Biurko dla nauczyciela standardowe</w:t>
            </w:r>
          </w:p>
        </w:tc>
        <w:tc>
          <w:tcPr>
            <w:tcW w:w="686" w:type="dxa"/>
            <w:vAlign w:val="center"/>
          </w:tcPr>
          <w:p w14:paraId="409717AB" w14:textId="2FC3A43F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7F73C77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7B84A52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407EBDB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EEFEFA7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5C98AE6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50996B3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9E3D7ED" w14:textId="77777777" w:rsidR="003F3558" w:rsidRPr="00FD1057" w:rsidRDefault="003F3558" w:rsidP="00B9627C">
            <w:pPr>
              <w:pStyle w:val="Akapitzlist"/>
              <w:numPr>
                <w:ilvl w:val="0"/>
                <w:numId w:val="7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74DF65E7" w14:textId="7F80C506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Szafa/gablota standardowa na pomoce dydaktyczne</w:t>
            </w:r>
          </w:p>
        </w:tc>
        <w:tc>
          <w:tcPr>
            <w:tcW w:w="686" w:type="dxa"/>
            <w:vAlign w:val="center"/>
          </w:tcPr>
          <w:p w14:paraId="395541B5" w14:textId="0A13639B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16C6A116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D1E84C9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6D8EAE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AB8C8F4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E023074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01E0B87C" w14:textId="77777777" w:rsidTr="0038421A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06ABA4DF" w14:textId="573392DB" w:rsidR="003F3558" w:rsidRPr="0038421A" w:rsidRDefault="003F3558">
            <w:pPr>
              <w:keepNext/>
              <w:keepLines/>
              <w:spacing w:before="12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MEBLE SZKOLNE DO PRACOWNI GEOGRAFICZNO-BIOLOGICZNEJ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W SZKOLE PODSTAWOWEJ IM. ZAWISZY CZARNEGO W WAŚNIEWIE-GRABOWIE</w:t>
            </w:r>
          </w:p>
        </w:tc>
      </w:tr>
      <w:tr w:rsidR="003F3558" w:rsidRPr="00CF27DC" w14:paraId="6B423A2E" w14:textId="77777777" w:rsidTr="0038421A">
        <w:trPr>
          <w:trHeight w:val="300"/>
          <w:jc w:val="center"/>
        </w:trPr>
        <w:tc>
          <w:tcPr>
            <w:tcW w:w="569" w:type="dxa"/>
            <w:vAlign w:val="center"/>
          </w:tcPr>
          <w:p w14:paraId="0BA75563" w14:textId="470C07D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2D8367E5" w14:textId="3395972D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2535871F" w14:textId="0CD56B8C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118D7C51" w14:textId="728B974C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7BE6F0E9" w14:textId="70383CB6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65B51167" w14:textId="387E06EE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6E6998DF" w14:textId="55DCB931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641A97E6" w14:textId="0FB979C0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3F3558" w:rsidRPr="003219D7" w14:paraId="022E3A9C" w14:textId="77777777" w:rsidTr="0038421A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8CF2" w14:textId="77777777" w:rsidR="003F3558" w:rsidRPr="003219D7" w:rsidRDefault="003F3558" w:rsidP="00B9627C">
            <w:pPr>
              <w:pStyle w:val="Akapitzlist"/>
              <w:numPr>
                <w:ilvl w:val="0"/>
                <w:numId w:val="8"/>
              </w:numPr>
              <w:spacing w:before="12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D76F" w14:textId="77777777" w:rsidR="003F3558" w:rsidRPr="003219D7" w:rsidRDefault="003F3558" w:rsidP="002E7D46">
            <w:pPr>
              <w:spacing w:before="120" w:after="40"/>
              <w:rPr>
                <w:rFonts w:ascii="Arial Narrow" w:hAnsi="Arial Narrow"/>
                <w:sz w:val="16"/>
                <w:szCs w:val="16"/>
              </w:rPr>
            </w:pPr>
            <w:r w:rsidRPr="003219D7">
              <w:rPr>
                <w:rFonts w:ascii="Arial Narrow" w:hAnsi="Arial Narrow"/>
                <w:sz w:val="16"/>
                <w:szCs w:val="16"/>
              </w:rPr>
              <w:t>Krzesło standardowe rozmiar 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AE05" w14:textId="77777777" w:rsidR="003F3558" w:rsidRPr="003219D7" w:rsidRDefault="003F3558" w:rsidP="002E7D46">
            <w:pPr>
              <w:spacing w:before="120" w:after="40"/>
              <w:rPr>
                <w:rFonts w:ascii="Arial Narrow" w:hAnsi="Arial Narrow"/>
                <w:sz w:val="16"/>
                <w:szCs w:val="16"/>
              </w:rPr>
            </w:pPr>
            <w:r w:rsidRPr="003219D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B07C" w14:textId="77777777" w:rsidR="003F3558" w:rsidRPr="003219D7" w:rsidRDefault="003F3558" w:rsidP="002E7D46">
            <w:pPr>
              <w:spacing w:before="12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781" w14:textId="77777777" w:rsidR="003F3558" w:rsidRPr="003219D7" w:rsidRDefault="003F3558" w:rsidP="002E7D46">
            <w:pPr>
              <w:spacing w:before="12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8D69" w14:textId="77777777" w:rsidR="003F3558" w:rsidRPr="003219D7" w:rsidRDefault="003F3558" w:rsidP="002E7D46">
            <w:pPr>
              <w:spacing w:before="12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546" w14:textId="77777777" w:rsidR="003F3558" w:rsidRPr="003219D7" w:rsidRDefault="003F3558" w:rsidP="002E7D46">
            <w:pPr>
              <w:spacing w:before="12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4948" w14:textId="77777777" w:rsidR="003F3558" w:rsidRPr="003219D7" w:rsidRDefault="003F3558" w:rsidP="002E7D46">
            <w:pPr>
              <w:spacing w:before="120"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3558" w:rsidRPr="00CF27DC" w14:paraId="3B6806C6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E65BFF0" w14:textId="77777777" w:rsidR="003F3558" w:rsidRPr="00FD1057" w:rsidRDefault="003F3558" w:rsidP="00B9627C">
            <w:pPr>
              <w:pStyle w:val="Akapitzlist"/>
              <w:numPr>
                <w:ilvl w:val="0"/>
                <w:numId w:val="8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30812EA2" w14:textId="033316FE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standardowe rozmiar 5</w:t>
            </w:r>
          </w:p>
        </w:tc>
        <w:tc>
          <w:tcPr>
            <w:tcW w:w="686" w:type="dxa"/>
            <w:vAlign w:val="center"/>
          </w:tcPr>
          <w:p w14:paraId="66E6CB86" w14:textId="5A05D1A2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1091" w:type="dxa"/>
            <w:shd w:val="clear" w:color="auto" w:fill="auto"/>
          </w:tcPr>
          <w:p w14:paraId="3F1AC93E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1A72924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4E206D9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E2D723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083CD4E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01B5C976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60E297C0" w14:textId="77777777" w:rsidR="003F3558" w:rsidRPr="00FD1057" w:rsidRDefault="003F3558" w:rsidP="00B9627C">
            <w:pPr>
              <w:pStyle w:val="Akapitzlist"/>
              <w:numPr>
                <w:ilvl w:val="0"/>
                <w:numId w:val="8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FE48F44" w14:textId="2C481902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Ławka standardowa rozmiar 4</w:t>
            </w:r>
            <w:r w:rsidRPr="00FD1057">
              <w:rPr>
                <w:rFonts w:ascii="Arial Narrow" w:hAnsi="Arial Narrow" w:cstheme="minorHAnsi"/>
                <w:sz w:val="16"/>
                <w:szCs w:val="16"/>
              </w:rPr>
              <w:noBreakHyphen/>
              <w:t>6</w:t>
            </w:r>
          </w:p>
        </w:tc>
        <w:tc>
          <w:tcPr>
            <w:tcW w:w="686" w:type="dxa"/>
            <w:vAlign w:val="center"/>
          </w:tcPr>
          <w:p w14:paraId="2E5920D6" w14:textId="64F43472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1091" w:type="dxa"/>
            <w:shd w:val="clear" w:color="auto" w:fill="auto"/>
          </w:tcPr>
          <w:p w14:paraId="2C4D726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22AD041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F842A9A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C631961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0D18A5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733E80BC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2343BA5" w14:textId="77777777" w:rsidR="003F3558" w:rsidRPr="00FD1057" w:rsidRDefault="003F3558" w:rsidP="00B9627C">
            <w:pPr>
              <w:pStyle w:val="Akapitzlist"/>
              <w:numPr>
                <w:ilvl w:val="0"/>
                <w:numId w:val="8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8E0EA33" w14:textId="078CE7A3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dla nauczyciela standardowe</w:t>
            </w:r>
          </w:p>
        </w:tc>
        <w:tc>
          <w:tcPr>
            <w:tcW w:w="686" w:type="dxa"/>
            <w:vAlign w:val="center"/>
          </w:tcPr>
          <w:p w14:paraId="6785AEBF" w14:textId="439F131C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E8DB7EC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DD586B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39EEEBB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3394F53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8A529B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3A5FBE3E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3C538E2" w14:textId="77777777" w:rsidR="003F3558" w:rsidRPr="00FD1057" w:rsidRDefault="003F3558" w:rsidP="00B9627C">
            <w:pPr>
              <w:pStyle w:val="Akapitzlist"/>
              <w:numPr>
                <w:ilvl w:val="0"/>
                <w:numId w:val="8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023F2A6" w14:textId="48ACEA2B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Biurko dla nauczyciela standardowe</w:t>
            </w:r>
          </w:p>
        </w:tc>
        <w:tc>
          <w:tcPr>
            <w:tcW w:w="686" w:type="dxa"/>
            <w:vAlign w:val="center"/>
          </w:tcPr>
          <w:p w14:paraId="4E2074CA" w14:textId="2CA05B06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E2D42D9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96A5407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F26582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D1182B3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3CFEA63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679EE85E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0AF83FC" w14:textId="77777777" w:rsidR="003F3558" w:rsidRPr="00FD1057" w:rsidRDefault="003F3558" w:rsidP="00B9627C">
            <w:pPr>
              <w:pStyle w:val="Akapitzlist"/>
              <w:numPr>
                <w:ilvl w:val="0"/>
                <w:numId w:val="8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8672DB7" w14:textId="1ED0C222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Szafa/gablota standardowa na pomoce dydaktyczne</w:t>
            </w:r>
          </w:p>
        </w:tc>
        <w:tc>
          <w:tcPr>
            <w:tcW w:w="686" w:type="dxa"/>
            <w:vAlign w:val="center"/>
          </w:tcPr>
          <w:p w14:paraId="0951B726" w14:textId="49B45ABB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1EEBF556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D2FB77C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A9F08AF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21CE5F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9AFC82A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75007B10" w14:textId="77777777" w:rsidTr="0038421A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40616F88" w14:textId="7095BDF0" w:rsidR="003F3558" w:rsidRPr="00FD1057" w:rsidRDefault="003F3558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sz w:val="16"/>
                <w:szCs w:val="16"/>
              </w:rPr>
              <w:lastRenderedPageBreak/>
              <w:t>MEBLE SZKOLNE DO PRACOWNI FIZYCZNO-CHEMICZNEJ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sz w:val="16"/>
                <w:szCs w:val="16"/>
              </w:rPr>
              <w:t>W SZKOLE PODSTAWOWEJ IM. ZAWISZY CZARNEGO W WAŚNIEWIE-GRABOWIE</w:t>
            </w:r>
          </w:p>
        </w:tc>
      </w:tr>
      <w:tr w:rsidR="003F3558" w:rsidRPr="00CF27DC" w14:paraId="08C07A2B" w14:textId="77777777" w:rsidTr="0038421A">
        <w:trPr>
          <w:trHeight w:val="300"/>
          <w:jc w:val="center"/>
        </w:trPr>
        <w:tc>
          <w:tcPr>
            <w:tcW w:w="569" w:type="dxa"/>
            <w:vAlign w:val="center"/>
          </w:tcPr>
          <w:p w14:paraId="43F75051" w14:textId="42F9270B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01D11B35" w14:textId="6B5BA4D7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4E0D6352" w14:textId="35CFAFC3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72A81AED" w14:textId="7B9695CA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361DFAA6" w14:textId="5AFD714C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37257238" w14:textId="47F067D2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329BA5DC" w14:textId="6CCBBCC0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1836C8C2" w14:textId="5F150D4E" w:rsidR="003F3558" w:rsidRPr="00FD1057" w:rsidRDefault="003F3558" w:rsidP="00874430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3F3558" w:rsidRPr="00CF27DC" w14:paraId="16214624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56CABE8" w14:textId="77777777" w:rsidR="003F3558" w:rsidRPr="00FD1057" w:rsidRDefault="003F3558" w:rsidP="00B9627C">
            <w:pPr>
              <w:pStyle w:val="Akapitzlist"/>
              <w:numPr>
                <w:ilvl w:val="0"/>
                <w:numId w:val="9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350B9423" w14:textId="00BDFC5A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standardowe rozmiar 6</w:t>
            </w:r>
          </w:p>
        </w:tc>
        <w:tc>
          <w:tcPr>
            <w:tcW w:w="686" w:type="dxa"/>
            <w:vAlign w:val="center"/>
          </w:tcPr>
          <w:p w14:paraId="183ED50D" w14:textId="1386AD43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3D800836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3C7CF73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36E7067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EDB028C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2FD9A9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259D4A12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8584357" w14:textId="77777777" w:rsidR="003F3558" w:rsidRPr="00FD1057" w:rsidRDefault="003F3558" w:rsidP="00B9627C">
            <w:pPr>
              <w:pStyle w:val="Akapitzlist"/>
              <w:numPr>
                <w:ilvl w:val="0"/>
                <w:numId w:val="9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D1C191A" w14:textId="30B1AF65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standardowe rozmiar 5</w:t>
            </w:r>
          </w:p>
        </w:tc>
        <w:tc>
          <w:tcPr>
            <w:tcW w:w="686" w:type="dxa"/>
            <w:vAlign w:val="center"/>
          </w:tcPr>
          <w:p w14:paraId="19FBD2A3" w14:textId="2BA282AF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1091" w:type="dxa"/>
            <w:shd w:val="clear" w:color="auto" w:fill="auto"/>
          </w:tcPr>
          <w:p w14:paraId="6CCC8909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DB2059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18D84A4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D265B20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382A26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73A5F409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4BE1080" w14:textId="77777777" w:rsidR="003F3558" w:rsidRPr="00FD1057" w:rsidRDefault="003F3558" w:rsidP="00B9627C">
            <w:pPr>
              <w:pStyle w:val="Akapitzlist"/>
              <w:numPr>
                <w:ilvl w:val="0"/>
                <w:numId w:val="9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A8BAEAF" w14:textId="147C2C43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Ławka standardowa rozmiar 4</w:t>
            </w:r>
            <w:r w:rsidRPr="00FD1057">
              <w:rPr>
                <w:rFonts w:ascii="Arial Narrow" w:hAnsi="Arial Narrow" w:cstheme="minorHAnsi"/>
                <w:sz w:val="16"/>
                <w:szCs w:val="16"/>
              </w:rPr>
              <w:noBreakHyphen/>
              <w:t>6</w:t>
            </w:r>
          </w:p>
        </w:tc>
        <w:tc>
          <w:tcPr>
            <w:tcW w:w="686" w:type="dxa"/>
            <w:vAlign w:val="center"/>
          </w:tcPr>
          <w:p w14:paraId="2BB91B2F" w14:textId="7ABAB66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1091" w:type="dxa"/>
            <w:shd w:val="clear" w:color="auto" w:fill="auto"/>
          </w:tcPr>
          <w:p w14:paraId="7754A8F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5E33C91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9972D8F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7BBD191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B638304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1ED430FB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731F04F5" w14:textId="77777777" w:rsidR="003F3558" w:rsidRPr="00FD1057" w:rsidRDefault="003F3558" w:rsidP="00B9627C">
            <w:pPr>
              <w:pStyle w:val="Akapitzlist"/>
              <w:numPr>
                <w:ilvl w:val="0"/>
                <w:numId w:val="9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80E19C0" w14:textId="67F48E7B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Krzesło dla nauczyciela standardowe</w:t>
            </w:r>
          </w:p>
        </w:tc>
        <w:tc>
          <w:tcPr>
            <w:tcW w:w="686" w:type="dxa"/>
            <w:vAlign w:val="center"/>
          </w:tcPr>
          <w:p w14:paraId="1FFEA036" w14:textId="2C0AED0F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654F9B5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4FC502D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E9C8365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569AA9C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1C2F23F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27028C0C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7B55D41C" w14:textId="77777777" w:rsidR="003F3558" w:rsidRPr="00FD1057" w:rsidRDefault="003F3558" w:rsidP="00B9627C">
            <w:pPr>
              <w:pStyle w:val="Akapitzlist"/>
              <w:numPr>
                <w:ilvl w:val="0"/>
                <w:numId w:val="9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6B7243E" w14:textId="3A353343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Biurko dla nauczyciela standardowe</w:t>
            </w:r>
          </w:p>
        </w:tc>
        <w:tc>
          <w:tcPr>
            <w:tcW w:w="686" w:type="dxa"/>
            <w:vAlign w:val="center"/>
          </w:tcPr>
          <w:p w14:paraId="5AF631EB" w14:textId="25FC70E0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1E5E495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B7EE44C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E090BFB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C1D63E4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E8DF525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7A4AD52A" w14:textId="77777777" w:rsidTr="0038421A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76EA14F7" w14:textId="77777777" w:rsidR="003F3558" w:rsidRPr="00FD1057" w:rsidRDefault="003F3558" w:rsidP="00B9627C">
            <w:pPr>
              <w:pStyle w:val="Akapitzlist"/>
              <w:numPr>
                <w:ilvl w:val="0"/>
                <w:numId w:val="9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D334FBB" w14:textId="60830B8D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Szafa/gablota standardowa na pomoce dydaktyczne</w:t>
            </w:r>
          </w:p>
        </w:tc>
        <w:tc>
          <w:tcPr>
            <w:tcW w:w="686" w:type="dxa"/>
            <w:vAlign w:val="center"/>
          </w:tcPr>
          <w:p w14:paraId="04866020" w14:textId="1E5F19AF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32225F07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BA45A3E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B270066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24716E8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C46918E" w14:textId="77777777" w:rsidR="003F3558" w:rsidRPr="00FD1057" w:rsidRDefault="003F3558" w:rsidP="006E0FCE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2A0BE9C6" w14:textId="77777777" w:rsidTr="0038421A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61237FD8" w14:textId="77777777" w:rsidR="00C47F95" w:rsidRPr="003219D7" w:rsidRDefault="00C47F95" w:rsidP="00C47F95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54C1CE15" w14:textId="78AFD957" w:rsidR="003F3558" w:rsidRPr="006D45C9" w:rsidRDefault="00C47F95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3F3558" w:rsidRPr="00CF27DC" w14:paraId="18D16773" w14:textId="77777777" w:rsidTr="0038421A">
        <w:trPr>
          <w:trHeight w:val="26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578474A" w14:textId="4CBDA076" w:rsidR="00775ECD" w:rsidRPr="00775ECD" w:rsidRDefault="00775ECD" w:rsidP="00B9627C">
            <w:pPr>
              <w:pStyle w:val="Akapitzlist"/>
              <w:numPr>
                <w:ilvl w:val="0"/>
                <w:numId w:val="4"/>
              </w:numPr>
              <w:spacing w:before="120" w:after="40"/>
              <w:ind w:left="340" w:hanging="340"/>
              <w:rPr>
                <w:rFonts w:ascii="Arial Narrow" w:hAnsi="Arial Narrow"/>
                <w:b/>
                <w:szCs w:val="20"/>
              </w:rPr>
            </w:pPr>
            <w:r w:rsidRPr="00775ECD">
              <w:rPr>
                <w:rFonts w:ascii="Arial Narrow" w:hAnsi="Arial Narrow"/>
                <w:b/>
                <w:szCs w:val="20"/>
              </w:rPr>
              <w:t>OŚWIADCZENIA</w:t>
            </w:r>
          </w:p>
          <w:p w14:paraId="6853E4AA" w14:textId="03FFA443" w:rsidR="00775ECD" w:rsidRPr="00275272" w:rsidRDefault="006D45C9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  <w:b/>
              </w:rPr>
            </w:pPr>
            <w:r w:rsidRPr="00275272">
              <w:rPr>
                <w:rFonts w:ascii="Arial Narrow" w:hAnsi="Arial Narrow" w:cs="Segoe UI"/>
                <w:b/>
                <w:bCs/>
              </w:rPr>
              <w:t xml:space="preserve">oferuję realizację przedmiotu zamówienia w terminie </w:t>
            </w:r>
            <w:r w:rsidR="00275272">
              <w:rPr>
                <w:rFonts w:ascii="Arial Narrow" w:hAnsi="Arial Narrow" w:cs="Segoe UI"/>
                <w:b/>
                <w:bCs/>
                <w:highlight w:val="yellow"/>
              </w:rPr>
              <w:t>……</w:t>
            </w:r>
            <w:r w:rsidRPr="00275272">
              <w:rPr>
                <w:rFonts w:ascii="Arial Narrow" w:hAnsi="Arial Narrow" w:cs="Segoe UI"/>
                <w:b/>
                <w:bCs/>
                <w:highlight w:val="yellow"/>
              </w:rPr>
              <w:t xml:space="preserve"> dni</w:t>
            </w:r>
            <w:r w:rsidRPr="00275272">
              <w:rPr>
                <w:rFonts w:ascii="Arial Narrow" w:hAnsi="Arial Narrow" w:cs="Segoe UI"/>
                <w:b/>
                <w:bCs/>
              </w:rPr>
              <w:t xml:space="preserve">, licząc od dnia </w:t>
            </w:r>
            <w:r w:rsidR="00B23DFC">
              <w:rPr>
                <w:rFonts w:ascii="Arial Narrow" w:hAnsi="Arial Narrow" w:cs="Segoe UI"/>
                <w:b/>
                <w:bCs/>
              </w:rPr>
              <w:t>udzielenia</w:t>
            </w:r>
            <w:r w:rsidR="003C647E">
              <w:rPr>
                <w:rFonts w:ascii="Arial Narrow" w:hAnsi="Arial Narrow" w:cs="Segoe UI"/>
                <w:b/>
                <w:bCs/>
              </w:rPr>
              <w:t xml:space="preserve"> zamówienia 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(nie dłużej niż 30 dni, licząc od dnia udzielenie zamówienia) </w:t>
            </w:r>
            <w:r w:rsidR="003C647E">
              <w:rPr>
                <w:rFonts w:ascii="Arial Narrow" w:hAnsi="Arial Narrow" w:cs="Segoe UI"/>
                <w:b/>
                <w:bCs/>
              </w:rPr>
              <w:t>(termin realizacji zamówienia stanowi kryterium oceny ofert, o którym mowa w rozdziale XV ust. 3 SWZ)</w:t>
            </w:r>
            <w:r w:rsidRPr="00275272">
              <w:rPr>
                <w:rFonts w:ascii="Arial Narrow" w:hAnsi="Arial Narrow" w:cs="Segoe UI"/>
                <w:b/>
                <w:bCs/>
              </w:rPr>
              <w:t>,</w:t>
            </w:r>
          </w:p>
          <w:p w14:paraId="15FC04F8" w14:textId="77777777" w:rsidR="003F3558" w:rsidRPr="005C52E6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  <w:r w:rsidRPr="005C52E6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00574F67" w14:textId="77777777" w:rsidR="003F3558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oferty,</w:t>
            </w:r>
          </w:p>
          <w:p w14:paraId="308DC376" w14:textId="77777777" w:rsidR="003F3558" w:rsidRPr="00FF5831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499063AE" w14:textId="77777777" w:rsidR="003F3558" w:rsidRPr="008C5955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4CDBF5" w14:textId="77777777" w:rsidR="003F3558" w:rsidRPr="008C5955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769F265C" w14:textId="77777777" w:rsidR="003F3558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528F87E3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1297CAAC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6446E4F3" w14:textId="77777777" w:rsidR="003F3558" w:rsidRDefault="003F3558" w:rsidP="006E0FCE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3F3558" w14:paraId="23A19C86" w14:textId="77777777" w:rsidTr="006D5672">
              <w:tc>
                <w:tcPr>
                  <w:tcW w:w="2697" w:type="dxa"/>
                </w:tcPr>
                <w:p w14:paraId="0ECA2E8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7D6781E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06EF4FBE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25D2D0D1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F3558" w14:paraId="386BA4D8" w14:textId="77777777" w:rsidTr="006D5672">
              <w:tc>
                <w:tcPr>
                  <w:tcW w:w="2697" w:type="dxa"/>
                </w:tcPr>
                <w:p w14:paraId="09FE75C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01FA315D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4461D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149FD48E" w14:textId="77777777" w:rsidR="003F3558" w:rsidRPr="00AF1E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A9F625" w14:textId="77777777" w:rsidR="003F3558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lastRenderedPageBreak/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5D54C9DF" w14:textId="77777777" w:rsidR="003F3558" w:rsidRPr="00F175EB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3558" w:rsidRPr="00CF27DC" w14:paraId="6A549E6D" w14:textId="77777777" w:rsidTr="0038421A">
        <w:trPr>
          <w:trHeight w:val="425"/>
          <w:jc w:val="center"/>
        </w:trPr>
        <w:tc>
          <w:tcPr>
            <w:tcW w:w="9209" w:type="dxa"/>
            <w:gridSpan w:val="8"/>
          </w:tcPr>
          <w:p w14:paraId="347A6EC9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lastRenderedPageBreak/>
              <w:t>ZOBOWIĄZANIA W PRZYPADKU PRZYZNANIA ZAMÓWIENIA:</w:t>
            </w:r>
          </w:p>
          <w:p w14:paraId="57F8DDD9" w14:textId="7CB41746" w:rsidR="003F3558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D342A6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163BCF4" w14:textId="77777777" w:rsidR="003F3558" w:rsidRPr="00FE1A1D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3F3558" w:rsidRPr="00CF27DC" w14:paraId="1844A78D" w14:textId="77777777" w:rsidTr="0038421A">
        <w:trPr>
          <w:trHeight w:val="1367"/>
          <w:jc w:val="center"/>
        </w:trPr>
        <w:tc>
          <w:tcPr>
            <w:tcW w:w="9209" w:type="dxa"/>
            <w:gridSpan w:val="8"/>
          </w:tcPr>
          <w:p w14:paraId="1FF9E22F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5066D541" w14:textId="77777777" w:rsidR="003F3558" w:rsidRPr="00CF27DC" w:rsidRDefault="003F3558" w:rsidP="006E0FCE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3F3558" w:rsidRPr="001F7038" w14:paraId="11E6D094" w14:textId="77777777" w:rsidTr="006D5672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140FF096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28D7964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876D56F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3F3558" w:rsidRPr="001F7038" w14:paraId="717D6DFE" w14:textId="77777777" w:rsidTr="006D5672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EDC7BA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B80B73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2401BB5C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73F1A49A" w14:textId="77777777" w:rsidR="003F3558" w:rsidRPr="00980057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530D0B71" w14:textId="77777777" w:rsidTr="0038421A">
        <w:trPr>
          <w:trHeight w:val="280"/>
          <w:jc w:val="center"/>
        </w:trPr>
        <w:tc>
          <w:tcPr>
            <w:tcW w:w="9209" w:type="dxa"/>
            <w:gridSpan w:val="8"/>
          </w:tcPr>
          <w:p w14:paraId="1CDC8C97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540A3174" w14:textId="77777777" w:rsidR="003F3558" w:rsidRPr="00CF27DC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26181C9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0E74FA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AA484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A495A0" w14:textId="77777777" w:rsidR="003F3558" w:rsidRPr="00CF27DC" w:rsidRDefault="003F3558" w:rsidP="006E0FCE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1CAD9729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48EA4B67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34ED7A34" w14:textId="77777777" w:rsidR="005D3AA0" w:rsidRDefault="005D3AA0" w:rsidP="00FD1057">
      <w:pPr>
        <w:rPr>
          <w:rFonts w:ascii="Arial Narrow" w:hAnsi="Arial Narrow" w:cs="Arial"/>
          <w:b/>
          <w:sz w:val="28"/>
          <w:szCs w:val="28"/>
        </w:rPr>
        <w:sectPr w:rsidR="005D3AA0" w:rsidSect="00097F32">
          <w:headerReference w:type="default" r:id="rId8"/>
          <w:footerReference w:type="default" r:id="rId9"/>
          <w:pgSz w:w="11906" w:h="16838"/>
          <w:pgMar w:top="1417" w:right="1417" w:bottom="1417" w:left="1417" w:header="993" w:footer="607" w:gutter="0"/>
          <w:cols w:space="708"/>
          <w:docGrid w:linePitch="360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58"/>
        <w:gridCol w:w="686"/>
        <w:gridCol w:w="1091"/>
        <w:gridCol w:w="820"/>
        <w:gridCol w:w="821"/>
        <w:gridCol w:w="955"/>
        <w:gridCol w:w="1309"/>
      </w:tblGrid>
      <w:tr w:rsidR="005D3AA0" w:rsidRPr="00CF27DC" w14:paraId="51F5D69F" w14:textId="77777777" w:rsidTr="00542B11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5E753818" w14:textId="2B473A1A" w:rsidR="005D3AA0" w:rsidRPr="00CF27DC" w:rsidRDefault="005D3AA0" w:rsidP="00A03C81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lastRenderedPageBreak/>
              <w:t>Załącznik N</w:t>
            </w:r>
            <w:r w:rsidRPr="00CF27DC">
              <w:rPr>
                <w:rFonts w:ascii="Arial Narrow" w:hAnsi="Arial Narrow" w:cs="Segoe UI"/>
                <w:b/>
              </w:rPr>
              <w:t>r 1</w:t>
            </w:r>
            <w:r>
              <w:rPr>
                <w:rFonts w:ascii="Arial Narrow" w:hAnsi="Arial Narrow" w:cs="Segoe UI"/>
                <w:b/>
              </w:rPr>
              <w:t>.</w:t>
            </w:r>
            <w:r w:rsidR="00A03C81">
              <w:rPr>
                <w:rFonts w:ascii="Arial Narrow" w:hAnsi="Arial Narrow" w:cs="Segoe UI"/>
                <w:b/>
              </w:rPr>
              <w:t>2</w:t>
            </w:r>
            <w:r w:rsidRPr="00CF27DC">
              <w:rPr>
                <w:rFonts w:ascii="Arial Narrow" w:hAnsi="Arial Narrow" w:cs="Segoe UI"/>
                <w:b/>
              </w:rPr>
              <w:t xml:space="preserve">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5D3AA0" w:rsidRPr="00CF27DC" w14:paraId="6C55C28C" w14:textId="77777777" w:rsidTr="00542B11">
        <w:trPr>
          <w:trHeight w:val="4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376CCC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5D3AA0" w:rsidRPr="00CF27DC" w14:paraId="6F6DFFF2" w14:textId="77777777" w:rsidTr="00542B11">
        <w:trPr>
          <w:trHeight w:val="2396"/>
          <w:jc w:val="center"/>
        </w:trPr>
        <w:tc>
          <w:tcPr>
            <w:tcW w:w="9209" w:type="dxa"/>
            <w:gridSpan w:val="8"/>
            <w:shd w:val="clear" w:color="auto" w:fill="auto"/>
            <w:vAlign w:val="center"/>
          </w:tcPr>
          <w:p w14:paraId="3115590A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1B05A8EE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432E7333" w14:textId="77777777" w:rsidR="005D3AA0" w:rsidRPr="00A84BF8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680642F7" w14:textId="77777777" w:rsidR="005D3AA0" w:rsidRPr="00A84BF8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5343FCF5" w14:textId="77777777" w:rsidR="005D3AA0" w:rsidRPr="00CF27DC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724C2D2D" w14:textId="75D2F346" w:rsidR="005D3AA0" w:rsidRPr="00437C86" w:rsidRDefault="005D3AA0" w:rsidP="00535FE1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A03C8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A03C81" w:rsidRPr="00A03C8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sprzętu multimedialnego do pracowni geograficzno-biologicznych oraz fizyczno-chemicznych do szkół podstawowych na terenie Gminy Janowiec Kościelny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” – część Nr </w:t>
            </w:r>
            <w:r w:rsidR="00535FE1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2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zamówienia</w:t>
            </w:r>
          </w:p>
        </w:tc>
      </w:tr>
      <w:tr w:rsidR="005D3AA0" w:rsidRPr="00CF27DC" w14:paraId="5260DBB9" w14:textId="77777777" w:rsidTr="00542B11">
        <w:trPr>
          <w:trHeight w:val="1502"/>
          <w:jc w:val="center"/>
        </w:trPr>
        <w:tc>
          <w:tcPr>
            <w:tcW w:w="9209" w:type="dxa"/>
            <w:gridSpan w:val="8"/>
          </w:tcPr>
          <w:p w14:paraId="6A00D6A1" w14:textId="77777777" w:rsidR="005D3AA0" w:rsidRPr="00CF27DC" w:rsidRDefault="005D3AA0" w:rsidP="00B9627C">
            <w:pPr>
              <w:pStyle w:val="Akapitzlist"/>
              <w:numPr>
                <w:ilvl w:val="0"/>
                <w:numId w:val="26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3D36D819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7C0D095A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B2CAC79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1BE14B4B" w14:textId="77777777" w:rsidR="005D3AA0" w:rsidRPr="000C68B4" w:rsidRDefault="005D3AA0" w:rsidP="00542B11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2D122B9A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1F84FE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2D3DDA25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38E67710" w14:textId="77777777" w:rsidR="005D3AA0" w:rsidRPr="0005399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7C726E6F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4D039F6B" w14:textId="77777777" w:rsidR="005D3AA0" w:rsidRPr="00057205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1F07B8E5" w14:textId="77777777" w:rsidR="005D3AA0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064CE7AF" w14:textId="77777777" w:rsidR="005D3AA0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4F60EAC8" w14:textId="77777777" w:rsidR="005D3AA0" w:rsidRDefault="003A08AA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4463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>mikroprzedsiębiorstwo</w:t>
            </w:r>
            <w:r w:rsidR="005D3AA0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4504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-19277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8387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4748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r w:rsidR="005D3AA0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18909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inny rodzaj: </w:t>
            </w:r>
            <w:r w:rsidR="005D3AA0">
              <w:rPr>
                <w:rFonts w:ascii="Arial Narrow" w:hAnsi="Arial Narrow" w:cs="Segoe UI"/>
              </w:rPr>
              <w:t>………………... (podać jaki)</w:t>
            </w:r>
          </w:p>
          <w:p w14:paraId="541BDC10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4BD630BF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318EE8B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1E843E90" w14:textId="77777777" w:rsidR="005D3AA0" w:rsidRPr="00CF27DC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5D3AA0" w:rsidRPr="00CF27DC" w14:paraId="0DC75643" w14:textId="77777777" w:rsidTr="00542B11">
        <w:trPr>
          <w:trHeight w:val="391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68DA37FF" w14:textId="77777777" w:rsidR="005D3AA0" w:rsidRPr="00E172D7" w:rsidRDefault="005D3AA0" w:rsidP="00B9627C">
            <w:pPr>
              <w:numPr>
                <w:ilvl w:val="0"/>
                <w:numId w:val="26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16A33224" w14:textId="437C2676" w:rsidR="005D3AA0" w:rsidRPr="00512ED8" w:rsidRDefault="005D3AA0" w:rsidP="00535FE1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172D7">
              <w:rPr>
                <w:rFonts w:ascii="Arial Narrow" w:hAnsi="Arial Narrow" w:cs="Segoe UI"/>
                <w:szCs w:val="20"/>
              </w:rPr>
              <w:t>„</w:t>
            </w:r>
            <w:r w:rsidR="00535FE1" w:rsidRPr="00535FE1">
              <w:rPr>
                <w:rFonts w:ascii="Arial Narrow" w:hAnsi="Arial Narrow" w:cs="Segoe UI"/>
                <w:bCs/>
                <w:szCs w:val="20"/>
                <w:lang w:bidi="pl-PL"/>
              </w:rPr>
              <w:t>Dostawa sprzętu multimedialnego do pracowni geograficzno-biologicznych oraz fizyczno-chemicznych do szkół podstawowych na terenie Gminy Janowiec Kościelny</w:t>
            </w:r>
            <w:r w:rsidRPr="00535FE1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  <w:r>
              <w:rPr>
                <w:rFonts w:ascii="Arial Narrow" w:hAnsi="Arial Narrow" w:cs="Segoe UI"/>
                <w:bCs/>
                <w:szCs w:val="20"/>
                <w:lang w:bidi="pl-PL"/>
              </w:rPr>
              <w:t xml:space="preserve"> – część Nr </w:t>
            </w:r>
            <w:r w:rsidR="00535FE1">
              <w:rPr>
                <w:rFonts w:ascii="Arial Narrow" w:hAnsi="Arial Narrow" w:cs="Segoe UI"/>
                <w:bCs/>
                <w:szCs w:val="20"/>
                <w:lang w:bidi="pl-PL"/>
              </w:rPr>
              <w:t>2</w:t>
            </w:r>
            <w:r>
              <w:rPr>
                <w:rFonts w:ascii="Arial Narrow" w:hAnsi="Arial Narrow" w:cs="Segoe UI"/>
                <w:bCs/>
                <w:szCs w:val="20"/>
                <w:lang w:bidi="pl-PL"/>
              </w:rPr>
              <w:t xml:space="preserve"> zamówienia</w:t>
            </w:r>
          </w:p>
        </w:tc>
      </w:tr>
      <w:tr w:rsidR="005D3AA0" w:rsidRPr="00CF27DC" w14:paraId="312E2780" w14:textId="77777777" w:rsidTr="00542B11">
        <w:trPr>
          <w:trHeight w:val="633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3345113F" w14:textId="77777777" w:rsidR="005D3AA0" w:rsidRPr="000B45CE" w:rsidRDefault="005D3AA0" w:rsidP="00B9627C">
            <w:pPr>
              <w:numPr>
                <w:ilvl w:val="0"/>
                <w:numId w:val="26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7BB36D9B" w14:textId="77777777" w:rsidR="005D3AA0" w:rsidRPr="000B45CE" w:rsidRDefault="005D3AA0" w:rsidP="00542B11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5D3AA0" w:rsidRPr="000B45CE" w14:paraId="1F4A76BC" w14:textId="77777777" w:rsidTr="00542B11">
              <w:trPr>
                <w:trHeight w:val="684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2D80DDB4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43C608C0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5D3AA0" w:rsidRPr="000B45CE" w14:paraId="1BF25BEE" w14:textId="77777777" w:rsidTr="00542B11">
              <w:trPr>
                <w:trHeight w:val="408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06B9BAA1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E396C09" w14:textId="77777777" w:rsidR="005D3AA0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5D3AA0" w:rsidRPr="000B45CE" w14:paraId="607B133D" w14:textId="77777777" w:rsidTr="00542B11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BBD77F4" w14:textId="77777777" w:rsidR="005D3AA0" w:rsidRPr="0006133B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 wartość podatku VAT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6EAF91D9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VAT**</w:t>
                  </w:r>
                </w:p>
              </w:tc>
            </w:tr>
            <w:tr w:rsidR="005D3AA0" w:rsidRPr="000B45CE" w14:paraId="55927A96" w14:textId="77777777" w:rsidTr="00542B11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6C9DEA18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012A79E2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5D3AA0" w:rsidRPr="000B45CE" w14:paraId="13A5580A" w14:textId="77777777" w:rsidTr="00542B11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6F75C221" w14:textId="77777777" w:rsidR="005D3AA0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zgodnie z poniższą kalkulacją szczegółową:</w:t>
                  </w:r>
                </w:p>
              </w:tc>
            </w:tr>
          </w:tbl>
          <w:p w14:paraId="492F2869" w14:textId="77777777" w:rsidR="005D3AA0" w:rsidRPr="00DE2DFE" w:rsidRDefault="005D3AA0" w:rsidP="00542B11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5D3AA0" w:rsidRPr="00CF27DC" w14:paraId="3ABD764A" w14:textId="77777777" w:rsidTr="00542B11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CD677C4" w14:textId="77777777" w:rsidR="005D3AA0" w:rsidRPr="000B45CE" w:rsidRDefault="005D3AA0" w:rsidP="00542B11">
            <w:pPr>
              <w:keepNext/>
              <w:keepLines/>
              <w:spacing w:before="12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lastRenderedPageBreak/>
              <w:t>Szczegółowa kalkulacja:</w:t>
            </w:r>
          </w:p>
        </w:tc>
      </w:tr>
      <w:tr w:rsidR="005D3AA0" w:rsidRPr="00CF27DC" w14:paraId="0AB6313C" w14:textId="77777777" w:rsidTr="00542B11">
        <w:trPr>
          <w:trHeight w:val="300"/>
          <w:jc w:val="center"/>
        </w:trPr>
        <w:tc>
          <w:tcPr>
            <w:tcW w:w="9209" w:type="dxa"/>
            <w:gridSpan w:val="8"/>
            <w:vAlign w:val="center"/>
          </w:tcPr>
          <w:p w14:paraId="116FD7CB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SPRZĘT MULTIMEDIALNY DO PRACOWNI GEOGRAFICZNO-BIOLOGICZNEJ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W SZKOLE PODSTAWOWEJ IM. JANA PAWŁA II W JANOWCU KOŚCIELNYM</w:t>
            </w:r>
          </w:p>
        </w:tc>
      </w:tr>
      <w:tr w:rsidR="005D3AA0" w:rsidRPr="00CF27DC" w14:paraId="28D5C176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0A8B7DE7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2469B5C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066E4E6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50C1D1F4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36A05B01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40CFF547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05017C5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250AC289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16FD6DEF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B6B8E7B" w14:textId="77777777" w:rsidR="005D3AA0" w:rsidRPr="00FD1057" w:rsidRDefault="005D3AA0" w:rsidP="00B9627C">
            <w:pPr>
              <w:pStyle w:val="Akapitzlist"/>
              <w:numPr>
                <w:ilvl w:val="0"/>
                <w:numId w:val="10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845CA84" w14:textId="0C9B9B9C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Monitor int</w:t>
            </w:r>
            <w:r w:rsidR="003A08AA">
              <w:rPr>
                <w:rFonts w:ascii="Arial Narrow" w:hAnsi="Arial Narrow" w:cstheme="minorHAnsi"/>
                <w:sz w:val="16"/>
                <w:szCs w:val="16"/>
              </w:rPr>
              <w:t>eraktywny 65’’ z komputerem OPS</w:t>
            </w:r>
          </w:p>
        </w:tc>
        <w:tc>
          <w:tcPr>
            <w:tcW w:w="686" w:type="dxa"/>
            <w:vAlign w:val="center"/>
          </w:tcPr>
          <w:p w14:paraId="08770EE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5A82C14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53D9E1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7E6449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7E1970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46C3A1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5B6BEEE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36F1AAE" w14:textId="77777777" w:rsidR="005D3AA0" w:rsidRPr="00FD1057" w:rsidRDefault="005D3AA0" w:rsidP="00B9627C">
            <w:pPr>
              <w:pStyle w:val="Akapitzlist"/>
              <w:numPr>
                <w:ilvl w:val="0"/>
                <w:numId w:val="10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85F492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Statyw do monitora interaktywnego</w:t>
            </w:r>
          </w:p>
        </w:tc>
        <w:tc>
          <w:tcPr>
            <w:tcW w:w="686" w:type="dxa"/>
            <w:vAlign w:val="center"/>
          </w:tcPr>
          <w:p w14:paraId="6A86ED2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5544FF0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2F7C3A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6197B9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AA62F5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473B36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1436F15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EC766A3" w14:textId="77777777" w:rsidR="005D3AA0" w:rsidRPr="00FD1057" w:rsidRDefault="005D3AA0" w:rsidP="00B9627C">
            <w:pPr>
              <w:pStyle w:val="Akapitzlist"/>
              <w:numPr>
                <w:ilvl w:val="0"/>
                <w:numId w:val="10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2B93B3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1057">
              <w:rPr>
                <w:rFonts w:ascii="Arial Narrow" w:hAnsi="Arial Narrow" w:cstheme="minorHAnsi"/>
                <w:sz w:val="16"/>
                <w:szCs w:val="16"/>
              </w:rPr>
              <w:t>Wizualizer</w:t>
            </w:r>
            <w:proofErr w:type="spellEnd"/>
            <w:r w:rsidRPr="00FD1057">
              <w:rPr>
                <w:rFonts w:ascii="Arial Narrow" w:hAnsi="Arial Narrow" w:cstheme="minorHAnsi"/>
                <w:sz w:val="16"/>
                <w:szCs w:val="16"/>
              </w:rPr>
              <w:t xml:space="preserve"> standardowy</w:t>
            </w:r>
          </w:p>
        </w:tc>
        <w:tc>
          <w:tcPr>
            <w:tcW w:w="686" w:type="dxa"/>
            <w:vAlign w:val="center"/>
          </w:tcPr>
          <w:p w14:paraId="7721185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BB0F69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EF0BEE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4D922D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919D03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E56C15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A009C7F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530961FA" w14:textId="77777777" w:rsidR="005D3AA0" w:rsidRPr="0038421A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38421A">
              <w:rPr>
                <w:rFonts w:ascii="Arial Narrow" w:hAnsi="Arial Narrow"/>
                <w:b/>
                <w:sz w:val="16"/>
                <w:szCs w:val="16"/>
              </w:rPr>
              <w:t>SPRZĘT MULTIMEDIALNY DO PRACOWNI FIZYCZNO-CHEMICZNEJ W SZKOLE PODSTAWOWEJ IM. JANA PAWŁA II W JANOWCU KOŚCIELNYM</w:t>
            </w:r>
          </w:p>
        </w:tc>
      </w:tr>
      <w:tr w:rsidR="005D3AA0" w:rsidRPr="00CF27DC" w14:paraId="27B875F0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74808475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016671EC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522D101F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25D0679B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47236B4B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34D7E8C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5A08D2AF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1F87619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18FFB1A9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6A9150FA" w14:textId="77777777" w:rsidR="005D3AA0" w:rsidRPr="00FD1057" w:rsidRDefault="005D3AA0" w:rsidP="00B9627C">
            <w:pPr>
              <w:pStyle w:val="Akapitzlist"/>
              <w:numPr>
                <w:ilvl w:val="0"/>
                <w:numId w:val="11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63DC6A06" w14:textId="348454D0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Monitor int</w:t>
            </w:r>
            <w:r w:rsidR="003A08AA">
              <w:rPr>
                <w:rFonts w:ascii="Arial Narrow" w:hAnsi="Arial Narrow" w:cstheme="minorHAnsi"/>
                <w:sz w:val="16"/>
                <w:szCs w:val="16"/>
              </w:rPr>
              <w:t>eraktywny 65’’ z komputerem OPS</w:t>
            </w:r>
          </w:p>
        </w:tc>
        <w:tc>
          <w:tcPr>
            <w:tcW w:w="686" w:type="dxa"/>
            <w:vAlign w:val="center"/>
          </w:tcPr>
          <w:p w14:paraId="19DC54E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4B1EAE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88D504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04C60C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D2A38C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7D09C0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13D3B34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44F5B84" w14:textId="77777777" w:rsidR="005D3AA0" w:rsidRPr="00FD1057" w:rsidRDefault="005D3AA0" w:rsidP="00B9627C">
            <w:pPr>
              <w:pStyle w:val="Akapitzlist"/>
              <w:numPr>
                <w:ilvl w:val="0"/>
                <w:numId w:val="11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1376967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Statyw do monitora interaktywnego</w:t>
            </w:r>
          </w:p>
        </w:tc>
        <w:tc>
          <w:tcPr>
            <w:tcW w:w="686" w:type="dxa"/>
            <w:vAlign w:val="center"/>
          </w:tcPr>
          <w:p w14:paraId="47783AD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6A750BA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74C506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5B506E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CD6F8C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E12C5D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D1B5B07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7514E8CB" w14:textId="77777777" w:rsidR="005D3AA0" w:rsidRPr="00FD1057" w:rsidRDefault="005D3AA0" w:rsidP="00B9627C">
            <w:pPr>
              <w:pStyle w:val="Akapitzlist"/>
              <w:numPr>
                <w:ilvl w:val="0"/>
                <w:numId w:val="11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3E33A8B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D1057">
              <w:rPr>
                <w:rFonts w:ascii="Arial Narrow" w:hAnsi="Arial Narrow" w:cstheme="minorHAnsi"/>
                <w:sz w:val="16"/>
                <w:szCs w:val="16"/>
              </w:rPr>
              <w:t>Wizualizer</w:t>
            </w:r>
            <w:proofErr w:type="spellEnd"/>
            <w:r w:rsidRPr="00FD1057">
              <w:rPr>
                <w:rFonts w:ascii="Arial Narrow" w:hAnsi="Arial Narrow" w:cstheme="minorHAnsi"/>
                <w:sz w:val="16"/>
                <w:szCs w:val="16"/>
              </w:rPr>
              <w:t xml:space="preserve"> standardowy</w:t>
            </w:r>
          </w:p>
        </w:tc>
        <w:tc>
          <w:tcPr>
            <w:tcW w:w="686" w:type="dxa"/>
            <w:vAlign w:val="center"/>
          </w:tcPr>
          <w:p w14:paraId="5EDC166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C5511F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69E02D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6DF1BF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83FA46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C91B6B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DB0A17" w14:paraId="227990D1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D7FFF80" w14:textId="77777777" w:rsidR="005D3AA0" w:rsidRPr="0038421A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38421A">
              <w:rPr>
                <w:rFonts w:ascii="Arial Narrow" w:hAnsi="Arial Narrow"/>
                <w:b/>
                <w:sz w:val="16"/>
                <w:szCs w:val="16"/>
              </w:rPr>
              <w:t>SPRZĘT MULTIMEDIALNY DO PRACOWNI GEOGRAFICZNO-BIOLOGICZNEJ W SZKOLE PODSTAWOWEJ IM. ZAWISZY CZAR</w:t>
            </w:r>
            <w:r>
              <w:rPr>
                <w:rFonts w:ascii="Arial Narrow" w:hAnsi="Arial Narrow"/>
                <w:b/>
                <w:sz w:val="16"/>
                <w:szCs w:val="16"/>
              </w:rPr>
              <w:t>NEGO W </w:t>
            </w:r>
            <w:r w:rsidRPr="0038421A">
              <w:rPr>
                <w:rFonts w:ascii="Arial Narrow" w:hAnsi="Arial Narrow"/>
                <w:b/>
                <w:sz w:val="16"/>
                <w:szCs w:val="16"/>
              </w:rPr>
              <w:t>WAŚNIEWIE-GRABOWIE</w:t>
            </w:r>
          </w:p>
        </w:tc>
      </w:tr>
      <w:tr w:rsidR="005D3AA0" w:rsidRPr="00CF27DC" w14:paraId="684EE5DC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2CB5680F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4665E1E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4D97A485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4D8F611A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108CF3AC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0A6CBD11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089DF5C5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2EEA29B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619BBF02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5D51259" w14:textId="77777777" w:rsidR="005D3AA0" w:rsidRPr="00FD1057" w:rsidRDefault="005D3AA0" w:rsidP="00B9627C">
            <w:pPr>
              <w:pStyle w:val="Akapitzlist"/>
              <w:numPr>
                <w:ilvl w:val="0"/>
                <w:numId w:val="12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4A2DA99D" w14:textId="2083806C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Monitor int</w:t>
            </w:r>
            <w:r w:rsidR="003A08AA">
              <w:rPr>
                <w:rFonts w:ascii="Arial Narrow" w:hAnsi="Arial Narrow" w:cstheme="minorHAnsi"/>
                <w:sz w:val="16"/>
                <w:szCs w:val="16"/>
              </w:rPr>
              <w:t>eraktywny 65’’ z komputerem OPS</w:t>
            </w:r>
          </w:p>
        </w:tc>
        <w:tc>
          <w:tcPr>
            <w:tcW w:w="686" w:type="dxa"/>
            <w:vAlign w:val="center"/>
          </w:tcPr>
          <w:p w14:paraId="54D0B83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6638CB9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BE701A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837141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5409DD6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980146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A61D993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EFB98C7" w14:textId="77777777" w:rsidR="005D3AA0" w:rsidRPr="00FD1057" w:rsidRDefault="005D3AA0" w:rsidP="00B9627C">
            <w:pPr>
              <w:pStyle w:val="Akapitzlist"/>
              <w:numPr>
                <w:ilvl w:val="0"/>
                <w:numId w:val="12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520D71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Statyw do monitora interaktywnego</w:t>
            </w:r>
          </w:p>
        </w:tc>
        <w:tc>
          <w:tcPr>
            <w:tcW w:w="686" w:type="dxa"/>
            <w:vAlign w:val="center"/>
          </w:tcPr>
          <w:p w14:paraId="57E8948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096CC9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433BCF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FE5DA4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FF2A6C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AF454B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BDC7B38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6E4BCFC" w14:textId="77777777" w:rsidR="005D3AA0" w:rsidRPr="00FD1057" w:rsidRDefault="005D3AA0" w:rsidP="00B9627C">
            <w:pPr>
              <w:pStyle w:val="Akapitzlist"/>
              <w:numPr>
                <w:ilvl w:val="0"/>
                <w:numId w:val="12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032EE8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FD1057">
              <w:rPr>
                <w:rFonts w:ascii="Arial Narrow" w:hAnsi="Arial Narrow" w:cstheme="minorHAnsi"/>
                <w:sz w:val="16"/>
                <w:szCs w:val="16"/>
              </w:rPr>
              <w:t>Wizualizer</w:t>
            </w:r>
            <w:proofErr w:type="spellEnd"/>
            <w:r w:rsidRPr="00FD1057">
              <w:rPr>
                <w:rFonts w:ascii="Arial Narrow" w:hAnsi="Arial Narrow" w:cstheme="minorHAnsi"/>
                <w:sz w:val="16"/>
                <w:szCs w:val="16"/>
              </w:rPr>
              <w:t xml:space="preserve"> standardowy</w:t>
            </w:r>
          </w:p>
        </w:tc>
        <w:tc>
          <w:tcPr>
            <w:tcW w:w="686" w:type="dxa"/>
            <w:vAlign w:val="center"/>
          </w:tcPr>
          <w:p w14:paraId="4CF6A3B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2CF36D1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1ABC08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505B9F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7BCC23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F730D9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584C2ED1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047003B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sz w:val="16"/>
                <w:szCs w:val="16"/>
              </w:rPr>
              <w:t>SPRZĘT MULTIMEDIALNY DO PRACOWNI FIZYCZNO-CHEMICZNEJ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sz w:val="16"/>
                <w:szCs w:val="16"/>
              </w:rPr>
              <w:t>W SZKOLE PODSTAWOWEJ IM. ZAWISZY CZARNEGO W WAŚNIEWIE-GRABOWIE</w:t>
            </w:r>
          </w:p>
        </w:tc>
      </w:tr>
      <w:tr w:rsidR="005D3AA0" w:rsidRPr="00CF27DC" w14:paraId="3471DA19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7DACFAD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7020E28C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38A0153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705A984C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5E919A1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12D12F3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7E0CEFB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5154920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3DE166DA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EC8D198" w14:textId="77777777" w:rsidR="005D3AA0" w:rsidRPr="00FD1057" w:rsidRDefault="005D3AA0" w:rsidP="00B9627C">
            <w:pPr>
              <w:pStyle w:val="Akapitzlist"/>
              <w:numPr>
                <w:ilvl w:val="0"/>
                <w:numId w:val="13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491D65E5" w14:textId="6FE7CE9F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Monitor int</w:t>
            </w:r>
            <w:r w:rsidR="003A08AA">
              <w:rPr>
                <w:rFonts w:ascii="Arial Narrow" w:hAnsi="Arial Narrow" w:cstheme="minorHAnsi"/>
                <w:sz w:val="16"/>
                <w:szCs w:val="16"/>
              </w:rPr>
              <w:t>eraktywny 65’’ z komputerem OPS</w:t>
            </w:r>
          </w:p>
        </w:tc>
        <w:tc>
          <w:tcPr>
            <w:tcW w:w="686" w:type="dxa"/>
            <w:vAlign w:val="center"/>
          </w:tcPr>
          <w:p w14:paraId="07DAEC7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74AD744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D51CD3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63A642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921670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17AC4E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7288D180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B33A03A" w14:textId="77777777" w:rsidR="005D3AA0" w:rsidRPr="00FD1057" w:rsidRDefault="005D3AA0" w:rsidP="00B9627C">
            <w:pPr>
              <w:pStyle w:val="Akapitzlist"/>
              <w:numPr>
                <w:ilvl w:val="0"/>
                <w:numId w:val="13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6967B2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Statyw do monitora interaktywnego</w:t>
            </w:r>
          </w:p>
        </w:tc>
        <w:tc>
          <w:tcPr>
            <w:tcW w:w="686" w:type="dxa"/>
            <w:vAlign w:val="center"/>
          </w:tcPr>
          <w:p w14:paraId="660070B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9F0467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1CC08F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B81AFD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5944CF4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FD1E69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1FE379C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5DA0BBF" w14:textId="77777777" w:rsidR="005D3AA0" w:rsidRPr="00FD1057" w:rsidRDefault="005D3AA0" w:rsidP="00B9627C">
            <w:pPr>
              <w:pStyle w:val="Akapitzlist"/>
              <w:numPr>
                <w:ilvl w:val="0"/>
                <w:numId w:val="13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90155C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FD1057">
              <w:rPr>
                <w:rFonts w:ascii="Arial Narrow" w:hAnsi="Arial Narrow" w:cstheme="minorHAnsi"/>
                <w:sz w:val="16"/>
                <w:szCs w:val="16"/>
              </w:rPr>
              <w:t>Wizualizer</w:t>
            </w:r>
            <w:proofErr w:type="spellEnd"/>
            <w:r w:rsidRPr="00FD1057">
              <w:rPr>
                <w:rFonts w:ascii="Arial Narrow" w:hAnsi="Arial Narrow" w:cstheme="minorHAnsi"/>
                <w:sz w:val="16"/>
                <w:szCs w:val="16"/>
              </w:rPr>
              <w:t xml:space="preserve"> standardowy</w:t>
            </w:r>
          </w:p>
        </w:tc>
        <w:tc>
          <w:tcPr>
            <w:tcW w:w="686" w:type="dxa"/>
            <w:vAlign w:val="center"/>
          </w:tcPr>
          <w:p w14:paraId="6343D63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C7E7EB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BCFC77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D23CE5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1AEA1B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37F9ED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ED50A13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487C9147" w14:textId="77777777" w:rsidR="004B7A73" w:rsidRPr="003219D7" w:rsidRDefault="004B7A73" w:rsidP="004B7A73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02897834" w14:textId="6DDE2E27" w:rsidR="005D3AA0" w:rsidRPr="008364D8" w:rsidRDefault="004B7A73" w:rsidP="004B7A73">
            <w:pPr>
              <w:spacing w:before="120" w:after="40"/>
              <w:rPr>
                <w:rFonts w:ascii="Arial Narrow" w:hAnsi="Arial Narrow"/>
                <w:bCs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5D3AA0" w:rsidRPr="00CF27DC" w14:paraId="69224B35" w14:textId="77777777" w:rsidTr="00542B11">
        <w:trPr>
          <w:trHeight w:val="26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2B399A3" w14:textId="28FD0FD6" w:rsidR="00BE5B10" w:rsidRPr="00BE5B10" w:rsidRDefault="00BE5B10" w:rsidP="00B9627C">
            <w:pPr>
              <w:pStyle w:val="Tekstpodstawowywcity2"/>
              <w:numPr>
                <w:ilvl w:val="0"/>
                <w:numId w:val="26"/>
              </w:numPr>
              <w:spacing w:after="40"/>
              <w:ind w:left="340" w:hanging="340"/>
              <w:rPr>
                <w:rFonts w:ascii="Arial Narrow" w:hAnsi="Arial Narrow" w:cs="Segoe UI"/>
                <w:b/>
              </w:rPr>
            </w:pPr>
            <w:r w:rsidRPr="00BE5B10">
              <w:rPr>
                <w:rFonts w:ascii="Arial Narrow" w:hAnsi="Arial Narrow" w:cs="Segoe UI"/>
                <w:b/>
              </w:rPr>
              <w:t>OŚWIADCZENIA:</w:t>
            </w:r>
          </w:p>
          <w:p w14:paraId="4BCE5A7C" w14:textId="3B803A64" w:rsidR="00F54D7C" w:rsidRDefault="003A08AA" w:rsidP="00B9627C">
            <w:pPr>
              <w:pStyle w:val="Tekstpodstawowywcity2"/>
              <w:numPr>
                <w:ilvl w:val="0"/>
                <w:numId w:val="2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A08AA">
              <w:rPr>
                <w:rFonts w:ascii="Arial Narrow" w:hAnsi="Arial Narrow" w:cs="Segoe UI"/>
                <w:b/>
                <w:bCs/>
              </w:rPr>
              <w:t>oferuję realizację przedmiotu zamówienia w terminie …… dni, licząc od dnia udzielenia zamówienia (nie dłużej niż 30 dni, licząc od dnia udzielenie zamówienia) (termin realizacji zamówienia stanowi kryterium oceny ofert, o którym mowa w rozdziale XV ust. 3 SWZ)</w:t>
            </w:r>
            <w:r w:rsidR="00690525" w:rsidRPr="00690525">
              <w:rPr>
                <w:rFonts w:ascii="Arial Narrow" w:hAnsi="Arial Narrow" w:cs="Segoe UI"/>
                <w:b/>
                <w:bCs/>
              </w:rPr>
              <w:t>,</w:t>
            </w:r>
          </w:p>
          <w:p w14:paraId="54CE401F" w14:textId="77777777" w:rsidR="005D3AA0" w:rsidRPr="005C52E6" w:rsidRDefault="005D3AA0" w:rsidP="00B9627C">
            <w:pPr>
              <w:pStyle w:val="Tekstpodstawowywcity2"/>
              <w:numPr>
                <w:ilvl w:val="0"/>
                <w:numId w:val="2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  <w:r w:rsidRPr="005C52E6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077ECF84" w14:textId="77777777" w:rsidR="005D3AA0" w:rsidRDefault="005D3AA0" w:rsidP="00B9627C">
            <w:pPr>
              <w:pStyle w:val="Tekstpodstawowywcity2"/>
              <w:numPr>
                <w:ilvl w:val="0"/>
                <w:numId w:val="2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oferty,</w:t>
            </w:r>
          </w:p>
          <w:p w14:paraId="26EB9DCC" w14:textId="77777777" w:rsidR="005D3AA0" w:rsidRPr="00FF5831" w:rsidRDefault="005D3AA0" w:rsidP="00B9627C">
            <w:pPr>
              <w:pStyle w:val="Tekstpodstawowywcity2"/>
              <w:numPr>
                <w:ilvl w:val="0"/>
                <w:numId w:val="2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38116058" w14:textId="77777777" w:rsidR="005D3AA0" w:rsidRPr="008C5955" w:rsidRDefault="005D3AA0" w:rsidP="00B9627C">
            <w:pPr>
              <w:pStyle w:val="Tekstpodstawowywcity2"/>
              <w:numPr>
                <w:ilvl w:val="0"/>
                <w:numId w:val="2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0DA9E384" w14:textId="77777777" w:rsidR="005D3AA0" w:rsidRPr="008C5955" w:rsidRDefault="005D3AA0" w:rsidP="00B9627C">
            <w:pPr>
              <w:pStyle w:val="Tekstpodstawowywcity2"/>
              <w:widowControl/>
              <w:numPr>
                <w:ilvl w:val="0"/>
                <w:numId w:val="2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498A06BC" w14:textId="77777777" w:rsidR="005D3AA0" w:rsidRDefault="005D3AA0" w:rsidP="00B9627C">
            <w:pPr>
              <w:pStyle w:val="Tekstpodstawowywcity2"/>
              <w:widowControl/>
              <w:numPr>
                <w:ilvl w:val="0"/>
                <w:numId w:val="2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4F313496" w14:textId="77777777" w:rsidR="005D3AA0" w:rsidRDefault="005D3AA0" w:rsidP="00B9627C">
            <w:pPr>
              <w:pStyle w:val="Akapitzlist"/>
              <w:numPr>
                <w:ilvl w:val="0"/>
                <w:numId w:val="27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2DBB339D" w14:textId="77777777" w:rsidR="005D3AA0" w:rsidRDefault="005D3AA0" w:rsidP="00B9627C">
            <w:pPr>
              <w:pStyle w:val="Akapitzlist"/>
              <w:numPr>
                <w:ilvl w:val="0"/>
                <w:numId w:val="27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01B7CEB4" w14:textId="77777777" w:rsidR="005D3AA0" w:rsidRDefault="005D3AA0" w:rsidP="00542B11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5D3AA0" w14:paraId="2796DA09" w14:textId="77777777" w:rsidTr="00542B11">
              <w:tc>
                <w:tcPr>
                  <w:tcW w:w="2697" w:type="dxa"/>
                </w:tcPr>
                <w:p w14:paraId="03817981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191F007E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556295D7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421B2CEA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5D3AA0" w14:paraId="5B9838C2" w14:textId="77777777" w:rsidTr="00542B11">
              <w:tc>
                <w:tcPr>
                  <w:tcW w:w="2697" w:type="dxa"/>
                </w:tcPr>
                <w:p w14:paraId="61375A9E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239C46F4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3D5AB32A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79C656E5" w14:textId="77777777" w:rsidR="005D3AA0" w:rsidRPr="00AF1E58" w:rsidRDefault="005D3AA0" w:rsidP="00B9627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9008906" w14:textId="77777777" w:rsidR="005D3AA0" w:rsidRDefault="005D3AA0" w:rsidP="00542B11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34959282" w14:textId="77777777" w:rsidR="005D3AA0" w:rsidRPr="00F175EB" w:rsidRDefault="005D3AA0" w:rsidP="00542B11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D3AA0" w:rsidRPr="00CF27DC" w14:paraId="6FC4D1CA" w14:textId="77777777" w:rsidTr="00542B11">
        <w:trPr>
          <w:trHeight w:val="425"/>
          <w:jc w:val="center"/>
        </w:trPr>
        <w:tc>
          <w:tcPr>
            <w:tcW w:w="9209" w:type="dxa"/>
            <w:gridSpan w:val="8"/>
          </w:tcPr>
          <w:p w14:paraId="63AC231E" w14:textId="77777777" w:rsidR="005D3AA0" w:rsidRPr="00CF27DC" w:rsidRDefault="005D3AA0" w:rsidP="00B9627C">
            <w:pPr>
              <w:pStyle w:val="Akapitzlist"/>
              <w:numPr>
                <w:ilvl w:val="0"/>
                <w:numId w:val="26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ZOBOWIĄZANIA W PRZYPADKU PRZYZNANIA ZAMÓWIENIA:</w:t>
            </w:r>
          </w:p>
          <w:p w14:paraId="5DCC2132" w14:textId="4373CCDB" w:rsidR="005D3AA0" w:rsidRDefault="005D3AA0" w:rsidP="00B9627C">
            <w:pPr>
              <w:numPr>
                <w:ilvl w:val="0"/>
                <w:numId w:val="28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6D1CDE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7B225932" w14:textId="77777777" w:rsidR="005D3AA0" w:rsidRPr="00FE1A1D" w:rsidRDefault="005D3AA0" w:rsidP="00B9627C">
            <w:pPr>
              <w:numPr>
                <w:ilvl w:val="0"/>
                <w:numId w:val="28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5D3AA0" w:rsidRPr="00CF27DC" w14:paraId="572BBAC5" w14:textId="77777777" w:rsidTr="00542B11">
        <w:trPr>
          <w:trHeight w:val="1367"/>
          <w:jc w:val="center"/>
        </w:trPr>
        <w:tc>
          <w:tcPr>
            <w:tcW w:w="9209" w:type="dxa"/>
            <w:gridSpan w:val="8"/>
          </w:tcPr>
          <w:p w14:paraId="6CB131AF" w14:textId="77777777" w:rsidR="005D3AA0" w:rsidRPr="00CF27DC" w:rsidRDefault="005D3AA0" w:rsidP="00B9627C">
            <w:pPr>
              <w:pStyle w:val="Akapitzlist"/>
              <w:numPr>
                <w:ilvl w:val="0"/>
                <w:numId w:val="26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64CBF7CA" w14:textId="77777777" w:rsidR="005D3AA0" w:rsidRPr="00CF27DC" w:rsidRDefault="005D3AA0" w:rsidP="00542B11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5D3AA0" w:rsidRPr="001F7038" w14:paraId="3BA9B64F" w14:textId="77777777" w:rsidTr="00542B11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7FEDEBE7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657FEFDB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782196F9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5D3AA0" w:rsidRPr="001F7038" w14:paraId="4628FAE5" w14:textId="77777777" w:rsidTr="00542B11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78C3C53E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0972E5D8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7E84EF0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2D2DF564" w14:textId="77777777" w:rsidR="005D3AA0" w:rsidRPr="00980057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5D3AA0" w:rsidRPr="00CF27DC" w14:paraId="603A1713" w14:textId="77777777" w:rsidTr="00542B11">
        <w:trPr>
          <w:trHeight w:val="280"/>
          <w:jc w:val="center"/>
        </w:trPr>
        <w:tc>
          <w:tcPr>
            <w:tcW w:w="9209" w:type="dxa"/>
            <w:gridSpan w:val="8"/>
          </w:tcPr>
          <w:p w14:paraId="43A8EF4F" w14:textId="77777777" w:rsidR="005D3AA0" w:rsidRPr="00CF27DC" w:rsidRDefault="005D3AA0" w:rsidP="00B9627C">
            <w:pPr>
              <w:pStyle w:val="Akapitzlist"/>
              <w:numPr>
                <w:ilvl w:val="0"/>
                <w:numId w:val="26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42F17813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44984A97" w14:textId="77777777" w:rsidR="005D3AA0" w:rsidRDefault="005D3AA0" w:rsidP="00B9627C">
            <w:pPr>
              <w:numPr>
                <w:ilvl w:val="0"/>
                <w:numId w:val="29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726CF5" w14:textId="77777777" w:rsidR="005D3AA0" w:rsidRDefault="005D3AA0" w:rsidP="00B9627C">
            <w:pPr>
              <w:numPr>
                <w:ilvl w:val="0"/>
                <w:numId w:val="29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DCAAE46" w14:textId="77777777" w:rsidR="005D3AA0" w:rsidRDefault="005D3AA0" w:rsidP="00B9627C">
            <w:pPr>
              <w:numPr>
                <w:ilvl w:val="0"/>
                <w:numId w:val="29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38C80E8" w14:textId="77777777" w:rsidR="005D3AA0" w:rsidRPr="00CF27DC" w:rsidRDefault="005D3AA0" w:rsidP="00542B11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7C20B3E5" w14:textId="3D9269B1" w:rsidR="00BB0E87" w:rsidRDefault="00BB0E87" w:rsidP="00FD1057">
      <w:pPr>
        <w:rPr>
          <w:rFonts w:ascii="Arial Narrow" w:hAnsi="Arial Narrow" w:cs="Arial"/>
          <w:b/>
          <w:sz w:val="28"/>
          <w:szCs w:val="28"/>
        </w:rPr>
      </w:pPr>
    </w:p>
    <w:p w14:paraId="305F9726" w14:textId="77777777" w:rsidR="005D3AA0" w:rsidRDefault="005D3AA0" w:rsidP="00FD1057">
      <w:pPr>
        <w:rPr>
          <w:rFonts w:ascii="Arial Narrow" w:hAnsi="Arial Narrow" w:cs="Arial"/>
          <w:b/>
          <w:sz w:val="28"/>
          <w:szCs w:val="28"/>
        </w:rPr>
        <w:sectPr w:rsidR="005D3AA0" w:rsidSect="00097F32">
          <w:pgSz w:w="11906" w:h="16838"/>
          <w:pgMar w:top="1417" w:right="1417" w:bottom="1417" w:left="1417" w:header="993" w:footer="607" w:gutter="0"/>
          <w:cols w:space="708"/>
          <w:docGrid w:linePitch="360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58"/>
        <w:gridCol w:w="686"/>
        <w:gridCol w:w="1091"/>
        <w:gridCol w:w="820"/>
        <w:gridCol w:w="821"/>
        <w:gridCol w:w="955"/>
        <w:gridCol w:w="1309"/>
      </w:tblGrid>
      <w:tr w:rsidR="005D3AA0" w:rsidRPr="00CF27DC" w14:paraId="4C8D442A" w14:textId="77777777" w:rsidTr="00542B11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1FC46617" w14:textId="410DD3B6" w:rsidR="005D3AA0" w:rsidRPr="00CF27DC" w:rsidRDefault="005D3AA0" w:rsidP="00FA03B7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>r 1</w:t>
            </w:r>
            <w:r>
              <w:rPr>
                <w:rFonts w:ascii="Arial Narrow" w:hAnsi="Arial Narrow" w:cs="Segoe UI"/>
                <w:b/>
              </w:rPr>
              <w:t>.</w:t>
            </w:r>
            <w:r w:rsidR="00FA03B7">
              <w:rPr>
                <w:rFonts w:ascii="Arial Narrow" w:hAnsi="Arial Narrow" w:cs="Segoe UI"/>
                <w:b/>
              </w:rPr>
              <w:t>3</w:t>
            </w:r>
            <w:r w:rsidRPr="00CF27DC">
              <w:rPr>
                <w:rFonts w:ascii="Arial Narrow" w:hAnsi="Arial Narrow" w:cs="Segoe UI"/>
                <w:b/>
              </w:rPr>
              <w:t xml:space="preserve">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5D3AA0" w:rsidRPr="00CF27DC" w14:paraId="6CD7AC46" w14:textId="77777777" w:rsidTr="00542B11">
        <w:trPr>
          <w:trHeight w:val="4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7CE7DB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5D3AA0" w:rsidRPr="00CF27DC" w14:paraId="0D4F618B" w14:textId="77777777" w:rsidTr="00542B11">
        <w:trPr>
          <w:trHeight w:val="2396"/>
          <w:jc w:val="center"/>
        </w:trPr>
        <w:tc>
          <w:tcPr>
            <w:tcW w:w="9209" w:type="dxa"/>
            <w:gridSpan w:val="8"/>
            <w:shd w:val="clear" w:color="auto" w:fill="auto"/>
            <w:vAlign w:val="center"/>
          </w:tcPr>
          <w:p w14:paraId="28F8F2F7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18DB92E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506168A" w14:textId="77777777" w:rsidR="005D3AA0" w:rsidRPr="00A84BF8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359B9DA6" w14:textId="77777777" w:rsidR="005D3AA0" w:rsidRPr="00A84BF8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2DFBCA43" w14:textId="77777777" w:rsidR="005D3AA0" w:rsidRPr="00CF27DC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2F8B47D4" w14:textId="726C7920" w:rsidR="005D3AA0" w:rsidRPr="00437C86" w:rsidRDefault="005D3AA0" w:rsidP="00EB7B6E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683B5E" w:rsidRPr="00683B5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</w:t>
            </w:r>
            <w:r w:rsidR="00683B5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ę</w:t>
            </w:r>
            <w:r w:rsidR="00683B5E" w:rsidRPr="00683B5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oprogramowania edukacyjnego do pracowni geograficzno-biologicznych oraz fizyczno-chemicznych do szkół podstawowych na terenie Gminy Janowiec Kościelny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” – część Nr </w:t>
            </w:r>
            <w:r w:rsidR="00EB7B6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3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zamówienia</w:t>
            </w:r>
          </w:p>
        </w:tc>
      </w:tr>
      <w:tr w:rsidR="005D3AA0" w:rsidRPr="00CF27DC" w14:paraId="1677C3CC" w14:textId="77777777" w:rsidTr="00542B11">
        <w:trPr>
          <w:trHeight w:val="1502"/>
          <w:jc w:val="center"/>
        </w:trPr>
        <w:tc>
          <w:tcPr>
            <w:tcW w:w="9209" w:type="dxa"/>
            <w:gridSpan w:val="8"/>
          </w:tcPr>
          <w:p w14:paraId="395DB696" w14:textId="77777777" w:rsidR="005D3AA0" w:rsidRPr="00CF27DC" w:rsidRDefault="005D3AA0" w:rsidP="00B9627C">
            <w:pPr>
              <w:pStyle w:val="Akapitzlist"/>
              <w:numPr>
                <w:ilvl w:val="0"/>
                <w:numId w:val="30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5B326EF5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38D79E5F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42E37588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2B20C623" w14:textId="77777777" w:rsidR="005D3AA0" w:rsidRPr="000C68B4" w:rsidRDefault="005D3AA0" w:rsidP="00542B11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235DFD7D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D276E7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10287B99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7C1A63D6" w14:textId="77777777" w:rsidR="005D3AA0" w:rsidRPr="0005399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1B74FEFB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266AEEF" w14:textId="77777777" w:rsidR="005D3AA0" w:rsidRPr="00057205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851F92A" w14:textId="77777777" w:rsidR="005D3AA0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2BD0A14B" w14:textId="77777777" w:rsidR="005D3AA0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7DC87656" w14:textId="77777777" w:rsidR="005D3AA0" w:rsidRDefault="003A08AA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13378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>mikroprzedsiębiorstwo</w:t>
            </w:r>
            <w:r w:rsidR="005D3AA0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4544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-20242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727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4994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r w:rsidR="005D3AA0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111202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inny rodzaj: </w:t>
            </w:r>
            <w:r w:rsidR="005D3AA0">
              <w:rPr>
                <w:rFonts w:ascii="Arial Narrow" w:hAnsi="Arial Narrow" w:cs="Segoe UI"/>
              </w:rPr>
              <w:t>………………... (podać jaki)</w:t>
            </w:r>
          </w:p>
          <w:p w14:paraId="0E70B502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14DCD9A2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795CF66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49427B0F" w14:textId="77777777" w:rsidR="005D3AA0" w:rsidRPr="00CF27DC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5D3AA0" w:rsidRPr="00CF27DC" w14:paraId="221928E2" w14:textId="77777777" w:rsidTr="00542B11">
        <w:trPr>
          <w:trHeight w:val="391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0B9F1851" w14:textId="77777777" w:rsidR="005D3AA0" w:rsidRPr="00E172D7" w:rsidRDefault="005D3AA0" w:rsidP="00B9627C">
            <w:pPr>
              <w:numPr>
                <w:ilvl w:val="0"/>
                <w:numId w:val="30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71749F88" w14:textId="266501FD" w:rsidR="005D3AA0" w:rsidRPr="00512ED8" w:rsidRDefault="005D3AA0" w:rsidP="00EB7B6E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B7B6E">
              <w:rPr>
                <w:rFonts w:ascii="Arial Narrow" w:hAnsi="Arial Narrow" w:cs="Segoe UI"/>
                <w:szCs w:val="20"/>
              </w:rPr>
              <w:t>„</w:t>
            </w:r>
            <w:r w:rsidR="00EB7B6E" w:rsidRPr="00EB7B6E">
              <w:rPr>
                <w:rFonts w:ascii="Arial Narrow" w:hAnsi="Arial Narrow" w:cs="Segoe UI"/>
                <w:bCs/>
                <w:szCs w:val="20"/>
                <w:lang w:bidi="pl-PL"/>
              </w:rPr>
              <w:t>Dostawa oprogramowania edukacyjnego do pracowni geograficzno-biologicznych oraz fizyczno-chemicznych do szkół podstawowych na terenie Gminy Janowiec Kościelny</w:t>
            </w:r>
            <w:r w:rsidRPr="00EB7B6E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  <w:r>
              <w:rPr>
                <w:rFonts w:ascii="Arial Narrow" w:hAnsi="Arial Narrow" w:cs="Segoe UI"/>
                <w:bCs/>
                <w:szCs w:val="20"/>
                <w:lang w:bidi="pl-PL"/>
              </w:rPr>
              <w:t xml:space="preserve"> – część Nr </w:t>
            </w:r>
            <w:r w:rsidR="00EB7B6E">
              <w:rPr>
                <w:rFonts w:ascii="Arial Narrow" w:hAnsi="Arial Narrow" w:cs="Segoe UI"/>
                <w:bCs/>
                <w:szCs w:val="20"/>
                <w:lang w:bidi="pl-PL"/>
              </w:rPr>
              <w:t>3</w:t>
            </w:r>
            <w:r>
              <w:rPr>
                <w:rFonts w:ascii="Arial Narrow" w:hAnsi="Arial Narrow" w:cs="Segoe UI"/>
                <w:bCs/>
                <w:szCs w:val="20"/>
                <w:lang w:bidi="pl-PL"/>
              </w:rPr>
              <w:t xml:space="preserve"> zamówienia</w:t>
            </w:r>
          </w:p>
        </w:tc>
      </w:tr>
      <w:tr w:rsidR="005D3AA0" w:rsidRPr="00CF27DC" w14:paraId="33EB9F95" w14:textId="77777777" w:rsidTr="00542B11">
        <w:trPr>
          <w:trHeight w:val="633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3A421EF9" w14:textId="77777777" w:rsidR="005D3AA0" w:rsidRPr="000B45CE" w:rsidRDefault="005D3AA0" w:rsidP="00B9627C">
            <w:pPr>
              <w:numPr>
                <w:ilvl w:val="0"/>
                <w:numId w:val="30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15AB0B21" w14:textId="77777777" w:rsidR="005D3AA0" w:rsidRPr="000B45CE" w:rsidRDefault="005D3AA0" w:rsidP="00542B11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5D3AA0" w:rsidRPr="000B45CE" w14:paraId="02524F19" w14:textId="77777777" w:rsidTr="00542B11">
              <w:trPr>
                <w:trHeight w:val="684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DD6AE34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0FE5EA18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5D3AA0" w:rsidRPr="000B45CE" w14:paraId="21A9AC04" w14:textId="77777777" w:rsidTr="00542B11">
              <w:trPr>
                <w:trHeight w:val="408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2AB12449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68C9D2D2" w14:textId="77777777" w:rsidR="005D3AA0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5D3AA0" w:rsidRPr="000B45CE" w14:paraId="76DC7B3A" w14:textId="77777777" w:rsidTr="00542B11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0538D43F" w14:textId="77777777" w:rsidR="005D3AA0" w:rsidRPr="0006133B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 wartość podatku VAT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033309A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VAT**</w:t>
                  </w:r>
                </w:p>
              </w:tc>
            </w:tr>
            <w:tr w:rsidR="005D3AA0" w:rsidRPr="000B45CE" w14:paraId="1A951816" w14:textId="77777777" w:rsidTr="00542B11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037066DF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0A2723CD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5D3AA0" w:rsidRPr="000B45CE" w14:paraId="2C256A86" w14:textId="77777777" w:rsidTr="00542B11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64C9C8B3" w14:textId="77777777" w:rsidR="005D3AA0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zgodnie z poniższą kalkulacją szczegółową:</w:t>
                  </w:r>
                </w:p>
              </w:tc>
            </w:tr>
          </w:tbl>
          <w:p w14:paraId="327454F2" w14:textId="77777777" w:rsidR="005D3AA0" w:rsidRPr="00DE2DFE" w:rsidRDefault="005D3AA0" w:rsidP="00542B11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5D3AA0" w:rsidRPr="00CF27DC" w14:paraId="3962C346" w14:textId="77777777" w:rsidTr="00542B11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D47750F" w14:textId="77777777" w:rsidR="005D3AA0" w:rsidRPr="000B45CE" w:rsidRDefault="005D3AA0" w:rsidP="00542B11">
            <w:pPr>
              <w:keepNext/>
              <w:keepLines/>
              <w:spacing w:before="12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Szczegółowa kalkulacja:</w:t>
            </w:r>
          </w:p>
        </w:tc>
      </w:tr>
      <w:tr w:rsidR="005D3AA0" w:rsidRPr="00CF27DC" w14:paraId="5FD854E8" w14:textId="77777777" w:rsidTr="00542B11">
        <w:trPr>
          <w:trHeight w:val="300"/>
          <w:jc w:val="center"/>
        </w:trPr>
        <w:tc>
          <w:tcPr>
            <w:tcW w:w="9209" w:type="dxa"/>
            <w:gridSpan w:val="8"/>
            <w:vAlign w:val="center"/>
          </w:tcPr>
          <w:p w14:paraId="1CEA33F7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OPROGRAMOWANIE EDUKACYJNE DO PRACOWNI GEOGRAFICZNO-BIOLOGICZNEJ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W SZKOLE PODSTAWOWEJ IM. JANA PAWŁA II W JANOWCU KOŚCIELNYM</w:t>
            </w:r>
          </w:p>
        </w:tc>
      </w:tr>
      <w:tr w:rsidR="005D3AA0" w:rsidRPr="00CF27DC" w14:paraId="71D51079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093E41BE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346CDA5C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4F01C81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126553C7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544BA8B9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75949A3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60ED4E74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0AE79894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03EDB154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5E5E054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EDBBF6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z modelami 3D</w:t>
            </w:r>
          </w:p>
        </w:tc>
        <w:tc>
          <w:tcPr>
            <w:tcW w:w="686" w:type="dxa"/>
            <w:vAlign w:val="center"/>
          </w:tcPr>
          <w:p w14:paraId="3F4B61F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9F9D80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0E1978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97FE49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A719C6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389AE3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349A15C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0B8974A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490DF6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Wirtualne laboratorium przyrodnicze BIOLOGIA</w:t>
            </w:r>
          </w:p>
        </w:tc>
        <w:tc>
          <w:tcPr>
            <w:tcW w:w="686" w:type="dxa"/>
            <w:vAlign w:val="center"/>
          </w:tcPr>
          <w:p w14:paraId="54D847D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849DF6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50B238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75F51C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ED127A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8EBA5E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32BD22F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AC0109B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549B70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do nauki BIOLOGII 1</w:t>
            </w:r>
          </w:p>
        </w:tc>
        <w:tc>
          <w:tcPr>
            <w:tcW w:w="686" w:type="dxa"/>
            <w:vAlign w:val="center"/>
          </w:tcPr>
          <w:p w14:paraId="77FFE55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2F0DBA8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CB9C65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DFB477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BF1286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DA7A32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5912E68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32B30F1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B01353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do nauki  BIOLOGII 2</w:t>
            </w:r>
          </w:p>
        </w:tc>
        <w:tc>
          <w:tcPr>
            <w:tcW w:w="686" w:type="dxa"/>
            <w:vAlign w:val="center"/>
          </w:tcPr>
          <w:p w14:paraId="68624FA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E9682A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F1EF10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110468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586F2F8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C7EBFC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01A16539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DAE2D31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E08695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Interaktywne plansze przyrodnicze BIOLOGIA</w:t>
            </w:r>
          </w:p>
        </w:tc>
        <w:tc>
          <w:tcPr>
            <w:tcW w:w="686" w:type="dxa"/>
            <w:vAlign w:val="center"/>
          </w:tcPr>
          <w:p w14:paraId="53BF40A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6B20D45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57EB68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92CC6A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55CF148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453103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7CF65EBC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7B4F661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45CA35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Wirtualne laboratorium przyrodnicze GEOGRAFIA</w:t>
            </w:r>
          </w:p>
        </w:tc>
        <w:tc>
          <w:tcPr>
            <w:tcW w:w="686" w:type="dxa"/>
            <w:vAlign w:val="center"/>
          </w:tcPr>
          <w:p w14:paraId="50F2CCC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DA6EF2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8322EA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8344A9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91EEDE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299AFB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72DC1DD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29D440B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3648034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do nauki GEOGRAFII</w:t>
            </w:r>
          </w:p>
        </w:tc>
        <w:tc>
          <w:tcPr>
            <w:tcW w:w="686" w:type="dxa"/>
            <w:vAlign w:val="center"/>
          </w:tcPr>
          <w:p w14:paraId="03B2BE3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7B3834B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64C6B6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CC0934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2DFBEB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CA5940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71BC2206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17320E3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8C189F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Interaktywne plansze przyrodnicze GEOGRAFIA</w:t>
            </w:r>
          </w:p>
        </w:tc>
        <w:tc>
          <w:tcPr>
            <w:tcW w:w="686" w:type="dxa"/>
            <w:vAlign w:val="center"/>
          </w:tcPr>
          <w:p w14:paraId="33D7B3D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751AD53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172428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76DDFD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D3250C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E51587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5700BD1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9723AFC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E4DCAA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 xml:space="preserve">Oprogramowanie – multimedialny atlas do przyrody </w:t>
            </w:r>
            <w:r w:rsidRPr="00FD1057">
              <w:rPr>
                <w:rFonts w:ascii="Arial Narrow" w:hAnsi="Arial Narrow" w:cstheme="minorHAnsi"/>
                <w:sz w:val="16"/>
                <w:szCs w:val="16"/>
              </w:rPr>
              <w:noBreakHyphen/>
              <w:t xml:space="preserve"> Polska i przyroda</w:t>
            </w:r>
          </w:p>
        </w:tc>
        <w:tc>
          <w:tcPr>
            <w:tcW w:w="686" w:type="dxa"/>
            <w:vAlign w:val="center"/>
          </w:tcPr>
          <w:p w14:paraId="59648B9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14AE8C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1D20A5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1E38DD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1C5351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5930D3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BC30817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6823A47" w14:textId="77777777" w:rsidR="005D3AA0" w:rsidRPr="00FD1057" w:rsidRDefault="005D3AA0" w:rsidP="00B9627C">
            <w:pPr>
              <w:pStyle w:val="Akapitzlist"/>
              <w:numPr>
                <w:ilvl w:val="0"/>
                <w:numId w:val="1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D02781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 xml:space="preserve">Oprogramowanie – multimedialny atlas do przyrody </w:t>
            </w:r>
            <w:r w:rsidRPr="00FD1057">
              <w:rPr>
                <w:rFonts w:ascii="Arial Narrow" w:hAnsi="Arial Narrow" w:cstheme="minorHAnsi"/>
                <w:sz w:val="16"/>
                <w:szCs w:val="16"/>
              </w:rPr>
              <w:noBreakHyphen/>
              <w:t xml:space="preserve"> Świat i kontynenty</w:t>
            </w:r>
          </w:p>
        </w:tc>
        <w:tc>
          <w:tcPr>
            <w:tcW w:w="686" w:type="dxa"/>
            <w:vAlign w:val="center"/>
          </w:tcPr>
          <w:p w14:paraId="02C6742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2620B6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65C3A1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B2DAD1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2564DA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3EDFB0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C2615C7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41A3311" w14:textId="77777777" w:rsidR="005D3AA0" w:rsidRPr="0038421A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sz w:val="16"/>
                <w:szCs w:val="16"/>
              </w:rPr>
              <w:t>OPROGRAMOWANIE EDUKACYJNE DO PRACOWNI FIZYCZNO-CHEMICZNEJ W SZKOLE PODSTAWOWEJ IM. JANA PAWŁA II W JANOWCU KOŚCIELNYM</w:t>
            </w:r>
          </w:p>
        </w:tc>
      </w:tr>
      <w:tr w:rsidR="005D3AA0" w:rsidRPr="00CF27DC" w14:paraId="62FBB7EB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4C1E3DD9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3F377D6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4ED2D4E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093D63E7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132E562F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73AD0491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4F95110E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24BC32F5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3AEE29EA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6DCBA72F" w14:textId="77777777" w:rsidR="005D3AA0" w:rsidRPr="00FD1057" w:rsidRDefault="005D3AA0" w:rsidP="00B9627C">
            <w:pPr>
              <w:pStyle w:val="Akapitzlist"/>
              <w:numPr>
                <w:ilvl w:val="0"/>
                <w:numId w:val="15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38D996B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z modelami 3D</w:t>
            </w:r>
          </w:p>
        </w:tc>
        <w:tc>
          <w:tcPr>
            <w:tcW w:w="686" w:type="dxa"/>
            <w:vAlign w:val="center"/>
          </w:tcPr>
          <w:p w14:paraId="0E786A1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C89B16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967316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6DF21B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91D7FD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BBF09F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7ED62C8D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DCAC009" w14:textId="77777777" w:rsidR="005D3AA0" w:rsidRPr="00FD1057" w:rsidRDefault="005D3AA0" w:rsidP="00B9627C">
            <w:pPr>
              <w:pStyle w:val="Akapitzlist"/>
              <w:numPr>
                <w:ilvl w:val="0"/>
                <w:numId w:val="15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463604C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-Wirtualne laboratorium Przyrodnicze CHEMIA</w:t>
            </w:r>
          </w:p>
        </w:tc>
        <w:tc>
          <w:tcPr>
            <w:tcW w:w="686" w:type="dxa"/>
            <w:vAlign w:val="center"/>
          </w:tcPr>
          <w:p w14:paraId="2162AC5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6179B80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596CB0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4F697A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32443D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14BAA6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02FE3388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79782151" w14:textId="77777777" w:rsidR="005D3AA0" w:rsidRPr="00FD1057" w:rsidRDefault="005D3AA0" w:rsidP="00B9627C">
            <w:pPr>
              <w:pStyle w:val="Akapitzlist"/>
              <w:numPr>
                <w:ilvl w:val="0"/>
                <w:numId w:val="15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10A3299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Oprogramowanie interaktywne z zadaniami - CHEMIA</w:t>
            </w:r>
          </w:p>
        </w:tc>
        <w:tc>
          <w:tcPr>
            <w:tcW w:w="686" w:type="dxa"/>
            <w:vAlign w:val="center"/>
          </w:tcPr>
          <w:p w14:paraId="5E8082B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3238B0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599A8F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2F3FD9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555B13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37B79D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1671A31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6D0B96A2" w14:textId="77777777" w:rsidR="005D3AA0" w:rsidRPr="00FD1057" w:rsidRDefault="005D3AA0" w:rsidP="00B9627C">
            <w:pPr>
              <w:pStyle w:val="Akapitzlist"/>
              <w:numPr>
                <w:ilvl w:val="0"/>
                <w:numId w:val="15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709EC7D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Interaktywne plansze przyrodnicze CHEMIA</w:t>
            </w:r>
          </w:p>
        </w:tc>
        <w:tc>
          <w:tcPr>
            <w:tcW w:w="686" w:type="dxa"/>
            <w:vAlign w:val="center"/>
          </w:tcPr>
          <w:p w14:paraId="1664EE0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90D411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4C85E29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751DA1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A29C45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F5EC2E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5263ECD9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B648538" w14:textId="77777777" w:rsidR="005D3AA0" w:rsidRPr="00FD1057" w:rsidRDefault="005D3AA0" w:rsidP="00B9627C">
            <w:pPr>
              <w:pStyle w:val="Akapitzlist"/>
              <w:numPr>
                <w:ilvl w:val="0"/>
                <w:numId w:val="15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1A5790C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Wirtualne laboratorium przyrodnicze FIZYKA</w:t>
            </w:r>
          </w:p>
        </w:tc>
        <w:tc>
          <w:tcPr>
            <w:tcW w:w="686" w:type="dxa"/>
            <w:vAlign w:val="center"/>
          </w:tcPr>
          <w:p w14:paraId="2C592D0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74215B7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EBF53C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CFDC7E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EEA646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11B60F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58EE74D1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E822A1B" w14:textId="77777777" w:rsidR="005D3AA0" w:rsidRPr="00FD1057" w:rsidRDefault="005D3AA0" w:rsidP="00B9627C">
            <w:pPr>
              <w:pStyle w:val="Akapitzlist"/>
              <w:numPr>
                <w:ilvl w:val="0"/>
                <w:numId w:val="15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42962F8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Oprogramowanie interaktywne z zadaniami - FIZYKA 1</w:t>
            </w:r>
          </w:p>
        </w:tc>
        <w:tc>
          <w:tcPr>
            <w:tcW w:w="686" w:type="dxa"/>
            <w:vAlign w:val="center"/>
          </w:tcPr>
          <w:p w14:paraId="16A9AF6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6BAAAB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4234972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696CCF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24202D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97497C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7F311928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F046E7C" w14:textId="77777777" w:rsidR="005D3AA0" w:rsidRPr="00FD1057" w:rsidRDefault="005D3AA0" w:rsidP="00B9627C">
            <w:pPr>
              <w:pStyle w:val="Akapitzlist"/>
              <w:numPr>
                <w:ilvl w:val="0"/>
                <w:numId w:val="15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780F6ED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Oprogramowanie interaktywne z zadaniami - FIZYKA 2</w:t>
            </w:r>
          </w:p>
        </w:tc>
        <w:tc>
          <w:tcPr>
            <w:tcW w:w="686" w:type="dxa"/>
            <w:vAlign w:val="center"/>
          </w:tcPr>
          <w:p w14:paraId="031C78F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76585DA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70D16E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C33661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ADF7A1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A5B64A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6B902CA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99F001B" w14:textId="77777777" w:rsidR="005D3AA0" w:rsidRPr="00FD1057" w:rsidRDefault="005D3AA0" w:rsidP="00B9627C">
            <w:pPr>
              <w:pStyle w:val="Akapitzlist"/>
              <w:numPr>
                <w:ilvl w:val="0"/>
                <w:numId w:val="15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03D3C6E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Interaktywne plansze przyrodnicze - FIZYKA</w:t>
            </w:r>
          </w:p>
        </w:tc>
        <w:tc>
          <w:tcPr>
            <w:tcW w:w="686" w:type="dxa"/>
            <w:vAlign w:val="center"/>
          </w:tcPr>
          <w:p w14:paraId="6E8357F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FD3D30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C53F4C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BE287C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C80B9E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169E66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3F3558" w14:paraId="7DED9C2A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42ACE583" w14:textId="77777777" w:rsidR="005D3AA0" w:rsidRPr="0038421A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38421A">
              <w:rPr>
                <w:rFonts w:ascii="Arial Narrow" w:hAnsi="Arial Narrow"/>
                <w:b/>
                <w:sz w:val="16"/>
                <w:szCs w:val="16"/>
              </w:rPr>
              <w:t>OPROGRAMOWANIE EDUKACYJNE DO PRACOWNI GEOGRAFICZNO-BIOLOGICZNEJ W SZKOLE PODSTAWOWEJ IM. ZAWISZY CZARNEGO W WAŚNIEWIE-GRABOWIE</w:t>
            </w:r>
          </w:p>
        </w:tc>
      </w:tr>
      <w:tr w:rsidR="005D3AA0" w:rsidRPr="00CF27DC" w14:paraId="6B14DE90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1F8D05B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0020630C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75846D9E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746E3152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426706CF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057CFBF5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26DAA7CB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2D63DCA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01656306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AAB29BC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336CC8A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z modelami 3D</w:t>
            </w:r>
          </w:p>
        </w:tc>
        <w:tc>
          <w:tcPr>
            <w:tcW w:w="686" w:type="dxa"/>
            <w:vAlign w:val="center"/>
          </w:tcPr>
          <w:p w14:paraId="6F5B2AE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788BCA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3BA0E1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3BB3D6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12F895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7B477D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AC8F449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99490D8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43857E6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Wirtualne laboratorium przyrodnicze BIOLOGIA</w:t>
            </w:r>
          </w:p>
        </w:tc>
        <w:tc>
          <w:tcPr>
            <w:tcW w:w="686" w:type="dxa"/>
            <w:vAlign w:val="center"/>
          </w:tcPr>
          <w:p w14:paraId="734E3D0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B87538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19C987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F92FEE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54AAC2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CBC31A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744C5F0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A506598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956403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do nauki BIOLOGII 1</w:t>
            </w:r>
          </w:p>
        </w:tc>
        <w:tc>
          <w:tcPr>
            <w:tcW w:w="686" w:type="dxa"/>
            <w:vAlign w:val="center"/>
          </w:tcPr>
          <w:p w14:paraId="2CEAB9E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3EA9BA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A62FDA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2A91C1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CA8BD2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06D96F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52D52BB4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46A63FA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08A34D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do nauki  BIOLOGII 2</w:t>
            </w:r>
          </w:p>
        </w:tc>
        <w:tc>
          <w:tcPr>
            <w:tcW w:w="686" w:type="dxa"/>
            <w:vAlign w:val="center"/>
          </w:tcPr>
          <w:p w14:paraId="011A708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6E5BC31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157E6E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4411A7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0A1CB3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9FE7B8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3637F078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6FA6D6F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0451B6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Interaktywne plansze przyrodnicze BIOLOGIA</w:t>
            </w:r>
          </w:p>
        </w:tc>
        <w:tc>
          <w:tcPr>
            <w:tcW w:w="686" w:type="dxa"/>
            <w:vAlign w:val="center"/>
          </w:tcPr>
          <w:p w14:paraId="5638533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9DC81C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B6B764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4A44F9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E8F161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250862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B1B5A3F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B110510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6FBE5A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Wirtualne laboratorium przyrodnicze GEOGRAFIA</w:t>
            </w:r>
          </w:p>
        </w:tc>
        <w:tc>
          <w:tcPr>
            <w:tcW w:w="686" w:type="dxa"/>
            <w:vAlign w:val="center"/>
          </w:tcPr>
          <w:p w14:paraId="38A5B29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7C07DC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EA5327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28E323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429FF5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A347FE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4C00CE0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361E57F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DAE255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do nauki GEOGRAFII</w:t>
            </w:r>
          </w:p>
        </w:tc>
        <w:tc>
          <w:tcPr>
            <w:tcW w:w="686" w:type="dxa"/>
            <w:vAlign w:val="center"/>
          </w:tcPr>
          <w:p w14:paraId="4CDB12C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B6D5C7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D808C0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788EA1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A8976C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69F9FB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33373AF8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76BAA079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0AB3D8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Interaktywne plansze przyrodnicze GEOGRAFIA</w:t>
            </w:r>
          </w:p>
        </w:tc>
        <w:tc>
          <w:tcPr>
            <w:tcW w:w="686" w:type="dxa"/>
            <w:vAlign w:val="center"/>
          </w:tcPr>
          <w:p w14:paraId="7463B8A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0AFFEC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ACE6BA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C05424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0CBAE3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0E7AF2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69D2EF2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68DE00BA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7CEC81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 xml:space="preserve">Oprogramowanie – multimedialny atlas do przyrody </w:t>
            </w:r>
            <w:r w:rsidRPr="00FD1057">
              <w:rPr>
                <w:rFonts w:ascii="Arial Narrow" w:hAnsi="Arial Narrow" w:cstheme="minorHAnsi"/>
                <w:sz w:val="16"/>
                <w:szCs w:val="16"/>
              </w:rPr>
              <w:noBreakHyphen/>
              <w:t xml:space="preserve"> Polska i przyroda</w:t>
            </w:r>
          </w:p>
        </w:tc>
        <w:tc>
          <w:tcPr>
            <w:tcW w:w="686" w:type="dxa"/>
            <w:vAlign w:val="center"/>
          </w:tcPr>
          <w:p w14:paraId="42DF297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646B7E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2094A6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977D0B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48FF0E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11891C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9725AA0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71EE7D6" w14:textId="77777777" w:rsidR="005D3AA0" w:rsidRPr="00FD1057" w:rsidRDefault="005D3AA0" w:rsidP="00B9627C">
            <w:pPr>
              <w:pStyle w:val="Akapitzlist"/>
              <w:numPr>
                <w:ilvl w:val="0"/>
                <w:numId w:val="16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37B0C22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 xml:space="preserve">Oprogramowanie – multimedialny atlas do przyrody </w:t>
            </w:r>
            <w:r w:rsidRPr="00FD1057">
              <w:rPr>
                <w:rFonts w:ascii="Arial Narrow" w:hAnsi="Arial Narrow" w:cstheme="minorHAnsi"/>
                <w:sz w:val="16"/>
                <w:szCs w:val="16"/>
              </w:rPr>
              <w:noBreakHyphen/>
              <w:t xml:space="preserve"> Świat i kontynenty</w:t>
            </w:r>
          </w:p>
        </w:tc>
        <w:tc>
          <w:tcPr>
            <w:tcW w:w="686" w:type="dxa"/>
            <w:vAlign w:val="center"/>
          </w:tcPr>
          <w:p w14:paraId="1314271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72D1CB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8B34D2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1A3C59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2E0AF7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0B922A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76A185A4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530B615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sz w:val="16"/>
                <w:szCs w:val="16"/>
              </w:rPr>
              <w:t>OPROGRAMOWANIE EDUKACYJNE DO PRACOWNI FIZYCZNO-CHEMICZNEJ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sz w:val="16"/>
                <w:szCs w:val="16"/>
              </w:rPr>
              <w:t xml:space="preserve">W SZKOLE PODSTAWOWEJ IM. ZAWISZY CZARNEGO W </w:t>
            </w:r>
            <w:r>
              <w:rPr>
                <w:rFonts w:ascii="Arial Narrow" w:hAnsi="Arial Narrow"/>
                <w:b/>
                <w:sz w:val="16"/>
                <w:szCs w:val="16"/>
              </w:rPr>
              <w:t> </w:t>
            </w:r>
            <w:r w:rsidRPr="00DB0A17">
              <w:rPr>
                <w:rFonts w:ascii="Arial Narrow" w:hAnsi="Arial Narrow"/>
                <w:b/>
                <w:sz w:val="16"/>
                <w:szCs w:val="16"/>
              </w:rPr>
              <w:t>WAŚNIEWIE-GRABOWIE</w:t>
            </w:r>
          </w:p>
        </w:tc>
      </w:tr>
      <w:tr w:rsidR="005D3AA0" w:rsidRPr="00CF27DC" w14:paraId="05601809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2D90D24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27DF9E4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48C7AAE9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2EF4916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777BC1D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61C81445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53BE79B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4D4FB1A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4614C543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286D11C" w14:textId="77777777" w:rsidR="005D3AA0" w:rsidRPr="00FD1057" w:rsidRDefault="005D3AA0" w:rsidP="00B9627C">
            <w:pPr>
              <w:pStyle w:val="Akapitzlist"/>
              <w:numPr>
                <w:ilvl w:val="0"/>
                <w:numId w:val="17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910EFB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z modelami 3D</w:t>
            </w:r>
          </w:p>
        </w:tc>
        <w:tc>
          <w:tcPr>
            <w:tcW w:w="686" w:type="dxa"/>
            <w:vAlign w:val="center"/>
          </w:tcPr>
          <w:p w14:paraId="39C949C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7A20FCC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E8E978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F577D6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A72486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D4FB66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7387E1B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5E07841" w14:textId="77777777" w:rsidR="005D3AA0" w:rsidRPr="00FD1057" w:rsidRDefault="005D3AA0" w:rsidP="00B9627C">
            <w:pPr>
              <w:pStyle w:val="Akapitzlist"/>
              <w:numPr>
                <w:ilvl w:val="0"/>
                <w:numId w:val="17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F72121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-Wirtualne laboratorium Przyrodnicze CHEMIA</w:t>
            </w:r>
          </w:p>
        </w:tc>
        <w:tc>
          <w:tcPr>
            <w:tcW w:w="686" w:type="dxa"/>
            <w:vAlign w:val="center"/>
          </w:tcPr>
          <w:p w14:paraId="462C798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33E4DD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83BF96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FDAEFC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D2CA02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4088DE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92DE219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D4AAB92" w14:textId="77777777" w:rsidR="005D3AA0" w:rsidRPr="00FD1057" w:rsidRDefault="005D3AA0" w:rsidP="00B9627C">
            <w:pPr>
              <w:pStyle w:val="Akapitzlist"/>
              <w:numPr>
                <w:ilvl w:val="0"/>
                <w:numId w:val="17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4A4F11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Oprogramowanie interaktywne z zadaniami - CHEMIA</w:t>
            </w:r>
          </w:p>
        </w:tc>
        <w:tc>
          <w:tcPr>
            <w:tcW w:w="686" w:type="dxa"/>
            <w:vAlign w:val="center"/>
          </w:tcPr>
          <w:p w14:paraId="16C2765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D41F5A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67963D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9F882C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DBDEB4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9F8CF1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00B74CF9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047C821" w14:textId="77777777" w:rsidR="005D3AA0" w:rsidRPr="00FD1057" w:rsidRDefault="005D3AA0" w:rsidP="00B9627C">
            <w:pPr>
              <w:pStyle w:val="Akapitzlist"/>
              <w:numPr>
                <w:ilvl w:val="0"/>
                <w:numId w:val="17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CD554C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Interaktywne plansze przyrodnicze CHEMIA</w:t>
            </w:r>
          </w:p>
        </w:tc>
        <w:tc>
          <w:tcPr>
            <w:tcW w:w="686" w:type="dxa"/>
            <w:vAlign w:val="center"/>
          </w:tcPr>
          <w:p w14:paraId="7F23533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93CD1F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D50520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D682AE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0423DF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8506EC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93F2460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3109D2A" w14:textId="77777777" w:rsidR="005D3AA0" w:rsidRPr="00FD1057" w:rsidRDefault="005D3AA0" w:rsidP="00B9627C">
            <w:pPr>
              <w:pStyle w:val="Akapitzlist"/>
              <w:numPr>
                <w:ilvl w:val="0"/>
                <w:numId w:val="17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F6A0A4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Wirtualne laboratorium przyrodnicze FIZYKA</w:t>
            </w:r>
          </w:p>
        </w:tc>
        <w:tc>
          <w:tcPr>
            <w:tcW w:w="686" w:type="dxa"/>
            <w:vAlign w:val="center"/>
          </w:tcPr>
          <w:p w14:paraId="2219501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021B7F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89AD75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74329C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6A75C1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D8598A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387F3E6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663568F" w14:textId="77777777" w:rsidR="005D3AA0" w:rsidRPr="00FD1057" w:rsidRDefault="005D3AA0" w:rsidP="00B9627C">
            <w:pPr>
              <w:pStyle w:val="Akapitzlist"/>
              <w:numPr>
                <w:ilvl w:val="0"/>
                <w:numId w:val="17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BFC841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Oprogramowanie interaktywne z zadaniami - FIZYKA 1</w:t>
            </w:r>
          </w:p>
        </w:tc>
        <w:tc>
          <w:tcPr>
            <w:tcW w:w="686" w:type="dxa"/>
            <w:vAlign w:val="center"/>
          </w:tcPr>
          <w:p w14:paraId="41634B0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94236F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C4473E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91E752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080262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F44F56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03643F0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61A472EE" w14:textId="77777777" w:rsidR="005D3AA0" w:rsidRPr="00FD1057" w:rsidRDefault="005D3AA0" w:rsidP="00B9627C">
            <w:pPr>
              <w:pStyle w:val="Akapitzlist"/>
              <w:numPr>
                <w:ilvl w:val="0"/>
                <w:numId w:val="17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CD9ED0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Oprogramowanie interaktywne z zadaniami - FIZYKA 2</w:t>
            </w:r>
          </w:p>
        </w:tc>
        <w:tc>
          <w:tcPr>
            <w:tcW w:w="686" w:type="dxa"/>
            <w:vAlign w:val="center"/>
          </w:tcPr>
          <w:p w14:paraId="4F66F3D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BA5784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603978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2D8F32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7F5FD1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2FAF28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07A932D3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CD91871" w14:textId="77777777" w:rsidR="005D3AA0" w:rsidRPr="00FD1057" w:rsidRDefault="005D3AA0" w:rsidP="00B9627C">
            <w:pPr>
              <w:pStyle w:val="Akapitzlist"/>
              <w:numPr>
                <w:ilvl w:val="0"/>
                <w:numId w:val="17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F8B811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Oprogramowanie - Interaktywne plansze przyrodnicze - FIZYKA</w:t>
            </w:r>
          </w:p>
        </w:tc>
        <w:tc>
          <w:tcPr>
            <w:tcW w:w="686" w:type="dxa"/>
            <w:vAlign w:val="center"/>
          </w:tcPr>
          <w:p w14:paraId="75E51C1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7174518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669D0A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476CB0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C5760A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F24890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9840E44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59E3C85C" w14:textId="77777777" w:rsidR="00E439E8" w:rsidRPr="003219D7" w:rsidRDefault="00E439E8" w:rsidP="00E439E8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4D21ECBE" w14:textId="128A5441" w:rsidR="005D3AA0" w:rsidRPr="008364D8" w:rsidRDefault="00E439E8" w:rsidP="00E439E8">
            <w:pPr>
              <w:spacing w:before="120" w:after="40"/>
              <w:rPr>
                <w:rFonts w:ascii="Arial Narrow" w:hAnsi="Arial Narrow"/>
                <w:bCs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5D3AA0" w:rsidRPr="00CF27DC" w14:paraId="127833B0" w14:textId="77777777" w:rsidTr="00542B11">
        <w:trPr>
          <w:trHeight w:val="26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41BDB725" w14:textId="30B5FEAC" w:rsidR="00AD57A6" w:rsidRPr="00AD57A6" w:rsidRDefault="00AD57A6" w:rsidP="00B9627C">
            <w:pPr>
              <w:pStyle w:val="Tekstpodstawowywcity2"/>
              <w:numPr>
                <w:ilvl w:val="0"/>
                <w:numId w:val="30"/>
              </w:numPr>
              <w:spacing w:after="40"/>
              <w:ind w:left="340" w:hanging="340"/>
              <w:rPr>
                <w:rFonts w:ascii="Arial Narrow" w:hAnsi="Arial Narrow" w:cs="Segoe UI"/>
                <w:b/>
              </w:rPr>
            </w:pPr>
            <w:r w:rsidRPr="00AD57A6">
              <w:rPr>
                <w:rFonts w:ascii="Arial Narrow" w:hAnsi="Arial Narrow" w:cs="Segoe UI"/>
                <w:b/>
              </w:rPr>
              <w:t>OŚWIADCZENIA</w:t>
            </w:r>
          </w:p>
          <w:p w14:paraId="7B504580" w14:textId="2F6A598C" w:rsidR="003A1426" w:rsidRDefault="003A08AA" w:rsidP="00B9627C">
            <w:pPr>
              <w:pStyle w:val="Tekstpodstawowywcity2"/>
              <w:numPr>
                <w:ilvl w:val="0"/>
                <w:numId w:val="31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A08AA">
              <w:rPr>
                <w:rFonts w:ascii="Arial Narrow" w:hAnsi="Arial Narrow" w:cs="Segoe UI"/>
                <w:b/>
                <w:bCs/>
              </w:rPr>
              <w:t>oferuję realizację przedmiotu zamówienia w terminie …… dni, licząc od dnia udzielenia zamówienia (nie dłużej niż 30 dni, licząc od dnia udzielenie zamówienia) (termin realizacji zamówienia stanowi kryterium oceny ofert, o którym mowa w rozdziale XV ust. 3 SWZ)</w:t>
            </w:r>
            <w:r w:rsidR="00294A6E" w:rsidRPr="00294A6E">
              <w:rPr>
                <w:rFonts w:ascii="Arial Narrow" w:hAnsi="Arial Narrow" w:cs="Segoe UI"/>
                <w:b/>
                <w:bCs/>
              </w:rPr>
              <w:t>,</w:t>
            </w:r>
          </w:p>
          <w:p w14:paraId="512E6809" w14:textId="77777777" w:rsidR="005D3AA0" w:rsidRPr="005C52E6" w:rsidRDefault="005D3AA0" w:rsidP="00B9627C">
            <w:pPr>
              <w:pStyle w:val="Tekstpodstawowywcity2"/>
              <w:numPr>
                <w:ilvl w:val="0"/>
                <w:numId w:val="31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  <w:r w:rsidRPr="005C52E6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7C5A024C" w14:textId="77777777" w:rsidR="005D3AA0" w:rsidRDefault="005D3AA0" w:rsidP="00B9627C">
            <w:pPr>
              <w:pStyle w:val="Tekstpodstawowywcity2"/>
              <w:numPr>
                <w:ilvl w:val="0"/>
                <w:numId w:val="31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oferty,</w:t>
            </w:r>
          </w:p>
          <w:p w14:paraId="2417266E" w14:textId="77777777" w:rsidR="005D3AA0" w:rsidRPr="00FF5831" w:rsidRDefault="005D3AA0" w:rsidP="00B9627C">
            <w:pPr>
              <w:pStyle w:val="Tekstpodstawowywcity2"/>
              <w:numPr>
                <w:ilvl w:val="0"/>
                <w:numId w:val="31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272A1783" w14:textId="77777777" w:rsidR="005D3AA0" w:rsidRPr="008C5955" w:rsidRDefault="005D3AA0" w:rsidP="00B9627C">
            <w:pPr>
              <w:pStyle w:val="Tekstpodstawowywcity2"/>
              <w:numPr>
                <w:ilvl w:val="0"/>
                <w:numId w:val="31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14D4D65B" w14:textId="77777777" w:rsidR="005D3AA0" w:rsidRPr="008C5955" w:rsidRDefault="005D3AA0" w:rsidP="00B9627C">
            <w:pPr>
              <w:pStyle w:val="Tekstpodstawowywcity2"/>
              <w:widowControl/>
              <w:numPr>
                <w:ilvl w:val="0"/>
                <w:numId w:val="31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44302BC3" w14:textId="77777777" w:rsidR="005D3AA0" w:rsidRDefault="005D3AA0" w:rsidP="00B9627C">
            <w:pPr>
              <w:pStyle w:val="Tekstpodstawowywcity2"/>
              <w:widowControl/>
              <w:numPr>
                <w:ilvl w:val="0"/>
                <w:numId w:val="31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070BB55B" w14:textId="77777777" w:rsidR="005D3AA0" w:rsidRDefault="005D3AA0" w:rsidP="003A08AA">
            <w:pPr>
              <w:pStyle w:val="Akapitzlist"/>
              <w:numPr>
                <w:ilvl w:val="0"/>
                <w:numId w:val="31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67390B8B" w14:textId="77777777" w:rsidR="005D3AA0" w:rsidRDefault="005D3AA0" w:rsidP="00B9627C">
            <w:pPr>
              <w:pStyle w:val="Akapitzlist"/>
              <w:numPr>
                <w:ilvl w:val="0"/>
                <w:numId w:val="31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127CC923" w14:textId="77777777" w:rsidR="005D3AA0" w:rsidRDefault="005D3AA0" w:rsidP="00542B11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5D3AA0" w14:paraId="1CBA8BEA" w14:textId="77777777" w:rsidTr="00542B11">
              <w:tc>
                <w:tcPr>
                  <w:tcW w:w="2697" w:type="dxa"/>
                </w:tcPr>
                <w:p w14:paraId="583CFDEF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36E698D6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47820982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62B389CE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5D3AA0" w14:paraId="4CA55C0B" w14:textId="77777777" w:rsidTr="00542B11">
              <w:tc>
                <w:tcPr>
                  <w:tcW w:w="2697" w:type="dxa"/>
                </w:tcPr>
                <w:p w14:paraId="3B964EF3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105F89EF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3C3B5E81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7EC90263" w14:textId="77777777" w:rsidR="005D3AA0" w:rsidRPr="00AF1E58" w:rsidRDefault="005D3AA0" w:rsidP="00B9627C">
            <w:pPr>
              <w:pStyle w:val="Akapitzlist"/>
              <w:numPr>
                <w:ilvl w:val="0"/>
                <w:numId w:val="31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06D7B7E" w14:textId="77777777" w:rsidR="005D3AA0" w:rsidRDefault="005D3AA0" w:rsidP="00542B11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03273711" w14:textId="77777777" w:rsidR="005D3AA0" w:rsidRPr="00F175EB" w:rsidRDefault="005D3AA0" w:rsidP="00542B11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D3AA0" w:rsidRPr="00CF27DC" w14:paraId="77D83F69" w14:textId="77777777" w:rsidTr="00542B11">
        <w:trPr>
          <w:trHeight w:val="425"/>
          <w:jc w:val="center"/>
        </w:trPr>
        <w:tc>
          <w:tcPr>
            <w:tcW w:w="9209" w:type="dxa"/>
            <w:gridSpan w:val="8"/>
          </w:tcPr>
          <w:p w14:paraId="2863A1DE" w14:textId="77777777" w:rsidR="005D3AA0" w:rsidRPr="00CF27DC" w:rsidRDefault="005D3AA0" w:rsidP="00B9627C">
            <w:pPr>
              <w:pStyle w:val="Akapitzlist"/>
              <w:numPr>
                <w:ilvl w:val="0"/>
                <w:numId w:val="30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ZOBOWIĄZANIA W PRZYPADKU PRZYZNANIA ZAMÓWIENIA:</w:t>
            </w:r>
          </w:p>
          <w:p w14:paraId="11459250" w14:textId="69B3123E" w:rsidR="005D3AA0" w:rsidRDefault="005D3AA0" w:rsidP="00B9627C">
            <w:pPr>
              <w:numPr>
                <w:ilvl w:val="0"/>
                <w:numId w:val="3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E439E8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350ABBED" w14:textId="77777777" w:rsidR="005D3AA0" w:rsidRPr="00FE1A1D" w:rsidRDefault="005D3AA0" w:rsidP="00B9627C">
            <w:pPr>
              <w:numPr>
                <w:ilvl w:val="0"/>
                <w:numId w:val="3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5D3AA0" w:rsidRPr="00CF27DC" w14:paraId="6D84EA19" w14:textId="77777777" w:rsidTr="00542B11">
        <w:trPr>
          <w:trHeight w:val="1367"/>
          <w:jc w:val="center"/>
        </w:trPr>
        <w:tc>
          <w:tcPr>
            <w:tcW w:w="9209" w:type="dxa"/>
            <w:gridSpan w:val="8"/>
          </w:tcPr>
          <w:p w14:paraId="3E058C34" w14:textId="77777777" w:rsidR="005D3AA0" w:rsidRPr="00CF27DC" w:rsidRDefault="005D3AA0" w:rsidP="00B9627C">
            <w:pPr>
              <w:pStyle w:val="Akapitzlist"/>
              <w:numPr>
                <w:ilvl w:val="0"/>
                <w:numId w:val="30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75E07C15" w14:textId="77777777" w:rsidR="005D3AA0" w:rsidRPr="00CF27DC" w:rsidRDefault="005D3AA0" w:rsidP="00542B11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5D3AA0" w:rsidRPr="001F7038" w14:paraId="12547B7E" w14:textId="77777777" w:rsidTr="00542B11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40051FA0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1F9B097B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9C76AAF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5D3AA0" w:rsidRPr="001F7038" w14:paraId="7C5CDA90" w14:textId="77777777" w:rsidTr="00542B11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4E1241ED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2D7800EF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FC89083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1139B296" w14:textId="77777777" w:rsidR="005D3AA0" w:rsidRPr="00980057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5D3AA0" w:rsidRPr="00CF27DC" w14:paraId="00C23C51" w14:textId="77777777" w:rsidTr="00542B11">
        <w:trPr>
          <w:trHeight w:val="280"/>
          <w:jc w:val="center"/>
        </w:trPr>
        <w:tc>
          <w:tcPr>
            <w:tcW w:w="9209" w:type="dxa"/>
            <w:gridSpan w:val="8"/>
          </w:tcPr>
          <w:p w14:paraId="1F15B779" w14:textId="77777777" w:rsidR="005D3AA0" w:rsidRPr="00CF27DC" w:rsidRDefault="005D3AA0" w:rsidP="00B9627C">
            <w:pPr>
              <w:pStyle w:val="Akapitzlist"/>
              <w:numPr>
                <w:ilvl w:val="0"/>
                <w:numId w:val="30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1F2C5023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020B0484" w14:textId="77777777" w:rsidR="005D3AA0" w:rsidRDefault="005D3AA0" w:rsidP="00B9627C">
            <w:pPr>
              <w:numPr>
                <w:ilvl w:val="0"/>
                <w:numId w:val="33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BB8FF76" w14:textId="77777777" w:rsidR="005D3AA0" w:rsidRDefault="005D3AA0" w:rsidP="00B9627C">
            <w:pPr>
              <w:numPr>
                <w:ilvl w:val="0"/>
                <w:numId w:val="33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32D44F7" w14:textId="77777777" w:rsidR="005D3AA0" w:rsidRDefault="005D3AA0" w:rsidP="00B9627C">
            <w:pPr>
              <w:numPr>
                <w:ilvl w:val="0"/>
                <w:numId w:val="33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ABB5BEB" w14:textId="77777777" w:rsidR="005D3AA0" w:rsidRPr="00CF27DC" w:rsidRDefault="005D3AA0" w:rsidP="00542B11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  <w:tr w:rsidR="005D3AA0" w:rsidRPr="00CF27DC" w14:paraId="274B3C2F" w14:textId="77777777" w:rsidTr="00542B11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17F4D991" w14:textId="3D1FDF1E" w:rsidR="005D3AA0" w:rsidRPr="00CF27DC" w:rsidRDefault="005D3AA0" w:rsidP="00542B11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>r 1</w:t>
            </w:r>
            <w:r w:rsidR="001D068B">
              <w:rPr>
                <w:rFonts w:ascii="Arial Narrow" w:hAnsi="Arial Narrow" w:cs="Segoe UI"/>
                <w:b/>
              </w:rPr>
              <w:t>.4</w:t>
            </w:r>
            <w:r w:rsidRPr="00CF27DC">
              <w:rPr>
                <w:rFonts w:ascii="Arial Narrow" w:hAnsi="Arial Narrow" w:cs="Segoe UI"/>
                <w:b/>
              </w:rPr>
              <w:t xml:space="preserve">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5D3AA0" w:rsidRPr="00CF27DC" w14:paraId="0E0499AB" w14:textId="77777777" w:rsidTr="00542B11">
        <w:trPr>
          <w:trHeight w:val="4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50ACDF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5D3AA0" w:rsidRPr="00CF27DC" w14:paraId="75D0FE81" w14:textId="77777777" w:rsidTr="00542B11">
        <w:trPr>
          <w:trHeight w:val="2396"/>
          <w:jc w:val="center"/>
        </w:trPr>
        <w:tc>
          <w:tcPr>
            <w:tcW w:w="9209" w:type="dxa"/>
            <w:gridSpan w:val="8"/>
            <w:shd w:val="clear" w:color="auto" w:fill="auto"/>
            <w:vAlign w:val="center"/>
          </w:tcPr>
          <w:p w14:paraId="6187E081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34BC9539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41B575D0" w14:textId="77777777" w:rsidR="005D3AA0" w:rsidRPr="00A84BF8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697578B0" w14:textId="77777777" w:rsidR="005D3AA0" w:rsidRPr="00A84BF8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5AA3E6C1" w14:textId="77777777" w:rsidR="005D3AA0" w:rsidRPr="00CF27DC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5CD86CC1" w14:textId="2583FB5D" w:rsidR="005D3AA0" w:rsidRPr="00437C86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4A4870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4A4870" w:rsidRPr="004A4870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atlasów i wydawnictw do pracowni geograficzno-biologicznych oraz fizyczno-chemicznych do szkół podstawowych na terenie Gminy Janowiec Kościelny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 – część N</w:t>
            </w:r>
            <w:r w:rsidR="005419DC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r 4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zamówienia</w:t>
            </w:r>
          </w:p>
        </w:tc>
      </w:tr>
      <w:tr w:rsidR="005D3AA0" w:rsidRPr="00CF27DC" w14:paraId="7EE34B99" w14:textId="77777777" w:rsidTr="00542B11">
        <w:trPr>
          <w:trHeight w:val="1502"/>
          <w:jc w:val="center"/>
        </w:trPr>
        <w:tc>
          <w:tcPr>
            <w:tcW w:w="9209" w:type="dxa"/>
            <w:gridSpan w:val="8"/>
          </w:tcPr>
          <w:p w14:paraId="6DC08542" w14:textId="77777777" w:rsidR="005D3AA0" w:rsidRPr="00CF27DC" w:rsidRDefault="005D3AA0" w:rsidP="00B9627C">
            <w:pPr>
              <w:pStyle w:val="Akapitzlist"/>
              <w:numPr>
                <w:ilvl w:val="0"/>
                <w:numId w:val="3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DC5327C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612E7C1D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4F5C3FCC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21085818" w14:textId="77777777" w:rsidR="005D3AA0" w:rsidRPr="000C68B4" w:rsidRDefault="005D3AA0" w:rsidP="00542B11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5828422C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7F6755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01ABD716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38672B1A" w14:textId="77777777" w:rsidR="005D3AA0" w:rsidRPr="0005399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68ED628E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5EAD7D2" w14:textId="77777777" w:rsidR="005D3AA0" w:rsidRPr="00057205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4D668541" w14:textId="77777777" w:rsidR="005D3AA0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7112F317" w14:textId="77777777" w:rsidR="005D3AA0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7F04A972" w14:textId="77777777" w:rsidR="005D3AA0" w:rsidRDefault="003A08AA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19683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>mikroprzedsiębiorstwo</w:t>
            </w:r>
            <w:r w:rsidR="005D3AA0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410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17494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8028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152459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r w:rsidR="005D3AA0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3338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inny rodzaj: </w:t>
            </w:r>
            <w:r w:rsidR="005D3AA0">
              <w:rPr>
                <w:rFonts w:ascii="Arial Narrow" w:hAnsi="Arial Narrow" w:cs="Segoe UI"/>
              </w:rPr>
              <w:t>………………... (podać jaki)</w:t>
            </w:r>
          </w:p>
          <w:p w14:paraId="70E5706C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2D16E2BC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620517BE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786CBEDE" w14:textId="77777777" w:rsidR="005D3AA0" w:rsidRPr="00CF27DC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5D3AA0" w:rsidRPr="00CF27DC" w14:paraId="5C0A6DB8" w14:textId="77777777" w:rsidTr="00542B11">
        <w:trPr>
          <w:trHeight w:val="391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0D81DA5" w14:textId="77777777" w:rsidR="005D3AA0" w:rsidRPr="00E172D7" w:rsidRDefault="005D3AA0" w:rsidP="00B9627C">
            <w:pPr>
              <w:numPr>
                <w:ilvl w:val="0"/>
                <w:numId w:val="34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2DF646E4" w14:textId="28567C82" w:rsidR="005D3AA0" w:rsidRPr="00512ED8" w:rsidRDefault="005D3AA0" w:rsidP="00542B11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DD77A8">
              <w:rPr>
                <w:rFonts w:ascii="Arial Narrow" w:hAnsi="Arial Narrow" w:cs="Segoe UI"/>
                <w:szCs w:val="20"/>
              </w:rPr>
              <w:t>„</w:t>
            </w:r>
            <w:r w:rsidR="00DD77A8" w:rsidRPr="00DD77A8">
              <w:rPr>
                <w:rFonts w:ascii="Arial Narrow" w:hAnsi="Arial Narrow" w:cs="Segoe UI"/>
                <w:bCs/>
                <w:szCs w:val="20"/>
                <w:lang w:bidi="pl-PL"/>
              </w:rPr>
              <w:t>Dostawa atlasów i wydawnictw do pracowni geograficzno-biologicznych oraz fizyczno-chemicznych do szkół podstawowych na terenie Gminy Janowiec Kościelny</w:t>
            </w:r>
            <w:r w:rsidRPr="00DD77A8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  <w:r>
              <w:rPr>
                <w:rFonts w:ascii="Arial Narrow" w:hAnsi="Arial Narrow" w:cs="Segoe UI"/>
                <w:bCs/>
                <w:szCs w:val="20"/>
                <w:lang w:bidi="pl-PL"/>
              </w:rPr>
              <w:t xml:space="preserve"> – część N</w:t>
            </w:r>
            <w:r w:rsidR="002C1DF2">
              <w:rPr>
                <w:rFonts w:ascii="Arial Narrow" w:hAnsi="Arial Narrow" w:cs="Segoe UI"/>
                <w:bCs/>
                <w:szCs w:val="20"/>
                <w:lang w:bidi="pl-PL"/>
              </w:rPr>
              <w:t>r 4</w:t>
            </w:r>
            <w:r>
              <w:rPr>
                <w:rFonts w:ascii="Arial Narrow" w:hAnsi="Arial Narrow" w:cs="Segoe UI"/>
                <w:bCs/>
                <w:szCs w:val="20"/>
                <w:lang w:bidi="pl-PL"/>
              </w:rPr>
              <w:t xml:space="preserve"> zamówienia</w:t>
            </w:r>
          </w:p>
        </w:tc>
      </w:tr>
      <w:tr w:rsidR="005D3AA0" w:rsidRPr="00CF27DC" w14:paraId="2CE9AC54" w14:textId="77777777" w:rsidTr="00542B11">
        <w:trPr>
          <w:trHeight w:val="633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17202455" w14:textId="77777777" w:rsidR="005D3AA0" w:rsidRPr="000B45CE" w:rsidRDefault="005D3AA0" w:rsidP="00B9627C">
            <w:pPr>
              <w:numPr>
                <w:ilvl w:val="0"/>
                <w:numId w:val="3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471E875A" w14:textId="77777777" w:rsidR="005D3AA0" w:rsidRPr="000B45CE" w:rsidRDefault="005D3AA0" w:rsidP="00542B11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5D3AA0" w:rsidRPr="000B45CE" w14:paraId="701A718F" w14:textId="77777777" w:rsidTr="00542B11">
              <w:trPr>
                <w:trHeight w:val="684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793B638E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66732F2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5D3AA0" w:rsidRPr="000B45CE" w14:paraId="5D728546" w14:textId="77777777" w:rsidTr="00542B11">
              <w:trPr>
                <w:trHeight w:val="408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418380B2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6CED0F58" w14:textId="77777777" w:rsidR="005D3AA0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5D3AA0" w:rsidRPr="000B45CE" w14:paraId="2237CA8F" w14:textId="77777777" w:rsidTr="00542B11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0D6FB443" w14:textId="77777777" w:rsidR="005D3AA0" w:rsidRPr="0006133B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 wartość podatku VAT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1631C0D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VAT**</w:t>
                  </w:r>
                </w:p>
              </w:tc>
            </w:tr>
            <w:tr w:rsidR="005D3AA0" w:rsidRPr="000B45CE" w14:paraId="711D39E9" w14:textId="77777777" w:rsidTr="00542B11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1628D64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4CD70D12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5D3AA0" w:rsidRPr="000B45CE" w14:paraId="025259D7" w14:textId="77777777" w:rsidTr="00542B11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09439FB3" w14:textId="77777777" w:rsidR="005D3AA0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zgodnie z poniższą kalkulacją szczegółową:</w:t>
                  </w:r>
                </w:p>
              </w:tc>
            </w:tr>
          </w:tbl>
          <w:p w14:paraId="2C4D4F58" w14:textId="77777777" w:rsidR="005D3AA0" w:rsidRPr="00DE2DFE" w:rsidRDefault="005D3AA0" w:rsidP="00542B11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5D3AA0" w:rsidRPr="00CF27DC" w14:paraId="107CDB08" w14:textId="77777777" w:rsidTr="00542B11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414F0B9A" w14:textId="77777777" w:rsidR="005D3AA0" w:rsidRPr="000B45CE" w:rsidRDefault="005D3AA0" w:rsidP="00542B11">
            <w:pPr>
              <w:keepNext/>
              <w:keepLines/>
              <w:spacing w:before="12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Szczegółowa kalkulacja:</w:t>
            </w:r>
          </w:p>
        </w:tc>
      </w:tr>
      <w:tr w:rsidR="005D3AA0" w:rsidRPr="00CF27DC" w14:paraId="0281D39B" w14:textId="77777777" w:rsidTr="00542B11">
        <w:trPr>
          <w:trHeight w:val="300"/>
          <w:jc w:val="center"/>
        </w:trPr>
        <w:tc>
          <w:tcPr>
            <w:tcW w:w="9209" w:type="dxa"/>
            <w:gridSpan w:val="8"/>
            <w:vAlign w:val="center"/>
          </w:tcPr>
          <w:p w14:paraId="20EB6B5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ATLASY I WYDAWNICTWA DO PRACOWNI GEOGRAFICZNO-BIOLOGICZNEJ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W SZKOLE PODSTAWOWEJ IM. JANA PAWŁA II W JANOWCU KOŚCIELNYM</w:t>
            </w:r>
          </w:p>
        </w:tc>
      </w:tr>
      <w:tr w:rsidR="005D3AA0" w:rsidRPr="00CF27DC" w14:paraId="32D44EA1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499FA37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0C4F1B59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51D8ED4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0A130B92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17AF868E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43C9B70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2C7E446E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03140A1B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227AAA57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5D93F66" w14:textId="77777777" w:rsidR="005D3AA0" w:rsidRPr="00FD1057" w:rsidRDefault="005D3AA0" w:rsidP="00B9627C">
            <w:pPr>
              <w:pStyle w:val="Akapitzlist"/>
              <w:numPr>
                <w:ilvl w:val="0"/>
                <w:numId w:val="18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4A61EC6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Atlas - Wybrane gatunki chronionych roślin i grzybów</w:t>
            </w:r>
          </w:p>
        </w:tc>
        <w:tc>
          <w:tcPr>
            <w:tcW w:w="686" w:type="dxa"/>
            <w:vAlign w:val="center"/>
          </w:tcPr>
          <w:p w14:paraId="29B79FD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047B9BD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516BC2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43C383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544B9D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899771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91876D7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6E57E2E" w14:textId="77777777" w:rsidR="005D3AA0" w:rsidRPr="00FD1057" w:rsidRDefault="005D3AA0" w:rsidP="00B9627C">
            <w:pPr>
              <w:pStyle w:val="Akapitzlist"/>
              <w:numPr>
                <w:ilvl w:val="0"/>
                <w:numId w:val="18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3D269BD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Atlas - Wybrane gatunki chronionych zwierząt</w:t>
            </w:r>
          </w:p>
        </w:tc>
        <w:tc>
          <w:tcPr>
            <w:tcW w:w="686" w:type="dxa"/>
            <w:vAlign w:val="center"/>
          </w:tcPr>
          <w:p w14:paraId="0D35DEA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66AC5C9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D68696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9A0E49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C6D7F9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FC4B9C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1DF5038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A93E4A2" w14:textId="77777777" w:rsidR="005D3AA0" w:rsidRPr="00FD1057" w:rsidRDefault="005D3AA0" w:rsidP="00B9627C">
            <w:pPr>
              <w:pStyle w:val="Akapitzlist"/>
              <w:numPr>
                <w:ilvl w:val="0"/>
                <w:numId w:val="18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6B6DC1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Atlas anatomiczny</w:t>
            </w:r>
          </w:p>
        </w:tc>
        <w:tc>
          <w:tcPr>
            <w:tcW w:w="686" w:type="dxa"/>
            <w:vAlign w:val="center"/>
          </w:tcPr>
          <w:p w14:paraId="3027266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68F8ACB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706888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0B1592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EB6BF8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3DF8AD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01378B38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F1571FF" w14:textId="77777777" w:rsidR="005D3AA0" w:rsidRPr="00FD1057" w:rsidRDefault="005D3AA0" w:rsidP="00B9627C">
            <w:pPr>
              <w:pStyle w:val="Akapitzlist"/>
              <w:numPr>
                <w:ilvl w:val="0"/>
                <w:numId w:val="18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4C334E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Atlas geograficzny</w:t>
            </w:r>
          </w:p>
        </w:tc>
        <w:tc>
          <w:tcPr>
            <w:tcW w:w="686" w:type="dxa"/>
            <w:vAlign w:val="center"/>
          </w:tcPr>
          <w:p w14:paraId="4FD25A8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53E73B7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8E02E7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B62C7C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797A4A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F94F99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DB0A17" w14:paraId="3FAB7A41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4AE49EC3" w14:textId="77777777" w:rsidR="005D3AA0" w:rsidRPr="0038421A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sz w:val="16"/>
                <w:szCs w:val="16"/>
              </w:rPr>
              <w:t>ATLASY I WYDAWNICTWA DO PRACOWNI FIZYCZNO-CHEMICZNEJ W SZKOLE PODSTAWOWEJ IM. JANA PAWŁA II W JANOWCU KOŚCIELNYM</w:t>
            </w:r>
          </w:p>
        </w:tc>
      </w:tr>
      <w:tr w:rsidR="005D3AA0" w:rsidRPr="00CF27DC" w14:paraId="050C6E6F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307DE5A2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68DF3F6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57906487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596D708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5682AA95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6DD6F12A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69EECCB2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092FACFF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7C1A119A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8F549DA" w14:textId="77777777" w:rsidR="005D3AA0" w:rsidRPr="00FD1057" w:rsidRDefault="005D3AA0" w:rsidP="00B9627C">
            <w:pPr>
              <w:pStyle w:val="Akapitzlist"/>
              <w:numPr>
                <w:ilvl w:val="0"/>
                <w:numId w:val="19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051F0C8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Chemia - Zbiór zadań dla klasy 7-8</w:t>
            </w:r>
          </w:p>
        </w:tc>
        <w:tc>
          <w:tcPr>
            <w:tcW w:w="686" w:type="dxa"/>
            <w:vAlign w:val="center"/>
          </w:tcPr>
          <w:p w14:paraId="132FA8A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2666B95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4DE0CC7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410E23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56C37B4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45C183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37AC7B4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F224B6B" w14:textId="77777777" w:rsidR="005D3AA0" w:rsidRPr="00FD1057" w:rsidRDefault="005D3AA0" w:rsidP="00B9627C">
            <w:pPr>
              <w:pStyle w:val="Akapitzlist"/>
              <w:numPr>
                <w:ilvl w:val="0"/>
                <w:numId w:val="19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31B3EEC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Fizyka - Zbiór zadań dla klasy 7-8</w:t>
            </w:r>
          </w:p>
        </w:tc>
        <w:tc>
          <w:tcPr>
            <w:tcW w:w="686" w:type="dxa"/>
            <w:vAlign w:val="center"/>
          </w:tcPr>
          <w:p w14:paraId="5EDB6CB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22E71D2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7550A4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477FB5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9F31A1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E3DC9F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56DB0106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384C014F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DB0A17">
              <w:rPr>
                <w:rFonts w:ascii="Arial Narrow" w:hAnsi="Arial Narrow"/>
                <w:b/>
                <w:szCs w:val="20"/>
              </w:rPr>
              <w:t>ATLASY I WYDAWNICTWA DO PRACOWNI GEOGRAFICZNO-BIOLOGICZNEJ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DB0A17">
              <w:rPr>
                <w:rFonts w:ascii="Arial Narrow" w:hAnsi="Arial Narrow"/>
                <w:b/>
                <w:szCs w:val="20"/>
              </w:rPr>
              <w:t xml:space="preserve">W SZKOLE PODSTAWOWEJ IM. </w:t>
            </w:r>
            <w:r>
              <w:rPr>
                <w:rFonts w:ascii="Arial Narrow" w:hAnsi="Arial Narrow"/>
                <w:b/>
                <w:szCs w:val="20"/>
              </w:rPr>
              <w:t> </w:t>
            </w:r>
            <w:r w:rsidRPr="00DB0A17">
              <w:rPr>
                <w:rFonts w:ascii="Arial Narrow" w:hAnsi="Arial Narrow"/>
                <w:b/>
                <w:szCs w:val="20"/>
              </w:rPr>
              <w:t>ZAWISZY CZARNEGO W WAŚNIEWIE-GRABOWIE</w:t>
            </w:r>
          </w:p>
        </w:tc>
      </w:tr>
      <w:tr w:rsidR="005D3AA0" w:rsidRPr="00CF27DC" w14:paraId="39297DAA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2AC32E67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1CD7FC7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24FDFD6F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3EF063B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272F3064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586020E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7ADC1191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679ACFF9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10E3102A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7C6C66B" w14:textId="77777777" w:rsidR="005D3AA0" w:rsidRPr="00FD1057" w:rsidRDefault="005D3AA0" w:rsidP="00B9627C">
            <w:pPr>
              <w:pStyle w:val="Akapitzlist"/>
              <w:numPr>
                <w:ilvl w:val="0"/>
                <w:numId w:val="20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FB69A4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Atlas - Wybrane gatunki chronionych roślin i grzybów</w:t>
            </w:r>
          </w:p>
        </w:tc>
        <w:tc>
          <w:tcPr>
            <w:tcW w:w="686" w:type="dxa"/>
            <w:vAlign w:val="center"/>
          </w:tcPr>
          <w:p w14:paraId="4B4AC5A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0E8E7D2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B640BF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82B276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A93176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7F659E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EB116F2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71EFE5A9" w14:textId="77777777" w:rsidR="005D3AA0" w:rsidRPr="00FD1057" w:rsidRDefault="005D3AA0" w:rsidP="00B9627C">
            <w:pPr>
              <w:pStyle w:val="Akapitzlist"/>
              <w:numPr>
                <w:ilvl w:val="0"/>
                <w:numId w:val="20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B4A6C6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Atlas - Wybrane gatunki chronionych zwierząt</w:t>
            </w:r>
          </w:p>
        </w:tc>
        <w:tc>
          <w:tcPr>
            <w:tcW w:w="686" w:type="dxa"/>
            <w:vAlign w:val="center"/>
          </w:tcPr>
          <w:p w14:paraId="112D3D0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0F8B035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30B291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E34626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AB0A7D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624D94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7DE62B9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ACA0FB0" w14:textId="77777777" w:rsidR="005D3AA0" w:rsidRPr="00FD1057" w:rsidRDefault="005D3AA0" w:rsidP="00B9627C">
            <w:pPr>
              <w:pStyle w:val="Akapitzlist"/>
              <w:numPr>
                <w:ilvl w:val="0"/>
                <w:numId w:val="20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4C8C19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Atlas anatomiczny</w:t>
            </w:r>
          </w:p>
        </w:tc>
        <w:tc>
          <w:tcPr>
            <w:tcW w:w="686" w:type="dxa"/>
            <w:vAlign w:val="center"/>
          </w:tcPr>
          <w:p w14:paraId="74B83C0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5AE31DB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5F82BE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2CBA2E9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D9B1F1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30592D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071E32A1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97E2448" w14:textId="77777777" w:rsidR="005D3AA0" w:rsidRPr="00FD1057" w:rsidRDefault="005D3AA0" w:rsidP="00B9627C">
            <w:pPr>
              <w:pStyle w:val="Akapitzlist"/>
              <w:numPr>
                <w:ilvl w:val="0"/>
                <w:numId w:val="20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3742A62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Atlas geograficzny</w:t>
            </w:r>
          </w:p>
        </w:tc>
        <w:tc>
          <w:tcPr>
            <w:tcW w:w="686" w:type="dxa"/>
            <w:vAlign w:val="center"/>
          </w:tcPr>
          <w:p w14:paraId="12ED621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37D8D51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4747B5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3ABE50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47F5C5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5068B6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ECE7B0B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C88FFEA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sz w:val="16"/>
                <w:szCs w:val="16"/>
              </w:rPr>
              <w:t>ATLASY I WYDAWNICTWA DO PRACOWNI FIZYCZNO-CHEMICZNEJ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sz w:val="16"/>
                <w:szCs w:val="16"/>
              </w:rPr>
              <w:t>W SZKOLE PODSTAWOWEJ IM. ZAWISZY CZARNEGO W WAŚNIEWIE-GRABOWIE</w:t>
            </w:r>
          </w:p>
        </w:tc>
      </w:tr>
      <w:tr w:rsidR="005D3AA0" w:rsidRPr="00CF27DC" w14:paraId="2D9A216A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72530FF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77984EB1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290FE61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61FB020E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758ABD0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6682D5F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44573A8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616CFFB1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7C99ED51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D009981" w14:textId="77777777" w:rsidR="005D3AA0" w:rsidRPr="00FD1057" w:rsidRDefault="005D3AA0" w:rsidP="00B9627C">
            <w:pPr>
              <w:pStyle w:val="Akapitzlist"/>
              <w:numPr>
                <w:ilvl w:val="0"/>
                <w:numId w:val="21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6B0DB3F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Chemia - Zbiór zadań dla klasy 7-8</w:t>
            </w:r>
          </w:p>
        </w:tc>
        <w:tc>
          <w:tcPr>
            <w:tcW w:w="686" w:type="dxa"/>
            <w:vAlign w:val="center"/>
          </w:tcPr>
          <w:p w14:paraId="07BDFD3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1EA83C2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718E38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50DDD52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947704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4ABC46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3D7F4F0C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3832373C" w14:textId="77777777" w:rsidR="005D3AA0" w:rsidRPr="00FD1057" w:rsidRDefault="005D3AA0" w:rsidP="00B9627C">
            <w:pPr>
              <w:pStyle w:val="Akapitzlist"/>
              <w:numPr>
                <w:ilvl w:val="0"/>
                <w:numId w:val="21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97DC78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Fizyka - Zbiór zadań dla klasy 7-8</w:t>
            </w:r>
          </w:p>
        </w:tc>
        <w:tc>
          <w:tcPr>
            <w:tcW w:w="686" w:type="dxa"/>
            <w:vAlign w:val="center"/>
          </w:tcPr>
          <w:p w14:paraId="695D1C0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</w:tcPr>
          <w:p w14:paraId="34090E3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A72128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53D2BF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76CB9C2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C32A20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2E947979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6DDC3B0A" w14:textId="77777777" w:rsidR="00542B11" w:rsidRPr="003219D7" w:rsidRDefault="00542B11" w:rsidP="00542B11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51366383" w14:textId="085301CA" w:rsidR="005D3AA0" w:rsidRPr="00542B11" w:rsidRDefault="00542B11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5D3AA0" w:rsidRPr="00CF27DC" w14:paraId="1E549A36" w14:textId="77777777" w:rsidTr="00542B11">
        <w:trPr>
          <w:trHeight w:val="26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0AAA7924" w14:textId="15C67462" w:rsidR="00C50F95" w:rsidRPr="00C50F95" w:rsidRDefault="00C50F95" w:rsidP="00B9627C">
            <w:pPr>
              <w:pStyle w:val="Tekstpodstawowywcity2"/>
              <w:numPr>
                <w:ilvl w:val="0"/>
                <w:numId w:val="34"/>
              </w:numPr>
              <w:spacing w:after="40"/>
              <w:ind w:left="340" w:hanging="340"/>
              <w:rPr>
                <w:rFonts w:ascii="Arial Narrow" w:hAnsi="Arial Narrow" w:cs="Segoe UI"/>
                <w:b/>
              </w:rPr>
            </w:pPr>
            <w:r w:rsidRPr="00C50F95">
              <w:rPr>
                <w:rFonts w:ascii="Arial Narrow" w:hAnsi="Arial Narrow" w:cs="Segoe UI"/>
                <w:b/>
              </w:rPr>
              <w:t>OŚWIADCZENIA:</w:t>
            </w:r>
          </w:p>
          <w:p w14:paraId="10272F7C" w14:textId="4CFE2D53" w:rsidR="00F7308A" w:rsidRDefault="003A08AA" w:rsidP="00B9627C">
            <w:pPr>
              <w:pStyle w:val="Tekstpodstawowywcity2"/>
              <w:numPr>
                <w:ilvl w:val="0"/>
                <w:numId w:val="35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A08AA">
              <w:rPr>
                <w:rFonts w:ascii="Arial Narrow" w:hAnsi="Arial Narrow"/>
                <w:b/>
                <w:bCs/>
                <w:szCs w:val="20"/>
              </w:rPr>
              <w:t>oferuję realizację przedmiotu zamówienia w terminie …… dni, licząc od dnia udzielenia zamówienia (nie dłużej niż 30 dni, licząc od dnia udzielenie zamówienia) (termin realizacji zamówienia stanowi kryterium oceny ofert, o którym mowa w rozdziale XV ust. 3 SWZ)</w:t>
            </w:r>
            <w:r w:rsidR="007C27E6" w:rsidRPr="007C27E6">
              <w:rPr>
                <w:rFonts w:ascii="Arial Narrow" w:hAnsi="Arial Narrow"/>
                <w:b/>
                <w:bCs/>
                <w:szCs w:val="20"/>
              </w:rPr>
              <w:t>,</w:t>
            </w:r>
          </w:p>
          <w:p w14:paraId="31103D6F" w14:textId="77777777" w:rsidR="005D3AA0" w:rsidRPr="005C52E6" w:rsidRDefault="005D3AA0" w:rsidP="00B9627C">
            <w:pPr>
              <w:pStyle w:val="Tekstpodstawowywcity2"/>
              <w:numPr>
                <w:ilvl w:val="0"/>
                <w:numId w:val="35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  <w:r w:rsidRPr="005C52E6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57118FE2" w14:textId="77777777" w:rsidR="005D3AA0" w:rsidRDefault="005D3AA0" w:rsidP="00B9627C">
            <w:pPr>
              <w:pStyle w:val="Tekstpodstawowywcity2"/>
              <w:numPr>
                <w:ilvl w:val="0"/>
                <w:numId w:val="35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oferty,</w:t>
            </w:r>
          </w:p>
          <w:p w14:paraId="57C9B2A8" w14:textId="77777777" w:rsidR="005D3AA0" w:rsidRPr="00FF5831" w:rsidRDefault="005D3AA0" w:rsidP="00B9627C">
            <w:pPr>
              <w:pStyle w:val="Tekstpodstawowywcity2"/>
              <w:numPr>
                <w:ilvl w:val="0"/>
                <w:numId w:val="35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6FD7C3E6" w14:textId="77777777" w:rsidR="005D3AA0" w:rsidRPr="008C5955" w:rsidRDefault="005D3AA0" w:rsidP="00B9627C">
            <w:pPr>
              <w:pStyle w:val="Tekstpodstawowywcity2"/>
              <w:numPr>
                <w:ilvl w:val="0"/>
                <w:numId w:val="35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834BD6" w14:textId="77777777" w:rsidR="005D3AA0" w:rsidRPr="008C5955" w:rsidRDefault="005D3AA0" w:rsidP="00B9627C">
            <w:pPr>
              <w:pStyle w:val="Tekstpodstawowywcity2"/>
              <w:widowControl/>
              <w:numPr>
                <w:ilvl w:val="0"/>
                <w:numId w:val="35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1F011F32" w14:textId="77777777" w:rsidR="005D3AA0" w:rsidRDefault="005D3AA0" w:rsidP="00B9627C">
            <w:pPr>
              <w:pStyle w:val="Tekstpodstawowywcity2"/>
              <w:widowControl/>
              <w:numPr>
                <w:ilvl w:val="0"/>
                <w:numId w:val="35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09167B76" w14:textId="77777777" w:rsidR="005D3AA0" w:rsidRDefault="005D3AA0" w:rsidP="00B9627C">
            <w:pPr>
              <w:pStyle w:val="Akapitzlist"/>
              <w:numPr>
                <w:ilvl w:val="0"/>
                <w:numId w:val="35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3E8B1D7B" w14:textId="77777777" w:rsidR="005D3AA0" w:rsidRDefault="005D3AA0" w:rsidP="00B9627C">
            <w:pPr>
              <w:pStyle w:val="Akapitzlist"/>
              <w:numPr>
                <w:ilvl w:val="0"/>
                <w:numId w:val="35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79F6D9B0" w14:textId="77777777" w:rsidR="005D3AA0" w:rsidRDefault="005D3AA0" w:rsidP="00542B11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5D3AA0" w14:paraId="4EA52323" w14:textId="77777777" w:rsidTr="00542B11">
              <w:tc>
                <w:tcPr>
                  <w:tcW w:w="2697" w:type="dxa"/>
                </w:tcPr>
                <w:p w14:paraId="0E0A2542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3644133E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6CA30930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45A46435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5D3AA0" w14:paraId="5992C75E" w14:textId="77777777" w:rsidTr="00542B11">
              <w:tc>
                <w:tcPr>
                  <w:tcW w:w="2697" w:type="dxa"/>
                </w:tcPr>
                <w:p w14:paraId="3041E669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6B3104D0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52928204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6EF73AE9" w14:textId="77777777" w:rsidR="005D3AA0" w:rsidRPr="00AF1E58" w:rsidRDefault="005D3AA0" w:rsidP="00B9627C">
            <w:pPr>
              <w:pStyle w:val="Akapitzlist"/>
              <w:numPr>
                <w:ilvl w:val="0"/>
                <w:numId w:val="35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D9BEDB7" w14:textId="77777777" w:rsidR="005D3AA0" w:rsidRDefault="005D3AA0" w:rsidP="00542B11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01FB3CB5" w14:textId="77777777" w:rsidR="005D3AA0" w:rsidRPr="00F175EB" w:rsidRDefault="005D3AA0" w:rsidP="00542B11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D3AA0" w:rsidRPr="00CF27DC" w14:paraId="7EB3A993" w14:textId="77777777" w:rsidTr="00542B11">
        <w:trPr>
          <w:trHeight w:val="425"/>
          <w:jc w:val="center"/>
        </w:trPr>
        <w:tc>
          <w:tcPr>
            <w:tcW w:w="9209" w:type="dxa"/>
            <w:gridSpan w:val="8"/>
          </w:tcPr>
          <w:p w14:paraId="2EACD4C6" w14:textId="77777777" w:rsidR="005D3AA0" w:rsidRPr="00CF27DC" w:rsidRDefault="005D3AA0" w:rsidP="00B9627C">
            <w:pPr>
              <w:pStyle w:val="Akapitzlist"/>
              <w:numPr>
                <w:ilvl w:val="0"/>
                <w:numId w:val="34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ZOBOWIĄZANIA W PRZYPADKU PRZYZNANIA ZAMÓWIENIA:</w:t>
            </w:r>
          </w:p>
          <w:p w14:paraId="376B8187" w14:textId="39304420" w:rsidR="005D3AA0" w:rsidRDefault="005D3AA0" w:rsidP="00B9627C">
            <w:pPr>
              <w:numPr>
                <w:ilvl w:val="0"/>
                <w:numId w:val="36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270CBB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3254EA77" w14:textId="77777777" w:rsidR="005D3AA0" w:rsidRPr="00FE1A1D" w:rsidRDefault="005D3AA0" w:rsidP="00B9627C">
            <w:pPr>
              <w:numPr>
                <w:ilvl w:val="0"/>
                <w:numId w:val="36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5D3AA0" w:rsidRPr="00CF27DC" w14:paraId="3C037A88" w14:textId="77777777" w:rsidTr="00542B11">
        <w:trPr>
          <w:trHeight w:val="1367"/>
          <w:jc w:val="center"/>
        </w:trPr>
        <w:tc>
          <w:tcPr>
            <w:tcW w:w="9209" w:type="dxa"/>
            <w:gridSpan w:val="8"/>
          </w:tcPr>
          <w:p w14:paraId="4D7D5E25" w14:textId="77777777" w:rsidR="005D3AA0" w:rsidRPr="00CF27DC" w:rsidRDefault="005D3AA0" w:rsidP="00B9627C">
            <w:pPr>
              <w:pStyle w:val="Akapitzlist"/>
              <w:numPr>
                <w:ilvl w:val="0"/>
                <w:numId w:val="3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5D918117" w14:textId="77777777" w:rsidR="005D3AA0" w:rsidRPr="00CF27DC" w:rsidRDefault="005D3AA0" w:rsidP="00542B11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5D3AA0" w:rsidRPr="001F7038" w14:paraId="5ABE924B" w14:textId="77777777" w:rsidTr="00542B11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32122C6B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7E3ECF45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AA2986E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5D3AA0" w:rsidRPr="001F7038" w14:paraId="46C60833" w14:textId="77777777" w:rsidTr="00542B11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BFF3B62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69960D45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3C87F4C5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3635762D" w14:textId="77777777" w:rsidR="005D3AA0" w:rsidRPr="00980057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5D3AA0" w:rsidRPr="00CF27DC" w14:paraId="27DFB441" w14:textId="77777777" w:rsidTr="00542B11">
        <w:trPr>
          <w:trHeight w:val="280"/>
          <w:jc w:val="center"/>
        </w:trPr>
        <w:tc>
          <w:tcPr>
            <w:tcW w:w="9209" w:type="dxa"/>
            <w:gridSpan w:val="8"/>
          </w:tcPr>
          <w:p w14:paraId="6C80999B" w14:textId="77777777" w:rsidR="005D3AA0" w:rsidRPr="00CF27DC" w:rsidRDefault="005D3AA0" w:rsidP="00B9627C">
            <w:pPr>
              <w:pStyle w:val="Akapitzlist"/>
              <w:numPr>
                <w:ilvl w:val="0"/>
                <w:numId w:val="3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1C91C639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1F6E3660" w14:textId="77777777" w:rsidR="005D3AA0" w:rsidRDefault="005D3AA0" w:rsidP="00B9627C">
            <w:pPr>
              <w:numPr>
                <w:ilvl w:val="0"/>
                <w:numId w:val="37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228C728" w14:textId="77777777" w:rsidR="005D3AA0" w:rsidRDefault="005D3AA0" w:rsidP="00B9627C">
            <w:pPr>
              <w:numPr>
                <w:ilvl w:val="0"/>
                <w:numId w:val="37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16D31E8" w14:textId="77777777" w:rsidR="005D3AA0" w:rsidRDefault="005D3AA0" w:rsidP="00B9627C">
            <w:pPr>
              <w:numPr>
                <w:ilvl w:val="0"/>
                <w:numId w:val="37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5206C18" w14:textId="77777777" w:rsidR="005D3AA0" w:rsidRPr="00CF27DC" w:rsidRDefault="005D3AA0" w:rsidP="00542B11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36908FDF" w14:textId="62EC2A70" w:rsidR="005D3AA0" w:rsidRDefault="005D3AA0" w:rsidP="00FD1057">
      <w:pPr>
        <w:rPr>
          <w:rFonts w:ascii="Arial Narrow" w:hAnsi="Arial Narrow" w:cs="Arial"/>
          <w:b/>
          <w:sz w:val="28"/>
          <w:szCs w:val="28"/>
        </w:rPr>
      </w:pPr>
    </w:p>
    <w:p w14:paraId="6C702BCD" w14:textId="77777777" w:rsidR="005D3AA0" w:rsidRDefault="005D3AA0" w:rsidP="00FD1057">
      <w:pPr>
        <w:rPr>
          <w:rFonts w:ascii="Arial Narrow" w:hAnsi="Arial Narrow" w:cs="Arial"/>
          <w:b/>
          <w:sz w:val="28"/>
          <w:szCs w:val="28"/>
        </w:rPr>
        <w:sectPr w:rsidR="005D3AA0" w:rsidSect="00097F32">
          <w:pgSz w:w="11906" w:h="16838"/>
          <w:pgMar w:top="1417" w:right="1417" w:bottom="1417" w:left="1417" w:header="993" w:footer="607" w:gutter="0"/>
          <w:cols w:space="708"/>
          <w:docGrid w:linePitch="360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58"/>
        <w:gridCol w:w="686"/>
        <w:gridCol w:w="1091"/>
        <w:gridCol w:w="820"/>
        <w:gridCol w:w="821"/>
        <w:gridCol w:w="955"/>
        <w:gridCol w:w="1309"/>
      </w:tblGrid>
      <w:tr w:rsidR="005D3AA0" w:rsidRPr="00CF27DC" w14:paraId="7BA4FE4C" w14:textId="77777777" w:rsidTr="00542B11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2BDA9579" w14:textId="08113169" w:rsidR="005D3AA0" w:rsidRPr="00CF27DC" w:rsidRDefault="005D3AA0" w:rsidP="00542B11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>r 1</w:t>
            </w:r>
            <w:r w:rsidR="002A1D09">
              <w:rPr>
                <w:rFonts w:ascii="Arial Narrow" w:hAnsi="Arial Narrow" w:cs="Segoe UI"/>
                <w:b/>
              </w:rPr>
              <w:t>.5</w:t>
            </w:r>
            <w:r w:rsidRPr="00CF27DC">
              <w:rPr>
                <w:rFonts w:ascii="Arial Narrow" w:hAnsi="Arial Narrow" w:cs="Segoe UI"/>
                <w:b/>
              </w:rPr>
              <w:t xml:space="preserve">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5D3AA0" w:rsidRPr="00CF27DC" w14:paraId="76FC6B9E" w14:textId="77777777" w:rsidTr="00542B11">
        <w:trPr>
          <w:trHeight w:val="4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BCA46C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5D3AA0" w:rsidRPr="00CF27DC" w14:paraId="3204A19B" w14:textId="77777777" w:rsidTr="00542B11">
        <w:trPr>
          <w:trHeight w:val="2396"/>
          <w:jc w:val="center"/>
        </w:trPr>
        <w:tc>
          <w:tcPr>
            <w:tcW w:w="9209" w:type="dxa"/>
            <w:gridSpan w:val="8"/>
            <w:shd w:val="clear" w:color="auto" w:fill="auto"/>
            <w:vAlign w:val="center"/>
          </w:tcPr>
          <w:p w14:paraId="4CB988EE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04C6E81C" w14:textId="77777777" w:rsidR="005D3AA0" w:rsidRPr="00CF27DC" w:rsidRDefault="005D3AA0" w:rsidP="00542B11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5DC31EE3" w14:textId="77777777" w:rsidR="005D3AA0" w:rsidRPr="00A84BF8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2184C475" w14:textId="77777777" w:rsidR="005D3AA0" w:rsidRPr="00A84BF8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7D7175BF" w14:textId="77777777" w:rsidR="005D3AA0" w:rsidRPr="00CF27DC" w:rsidRDefault="005D3AA0" w:rsidP="00542B11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04BF17E7" w14:textId="5B4F70A1" w:rsidR="005D3AA0" w:rsidRPr="00437C86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2456F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2456F3" w:rsidRPr="002456F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mikroskopu, przyrządów pomiarowych oraz sprzętu laboratoryjnego do pracowni geograficzno-biologicznych oraz fizyczno-chemicznych do szkół podstawowych na terenie Gminy Janowiec Kościelny</w:t>
            </w:r>
            <w:r w:rsidR="00E1464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 – część Nr 5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zamówienia</w:t>
            </w:r>
          </w:p>
        </w:tc>
      </w:tr>
      <w:tr w:rsidR="005D3AA0" w:rsidRPr="00CF27DC" w14:paraId="60F14A14" w14:textId="77777777" w:rsidTr="00542B11">
        <w:trPr>
          <w:trHeight w:val="1502"/>
          <w:jc w:val="center"/>
        </w:trPr>
        <w:tc>
          <w:tcPr>
            <w:tcW w:w="9209" w:type="dxa"/>
            <w:gridSpan w:val="8"/>
          </w:tcPr>
          <w:p w14:paraId="76B882FC" w14:textId="77777777" w:rsidR="005D3AA0" w:rsidRPr="00CF27DC" w:rsidRDefault="005D3AA0" w:rsidP="00B9627C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1F85E8EC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6F456472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542B6AE4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20B081E0" w14:textId="77777777" w:rsidR="005D3AA0" w:rsidRPr="000C68B4" w:rsidRDefault="005D3AA0" w:rsidP="00542B11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2E732812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D50F23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12B267F7" w14:textId="77777777" w:rsidR="005D3AA0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614B35B0" w14:textId="77777777" w:rsidR="005D3AA0" w:rsidRPr="0005399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1D577B4E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4022150F" w14:textId="77777777" w:rsidR="005D3AA0" w:rsidRPr="00057205" w:rsidRDefault="005D3AA0" w:rsidP="00542B11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768EC35A" w14:textId="77777777" w:rsidR="005D3AA0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5DE94AE8" w14:textId="77777777" w:rsidR="005D3AA0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59EB7FD2" w14:textId="77777777" w:rsidR="005D3AA0" w:rsidRDefault="003A08AA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12852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>mikroprzedsiębiorstwo</w:t>
            </w:r>
            <w:r w:rsidR="005D3AA0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020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-1136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8623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17439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r w:rsidR="005D3AA0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5D3AA0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1784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A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D3AA0" w:rsidRPr="003E496E">
              <w:rPr>
                <w:rFonts w:ascii="Arial Narrow" w:hAnsi="Arial Narrow" w:cs="Segoe UI"/>
              </w:rPr>
              <w:t xml:space="preserve"> </w:t>
            </w:r>
            <w:r w:rsidR="005D3AA0">
              <w:rPr>
                <w:rFonts w:ascii="Arial Narrow" w:hAnsi="Arial Narrow" w:cs="Segoe UI"/>
                <w:b/>
              </w:rPr>
              <w:t xml:space="preserve">inny rodzaj: </w:t>
            </w:r>
            <w:r w:rsidR="005D3AA0">
              <w:rPr>
                <w:rFonts w:ascii="Arial Narrow" w:hAnsi="Arial Narrow" w:cs="Segoe UI"/>
              </w:rPr>
              <w:t>………………... (podać jaki)</w:t>
            </w:r>
          </w:p>
          <w:p w14:paraId="3A937774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465A60A7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143AB366" w14:textId="77777777" w:rsidR="005D3AA0" w:rsidRPr="00CE544E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B010388" w14:textId="77777777" w:rsidR="005D3AA0" w:rsidRPr="00CF27DC" w:rsidRDefault="005D3AA0" w:rsidP="00542B11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5D3AA0" w:rsidRPr="00CF27DC" w14:paraId="1993E8BB" w14:textId="77777777" w:rsidTr="00542B11">
        <w:trPr>
          <w:trHeight w:val="391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3B3BAA8" w14:textId="77777777" w:rsidR="005D3AA0" w:rsidRPr="00E172D7" w:rsidRDefault="005D3AA0" w:rsidP="00B9627C">
            <w:pPr>
              <w:numPr>
                <w:ilvl w:val="0"/>
                <w:numId w:val="38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410C8D42" w14:textId="34E196D0" w:rsidR="005D3AA0" w:rsidRPr="00646715" w:rsidRDefault="005D3AA0" w:rsidP="00542B11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646715">
              <w:rPr>
                <w:rFonts w:ascii="Arial Narrow" w:hAnsi="Arial Narrow" w:cs="Segoe UI"/>
                <w:szCs w:val="20"/>
              </w:rPr>
              <w:t>„</w:t>
            </w:r>
            <w:r w:rsidR="00646715" w:rsidRPr="00646715">
              <w:rPr>
                <w:rFonts w:ascii="Arial Narrow" w:hAnsi="Arial Narrow" w:cs="Segoe UI"/>
                <w:bCs/>
                <w:szCs w:val="20"/>
                <w:lang w:bidi="pl-PL"/>
              </w:rPr>
              <w:t>Dostawa mikroskopu, przyrządów pomiarowych oraz sprzętu laboratoryjnego do pracowni geograficzno-biologicznych oraz fizyczno-chemicznych do szkół podstawowych na terenie Gminy Janowiec Kościelny</w:t>
            </w:r>
            <w:r w:rsidRPr="00646715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  <w:r w:rsidR="00646715">
              <w:rPr>
                <w:rFonts w:ascii="Arial Narrow" w:hAnsi="Arial Narrow" w:cs="Segoe UI"/>
                <w:bCs/>
                <w:szCs w:val="20"/>
                <w:lang w:bidi="pl-PL"/>
              </w:rPr>
              <w:t xml:space="preserve"> – część Nr 5</w:t>
            </w:r>
            <w:r w:rsidRPr="00646715">
              <w:rPr>
                <w:rFonts w:ascii="Arial Narrow" w:hAnsi="Arial Narrow" w:cs="Segoe UI"/>
                <w:bCs/>
                <w:szCs w:val="20"/>
                <w:lang w:bidi="pl-PL"/>
              </w:rPr>
              <w:t xml:space="preserve"> zamówienia</w:t>
            </w:r>
          </w:p>
        </w:tc>
      </w:tr>
      <w:tr w:rsidR="005D3AA0" w:rsidRPr="00CF27DC" w14:paraId="4F368DE1" w14:textId="77777777" w:rsidTr="00542B11">
        <w:trPr>
          <w:trHeight w:val="633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5A5419E9" w14:textId="77777777" w:rsidR="005D3AA0" w:rsidRPr="000B45CE" w:rsidRDefault="005D3AA0" w:rsidP="00B9627C">
            <w:pPr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6772E086" w14:textId="77777777" w:rsidR="005D3AA0" w:rsidRPr="000B45CE" w:rsidRDefault="005D3AA0" w:rsidP="00542B11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5D3AA0" w:rsidRPr="000B45CE" w14:paraId="5C8DCE15" w14:textId="77777777" w:rsidTr="00542B11">
              <w:trPr>
                <w:trHeight w:val="684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D1C6F90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06F0BCF6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5D3AA0" w:rsidRPr="000B45CE" w14:paraId="15C993E0" w14:textId="77777777" w:rsidTr="00542B11">
              <w:trPr>
                <w:trHeight w:val="408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4727D59E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E3AEE01" w14:textId="77777777" w:rsidR="005D3AA0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5D3AA0" w:rsidRPr="000B45CE" w14:paraId="1E5D3AFD" w14:textId="77777777" w:rsidTr="00542B11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713AC759" w14:textId="77777777" w:rsidR="005D3AA0" w:rsidRPr="0006133B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 wartość podatku VAT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6FE8C67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VAT**</w:t>
                  </w:r>
                </w:p>
              </w:tc>
            </w:tr>
            <w:tr w:rsidR="005D3AA0" w:rsidRPr="000B45CE" w14:paraId="2B39CA95" w14:textId="77777777" w:rsidTr="00542B11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79ACC137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37D5BDB" w14:textId="77777777" w:rsidR="005D3AA0" w:rsidRPr="000B45CE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5D3AA0" w:rsidRPr="000B45CE" w14:paraId="004B6D38" w14:textId="77777777" w:rsidTr="00542B11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631D90DE" w14:textId="77777777" w:rsidR="005D3AA0" w:rsidRDefault="005D3AA0" w:rsidP="00542B11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zgodnie z poniższą kalkulacją szczegółową:</w:t>
                  </w:r>
                </w:p>
              </w:tc>
            </w:tr>
          </w:tbl>
          <w:p w14:paraId="68A9A547" w14:textId="77777777" w:rsidR="005D3AA0" w:rsidRPr="00DE2DFE" w:rsidRDefault="005D3AA0" w:rsidP="00542B11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5D3AA0" w:rsidRPr="00CF27DC" w14:paraId="15FDAE58" w14:textId="77777777" w:rsidTr="00542B11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5F749179" w14:textId="77777777" w:rsidR="005D3AA0" w:rsidRPr="000B45CE" w:rsidRDefault="005D3AA0" w:rsidP="00542B11">
            <w:pPr>
              <w:keepNext/>
              <w:keepLines/>
              <w:spacing w:before="12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Szczegółowa kalkulacja:</w:t>
            </w:r>
          </w:p>
        </w:tc>
      </w:tr>
      <w:tr w:rsidR="005D3AA0" w:rsidRPr="00CF27DC" w14:paraId="2C2B4CF5" w14:textId="77777777" w:rsidTr="00542B11">
        <w:trPr>
          <w:trHeight w:val="300"/>
          <w:jc w:val="center"/>
        </w:trPr>
        <w:tc>
          <w:tcPr>
            <w:tcW w:w="9209" w:type="dxa"/>
            <w:gridSpan w:val="8"/>
            <w:vAlign w:val="center"/>
          </w:tcPr>
          <w:p w14:paraId="4016223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MIKROSKOP, PRZYRZĄDY POMIAROWE I SPRZĘT LABORATORYJNY DO PRACOWNI GEOGRAFICZNO-BIOLOGICZNEJ W SZKOLE PODSTAWOWEJ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B0A17">
              <w:rPr>
                <w:rFonts w:ascii="Arial Narrow" w:hAnsi="Arial Narrow"/>
                <w:b/>
                <w:bCs/>
                <w:sz w:val="16"/>
                <w:szCs w:val="16"/>
              </w:rPr>
              <w:t>IM. JANA PAWŁA II W JANOWCU KOŚCIELNYM</w:t>
            </w:r>
          </w:p>
        </w:tc>
      </w:tr>
      <w:tr w:rsidR="005D3AA0" w:rsidRPr="00CF27DC" w14:paraId="2AA375AF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1434169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2D53728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755E60F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40B9CF99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335DF687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36C759A2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18C6655C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0E2B352B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2DEF29C5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5BE683DA" w14:textId="77777777" w:rsidR="005D3AA0" w:rsidRPr="00FD1057" w:rsidRDefault="005D3AA0" w:rsidP="00B9627C">
            <w:pPr>
              <w:pStyle w:val="Akapitzlist"/>
              <w:numPr>
                <w:ilvl w:val="0"/>
                <w:numId w:val="22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355D34C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Zestaw czujników BIOLOGIA</w:t>
            </w:r>
          </w:p>
        </w:tc>
        <w:tc>
          <w:tcPr>
            <w:tcW w:w="686" w:type="dxa"/>
            <w:vAlign w:val="center"/>
          </w:tcPr>
          <w:p w14:paraId="53BDEC4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81DB4D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6B032B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09570D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5015C47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E1EC81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62736782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B223784" w14:textId="77777777" w:rsidR="005D3AA0" w:rsidRPr="00FD1057" w:rsidRDefault="005D3AA0" w:rsidP="00B9627C">
            <w:pPr>
              <w:pStyle w:val="Akapitzlist"/>
              <w:numPr>
                <w:ilvl w:val="0"/>
                <w:numId w:val="22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AB8B1B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Mikroskop cyfrowy</w:t>
            </w:r>
          </w:p>
        </w:tc>
        <w:tc>
          <w:tcPr>
            <w:tcW w:w="686" w:type="dxa"/>
            <w:vAlign w:val="center"/>
          </w:tcPr>
          <w:p w14:paraId="1A85E55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DBBEED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4DC62C0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6931F4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5236C0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AF48A8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3517DF9B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056D9D8" w14:textId="77777777" w:rsidR="005D3AA0" w:rsidRPr="00FD1057" w:rsidRDefault="005D3AA0" w:rsidP="00B9627C">
            <w:pPr>
              <w:pStyle w:val="Akapitzlist"/>
              <w:numPr>
                <w:ilvl w:val="0"/>
                <w:numId w:val="22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1EEFF15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Tkanki człowieka zmienione chorobotwórczo - 10 preparatów mikroskopowych</w:t>
            </w:r>
          </w:p>
        </w:tc>
        <w:tc>
          <w:tcPr>
            <w:tcW w:w="686" w:type="dxa"/>
            <w:vAlign w:val="center"/>
          </w:tcPr>
          <w:p w14:paraId="760B319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267B181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B5741A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3D7F939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24CF5F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D85123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31E195C2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6FEA162C" w14:textId="77777777" w:rsidR="005D3AA0" w:rsidRPr="00FD1057" w:rsidRDefault="005D3AA0" w:rsidP="00B9627C">
            <w:pPr>
              <w:pStyle w:val="Akapitzlist"/>
              <w:numPr>
                <w:ilvl w:val="0"/>
                <w:numId w:val="22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0261802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Zestaw 100 mikroskopowych preparatów biologicznych</w:t>
            </w:r>
          </w:p>
        </w:tc>
        <w:tc>
          <w:tcPr>
            <w:tcW w:w="686" w:type="dxa"/>
            <w:vAlign w:val="center"/>
          </w:tcPr>
          <w:p w14:paraId="717E673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94A2C9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4D9D0FE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D778DC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E86A6A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EB3C6E1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DB0A17" w14:paraId="0FE86BB7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363AFC28" w14:textId="77777777" w:rsidR="005D3AA0" w:rsidRPr="0038421A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sz w:val="16"/>
                <w:szCs w:val="16"/>
              </w:rPr>
              <w:t>PRZYRZĄDY POMIAROWE DO PRACOWNI FIZYCZNO- CHEMICZNEJ W SZKOLE PODSTAWOWEJ IM. JANA PAWŁA II W JANOWCU KOŚCIELNYM</w:t>
            </w:r>
          </w:p>
        </w:tc>
      </w:tr>
      <w:tr w:rsidR="005D3AA0" w:rsidRPr="00CF27DC" w14:paraId="66A91CA6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62791582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5A3B07BF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25A51D54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4A62EB6B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4FEE41C9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025E94AA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0179ECAB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3D79045C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7F06FE2E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00BCF43C" w14:textId="77777777" w:rsidR="005D3AA0" w:rsidRPr="00FD1057" w:rsidRDefault="005D3AA0" w:rsidP="00B9627C">
            <w:pPr>
              <w:pStyle w:val="Akapitzlist"/>
              <w:numPr>
                <w:ilvl w:val="0"/>
                <w:numId w:val="23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6BF252C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Zestaw czujników - chemia</w:t>
            </w:r>
          </w:p>
        </w:tc>
        <w:tc>
          <w:tcPr>
            <w:tcW w:w="686" w:type="dxa"/>
            <w:vAlign w:val="center"/>
          </w:tcPr>
          <w:p w14:paraId="4A5F545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634940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A20CB3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72170B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28EE3E5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6D9DD2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0B949219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A522E0F" w14:textId="77777777" w:rsidR="005D3AA0" w:rsidRPr="00FD1057" w:rsidRDefault="005D3AA0" w:rsidP="00B9627C">
            <w:pPr>
              <w:pStyle w:val="Akapitzlist"/>
              <w:numPr>
                <w:ilvl w:val="0"/>
                <w:numId w:val="23"/>
              </w:num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58" w:type="dxa"/>
            <w:vAlign w:val="center"/>
          </w:tcPr>
          <w:p w14:paraId="4DBDDF5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Zestaw czujników - fizyka</w:t>
            </w:r>
          </w:p>
        </w:tc>
        <w:tc>
          <w:tcPr>
            <w:tcW w:w="686" w:type="dxa"/>
            <w:vAlign w:val="center"/>
          </w:tcPr>
          <w:p w14:paraId="082D3FE2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AF8749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89D237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F65591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E17227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893078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891D371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5DB58A91" w14:textId="77777777" w:rsidR="005D3AA0" w:rsidRPr="0038421A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38421A">
              <w:rPr>
                <w:rFonts w:ascii="Arial Narrow" w:hAnsi="Arial Narrow"/>
                <w:b/>
                <w:sz w:val="16"/>
                <w:szCs w:val="16"/>
              </w:rPr>
              <w:t>MIKROSKOP, PRZYRZĄDY POMIAROWE I SPRZĘT LABORATORYJNY DO PRACOWNI GEOGRAFICZNO-BIOLOGICZNEJ W SZKOLE PODSTAWOWEJ  IM. ZAWISZY CZARNEGO W WAŚNIEWIE-GRABOWIE</w:t>
            </w:r>
          </w:p>
        </w:tc>
      </w:tr>
      <w:tr w:rsidR="005D3AA0" w:rsidRPr="00CF27DC" w14:paraId="61B922A3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2D6945B5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3AA3F85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3F79DA72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40BE28E5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5A33BF18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0E36D6C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68D99E8D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7FA46B66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725F453E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672A75A" w14:textId="77777777" w:rsidR="005D3AA0" w:rsidRPr="00FD1057" w:rsidRDefault="005D3AA0" w:rsidP="00B9627C">
            <w:pPr>
              <w:pStyle w:val="Akapitzlist"/>
              <w:numPr>
                <w:ilvl w:val="0"/>
                <w:numId w:val="2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478ADCE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Zestaw czujników BIOLOGIA</w:t>
            </w:r>
          </w:p>
        </w:tc>
        <w:tc>
          <w:tcPr>
            <w:tcW w:w="686" w:type="dxa"/>
            <w:vAlign w:val="center"/>
          </w:tcPr>
          <w:p w14:paraId="354915A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FD1A1E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83D182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AD34B1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36F52F9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72F731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498C8462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4BF06085" w14:textId="77777777" w:rsidR="005D3AA0" w:rsidRPr="00FD1057" w:rsidRDefault="005D3AA0" w:rsidP="00B9627C">
            <w:pPr>
              <w:pStyle w:val="Akapitzlist"/>
              <w:numPr>
                <w:ilvl w:val="0"/>
                <w:numId w:val="2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FB3B80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Mikroskop cyfrowy</w:t>
            </w:r>
          </w:p>
        </w:tc>
        <w:tc>
          <w:tcPr>
            <w:tcW w:w="686" w:type="dxa"/>
            <w:vAlign w:val="center"/>
          </w:tcPr>
          <w:p w14:paraId="0CA83CC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2D30CD1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44392F5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0DB0994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E0B6A33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6F614E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38A7EF13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EBF92B9" w14:textId="77777777" w:rsidR="005D3AA0" w:rsidRPr="00FD1057" w:rsidRDefault="005D3AA0" w:rsidP="00B9627C">
            <w:pPr>
              <w:pStyle w:val="Akapitzlist"/>
              <w:numPr>
                <w:ilvl w:val="0"/>
                <w:numId w:val="2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66C84F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Tkanki człowieka zmienione chorobotwórczo - 10 preparatów mikroskopowych</w:t>
            </w:r>
          </w:p>
        </w:tc>
        <w:tc>
          <w:tcPr>
            <w:tcW w:w="686" w:type="dxa"/>
            <w:vAlign w:val="center"/>
          </w:tcPr>
          <w:p w14:paraId="0C36F08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2B6F06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F311BB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A024C0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52C442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E3F2CD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5B9DBFF8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1D8B83DF" w14:textId="77777777" w:rsidR="005D3AA0" w:rsidRPr="00FD1057" w:rsidRDefault="005D3AA0" w:rsidP="00B9627C">
            <w:pPr>
              <w:pStyle w:val="Akapitzlist"/>
              <w:numPr>
                <w:ilvl w:val="0"/>
                <w:numId w:val="24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C4EBEE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Zestaw 100 mikroskopowych preparatów biologicznych</w:t>
            </w:r>
          </w:p>
        </w:tc>
        <w:tc>
          <w:tcPr>
            <w:tcW w:w="686" w:type="dxa"/>
            <w:vAlign w:val="center"/>
          </w:tcPr>
          <w:p w14:paraId="43FF7DC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3B89733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316E89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0E5C53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9CCB3F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D1FE4EA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519CCE9D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4DDA7A9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DB0A17">
              <w:rPr>
                <w:rFonts w:ascii="Arial Narrow" w:hAnsi="Arial Narrow"/>
                <w:b/>
                <w:sz w:val="16"/>
                <w:szCs w:val="16"/>
              </w:rPr>
              <w:t>PRZYRZĄDY POMIAROWE DO PRACOWNI FIZYCZNO-CHEMICZNEJ W SZKOLE PODSTAWOWEJ IM. ZAWISZY CZARNEGO W WAŚNIEWIE-GRABOWIE</w:t>
            </w:r>
          </w:p>
        </w:tc>
      </w:tr>
      <w:tr w:rsidR="005D3AA0" w:rsidRPr="00CF27DC" w14:paraId="30617779" w14:textId="77777777" w:rsidTr="00542B11">
        <w:trPr>
          <w:trHeight w:val="300"/>
          <w:jc w:val="center"/>
        </w:trPr>
        <w:tc>
          <w:tcPr>
            <w:tcW w:w="569" w:type="dxa"/>
            <w:vAlign w:val="center"/>
          </w:tcPr>
          <w:p w14:paraId="07AF30E2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66F30B64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1508EB80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123F3DC2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Marka, model, numer katalogowy (jeśli dotyczy)</w:t>
            </w:r>
          </w:p>
        </w:tc>
        <w:tc>
          <w:tcPr>
            <w:tcW w:w="820" w:type="dxa"/>
            <w:vAlign w:val="center"/>
          </w:tcPr>
          <w:p w14:paraId="1F30EE0E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821" w:type="dxa"/>
            <w:vAlign w:val="center"/>
          </w:tcPr>
          <w:p w14:paraId="332959DE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55" w:type="dxa"/>
            <w:vAlign w:val="center"/>
          </w:tcPr>
          <w:p w14:paraId="546957C3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1309" w:type="dxa"/>
            <w:vAlign w:val="center"/>
          </w:tcPr>
          <w:p w14:paraId="6858C3EE" w14:textId="77777777" w:rsidR="005D3AA0" w:rsidRPr="00FD1057" w:rsidRDefault="005D3AA0" w:rsidP="00542B11">
            <w:pPr>
              <w:keepNext/>
              <w:keepLines/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5D3AA0" w:rsidRPr="00CF27DC" w14:paraId="51C0F407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26313A05" w14:textId="77777777" w:rsidR="005D3AA0" w:rsidRPr="00FD1057" w:rsidRDefault="005D3AA0" w:rsidP="00B9627C">
            <w:pPr>
              <w:pStyle w:val="Akapitzlist"/>
              <w:numPr>
                <w:ilvl w:val="0"/>
                <w:numId w:val="25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498B9C3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Zestaw czujników - chemia</w:t>
            </w:r>
          </w:p>
        </w:tc>
        <w:tc>
          <w:tcPr>
            <w:tcW w:w="686" w:type="dxa"/>
            <w:vAlign w:val="center"/>
          </w:tcPr>
          <w:p w14:paraId="0BF4F859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4FE8264E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8124C1D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10FEBCD8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79F68D0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984ABD5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1F608C55" w14:textId="77777777" w:rsidTr="00542B11">
        <w:trPr>
          <w:trHeight w:val="300"/>
          <w:jc w:val="center"/>
        </w:trPr>
        <w:tc>
          <w:tcPr>
            <w:tcW w:w="569" w:type="dxa"/>
            <w:shd w:val="clear" w:color="auto" w:fill="auto"/>
          </w:tcPr>
          <w:p w14:paraId="725E8EBA" w14:textId="77777777" w:rsidR="005D3AA0" w:rsidRPr="00FD1057" w:rsidRDefault="005D3AA0" w:rsidP="00B9627C">
            <w:pPr>
              <w:pStyle w:val="Akapitzlist"/>
              <w:numPr>
                <w:ilvl w:val="0"/>
                <w:numId w:val="25"/>
              </w:num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30965BC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Zestaw czujników - fizyka</w:t>
            </w:r>
          </w:p>
        </w:tc>
        <w:tc>
          <w:tcPr>
            <w:tcW w:w="686" w:type="dxa"/>
            <w:vAlign w:val="center"/>
          </w:tcPr>
          <w:p w14:paraId="134B8B7B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5432AB46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6E1821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0449324F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71BB4C7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CF2F2FC" w14:textId="77777777" w:rsidR="005D3AA0" w:rsidRPr="00FD1057" w:rsidRDefault="005D3AA0" w:rsidP="00542B11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5D3AA0" w:rsidRPr="00CF27DC" w14:paraId="711AE5EA" w14:textId="77777777" w:rsidTr="00542B11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47CF8D4D" w14:textId="77777777" w:rsidR="00420122" w:rsidRPr="003219D7" w:rsidRDefault="00420122" w:rsidP="00420122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1C973D64" w14:textId="15EA995B" w:rsidR="005D3AA0" w:rsidRPr="008364D8" w:rsidRDefault="00420122" w:rsidP="00542B11">
            <w:pPr>
              <w:spacing w:before="120" w:after="40"/>
              <w:rPr>
                <w:rFonts w:ascii="Arial Narrow" w:hAnsi="Arial Narrow"/>
                <w:bCs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5D3AA0" w:rsidRPr="00CF27DC" w14:paraId="31BA5D9A" w14:textId="77777777" w:rsidTr="00542B11">
        <w:trPr>
          <w:trHeight w:val="26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6891BBDF" w14:textId="0484BFFF" w:rsidR="00692D63" w:rsidRPr="00692D63" w:rsidRDefault="00692D63" w:rsidP="00B9627C">
            <w:pPr>
              <w:pStyle w:val="Tekstpodstawowywcity2"/>
              <w:numPr>
                <w:ilvl w:val="0"/>
                <w:numId w:val="38"/>
              </w:numPr>
              <w:spacing w:after="40"/>
              <w:ind w:left="340" w:hanging="340"/>
              <w:rPr>
                <w:rFonts w:ascii="Arial Narrow" w:hAnsi="Arial Narrow" w:cs="Segoe UI"/>
                <w:b/>
              </w:rPr>
            </w:pPr>
            <w:r w:rsidRPr="00692D63">
              <w:rPr>
                <w:rFonts w:ascii="Arial Narrow" w:hAnsi="Arial Narrow" w:cs="Segoe UI"/>
                <w:b/>
              </w:rPr>
              <w:t>OŚWIADCZENIA:</w:t>
            </w:r>
          </w:p>
          <w:p w14:paraId="640A0682" w14:textId="1E646848" w:rsidR="00420122" w:rsidRDefault="003A08AA" w:rsidP="00B9627C">
            <w:pPr>
              <w:pStyle w:val="Tekstpodstawowywcity2"/>
              <w:numPr>
                <w:ilvl w:val="0"/>
                <w:numId w:val="39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A08AA">
              <w:rPr>
                <w:rFonts w:ascii="Arial Narrow" w:hAnsi="Arial Narrow" w:cs="Segoe UI"/>
                <w:b/>
                <w:bCs/>
              </w:rPr>
              <w:t>oferuję realizację przedmiotu zamówienia w terminie …… dni, licząc od dnia udzielenia zamówienia (nie dłużej niż 30 dni, licząc od dnia udzielenie zamówienia) (termin realizacji zamówienia stanowi kryterium oceny ofert, o którym mowa w rozdziale XV ust. 3 SWZ)</w:t>
            </w:r>
            <w:bookmarkStart w:id="0" w:name="_GoBack"/>
            <w:bookmarkEnd w:id="0"/>
            <w:r w:rsidR="00420122">
              <w:rPr>
                <w:rFonts w:ascii="Arial Narrow" w:hAnsi="Arial Narrow" w:cs="Segoe UI"/>
                <w:bCs/>
              </w:rPr>
              <w:t>,</w:t>
            </w:r>
          </w:p>
          <w:p w14:paraId="0B73D459" w14:textId="77777777" w:rsidR="005D3AA0" w:rsidRPr="005C52E6" w:rsidRDefault="005D3AA0" w:rsidP="00B9627C">
            <w:pPr>
              <w:pStyle w:val="Tekstpodstawowywcity2"/>
              <w:numPr>
                <w:ilvl w:val="0"/>
                <w:numId w:val="39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  <w:r w:rsidRPr="005C52E6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75A6008B" w14:textId="77777777" w:rsidR="005D3AA0" w:rsidRDefault="005D3AA0" w:rsidP="00B9627C">
            <w:pPr>
              <w:pStyle w:val="Tekstpodstawowywcity2"/>
              <w:numPr>
                <w:ilvl w:val="0"/>
                <w:numId w:val="39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oferty,</w:t>
            </w:r>
          </w:p>
          <w:p w14:paraId="7C6FC6C2" w14:textId="77777777" w:rsidR="005D3AA0" w:rsidRPr="00FF5831" w:rsidRDefault="005D3AA0" w:rsidP="00B9627C">
            <w:pPr>
              <w:pStyle w:val="Tekstpodstawowywcity2"/>
              <w:numPr>
                <w:ilvl w:val="0"/>
                <w:numId w:val="39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672900D4" w14:textId="77777777" w:rsidR="005D3AA0" w:rsidRPr="008C5955" w:rsidRDefault="005D3AA0" w:rsidP="00B9627C">
            <w:pPr>
              <w:pStyle w:val="Tekstpodstawowywcity2"/>
              <w:numPr>
                <w:ilvl w:val="0"/>
                <w:numId w:val="39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2B11A4B3" w14:textId="77777777" w:rsidR="005D3AA0" w:rsidRPr="008C5955" w:rsidRDefault="005D3AA0" w:rsidP="00B9627C">
            <w:pPr>
              <w:pStyle w:val="Tekstpodstawowywcity2"/>
              <w:widowControl/>
              <w:numPr>
                <w:ilvl w:val="0"/>
                <w:numId w:val="39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5EE83F24" w14:textId="77777777" w:rsidR="005D3AA0" w:rsidRDefault="005D3AA0" w:rsidP="00B9627C">
            <w:pPr>
              <w:pStyle w:val="Tekstpodstawowywcity2"/>
              <w:widowControl/>
              <w:numPr>
                <w:ilvl w:val="0"/>
                <w:numId w:val="39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0ECB394C" w14:textId="77777777" w:rsidR="005D3AA0" w:rsidRDefault="005D3AA0" w:rsidP="00B9627C">
            <w:pPr>
              <w:pStyle w:val="Akapitzlist"/>
              <w:numPr>
                <w:ilvl w:val="0"/>
                <w:numId w:val="39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2561DDB2" w14:textId="77777777" w:rsidR="005D3AA0" w:rsidRDefault="005D3AA0" w:rsidP="00B9627C">
            <w:pPr>
              <w:pStyle w:val="Akapitzlist"/>
              <w:numPr>
                <w:ilvl w:val="0"/>
                <w:numId w:val="39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3682BB46" w14:textId="77777777" w:rsidR="005D3AA0" w:rsidRDefault="005D3AA0" w:rsidP="00542B11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5D3AA0" w14:paraId="53AC3AB1" w14:textId="77777777" w:rsidTr="00542B11">
              <w:tc>
                <w:tcPr>
                  <w:tcW w:w="2697" w:type="dxa"/>
                </w:tcPr>
                <w:p w14:paraId="50573C74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3DB707AE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31AE7A60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0D997864" w14:textId="77777777" w:rsidR="005D3AA0" w:rsidRDefault="005D3AA0" w:rsidP="00542B11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5D3AA0" w14:paraId="69AB9660" w14:textId="77777777" w:rsidTr="00542B11">
              <w:tc>
                <w:tcPr>
                  <w:tcW w:w="2697" w:type="dxa"/>
                </w:tcPr>
                <w:p w14:paraId="11547225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6FABA0BF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2642BF24" w14:textId="77777777" w:rsidR="005D3AA0" w:rsidRDefault="005D3AA0" w:rsidP="00542B11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76B4D9F5" w14:textId="77777777" w:rsidR="005D3AA0" w:rsidRPr="00AF1E58" w:rsidRDefault="005D3AA0" w:rsidP="00B9627C">
            <w:pPr>
              <w:pStyle w:val="Akapitzlist"/>
              <w:numPr>
                <w:ilvl w:val="0"/>
                <w:numId w:val="39"/>
              </w:numPr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31A7A3A" w14:textId="77777777" w:rsidR="005D3AA0" w:rsidRDefault="005D3AA0" w:rsidP="00542B11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9CFBE09" w14:textId="77777777" w:rsidR="005D3AA0" w:rsidRPr="00F175EB" w:rsidRDefault="005D3AA0" w:rsidP="00542B11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D3AA0" w:rsidRPr="00CF27DC" w14:paraId="1A6987AB" w14:textId="77777777" w:rsidTr="00542B11">
        <w:trPr>
          <w:trHeight w:val="425"/>
          <w:jc w:val="center"/>
        </w:trPr>
        <w:tc>
          <w:tcPr>
            <w:tcW w:w="9209" w:type="dxa"/>
            <w:gridSpan w:val="8"/>
          </w:tcPr>
          <w:p w14:paraId="55A59A03" w14:textId="77777777" w:rsidR="005D3AA0" w:rsidRPr="00CF27DC" w:rsidRDefault="005D3AA0" w:rsidP="00B9627C">
            <w:pPr>
              <w:pStyle w:val="Akapitzlist"/>
              <w:numPr>
                <w:ilvl w:val="0"/>
                <w:numId w:val="38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ZOBOWIĄZANIA W PRZYPADKU PRZYZNANIA ZAMÓWIENIA:</w:t>
            </w:r>
          </w:p>
          <w:p w14:paraId="4D12405A" w14:textId="77777777" w:rsidR="005D3AA0" w:rsidRDefault="005D3AA0" w:rsidP="00B9627C">
            <w:pPr>
              <w:numPr>
                <w:ilvl w:val="0"/>
                <w:numId w:val="40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>
              <w:rPr>
                <w:rFonts w:ascii="Arial Narrow" w:hAnsi="Arial Narrow" w:cs="Segoe UI"/>
                <w:szCs w:val="20"/>
              </w:rPr>
              <w:t xml:space="preserve">da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503B9FAD" w14:textId="77777777" w:rsidR="005D3AA0" w:rsidRPr="00FE1A1D" w:rsidRDefault="005D3AA0" w:rsidP="00B9627C">
            <w:pPr>
              <w:numPr>
                <w:ilvl w:val="0"/>
                <w:numId w:val="40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5D3AA0" w:rsidRPr="00CF27DC" w14:paraId="2A7EC614" w14:textId="77777777" w:rsidTr="00542B11">
        <w:trPr>
          <w:trHeight w:val="1367"/>
          <w:jc w:val="center"/>
        </w:trPr>
        <w:tc>
          <w:tcPr>
            <w:tcW w:w="9209" w:type="dxa"/>
            <w:gridSpan w:val="8"/>
          </w:tcPr>
          <w:p w14:paraId="5D865A1A" w14:textId="77777777" w:rsidR="005D3AA0" w:rsidRPr="00CF27DC" w:rsidRDefault="005D3AA0" w:rsidP="00B9627C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063B6D04" w14:textId="77777777" w:rsidR="005D3AA0" w:rsidRPr="00CF27DC" w:rsidRDefault="005D3AA0" w:rsidP="00542B11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5D3AA0" w:rsidRPr="001F7038" w14:paraId="4D403644" w14:textId="77777777" w:rsidTr="00542B11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30D1F690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01ECD06D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75049E77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5D3AA0" w:rsidRPr="001F7038" w14:paraId="4584EF4F" w14:textId="77777777" w:rsidTr="00542B11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336EA300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366FF7BD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007FE51B" w14:textId="77777777" w:rsidR="005D3AA0" w:rsidRPr="001F7038" w:rsidRDefault="005D3AA0" w:rsidP="00542B11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17DD93E0" w14:textId="77777777" w:rsidR="005D3AA0" w:rsidRPr="00980057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5D3AA0" w:rsidRPr="00CF27DC" w14:paraId="58AA01AB" w14:textId="77777777" w:rsidTr="00542B11">
        <w:trPr>
          <w:trHeight w:val="280"/>
          <w:jc w:val="center"/>
        </w:trPr>
        <w:tc>
          <w:tcPr>
            <w:tcW w:w="9209" w:type="dxa"/>
            <w:gridSpan w:val="8"/>
          </w:tcPr>
          <w:p w14:paraId="5C81AE9A" w14:textId="77777777" w:rsidR="005D3AA0" w:rsidRPr="00CF27DC" w:rsidRDefault="005D3AA0" w:rsidP="00B9627C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761432C4" w14:textId="77777777" w:rsidR="005D3AA0" w:rsidRPr="00CF27DC" w:rsidRDefault="005D3AA0" w:rsidP="00542B11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7FEC8DD3" w14:textId="77777777" w:rsidR="005D3AA0" w:rsidRDefault="005D3AA0" w:rsidP="00B9627C">
            <w:pPr>
              <w:numPr>
                <w:ilvl w:val="0"/>
                <w:numId w:val="41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109C4F9" w14:textId="77777777" w:rsidR="005D3AA0" w:rsidRDefault="005D3AA0" w:rsidP="00B9627C">
            <w:pPr>
              <w:numPr>
                <w:ilvl w:val="0"/>
                <w:numId w:val="41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ED65EE5" w14:textId="77777777" w:rsidR="005D3AA0" w:rsidRDefault="005D3AA0" w:rsidP="00B9627C">
            <w:pPr>
              <w:numPr>
                <w:ilvl w:val="0"/>
                <w:numId w:val="41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1035A3F" w14:textId="77777777" w:rsidR="005D3AA0" w:rsidRPr="00CF27DC" w:rsidRDefault="005D3AA0" w:rsidP="00542B11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4C12EBCB" w14:textId="0CEC9DD8" w:rsidR="005D3AA0" w:rsidRDefault="005D3AA0" w:rsidP="00FD1057">
      <w:pPr>
        <w:rPr>
          <w:rFonts w:ascii="Arial Narrow" w:hAnsi="Arial Narrow" w:cs="Arial"/>
          <w:b/>
          <w:sz w:val="28"/>
          <w:szCs w:val="28"/>
        </w:rPr>
      </w:pPr>
    </w:p>
    <w:sectPr w:rsidR="005D3AA0" w:rsidSect="00097F32">
      <w:pgSz w:w="11906" w:h="16838"/>
      <w:pgMar w:top="1417" w:right="1417" w:bottom="1417" w:left="1417" w:header="993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8592" w14:textId="77777777" w:rsidR="00222EEE" w:rsidRDefault="00222EEE">
      <w:r>
        <w:separator/>
      </w:r>
    </w:p>
  </w:endnote>
  <w:endnote w:type="continuationSeparator" w:id="0">
    <w:p w14:paraId="0928863B" w14:textId="77777777" w:rsidR="00222EEE" w:rsidRDefault="002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576298"/>
      <w:docPartObj>
        <w:docPartGallery w:val="Page Numbers (Bottom of Page)"/>
        <w:docPartUnique/>
      </w:docPartObj>
    </w:sdtPr>
    <w:sdtEndPr/>
    <w:sdtContent>
      <w:p w14:paraId="457D8EFC" w14:textId="2A60FEEA" w:rsidR="00542B11" w:rsidRDefault="00542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AA">
          <w:rPr>
            <w:noProof/>
          </w:rPr>
          <w:t>2</w:t>
        </w:r>
        <w:r>
          <w:fldChar w:fldCharType="end"/>
        </w:r>
        <w:r>
          <w:t>/</w:t>
        </w:r>
        <w:r w:rsidR="00222EEE">
          <w:rPr>
            <w:noProof/>
          </w:rPr>
          <w:fldChar w:fldCharType="begin"/>
        </w:r>
        <w:r w:rsidR="00222EEE">
          <w:rPr>
            <w:noProof/>
          </w:rPr>
          <w:instrText xml:space="preserve"> NUMPAGES   \* MERGEFORMAT </w:instrText>
        </w:r>
        <w:r w:rsidR="00222EEE">
          <w:rPr>
            <w:noProof/>
          </w:rPr>
          <w:fldChar w:fldCharType="separate"/>
        </w:r>
        <w:r w:rsidR="003A08AA">
          <w:rPr>
            <w:noProof/>
          </w:rPr>
          <w:t>17</w:t>
        </w:r>
        <w:r w:rsidR="00222EEE">
          <w:rPr>
            <w:noProof/>
          </w:rPr>
          <w:fldChar w:fldCharType="end"/>
        </w:r>
      </w:p>
    </w:sdtContent>
  </w:sdt>
  <w:p w14:paraId="51D7B473" w14:textId="2DD1F24F" w:rsidR="00542B11" w:rsidRDefault="00542B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BA2A" w14:textId="77777777" w:rsidR="00222EEE" w:rsidRDefault="00222EEE">
      <w:r>
        <w:separator/>
      </w:r>
    </w:p>
  </w:footnote>
  <w:footnote w:type="continuationSeparator" w:id="0">
    <w:p w14:paraId="448F206B" w14:textId="77777777" w:rsidR="00222EEE" w:rsidRDefault="002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3501" w14:textId="3277B34E" w:rsidR="00542B11" w:rsidRDefault="00542B11" w:rsidP="00097F32">
    <w:pPr>
      <w:pStyle w:val="Nagwek"/>
      <w:jc w:val="center"/>
      <w:rPr>
        <w:sz w:val="16"/>
        <w:szCs w:val="16"/>
      </w:rPr>
    </w:pPr>
    <w:r w:rsidRPr="00914D08">
      <w:rPr>
        <w:rFonts w:ascii="Calibri" w:eastAsia="Calibri" w:hAnsi="Calibri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A4E4912" wp14:editId="7E5F5797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110000" cy="709200"/>
          <wp:effectExtent l="0" t="0" r="0" b="0"/>
          <wp:wrapSquare wrapText="bothSides"/>
          <wp:docPr id="29916371" name="Obraz 29916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4D08">
      <w:rPr>
        <w:sz w:val="16"/>
        <w:szCs w:val="16"/>
      </w:rPr>
      <w:t xml:space="preserve">Nr postępowania nadany przez Zamawiającego: </w:t>
    </w:r>
    <w:r w:rsidRPr="00442700">
      <w:rPr>
        <w:sz w:val="16"/>
        <w:szCs w:val="16"/>
      </w:rPr>
      <w:t>OSR.271.2.2023</w:t>
    </w:r>
  </w:p>
  <w:p w14:paraId="7B6B80DD" w14:textId="77777777" w:rsidR="00542B11" w:rsidRDefault="00542B11" w:rsidP="00097F32">
    <w:pPr>
      <w:pStyle w:val="Nagwek"/>
      <w:jc w:val="center"/>
      <w:rPr>
        <w:sz w:val="16"/>
        <w:szCs w:val="16"/>
      </w:rPr>
    </w:pPr>
  </w:p>
  <w:p w14:paraId="165EC8A1" w14:textId="77777777" w:rsidR="00542B11" w:rsidRDefault="00542B11" w:rsidP="00097F32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1DD2598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17" w15:restartNumberingAfterBreak="0">
    <w:nsid w:val="03EC24D7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63C4B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076B1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0F9E57A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6EA358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D44E5B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F01BA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E293D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26204814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829D4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33" w15:restartNumberingAfterBreak="0">
    <w:nsid w:val="34A8517C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35" w15:restartNumberingAfterBreak="0">
    <w:nsid w:val="365939A7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B43C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CB7A23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05C0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A272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66A9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35E151B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2" w15:restartNumberingAfterBreak="0">
    <w:nsid w:val="570A6CD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7D26C4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CE24F8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00C3F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6" w15:restartNumberingAfterBreak="0">
    <w:nsid w:val="681B124C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F72AA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8" w15:restartNumberingAfterBreak="0">
    <w:nsid w:val="68C87FD8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655E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B085B25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3178C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77E76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8709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1055FD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A0A74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73C51AD3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8675BB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8649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30"/>
  </w:num>
  <w:num w:numId="4">
    <w:abstractNumId w:val="27"/>
  </w:num>
  <w:num w:numId="5">
    <w:abstractNumId w:val="34"/>
  </w:num>
  <w:num w:numId="6">
    <w:abstractNumId w:val="29"/>
  </w:num>
  <w:num w:numId="7">
    <w:abstractNumId w:val="61"/>
  </w:num>
  <w:num w:numId="8">
    <w:abstractNumId w:val="48"/>
  </w:num>
  <w:num w:numId="9">
    <w:abstractNumId w:val="19"/>
  </w:num>
  <w:num w:numId="10">
    <w:abstractNumId w:val="25"/>
  </w:num>
  <w:num w:numId="11">
    <w:abstractNumId w:val="39"/>
  </w:num>
  <w:num w:numId="12">
    <w:abstractNumId w:val="36"/>
  </w:num>
  <w:num w:numId="13">
    <w:abstractNumId w:val="31"/>
  </w:num>
  <w:num w:numId="14">
    <w:abstractNumId w:val="33"/>
  </w:num>
  <w:num w:numId="15">
    <w:abstractNumId w:val="53"/>
  </w:num>
  <w:num w:numId="16">
    <w:abstractNumId w:val="35"/>
  </w:num>
  <w:num w:numId="17">
    <w:abstractNumId w:val="26"/>
  </w:num>
  <w:num w:numId="18">
    <w:abstractNumId w:val="17"/>
  </w:num>
  <w:num w:numId="19">
    <w:abstractNumId w:val="23"/>
  </w:num>
  <w:num w:numId="20">
    <w:abstractNumId w:val="38"/>
  </w:num>
  <w:num w:numId="21">
    <w:abstractNumId w:val="24"/>
  </w:num>
  <w:num w:numId="22">
    <w:abstractNumId w:val="18"/>
  </w:num>
  <w:num w:numId="23">
    <w:abstractNumId w:val="21"/>
  </w:num>
  <w:num w:numId="24">
    <w:abstractNumId w:val="46"/>
  </w:num>
  <w:num w:numId="25">
    <w:abstractNumId w:val="52"/>
  </w:num>
  <w:num w:numId="26">
    <w:abstractNumId w:val="37"/>
  </w:num>
  <w:num w:numId="27">
    <w:abstractNumId w:val="55"/>
  </w:num>
  <w:num w:numId="28">
    <w:abstractNumId w:val="40"/>
  </w:num>
  <w:num w:numId="29">
    <w:abstractNumId w:val="41"/>
  </w:num>
  <w:num w:numId="30">
    <w:abstractNumId w:val="54"/>
  </w:num>
  <w:num w:numId="31">
    <w:abstractNumId w:val="44"/>
  </w:num>
  <w:num w:numId="32">
    <w:abstractNumId w:val="42"/>
  </w:num>
  <w:num w:numId="33">
    <w:abstractNumId w:val="16"/>
  </w:num>
  <w:num w:numId="34">
    <w:abstractNumId w:val="43"/>
  </w:num>
  <w:num w:numId="35">
    <w:abstractNumId w:val="51"/>
  </w:num>
  <w:num w:numId="36">
    <w:abstractNumId w:val="56"/>
  </w:num>
  <w:num w:numId="37">
    <w:abstractNumId w:val="47"/>
  </w:num>
  <w:num w:numId="38">
    <w:abstractNumId w:val="60"/>
  </w:num>
  <w:num w:numId="39">
    <w:abstractNumId w:val="58"/>
  </w:num>
  <w:num w:numId="40">
    <w:abstractNumId w:val="49"/>
  </w:num>
  <w:num w:numId="41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6CC"/>
    <w:rsid w:val="000077C9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377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97F32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92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61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493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068B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2EEE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4E91"/>
    <w:rsid w:val="002456F3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BB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272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A6E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D09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1DF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E7D46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9D7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E73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21A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08AA"/>
    <w:rsid w:val="003A12AF"/>
    <w:rsid w:val="003A1426"/>
    <w:rsid w:val="003A1A25"/>
    <w:rsid w:val="003A1C04"/>
    <w:rsid w:val="003A1C5A"/>
    <w:rsid w:val="003A1D8C"/>
    <w:rsid w:val="003A2838"/>
    <w:rsid w:val="003A2EED"/>
    <w:rsid w:val="003A3DB5"/>
    <w:rsid w:val="003A3ED2"/>
    <w:rsid w:val="003A433B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47E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558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122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700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870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B7A73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DED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0938"/>
    <w:rsid w:val="005211A3"/>
    <w:rsid w:val="0052122E"/>
    <w:rsid w:val="00521525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5FE1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9DC"/>
    <w:rsid w:val="00541A7D"/>
    <w:rsid w:val="00541E5E"/>
    <w:rsid w:val="005420DD"/>
    <w:rsid w:val="0054244E"/>
    <w:rsid w:val="00542B11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376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AA0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D6FEB"/>
    <w:rsid w:val="005D70EC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3E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153"/>
    <w:rsid w:val="00617640"/>
    <w:rsid w:val="0061764F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3CC1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15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3B5E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525"/>
    <w:rsid w:val="00690DEF"/>
    <w:rsid w:val="00691890"/>
    <w:rsid w:val="00691B83"/>
    <w:rsid w:val="00692053"/>
    <w:rsid w:val="00692AFB"/>
    <w:rsid w:val="00692CEB"/>
    <w:rsid w:val="00692D63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1CDE"/>
    <w:rsid w:val="006D2257"/>
    <w:rsid w:val="006D2636"/>
    <w:rsid w:val="006D2839"/>
    <w:rsid w:val="006D2B4F"/>
    <w:rsid w:val="006D2D67"/>
    <w:rsid w:val="006D4495"/>
    <w:rsid w:val="006D45C9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4F6F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6D3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5ECD"/>
    <w:rsid w:val="007762BA"/>
    <w:rsid w:val="007762E2"/>
    <w:rsid w:val="00776433"/>
    <w:rsid w:val="0077659E"/>
    <w:rsid w:val="007766DB"/>
    <w:rsid w:val="00776A1E"/>
    <w:rsid w:val="00776B00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45DB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7E6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430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5B26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4B32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2FA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448"/>
    <w:rsid w:val="009E2AC8"/>
    <w:rsid w:val="009E2E43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3C81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4069"/>
    <w:rsid w:val="00AD5132"/>
    <w:rsid w:val="00AD5382"/>
    <w:rsid w:val="00AD550C"/>
    <w:rsid w:val="00AD57A6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15D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3DFC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5F1E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5CD"/>
    <w:rsid w:val="00B819F3"/>
    <w:rsid w:val="00B824D4"/>
    <w:rsid w:val="00B8288B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27C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DB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B10"/>
    <w:rsid w:val="00BE5C00"/>
    <w:rsid w:val="00BE64D7"/>
    <w:rsid w:val="00BE6D37"/>
    <w:rsid w:val="00BE6D41"/>
    <w:rsid w:val="00BE6DCD"/>
    <w:rsid w:val="00BE7484"/>
    <w:rsid w:val="00BE75AF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47F95"/>
    <w:rsid w:val="00C500AD"/>
    <w:rsid w:val="00C5092F"/>
    <w:rsid w:val="00C50B48"/>
    <w:rsid w:val="00C50D80"/>
    <w:rsid w:val="00C50E14"/>
    <w:rsid w:val="00C50F95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4E25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42A6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4A99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00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0A17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7A8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464E"/>
    <w:rsid w:val="00E1507E"/>
    <w:rsid w:val="00E1530E"/>
    <w:rsid w:val="00E159FE"/>
    <w:rsid w:val="00E15AC2"/>
    <w:rsid w:val="00E16420"/>
    <w:rsid w:val="00E172D7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E8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3C7C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B7B6E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4D7C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08A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3B7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057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uiPriority w:val="99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D594-EB9B-41BC-BCA3-B14A97C9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17</Pages>
  <Words>5834</Words>
  <Characters>43288</Characters>
  <Application>Microsoft Office Word</Application>
  <DocSecurity>0</DocSecurity>
  <Lines>360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79</cp:revision>
  <cp:lastPrinted>2023-02-14T19:40:00Z</cp:lastPrinted>
  <dcterms:created xsi:type="dcterms:W3CDTF">2023-06-02T11:22:00Z</dcterms:created>
  <dcterms:modified xsi:type="dcterms:W3CDTF">2023-06-19T20:38:00Z</dcterms:modified>
</cp:coreProperties>
</file>