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EBDB5" w14:textId="4545A219" w:rsidR="000D3226" w:rsidRPr="008E6DC0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ZDP.26</w:t>
      </w:r>
      <w:r w:rsidRPr="008E6DC0">
        <w:rPr>
          <w:rFonts w:asciiTheme="majorHAnsi" w:hAnsiTheme="majorHAnsi" w:cs="Times New Roman"/>
          <w:b/>
          <w:sz w:val="24"/>
          <w:szCs w:val="24"/>
        </w:rPr>
        <w:t>.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1</w:t>
      </w:r>
      <w:r w:rsidR="00E753F5" w:rsidRPr="008E6DC0">
        <w:rPr>
          <w:rFonts w:asciiTheme="majorHAnsi" w:hAnsiTheme="majorHAnsi" w:cs="Times New Roman"/>
          <w:b/>
          <w:sz w:val="24"/>
          <w:szCs w:val="24"/>
        </w:rPr>
        <w:t>.2023</w:t>
      </w:r>
      <w:r w:rsidRPr="008E6DC0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</w:t>
      </w:r>
    </w:p>
    <w:p w14:paraId="026E2457" w14:textId="77777777" w:rsidR="000D3226" w:rsidRPr="00F2216C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F2216C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F2216C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F2216C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F2216C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F2216C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F2216C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F2216C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F2216C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2D2E921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E846A4C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15659B96" w14:textId="77777777" w:rsidR="0084057E" w:rsidRPr="00F2216C" w:rsidRDefault="0084057E" w:rsidP="0084057E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6025026" w14:textId="77777777" w:rsidR="008E4C0C" w:rsidRPr="00F2216C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F2216C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prowadzonego przez:</w:t>
      </w:r>
      <w:r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77777777" w:rsidR="005707F0" w:rsidRPr="00F2216C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F2216C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 </w:t>
      </w:r>
      <w:r w:rsidR="00771C43" w:rsidRPr="00F2216C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AD18955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8EEC392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3D9B5B70" w14:textId="77777777" w:rsidR="00EF5F5C" w:rsidRPr="00F2216C" w:rsidRDefault="00EF5F5C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47DA7F4" w14:textId="18355596" w:rsidR="001F583F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77777777" w:rsidR="00431A21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, w zakresie </w:t>
      </w:r>
      <w:hyperlink r:id="rId9" w:anchor="/document/18903829?unitId=art(108)ust(1)pkt(5)&amp;cm=DOCUMENT" w:history="1">
        <w:r w:rsidRPr="00F2216C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F2216C">
        <w:rPr>
          <w:rFonts w:asciiTheme="majorHAnsi" w:hAnsiTheme="majorHAnsi" w:cs="Times New Roman"/>
          <w:sz w:val="24"/>
          <w:szCs w:val="24"/>
        </w:rPr>
        <w:t>PZP</w:t>
      </w:r>
      <w:r w:rsidRPr="00F2216C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F2216C">
        <w:rPr>
          <w:rFonts w:asciiTheme="majorHAnsi" w:hAnsiTheme="majorHAnsi" w:cs="Times New Roman"/>
          <w:sz w:val="24"/>
          <w:szCs w:val="24"/>
        </w:rPr>
        <w:t>z</w:t>
      </w:r>
      <w:r w:rsidR="003249DA" w:rsidRPr="00F2216C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F2216C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F2216C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F2216C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F2216C">
        <w:rPr>
          <w:rFonts w:asciiTheme="majorHAnsi" w:hAnsiTheme="majorHAnsi" w:cs="Times New Roman"/>
          <w:sz w:val="24"/>
          <w:szCs w:val="24"/>
        </w:rPr>
        <w:t>łem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F2216C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F2216C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F2216C">
        <w:rPr>
          <w:rFonts w:asciiTheme="majorHAnsi" w:hAnsiTheme="majorHAnsi" w:cs="Times New Roman"/>
          <w:sz w:val="24"/>
          <w:szCs w:val="24"/>
        </w:rPr>
        <w:t>, że przygotowa</w:t>
      </w:r>
      <w:r w:rsidRPr="00F2216C">
        <w:rPr>
          <w:rFonts w:asciiTheme="majorHAnsi" w:hAnsiTheme="majorHAnsi" w:cs="Times New Roman"/>
          <w:sz w:val="24"/>
          <w:szCs w:val="24"/>
        </w:rPr>
        <w:t>ł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F2216C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23053DB6" w:rsidR="00431A21" w:rsidRPr="00F2216C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F075E68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F2216C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F2216C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F2216C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F2216C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1792155E" w14:textId="418279C6" w:rsidR="005D7A6F" w:rsidRDefault="008E4C0C" w:rsidP="001C1C45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F2216C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73892CDF" w14:textId="77777777" w:rsidR="00012C91" w:rsidRPr="00F2216C" w:rsidRDefault="00012C91" w:rsidP="001C1C45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45867899" w14:textId="77777777" w:rsidR="001C1C45" w:rsidRPr="00F2216C" w:rsidRDefault="001C1C45" w:rsidP="001C1C45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4CDDFC37" w14:textId="77777777" w:rsidR="00A961C3" w:rsidRPr="00F2216C" w:rsidRDefault="00A961C3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bookmarkStart w:id="1" w:name="_GoBack"/>
      <w:bookmarkEnd w:id="1"/>
    </w:p>
    <w:sectPr w:rsidR="00A961C3" w:rsidRPr="00F2216C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54FB7" w14:textId="77777777" w:rsidR="00A359B7" w:rsidRDefault="00A359B7">
      <w:pPr>
        <w:spacing w:line="240" w:lineRule="auto"/>
      </w:pPr>
      <w:r>
        <w:separator/>
      </w:r>
    </w:p>
  </w:endnote>
  <w:endnote w:type="continuationSeparator" w:id="0">
    <w:p w14:paraId="71C20F0C" w14:textId="77777777" w:rsidR="00A359B7" w:rsidRDefault="00A3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47263" w:rsidRDefault="00F4726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E822" w14:textId="77777777" w:rsidR="00A359B7" w:rsidRDefault="00A359B7">
      <w:pPr>
        <w:spacing w:line="240" w:lineRule="auto"/>
      </w:pPr>
      <w:r>
        <w:separator/>
      </w:r>
    </w:p>
  </w:footnote>
  <w:footnote w:type="continuationSeparator" w:id="0">
    <w:p w14:paraId="68F7B179" w14:textId="77777777" w:rsidR="00A359B7" w:rsidRDefault="00A35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2C91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B755D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24616"/>
    <w:rsid w:val="0043150B"/>
    <w:rsid w:val="00431A21"/>
    <w:rsid w:val="004367E4"/>
    <w:rsid w:val="00440639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359B7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76FF6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004A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7263"/>
    <w:rsid w:val="00F546C9"/>
    <w:rsid w:val="00F664DA"/>
    <w:rsid w:val="00F70E57"/>
    <w:rsid w:val="00F71C0F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CD4D-E9E1-4264-88C9-BC3D8A63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39</cp:revision>
  <cp:lastPrinted>2023-01-27T08:10:00Z</cp:lastPrinted>
  <dcterms:created xsi:type="dcterms:W3CDTF">2022-02-25T14:05:00Z</dcterms:created>
  <dcterms:modified xsi:type="dcterms:W3CDTF">2023-02-09T07:32:00Z</dcterms:modified>
</cp:coreProperties>
</file>