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14:paraId="5C8FE6F6" w14:textId="43F7AE0D" w:rsidR="007447C8" w:rsidRPr="003A51BF" w:rsidRDefault="004E6B52" w:rsidP="001234BA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4B85808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350411" w:rsidRDefault="0035041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350411" w:rsidRDefault="0035041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350411" w:rsidRDefault="0035041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350411" w:rsidRDefault="0035041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350411" w:rsidRDefault="0035041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BBE6E" id="Text Box 7" o:spid="_x0000_s1028" type="#_x0000_t202" style="position:absolute;margin-left:7.15pt;margin-top:22.85pt;width:164pt;height:7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7dNAIAAGM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" strokeweight=".5pt">
                <v:textbox inset="7.45pt,3.85pt,7.45pt,3.85pt">
                  <w:txbxContent>
                    <w:p w14:paraId="7C4B9116" w14:textId="77777777" w:rsidR="00350411" w:rsidRDefault="0035041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350411" w:rsidRDefault="0035041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350411" w:rsidRDefault="0035041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350411" w:rsidRDefault="0035041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350411" w:rsidRDefault="0035041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2809A842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350411" w:rsidRDefault="0035041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77777777" w:rsidR="00350411" w:rsidRDefault="00350411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9" type="#_x0000_t202" style="position:absolute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IaxNA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" fillcolor="silver" strokeweight=".5pt">
                <v:textbox inset="7.45pt,3.85pt,7.45pt,3.85pt">
                  <w:txbxContent>
                    <w:p w14:paraId="0B0A793C" w14:textId="77777777" w:rsidR="00350411" w:rsidRDefault="00350411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77777777" w:rsidR="00350411" w:rsidRDefault="00350411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79C4E80" w14:textId="77777777" w:rsidR="007447C8" w:rsidRPr="003A51BF" w:rsidRDefault="009009D8" w:rsidP="00382C6D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14:paraId="627C43E3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14:paraId="54454EEE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14:paraId="01F1D6C8" w14:textId="21A1508B" w:rsidR="007447C8" w:rsidRPr="001370E0" w:rsidRDefault="00564042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u</w:t>
      </w:r>
      <w:r w:rsidR="009009D8" w:rsidRPr="001370E0">
        <w:rPr>
          <w:rFonts w:ascii="Encode Sans Compressed" w:hAnsi="Encode Sans Compressed"/>
          <w:b/>
          <w:sz w:val="22"/>
          <w:szCs w:val="22"/>
        </w:rPr>
        <w:t>l. Wilczak 51</w:t>
      </w:r>
    </w:p>
    <w:p w14:paraId="35C973B9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14:paraId="0C695B7A" w14:textId="77777777" w:rsidR="007447C8" w:rsidRPr="001370E0" w:rsidRDefault="007447C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185A1A32" w14:textId="0920F187" w:rsidR="009B7D18" w:rsidRPr="009B7D18" w:rsidRDefault="007634B3" w:rsidP="00686E6A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Nawią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zując do ogłoszenia</w:t>
      </w: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o zamówieniu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dotyczącego  postępowania o udzielenie zamówienia publicznego </w:t>
      </w:r>
      <w:r w:rsidR="00F2477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                   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na:</w:t>
      </w:r>
      <w:r w:rsidR="00743208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</w:t>
      </w:r>
      <w:r w:rsidR="00094176" w:rsidRPr="00094176">
        <w:rPr>
          <w:rFonts w:ascii="Encode Sans Compressed" w:hAnsi="Encode Sans Compressed"/>
          <w:b/>
          <w:sz w:val="22"/>
          <w:szCs w:val="22"/>
        </w:rPr>
        <w:t xml:space="preserve">Pełnienie kompleksowego nadzoru inwestorskiego dla zadania </w:t>
      </w:r>
      <w:proofErr w:type="spellStart"/>
      <w:r w:rsidR="00094176" w:rsidRPr="00094176">
        <w:rPr>
          <w:rFonts w:ascii="Encode Sans Compressed" w:hAnsi="Encode Sans Compressed"/>
          <w:b/>
          <w:sz w:val="22"/>
          <w:szCs w:val="22"/>
        </w:rPr>
        <w:t>pn</w:t>
      </w:r>
      <w:proofErr w:type="spellEnd"/>
      <w:r w:rsidR="00094176" w:rsidRPr="00094176">
        <w:rPr>
          <w:rFonts w:ascii="Encode Sans Compressed" w:hAnsi="Encode Sans Compressed"/>
          <w:b/>
          <w:sz w:val="22"/>
          <w:szCs w:val="22"/>
        </w:rPr>
        <w:t>: Budowa nowego przebiegu drogi wojewódzkiej nr 305 na odcinku od ul. Kolejowej do ul. Celnej w Nowym Tomyślu.</w:t>
      </w:r>
    </w:p>
    <w:p w14:paraId="27944E1F" w14:textId="563F1A78" w:rsidR="007447C8" w:rsidRPr="001370E0" w:rsidRDefault="009009D8" w:rsidP="009B7D18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7F85D0E7" w14:textId="77777777" w:rsidR="007447C8" w:rsidRPr="001370E0" w:rsidRDefault="009009D8" w:rsidP="00E4519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4BAC1F5C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253BE69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0608E98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1EF2760B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56A753B8" w14:textId="77777777" w:rsidR="007447C8" w:rsidRPr="001370E0" w:rsidRDefault="00BB2C1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14:paraId="790C60A8" w14:textId="6C7D40E9" w:rsidR="007447C8" w:rsidRPr="00BE068B" w:rsidRDefault="00952726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lang w:val="pl-PL"/>
        </w:rPr>
      </w:pPr>
      <w:r w:rsidRPr="00BE068B">
        <w:rPr>
          <w:rFonts w:ascii="Encode Sans Compressed" w:hAnsi="Encode Sans Compressed" w:cs="Times New Roman"/>
          <w:i/>
          <w:lang w:val="pl-PL"/>
        </w:rPr>
        <w:t>[</w:t>
      </w:r>
      <w:r w:rsidR="009009D8" w:rsidRPr="00BE068B">
        <w:rPr>
          <w:rFonts w:ascii="Encode Sans Compressed" w:hAnsi="Encode Sans Compressed" w:cs="Times New Roman"/>
          <w:i/>
        </w:rPr>
        <w:t xml:space="preserve">w przypadku składania oferty przez podmioty występujące wspólnie podać nazwy(firmy) </w:t>
      </w:r>
      <w:r w:rsidR="0013108F" w:rsidRPr="00BE068B">
        <w:rPr>
          <w:rFonts w:ascii="Encode Sans Compressed" w:hAnsi="Encode Sans Compressed" w:cs="Times New Roman"/>
          <w:i/>
          <w:lang w:val="pl-PL"/>
        </w:rPr>
        <w:t>,</w:t>
      </w:r>
      <w:r w:rsidR="00BE068B">
        <w:rPr>
          <w:rFonts w:ascii="Encode Sans Compressed" w:hAnsi="Encode Sans Compressed" w:cs="Times New Roman"/>
          <w:i/>
          <w:lang w:val="pl-PL"/>
        </w:rPr>
        <w:t xml:space="preserve"> </w:t>
      </w:r>
      <w:r w:rsidR="009009D8" w:rsidRPr="00BE068B">
        <w:rPr>
          <w:rFonts w:ascii="Encode Sans Compressed" w:hAnsi="Encode Sans Compressed" w:cs="Times New Roman"/>
          <w:i/>
        </w:rPr>
        <w:t>dokładne adresy</w:t>
      </w:r>
      <w:r w:rsidR="00BB2C18" w:rsidRPr="00BE068B">
        <w:rPr>
          <w:rFonts w:ascii="Encode Sans Compressed" w:hAnsi="Encode Sans Compressed" w:cs="Times New Roman"/>
          <w:i/>
          <w:lang w:val="pl-PL"/>
        </w:rPr>
        <w:t xml:space="preserve">, </w:t>
      </w:r>
      <w:r w:rsidR="0013108F" w:rsidRPr="00BE068B">
        <w:rPr>
          <w:rFonts w:ascii="Encode Sans Compressed" w:hAnsi="Encode Sans Compressed" w:cs="Times New Roman"/>
          <w:i/>
          <w:lang w:val="pl-PL"/>
        </w:rPr>
        <w:t xml:space="preserve"> nr. </w:t>
      </w:r>
      <w:r w:rsidR="00BB2C18" w:rsidRPr="00BE068B">
        <w:rPr>
          <w:rFonts w:ascii="Encode Sans Compressed" w:hAnsi="Encode Sans Compressed" w:cs="Times New Roman"/>
          <w:i/>
          <w:lang w:val="pl-PL"/>
        </w:rPr>
        <w:t>NIP</w:t>
      </w:r>
      <w:r w:rsidR="009009D8" w:rsidRPr="00BE068B">
        <w:rPr>
          <w:rFonts w:ascii="Encode Sans Compressed" w:hAnsi="Encode Sans Compressed" w:cs="Times New Roman"/>
          <w:i/>
        </w:rPr>
        <w:t xml:space="preserve"> wszystkich wspólników spółki cywilnej lub członków konsorcjum</w:t>
      </w:r>
      <w:r w:rsidR="0013108F" w:rsidRPr="00BE068B">
        <w:rPr>
          <w:rFonts w:ascii="Encode Sans Compressed" w:hAnsi="Encode Sans Compressed" w:cs="Times New Roman"/>
          <w:i/>
          <w:lang w:val="pl-PL"/>
        </w:rPr>
        <w:t>, zgodnie z dokumentami rejestrowymi</w:t>
      </w:r>
      <w:r w:rsidR="00743208" w:rsidRPr="00BE068B">
        <w:rPr>
          <w:rFonts w:ascii="Encode Sans Compressed" w:hAnsi="Encode Sans Compressed" w:cs="Times New Roman"/>
          <w:i/>
          <w:lang w:val="pl-PL"/>
        </w:rPr>
        <w:t>, jeśli dotyczy</w:t>
      </w:r>
      <w:r w:rsidR="00BE068B">
        <w:rPr>
          <w:rFonts w:ascii="Encode Sans Compressed" w:hAnsi="Encode Sans Compressed" w:cs="Times New Roman"/>
          <w:i/>
          <w:lang w:val="pl-PL"/>
        </w:rPr>
        <w:t>]</w:t>
      </w:r>
    </w:p>
    <w:p w14:paraId="6AE4F58E" w14:textId="627C03B4" w:rsidR="007447C8" w:rsidRPr="004D4172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D4172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4D4172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Warunków Zamówienia</w:t>
      </w:r>
      <w:r w:rsidR="000D1F37" w:rsidRPr="004D4172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4D4172">
        <w:rPr>
          <w:rFonts w:ascii="Encode Sans Compressed" w:hAnsi="Encode Sans Compressed" w:cs="Times New Roman"/>
          <w:sz w:val="22"/>
          <w:szCs w:val="22"/>
        </w:rPr>
        <w:t>.</w:t>
      </w:r>
    </w:p>
    <w:p w14:paraId="6CAD3169" w14:textId="019ACF9D" w:rsidR="007447C8" w:rsidRPr="00035D34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D4172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4D4172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="000D1F37" w:rsidRPr="004D4172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4D4172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4B4D677B" w14:textId="77777777" w:rsidR="007447C8" w:rsidRPr="004D4172" w:rsidRDefault="009009D8" w:rsidP="001E5D82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4D4172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4D4172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4D4172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4D4172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14:paraId="7387A788" w14:textId="77777777" w:rsidR="007447C8" w:rsidRPr="004D4172" w:rsidRDefault="009009D8" w:rsidP="00114E5A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4D4172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14:paraId="3633020B" w14:textId="77777777" w:rsidR="007447C8" w:rsidRPr="004D4172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4D4172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5DE240BA" w14:textId="7D569D83" w:rsidR="007447C8" w:rsidRPr="004D4172" w:rsidRDefault="000D1F37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4D4172">
        <w:rPr>
          <w:rFonts w:ascii="Encode Sans Compressed" w:hAnsi="Encode Sans Compressed"/>
          <w:sz w:val="22"/>
          <w:szCs w:val="22"/>
        </w:rPr>
        <w:t>k</w:t>
      </w:r>
      <w:r w:rsidR="009009D8" w:rsidRPr="004D4172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14:paraId="4BDA0C84" w14:textId="69ECEC61" w:rsidR="007447C8" w:rsidRPr="004D4172" w:rsidRDefault="000D1F37" w:rsidP="00114E5A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sz w:val="22"/>
          <w:szCs w:val="22"/>
        </w:rPr>
      </w:pP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="009009D8" w:rsidRPr="004D4172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="009009D8" w:rsidRPr="004D4172"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14:paraId="071F01D8" w14:textId="1106E496" w:rsidR="00AA6005" w:rsidRPr="004D4172" w:rsidRDefault="009009D8" w:rsidP="000B009B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D4172">
        <w:rPr>
          <w:rFonts w:ascii="Encode Sans Compressed" w:hAnsi="Encode Sans Compressed"/>
          <w:b/>
          <w:sz w:val="22"/>
          <w:szCs w:val="22"/>
        </w:rPr>
        <w:t>ZOBOWIĄZUJEMY</w:t>
      </w:r>
      <w:r w:rsidRPr="004D4172">
        <w:rPr>
          <w:rFonts w:ascii="Encode Sans Compressed" w:hAnsi="Encode Sans Compressed"/>
          <w:sz w:val="22"/>
          <w:szCs w:val="22"/>
        </w:rPr>
        <w:t xml:space="preserve"> </w:t>
      </w:r>
      <w:r w:rsidRPr="004D4172">
        <w:rPr>
          <w:rFonts w:ascii="Encode Sans Compressed" w:hAnsi="Encode Sans Compressed"/>
          <w:b/>
          <w:sz w:val="22"/>
          <w:szCs w:val="22"/>
        </w:rPr>
        <w:t>SIĘ</w:t>
      </w:r>
      <w:r w:rsidRPr="004D4172">
        <w:rPr>
          <w:rFonts w:ascii="Encode Sans Compressed" w:hAnsi="Encode Sans Compressed"/>
          <w:sz w:val="22"/>
          <w:szCs w:val="22"/>
        </w:rPr>
        <w:t xml:space="preserve"> do </w:t>
      </w:r>
      <w:r w:rsidR="00426AB8" w:rsidRPr="004D4172">
        <w:rPr>
          <w:rFonts w:ascii="Encode Sans Compressed" w:hAnsi="Encode Sans Compressed"/>
          <w:sz w:val="22"/>
          <w:szCs w:val="22"/>
          <w:lang w:val="pl-PL"/>
        </w:rPr>
        <w:t xml:space="preserve">udzielenia </w:t>
      </w:r>
      <w:r w:rsidR="00A17065" w:rsidRPr="00A17065">
        <w:rPr>
          <w:rFonts w:ascii="Encode Sans Compressed" w:hAnsi="Encode Sans Compressed"/>
          <w:spacing w:val="4"/>
          <w:sz w:val="22"/>
          <w:szCs w:val="22"/>
          <w:lang w:val="pl-PL"/>
        </w:rPr>
        <w:t>gwarancji</w:t>
      </w:r>
      <w:r w:rsidRPr="004D4172">
        <w:rPr>
          <w:rFonts w:ascii="Encode Sans Compressed" w:hAnsi="Encode Sans Compressed"/>
          <w:sz w:val="22"/>
          <w:szCs w:val="22"/>
          <w:lang w:val="pl-PL"/>
        </w:rPr>
        <w:t xml:space="preserve"> na okres</w:t>
      </w:r>
      <w:r w:rsidR="00F72B35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4D4172">
        <w:rPr>
          <w:rFonts w:ascii="Encode Sans Compressed" w:hAnsi="Encode Sans Compressed"/>
          <w:sz w:val="22"/>
          <w:szCs w:val="22"/>
          <w:lang w:val="pl-PL"/>
        </w:rPr>
        <w:t>…………</w:t>
      </w:r>
      <w:r w:rsidR="00F72B35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4D4172">
        <w:rPr>
          <w:rFonts w:ascii="Encode Sans Compressed" w:hAnsi="Encode Sans Compressed"/>
          <w:sz w:val="22"/>
          <w:szCs w:val="22"/>
          <w:lang w:val="pl-PL"/>
        </w:rPr>
        <w:t xml:space="preserve">lat </w:t>
      </w:r>
      <w:r w:rsidRPr="004D4172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14:paraId="62D8065B" w14:textId="02BA8E70" w:rsidR="004A1580" w:rsidRDefault="004A1580" w:rsidP="00447A8D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Encode Sans Compressed" w:hAnsi="Encode Sans Compressed"/>
          <w:sz w:val="22"/>
          <w:szCs w:val="22"/>
        </w:rPr>
      </w:pPr>
      <w:r w:rsidRPr="004D4172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4D4172">
        <w:rPr>
          <w:rFonts w:ascii="Encode Sans Compressed" w:hAnsi="Encode Sans Compressed"/>
          <w:sz w:val="22"/>
          <w:szCs w:val="22"/>
        </w:rPr>
        <w:t xml:space="preserve">że </w:t>
      </w:r>
      <w:r w:rsidR="004D4172" w:rsidRPr="004D4172">
        <w:rPr>
          <w:rFonts w:ascii="Encode Sans Compressed" w:hAnsi="Encode Sans Compressed"/>
          <w:sz w:val="22"/>
          <w:szCs w:val="22"/>
        </w:rPr>
        <w:t xml:space="preserve">do pełnienia funkcji </w:t>
      </w:r>
      <w:proofErr w:type="spellStart"/>
      <w:r w:rsidR="004D4172" w:rsidRPr="004D4172">
        <w:rPr>
          <w:rFonts w:ascii="Encode Sans Compressed" w:hAnsi="Encode Sans Compressed"/>
          <w:sz w:val="22"/>
          <w:szCs w:val="22"/>
        </w:rPr>
        <w:t>Inzyniera</w:t>
      </w:r>
      <w:proofErr w:type="spellEnd"/>
      <w:r w:rsidR="004D4172" w:rsidRPr="004D4172">
        <w:rPr>
          <w:rFonts w:ascii="Encode Sans Compressed" w:hAnsi="Encode Sans Compressed"/>
          <w:sz w:val="22"/>
          <w:szCs w:val="22"/>
        </w:rPr>
        <w:t xml:space="preserve"> – inspektora nadzoru robót drogowych skierujemy</w:t>
      </w:r>
      <w:r w:rsidR="004D4172" w:rsidRPr="004D4172">
        <w:rPr>
          <w:rFonts w:ascii="Encode Sans Compressed" w:hAnsi="Encode Sans Compressed"/>
          <w:i/>
          <w:sz w:val="22"/>
          <w:szCs w:val="22"/>
        </w:rPr>
        <w:t xml:space="preserve">  </w:t>
      </w:r>
      <w:r w:rsidR="004D4172" w:rsidRPr="004D4172">
        <w:rPr>
          <w:rFonts w:ascii="Encode Sans Compressed" w:hAnsi="Encode Sans Compressed"/>
          <w:sz w:val="22"/>
          <w:szCs w:val="22"/>
        </w:rPr>
        <w:t>Pana/Panią ………………</w:t>
      </w:r>
      <w:r w:rsidR="00F72B35">
        <w:rPr>
          <w:rFonts w:ascii="Encode Sans Compressed" w:hAnsi="Encode Sans Compressed"/>
          <w:sz w:val="22"/>
          <w:szCs w:val="22"/>
        </w:rPr>
        <w:t>………………………………</w:t>
      </w:r>
      <w:r w:rsidR="00447A8D">
        <w:rPr>
          <w:rFonts w:ascii="Encode Sans Compressed" w:hAnsi="Encode Sans Compressed"/>
          <w:sz w:val="22"/>
          <w:szCs w:val="22"/>
        </w:rPr>
        <w:t>……</w:t>
      </w:r>
      <w:r w:rsidR="00F72B35">
        <w:rPr>
          <w:rFonts w:ascii="Encode Sans Compressed" w:hAnsi="Encode Sans Compressed"/>
          <w:sz w:val="22"/>
          <w:szCs w:val="22"/>
        </w:rPr>
        <w:t>………</w:t>
      </w:r>
      <w:r w:rsidR="00447A8D">
        <w:rPr>
          <w:rFonts w:ascii="Encode Sans Compressed" w:hAnsi="Encode Sans Compressed"/>
          <w:sz w:val="22"/>
          <w:szCs w:val="22"/>
        </w:rPr>
        <w:t>……</w:t>
      </w:r>
      <w:r w:rsidR="00F72B35">
        <w:rPr>
          <w:rFonts w:ascii="Encode Sans Compressed" w:hAnsi="Encode Sans Compressed"/>
          <w:sz w:val="22"/>
          <w:szCs w:val="22"/>
        </w:rPr>
        <w:t>….</w:t>
      </w:r>
      <w:r w:rsidR="00447A8D">
        <w:rPr>
          <w:rFonts w:ascii="Encode Sans Compressed" w:hAnsi="Encode Sans Compressed"/>
          <w:sz w:val="22"/>
          <w:szCs w:val="22"/>
        </w:rPr>
        <w:t>………</w:t>
      </w:r>
      <w:r w:rsidR="004D4172" w:rsidRPr="004D4172">
        <w:rPr>
          <w:rFonts w:ascii="Encode Sans Compressed" w:hAnsi="Encode Sans Compressed"/>
          <w:sz w:val="22"/>
          <w:szCs w:val="22"/>
        </w:rPr>
        <w:t>… po</w:t>
      </w:r>
      <w:r w:rsidR="00447A8D">
        <w:rPr>
          <w:rFonts w:ascii="Encode Sans Compressed" w:hAnsi="Encode Sans Compressed"/>
          <w:sz w:val="22"/>
          <w:szCs w:val="22"/>
        </w:rPr>
        <w:t xml:space="preserve">siadającą/posiadającego doświadczenie na </w:t>
      </w:r>
      <w:r w:rsidR="004D4172" w:rsidRPr="004D4172">
        <w:rPr>
          <w:rFonts w:ascii="Encode Sans Compressed" w:hAnsi="Encode Sans Compressed"/>
          <w:sz w:val="22"/>
          <w:szCs w:val="22"/>
        </w:rPr>
        <w:t>…</w:t>
      </w:r>
      <w:r w:rsidR="00447A8D">
        <w:rPr>
          <w:rFonts w:ascii="Encode Sans Compressed" w:hAnsi="Encode Sans Compressed"/>
          <w:sz w:val="22"/>
          <w:szCs w:val="22"/>
        </w:rPr>
        <w:t>…………</w:t>
      </w:r>
      <w:r w:rsidR="004D4172" w:rsidRPr="004D4172">
        <w:rPr>
          <w:rFonts w:ascii="Encode Sans Compressed" w:hAnsi="Encode Sans Compressed"/>
          <w:sz w:val="22"/>
          <w:szCs w:val="22"/>
        </w:rPr>
        <w:t>..</w:t>
      </w:r>
      <w:r w:rsidR="00F72B35">
        <w:rPr>
          <w:rFonts w:ascii="Encode Sans Compressed" w:hAnsi="Encode Sans Compressed"/>
          <w:sz w:val="22"/>
          <w:szCs w:val="22"/>
        </w:rPr>
        <w:t xml:space="preserve"> </w:t>
      </w:r>
      <w:r w:rsidR="004D4172" w:rsidRPr="004D4172">
        <w:rPr>
          <w:rFonts w:ascii="Encode Sans Compressed" w:hAnsi="Encode Sans Compressed"/>
          <w:sz w:val="22"/>
          <w:szCs w:val="22"/>
        </w:rPr>
        <w:t xml:space="preserve">zadaniach </w:t>
      </w:r>
      <w:r w:rsidRPr="004D4172">
        <w:rPr>
          <w:rFonts w:ascii="Encode Sans Compressed" w:hAnsi="Encode Sans Compressed"/>
          <w:sz w:val="22"/>
          <w:szCs w:val="22"/>
        </w:rPr>
        <w:t>doprowadzonych do odbioru i rozliczenia koń</w:t>
      </w:r>
      <w:r w:rsidR="001C1706">
        <w:rPr>
          <w:rFonts w:ascii="Encode Sans Compressed" w:hAnsi="Encode Sans Compressed"/>
          <w:sz w:val="22"/>
          <w:szCs w:val="22"/>
        </w:rPr>
        <w:t>cowego, wykazane poniżej:</w:t>
      </w:r>
    </w:p>
    <w:tbl>
      <w:tblPr>
        <w:tblW w:w="95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437"/>
        <w:gridCol w:w="3969"/>
        <w:gridCol w:w="1292"/>
        <w:gridCol w:w="1340"/>
      </w:tblGrid>
      <w:tr w:rsidR="001C1706" w:rsidRPr="001370E0" w14:paraId="6B8F3BF9" w14:textId="77777777" w:rsidTr="009F0631">
        <w:tc>
          <w:tcPr>
            <w:tcW w:w="540" w:type="dxa"/>
            <w:vAlign w:val="center"/>
          </w:tcPr>
          <w:p w14:paraId="32505A33" w14:textId="77777777" w:rsidR="001C1706" w:rsidRPr="001370E0" w:rsidRDefault="001C1706" w:rsidP="009F0631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lastRenderedPageBreak/>
              <w:t>l.p.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4FA1317D" w14:textId="77777777" w:rsidR="001C1706" w:rsidRPr="001370E0" w:rsidRDefault="001C1706" w:rsidP="009F0631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5F475E1" w14:textId="77777777" w:rsidR="001C1706" w:rsidRPr="001370E0" w:rsidRDefault="001C1706" w:rsidP="009F0631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zadania</w:t>
            </w:r>
            <w:r w:rsidRPr="001370E0"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</w:p>
        </w:tc>
        <w:tc>
          <w:tcPr>
            <w:tcW w:w="1292" w:type="dxa"/>
            <w:vAlign w:val="center"/>
          </w:tcPr>
          <w:p w14:paraId="3E5B210A" w14:textId="77777777" w:rsidR="001C1706" w:rsidRPr="001370E0" w:rsidRDefault="001C1706" w:rsidP="009F0631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490F507A" w14:textId="77777777" w:rsidR="001C1706" w:rsidRPr="001370E0" w:rsidRDefault="001C1706" w:rsidP="009F0631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1C1706" w:rsidRPr="001370E0" w14:paraId="53E45258" w14:textId="77777777" w:rsidTr="00BE068B">
        <w:trPr>
          <w:trHeight w:val="4435"/>
        </w:trPr>
        <w:tc>
          <w:tcPr>
            <w:tcW w:w="540" w:type="dxa"/>
          </w:tcPr>
          <w:p w14:paraId="70FCAF9F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437" w:type="dxa"/>
            <w:shd w:val="clear" w:color="auto" w:fill="auto"/>
          </w:tcPr>
          <w:p w14:paraId="28EA63D2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30428E9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11A24046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188877CD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668BA0E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AB688F9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7B182CA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FF33A0D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106E72D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0DF9D1D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D9B2D71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152AFB9B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D031B96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B461EC2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7C16ED70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292" w:type="dxa"/>
          </w:tcPr>
          <w:p w14:paraId="169FD05C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</w:tcPr>
          <w:p w14:paraId="0C0917D7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14:paraId="01617DB5" w14:textId="77777777" w:rsidR="00E26F2A" w:rsidRDefault="001C1706" w:rsidP="009062ED">
      <w:pPr>
        <w:pStyle w:val="Tekstpodstawowywcity"/>
        <w:spacing w:before="120" w:line="288" w:lineRule="auto"/>
        <w:ind w:left="142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Pr="001370E0">
        <w:rPr>
          <w:rFonts w:ascii="Encode Sans Compressed" w:hAnsi="Encode Sans Compressed"/>
          <w:sz w:val="22"/>
          <w:szCs w:val="22"/>
        </w:rPr>
        <w:t xml:space="preserve"> doświadczenie </w:t>
      </w:r>
      <w:r w:rsidRPr="00C14850">
        <w:rPr>
          <w:rFonts w:ascii="Encode Sans Compressed" w:hAnsi="Encode Sans Compressed"/>
          <w:b/>
          <w:sz w:val="22"/>
          <w:szCs w:val="22"/>
        </w:rPr>
        <w:t>Inżyniera – inspektora nadzoru robót drogowych</w:t>
      </w:r>
      <w:r w:rsidRPr="00C14850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Pr="001370E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zgodne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z pkt.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1</w:t>
      </w:r>
      <w:r>
        <w:rPr>
          <w:rFonts w:ascii="Encode Sans Compressed" w:hAnsi="Encode Sans Compressed"/>
          <w:sz w:val="22"/>
          <w:szCs w:val="22"/>
          <w:lang w:val="pl-PL"/>
        </w:rPr>
        <w:t>8.1 SWZ.</w:t>
      </w:r>
    </w:p>
    <w:p w14:paraId="7481C3D7" w14:textId="58D80814" w:rsidR="001B16E5" w:rsidRPr="00B4159F" w:rsidRDefault="001C1706" w:rsidP="00E26F2A">
      <w:pPr>
        <w:pStyle w:val="Tekstpodstawowywcity"/>
        <w:spacing w:line="288" w:lineRule="auto"/>
        <w:ind w:left="142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B4159F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14:paraId="2709F0D5" w14:textId="6757C483" w:rsidR="00035D34" w:rsidRPr="00035D34" w:rsidRDefault="00035D34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20061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420061">
        <w:rPr>
          <w:rFonts w:ascii="Encode Sans Compressed" w:hAnsi="Encode Sans Compressed"/>
          <w:sz w:val="22"/>
          <w:szCs w:val="22"/>
        </w:rPr>
        <w:t xml:space="preserve">że wszystkie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prace </w:t>
      </w:r>
      <w:r w:rsidRPr="00420061">
        <w:rPr>
          <w:rFonts w:ascii="Encode Sans Compressed" w:hAnsi="Encode Sans Compressed"/>
          <w:sz w:val="22"/>
          <w:szCs w:val="22"/>
        </w:rPr>
        <w:t xml:space="preserve"> wskazane do wykonania w </w:t>
      </w:r>
      <w:r w:rsidRPr="00420061">
        <w:rPr>
          <w:rFonts w:ascii="Encode Sans Compressed" w:hAnsi="Encode Sans Compressed"/>
          <w:sz w:val="22"/>
          <w:szCs w:val="22"/>
          <w:lang w:val="pl-PL"/>
        </w:rPr>
        <w:t>SWZ</w:t>
      </w:r>
      <w:r w:rsidRPr="00420061">
        <w:rPr>
          <w:rFonts w:ascii="Encode Sans Compressed" w:hAnsi="Encode Sans Compressed"/>
          <w:sz w:val="22"/>
          <w:szCs w:val="22"/>
        </w:rPr>
        <w:t xml:space="preserve"> zostały wycenione i ujęte </w:t>
      </w:r>
      <w:r w:rsidR="007526A1">
        <w:rPr>
          <w:rFonts w:ascii="Encode Sans Compressed" w:hAnsi="Encode Sans Compressed"/>
          <w:sz w:val="22"/>
          <w:szCs w:val="22"/>
        </w:rPr>
        <w:br/>
      </w:r>
      <w:r w:rsidRPr="00420061">
        <w:rPr>
          <w:rFonts w:ascii="Encode Sans Compressed" w:hAnsi="Encode Sans Compressed"/>
          <w:sz w:val="22"/>
          <w:szCs w:val="22"/>
        </w:rPr>
        <w:t>w kwocie ofertowej.</w:t>
      </w:r>
    </w:p>
    <w:p w14:paraId="758B9C5A" w14:textId="47627406" w:rsidR="007447C8" w:rsidRPr="004D4172" w:rsidRDefault="009009D8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D4172">
        <w:rPr>
          <w:rFonts w:ascii="Encode Sans Compressed" w:hAnsi="Encode Sans Compressed"/>
          <w:b/>
          <w:sz w:val="22"/>
          <w:szCs w:val="22"/>
        </w:rPr>
        <w:t xml:space="preserve">AKCEPTUJEMY </w:t>
      </w:r>
      <w:r w:rsidRPr="004D4172">
        <w:rPr>
          <w:rFonts w:ascii="Encode Sans Compressed" w:hAnsi="Encode Sans Compressed"/>
          <w:sz w:val="22"/>
          <w:szCs w:val="22"/>
        </w:rPr>
        <w:t xml:space="preserve">warunki płatności określone przez Zamawiającego w </w:t>
      </w:r>
      <w:r w:rsidR="00806E0F" w:rsidRPr="004D4172">
        <w:rPr>
          <w:rFonts w:ascii="Encode Sans Compressed" w:hAnsi="Encode Sans Compressed"/>
          <w:sz w:val="22"/>
          <w:szCs w:val="22"/>
          <w:lang w:val="pl-PL"/>
        </w:rPr>
        <w:t>SWZ</w:t>
      </w:r>
      <w:r w:rsidRPr="004D4172">
        <w:rPr>
          <w:rFonts w:ascii="Encode Sans Compressed" w:hAnsi="Encode Sans Compressed"/>
          <w:sz w:val="22"/>
          <w:szCs w:val="22"/>
        </w:rPr>
        <w:t xml:space="preserve">. </w:t>
      </w:r>
    </w:p>
    <w:p w14:paraId="07FA1AE4" w14:textId="5387EA38" w:rsidR="007447C8" w:rsidRPr="004D4172" w:rsidRDefault="009009D8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D4172">
        <w:rPr>
          <w:rFonts w:ascii="Encode Sans Compressed" w:hAnsi="Encode Sans Compressed"/>
          <w:b/>
          <w:sz w:val="22"/>
          <w:szCs w:val="22"/>
        </w:rPr>
        <w:t>UWAŻAMY SIĘ</w:t>
      </w:r>
      <w:r w:rsidRPr="004D4172">
        <w:rPr>
          <w:rFonts w:ascii="Encode Sans Compressed" w:hAnsi="Encode Sans Compressed"/>
          <w:sz w:val="22"/>
          <w:szCs w:val="22"/>
        </w:rPr>
        <w:t xml:space="preserve"> za związanych niniejszą ofertą przez czas </w:t>
      </w:r>
      <w:r w:rsidR="00405088" w:rsidRPr="004D4172">
        <w:rPr>
          <w:rFonts w:ascii="Encode Sans Compressed" w:hAnsi="Encode Sans Compressed"/>
          <w:sz w:val="22"/>
          <w:szCs w:val="22"/>
        </w:rPr>
        <w:t xml:space="preserve">wskazany </w:t>
      </w:r>
      <w:r w:rsidR="00806E0F" w:rsidRPr="004D4172">
        <w:rPr>
          <w:rFonts w:ascii="Encode Sans Compressed" w:hAnsi="Encode Sans Compressed"/>
          <w:sz w:val="22"/>
          <w:szCs w:val="22"/>
          <w:lang w:val="pl-PL"/>
        </w:rPr>
        <w:t>w pkt 14.1</w:t>
      </w:r>
      <w:r w:rsidR="00405088" w:rsidRPr="004D4172">
        <w:rPr>
          <w:rFonts w:ascii="Encode Sans Compressed" w:hAnsi="Encode Sans Compressed"/>
          <w:sz w:val="22"/>
          <w:szCs w:val="22"/>
          <w:lang w:val="pl-PL"/>
        </w:rPr>
        <w:t>.</w:t>
      </w:r>
      <w:r w:rsidR="00806E0F" w:rsidRPr="004D4172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405088" w:rsidRPr="004D4172">
        <w:rPr>
          <w:rFonts w:ascii="Encode Sans Compressed" w:hAnsi="Encode Sans Compressed"/>
          <w:sz w:val="22"/>
          <w:szCs w:val="22"/>
          <w:lang w:val="pl-PL"/>
        </w:rPr>
        <w:t>(Tom I, Rozdział 1 SWZ)</w:t>
      </w:r>
      <w:r w:rsidR="00952726" w:rsidRPr="004D4172">
        <w:rPr>
          <w:rFonts w:ascii="Encode Sans Compressed" w:hAnsi="Encode Sans Compressed"/>
          <w:sz w:val="22"/>
          <w:szCs w:val="22"/>
        </w:rPr>
        <w:t xml:space="preserve">. </w:t>
      </w:r>
      <w:r w:rsidRPr="004D4172">
        <w:rPr>
          <w:rFonts w:ascii="Encode Sans Compressed" w:hAnsi="Encode Sans Compressed"/>
          <w:sz w:val="22"/>
          <w:szCs w:val="22"/>
        </w:rPr>
        <w:t>Na potwierdzenie powyższego wnieśliśmy wadium w wysokości _____________ PLN, w formie ___________________________________________________________________.</w:t>
      </w:r>
    </w:p>
    <w:p w14:paraId="20E6496A" w14:textId="6B8C643F" w:rsidR="00AC3CDA" w:rsidRDefault="001E213D" w:rsidP="00AC3CD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 w:rsidRPr="004D4172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 w:rsidRPr="004D4172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043AE8" w:rsidRPr="00043AE8">
        <w:rPr>
          <w:rFonts w:ascii="Encode Sans Compressed" w:hAnsi="Encode Sans Compressed" w:cs="Times New Roman"/>
          <w:sz w:val="22"/>
          <w:szCs w:val="22"/>
          <w:lang w:val="pl-PL"/>
        </w:rPr>
        <w:t>nr</w:t>
      </w:r>
      <w:r w:rsidRPr="00043AE8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4D4172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</w:t>
      </w:r>
      <w:r w:rsidRPr="004D4172">
        <w:rPr>
          <w:rFonts w:ascii="Encode Sans Compressed" w:hAnsi="Encode Sans Compressed" w:cs="Times New Roman"/>
          <w:sz w:val="22"/>
          <w:szCs w:val="22"/>
        </w:rPr>
        <w:t>_______________</w:t>
      </w:r>
      <w:r w:rsidR="00043AE8">
        <w:rPr>
          <w:rFonts w:ascii="Encode Sans Compressed" w:hAnsi="Encode Sans Compressed" w:cs="Times New Roman"/>
          <w:sz w:val="22"/>
          <w:szCs w:val="22"/>
          <w:lang w:val="pl-PL"/>
        </w:rPr>
        <w:t>_</w:t>
      </w:r>
      <w:r w:rsidRPr="004D4172">
        <w:rPr>
          <w:rFonts w:ascii="Encode Sans Compressed" w:hAnsi="Encode Sans Compressed" w:cs="Times New Roman"/>
          <w:sz w:val="22"/>
          <w:szCs w:val="22"/>
        </w:rPr>
        <w:t>_____________</w:t>
      </w:r>
    </w:p>
    <w:p w14:paraId="765CEB54" w14:textId="40AA4F19" w:rsidR="00564042" w:rsidRPr="002F7A74" w:rsidRDefault="00564042" w:rsidP="00564042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2F7A74">
        <w:rPr>
          <w:rFonts w:ascii="Encode Sans Compressed" w:hAnsi="Encode Sans Compressed"/>
          <w:sz w:val="22"/>
          <w:szCs w:val="22"/>
        </w:rPr>
        <w:t>Adres e-mail Gwaranta/Poręczyciela   ________________________________</w:t>
      </w:r>
      <w:r w:rsidR="00043AE8">
        <w:rPr>
          <w:rFonts w:ascii="Encode Sans Compressed" w:hAnsi="Encode Sans Compressed"/>
          <w:sz w:val="22"/>
          <w:szCs w:val="22"/>
          <w:lang w:val="pl-PL"/>
        </w:rPr>
        <w:t>______</w:t>
      </w:r>
      <w:r w:rsidRPr="002F7A74">
        <w:rPr>
          <w:rFonts w:ascii="Encode Sans Compressed" w:hAnsi="Encode Sans Compressed"/>
          <w:sz w:val="22"/>
          <w:szCs w:val="22"/>
        </w:rPr>
        <w:t>___ (w przypadku wadium wniesionego w gwarancji/poręczeniu)</w:t>
      </w:r>
    </w:p>
    <w:p w14:paraId="3D9B1DE8" w14:textId="677A3722" w:rsidR="007447C8" w:rsidRPr="000E782A" w:rsidRDefault="00916E2A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706BD">
        <w:rPr>
          <w:rFonts w:ascii="Encode Sans Compressed" w:hAnsi="Encode Sans Compressed"/>
          <w:b/>
          <w:sz w:val="22"/>
          <w:szCs w:val="22"/>
        </w:rPr>
        <w:t xml:space="preserve">NASTĘPUJĄCE </w:t>
      </w:r>
      <w:r w:rsidRPr="00C706BD">
        <w:rPr>
          <w:rFonts w:ascii="Encode Sans Compressed" w:hAnsi="Encode Sans Compressed"/>
          <w:b/>
          <w:sz w:val="22"/>
          <w:szCs w:val="22"/>
          <w:lang w:val="pl-PL"/>
        </w:rPr>
        <w:t>CZYNNOŚCI</w:t>
      </w:r>
      <w:r w:rsidRPr="00C706BD">
        <w:rPr>
          <w:rFonts w:ascii="Encode Sans Compressed" w:hAnsi="Encode Sans Compressed"/>
          <w:b/>
          <w:sz w:val="22"/>
          <w:szCs w:val="22"/>
        </w:rPr>
        <w:t xml:space="preserve"> </w:t>
      </w:r>
      <w:r w:rsidR="00F31DF2" w:rsidRPr="004D4172">
        <w:rPr>
          <w:rFonts w:ascii="Encode Sans Compressed" w:hAnsi="Encode Sans Compressed"/>
          <w:b/>
          <w:sz w:val="22"/>
          <w:szCs w:val="22"/>
          <w:lang w:val="pl-PL"/>
        </w:rPr>
        <w:t xml:space="preserve">ZAMIERZAMY </w:t>
      </w:r>
      <w:r w:rsidR="009009D8" w:rsidRPr="004D4172">
        <w:rPr>
          <w:rFonts w:ascii="Encode Sans Compressed" w:hAnsi="Encode Sans Compressed"/>
          <w:b/>
          <w:sz w:val="22"/>
          <w:szCs w:val="22"/>
        </w:rPr>
        <w:t>ZREALIZ</w:t>
      </w:r>
      <w:r w:rsidR="00F31DF2" w:rsidRPr="004D4172">
        <w:rPr>
          <w:rFonts w:ascii="Encode Sans Compressed" w:hAnsi="Encode Sans Compressed"/>
          <w:b/>
          <w:sz w:val="22"/>
          <w:szCs w:val="22"/>
          <w:lang w:val="pl-PL"/>
        </w:rPr>
        <w:t>OWAĆ</w:t>
      </w:r>
      <w:r w:rsidR="009009D8" w:rsidRPr="004D4172">
        <w:rPr>
          <w:rFonts w:ascii="Encode Sans Compressed" w:hAnsi="Encode Sans Compressed"/>
          <w:b/>
          <w:sz w:val="22"/>
          <w:szCs w:val="22"/>
        </w:rPr>
        <w:t xml:space="preserve"> PRZY UDZIALE PODWYKONAWCÓW</w:t>
      </w:r>
      <w:r w:rsidR="00A55F43" w:rsidRPr="004D4172">
        <w:rPr>
          <w:rFonts w:ascii="Encode Sans Compressed" w:hAnsi="Encode Sans Compressed"/>
          <w:b/>
          <w:sz w:val="22"/>
          <w:szCs w:val="22"/>
          <w:lang w:val="pl-PL"/>
        </w:rPr>
        <w:t xml:space="preserve"> </w:t>
      </w:r>
      <w:r w:rsidR="00A55F43" w:rsidRPr="004D4172">
        <w:rPr>
          <w:rFonts w:ascii="Encode Sans Compressed" w:hAnsi="Encode Sans Compressed"/>
          <w:sz w:val="22"/>
          <w:szCs w:val="22"/>
        </w:rPr>
        <w:t>(</w:t>
      </w:r>
      <w:r w:rsidR="009E23CD" w:rsidRPr="004D4172">
        <w:rPr>
          <w:rFonts w:ascii="Encode Sans Compressed" w:hAnsi="Encode Sans Compressed"/>
          <w:sz w:val="22"/>
          <w:szCs w:val="22"/>
        </w:rPr>
        <w:t>przekazanie</w:t>
      </w:r>
      <w:r w:rsidR="00A55F43" w:rsidRPr="004D4172">
        <w:rPr>
          <w:rFonts w:ascii="Encode Sans Compressed" w:hAnsi="Encode Sans Compressed"/>
          <w:sz w:val="22"/>
          <w:szCs w:val="22"/>
        </w:rPr>
        <w:t xml:space="preserve"> 100% realizacji przedmiotu zamówienia podwykonawcy narusza przepisy Ustawy </w:t>
      </w:r>
      <w:proofErr w:type="spellStart"/>
      <w:r w:rsidR="00A55F43" w:rsidRPr="004D4172">
        <w:rPr>
          <w:rFonts w:ascii="Encode Sans Compressed" w:hAnsi="Encode Sans Compressed"/>
          <w:sz w:val="22"/>
          <w:szCs w:val="22"/>
        </w:rPr>
        <w:t>Pzp</w:t>
      </w:r>
      <w:proofErr w:type="spellEnd"/>
      <w:r w:rsidR="00A55F43" w:rsidRPr="004D4172">
        <w:rPr>
          <w:rFonts w:ascii="Encode Sans Compressed" w:hAnsi="Encode Sans Compressed"/>
          <w:sz w:val="22"/>
          <w:szCs w:val="22"/>
        </w:rPr>
        <w:t>)</w:t>
      </w:r>
      <w:r w:rsidR="009009D8" w:rsidRPr="004D4172">
        <w:rPr>
          <w:rFonts w:ascii="Encode Sans Compressed" w:hAnsi="Encode Sans Compressed"/>
          <w:b/>
          <w:sz w:val="22"/>
          <w:szCs w:val="22"/>
        </w:rPr>
        <w:t>:</w:t>
      </w:r>
    </w:p>
    <w:p w14:paraId="02D7222E" w14:textId="03EEB37C" w:rsidR="007447C8" w:rsidRPr="004D4172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4D4172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="00E037A7" w:rsidRPr="004D4172">
        <w:rPr>
          <w:rFonts w:ascii="Encode Sans Compressed" w:hAnsi="Encode Sans Compressed" w:cs="Times New Roman"/>
          <w:sz w:val="22"/>
          <w:szCs w:val="22"/>
          <w:lang w:val="pl-PL"/>
        </w:rPr>
        <w:t>______</w:t>
      </w:r>
      <w:r w:rsidRPr="004D4172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1246EA79" w14:textId="7768536A" w:rsidR="007447C8" w:rsidRPr="004D4172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="009009D8" w:rsidRPr="004D4172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</w:t>
      </w:r>
    </w:p>
    <w:p w14:paraId="459DDA6F" w14:textId="77777777" w:rsidR="00E037A7" w:rsidRPr="004D4172" w:rsidRDefault="00E037A7" w:rsidP="00E037A7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4D4172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4D4172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53D1A0D3" w14:textId="07D6540D" w:rsidR="00E037A7" w:rsidRPr="004D4172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4D4172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="00B736B3"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2C13A9F4" w14:textId="0968648C" w:rsidR="00E037A7" w:rsidRDefault="009009D8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4D4172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="00B736B3"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02E4AE55" w14:textId="4FBB71ED" w:rsidR="00AC3CDA" w:rsidRPr="004D4172" w:rsidRDefault="00BD6520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bookmarkStart w:id="1" w:name="_Hlk504461952"/>
      <w:r w:rsidRPr="004D4172">
        <w:rPr>
          <w:rFonts w:ascii="Encode Sans Compressed" w:hAnsi="Encode Sans Compressed"/>
          <w:b/>
          <w:sz w:val="22"/>
          <w:szCs w:val="22"/>
        </w:rPr>
        <w:t>OŚWIADCZAMY</w:t>
      </w:r>
      <w:r w:rsidR="00AC3CDA" w:rsidRPr="004D4172">
        <w:rPr>
          <w:rFonts w:ascii="Encode Sans Compressed" w:hAnsi="Encode Sans Compressed"/>
          <w:sz w:val="22"/>
          <w:szCs w:val="22"/>
          <w:lang w:val="pl-PL"/>
        </w:rPr>
        <w:t>, że dokument</w:t>
      </w:r>
      <w:r w:rsidR="00915A0A" w:rsidRPr="004D4172">
        <w:rPr>
          <w:rFonts w:ascii="Encode Sans Compressed" w:hAnsi="Encode Sans Compressed"/>
          <w:sz w:val="22"/>
          <w:szCs w:val="22"/>
          <w:lang w:val="pl-PL"/>
        </w:rPr>
        <w:t>y, o których mowa w pkt</w:t>
      </w:r>
      <w:r w:rsidR="00952726" w:rsidRPr="004D4172">
        <w:rPr>
          <w:rFonts w:ascii="Encode Sans Compressed" w:hAnsi="Encode Sans Compressed"/>
          <w:sz w:val="22"/>
          <w:szCs w:val="22"/>
          <w:lang w:val="pl-PL"/>
        </w:rPr>
        <w:t xml:space="preserve">. 15.4 </w:t>
      </w:r>
      <w:proofErr w:type="spellStart"/>
      <w:r w:rsidR="00952726" w:rsidRPr="004D4172"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 w:rsidR="00952726" w:rsidRPr="004D4172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035D34">
        <w:rPr>
          <w:rFonts w:ascii="Encode Sans Compressed" w:hAnsi="Encode Sans Compressed"/>
          <w:sz w:val="22"/>
          <w:szCs w:val="22"/>
          <w:lang w:val="pl-PL"/>
        </w:rPr>
        <w:t>6</w:t>
      </w:r>
      <w:r w:rsidR="00952726" w:rsidRPr="004D4172">
        <w:rPr>
          <w:rFonts w:ascii="Encode Sans Compressed" w:hAnsi="Encode Sans Compressed"/>
          <w:sz w:val="22"/>
          <w:szCs w:val="22"/>
          <w:lang w:val="pl-PL"/>
        </w:rPr>
        <w:t xml:space="preserve"> Instrukcji dla Wykonawców (Tom I, Rozdział 1 </w:t>
      </w:r>
      <w:r w:rsidR="008E4C49" w:rsidRPr="004D4172">
        <w:rPr>
          <w:rFonts w:ascii="Encode Sans Compressed" w:hAnsi="Encode Sans Compressed"/>
          <w:sz w:val="22"/>
          <w:szCs w:val="22"/>
          <w:lang w:val="pl-PL"/>
        </w:rPr>
        <w:t>SWZ</w:t>
      </w:r>
      <w:r w:rsidR="00952726" w:rsidRPr="004D4172">
        <w:rPr>
          <w:rFonts w:ascii="Encode Sans Compressed" w:hAnsi="Encode Sans Compressed"/>
          <w:sz w:val="22"/>
          <w:szCs w:val="22"/>
          <w:lang w:val="pl-PL"/>
        </w:rPr>
        <w:t>)</w:t>
      </w:r>
      <w:r w:rsidR="008E4C49" w:rsidRPr="004D4172">
        <w:rPr>
          <w:rFonts w:ascii="Encode Sans Compressed" w:hAnsi="Encode Sans Compressed"/>
          <w:sz w:val="22"/>
          <w:szCs w:val="22"/>
          <w:lang w:val="pl-PL"/>
        </w:rPr>
        <w:t>,</w:t>
      </w:r>
      <w:r w:rsidR="00AC3CDA" w:rsidRPr="004D4172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8E4C49" w:rsidRPr="004D4172">
        <w:rPr>
          <w:rFonts w:ascii="Encode Sans Compressed" w:hAnsi="Encode Sans Compressed"/>
          <w:sz w:val="22"/>
          <w:szCs w:val="22"/>
          <w:lang w:val="pl-PL"/>
        </w:rPr>
        <w:t>określające</w:t>
      </w:r>
      <w:r w:rsidR="0013108F" w:rsidRPr="004D4172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915A0A" w:rsidRPr="004D4172">
        <w:rPr>
          <w:rFonts w:ascii="Encode Sans Compressed" w:hAnsi="Encode Sans Compressed"/>
          <w:sz w:val="22"/>
          <w:szCs w:val="22"/>
          <w:lang w:val="pl-PL"/>
        </w:rPr>
        <w:t>zasady reprezentacji</w:t>
      </w:r>
      <w:r w:rsidR="0013108F" w:rsidRPr="004D4172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AC3CDA" w:rsidRPr="004D4172">
        <w:rPr>
          <w:rFonts w:ascii="Encode Sans Compressed" w:hAnsi="Encode Sans Compressed"/>
          <w:sz w:val="22"/>
          <w:szCs w:val="22"/>
          <w:lang w:val="pl-PL"/>
        </w:rPr>
        <w:t>są</w:t>
      </w:r>
      <w:r w:rsidR="00915A0A" w:rsidRPr="004D4172">
        <w:rPr>
          <w:rFonts w:ascii="Encode Sans Compressed" w:hAnsi="Encode Sans Compressed"/>
          <w:sz w:val="22"/>
          <w:szCs w:val="22"/>
          <w:lang w:val="pl-PL"/>
        </w:rPr>
        <w:t xml:space="preserve"> dostępne</w:t>
      </w:r>
      <w:r w:rsidR="00AC3CDA" w:rsidRPr="004D4172">
        <w:rPr>
          <w:rFonts w:ascii="Encode Sans Compressed" w:hAnsi="Encode Sans Compressed"/>
          <w:sz w:val="22"/>
          <w:szCs w:val="22"/>
          <w:lang w:val="pl-PL"/>
        </w:rPr>
        <w:t xml:space="preserve"> na stronie internetowej</w:t>
      </w:r>
      <w:r w:rsidR="00915A0A" w:rsidRPr="004D4172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915A0A" w:rsidRPr="00BE068B">
        <w:rPr>
          <w:rFonts w:ascii="Encode Sans Compressed" w:hAnsi="Encode Sans Compressed"/>
          <w:i/>
          <w:sz w:val="22"/>
          <w:szCs w:val="22"/>
          <w:lang w:val="pl-PL"/>
        </w:rPr>
        <w:t>(</w:t>
      </w:r>
      <w:r w:rsidR="00AC3CDA" w:rsidRPr="004D4172">
        <w:rPr>
          <w:rFonts w:ascii="Encode Sans Compressed" w:hAnsi="Encode Sans Compressed"/>
          <w:i/>
          <w:sz w:val="22"/>
          <w:szCs w:val="22"/>
          <w:lang w:val="pl-PL"/>
        </w:rPr>
        <w:t xml:space="preserve">należy podać adres strony internetowej z której zamawiający może samodzielnie pobrać </w:t>
      </w:r>
      <w:r w:rsidR="000B62BD" w:rsidRPr="004D4172">
        <w:rPr>
          <w:rFonts w:ascii="Encode Sans Compressed" w:hAnsi="Encode Sans Compressed"/>
          <w:i/>
          <w:sz w:val="22"/>
          <w:szCs w:val="22"/>
          <w:lang w:val="pl-PL"/>
        </w:rPr>
        <w:t>dokument</w:t>
      </w:r>
      <w:r w:rsidR="00AC3CDA" w:rsidRPr="004D4172">
        <w:rPr>
          <w:rFonts w:ascii="Encode Sans Compressed" w:hAnsi="Encode Sans Compressed"/>
          <w:i/>
          <w:sz w:val="22"/>
          <w:szCs w:val="22"/>
          <w:lang w:val="pl-PL"/>
        </w:rPr>
        <w:t>)</w:t>
      </w:r>
      <w:r w:rsidR="00915A0A" w:rsidRPr="004D4172">
        <w:rPr>
          <w:rFonts w:ascii="Encode Sans Compressed" w:hAnsi="Encode Sans Compressed"/>
          <w:i/>
          <w:sz w:val="22"/>
          <w:szCs w:val="22"/>
          <w:lang w:val="pl-PL"/>
        </w:rPr>
        <w:t>:</w:t>
      </w:r>
    </w:p>
    <w:p w14:paraId="1E0F87DE" w14:textId="5A05BB01" w:rsidR="00915A0A" w:rsidRPr="004D4172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4D4172">
        <w:rPr>
          <w:rFonts w:ascii="Encode Sans Compressed" w:hAnsi="Encode Sans Compressed" w:cs="Times New Roman"/>
          <w:sz w:val="22"/>
          <w:szCs w:val="22"/>
          <w:lang w:val="pl-PL"/>
        </w:rPr>
        <w:t xml:space="preserve"> 1</w:t>
      </w: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4D4172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14:paraId="75B15AE2" w14:textId="78520752" w:rsidR="00915A0A" w:rsidRPr="004D4172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lastRenderedPageBreak/>
        <w:t>Wykonawca</w:t>
      </w:r>
      <w:r w:rsidR="008853CA" w:rsidRPr="004D4172">
        <w:rPr>
          <w:rFonts w:ascii="Encode Sans Compressed" w:hAnsi="Encode Sans Compressed" w:cs="Times New Roman"/>
          <w:sz w:val="22"/>
          <w:szCs w:val="22"/>
          <w:lang w:val="pl-PL"/>
        </w:rPr>
        <w:t xml:space="preserve"> 2.</w:t>
      </w: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4D4172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14:paraId="5B36B35B" w14:textId="13587379" w:rsidR="008853CA" w:rsidRPr="004D4172" w:rsidRDefault="008853CA" w:rsidP="008853CA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4D4172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>zam</w:t>
      </w:r>
      <w:proofErr w:type="spellEnd"/>
      <w:r w:rsidRPr="004D4172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4D4172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1"/>
    <w:p w14:paraId="1A00A54F" w14:textId="77777777" w:rsidR="007447C8" w:rsidRPr="004D4172" w:rsidRDefault="009009D8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D4172">
        <w:rPr>
          <w:rFonts w:ascii="Encode Sans Compressed" w:hAnsi="Encode Sans Compressed"/>
          <w:b/>
          <w:sz w:val="22"/>
          <w:szCs w:val="22"/>
        </w:rPr>
        <w:t>OŚWIADCZAMY</w:t>
      </w:r>
      <w:r w:rsidRPr="004D4172">
        <w:rPr>
          <w:rFonts w:ascii="Encode Sans Compressed" w:hAnsi="Encode Sans Compressed"/>
          <w:sz w:val="22"/>
          <w:szCs w:val="22"/>
        </w:rPr>
        <w:t xml:space="preserve">, że sposób reprezentacji spółki / konsorcjum* dla potrzeb niniejszego zamówienia jest następujący: </w:t>
      </w:r>
    </w:p>
    <w:p w14:paraId="25D2848C" w14:textId="77777777" w:rsidR="007447C8" w:rsidRPr="004D4172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4D4172">
        <w:rPr>
          <w:rFonts w:ascii="Encode Sans Compressed" w:hAnsi="Encode Sans Compressed" w:cs="Times New Roman"/>
          <w:sz w:val="22"/>
          <w:szCs w:val="22"/>
        </w:rPr>
        <w:t>___________________________________________</w:t>
      </w:r>
      <w:r w:rsidR="002326F4" w:rsidRPr="004D4172">
        <w:rPr>
          <w:rFonts w:ascii="Encode Sans Compressed" w:hAnsi="Encode Sans Compressed" w:cs="Times New Roman"/>
          <w:sz w:val="22"/>
          <w:szCs w:val="22"/>
        </w:rPr>
        <w:t>_______________________________</w:t>
      </w:r>
    </w:p>
    <w:p w14:paraId="1833A5DC" w14:textId="77777777" w:rsidR="002326F4" w:rsidRPr="004D4172" w:rsidRDefault="002326F4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4D4172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106EA8D7" w14:textId="15DEAE82" w:rsidR="007447C8" w:rsidRPr="004D4172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4D4172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 w:rsidR="00952726"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4D4172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14:paraId="15E750D0" w14:textId="24A343BD" w:rsidR="007447C8" w:rsidRPr="004D4172" w:rsidRDefault="009009D8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D4172">
        <w:rPr>
          <w:rFonts w:ascii="Encode Sans Compressed" w:hAnsi="Encode Sans Compressed"/>
          <w:b/>
          <w:sz w:val="22"/>
          <w:szCs w:val="22"/>
        </w:rPr>
        <w:t>OŚWIADCZAMY</w:t>
      </w:r>
      <w:r w:rsidRPr="004D4172">
        <w:rPr>
          <w:rFonts w:ascii="Encode Sans Compressed" w:hAnsi="Encode Sans Compressed"/>
          <w:sz w:val="22"/>
          <w:szCs w:val="22"/>
        </w:rPr>
        <w:t>, ż</w:t>
      </w:r>
      <w:r w:rsidR="00BD6520">
        <w:rPr>
          <w:rFonts w:ascii="Encode Sans Compressed" w:hAnsi="Encode Sans Compressed"/>
          <w:sz w:val="22"/>
          <w:szCs w:val="22"/>
          <w:lang w:val="pl-PL"/>
        </w:rPr>
        <w:t>e</w:t>
      </w:r>
      <w:r w:rsidRPr="004D4172">
        <w:rPr>
          <w:rFonts w:ascii="Encode Sans Compressed" w:hAnsi="Encode Sans Compressed"/>
          <w:sz w:val="22"/>
          <w:szCs w:val="22"/>
        </w:rPr>
        <w:t xml:space="preserve"> - za wyjątkiem informacji i dokumentów zawartych w ofercie na stronach</w:t>
      </w:r>
      <w:r w:rsidR="00BD6520">
        <w:rPr>
          <w:rFonts w:ascii="Encode Sans Compressed" w:hAnsi="Encode Sans Compressed"/>
          <w:sz w:val="22"/>
          <w:szCs w:val="22"/>
          <w:lang w:val="pl-PL"/>
        </w:rPr>
        <w:t xml:space="preserve"> o</w:t>
      </w:r>
      <w:r w:rsidRPr="004D4172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4D4172">
        <w:rPr>
          <w:rFonts w:ascii="Encode Sans Compressed" w:hAnsi="Encode Sans Compressed"/>
          <w:sz w:val="22"/>
          <w:szCs w:val="22"/>
        </w:rPr>
        <w:t>n</w:t>
      </w:r>
      <w:r w:rsidR="00BD6520">
        <w:rPr>
          <w:rFonts w:ascii="Encode Sans Compressed" w:hAnsi="Encode Sans Compressed"/>
          <w:sz w:val="22"/>
          <w:szCs w:val="22"/>
          <w:lang w:val="pl-PL"/>
        </w:rPr>
        <w:t>ume</w:t>
      </w:r>
      <w:r w:rsidRPr="004D4172">
        <w:rPr>
          <w:rFonts w:ascii="Encode Sans Compressed" w:hAnsi="Encode Sans Compressed"/>
          <w:sz w:val="22"/>
          <w:szCs w:val="22"/>
        </w:rPr>
        <w:t>r</w:t>
      </w:r>
      <w:r w:rsidR="00BD6520">
        <w:rPr>
          <w:rFonts w:ascii="Encode Sans Compressed" w:hAnsi="Encode Sans Compressed"/>
          <w:sz w:val="22"/>
          <w:szCs w:val="22"/>
          <w:lang w:val="pl-PL"/>
        </w:rPr>
        <w:t>ach</w:t>
      </w:r>
      <w:proofErr w:type="spellEnd"/>
      <w:r w:rsidRPr="004D4172">
        <w:rPr>
          <w:rFonts w:ascii="Encode Sans Compressed" w:hAnsi="Encode Sans Compressed"/>
          <w:sz w:val="22"/>
          <w:szCs w:val="22"/>
        </w:rPr>
        <w:t xml:space="preserve"> </w:t>
      </w:r>
      <w:r w:rsidR="00BD6520">
        <w:rPr>
          <w:rFonts w:ascii="Encode Sans Compressed" w:hAnsi="Encode Sans Compressed"/>
          <w:sz w:val="22"/>
          <w:szCs w:val="22"/>
        </w:rPr>
        <w:br/>
      </w:r>
      <w:r w:rsidRPr="004D4172">
        <w:rPr>
          <w:rFonts w:ascii="Encode Sans Compressed" w:hAnsi="Encode Sans Compressed"/>
          <w:sz w:val="22"/>
          <w:szCs w:val="22"/>
        </w:rPr>
        <w:t>od ____ do ____ - niniejsza oferta oraz wszelkie załączniki do niej są jawne i nie zawierają informacji stanowiących tajemnicę przedsiębiorstwa w rozumieniu przepisów o zwalczaniu nieuczciwej konkurencji.</w:t>
      </w:r>
    </w:p>
    <w:p w14:paraId="6613FB40" w14:textId="61444519" w:rsidR="007447C8" w:rsidRPr="004D4172" w:rsidRDefault="009009D8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D4172">
        <w:rPr>
          <w:rFonts w:ascii="Encode Sans Compressed" w:hAnsi="Encode Sans Compressed"/>
          <w:b/>
          <w:sz w:val="22"/>
          <w:szCs w:val="22"/>
        </w:rPr>
        <w:t>OŚWIADCZAMY,</w:t>
      </w:r>
      <w:r w:rsidRPr="004D4172">
        <w:rPr>
          <w:rFonts w:ascii="Encode Sans Compressed" w:hAnsi="Encode Sans Compressed"/>
          <w:sz w:val="22"/>
          <w:szCs w:val="22"/>
        </w:rPr>
        <w:t xml:space="preserve"> że zapoznaliśmy się z </w:t>
      </w:r>
      <w:r w:rsidR="008E4C49" w:rsidRPr="004D4172">
        <w:rPr>
          <w:rFonts w:ascii="Encode Sans Compressed" w:hAnsi="Encode Sans Compressed"/>
          <w:sz w:val="22"/>
          <w:szCs w:val="22"/>
          <w:lang w:val="pl-PL"/>
        </w:rPr>
        <w:t xml:space="preserve">projektowanymi </w:t>
      </w:r>
      <w:r w:rsidRPr="004D4172">
        <w:rPr>
          <w:rFonts w:ascii="Encode Sans Compressed" w:hAnsi="Encode Sans Compressed"/>
          <w:sz w:val="22"/>
          <w:szCs w:val="22"/>
        </w:rPr>
        <w:t>postanowieniami umowy, określonymi w </w:t>
      </w:r>
      <w:r w:rsidR="00806E0F" w:rsidRPr="004D4172">
        <w:rPr>
          <w:rFonts w:ascii="Encode Sans Compressed" w:hAnsi="Encode Sans Compressed"/>
          <w:sz w:val="22"/>
          <w:szCs w:val="22"/>
          <w:lang w:val="pl-PL"/>
        </w:rPr>
        <w:t>SWZ</w:t>
      </w:r>
      <w:r w:rsidR="008E4C49" w:rsidRPr="004D4172">
        <w:rPr>
          <w:rFonts w:ascii="Encode Sans Compressed" w:hAnsi="Encode Sans Compressed"/>
          <w:sz w:val="22"/>
          <w:szCs w:val="22"/>
          <w:lang w:val="pl-PL"/>
        </w:rPr>
        <w:t xml:space="preserve">    </w:t>
      </w:r>
      <w:r w:rsidRPr="004D4172">
        <w:rPr>
          <w:rFonts w:ascii="Encode Sans Compressed" w:hAnsi="Encode Sans Compressed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 w:rsidR="00806E0F" w:rsidRPr="004D4172">
        <w:rPr>
          <w:rFonts w:ascii="Encode Sans Compressed" w:hAnsi="Encode Sans Compressed"/>
          <w:sz w:val="22"/>
          <w:szCs w:val="22"/>
          <w:lang w:val="pl-PL"/>
        </w:rPr>
        <w:t>SWZ</w:t>
      </w:r>
      <w:r w:rsidRPr="004D4172">
        <w:rPr>
          <w:rFonts w:ascii="Encode Sans Compressed" w:hAnsi="Encode Sans Compressed"/>
          <w:sz w:val="22"/>
          <w:szCs w:val="22"/>
        </w:rPr>
        <w:t>, w miejscu i terminie wyznaczonym przez Zamawiającego.</w:t>
      </w:r>
    </w:p>
    <w:p w14:paraId="279ABD98" w14:textId="5B9E6F77" w:rsidR="00A6402F" w:rsidRPr="004D4172" w:rsidRDefault="00A6402F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D4172">
        <w:rPr>
          <w:rFonts w:ascii="Encode Sans Compressed" w:hAnsi="Encode Sans Compressed"/>
          <w:b/>
          <w:sz w:val="22"/>
          <w:szCs w:val="22"/>
          <w:lang w:val="pl-PL"/>
        </w:rPr>
        <w:t>INFORMUJEMY, że zamierzamy / nie zamierzamy wystawiać</w:t>
      </w:r>
      <w:r w:rsidR="00952726" w:rsidRPr="004D4172">
        <w:rPr>
          <w:rFonts w:ascii="Encode Sans Compressed" w:hAnsi="Encode Sans Compressed"/>
          <w:b/>
          <w:sz w:val="22"/>
          <w:szCs w:val="22"/>
          <w:lang w:val="pl-PL"/>
        </w:rPr>
        <w:t>*</w:t>
      </w:r>
      <w:r w:rsidRPr="004D4172">
        <w:rPr>
          <w:rFonts w:ascii="Encode Sans Compressed" w:hAnsi="Encode Sans Compressed"/>
          <w:b/>
          <w:sz w:val="22"/>
          <w:szCs w:val="22"/>
          <w:lang w:val="pl-PL"/>
        </w:rPr>
        <w:t xml:space="preserve"> </w:t>
      </w:r>
      <w:r w:rsidRPr="004D4172">
        <w:rPr>
          <w:rFonts w:ascii="Encode Sans Compressed" w:hAnsi="Encode Sans Compressed"/>
          <w:sz w:val="22"/>
          <w:szCs w:val="22"/>
          <w:lang w:val="pl-PL"/>
        </w:rPr>
        <w:t xml:space="preserve">ustrukturyzowane faktury elektroniczne na podstawie przepisów ustawy z dnia 9 listopada 2018r. o elektronicznym fakturowaniu </w:t>
      </w:r>
      <w:r w:rsidR="00447A8D">
        <w:rPr>
          <w:rFonts w:ascii="Encode Sans Compressed" w:hAnsi="Encode Sans Compressed"/>
          <w:sz w:val="22"/>
          <w:szCs w:val="22"/>
          <w:lang w:val="pl-PL"/>
        </w:rPr>
        <w:br/>
      </w:r>
      <w:r w:rsidRPr="004D4172">
        <w:rPr>
          <w:rFonts w:ascii="Encode Sans Compressed" w:hAnsi="Encode Sans Compressed"/>
          <w:sz w:val="22"/>
          <w:szCs w:val="22"/>
          <w:lang w:val="pl-PL"/>
        </w:rPr>
        <w:t xml:space="preserve">w zamówieniach publicznych, koncesjach na roboty budowlane lub usługi oraz partnerstwie </w:t>
      </w:r>
      <w:proofErr w:type="spellStart"/>
      <w:r w:rsidRPr="004D4172">
        <w:rPr>
          <w:rFonts w:ascii="Encode Sans Compressed" w:hAnsi="Encode Sans Compressed"/>
          <w:sz w:val="22"/>
          <w:szCs w:val="22"/>
          <w:lang w:val="pl-PL"/>
        </w:rPr>
        <w:t>publiczno</w:t>
      </w:r>
      <w:proofErr w:type="spellEnd"/>
      <w:r w:rsidRPr="004D4172">
        <w:rPr>
          <w:rFonts w:ascii="Encode Sans Compressed" w:hAnsi="Encode Sans Compressed"/>
          <w:sz w:val="22"/>
          <w:szCs w:val="22"/>
          <w:lang w:val="pl-PL"/>
        </w:rPr>
        <w:t xml:space="preserve"> – prawnym.</w:t>
      </w:r>
    </w:p>
    <w:p w14:paraId="7668391F" w14:textId="153C5EC3" w:rsidR="00A6402F" w:rsidRDefault="00A6402F" w:rsidP="001D1F94">
      <w:pPr>
        <w:pStyle w:val="Zwykytekst"/>
        <w:ind w:left="357" w:right="23"/>
        <w:jc w:val="both"/>
        <w:rPr>
          <w:rFonts w:ascii="Encode Sans Compressed" w:hAnsi="Encode Sans Compressed"/>
          <w:sz w:val="16"/>
          <w:szCs w:val="16"/>
        </w:rPr>
      </w:pPr>
      <w:r w:rsidRPr="004D4172">
        <w:rPr>
          <w:rFonts w:ascii="Encode Sans Compressed" w:hAnsi="Encode Sans Compressed"/>
          <w:sz w:val="16"/>
          <w:szCs w:val="16"/>
        </w:rPr>
        <w:t>* niepotrzebne skreślić</w:t>
      </w:r>
    </w:p>
    <w:p w14:paraId="1764505A" w14:textId="77777777" w:rsidR="007447C8" w:rsidRPr="004D4172" w:rsidRDefault="009009D8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4D4172">
        <w:rPr>
          <w:rFonts w:ascii="Encode Sans Compressed" w:hAnsi="Encode Sans Compressed"/>
          <w:b/>
          <w:sz w:val="22"/>
          <w:szCs w:val="22"/>
        </w:rPr>
        <w:t>WSZELKĄ KORESPONDENCJĘ</w:t>
      </w:r>
      <w:r w:rsidRPr="004D4172">
        <w:rPr>
          <w:rFonts w:ascii="Encode Sans Compressed" w:hAnsi="Encode Sans Compressed"/>
          <w:sz w:val="22"/>
          <w:szCs w:val="22"/>
        </w:rPr>
        <w:t xml:space="preserve"> w sprawie niniejszego postępowania należy kierować na poniższy adres:</w:t>
      </w:r>
    </w:p>
    <w:p w14:paraId="3A66A625" w14:textId="785512A0" w:rsidR="00043AE8" w:rsidRPr="004D4172" w:rsidRDefault="00043AE8" w:rsidP="00043AE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4D4172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t>_______</w:t>
      </w:r>
      <w:r w:rsidRPr="004D4172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7CFC209F" w14:textId="72B86D8C" w:rsidR="00043AE8" w:rsidRPr="004D4172" w:rsidRDefault="00043AE8" w:rsidP="00043AE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4D4172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t>_______</w:t>
      </w:r>
      <w:r w:rsidRPr="004D4172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246648F5" w14:textId="284F8394" w:rsidR="00043AE8" w:rsidRPr="004D4172" w:rsidRDefault="00043AE8" w:rsidP="00043AE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4D4172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t>_______</w:t>
      </w:r>
      <w:r w:rsidRPr="004D4172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18A6ACB4" w14:textId="77777777" w:rsidR="007447C8" w:rsidRPr="004D4172" w:rsidRDefault="007447C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4D3C37DA" w14:textId="70198649" w:rsidR="007447C8" w:rsidRPr="004D4172" w:rsidRDefault="009009D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4D4172">
        <w:rPr>
          <w:rFonts w:ascii="Encode Sans Compressed" w:hAnsi="Encode Sans Compressed" w:cs="Verdana"/>
          <w:sz w:val="22"/>
          <w:szCs w:val="22"/>
        </w:rPr>
        <w:t>tel. _______________ e-mail: ________________________</w:t>
      </w:r>
    </w:p>
    <w:p w14:paraId="1A378475" w14:textId="77777777" w:rsidR="00114E5A" w:rsidRPr="004D4172" w:rsidRDefault="009009D8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D4172">
        <w:rPr>
          <w:rFonts w:ascii="Encode Sans Compressed" w:hAnsi="Encode Sans Compressed"/>
          <w:b/>
          <w:sz w:val="22"/>
          <w:szCs w:val="22"/>
        </w:rPr>
        <w:t xml:space="preserve">OFERTĘ </w:t>
      </w:r>
      <w:r w:rsidRPr="004D4172">
        <w:rPr>
          <w:rFonts w:ascii="Encode Sans Compressed" w:hAnsi="Encode Sans Compressed"/>
          <w:sz w:val="22"/>
          <w:szCs w:val="22"/>
        </w:rPr>
        <w:t>niniejszą składamy na _________ stronach.</w:t>
      </w:r>
    </w:p>
    <w:p w14:paraId="5EE1434F" w14:textId="77777777" w:rsidR="007A3824" w:rsidRPr="004D4172" w:rsidRDefault="00114E5A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D4172">
        <w:rPr>
          <w:rFonts w:ascii="Encode Sans Compressed" w:hAnsi="Encode Sans Compressed"/>
          <w:b/>
          <w:sz w:val="22"/>
          <w:szCs w:val="22"/>
          <w:lang w:val="pl-PL"/>
        </w:rPr>
        <w:t>W</w:t>
      </w:r>
      <w:r w:rsidR="009009D8" w:rsidRPr="004D4172">
        <w:rPr>
          <w:rFonts w:ascii="Encode Sans Compressed" w:hAnsi="Encode Sans Compressed"/>
          <w:b/>
          <w:sz w:val="22"/>
          <w:szCs w:val="22"/>
        </w:rPr>
        <w:t>RAZ Z OFERTĄ</w:t>
      </w:r>
      <w:r w:rsidR="009009D8" w:rsidRPr="004D4172">
        <w:rPr>
          <w:rFonts w:ascii="Encode Sans Compressed" w:hAnsi="Encode Sans Compressed"/>
          <w:sz w:val="22"/>
          <w:szCs w:val="22"/>
        </w:rPr>
        <w:t xml:space="preserve"> składamy następujące oświadczenia i dokumenty na __ stronach:</w:t>
      </w:r>
    </w:p>
    <w:p w14:paraId="02E0207E" w14:textId="77777777" w:rsidR="00114E5A" w:rsidRPr="004D4172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4D4172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B4B3FBD" w14:textId="77777777" w:rsidR="00114E5A" w:rsidRPr="004D4172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4D4172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0D917D2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3739BE5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5307A67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0FD4B5EF" w14:textId="77777777" w:rsidR="00114E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6E54569B" w14:textId="77777777" w:rsidR="00114E5A" w:rsidRPr="00114E5A" w:rsidRDefault="00114E5A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348B6EC5" w14:textId="6B552410" w:rsidR="00E46BF0" w:rsidRPr="00114E5A" w:rsidRDefault="00114E5A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/>
          <w:b/>
          <w:sz w:val="22"/>
          <w:szCs w:val="22"/>
          <w:lang w:val="pl-PL"/>
        </w:rPr>
        <w:t>O</w:t>
      </w:r>
      <w:bookmarkStart w:id="2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 w:rsidR="00447A8D">
        <w:rPr>
          <w:rFonts w:ascii="Encode Sans Compressed" w:hAnsi="Encode Sans Compressed"/>
          <w:sz w:val="22"/>
          <w:szCs w:val="22"/>
        </w:rPr>
        <w:t xml:space="preserve"> że jesteśmy/nie</w:t>
      </w:r>
      <w:r>
        <w:rPr>
          <w:rFonts w:ascii="Encode Sans Compressed" w:hAnsi="Encode Sans Compressed"/>
          <w:sz w:val="22"/>
          <w:szCs w:val="22"/>
        </w:rPr>
        <w:t xml:space="preserve"> jesteśmy</w:t>
      </w:r>
      <w:r w:rsidR="00447A8D">
        <w:rPr>
          <w:rFonts w:ascii="Encode Sans Compressed" w:hAnsi="Encode Sans Compressed"/>
          <w:sz w:val="22"/>
          <w:szCs w:val="22"/>
          <w:lang w:val="pl-PL"/>
        </w:rPr>
        <w:t>*</w:t>
      </w:r>
      <w:r w:rsidR="000918C3">
        <w:rPr>
          <w:rFonts w:ascii="Encode Sans Compressed" w:hAnsi="Encode Sans Compressed"/>
          <w:sz w:val="22"/>
          <w:szCs w:val="22"/>
        </w:rPr>
        <w:t xml:space="preserve"> mikro</w:t>
      </w:r>
      <w:r w:rsidR="00E46BF0" w:rsidRPr="00114E5A">
        <w:rPr>
          <w:rFonts w:ascii="Encode Sans Compressed" w:hAnsi="Encode Sans Compressed"/>
          <w:sz w:val="22"/>
          <w:szCs w:val="22"/>
        </w:rPr>
        <w:t>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64255C26" w14:textId="77777777" w:rsidR="00E46BF0" w:rsidRPr="00E46BF0" w:rsidRDefault="00E46BF0" w:rsidP="00E46BF0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084CFCD1" w14:textId="77777777" w:rsidR="00E46BF0" w:rsidRPr="00E46BF0" w:rsidRDefault="00E46BF0" w:rsidP="004A0799">
      <w:pPr>
        <w:pStyle w:val="Akapitzlist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0C8B9DB1" w14:textId="77777777" w:rsidR="00E46BF0" w:rsidRPr="00E46BF0" w:rsidRDefault="00E46BF0" w:rsidP="004A0799">
      <w:pPr>
        <w:pStyle w:val="Akapitzlist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632D58E1" w14:textId="77777777" w:rsidR="00E46BF0" w:rsidRPr="00E46BF0" w:rsidRDefault="00E46BF0" w:rsidP="004A0799">
      <w:pPr>
        <w:pStyle w:val="Akapitzlist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DB797D0" w14:textId="77777777" w:rsidR="00E46BF0" w:rsidRPr="00E46BF0" w:rsidRDefault="00E46BF0" w:rsidP="004A0799">
      <w:pPr>
        <w:pStyle w:val="Akapitzlist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6747EBDD" w14:textId="77777777" w:rsidR="00E46BF0" w:rsidRPr="00E46BF0" w:rsidRDefault="00E46BF0" w:rsidP="00E46BF0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2"/>
    <w:p w14:paraId="4D306D4D" w14:textId="77777777" w:rsidR="00E46BF0" w:rsidRDefault="00E46BF0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55DE1204" w14:textId="1ECE6795" w:rsidR="000270F8" w:rsidRDefault="000270F8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436604A3" w14:textId="77777777" w:rsidR="000270F8" w:rsidRP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3BCCAB3F" w14:textId="77777777" w:rsidR="000270F8" w:rsidRPr="00661E66" w:rsidRDefault="000270F8" w:rsidP="00661E66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D2550C" w14:textId="77777777" w:rsidR="000270F8" w:rsidRPr="00E46BF0" w:rsidRDefault="000270F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611579EF" w14:textId="08D0064E" w:rsidR="007447C8" w:rsidRPr="001370E0" w:rsidRDefault="009009D8" w:rsidP="001370E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 w:rsidR="00B736B3">
        <w:rPr>
          <w:rFonts w:ascii="Encode Sans Compressed" w:hAnsi="Encode Sans Compressed" w:cs="Times New Roman"/>
          <w:sz w:val="22"/>
          <w:szCs w:val="22"/>
        </w:rPr>
        <w:t>______________ dnia __ __</w:t>
      </w:r>
      <w:r w:rsidR="00E155FD">
        <w:rPr>
          <w:rFonts w:ascii="Encode Sans Compressed" w:hAnsi="Encode Sans Compressed" w:cs="Times New Roman"/>
          <w:sz w:val="22"/>
          <w:szCs w:val="22"/>
          <w:lang w:val="pl-PL"/>
        </w:rPr>
        <w:t>__</w:t>
      </w:r>
      <w:r w:rsidR="0062105B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14:paraId="0FF3B818" w14:textId="3E57DF97" w:rsidR="007447C8" w:rsidRPr="001370E0" w:rsidRDefault="009009D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* niepotrzebne skreślić</w:t>
      </w:r>
    </w:p>
    <w:p w14:paraId="3EF84C06" w14:textId="77777777" w:rsidR="007447C8" w:rsidRPr="001370E0" w:rsidRDefault="007447C8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CDB07B6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9C38D82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E189D81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15F1934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856DAB3" w14:textId="791BD09F" w:rsidR="00114E5A" w:rsidRDefault="00114E5A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B1F508F" w14:textId="46711CC5" w:rsidR="00010E75" w:rsidRDefault="00010E75" w:rsidP="00010E75"/>
    <w:p w14:paraId="7C699106" w14:textId="6A3BE79B" w:rsidR="00010E75" w:rsidRDefault="00010E75" w:rsidP="00010E75"/>
    <w:p w14:paraId="173103B9" w14:textId="2A8F646E" w:rsidR="00010E75" w:rsidRDefault="00010E75" w:rsidP="00010E75"/>
    <w:p w14:paraId="5A0CAB39" w14:textId="7F844C0F" w:rsidR="00010E75" w:rsidRDefault="00010E75" w:rsidP="00010E75"/>
    <w:p w14:paraId="1166DD87" w14:textId="62EDC697" w:rsidR="00010E75" w:rsidRDefault="00010E75" w:rsidP="00010E75"/>
    <w:p w14:paraId="56E86E63" w14:textId="45F403C3" w:rsidR="00010E75" w:rsidRDefault="00010E75" w:rsidP="00010E75"/>
    <w:p w14:paraId="3D4126FC" w14:textId="6DD339B3" w:rsidR="00010E75" w:rsidRDefault="00010E75" w:rsidP="00010E75"/>
    <w:p w14:paraId="5B597F76" w14:textId="31F39B7E" w:rsidR="00010E75" w:rsidRDefault="00010E75" w:rsidP="00010E75"/>
    <w:p w14:paraId="69A0F57B" w14:textId="15EE7095" w:rsidR="00010E75" w:rsidRDefault="00010E75" w:rsidP="00010E75"/>
    <w:p w14:paraId="7761B44E" w14:textId="0C82DED0" w:rsidR="00010E75" w:rsidRDefault="00010E75" w:rsidP="00010E75"/>
    <w:p w14:paraId="13AA9141" w14:textId="7961FCE6" w:rsidR="00010E75" w:rsidRDefault="00010E75" w:rsidP="00010E75"/>
    <w:p w14:paraId="3F2FF2C0" w14:textId="22ECBA95" w:rsidR="00010E75" w:rsidRDefault="00010E75" w:rsidP="00010E75"/>
    <w:p w14:paraId="6EBEAF42" w14:textId="460CC5D5" w:rsidR="00010E75" w:rsidRDefault="00010E75" w:rsidP="00010E75"/>
    <w:p w14:paraId="730E528B" w14:textId="5872EC03" w:rsidR="00010E75" w:rsidRDefault="00010E75" w:rsidP="00010E75"/>
    <w:p w14:paraId="4BD52494" w14:textId="2D4AE3EE" w:rsidR="00010E75" w:rsidRDefault="00010E75" w:rsidP="00010E75"/>
    <w:p w14:paraId="2D16DFE1" w14:textId="5FD502E7" w:rsidR="00010E75" w:rsidRDefault="00010E75" w:rsidP="00010E75"/>
    <w:p w14:paraId="09DD32BC" w14:textId="7C422253" w:rsidR="00010E75" w:rsidRDefault="00010E75" w:rsidP="00010E75"/>
    <w:p w14:paraId="102BD6CC" w14:textId="715AB572" w:rsidR="00010E75" w:rsidRDefault="00010E75" w:rsidP="00010E75"/>
    <w:p w14:paraId="3FEFD74B" w14:textId="0D2D9052" w:rsidR="00010E75" w:rsidRDefault="00010E75" w:rsidP="00010E75"/>
    <w:p w14:paraId="631E782D" w14:textId="24CB883C" w:rsidR="00010E75" w:rsidRDefault="00010E75" w:rsidP="00010E75"/>
    <w:p w14:paraId="69FD68A1" w14:textId="7E22B94C" w:rsidR="00010E75" w:rsidRDefault="00010E75" w:rsidP="00010E75"/>
    <w:p w14:paraId="152B8C27" w14:textId="2FA60242" w:rsidR="00010E75" w:rsidRDefault="00010E75" w:rsidP="00010E75"/>
    <w:p w14:paraId="0EB1745F" w14:textId="77F7689A" w:rsidR="00010E75" w:rsidRDefault="00010E75" w:rsidP="00010E75"/>
    <w:p w14:paraId="6974CE95" w14:textId="33198052" w:rsidR="00010E75" w:rsidRDefault="00010E75" w:rsidP="00010E75"/>
    <w:p w14:paraId="7ED0AE37" w14:textId="2B92EE44" w:rsidR="001D1F94" w:rsidRDefault="001D1F94" w:rsidP="008B2B7A">
      <w:pPr>
        <w:pStyle w:val="tytu"/>
        <w:spacing w:line="288" w:lineRule="auto"/>
        <w:jc w:val="left"/>
        <w:rPr>
          <w:rFonts w:ascii="Encode Sans Compressed" w:hAnsi="Encode Sans Compressed"/>
          <w:b/>
        </w:rPr>
      </w:pPr>
    </w:p>
    <w:p w14:paraId="335F10CA" w14:textId="02437B3E" w:rsidR="001C1706" w:rsidRDefault="001C1706" w:rsidP="00035D34">
      <w:pPr>
        <w:pStyle w:val="tytu"/>
        <w:spacing w:line="288" w:lineRule="auto"/>
        <w:jc w:val="left"/>
        <w:rPr>
          <w:rFonts w:ascii="Encode Sans Compressed" w:hAnsi="Encode Sans Compressed"/>
          <w:b/>
        </w:rPr>
      </w:pPr>
    </w:p>
    <w:p w14:paraId="48A92E19" w14:textId="77777777" w:rsidR="001522F9" w:rsidRDefault="001522F9" w:rsidP="001370E0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0BE95298" w14:textId="31C8BE62" w:rsidR="007447C8" w:rsidRPr="009C611C" w:rsidRDefault="008811EE" w:rsidP="00210A77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588B1F6" wp14:editId="5CA9075C">
                <wp:simplePos x="0" y="0"/>
                <wp:positionH relativeFrom="column">
                  <wp:posOffset>13970</wp:posOffset>
                </wp:positionH>
                <wp:positionV relativeFrom="paragraph">
                  <wp:posOffset>374015</wp:posOffset>
                </wp:positionV>
                <wp:extent cx="5644515" cy="853440"/>
                <wp:effectExtent l="0" t="0" r="13335" b="22860"/>
                <wp:wrapTight wrapText="bothSides">
                  <wp:wrapPolygon edited="0">
                    <wp:start x="0" y="0"/>
                    <wp:lineTo x="0" y="21696"/>
                    <wp:lineTo x="21578" y="21696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534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9DE8" w14:textId="77777777" w:rsidR="00350411" w:rsidRPr="008811EE" w:rsidRDefault="00350411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8811EE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2BE98C39" w14:textId="7F2F32A5" w:rsidR="00350411" w:rsidRPr="008811EE" w:rsidRDefault="00350411" w:rsidP="0091603E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8811EE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8811EE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14:paraId="39B5305D" w14:textId="77777777" w:rsidR="00350411" w:rsidRPr="008811EE" w:rsidRDefault="00350411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8811EE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B1F6" id="Text Box 6" o:spid="_x0000_s1030" type="#_x0000_t202" style="position:absolute;left:0;text-align:left;margin-left:1.1pt;margin-top:29.45pt;width:444.45pt;height:67.2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" fillcolor="silver" strokeweight=".5pt">
                <v:textbox inset="7.45pt,3.85pt,7.45pt,3.85pt">
                  <w:txbxContent>
                    <w:p w14:paraId="04CF9DE8" w14:textId="77777777" w:rsidR="00350411" w:rsidRPr="008811EE" w:rsidRDefault="00350411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8811EE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2BE98C39" w14:textId="7F2F32A5" w:rsidR="00350411" w:rsidRPr="008811EE" w:rsidRDefault="00350411" w:rsidP="0091603E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8811EE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8811EE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39B5305D" w14:textId="77777777" w:rsidR="00350411" w:rsidRPr="008811EE" w:rsidRDefault="00350411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8811EE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009D8" w:rsidRPr="009C611C">
        <w:rPr>
          <w:rFonts w:ascii="Encode Sans Compressed" w:hAnsi="Encode Sans Compressed"/>
          <w:b/>
        </w:rPr>
        <w:t>Formularz 3.1.</w:t>
      </w:r>
    </w:p>
    <w:p w14:paraId="11124718" w14:textId="6C6D2246" w:rsidR="008B0FBD" w:rsidRPr="001370E0" w:rsidRDefault="008B0FBD" w:rsidP="004F19E3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53E2E34" w14:textId="5593C545" w:rsidR="008B0FBD" w:rsidRPr="001370E0" w:rsidRDefault="008B0FBD" w:rsidP="004F19E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D7F2322" w14:textId="2C76A730" w:rsidR="009C611C" w:rsidRPr="001370E0" w:rsidRDefault="009C611C" w:rsidP="004F19E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173A991" w14:textId="77777777" w:rsidR="009C611C" w:rsidRDefault="008B0FBD" w:rsidP="004F19E3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5D3CEDD3" w14:textId="77777777" w:rsidR="008B0FBD" w:rsidRPr="001370E0" w:rsidRDefault="008B0FBD" w:rsidP="004F19E3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057CA2CE" w14:textId="77777777" w:rsidR="00C64708" w:rsidRPr="001370E0" w:rsidRDefault="00C64708" w:rsidP="004F19E3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7E6293" w14:textId="6807A3C6" w:rsidR="008B0FBD" w:rsidRPr="005865CB" w:rsidRDefault="00C64708" w:rsidP="004F19E3">
      <w:pPr>
        <w:spacing w:line="288" w:lineRule="auto"/>
        <w:ind w:left="426" w:right="3683"/>
        <w:rPr>
          <w:rFonts w:ascii="Encode Sans Compressed" w:hAnsi="Encode Sans Compressed"/>
          <w:i/>
          <w:sz w:val="20"/>
          <w:szCs w:val="20"/>
        </w:rPr>
      </w:pPr>
      <w:r w:rsidRPr="005865CB">
        <w:rPr>
          <w:rFonts w:ascii="Encode Sans Compressed" w:hAnsi="Encode Sans Compressed"/>
          <w:i/>
          <w:sz w:val="20"/>
          <w:szCs w:val="20"/>
        </w:rPr>
        <w:t xml:space="preserve"> </w:t>
      </w:r>
      <w:r w:rsidR="008B0FBD" w:rsidRPr="005865CB">
        <w:rPr>
          <w:rFonts w:ascii="Encode Sans Compressed" w:hAnsi="Encode Sans Compressed"/>
          <w:i/>
          <w:sz w:val="20"/>
          <w:szCs w:val="20"/>
        </w:rPr>
        <w:t>(imię, nazwisko, stanowisko/podstawa  reprezentacji)</w:t>
      </w:r>
    </w:p>
    <w:p w14:paraId="20985B8D" w14:textId="58B57073" w:rsidR="00001096" w:rsidRPr="00952726" w:rsidRDefault="00001096" w:rsidP="004F19E3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="007634B3"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  <w:r w:rsidR="005865CB">
        <w:rPr>
          <w:rFonts w:ascii="Encode Sans Compressed" w:hAnsi="Encode Sans Compressed"/>
          <w:bCs/>
          <w:sz w:val="22"/>
          <w:szCs w:val="22"/>
        </w:rPr>
        <w:t xml:space="preserve"> </w:t>
      </w:r>
    </w:p>
    <w:p w14:paraId="3E9012A3" w14:textId="77777777" w:rsidR="00094176" w:rsidRDefault="00094176" w:rsidP="00B7589C">
      <w:pPr>
        <w:pStyle w:val="numerowanie"/>
        <w:spacing w:line="288" w:lineRule="auto"/>
        <w:rPr>
          <w:rFonts w:ascii="Encode Sans Compressed" w:hAnsi="Encode Sans Compressed"/>
          <w:b/>
          <w:sz w:val="22"/>
        </w:rPr>
      </w:pPr>
      <w:r w:rsidRPr="00094176">
        <w:rPr>
          <w:rFonts w:ascii="Encode Sans Compressed" w:hAnsi="Encode Sans Compressed"/>
          <w:b/>
          <w:sz w:val="22"/>
        </w:rPr>
        <w:t xml:space="preserve">Pełnienie kompleksowego nadzoru inwestorskiego dla zadania </w:t>
      </w:r>
      <w:proofErr w:type="spellStart"/>
      <w:r w:rsidRPr="00094176">
        <w:rPr>
          <w:rFonts w:ascii="Encode Sans Compressed" w:hAnsi="Encode Sans Compressed"/>
          <w:b/>
          <w:sz w:val="22"/>
        </w:rPr>
        <w:t>pn</w:t>
      </w:r>
      <w:proofErr w:type="spellEnd"/>
      <w:r w:rsidRPr="00094176">
        <w:rPr>
          <w:rFonts w:ascii="Encode Sans Compressed" w:hAnsi="Encode Sans Compressed"/>
          <w:b/>
          <w:sz w:val="22"/>
        </w:rPr>
        <w:t>: Budowa nowego przebiegu drogi wojewódzkiej nr 305 na odcinku od ul. Kolejowej do ul. Cel</w:t>
      </w:r>
      <w:r>
        <w:rPr>
          <w:rFonts w:ascii="Encode Sans Compressed" w:hAnsi="Encode Sans Compressed"/>
          <w:b/>
          <w:sz w:val="22"/>
        </w:rPr>
        <w:t>nej w Nowym Tomyślu</w:t>
      </w:r>
    </w:p>
    <w:p w14:paraId="22718E0B" w14:textId="528E77A0" w:rsidR="00001096" w:rsidRPr="001370E0" w:rsidRDefault="00001096" w:rsidP="00B7589C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 w:rsidR="00273C7B"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14:paraId="7963014D" w14:textId="77777777" w:rsidR="008B0FBD" w:rsidRPr="001370E0" w:rsidRDefault="008B0FBD" w:rsidP="004F19E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635E7D9" w14:textId="77777777" w:rsidR="008B0FBD" w:rsidRPr="001370E0" w:rsidRDefault="00001096" w:rsidP="004F19E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3192BC33" w14:textId="48F2283C" w:rsidR="004F19E3" w:rsidRPr="00B325CF" w:rsidRDefault="004F19E3" w:rsidP="004F19E3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B325CF">
        <w:rPr>
          <w:rFonts w:ascii="Encode Sans Compressed" w:hAnsi="Encode Sans Compressed"/>
          <w:sz w:val="22"/>
          <w:szCs w:val="22"/>
        </w:rPr>
        <w:t>Oświadczam, że nie podlegam wykluczeniu z postępowania na podst</w:t>
      </w:r>
      <w:r w:rsidR="00B32FA4">
        <w:rPr>
          <w:rFonts w:ascii="Encode Sans Compressed" w:hAnsi="Encode Sans Compressed"/>
          <w:sz w:val="22"/>
          <w:szCs w:val="22"/>
        </w:rPr>
        <w:t>.</w:t>
      </w:r>
      <w:r w:rsidRPr="00B325CF">
        <w:rPr>
          <w:rFonts w:ascii="Encode Sans Compressed" w:hAnsi="Encode Sans Compressed"/>
          <w:sz w:val="22"/>
          <w:szCs w:val="22"/>
        </w:rPr>
        <w:t xml:space="preserve"> art.</w:t>
      </w:r>
      <w:r w:rsidRPr="00B325CF">
        <w:rPr>
          <w:rFonts w:ascii="Encode Sans Compressed" w:hAnsi="Encode Sans Compressed"/>
          <w:sz w:val="22"/>
          <w:szCs w:val="22"/>
          <w:lang w:val="pl-PL"/>
        </w:rPr>
        <w:t>108</w:t>
      </w:r>
      <w:r w:rsidRPr="00B325CF">
        <w:rPr>
          <w:rFonts w:ascii="Encode Sans Compressed" w:hAnsi="Encode Sans Compressed"/>
          <w:sz w:val="22"/>
          <w:szCs w:val="22"/>
        </w:rPr>
        <w:t xml:space="preserve"> ust 1 pkt 1-</w:t>
      </w:r>
      <w:r w:rsidRPr="00B325CF">
        <w:rPr>
          <w:rFonts w:ascii="Encode Sans Compressed" w:hAnsi="Encode Sans Compressed"/>
          <w:sz w:val="22"/>
          <w:szCs w:val="22"/>
          <w:lang w:val="pl-PL"/>
        </w:rPr>
        <w:t>6</w:t>
      </w:r>
      <w:r w:rsidRPr="00B325CF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B325CF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B325CF">
        <w:rPr>
          <w:rFonts w:ascii="Encode Sans Compressed" w:hAnsi="Encode Sans Compressed"/>
          <w:sz w:val="22"/>
          <w:szCs w:val="22"/>
        </w:rPr>
        <w:t>.</w:t>
      </w:r>
    </w:p>
    <w:p w14:paraId="654AB16A" w14:textId="77777777" w:rsidR="004F19E3" w:rsidRPr="00B325CF" w:rsidRDefault="004F19E3" w:rsidP="004F19E3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B325CF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 w:rsidRPr="00B325CF">
        <w:rPr>
          <w:rFonts w:ascii="Encode Sans Compressed" w:hAnsi="Encode Sans Compressed"/>
          <w:sz w:val="22"/>
          <w:szCs w:val="22"/>
          <w:lang w:val="pl-PL"/>
        </w:rPr>
        <w:t>109</w:t>
      </w:r>
      <w:r w:rsidRPr="00B325CF">
        <w:rPr>
          <w:rFonts w:ascii="Encode Sans Compressed" w:hAnsi="Encode Sans Compressed"/>
          <w:sz w:val="22"/>
          <w:szCs w:val="22"/>
        </w:rPr>
        <w:t xml:space="preserve"> ust. </w:t>
      </w:r>
      <w:r w:rsidRPr="00B325CF">
        <w:rPr>
          <w:rFonts w:ascii="Encode Sans Compressed" w:hAnsi="Encode Sans Compressed"/>
          <w:sz w:val="22"/>
          <w:szCs w:val="22"/>
          <w:lang w:val="pl-PL"/>
        </w:rPr>
        <w:t>1</w:t>
      </w:r>
      <w:r w:rsidRPr="00B325CF">
        <w:rPr>
          <w:rFonts w:ascii="Encode Sans Compressed" w:hAnsi="Encode Sans Compressed"/>
          <w:sz w:val="22"/>
          <w:szCs w:val="22"/>
        </w:rPr>
        <w:t xml:space="preserve"> pkt </w:t>
      </w:r>
      <w:r w:rsidRPr="00B325CF">
        <w:rPr>
          <w:rFonts w:ascii="Encode Sans Compressed" w:hAnsi="Encode Sans Compressed"/>
          <w:sz w:val="22"/>
          <w:szCs w:val="22"/>
          <w:lang w:val="pl-PL"/>
        </w:rPr>
        <w:t>4</w:t>
      </w:r>
      <w:r w:rsidRPr="00B325CF">
        <w:rPr>
          <w:rFonts w:ascii="Encode Sans Compressed" w:hAnsi="Encode Sans Compressed"/>
          <w:sz w:val="22"/>
          <w:szCs w:val="22"/>
        </w:rPr>
        <w:t xml:space="preserve">  ustawy </w:t>
      </w:r>
      <w:proofErr w:type="spellStart"/>
      <w:r w:rsidRPr="00B325CF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B325CF">
        <w:rPr>
          <w:rFonts w:ascii="Encode Sans Compressed" w:hAnsi="Encode Sans Compressed"/>
          <w:sz w:val="22"/>
          <w:szCs w:val="22"/>
        </w:rPr>
        <w:t xml:space="preserve"> </w:t>
      </w:r>
    </w:p>
    <w:p w14:paraId="7D8514E2" w14:textId="49DE983B" w:rsidR="004F19E3" w:rsidRPr="00B325CF" w:rsidRDefault="004F19E3" w:rsidP="004F19E3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B325CF">
        <w:rPr>
          <w:rFonts w:ascii="Encode Sans Compressed" w:hAnsi="Encode Sans Compressed"/>
          <w:sz w:val="22"/>
          <w:szCs w:val="22"/>
        </w:rPr>
        <w:t>Oświadczam, że nie podlegam wykluczeniu z postępowania na podstawie</w:t>
      </w:r>
      <w:r w:rsidRPr="00B325CF">
        <w:rPr>
          <w:rFonts w:ascii="Encode Sans Compressed" w:hAnsi="Encode Sans Compressed"/>
          <w:sz w:val="22"/>
          <w:szCs w:val="22"/>
          <w:lang w:val="pl-PL"/>
        </w:rPr>
        <w:t xml:space="preserve"> art. 7 ust. 1  </w:t>
      </w:r>
      <w:r w:rsidRPr="00B325CF">
        <w:rPr>
          <w:rStyle w:val="markedcontent"/>
          <w:rFonts w:ascii="Encode Sans Compressed" w:hAnsi="Encode Sans Compressed" w:cs="Arial"/>
          <w:sz w:val="22"/>
          <w:szCs w:val="22"/>
        </w:rPr>
        <w:t xml:space="preserve">ustawy z dnia </w:t>
      </w:r>
      <w:r>
        <w:rPr>
          <w:rStyle w:val="markedcontent"/>
          <w:rFonts w:ascii="Encode Sans Compressed" w:hAnsi="Encode Sans Compressed" w:cs="Arial"/>
          <w:sz w:val="22"/>
          <w:szCs w:val="22"/>
        </w:rPr>
        <w:br/>
      </w:r>
      <w:r w:rsidRPr="00B325CF">
        <w:rPr>
          <w:rStyle w:val="markedcontent"/>
          <w:rFonts w:ascii="Encode Sans Compressed" w:hAnsi="Encode Sans Compressed" w:cs="Arial"/>
          <w:sz w:val="22"/>
          <w:szCs w:val="22"/>
        </w:rPr>
        <w:t xml:space="preserve">13 kwietnia 2022 </w:t>
      </w:r>
      <w:proofErr w:type="spellStart"/>
      <w:r w:rsidRPr="00B325CF">
        <w:rPr>
          <w:rStyle w:val="markedcontent"/>
          <w:rFonts w:ascii="Encode Sans Compressed" w:hAnsi="Encode Sans Compressed" w:cs="Arial"/>
          <w:sz w:val="22"/>
          <w:szCs w:val="22"/>
        </w:rPr>
        <w:t>r.o</w:t>
      </w:r>
      <w:proofErr w:type="spellEnd"/>
      <w:r w:rsidRPr="00B325CF">
        <w:rPr>
          <w:rStyle w:val="markedcontent"/>
          <w:rFonts w:ascii="Encode Sans Compressed" w:hAnsi="Encode Sans Compressed" w:cs="Arial"/>
          <w:sz w:val="22"/>
          <w:szCs w:val="22"/>
        </w:rPr>
        <w:t xml:space="preserve"> szczególnych rozwiązaniach w zakresie przeciwdziałania wspieraniu agresji na Ukrainę oraz służących ochronie bezpieczeństwa narodowego</w:t>
      </w:r>
    </w:p>
    <w:p w14:paraId="757F1916" w14:textId="77777777" w:rsidR="004F19E3" w:rsidRPr="00B325CF" w:rsidRDefault="004F19E3" w:rsidP="004F19E3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B325CF">
        <w:rPr>
          <w:rFonts w:ascii="Encode Sans Compressed" w:hAnsi="Encode Sans Compressed"/>
          <w:sz w:val="22"/>
          <w:szCs w:val="22"/>
          <w:lang w:val="pl-PL"/>
        </w:rPr>
        <w:t xml:space="preserve">Dane umożliwiające dostęp do podmiotowych środków dowodowych, o których mowa w pkt. 9.7. </w:t>
      </w:r>
      <w:proofErr w:type="spellStart"/>
      <w:r w:rsidRPr="00B325CF"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 w:rsidRPr="00B325CF">
        <w:rPr>
          <w:rFonts w:ascii="Encode Sans Compressed" w:hAnsi="Encode Sans Compressed"/>
          <w:sz w:val="22"/>
          <w:szCs w:val="22"/>
          <w:lang w:val="pl-PL"/>
        </w:rPr>
        <w:t xml:space="preserve"> 2 Instrukcji dla Wykonawców (Tom I, Rozdział 1 SWZ): </w:t>
      </w:r>
    </w:p>
    <w:p w14:paraId="1DE00139" w14:textId="0CFE50CE" w:rsidR="003A723C" w:rsidRPr="00405088" w:rsidRDefault="00405088" w:rsidP="004F19E3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F19E3">
        <w:rPr>
          <w:rFonts w:ascii="Encode Sans Compressed" w:hAnsi="Encode Sans Compressed"/>
          <w:sz w:val="22"/>
          <w:szCs w:val="22"/>
        </w:rPr>
        <w:t xml:space="preserve"> </w:t>
      </w:r>
      <w:r w:rsidR="00F33A82"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</w:t>
      </w:r>
      <w:r w:rsidR="001868FE"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</w:t>
      </w:r>
    </w:p>
    <w:p w14:paraId="7CE6BDF3" w14:textId="77777777" w:rsidR="00405088" w:rsidRPr="00B7589C" w:rsidRDefault="00405088" w:rsidP="004F19E3">
      <w:pPr>
        <w:suppressAutoHyphens w:val="0"/>
        <w:spacing w:line="288" w:lineRule="auto"/>
        <w:jc w:val="both"/>
        <w:rPr>
          <w:rFonts w:ascii="Encode Sans Compressed" w:hAnsi="Encode Sans Compressed"/>
          <w:i/>
          <w:iCs/>
          <w:sz w:val="20"/>
          <w:szCs w:val="20"/>
        </w:rPr>
      </w:pPr>
      <w:r w:rsidRPr="00B7589C">
        <w:rPr>
          <w:rFonts w:ascii="Encode Sans Compressed" w:hAnsi="Encode Sans Compressed"/>
          <w:i/>
          <w:iCs/>
          <w:sz w:val="20"/>
          <w:szCs w:val="20"/>
        </w:rPr>
        <w:t>(należy podać adres strony internetowej z której zamawiający może samodzielnie pobrać dokument):</w:t>
      </w:r>
    </w:p>
    <w:p w14:paraId="359BB94E" w14:textId="189504B8" w:rsidR="003A723C" w:rsidRPr="00952726" w:rsidRDefault="00405088" w:rsidP="004F19E3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</w:t>
      </w:r>
      <w:r w:rsidR="007634B3" w:rsidRPr="00405088">
        <w:rPr>
          <w:rFonts w:ascii="Encode Sans Compressed" w:hAnsi="Encode Sans Compressed"/>
          <w:i/>
          <w:sz w:val="18"/>
          <w:szCs w:val="18"/>
        </w:rPr>
        <w:t xml:space="preserve">Zamawiający nie wzywa do złożenia podmiotowych środków dowodowych, jeżeli może je uzyskać za pomocą bezpłatnych </w:t>
      </w:r>
      <w:r w:rsidR="00802EEE">
        <w:rPr>
          <w:rFonts w:ascii="Encode Sans Compressed" w:hAnsi="Encode Sans Compressed"/>
          <w:i/>
          <w:sz w:val="18"/>
          <w:szCs w:val="18"/>
        </w:rPr>
        <w:br/>
      </w:r>
      <w:r w:rsidR="007634B3" w:rsidRPr="00405088">
        <w:rPr>
          <w:rFonts w:ascii="Encode Sans Compressed" w:hAnsi="Encode Sans Compressed"/>
          <w:i/>
          <w:sz w:val="18"/>
          <w:szCs w:val="18"/>
        </w:rPr>
        <w:t>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  <w:r w:rsidRPr="00405088">
        <w:rPr>
          <w:rFonts w:ascii="Encode Sans Compressed" w:hAnsi="Encode Sans Compressed"/>
          <w:i/>
          <w:sz w:val="18"/>
          <w:szCs w:val="18"/>
        </w:rPr>
        <w:t>/</w:t>
      </w:r>
    </w:p>
    <w:p w14:paraId="26AB4ED7" w14:textId="77777777" w:rsidR="00046975" w:rsidRPr="00F33A82" w:rsidRDefault="00046975" w:rsidP="004F19E3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3220B7C2" w14:textId="77777777" w:rsidR="003A6C73" w:rsidRPr="001370E0" w:rsidRDefault="003A6C73" w:rsidP="004F19E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C365FD3" w14:textId="4BCF84AD" w:rsidR="003A6C73" w:rsidRPr="00590781" w:rsidRDefault="003A6C73" w:rsidP="004F19E3">
      <w:pPr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  <w:r w:rsidRPr="00590781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73691C9F" w14:textId="0DA79E70" w:rsidR="00001096" w:rsidRPr="001370E0" w:rsidRDefault="00001096" w:rsidP="004F19E3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227BE285" w14:textId="13CC3B4D" w:rsidR="00001096" w:rsidRPr="001370E0" w:rsidRDefault="00001096" w:rsidP="004F19E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5ADCB62" w14:textId="77777777" w:rsidR="00001096" w:rsidRPr="001370E0" w:rsidRDefault="00001096" w:rsidP="004F19E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7601184" w14:textId="77777777" w:rsidR="009C611C" w:rsidRPr="001370E0" w:rsidRDefault="009C611C" w:rsidP="004F19E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3B8CE785" w14:textId="77777777" w:rsidR="009C611C" w:rsidRPr="00590781" w:rsidRDefault="009C611C" w:rsidP="004F19E3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590781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4E831A74" w14:textId="75C5EA31" w:rsidR="00210A77" w:rsidRPr="003A6C73" w:rsidRDefault="00210A77" w:rsidP="00210A77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14:paraId="2C1DA0B1" w14:textId="5866179C" w:rsidR="00405088" w:rsidRPr="001370E0" w:rsidRDefault="00405088" w:rsidP="00B44D0C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56EA0BA2" wp14:editId="6BCD2E9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4DF7" w14:textId="77777777" w:rsidR="00350411" w:rsidRPr="00857EE5" w:rsidRDefault="00350411" w:rsidP="0040508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857EE5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720EE40E" w14:textId="68631530" w:rsidR="00350411" w:rsidRPr="00857EE5" w:rsidRDefault="00350411" w:rsidP="00405088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857EE5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składane na podstawie art. 125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ust. 1 ustawy </w:t>
                            </w:r>
                            <w:proofErr w:type="spellStart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</w:t>
                            </w:r>
                            <w:r w:rsidRPr="00857EE5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o spełnieniu warunków udziału 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br/>
                            </w:r>
                            <w:r w:rsidRPr="00857EE5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0BA2" id="_x0000_s1031" type="#_x0000_t202" style="position:absolute;margin-left:1.5pt;margin-top:11.75pt;width:444pt;height:60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J1IT8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14:paraId="3D6F4DF7" w14:textId="77777777" w:rsidR="00350411" w:rsidRPr="00857EE5" w:rsidRDefault="00350411" w:rsidP="0040508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857EE5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720EE40E" w14:textId="68631530" w:rsidR="00350411" w:rsidRPr="00857EE5" w:rsidRDefault="00350411" w:rsidP="00405088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857EE5">
                        <w:rPr>
                          <w:rFonts w:ascii="Encode Sans Compressed" w:hAnsi="Encode Sans Compressed"/>
                          <w:b/>
                          <w:sz w:val="22"/>
                        </w:rPr>
                        <w:t>składane na podstawie art. 125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>Pzp</w:t>
                      </w:r>
                      <w:proofErr w:type="spellEnd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</w:t>
                      </w:r>
                      <w:r w:rsidRPr="00857EE5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o spełnieniu warunków udziału 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br/>
                      </w:r>
                      <w:r w:rsidRPr="00857EE5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7AA7C19" w14:textId="409A4E18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2677DBC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74F670B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C30F15A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334E963" w14:textId="4284BAD7" w:rsidR="00405088" w:rsidRPr="001370E0" w:rsidRDefault="00405088" w:rsidP="00B44D0C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283673">
        <w:rPr>
          <w:rFonts w:ascii="Encode Sans Compressed" w:hAnsi="Encode Sans Compressed"/>
          <w:i/>
          <w:sz w:val="20"/>
          <w:szCs w:val="20"/>
        </w:rPr>
        <w:t xml:space="preserve"> (pełna nazwa/firma, adres, w zależności od podmiotu: NIP/PESEL, KRS/</w:t>
      </w:r>
      <w:proofErr w:type="spellStart"/>
      <w:r w:rsidRPr="00283673">
        <w:rPr>
          <w:rFonts w:ascii="Encode Sans Compressed" w:hAnsi="Encode Sans Compressed"/>
          <w:i/>
          <w:sz w:val="20"/>
          <w:szCs w:val="20"/>
        </w:rPr>
        <w:t>CEiDG</w:t>
      </w:r>
      <w:proofErr w:type="spellEnd"/>
      <w:r w:rsidRPr="00283673">
        <w:rPr>
          <w:rFonts w:ascii="Encode Sans Compressed" w:hAnsi="Encode Sans Compressed"/>
          <w:i/>
          <w:sz w:val="20"/>
          <w:szCs w:val="20"/>
        </w:rPr>
        <w:t>)</w:t>
      </w:r>
      <w:r w:rsidRPr="00283673">
        <w:rPr>
          <w:rFonts w:ascii="Encode Sans Compressed" w:hAnsi="Encode Sans Compressed"/>
          <w:i/>
          <w:sz w:val="20"/>
          <w:szCs w:val="20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37447A63" w14:textId="77777777" w:rsidR="00405088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3FEA436C" w14:textId="5A382731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295284" w14:textId="49B6C656" w:rsidR="00405088" w:rsidRPr="00283673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0"/>
          <w:szCs w:val="20"/>
        </w:rPr>
      </w:pPr>
      <w:r w:rsidRPr="00283673">
        <w:rPr>
          <w:rFonts w:ascii="Encode Sans Compressed" w:hAnsi="Encode Sans Compressed"/>
          <w:i/>
          <w:sz w:val="20"/>
          <w:szCs w:val="20"/>
        </w:rPr>
        <w:t xml:space="preserve"> (imię, nazwisko, stanowisko/podstawa do  reprezentacji)</w:t>
      </w:r>
    </w:p>
    <w:p w14:paraId="03E3B367" w14:textId="77777777" w:rsidR="00405088" w:rsidRPr="001370E0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614F41FB" w14:textId="77777777" w:rsidR="00405088" w:rsidRPr="00952726" w:rsidRDefault="00405088" w:rsidP="000918C3">
      <w:pPr>
        <w:pStyle w:val="Zwykytekst"/>
        <w:spacing w:line="288" w:lineRule="auto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1A1768B0" w14:textId="77777777" w:rsidR="00094176" w:rsidRDefault="00094176" w:rsidP="000918C3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094176">
        <w:rPr>
          <w:rFonts w:ascii="Encode Sans Compressed" w:hAnsi="Encode Sans Compressed"/>
          <w:b/>
          <w:sz w:val="22"/>
          <w:szCs w:val="22"/>
        </w:rPr>
        <w:t xml:space="preserve">Pełnienie kompleksowego nadzoru inwestorskiego dla zadania </w:t>
      </w:r>
      <w:proofErr w:type="spellStart"/>
      <w:r w:rsidRPr="00094176">
        <w:rPr>
          <w:rFonts w:ascii="Encode Sans Compressed" w:hAnsi="Encode Sans Compressed"/>
          <w:b/>
          <w:sz w:val="22"/>
          <w:szCs w:val="22"/>
        </w:rPr>
        <w:t>pn</w:t>
      </w:r>
      <w:proofErr w:type="spellEnd"/>
      <w:r w:rsidRPr="00094176">
        <w:rPr>
          <w:rFonts w:ascii="Encode Sans Compressed" w:hAnsi="Encode Sans Compressed"/>
          <w:b/>
          <w:sz w:val="22"/>
          <w:szCs w:val="22"/>
        </w:rPr>
        <w:t>: Budowa nowego przebiegu drogi wojewódzkiej nr 305 na odcinku od ul. Kolejowe</w:t>
      </w:r>
      <w:r>
        <w:rPr>
          <w:rFonts w:ascii="Encode Sans Compressed" w:hAnsi="Encode Sans Compressed"/>
          <w:b/>
          <w:sz w:val="22"/>
          <w:szCs w:val="22"/>
        </w:rPr>
        <w:t>j do ul. Celnej w Nowym Tomyślu</w:t>
      </w:r>
    </w:p>
    <w:p w14:paraId="74EB1D6B" w14:textId="67CC0CE4" w:rsidR="00405088" w:rsidRDefault="00405088" w:rsidP="000918C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14:paraId="188471B3" w14:textId="77777777" w:rsidR="007D75FC" w:rsidRDefault="007D75FC" w:rsidP="000918C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33A2CFE2" w14:textId="77777777" w:rsidR="00283673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</w:p>
    <w:p w14:paraId="7AD48C87" w14:textId="126123B0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(w przypadku samodzielnego ubiegania się o udzielenie zamówienia)*</w:t>
      </w:r>
    </w:p>
    <w:p w14:paraId="471FFE38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16888D4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6B6B673A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1264147C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247288A1" w14:textId="77777777" w:rsidR="00B44D0C" w:rsidRPr="00AE1B17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  <w:r w:rsidRPr="00AE1B17">
        <w:rPr>
          <w:rFonts w:ascii="Encode Sans Compressed" w:hAnsi="Encode Sans Compressed"/>
          <w:i/>
          <w:sz w:val="20"/>
          <w:szCs w:val="20"/>
        </w:rPr>
        <w:t>(należy podać adres strony internetowej z której zamawiający może samodzielnie pobrać dokument):</w:t>
      </w:r>
    </w:p>
    <w:p w14:paraId="58F04913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15304DC6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0999AE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7B4F51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42B4AF3" w14:textId="77777777" w:rsidR="00405088" w:rsidRPr="00AE1B17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AE1B17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2FD6FD9F" w14:textId="69DFA8D8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BE70CB8" w14:textId="79436F3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konsorcja, spółki cywilne)*</w:t>
      </w:r>
    </w:p>
    <w:p w14:paraId="59DFAA69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499677E" w14:textId="3552195E" w:rsidR="00405088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14:paraId="3C243573" w14:textId="1E6AE8F3" w:rsidR="00405088" w:rsidRPr="00405088" w:rsidRDefault="00405088" w:rsidP="002D4597">
      <w:pPr>
        <w:pStyle w:val="Akapitzlist"/>
        <w:numPr>
          <w:ilvl w:val="0"/>
          <w:numId w:val="32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14:paraId="45F9812E" w14:textId="210CBDC3" w:rsidR="00405088" w:rsidRPr="00405088" w:rsidRDefault="00405088" w:rsidP="002D4597">
      <w:pPr>
        <w:pStyle w:val="Akapitzlist"/>
        <w:numPr>
          <w:ilvl w:val="0"/>
          <w:numId w:val="32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="00210A77">
        <w:rPr>
          <w:rFonts w:ascii="Encode Sans Compressed" w:eastAsia="Calibri" w:hAnsi="Encode Sans Compressed"/>
          <w:sz w:val="22"/>
          <w:szCs w:val="22"/>
          <w:lang w:val="pl-PL" w:eastAsia="en-US"/>
        </w:rPr>
        <w:t>4 lit. a)</w:t>
      </w:r>
      <w:r w:rsidR="00B44D0C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14:paraId="40DF4680" w14:textId="70E14E40" w:rsidR="00405088" w:rsidRPr="00C73777" w:rsidRDefault="00405088" w:rsidP="002D4597">
      <w:pPr>
        <w:pStyle w:val="Akapitzlist"/>
        <w:numPr>
          <w:ilvl w:val="0"/>
          <w:numId w:val="32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C73777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C73777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C73777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="00210A77" w:rsidRPr="00C73777">
        <w:rPr>
          <w:rFonts w:ascii="Encode Sans Compressed" w:eastAsia="Calibri" w:hAnsi="Encode Sans Compressed"/>
          <w:sz w:val="22"/>
          <w:szCs w:val="22"/>
          <w:lang w:val="pl-PL" w:eastAsia="en-US"/>
        </w:rPr>
        <w:t>4 lit. b)</w:t>
      </w:r>
      <w:r w:rsidRPr="00C73777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</w:t>
      </w:r>
      <w:r w:rsidR="00E33BCD" w:rsidRPr="00C73777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</w:p>
    <w:p w14:paraId="01FA6364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7DC3AAB2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567877C9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66983402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78101055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9548D5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BC016B4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333E32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E529834" w14:textId="7C2E11F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E742E3D" w14:textId="7777777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0C3FED0" w14:textId="3DDFFF2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5A728E76" w14:textId="4BD21BAB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7D022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6B551B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50D7D5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6BD98696" w14:textId="50DB32FD" w:rsidR="009C611C" w:rsidRDefault="00405088" w:rsidP="000E782A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655809AF" w14:textId="6E4D2CCD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60F574F" w14:textId="6025AE9E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0A8CF99" w14:textId="77777777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34ED4D2" w14:textId="2F5E52C2" w:rsidR="00405088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5099B617" w14:textId="09D4A4CB" w:rsidR="00405088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2896A7EA" w14:textId="77777777" w:rsidR="00B00E1A" w:rsidRDefault="00B00E1A" w:rsidP="00B00E1A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76B0A51" w14:textId="77777777" w:rsidR="004A0799" w:rsidRPr="003A6C73" w:rsidRDefault="004A0799" w:rsidP="004A0799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14:paraId="00778365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5920" behindDoc="0" locked="0" layoutInCell="1" allowOverlap="1" wp14:anchorId="0A30554B" wp14:editId="7B44DCC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C8D30" w14:textId="77777777" w:rsidR="00350411" w:rsidRPr="00AE7141" w:rsidRDefault="00350411" w:rsidP="004A0799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5F21313E" w14:textId="77777777" w:rsidR="00350411" w:rsidRPr="00AE7141" w:rsidRDefault="00350411" w:rsidP="004A079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0554B" id="_x0000_s1032" type="#_x0000_t202" style="position:absolute;margin-left:1.5pt;margin-top:11.75pt;width:444pt;height:60pt;z-index:2516659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pXoON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14:paraId="23DC8D30" w14:textId="77777777" w:rsidR="00350411" w:rsidRPr="00AE7141" w:rsidRDefault="00350411" w:rsidP="004A0799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5F21313E" w14:textId="77777777" w:rsidR="00350411" w:rsidRPr="00AE7141" w:rsidRDefault="00350411" w:rsidP="004A079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03F8757D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6DBFEDF0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7717F7FE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6D91CA20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0D041B66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719BCF93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01772B19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53BD18C0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86B6036" w14:textId="77777777" w:rsidR="004A0799" w:rsidRPr="001370E0" w:rsidRDefault="004A0799" w:rsidP="004A07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6A56AA1E" w14:textId="77777777" w:rsidR="004A0799" w:rsidRPr="001370E0" w:rsidRDefault="004A0799" w:rsidP="004A07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19C92B13" w14:textId="77777777" w:rsidR="004A0799" w:rsidRPr="001370E0" w:rsidRDefault="004A0799" w:rsidP="004A07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5863A23" w14:textId="77777777" w:rsidR="004A0799" w:rsidRPr="001370E0" w:rsidRDefault="004A0799" w:rsidP="004A07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19714070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28C1B57F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2A5C9471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3CB77B95" w14:textId="27719BF0" w:rsidR="004A0799" w:rsidRDefault="004A0799" w:rsidP="004A0799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7D75FC">
        <w:rPr>
          <w:rFonts w:ascii="Encode Sans Compressed" w:hAnsi="Encode Sans Compressed"/>
          <w:sz w:val="22"/>
          <w:szCs w:val="22"/>
        </w:rPr>
        <w:t>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660CD65F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(określenie zasobu – wiedza i doświadczenie , potencjał kadrowy, potencjał ekonomiczno-finansowy)                                </w:t>
      </w:r>
    </w:p>
    <w:p w14:paraId="1588F326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1E4BD37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7F3BBA99" w14:textId="77777777" w:rsidR="004A0799" w:rsidRPr="001370E0" w:rsidRDefault="004A0799" w:rsidP="004A07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14:paraId="317274B2" w14:textId="77777777" w:rsidR="004A0799" w:rsidRPr="001370E0" w:rsidRDefault="004A0799" w:rsidP="004A07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0EF3A6E9" w14:textId="77777777" w:rsidR="004A0799" w:rsidRPr="001370E0" w:rsidRDefault="004A0799" w:rsidP="004A07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456EEBE" w14:textId="77777777" w:rsidR="004A0799" w:rsidRPr="001370E0" w:rsidRDefault="004A0799" w:rsidP="004A07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0611CE69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4284E62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68E00E74" w14:textId="2907416C" w:rsidR="00CB452F" w:rsidRPr="00CB452F" w:rsidRDefault="00094176" w:rsidP="00CB452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094176">
        <w:rPr>
          <w:rFonts w:ascii="Encode Sans Compressed" w:hAnsi="Encode Sans Compressed"/>
          <w:b/>
          <w:sz w:val="22"/>
          <w:szCs w:val="22"/>
        </w:rPr>
        <w:t xml:space="preserve">Pełnienie kompleksowego nadzoru inwestorskiego dla zadania </w:t>
      </w:r>
      <w:proofErr w:type="spellStart"/>
      <w:r w:rsidRPr="00094176">
        <w:rPr>
          <w:rFonts w:ascii="Encode Sans Compressed" w:hAnsi="Encode Sans Compressed"/>
          <w:b/>
          <w:sz w:val="22"/>
          <w:szCs w:val="22"/>
        </w:rPr>
        <w:t>pn</w:t>
      </w:r>
      <w:proofErr w:type="spellEnd"/>
      <w:r w:rsidRPr="00094176">
        <w:rPr>
          <w:rFonts w:ascii="Encode Sans Compressed" w:hAnsi="Encode Sans Compressed"/>
          <w:b/>
          <w:sz w:val="22"/>
          <w:szCs w:val="22"/>
        </w:rPr>
        <w:t>: Budowa nowego przebiegu drogi wojewódzkiej nr 305 na odcinku od ul. Kolejowe</w:t>
      </w:r>
      <w:r w:rsidR="005C2EAE">
        <w:rPr>
          <w:rFonts w:ascii="Encode Sans Compressed" w:hAnsi="Encode Sans Compressed"/>
          <w:b/>
          <w:sz w:val="22"/>
          <w:szCs w:val="22"/>
        </w:rPr>
        <w:t>j do ul. Celnej w Nowym Tomyślu</w:t>
      </w:r>
    </w:p>
    <w:p w14:paraId="694B574C" w14:textId="77777777" w:rsidR="004A0799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14:paraId="0A60F693" w14:textId="77777777" w:rsidR="004A0799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14:paraId="44E01176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lastRenderedPageBreak/>
        <w:t>o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świadczam, iż: </w:t>
      </w:r>
    </w:p>
    <w:p w14:paraId="630AAE36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2BCA3F5C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08ED7BED" w14:textId="77777777" w:rsidR="004A0799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B7DBDC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3D7A5991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CAF6EE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 xml:space="preserve">d) będę realizował nw. roboty budowlane lub usługi , których dotyczą udostępniane zasoby odnoszące się do warunków udziału w postępowaniu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6FC77A" w14:textId="77777777" w:rsidR="004A0799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D4463F1" w14:textId="77777777" w:rsidR="004A0799" w:rsidRDefault="004A0799" w:rsidP="004A079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6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Instrukcji dla Wyk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onawców (Tom I, Rozdział 1 SWZ)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53BAFF79" w14:textId="77777777" w:rsidR="004A0799" w:rsidRPr="00210A77" w:rsidRDefault="004A0799" w:rsidP="004A079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47E7A683" w14:textId="506101A3" w:rsidR="004A0799" w:rsidRPr="00210A77" w:rsidRDefault="004A0799" w:rsidP="004A079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1CEBDC77" w14:textId="77777777" w:rsidR="004A0799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F7571C9" w14:textId="77777777" w:rsidR="004A0799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79AFA77" w14:textId="77777777" w:rsidR="004A0799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F87AE41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334B360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7D259D1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5BCC8F00" w14:textId="77777777" w:rsidR="004A0799" w:rsidRPr="007D75FC" w:rsidRDefault="004A0799" w:rsidP="004A0799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7D75FC">
        <w:rPr>
          <w:rFonts w:ascii="Encode Sans Compressed" w:hAnsi="Encode Sans Compressed"/>
          <w:color w:val="000000"/>
          <w:sz w:val="20"/>
          <w:szCs w:val="20"/>
        </w:rPr>
        <w:t xml:space="preserve"> </w:t>
      </w:r>
      <w:r w:rsidRPr="007D75FC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5196D861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22F7D1DD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60FCF5E1" w14:textId="695C2E3A" w:rsidR="007447C8" w:rsidRPr="003A51BF" w:rsidRDefault="004A0799" w:rsidP="00E875C1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b/>
          <w:sz w:val="28"/>
          <w:szCs w:val="40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1AE25D78" w14:textId="77777777" w:rsidR="007447C8" w:rsidRPr="003A51BF" w:rsidRDefault="007447C8" w:rsidP="00755DAF">
      <w:pPr>
        <w:spacing w:line="288" w:lineRule="auto"/>
        <w:jc w:val="center"/>
        <w:rPr>
          <w:rFonts w:ascii="Encode Sans Compressed" w:hAnsi="Encode Sans Compressed"/>
          <w:b/>
          <w:sz w:val="28"/>
          <w:szCs w:val="40"/>
        </w:rPr>
      </w:pPr>
    </w:p>
    <w:sectPr w:rsidR="007447C8" w:rsidRPr="003A51BF" w:rsidSect="003A5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EA9D5" w14:textId="77777777" w:rsidR="00350411" w:rsidRDefault="00350411">
      <w:r>
        <w:separator/>
      </w:r>
    </w:p>
  </w:endnote>
  <w:endnote w:type="continuationSeparator" w:id="0">
    <w:p w14:paraId="0B23A694" w14:textId="77777777" w:rsidR="00350411" w:rsidRDefault="0035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6A0A9" w14:textId="77777777" w:rsidR="00350411" w:rsidRDefault="0035041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33378" w14:textId="77777777" w:rsidR="00350411" w:rsidRDefault="00350411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677BBDEA">
              <wp:simplePos x="0" y="0"/>
              <wp:positionH relativeFrom="page">
                <wp:posOffset>6552565</wp:posOffset>
              </wp:positionH>
              <wp:positionV relativeFrom="paragraph">
                <wp:posOffset>480695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5ECAEA3D" w:rsidR="00350411" w:rsidRPr="000070C3" w:rsidRDefault="00350411">
                          <w:pPr>
                            <w:pStyle w:val="Stopka"/>
                            <w:rPr>
                              <w:rFonts w:ascii="Encode Sans Compressed" w:hAnsi="Encode Sans Compressed"/>
                              <w:sz w:val="16"/>
                              <w:szCs w:val="16"/>
                            </w:rPr>
                          </w:pPr>
                          <w:r w:rsidRPr="000070C3">
                            <w:rPr>
                              <w:rStyle w:val="Numerstrony"/>
                              <w:rFonts w:ascii="Encode Sans Compressed" w:hAnsi="Encode Sans Compressed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070C3">
                            <w:rPr>
                              <w:rStyle w:val="Numerstrony"/>
                              <w:rFonts w:ascii="Encode Sans Compressed" w:hAnsi="Encode Sans Compressed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0070C3">
                            <w:rPr>
                              <w:rStyle w:val="Numerstrony"/>
                              <w:rFonts w:ascii="Encode Sans Compressed" w:hAnsi="Encode Sans Compressed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875C1">
                            <w:rPr>
                              <w:rStyle w:val="Numerstrony"/>
                              <w:rFonts w:ascii="Encode Sans Compressed" w:hAnsi="Encode Sans Compressed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0070C3">
                            <w:rPr>
                              <w:rStyle w:val="Numerstrony"/>
                              <w:rFonts w:ascii="Encode Sans Compressed" w:hAnsi="Encode Sans Compressed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15.95pt;margin-top:37.8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" stroked="f">
              <v:fill opacity="0"/>
              <v:textbox inset="0,0,0,0">
                <w:txbxContent>
                  <w:p w14:paraId="7C94D576" w14:textId="5ECAEA3D" w:rsidR="00350411" w:rsidRPr="000070C3" w:rsidRDefault="00350411">
                    <w:pPr>
                      <w:pStyle w:val="Stopka"/>
                      <w:rPr>
                        <w:rFonts w:ascii="Encode Sans Compressed" w:hAnsi="Encode Sans Compressed"/>
                        <w:sz w:val="16"/>
                        <w:szCs w:val="16"/>
                      </w:rPr>
                    </w:pPr>
                    <w:r w:rsidRPr="000070C3">
                      <w:rPr>
                        <w:rStyle w:val="Numerstrony"/>
                        <w:rFonts w:ascii="Encode Sans Compressed" w:hAnsi="Encode Sans Compressed"/>
                        <w:sz w:val="16"/>
                        <w:szCs w:val="16"/>
                      </w:rPr>
                      <w:fldChar w:fldCharType="begin"/>
                    </w:r>
                    <w:r w:rsidRPr="000070C3">
                      <w:rPr>
                        <w:rStyle w:val="Numerstrony"/>
                        <w:rFonts w:ascii="Encode Sans Compressed" w:hAnsi="Encode Sans Compressed"/>
                        <w:sz w:val="16"/>
                        <w:szCs w:val="16"/>
                      </w:rPr>
                      <w:instrText xml:space="preserve"> PAGE </w:instrText>
                    </w:r>
                    <w:r w:rsidRPr="000070C3">
                      <w:rPr>
                        <w:rStyle w:val="Numerstrony"/>
                        <w:rFonts w:ascii="Encode Sans Compressed" w:hAnsi="Encode Sans Compressed"/>
                        <w:sz w:val="16"/>
                        <w:szCs w:val="16"/>
                      </w:rPr>
                      <w:fldChar w:fldCharType="separate"/>
                    </w:r>
                    <w:r w:rsidR="00E875C1">
                      <w:rPr>
                        <w:rStyle w:val="Numerstrony"/>
                        <w:rFonts w:ascii="Encode Sans Compressed" w:hAnsi="Encode Sans Compressed"/>
                        <w:noProof/>
                        <w:sz w:val="16"/>
                        <w:szCs w:val="16"/>
                      </w:rPr>
                      <w:t>4</w:t>
                    </w:r>
                    <w:r w:rsidRPr="000070C3">
                      <w:rPr>
                        <w:rStyle w:val="Numerstrony"/>
                        <w:rFonts w:ascii="Encode Sans Compressed" w:hAnsi="Encode Sans Compressed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89ED7" w14:textId="77777777" w:rsidR="00350411" w:rsidRDefault="003504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E9142" w14:textId="77777777" w:rsidR="00350411" w:rsidRDefault="00350411">
      <w:r>
        <w:separator/>
      </w:r>
    </w:p>
  </w:footnote>
  <w:footnote w:type="continuationSeparator" w:id="0">
    <w:p w14:paraId="1DA3441F" w14:textId="77777777" w:rsidR="00350411" w:rsidRDefault="00350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B26CB" w14:textId="77777777" w:rsidR="00350411" w:rsidRDefault="0035041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3787B" w14:textId="77777777" w:rsidR="00350411" w:rsidRDefault="0035041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134E4" w14:textId="77777777" w:rsidR="00350411" w:rsidRDefault="0035041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2966B86"/>
    <w:multiLevelType w:val="hybridMultilevel"/>
    <w:tmpl w:val="F34ADEFC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044509D7"/>
    <w:multiLevelType w:val="hybridMultilevel"/>
    <w:tmpl w:val="925AE8C6"/>
    <w:lvl w:ilvl="0" w:tplc="A8C65D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9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 w15:restartNumberingAfterBreak="0">
    <w:nsid w:val="0CCE7651"/>
    <w:multiLevelType w:val="hybridMultilevel"/>
    <w:tmpl w:val="3236A4D8"/>
    <w:lvl w:ilvl="0" w:tplc="E96427B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 w15:restartNumberingAfterBreak="0">
    <w:nsid w:val="0F962D91"/>
    <w:multiLevelType w:val="hybridMultilevel"/>
    <w:tmpl w:val="C5782152"/>
    <w:lvl w:ilvl="0" w:tplc="E8280B96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3" w15:restartNumberingAfterBreak="0">
    <w:nsid w:val="162E0F61"/>
    <w:multiLevelType w:val="hybridMultilevel"/>
    <w:tmpl w:val="07D602BE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2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58" w:hanging="360"/>
      </w:pPr>
    </w:lvl>
    <w:lvl w:ilvl="2" w:tplc="0415001B" w:tentative="1">
      <w:start w:val="1"/>
      <w:numFmt w:val="lowerRoman"/>
      <w:lvlText w:val="%3."/>
      <w:lvlJc w:val="right"/>
      <w:pPr>
        <w:ind w:left="3478" w:hanging="180"/>
      </w:pPr>
    </w:lvl>
    <w:lvl w:ilvl="3" w:tplc="0415000F" w:tentative="1">
      <w:start w:val="1"/>
      <w:numFmt w:val="decimal"/>
      <w:lvlText w:val="%4."/>
      <w:lvlJc w:val="left"/>
      <w:pPr>
        <w:ind w:left="4198" w:hanging="360"/>
      </w:pPr>
    </w:lvl>
    <w:lvl w:ilvl="4" w:tplc="04150019" w:tentative="1">
      <w:start w:val="1"/>
      <w:numFmt w:val="lowerLetter"/>
      <w:lvlText w:val="%5."/>
      <w:lvlJc w:val="left"/>
      <w:pPr>
        <w:ind w:left="4918" w:hanging="360"/>
      </w:pPr>
    </w:lvl>
    <w:lvl w:ilvl="5" w:tplc="0415001B" w:tentative="1">
      <w:start w:val="1"/>
      <w:numFmt w:val="lowerRoman"/>
      <w:lvlText w:val="%6."/>
      <w:lvlJc w:val="right"/>
      <w:pPr>
        <w:ind w:left="5638" w:hanging="180"/>
      </w:pPr>
    </w:lvl>
    <w:lvl w:ilvl="6" w:tplc="0415000F" w:tentative="1">
      <w:start w:val="1"/>
      <w:numFmt w:val="decimal"/>
      <w:lvlText w:val="%7."/>
      <w:lvlJc w:val="left"/>
      <w:pPr>
        <w:ind w:left="6358" w:hanging="360"/>
      </w:pPr>
    </w:lvl>
    <w:lvl w:ilvl="7" w:tplc="04150019" w:tentative="1">
      <w:start w:val="1"/>
      <w:numFmt w:val="lowerLetter"/>
      <w:lvlText w:val="%8."/>
      <w:lvlJc w:val="left"/>
      <w:pPr>
        <w:ind w:left="7078" w:hanging="360"/>
      </w:pPr>
    </w:lvl>
    <w:lvl w:ilvl="8" w:tplc="0415001B" w:tentative="1">
      <w:start w:val="1"/>
      <w:numFmt w:val="lowerRoman"/>
      <w:lvlText w:val="%9."/>
      <w:lvlJc w:val="right"/>
      <w:pPr>
        <w:ind w:left="7798" w:hanging="180"/>
      </w:pPr>
    </w:lvl>
  </w:abstractNum>
  <w:abstractNum w:abstractNumId="48" w15:restartNumberingAfterBreak="0">
    <w:nsid w:val="2CD357DA"/>
    <w:multiLevelType w:val="hybridMultilevel"/>
    <w:tmpl w:val="19426D2C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7977D4"/>
    <w:multiLevelType w:val="hybridMultilevel"/>
    <w:tmpl w:val="FEE89418"/>
    <w:lvl w:ilvl="0" w:tplc="7E5E3AA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2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3" w15:restartNumberingAfterBreak="0">
    <w:nsid w:val="387110F8"/>
    <w:multiLevelType w:val="hybridMultilevel"/>
    <w:tmpl w:val="48A4134C"/>
    <w:lvl w:ilvl="0" w:tplc="9ABC86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5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 w15:restartNumberingAfterBreak="0">
    <w:nsid w:val="404137BD"/>
    <w:multiLevelType w:val="hybridMultilevel"/>
    <w:tmpl w:val="2282316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7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9" w15:restartNumberingAfterBreak="0">
    <w:nsid w:val="465B4E3A"/>
    <w:multiLevelType w:val="hybridMultilevel"/>
    <w:tmpl w:val="7C3A2D8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46A7368B"/>
    <w:multiLevelType w:val="hybridMultilevel"/>
    <w:tmpl w:val="6DCA7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AE4027"/>
    <w:multiLevelType w:val="hybridMultilevel"/>
    <w:tmpl w:val="7D70C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1C51CB"/>
    <w:multiLevelType w:val="hybridMultilevel"/>
    <w:tmpl w:val="919455D8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3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 w15:restartNumberingAfterBreak="0">
    <w:nsid w:val="4C603DFE"/>
    <w:multiLevelType w:val="hybridMultilevel"/>
    <w:tmpl w:val="B4D831D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8" w15:restartNumberingAfterBreak="0">
    <w:nsid w:val="4DC66F87"/>
    <w:multiLevelType w:val="hybridMultilevel"/>
    <w:tmpl w:val="8CECA0F0"/>
    <w:lvl w:ilvl="0" w:tplc="7E5E3AA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A566C4"/>
    <w:multiLevelType w:val="hybridMultilevel"/>
    <w:tmpl w:val="8E386F2A"/>
    <w:lvl w:ilvl="0" w:tplc="7E5E3AA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2F25AD7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3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659E2129"/>
    <w:multiLevelType w:val="hybridMultilevel"/>
    <w:tmpl w:val="C720924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5" w15:restartNumberingAfterBreak="0">
    <w:nsid w:val="688A3669"/>
    <w:multiLevelType w:val="hybridMultilevel"/>
    <w:tmpl w:val="D864265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6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D907D8E"/>
    <w:multiLevelType w:val="hybridMultilevel"/>
    <w:tmpl w:val="4022CDB2"/>
    <w:lvl w:ilvl="0" w:tplc="D13447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9" w15:restartNumberingAfterBreak="0">
    <w:nsid w:val="75D35FD8"/>
    <w:multiLevelType w:val="hybridMultilevel"/>
    <w:tmpl w:val="19426D2C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 w15:restartNumberingAfterBreak="0">
    <w:nsid w:val="765A2134"/>
    <w:multiLevelType w:val="hybridMultilevel"/>
    <w:tmpl w:val="FB9C18BA"/>
    <w:lvl w:ilvl="0" w:tplc="9ABC86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7D91656E"/>
    <w:multiLevelType w:val="hybridMultilevel"/>
    <w:tmpl w:val="304AEC4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65"/>
  </w:num>
  <w:num w:numId="3">
    <w:abstractNumId w:val="37"/>
  </w:num>
  <w:num w:numId="4">
    <w:abstractNumId w:val="47"/>
  </w:num>
  <w:num w:numId="5">
    <w:abstractNumId w:val="41"/>
  </w:num>
  <w:num w:numId="6">
    <w:abstractNumId w:val="35"/>
  </w:num>
  <w:num w:numId="7">
    <w:abstractNumId w:val="52"/>
  </w:num>
  <w:num w:numId="8">
    <w:abstractNumId w:val="73"/>
  </w:num>
  <w:num w:numId="9">
    <w:abstractNumId w:val="56"/>
  </w:num>
  <w:num w:numId="10">
    <w:abstractNumId w:val="60"/>
  </w:num>
  <w:num w:numId="11">
    <w:abstractNumId w:val="55"/>
  </w:num>
  <w:num w:numId="12">
    <w:abstractNumId w:val="57"/>
  </w:num>
  <w:num w:numId="13">
    <w:abstractNumId w:val="78"/>
  </w:num>
  <w:num w:numId="14">
    <w:abstractNumId w:val="39"/>
  </w:num>
  <w:num w:numId="15">
    <w:abstractNumId w:val="45"/>
  </w:num>
  <w:num w:numId="16">
    <w:abstractNumId w:val="64"/>
  </w:num>
  <w:num w:numId="17">
    <w:abstractNumId w:val="34"/>
  </w:num>
  <w:num w:numId="18">
    <w:abstractNumId w:val="46"/>
  </w:num>
  <w:num w:numId="19">
    <w:abstractNumId w:val="62"/>
  </w:num>
  <w:num w:numId="20">
    <w:abstractNumId w:val="58"/>
  </w:num>
  <w:num w:numId="21">
    <w:abstractNumId w:val="69"/>
  </w:num>
  <w:num w:numId="22">
    <w:abstractNumId w:val="61"/>
  </w:num>
  <w:num w:numId="23">
    <w:abstractNumId w:val="77"/>
  </w:num>
  <w:num w:numId="24">
    <w:abstractNumId w:val="74"/>
  </w:num>
  <w:num w:numId="25">
    <w:abstractNumId w:val="49"/>
  </w:num>
  <w:num w:numId="26">
    <w:abstractNumId w:val="51"/>
  </w:num>
  <w:num w:numId="27">
    <w:abstractNumId w:val="38"/>
  </w:num>
  <w:num w:numId="28">
    <w:abstractNumId w:val="44"/>
  </w:num>
  <w:num w:numId="29">
    <w:abstractNumId w:val="81"/>
  </w:num>
  <w:num w:numId="30">
    <w:abstractNumId w:val="72"/>
  </w:num>
  <w:num w:numId="31">
    <w:abstractNumId w:val="54"/>
  </w:num>
  <w:num w:numId="32">
    <w:abstractNumId w:val="63"/>
  </w:num>
  <w:num w:numId="33">
    <w:abstractNumId w:val="67"/>
  </w:num>
  <w:num w:numId="34">
    <w:abstractNumId w:val="42"/>
  </w:num>
  <w:num w:numId="35">
    <w:abstractNumId w:val="66"/>
  </w:num>
  <w:num w:numId="36">
    <w:abstractNumId w:val="40"/>
  </w:num>
  <w:num w:numId="37">
    <w:abstractNumId w:val="80"/>
  </w:num>
  <w:num w:numId="38">
    <w:abstractNumId w:val="53"/>
  </w:num>
  <w:num w:numId="39">
    <w:abstractNumId w:val="79"/>
  </w:num>
  <w:num w:numId="40">
    <w:abstractNumId w:val="36"/>
  </w:num>
  <w:num w:numId="41">
    <w:abstractNumId w:val="43"/>
  </w:num>
  <w:num w:numId="42">
    <w:abstractNumId w:val="48"/>
  </w:num>
  <w:num w:numId="43">
    <w:abstractNumId w:val="59"/>
  </w:num>
  <w:num w:numId="44">
    <w:abstractNumId w:val="68"/>
  </w:num>
  <w:num w:numId="45">
    <w:abstractNumId w:val="70"/>
  </w:num>
  <w:num w:numId="46">
    <w:abstractNumId w:val="50"/>
  </w:num>
  <w:num w:numId="47">
    <w:abstractNumId w:val="53"/>
  </w:num>
  <w:num w:numId="48">
    <w:abstractNumId w:val="71"/>
  </w:num>
  <w:num w:numId="49">
    <w:abstractNumId w:val="33"/>
  </w:num>
  <w:num w:numId="50">
    <w:abstractNumId w:val="7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D8"/>
    <w:rsid w:val="000002FF"/>
    <w:rsid w:val="00000A6D"/>
    <w:rsid w:val="00001096"/>
    <w:rsid w:val="00001A9B"/>
    <w:rsid w:val="00004D26"/>
    <w:rsid w:val="00006C4E"/>
    <w:rsid w:val="000070C3"/>
    <w:rsid w:val="000079A2"/>
    <w:rsid w:val="00010C24"/>
    <w:rsid w:val="00010E75"/>
    <w:rsid w:val="0001489D"/>
    <w:rsid w:val="00015C40"/>
    <w:rsid w:val="0002220C"/>
    <w:rsid w:val="0002304C"/>
    <w:rsid w:val="000232BA"/>
    <w:rsid w:val="000255FB"/>
    <w:rsid w:val="00025BC5"/>
    <w:rsid w:val="00026D67"/>
    <w:rsid w:val="00026EF5"/>
    <w:rsid w:val="000270F8"/>
    <w:rsid w:val="00030599"/>
    <w:rsid w:val="00032BAA"/>
    <w:rsid w:val="00035D34"/>
    <w:rsid w:val="00037270"/>
    <w:rsid w:val="00037B3A"/>
    <w:rsid w:val="00041753"/>
    <w:rsid w:val="0004257C"/>
    <w:rsid w:val="000433BD"/>
    <w:rsid w:val="00043AE8"/>
    <w:rsid w:val="00044702"/>
    <w:rsid w:val="00044932"/>
    <w:rsid w:val="000457E4"/>
    <w:rsid w:val="00045C56"/>
    <w:rsid w:val="00046975"/>
    <w:rsid w:val="00057379"/>
    <w:rsid w:val="0005747F"/>
    <w:rsid w:val="00060BB8"/>
    <w:rsid w:val="000674B8"/>
    <w:rsid w:val="00067543"/>
    <w:rsid w:val="00075F96"/>
    <w:rsid w:val="000804EE"/>
    <w:rsid w:val="0008226B"/>
    <w:rsid w:val="000851BF"/>
    <w:rsid w:val="0008780E"/>
    <w:rsid w:val="000918C3"/>
    <w:rsid w:val="00094176"/>
    <w:rsid w:val="000942A2"/>
    <w:rsid w:val="000972E4"/>
    <w:rsid w:val="000A43CB"/>
    <w:rsid w:val="000A530F"/>
    <w:rsid w:val="000B009B"/>
    <w:rsid w:val="000B2F89"/>
    <w:rsid w:val="000B62BD"/>
    <w:rsid w:val="000C0494"/>
    <w:rsid w:val="000C1252"/>
    <w:rsid w:val="000C2B06"/>
    <w:rsid w:val="000C3CA5"/>
    <w:rsid w:val="000C470A"/>
    <w:rsid w:val="000C5192"/>
    <w:rsid w:val="000C68B3"/>
    <w:rsid w:val="000D1F37"/>
    <w:rsid w:val="000D3B32"/>
    <w:rsid w:val="000D6932"/>
    <w:rsid w:val="000D69C1"/>
    <w:rsid w:val="000E1999"/>
    <w:rsid w:val="000E2FA9"/>
    <w:rsid w:val="000E3FBE"/>
    <w:rsid w:val="000E5527"/>
    <w:rsid w:val="000E782A"/>
    <w:rsid w:val="000E7B8C"/>
    <w:rsid w:val="000F4D74"/>
    <w:rsid w:val="00105E8D"/>
    <w:rsid w:val="00110192"/>
    <w:rsid w:val="00110274"/>
    <w:rsid w:val="00110B1F"/>
    <w:rsid w:val="00112B8E"/>
    <w:rsid w:val="00112E12"/>
    <w:rsid w:val="00114835"/>
    <w:rsid w:val="00114E5A"/>
    <w:rsid w:val="0011654C"/>
    <w:rsid w:val="001168E4"/>
    <w:rsid w:val="00121A6C"/>
    <w:rsid w:val="001227DA"/>
    <w:rsid w:val="001234BA"/>
    <w:rsid w:val="001239C5"/>
    <w:rsid w:val="00124F31"/>
    <w:rsid w:val="001261C2"/>
    <w:rsid w:val="0013108F"/>
    <w:rsid w:val="00132F1E"/>
    <w:rsid w:val="001344B7"/>
    <w:rsid w:val="0013473C"/>
    <w:rsid w:val="0013685D"/>
    <w:rsid w:val="001370E0"/>
    <w:rsid w:val="00142807"/>
    <w:rsid w:val="00143035"/>
    <w:rsid w:val="00150CE0"/>
    <w:rsid w:val="001511FD"/>
    <w:rsid w:val="0015140C"/>
    <w:rsid w:val="001522F9"/>
    <w:rsid w:val="001543D5"/>
    <w:rsid w:val="0016227A"/>
    <w:rsid w:val="00164106"/>
    <w:rsid w:val="00164205"/>
    <w:rsid w:val="001657E8"/>
    <w:rsid w:val="00165B2E"/>
    <w:rsid w:val="0017745C"/>
    <w:rsid w:val="00181E25"/>
    <w:rsid w:val="00182064"/>
    <w:rsid w:val="00182462"/>
    <w:rsid w:val="0018346D"/>
    <w:rsid w:val="00183A31"/>
    <w:rsid w:val="001868FE"/>
    <w:rsid w:val="001914E2"/>
    <w:rsid w:val="0019216F"/>
    <w:rsid w:val="00197493"/>
    <w:rsid w:val="001A1CF2"/>
    <w:rsid w:val="001A3652"/>
    <w:rsid w:val="001A534D"/>
    <w:rsid w:val="001A5421"/>
    <w:rsid w:val="001A66BB"/>
    <w:rsid w:val="001B0BF6"/>
    <w:rsid w:val="001B16E5"/>
    <w:rsid w:val="001B1BBB"/>
    <w:rsid w:val="001B26D3"/>
    <w:rsid w:val="001B2B83"/>
    <w:rsid w:val="001C053A"/>
    <w:rsid w:val="001C1706"/>
    <w:rsid w:val="001C1896"/>
    <w:rsid w:val="001C3245"/>
    <w:rsid w:val="001C4C12"/>
    <w:rsid w:val="001D08E5"/>
    <w:rsid w:val="001D0E39"/>
    <w:rsid w:val="001D0F8B"/>
    <w:rsid w:val="001D1DA9"/>
    <w:rsid w:val="001D1F94"/>
    <w:rsid w:val="001D4A3C"/>
    <w:rsid w:val="001D68C2"/>
    <w:rsid w:val="001D7B86"/>
    <w:rsid w:val="001E0A86"/>
    <w:rsid w:val="001E205F"/>
    <w:rsid w:val="001E213D"/>
    <w:rsid w:val="001E28CD"/>
    <w:rsid w:val="001E3E6F"/>
    <w:rsid w:val="001E4DDC"/>
    <w:rsid w:val="001E4E9C"/>
    <w:rsid w:val="001E5D82"/>
    <w:rsid w:val="001E5DE8"/>
    <w:rsid w:val="001E7718"/>
    <w:rsid w:val="001F1905"/>
    <w:rsid w:val="001F2E2E"/>
    <w:rsid w:val="001F4E47"/>
    <w:rsid w:val="001F76A3"/>
    <w:rsid w:val="001F7F31"/>
    <w:rsid w:val="00200BBF"/>
    <w:rsid w:val="00200EE0"/>
    <w:rsid w:val="0020183C"/>
    <w:rsid w:val="00201A09"/>
    <w:rsid w:val="00210A77"/>
    <w:rsid w:val="0021604F"/>
    <w:rsid w:val="00217203"/>
    <w:rsid w:val="00221568"/>
    <w:rsid w:val="00221CD0"/>
    <w:rsid w:val="0022348B"/>
    <w:rsid w:val="002244B1"/>
    <w:rsid w:val="002273D1"/>
    <w:rsid w:val="00230140"/>
    <w:rsid w:val="002315E4"/>
    <w:rsid w:val="002326F4"/>
    <w:rsid w:val="002338FF"/>
    <w:rsid w:val="00234266"/>
    <w:rsid w:val="00234E4D"/>
    <w:rsid w:val="0023614A"/>
    <w:rsid w:val="0024478E"/>
    <w:rsid w:val="00244941"/>
    <w:rsid w:val="00245484"/>
    <w:rsid w:val="0024621D"/>
    <w:rsid w:val="00246D1A"/>
    <w:rsid w:val="002503C6"/>
    <w:rsid w:val="00252E1E"/>
    <w:rsid w:val="002619E3"/>
    <w:rsid w:val="002639B6"/>
    <w:rsid w:val="00271F2E"/>
    <w:rsid w:val="00272039"/>
    <w:rsid w:val="00273364"/>
    <w:rsid w:val="00273C7B"/>
    <w:rsid w:val="0027411A"/>
    <w:rsid w:val="00283673"/>
    <w:rsid w:val="00293261"/>
    <w:rsid w:val="0029409A"/>
    <w:rsid w:val="00294B09"/>
    <w:rsid w:val="002A2726"/>
    <w:rsid w:val="002A424B"/>
    <w:rsid w:val="002B0D7B"/>
    <w:rsid w:val="002B7B9F"/>
    <w:rsid w:val="002B7F12"/>
    <w:rsid w:val="002C3CFA"/>
    <w:rsid w:val="002C456D"/>
    <w:rsid w:val="002C69CD"/>
    <w:rsid w:val="002C7CE7"/>
    <w:rsid w:val="002D294B"/>
    <w:rsid w:val="002D4597"/>
    <w:rsid w:val="002D5FC0"/>
    <w:rsid w:val="002E18F9"/>
    <w:rsid w:val="002F1AFA"/>
    <w:rsid w:val="002F1C91"/>
    <w:rsid w:val="002F2E0C"/>
    <w:rsid w:val="002F31CC"/>
    <w:rsid w:val="002F4F1D"/>
    <w:rsid w:val="002F63EE"/>
    <w:rsid w:val="00300146"/>
    <w:rsid w:val="00300ADE"/>
    <w:rsid w:val="003054B3"/>
    <w:rsid w:val="003068BD"/>
    <w:rsid w:val="00312AD6"/>
    <w:rsid w:val="00313B9D"/>
    <w:rsid w:val="00314A76"/>
    <w:rsid w:val="00315DE9"/>
    <w:rsid w:val="0031702F"/>
    <w:rsid w:val="003206EE"/>
    <w:rsid w:val="00324538"/>
    <w:rsid w:val="00326E0C"/>
    <w:rsid w:val="00333998"/>
    <w:rsid w:val="00334813"/>
    <w:rsid w:val="00335564"/>
    <w:rsid w:val="00340638"/>
    <w:rsid w:val="00341508"/>
    <w:rsid w:val="00342591"/>
    <w:rsid w:val="0035031F"/>
    <w:rsid w:val="00350411"/>
    <w:rsid w:val="003536F5"/>
    <w:rsid w:val="00357918"/>
    <w:rsid w:val="00363A03"/>
    <w:rsid w:val="00364CD6"/>
    <w:rsid w:val="003657BB"/>
    <w:rsid w:val="00372BA0"/>
    <w:rsid w:val="00373CC2"/>
    <w:rsid w:val="003824FA"/>
    <w:rsid w:val="00382C6D"/>
    <w:rsid w:val="0038314A"/>
    <w:rsid w:val="003831FD"/>
    <w:rsid w:val="003842AC"/>
    <w:rsid w:val="003868CB"/>
    <w:rsid w:val="00386B6D"/>
    <w:rsid w:val="003875CB"/>
    <w:rsid w:val="00390D5F"/>
    <w:rsid w:val="00391034"/>
    <w:rsid w:val="003946F0"/>
    <w:rsid w:val="003A0F41"/>
    <w:rsid w:val="003A398F"/>
    <w:rsid w:val="003A51BF"/>
    <w:rsid w:val="003A6C73"/>
    <w:rsid w:val="003A723C"/>
    <w:rsid w:val="003B0B8A"/>
    <w:rsid w:val="003B290B"/>
    <w:rsid w:val="003B2E38"/>
    <w:rsid w:val="003B72D9"/>
    <w:rsid w:val="003C0490"/>
    <w:rsid w:val="003C33B7"/>
    <w:rsid w:val="003C4A01"/>
    <w:rsid w:val="003C5E5D"/>
    <w:rsid w:val="003C6D12"/>
    <w:rsid w:val="003C6FFA"/>
    <w:rsid w:val="003D443C"/>
    <w:rsid w:val="003E22F5"/>
    <w:rsid w:val="003E3BED"/>
    <w:rsid w:val="003E4EB6"/>
    <w:rsid w:val="003E66C7"/>
    <w:rsid w:val="003E6E1D"/>
    <w:rsid w:val="003E6F26"/>
    <w:rsid w:val="003F034B"/>
    <w:rsid w:val="003F092D"/>
    <w:rsid w:val="003F1161"/>
    <w:rsid w:val="003F2355"/>
    <w:rsid w:val="003F2564"/>
    <w:rsid w:val="003F502A"/>
    <w:rsid w:val="003F616D"/>
    <w:rsid w:val="00401B51"/>
    <w:rsid w:val="00404DF9"/>
    <w:rsid w:val="00405088"/>
    <w:rsid w:val="00405B21"/>
    <w:rsid w:val="00410BF3"/>
    <w:rsid w:val="00421055"/>
    <w:rsid w:val="00421EAB"/>
    <w:rsid w:val="00425626"/>
    <w:rsid w:val="00425871"/>
    <w:rsid w:val="00425D26"/>
    <w:rsid w:val="0042687F"/>
    <w:rsid w:val="00426AB8"/>
    <w:rsid w:val="00432C64"/>
    <w:rsid w:val="00432DF8"/>
    <w:rsid w:val="00442356"/>
    <w:rsid w:val="00444D5F"/>
    <w:rsid w:val="0044658B"/>
    <w:rsid w:val="00447A8D"/>
    <w:rsid w:val="004507A6"/>
    <w:rsid w:val="004517AD"/>
    <w:rsid w:val="00455530"/>
    <w:rsid w:val="004557D6"/>
    <w:rsid w:val="00457677"/>
    <w:rsid w:val="00463383"/>
    <w:rsid w:val="004658C9"/>
    <w:rsid w:val="0046729B"/>
    <w:rsid w:val="0046741F"/>
    <w:rsid w:val="00470E5C"/>
    <w:rsid w:val="004715EE"/>
    <w:rsid w:val="0047452B"/>
    <w:rsid w:val="00475327"/>
    <w:rsid w:val="00475FB7"/>
    <w:rsid w:val="0048012E"/>
    <w:rsid w:val="004823B1"/>
    <w:rsid w:val="00482E32"/>
    <w:rsid w:val="004865D1"/>
    <w:rsid w:val="004961B1"/>
    <w:rsid w:val="00497B31"/>
    <w:rsid w:val="00497BD1"/>
    <w:rsid w:val="004A0799"/>
    <w:rsid w:val="004A1580"/>
    <w:rsid w:val="004A2C08"/>
    <w:rsid w:val="004B210A"/>
    <w:rsid w:val="004B4A21"/>
    <w:rsid w:val="004B4B7D"/>
    <w:rsid w:val="004B5CED"/>
    <w:rsid w:val="004C14FB"/>
    <w:rsid w:val="004C1EFC"/>
    <w:rsid w:val="004C2406"/>
    <w:rsid w:val="004C3B25"/>
    <w:rsid w:val="004C4BCC"/>
    <w:rsid w:val="004C53B0"/>
    <w:rsid w:val="004C5745"/>
    <w:rsid w:val="004C6357"/>
    <w:rsid w:val="004D214D"/>
    <w:rsid w:val="004D2B75"/>
    <w:rsid w:val="004D4172"/>
    <w:rsid w:val="004E014F"/>
    <w:rsid w:val="004E0C9E"/>
    <w:rsid w:val="004E1F29"/>
    <w:rsid w:val="004E43EF"/>
    <w:rsid w:val="004E6120"/>
    <w:rsid w:val="004E6B52"/>
    <w:rsid w:val="004F09A0"/>
    <w:rsid w:val="004F19E3"/>
    <w:rsid w:val="004F36C7"/>
    <w:rsid w:val="005007F3"/>
    <w:rsid w:val="00500DFF"/>
    <w:rsid w:val="00501B80"/>
    <w:rsid w:val="0050351B"/>
    <w:rsid w:val="00505629"/>
    <w:rsid w:val="00505D67"/>
    <w:rsid w:val="005072BC"/>
    <w:rsid w:val="00510936"/>
    <w:rsid w:val="00513210"/>
    <w:rsid w:val="005151FD"/>
    <w:rsid w:val="00515C1A"/>
    <w:rsid w:val="005162FD"/>
    <w:rsid w:val="0051647D"/>
    <w:rsid w:val="00516C6B"/>
    <w:rsid w:val="00521633"/>
    <w:rsid w:val="00522E80"/>
    <w:rsid w:val="005231A9"/>
    <w:rsid w:val="00523F9F"/>
    <w:rsid w:val="00530531"/>
    <w:rsid w:val="005306B4"/>
    <w:rsid w:val="00531048"/>
    <w:rsid w:val="00531D71"/>
    <w:rsid w:val="0053478D"/>
    <w:rsid w:val="0054004E"/>
    <w:rsid w:val="0054119D"/>
    <w:rsid w:val="00542F5B"/>
    <w:rsid w:val="00545038"/>
    <w:rsid w:val="00545DB6"/>
    <w:rsid w:val="0054609E"/>
    <w:rsid w:val="0055013C"/>
    <w:rsid w:val="00554713"/>
    <w:rsid w:val="0055578B"/>
    <w:rsid w:val="00557449"/>
    <w:rsid w:val="005600BF"/>
    <w:rsid w:val="00563741"/>
    <w:rsid w:val="00563A75"/>
    <w:rsid w:val="00564042"/>
    <w:rsid w:val="0057296C"/>
    <w:rsid w:val="0057309E"/>
    <w:rsid w:val="00574F9A"/>
    <w:rsid w:val="00575F2F"/>
    <w:rsid w:val="00583045"/>
    <w:rsid w:val="005850CA"/>
    <w:rsid w:val="00585469"/>
    <w:rsid w:val="005865CB"/>
    <w:rsid w:val="00590113"/>
    <w:rsid w:val="00590781"/>
    <w:rsid w:val="005908D1"/>
    <w:rsid w:val="005908F4"/>
    <w:rsid w:val="00593478"/>
    <w:rsid w:val="0059636A"/>
    <w:rsid w:val="00596A11"/>
    <w:rsid w:val="005A2837"/>
    <w:rsid w:val="005A428B"/>
    <w:rsid w:val="005A7F9F"/>
    <w:rsid w:val="005B01F0"/>
    <w:rsid w:val="005B02A6"/>
    <w:rsid w:val="005B370B"/>
    <w:rsid w:val="005C2EAE"/>
    <w:rsid w:val="005C7013"/>
    <w:rsid w:val="005C7301"/>
    <w:rsid w:val="005D24EA"/>
    <w:rsid w:val="005D484F"/>
    <w:rsid w:val="005D76A0"/>
    <w:rsid w:val="005E070B"/>
    <w:rsid w:val="005F161B"/>
    <w:rsid w:val="005F2E0B"/>
    <w:rsid w:val="005F405F"/>
    <w:rsid w:val="005F5E54"/>
    <w:rsid w:val="005F6EEB"/>
    <w:rsid w:val="00602980"/>
    <w:rsid w:val="0060378F"/>
    <w:rsid w:val="00603866"/>
    <w:rsid w:val="00603B62"/>
    <w:rsid w:val="00603E22"/>
    <w:rsid w:val="00604934"/>
    <w:rsid w:val="00605853"/>
    <w:rsid w:val="00612667"/>
    <w:rsid w:val="0061335E"/>
    <w:rsid w:val="006143E9"/>
    <w:rsid w:val="00615219"/>
    <w:rsid w:val="00617156"/>
    <w:rsid w:val="00620E8D"/>
    <w:rsid w:val="0062105B"/>
    <w:rsid w:val="0062485E"/>
    <w:rsid w:val="0062642D"/>
    <w:rsid w:val="0063032D"/>
    <w:rsid w:val="006331F3"/>
    <w:rsid w:val="006333B2"/>
    <w:rsid w:val="00634D5E"/>
    <w:rsid w:val="006360EA"/>
    <w:rsid w:val="00637EF8"/>
    <w:rsid w:val="006407EF"/>
    <w:rsid w:val="00644C6D"/>
    <w:rsid w:val="0064564F"/>
    <w:rsid w:val="00650FA2"/>
    <w:rsid w:val="00655ECF"/>
    <w:rsid w:val="006571EC"/>
    <w:rsid w:val="00657A94"/>
    <w:rsid w:val="006610FA"/>
    <w:rsid w:val="00661104"/>
    <w:rsid w:val="00661E66"/>
    <w:rsid w:val="006640CC"/>
    <w:rsid w:val="006664A1"/>
    <w:rsid w:val="00671EA4"/>
    <w:rsid w:val="0067579F"/>
    <w:rsid w:val="00677F68"/>
    <w:rsid w:val="00686E6A"/>
    <w:rsid w:val="006A03EC"/>
    <w:rsid w:val="006A236A"/>
    <w:rsid w:val="006A287E"/>
    <w:rsid w:val="006A37BB"/>
    <w:rsid w:val="006A489A"/>
    <w:rsid w:val="006A7D4C"/>
    <w:rsid w:val="006B03A0"/>
    <w:rsid w:val="006B1652"/>
    <w:rsid w:val="006B25FB"/>
    <w:rsid w:val="006B336A"/>
    <w:rsid w:val="006B3F35"/>
    <w:rsid w:val="006B54FF"/>
    <w:rsid w:val="006B5C8B"/>
    <w:rsid w:val="006B5D65"/>
    <w:rsid w:val="006B7750"/>
    <w:rsid w:val="006C7495"/>
    <w:rsid w:val="006D0383"/>
    <w:rsid w:val="006D1377"/>
    <w:rsid w:val="006D5CD0"/>
    <w:rsid w:val="006D6A23"/>
    <w:rsid w:val="006D7CCD"/>
    <w:rsid w:val="006E379B"/>
    <w:rsid w:val="006E4935"/>
    <w:rsid w:val="006F3844"/>
    <w:rsid w:val="006F4153"/>
    <w:rsid w:val="006F4550"/>
    <w:rsid w:val="006F4740"/>
    <w:rsid w:val="006F48E2"/>
    <w:rsid w:val="006F5684"/>
    <w:rsid w:val="006F5D7B"/>
    <w:rsid w:val="006F686F"/>
    <w:rsid w:val="00702289"/>
    <w:rsid w:val="00705346"/>
    <w:rsid w:val="00706563"/>
    <w:rsid w:val="00706C71"/>
    <w:rsid w:val="00707667"/>
    <w:rsid w:val="00710075"/>
    <w:rsid w:val="00710A84"/>
    <w:rsid w:val="00710D7D"/>
    <w:rsid w:val="00710EEF"/>
    <w:rsid w:val="007110AE"/>
    <w:rsid w:val="00712F81"/>
    <w:rsid w:val="007135D9"/>
    <w:rsid w:val="007219C3"/>
    <w:rsid w:val="007241B2"/>
    <w:rsid w:val="00724D98"/>
    <w:rsid w:val="00731667"/>
    <w:rsid w:val="007317E0"/>
    <w:rsid w:val="00733ABC"/>
    <w:rsid w:val="007344DB"/>
    <w:rsid w:val="00735F96"/>
    <w:rsid w:val="00737DF3"/>
    <w:rsid w:val="00743208"/>
    <w:rsid w:val="007439A9"/>
    <w:rsid w:val="007447C8"/>
    <w:rsid w:val="00750DDC"/>
    <w:rsid w:val="0075204F"/>
    <w:rsid w:val="007526A1"/>
    <w:rsid w:val="007527D5"/>
    <w:rsid w:val="00755DAF"/>
    <w:rsid w:val="00761AE7"/>
    <w:rsid w:val="00761E87"/>
    <w:rsid w:val="007634B3"/>
    <w:rsid w:val="0076409F"/>
    <w:rsid w:val="007676BD"/>
    <w:rsid w:val="00776687"/>
    <w:rsid w:val="007770DA"/>
    <w:rsid w:val="0077728E"/>
    <w:rsid w:val="007806C4"/>
    <w:rsid w:val="00784C3D"/>
    <w:rsid w:val="007870FD"/>
    <w:rsid w:val="00790877"/>
    <w:rsid w:val="00794D07"/>
    <w:rsid w:val="0079602D"/>
    <w:rsid w:val="007A05B9"/>
    <w:rsid w:val="007A2C75"/>
    <w:rsid w:val="007A3824"/>
    <w:rsid w:val="007A586E"/>
    <w:rsid w:val="007A6F65"/>
    <w:rsid w:val="007B60CA"/>
    <w:rsid w:val="007B64B0"/>
    <w:rsid w:val="007C286F"/>
    <w:rsid w:val="007C3777"/>
    <w:rsid w:val="007C5F81"/>
    <w:rsid w:val="007C6367"/>
    <w:rsid w:val="007C6C45"/>
    <w:rsid w:val="007D03C7"/>
    <w:rsid w:val="007D62A4"/>
    <w:rsid w:val="007D6600"/>
    <w:rsid w:val="007D75FC"/>
    <w:rsid w:val="007E577A"/>
    <w:rsid w:val="007F154F"/>
    <w:rsid w:val="007F72AE"/>
    <w:rsid w:val="008019E8"/>
    <w:rsid w:val="00802AA9"/>
    <w:rsid w:val="00802EEE"/>
    <w:rsid w:val="0080564E"/>
    <w:rsid w:val="00806E0F"/>
    <w:rsid w:val="008075DB"/>
    <w:rsid w:val="00810435"/>
    <w:rsid w:val="00811B48"/>
    <w:rsid w:val="00812010"/>
    <w:rsid w:val="0081392B"/>
    <w:rsid w:val="00815578"/>
    <w:rsid w:val="00817130"/>
    <w:rsid w:val="00821826"/>
    <w:rsid w:val="00821A01"/>
    <w:rsid w:val="00822141"/>
    <w:rsid w:val="00822680"/>
    <w:rsid w:val="00823DDC"/>
    <w:rsid w:val="00823E1B"/>
    <w:rsid w:val="008253E5"/>
    <w:rsid w:val="00825C4C"/>
    <w:rsid w:val="00831860"/>
    <w:rsid w:val="0083233A"/>
    <w:rsid w:val="00836199"/>
    <w:rsid w:val="00841980"/>
    <w:rsid w:val="008443ED"/>
    <w:rsid w:val="0084467B"/>
    <w:rsid w:val="00846EB0"/>
    <w:rsid w:val="008477B9"/>
    <w:rsid w:val="00850AB0"/>
    <w:rsid w:val="00851CE6"/>
    <w:rsid w:val="00852788"/>
    <w:rsid w:val="0085312E"/>
    <w:rsid w:val="00855772"/>
    <w:rsid w:val="00856335"/>
    <w:rsid w:val="00857490"/>
    <w:rsid w:val="00857DEA"/>
    <w:rsid w:val="00857EE5"/>
    <w:rsid w:val="008609E7"/>
    <w:rsid w:val="00860CEF"/>
    <w:rsid w:val="00863C3A"/>
    <w:rsid w:val="00864771"/>
    <w:rsid w:val="00866130"/>
    <w:rsid w:val="00871AD4"/>
    <w:rsid w:val="00871F08"/>
    <w:rsid w:val="00873664"/>
    <w:rsid w:val="00874812"/>
    <w:rsid w:val="0087791D"/>
    <w:rsid w:val="008811EE"/>
    <w:rsid w:val="008850A2"/>
    <w:rsid w:val="008853CA"/>
    <w:rsid w:val="00887DD9"/>
    <w:rsid w:val="00887F00"/>
    <w:rsid w:val="00890074"/>
    <w:rsid w:val="00890BCB"/>
    <w:rsid w:val="00891AF2"/>
    <w:rsid w:val="0089412C"/>
    <w:rsid w:val="00897805"/>
    <w:rsid w:val="008A07EB"/>
    <w:rsid w:val="008A4D5A"/>
    <w:rsid w:val="008B0FBD"/>
    <w:rsid w:val="008B2B7A"/>
    <w:rsid w:val="008B5E9C"/>
    <w:rsid w:val="008B7C74"/>
    <w:rsid w:val="008C2EC7"/>
    <w:rsid w:val="008C34E9"/>
    <w:rsid w:val="008C3958"/>
    <w:rsid w:val="008D372E"/>
    <w:rsid w:val="008D6E50"/>
    <w:rsid w:val="008D7926"/>
    <w:rsid w:val="008E0B75"/>
    <w:rsid w:val="008E1C97"/>
    <w:rsid w:val="008E2AE7"/>
    <w:rsid w:val="008E357E"/>
    <w:rsid w:val="008E4C49"/>
    <w:rsid w:val="008E58FE"/>
    <w:rsid w:val="008F1CD2"/>
    <w:rsid w:val="008F2486"/>
    <w:rsid w:val="008F7488"/>
    <w:rsid w:val="009009D8"/>
    <w:rsid w:val="009043C7"/>
    <w:rsid w:val="00904616"/>
    <w:rsid w:val="00904B8B"/>
    <w:rsid w:val="009062ED"/>
    <w:rsid w:val="00906E79"/>
    <w:rsid w:val="00912677"/>
    <w:rsid w:val="00915089"/>
    <w:rsid w:val="00915A0A"/>
    <w:rsid w:val="0091603E"/>
    <w:rsid w:val="00916E2A"/>
    <w:rsid w:val="009200D0"/>
    <w:rsid w:val="00920FD0"/>
    <w:rsid w:val="00921C86"/>
    <w:rsid w:val="009310A4"/>
    <w:rsid w:val="00935876"/>
    <w:rsid w:val="00936A7C"/>
    <w:rsid w:val="00940E79"/>
    <w:rsid w:val="00940F4D"/>
    <w:rsid w:val="00941625"/>
    <w:rsid w:val="00950440"/>
    <w:rsid w:val="00951737"/>
    <w:rsid w:val="00951BA7"/>
    <w:rsid w:val="00952726"/>
    <w:rsid w:val="00954E24"/>
    <w:rsid w:val="00955A3A"/>
    <w:rsid w:val="00956821"/>
    <w:rsid w:val="009570A2"/>
    <w:rsid w:val="009573C7"/>
    <w:rsid w:val="00960BC1"/>
    <w:rsid w:val="00961F20"/>
    <w:rsid w:val="00961F6B"/>
    <w:rsid w:val="00962673"/>
    <w:rsid w:val="0096610D"/>
    <w:rsid w:val="00966962"/>
    <w:rsid w:val="00971728"/>
    <w:rsid w:val="00973040"/>
    <w:rsid w:val="009734C7"/>
    <w:rsid w:val="00974441"/>
    <w:rsid w:val="009745CA"/>
    <w:rsid w:val="00976D5D"/>
    <w:rsid w:val="009826E3"/>
    <w:rsid w:val="009837AD"/>
    <w:rsid w:val="00985E11"/>
    <w:rsid w:val="009863AB"/>
    <w:rsid w:val="00986E53"/>
    <w:rsid w:val="00987A48"/>
    <w:rsid w:val="009941C2"/>
    <w:rsid w:val="0099582F"/>
    <w:rsid w:val="00996B74"/>
    <w:rsid w:val="009A03E6"/>
    <w:rsid w:val="009A0F33"/>
    <w:rsid w:val="009A1908"/>
    <w:rsid w:val="009A26DA"/>
    <w:rsid w:val="009A2ED4"/>
    <w:rsid w:val="009A3DB3"/>
    <w:rsid w:val="009A4402"/>
    <w:rsid w:val="009A53D6"/>
    <w:rsid w:val="009A7AB4"/>
    <w:rsid w:val="009A7C00"/>
    <w:rsid w:val="009B1A0A"/>
    <w:rsid w:val="009B228F"/>
    <w:rsid w:val="009B28E1"/>
    <w:rsid w:val="009B6180"/>
    <w:rsid w:val="009B640D"/>
    <w:rsid w:val="009B740C"/>
    <w:rsid w:val="009B7D18"/>
    <w:rsid w:val="009C35D6"/>
    <w:rsid w:val="009C4C23"/>
    <w:rsid w:val="009C50FD"/>
    <w:rsid w:val="009C5A82"/>
    <w:rsid w:val="009C611C"/>
    <w:rsid w:val="009C6686"/>
    <w:rsid w:val="009C7E93"/>
    <w:rsid w:val="009D1725"/>
    <w:rsid w:val="009D3A59"/>
    <w:rsid w:val="009D3A5F"/>
    <w:rsid w:val="009D404A"/>
    <w:rsid w:val="009D5164"/>
    <w:rsid w:val="009D5668"/>
    <w:rsid w:val="009E01CF"/>
    <w:rsid w:val="009E1CDE"/>
    <w:rsid w:val="009E23CD"/>
    <w:rsid w:val="009E6DB9"/>
    <w:rsid w:val="009E75C6"/>
    <w:rsid w:val="009F0631"/>
    <w:rsid w:val="009F4640"/>
    <w:rsid w:val="009F46C5"/>
    <w:rsid w:val="009F61CA"/>
    <w:rsid w:val="00A02D04"/>
    <w:rsid w:val="00A04727"/>
    <w:rsid w:val="00A04ACB"/>
    <w:rsid w:val="00A052A7"/>
    <w:rsid w:val="00A060C7"/>
    <w:rsid w:val="00A17065"/>
    <w:rsid w:val="00A248C6"/>
    <w:rsid w:val="00A2647C"/>
    <w:rsid w:val="00A31547"/>
    <w:rsid w:val="00A3335D"/>
    <w:rsid w:val="00A34086"/>
    <w:rsid w:val="00A34E06"/>
    <w:rsid w:val="00A35C4A"/>
    <w:rsid w:val="00A369F9"/>
    <w:rsid w:val="00A41345"/>
    <w:rsid w:val="00A4372A"/>
    <w:rsid w:val="00A4521E"/>
    <w:rsid w:val="00A5012A"/>
    <w:rsid w:val="00A5354B"/>
    <w:rsid w:val="00A5364E"/>
    <w:rsid w:val="00A53C87"/>
    <w:rsid w:val="00A55F43"/>
    <w:rsid w:val="00A56680"/>
    <w:rsid w:val="00A576D1"/>
    <w:rsid w:val="00A60155"/>
    <w:rsid w:val="00A60404"/>
    <w:rsid w:val="00A612B0"/>
    <w:rsid w:val="00A61627"/>
    <w:rsid w:val="00A6168D"/>
    <w:rsid w:val="00A62AD1"/>
    <w:rsid w:val="00A63013"/>
    <w:rsid w:val="00A630F3"/>
    <w:rsid w:val="00A6402F"/>
    <w:rsid w:val="00A670C2"/>
    <w:rsid w:val="00A70F8F"/>
    <w:rsid w:val="00A73409"/>
    <w:rsid w:val="00A76F4F"/>
    <w:rsid w:val="00A77802"/>
    <w:rsid w:val="00A8084A"/>
    <w:rsid w:val="00A854AB"/>
    <w:rsid w:val="00A860A1"/>
    <w:rsid w:val="00A87304"/>
    <w:rsid w:val="00A87322"/>
    <w:rsid w:val="00A936B2"/>
    <w:rsid w:val="00A9395B"/>
    <w:rsid w:val="00A9532A"/>
    <w:rsid w:val="00A9734D"/>
    <w:rsid w:val="00AA294E"/>
    <w:rsid w:val="00AA3CBD"/>
    <w:rsid w:val="00AA43B5"/>
    <w:rsid w:val="00AA5B2C"/>
    <w:rsid w:val="00AA6005"/>
    <w:rsid w:val="00AB0621"/>
    <w:rsid w:val="00AB4017"/>
    <w:rsid w:val="00AB5E84"/>
    <w:rsid w:val="00AC3164"/>
    <w:rsid w:val="00AC3CDA"/>
    <w:rsid w:val="00AC5438"/>
    <w:rsid w:val="00AC6B33"/>
    <w:rsid w:val="00AD2406"/>
    <w:rsid w:val="00AD2B88"/>
    <w:rsid w:val="00AD5B5E"/>
    <w:rsid w:val="00AE08D1"/>
    <w:rsid w:val="00AE09C1"/>
    <w:rsid w:val="00AE1B17"/>
    <w:rsid w:val="00AE25AB"/>
    <w:rsid w:val="00AE3BE1"/>
    <w:rsid w:val="00AE3EF6"/>
    <w:rsid w:val="00AE476A"/>
    <w:rsid w:val="00AE4C4D"/>
    <w:rsid w:val="00AE7141"/>
    <w:rsid w:val="00AE71D0"/>
    <w:rsid w:val="00AE7560"/>
    <w:rsid w:val="00AE7E49"/>
    <w:rsid w:val="00AF0129"/>
    <w:rsid w:val="00AF0812"/>
    <w:rsid w:val="00AF2C84"/>
    <w:rsid w:val="00AF43CF"/>
    <w:rsid w:val="00B00E1A"/>
    <w:rsid w:val="00B02D87"/>
    <w:rsid w:val="00B04533"/>
    <w:rsid w:val="00B05EB9"/>
    <w:rsid w:val="00B0665B"/>
    <w:rsid w:val="00B06C9C"/>
    <w:rsid w:val="00B10B6F"/>
    <w:rsid w:val="00B1365F"/>
    <w:rsid w:val="00B139CF"/>
    <w:rsid w:val="00B15401"/>
    <w:rsid w:val="00B15586"/>
    <w:rsid w:val="00B2001A"/>
    <w:rsid w:val="00B20673"/>
    <w:rsid w:val="00B21C6F"/>
    <w:rsid w:val="00B22057"/>
    <w:rsid w:val="00B2241B"/>
    <w:rsid w:val="00B22709"/>
    <w:rsid w:val="00B32289"/>
    <w:rsid w:val="00B32510"/>
    <w:rsid w:val="00B32D85"/>
    <w:rsid w:val="00B32FA4"/>
    <w:rsid w:val="00B34668"/>
    <w:rsid w:val="00B35B8D"/>
    <w:rsid w:val="00B362D9"/>
    <w:rsid w:val="00B37C25"/>
    <w:rsid w:val="00B4159F"/>
    <w:rsid w:val="00B44D0C"/>
    <w:rsid w:val="00B47410"/>
    <w:rsid w:val="00B53708"/>
    <w:rsid w:val="00B540DE"/>
    <w:rsid w:val="00B54945"/>
    <w:rsid w:val="00B5762B"/>
    <w:rsid w:val="00B57AD9"/>
    <w:rsid w:val="00B60609"/>
    <w:rsid w:val="00B61D3F"/>
    <w:rsid w:val="00B62262"/>
    <w:rsid w:val="00B736B3"/>
    <w:rsid w:val="00B73FA9"/>
    <w:rsid w:val="00B75463"/>
    <w:rsid w:val="00B7589C"/>
    <w:rsid w:val="00B76054"/>
    <w:rsid w:val="00B76A0C"/>
    <w:rsid w:val="00B82B0B"/>
    <w:rsid w:val="00B832F8"/>
    <w:rsid w:val="00B84E2F"/>
    <w:rsid w:val="00B850E0"/>
    <w:rsid w:val="00B85E4F"/>
    <w:rsid w:val="00B87439"/>
    <w:rsid w:val="00B8768C"/>
    <w:rsid w:val="00B90286"/>
    <w:rsid w:val="00B902C0"/>
    <w:rsid w:val="00B91A5B"/>
    <w:rsid w:val="00B9201A"/>
    <w:rsid w:val="00B920CF"/>
    <w:rsid w:val="00B9294F"/>
    <w:rsid w:val="00B92F64"/>
    <w:rsid w:val="00B9466D"/>
    <w:rsid w:val="00B94752"/>
    <w:rsid w:val="00BA4990"/>
    <w:rsid w:val="00BA78E8"/>
    <w:rsid w:val="00BB0C6C"/>
    <w:rsid w:val="00BB29DA"/>
    <w:rsid w:val="00BB2C18"/>
    <w:rsid w:val="00BB2F38"/>
    <w:rsid w:val="00BB4038"/>
    <w:rsid w:val="00BB412F"/>
    <w:rsid w:val="00BB5F52"/>
    <w:rsid w:val="00BB61C0"/>
    <w:rsid w:val="00BB69CE"/>
    <w:rsid w:val="00BB6D12"/>
    <w:rsid w:val="00BC0626"/>
    <w:rsid w:val="00BC1358"/>
    <w:rsid w:val="00BC1C23"/>
    <w:rsid w:val="00BC397F"/>
    <w:rsid w:val="00BC472A"/>
    <w:rsid w:val="00BC6282"/>
    <w:rsid w:val="00BD0D41"/>
    <w:rsid w:val="00BD1F80"/>
    <w:rsid w:val="00BD240A"/>
    <w:rsid w:val="00BD40F9"/>
    <w:rsid w:val="00BD5518"/>
    <w:rsid w:val="00BD6520"/>
    <w:rsid w:val="00BD6B7E"/>
    <w:rsid w:val="00BD7CDE"/>
    <w:rsid w:val="00BE068B"/>
    <w:rsid w:val="00BE10E0"/>
    <w:rsid w:val="00BE134C"/>
    <w:rsid w:val="00BE13C3"/>
    <w:rsid w:val="00BE204E"/>
    <w:rsid w:val="00BE3A33"/>
    <w:rsid w:val="00BE49D4"/>
    <w:rsid w:val="00BE679A"/>
    <w:rsid w:val="00BE680F"/>
    <w:rsid w:val="00BE7628"/>
    <w:rsid w:val="00BF2CC4"/>
    <w:rsid w:val="00BF56E1"/>
    <w:rsid w:val="00C0542A"/>
    <w:rsid w:val="00C05BF3"/>
    <w:rsid w:val="00C068BA"/>
    <w:rsid w:val="00C1301E"/>
    <w:rsid w:val="00C14850"/>
    <w:rsid w:val="00C150BE"/>
    <w:rsid w:val="00C15933"/>
    <w:rsid w:val="00C16F6A"/>
    <w:rsid w:val="00C41443"/>
    <w:rsid w:val="00C42FBB"/>
    <w:rsid w:val="00C43D39"/>
    <w:rsid w:val="00C44C8B"/>
    <w:rsid w:val="00C45A64"/>
    <w:rsid w:val="00C45ED8"/>
    <w:rsid w:val="00C4775A"/>
    <w:rsid w:val="00C54E30"/>
    <w:rsid w:val="00C55316"/>
    <w:rsid w:val="00C6308D"/>
    <w:rsid w:val="00C64708"/>
    <w:rsid w:val="00C66919"/>
    <w:rsid w:val="00C72605"/>
    <w:rsid w:val="00C73777"/>
    <w:rsid w:val="00C744D0"/>
    <w:rsid w:val="00C748AD"/>
    <w:rsid w:val="00C774D7"/>
    <w:rsid w:val="00C80643"/>
    <w:rsid w:val="00C82624"/>
    <w:rsid w:val="00C82BF9"/>
    <w:rsid w:val="00C852E8"/>
    <w:rsid w:val="00C87F2C"/>
    <w:rsid w:val="00C90A25"/>
    <w:rsid w:val="00C90FE0"/>
    <w:rsid w:val="00C91814"/>
    <w:rsid w:val="00C95AD5"/>
    <w:rsid w:val="00C97A88"/>
    <w:rsid w:val="00CA4DCF"/>
    <w:rsid w:val="00CA74C5"/>
    <w:rsid w:val="00CA77CA"/>
    <w:rsid w:val="00CB1335"/>
    <w:rsid w:val="00CB363F"/>
    <w:rsid w:val="00CB452F"/>
    <w:rsid w:val="00CB641B"/>
    <w:rsid w:val="00CB67E0"/>
    <w:rsid w:val="00CB7FF7"/>
    <w:rsid w:val="00CC198E"/>
    <w:rsid w:val="00CC1D99"/>
    <w:rsid w:val="00CC27E2"/>
    <w:rsid w:val="00CC3222"/>
    <w:rsid w:val="00CC3CEF"/>
    <w:rsid w:val="00CC48BC"/>
    <w:rsid w:val="00CD03CC"/>
    <w:rsid w:val="00CD37E8"/>
    <w:rsid w:val="00CD3E9D"/>
    <w:rsid w:val="00CD4B1C"/>
    <w:rsid w:val="00CE472F"/>
    <w:rsid w:val="00CE63FE"/>
    <w:rsid w:val="00CF1491"/>
    <w:rsid w:val="00CF2985"/>
    <w:rsid w:val="00CF5B80"/>
    <w:rsid w:val="00CF6F0E"/>
    <w:rsid w:val="00CF7BEB"/>
    <w:rsid w:val="00CF7FF9"/>
    <w:rsid w:val="00D01D01"/>
    <w:rsid w:val="00D02ED9"/>
    <w:rsid w:val="00D02F18"/>
    <w:rsid w:val="00D03011"/>
    <w:rsid w:val="00D034AD"/>
    <w:rsid w:val="00D04AFF"/>
    <w:rsid w:val="00D06811"/>
    <w:rsid w:val="00D10D15"/>
    <w:rsid w:val="00D11209"/>
    <w:rsid w:val="00D11579"/>
    <w:rsid w:val="00D11B57"/>
    <w:rsid w:val="00D12BFF"/>
    <w:rsid w:val="00D1742F"/>
    <w:rsid w:val="00D205A4"/>
    <w:rsid w:val="00D228D8"/>
    <w:rsid w:val="00D22D19"/>
    <w:rsid w:val="00D235F0"/>
    <w:rsid w:val="00D24D7A"/>
    <w:rsid w:val="00D250DA"/>
    <w:rsid w:val="00D25248"/>
    <w:rsid w:val="00D25907"/>
    <w:rsid w:val="00D267D0"/>
    <w:rsid w:val="00D27134"/>
    <w:rsid w:val="00D3013F"/>
    <w:rsid w:val="00D30929"/>
    <w:rsid w:val="00D3116C"/>
    <w:rsid w:val="00D31247"/>
    <w:rsid w:val="00D315B2"/>
    <w:rsid w:val="00D326E8"/>
    <w:rsid w:val="00D3382F"/>
    <w:rsid w:val="00D37AA9"/>
    <w:rsid w:val="00D40FE3"/>
    <w:rsid w:val="00D43D78"/>
    <w:rsid w:val="00D43EF8"/>
    <w:rsid w:val="00D4512D"/>
    <w:rsid w:val="00D47119"/>
    <w:rsid w:val="00D472F6"/>
    <w:rsid w:val="00D47468"/>
    <w:rsid w:val="00D508DF"/>
    <w:rsid w:val="00D557A0"/>
    <w:rsid w:val="00D603FC"/>
    <w:rsid w:val="00D604B5"/>
    <w:rsid w:val="00D61772"/>
    <w:rsid w:val="00D64BF7"/>
    <w:rsid w:val="00D704BC"/>
    <w:rsid w:val="00D73871"/>
    <w:rsid w:val="00D76C3F"/>
    <w:rsid w:val="00D81359"/>
    <w:rsid w:val="00D8169B"/>
    <w:rsid w:val="00D81805"/>
    <w:rsid w:val="00D81AC2"/>
    <w:rsid w:val="00D81FEE"/>
    <w:rsid w:val="00D82FF8"/>
    <w:rsid w:val="00D84148"/>
    <w:rsid w:val="00D859A1"/>
    <w:rsid w:val="00D86B8A"/>
    <w:rsid w:val="00D878A3"/>
    <w:rsid w:val="00D87A39"/>
    <w:rsid w:val="00D911D7"/>
    <w:rsid w:val="00D93458"/>
    <w:rsid w:val="00D93706"/>
    <w:rsid w:val="00D93E56"/>
    <w:rsid w:val="00D94DAE"/>
    <w:rsid w:val="00DA0C86"/>
    <w:rsid w:val="00DA52DC"/>
    <w:rsid w:val="00DA63B4"/>
    <w:rsid w:val="00DB165B"/>
    <w:rsid w:val="00DB17D0"/>
    <w:rsid w:val="00DB19DB"/>
    <w:rsid w:val="00DB1CA9"/>
    <w:rsid w:val="00DB52BA"/>
    <w:rsid w:val="00DB7394"/>
    <w:rsid w:val="00DC00AD"/>
    <w:rsid w:val="00DC01D7"/>
    <w:rsid w:val="00DC1E42"/>
    <w:rsid w:val="00DC38E3"/>
    <w:rsid w:val="00DC435A"/>
    <w:rsid w:val="00DC4DE7"/>
    <w:rsid w:val="00DC5DA6"/>
    <w:rsid w:val="00DC61D9"/>
    <w:rsid w:val="00DC7D2E"/>
    <w:rsid w:val="00DD325C"/>
    <w:rsid w:val="00DD52D6"/>
    <w:rsid w:val="00DD5E3C"/>
    <w:rsid w:val="00DE1442"/>
    <w:rsid w:val="00DE4D12"/>
    <w:rsid w:val="00DF1DCD"/>
    <w:rsid w:val="00DF37A3"/>
    <w:rsid w:val="00DF49D3"/>
    <w:rsid w:val="00E01233"/>
    <w:rsid w:val="00E02F1C"/>
    <w:rsid w:val="00E037A7"/>
    <w:rsid w:val="00E0394B"/>
    <w:rsid w:val="00E04CD6"/>
    <w:rsid w:val="00E04D90"/>
    <w:rsid w:val="00E0614C"/>
    <w:rsid w:val="00E06289"/>
    <w:rsid w:val="00E07D66"/>
    <w:rsid w:val="00E111B7"/>
    <w:rsid w:val="00E11CE7"/>
    <w:rsid w:val="00E155FD"/>
    <w:rsid w:val="00E15CA4"/>
    <w:rsid w:val="00E1690A"/>
    <w:rsid w:val="00E21184"/>
    <w:rsid w:val="00E2289F"/>
    <w:rsid w:val="00E26F2A"/>
    <w:rsid w:val="00E30244"/>
    <w:rsid w:val="00E30D33"/>
    <w:rsid w:val="00E3158B"/>
    <w:rsid w:val="00E3388C"/>
    <w:rsid w:val="00E33A0E"/>
    <w:rsid w:val="00E33BCD"/>
    <w:rsid w:val="00E33DE0"/>
    <w:rsid w:val="00E34448"/>
    <w:rsid w:val="00E3547A"/>
    <w:rsid w:val="00E3584A"/>
    <w:rsid w:val="00E36FCA"/>
    <w:rsid w:val="00E3745D"/>
    <w:rsid w:val="00E37D8A"/>
    <w:rsid w:val="00E42DF1"/>
    <w:rsid w:val="00E448A3"/>
    <w:rsid w:val="00E4519F"/>
    <w:rsid w:val="00E45F1C"/>
    <w:rsid w:val="00E4612E"/>
    <w:rsid w:val="00E46BF0"/>
    <w:rsid w:val="00E53911"/>
    <w:rsid w:val="00E541E3"/>
    <w:rsid w:val="00E54CB5"/>
    <w:rsid w:val="00E5601A"/>
    <w:rsid w:val="00E60F8A"/>
    <w:rsid w:val="00E60F8D"/>
    <w:rsid w:val="00E616F5"/>
    <w:rsid w:val="00E61B0B"/>
    <w:rsid w:val="00E62A79"/>
    <w:rsid w:val="00E647AA"/>
    <w:rsid w:val="00E658F6"/>
    <w:rsid w:val="00E6600E"/>
    <w:rsid w:val="00E662CF"/>
    <w:rsid w:val="00E678C3"/>
    <w:rsid w:val="00E72CAF"/>
    <w:rsid w:val="00E75385"/>
    <w:rsid w:val="00E75BD1"/>
    <w:rsid w:val="00E76B96"/>
    <w:rsid w:val="00E777A6"/>
    <w:rsid w:val="00E80DD1"/>
    <w:rsid w:val="00E854B6"/>
    <w:rsid w:val="00E86461"/>
    <w:rsid w:val="00E875C1"/>
    <w:rsid w:val="00E87CEB"/>
    <w:rsid w:val="00E90B78"/>
    <w:rsid w:val="00E94090"/>
    <w:rsid w:val="00E95B67"/>
    <w:rsid w:val="00EA16A1"/>
    <w:rsid w:val="00EA1A39"/>
    <w:rsid w:val="00EA2E4E"/>
    <w:rsid w:val="00EA53A6"/>
    <w:rsid w:val="00EA587D"/>
    <w:rsid w:val="00EA6C14"/>
    <w:rsid w:val="00EB3F0F"/>
    <w:rsid w:val="00EB4665"/>
    <w:rsid w:val="00EB7A69"/>
    <w:rsid w:val="00EB7E29"/>
    <w:rsid w:val="00EC1639"/>
    <w:rsid w:val="00ED1CB0"/>
    <w:rsid w:val="00ED217F"/>
    <w:rsid w:val="00ED3EEC"/>
    <w:rsid w:val="00ED6FEA"/>
    <w:rsid w:val="00EE40F8"/>
    <w:rsid w:val="00EE7BE4"/>
    <w:rsid w:val="00EF1088"/>
    <w:rsid w:val="00EF1D22"/>
    <w:rsid w:val="00EF6B5D"/>
    <w:rsid w:val="00F002E2"/>
    <w:rsid w:val="00F021E9"/>
    <w:rsid w:val="00F05BDD"/>
    <w:rsid w:val="00F063B7"/>
    <w:rsid w:val="00F1565B"/>
    <w:rsid w:val="00F156F7"/>
    <w:rsid w:val="00F20153"/>
    <w:rsid w:val="00F20220"/>
    <w:rsid w:val="00F21F2C"/>
    <w:rsid w:val="00F22007"/>
    <w:rsid w:val="00F23D7E"/>
    <w:rsid w:val="00F24778"/>
    <w:rsid w:val="00F25B13"/>
    <w:rsid w:val="00F25DCB"/>
    <w:rsid w:val="00F26892"/>
    <w:rsid w:val="00F31DF2"/>
    <w:rsid w:val="00F33A82"/>
    <w:rsid w:val="00F3536A"/>
    <w:rsid w:val="00F367D9"/>
    <w:rsid w:val="00F455A0"/>
    <w:rsid w:val="00F46B76"/>
    <w:rsid w:val="00F46D77"/>
    <w:rsid w:val="00F50004"/>
    <w:rsid w:val="00F52A93"/>
    <w:rsid w:val="00F5345F"/>
    <w:rsid w:val="00F538C5"/>
    <w:rsid w:val="00F556BF"/>
    <w:rsid w:val="00F562AD"/>
    <w:rsid w:val="00F57FEC"/>
    <w:rsid w:val="00F6043A"/>
    <w:rsid w:val="00F60675"/>
    <w:rsid w:val="00F60C09"/>
    <w:rsid w:val="00F63F9F"/>
    <w:rsid w:val="00F66BF3"/>
    <w:rsid w:val="00F70D6B"/>
    <w:rsid w:val="00F72894"/>
    <w:rsid w:val="00F72B35"/>
    <w:rsid w:val="00F74F41"/>
    <w:rsid w:val="00F816F3"/>
    <w:rsid w:val="00F83BEB"/>
    <w:rsid w:val="00F840C7"/>
    <w:rsid w:val="00F86FDE"/>
    <w:rsid w:val="00F94310"/>
    <w:rsid w:val="00FA00AC"/>
    <w:rsid w:val="00FA15B2"/>
    <w:rsid w:val="00FA19F6"/>
    <w:rsid w:val="00FA30AA"/>
    <w:rsid w:val="00FA44DE"/>
    <w:rsid w:val="00FA6E7D"/>
    <w:rsid w:val="00FB3C86"/>
    <w:rsid w:val="00FB4E13"/>
    <w:rsid w:val="00FB5AB2"/>
    <w:rsid w:val="00FB7B55"/>
    <w:rsid w:val="00FC2336"/>
    <w:rsid w:val="00FC2DD9"/>
    <w:rsid w:val="00FC3127"/>
    <w:rsid w:val="00FC5888"/>
    <w:rsid w:val="00FC672B"/>
    <w:rsid w:val="00FC6738"/>
    <w:rsid w:val="00FD0659"/>
    <w:rsid w:val="00FD169B"/>
    <w:rsid w:val="00FE268E"/>
    <w:rsid w:val="00FE4B1C"/>
    <w:rsid w:val="00FE5B2C"/>
    <w:rsid w:val="00FE64ED"/>
    <w:rsid w:val="00FE6773"/>
    <w:rsid w:val="00FE68D3"/>
    <w:rsid w:val="00FE6D6D"/>
    <w:rsid w:val="00FE75EA"/>
    <w:rsid w:val="00FF015F"/>
    <w:rsid w:val="00FF53E8"/>
    <w:rsid w:val="00FF5582"/>
    <w:rsid w:val="00FF5701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52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13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1377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1377"/>
    <w:rPr>
      <w:vertAlign w:val="superscript"/>
    </w:rPr>
  </w:style>
  <w:style w:type="character" w:customStyle="1" w:styleId="markedcontent">
    <w:name w:val="markedcontent"/>
    <w:basedOn w:val="Domylnaczcionkaakapitu"/>
    <w:rsid w:val="004F1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7A18E-7C9A-4F93-873C-C4C7A3C41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2408</Words>
  <Characters>14453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Marta Kozłowska</dc:creator>
  <cp:lastModifiedBy>Jerzy Misiołek</cp:lastModifiedBy>
  <cp:revision>3</cp:revision>
  <cp:lastPrinted>2024-05-17T11:51:00Z</cp:lastPrinted>
  <dcterms:created xsi:type="dcterms:W3CDTF">2024-05-17T12:51:00Z</dcterms:created>
  <dcterms:modified xsi:type="dcterms:W3CDTF">2024-05-17T12:52:00Z</dcterms:modified>
</cp:coreProperties>
</file>