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17" w:rsidRPr="00284B72" w:rsidRDefault="002B4C17" w:rsidP="00E81393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B604E2" w:rsidRPr="00284B72" w:rsidRDefault="00A338A2" w:rsidP="00DE23E7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284B72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6 do SWZ</w:t>
      </w:r>
    </w:p>
    <w:p w:rsidR="00B604E2" w:rsidRPr="00284B72" w:rsidRDefault="00B604E2" w:rsidP="00DE23E7">
      <w:pPr>
        <w:widowControl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973F2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01/23</w:t>
      </w:r>
      <w:r w:rsidR="007E413A"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B604E2" w:rsidRPr="00284B72" w:rsidRDefault="00B604E2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265EB" w:rsidRPr="00284B72" w:rsidRDefault="00B265EB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604E2" w:rsidRPr="00954CAE" w:rsidRDefault="00B604E2" w:rsidP="00DE23E7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954CAE" w:rsidRDefault="00B604E2" w:rsidP="00DE23E7">
      <w:pPr>
        <w:tabs>
          <w:tab w:val="left" w:pos="9004"/>
        </w:tabs>
        <w:spacing w:line="320" w:lineRule="exac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954CAE" w:rsidRDefault="00B604E2" w:rsidP="00DE23E7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954CA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954CAE" w:rsidRDefault="00B604E2" w:rsidP="00B604E2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954CAE" w:rsidTr="00954CA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954CAE" w:rsidTr="00954CAE">
        <w:trPr>
          <w:cantSplit/>
          <w:trHeight w:val="62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</w:tbl>
    <w:p w:rsidR="00B604E2" w:rsidRPr="00E834B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E834BE">
        <w:rPr>
          <w:rFonts w:ascii="Century Gothic" w:eastAsia="Times New Roman" w:hAnsi="Century Gothic" w:cs="Times New Roman"/>
          <w:sz w:val="16"/>
          <w:szCs w:val="16"/>
          <w:lang w:eastAsia="ar-SA" w:bidi="ar-SA"/>
        </w:rPr>
        <w:t>* niepotrzebne skreślić</w:t>
      </w: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B604E2" w:rsidRPr="00954CAE" w:rsidRDefault="00B604E2" w:rsidP="002B4C17">
      <w:pPr>
        <w:tabs>
          <w:tab w:val="left" w:pos="567"/>
          <w:tab w:val="left" w:pos="8720"/>
        </w:tabs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954CAE" w:rsidRDefault="00B604E2" w:rsidP="002B4C17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…….. dn. …………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</w:t>
      </w:r>
      <w:r w:rsid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</w:t>
      </w: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(miejscowość</w:t>
      </w:r>
      <w:r w:rsidRPr="00954CAE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  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8"/>
          <w:szCs w:val="28"/>
          <w:lang w:bidi="ar-SA"/>
        </w:rPr>
      </w:pP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E834BE" w:rsidRPr="00954CAE" w:rsidRDefault="00E834B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4F5ABD" w:rsidRPr="00954CA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54C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954CA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54C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4E69" w:rsidRPr="00284B72" w:rsidRDefault="00B604E2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r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</w:t>
      </w:r>
      <w:r w:rsidR="00F57FFB"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E81393" w:rsidRDefault="00E81393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E4AE5" w:rsidRDefault="00DE4AE5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  <w:bookmarkStart w:id="0" w:name="_GoBack"/>
      <w:bookmarkEnd w:id="0"/>
    </w:p>
    <w:sectPr w:rsidR="002F04B8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54" w:rsidRDefault="005E6654" w:rsidP="000F1D63">
      <w:r>
        <w:separator/>
      </w:r>
    </w:p>
  </w:endnote>
  <w:endnote w:type="continuationSeparator" w:id="0">
    <w:p w:rsidR="005E6654" w:rsidRDefault="005E665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54" w:rsidRDefault="005E6654" w:rsidP="000F1D63">
      <w:r>
        <w:separator/>
      </w:r>
    </w:p>
  </w:footnote>
  <w:footnote w:type="continuationSeparator" w:id="0">
    <w:p w:rsidR="005E6654" w:rsidRDefault="005E665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654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1393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A796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0142-06CD-4DBD-B9D5-1A9D1469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2006</cp:revision>
  <cp:lastPrinted>2023-01-13T08:40:00Z</cp:lastPrinted>
  <dcterms:created xsi:type="dcterms:W3CDTF">2021-03-05T07:18:00Z</dcterms:created>
  <dcterms:modified xsi:type="dcterms:W3CDTF">2023-01-16T08:22:00Z</dcterms:modified>
</cp:coreProperties>
</file>