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F284" w14:textId="77777777" w:rsidR="00487A55" w:rsidRPr="00487A55" w:rsidRDefault="00487A55" w:rsidP="00487A55">
      <w:pPr>
        <w:rPr>
          <w:rFonts w:ascii="Cambria" w:eastAsia="Times New Roman" w:hAnsi="Cambria" w:cs="Cambria"/>
          <w:b/>
          <w:sz w:val="20"/>
          <w:szCs w:val="20"/>
          <w:lang w:eastAsia="zh-CN"/>
        </w:rPr>
      </w:pPr>
      <w:r w:rsidRPr="00487A55">
        <w:rPr>
          <w:rFonts w:ascii="Cambria" w:eastAsia="Times New Roman" w:hAnsi="Cambria" w:cs="Cambria"/>
          <w:b/>
          <w:sz w:val="20"/>
          <w:szCs w:val="20"/>
          <w:lang w:eastAsia="zh-CN"/>
        </w:rPr>
        <w:t>Biuro Zamówień Publicznych</w:t>
      </w:r>
    </w:p>
    <w:p w14:paraId="7426B06E" w14:textId="77777777" w:rsidR="00487A55" w:rsidRPr="00487A55" w:rsidRDefault="00487A55" w:rsidP="00487A55">
      <w:pPr>
        <w:rPr>
          <w:rFonts w:ascii="Cambria" w:eastAsia="Times New Roman" w:hAnsi="Cambria" w:cs="Cambria"/>
          <w:b/>
          <w:sz w:val="20"/>
          <w:szCs w:val="20"/>
          <w:lang w:eastAsia="zh-CN"/>
        </w:rPr>
      </w:pPr>
      <w:r w:rsidRPr="00487A55">
        <w:rPr>
          <w:rFonts w:ascii="Cambria" w:eastAsia="Times New Roman" w:hAnsi="Cambria" w:cs="Cambria"/>
          <w:b/>
          <w:sz w:val="20"/>
          <w:szCs w:val="20"/>
          <w:lang w:eastAsia="zh-CN"/>
        </w:rPr>
        <w:t>Politechniki Lubelskiej</w:t>
      </w:r>
    </w:p>
    <w:p w14:paraId="0B4B5D2E" w14:textId="77777777" w:rsidR="00487A55" w:rsidRPr="00487A55" w:rsidRDefault="00487A55" w:rsidP="00487A55">
      <w:pPr>
        <w:rPr>
          <w:rFonts w:ascii="Cambria" w:eastAsia="Times New Roman" w:hAnsi="Cambria" w:cs="Cambria"/>
          <w:b/>
          <w:sz w:val="20"/>
          <w:szCs w:val="20"/>
          <w:lang w:eastAsia="zh-CN"/>
        </w:rPr>
      </w:pPr>
      <w:r w:rsidRPr="00487A55">
        <w:rPr>
          <w:rFonts w:ascii="Cambria" w:eastAsia="Times New Roman" w:hAnsi="Cambria" w:cs="Cambria"/>
          <w:b/>
          <w:sz w:val="20"/>
          <w:szCs w:val="20"/>
          <w:lang w:eastAsia="zh-CN"/>
        </w:rPr>
        <w:t>ul. Nadbystrzycka 40A/5</w:t>
      </w:r>
    </w:p>
    <w:p w14:paraId="654272DE" w14:textId="09CB82D7" w:rsidR="00487A55" w:rsidRDefault="00487A55" w:rsidP="00487A55">
      <w:pPr>
        <w:rPr>
          <w:rFonts w:ascii="Cambria" w:eastAsia="Times New Roman" w:hAnsi="Cambria" w:cs="Cambria"/>
          <w:b/>
          <w:sz w:val="20"/>
          <w:szCs w:val="20"/>
          <w:lang w:eastAsia="zh-CN"/>
        </w:rPr>
      </w:pPr>
      <w:r w:rsidRPr="00487A55">
        <w:rPr>
          <w:rFonts w:ascii="Cambria" w:eastAsia="Times New Roman" w:hAnsi="Cambria" w:cs="Cambria"/>
          <w:b/>
          <w:sz w:val="20"/>
          <w:szCs w:val="20"/>
          <w:lang w:eastAsia="zh-CN"/>
        </w:rPr>
        <w:t>20-618 Lublin</w:t>
      </w:r>
    </w:p>
    <w:p w14:paraId="5F672189" w14:textId="77777777" w:rsidR="00487A55" w:rsidRPr="00487A55" w:rsidRDefault="00487A55" w:rsidP="00487A55">
      <w:pPr>
        <w:rPr>
          <w:rFonts w:ascii="Cambria" w:eastAsia="Times New Roman" w:hAnsi="Cambria" w:cs="Cambria"/>
          <w:b/>
          <w:sz w:val="20"/>
          <w:szCs w:val="20"/>
          <w:lang w:eastAsia="zh-CN"/>
        </w:rPr>
      </w:pPr>
    </w:p>
    <w:p w14:paraId="577DA263" w14:textId="77777777" w:rsidR="00487A55" w:rsidRPr="00A04FFB" w:rsidRDefault="00487A55" w:rsidP="00487A55">
      <w:pPr>
        <w:keepNext/>
        <w:widowControl/>
        <w:tabs>
          <w:tab w:val="left" w:pos="0"/>
        </w:tabs>
        <w:suppressAutoHyphens/>
        <w:autoSpaceDE/>
        <w:autoSpaceDN/>
        <w:spacing w:line="276" w:lineRule="auto"/>
        <w:jc w:val="both"/>
        <w:rPr>
          <w:rFonts w:ascii="Cambria" w:eastAsia="Times New Roman" w:hAnsi="Cambria" w:cs="Cambria"/>
          <w:b/>
          <w:sz w:val="20"/>
          <w:szCs w:val="20"/>
          <w:lang w:eastAsia="zh-CN"/>
        </w:rPr>
      </w:pPr>
      <w:r>
        <w:rPr>
          <w:rFonts w:ascii="Cambria" w:eastAsia="Times New Roman" w:hAnsi="Cambria" w:cs="Cambria"/>
          <w:b/>
          <w:sz w:val="20"/>
          <w:szCs w:val="20"/>
          <w:lang w:eastAsia="zh-CN"/>
        </w:rPr>
        <w:t>Nr sprawy KP-272-PNK-15</w:t>
      </w:r>
      <w:r w:rsidRPr="00A04FFB">
        <w:rPr>
          <w:rFonts w:ascii="Cambria" w:eastAsia="Times New Roman" w:hAnsi="Cambria" w:cs="Cambria"/>
          <w:b/>
          <w:sz w:val="20"/>
          <w:szCs w:val="20"/>
          <w:lang w:eastAsia="zh-CN"/>
        </w:rPr>
        <w:t>/202</w:t>
      </w:r>
      <w:r>
        <w:rPr>
          <w:rFonts w:ascii="Cambria" w:eastAsia="Times New Roman" w:hAnsi="Cambria" w:cs="Cambria"/>
          <w:b/>
          <w:sz w:val="20"/>
          <w:szCs w:val="20"/>
          <w:lang w:eastAsia="zh-CN"/>
        </w:rPr>
        <w:t>3</w:t>
      </w:r>
      <w:r w:rsidRPr="00487A55">
        <w:rPr>
          <w:rFonts w:ascii="Cambria" w:eastAsia="Times New Roman" w:hAnsi="Cambria" w:cs="Cambria"/>
          <w:b/>
          <w:sz w:val="20"/>
          <w:szCs w:val="20"/>
          <w:lang w:eastAsia="zh-CN"/>
        </w:rPr>
        <w:t xml:space="preserve">                                                                                                         </w:t>
      </w:r>
    </w:p>
    <w:p w14:paraId="39202032" w14:textId="77777777" w:rsidR="00A04FFB" w:rsidRPr="00A04FFB" w:rsidRDefault="00A04FFB" w:rsidP="00A04FFB">
      <w:pPr>
        <w:widowControl/>
        <w:suppressAutoHyphens/>
        <w:autoSpaceDE/>
        <w:autoSpaceDN/>
        <w:spacing w:line="276" w:lineRule="auto"/>
        <w:jc w:val="both"/>
        <w:rPr>
          <w:rFonts w:ascii="Cambria" w:eastAsia="Times New Roman" w:hAnsi="Cambria" w:cs="Cambria"/>
          <w:b/>
          <w:sz w:val="20"/>
          <w:szCs w:val="20"/>
          <w:lang w:eastAsia="zh-CN"/>
        </w:rPr>
      </w:pPr>
    </w:p>
    <w:p w14:paraId="207FF5C2" w14:textId="77777777" w:rsidR="00A04FFB" w:rsidRPr="00A04FFB" w:rsidRDefault="00A04FFB" w:rsidP="00A04FFB">
      <w:pPr>
        <w:widowControl/>
        <w:suppressAutoHyphens/>
        <w:autoSpaceDE/>
        <w:autoSpaceDN/>
        <w:spacing w:line="276" w:lineRule="auto"/>
        <w:jc w:val="both"/>
        <w:rPr>
          <w:rFonts w:ascii="Cambria" w:eastAsia="Times New Roman" w:hAnsi="Cambria" w:cs="Cambria"/>
          <w:b/>
          <w:sz w:val="20"/>
          <w:szCs w:val="20"/>
          <w:lang w:eastAsia="zh-CN"/>
        </w:rPr>
      </w:pPr>
    </w:p>
    <w:p w14:paraId="044F758A" w14:textId="77777777" w:rsidR="00A04FFB" w:rsidRDefault="00A04FFB" w:rsidP="00A04FFB">
      <w:pPr>
        <w:widowControl/>
        <w:suppressAutoHyphens/>
        <w:autoSpaceDE/>
        <w:autoSpaceDN/>
        <w:spacing w:line="276" w:lineRule="auto"/>
        <w:jc w:val="both"/>
        <w:rPr>
          <w:rFonts w:ascii="Cambria" w:eastAsia="Times New Roman" w:hAnsi="Cambria" w:cs="Cambria"/>
          <w:sz w:val="20"/>
          <w:szCs w:val="20"/>
          <w:lang w:eastAsia="zh-CN"/>
        </w:rPr>
      </w:pPr>
    </w:p>
    <w:p w14:paraId="775CF197" w14:textId="77777777" w:rsidR="00D47E99" w:rsidRPr="00A04FFB" w:rsidRDefault="00D47E99" w:rsidP="00A04FFB">
      <w:pPr>
        <w:widowControl/>
        <w:suppressAutoHyphens/>
        <w:autoSpaceDE/>
        <w:autoSpaceDN/>
        <w:spacing w:line="276" w:lineRule="auto"/>
        <w:jc w:val="both"/>
        <w:rPr>
          <w:rFonts w:ascii="Cambria" w:eastAsia="Times New Roman" w:hAnsi="Cambria" w:cs="Cambria"/>
          <w:sz w:val="20"/>
          <w:szCs w:val="20"/>
          <w:lang w:eastAsia="zh-CN"/>
        </w:rPr>
      </w:pPr>
    </w:p>
    <w:p w14:paraId="43AD327B" w14:textId="77777777" w:rsidR="00A04FFB" w:rsidRPr="00A04FFB" w:rsidRDefault="00A04FFB" w:rsidP="00A04FFB">
      <w:pPr>
        <w:widowControl/>
        <w:suppressAutoHyphens/>
        <w:autoSpaceDE/>
        <w:autoSpaceDN/>
        <w:spacing w:line="276" w:lineRule="auto"/>
        <w:jc w:val="both"/>
        <w:rPr>
          <w:rFonts w:ascii="Cambria" w:eastAsia="Times New Roman" w:hAnsi="Cambria" w:cs="Cambria"/>
          <w:sz w:val="20"/>
          <w:szCs w:val="20"/>
          <w:lang w:eastAsia="zh-CN"/>
        </w:rPr>
      </w:pPr>
    </w:p>
    <w:p w14:paraId="66765FA3" w14:textId="77777777" w:rsidR="00A04FFB" w:rsidRDefault="00A04FFB" w:rsidP="00A04FFB">
      <w:pPr>
        <w:keepNext/>
        <w:widowControl/>
        <w:tabs>
          <w:tab w:val="left" w:pos="864"/>
        </w:tabs>
        <w:suppressAutoHyphens/>
        <w:autoSpaceDE/>
        <w:autoSpaceDN/>
        <w:spacing w:line="276" w:lineRule="auto"/>
        <w:jc w:val="center"/>
        <w:rPr>
          <w:rFonts w:ascii="Cambria" w:eastAsia="Times New Roman" w:hAnsi="Cambria" w:cs="Cambria"/>
          <w:b/>
          <w:sz w:val="28"/>
          <w:szCs w:val="28"/>
          <w:lang w:eastAsia="zh-CN"/>
        </w:rPr>
      </w:pPr>
      <w:r w:rsidRPr="00A04FFB">
        <w:rPr>
          <w:rFonts w:ascii="Cambria" w:eastAsia="Times New Roman" w:hAnsi="Cambria" w:cs="Cambria"/>
          <w:b/>
          <w:sz w:val="28"/>
          <w:szCs w:val="28"/>
          <w:lang w:eastAsia="zh-CN"/>
        </w:rPr>
        <w:t>SPECYFIKACJA  WARUNKÓW ZAMÓWIENIA</w:t>
      </w:r>
    </w:p>
    <w:p w14:paraId="663FF0F1" w14:textId="77777777" w:rsidR="008018D5" w:rsidRPr="00A04FFB" w:rsidRDefault="008018D5" w:rsidP="00A04FFB">
      <w:pPr>
        <w:keepNext/>
        <w:widowControl/>
        <w:tabs>
          <w:tab w:val="left" w:pos="864"/>
        </w:tabs>
        <w:suppressAutoHyphens/>
        <w:autoSpaceDE/>
        <w:autoSpaceDN/>
        <w:spacing w:line="276" w:lineRule="auto"/>
        <w:jc w:val="center"/>
        <w:rPr>
          <w:rFonts w:ascii="Cambria" w:eastAsia="Times New Roman" w:hAnsi="Cambria" w:cs="Times New Roman"/>
          <w:sz w:val="28"/>
          <w:szCs w:val="28"/>
          <w:lang w:eastAsia="zh-CN"/>
        </w:rPr>
      </w:pPr>
    </w:p>
    <w:p w14:paraId="54FEC562" w14:textId="77777777" w:rsidR="00A70AE9" w:rsidRDefault="006D7F24" w:rsidP="00A70AE9">
      <w:pPr>
        <w:spacing w:line="360" w:lineRule="auto"/>
        <w:jc w:val="both"/>
        <w:rPr>
          <w:sz w:val="24"/>
        </w:rPr>
      </w:pPr>
      <w:r w:rsidRPr="00A04FFB">
        <w:rPr>
          <w:rFonts w:ascii="Cambria" w:eastAsia="Times New Roman" w:hAnsi="Cambria" w:cs="Cambria"/>
          <w:lang w:eastAsia="zh-CN"/>
        </w:rPr>
        <w:t xml:space="preserve">Dotyczy postępowania o udzielenie zamówienia publicznego </w:t>
      </w:r>
      <w:r w:rsidRPr="00A04FFB">
        <w:rPr>
          <w:rFonts w:ascii="Cambria" w:eastAsia="Times New Roman" w:hAnsi="Cambria" w:cs="Cambria"/>
          <w:lang w:eastAsia="pl-PL"/>
        </w:rPr>
        <w:t>prowadzon</w:t>
      </w:r>
      <w:r>
        <w:rPr>
          <w:rFonts w:ascii="Cambria" w:eastAsia="Times New Roman" w:hAnsi="Cambria" w:cs="Cambria"/>
          <w:lang w:eastAsia="pl-PL"/>
        </w:rPr>
        <w:t xml:space="preserve">ego na podstawie </w:t>
      </w:r>
      <w:r w:rsidR="001B0022">
        <w:rPr>
          <w:rFonts w:ascii="Cambria" w:eastAsia="Times New Roman" w:hAnsi="Cambria" w:cs="Cambria"/>
          <w:lang w:eastAsia="zh-CN"/>
        </w:rPr>
        <w:t xml:space="preserve">art. 275 pkt. 1 </w:t>
      </w:r>
      <w:r>
        <w:rPr>
          <w:rFonts w:ascii="Cambria" w:eastAsia="Times New Roman" w:hAnsi="Cambria" w:cs="Cambria"/>
          <w:lang w:eastAsia="pl-PL"/>
        </w:rPr>
        <w:t xml:space="preserve">ustawy z dnia </w:t>
      </w:r>
      <w:r w:rsidRPr="00A04FFB">
        <w:rPr>
          <w:rFonts w:ascii="Cambria" w:eastAsia="Times New Roman" w:hAnsi="Cambria" w:cs="Cambria"/>
          <w:lang w:eastAsia="pl-PL"/>
        </w:rPr>
        <w:t xml:space="preserve">11 września 2019 r. Prawo zamówień publicznych </w:t>
      </w:r>
      <w:r w:rsidR="00B35ABA">
        <w:rPr>
          <w:rFonts w:ascii="Cambria" w:eastAsia="Times New Roman" w:hAnsi="Cambria" w:cs="Cambria"/>
          <w:lang w:eastAsia="zh-CN"/>
        </w:rPr>
        <w:t>(Dz. U. z 202</w:t>
      </w:r>
      <w:r w:rsidR="00A70AE9">
        <w:rPr>
          <w:rFonts w:ascii="Cambria" w:eastAsia="Times New Roman" w:hAnsi="Cambria" w:cs="Cambria"/>
          <w:lang w:eastAsia="zh-CN"/>
        </w:rPr>
        <w:t>2</w:t>
      </w:r>
      <w:r w:rsidR="00B35ABA">
        <w:rPr>
          <w:rFonts w:ascii="Cambria" w:eastAsia="Times New Roman" w:hAnsi="Cambria" w:cs="Cambria"/>
          <w:lang w:eastAsia="zh-CN"/>
        </w:rPr>
        <w:t xml:space="preserve"> r., poz. 1</w:t>
      </w:r>
      <w:r w:rsidR="00A70AE9">
        <w:rPr>
          <w:rFonts w:ascii="Cambria" w:eastAsia="Times New Roman" w:hAnsi="Cambria" w:cs="Cambria"/>
          <w:lang w:eastAsia="zh-CN"/>
        </w:rPr>
        <w:t>710</w:t>
      </w:r>
      <w:r w:rsidR="00B35ABA">
        <w:rPr>
          <w:rFonts w:ascii="Cambria" w:eastAsia="Times New Roman" w:hAnsi="Cambria" w:cs="Cambria"/>
          <w:lang w:eastAsia="zh-CN"/>
        </w:rPr>
        <w:t xml:space="preserve"> z </w:t>
      </w:r>
      <w:proofErr w:type="spellStart"/>
      <w:r w:rsidR="00B35ABA">
        <w:rPr>
          <w:rFonts w:ascii="Cambria" w:eastAsia="Times New Roman" w:hAnsi="Cambria" w:cs="Cambria"/>
          <w:lang w:eastAsia="zh-CN"/>
        </w:rPr>
        <w:t>późn</w:t>
      </w:r>
      <w:proofErr w:type="spellEnd"/>
      <w:r w:rsidR="00B35ABA">
        <w:rPr>
          <w:rFonts w:ascii="Cambria" w:eastAsia="Times New Roman" w:hAnsi="Cambria" w:cs="Cambria"/>
          <w:lang w:eastAsia="zh-CN"/>
        </w:rPr>
        <w:t>. zm.</w:t>
      </w:r>
      <w:r w:rsidR="00B35ABA">
        <w:rPr>
          <w:rFonts w:ascii="Cambria" w:eastAsia="Times New Roman" w:hAnsi="Cambria" w:cs="Cambria"/>
          <w:bCs/>
          <w:lang w:eastAsia="zh-CN"/>
        </w:rPr>
        <w:t xml:space="preserve">) </w:t>
      </w:r>
      <w:r w:rsidR="00FD2EB0">
        <w:rPr>
          <w:rFonts w:ascii="Cambria" w:eastAsia="Times New Roman" w:hAnsi="Cambria" w:cs="Cambria"/>
          <w:bCs/>
          <w:lang w:eastAsia="zh-CN"/>
        </w:rPr>
        <w:br/>
      </w:r>
      <w:r w:rsidRPr="00A04FFB">
        <w:rPr>
          <w:rFonts w:ascii="Cambria" w:eastAsia="Times New Roman" w:hAnsi="Cambria" w:cs="Cambria"/>
          <w:lang w:eastAsia="zh-CN"/>
        </w:rPr>
        <w:t>w trybie podstawowym bez negocjacji</w:t>
      </w:r>
      <w:r w:rsidR="001B0022">
        <w:rPr>
          <w:rFonts w:ascii="Cambria" w:eastAsia="Times New Roman" w:hAnsi="Cambria" w:cs="Cambria"/>
          <w:lang w:eastAsia="zh-CN"/>
        </w:rPr>
        <w:t xml:space="preserve"> pn</w:t>
      </w:r>
      <w:r w:rsidRPr="00A04FFB">
        <w:rPr>
          <w:rFonts w:ascii="Cambria" w:eastAsia="Times New Roman" w:hAnsi="Cambria" w:cs="Cambria"/>
          <w:lang w:eastAsia="zh-CN"/>
        </w:rPr>
        <w:t>.:</w:t>
      </w:r>
      <w:bookmarkStart w:id="0" w:name="_Hlk71532740"/>
      <w:r>
        <w:rPr>
          <w:rFonts w:ascii="Cambria" w:eastAsia="Times New Roman" w:hAnsi="Cambria" w:cs="Times New Roman"/>
          <w:lang w:eastAsia="zh-CN"/>
        </w:rPr>
        <w:t xml:space="preserve"> </w:t>
      </w:r>
      <w:bookmarkEnd w:id="0"/>
      <w:r w:rsidR="00A70AE9" w:rsidRPr="00A70AE9">
        <w:rPr>
          <w:rFonts w:ascii="Cambria" w:eastAsia="Times New Roman" w:hAnsi="Cambria" w:cs="Cambria"/>
          <w:b/>
          <w:lang w:eastAsia="pl-PL"/>
        </w:rPr>
        <w:t>Sukcesywną dostawę środków do utrzymania czystości na potrzeby Politechniki Lubelskiej w roku 2023 r.</w:t>
      </w:r>
    </w:p>
    <w:p w14:paraId="0C87B71D" w14:textId="77777777" w:rsidR="00A04FFB" w:rsidRPr="00A04FFB" w:rsidRDefault="00A04FFB" w:rsidP="00A04FFB">
      <w:pPr>
        <w:widowControl/>
        <w:suppressAutoHyphens/>
        <w:autoSpaceDE/>
        <w:autoSpaceDN/>
        <w:spacing w:line="276" w:lineRule="auto"/>
        <w:jc w:val="both"/>
        <w:rPr>
          <w:rFonts w:ascii="Cambria" w:eastAsia="Times New Roman" w:hAnsi="Cambria" w:cs="Cambria"/>
          <w:color w:val="FF0000"/>
          <w:lang w:eastAsia="pl-PL"/>
        </w:rPr>
      </w:pPr>
    </w:p>
    <w:p w14:paraId="2490B3C7" w14:textId="77777777" w:rsidR="00A04FFB" w:rsidRPr="00A04FFB" w:rsidRDefault="00A04FFB" w:rsidP="00A04FFB">
      <w:pPr>
        <w:widowControl/>
        <w:suppressAutoHyphens/>
        <w:autoSpaceDE/>
        <w:autoSpaceDN/>
        <w:spacing w:line="276" w:lineRule="auto"/>
        <w:jc w:val="both"/>
        <w:rPr>
          <w:rFonts w:ascii="Cambria" w:eastAsia="Times New Roman" w:hAnsi="Cambria" w:cs="Cambria"/>
          <w:color w:val="FF0000"/>
          <w:lang w:eastAsia="pl-PL"/>
        </w:rPr>
      </w:pPr>
    </w:p>
    <w:p w14:paraId="5E4DA5A5" w14:textId="77777777" w:rsidR="00A04FFB" w:rsidRPr="00A04FFB" w:rsidRDefault="00A04FFB" w:rsidP="00A04FFB">
      <w:pPr>
        <w:widowControl/>
        <w:suppressAutoHyphens/>
        <w:autoSpaceDE/>
        <w:autoSpaceDN/>
        <w:spacing w:line="276" w:lineRule="auto"/>
        <w:jc w:val="both"/>
        <w:rPr>
          <w:rFonts w:ascii="Cambria" w:eastAsia="Times New Roman" w:hAnsi="Cambria" w:cs="Cambria"/>
          <w:color w:val="FF0000"/>
          <w:lang w:eastAsia="pl-PL"/>
        </w:rPr>
      </w:pPr>
    </w:p>
    <w:p w14:paraId="63D8884D" w14:textId="115A69E8" w:rsidR="0095685B" w:rsidRDefault="00E420F1" w:rsidP="0095685B">
      <w:pPr>
        <w:spacing w:line="360" w:lineRule="auto"/>
        <w:ind w:left="5387"/>
        <w:jc w:val="right"/>
        <w:rPr>
          <w:rFonts w:ascii="Cambria" w:hAnsi="Cambria"/>
          <w:b/>
          <w:i/>
          <w:sz w:val="20"/>
          <w:szCs w:val="20"/>
        </w:rPr>
      </w:pPr>
      <w:bookmarkStart w:id="1" w:name="_Hlk87352120"/>
      <w:r>
        <w:rPr>
          <w:rFonts w:ascii="Cambria" w:hAnsi="Cambria"/>
          <w:b/>
          <w:i/>
          <w:sz w:val="20"/>
          <w:szCs w:val="20"/>
        </w:rPr>
        <w:t xml:space="preserve">Zastępca </w:t>
      </w:r>
      <w:r w:rsidR="0095685B" w:rsidRPr="00FD2EB0">
        <w:rPr>
          <w:rFonts w:ascii="Cambria" w:hAnsi="Cambria"/>
          <w:b/>
          <w:i/>
          <w:sz w:val="20"/>
          <w:szCs w:val="20"/>
        </w:rPr>
        <w:t>Kanclerz</w:t>
      </w:r>
      <w:r>
        <w:rPr>
          <w:rFonts w:ascii="Cambria" w:hAnsi="Cambria"/>
          <w:b/>
          <w:i/>
          <w:sz w:val="20"/>
          <w:szCs w:val="20"/>
        </w:rPr>
        <w:t>a</w:t>
      </w:r>
      <w:r w:rsidR="0095685B" w:rsidRPr="00FD2EB0">
        <w:rPr>
          <w:rFonts w:ascii="Cambria" w:hAnsi="Cambria"/>
          <w:b/>
          <w:i/>
          <w:sz w:val="20"/>
          <w:szCs w:val="20"/>
        </w:rPr>
        <w:t xml:space="preserve"> Politechniki Lubelskiej</w:t>
      </w:r>
    </w:p>
    <w:p w14:paraId="549DB46F" w14:textId="77777777" w:rsidR="00A70AE9" w:rsidRPr="00FD2EB0" w:rsidRDefault="00A70AE9" w:rsidP="0095685B">
      <w:pPr>
        <w:spacing w:line="360" w:lineRule="auto"/>
        <w:ind w:left="5387"/>
        <w:jc w:val="right"/>
        <w:rPr>
          <w:rFonts w:ascii="Cambria" w:hAnsi="Cambria"/>
          <w:b/>
          <w:i/>
          <w:sz w:val="20"/>
          <w:szCs w:val="20"/>
        </w:rPr>
      </w:pPr>
    </w:p>
    <w:p w14:paraId="04F1D841" w14:textId="77777777" w:rsidR="0095685B" w:rsidRPr="00FD2EB0" w:rsidRDefault="0095685B" w:rsidP="0095685B">
      <w:pPr>
        <w:spacing w:line="360" w:lineRule="auto"/>
        <w:jc w:val="both"/>
        <w:rPr>
          <w:rFonts w:ascii="Cambria" w:hAnsi="Cambria"/>
          <w:sz w:val="20"/>
          <w:szCs w:val="20"/>
        </w:rPr>
      </w:pPr>
    </w:p>
    <w:p w14:paraId="4D01E6C4" w14:textId="1148046A" w:rsidR="0095685B" w:rsidRPr="006065F1" w:rsidRDefault="0095685B" w:rsidP="0095685B">
      <w:pPr>
        <w:widowControl/>
        <w:autoSpaceDE/>
        <w:jc w:val="center"/>
        <w:rPr>
          <w:rFonts w:ascii="Cambria" w:hAnsi="Cambria"/>
          <w:b/>
          <w:i/>
          <w:sz w:val="20"/>
          <w:szCs w:val="20"/>
        </w:rPr>
      </w:pPr>
      <w:r w:rsidRPr="00FD2EB0">
        <w:rPr>
          <w:rFonts w:ascii="Cambria" w:hAnsi="Cambria"/>
          <w:b/>
          <w:bCs/>
          <w:i/>
          <w:sz w:val="20"/>
          <w:szCs w:val="20"/>
        </w:rPr>
        <w:t xml:space="preserve">                                                                                                                                             </w:t>
      </w:r>
      <w:r w:rsidR="00D47E99" w:rsidRPr="00FD2EB0">
        <w:rPr>
          <w:rFonts w:ascii="Cambria" w:hAnsi="Cambria"/>
          <w:b/>
          <w:bCs/>
          <w:i/>
          <w:sz w:val="20"/>
          <w:szCs w:val="20"/>
        </w:rPr>
        <w:tab/>
      </w:r>
      <w:r w:rsidR="00D47E99" w:rsidRPr="00FD2EB0">
        <w:rPr>
          <w:rFonts w:ascii="Cambria" w:hAnsi="Cambria"/>
          <w:b/>
          <w:bCs/>
          <w:i/>
          <w:sz w:val="20"/>
          <w:szCs w:val="20"/>
        </w:rPr>
        <w:tab/>
      </w:r>
      <w:r w:rsidR="001537EC" w:rsidRPr="001537EC">
        <w:rPr>
          <w:rFonts w:ascii="Cambria" w:hAnsi="Cambria"/>
          <w:b/>
          <w:bCs/>
          <w:i/>
          <w:sz w:val="20"/>
          <w:szCs w:val="20"/>
        </w:rPr>
        <w:t>dr inż. Marcin J</w:t>
      </w:r>
      <w:r w:rsidR="001537EC">
        <w:rPr>
          <w:rFonts w:ascii="Cambria" w:hAnsi="Cambria"/>
          <w:b/>
          <w:bCs/>
          <w:i/>
          <w:sz w:val="20"/>
          <w:szCs w:val="20"/>
        </w:rPr>
        <w:t>AKIMIAK</w:t>
      </w:r>
    </w:p>
    <w:bookmarkEnd w:id="1"/>
    <w:p w14:paraId="5CFECD09" w14:textId="77777777" w:rsidR="00A04FFB" w:rsidRPr="00A04FFB" w:rsidRDefault="00A04FFB" w:rsidP="00A04FFB">
      <w:pPr>
        <w:widowControl/>
        <w:suppressAutoHyphens/>
        <w:autoSpaceDE/>
        <w:autoSpaceDN/>
        <w:spacing w:line="276" w:lineRule="auto"/>
        <w:jc w:val="both"/>
        <w:rPr>
          <w:rFonts w:ascii="Cambria" w:eastAsia="Times New Roman" w:hAnsi="Cambria" w:cs="Cambria"/>
          <w:b/>
          <w:i/>
          <w:color w:val="FF0000"/>
          <w:lang w:eastAsia="zh-CN"/>
        </w:rPr>
      </w:pPr>
    </w:p>
    <w:p w14:paraId="360CB853" w14:textId="77777777" w:rsidR="00A04FFB" w:rsidRPr="00A04FFB" w:rsidRDefault="00A04FFB" w:rsidP="00A04FFB">
      <w:pPr>
        <w:widowControl/>
        <w:suppressAutoHyphens/>
        <w:autoSpaceDE/>
        <w:autoSpaceDN/>
        <w:spacing w:line="276" w:lineRule="auto"/>
        <w:jc w:val="both"/>
        <w:rPr>
          <w:rFonts w:ascii="Cambria" w:eastAsia="Times New Roman" w:hAnsi="Cambria" w:cs="Cambria"/>
          <w:b/>
          <w:i/>
          <w:color w:val="FF0000"/>
          <w:sz w:val="20"/>
          <w:szCs w:val="20"/>
          <w:lang w:eastAsia="zh-CN"/>
        </w:rPr>
      </w:pPr>
    </w:p>
    <w:p w14:paraId="21080AC4" w14:textId="77777777" w:rsidR="00A04FFB" w:rsidRPr="00A04FFB" w:rsidRDefault="00A04FFB" w:rsidP="00A04FFB">
      <w:pPr>
        <w:widowControl/>
        <w:suppressAutoHyphens/>
        <w:autoSpaceDE/>
        <w:autoSpaceDN/>
        <w:spacing w:line="276" w:lineRule="auto"/>
        <w:jc w:val="both"/>
        <w:rPr>
          <w:rFonts w:ascii="Cambria" w:eastAsia="Times New Roman" w:hAnsi="Cambria" w:cs="Cambria"/>
          <w:color w:val="FF0000"/>
          <w:sz w:val="20"/>
          <w:szCs w:val="20"/>
          <w:lang w:eastAsia="zh-CN"/>
        </w:rPr>
      </w:pPr>
    </w:p>
    <w:p w14:paraId="4C91C709" w14:textId="77777777" w:rsidR="00A04FFB" w:rsidRPr="00A04FFB" w:rsidRDefault="00A04FFB" w:rsidP="00A04FFB">
      <w:pPr>
        <w:widowControl/>
        <w:suppressAutoHyphens/>
        <w:autoSpaceDE/>
        <w:autoSpaceDN/>
        <w:spacing w:line="276" w:lineRule="auto"/>
        <w:jc w:val="both"/>
        <w:rPr>
          <w:rFonts w:ascii="Cambria" w:eastAsia="Times New Roman" w:hAnsi="Cambria" w:cs="Cambria"/>
          <w:color w:val="FF0000"/>
          <w:sz w:val="20"/>
          <w:szCs w:val="20"/>
          <w:lang w:eastAsia="zh-CN"/>
        </w:rPr>
      </w:pPr>
    </w:p>
    <w:p w14:paraId="0F8D8934" w14:textId="77777777"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14:paraId="43D536B4" w14:textId="77777777"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14:paraId="65A074AD" w14:textId="77777777"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14:paraId="57A8F028" w14:textId="77777777"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14:paraId="07120A2C" w14:textId="77777777"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14:paraId="5A1CF314" w14:textId="77777777"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14:paraId="23A62FD7" w14:textId="77777777"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14:paraId="39862253" w14:textId="77777777" w:rsidR="00A04FFB" w:rsidRPr="00A04FFB" w:rsidRDefault="00A04FFB" w:rsidP="00A04FFB">
      <w:pPr>
        <w:widowControl/>
        <w:autoSpaceDE/>
        <w:autoSpaceDN/>
        <w:spacing w:line="276" w:lineRule="auto"/>
        <w:jc w:val="both"/>
        <w:rPr>
          <w:rFonts w:ascii="Cambria" w:eastAsia="Times New Roman" w:hAnsi="Cambria" w:cs="Cambria"/>
          <w:sz w:val="20"/>
          <w:szCs w:val="20"/>
          <w:lang w:eastAsia="pl-PL"/>
        </w:rPr>
      </w:pPr>
    </w:p>
    <w:p w14:paraId="69DF8E1C" w14:textId="77777777"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14:paraId="405BBEB5" w14:textId="77777777"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14:paraId="1AB00D3C" w14:textId="77777777"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14:paraId="6EF8645A" w14:textId="77777777"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14:paraId="4A2EBB51" w14:textId="77777777"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14:paraId="7DD4FE8B" w14:textId="77777777"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14:paraId="6F361ED1" w14:textId="77777777"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14:paraId="0A492FBD" w14:textId="77777777"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14:paraId="34B92A38" w14:textId="77777777"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14:paraId="3E9587E7" w14:textId="17773B75" w:rsidR="00A04FFB" w:rsidRPr="00A04FFB" w:rsidRDefault="00A04FFB" w:rsidP="00A04FFB">
      <w:pPr>
        <w:widowControl/>
        <w:autoSpaceDE/>
        <w:autoSpaceDN/>
        <w:spacing w:line="276" w:lineRule="auto"/>
        <w:jc w:val="center"/>
        <w:rPr>
          <w:rFonts w:ascii="Cambria" w:eastAsia="Times New Roman" w:hAnsi="Cambria" w:cs="Cambria"/>
          <w:sz w:val="20"/>
          <w:szCs w:val="20"/>
          <w:lang w:eastAsia="pl-PL"/>
        </w:rPr>
      </w:pPr>
      <w:r w:rsidRPr="00A04FFB">
        <w:rPr>
          <w:rFonts w:ascii="Cambria" w:eastAsia="Times New Roman" w:hAnsi="Cambria" w:cs="Cambria"/>
          <w:sz w:val="20"/>
          <w:szCs w:val="20"/>
          <w:lang w:eastAsia="pl-PL"/>
        </w:rPr>
        <w:t>Lublin,</w:t>
      </w:r>
      <w:r w:rsidR="00487A55">
        <w:rPr>
          <w:rFonts w:ascii="Cambria" w:eastAsia="Times New Roman" w:hAnsi="Cambria" w:cs="Cambria"/>
          <w:sz w:val="20"/>
          <w:szCs w:val="20"/>
          <w:lang w:eastAsia="pl-PL"/>
        </w:rPr>
        <w:t xml:space="preserve"> luty</w:t>
      </w:r>
      <w:r w:rsidR="00A70AE9">
        <w:rPr>
          <w:rFonts w:ascii="Cambria" w:eastAsia="Times New Roman" w:hAnsi="Cambria" w:cs="Cambria"/>
          <w:sz w:val="20"/>
          <w:szCs w:val="20"/>
          <w:lang w:eastAsia="pl-PL"/>
        </w:rPr>
        <w:t xml:space="preserve"> </w:t>
      </w:r>
      <w:r w:rsidR="00C453A9">
        <w:rPr>
          <w:rFonts w:ascii="Cambria" w:eastAsia="Times New Roman" w:hAnsi="Cambria" w:cs="Cambria"/>
          <w:sz w:val="20"/>
          <w:szCs w:val="20"/>
          <w:lang w:eastAsia="pl-PL"/>
        </w:rPr>
        <w:t>202</w:t>
      </w:r>
      <w:r w:rsidR="00A70AE9">
        <w:rPr>
          <w:rFonts w:ascii="Cambria" w:eastAsia="Times New Roman" w:hAnsi="Cambria" w:cs="Cambria"/>
          <w:sz w:val="20"/>
          <w:szCs w:val="20"/>
          <w:lang w:eastAsia="pl-PL"/>
        </w:rPr>
        <w:t>3</w:t>
      </w:r>
      <w:r w:rsidR="00C453A9">
        <w:rPr>
          <w:rFonts w:ascii="Cambria" w:eastAsia="Times New Roman" w:hAnsi="Cambria" w:cs="Cambria"/>
          <w:sz w:val="20"/>
          <w:szCs w:val="20"/>
          <w:lang w:eastAsia="pl-PL"/>
        </w:rPr>
        <w:t xml:space="preserve"> r</w:t>
      </w:r>
      <w:r w:rsidRPr="00A04FFB">
        <w:rPr>
          <w:rFonts w:ascii="Cambria" w:eastAsia="Times New Roman" w:hAnsi="Cambria" w:cs="Cambria"/>
          <w:sz w:val="20"/>
          <w:szCs w:val="20"/>
          <w:lang w:eastAsia="pl-PL"/>
        </w:rPr>
        <w:t>.</w:t>
      </w:r>
    </w:p>
    <w:p w14:paraId="08EC6447" w14:textId="77777777" w:rsidR="003F02A0" w:rsidRDefault="003F02A0">
      <w:pPr>
        <w:rPr>
          <w:rFonts w:ascii="Cambria" w:eastAsia="Times New Roman" w:hAnsi="Cambria" w:cs="Cambria"/>
          <w:b/>
          <w:bCs/>
          <w:lang w:eastAsia="zh-CN"/>
        </w:rPr>
      </w:pPr>
      <w:r>
        <w:rPr>
          <w:rFonts w:ascii="Cambria" w:eastAsia="Times New Roman" w:hAnsi="Cambria" w:cs="Cambria"/>
          <w:b/>
          <w:bCs/>
          <w:lang w:eastAsia="zh-CN"/>
        </w:rPr>
        <w:br w:type="page"/>
      </w:r>
    </w:p>
    <w:p w14:paraId="098B6F6E" w14:textId="2F3E6D1B" w:rsidR="00A04FFB" w:rsidRPr="009E3706" w:rsidRDefault="00A04FFB" w:rsidP="00487A55">
      <w:pPr>
        <w:widowControl/>
        <w:suppressAutoHyphens/>
        <w:autoSpaceDE/>
        <w:autoSpaceDN/>
        <w:spacing w:after="120"/>
        <w:jc w:val="both"/>
        <w:rPr>
          <w:rFonts w:ascii="Cambria" w:eastAsia="Times New Roman" w:hAnsi="Cambria" w:cs="Cambria"/>
          <w:b/>
          <w:bCs/>
          <w:lang w:eastAsia="zh-CN"/>
        </w:rPr>
      </w:pPr>
      <w:r w:rsidRPr="00A04FFB">
        <w:rPr>
          <w:rFonts w:ascii="Cambria" w:eastAsia="Times New Roman" w:hAnsi="Cambria" w:cs="Cambria"/>
          <w:b/>
          <w:bCs/>
          <w:lang w:eastAsia="zh-CN"/>
        </w:rPr>
        <w:lastRenderedPageBreak/>
        <w:t>ROZDZIAŁ 1. NAZWA ORAZ ADRES ZAMAWIAJĄCEGO, NUMER TELEFONU, ADRES POCZTY ELEKTRONICZNEJ ORAZ STRONY INTERNETOWEJ PROWADZONEGO POSTĘPOWANIA</w:t>
      </w:r>
    </w:p>
    <w:p w14:paraId="453E7F84" w14:textId="77777777" w:rsidR="00A04FFB" w:rsidRPr="00A04FFB" w:rsidRDefault="00A04FFB" w:rsidP="00487A55">
      <w:pPr>
        <w:widowControl/>
        <w:numPr>
          <w:ilvl w:val="0"/>
          <w:numId w:val="1"/>
        </w:numPr>
        <w:suppressAutoHyphens/>
        <w:autoSpaceDE/>
        <w:autoSpaceDN/>
        <w:spacing w:after="80"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Nazwa: </w:t>
      </w:r>
      <w:r w:rsidRPr="00A04FFB">
        <w:rPr>
          <w:rFonts w:ascii="Cambria" w:eastAsia="Times New Roman" w:hAnsi="Cambria" w:cs="Cambria"/>
          <w:b/>
          <w:sz w:val="20"/>
          <w:szCs w:val="20"/>
          <w:lang w:eastAsia="zh-CN"/>
        </w:rPr>
        <w:t>Politechnika Lubelska</w:t>
      </w:r>
    </w:p>
    <w:p w14:paraId="09AEB968" w14:textId="77777777" w:rsidR="00A04FFB" w:rsidRPr="00A04FFB" w:rsidRDefault="00A04FFB" w:rsidP="00487A55">
      <w:pPr>
        <w:widowControl/>
        <w:numPr>
          <w:ilvl w:val="0"/>
          <w:numId w:val="1"/>
        </w:numPr>
        <w:suppressAutoHyphens/>
        <w:autoSpaceDE/>
        <w:autoSpaceDN/>
        <w:spacing w:after="80"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Adres: </w:t>
      </w:r>
      <w:r w:rsidRPr="00A04FFB">
        <w:rPr>
          <w:rFonts w:ascii="Cambria" w:eastAsia="Times New Roman" w:hAnsi="Cambria" w:cs="Cambria"/>
          <w:b/>
          <w:sz w:val="20"/>
          <w:szCs w:val="20"/>
          <w:lang w:eastAsia="zh-CN"/>
        </w:rPr>
        <w:t xml:space="preserve">ul. Nadbystrzycka 38D, 20-618 Lublin </w:t>
      </w:r>
    </w:p>
    <w:p w14:paraId="0F0B8514" w14:textId="77777777" w:rsidR="00A04FFB" w:rsidRPr="00A04FFB" w:rsidRDefault="00A04FFB" w:rsidP="00487A55">
      <w:pPr>
        <w:widowControl/>
        <w:numPr>
          <w:ilvl w:val="0"/>
          <w:numId w:val="1"/>
        </w:numPr>
        <w:suppressAutoHyphens/>
        <w:autoSpaceDE/>
        <w:autoSpaceDN/>
        <w:spacing w:after="80"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Nr telefonu: </w:t>
      </w:r>
      <w:r w:rsidRPr="00A04FFB">
        <w:rPr>
          <w:rFonts w:ascii="Cambria" w:eastAsia="Times New Roman" w:hAnsi="Cambria" w:cs="Cambria"/>
          <w:b/>
          <w:sz w:val="20"/>
          <w:szCs w:val="20"/>
          <w:lang w:eastAsia="zh-CN"/>
        </w:rPr>
        <w:t xml:space="preserve">+48 81 538 46 </w:t>
      </w:r>
      <w:r w:rsidR="008018D5">
        <w:rPr>
          <w:rFonts w:ascii="Cambria" w:eastAsia="Times New Roman" w:hAnsi="Cambria" w:cs="Cambria"/>
          <w:b/>
          <w:sz w:val="20"/>
          <w:szCs w:val="20"/>
          <w:lang w:eastAsia="zh-CN"/>
        </w:rPr>
        <w:t>96</w:t>
      </w:r>
    </w:p>
    <w:p w14:paraId="52570CBE" w14:textId="12688539" w:rsidR="00A04FFB" w:rsidRPr="00146120" w:rsidRDefault="00A04FFB" w:rsidP="00487A55">
      <w:pPr>
        <w:widowControl/>
        <w:numPr>
          <w:ilvl w:val="0"/>
          <w:numId w:val="1"/>
        </w:numPr>
        <w:suppressAutoHyphens/>
        <w:autoSpaceDE/>
        <w:autoSpaceDN/>
        <w:spacing w:after="80"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NIP: </w:t>
      </w:r>
      <w:r w:rsidRPr="00A04FFB">
        <w:rPr>
          <w:rFonts w:ascii="Cambria" w:eastAsia="Times New Roman" w:hAnsi="Cambria" w:cs="Cambria"/>
          <w:b/>
          <w:sz w:val="20"/>
          <w:szCs w:val="20"/>
          <w:lang w:eastAsia="zh-CN"/>
        </w:rPr>
        <w:t>7120104651</w:t>
      </w:r>
      <w:r w:rsidR="00146120">
        <w:rPr>
          <w:rFonts w:ascii="Cambria" w:eastAsia="Times New Roman" w:hAnsi="Cambria" w:cs="Times New Roman"/>
          <w:sz w:val="20"/>
          <w:szCs w:val="20"/>
          <w:lang w:eastAsia="zh-CN"/>
        </w:rPr>
        <w:t xml:space="preserve">, </w:t>
      </w:r>
      <w:r w:rsidRPr="00146120">
        <w:rPr>
          <w:rFonts w:ascii="Cambria" w:eastAsia="Times New Roman" w:hAnsi="Cambria" w:cs="Cambria"/>
          <w:sz w:val="20"/>
          <w:szCs w:val="20"/>
          <w:lang w:eastAsia="zh-CN"/>
        </w:rPr>
        <w:t xml:space="preserve">REGON: </w:t>
      </w:r>
      <w:r w:rsidRPr="00146120">
        <w:rPr>
          <w:rFonts w:ascii="Cambria" w:eastAsia="Times New Roman" w:hAnsi="Cambria" w:cs="Cambria"/>
          <w:b/>
          <w:sz w:val="20"/>
          <w:szCs w:val="20"/>
          <w:lang w:eastAsia="zh-CN"/>
        </w:rPr>
        <w:t>000001726</w:t>
      </w:r>
    </w:p>
    <w:p w14:paraId="7090C557" w14:textId="77777777" w:rsidR="00A04FFB" w:rsidRPr="00A04FFB" w:rsidRDefault="00A04FFB" w:rsidP="00487A55">
      <w:pPr>
        <w:widowControl/>
        <w:numPr>
          <w:ilvl w:val="0"/>
          <w:numId w:val="1"/>
        </w:numPr>
        <w:suppressAutoHyphens/>
        <w:autoSpaceDE/>
        <w:autoSpaceDN/>
        <w:spacing w:after="80" w:line="276" w:lineRule="auto"/>
        <w:ind w:left="284" w:hanging="284"/>
        <w:jc w:val="both"/>
        <w:rPr>
          <w:rFonts w:ascii="Cambria" w:eastAsia="Times New Roman" w:hAnsi="Cambria" w:cs="Cambria"/>
          <w:sz w:val="20"/>
          <w:szCs w:val="20"/>
          <w:lang w:eastAsia="zh-CN"/>
        </w:rPr>
      </w:pPr>
      <w:r w:rsidRPr="00A04FFB">
        <w:rPr>
          <w:rFonts w:ascii="Cambria" w:eastAsia="Times New Roman" w:hAnsi="Cambria" w:cs="Cambria"/>
          <w:sz w:val="20"/>
          <w:szCs w:val="20"/>
          <w:lang w:eastAsia="zh-CN"/>
        </w:rPr>
        <w:t xml:space="preserve">Adres poczty elektronicznej: </w:t>
      </w:r>
      <w:hyperlink r:id="rId8" w:history="1">
        <w:r w:rsidRPr="00A04FFB">
          <w:rPr>
            <w:rFonts w:ascii="Cambria" w:eastAsia="Times New Roman" w:hAnsi="Cambria" w:cs="Cambria"/>
            <w:color w:val="0000FF"/>
            <w:sz w:val="20"/>
            <w:szCs w:val="24"/>
            <w:u w:val="single"/>
            <w:lang w:eastAsia="zh-CN"/>
          </w:rPr>
          <w:t>bzp@pollub.pl</w:t>
        </w:r>
      </w:hyperlink>
    </w:p>
    <w:p w14:paraId="7CEF7F28" w14:textId="77777777" w:rsidR="00A04FFB" w:rsidRPr="00A04FFB" w:rsidRDefault="00A04FFB" w:rsidP="00487A55">
      <w:pPr>
        <w:widowControl/>
        <w:numPr>
          <w:ilvl w:val="0"/>
          <w:numId w:val="1"/>
        </w:numPr>
        <w:suppressAutoHyphens/>
        <w:autoSpaceDE/>
        <w:autoSpaceDN/>
        <w:spacing w:after="80"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Adres strony internetowej: </w:t>
      </w:r>
      <w:hyperlink r:id="rId9" w:history="1">
        <w:r w:rsidRPr="00A04FFB">
          <w:rPr>
            <w:rFonts w:ascii="Cambria" w:eastAsia="Times New Roman" w:hAnsi="Cambria" w:cs="Cambria"/>
            <w:color w:val="0000FF"/>
            <w:sz w:val="20"/>
            <w:szCs w:val="24"/>
            <w:u w:val="single"/>
            <w:lang w:eastAsia="zh-CN"/>
          </w:rPr>
          <w:t>www.pollub.pl</w:t>
        </w:r>
      </w:hyperlink>
      <w:r w:rsidRPr="00A04FFB">
        <w:rPr>
          <w:rFonts w:ascii="Cambria" w:eastAsia="Times New Roman" w:hAnsi="Cambria" w:cs="Cambria"/>
          <w:sz w:val="20"/>
          <w:szCs w:val="20"/>
          <w:lang w:eastAsia="zh-CN"/>
        </w:rPr>
        <w:t xml:space="preserve"> </w:t>
      </w:r>
    </w:p>
    <w:p w14:paraId="0AEE18BF" w14:textId="77777777" w:rsidR="00A04FFB" w:rsidRPr="00A04FFB" w:rsidRDefault="00A04FFB" w:rsidP="00487A55">
      <w:pPr>
        <w:widowControl/>
        <w:numPr>
          <w:ilvl w:val="0"/>
          <w:numId w:val="1"/>
        </w:numPr>
        <w:tabs>
          <w:tab w:val="right" w:pos="284"/>
        </w:tabs>
        <w:suppressAutoHyphens/>
        <w:autoSpaceDE/>
        <w:autoSpaceDN/>
        <w:spacing w:line="276" w:lineRule="auto"/>
        <w:ind w:left="284" w:hanging="284"/>
        <w:jc w:val="both"/>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Adres strony internetowej prowadzonego postępowania:</w:t>
      </w:r>
      <w:r w:rsidRPr="00A04FFB">
        <w:rPr>
          <w:rFonts w:ascii="Cambria" w:eastAsia="Times New Roman" w:hAnsi="Cambria" w:cs="Cambria"/>
          <w:b/>
          <w:bCs/>
          <w:sz w:val="20"/>
          <w:szCs w:val="20"/>
          <w:u w:val="single"/>
          <w:lang w:eastAsia="zh-CN"/>
        </w:rPr>
        <w:t xml:space="preserve"> </w:t>
      </w:r>
      <w:hyperlink r:id="rId10" w:history="1">
        <w:r w:rsidRPr="00A04FFB">
          <w:rPr>
            <w:rFonts w:ascii="Cambria" w:eastAsia="Times New Roman" w:hAnsi="Cambria" w:cs="Cambria"/>
            <w:b/>
            <w:bCs/>
            <w:color w:val="0000FF"/>
            <w:sz w:val="20"/>
            <w:szCs w:val="24"/>
            <w:u w:val="single"/>
            <w:lang w:eastAsia="zh-CN"/>
          </w:rPr>
          <w:t>https://platformazakupowa.pl/pn/pollub</w:t>
        </w:r>
      </w:hyperlink>
    </w:p>
    <w:p w14:paraId="6B380A8F" w14:textId="77777777" w:rsidR="00A04FFB" w:rsidRPr="00A04FFB" w:rsidRDefault="00A04FFB" w:rsidP="00487A55">
      <w:pPr>
        <w:widowControl/>
        <w:suppressAutoHyphens/>
        <w:autoSpaceDE/>
        <w:autoSpaceDN/>
        <w:spacing w:line="276" w:lineRule="auto"/>
        <w:ind w:left="284"/>
        <w:jc w:val="both"/>
        <w:rPr>
          <w:rFonts w:ascii="Cambria" w:eastAsia="Times New Roman" w:hAnsi="Cambria" w:cs="Calibri"/>
          <w:b/>
          <w:sz w:val="20"/>
          <w:szCs w:val="20"/>
          <w:lang w:eastAsia="ar-SA"/>
        </w:rPr>
      </w:pPr>
      <w:r w:rsidRPr="00A04FFB">
        <w:rPr>
          <w:rFonts w:ascii="Cambria" w:eastAsia="Times New Roman" w:hAnsi="Cambria" w:cs="Calibri"/>
          <w:b/>
          <w:sz w:val="20"/>
          <w:szCs w:val="20"/>
          <w:lang w:eastAsia="zh-CN"/>
        </w:rPr>
        <w:t xml:space="preserve">Przedmiotowe postępowanie prowadzone jest przy użyciu środków komunikacji elektronicznej. Składanie ofert następuje za pośrednictwem platformy zakupowej dostępnej pod adresem internetowym: </w:t>
      </w:r>
      <w:hyperlink r:id="rId11" w:history="1">
        <w:r w:rsidRPr="00A04FFB">
          <w:rPr>
            <w:rFonts w:ascii="Cambria" w:eastAsia="Times New Roman" w:hAnsi="Cambria" w:cs="Calibri"/>
            <w:b/>
            <w:color w:val="0000FF"/>
            <w:sz w:val="20"/>
            <w:szCs w:val="24"/>
            <w:u w:val="single"/>
            <w:lang w:eastAsia="zh-CN"/>
          </w:rPr>
          <w:t>https://platformazakupowa.pl/pn/pollub</w:t>
        </w:r>
      </w:hyperlink>
      <w:r w:rsidRPr="00A04FFB">
        <w:rPr>
          <w:rFonts w:ascii="Cambria" w:eastAsia="Times New Roman" w:hAnsi="Cambria" w:cs="Calibri"/>
          <w:b/>
          <w:sz w:val="20"/>
          <w:szCs w:val="20"/>
          <w:lang w:eastAsia="zh-CN"/>
        </w:rPr>
        <w:t xml:space="preserve"> </w:t>
      </w:r>
    </w:p>
    <w:p w14:paraId="5FFA1279" w14:textId="2F7A9FF6" w:rsidR="00A04FFB" w:rsidRDefault="00A04FFB" w:rsidP="00487A55">
      <w:pPr>
        <w:widowControl/>
        <w:autoSpaceDE/>
        <w:autoSpaceDN/>
        <w:spacing w:line="276" w:lineRule="auto"/>
        <w:ind w:left="284"/>
        <w:jc w:val="both"/>
        <w:rPr>
          <w:rFonts w:ascii="Cambria" w:eastAsia="Times New Roman" w:hAnsi="Cambria" w:cs="Cambria"/>
          <w:i/>
          <w:sz w:val="20"/>
          <w:szCs w:val="20"/>
          <w:lang w:eastAsia="pl-PL"/>
        </w:rPr>
      </w:pPr>
      <w:r w:rsidRPr="00A04FFB">
        <w:rPr>
          <w:rFonts w:ascii="Cambria" w:eastAsia="Times New Roman" w:hAnsi="Cambria" w:cs="Cambria"/>
          <w:i/>
          <w:sz w:val="20"/>
          <w:szCs w:val="20"/>
          <w:lang w:eastAsia="pl-PL"/>
        </w:rPr>
        <w:t>Wykonawca zamierzający wziąć udział w postępowaniu o udzielenie zamówienia publicznego, zobowiązany jest posiadać konto na platformie zakupowej.</w:t>
      </w:r>
      <w:r w:rsidRPr="00A04FFB">
        <w:rPr>
          <w:rFonts w:ascii="Cambria" w:eastAsia="Times New Roman" w:hAnsi="Cambria" w:cs="Times New Roman"/>
          <w:sz w:val="20"/>
          <w:szCs w:val="20"/>
          <w:lang w:eastAsia="zh-CN"/>
        </w:rPr>
        <w:t xml:space="preserve"> </w:t>
      </w:r>
      <w:r w:rsidRPr="00A04FFB">
        <w:rPr>
          <w:rFonts w:ascii="Cambria" w:eastAsia="Times New Roman" w:hAnsi="Cambria" w:cs="Cambria"/>
          <w:i/>
          <w:sz w:val="20"/>
          <w:szCs w:val="20"/>
          <w:lang w:eastAsia="pl-PL"/>
        </w:rPr>
        <w:t>Zarejestrowanie i utrzymanie konta na platformie zakupowej oraz korzystanie z platformy jest bezpłatne.</w:t>
      </w:r>
    </w:p>
    <w:p w14:paraId="0E576D3F" w14:textId="4C661322" w:rsidR="001F4C52" w:rsidRPr="001F4C52" w:rsidRDefault="001F4C52" w:rsidP="00487A55">
      <w:pPr>
        <w:pStyle w:val="Akapitzlist"/>
        <w:widowControl/>
        <w:numPr>
          <w:ilvl w:val="0"/>
          <w:numId w:val="1"/>
        </w:numPr>
        <w:autoSpaceDE/>
        <w:autoSpaceDN/>
        <w:spacing w:before="60" w:line="276" w:lineRule="auto"/>
        <w:ind w:left="426"/>
        <w:jc w:val="both"/>
        <w:rPr>
          <w:rFonts w:ascii="Cambria" w:eastAsia="Times New Roman" w:hAnsi="Cambria" w:cs="Calibri"/>
          <w:b/>
          <w:sz w:val="20"/>
          <w:szCs w:val="20"/>
          <w:lang w:eastAsia="zh-CN"/>
        </w:rPr>
      </w:pPr>
      <w:r w:rsidRPr="001F4C52">
        <w:rPr>
          <w:rFonts w:ascii="Cambria" w:eastAsia="Times New Roman" w:hAnsi="Cambria" w:cs="Calibri"/>
          <w:b/>
          <w:sz w:val="20"/>
          <w:szCs w:val="20"/>
          <w:lang w:eastAsia="zh-CN"/>
        </w:rPr>
        <w:t xml:space="preserve">Zamawiający odstępuje na podstawie art. 65 ust.1 pkt. 4 ustawy </w:t>
      </w:r>
      <w:proofErr w:type="spellStart"/>
      <w:r w:rsidRPr="001F4C52">
        <w:rPr>
          <w:rFonts w:ascii="Cambria" w:eastAsia="Times New Roman" w:hAnsi="Cambria" w:cs="Calibri"/>
          <w:b/>
          <w:sz w:val="20"/>
          <w:szCs w:val="20"/>
          <w:lang w:eastAsia="zh-CN"/>
        </w:rPr>
        <w:t>pzp</w:t>
      </w:r>
      <w:proofErr w:type="spellEnd"/>
      <w:r w:rsidRPr="001F4C52">
        <w:rPr>
          <w:rFonts w:ascii="Cambria" w:eastAsia="Times New Roman" w:hAnsi="Cambria" w:cs="Calibri"/>
          <w:b/>
          <w:sz w:val="20"/>
          <w:szCs w:val="20"/>
          <w:lang w:eastAsia="zh-CN"/>
        </w:rPr>
        <w:t xml:space="preserve">, od użycia środków komunikacji elektronicznej, w części dotyczącej obowiązku dostarczenia próbek. Zamawiający wymaga dostarczenia próbek jako przedmiotowych środków dowodowych (w odniesieniu do części </w:t>
      </w:r>
      <w:r>
        <w:rPr>
          <w:rFonts w:ascii="Cambria" w:eastAsia="Times New Roman" w:hAnsi="Cambria" w:cs="Calibri"/>
          <w:b/>
          <w:sz w:val="20"/>
          <w:szCs w:val="20"/>
          <w:lang w:eastAsia="zh-CN"/>
        </w:rPr>
        <w:t>1</w:t>
      </w:r>
      <w:r w:rsidRPr="001F4C52">
        <w:rPr>
          <w:rFonts w:ascii="Cambria" w:eastAsia="Times New Roman" w:hAnsi="Cambria" w:cs="Calibri"/>
          <w:b/>
          <w:sz w:val="20"/>
          <w:szCs w:val="20"/>
          <w:lang w:eastAsia="zh-CN"/>
        </w:rPr>
        <w:t>,</w:t>
      </w:r>
      <w:r w:rsidR="003705F1">
        <w:rPr>
          <w:rFonts w:ascii="Cambria" w:eastAsia="Times New Roman" w:hAnsi="Cambria" w:cs="Calibri"/>
          <w:b/>
          <w:sz w:val="20"/>
          <w:szCs w:val="20"/>
          <w:lang w:eastAsia="zh-CN"/>
        </w:rPr>
        <w:t xml:space="preserve"> 2</w:t>
      </w:r>
      <w:r w:rsidRPr="001F4C52">
        <w:rPr>
          <w:rFonts w:ascii="Cambria" w:eastAsia="Times New Roman" w:hAnsi="Cambria" w:cs="Calibri"/>
          <w:b/>
          <w:sz w:val="20"/>
          <w:szCs w:val="20"/>
          <w:lang w:eastAsia="zh-CN"/>
        </w:rPr>
        <w:t>) za pośrednictwem operatora pocztowego, posłańca lub osobiści</w:t>
      </w:r>
      <w:r w:rsidR="00C55996">
        <w:rPr>
          <w:rFonts w:ascii="Cambria" w:eastAsia="Times New Roman" w:hAnsi="Cambria" w:cs="Calibri"/>
          <w:b/>
          <w:sz w:val="20"/>
          <w:szCs w:val="20"/>
          <w:lang w:eastAsia="zh-CN"/>
        </w:rPr>
        <w:t>e</w:t>
      </w:r>
      <w:r w:rsidRPr="001F4C52">
        <w:rPr>
          <w:rFonts w:ascii="Cambria" w:eastAsia="Times New Roman" w:hAnsi="Cambria" w:cs="Calibri"/>
          <w:b/>
          <w:sz w:val="20"/>
          <w:szCs w:val="20"/>
          <w:lang w:eastAsia="zh-CN"/>
        </w:rPr>
        <w:t xml:space="preserve">, w miejscu i terminie wskazanym w Rozdziale 8. </w:t>
      </w:r>
    </w:p>
    <w:p w14:paraId="79BD98D8" w14:textId="77777777" w:rsidR="00A04FFB" w:rsidRPr="00A04FFB" w:rsidRDefault="00A04FFB" w:rsidP="00487A55">
      <w:pPr>
        <w:widowControl/>
        <w:autoSpaceDE/>
        <w:autoSpaceDN/>
        <w:spacing w:line="276" w:lineRule="auto"/>
        <w:ind w:left="284" w:hanging="284"/>
        <w:jc w:val="both"/>
        <w:rPr>
          <w:rFonts w:ascii="Cambria" w:eastAsia="Times New Roman" w:hAnsi="Cambria" w:cs="Cambria"/>
          <w:bCs/>
          <w:sz w:val="20"/>
          <w:szCs w:val="20"/>
          <w:u w:val="single"/>
          <w:lang w:eastAsia="pl-PL"/>
        </w:rPr>
      </w:pPr>
    </w:p>
    <w:p w14:paraId="799D8E6D" w14:textId="77777777" w:rsidR="00A04FFB" w:rsidRPr="009E3706" w:rsidRDefault="00A04FFB" w:rsidP="00487A55">
      <w:pPr>
        <w:widowControl/>
        <w:suppressAutoHyphens/>
        <w:autoSpaceDE/>
        <w:autoSpaceDN/>
        <w:spacing w:after="120" w:line="276" w:lineRule="auto"/>
        <w:rPr>
          <w:rFonts w:ascii="Cambria" w:eastAsia="Times New Roman" w:hAnsi="Cambria" w:cs="Cambria"/>
          <w:b/>
          <w:lang w:eastAsia="zh-CN"/>
        </w:rPr>
      </w:pPr>
      <w:r w:rsidRPr="00A04FFB">
        <w:rPr>
          <w:rFonts w:ascii="Cambria" w:eastAsia="Times New Roman" w:hAnsi="Cambria" w:cs="Cambria"/>
          <w:b/>
          <w:lang w:eastAsia="zh-CN"/>
        </w:rPr>
        <w:t>ROZDZIAŁ 2. TRYB UDZIELENIA ZAMÓWIENIA</w:t>
      </w:r>
    </w:p>
    <w:p w14:paraId="2C6DE475" w14:textId="77777777" w:rsidR="001B0022" w:rsidRPr="00A04FFB" w:rsidRDefault="001B0022" w:rsidP="00487A55">
      <w:pPr>
        <w:widowControl/>
        <w:numPr>
          <w:ilvl w:val="0"/>
          <w:numId w:val="2"/>
        </w:numPr>
        <w:suppressAutoHyphens/>
        <w:autoSpaceDE/>
        <w:autoSpaceDN/>
        <w:spacing w:after="120" w:line="276" w:lineRule="auto"/>
        <w:ind w:left="284" w:hanging="218"/>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 xml:space="preserve">Niniejsze postępowanie o udzielenie zamówienia prowadzone jest w </w:t>
      </w:r>
      <w:r w:rsidRPr="00A04FFB">
        <w:rPr>
          <w:rFonts w:ascii="Cambria" w:eastAsia="Times New Roman" w:hAnsi="Cambria" w:cs="Cambria"/>
          <w:b/>
          <w:sz w:val="20"/>
          <w:szCs w:val="20"/>
          <w:lang w:eastAsia="pl-PL"/>
        </w:rPr>
        <w:t>trybie podstawowym</w:t>
      </w:r>
      <w:r w:rsidRPr="00A04FFB">
        <w:rPr>
          <w:rFonts w:ascii="Cambria" w:eastAsia="Times New Roman" w:hAnsi="Cambria" w:cs="Cambria"/>
          <w:sz w:val="20"/>
          <w:szCs w:val="20"/>
          <w:lang w:eastAsia="pl-PL"/>
        </w:rPr>
        <w:t xml:space="preserve"> na podstawie </w:t>
      </w:r>
      <w:r w:rsidR="00D47E99">
        <w:rPr>
          <w:rFonts w:ascii="Cambria" w:eastAsia="Times New Roman" w:hAnsi="Cambria" w:cs="Cambria"/>
          <w:sz w:val="20"/>
          <w:szCs w:val="20"/>
          <w:lang w:eastAsia="pl-PL"/>
        </w:rPr>
        <w:br/>
      </w:r>
      <w:r w:rsidRPr="00A04FFB">
        <w:rPr>
          <w:rFonts w:ascii="Cambria" w:eastAsia="Times New Roman" w:hAnsi="Cambria" w:cs="Cambria"/>
          <w:sz w:val="20"/>
          <w:szCs w:val="20"/>
          <w:lang w:eastAsia="pl-PL"/>
        </w:rPr>
        <w:t xml:space="preserve">art. 275 pkt 1 ustawy z dnia 11 września 2019r. – Prawo zamówień publicznych (zwanej dalej: ustawą </w:t>
      </w:r>
      <w:proofErr w:type="spellStart"/>
      <w:r w:rsidRPr="00A04FFB">
        <w:rPr>
          <w:rFonts w:ascii="Cambria" w:eastAsia="Times New Roman" w:hAnsi="Cambria" w:cs="Cambria"/>
          <w:sz w:val="20"/>
          <w:szCs w:val="20"/>
          <w:lang w:eastAsia="pl-PL"/>
        </w:rPr>
        <w:t>Pzp</w:t>
      </w:r>
      <w:proofErr w:type="spellEnd"/>
      <w:r w:rsidRPr="00A04FFB">
        <w:rPr>
          <w:rFonts w:ascii="Cambria" w:eastAsia="Times New Roman" w:hAnsi="Cambria" w:cs="Cambria"/>
          <w:sz w:val="20"/>
          <w:szCs w:val="20"/>
          <w:lang w:eastAsia="pl-PL"/>
        </w:rPr>
        <w:t>) oraz zgodnie z wymogami określonymi w niniejszej Specyfikacji Warunków Zamówienia, zwanej dalej „SWZ”.</w:t>
      </w:r>
    </w:p>
    <w:p w14:paraId="0EE235E6" w14:textId="77777777" w:rsidR="00A04FFB" w:rsidRPr="00A04FFB" w:rsidRDefault="00A04FFB" w:rsidP="00487A55">
      <w:pPr>
        <w:widowControl/>
        <w:numPr>
          <w:ilvl w:val="0"/>
          <w:numId w:val="2"/>
        </w:numPr>
        <w:suppressAutoHyphens/>
        <w:autoSpaceDE/>
        <w:autoSpaceDN/>
        <w:spacing w:after="120" w:line="276" w:lineRule="auto"/>
        <w:ind w:left="284" w:hanging="218"/>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 xml:space="preserve">Szacunkowa wartość przedmiotowego </w:t>
      </w:r>
      <w:r w:rsidR="0095685B" w:rsidRPr="00A04FFB">
        <w:rPr>
          <w:rFonts w:ascii="Cambria" w:eastAsia="Times New Roman" w:hAnsi="Cambria" w:cs="Cambria"/>
          <w:sz w:val="20"/>
          <w:szCs w:val="20"/>
          <w:lang w:eastAsia="pl-PL"/>
        </w:rPr>
        <w:t>postępowania</w:t>
      </w:r>
      <w:r w:rsidRPr="00A04FFB">
        <w:rPr>
          <w:rFonts w:ascii="Cambria" w:eastAsia="Times New Roman" w:hAnsi="Cambria" w:cs="Cambria"/>
          <w:sz w:val="20"/>
          <w:szCs w:val="20"/>
          <w:lang w:eastAsia="pl-PL"/>
        </w:rPr>
        <w:t xml:space="preserve"> nie przekracza kwot określonych w obwieszczeniu Prezesa Urzędu Zamówień publicznych wydanym na podstawie art. 3 ust. 2 ustawy </w:t>
      </w:r>
      <w:proofErr w:type="spellStart"/>
      <w:r w:rsidRPr="00A04FFB">
        <w:rPr>
          <w:rFonts w:ascii="Cambria" w:eastAsia="Times New Roman" w:hAnsi="Cambria" w:cs="Cambria"/>
          <w:sz w:val="20"/>
          <w:szCs w:val="20"/>
          <w:lang w:eastAsia="pl-PL"/>
        </w:rPr>
        <w:t>Pzp</w:t>
      </w:r>
      <w:proofErr w:type="spellEnd"/>
      <w:r w:rsidRPr="00A04FFB">
        <w:rPr>
          <w:rFonts w:ascii="Cambria" w:eastAsia="Times New Roman" w:hAnsi="Cambria" w:cs="Cambria"/>
          <w:sz w:val="20"/>
          <w:szCs w:val="20"/>
          <w:lang w:eastAsia="pl-PL"/>
        </w:rPr>
        <w:t>.</w:t>
      </w:r>
    </w:p>
    <w:p w14:paraId="173A606B" w14:textId="77777777" w:rsidR="00A04FFB" w:rsidRPr="00A04FFB" w:rsidRDefault="00A04FFB" w:rsidP="00487A55">
      <w:pPr>
        <w:widowControl/>
        <w:numPr>
          <w:ilvl w:val="0"/>
          <w:numId w:val="2"/>
        </w:numPr>
        <w:suppressAutoHyphens/>
        <w:autoSpaceDE/>
        <w:autoSpaceDN/>
        <w:spacing w:after="120" w:line="276" w:lineRule="auto"/>
        <w:ind w:left="284" w:hanging="218"/>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 xml:space="preserve">Zamawiający nie przewiduje możliwości prowadzenia negocjacji, o których mowa w art. 275 pkt 2 ustawy </w:t>
      </w:r>
      <w:proofErr w:type="spellStart"/>
      <w:r w:rsidRPr="00A04FFB">
        <w:rPr>
          <w:rFonts w:ascii="Cambria" w:eastAsia="Times New Roman" w:hAnsi="Cambria" w:cs="Cambria"/>
          <w:sz w:val="20"/>
          <w:szCs w:val="20"/>
          <w:lang w:eastAsia="pl-PL"/>
        </w:rPr>
        <w:t>Pzp</w:t>
      </w:r>
      <w:proofErr w:type="spellEnd"/>
      <w:r w:rsidRPr="00A04FFB">
        <w:rPr>
          <w:rFonts w:ascii="Cambria" w:eastAsia="Times New Roman" w:hAnsi="Cambria" w:cs="Cambria"/>
          <w:sz w:val="20"/>
          <w:szCs w:val="20"/>
          <w:lang w:eastAsia="pl-PL"/>
        </w:rPr>
        <w:t>.</w:t>
      </w:r>
    </w:p>
    <w:p w14:paraId="31CB2A1A" w14:textId="77777777" w:rsidR="00A04FFB" w:rsidRPr="009E3706" w:rsidRDefault="00A04FFB" w:rsidP="00487A55">
      <w:pPr>
        <w:widowControl/>
        <w:autoSpaceDE/>
        <w:autoSpaceDN/>
        <w:spacing w:before="240" w:after="120" w:line="276" w:lineRule="auto"/>
        <w:rPr>
          <w:rFonts w:ascii="Cambria" w:eastAsia="Times New Roman" w:hAnsi="Cambria" w:cs="Cambria"/>
          <w:b/>
          <w:lang w:eastAsia="pl-PL"/>
        </w:rPr>
      </w:pPr>
      <w:r w:rsidRPr="00A04FFB">
        <w:rPr>
          <w:rFonts w:ascii="Cambria" w:eastAsia="Times New Roman" w:hAnsi="Cambria" w:cs="Cambria"/>
          <w:b/>
          <w:lang w:eastAsia="pl-PL"/>
        </w:rPr>
        <w:t>ROZDZIAŁ 3. OPIS PRZEDMIOTU ZAMÓWIENIA</w:t>
      </w:r>
    </w:p>
    <w:p w14:paraId="5A1B0854" w14:textId="1778D851" w:rsidR="00A55731" w:rsidRDefault="00E079FE" w:rsidP="00487A55">
      <w:pPr>
        <w:widowControl/>
        <w:suppressAutoHyphens/>
        <w:autoSpaceDE/>
        <w:autoSpaceDN/>
        <w:spacing w:line="276" w:lineRule="auto"/>
        <w:jc w:val="both"/>
        <w:rPr>
          <w:rFonts w:ascii="Times New Roman" w:eastAsia="Times New Roman" w:hAnsi="Times New Roman" w:cs="Times New Roman"/>
          <w:b/>
          <w:color w:val="000000"/>
          <w:sz w:val="24"/>
          <w:szCs w:val="24"/>
          <w:lang w:eastAsia="pl-PL"/>
        </w:rPr>
      </w:pPr>
      <w:r>
        <w:rPr>
          <w:rFonts w:asciiTheme="majorHAnsi" w:eastAsia="SimSun" w:hAnsiTheme="majorHAnsi" w:cs="Cambria"/>
          <w:bCs/>
          <w:iCs/>
          <w:kern w:val="3"/>
          <w:sz w:val="20"/>
          <w:szCs w:val="20"/>
          <w:lang w:eastAsia="zh-CN" w:bidi="hi-IN"/>
        </w:rPr>
        <w:t xml:space="preserve">1. </w:t>
      </w:r>
      <w:r w:rsidR="00A04FFB" w:rsidRPr="00E079FE">
        <w:rPr>
          <w:rFonts w:asciiTheme="majorHAnsi" w:eastAsia="SimSun" w:hAnsiTheme="majorHAnsi" w:cs="Cambria"/>
          <w:bCs/>
          <w:iCs/>
          <w:kern w:val="3"/>
          <w:sz w:val="20"/>
          <w:szCs w:val="20"/>
          <w:lang w:eastAsia="zh-CN" w:bidi="hi-IN"/>
        </w:rPr>
        <w:t xml:space="preserve">Przedmiotem zamówienia </w:t>
      </w:r>
      <w:r w:rsidR="001B0022">
        <w:rPr>
          <w:rFonts w:asciiTheme="majorHAnsi" w:eastAsia="SimSun" w:hAnsiTheme="majorHAnsi" w:cs="Cambria"/>
          <w:bCs/>
          <w:iCs/>
          <w:kern w:val="3"/>
          <w:sz w:val="20"/>
          <w:szCs w:val="20"/>
          <w:lang w:eastAsia="zh-CN" w:bidi="hi-IN"/>
        </w:rPr>
        <w:t xml:space="preserve">jest </w:t>
      </w:r>
      <w:r w:rsidR="00A55731" w:rsidRPr="00A55731">
        <w:rPr>
          <w:rFonts w:asciiTheme="majorHAnsi" w:eastAsia="SimSun" w:hAnsiTheme="majorHAnsi" w:cs="Cambria"/>
          <w:b/>
          <w:bCs/>
          <w:iCs/>
          <w:kern w:val="3"/>
          <w:sz w:val="20"/>
          <w:szCs w:val="20"/>
          <w:lang w:eastAsia="zh-CN" w:bidi="hi-IN"/>
        </w:rPr>
        <w:t>Sukcesywna dostawa środków do utrzymania czystości na potrzeby Politechniki Lubelskiej</w:t>
      </w:r>
      <w:r w:rsidR="00C453A9">
        <w:rPr>
          <w:rFonts w:asciiTheme="majorHAnsi" w:eastAsia="SimSun" w:hAnsiTheme="majorHAnsi" w:cs="Cambria"/>
          <w:b/>
          <w:bCs/>
          <w:iCs/>
          <w:kern w:val="3"/>
          <w:sz w:val="20"/>
          <w:szCs w:val="20"/>
          <w:lang w:eastAsia="zh-CN" w:bidi="hi-IN"/>
        </w:rPr>
        <w:t>:</w:t>
      </w:r>
    </w:p>
    <w:p w14:paraId="5A1B5309" w14:textId="6C292699" w:rsidR="00E079FE" w:rsidRDefault="008D254C" w:rsidP="00487A55">
      <w:pPr>
        <w:widowControl/>
        <w:suppressAutoHyphens/>
        <w:autoSpaceDE/>
        <w:autoSpaceDN/>
        <w:spacing w:before="60" w:line="276" w:lineRule="auto"/>
        <w:ind w:firstLine="720"/>
        <w:jc w:val="both"/>
        <w:rPr>
          <w:rFonts w:asciiTheme="majorHAnsi" w:eastAsia="SimSun" w:hAnsiTheme="majorHAnsi" w:cs="Cambria"/>
          <w:b/>
          <w:bCs/>
          <w:iCs/>
          <w:kern w:val="3"/>
          <w:sz w:val="20"/>
          <w:szCs w:val="20"/>
          <w:lang w:eastAsia="zh-CN" w:bidi="hi-IN"/>
        </w:rPr>
      </w:pPr>
      <w:r w:rsidRPr="001C7756">
        <w:rPr>
          <w:rFonts w:asciiTheme="majorHAnsi" w:eastAsia="SimSun" w:hAnsiTheme="majorHAnsi" w:cs="Cambria"/>
          <w:b/>
          <w:bCs/>
          <w:iCs/>
          <w:kern w:val="3"/>
          <w:sz w:val="20"/>
          <w:szCs w:val="20"/>
          <w:lang w:eastAsia="zh-CN" w:bidi="hi-IN"/>
        </w:rPr>
        <w:t xml:space="preserve">Część I: </w:t>
      </w:r>
      <w:r w:rsidR="00A70AE9">
        <w:rPr>
          <w:rFonts w:asciiTheme="majorHAnsi" w:eastAsia="SimSun" w:hAnsiTheme="majorHAnsi" w:cs="Cambria"/>
          <w:b/>
          <w:bCs/>
          <w:iCs/>
          <w:kern w:val="3"/>
          <w:sz w:val="20"/>
          <w:szCs w:val="20"/>
          <w:lang w:eastAsia="zh-CN" w:bidi="hi-IN"/>
        </w:rPr>
        <w:t>Ręczniki papierowe i papier toaletowy</w:t>
      </w:r>
    </w:p>
    <w:p w14:paraId="0C9202DA" w14:textId="5430C3C8" w:rsidR="00A70AE9" w:rsidRDefault="00A70AE9" w:rsidP="00487A55">
      <w:pPr>
        <w:widowControl/>
        <w:suppressAutoHyphens/>
        <w:autoSpaceDE/>
        <w:autoSpaceDN/>
        <w:spacing w:before="60" w:line="276" w:lineRule="auto"/>
        <w:ind w:left="720"/>
        <w:jc w:val="both"/>
        <w:rPr>
          <w:rFonts w:asciiTheme="majorHAnsi" w:eastAsia="SimSun" w:hAnsiTheme="majorHAnsi" w:cs="Cambria"/>
          <w:b/>
          <w:bCs/>
          <w:iCs/>
          <w:kern w:val="3"/>
          <w:sz w:val="20"/>
          <w:szCs w:val="20"/>
          <w:lang w:eastAsia="zh-CN" w:bidi="hi-IN"/>
        </w:rPr>
      </w:pPr>
      <w:r>
        <w:rPr>
          <w:rFonts w:asciiTheme="majorHAnsi" w:eastAsia="SimSun" w:hAnsiTheme="majorHAnsi" w:cs="Cambria"/>
          <w:b/>
          <w:bCs/>
          <w:iCs/>
          <w:kern w:val="3"/>
          <w:sz w:val="20"/>
          <w:szCs w:val="20"/>
          <w:lang w:eastAsia="zh-CN" w:bidi="hi-IN"/>
        </w:rPr>
        <w:t>Część II: Worki na odpady</w:t>
      </w:r>
    </w:p>
    <w:p w14:paraId="720D06E4" w14:textId="35FFC642" w:rsidR="00E079FE" w:rsidRDefault="00E079FE" w:rsidP="00487A55">
      <w:pPr>
        <w:widowControl/>
        <w:suppressAutoHyphens/>
        <w:autoSpaceDE/>
        <w:autoSpaceDN/>
        <w:spacing w:before="120" w:after="120" w:line="276" w:lineRule="auto"/>
        <w:jc w:val="both"/>
        <w:rPr>
          <w:rFonts w:ascii="Cambria" w:eastAsia="SimSun" w:hAnsi="Cambria" w:cs="Cambria"/>
          <w:b/>
          <w:bCs/>
          <w:iCs/>
          <w:kern w:val="3"/>
          <w:sz w:val="20"/>
          <w:szCs w:val="20"/>
          <w:lang w:eastAsia="zh-CN" w:bidi="hi-IN"/>
        </w:rPr>
      </w:pPr>
      <w:r>
        <w:rPr>
          <w:rFonts w:ascii="Cambria" w:eastAsia="SimSun" w:hAnsi="Cambria" w:cs="Cambria"/>
          <w:bCs/>
          <w:iCs/>
          <w:kern w:val="3"/>
          <w:sz w:val="20"/>
          <w:szCs w:val="20"/>
          <w:lang w:eastAsia="zh-CN" w:bidi="hi-IN"/>
        </w:rPr>
        <w:t xml:space="preserve">2. </w:t>
      </w:r>
      <w:r w:rsidRPr="00A04FFB">
        <w:rPr>
          <w:rFonts w:ascii="Cambria" w:eastAsia="SimSun" w:hAnsi="Cambria" w:cs="Cambria"/>
          <w:bCs/>
          <w:iCs/>
          <w:kern w:val="3"/>
          <w:sz w:val="20"/>
          <w:szCs w:val="20"/>
          <w:lang w:eastAsia="zh-CN" w:bidi="hi-IN"/>
        </w:rPr>
        <w:t xml:space="preserve">Szczegółowy opis przedmiotu zamówienia został zawarty w  </w:t>
      </w:r>
      <w:r w:rsidRPr="00A04FFB">
        <w:rPr>
          <w:rFonts w:ascii="Cambria" w:eastAsia="SimSun" w:hAnsi="Cambria" w:cs="Cambria"/>
          <w:b/>
          <w:bCs/>
          <w:iCs/>
          <w:kern w:val="3"/>
          <w:sz w:val="20"/>
          <w:szCs w:val="20"/>
          <w:lang w:eastAsia="zh-CN" w:bidi="hi-IN"/>
        </w:rPr>
        <w:t>załączniku nr 1 do SWZ.</w:t>
      </w:r>
      <w:r w:rsidR="00D95F83">
        <w:rPr>
          <w:rFonts w:ascii="Cambria" w:eastAsia="SimSun" w:hAnsi="Cambria" w:cs="Cambria"/>
          <w:b/>
          <w:bCs/>
          <w:iCs/>
          <w:kern w:val="3"/>
          <w:sz w:val="20"/>
          <w:szCs w:val="20"/>
          <w:lang w:eastAsia="zh-CN" w:bidi="hi-IN"/>
        </w:rPr>
        <w:t xml:space="preserve"> </w:t>
      </w:r>
    </w:p>
    <w:p w14:paraId="6E6DD556" w14:textId="675FAD96" w:rsidR="001F4C52" w:rsidRPr="001D1928" w:rsidRDefault="00E079FE" w:rsidP="00487A55">
      <w:pPr>
        <w:widowControl/>
        <w:suppressAutoHyphens/>
        <w:autoSpaceDE/>
        <w:autoSpaceDN/>
        <w:spacing w:after="120" w:line="276" w:lineRule="auto"/>
        <w:jc w:val="both"/>
        <w:rPr>
          <w:rFonts w:ascii="Cambria" w:eastAsia="SimSun" w:hAnsi="Cambria" w:cs="Cambria"/>
          <w:bCs/>
          <w:iCs/>
          <w:kern w:val="3"/>
          <w:sz w:val="20"/>
          <w:szCs w:val="20"/>
          <w:lang w:eastAsia="zh-CN" w:bidi="hi-IN"/>
        </w:rPr>
      </w:pPr>
      <w:r>
        <w:rPr>
          <w:rFonts w:ascii="Cambria" w:eastAsia="SimSun" w:hAnsi="Cambria" w:cs="Cambria"/>
          <w:b/>
          <w:bCs/>
          <w:iCs/>
          <w:kern w:val="3"/>
          <w:sz w:val="20"/>
          <w:szCs w:val="20"/>
          <w:lang w:eastAsia="zh-CN" w:bidi="hi-IN"/>
        </w:rPr>
        <w:t xml:space="preserve">3. </w:t>
      </w:r>
      <w:r w:rsidRPr="00A04FFB">
        <w:rPr>
          <w:rFonts w:ascii="Cambria" w:eastAsia="Times New Roman" w:hAnsi="Cambria" w:cs="Cambria"/>
          <w:sz w:val="20"/>
          <w:szCs w:val="20"/>
          <w:lang w:eastAsia="pl-PL"/>
        </w:rPr>
        <w:t>Określenie przedmiotu zamówienia za pomocą kodów CPV:</w:t>
      </w:r>
      <w:r>
        <w:rPr>
          <w:rFonts w:ascii="Cambria" w:eastAsia="SimSun" w:hAnsi="Cambria" w:cs="Cambria"/>
          <w:b/>
          <w:bCs/>
          <w:iCs/>
          <w:kern w:val="3"/>
          <w:sz w:val="20"/>
          <w:szCs w:val="20"/>
          <w:lang w:eastAsia="zh-CN" w:bidi="hi-IN"/>
        </w:rPr>
        <w:t xml:space="preserve"> </w:t>
      </w:r>
      <w:r w:rsidR="001F4C52">
        <w:rPr>
          <w:rFonts w:ascii="Cambria" w:eastAsia="Times New Roman" w:hAnsi="Cambria" w:cs="Cambria"/>
          <w:b/>
          <w:sz w:val="20"/>
          <w:szCs w:val="20"/>
          <w:lang w:eastAsia="pl-PL"/>
        </w:rPr>
        <w:t xml:space="preserve">39514000-8-Bielizna toaletowa i kuchenna, </w:t>
      </w:r>
      <w:r w:rsidR="001D1928" w:rsidRPr="001D1928">
        <w:rPr>
          <w:rFonts w:ascii="Cambria" w:eastAsia="Times New Roman" w:hAnsi="Cambria" w:cs="Cambria"/>
          <w:b/>
          <w:sz w:val="20"/>
          <w:szCs w:val="20"/>
          <w:lang w:eastAsia="pl-PL"/>
        </w:rPr>
        <w:t xml:space="preserve">33760000-5 Papier toaletowy, chusteczki higieniczne, ręczniki do rąk i serwety, </w:t>
      </w:r>
      <w:r w:rsidR="001F4C52" w:rsidRPr="001F4C52">
        <w:rPr>
          <w:rFonts w:ascii="Cambria" w:eastAsia="Times New Roman" w:hAnsi="Cambria" w:cs="Cambria"/>
          <w:b/>
          <w:sz w:val="20"/>
          <w:szCs w:val="20"/>
          <w:lang w:eastAsia="pl-PL"/>
        </w:rPr>
        <w:t>18930000-7</w:t>
      </w:r>
      <w:r w:rsidR="001F4C52">
        <w:rPr>
          <w:rFonts w:ascii="Cambria" w:eastAsia="Times New Roman" w:hAnsi="Cambria" w:cs="Cambria"/>
          <w:b/>
          <w:sz w:val="20"/>
          <w:szCs w:val="20"/>
          <w:lang w:eastAsia="pl-PL"/>
        </w:rPr>
        <w:t xml:space="preserve"> - </w:t>
      </w:r>
      <w:r w:rsidR="001F4C52" w:rsidRPr="001F4C52">
        <w:rPr>
          <w:rFonts w:ascii="Cambria" w:eastAsia="Times New Roman" w:hAnsi="Cambria" w:cs="Cambria"/>
          <w:b/>
          <w:sz w:val="20"/>
          <w:szCs w:val="20"/>
          <w:lang w:eastAsia="pl-PL"/>
        </w:rPr>
        <w:t>Worki i torby</w:t>
      </w:r>
      <w:r w:rsidR="001D1928">
        <w:rPr>
          <w:rFonts w:ascii="Cambria" w:eastAsia="Times New Roman" w:hAnsi="Cambria" w:cs="Cambria"/>
          <w:b/>
          <w:sz w:val="20"/>
          <w:szCs w:val="20"/>
          <w:lang w:eastAsia="pl-PL"/>
        </w:rPr>
        <w:t xml:space="preserve">, </w:t>
      </w:r>
    </w:p>
    <w:p w14:paraId="6755C2B4" w14:textId="013C6F0C" w:rsidR="00BD680D" w:rsidRPr="00BD680D" w:rsidRDefault="00281C1B" w:rsidP="00487A55">
      <w:pPr>
        <w:spacing w:before="120" w:after="120" w:line="276" w:lineRule="auto"/>
        <w:jc w:val="both"/>
        <w:rPr>
          <w:rFonts w:ascii="Cambria" w:eastAsia="Times New Roman" w:hAnsi="Cambria"/>
          <w:i/>
          <w:sz w:val="24"/>
          <w:szCs w:val="24"/>
          <w:lang w:eastAsia="pl-PL"/>
        </w:rPr>
      </w:pPr>
      <w:r>
        <w:rPr>
          <w:rFonts w:ascii="Cambria" w:eastAsia="SimSun" w:hAnsi="Cambria" w:cs="Cambria"/>
          <w:kern w:val="3"/>
          <w:sz w:val="20"/>
          <w:szCs w:val="20"/>
          <w:lang w:eastAsia="zh-CN" w:bidi="hi-IN"/>
        </w:rPr>
        <w:t xml:space="preserve">4. </w:t>
      </w:r>
      <w:r w:rsidR="00BD680D" w:rsidRPr="00BD680D">
        <w:rPr>
          <w:rFonts w:ascii="Cambria" w:eastAsia="Times New Roman" w:hAnsi="Cambria" w:cs="Cambria"/>
          <w:sz w:val="20"/>
          <w:szCs w:val="20"/>
          <w:lang w:eastAsia="pl-PL"/>
        </w:rPr>
        <w:t>Głównym miejscem dostawy jest Magazyn Centralny Politechniki Lubelskiej, ul. Nadbystrzycka 40A, 20-618 Lublin. Zamawiający przewiduje dostawy do wszystkich jednostek Politechniki Lubelskiej, tj.: 6 wydziałów, jednostek międzywydziałowych i ogólnouczelnianych oraz administracji centralnej</w:t>
      </w:r>
      <w:r w:rsidR="00BD680D">
        <w:rPr>
          <w:rFonts w:ascii="Cambria" w:eastAsia="Times New Roman" w:hAnsi="Cambria" w:cs="Cambria"/>
          <w:sz w:val="20"/>
          <w:szCs w:val="20"/>
          <w:lang w:eastAsia="pl-PL"/>
        </w:rPr>
        <w:t>,</w:t>
      </w:r>
      <w:r w:rsidR="00BD680D" w:rsidRPr="00BD680D">
        <w:rPr>
          <w:rFonts w:ascii="Cambria" w:eastAsia="Times New Roman" w:hAnsi="Cambria" w:cs="Cambria"/>
          <w:sz w:val="20"/>
          <w:szCs w:val="20"/>
          <w:lang w:eastAsia="pl-PL"/>
        </w:rPr>
        <w:t xml:space="preserve"> zlokalizowan</w:t>
      </w:r>
      <w:r w:rsidR="00BD680D">
        <w:rPr>
          <w:rFonts w:ascii="Cambria" w:eastAsia="Times New Roman" w:hAnsi="Cambria" w:cs="Cambria"/>
          <w:sz w:val="20"/>
          <w:szCs w:val="20"/>
          <w:lang w:eastAsia="pl-PL"/>
        </w:rPr>
        <w:t>ych</w:t>
      </w:r>
      <w:r w:rsidR="00BD680D" w:rsidRPr="00BD680D">
        <w:rPr>
          <w:rFonts w:ascii="Cambria" w:eastAsia="Times New Roman" w:hAnsi="Cambria" w:cs="Cambria"/>
          <w:sz w:val="20"/>
          <w:szCs w:val="20"/>
          <w:lang w:eastAsia="pl-PL"/>
        </w:rPr>
        <w:t xml:space="preserve"> na terenie Kampusu Politechniki Lubelskiej, przy ul. Nadbystrzyckiej 36-44 w Lublinie</w:t>
      </w:r>
      <w:r w:rsidR="00BD680D">
        <w:rPr>
          <w:rFonts w:ascii="Cambria" w:eastAsia="Times New Roman" w:hAnsi="Cambria" w:cs="Cambria"/>
          <w:sz w:val="20"/>
          <w:szCs w:val="20"/>
          <w:lang w:eastAsia="pl-PL"/>
        </w:rPr>
        <w:t>.</w:t>
      </w:r>
    </w:p>
    <w:p w14:paraId="261A0547" w14:textId="4F7CF2A4" w:rsidR="007C14DA" w:rsidRDefault="00BD680D" w:rsidP="00487A55">
      <w:pPr>
        <w:widowControl/>
        <w:suppressAutoHyphens/>
        <w:autoSpaceDE/>
        <w:autoSpaceDN/>
        <w:spacing w:after="120" w:line="276" w:lineRule="auto"/>
        <w:jc w:val="both"/>
        <w:rPr>
          <w:rFonts w:ascii="Cambria" w:eastAsia="SimSun" w:hAnsi="Cambria" w:cs="Cambria"/>
          <w:kern w:val="3"/>
          <w:sz w:val="20"/>
          <w:szCs w:val="20"/>
          <w:lang w:eastAsia="zh-CN" w:bidi="hi-IN"/>
        </w:rPr>
      </w:pPr>
      <w:r>
        <w:rPr>
          <w:rFonts w:ascii="Cambria" w:eastAsia="SimSun" w:hAnsi="Cambria" w:cs="Cambria"/>
          <w:kern w:val="3"/>
          <w:sz w:val="20"/>
          <w:szCs w:val="20"/>
          <w:lang w:eastAsia="zh-CN" w:bidi="hi-IN"/>
        </w:rPr>
        <w:t xml:space="preserve">5. </w:t>
      </w:r>
      <w:r w:rsidR="00281C1B" w:rsidRPr="00E04478">
        <w:rPr>
          <w:rFonts w:ascii="Cambria" w:eastAsia="SimSun" w:hAnsi="Cambria" w:cs="Cambria"/>
          <w:kern w:val="3"/>
          <w:sz w:val="20"/>
          <w:szCs w:val="20"/>
          <w:lang w:eastAsia="zh-CN" w:bidi="hi-IN"/>
        </w:rPr>
        <w:t xml:space="preserve">Zamawiający </w:t>
      </w:r>
      <w:r w:rsidR="00D47E99" w:rsidRPr="00E04478">
        <w:rPr>
          <w:rFonts w:ascii="Cambria" w:eastAsia="SimSun" w:hAnsi="Cambria" w:cs="Cambria"/>
          <w:kern w:val="3"/>
          <w:sz w:val="20"/>
          <w:szCs w:val="20"/>
          <w:lang w:eastAsia="zh-CN" w:bidi="hi-IN"/>
        </w:rPr>
        <w:t xml:space="preserve">zgodnie z art. 441 </w:t>
      </w:r>
      <w:proofErr w:type="spellStart"/>
      <w:r w:rsidR="00D47E99" w:rsidRPr="00E04478">
        <w:rPr>
          <w:rFonts w:ascii="Cambria" w:eastAsia="SimSun" w:hAnsi="Cambria" w:cs="Cambria"/>
          <w:kern w:val="3"/>
          <w:sz w:val="20"/>
          <w:szCs w:val="20"/>
          <w:lang w:eastAsia="zh-CN" w:bidi="hi-IN"/>
        </w:rPr>
        <w:t>P</w:t>
      </w:r>
      <w:r w:rsidR="0095677A" w:rsidRPr="00E04478">
        <w:rPr>
          <w:rFonts w:ascii="Cambria" w:eastAsia="SimSun" w:hAnsi="Cambria" w:cs="Cambria"/>
          <w:kern w:val="3"/>
          <w:sz w:val="20"/>
          <w:szCs w:val="20"/>
          <w:lang w:eastAsia="zh-CN" w:bidi="hi-IN"/>
        </w:rPr>
        <w:t>zp</w:t>
      </w:r>
      <w:proofErr w:type="spellEnd"/>
      <w:r w:rsidR="0095677A" w:rsidRPr="00E04478">
        <w:rPr>
          <w:rFonts w:ascii="Cambria" w:eastAsia="SimSun" w:hAnsi="Cambria" w:cs="Cambria"/>
          <w:kern w:val="3"/>
          <w:sz w:val="20"/>
          <w:szCs w:val="20"/>
          <w:lang w:eastAsia="zh-CN" w:bidi="hi-IN"/>
        </w:rPr>
        <w:t xml:space="preserve"> </w:t>
      </w:r>
      <w:r w:rsidR="0095677A" w:rsidRPr="00E04478">
        <w:rPr>
          <w:rFonts w:ascii="Cambria" w:eastAsia="SimSun" w:hAnsi="Cambria" w:cs="Cambria"/>
          <w:b/>
          <w:kern w:val="3"/>
          <w:sz w:val="20"/>
          <w:szCs w:val="20"/>
          <w:lang w:eastAsia="zh-CN" w:bidi="hi-IN"/>
        </w:rPr>
        <w:t xml:space="preserve">zastrzega korzystanie z prawa opcji, </w:t>
      </w:r>
      <w:r w:rsidR="0095677A" w:rsidRPr="00E04478">
        <w:rPr>
          <w:rFonts w:ascii="Cambria" w:eastAsia="SimSun" w:hAnsi="Cambria" w:cs="Cambria"/>
          <w:kern w:val="3"/>
          <w:sz w:val="20"/>
          <w:szCs w:val="20"/>
          <w:lang w:eastAsia="zh-CN" w:bidi="hi-IN"/>
        </w:rPr>
        <w:t xml:space="preserve">realizowanego w ten sposób, </w:t>
      </w:r>
      <w:r w:rsidR="00D47E99" w:rsidRPr="00E04478">
        <w:rPr>
          <w:rFonts w:ascii="Cambria" w:eastAsia="SimSun" w:hAnsi="Cambria" w:cs="Cambria"/>
          <w:kern w:val="3"/>
          <w:sz w:val="20"/>
          <w:szCs w:val="20"/>
          <w:lang w:eastAsia="zh-CN" w:bidi="hi-IN"/>
        </w:rPr>
        <w:br/>
      </w:r>
      <w:r w:rsidR="0095677A" w:rsidRPr="00E04478">
        <w:rPr>
          <w:rFonts w:ascii="Cambria" w:eastAsia="SimSun" w:hAnsi="Cambria" w:cs="Cambria"/>
          <w:kern w:val="3"/>
          <w:sz w:val="20"/>
          <w:szCs w:val="20"/>
          <w:lang w:eastAsia="zh-CN" w:bidi="hi-IN"/>
        </w:rPr>
        <w:t xml:space="preserve">że </w:t>
      </w:r>
      <w:r w:rsidR="006B2275" w:rsidRPr="00E04478">
        <w:rPr>
          <w:rFonts w:ascii="Cambria" w:eastAsia="SimSun" w:hAnsi="Cambria" w:cs="Cambria"/>
          <w:kern w:val="3"/>
          <w:sz w:val="20"/>
          <w:szCs w:val="20"/>
          <w:lang w:eastAsia="zh-CN" w:bidi="hi-IN"/>
        </w:rPr>
        <w:t>zobowiązuje się do zakupu 70</w:t>
      </w:r>
      <w:r w:rsidR="00281C1B" w:rsidRPr="00E04478">
        <w:rPr>
          <w:rFonts w:ascii="Cambria" w:eastAsia="SimSun" w:hAnsi="Cambria" w:cs="Cambria"/>
          <w:kern w:val="3"/>
          <w:sz w:val="20"/>
          <w:szCs w:val="20"/>
          <w:lang w:eastAsia="zh-CN" w:bidi="hi-IN"/>
        </w:rPr>
        <w:t>% wartości przedmiotu zamówienia</w:t>
      </w:r>
      <w:r w:rsidR="0095685B" w:rsidRPr="00E04478">
        <w:rPr>
          <w:rFonts w:ascii="Cambria" w:eastAsia="SimSun" w:hAnsi="Cambria" w:cs="Cambria"/>
          <w:kern w:val="3"/>
          <w:sz w:val="20"/>
          <w:szCs w:val="20"/>
          <w:lang w:eastAsia="zh-CN" w:bidi="hi-IN"/>
        </w:rPr>
        <w:t>.</w:t>
      </w:r>
      <w:r w:rsidR="00281C1B" w:rsidRPr="00E04478">
        <w:rPr>
          <w:rFonts w:ascii="Cambria" w:eastAsia="SimSun" w:hAnsi="Cambria" w:cs="Cambria"/>
          <w:kern w:val="3"/>
          <w:sz w:val="20"/>
          <w:szCs w:val="20"/>
          <w:lang w:eastAsia="zh-CN" w:bidi="hi-IN"/>
        </w:rPr>
        <w:t xml:space="preserve"> </w:t>
      </w:r>
      <w:r w:rsidR="0095685B" w:rsidRPr="00E04478">
        <w:rPr>
          <w:rFonts w:ascii="Cambria" w:eastAsia="SimSun" w:hAnsi="Cambria" w:cs="Cambria"/>
          <w:kern w:val="3"/>
          <w:sz w:val="20"/>
          <w:szCs w:val="20"/>
          <w:lang w:eastAsia="zh-CN" w:bidi="hi-IN"/>
        </w:rPr>
        <w:t>Z</w:t>
      </w:r>
      <w:r w:rsidR="00281C1B" w:rsidRPr="00E04478">
        <w:rPr>
          <w:rFonts w:ascii="Cambria" w:eastAsia="SimSun" w:hAnsi="Cambria" w:cs="Cambria"/>
          <w:kern w:val="3"/>
          <w:sz w:val="20"/>
          <w:szCs w:val="20"/>
          <w:lang w:eastAsia="zh-CN" w:bidi="hi-IN"/>
        </w:rPr>
        <w:t>akup pozostałych 30% uzależniony będzie od zapotrzebowania</w:t>
      </w:r>
      <w:r w:rsidR="006B2275" w:rsidRPr="00E04478">
        <w:rPr>
          <w:rFonts w:ascii="Cambria" w:eastAsia="SimSun" w:hAnsi="Cambria" w:cs="Cambria"/>
          <w:kern w:val="3"/>
          <w:sz w:val="20"/>
          <w:szCs w:val="20"/>
          <w:lang w:eastAsia="zh-CN" w:bidi="hi-IN"/>
        </w:rPr>
        <w:t xml:space="preserve"> Zamawiającego</w:t>
      </w:r>
      <w:r w:rsidR="00281C1B" w:rsidRPr="00E04478">
        <w:rPr>
          <w:rFonts w:ascii="Cambria" w:eastAsia="SimSun" w:hAnsi="Cambria" w:cs="Cambria"/>
          <w:kern w:val="3"/>
          <w:sz w:val="20"/>
          <w:szCs w:val="20"/>
          <w:lang w:eastAsia="zh-CN" w:bidi="hi-IN"/>
        </w:rPr>
        <w:t>,</w:t>
      </w:r>
      <w:r w:rsidR="00281C1B" w:rsidRPr="00281C1B">
        <w:rPr>
          <w:rFonts w:ascii="Cambria" w:eastAsia="SimSun" w:hAnsi="Cambria" w:cs="Cambria"/>
          <w:kern w:val="3"/>
          <w:sz w:val="20"/>
          <w:szCs w:val="20"/>
          <w:lang w:eastAsia="zh-CN" w:bidi="hi-IN"/>
        </w:rPr>
        <w:t xml:space="preserve"> co nie może stanowić podstawy do roszczeń ze strony Wykonawcy z tytułu niezrealizowanej części umowy.</w:t>
      </w:r>
      <w:r w:rsidR="0031606B">
        <w:rPr>
          <w:rFonts w:ascii="Cambria" w:eastAsia="SimSun" w:hAnsi="Cambria" w:cs="Cambria"/>
          <w:kern w:val="3"/>
          <w:sz w:val="20"/>
          <w:szCs w:val="20"/>
          <w:lang w:eastAsia="zh-CN" w:bidi="hi-IN"/>
        </w:rPr>
        <w:t xml:space="preserve"> </w:t>
      </w:r>
    </w:p>
    <w:p w14:paraId="26AF21D4" w14:textId="77777777" w:rsidR="00A04FFB" w:rsidRPr="009E3706" w:rsidRDefault="00A04FFB" w:rsidP="009E3706">
      <w:pPr>
        <w:widowControl/>
        <w:autoSpaceDE/>
        <w:autoSpaceDN/>
        <w:spacing w:before="240" w:after="120" w:line="276" w:lineRule="auto"/>
        <w:rPr>
          <w:rFonts w:ascii="Cambria" w:eastAsia="Times New Roman" w:hAnsi="Cambria" w:cs="Cambria"/>
          <w:b/>
          <w:bCs/>
          <w:lang w:eastAsia="zh-CN"/>
        </w:rPr>
      </w:pPr>
      <w:r w:rsidRPr="00A04FFB">
        <w:rPr>
          <w:rFonts w:ascii="Cambria" w:eastAsia="Times New Roman" w:hAnsi="Cambria" w:cs="Cambria"/>
          <w:b/>
          <w:bCs/>
          <w:lang w:eastAsia="zh-CN"/>
        </w:rPr>
        <w:t>ROZDZIAŁ 4. TERMIN WYKONANIA ZAMÓWIENIA</w:t>
      </w:r>
    </w:p>
    <w:p w14:paraId="2D502D39" w14:textId="34DE818A" w:rsidR="00E87B78" w:rsidRDefault="00E87B78" w:rsidP="00E87B78">
      <w:pPr>
        <w:pStyle w:val="Akapitzlist"/>
        <w:widowControl/>
        <w:numPr>
          <w:ilvl w:val="0"/>
          <w:numId w:val="42"/>
        </w:numPr>
        <w:suppressAutoHyphens/>
        <w:autoSpaceDE/>
        <w:spacing w:line="276" w:lineRule="auto"/>
        <w:ind w:left="284" w:hanging="284"/>
        <w:jc w:val="both"/>
        <w:rPr>
          <w:rFonts w:ascii="Cambria" w:hAnsi="Cambria"/>
          <w:lang w:eastAsia="pl-PL"/>
        </w:rPr>
      </w:pPr>
      <w:r>
        <w:rPr>
          <w:rFonts w:ascii="Cambria" w:eastAsia="Times New Roman" w:hAnsi="Cambria" w:cs="Cambria"/>
          <w:bCs/>
          <w:sz w:val="20"/>
          <w:szCs w:val="20"/>
          <w:lang w:eastAsia="zh-CN"/>
        </w:rPr>
        <w:t>Termin wykonania przedmiotu zamówienia</w:t>
      </w:r>
      <w:r>
        <w:rPr>
          <w:rFonts w:ascii="Cambria" w:hAnsi="Cambria"/>
          <w:lang w:eastAsia="pl-PL"/>
        </w:rPr>
        <w:t xml:space="preserve"> </w:t>
      </w:r>
      <w:r>
        <w:rPr>
          <w:rFonts w:ascii="Cambria" w:hAnsi="Cambria"/>
          <w:sz w:val="20"/>
          <w:szCs w:val="20"/>
          <w:lang w:eastAsia="pl-PL"/>
        </w:rPr>
        <w:t>wynosi</w:t>
      </w:r>
      <w:r>
        <w:rPr>
          <w:rFonts w:ascii="Cambria" w:eastAsia="Times New Roman" w:hAnsi="Cambria" w:cs="Cambria"/>
          <w:bCs/>
          <w:sz w:val="20"/>
          <w:szCs w:val="20"/>
          <w:lang w:eastAsia="zh-CN"/>
        </w:rPr>
        <w:t xml:space="preserve"> </w:t>
      </w:r>
      <w:r>
        <w:rPr>
          <w:rFonts w:ascii="Cambria" w:eastAsia="Times New Roman" w:hAnsi="Cambria" w:cs="Cambria"/>
          <w:b/>
          <w:bCs/>
          <w:sz w:val="20"/>
          <w:szCs w:val="20"/>
          <w:lang w:eastAsia="zh-CN"/>
        </w:rPr>
        <w:t>12 miesięcy</w:t>
      </w:r>
      <w:r>
        <w:rPr>
          <w:rFonts w:ascii="Cambria" w:eastAsia="Times New Roman" w:hAnsi="Cambria" w:cs="Cambria"/>
          <w:bCs/>
          <w:sz w:val="20"/>
          <w:szCs w:val="20"/>
          <w:lang w:eastAsia="zh-CN"/>
        </w:rPr>
        <w:t xml:space="preserve"> od dni</w:t>
      </w:r>
      <w:r w:rsidR="00860613">
        <w:rPr>
          <w:rFonts w:ascii="Cambria" w:eastAsia="Times New Roman" w:hAnsi="Cambria" w:cs="Cambria"/>
          <w:bCs/>
          <w:sz w:val="20"/>
          <w:szCs w:val="20"/>
          <w:lang w:eastAsia="zh-CN"/>
        </w:rPr>
        <w:t>a jej podpisania lub wyczerpania</w:t>
      </w:r>
      <w:r>
        <w:rPr>
          <w:rFonts w:ascii="Cambria" w:eastAsia="Times New Roman" w:hAnsi="Cambria" w:cs="Cambria"/>
          <w:bCs/>
          <w:sz w:val="20"/>
          <w:szCs w:val="20"/>
          <w:lang w:eastAsia="zh-CN"/>
        </w:rPr>
        <w:t xml:space="preserve"> maksymalnej wartości umowy, w zależności od tego, które ze zdarzeń nastąpi pierwsze.</w:t>
      </w:r>
      <w:r>
        <w:rPr>
          <w:rFonts w:ascii="Cambria" w:hAnsi="Cambria"/>
          <w:lang w:eastAsia="zh-CN"/>
        </w:rPr>
        <w:t xml:space="preserve"> </w:t>
      </w:r>
    </w:p>
    <w:p w14:paraId="5F624405" w14:textId="425CAD6E" w:rsidR="009E3706" w:rsidRPr="007C14DA" w:rsidRDefault="00281C1B" w:rsidP="006B2275">
      <w:pPr>
        <w:pStyle w:val="Akapitzlist"/>
        <w:widowControl/>
        <w:numPr>
          <w:ilvl w:val="0"/>
          <w:numId w:val="25"/>
        </w:numPr>
        <w:suppressAutoHyphens/>
        <w:autoSpaceDE/>
        <w:autoSpaceDN/>
        <w:spacing w:line="276" w:lineRule="auto"/>
        <w:ind w:left="284" w:hanging="284"/>
        <w:jc w:val="both"/>
        <w:rPr>
          <w:rFonts w:ascii="Cambria" w:hAnsi="Cambria"/>
          <w:lang w:eastAsia="pl-PL"/>
        </w:rPr>
      </w:pPr>
      <w:r w:rsidRPr="007C14DA">
        <w:rPr>
          <w:rFonts w:ascii="Cambria" w:eastAsia="Times New Roman" w:hAnsi="Cambria" w:cs="Cambria"/>
          <w:b/>
          <w:bCs/>
          <w:sz w:val="20"/>
          <w:szCs w:val="20"/>
          <w:lang w:eastAsia="zh-CN"/>
        </w:rPr>
        <w:lastRenderedPageBreak/>
        <w:t>Wykonawca będzie realizował dostawy sukcesywnie</w:t>
      </w:r>
      <w:r w:rsidRPr="00FF3E57">
        <w:rPr>
          <w:rFonts w:ascii="Cambria" w:eastAsia="Times New Roman" w:hAnsi="Cambria" w:cs="Cambria"/>
          <w:bCs/>
          <w:color w:val="0D0D0D" w:themeColor="text1" w:themeTint="F2"/>
          <w:sz w:val="20"/>
          <w:szCs w:val="20"/>
          <w:lang w:eastAsia="zh-CN"/>
        </w:rPr>
        <w:t xml:space="preserve">, </w:t>
      </w:r>
      <w:r w:rsidR="005076AF" w:rsidRPr="00FF3E57">
        <w:rPr>
          <w:rFonts w:ascii="Cambria" w:eastAsia="Times New Roman" w:hAnsi="Cambria" w:cs="Cambria"/>
          <w:bCs/>
          <w:color w:val="0D0D0D" w:themeColor="text1" w:themeTint="F2"/>
          <w:sz w:val="20"/>
          <w:szCs w:val="20"/>
          <w:lang w:eastAsia="zh-CN"/>
        </w:rPr>
        <w:t xml:space="preserve">na podstawie odrębnych zamówień jednostkowych, </w:t>
      </w:r>
      <w:r w:rsidR="00F443FA" w:rsidRPr="007C14DA">
        <w:rPr>
          <w:rFonts w:ascii="Cambria" w:eastAsia="Times New Roman" w:hAnsi="Cambria" w:cs="Cambria"/>
          <w:bCs/>
          <w:sz w:val="20"/>
          <w:szCs w:val="20"/>
          <w:lang w:eastAsia="zh-CN"/>
        </w:rPr>
        <w:t xml:space="preserve">zgodnie z </w:t>
      </w:r>
      <w:r w:rsidRPr="007C14DA">
        <w:rPr>
          <w:rFonts w:ascii="Cambria" w:eastAsia="Times New Roman" w:hAnsi="Cambria" w:cs="Cambria"/>
          <w:bCs/>
          <w:sz w:val="20"/>
          <w:szCs w:val="20"/>
          <w:lang w:eastAsia="zh-CN"/>
        </w:rPr>
        <w:t>potrzeb</w:t>
      </w:r>
      <w:r w:rsidR="00F443FA" w:rsidRPr="007C14DA">
        <w:rPr>
          <w:rFonts w:ascii="Cambria" w:eastAsia="Times New Roman" w:hAnsi="Cambria" w:cs="Cambria"/>
          <w:bCs/>
          <w:sz w:val="20"/>
          <w:szCs w:val="20"/>
          <w:lang w:eastAsia="zh-CN"/>
        </w:rPr>
        <w:t>ami</w:t>
      </w:r>
      <w:r w:rsidRPr="007C14DA">
        <w:rPr>
          <w:rFonts w:ascii="Cambria" w:eastAsia="Times New Roman" w:hAnsi="Cambria" w:cs="Cambria"/>
          <w:bCs/>
          <w:sz w:val="20"/>
          <w:szCs w:val="20"/>
          <w:lang w:eastAsia="zh-CN"/>
        </w:rPr>
        <w:t xml:space="preserve"> Zamawiającego </w:t>
      </w:r>
      <w:r w:rsidRPr="00751483">
        <w:rPr>
          <w:rFonts w:ascii="Cambria" w:eastAsia="Times New Roman" w:hAnsi="Cambria" w:cs="Cambria"/>
          <w:bCs/>
          <w:sz w:val="20"/>
          <w:szCs w:val="20"/>
          <w:lang w:eastAsia="zh-CN"/>
        </w:rPr>
        <w:t>zgłaszany</w:t>
      </w:r>
      <w:r w:rsidR="00F443FA" w:rsidRPr="00751483">
        <w:rPr>
          <w:rFonts w:ascii="Cambria" w:eastAsia="Times New Roman" w:hAnsi="Cambria" w:cs="Cambria"/>
          <w:bCs/>
          <w:sz w:val="20"/>
          <w:szCs w:val="20"/>
          <w:lang w:eastAsia="zh-CN"/>
        </w:rPr>
        <w:t>mi</w:t>
      </w:r>
      <w:r w:rsidRPr="00751483">
        <w:rPr>
          <w:rFonts w:ascii="Cambria" w:eastAsia="Times New Roman" w:hAnsi="Cambria" w:cs="Cambria"/>
          <w:bCs/>
          <w:sz w:val="20"/>
          <w:szCs w:val="20"/>
          <w:lang w:eastAsia="zh-CN"/>
        </w:rPr>
        <w:t xml:space="preserve"> </w:t>
      </w:r>
      <w:r w:rsidR="00860613" w:rsidRPr="00751483">
        <w:rPr>
          <w:rFonts w:ascii="Cambria" w:eastAsia="Times New Roman" w:hAnsi="Cambria" w:cs="Cambria"/>
          <w:bCs/>
          <w:sz w:val="20"/>
          <w:szCs w:val="20"/>
          <w:lang w:eastAsia="zh-CN"/>
        </w:rPr>
        <w:t xml:space="preserve">do Wykonawcy </w:t>
      </w:r>
      <w:r w:rsidRPr="00751483">
        <w:rPr>
          <w:rFonts w:ascii="Cambria" w:eastAsia="Times New Roman" w:hAnsi="Cambria" w:cs="Cambria"/>
          <w:bCs/>
          <w:sz w:val="20"/>
          <w:szCs w:val="20"/>
          <w:lang w:eastAsia="zh-CN"/>
        </w:rPr>
        <w:t>drogą elektroniczną</w:t>
      </w:r>
      <w:r w:rsidRPr="007C14DA">
        <w:rPr>
          <w:rFonts w:ascii="Cambria" w:eastAsia="Times New Roman" w:hAnsi="Cambria" w:cs="Cambria"/>
          <w:bCs/>
          <w:sz w:val="20"/>
          <w:szCs w:val="20"/>
          <w:lang w:eastAsia="zh-CN"/>
        </w:rPr>
        <w:t>.</w:t>
      </w:r>
      <w:r w:rsidR="00F443FA" w:rsidRPr="007C14DA">
        <w:rPr>
          <w:rFonts w:ascii="Cambria" w:eastAsia="Times New Roman" w:hAnsi="Cambria" w:cs="Cambria"/>
          <w:bCs/>
          <w:sz w:val="20"/>
          <w:szCs w:val="20"/>
          <w:lang w:eastAsia="zh-CN"/>
        </w:rPr>
        <w:t xml:space="preserve"> </w:t>
      </w:r>
      <w:r w:rsidR="00F443FA" w:rsidRPr="007C14DA">
        <w:rPr>
          <w:rFonts w:ascii="Cambria" w:eastAsia="Times New Roman" w:hAnsi="Cambria" w:cs="Cambria"/>
          <w:bCs/>
          <w:sz w:val="20"/>
          <w:szCs w:val="20"/>
          <w:u w:val="single"/>
          <w:lang w:eastAsia="zh-CN"/>
        </w:rPr>
        <w:t>Na tym etapie postępowania Zamawiający nie może określić ilości dostaw częściowych.</w:t>
      </w:r>
    </w:p>
    <w:p w14:paraId="57D85AEB" w14:textId="77777777" w:rsidR="009E3706" w:rsidRPr="007C14DA" w:rsidRDefault="009E3706" w:rsidP="006B2275">
      <w:pPr>
        <w:pStyle w:val="Akapitzlist"/>
        <w:widowControl/>
        <w:numPr>
          <w:ilvl w:val="0"/>
          <w:numId w:val="25"/>
        </w:numPr>
        <w:suppressAutoHyphens/>
        <w:autoSpaceDE/>
        <w:autoSpaceDN/>
        <w:spacing w:line="276" w:lineRule="auto"/>
        <w:ind w:left="284" w:hanging="284"/>
        <w:jc w:val="both"/>
        <w:rPr>
          <w:rFonts w:ascii="Cambria" w:hAnsi="Cambria"/>
          <w:lang w:eastAsia="pl-PL"/>
        </w:rPr>
      </w:pPr>
      <w:r w:rsidRPr="007C14DA">
        <w:rPr>
          <w:rFonts w:ascii="Cambria" w:eastAsia="Times New Roman" w:hAnsi="Cambria" w:cs="Cambria"/>
          <w:bCs/>
          <w:sz w:val="20"/>
          <w:szCs w:val="20"/>
          <w:lang w:eastAsia="zh-CN"/>
        </w:rPr>
        <w:t xml:space="preserve">Wielkość każdej partii zamawianych i dostarczonych środków czystości będzie wynikać z potrzeb Zamawiającego przekazywanych w ramach jednostronnej dyspozycji osób odpowiedzialnych ze strony Zamawiającego </w:t>
      </w:r>
      <w:r w:rsidR="006B2275" w:rsidRPr="007C14DA">
        <w:rPr>
          <w:rFonts w:ascii="Cambria" w:eastAsia="Times New Roman" w:hAnsi="Cambria" w:cs="Cambria"/>
          <w:bCs/>
          <w:sz w:val="20"/>
          <w:szCs w:val="20"/>
          <w:lang w:eastAsia="zh-CN"/>
        </w:rPr>
        <w:br/>
      </w:r>
      <w:r w:rsidRPr="007C14DA">
        <w:rPr>
          <w:rFonts w:ascii="Cambria" w:eastAsia="Times New Roman" w:hAnsi="Cambria" w:cs="Cambria"/>
          <w:bCs/>
          <w:sz w:val="20"/>
          <w:szCs w:val="20"/>
          <w:lang w:eastAsia="zh-CN"/>
        </w:rPr>
        <w:t>za realizację przedmiotu umowy.</w:t>
      </w:r>
    </w:p>
    <w:p w14:paraId="2224C0D1" w14:textId="77777777" w:rsidR="009E3706" w:rsidRPr="007C14DA" w:rsidRDefault="009E3706" w:rsidP="006B2275">
      <w:pPr>
        <w:widowControl/>
        <w:numPr>
          <w:ilvl w:val="0"/>
          <w:numId w:val="25"/>
        </w:numPr>
        <w:suppressAutoHyphens/>
        <w:autoSpaceDE/>
        <w:autoSpaceDN/>
        <w:spacing w:line="276" w:lineRule="auto"/>
        <w:ind w:left="284" w:hanging="284"/>
        <w:jc w:val="both"/>
        <w:rPr>
          <w:rFonts w:ascii="Cambria" w:eastAsia="Times New Roman" w:hAnsi="Cambria" w:cs="Cambria"/>
          <w:bCs/>
          <w:sz w:val="20"/>
          <w:szCs w:val="20"/>
          <w:lang w:eastAsia="zh-CN"/>
        </w:rPr>
      </w:pPr>
      <w:r w:rsidRPr="007C14DA">
        <w:rPr>
          <w:rFonts w:ascii="Cambria" w:eastAsia="Times New Roman" w:hAnsi="Cambria" w:cs="Cambria"/>
          <w:bCs/>
          <w:sz w:val="20"/>
          <w:szCs w:val="20"/>
          <w:lang w:eastAsia="zh-CN"/>
        </w:rPr>
        <w:t>Wykonawca zobowiązuje się do dostarczania przedmiot umowy transportem własnym, na swój koszt i ryzyko</w:t>
      </w:r>
      <w:r w:rsidR="00F443FA" w:rsidRPr="007C14DA">
        <w:rPr>
          <w:rFonts w:ascii="Cambria" w:eastAsia="Times New Roman" w:hAnsi="Cambria" w:cs="Cambria"/>
          <w:bCs/>
          <w:sz w:val="20"/>
          <w:szCs w:val="20"/>
          <w:lang w:eastAsia="zh-CN"/>
        </w:rPr>
        <w:t>.</w:t>
      </w:r>
    </w:p>
    <w:p w14:paraId="7705C46D" w14:textId="76748012" w:rsidR="00A65B53" w:rsidRPr="00860613" w:rsidRDefault="009E3706" w:rsidP="006B2275">
      <w:pPr>
        <w:widowControl/>
        <w:numPr>
          <w:ilvl w:val="0"/>
          <w:numId w:val="25"/>
        </w:numPr>
        <w:suppressAutoHyphens/>
        <w:autoSpaceDE/>
        <w:autoSpaceDN/>
        <w:spacing w:line="276" w:lineRule="auto"/>
        <w:ind w:left="284" w:hanging="284"/>
        <w:jc w:val="both"/>
        <w:rPr>
          <w:rFonts w:ascii="Cambria" w:eastAsia="Times New Roman" w:hAnsi="Cambria" w:cs="Cambria"/>
          <w:b/>
          <w:bCs/>
          <w:strike/>
          <w:sz w:val="20"/>
          <w:szCs w:val="20"/>
          <w:lang w:eastAsia="zh-CN"/>
        </w:rPr>
      </w:pPr>
      <w:r w:rsidRPr="007C14DA">
        <w:rPr>
          <w:rFonts w:ascii="Cambria" w:eastAsia="Times New Roman" w:hAnsi="Cambria" w:cs="Cambria"/>
          <w:bCs/>
          <w:sz w:val="20"/>
          <w:szCs w:val="20"/>
          <w:lang w:eastAsia="zh-CN"/>
        </w:rPr>
        <w:t xml:space="preserve">Wykonawca ponosi całkowitą odpowiedzialność za dostawę przedmiotu umowy i zobowiązuje się należycie zabezpieczyć towar na czas przewozu. </w:t>
      </w:r>
      <w:r w:rsidRPr="00860613">
        <w:rPr>
          <w:rFonts w:ascii="Cambria" w:eastAsia="Times New Roman" w:hAnsi="Cambria" w:cs="Cambria"/>
          <w:b/>
          <w:bCs/>
          <w:sz w:val="20"/>
          <w:szCs w:val="20"/>
          <w:lang w:eastAsia="zh-CN"/>
        </w:rPr>
        <w:t xml:space="preserve">Zamawiający pod pojęciem „dostawa” rozumie dostarczenie </w:t>
      </w:r>
      <w:r w:rsidR="005076AF" w:rsidRPr="00860613">
        <w:rPr>
          <w:rFonts w:ascii="Cambria" w:eastAsia="Times New Roman" w:hAnsi="Cambria" w:cs="Cambria"/>
          <w:b/>
          <w:bCs/>
          <w:sz w:val="20"/>
          <w:szCs w:val="20"/>
          <w:lang w:eastAsia="zh-CN"/>
        </w:rPr>
        <w:t xml:space="preserve">przez Wykonawcę </w:t>
      </w:r>
      <w:r w:rsidRPr="00860613">
        <w:rPr>
          <w:rFonts w:ascii="Cambria" w:eastAsia="Times New Roman" w:hAnsi="Cambria" w:cs="Cambria"/>
          <w:b/>
          <w:bCs/>
          <w:sz w:val="20"/>
          <w:szCs w:val="20"/>
          <w:lang w:eastAsia="zh-CN"/>
        </w:rPr>
        <w:t xml:space="preserve">przedmiotu umowy do siedziby </w:t>
      </w:r>
      <w:r w:rsidRPr="00746E1B">
        <w:rPr>
          <w:rFonts w:ascii="Cambria" w:eastAsia="Times New Roman" w:hAnsi="Cambria" w:cs="Cambria"/>
          <w:b/>
          <w:bCs/>
          <w:sz w:val="20"/>
          <w:szCs w:val="20"/>
          <w:lang w:eastAsia="zh-CN"/>
        </w:rPr>
        <w:t xml:space="preserve">Zamawiającego, jego rozładunku oraz jego wniesienia do miejsca wskazanego przez Zamawiającego, </w:t>
      </w:r>
      <w:r w:rsidRPr="00860613">
        <w:rPr>
          <w:rFonts w:ascii="Cambria" w:eastAsia="Times New Roman" w:hAnsi="Cambria" w:cs="Cambria"/>
          <w:b/>
          <w:bCs/>
          <w:sz w:val="20"/>
          <w:szCs w:val="20"/>
          <w:lang w:eastAsia="zh-CN"/>
        </w:rPr>
        <w:t>w czasie i miejscu ustalonym z upoważnionym przez Zamawiającego pracownikiem.</w:t>
      </w:r>
    </w:p>
    <w:p w14:paraId="334D73C6" w14:textId="77777777" w:rsidR="00A04FFB" w:rsidRPr="009E3706" w:rsidRDefault="00A04FFB" w:rsidP="009E3706">
      <w:pPr>
        <w:widowControl/>
        <w:suppressAutoHyphens/>
        <w:autoSpaceDE/>
        <w:autoSpaceDN/>
        <w:spacing w:before="240" w:after="120" w:line="276" w:lineRule="auto"/>
        <w:rPr>
          <w:rFonts w:ascii="Cambria" w:eastAsia="Times New Roman" w:hAnsi="Cambria" w:cs="Cambria"/>
          <w:b/>
          <w:lang w:eastAsia="pl-PL"/>
        </w:rPr>
      </w:pPr>
      <w:r w:rsidRPr="00A04FFB">
        <w:rPr>
          <w:rFonts w:ascii="Cambria" w:eastAsia="Times New Roman" w:hAnsi="Cambria" w:cs="Cambria"/>
          <w:b/>
          <w:lang w:eastAsia="pl-PL"/>
        </w:rPr>
        <w:t>ROZDZIAŁ 5. WARUNKI UDZIAŁU W POSTĘPOWANIU</w:t>
      </w:r>
    </w:p>
    <w:p w14:paraId="4E515F79" w14:textId="77777777" w:rsidR="00FF3E57" w:rsidRPr="00FC13A4" w:rsidRDefault="00FF3E57" w:rsidP="00FF3E57">
      <w:pPr>
        <w:pStyle w:val="Akapitzlist"/>
        <w:widowControl/>
        <w:numPr>
          <w:ilvl w:val="0"/>
          <w:numId w:val="38"/>
        </w:numPr>
        <w:autoSpaceDE/>
        <w:autoSpaceDN/>
        <w:spacing w:before="0"/>
        <w:ind w:left="426" w:hanging="284"/>
        <w:rPr>
          <w:rFonts w:ascii="Cambria" w:eastAsia="Calibri" w:hAnsi="Cambria" w:cs="Calibri"/>
          <w:kern w:val="144"/>
          <w:sz w:val="20"/>
          <w:szCs w:val="20"/>
          <w:lang w:eastAsia="zh-CN"/>
        </w:rPr>
      </w:pPr>
      <w:r w:rsidRPr="00FC13A4">
        <w:rPr>
          <w:rFonts w:ascii="Cambria" w:eastAsia="Calibri" w:hAnsi="Cambria" w:cs="Calibri"/>
          <w:kern w:val="144"/>
          <w:sz w:val="20"/>
          <w:szCs w:val="20"/>
          <w:lang w:eastAsia="zh-CN"/>
        </w:rPr>
        <w:t>Zamawiający nie stawia żadnych warunków udziału w postępowaniu.</w:t>
      </w:r>
    </w:p>
    <w:p w14:paraId="037DB2D5" w14:textId="77777777" w:rsidR="00A04FFB" w:rsidRPr="00A04FFB" w:rsidRDefault="00A04FFB" w:rsidP="00A04FFB">
      <w:pPr>
        <w:widowControl/>
        <w:autoSpaceDE/>
        <w:autoSpaceDN/>
        <w:spacing w:line="276" w:lineRule="auto"/>
        <w:jc w:val="both"/>
        <w:rPr>
          <w:rFonts w:ascii="Cambria" w:eastAsia="Times New Roman" w:hAnsi="Cambria" w:cs="Cambria"/>
          <w:sz w:val="20"/>
          <w:szCs w:val="20"/>
          <w:lang w:eastAsia="zh-CN"/>
        </w:rPr>
      </w:pPr>
    </w:p>
    <w:p w14:paraId="08424782" w14:textId="77777777" w:rsidR="00A04FFB" w:rsidRPr="008D254C" w:rsidRDefault="00A04FFB" w:rsidP="001B0022">
      <w:pPr>
        <w:widowControl/>
        <w:suppressAutoHyphens/>
        <w:autoSpaceDE/>
        <w:autoSpaceDN/>
        <w:spacing w:after="120" w:line="276" w:lineRule="auto"/>
        <w:ind w:left="1276" w:hanging="1276"/>
        <w:rPr>
          <w:rFonts w:ascii="Cambria" w:eastAsia="Times New Roman" w:hAnsi="Cambria" w:cs="Cambria"/>
          <w:b/>
          <w:bCs/>
          <w:lang w:eastAsia="zh-CN"/>
        </w:rPr>
      </w:pPr>
      <w:bookmarkStart w:id="2" w:name="_Toc62048731"/>
      <w:bookmarkStart w:id="3" w:name="_Toc32565671"/>
      <w:bookmarkStart w:id="4" w:name="_Toc31961386"/>
      <w:bookmarkStart w:id="5" w:name="_Toc19535818"/>
      <w:bookmarkStart w:id="6" w:name="_Toc457395653"/>
      <w:r w:rsidRPr="00A04FFB">
        <w:rPr>
          <w:rFonts w:ascii="Cambria" w:eastAsia="Times New Roman" w:hAnsi="Cambria" w:cs="Cambria"/>
          <w:b/>
          <w:lang w:eastAsia="zh-CN"/>
        </w:rPr>
        <w:t xml:space="preserve">ROZDZIAŁ 6. </w:t>
      </w:r>
      <w:r w:rsidRPr="00A04FFB">
        <w:rPr>
          <w:rFonts w:ascii="Cambria" w:eastAsia="Times New Roman" w:hAnsi="Cambria" w:cs="Cambria"/>
          <w:b/>
          <w:bCs/>
          <w:lang w:eastAsia="zh-CN"/>
        </w:rPr>
        <w:t>PODSTAWY WYKLUCZENIA</w:t>
      </w:r>
      <w:bookmarkEnd w:id="2"/>
      <w:bookmarkEnd w:id="3"/>
      <w:bookmarkEnd w:id="4"/>
      <w:bookmarkEnd w:id="5"/>
      <w:bookmarkEnd w:id="6"/>
      <w:r w:rsidRPr="00A04FFB">
        <w:rPr>
          <w:rFonts w:ascii="Cambria" w:eastAsia="Times New Roman" w:hAnsi="Cambria" w:cs="Cambria"/>
          <w:b/>
          <w:bCs/>
          <w:lang w:eastAsia="zh-CN"/>
        </w:rPr>
        <w:t xml:space="preserve"> Z POSTĘPOWANIA</w:t>
      </w:r>
    </w:p>
    <w:p w14:paraId="5A9D9D5C" w14:textId="3F54C1F2" w:rsidR="00A04FFB" w:rsidRPr="00A04FFB" w:rsidRDefault="00A04FFB" w:rsidP="00487A55">
      <w:pPr>
        <w:widowControl/>
        <w:numPr>
          <w:ilvl w:val="3"/>
          <w:numId w:val="3"/>
        </w:numPr>
        <w:shd w:val="clear" w:color="auto" w:fill="FFFFFF"/>
        <w:tabs>
          <w:tab w:val="clear" w:pos="0"/>
        </w:tabs>
        <w:suppressAutoHyphens/>
        <w:autoSpaceDE/>
        <w:autoSpaceDN/>
        <w:adjustRightInd w:val="0"/>
        <w:spacing w:before="120" w:after="60" w:line="300" w:lineRule="auto"/>
        <w:ind w:left="284"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 xml:space="preserve">Z postępowania o udzielenie zamówienia wyklucza się wykonawców, w stosunku do których zachodzi którakolwiek z okoliczności wskazanych  w </w:t>
      </w:r>
      <w:r w:rsidRPr="00A04FFB">
        <w:rPr>
          <w:rFonts w:ascii="Cambria" w:eastAsia="Calibri" w:hAnsi="Cambria" w:cs="Calibri"/>
          <w:b/>
          <w:color w:val="000000"/>
          <w:kern w:val="144"/>
          <w:sz w:val="20"/>
          <w:szCs w:val="20"/>
          <w:lang w:eastAsia="zh-CN"/>
        </w:rPr>
        <w:t xml:space="preserve">art. 108 ust. 1 ustawy </w:t>
      </w:r>
      <w:proofErr w:type="spellStart"/>
      <w:r w:rsidRPr="00A04FFB">
        <w:rPr>
          <w:rFonts w:ascii="Cambria" w:eastAsia="Calibri" w:hAnsi="Cambria" w:cs="Calibri"/>
          <w:b/>
          <w:color w:val="000000"/>
          <w:kern w:val="144"/>
          <w:sz w:val="20"/>
          <w:szCs w:val="20"/>
          <w:lang w:eastAsia="zh-CN"/>
        </w:rPr>
        <w:t>Pzp</w:t>
      </w:r>
      <w:proofErr w:type="spellEnd"/>
      <w:r w:rsidR="00C453A9">
        <w:rPr>
          <w:rFonts w:ascii="Cambria" w:eastAsia="Calibri" w:hAnsi="Cambria" w:cs="Calibri"/>
          <w:b/>
          <w:color w:val="000000"/>
          <w:kern w:val="144"/>
          <w:sz w:val="20"/>
          <w:szCs w:val="20"/>
          <w:lang w:eastAsia="zh-CN"/>
        </w:rPr>
        <w:t>.</w:t>
      </w:r>
    </w:p>
    <w:p w14:paraId="783AC54E" w14:textId="77777777" w:rsidR="00146120" w:rsidRDefault="00A04FFB" w:rsidP="00487A55">
      <w:pPr>
        <w:widowControl/>
        <w:numPr>
          <w:ilvl w:val="3"/>
          <w:numId w:val="3"/>
        </w:numPr>
        <w:shd w:val="clear" w:color="auto" w:fill="FFFFFF"/>
        <w:tabs>
          <w:tab w:val="clear" w:pos="0"/>
        </w:tabs>
        <w:suppressAutoHyphens/>
        <w:autoSpaceDE/>
        <w:autoSpaceDN/>
        <w:adjustRightInd w:val="0"/>
        <w:spacing w:before="120" w:after="60" w:line="300" w:lineRule="auto"/>
        <w:ind w:left="284"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 xml:space="preserve">Z postępowania o udzielenie zamówienia wyklucza się Wykonawców, w stosunku do których zachodzi którakolwiek z okoliczności wskazanych w </w:t>
      </w:r>
      <w:r w:rsidRPr="00A04FFB">
        <w:rPr>
          <w:rFonts w:ascii="Cambria" w:eastAsia="Calibri" w:hAnsi="Cambria" w:cs="Calibri"/>
          <w:b/>
          <w:color w:val="000000"/>
          <w:kern w:val="144"/>
          <w:sz w:val="20"/>
          <w:szCs w:val="20"/>
          <w:lang w:eastAsia="zh-CN"/>
        </w:rPr>
        <w:t xml:space="preserve">art. 109 ust. 1 pkt 4 ustawy </w:t>
      </w:r>
      <w:proofErr w:type="spellStart"/>
      <w:r w:rsidRPr="00A04FFB">
        <w:rPr>
          <w:rFonts w:ascii="Cambria" w:eastAsia="Calibri" w:hAnsi="Cambria" w:cs="Calibri"/>
          <w:b/>
          <w:color w:val="000000"/>
          <w:kern w:val="144"/>
          <w:sz w:val="20"/>
          <w:szCs w:val="20"/>
          <w:lang w:eastAsia="zh-CN"/>
        </w:rPr>
        <w:t>Pzp</w:t>
      </w:r>
      <w:proofErr w:type="spellEnd"/>
      <w:r w:rsidRPr="00A04FFB">
        <w:rPr>
          <w:rFonts w:ascii="Cambria" w:eastAsia="Calibri" w:hAnsi="Cambria" w:cs="Calibri"/>
          <w:b/>
          <w:color w:val="000000"/>
          <w:kern w:val="144"/>
          <w:sz w:val="20"/>
          <w:szCs w:val="20"/>
          <w:lang w:eastAsia="zh-CN"/>
        </w:rPr>
        <w:t>:</w:t>
      </w:r>
      <w:r w:rsidR="00C453A9">
        <w:rPr>
          <w:rFonts w:ascii="Cambria" w:eastAsia="Calibri" w:hAnsi="Cambria" w:cs="Calibri"/>
          <w:color w:val="000000"/>
          <w:kern w:val="144"/>
          <w:sz w:val="20"/>
          <w:szCs w:val="20"/>
          <w:lang w:eastAsia="zh-CN"/>
        </w:rPr>
        <w:t xml:space="preserve"> </w:t>
      </w:r>
      <w:r w:rsidRPr="00C453A9">
        <w:rPr>
          <w:rFonts w:ascii="Cambria" w:eastAsia="Calibri" w:hAnsi="Cambria" w:cs="Calibri"/>
          <w:color w:val="000000"/>
          <w:kern w:val="144"/>
          <w:sz w:val="20"/>
          <w:szCs w:val="20"/>
          <w:lang w:eastAsia="zh-CN"/>
        </w:rPr>
        <w:t>w stosunku do którego otwarto likwidacje, ogłoszono upadłość, którego aktywami zarządza likwidator lub sąd, zawarł układ z wierzycielami, którego działalność gospodarcza jest zawieszona albo znajduje się on w innej tego rodzaju sytuacji wynikającej</w:t>
      </w:r>
      <w:r w:rsidR="005076AF">
        <w:rPr>
          <w:rFonts w:ascii="Cambria" w:eastAsia="Calibri" w:hAnsi="Cambria" w:cs="Calibri"/>
          <w:color w:val="000000"/>
          <w:kern w:val="144"/>
          <w:sz w:val="20"/>
          <w:szCs w:val="20"/>
          <w:lang w:eastAsia="zh-CN"/>
        </w:rPr>
        <w:br/>
      </w:r>
      <w:r w:rsidRPr="00C453A9">
        <w:rPr>
          <w:rFonts w:ascii="Cambria" w:eastAsia="Calibri" w:hAnsi="Cambria" w:cs="Calibri"/>
          <w:color w:val="000000"/>
          <w:kern w:val="144"/>
          <w:sz w:val="20"/>
          <w:szCs w:val="20"/>
          <w:lang w:eastAsia="zh-CN"/>
        </w:rPr>
        <w:t>z podobnej procedury przewidzianej w przepisach miejsca wszczęcia tej procedury</w:t>
      </w:r>
      <w:r w:rsidR="00C453A9">
        <w:rPr>
          <w:rFonts w:ascii="Cambria" w:eastAsia="Calibri" w:hAnsi="Cambria" w:cs="Calibri"/>
          <w:color w:val="000000"/>
          <w:kern w:val="144"/>
          <w:sz w:val="20"/>
          <w:szCs w:val="20"/>
          <w:lang w:eastAsia="zh-CN"/>
        </w:rPr>
        <w:t>.</w:t>
      </w:r>
    </w:p>
    <w:p w14:paraId="15F9919A" w14:textId="559E0269" w:rsidR="00C453A9" w:rsidRDefault="00C453A9" w:rsidP="00487A55">
      <w:pPr>
        <w:widowControl/>
        <w:numPr>
          <w:ilvl w:val="3"/>
          <w:numId w:val="3"/>
        </w:numPr>
        <w:shd w:val="clear" w:color="auto" w:fill="FFFFFF"/>
        <w:tabs>
          <w:tab w:val="clear" w:pos="0"/>
        </w:tabs>
        <w:suppressAutoHyphens/>
        <w:autoSpaceDE/>
        <w:autoSpaceDN/>
        <w:adjustRightInd w:val="0"/>
        <w:spacing w:before="120" w:after="60" w:line="300" w:lineRule="auto"/>
        <w:ind w:left="284" w:hanging="284"/>
        <w:contextualSpacing/>
        <w:jc w:val="both"/>
        <w:rPr>
          <w:rFonts w:asciiTheme="majorHAnsi" w:eastAsia="Calibri" w:hAnsiTheme="majorHAnsi" w:cs="Calibri"/>
          <w:i/>
          <w:color w:val="000000"/>
          <w:kern w:val="144"/>
          <w:sz w:val="18"/>
          <w:szCs w:val="20"/>
          <w:lang w:eastAsia="zh-CN"/>
        </w:rPr>
      </w:pPr>
      <w:r w:rsidRPr="00146120">
        <w:rPr>
          <w:rFonts w:ascii="Cambria" w:eastAsia="Calibri" w:hAnsi="Cambria" w:cs="Calibri"/>
          <w:b/>
          <w:color w:val="000000"/>
          <w:kern w:val="144"/>
          <w:sz w:val="20"/>
          <w:szCs w:val="20"/>
          <w:lang w:eastAsia="zh-CN"/>
        </w:rPr>
        <w:t>Dodatkowo wyklucza się Wykonawców, w stosunku do których zachodzi którakolwiek</w:t>
      </w:r>
      <w:r w:rsidRPr="00146120">
        <w:rPr>
          <w:rFonts w:ascii="Cambria" w:eastAsia="Calibri" w:hAnsi="Cambria" w:cs="Calibri"/>
          <w:b/>
          <w:color w:val="000000"/>
          <w:kern w:val="144"/>
          <w:sz w:val="20"/>
          <w:szCs w:val="20"/>
          <w:lang w:eastAsia="zh-CN"/>
        </w:rPr>
        <w:br/>
        <w:t>z okoliczności wskazanych  w art. 7 ust. 1 pkt 1-3 ustawy o szczególnych rozwiązaniach w zakresie przeciwdziałania wspieraniu agresji na Ukrainę oraz służących ochronie bezpieczeństwa narodowego</w:t>
      </w:r>
      <w:r w:rsidRPr="00146120">
        <w:rPr>
          <w:rFonts w:ascii="Cambria" w:eastAsia="Calibri" w:hAnsi="Cambria" w:cs="Calibri"/>
          <w:color w:val="000000"/>
          <w:kern w:val="144"/>
          <w:sz w:val="20"/>
          <w:szCs w:val="20"/>
          <w:lang w:eastAsia="zh-CN"/>
        </w:rPr>
        <w:t xml:space="preserve"> (Dz.U. z 2022 r. poz. 835</w:t>
      </w:r>
      <w:r w:rsidR="001F4C52">
        <w:rPr>
          <w:rFonts w:ascii="Cambria" w:eastAsia="Calibri" w:hAnsi="Cambria" w:cs="Calibri"/>
          <w:color w:val="000000"/>
          <w:kern w:val="144"/>
          <w:sz w:val="20"/>
          <w:szCs w:val="20"/>
          <w:lang w:eastAsia="zh-CN"/>
        </w:rPr>
        <w:t xml:space="preserve">, z </w:t>
      </w:r>
      <w:proofErr w:type="spellStart"/>
      <w:r w:rsidR="001F4C52">
        <w:rPr>
          <w:rFonts w:ascii="Cambria" w:eastAsia="Calibri" w:hAnsi="Cambria" w:cs="Calibri"/>
          <w:color w:val="000000"/>
          <w:kern w:val="144"/>
          <w:sz w:val="20"/>
          <w:szCs w:val="20"/>
          <w:lang w:eastAsia="zh-CN"/>
        </w:rPr>
        <w:t>późn</w:t>
      </w:r>
      <w:proofErr w:type="spellEnd"/>
      <w:r w:rsidR="001F4C52">
        <w:rPr>
          <w:rFonts w:ascii="Cambria" w:eastAsia="Calibri" w:hAnsi="Cambria" w:cs="Calibri"/>
          <w:color w:val="000000"/>
          <w:kern w:val="144"/>
          <w:sz w:val="20"/>
          <w:szCs w:val="20"/>
          <w:lang w:eastAsia="zh-CN"/>
        </w:rPr>
        <w:t>. zm.</w:t>
      </w:r>
      <w:r w:rsidRPr="00146120">
        <w:rPr>
          <w:rFonts w:ascii="Cambria" w:eastAsia="Calibri" w:hAnsi="Cambria" w:cs="Calibri"/>
          <w:color w:val="000000"/>
          <w:kern w:val="144"/>
          <w:sz w:val="20"/>
          <w:szCs w:val="20"/>
          <w:lang w:eastAsia="zh-CN"/>
        </w:rPr>
        <w:t>)</w:t>
      </w:r>
      <w:r w:rsidR="00487A55">
        <w:rPr>
          <w:rFonts w:ascii="Cambria" w:eastAsia="Calibri" w:hAnsi="Cambria" w:cs="Calibri"/>
          <w:color w:val="000000"/>
          <w:kern w:val="144"/>
          <w:sz w:val="20"/>
          <w:szCs w:val="20"/>
          <w:lang w:eastAsia="zh-CN"/>
        </w:rPr>
        <w:t>.</w:t>
      </w:r>
    </w:p>
    <w:p w14:paraId="33F41CA4" w14:textId="77777777" w:rsidR="00746E1B" w:rsidRPr="00746E1B" w:rsidRDefault="00746E1B" w:rsidP="00C453A9">
      <w:pPr>
        <w:pStyle w:val="Akapitzlist"/>
        <w:ind w:left="567"/>
        <w:jc w:val="both"/>
        <w:rPr>
          <w:rFonts w:asciiTheme="majorHAnsi" w:eastAsia="Calibri" w:hAnsiTheme="majorHAnsi" w:cs="Calibri"/>
          <w:i/>
          <w:color w:val="000000"/>
          <w:kern w:val="144"/>
          <w:sz w:val="6"/>
          <w:szCs w:val="6"/>
          <w:lang w:eastAsia="zh-CN"/>
        </w:rPr>
      </w:pPr>
    </w:p>
    <w:p w14:paraId="352F9D47" w14:textId="77777777" w:rsidR="00D93BD5" w:rsidRPr="00D93BD5" w:rsidRDefault="00D93BD5" w:rsidP="00D7025E">
      <w:pPr>
        <w:pStyle w:val="Akapitzlist"/>
        <w:spacing w:before="0" w:line="276" w:lineRule="auto"/>
        <w:ind w:left="567"/>
        <w:jc w:val="both"/>
        <w:rPr>
          <w:rFonts w:asciiTheme="majorHAnsi" w:eastAsia="Calibri" w:hAnsiTheme="majorHAnsi" w:cs="Calibri"/>
          <w:i/>
          <w:color w:val="000000"/>
          <w:kern w:val="144"/>
          <w:sz w:val="2"/>
          <w:szCs w:val="2"/>
          <w:lang w:eastAsia="zh-CN"/>
        </w:rPr>
      </w:pPr>
    </w:p>
    <w:p w14:paraId="47B715BD" w14:textId="77777777" w:rsidR="006C4451" w:rsidRDefault="00146120" w:rsidP="00746E1B">
      <w:pPr>
        <w:pStyle w:val="Akapitzlist"/>
        <w:numPr>
          <w:ilvl w:val="0"/>
          <w:numId w:val="40"/>
        </w:numPr>
        <w:shd w:val="clear" w:color="auto" w:fill="FFFFFF"/>
        <w:adjustRightInd w:val="0"/>
        <w:spacing w:before="120" w:line="360" w:lineRule="auto"/>
        <w:ind w:left="357" w:hanging="357"/>
        <w:contextualSpacing/>
        <w:jc w:val="both"/>
        <w:rPr>
          <w:rFonts w:ascii="Cambria" w:eastAsia="Calibri" w:hAnsi="Cambria" w:cs="Calibri"/>
          <w:color w:val="000000"/>
          <w:kern w:val="144"/>
          <w:sz w:val="20"/>
          <w:szCs w:val="20"/>
          <w:lang w:eastAsia="zh-CN"/>
        </w:rPr>
      </w:pPr>
      <w:r w:rsidRPr="00C453A9">
        <w:rPr>
          <w:rFonts w:ascii="Cambria" w:eastAsia="Calibri" w:hAnsi="Cambria" w:cs="Calibri"/>
          <w:color w:val="000000"/>
          <w:kern w:val="144"/>
          <w:sz w:val="20"/>
          <w:szCs w:val="20"/>
          <w:lang w:eastAsia="zh-CN"/>
        </w:rPr>
        <w:t xml:space="preserve">Wykluczenie Wykonawcy następuje zgodnie z art. 111 ustawy </w:t>
      </w:r>
      <w:proofErr w:type="spellStart"/>
      <w:r w:rsidRPr="00C453A9">
        <w:rPr>
          <w:rFonts w:ascii="Cambria" w:eastAsia="Calibri" w:hAnsi="Cambria" w:cs="Calibri"/>
          <w:color w:val="000000"/>
          <w:kern w:val="144"/>
          <w:sz w:val="20"/>
          <w:szCs w:val="20"/>
          <w:lang w:eastAsia="zh-CN"/>
        </w:rPr>
        <w:t>Pzp</w:t>
      </w:r>
      <w:proofErr w:type="spellEnd"/>
      <w:r w:rsidRPr="00C453A9">
        <w:rPr>
          <w:rFonts w:ascii="Cambria" w:eastAsia="Calibri" w:hAnsi="Cambria" w:cs="Calibri"/>
          <w:color w:val="000000"/>
          <w:kern w:val="144"/>
          <w:sz w:val="20"/>
          <w:szCs w:val="20"/>
          <w:lang w:eastAsia="zh-CN"/>
        </w:rPr>
        <w:t>.</w:t>
      </w:r>
    </w:p>
    <w:p w14:paraId="472CF8C2" w14:textId="7FDDBB1C" w:rsidR="006C4451" w:rsidRDefault="0087520F" w:rsidP="00746E1B">
      <w:pPr>
        <w:pStyle w:val="Akapitzlist"/>
        <w:numPr>
          <w:ilvl w:val="0"/>
          <w:numId w:val="40"/>
        </w:numPr>
        <w:shd w:val="clear" w:color="auto" w:fill="FFFFFF"/>
        <w:adjustRightInd w:val="0"/>
        <w:spacing w:before="120" w:line="360" w:lineRule="auto"/>
        <w:ind w:left="357" w:hanging="357"/>
        <w:contextualSpacing/>
        <w:jc w:val="both"/>
        <w:rPr>
          <w:rFonts w:ascii="Cambria" w:eastAsia="Calibri" w:hAnsi="Cambria" w:cs="Calibri"/>
          <w:color w:val="000000"/>
          <w:kern w:val="144"/>
          <w:sz w:val="20"/>
          <w:szCs w:val="20"/>
          <w:lang w:eastAsia="zh-CN"/>
        </w:rPr>
      </w:pPr>
      <w:r>
        <w:rPr>
          <w:rFonts w:ascii="Cambria" w:eastAsia="Calibri" w:hAnsi="Cambria" w:cs="Calibri"/>
          <w:color w:val="000000"/>
          <w:kern w:val="144"/>
          <w:sz w:val="20"/>
          <w:szCs w:val="20"/>
          <w:lang w:eastAsia="zh-CN"/>
        </w:rPr>
        <w:t>W</w:t>
      </w:r>
      <w:r w:rsidR="006C4451" w:rsidRPr="006C4451">
        <w:rPr>
          <w:rFonts w:ascii="Cambria" w:eastAsia="Calibri" w:hAnsi="Cambria" w:cs="Calibri"/>
          <w:color w:val="000000"/>
          <w:kern w:val="144"/>
          <w:sz w:val="20"/>
          <w:szCs w:val="20"/>
          <w:lang w:eastAsia="zh-CN"/>
        </w:rPr>
        <w:t>ykluczenie</w:t>
      </w:r>
      <w:r>
        <w:rPr>
          <w:rFonts w:ascii="Cambria" w:eastAsia="Calibri" w:hAnsi="Cambria" w:cs="Calibri"/>
          <w:color w:val="000000"/>
          <w:kern w:val="144"/>
          <w:sz w:val="20"/>
          <w:szCs w:val="20"/>
          <w:lang w:eastAsia="zh-CN"/>
        </w:rPr>
        <w:t>, o którym mowa w ust. 3 niniejszego Rozdziału</w:t>
      </w:r>
      <w:r w:rsidR="006C4451" w:rsidRPr="006C4451">
        <w:rPr>
          <w:rFonts w:ascii="Cambria" w:eastAsia="Calibri" w:hAnsi="Cambria" w:cs="Calibri"/>
          <w:color w:val="000000"/>
          <w:kern w:val="144"/>
          <w:sz w:val="20"/>
          <w:szCs w:val="20"/>
          <w:lang w:eastAsia="zh-CN"/>
        </w:rPr>
        <w:t xml:space="preserve"> następować będzie na okres trwania </w:t>
      </w:r>
      <w:r w:rsidR="006C4451" w:rsidRPr="0087520F">
        <w:rPr>
          <w:rFonts w:ascii="Cambria" w:eastAsia="Calibri" w:hAnsi="Cambria" w:cs="Calibri"/>
          <w:color w:val="000000"/>
          <w:kern w:val="144"/>
          <w:sz w:val="20"/>
          <w:szCs w:val="20"/>
          <w:lang w:eastAsia="zh-CN"/>
        </w:rPr>
        <w:t>wyżej wymienionych</w:t>
      </w:r>
      <w:r>
        <w:rPr>
          <w:rFonts w:ascii="Cambria" w:eastAsia="Calibri" w:hAnsi="Cambria" w:cs="Calibri"/>
          <w:color w:val="000000"/>
          <w:kern w:val="144"/>
          <w:sz w:val="20"/>
          <w:szCs w:val="20"/>
          <w:lang w:eastAsia="zh-CN"/>
        </w:rPr>
        <w:t xml:space="preserve"> okoliczności.</w:t>
      </w:r>
    </w:p>
    <w:p w14:paraId="2FC0D6D2" w14:textId="6C6DAB65" w:rsidR="000C11EF" w:rsidRPr="00487A55" w:rsidRDefault="006C4451" w:rsidP="00487A55">
      <w:pPr>
        <w:pStyle w:val="Akapitzlist"/>
        <w:numPr>
          <w:ilvl w:val="0"/>
          <w:numId w:val="40"/>
        </w:numPr>
        <w:shd w:val="clear" w:color="auto" w:fill="FFFFFF"/>
        <w:adjustRightInd w:val="0"/>
        <w:spacing w:before="120" w:line="360" w:lineRule="auto"/>
        <w:ind w:left="357" w:hanging="357"/>
        <w:contextualSpacing/>
        <w:jc w:val="both"/>
        <w:rPr>
          <w:rFonts w:ascii="Cambria" w:eastAsia="Calibri" w:hAnsi="Cambria" w:cs="Calibri"/>
          <w:color w:val="000000"/>
          <w:kern w:val="144"/>
          <w:sz w:val="20"/>
          <w:szCs w:val="20"/>
          <w:lang w:eastAsia="zh-CN"/>
        </w:rPr>
      </w:pPr>
      <w:r w:rsidRPr="006C4451">
        <w:rPr>
          <w:rFonts w:ascii="Cambria" w:eastAsia="Calibri" w:hAnsi="Cambria" w:cs="Calibri"/>
          <w:color w:val="000000"/>
          <w:kern w:val="144"/>
          <w:sz w:val="20"/>
          <w:szCs w:val="20"/>
          <w:lang w:eastAsia="zh-CN"/>
        </w:rPr>
        <w:t>Wykonawca może zostać wykluczony przez Zamawiającego na każdym etapie postępowania o udzielenia zamówienia.</w:t>
      </w:r>
    </w:p>
    <w:p w14:paraId="3CA30CEC" w14:textId="77777777" w:rsidR="00A04FFB" w:rsidRPr="00A04FFB" w:rsidRDefault="00A04FFB" w:rsidP="006C4451">
      <w:pPr>
        <w:widowControl/>
        <w:suppressAutoHyphens/>
        <w:autoSpaceDE/>
        <w:autoSpaceDN/>
        <w:spacing w:before="240" w:after="120" w:line="276" w:lineRule="auto"/>
        <w:jc w:val="both"/>
        <w:rPr>
          <w:rFonts w:ascii="Cambria" w:eastAsia="Times New Roman" w:hAnsi="Cambria" w:cs="Cambria"/>
          <w:b/>
          <w:bCs/>
          <w:lang w:eastAsia="zh-CN"/>
        </w:rPr>
      </w:pPr>
      <w:r w:rsidRPr="00A04FFB">
        <w:rPr>
          <w:rFonts w:ascii="Cambria" w:eastAsia="Times New Roman" w:hAnsi="Cambria" w:cs="Cambria"/>
          <w:b/>
          <w:lang w:eastAsia="zh-CN"/>
        </w:rPr>
        <w:t xml:space="preserve">ROZDZIAŁ 7. </w:t>
      </w:r>
      <w:r w:rsidRPr="00A04FFB">
        <w:rPr>
          <w:rFonts w:ascii="Cambria" w:eastAsia="Times New Roman" w:hAnsi="Cambria" w:cs="Cambria"/>
          <w:b/>
          <w:bCs/>
          <w:lang w:eastAsia="zh-CN"/>
        </w:rPr>
        <w:t>OŚWIADCZENIA I DOKUMENTY, JAKIE ZOBOWIĄZANI SĄ DOSTARCZYĆ WYKONAWCY W CELU POTWIERDZENIA SPEŁNIENIA WARUNKÓW UDZIAŁU W POSTEPOWANIU ORAZ WYKAZANIU BRAKU PODSTAW WYKLUCZENIA (PODMIOTOWE ŚRODKI DOWODOWE)</w:t>
      </w:r>
    </w:p>
    <w:p w14:paraId="56338842" w14:textId="77777777" w:rsidR="00054CD1" w:rsidRDefault="00A04FFB" w:rsidP="00146120">
      <w:pPr>
        <w:pStyle w:val="Akapitzlist"/>
        <w:widowControl/>
        <w:numPr>
          <w:ilvl w:val="6"/>
          <w:numId w:val="40"/>
        </w:numPr>
        <w:suppressAutoHyphens/>
        <w:autoSpaceDE/>
        <w:autoSpaceDN/>
        <w:spacing w:line="276" w:lineRule="auto"/>
        <w:ind w:left="284" w:hanging="284"/>
        <w:jc w:val="both"/>
        <w:rPr>
          <w:rFonts w:ascii="Cambria" w:eastAsia="Times New Roman" w:hAnsi="Cambria" w:cs="Cambria"/>
          <w:bCs/>
          <w:sz w:val="20"/>
          <w:szCs w:val="20"/>
          <w:lang w:eastAsia="zh-CN"/>
        </w:rPr>
      </w:pPr>
      <w:r w:rsidRPr="00054CD1">
        <w:rPr>
          <w:rFonts w:ascii="Cambria" w:eastAsia="Times New Roman" w:hAnsi="Cambria" w:cs="Cambria"/>
          <w:bCs/>
          <w:sz w:val="20"/>
          <w:szCs w:val="20"/>
          <w:lang w:eastAsia="zh-CN"/>
        </w:rPr>
        <w:t xml:space="preserve">Oświadczenie składane </w:t>
      </w:r>
      <w:r w:rsidRPr="006750E1">
        <w:rPr>
          <w:rFonts w:ascii="Cambria" w:eastAsia="Times New Roman" w:hAnsi="Cambria" w:cs="Cambria"/>
          <w:b/>
          <w:bCs/>
          <w:sz w:val="20"/>
          <w:szCs w:val="20"/>
          <w:lang w:eastAsia="zh-CN"/>
        </w:rPr>
        <w:t>wraz z ofertą</w:t>
      </w:r>
      <w:r w:rsidRPr="00054CD1">
        <w:rPr>
          <w:rFonts w:ascii="Cambria" w:eastAsia="Times New Roman" w:hAnsi="Cambria" w:cs="Cambria"/>
          <w:bCs/>
          <w:sz w:val="20"/>
          <w:szCs w:val="20"/>
          <w:lang w:eastAsia="zh-CN"/>
        </w:rPr>
        <w:t xml:space="preserve"> przez Wykonawcę:</w:t>
      </w:r>
      <w:r w:rsidR="00054CD1" w:rsidRPr="00054CD1">
        <w:rPr>
          <w:rFonts w:ascii="Cambria" w:eastAsia="Times New Roman" w:hAnsi="Cambria" w:cs="Cambria"/>
          <w:bCs/>
          <w:sz w:val="20"/>
          <w:szCs w:val="20"/>
          <w:lang w:eastAsia="zh-CN"/>
        </w:rPr>
        <w:t xml:space="preserve"> </w:t>
      </w:r>
    </w:p>
    <w:p w14:paraId="11FF339B" w14:textId="20A9321A" w:rsidR="00054CD1" w:rsidRPr="00054CD1" w:rsidRDefault="00A04FFB" w:rsidP="00054CD1">
      <w:pPr>
        <w:pStyle w:val="Akapitzlist"/>
        <w:widowControl/>
        <w:suppressAutoHyphens/>
        <w:autoSpaceDE/>
        <w:autoSpaceDN/>
        <w:spacing w:line="276" w:lineRule="auto"/>
        <w:ind w:left="284" w:firstLine="0"/>
        <w:jc w:val="both"/>
        <w:rPr>
          <w:rFonts w:ascii="Cambria" w:eastAsia="Times New Roman" w:hAnsi="Cambria" w:cs="Cambria"/>
          <w:bCs/>
          <w:sz w:val="20"/>
          <w:szCs w:val="20"/>
          <w:lang w:eastAsia="zh-CN"/>
        </w:rPr>
      </w:pPr>
      <w:r w:rsidRPr="00054CD1">
        <w:rPr>
          <w:rFonts w:ascii="Cambria" w:eastAsia="Times New Roman" w:hAnsi="Cambria" w:cs="Cambria"/>
          <w:bCs/>
          <w:sz w:val="20"/>
          <w:szCs w:val="20"/>
          <w:lang w:eastAsia="zh-CN"/>
        </w:rPr>
        <w:t xml:space="preserve">- </w:t>
      </w:r>
      <w:r w:rsidR="00E327EF">
        <w:rPr>
          <w:rFonts w:ascii="Cambria" w:eastAsia="Calibri" w:hAnsi="Cambria" w:cs="Times New Roman"/>
          <w:b/>
          <w:bCs/>
          <w:sz w:val="20"/>
          <w:szCs w:val="20"/>
        </w:rPr>
        <w:t>a</w:t>
      </w:r>
      <w:r w:rsidRPr="00054CD1">
        <w:rPr>
          <w:rFonts w:ascii="Cambria" w:eastAsia="Calibri" w:hAnsi="Cambria" w:cs="Times New Roman"/>
          <w:b/>
          <w:bCs/>
          <w:sz w:val="20"/>
          <w:szCs w:val="20"/>
        </w:rPr>
        <w:t>ktualne na dzień składania ofert oświadczenie o niepodleganiu wykluczeniu</w:t>
      </w:r>
      <w:r w:rsidRPr="00054CD1">
        <w:rPr>
          <w:rFonts w:ascii="Cambria" w:eastAsia="Calibri" w:hAnsi="Cambria" w:cs="Times New Roman"/>
          <w:bCs/>
          <w:sz w:val="20"/>
          <w:szCs w:val="20"/>
        </w:rPr>
        <w:t xml:space="preserve"> </w:t>
      </w:r>
      <w:r w:rsidRPr="00054CD1">
        <w:rPr>
          <w:rFonts w:ascii="Cambria" w:eastAsia="Calibri" w:hAnsi="Cambria" w:cs="Times New Roman"/>
          <w:bCs/>
          <w:i/>
          <w:sz w:val="20"/>
          <w:szCs w:val="20"/>
        </w:rPr>
        <w:t>(</w:t>
      </w:r>
      <w:r w:rsidRPr="00054CD1">
        <w:rPr>
          <w:rFonts w:ascii="Cambria" w:eastAsia="Calibri" w:hAnsi="Cambria"/>
          <w:i/>
          <w:sz w:val="20"/>
          <w:szCs w:val="20"/>
        </w:rPr>
        <w:t>w formie elektronicznej lub w postaci elektronicznej opatrzonej podpisem zaufanym lub podpisem osobistym)</w:t>
      </w:r>
      <w:r w:rsidRPr="00054CD1">
        <w:rPr>
          <w:rFonts w:ascii="Cambria" w:eastAsia="Calibri" w:hAnsi="Cambria" w:cs="Times New Roman"/>
          <w:bCs/>
          <w:i/>
          <w:sz w:val="20"/>
          <w:szCs w:val="20"/>
        </w:rPr>
        <w:t>,</w:t>
      </w:r>
      <w:r w:rsidRPr="00054CD1">
        <w:rPr>
          <w:rFonts w:ascii="Cambria" w:eastAsia="Calibri" w:hAnsi="Cambria" w:cs="Times New Roman"/>
          <w:bCs/>
          <w:sz w:val="20"/>
          <w:szCs w:val="20"/>
        </w:rPr>
        <w:t xml:space="preserve"> według wzoru stanowiącego </w:t>
      </w:r>
      <w:r w:rsidRPr="00054CD1">
        <w:rPr>
          <w:rFonts w:ascii="Cambria" w:eastAsia="Calibri" w:hAnsi="Cambria" w:cs="Times New Roman"/>
          <w:b/>
          <w:sz w:val="20"/>
          <w:szCs w:val="20"/>
        </w:rPr>
        <w:t xml:space="preserve">załącznik </w:t>
      </w:r>
      <w:r w:rsidR="00054CD1">
        <w:rPr>
          <w:rFonts w:ascii="Cambria" w:eastAsia="Calibri" w:hAnsi="Cambria" w:cs="Times New Roman"/>
          <w:b/>
          <w:sz w:val="20"/>
          <w:szCs w:val="20"/>
        </w:rPr>
        <w:t>nr</w:t>
      </w:r>
      <w:r w:rsidR="00A04600">
        <w:rPr>
          <w:rFonts w:ascii="Cambria" w:eastAsia="Calibri" w:hAnsi="Cambria" w:cs="Times New Roman"/>
          <w:b/>
          <w:sz w:val="20"/>
          <w:szCs w:val="20"/>
        </w:rPr>
        <w:t xml:space="preserve"> </w:t>
      </w:r>
      <w:r w:rsidR="00D52B62">
        <w:rPr>
          <w:rFonts w:ascii="Cambria" w:eastAsia="Calibri" w:hAnsi="Cambria" w:cs="Times New Roman"/>
          <w:b/>
          <w:sz w:val="20"/>
          <w:szCs w:val="20"/>
        </w:rPr>
        <w:t>3</w:t>
      </w:r>
      <w:r w:rsidR="00054CD1">
        <w:rPr>
          <w:rFonts w:ascii="Cambria" w:eastAsia="Calibri" w:hAnsi="Cambria" w:cs="Times New Roman"/>
          <w:b/>
          <w:sz w:val="20"/>
          <w:szCs w:val="20"/>
        </w:rPr>
        <w:t xml:space="preserve"> do</w:t>
      </w:r>
      <w:r w:rsidRPr="00054CD1">
        <w:rPr>
          <w:rFonts w:ascii="Cambria" w:eastAsia="Calibri" w:hAnsi="Cambria" w:cs="Times New Roman"/>
          <w:b/>
          <w:sz w:val="20"/>
          <w:szCs w:val="20"/>
        </w:rPr>
        <w:t xml:space="preserve"> SWZ;</w:t>
      </w:r>
    </w:p>
    <w:p w14:paraId="066B7CCE" w14:textId="3FEC666E" w:rsidR="001B0022" w:rsidRPr="001B0022" w:rsidRDefault="0000731E" w:rsidP="00146120">
      <w:pPr>
        <w:pStyle w:val="Akapitzlist"/>
        <w:widowControl/>
        <w:numPr>
          <w:ilvl w:val="6"/>
          <w:numId w:val="40"/>
        </w:numPr>
        <w:suppressAutoHyphens/>
        <w:autoSpaceDE/>
        <w:autoSpaceDN/>
        <w:spacing w:line="276" w:lineRule="auto"/>
        <w:ind w:left="284" w:hanging="284"/>
        <w:jc w:val="both"/>
        <w:rPr>
          <w:rFonts w:ascii="Cambria" w:eastAsia="Times New Roman" w:hAnsi="Cambria" w:cs="Cambria"/>
          <w:bCs/>
          <w:sz w:val="20"/>
          <w:szCs w:val="20"/>
          <w:lang w:eastAsia="zh-CN"/>
        </w:rPr>
      </w:pPr>
      <w:r w:rsidRPr="00E327EF">
        <w:rPr>
          <w:rFonts w:ascii="Cambria" w:eastAsia="Calibri" w:hAnsi="Cambria" w:cs="Times New Roman"/>
          <w:sz w:val="20"/>
          <w:szCs w:val="20"/>
        </w:rPr>
        <w:t xml:space="preserve">Informacje zawarte w oświadczeniu, o którym mowa w </w:t>
      </w:r>
      <w:r w:rsidR="009E3706" w:rsidRPr="00E327EF">
        <w:rPr>
          <w:rFonts w:ascii="Cambria" w:eastAsia="Calibri" w:hAnsi="Cambria" w:cs="Times New Roman"/>
          <w:sz w:val="20"/>
          <w:szCs w:val="20"/>
        </w:rPr>
        <w:t>pkt.</w:t>
      </w:r>
      <w:r w:rsidRPr="00E327EF">
        <w:rPr>
          <w:rFonts w:ascii="Cambria" w:eastAsia="Calibri" w:hAnsi="Cambria" w:cs="Times New Roman"/>
          <w:sz w:val="20"/>
          <w:szCs w:val="20"/>
        </w:rPr>
        <w:t xml:space="preserve"> 1 stanowią potwierdzenie, że Wykonawca nie podlega wykluczeniu.</w:t>
      </w:r>
    </w:p>
    <w:p w14:paraId="34E58A47" w14:textId="77777777" w:rsidR="00054CD1" w:rsidRPr="00E327EF" w:rsidRDefault="00054CD1" w:rsidP="00146120">
      <w:pPr>
        <w:pStyle w:val="Akapitzlist"/>
        <w:widowControl/>
        <w:numPr>
          <w:ilvl w:val="6"/>
          <w:numId w:val="40"/>
        </w:numPr>
        <w:suppressAutoHyphens/>
        <w:autoSpaceDE/>
        <w:autoSpaceDN/>
        <w:spacing w:line="276" w:lineRule="auto"/>
        <w:ind w:left="284" w:hanging="284"/>
        <w:jc w:val="both"/>
        <w:rPr>
          <w:rFonts w:ascii="Cambria" w:eastAsia="Times New Roman" w:hAnsi="Cambria" w:cs="Cambria"/>
          <w:bCs/>
          <w:sz w:val="20"/>
          <w:szCs w:val="20"/>
          <w:lang w:eastAsia="zh-CN"/>
        </w:rPr>
      </w:pPr>
      <w:r w:rsidRPr="00E327EF">
        <w:rPr>
          <w:rFonts w:ascii="Cambria" w:eastAsia="Calibri" w:hAnsi="Cambria" w:cs="Times New Roman"/>
          <w:bCs/>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dane umożliwiające dostęp do tych środków.</w:t>
      </w:r>
    </w:p>
    <w:p w14:paraId="64F6A639" w14:textId="31C77B48" w:rsidR="00EB54E8" w:rsidRPr="00EB54E8" w:rsidRDefault="00054CD1" w:rsidP="00146120">
      <w:pPr>
        <w:pStyle w:val="Akapitzlist"/>
        <w:widowControl/>
        <w:numPr>
          <w:ilvl w:val="6"/>
          <w:numId w:val="40"/>
        </w:numPr>
        <w:suppressAutoHyphens/>
        <w:autoSpaceDE/>
        <w:autoSpaceDN/>
        <w:spacing w:line="276" w:lineRule="auto"/>
        <w:ind w:left="284" w:hanging="284"/>
        <w:jc w:val="both"/>
        <w:rPr>
          <w:rFonts w:ascii="Cambria" w:eastAsia="Times New Roman" w:hAnsi="Cambria" w:cs="Cambria"/>
          <w:bCs/>
          <w:sz w:val="20"/>
          <w:szCs w:val="20"/>
          <w:lang w:eastAsia="zh-CN"/>
        </w:rPr>
      </w:pPr>
      <w:r w:rsidRPr="00E327EF">
        <w:rPr>
          <w:rFonts w:ascii="Cambria" w:eastAsia="Calibri" w:hAnsi="Cambria" w:cs="Times New Roman"/>
          <w:bCs/>
          <w:sz w:val="20"/>
          <w:szCs w:val="20"/>
        </w:rPr>
        <w:t xml:space="preserve">Wykonawca nie jest zobowiązany do złożenia podmiotowych środków dowodowych, które </w:t>
      </w:r>
      <w:r w:rsidR="005076AF">
        <w:rPr>
          <w:rFonts w:ascii="Cambria" w:eastAsia="Calibri" w:hAnsi="Cambria" w:cs="Times New Roman"/>
          <w:bCs/>
          <w:sz w:val="20"/>
          <w:szCs w:val="20"/>
        </w:rPr>
        <w:t>Z</w:t>
      </w:r>
      <w:r w:rsidRPr="00E327EF">
        <w:rPr>
          <w:rFonts w:ascii="Cambria" w:eastAsia="Calibri" w:hAnsi="Cambria" w:cs="Times New Roman"/>
          <w:bCs/>
          <w:sz w:val="20"/>
          <w:szCs w:val="20"/>
        </w:rPr>
        <w:t xml:space="preserve">amawiający posiada, jeżeli </w:t>
      </w:r>
      <w:r w:rsidR="005076AF">
        <w:rPr>
          <w:rFonts w:ascii="Cambria" w:eastAsia="Calibri" w:hAnsi="Cambria" w:cs="Times New Roman"/>
          <w:bCs/>
          <w:sz w:val="20"/>
          <w:szCs w:val="20"/>
        </w:rPr>
        <w:t>W</w:t>
      </w:r>
      <w:r w:rsidRPr="00E327EF">
        <w:rPr>
          <w:rFonts w:ascii="Cambria" w:eastAsia="Calibri" w:hAnsi="Cambria" w:cs="Times New Roman"/>
          <w:bCs/>
          <w:sz w:val="20"/>
          <w:szCs w:val="20"/>
        </w:rPr>
        <w:t xml:space="preserve">ykonawca wskaże te środki oraz potwierdzi ich prawidłowość i aktualność. </w:t>
      </w:r>
    </w:p>
    <w:p w14:paraId="6553D024" w14:textId="77777777" w:rsidR="00054CD1" w:rsidRPr="00E327EF" w:rsidRDefault="00054CD1" w:rsidP="00146120">
      <w:pPr>
        <w:pStyle w:val="Akapitzlist"/>
        <w:widowControl/>
        <w:numPr>
          <w:ilvl w:val="6"/>
          <w:numId w:val="40"/>
        </w:numPr>
        <w:suppressAutoHyphens/>
        <w:autoSpaceDE/>
        <w:autoSpaceDN/>
        <w:spacing w:line="276" w:lineRule="auto"/>
        <w:ind w:left="284" w:hanging="284"/>
        <w:jc w:val="both"/>
        <w:rPr>
          <w:rFonts w:ascii="Cambria" w:eastAsia="Times New Roman" w:hAnsi="Cambria" w:cs="Cambria"/>
          <w:bCs/>
          <w:sz w:val="20"/>
          <w:szCs w:val="20"/>
          <w:lang w:eastAsia="zh-CN"/>
        </w:rPr>
      </w:pPr>
      <w:r w:rsidRPr="00E327EF">
        <w:rPr>
          <w:rFonts w:ascii="Cambria" w:eastAsia="Calibri" w:hAnsi="Cambria" w:cs="Times New Roman"/>
          <w:bCs/>
          <w:sz w:val="20"/>
          <w:szCs w:val="20"/>
        </w:rPr>
        <w:lastRenderedPageBreak/>
        <w:t xml:space="preserve">Do oświadczeń i dokumentów składanych przez Wykonawcę w postępowaniu zastosowanie mają </w:t>
      </w:r>
      <w:r w:rsidR="00EB54E8">
        <w:rPr>
          <w:rFonts w:ascii="Cambria" w:eastAsia="Calibri" w:hAnsi="Cambria" w:cs="Times New Roman"/>
          <w:bCs/>
          <w:sz w:val="20"/>
          <w:szCs w:val="20"/>
        </w:rPr>
        <w:br/>
      </w:r>
      <w:r w:rsidRPr="00E327EF">
        <w:rPr>
          <w:rFonts w:ascii="Cambria" w:eastAsia="Calibri" w:hAnsi="Cambria" w:cs="Times New Roman"/>
          <w:bCs/>
          <w:sz w:val="20"/>
          <w:szCs w:val="20"/>
        </w:rPr>
        <w:t xml:space="preserve">w szczególności przepisy rozporządzenia Ministra Rozwoju Pracy i Technologii z dnia 23 grudnia 2020 r. </w:t>
      </w:r>
      <w:r w:rsidR="00EB54E8">
        <w:rPr>
          <w:rFonts w:ascii="Cambria" w:eastAsia="Calibri" w:hAnsi="Cambria" w:cs="Times New Roman"/>
          <w:bCs/>
          <w:sz w:val="20"/>
          <w:szCs w:val="20"/>
        </w:rPr>
        <w:br/>
      </w:r>
      <w:r w:rsidRPr="00E327EF">
        <w:rPr>
          <w:rFonts w:ascii="Cambria" w:eastAsia="Calibri" w:hAnsi="Cambria" w:cs="Times New Roman"/>
          <w:bCs/>
          <w:sz w:val="20"/>
          <w:szCs w:val="20"/>
        </w:rPr>
        <w:t xml:space="preserve">w sprawie podmiotowych środków dowodowych oraz innych dokumentów lub oświadczeń, jakich może żądać zamawiający od wykonawcy (Dz.U. z 2020 r. poz. 2415) oraz rozporządzenia Prezesa Rady Ministrów </w:t>
      </w:r>
      <w:r w:rsidR="00EB54E8">
        <w:rPr>
          <w:rFonts w:ascii="Cambria" w:eastAsia="Calibri" w:hAnsi="Cambria" w:cs="Times New Roman"/>
          <w:bCs/>
          <w:sz w:val="20"/>
          <w:szCs w:val="20"/>
        </w:rPr>
        <w:br/>
      </w:r>
      <w:r w:rsidRPr="00E327EF">
        <w:rPr>
          <w:rFonts w:ascii="Cambria" w:eastAsia="Calibri" w:hAnsi="Cambria" w:cs="Times New Roman"/>
          <w:bCs/>
          <w:sz w:val="20"/>
          <w:szCs w:val="20"/>
        </w:rPr>
        <w:t xml:space="preserve">z dnia 30 grudnia 2020 r. w sprawie sposobu sporządzania i przekazywania informacji oraz wymagań technicznych dla dokumentów elektronicznych oraz środków komunikacji elektronicznej w postępowaniu </w:t>
      </w:r>
      <w:r w:rsidR="00EB54E8">
        <w:rPr>
          <w:rFonts w:ascii="Cambria" w:eastAsia="Calibri" w:hAnsi="Cambria" w:cs="Times New Roman"/>
          <w:bCs/>
          <w:sz w:val="20"/>
          <w:szCs w:val="20"/>
        </w:rPr>
        <w:br/>
      </w:r>
      <w:r w:rsidRPr="00E327EF">
        <w:rPr>
          <w:rFonts w:ascii="Cambria" w:eastAsia="Calibri" w:hAnsi="Cambria" w:cs="Times New Roman"/>
          <w:bCs/>
          <w:sz w:val="20"/>
          <w:szCs w:val="20"/>
        </w:rPr>
        <w:t>o udzielenie zamówienia publicznego lub konkursie (Dz. U. z 2020 r. poz. 2452).</w:t>
      </w:r>
    </w:p>
    <w:p w14:paraId="5B64E372" w14:textId="77777777" w:rsidR="00A04FFB" w:rsidRPr="00054CD1" w:rsidRDefault="00A04FFB" w:rsidP="00146120">
      <w:pPr>
        <w:pStyle w:val="Akapitzlist"/>
        <w:widowControl/>
        <w:numPr>
          <w:ilvl w:val="6"/>
          <w:numId w:val="40"/>
        </w:numPr>
        <w:suppressAutoHyphens/>
        <w:autoSpaceDE/>
        <w:autoSpaceDN/>
        <w:spacing w:line="276" w:lineRule="auto"/>
        <w:ind w:left="284" w:hanging="284"/>
        <w:jc w:val="both"/>
        <w:rPr>
          <w:rFonts w:ascii="Cambria" w:eastAsia="Times New Roman" w:hAnsi="Cambria" w:cs="Cambria"/>
          <w:bCs/>
          <w:sz w:val="20"/>
          <w:szCs w:val="20"/>
          <w:lang w:eastAsia="zh-CN"/>
        </w:rPr>
      </w:pPr>
      <w:r w:rsidRPr="00054CD1">
        <w:rPr>
          <w:rFonts w:ascii="Cambria" w:eastAsia="Calibri" w:hAnsi="Cambria" w:cs="Times New Roman"/>
          <w:b/>
          <w:sz w:val="20"/>
          <w:szCs w:val="20"/>
        </w:rPr>
        <w:t>D</w:t>
      </w:r>
      <w:r w:rsidRPr="00054CD1">
        <w:rPr>
          <w:rFonts w:ascii="Cambria" w:eastAsia="Calibri" w:hAnsi="Cambria" w:cs="Times New Roman"/>
          <w:b/>
          <w:bCs/>
          <w:sz w:val="20"/>
          <w:szCs w:val="20"/>
        </w:rPr>
        <w:t>okumenty wymagane w przypadku składania oferty wspólnej</w:t>
      </w:r>
      <w:r w:rsidRPr="00054CD1">
        <w:rPr>
          <w:rFonts w:ascii="Cambria" w:eastAsia="Calibri" w:hAnsi="Cambria" w:cs="Times New Roman"/>
          <w:bCs/>
          <w:sz w:val="20"/>
          <w:szCs w:val="20"/>
        </w:rPr>
        <w:t>,</w:t>
      </w:r>
      <w:r w:rsidRPr="00054CD1">
        <w:rPr>
          <w:rFonts w:ascii="Cambria" w:eastAsia="Calibri" w:hAnsi="Cambria" w:cs="Times New Roman"/>
          <w:sz w:val="20"/>
          <w:szCs w:val="20"/>
        </w:rPr>
        <w:t xml:space="preserve"> </w:t>
      </w:r>
      <w:r w:rsidRPr="00054CD1">
        <w:rPr>
          <w:rFonts w:ascii="Cambria" w:eastAsia="Calibri" w:hAnsi="Cambria" w:cs="Times New Roman"/>
          <w:bCs/>
          <w:sz w:val="20"/>
          <w:szCs w:val="20"/>
        </w:rPr>
        <w:t>przez kilku przedsiębiorców (konsorcjum) lub przez spółkę cywilną:</w:t>
      </w:r>
    </w:p>
    <w:p w14:paraId="48767B9C" w14:textId="77777777" w:rsidR="00A04FFB" w:rsidRPr="00A04FFB" w:rsidRDefault="00A04FFB" w:rsidP="003851FF">
      <w:pPr>
        <w:widowControl/>
        <w:numPr>
          <w:ilvl w:val="0"/>
          <w:numId w:val="7"/>
        </w:numPr>
        <w:tabs>
          <w:tab w:val="clear" w:pos="1070"/>
        </w:tabs>
        <w:suppressAutoHyphens/>
        <w:autoSpaceDE/>
        <w:autoSpaceDN/>
        <w:spacing w:line="276" w:lineRule="auto"/>
        <w:ind w:left="567" w:hanging="284"/>
        <w:jc w:val="both"/>
        <w:rPr>
          <w:rFonts w:ascii="Cambria" w:eastAsia="Calibri" w:hAnsi="Cambria" w:cs="Times New Roman"/>
          <w:sz w:val="20"/>
          <w:szCs w:val="20"/>
        </w:rPr>
      </w:pPr>
      <w:r w:rsidRPr="00A04FFB">
        <w:rPr>
          <w:rFonts w:ascii="Cambria" w:eastAsia="Calibri" w:hAnsi="Cambria" w:cs="Times New Roman"/>
          <w:sz w:val="20"/>
          <w:szCs w:val="20"/>
        </w:rPr>
        <w:t>Oświadczenie potwierdzające, że Wykonawca nie podlega wykluczeniu, wymienione w pkt 1 niniejszego rozdziału, składa każdy z Wykonawców wspólnie ubiegających się o zamówienie oddzielnie.</w:t>
      </w:r>
    </w:p>
    <w:p w14:paraId="0470D86E" w14:textId="77777777" w:rsidR="00A04FFB" w:rsidRPr="00A04FFB" w:rsidRDefault="00A04FFB" w:rsidP="003851FF">
      <w:pPr>
        <w:widowControl/>
        <w:numPr>
          <w:ilvl w:val="0"/>
          <w:numId w:val="7"/>
        </w:numPr>
        <w:tabs>
          <w:tab w:val="clear" w:pos="1070"/>
        </w:tabs>
        <w:suppressAutoHyphens/>
        <w:autoSpaceDE/>
        <w:autoSpaceDN/>
        <w:spacing w:line="276" w:lineRule="auto"/>
        <w:ind w:left="567" w:hanging="284"/>
        <w:jc w:val="both"/>
        <w:rPr>
          <w:rFonts w:ascii="Cambria" w:eastAsia="Calibri" w:hAnsi="Cambria" w:cs="Times New Roman"/>
          <w:sz w:val="20"/>
          <w:szCs w:val="20"/>
        </w:rPr>
      </w:pPr>
      <w:r w:rsidRPr="00A04FFB">
        <w:rPr>
          <w:rFonts w:ascii="Cambria" w:eastAsia="Calibri" w:hAnsi="Cambria" w:cs="Times New Roman"/>
          <w:sz w:val="20"/>
          <w:szCs w:val="20"/>
        </w:rPr>
        <w:t xml:space="preserve">Formularz ofertowy składany jest przez pełnomocnika Wykonawców wspólnie ubiegających się o udzielenie zamówienia </w:t>
      </w:r>
      <w:r w:rsidRPr="00A04FFB">
        <w:rPr>
          <w:rFonts w:ascii="Cambria" w:eastAsia="Calibri" w:hAnsi="Cambria" w:cs="Times New Roman"/>
          <w:bCs/>
          <w:i/>
          <w:sz w:val="20"/>
          <w:szCs w:val="20"/>
        </w:rPr>
        <w:t>(</w:t>
      </w:r>
      <w:r w:rsidRPr="00A04FFB">
        <w:rPr>
          <w:rFonts w:ascii="Cambria" w:eastAsia="Calibri" w:hAnsi="Cambria"/>
          <w:i/>
          <w:sz w:val="20"/>
          <w:szCs w:val="20"/>
        </w:rPr>
        <w:t>w formie elektronicznej lub w postaci elektronicznej opatrzonej podpisem zaufanym lub podpisem osobistym)</w:t>
      </w:r>
      <w:r w:rsidRPr="00A04FFB">
        <w:rPr>
          <w:rFonts w:ascii="Cambria" w:eastAsia="Calibri" w:hAnsi="Cambria" w:cs="Times New Roman"/>
          <w:bCs/>
          <w:i/>
          <w:sz w:val="20"/>
          <w:szCs w:val="20"/>
        </w:rPr>
        <w:t xml:space="preserve">. </w:t>
      </w:r>
      <w:r w:rsidRPr="00A04FFB">
        <w:rPr>
          <w:rFonts w:ascii="Cambria" w:eastAsia="Calibri" w:hAnsi="Cambria"/>
          <w:i/>
          <w:sz w:val="20"/>
          <w:szCs w:val="20"/>
        </w:rPr>
        <w:t xml:space="preserve"> </w:t>
      </w:r>
    </w:p>
    <w:p w14:paraId="782BB5BF" w14:textId="77777777" w:rsidR="00335275" w:rsidRPr="00335275" w:rsidRDefault="00A04FFB" w:rsidP="00DE148E">
      <w:pPr>
        <w:widowControl/>
        <w:numPr>
          <w:ilvl w:val="0"/>
          <w:numId w:val="7"/>
        </w:numPr>
        <w:tabs>
          <w:tab w:val="clear" w:pos="1070"/>
        </w:tabs>
        <w:suppressAutoHyphens/>
        <w:autoSpaceDE/>
        <w:autoSpaceDN/>
        <w:spacing w:line="276" w:lineRule="auto"/>
        <w:ind w:left="567" w:hanging="284"/>
        <w:jc w:val="both"/>
        <w:rPr>
          <w:rFonts w:ascii="Cambria" w:eastAsia="Calibri" w:hAnsi="Cambria" w:cs="Times New Roman"/>
          <w:sz w:val="20"/>
          <w:szCs w:val="20"/>
        </w:rPr>
      </w:pPr>
      <w:r w:rsidRPr="00335275">
        <w:rPr>
          <w:rFonts w:ascii="Cambria" w:eastAsia="Calibri" w:hAnsi="Cambria" w:cs="Times New Roman"/>
          <w:sz w:val="20"/>
          <w:szCs w:val="20"/>
        </w:rPr>
        <w:t xml:space="preserve">Poza oświadczeniem i dokumentem wymienionym w </w:t>
      </w:r>
      <w:proofErr w:type="spellStart"/>
      <w:r w:rsidRPr="00335275">
        <w:rPr>
          <w:rFonts w:ascii="Cambria" w:eastAsia="Calibri" w:hAnsi="Cambria" w:cs="Times New Roman"/>
          <w:sz w:val="20"/>
          <w:szCs w:val="20"/>
        </w:rPr>
        <w:t>ppkt</w:t>
      </w:r>
      <w:proofErr w:type="spellEnd"/>
      <w:r w:rsidRPr="00335275">
        <w:rPr>
          <w:rFonts w:ascii="Cambria" w:eastAsia="Calibri" w:hAnsi="Cambria" w:cs="Times New Roman"/>
          <w:sz w:val="20"/>
          <w:szCs w:val="20"/>
        </w:rPr>
        <w:t xml:space="preserve">. 1) i 2) Wykonawcy wspólnie ubiegający się o udzielenie zamówienia winni załączyć </w:t>
      </w:r>
      <w:r w:rsidRPr="00335275">
        <w:rPr>
          <w:rFonts w:ascii="Cambria" w:eastAsia="Calibri" w:hAnsi="Cambria" w:cs="Times New Roman"/>
          <w:b/>
          <w:sz w:val="20"/>
          <w:szCs w:val="20"/>
        </w:rPr>
        <w:t xml:space="preserve">do oferty </w:t>
      </w:r>
      <w:r w:rsidRPr="00335275">
        <w:rPr>
          <w:rFonts w:ascii="Cambria" w:eastAsia="Calibri" w:hAnsi="Cambria" w:cs="Times New Roman"/>
          <w:b/>
          <w:bCs/>
          <w:sz w:val="20"/>
          <w:szCs w:val="20"/>
        </w:rPr>
        <w:t>pełnomocnictwo</w:t>
      </w:r>
      <w:r w:rsidRPr="00335275">
        <w:rPr>
          <w:rFonts w:ascii="Cambria" w:eastAsia="Calibri" w:hAnsi="Cambria" w:cs="Times New Roman"/>
          <w:bCs/>
          <w:sz w:val="20"/>
          <w:szCs w:val="20"/>
        </w:rPr>
        <w:t xml:space="preserve"> </w:t>
      </w:r>
      <w:r w:rsidRPr="00335275">
        <w:rPr>
          <w:rFonts w:ascii="Cambria" w:eastAsia="Calibri" w:hAnsi="Cambria" w:cs="Times New Roman"/>
          <w:bCs/>
          <w:i/>
          <w:sz w:val="20"/>
          <w:szCs w:val="20"/>
        </w:rPr>
        <w:t>(w formie elektronicznej lub w postaci elektronicznej opatrzonej podpisem z</w:t>
      </w:r>
      <w:r w:rsidR="00FC1C83" w:rsidRPr="00335275">
        <w:rPr>
          <w:rFonts w:ascii="Cambria" w:eastAsia="Calibri" w:hAnsi="Cambria" w:cs="Times New Roman"/>
          <w:bCs/>
          <w:i/>
          <w:sz w:val="20"/>
          <w:szCs w:val="20"/>
        </w:rPr>
        <w:t xml:space="preserve">aufanym lub podpisem osobistym) </w:t>
      </w:r>
    </w:p>
    <w:p w14:paraId="3C407FB4" w14:textId="77777777" w:rsidR="001F4C52" w:rsidRDefault="00A04FFB" w:rsidP="001F4C52">
      <w:pPr>
        <w:widowControl/>
        <w:numPr>
          <w:ilvl w:val="0"/>
          <w:numId w:val="7"/>
        </w:numPr>
        <w:tabs>
          <w:tab w:val="clear" w:pos="1070"/>
        </w:tabs>
        <w:suppressAutoHyphens/>
        <w:autoSpaceDE/>
        <w:autoSpaceDN/>
        <w:spacing w:line="276" w:lineRule="auto"/>
        <w:ind w:left="567" w:hanging="284"/>
        <w:jc w:val="both"/>
        <w:rPr>
          <w:rFonts w:ascii="Cambria" w:eastAsia="Calibri" w:hAnsi="Cambria" w:cs="Times New Roman"/>
          <w:sz w:val="20"/>
          <w:szCs w:val="20"/>
        </w:rPr>
      </w:pPr>
      <w:r w:rsidRPr="00335275">
        <w:rPr>
          <w:rFonts w:ascii="Cambria" w:eastAsia="Calibri" w:hAnsi="Cambria" w:cs="Times New Roman"/>
          <w:b/>
          <w:sz w:val="20"/>
          <w:szCs w:val="20"/>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335275">
        <w:rPr>
          <w:rFonts w:ascii="Cambria" w:eastAsia="Calibri" w:hAnsi="Cambria" w:cs="Times New Roman"/>
          <w:sz w:val="20"/>
          <w:szCs w:val="20"/>
        </w:rPr>
        <w:t xml:space="preserve">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14:paraId="3A43E4BF" w14:textId="3A619804" w:rsidR="001F4C52" w:rsidRPr="001F4C52" w:rsidRDefault="001F4C52" w:rsidP="001F4C52">
      <w:pPr>
        <w:widowControl/>
        <w:numPr>
          <w:ilvl w:val="0"/>
          <w:numId w:val="7"/>
        </w:numPr>
        <w:tabs>
          <w:tab w:val="clear" w:pos="1070"/>
        </w:tabs>
        <w:suppressAutoHyphens/>
        <w:autoSpaceDE/>
        <w:autoSpaceDN/>
        <w:spacing w:line="276" w:lineRule="auto"/>
        <w:ind w:left="567" w:hanging="284"/>
        <w:jc w:val="both"/>
        <w:rPr>
          <w:rFonts w:ascii="Cambria" w:eastAsia="Calibri" w:hAnsi="Cambria" w:cs="Times New Roman"/>
          <w:sz w:val="20"/>
          <w:szCs w:val="20"/>
        </w:rPr>
      </w:pPr>
      <w:r w:rsidRPr="001F4C52">
        <w:rPr>
          <w:rFonts w:ascii="Cambria" w:eastAsia="Calibri" w:hAnsi="Cambria" w:cs="Times New Roman"/>
          <w:sz w:val="20"/>
          <w:szCs w:val="20"/>
        </w:rPr>
        <w:t xml:space="preserve">Wykonawcy wspólnie ubiegający się o udzielenie zamówienia dołączają do oferty oświadczenie, z którego wynika, które roboty budowlane/dostawy/usługi wykonają poszczególni Wykonawcy. </w:t>
      </w:r>
    </w:p>
    <w:p w14:paraId="4DD1B501" w14:textId="77777777" w:rsidR="00A04FFB" w:rsidRPr="00A04FFB" w:rsidRDefault="00A04FFB" w:rsidP="00A04FFB">
      <w:pPr>
        <w:widowControl/>
        <w:suppressAutoHyphens/>
        <w:autoSpaceDE/>
        <w:autoSpaceDN/>
        <w:spacing w:line="276" w:lineRule="auto"/>
        <w:ind w:left="1276" w:hanging="1276"/>
        <w:rPr>
          <w:rFonts w:ascii="Cambria" w:eastAsia="Times New Roman" w:hAnsi="Cambria" w:cs="Cambria"/>
          <w:b/>
          <w:bCs/>
          <w:lang w:eastAsia="zh-CN"/>
        </w:rPr>
      </w:pPr>
    </w:p>
    <w:p w14:paraId="0119B764" w14:textId="77777777" w:rsidR="002841A0" w:rsidRDefault="00A04FFB" w:rsidP="009E3706">
      <w:pPr>
        <w:widowControl/>
        <w:suppressAutoHyphens/>
        <w:autoSpaceDE/>
        <w:autoSpaceDN/>
        <w:spacing w:after="120" w:line="276" w:lineRule="auto"/>
        <w:jc w:val="both"/>
        <w:rPr>
          <w:rFonts w:ascii="Cambria" w:eastAsia="Times New Roman" w:hAnsi="Cambria" w:cs="Cambria"/>
          <w:b/>
          <w:lang w:eastAsia="zh-CN"/>
        </w:rPr>
      </w:pPr>
      <w:r w:rsidRPr="002841A0">
        <w:rPr>
          <w:rFonts w:ascii="Cambria" w:eastAsia="Times New Roman" w:hAnsi="Cambria" w:cs="Cambria"/>
          <w:b/>
          <w:lang w:eastAsia="zh-CN"/>
        </w:rPr>
        <w:t xml:space="preserve">ROZDZIAŁ 8. </w:t>
      </w:r>
      <w:r w:rsidR="002841A0" w:rsidRPr="002841A0">
        <w:rPr>
          <w:rFonts w:ascii="Cambria" w:eastAsia="Times New Roman" w:hAnsi="Cambria" w:cs="Cambria"/>
          <w:b/>
          <w:lang w:eastAsia="zh-CN"/>
        </w:rPr>
        <w:t>PRZEDMIOTOWE ŚRODKI DOWODOWE</w:t>
      </w:r>
    </w:p>
    <w:p w14:paraId="1C860180" w14:textId="77777777" w:rsidR="001F4C52" w:rsidRDefault="00AD658B" w:rsidP="00AD658B">
      <w:pPr>
        <w:widowControl/>
        <w:numPr>
          <w:ilvl w:val="2"/>
          <w:numId w:val="31"/>
        </w:numPr>
        <w:tabs>
          <w:tab w:val="left" w:pos="0"/>
          <w:tab w:val="left" w:pos="284"/>
        </w:tabs>
        <w:autoSpaceDE/>
        <w:autoSpaceDN/>
        <w:spacing w:before="120" w:line="276" w:lineRule="auto"/>
        <w:ind w:left="284" w:hanging="284"/>
        <w:jc w:val="both"/>
        <w:rPr>
          <w:rFonts w:ascii="Cambria" w:eastAsia="Times New Roman" w:hAnsi="Cambria" w:cs="Cambria"/>
          <w:sz w:val="20"/>
          <w:szCs w:val="20"/>
          <w:lang w:eastAsia="zh-CN"/>
        </w:rPr>
      </w:pPr>
      <w:r w:rsidRPr="00AD658B">
        <w:rPr>
          <w:rFonts w:ascii="Cambria" w:eastAsia="Times New Roman" w:hAnsi="Cambria" w:cs="Cambria"/>
          <w:b/>
          <w:sz w:val="20"/>
          <w:szCs w:val="20"/>
          <w:lang w:eastAsia="zh-CN"/>
        </w:rPr>
        <w:t>Zamawiający żąda, by Wykonawca złożył wraz z ofertą następujący przedmiotowy środek dowodowy:</w:t>
      </w:r>
    </w:p>
    <w:p w14:paraId="129047AB" w14:textId="4F4C65D5" w:rsidR="003705F1" w:rsidRPr="003705F1" w:rsidRDefault="00AD658B" w:rsidP="003705F1">
      <w:pPr>
        <w:pStyle w:val="Akapitzlist"/>
        <w:widowControl/>
        <w:numPr>
          <w:ilvl w:val="3"/>
          <w:numId w:val="31"/>
        </w:numPr>
        <w:tabs>
          <w:tab w:val="left" w:pos="0"/>
          <w:tab w:val="left" w:pos="284"/>
        </w:tabs>
        <w:autoSpaceDE/>
        <w:autoSpaceDN/>
        <w:spacing w:before="120" w:line="276" w:lineRule="auto"/>
        <w:ind w:left="426"/>
        <w:jc w:val="both"/>
        <w:rPr>
          <w:rFonts w:ascii="Cambria" w:eastAsia="Times New Roman" w:hAnsi="Cambria" w:cs="Cambria"/>
          <w:sz w:val="20"/>
          <w:szCs w:val="20"/>
          <w:lang w:eastAsia="zh-CN"/>
        </w:rPr>
      </w:pPr>
      <w:r w:rsidRPr="001D1928">
        <w:rPr>
          <w:rFonts w:ascii="Cambria" w:eastAsia="Times New Roman" w:hAnsi="Cambria" w:cs="Cambria"/>
          <w:b/>
          <w:sz w:val="20"/>
          <w:szCs w:val="20"/>
          <w:lang w:eastAsia="zh-CN"/>
        </w:rPr>
        <w:t>karty katalogowe oferowanych produktów (i/lub karty techniczne i/lub charakterystyki produktów)</w:t>
      </w:r>
      <w:r w:rsidR="00146120" w:rsidRPr="001D1928">
        <w:rPr>
          <w:rFonts w:ascii="Cambria" w:eastAsia="Times New Roman" w:hAnsi="Cambria" w:cs="Cambria"/>
          <w:b/>
          <w:sz w:val="20"/>
          <w:szCs w:val="20"/>
          <w:lang w:eastAsia="zh-CN"/>
        </w:rPr>
        <w:br/>
      </w:r>
      <w:r w:rsidR="00C55996">
        <w:rPr>
          <w:rFonts w:ascii="Cambria" w:eastAsia="Times New Roman" w:hAnsi="Cambria" w:cs="Cambria"/>
          <w:sz w:val="20"/>
          <w:szCs w:val="20"/>
          <w:lang w:eastAsia="zh-CN"/>
        </w:rPr>
        <w:t xml:space="preserve">– </w:t>
      </w:r>
      <w:r w:rsidR="00C55996" w:rsidRPr="00C55996">
        <w:rPr>
          <w:rFonts w:ascii="Cambria" w:eastAsia="Times New Roman" w:hAnsi="Cambria" w:cs="Cambria"/>
          <w:b/>
          <w:sz w:val="20"/>
          <w:szCs w:val="20"/>
          <w:lang w:eastAsia="zh-CN"/>
        </w:rPr>
        <w:t>w przypadku części 1 i</w:t>
      </w:r>
      <w:r w:rsidRPr="00C55996">
        <w:rPr>
          <w:rFonts w:ascii="Cambria" w:eastAsia="Times New Roman" w:hAnsi="Cambria" w:cs="Cambria"/>
          <w:b/>
          <w:sz w:val="20"/>
          <w:szCs w:val="20"/>
          <w:lang w:eastAsia="zh-CN"/>
        </w:rPr>
        <w:t xml:space="preserve"> </w:t>
      </w:r>
      <w:r w:rsidR="00487A55">
        <w:rPr>
          <w:rFonts w:ascii="Cambria" w:eastAsia="Times New Roman" w:hAnsi="Cambria" w:cs="Cambria"/>
          <w:b/>
          <w:sz w:val="20"/>
          <w:szCs w:val="20"/>
          <w:lang w:eastAsia="zh-CN"/>
        </w:rPr>
        <w:t>2</w:t>
      </w:r>
      <w:r w:rsidRPr="001D1928">
        <w:rPr>
          <w:rFonts w:ascii="Cambria" w:eastAsia="Times New Roman" w:hAnsi="Cambria" w:cs="Cambria"/>
          <w:sz w:val="20"/>
          <w:szCs w:val="20"/>
          <w:lang w:eastAsia="zh-CN"/>
        </w:rPr>
        <w:t>. Karta katalogowa / karta techniczna / charakterysty</w:t>
      </w:r>
      <w:r w:rsidR="003176E4">
        <w:rPr>
          <w:rFonts w:ascii="Cambria" w:eastAsia="Times New Roman" w:hAnsi="Cambria" w:cs="Cambria"/>
          <w:sz w:val="20"/>
          <w:szCs w:val="20"/>
          <w:lang w:eastAsia="zh-CN"/>
        </w:rPr>
        <w:t xml:space="preserve">ka produktu (dla każdej pozycji) </w:t>
      </w:r>
      <w:r w:rsidRPr="001D1928">
        <w:rPr>
          <w:rFonts w:ascii="Cambria" w:eastAsia="Times New Roman" w:hAnsi="Cambria" w:cs="Cambria"/>
          <w:sz w:val="20"/>
          <w:szCs w:val="20"/>
          <w:lang w:eastAsia="zh-CN"/>
        </w:rPr>
        <w:t xml:space="preserve">Formularza asortymentowo-cenowego) musi zawierać nazwę oferowanego w danej pozycji </w:t>
      </w:r>
      <w:r w:rsidR="001D1928" w:rsidRPr="001D1928">
        <w:rPr>
          <w:rFonts w:ascii="Cambria" w:eastAsia="Times New Roman" w:hAnsi="Cambria" w:cs="Cambria"/>
          <w:sz w:val="20"/>
          <w:szCs w:val="20"/>
          <w:lang w:eastAsia="zh-CN"/>
        </w:rPr>
        <w:t>produktu</w:t>
      </w:r>
      <w:r w:rsidRPr="001D1928">
        <w:rPr>
          <w:rFonts w:ascii="Cambria" w:eastAsia="Times New Roman" w:hAnsi="Cambria" w:cs="Cambria"/>
          <w:sz w:val="20"/>
          <w:szCs w:val="20"/>
          <w:lang w:eastAsia="zh-CN"/>
        </w:rPr>
        <w:t>, nazwę producenta oraz szczegółowe parametry techniczne, charakterystykę pozwalające zweryfikować czy oferowany produkt spełnia wszystkie wymagania Zamawiającego. Na podstawie złożonych dokumentów Zamawiający sprawdzi czy oferowane środki czystości są zgodne z SWZ / Opisem Przedmiotu Zamówienia.</w:t>
      </w:r>
      <w:r w:rsidR="003705F1">
        <w:rPr>
          <w:rFonts w:ascii="Cambria" w:eastAsia="Times New Roman" w:hAnsi="Cambria" w:cs="Cambria"/>
          <w:sz w:val="20"/>
          <w:szCs w:val="20"/>
          <w:lang w:eastAsia="zh-CN"/>
        </w:rPr>
        <w:br/>
      </w:r>
      <w:r w:rsidR="003705F1" w:rsidRPr="003705F1">
        <w:rPr>
          <w:rFonts w:ascii="Cambria" w:eastAsia="Times New Roman" w:hAnsi="Cambria" w:cs="Cambria"/>
          <w:sz w:val="20"/>
          <w:szCs w:val="20"/>
          <w:u w:val="single"/>
          <w:lang w:eastAsia="zh-CN"/>
        </w:rPr>
        <w:t>Karty katalogowe składa się wraz ofertą w formie elektronicznej.</w:t>
      </w:r>
    </w:p>
    <w:p w14:paraId="6DDE5AFB" w14:textId="253427BB" w:rsidR="001D1928" w:rsidRPr="00751483" w:rsidRDefault="001D1928" w:rsidP="001D1928">
      <w:pPr>
        <w:pStyle w:val="Akapitzlist"/>
        <w:widowControl/>
        <w:numPr>
          <w:ilvl w:val="3"/>
          <w:numId w:val="31"/>
        </w:numPr>
        <w:tabs>
          <w:tab w:val="left" w:pos="0"/>
          <w:tab w:val="left" w:pos="284"/>
        </w:tabs>
        <w:autoSpaceDE/>
        <w:autoSpaceDN/>
        <w:spacing w:before="120" w:line="276" w:lineRule="auto"/>
        <w:ind w:left="426"/>
        <w:jc w:val="both"/>
        <w:rPr>
          <w:rFonts w:ascii="Cambria" w:eastAsia="Times New Roman" w:hAnsi="Cambria" w:cs="Cambria"/>
          <w:sz w:val="20"/>
          <w:szCs w:val="20"/>
          <w:lang w:eastAsia="zh-CN"/>
        </w:rPr>
      </w:pPr>
      <w:r w:rsidRPr="00751483">
        <w:rPr>
          <w:rFonts w:ascii="Cambria" w:eastAsia="Calibri" w:hAnsi="Cambria" w:cs="Cambria"/>
          <w:b/>
          <w:sz w:val="20"/>
          <w:szCs w:val="20"/>
          <w:lang w:eastAsia="zh-CN"/>
        </w:rPr>
        <w:t>próbki produktów - w przypadku części 1</w:t>
      </w:r>
      <w:r w:rsidR="00B67053" w:rsidRPr="00751483">
        <w:rPr>
          <w:rFonts w:ascii="Cambria" w:eastAsia="Calibri" w:hAnsi="Cambria" w:cs="Cambria"/>
          <w:b/>
          <w:sz w:val="20"/>
          <w:szCs w:val="20"/>
          <w:lang w:eastAsia="zh-CN"/>
        </w:rPr>
        <w:t>, 2</w:t>
      </w:r>
      <w:r w:rsidR="00487A55">
        <w:rPr>
          <w:rFonts w:ascii="Cambria" w:eastAsia="Calibri" w:hAnsi="Cambria" w:cs="Cambria"/>
          <w:b/>
          <w:sz w:val="20"/>
          <w:szCs w:val="20"/>
          <w:lang w:eastAsia="zh-CN"/>
        </w:rPr>
        <w:t xml:space="preserve"> </w:t>
      </w:r>
      <w:r w:rsidRPr="00751483">
        <w:rPr>
          <w:rFonts w:ascii="Cambria" w:eastAsia="Calibri" w:hAnsi="Cambria" w:cs="Cambria"/>
          <w:b/>
          <w:sz w:val="20"/>
          <w:szCs w:val="20"/>
          <w:lang w:eastAsia="zh-CN"/>
        </w:rPr>
        <w:t xml:space="preserve">– </w:t>
      </w:r>
      <w:r w:rsidRPr="00751483">
        <w:rPr>
          <w:rFonts w:ascii="Cambria" w:hAnsi="Cambria"/>
          <w:sz w:val="20"/>
          <w:szCs w:val="20"/>
          <w:lang w:eastAsia="zh-CN"/>
        </w:rPr>
        <w:t xml:space="preserve">na tej podstawie Zamawiający sprawdzi zgodność oferowanych produktów z wymaganiami zawartymi w opisie przedmiotu zamówienia. </w:t>
      </w:r>
    </w:p>
    <w:p w14:paraId="456845D3" w14:textId="77777777" w:rsidR="001D1928" w:rsidRPr="00E04478" w:rsidRDefault="001D1928" w:rsidP="001D1928">
      <w:pPr>
        <w:suppressAutoHyphens/>
        <w:spacing w:before="120" w:line="276" w:lineRule="auto"/>
        <w:jc w:val="both"/>
        <w:rPr>
          <w:rFonts w:ascii="Cambria" w:hAnsi="Cambria"/>
          <w:bCs/>
          <w:sz w:val="20"/>
          <w:szCs w:val="20"/>
          <w:lang w:eastAsia="zh-CN"/>
        </w:rPr>
      </w:pPr>
      <w:r w:rsidRPr="00E04478">
        <w:rPr>
          <w:rFonts w:ascii="Cambria" w:hAnsi="Cambria"/>
          <w:b/>
          <w:bCs/>
          <w:sz w:val="20"/>
          <w:szCs w:val="20"/>
          <w:lang w:eastAsia="zh-CN"/>
        </w:rPr>
        <w:t>Próbki</w:t>
      </w:r>
      <w:r w:rsidRPr="00E04478">
        <w:rPr>
          <w:rFonts w:ascii="Cambria" w:hAnsi="Cambria"/>
          <w:bCs/>
          <w:sz w:val="20"/>
          <w:szCs w:val="20"/>
          <w:lang w:eastAsia="zh-CN"/>
        </w:rPr>
        <w:t>:</w:t>
      </w:r>
    </w:p>
    <w:p w14:paraId="4C4B946E" w14:textId="6CB0FB13" w:rsidR="001D1928" w:rsidRPr="006C4451" w:rsidRDefault="001D1928" w:rsidP="001D1928">
      <w:pPr>
        <w:widowControl/>
        <w:numPr>
          <w:ilvl w:val="0"/>
          <w:numId w:val="36"/>
        </w:numPr>
        <w:suppressAutoHyphens/>
        <w:autoSpaceDE/>
        <w:autoSpaceDN/>
        <w:spacing w:line="276" w:lineRule="auto"/>
        <w:jc w:val="both"/>
        <w:rPr>
          <w:rFonts w:ascii="Cambria" w:hAnsi="Cambria"/>
          <w:bCs/>
          <w:sz w:val="20"/>
          <w:szCs w:val="20"/>
          <w:lang w:eastAsia="zh-CN"/>
        </w:rPr>
      </w:pPr>
      <w:r w:rsidRPr="006C4451">
        <w:rPr>
          <w:rFonts w:ascii="Cambria" w:hAnsi="Cambria"/>
          <w:bCs/>
          <w:sz w:val="20"/>
          <w:szCs w:val="20"/>
          <w:lang w:eastAsia="zh-CN"/>
        </w:rPr>
        <w:t xml:space="preserve">Muszą zostać złożone </w:t>
      </w:r>
      <w:r w:rsidR="006C4451" w:rsidRPr="006C4451">
        <w:rPr>
          <w:rFonts w:ascii="Cambria" w:hAnsi="Cambria"/>
          <w:bCs/>
          <w:sz w:val="20"/>
          <w:szCs w:val="20"/>
          <w:lang w:eastAsia="zh-CN"/>
        </w:rPr>
        <w:t xml:space="preserve">„fizycznie” </w:t>
      </w:r>
      <w:r w:rsidRPr="006C4451">
        <w:rPr>
          <w:rFonts w:ascii="Cambria" w:hAnsi="Cambria"/>
          <w:bCs/>
          <w:sz w:val="20"/>
          <w:szCs w:val="20"/>
          <w:lang w:eastAsia="zh-CN"/>
        </w:rPr>
        <w:t>w Biurze Zamówień Publicznych (Lublin, ul. Nadbystrzycka 40a/5) przed terminem składania ofert. Muszą one zostać zabezpieczone w sposób uniemożliwiający zapoznanie się z ich zawartością.</w:t>
      </w:r>
    </w:p>
    <w:p w14:paraId="0A8A2591" w14:textId="77777777" w:rsidR="001D1928" w:rsidRPr="006C4451" w:rsidRDefault="001D1928" w:rsidP="001D1928">
      <w:pPr>
        <w:widowControl/>
        <w:numPr>
          <w:ilvl w:val="0"/>
          <w:numId w:val="36"/>
        </w:numPr>
        <w:suppressAutoHyphens/>
        <w:autoSpaceDE/>
        <w:autoSpaceDN/>
        <w:spacing w:line="276" w:lineRule="auto"/>
        <w:jc w:val="both"/>
        <w:rPr>
          <w:rFonts w:ascii="Cambria" w:hAnsi="Cambria"/>
          <w:bCs/>
          <w:sz w:val="20"/>
          <w:szCs w:val="20"/>
          <w:lang w:eastAsia="zh-CN"/>
        </w:rPr>
      </w:pPr>
      <w:r w:rsidRPr="006C4451">
        <w:rPr>
          <w:rFonts w:ascii="Cambria" w:hAnsi="Cambria"/>
          <w:bCs/>
          <w:sz w:val="20"/>
          <w:szCs w:val="20"/>
          <w:lang w:eastAsia="zh-CN"/>
        </w:rPr>
        <w:t>Muszą spełniać wszystkie parametry podane w Załączniku nr 1 do SWZ pn. „Opis przedmiotu zamówienia”.</w:t>
      </w:r>
    </w:p>
    <w:p w14:paraId="737118AA" w14:textId="4EC982B8" w:rsidR="001D1928" w:rsidRPr="00176379" w:rsidRDefault="001D1928" w:rsidP="001D1928">
      <w:pPr>
        <w:widowControl/>
        <w:numPr>
          <w:ilvl w:val="0"/>
          <w:numId w:val="36"/>
        </w:numPr>
        <w:suppressAutoHyphens/>
        <w:autoSpaceDE/>
        <w:autoSpaceDN/>
        <w:spacing w:line="276" w:lineRule="auto"/>
        <w:jc w:val="both"/>
        <w:rPr>
          <w:rFonts w:ascii="Cambria" w:hAnsi="Cambria"/>
          <w:b/>
          <w:bCs/>
          <w:sz w:val="20"/>
          <w:szCs w:val="20"/>
          <w:lang w:eastAsia="zh-CN"/>
        </w:rPr>
      </w:pPr>
      <w:r w:rsidRPr="00176379">
        <w:rPr>
          <w:rFonts w:ascii="Cambria" w:hAnsi="Cambria"/>
          <w:b/>
          <w:bCs/>
          <w:sz w:val="20"/>
          <w:szCs w:val="20"/>
          <w:lang w:eastAsia="zh-CN"/>
        </w:rPr>
        <w:t xml:space="preserve">Niezgodność próbki z opisem przedmiotu zamówienia spowoduje odrzucenie oferty na podstawie </w:t>
      </w:r>
      <w:r w:rsidRPr="00176379">
        <w:rPr>
          <w:rFonts w:ascii="Cambria" w:hAnsi="Cambria"/>
          <w:b/>
          <w:bCs/>
          <w:color w:val="000000"/>
          <w:sz w:val="20"/>
          <w:szCs w:val="20"/>
          <w:lang w:eastAsia="zh-CN"/>
        </w:rPr>
        <w:t xml:space="preserve">art. 226 ust. 1 pkt. 5 </w:t>
      </w:r>
      <w:proofErr w:type="spellStart"/>
      <w:r w:rsidRPr="00176379">
        <w:rPr>
          <w:rFonts w:ascii="Cambria" w:hAnsi="Cambria"/>
          <w:b/>
          <w:bCs/>
          <w:color w:val="000000"/>
          <w:sz w:val="20"/>
          <w:szCs w:val="20"/>
          <w:lang w:eastAsia="zh-CN"/>
        </w:rPr>
        <w:t>Pzp</w:t>
      </w:r>
      <w:proofErr w:type="spellEnd"/>
      <w:r w:rsidRPr="00176379">
        <w:rPr>
          <w:rFonts w:ascii="Cambria" w:hAnsi="Cambria"/>
          <w:b/>
          <w:bCs/>
          <w:color w:val="000000"/>
          <w:sz w:val="20"/>
          <w:szCs w:val="20"/>
          <w:lang w:eastAsia="zh-CN"/>
        </w:rPr>
        <w:t>.</w:t>
      </w:r>
      <w:r w:rsidRPr="00176379">
        <w:rPr>
          <w:rFonts w:ascii="Cambria" w:hAnsi="Cambria"/>
          <w:b/>
          <w:bCs/>
          <w:sz w:val="20"/>
          <w:szCs w:val="20"/>
          <w:lang w:eastAsia="zh-CN"/>
        </w:rPr>
        <w:t xml:space="preserve">  </w:t>
      </w:r>
    </w:p>
    <w:p w14:paraId="54CC1496" w14:textId="5ADB84EC" w:rsidR="001D1928" w:rsidRPr="00751483" w:rsidRDefault="001D1928" w:rsidP="001D1928">
      <w:pPr>
        <w:widowControl/>
        <w:numPr>
          <w:ilvl w:val="0"/>
          <w:numId w:val="36"/>
        </w:numPr>
        <w:suppressAutoHyphens/>
        <w:autoSpaceDE/>
        <w:autoSpaceDN/>
        <w:spacing w:line="276" w:lineRule="auto"/>
        <w:jc w:val="both"/>
        <w:rPr>
          <w:rFonts w:ascii="Cambria" w:hAnsi="Cambria"/>
          <w:bCs/>
          <w:sz w:val="20"/>
          <w:szCs w:val="20"/>
          <w:lang w:eastAsia="zh-CN"/>
        </w:rPr>
      </w:pPr>
      <w:r w:rsidRPr="00751483">
        <w:rPr>
          <w:rFonts w:ascii="Cambria" w:hAnsi="Cambria"/>
          <w:sz w:val="20"/>
          <w:szCs w:val="20"/>
          <w:lang w:eastAsia="zh-CN"/>
        </w:rPr>
        <w:t xml:space="preserve">Wykonawca, realizując zamówienie, dostarczy </w:t>
      </w:r>
      <w:r w:rsidR="00C55996" w:rsidRPr="00751483">
        <w:rPr>
          <w:rFonts w:ascii="Cambria" w:hAnsi="Cambria"/>
          <w:sz w:val="20"/>
          <w:szCs w:val="20"/>
          <w:lang w:eastAsia="zh-CN"/>
        </w:rPr>
        <w:t xml:space="preserve">Zamawiającemu </w:t>
      </w:r>
      <w:r w:rsidRPr="00751483">
        <w:rPr>
          <w:rFonts w:ascii="Cambria" w:hAnsi="Cambria"/>
          <w:sz w:val="20"/>
          <w:szCs w:val="20"/>
          <w:lang w:eastAsia="zh-CN"/>
        </w:rPr>
        <w:t>produkty / środki czystości takie same jak wskazane</w:t>
      </w:r>
      <w:r w:rsidR="00C55996" w:rsidRPr="00751483">
        <w:rPr>
          <w:rFonts w:ascii="Cambria" w:hAnsi="Cambria"/>
          <w:sz w:val="20"/>
          <w:szCs w:val="20"/>
          <w:lang w:eastAsia="zh-CN"/>
        </w:rPr>
        <w:t>/dostarczone</w:t>
      </w:r>
      <w:r w:rsidRPr="00751483">
        <w:rPr>
          <w:rFonts w:ascii="Cambria" w:hAnsi="Cambria"/>
          <w:sz w:val="20"/>
          <w:szCs w:val="20"/>
          <w:lang w:eastAsia="zh-CN"/>
        </w:rPr>
        <w:t xml:space="preserve"> jako próbka.</w:t>
      </w:r>
    </w:p>
    <w:p w14:paraId="343EAED0" w14:textId="6CA55BA4" w:rsidR="001D1928" w:rsidRPr="004B2079" w:rsidRDefault="001D1928" w:rsidP="001D1928">
      <w:pPr>
        <w:widowControl/>
        <w:numPr>
          <w:ilvl w:val="0"/>
          <w:numId w:val="36"/>
        </w:numPr>
        <w:suppressAutoHyphens/>
        <w:autoSpaceDE/>
        <w:autoSpaceDN/>
        <w:spacing w:line="276" w:lineRule="auto"/>
        <w:jc w:val="both"/>
        <w:rPr>
          <w:rFonts w:ascii="Cambria" w:hAnsi="Cambria"/>
          <w:b/>
          <w:bCs/>
          <w:sz w:val="20"/>
          <w:szCs w:val="20"/>
          <w:lang w:eastAsia="zh-CN"/>
        </w:rPr>
      </w:pPr>
      <w:r w:rsidRPr="004B2079">
        <w:rPr>
          <w:rFonts w:ascii="Cambria" w:hAnsi="Cambria"/>
          <w:b/>
          <w:bCs/>
          <w:sz w:val="20"/>
          <w:szCs w:val="20"/>
          <w:lang w:eastAsia="zh-CN"/>
        </w:rPr>
        <w:t>Zgodnie z art. 77</w:t>
      </w:r>
      <w:r w:rsidR="004B2079" w:rsidRPr="004B2079">
        <w:rPr>
          <w:rFonts w:ascii="Cambria" w:hAnsi="Cambria"/>
          <w:b/>
          <w:bCs/>
          <w:sz w:val="20"/>
          <w:szCs w:val="20"/>
          <w:lang w:eastAsia="zh-CN"/>
        </w:rPr>
        <w:t xml:space="preserve"> ustawy </w:t>
      </w:r>
      <w:proofErr w:type="spellStart"/>
      <w:r w:rsidR="004B2079" w:rsidRPr="004B2079">
        <w:rPr>
          <w:rFonts w:ascii="Cambria" w:hAnsi="Cambria"/>
          <w:b/>
          <w:bCs/>
          <w:sz w:val="20"/>
          <w:szCs w:val="20"/>
          <w:lang w:eastAsia="zh-CN"/>
        </w:rPr>
        <w:t>Pzp</w:t>
      </w:r>
      <w:proofErr w:type="spellEnd"/>
      <w:r w:rsidR="004B2079" w:rsidRPr="004B2079">
        <w:rPr>
          <w:rFonts w:ascii="Cambria" w:hAnsi="Cambria"/>
          <w:b/>
          <w:bCs/>
          <w:sz w:val="20"/>
          <w:szCs w:val="20"/>
          <w:lang w:eastAsia="zh-CN"/>
        </w:rPr>
        <w:t xml:space="preserve"> Zamawiający zwraca W</w:t>
      </w:r>
      <w:r w:rsidRPr="004B2079">
        <w:rPr>
          <w:rFonts w:ascii="Cambria" w:hAnsi="Cambria"/>
          <w:b/>
          <w:bCs/>
          <w:sz w:val="20"/>
          <w:szCs w:val="20"/>
          <w:lang w:eastAsia="zh-CN"/>
        </w:rPr>
        <w:t xml:space="preserve">ykonawcom, których oferty nie zostały wybrane, </w:t>
      </w:r>
      <w:r w:rsidRPr="004B2079">
        <w:rPr>
          <w:rFonts w:ascii="Cambria" w:hAnsi="Cambria"/>
          <w:b/>
          <w:bCs/>
          <w:sz w:val="20"/>
          <w:szCs w:val="20"/>
          <w:lang w:eastAsia="zh-CN"/>
        </w:rPr>
        <w:br/>
        <w:t xml:space="preserve">na ich wniosek, złożone przez nich próbki. </w:t>
      </w:r>
    </w:p>
    <w:p w14:paraId="0AFEF8D0" w14:textId="2F75EB15" w:rsidR="001D1928" w:rsidRPr="006C4451" w:rsidRDefault="001D1928" w:rsidP="006C4451">
      <w:pPr>
        <w:widowControl/>
        <w:numPr>
          <w:ilvl w:val="0"/>
          <w:numId w:val="36"/>
        </w:numPr>
        <w:suppressAutoHyphens/>
        <w:autoSpaceDE/>
        <w:autoSpaceDN/>
        <w:spacing w:line="276" w:lineRule="auto"/>
        <w:jc w:val="both"/>
        <w:rPr>
          <w:rFonts w:ascii="Cambria" w:hAnsi="Cambria"/>
          <w:bCs/>
          <w:sz w:val="20"/>
          <w:szCs w:val="20"/>
          <w:lang w:eastAsia="zh-CN"/>
        </w:rPr>
      </w:pPr>
      <w:r w:rsidRPr="006C4451">
        <w:rPr>
          <w:rFonts w:ascii="Cambria" w:hAnsi="Cambria"/>
          <w:bCs/>
          <w:sz w:val="20"/>
          <w:szCs w:val="20"/>
          <w:lang w:eastAsia="zh-CN"/>
        </w:rPr>
        <w:t xml:space="preserve">Zamawiający nie zwróci Wykonawcy, którego oferta została wybrana jako najkorzystniejsza,  złożonych przez niego próbek, gdyż zostaną one potraktowane jako załączniki do umowy (i przez czas jej obowiązywania traktowane będą jako produkty wzorcowe). </w:t>
      </w:r>
    </w:p>
    <w:p w14:paraId="35888F5C" w14:textId="7D55154E" w:rsidR="00AD658B" w:rsidRPr="00EB151F" w:rsidRDefault="00AD658B" w:rsidP="00EB151F">
      <w:pPr>
        <w:widowControl/>
        <w:numPr>
          <w:ilvl w:val="2"/>
          <w:numId w:val="31"/>
        </w:numPr>
        <w:tabs>
          <w:tab w:val="left" w:pos="0"/>
          <w:tab w:val="left" w:pos="284"/>
        </w:tabs>
        <w:autoSpaceDE/>
        <w:autoSpaceDN/>
        <w:spacing w:before="120" w:line="276" w:lineRule="auto"/>
        <w:ind w:left="284" w:hanging="284"/>
        <w:jc w:val="both"/>
        <w:rPr>
          <w:rFonts w:ascii="Cambria" w:eastAsia="Times New Roman" w:hAnsi="Cambria" w:cs="Cambria"/>
          <w:sz w:val="20"/>
          <w:szCs w:val="20"/>
          <w:lang w:eastAsia="zh-CN"/>
        </w:rPr>
      </w:pPr>
      <w:r w:rsidRPr="00AD658B">
        <w:rPr>
          <w:rFonts w:ascii="Cambria" w:eastAsia="Times New Roman" w:hAnsi="Cambria" w:cs="Cambria"/>
          <w:b/>
          <w:sz w:val="20"/>
          <w:szCs w:val="20"/>
          <w:lang w:eastAsia="zh-CN"/>
        </w:rPr>
        <w:lastRenderedPageBreak/>
        <w:t>Zamawiający przewiduje możliwość złożenia lub uzupełnienia przedmiotowych środków dowodowych</w:t>
      </w:r>
      <w:r w:rsidR="00176379">
        <w:rPr>
          <w:rFonts w:ascii="Cambria" w:eastAsia="Times New Roman" w:hAnsi="Cambria" w:cs="Cambria"/>
          <w:b/>
          <w:sz w:val="20"/>
          <w:szCs w:val="20"/>
          <w:lang w:eastAsia="zh-CN"/>
        </w:rPr>
        <w:t xml:space="preserve">, </w:t>
      </w:r>
      <w:r w:rsidRPr="00AD658B">
        <w:rPr>
          <w:rFonts w:ascii="Cambria" w:eastAsia="Times New Roman" w:hAnsi="Cambria" w:cs="Cambria"/>
          <w:b/>
          <w:sz w:val="20"/>
          <w:szCs w:val="20"/>
          <w:lang w:eastAsia="zh-CN"/>
        </w:rPr>
        <w:t>zgodnie z art. 107 ust.</w:t>
      </w:r>
      <w:r w:rsidR="00176379">
        <w:rPr>
          <w:rFonts w:ascii="Cambria" w:eastAsia="Times New Roman" w:hAnsi="Cambria" w:cs="Cambria"/>
          <w:b/>
          <w:sz w:val="20"/>
          <w:szCs w:val="20"/>
          <w:lang w:eastAsia="zh-CN"/>
        </w:rPr>
        <w:t xml:space="preserve"> </w:t>
      </w:r>
      <w:r w:rsidRPr="00AD658B">
        <w:rPr>
          <w:rFonts w:ascii="Cambria" w:eastAsia="Times New Roman" w:hAnsi="Cambria" w:cs="Cambria"/>
          <w:b/>
          <w:sz w:val="20"/>
          <w:szCs w:val="20"/>
          <w:lang w:eastAsia="zh-CN"/>
        </w:rPr>
        <w:t xml:space="preserve">2 ustawy </w:t>
      </w:r>
      <w:r w:rsidRPr="00EB151F">
        <w:rPr>
          <w:rFonts w:ascii="Cambria" w:eastAsia="Times New Roman" w:hAnsi="Cambria" w:cs="Cambria"/>
          <w:b/>
          <w:sz w:val="20"/>
          <w:szCs w:val="20"/>
          <w:lang w:eastAsia="zh-CN"/>
        </w:rPr>
        <w:t>PZP</w:t>
      </w:r>
      <w:r w:rsidR="00EB151F" w:rsidRPr="00EB151F">
        <w:rPr>
          <w:rFonts w:ascii="Cambria" w:eastAsia="Times New Roman" w:hAnsi="Cambria" w:cs="Cambria"/>
          <w:b/>
          <w:sz w:val="20"/>
          <w:szCs w:val="20"/>
          <w:lang w:eastAsia="zh-CN"/>
        </w:rPr>
        <w:t xml:space="preserve"> </w:t>
      </w:r>
      <w:r w:rsidR="00951A10" w:rsidRPr="00EB151F">
        <w:rPr>
          <w:rFonts w:ascii="Cambria" w:eastAsia="Times New Roman" w:hAnsi="Cambria" w:cs="Cambria"/>
          <w:b/>
          <w:sz w:val="20"/>
          <w:szCs w:val="20"/>
          <w:lang w:eastAsia="zh-CN"/>
        </w:rPr>
        <w:t>(zarówno próbek jak i kart katalogowe oferowanych produktów (i/lub karty techniczne i/lub charakterystyki produktów).</w:t>
      </w:r>
      <w:r w:rsidR="00951A10" w:rsidRPr="00EB151F">
        <w:rPr>
          <w:rFonts w:ascii="Cambria" w:eastAsia="Times New Roman" w:hAnsi="Cambria" w:cs="Cambria"/>
          <w:sz w:val="20"/>
          <w:szCs w:val="20"/>
          <w:lang w:eastAsia="zh-CN"/>
        </w:rPr>
        <w:t xml:space="preserve"> </w:t>
      </w:r>
      <w:r w:rsidRPr="00EB151F">
        <w:rPr>
          <w:rFonts w:ascii="Cambria" w:eastAsia="Times New Roman" w:hAnsi="Cambria" w:cs="Cambria"/>
          <w:sz w:val="20"/>
          <w:szCs w:val="20"/>
          <w:lang w:eastAsia="zh-CN"/>
        </w:rPr>
        <w:t>Jeżeli Wykonawca nie złoży przedmiotowych środków dowodowych lub złożone przedmiotowe środki dowodowe będą niekompletne, Zamawiający wezwie do ich złożenia lub uzupełnienia w wyznaczonym terminie</w:t>
      </w:r>
      <w:r w:rsidR="006C4451" w:rsidRPr="00EB151F">
        <w:rPr>
          <w:rFonts w:ascii="Cambria" w:eastAsia="Times New Roman" w:hAnsi="Cambria" w:cs="Cambria"/>
          <w:sz w:val="20"/>
          <w:szCs w:val="20"/>
          <w:lang w:eastAsia="zh-CN"/>
        </w:rPr>
        <w:t>.</w:t>
      </w:r>
    </w:p>
    <w:p w14:paraId="19084933" w14:textId="437D69F1" w:rsidR="002841A0" w:rsidRDefault="002841A0" w:rsidP="009E3706">
      <w:pPr>
        <w:widowControl/>
        <w:suppressAutoHyphens/>
        <w:autoSpaceDE/>
        <w:autoSpaceDN/>
        <w:spacing w:after="120" w:line="276" w:lineRule="auto"/>
        <w:jc w:val="both"/>
        <w:rPr>
          <w:rFonts w:ascii="Cambria" w:eastAsia="Calibri" w:hAnsi="Cambria" w:cs="Times New Roman"/>
          <w:b/>
          <w:sz w:val="20"/>
          <w:szCs w:val="20"/>
        </w:rPr>
      </w:pPr>
    </w:p>
    <w:p w14:paraId="6DECF846" w14:textId="77777777" w:rsidR="00A04FFB" w:rsidRPr="009E3706" w:rsidRDefault="002841A0" w:rsidP="009E3706">
      <w:pPr>
        <w:widowControl/>
        <w:suppressAutoHyphens/>
        <w:autoSpaceDE/>
        <w:autoSpaceDN/>
        <w:spacing w:after="120" w:line="276" w:lineRule="auto"/>
        <w:jc w:val="both"/>
        <w:rPr>
          <w:rFonts w:ascii="Cambria" w:eastAsia="Calibri" w:hAnsi="Cambria" w:cs="Times New Roman"/>
          <w:b/>
          <w:sz w:val="20"/>
          <w:szCs w:val="20"/>
        </w:rPr>
      </w:pPr>
      <w:r w:rsidRPr="00A04FFB">
        <w:rPr>
          <w:rFonts w:ascii="Cambria" w:eastAsia="Times New Roman" w:hAnsi="Cambria" w:cs="Cambria"/>
          <w:b/>
          <w:lang w:eastAsia="zh-CN"/>
        </w:rPr>
        <w:t xml:space="preserve">ROZDZIAŁ </w:t>
      </w:r>
      <w:r>
        <w:rPr>
          <w:rFonts w:ascii="Cambria" w:eastAsia="Times New Roman" w:hAnsi="Cambria" w:cs="Cambria"/>
          <w:b/>
          <w:lang w:eastAsia="zh-CN"/>
        </w:rPr>
        <w:t>9</w:t>
      </w:r>
      <w:r w:rsidRPr="00A04FFB">
        <w:rPr>
          <w:rFonts w:ascii="Cambria" w:eastAsia="Times New Roman" w:hAnsi="Cambria" w:cs="Cambria"/>
          <w:b/>
          <w:lang w:eastAsia="zh-CN"/>
        </w:rPr>
        <w:t xml:space="preserve">. </w:t>
      </w:r>
      <w:r w:rsidR="00A04FFB" w:rsidRPr="00A04FFB">
        <w:rPr>
          <w:rFonts w:ascii="Cambria" w:eastAsia="Times New Roman" w:hAnsi="Cambria" w:cs="Cambria"/>
          <w:b/>
          <w:lang w:eastAsia="zh-CN"/>
        </w:rPr>
        <w:t>INFORMACJA O ŚRODKACH KOMUNIKACJI ELEKTRONICZNEJ, PRZY UŻYCIU KTÓRYCH</w:t>
      </w:r>
      <w:r w:rsidR="00224632">
        <w:rPr>
          <w:rFonts w:ascii="Cambria" w:eastAsia="Times New Roman" w:hAnsi="Cambria" w:cs="Cambria"/>
          <w:b/>
          <w:lang w:eastAsia="zh-CN"/>
        </w:rPr>
        <w:t xml:space="preserve"> </w:t>
      </w:r>
      <w:r w:rsidR="00A04FFB" w:rsidRPr="00A04FFB">
        <w:rPr>
          <w:rFonts w:ascii="Cambria" w:eastAsia="Times New Roman" w:hAnsi="Cambria" w:cs="Cambria"/>
          <w:b/>
          <w:lang w:eastAsia="zh-CN"/>
        </w:rPr>
        <w:t>ZAMAWIAJĄCY BĘDZIE KOM</w:t>
      </w:r>
      <w:r w:rsidR="00A04FFB">
        <w:rPr>
          <w:rFonts w:ascii="Cambria" w:eastAsia="Times New Roman" w:hAnsi="Cambria" w:cs="Cambria"/>
          <w:b/>
          <w:lang w:eastAsia="zh-CN"/>
        </w:rPr>
        <w:t xml:space="preserve">UNIKOWAŁ SIĘ Z WYKONAWCAMI ORAZ </w:t>
      </w:r>
      <w:r w:rsidR="00A04FFB" w:rsidRPr="00A04FFB">
        <w:rPr>
          <w:rFonts w:ascii="Cambria" w:eastAsia="Times New Roman" w:hAnsi="Cambria" w:cs="Cambria"/>
          <w:b/>
          <w:lang w:eastAsia="zh-CN"/>
        </w:rPr>
        <w:t xml:space="preserve">INFORMACJE </w:t>
      </w:r>
      <w:r w:rsidR="003D2088">
        <w:rPr>
          <w:rFonts w:ascii="Cambria" w:eastAsia="Times New Roman" w:hAnsi="Cambria" w:cs="Cambria"/>
          <w:b/>
          <w:lang w:eastAsia="zh-CN"/>
        </w:rPr>
        <w:br/>
      </w:r>
      <w:r w:rsidR="00A04FFB" w:rsidRPr="00A04FFB">
        <w:rPr>
          <w:rFonts w:ascii="Cambria" w:eastAsia="Times New Roman" w:hAnsi="Cambria" w:cs="Cambria"/>
          <w:b/>
          <w:lang w:eastAsia="zh-CN"/>
        </w:rPr>
        <w:t xml:space="preserve">O WYMAGANIACH TECHNICZNYCH I ORGANIZACYJNYCH SPORZĄDZANIA, WYSYŁANIA </w:t>
      </w:r>
      <w:r w:rsidR="003D2088">
        <w:rPr>
          <w:rFonts w:ascii="Cambria" w:eastAsia="Times New Roman" w:hAnsi="Cambria" w:cs="Cambria"/>
          <w:b/>
          <w:lang w:eastAsia="zh-CN"/>
        </w:rPr>
        <w:br/>
      </w:r>
      <w:r w:rsidR="00A04FFB" w:rsidRPr="00A04FFB">
        <w:rPr>
          <w:rFonts w:ascii="Cambria" w:eastAsia="Times New Roman" w:hAnsi="Cambria" w:cs="Cambria"/>
          <w:b/>
          <w:lang w:eastAsia="zh-CN"/>
        </w:rPr>
        <w:t>I ODBIERANIA KORESPONDENCJI ELEKTRONICZNEJ</w:t>
      </w:r>
    </w:p>
    <w:p w14:paraId="36FD91F6" w14:textId="77777777"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F64E8B">
        <w:rPr>
          <w:rFonts w:ascii="Cambria" w:eastAsia="Times New Roman" w:hAnsi="Cambria" w:cs="Cambria"/>
          <w:b/>
          <w:sz w:val="20"/>
          <w:szCs w:val="20"/>
          <w:lang w:eastAsia="zh-CN"/>
        </w:rPr>
        <w:t>Postępowanie prowadzone jest w języku polskim w formie elektronicznej za pośrednictwem platformy zakupowej (dalej jako „Platforma”)</w:t>
      </w:r>
      <w:r w:rsidRPr="00A04FFB">
        <w:rPr>
          <w:rFonts w:ascii="Cambria" w:eastAsia="Times New Roman" w:hAnsi="Cambria" w:cs="Cambria"/>
          <w:sz w:val="20"/>
          <w:szCs w:val="20"/>
          <w:lang w:eastAsia="zh-CN"/>
        </w:rPr>
        <w:t xml:space="preserve"> pod adresem</w:t>
      </w:r>
      <w:r w:rsidRPr="00A04FFB">
        <w:rPr>
          <w:rFonts w:ascii="Cambria" w:eastAsia="Times New Roman" w:hAnsi="Cambria" w:cs="Cambria"/>
          <w:b/>
          <w:sz w:val="20"/>
          <w:szCs w:val="20"/>
          <w:lang w:eastAsia="zh-CN"/>
        </w:rPr>
        <w:t xml:space="preserve">: </w:t>
      </w:r>
      <w:hyperlink r:id="rId12" w:history="1">
        <w:r w:rsidRPr="00A04FFB">
          <w:rPr>
            <w:rFonts w:ascii="Cambria" w:eastAsia="Times New Roman" w:hAnsi="Cambria" w:cs="Cambria"/>
            <w:b/>
            <w:color w:val="0000FF"/>
            <w:sz w:val="20"/>
            <w:szCs w:val="24"/>
            <w:u w:val="single"/>
            <w:lang w:eastAsia="zh-CN"/>
          </w:rPr>
          <w:t>https://platformazakupowa.pl/pn/pollub</w:t>
        </w:r>
      </w:hyperlink>
      <w:r w:rsidRPr="00A04FFB">
        <w:rPr>
          <w:rFonts w:ascii="Cambria" w:eastAsia="Times New Roman" w:hAnsi="Cambria" w:cs="Cambria"/>
          <w:b/>
          <w:sz w:val="20"/>
          <w:szCs w:val="20"/>
          <w:lang w:eastAsia="zh-CN"/>
        </w:rPr>
        <w:t xml:space="preserve"> </w:t>
      </w:r>
    </w:p>
    <w:p w14:paraId="38D56003" w14:textId="77777777"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W celu skrócenia czasu udzielenia odpowiedzi na pytania preferuje się, aby </w:t>
      </w:r>
      <w:r>
        <w:rPr>
          <w:rFonts w:ascii="Cambria" w:eastAsia="Times New Roman" w:hAnsi="Cambria" w:cs="Cambria"/>
          <w:sz w:val="20"/>
          <w:szCs w:val="20"/>
          <w:lang w:eastAsia="zh-CN"/>
        </w:rPr>
        <w:t xml:space="preserve">komunikacja między Zamawiającym </w:t>
      </w:r>
      <w:r w:rsidR="003D2088">
        <w:rPr>
          <w:rFonts w:ascii="Cambria" w:eastAsia="Times New Roman" w:hAnsi="Cambria" w:cs="Cambria"/>
          <w:sz w:val="20"/>
          <w:szCs w:val="20"/>
          <w:lang w:eastAsia="zh-CN"/>
        </w:rPr>
        <w:br/>
      </w:r>
      <w:r w:rsidRPr="00A04FFB">
        <w:rPr>
          <w:rFonts w:ascii="Cambria" w:eastAsia="Times New Roman" w:hAnsi="Cambria" w:cs="Cambria"/>
          <w:sz w:val="20"/>
          <w:szCs w:val="20"/>
          <w:lang w:eastAsia="zh-CN"/>
        </w:rPr>
        <w:t xml:space="preserve">a Wykonawcami, w tym wszelkie oświadczenia, wnioski, zawiadomienia oraz </w:t>
      </w:r>
      <w:r>
        <w:rPr>
          <w:rFonts w:ascii="Cambria" w:eastAsia="Times New Roman" w:hAnsi="Cambria" w:cs="Cambria"/>
          <w:sz w:val="20"/>
          <w:szCs w:val="20"/>
          <w:lang w:eastAsia="zh-CN"/>
        </w:rPr>
        <w:t xml:space="preserve">informacje,  przekazywane </w:t>
      </w:r>
      <w:r w:rsidRPr="00A04FFB">
        <w:rPr>
          <w:rFonts w:ascii="Cambria" w:eastAsia="Times New Roman" w:hAnsi="Cambria" w:cs="Cambria"/>
          <w:sz w:val="20"/>
          <w:szCs w:val="20"/>
          <w:lang w:eastAsia="zh-CN"/>
        </w:rPr>
        <w:t xml:space="preserve">są </w:t>
      </w:r>
      <w:r w:rsidR="003D2088">
        <w:rPr>
          <w:rFonts w:ascii="Cambria" w:eastAsia="Times New Roman" w:hAnsi="Cambria" w:cs="Cambria"/>
          <w:sz w:val="20"/>
          <w:szCs w:val="20"/>
          <w:lang w:eastAsia="zh-CN"/>
        </w:rPr>
        <w:br/>
      </w:r>
      <w:r w:rsidRPr="00A04FFB">
        <w:rPr>
          <w:rFonts w:ascii="Cambria" w:eastAsia="Times New Roman" w:hAnsi="Cambria" w:cs="Cambria"/>
          <w:sz w:val="20"/>
          <w:szCs w:val="20"/>
          <w:lang w:eastAsia="zh-CN"/>
        </w:rPr>
        <w:t xml:space="preserve">w formie elektronicznej za pośrednictwem platformazakupowa.pl </w:t>
      </w:r>
      <w:r>
        <w:rPr>
          <w:rFonts w:ascii="Cambria" w:eastAsia="Times New Roman" w:hAnsi="Cambria" w:cs="Cambria"/>
          <w:sz w:val="20"/>
          <w:szCs w:val="20"/>
          <w:lang w:eastAsia="zh-CN"/>
        </w:rPr>
        <w:t xml:space="preserve">i formularza „Wyślij wiadomość </w:t>
      </w:r>
      <w:r w:rsidR="003D2088">
        <w:rPr>
          <w:rFonts w:ascii="Cambria" w:eastAsia="Times New Roman" w:hAnsi="Cambria" w:cs="Cambria"/>
          <w:sz w:val="20"/>
          <w:szCs w:val="20"/>
          <w:lang w:eastAsia="zh-CN"/>
        </w:rPr>
        <w:br/>
      </w:r>
      <w:r w:rsidRPr="00A04FFB">
        <w:rPr>
          <w:rFonts w:ascii="Cambria" w:eastAsia="Times New Roman" w:hAnsi="Cambria" w:cs="Cambria"/>
          <w:sz w:val="20"/>
          <w:szCs w:val="20"/>
          <w:lang w:eastAsia="zh-CN"/>
        </w:rPr>
        <w:t>do Zamawiającego”.</w:t>
      </w:r>
      <w:r w:rsidRPr="00A04FFB">
        <w:rPr>
          <w:rFonts w:ascii="Cambria" w:eastAsia="Times New Roman" w:hAnsi="Cambria" w:cs="Times New Roman"/>
          <w:sz w:val="20"/>
          <w:szCs w:val="20"/>
          <w:lang w:eastAsia="zh-CN"/>
        </w:rPr>
        <w:t xml:space="preserve"> </w:t>
      </w:r>
      <w:r w:rsidRPr="00A04FFB">
        <w:rPr>
          <w:rFonts w:ascii="Cambria" w:eastAsia="Calibri" w:hAnsi="Cambria" w:cs="Cambria"/>
          <w:sz w:val="20"/>
          <w:szCs w:val="20"/>
          <w:lang w:eastAsia="zh-CN"/>
        </w:rPr>
        <w:t xml:space="preserve">Za datę przekazania (wpływu) oświadczeń, wniosków, zawiadomień oraz informacji przyjmuje się datę ich przesłania za pośrednictwem </w:t>
      </w:r>
      <w:r w:rsidRPr="00A04FFB">
        <w:rPr>
          <w:rFonts w:ascii="Cambria" w:eastAsia="Calibri" w:hAnsi="Cambria" w:cs="Cambria"/>
          <w:sz w:val="20"/>
          <w:szCs w:val="20"/>
          <w:u w:val="single"/>
          <w:lang w:eastAsia="zh-CN"/>
        </w:rPr>
        <w:t>platformazakupowa.pl</w:t>
      </w:r>
      <w:r w:rsidRPr="00A04FFB">
        <w:rPr>
          <w:rFonts w:ascii="Cambria" w:eastAsia="Calibri" w:hAnsi="Cambria" w:cs="Cambria"/>
          <w:sz w:val="20"/>
          <w:szCs w:val="20"/>
          <w:lang w:eastAsia="zh-CN"/>
        </w:rPr>
        <w:t xml:space="preserve"> poprzez kliknięc</w:t>
      </w:r>
      <w:r>
        <w:rPr>
          <w:rFonts w:ascii="Cambria" w:eastAsia="Calibri" w:hAnsi="Cambria" w:cs="Cambria"/>
          <w:sz w:val="20"/>
          <w:szCs w:val="20"/>
          <w:lang w:eastAsia="zh-CN"/>
        </w:rPr>
        <w:t xml:space="preserve">ie przycisku „Wyślij wiadomość </w:t>
      </w:r>
      <w:r w:rsidRPr="00A04FFB">
        <w:rPr>
          <w:rFonts w:ascii="Cambria" w:eastAsia="Calibri" w:hAnsi="Cambria" w:cs="Cambria"/>
          <w:sz w:val="20"/>
          <w:szCs w:val="20"/>
          <w:lang w:eastAsia="zh-CN"/>
        </w:rPr>
        <w:t xml:space="preserve">do zamawiającego” po których pojawi się komunikat, że wiadomość została wysłana </w:t>
      </w:r>
      <w:r w:rsidR="003D2088">
        <w:rPr>
          <w:rFonts w:ascii="Cambria" w:eastAsia="Calibri" w:hAnsi="Cambria" w:cs="Cambria"/>
          <w:sz w:val="20"/>
          <w:szCs w:val="20"/>
          <w:lang w:eastAsia="zh-CN"/>
        </w:rPr>
        <w:br/>
      </w:r>
      <w:r w:rsidRPr="00A04FFB">
        <w:rPr>
          <w:rFonts w:ascii="Cambria" w:eastAsia="Calibri" w:hAnsi="Cambria" w:cs="Cambria"/>
          <w:sz w:val="20"/>
          <w:szCs w:val="20"/>
          <w:lang w:eastAsia="zh-CN"/>
        </w:rPr>
        <w:t>do Zamawiającego.</w:t>
      </w:r>
    </w:p>
    <w:p w14:paraId="6CD11E2A" w14:textId="77777777"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3D2088">
        <w:rPr>
          <w:rFonts w:ascii="Cambria" w:eastAsia="Calibri" w:hAnsi="Cambria" w:cs="Cambria"/>
          <w:sz w:val="20"/>
          <w:szCs w:val="20"/>
          <w:lang w:eastAsia="zh-CN"/>
        </w:rPr>
        <w:br/>
      </w:r>
      <w:r w:rsidRPr="00A04FFB">
        <w:rPr>
          <w:rFonts w:ascii="Cambria" w:eastAsia="Calibri" w:hAnsi="Cambria" w:cs="Cambria"/>
          <w:sz w:val="20"/>
          <w:szCs w:val="20"/>
          <w:lang w:eastAsia="zh-CN"/>
        </w:rPr>
        <w:t xml:space="preserve">w formie elektronicznej za pośrednictwem </w:t>
      </w:r>
      <w:r w:rsidRPr="00A04FFB">
        <w:rPr>
          <w:rFonts w:ascii="Cambria" w:eastAsia="Calibri" w:hAnsi="Cambria" w:cs="Cambria"/>
          <w:sz w:val="20"/>
          <w:szCs w:val="20"/>
          <w:u w:val="single"/>
          <w:lang w:eastAsia="zh-CN"/>
        </w:rPr>
        <w:t>platformazakupowa.pl</w:t>
      </w:r>
      <w:r w:rsidRPr="00A04FFB">
        <w:rPr>
          <w:rFonts w:ascii="Cambria" w:eastAsia="Calibri" w:hAnsi="Cambria" w:cs="Cambria"/>
          <w:sz w:val="20"/>
          <w:szCs w:val="20"/>
          <w:lang w:eastAsia="zh-CN"/>
        </w:rPr>
        <w:t xml:space="preserve"> do konkretnego Wykonawcy.</w:t>
      </w:r>
    </w:p>
    <w:p w14:paraId="2D7F319D" w14:textId="77777777"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Wykonawca jako podmiot profesjonalny ma obowiązek sprawdzania komunikatów i wiadomości bez</w:t>
      </w:r>
      <w:r>
        <w:rPr>
          <w:rFonts w:ascii="Cambria" w:eastAsia="Calibri" w:hAnsi="Cambria" w:cs="Cambria"/>
          <w:sz w:val="20"/>
          <w:szCs w:val="20"/>
          <w:lang w:eastAsia="zh-CN"/>
        </w:rPr>
        <w:t xml:space="preserve">pośrednio </w:t>
      </w:r>
      <w:r w:rsidRPr="00A04FFB">
        <w:rPr>
          <w:rFonts w:ascii="Cambria" w:eastAsia="Calibri" w:hAnsi="Cambria" w:cs="Cambria"/>
          <w:sz w:val="20"/>
          <w:szCs w:val="20"/>
          <w:lang w:eastAsia="zh-CN"/>
        </w:rPr>
        <w:t>na platformazakupowa.pl przesłanych przez Zamawiającego, gdyż syste</w:t>
      </w:r>
      <w:r>
        <w:rPr>
          <w:rFonts w:ascii="Cambria" w:eastAsia="Calibri" w:hAnsi="Cambria" w:cs="Cambria"/>
          <w:sz w:val="20"/>
          <w:szCs w:val="20"/>
          <w:lang w:eastAsia="zh-CN"/>
        </w:rPr>
        <w:t xml:space="preserve">m powiadomień może ulec awarii </w:t>
      </w:r>
      <w:r w:rsidRPr="00A04FFB">
        <w:rPr>
          <w:rFonts w:ascii="Cambria" w:eastAsia="Calibri" w:hAnsi="Cambria" w:cs="Cambria"/>
          <w:sz w:val="20"/>
          <w:szCs w:val="20"/>
          <w:lang w:eastAsia="zh-CN"/>
        </w:rPr>
        <w:t>lub powiadomienie może trafić do folderu SPAM.</w:t>
      </w:r>
    </w:p>
    <w:p w14:paraId="039F0D5C" w14:textId="77777777"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Zamawiający,  zgodnie z </w:t>
      </w:r>
      <w:r w:rsidRPr="00A04FFB">
        <w:rPr>
          <w:rFonts w:ascii="Cambria" w:eastAsia="Times New Roman" w:hAnsi="Cambria" w:cs="Times New Roman"/>
          <w:sz w:val="20"/>
          <w:szCs w:val="20"/>
          <w:lang w:eastAsia="zh-CN"/>
        </w:rPr>
        <w:t xml:space="preserve">Rozporządzeniem Prezesa Rady Ministrów z dnia 30 grudnia 2020r. w sprawie sposobu sporządzania i przekazywania informacji oraz wymagań technicznych </w:t>
      </w:r>
      <w:r>
        <w:rPr>
          <w:rFonts w:ascii="Cambria" w:eastAsia="Times New Roman" w:hAnsi="Cambria" w:cs="Times New Roman"/>
          <w:sz w:val="20"/>
          <w:szCs w:val="20"/>
          <w:lang w:eastAsia="zh-CN"/>
        </w:rPr>
        <w:t xml:space="preserve">dla dokumentów elektronicznych </w:t>
      </w:r>
      <w:r w:rsidRPr="00A04FFB">
        <w:rPr>
          <w:rFonts w:ascii="Cambria" w:eastAsia="Times New Roman" w:hAnsi="Cambria" w:cs="Times New Roman"/>
          <w:sz w:val="20"/>
          <w:szCs w:val="20"/>
          <w:lang w:eastAsia="zh-CN"/>
        </w:rPr>
        <w:t xml:space="preserve">oraz środków komunikacji elektronicznej w postępowaniu o udzielenie zamówienia publicznego lub konkursie </w:t>
      </w:r>
      <w:r w:rsidR="003D2088">
        <w:rPr>
          <w:rFonts w:ascii="Cambria" w:eastAsia="Times New Roman" w:hAnsi="Cambria" w:cs="Times New Roman"/>
          <w:sz w:val="20"/>
          <w:szCs w:val="20"/>
          <w:lang w:eastAsia="zh-CN"/>
        </w:rPr>
        <w:br/>
      </w:r>
      <w:r w:rsidRPr="00A04FFB">
        <w:rPr>
          <w:rFonts w:ascii="Cambria" w:eastAsia="Times New Roman" w:hAnsi="Cambria" w:cs="Times New Roman"/>
          <w:sz w:val="20"/>
          <w:szCs w:val="20"/>
          <w:lang w:eastAsia="zh-CN"/>
        </w:rPr>
        <w:t xml:space="preserve">(Dz. U z 2020 r. poz. 2452), </w:t>
      </w:r>
      <w:r w:rsidRPr="00A04FFB">
        <w:rPr>
          <w:rFonts w:ascii="Cambria" w:eastAsia="Calibri" w:hAnsi="Cambria" w:cs="Cambria"/>
          <w:sz w:val="20"/>
          <w:szCs w:val="20"/>
          <w:lang w:eastAsia="zh-CN"/>
        </w:rPr>
        <w:t>określa niezbędne wymagania sprzętowo - a</w:t>
      </w:r>
      <w:r>
        <w:rPr>
          <w:rFonts w:ascii="Cambria" w:eastAsia="Calibri" w:hAnsi="Cambria" w:cs="Cambria"/>
          <w:sz w:val="20"/>
          <w:szCs w:val="20"/>
          <w:lang w:eastAsia="zh-CN"/>
        </w:rPr>
        <w:t xml:space="preserve">plikacyjne umożliwiające pracę </w:t>
      </w:r>
      <w:r w:rsidR="003D2088">
        <w:rPr>
          <w:rFonts w:ascii="Cambria" w:eastAsia="Calibri" w:hAnsi="Cambria" w:cs="Cambria"/>
          <w:sz w:val="20"/>
          <w:szCs w:val="20"/>
          <w:lang w:eastAsia="zh-CN"/>
        </w:rPr>
        <w:br/>
      </w:r>
      <w:r w:rsidRPr="00A04FFB">
        <w:rPr>
          <w:rFonts w:ascii="Cambria" w:eastAsia="Calibri" w:hAnsi="Cambria" w:cs="Cambria"/>
          <w:sz w:val="20"/>
          <w:szCs w:val="20"/>
          <w:lang w:eastAsia="zh-CN"/>
        </w:rPr>
        <w:t xml:space="preserve">na </w:t>
      </w:r>
      <w:hyperlink r:id="rId13" w:history="1">
        <w:r w:rsidRPr="00A04FFB">
          <w:rPr>
            <w:rFonts w:ascii="Cambria" w:eastAsia="Calibri" w:hAnsi="Cambria" w:cs="Cambria"/>
            <w:color w:val="1155CC"/>
            <w:sz w:val="20"/>
            <w:szCs w:val="24"/>
            <w:u w:val="single"/>
            <w:lang w:eastAsia="zh-CN"/>
          </w:rPr>
          <w:t>platformazakupowa.pl</w:t>
        </w:r>
      </w:hyperlink>
      <w:r w:rsidRPr="00A04FFB">
        <w:rPr>
          <w:rFonts w:ascii="Cambria" w:eastAsia="Calibri" w:hAnsi="Cambria" w:cs="Cambria"/>
          <w:sz w:val="20"/>
          <w:szCs w:val="20"/>
          <w:lang w:eastAsia="zh-CN"/>
        </w:rPr>
        <w:t>, tj.:</w:t>
      </w:r>
    </w:p>
    <w:p w14:paraId="07D0342E" w14:textId="77777777" w:rsidR="00A04FFB" w:rsidRPr="00D93BD5"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18"/>
          <w:szCs w:val="20"/>
          <w:lang w:eastAsia="zh-CN"/>
        </w:rPr>
      </w:pPr>
      <w:r w:rsidRPr="00D93BD5">
        <w:rPr>
          <w:rFonts w:ascii="Cambria" w:eastAsia="Calibri" w:hAnsi="Cambria" w:cs="Cambria"/>
          <w:sz w:val="18"/>
          <w:szCs w:val="20"/>
          <w:lang w:eastAsia="zh-CN"/>
        </w:rPr>
        <w:t xml:space="preserve">stały dostęp do sieci Internet o gwarantowanej przepustowości nie mniejszej niż 512 </w:t>
      </w:r>
      <w:proofErr w:type="spellStart"/>
      <w:r w:rsidRPr="00D93BD5">
        <w:rPr>
          <w:rFonts w:ascii="Cambria" w:eastAsia="Calibri" w:hAnsi="Cambria" w:cs="Cambria"/>
          <w:sz w:val="18"/>
          <w:szCs w:val="20"/>
          <w:lang w:eastAsia="zh-CN"/>
        </w:rPr>
        <w:t>kb</w:t>
      </w:r>
      <w:proofErr w:type="spellEnd"/>
      <w:r w:rsidRPr="00D93BD5">
        <w:rPr>
          <w:rFonts w:ascii="Cambria" w:eastAsia="Calibri" w:hAnsi="Cambria" w:cs="Cambria"/>
          <w:sz w:val="18"/>
          <w:szCs w:val="20"/>
          <w:lang w:eastAsia="zh-CN"/>
        </w:rPr>
        <w:t>/s,</w:t>
      </w:r>
    </w:p>
    <w:p w14:paraId="596E6D33" w14:textId="77777777" w:rsidR="00A04FFB" w:rsidRPr="00D93BD5"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18"/>
          <w:szCs w:val="20"/>
          <w:lang w:eastAsia="zh-CN"/>
        </w:rPr>
      </w:pPr>
      <w:r w:rsidRPr="00D93BD5">
        <w:rPr>
          <w:rFonts w:ascii="Cambria" w:eastAsia="Calibri" w:hAnsi="Cambria" w:cs="Cambria"/>
          <w:sz w:val="18"/>
          <w:szCs w:val="20"/>
          <w:lang w:eastAsia="zh-CN"/>
        </w:rPr>
        <w:t>komputer klasy PC lub MAC o następującej konfiguracji: pamięć min. 2 GB Ram, procesor Intel IV 2 GHZ lub jego nowsza wersja, jeden z systemów operacyjnych - MS Windows 7, Mac Os x 10 4, Linux, lub ich nowsze wersje,</w:t>
      </w:r>
    </w:p>
    <w:p w14:paraId="7C6028F9" w14:textId="77777777" w:rsidR="00A04FFB" w:rsidRPr="00D93BD5"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18"/>
          <w:szCs w:val="20"/>
          <w:lang w:eastAsia="zh-CN"/>
        </w:rPr>
      </w:pPr>
      <w:r w:rsidRPr="00D93BD5">
        <w:rPr>
          <w:rFonts w:ascii="Cambria" w:eastAsia="Calibri" w:hAnsi="Cambria" w:cs="Cambria"/>
          <w:sz w:val="18"/>
          <w:szCs w:val="20"/>
          <w:lang w:eastAsia="zh-CN"/>
        </w:rPr>
        <w:t>zainstalowana dowolna przeglądarka internetowa, w przypadku Internet Explorer minimalnie wersja 10 0.,</w:t>
      </w:r>
    </w:p>
    <w:p w14:paraId="1010C46F" w14:textId="77777777" w:rsidR="00A04FFB" w:rsidRPr="00D93BD5"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18"/>
          <w:szCs w:val="20"/>
          <w:lang w:eastAsia="zh-CN"/>
        </w:rPr>
      </w:pPr>
      <w:r w:rsidRPr="00D93BD5">
        <w:rPr>
          <w:rFonts w:ascii="Cambria" w:eastAsia="Calibri" w:hAnsi="Cambria" w:cs="Cambria"/>
          <w:sz w:val="18"/>
          <w:szCs w:val="20"/>
          <w:lang w:eastAsia="zh-CN"/>
        </w:rPr>
        <w:t>włączona obsługa JavaScript,</w:t>
      </w:r>
    </w:p>
    <w:p w14:paraId="6E4C800F" w14:textId="77777777" w:rsidR="00A04FFB" w:rsidRPr="00D93BD5"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18"/>
          <w:szCs w:val="20"/>
          <w:lang w:eastAsia="zh-CN"/>
        </w:rPr>
      </w:pPr>
      <w:r w:rsidRPr="00D93BD5">
        <w:rPr>
          <w:rFonts w:ascii="Cambria" w:eastAsia="Calibri" w:hAnsi="Cambria" w:cs="Cambria"/>
          <w:sz w:val="18"/>
          <w:szCs w:val="20"/>
          <w:lang w:eastAsia="zh-CN"/>
        </w:rPr>
        <w:t xml:space="preserve">zainstalowany program Adobe </w:t>
      </w:r>
      <w:proofErr w:type="spellStart"/>
      <w:r w:rsidRPr="00D93BD5">
        <w:rPr>
          <w:rFonts w:ascii="Cambria" w:eastAsia="Calibri" w:hAnsi="Cambria" w:cs="Cambria"/>
          <w:sz w:val="18"/>
          <w:szCs w:val="20"/>
          <w:lang w:eastAsia="zh-CN"/>
        </w:rPr>
        <w:t>Acrobat</w:t>
      </w:r>
      <w:proofErr w:type="spellEnd"/>
      <w:r w:rsidRPr="00D93BD5">
        <w:rPr>
          <w:rFonts w:ascii="Cambria" w:eastAsia="Calibri" w:hAnsi="Cambria" w:cs="Cambria"/>
          <w:sz w:val="18"/>
          <w:szCs w:val="20"/>
          <w:lang w:eastAsia="zh-CN"/>
        </w:rPr>
        <w:t xml:space="preserve"> Reader lub inny obsługujący format plików .pdf,</w:t>
      </w:r>
    </w:p>
    <w:p w14:paraId="07D99FF6" w14:textId="77777777" w:rsidR="00A04FFB" w:rsidRPr="00D93BD5"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18"/>
          <w:szCs w:val="20"/>
          <w:lang w:eastAsia="zh-CN"/>
        </w:rPr>
      </w:pPr>
      <w:r w:rsidRPr="00D93BD5">
        <w:rPr>
          <w:rFonts w:ascii="Cambria" w:eastAsia="Calibri" w:hAnsi="Cambria" w:cs="Cambria"/>
          <w:sz w:val="18"/>
          <w:szCs w:val="20"/>
          <w:lang w:eastAsia="zh-CN"/>
        </w:rPr>
        <w:t>Platformazakupowa.pl działa według standardu przyjętego w komunikacji sieciowej - kodowanie UTF8,</w:t>
      </w:r>
    </w:p>
    <w:p w14:paraId="42DA520B" w14:textId="77777777" w:rsidR="00A04FFB" w:rsidRPr="00D93BD5"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18"/>
          <w:szCs w:val="20"/>
          <w:lang w:eastAsia="zh-CN"/>
        </w:rPr>
      </w:pPr>
      <w:r w:rsidRPr="00D93BD5">
        <w:rPr>
          <w:rFonts w:ascii="Cambria" w:eastAsia="Calibri" w:hAnsi="Cambria" w:cs="Cambria"/>
          <w:sz w:val="18"/>
          <w:szCs w:val="20"/>
          <w:lang w:eastAsia="zh-CN"/>
        </w:rPr>
        <w:t>oznaczenie czasu odbioru danych przez platformę zakupową stanowi datę oraz dokładny czas (</w:t>
      </w:r>
      <w:proofErr w:type="spellStart"/>
      <w:r w:rsidRPr="00D93BD5">
        <w:rPr>
          <w:rFonts w:ascii="Cambria" w:eastAsia="Calibri" w:hAnsi="Cambria" w:cs="Cambria"/>
          <w:sz w:val="18"/>
          <w:szCs w:val="20"/>
          <w:lang w:eastAsia="zh-CN"/>
        </w:rPr>
        <w:t>hh:mm:ss</w:t>
      </w:r>
      <w:proofErr w:type="spellEnd"/>
      <w:r w:rsidRPr="00D93BD5">
        <w:rPr>
          <w:rFonts w:ascii="Cambria" w:eastAsia="Calibri" w:hAnsi="Cambria" w:cs="Cambria"/>
          <w:sz w:val="18"/>
          <w:szCs w:val="20"/>
          <w:lang w:eastAsia="zh-CN"/>
        </w:rPr>
        <w:t>) generowany wg. czasu lokalnego serwera synchronizowanego z zegarem Głównego Urzędu Miar.</w:t>
      </w:r>
    </w:p>
    <w:p w14:paraId="4C8A5A3E" w14:textId="77777777" w:rsidR="00A04FFB" w:rsidRPr="00A04FFB" w:rsidRDefault="00A04FFB" w:rsidP="003851FF">
      <w:pPr>
        <w:widowControl/>
        <w:numPr>
          <w:ilvl w:val="0"/>
          <w:numId w:val="8"/>
        </w:numPr>
        <w:suppressAutoHyphens/>
        <w:autoSpaceDE/>
        <w:autoSpaceDN/>
        <w:spacing w:line="276" w:lineRule="auto"/>
        <w:ind w:left="0" w:firstLine="0"/>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Wykonawca, przystępując do niniejszego postępowania o udzielenie zamówienia publicznego:</w:t>
      </w:r>
    </w:p>
    <w:p w14:paraId="72B4EC17" w14:textId="77777777" w:rsidR="00A04FFB" w:rsidRPr="00A04FFB" w:rsidRDefault="00A04FFB" w:rsidP="003851FF">
      <w:pPr>
        <w:widowControl/>
        <w:numPr>
          <w:ilvl w:val="0"/>
          <w:numId w:val="10"/>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akceptuje warunki korzystania z </w:t>
      </w:r>
      <w:hyperlink r:id="rId14" w:history="1">
        <w:r w:rsidRPr="00A04FFB">
          <w:rPr>
            <w:rFonts w:ascii="Cambria" w:eastAsia="Calibri" w:hAnsi="Cambria" w:cs="Cambria"/>
            <w:color w:val="1155CC"/>
            <w:sz w:val="20"/>
            <w:szCs w:val="24"/>
            <w:u w:val="single"/>
            <w:lang w:eastAsia="zh-CN"/>
          </w:rPr>
          <w:t>platformazakupowa.pl</w:t>
        </w:r>
      </w:hyperlink>
      <w:r w:rsidRPr="00A04FFB">
        <w:rPr>
          <w:rFonts w:ascii="Cambria" w:eastAsia="Calibri" w:hAnsi="Cambria" w:cs="Cambria"/>
          <w:sz w:val="20"/>
          <w:szCs w:val="20"/>
          <w:lang w:eastAsia="zh-CN"/>
        </w:rPr>
        <w:t xml:space="preserve"> określone w Regulaminie zamieszczonym na stronie internetowej </w:t>
      </w:r>
      <w:hyperlink r:id="rId15" w:history="1">
        <w:r w:rsidRPr="00A04FFB">
          <w:rPr>
            <w:rFonts w:ascii="Cambria" w:eastAsia="Calibri" w:hAnsi="Cambria" w:cs="Cambria"/>
            <w:color w:val="0000FF"/>
            <w:sz w:val="20"/>
            <w:szCs w:val="24"/>
            <w:u w:val="single"/>
            <w:lang w:eastAsia="zh-CN"/>
          </w:rPr>
          <w:t>pod linkiem</w:t>
        </w:r>
      </w:hyperlink>
      <w:r w:rsidRPr="00A04FFB">
        <w:rPr>
          <w:rFonts w:ascii="Cambria" w:eastAsia="Calibri" w:hAnsi="Cambria" w:cs="Cambria"/>
          <w:sz w:val="20"/>
          <w:szCs w:val="20"/>
          <w:lang w:eastAsia="zh-CN"/>
        </w:rPr>
        <w:t xml:space="preserve">  w zakładce „Regulamin" oraz uznaje go za wiążący,</w:t>
      </w:r>
    </w:p>
    <w:p w14:paraId="21D219F4" w14:textId="77777777" w:rsidR="00A04FFB" w:rsidRPr="00A04FFB" w:rsidRDefault="00A04FFB" w:rsidP="003851FF">
      <w:pPr>
        <w:widowControl/>
        <w:numPr>
          <w:ilvl w:val="0"/>
          <w:numId w:val="10"/>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zapoznał i stosuje się do Instrukcji składania ofert/wniosków dostępnej </w:t>
      </w:r>
      <w:hyperlink r:id="rId16" w:history="1">
        <w:r w:rsidRPr="00A04FFB">
          <w:rPr>
            <w:rFonts w:ascii="Cambria" w:eastAsia="Calibri" w:hAnsi="Cambria" w:cs="Cambria"/>
            <w:color w:val="1155CC"/>
            <w:sz w:val="20"/>
            <w:szCs w:val="24"/>
            <w:u w:val="single"/>
            <w:lang w:eastAsia="zh-CN"/>
          </w:rPr>
          <w:t>pod linkiem</w:t>
        </w:r>
      </w:hyperlink>
      <w:r w:rsidRPr="00A04FFB">
        <w:rPr>
          <w:rFonts w:ascii="Cambria" w:eastAsia="Calibri" w:hAnsi="Cambria" w:cs="Cambria"/>
          <w:sz w:val="20"/>
          <w:szCs w:val="20"/>
          <w:lang w:eastAsia="zh-CN"/>
        </w:rPr>
        <w:t xml:space="preserve">. </w:t>
      </w:r>
    </w:p>
    <w:p w14:paraId="143A7930" w14:textId="77777777"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b/>
          <w:sz w:val="20"/>
          <w:szCs w:val="20"/>
          <w:lang w:eastAsia="zh-CN"/>
        </w:rPr>
        <w:t>Zamawiający nie ponosi odpowiedzialności za złożenie oferty w sposób niezgodny z Instrukcją korzystania z platformazakupowa.pl</w:t>
      </w:r>
      <w:r w:rsidRPr="00A04FFB">
        <w:rPr>
          <w:rFonts w:ascii="Cambria" w:eastAsia="Calibri" w:hAnsi="Cambria" w:cs="Cambria"/>
          <w:sz w:val="20"/>
          <w:szCs w:val="20"/>
          <w:lang w:eastAsia="zh-CN"/>
        </w:rPr>
        <w:t xml:space="preserve">, w szczególności za sytuację, gdy Zamawiający zapozna się z treścią oferty przed upływem terminu składania ofert (np. złożenie oferty w zakładce „Wyślij wiadomość do zamawiającego”). </w:t>
      </w:r>
      <w:r w:rsidRPr="00A04FFB">
        <w:rPr>
          <w:rFonts w:ascii="Cambria" w:eastAsia="Calibri" w:hAnsi="Cambria" w:cs="Cambria"/>
          <w:sz w:val="20"/>
          <w:szCs w:val="20"/>
          <w:lang w:eastAsia="zh-CN"/>
        </w:rPr>
        <w:br/>
        <w:t xml:space="preserve">Taka oferta zostanie uznana przez Zamawiającego za ofertę handlową i nie będzie brana pod uwagę </w:t>
      </w:r>
      <w:r w:rsidRPr="00A04FFB">
        <w:rPr>
          <w:rFonts w:ascii="Cambria" w:eastAsia="Calibri" w:hAnsi="Cambria" w:cs="Cambria"/>
          <w:sz w:val="20"/>
          <w:szCs w:val="20"/>
          <w:lang w:eastAsia="zh-CN"/>
        </w:rPr>
        <w:br/>
        <w:t xml:space="preserve">w przedmiotowym postępowaniu ponieważ nie został spełniony obowiązek narzucony w art. 221 ustawy </w:t>
      </w:r>
      <w:proofErr w:type="spellStart"/>
      <w:r w:rsidRPr="00A04FFB">
        <w:rPr>
          <w:rFonts w:ascii="Cambria" w:eastAsia="Calibri" w:hAnsi="Cambria" w:cs="Cambria"/>
          <w:sz w:val="20"/>
          <w:szCs w:val="20"/>
          <w:lang w:eastAsia="zh-CN"/>
        </w:rPr>
        <w:t>Pzp</w:t>
      </w:r>
      <w:proofErr w:type="spellEnd"/>
      <w:r w:rsidRPr="00A04FFB">
        <w:rPr>
          <w:rFonts w:ascii="Cambria" w:eastAsia="Calibri" w:hAnsi="Cambria" w:cs="Cambria"/>
          <w:sz w:val="20"/>
          <w:szCs w:val="20"/>
          <w:lang w:eastAsia="zh-CN"/>
        </w:rPr>
        <w:t>.</w:t>
      </w:r>
    </w:p>
    <w:p w14:paraId="2247EE39" w14:textId="77777777"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lang w:eastAsia="zh-CN"/>
        </w:rPr>
      </w:pPr>
      <w:r w:rsidRPr="00A04FFB">
        <w:rPr>
          <w:rFonts w:ascii="Cambria" w:eastAsia="Calibri" w:hAnsi="Cambria" w:cs="Cambria"/>
          <w:sz w:val="20"/>
          <w:szCs w:val="20"/>
          <w:lang w:eastAsia="zh-CN"/>
        </w:rPr>
        <w:t xml:space="preserve">Zamawiający informuje, że instrukcje korzystania z </w:t>
      </w:r>
      <w:r w:rsidRPr="00A04FFB">
        <w:rPr>
          <w:rFonts w:ascii="Cambria" w:eastAsia="Calibri" w:hAnsi="Cambria" w:cs="Cambria"/>
          <w:sz w:val="20"/>
          <w:szCs w:val="20"/>
          <w:u w:val="single"/>
          <w:lang w:eastAsia="zh-CN"/>
        </w:rPr>
        <w:t>platformazakupowa.pl</w:t>
      </w:r>
      <w:r w:rsidRPr="00A04FFB">
        <w:rPr>
          <w:rFonts w:ascii="Cambria" w:eastAsia="Calibri" w:hAnsi="Cambria" w:cs="Cambria"/>
          <w:sz w:val="20"/>
          <w:szCs w:val="20"/>
          <w:lang w:eastAsia="zh-CN"/>
        </w:rPr>
        <w:t xml:space="preserve"> dotyczące w szczególności logowania, składania </w:t>
      </w:r>
      <w:r w:rsidR="00E327EF">
        <w:rPr>
          <w:rFonts w:ascii="Cambria" w:eastAsia="Calibri" w:hAnsi="Cambria" w:cs="Cambria"/>
          <w:sz w:val="20"/>
          <w:szCs w:val="20"/>
          <w:lang w:eastAsia="zh-CN"/>
        </w:rPr>
        <w:t>wniosków o wyjaśnienie treści S</w:t>
      </w:r>
      <w:r w:rsidRPr="00A04FFB">
        <w:rPr>
          <w:rFonts w:ascii="Cambria" w:eastAsia="Calibri" w:hAnsi="Cambria" w:cs="Cambria"/>
          <w:sz w:val="20"/>
          <w:szCs w:val="20"/>
          <w:lang w:eastAsia="zh-CN"/>
        </w:rPr>
        <w:t xml:space="preserve">WZ, składania ofert oraz innych czynności podejmowanych </w:t>
      </w:r>
      <w:r w:rsidR="003D2088">
        <w:rPr>
          <w:rFonts w:ascii="Cambria" w:eastAsia="Calibri" w:hAnsi="Cambria" w:cs="Cambria"/>
          <w:sz w:val="20"/>
          <w:szCs w:val="20"/>
          <w:lang w:eastAsia="zh-CN"/>
        </w:rPr>
        <w:br/>
      </w:r>
      <w:r w:rsidRPr="00A04FFB">
        <w:rPr>
          <w:rFonts w:ascii="Cambria" w:eastAsia="Calibri" w:hAnsi="Cambria" w:cs="Cambria"/>
          <w:sz w:val="20"/>
          <w:szCs w:val="20"/>
          <w:lang w:eastAsia="zh-CN"/>
        </w:rPr>
        <w:t xml:space="preserve">w niniejszym postępowaniu przy użyciu </w:t>
      </w:r>
      <w:r w:rsidRPr="00A04FFB">
        <w:rPr>
          <w:rFonts w:ascii="Cambria" w:eastAsia="Calibri" w:hAnsi="Cambria" w:cs="Cambria"/>
          <w:sz w:val="20"/>
          <w:szCs w:val="20"/>
          <w:u w:val="single"/>
          <w:lang w:eastAsia="zh-CN"/>
        </w:rPr>
        <w:t>platformazakupowa.pl</w:t>
      </w:r>
      <w:r w:rsidRPr="00A04FFB">
        <w:rPr>
          <w:rFonts w:ascii="Cambria" w:eastAsia="Calibri" w:hAnsi="Cambria" w:cs="Cambria"/>
          <w:sz w:val="20"/>
          <w:szCs w:val="20"/>
          <w:lang w:eastAsia="zh-CN"/>
        </w:rPr>
        <w:t xml:space="preserve"> znajdują się w zakładce „Instrukcje </w:t>
      </w:r>
      <w:r w:rsidR="003D2088">
        <w:rPr>
          <w:rFonts w:ascii="Cambria" w:eastAsia="Calibri" w:hAnsi="Cambria" w:cs="Cambria"/>
          <w:sz w:val="20"/>
          <w:szCs w:val="20"/>
          <w:lang w:eastAsia="zh-CN"/>
        </w:rPr>
        <w:br/>
      </w:r>
      <w:r w:rsidRPr="00A04FFB">
        <w:rPr>
          <w:rFonts w:ascii="Cambria" w:eastAsia="Calibri" w:hAnsi="Cambria" w:cs="Cambria"/>
          <w:sz w:val="20"/>
          <w:szCs w:val="20"/>
          <w:lang w:eastAsia="zh-CN"/>
        </w:rPr>
        <w:t xml:space="preserve">dla Wykonawców" na stronie internetowej pod adresem: </w:t>
      </w:r>
      <w:hyperlink r:id="rId17" w:history="1">
        <w:r w:rsidRPr="00A04FFB">
          <w:rPr>
            <w:rFonts w:ascii="Cambria" w:eastAsia="Calibri" w:hAnsi="Cambria" w:cs="Cambria"/>
            <w:color w:val="1155CC"/>
            <w:sz w:val="20"/>
            <w:szCs w:val="24"/>
            <w:u w:val="single"/>
            <w:lang w:eastAsia="zh-CN"/>
          </w:rPr>
          <w:t>https://platformazakupowa.pl/strona/45-instrukcje</w:t>
        </w:r>
      </w:hyperlink>
      <w:r w:rsidRPr="00A04FFB">
        <w:rPr>
          <w:rFonts w:ascii="Cambria" w:eastAsia="Calibri" w:hAnsi="Cambria" w:cs="Cambria"/>
          <w:color w:val="1155CC"/>
          <w:u w:val="single"/>
          <w:lang w:eastAsia="zh-CN"/>
        </w:rPr>
        <w:t>.</w:t>
      </w:r>
    </w:p>
    <w:p w14:paraId="3C8AB4A2" w14:textId="77777777"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b/>
          <w:sz w:val="20"/>
          <w:szCs w:val="20"/>
          <w:lang w:eastAsia="zh-CN"/>
        </w:rPr>
        <w:lastRenderedPageBreak/>
        <w:t>Zamawiający nie przewiduje sposobu komunikowania się z Wykonawcami w inny sposób niż przy użyciu środków komunikacji elektronicznej, wskazanych w SWZ</w:t>
      </w:r>
      <w:r w:rsidRPr="00A04FFB">
        <w:rPr>
          <w:rFonts w:ascii="Cambria" w:eastAsia="Calibri" w:hAnsi="Cambria" w:cs="Cambria"/>
          <w:sz w:val="20"/>
          <w:szCs w:val="20"/>
          <w:lang w:eastAsia="zh-CN"/>
        </w:rPr>
        <w:t>.</w:t>
      </w:r>
    </w:p>
    <w:p w14:paraId="30407FF9" w14:textId="77777777" w:rsidR="00A04FFB" w:rsidRPr="00753E84" w:rsidRDefault="00A04FFB" w:rsidP="00753E84">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b/>
          <w:sz w:val="20"/>
          <w:szCs w:val="20"/>
          <w:lang w:eastAsia="zh-CN"/>
        </w:rPr>
        <w:t xml:space="preserve"> </w:t>
      </w:r>
      <w:r w:rsidRPr="00A04FFB">
        <w:rPr>
          <w:rFonts w:ascii="Cambria" w:eastAsia="Times New Roman" w:hAnsi="Cambria" w:cs="Cambria"/>
          <w:sz w:val="20"/>
          <w:szCs w:val="20"/>
          <w:lang w:eastAsia="zh-CN"/>
        </w:rPr>
        <w:t>Osobą uprawnioną do porozumiewania się z Wykonawcami - w zakresie zagad</w:t>
      </w:r>
      <w:r>
        <w:rPr>
          <w:rFonts w:ascii="Cambria" w:eastAsia="Times New Roman" w:hAnsi="Cambria" w:cs="Cambria"/>
          <w:sz w:val="20"/>
          <w:szCs w:val="20"/>
          <w:lang w:eastAsia="zh-CN"/>
        </w:rPr>
        <w:t xml:space="preserve">nień proceduralnych związanych </w:t>
      </w:r>
      <w:r w:rsidR="003D2088">
        <w:rPr>
          <w:rFonts w:ascii="Cambria" w:eastAsia="Times New Roman" w:hAnsi="Cambria" w:cs="Cambria"/>
          <w:sz w:val="20"/>
          <w:szCs w:val="20"/>
          <w:lang w:eastAsia="zh-CN"/>
        </w:rPr>
        <w:br/>
      </w:r>
      <w:r w:rsidRPr="00A04FFB">
        <w:rPr>
          <w:rFonts w:ascii="Cambria" w:eastAsia="Times New Roman" w:hAnsi="Cambria" w:cs="Cambria"/>
          <w:sz w:val="20"/>
          <w:szCs w:val="20"/>
          <w:lang w:eastAsia="zh-CN"/>
        </w:rPr>
        <w:t>z postepowaniem jest</w:t>
      </w:r>
      <w:r w:rsidRPr="00A04FFB">
        <w:rPr>
          <w:rFonts w:ascii="Cambria" w:eastAsia="Times New Roman" w:hAnsi="Cambria" w:cs="Cambria"/>
          <w:b/>
          <w:sz w:val="20"/>
          <w:szCs w:val="20"/>
          <w:lang w:eastAsia="zh-CN"/>
        </w:rPr>
        <w:t xml:space="preserve"> </w:t>
      </w:r>
      <w:r w:rsidR="00753E84">
        <w:rPr>
          <w:rFonts w:ascii="Cambria" w:eastAsia="Times New Roman" w:hAnsi="Cambria" w:cs="Cambria"/>
          <w:b/>
          <w:sz w:val="20"/>
          <w:szCs w:val="20"/>
          <w:lang w:eastAsia="zh-CN"/>
        </w:rPr>
        <w:t>Monika Sołdatow-</w:t>
      </w:r>
      <w:r w:rsidR="00A9399D">
        <w:rPr>
          <w:rFonts w:ascii="Cambria" w:eastAsia="Times New Roman" w:hAnsi="Cambria" w:cs="Cambria"/>
          <w:b/>
          <w:sz w:val="20"/>
          <w:szCs w:val="20"/>
          <w:lang w:eastAsia="zh-CN"/>
        </w:rPr>
        <w:t>T</w:t>
      </w:r>
      <w:r w:rsidR="00753E84">
        <w:rPr>
          <w:rFonts w:ascii="Cambria" w:eastAsia="Times New Roman" w:hAnsi="Cambria" w:cs="Cambria"/>
          <w:b/>
          <w:sz w:val="20"/>
          <w:szCs w:val="20"/>
          <w:lang w:eastAsia="zh-CN"/>
        </w:rPr>
        <w:t>rzewik</w:t>
      </w:r>
      <w:r w:rsidRPr="00A04FFB">
        <w:rPr>
          <w:rFonts w:ascii="Cambria" w:eastAsia="Times New Roman" w:hAnsi="Cambria" w:cs="Cambria"/>
          <w:b/>
          <w:sz w:val="20"/>
          <w:szCs w:val="20"/>
          <w:lang w:eastAsia="zh-CN"/>
        </w:rPr>
        <w:t xml:space="preserve">, </w:t>
      </w:r>
      <w:hyperlink r:id="rId18" w:history="1">
        <w:r w:rsidR="00753E84" w:rsidRPr="00184AB6">
          <w:rPr>
            <w:rStyle w:val="Hipercze"/>
            <w:rFonts w:ascii="Cambria" w:eastAsia="Times New Roman" w:hAnsi="Cambria" w:cs="Calibri"/>
            <w:b/>
            <w:sz w:val="20"/>
            <w:szCs w:val="24"/>
            <w:lang w:eastAsia="zh-CN"/>
          </w:rPr>
          <w:t>https://platformazakupowa.pl/pn/pollub</w:t>
        </w:r>
      </w:hyperlink>
    </w:p>
    <w:p w14:paraId="357A341F" w14:textId="77777777" w:rsidR="00A04FFB" w:rsidRPr="00A04FFB" w:rsidRDefault="00A04FFB" w:rsidP="00A04FFB">
      <w:pPr>
        <w:widowControl/>
        <w:suppressAutoHyphens/>
        <w:autoSpaceDE/>
        <w:autoSpaceDN/>
        <w:spacing w:line="276" w:lineRule="auto"/>
        <w:rPr>
          <w:rFonts w:ascii="Cambria" w:eastAsia="Times New Roman" w:hAnsi="Cambria" w:cs="Cambria"/>
          <w:b/>
          <w:sz w:val="20"/>
          <w:szCs w:val="20"/>
          <w:lang w:eastAsia="zh-CN"/>
        </w:rPr>
      </w:pPr>
    </w:p>
    <w:p w14:paraId="2C2E59BC" w14:textId="77777777" w:rsidR="00A04FFB" w:rsidRPr="009E3706" w:rsidRDefault="00A04FFB" w:rsidP="009E3706">
      <w:pPr>
        <w:widowControl/>
        <w:suppressAutoHyphens/>
        <w:autoSpaceDE/>
        <w:autoSpaceDN/>
        <w:spacing w:after="120" w:line="276" w:lineRule="auto"/>
        <w:rPr>
          <w:rFonts w:ascii="Cambria" w:eastAsia="Times New Roman" w:hAnsi="Cambria" w:cs="Cambria"/>
          <w:b/>
          <w:lang w:eastAsia="zh-CN"/>
        </w:rPr>
      </w:pPr>
      <w:r w:rsidRPr="00A04FFB">
        <w:rPr>
          <w:rFonts w:ascii="Cambria" w:eastAsia="Times New Roman" w:hAnsi="Cambria" w:cs="Cambria"/>
          <w:b/>
          <w:lang w:eastAsia="zh-CN"/>
        </w:rPr>
        <w:t xml:space="preserve">ROZDZIAŁ </w:t>
      </w:r>
      <w:r w:rsidR="002841A0">
        <w:rPr>
          <w:rFonts w:ascii="Cambria" w:eastAsia="Times New Roman" w:hAnsi="Cambria" w:cs="Cambria"/>
          <w:b/>
          <w:lang w:eastAsia="zh-CN"/>
        </w:rPr>
        <w:t>10</w:t>
      </w:r>
      <w:r w:rsidRPr="00A04FFB">
        <w:rPr>
          <w:rFonts w:ascii="Cambria" w:eastAsia="Times New Roman" w:hAnsi="Cambria" w:cs="Cambria"/>
          <w:b/>
          <w:lang w:eastAsia="zh-CN"/>
        </w:rPr>
        <w:t>. WYMAGANIA DOTYCZĄCE WADIUM</w:t>
      </w:r>
    </w:p>
    <w:p w14:paraId="41A7124D" w14:textId="5C33B47E" w:rsidR="005329DA" w:rsidRDefault="00A04FFB" w:rsidP="005329DA">
      <w:pPr>
        <w:widowControl/>
        <w:suppressAutoHyphens/>
        <w:autoSpaceDE/>
        <w:autoSpaceDN/>
        <w:spacing w:line="276" w:lineRule="auto"/>
        <w:jc w:val="both"/>
        <w:rPr>
          <w:rFonts w:ascii="Cambria" w:eastAsia="Calibri" w:hAnsi="Cambria" w:cs="Times New Roman"/>
          <w:sz w:val="20"/>
          <w:szCs w:val="20"/>
        </w:rPr>
      </w:pPr>
      <w:bookmarkStart w:id="7" w:name="_Toc31970290"/>
      <w:bookmarkEnd w:id="7"/>
      <w:r w:rsidRPr="00A04FFB">
        <w:rPr>
          <w:rFonts w:ascii="Cambria" w:eastAsia="Calibri" w:hAnsi="Cambria" w:cs="Times New Roman"/>
          <w:sz w:val="20"/>
          <w:szCs w:val="20"/>
        </w:rPr>
        <w:t xml:space="preserve">Zamawiający nie wymaga w niniejszym postępowaniu o udzielenie zamówienia publicznego wniesienia wadium. </w:t>
      </w:r>
    </w:p>
    <w:p w14:paraId="46A0229C" w14:textId="77777777" w:rsidR="0095236E" w:rsidRDefault="0095236E" w:rsidP="005329DA">
      <w:pPr>
        <w:widowControl/>
        <w:suppressAutoHyphens/>
        <w:autoSpaceDE/>
        <w:autoSpaceDN/>
        <w:spacing w:line="276" w:lineRule="auto"/>
        <w:jc w:val="both"/>
        <w:rPr>
          <w:rFonts w:ascii="Cambria" w:eastAsia="Calibri" w:hAnsi="Cambria" w:cs="Times New Roman"/>
          <w:sz w:val="20"/>
          <w:szCs w:val="20"/>
        </w:rPr>
      </w:pPr>
    </w:p>
    <w:p w14:paraId="3AAC51C3" w14:textId="09C0B9DD" w:rsidR="00A04FFB" w:rsidRPr="005329DA" w:rsidRDefault="00A04FFB" w:rsidP="00D93BD5">
      <w:pPr>
        <w:widowControl/>
        <w:suppressAutoHyphens/>
        <w:autoSpaceDE/>
        <w:autoSpaceDN/>
        <w:spacing w:after="120" w:line="276" w:lineRule="auto"/>
        <w:jc w:val="both"/>
        <w:rPr>
          <w:rFonts w:ascii="Cambria" w:eastAsia="Calibri" w:hAnsi="Cambria" w:cs="Times New Roman"/>
          <w:sz w:val="20"/>
          <w:szCs w:val="20"/>
        </w:rPr>
      </w:pPr>
      <w:r w:rsidRPr="00A04FFB">
        <w:rPr>
          <w:rFonts w:ascii="Cambria" w:eastAsia="Times New Roman" w:hAnsi="Cambria" w:cs="Cambria"/>
          <w:b/>
          <w:lang w:eastAsia="zh-CN"/>
        </w:rPr>
        <w:t>ROZDZIAŁ 1</w:t>
      </w:r>
      <w:r w:rsidR="002841A0">
        <w:rPr>
          <w:rFonts w:ascii="Cambria" w:eastAsia="Times New Roman" w:hAnsi="Cambria" w:cs="Cambria"/>
          <w:b/>
          <w:lang w:eastAsia="zh-CN"/>
        </w:rPr>
        <w:t>1</w:t>
      </w:r>
      <w:r w:rsidRPr="00A04FFB">
        <w:rPr>
          <w:rFonts w:ascii="Cambria" w:eastAsia="Times New Roman" w:hAnsi="Cambria" w:cs="Cambria"/>
          <w:b/>
          <w:lang w:eastAsia="zh-CN"/>
        </w:rPr>
        <w:t>. PROJEKTOWANE POSTANOWIENIA UMOWY W SPRAWIE ZAMÓWIENIA PUBLICZNEGO, KTÓRE ZOSTANĄ WPROWADZONE DO TREŚCI TEJ UMOWY</w:t>
      </w:r>
    </w:p>
    <w:p w14:paraId="4840028D" w14:textId="77777777" w:rsidR="00A04FFB" w:rsidRPr="003D2088" w:rsidRDefault="00A04FFB" w:rsidP="00417708">
      <w:pPr>
        <w:widowControl/>
        <w:numPr>
          <w:ilvl w:val="6"/>
          <w:numId w:val="24"/>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3D2088">
        <w:rPr>
          <w:rFonts w:ascii="Cambria" w:eastAsia="Times New Roman" w:hAnsi="Cambria" w:cs="Times New Roman"/>
          <w:sz w:val="20"/>
          <w:szCs w:val="20"/>
          <w:lang w:eastAsia="zh-CN"/>
        </w:rPr>
        <w:t xml:space="preserve">Wykonawca, którego oferta została wybrana jako najkorzystniejsza, zostanie poinformowany przez Zamawiającego o miejscu i terminie podpisania umowy. </w:t>
      </w:r>
    </w:p>
    <w:p w14:paraId="5AAEC518" w14:textId="77777777" w:rsidR="00A04FFB" w:rsidRPr="003D2088" w:rsidRDefault="00A04FFB" w:rsidP="00417708">
      <w:pPr>
        <w:widowControl/>
        <w:numPr>
          <w:ilvl w:val="6"/>
          <w:numId w:val="24"/>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3D2088">
        <w:rPr>
          <w:rFonts w:ascii="Cambria" w:eastAsia="Times New Roman" w:hAnsi="Cambria" w:cs="Times New Roman"/>
          <w:sz w:val="20"/>
          <w:szCs w:val="20"/>
          <w:lang w:eastAsia="zh-CN"/>
        </w:rPr>
        <w:t xml:space="preserve">Do SWZ </w:t>
      </w:r>
      <w:r w:rsidR="00A04600" w:rsidRPr="003D2088">
        <w:rPr>
          <w:rFonts w:ascii="Cambria" w:eastAsia="Times New Roman" w:hAnsi="Cambria" w:cs="Times New Roman"/>
          <w:sz w:val="20"/>
          <w:szCs w:val="20"/>
          <w:lang w:eastAsia="zh-CN"/>
        </w:rPr>
        <w:t>załączony</w:t>
      </w:r>
      <w:r w:rsidRPr="003D2088">
        <w:rPr>
          <w:rFonts w:ascii="Cambria" w:eastAsia="Times New Roman" w:hAnsi="Cambria" w:cs="Times New Roman"/>
          <w:sz w:val="20"/>
          <w:szCs w:val="20"/>
          <w:lang w:eastAsia="zh-CN"/>
        </w:rPr>
        <w:t xml:space="preserve"> jest wzór umowy stanowiący jej integralną część zgodnie z </w:t>
      </w:r>
      <w:r w:rsidRPr="003D2088">
        <w:rPr>
          <w:rFonts w:ascii="Cambria" w:eastAsia="Times New Roman" w:hAnsi="Cambria" w:cs="Times New Roman"/>
          <w:b/>
          <w:bCs/>
          <w:sz w:val="20"/>
          <w:szCs w:val="20"/>
          <w:lang w:eastAsia="zh-CN"/>
        </w:rPr>
        <w:t xml:space="preserve">Załącznikiem nr </w:t>
      </w:r>
      <w:r w:rsidR="00D52B62" w:rsidRPr="003D2088">
        <w:rPr>
          <w:rFonts w:ascii="Cambria" w:eastAsia="Times New Roman" w:hAnsi="Cambria" w:cs="Times New Roman"/>
          <w:b/>
          <w:bCs/>
          <w:sz w:val="20"/>
          <w:szCs w:val="20"/>
          <w:lang w:eastAsia="zh-CN"/>
        </w:rPr>
        <w:t>4</w:t>
      </w:r>
      <w:r w:rsidRPr="003D2088">
        <w:rPr>
          <w:rFonts w:ascii="Cambria" w:eastAsia="Times New Roman" w:hAnsi="Cambria" w:cs="Times New Roman"/>
          <w:b/>
          <w:bCs/>
          <w:sz w:val="20"/>
          <w:szCs w:val="20"/>
          <w:lang w:eastAsia="zh-CN"/>
        </w:rPr>
        <w:t xml:space="preserve"> do SWZ</w:t>
      </w:r>
      <w:r w:rsidRPr="003D2088">
        <w:rPr>
          <w:rFonts w:ascii="Cambria" w:eastAsia="Times New Roman" w:hAnsi="Cambria" w:cs="Times New Roman"/>
          <w:sz w:val="20"/>
          <w:szCs w:val="20"/>
          <w:lang w:eastAsia="zh-CN"/>
        </w:rPr>
        <w:t xml:space="preserve">, </w:t>
      </w:r>
      <w:r w:rsidR="003D2088" w:rsidRPr="003D2088">
        <w:rPr>
          <w:rFonts w:ascii="Cambria" w:eastAsia="Times New Roman" w:hAnsi="Cambria" w:cs="Times New Roman"/>
          <w:sz w:val="20"/>
          <w:szCs w:val="20"/>
          <w:lang w:eastAsia="zh-CN"/>
        </w:rPr>
        <w:br/>
      </w:r>
      <w:r w:rsidRPr="003D2088">
        <w:rPr>
          <w:rFonts w:ascii="Cambria" w:eastAsia="Times New Roman" w:hAnsi="Cambria" w:cs="Times New Roman"/>
          <w:sz w:val="20"/>
          <w:szCs w:val="20"/>
          <w:lang w:eastAsia="zh-CN"/>
        </w:rPr>
        <w:t>w których Zamawiający przewidział wszystkie istotne dla stron postanowienia oraz przyszłe zobowiązania Wykonawcy i Zamawiającego.</w:t>
      </w:r>
      <w:r w:rsidRPr="003D2088">
        <w:rPr>
          <w:rFonts w:ascii="Cambria" w:eastAsia="Times New Roman" w:hAnsi="Cambria" w:cs="Times New Roman"/>
          <w:b/>
          <w:bCs/>
          <w:sz w:val="20"/>
          <w:szCs w:val="20"/>
          <w:lang w:eastAsia="zh-CN"/>
        </w:rPr>
        <w:t xml:space="preserve"> </w:t>
      </w:r>
      <w:r w:rsidRPr="003D2088">
        <w:rPr>
          <w:rFonts w:ascii="Cambria" w:eastAsia="Times New Roman" w:hAnsi="Cambria" w:cs="Times New Roman"/>
          <w:sz w:val="20"/>
          <w:szCs w:val="20"/>
          <w:lang w:eastAsia="zh-CN"/>
        </w:rPr>
        <w:t xml:space="preserve">Umowa zostanie uzupełniona o zapisy wynikające ze złożonej oferty. </w:t>
      </w:r>
    </w:p>
    <w:p w14:paraId="7DCC1CCE" w14:textId="4269E9DA" w:rsidR="00A04FFB" w:rsidRPr="003D2088" w:rsidRDefault="00A04FFB" w:rsidP="00417708">
      <w:pPr>
        <w:widowControl/>
        <w:numPr>
          <w:ilvl w:val="6"/>
          <w:numId w:val="24"/>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3D2088">
        <w:rPr>
          <w:rFonts w:ascii="Cambria" w:eastAsia="Times New Roman" w:hAnsi="Cambria" w:cs="Times New Roman"/>
          <w:sz w:val="20"/>
          <w:szCs w:val="20"/>
          <w:lang w:eastAsia="zh-CN"/>
        </w:rPr>
        <w:t xml:space="preserve">Jeżeli </w:t>
      </w:r>
      <w:r w:rsidR="005076AF">
        <w:rPr>
          <w:rFonts w:ascii="Cambria" w:eastAsia="Times New Roman" w:hAnsi="Cambria" w:cs="Times New Roman"/>
          <w:sz w:val="20"/>
          <w:szCs w:val="20"/>
          <w:lang w:eastAsia="zh-CN"/>
        </w:rPr>
        <w:t>W</w:t>
      </w:r>
      <w:r w:rsidRPr="003D2088">
        <w:rPr>
          <w:rFonts w:ascii="Cambria" w:eastAsia="Times New Roman" w:hAnsi="Cambria" w:cs="Times New Roman"/>
          <w:sz w:val="20"/>
          <w:szCs w:val="20"/>
          <w:lang w:eastAsia="zh-CN"/>
        </w:rPr>
        <w:t xml:space="preserve">ykonawca, którego oferta została wybrana jako najkorzystniejsza, uchyla się od zawarcia umowy </w:t>
      </w:r>
      <w:r w:rsidR="003D2088" w:rsidRPr="003D2088">
        <w:rPr>
          <w:rFonts w:ascii="Cambria" w:eastAsia="Times New Roman" w:hAnsi="Cambria" w:cs="Times New Roman"/>
          <w:sz w:val="20"/>
          <w:szCs w:val="20"/>
          <w:lang w:eastAsia="zh-CN"/>
        </w:rPr>
        <w:br/>
      </w:r>
      <w:r w:rsidRPr="003D2088">
        <w:rPr>
          <w:rFonts w:ascii="Cambria" w:eastAsia="Times New Roman" w:hAnsi="Cambria" w:cs="Times New Roman"/>
          <w:sz w:val="20"/>
          <w:szCs w:val="20"/>
          <w:lang w:eastAsia="zh-CN"/>
        </w:rPr>
        <w:t xml:space="preserve">w sprawie zamówienia publicznego, </w:t>
      </w:r>
      <w:r w:rsidR="005076AF">
        <w:rPr>
          <w:rFonts w:ascii="Cambria" w:eastAsia="Times New Roman" w:hAnsi="Cambria" w:cs="Times New Roman"/>
          <w:sz w:val="20"/>
          <w:szCs w:val="20"/>
          <w:lang w:eastAsia="zh-CN"/>
        </w:rPr>
        <w:t>Z</w:t>
      </w:r>
      <w:r w:rsidRPr="003D2088">
        <w:rPr>
          <w:rFonts w:ascii="Cambria" w:eastAsia="Times New Roman" w:hAnsi="Cambria" w:cs="Times New Roman"/>
          <w:sz w:val="20"/>
          <w:szCs w:val="20"/>
          <w:lang w:eastAsia="zh-CN"/>
        </w:rPr>
        <w:t xml:space="preserve">amawiający może dokonać ponownego badania i oceny ofert spośród ofert pozostałych w postępowaniu </w:t>
      </w:r>
      <w:r w:rsidR="005076AF">
        <w:rPr>
          <w:rFonts w:ascii="Cambria" w:eastAsia="Times New Roman" w:hAnsi="Cambria" w:cs="Times New Roman"/>
          <w:sz w:val="20"/>
          <w:szCs w:val="20"/>
          <w:lang w:eastAsia="zh-CN"/>
        </w:rPr>
        <w:t>W</w:t>
      </w:r>
      <w:r w:rsidRPr="003D2088">
        <w:rPr>
          <w:rFonts w:ascii="Cambria" w:eastAsia="Times New Roman" w:hAnsi="Cambria" w:cs="Times New Roman"/>
          <w:sz w:val="20"/>
          <w:szCs w:val="20"/>
          <w:lang w:eastAsia="zh-CN"/>
        </w:rPr>
        <w:t xml:space="preserve">ykonawców oraz wybrać najkorzystniejszą ofertę albo unieważnić postępowanie. </w:t>
      </w:r>
    </w:p>
    <w:p w14:paraId="1A7A0B0A" w14:textId="77777777" w:rsidR="00281C1B" w:rsidRPr="003D2088" w:rsidRDefault="00A04FFB" w:rsidP="00417708">
      <w:pPr>
        <w:widowControl/>
        <w:numPr>
          <w:ilvl w:val="6"/>
          <w:numId w:val="24"/>
        </w:numPr>
        <w:suppressAutoHyphens/>
        <w:autoSpaceDE/>
        <w:autoSpaceDN/>
        <w:spacing w:line="276" w:lineRule="auto"/>
        <w:ind w:left="284" w:hanging="284"/>
        <w:jc w:val="both"/>
        <w:rPr>
          <w:rFonts w:ascii="Cambria" w:eastAsia="Times New Roman" w:hAnsi="Cambria" w:cs="Times New Roman"/>
          <w:sz w:val="20"/>
          <w:szCs w:val="20"/>
          <w:lang w:eastAsia="zh-CN"/>
        </w:rPr>
      </w:pPr>
      <w:r w:rsidRPr="003D2088">
        <w:rPr>
          <w:rFonts w:ascii="Cambria" w:eastAsia="Times New Roman" w:hAnsi="Cambria" w:cs="Times New Roman"/>
          <w:sz w:val="20"/>
          <w:szCs w:val="20"/>
          <w:lang w:eastAsia="zh-CN"/>
        </w:rPr>
        <w:t xml:space="preserve">Umowy w sprawach zamówień publicznych są jawne i podlegają udostępnianiu na zasadach określonych </w:t>
      </w:r>
      <w:r w:rsidR="003D2088" w:rsidRPr="003D2088">
        <w:rPr>
          <w:rFonts w:ascii="Cambria" w:eastAsia="Times New Roman" w:hAnsi="Cambria" w:cs="Times New Roman"/>
          <w:sz w:val="20"/>
          <w:szCs w:val="20"/>
          <w:lang w:eastAsia="zh-CN"/>
        </w:rPr>
        <w:br/>
      </w:r>
      <w:r w:rsidRPr="003D2088">
        <w:rPr>
          <w:rFonts w:ascii="Cambria" w:eastAsia="Times New Roman" w:hAnsi="Cambria" w:cs="Times New Roman"/>
          <w:sz w:val="20"/>
          <w:szCs w:val="20"/>
          <w:lang w:eastAsia="zh-CN"/>
        </w:rPr>
        <w:t xml:space="preserve">w przepisach o dostępie do informacji publicznej. </w:t>
      </w:r>
    </w:p>
    <w:p w14:paraId="57065061" w14:textId="37B6BAB3" w:rsidR="00281C1B" w:rsidRPr="003D2088" w:rsidRDefault="00281C1B" w:rsidP="00417708">
      <w:pPr>
        <w:widowControl/>
        <w:numPr>
          <w:ilvl w:val="6"/>
          <w:numId w:val="24"/>
        </w:numPr>
        <w:suppressAutoHyphens/>
        <w:autoSpaceDE/>
        <w:autoSpaceDN/>
        <w:spacing w:line="276" w:lineRule="auto"/>
        <w:ind w:left="284" w:hanging="284"/>
        <w:jc w:val="both"/>
        <w:rPr>
          <w:rFonts w:ascii="Cambria" w:eastAsia="Times New Roman" w:hAnsi="Cambria" w:cs="Times New Roman"/>
          <w:sz w:val="20"/>
          <w:szCs w:val="20"/>
          <w:lang w:eastAsia="zh-CN"/>
        </w:rPr>
      </w:pPr>
      <w:r w:rsidRPr="003D2088">
        <w:rPr>
          <w:rFonts w:ascii="Cambria" w:hAnsi="Cambria"/>
          <w:sz w:val="20"/>
          <w:szCs w:val="20"/>
        </w:rPr>
        <w:t xml:space="preserve">Zmiana </w:t>
      </w:r>
      <w:r w:rsidRPr="00751483">
        <w:rPr>
          <w:rFonts w:ascii="Cambria" w:hAnsi="Cambria"/>
          <w:sz w:val="20"/>
          <w:szCs w:val="20"/>
        </w:rPr>
        <w:t xml:space="preserve">postanowień Umowy może nastąpić zgodnie z </w:t>
      </w:r>
      <w:r w:rsidRPr="00751483">
        <w:rPr>
          <w:rFonts w:ascii="Cambria" w:eastAsia="Times New Roman" w:hAnsi="Cambria" w:cs="Times New Roman"/>
          <w:sz w:val="20"/>
          <w:szCs w:val="20"/>
          <w:lang w:eastAsia="zh-CN"/>
        </w:rPr>
        <w:t>§ 10 Wzoru um</w:t>
      </w:r>
      <w:r w:rsidR="003D2088" w:rsidRPr="00751483">
        <w:rPr>
          <w:rFonts w:ascii="Cambria" w:eastAsia="Times New Roman" w:hAnsi="Cambria" w:cs="Times New Roman"/>
          <w:sz w:val="20"/>
          <w:szCs w:val="20"/>
          <w:lang w:eastAsia="zh-CN"/>
        </w:rPr>
        <w:t xml:space="preserve">owy w przypadkach określonych </w:t>
      </w:r>
      <w:r w:rsidR="003D2088" w:rsidRPr="00751483">
        <w:rPr>
          <w:rFonts w:ascii="Cambria" w:eastAsia="Times New Roman" w:hAnsi="Cambria" w:cs="Times New Roman"/>
          <w:sz w:val="20"/>
          <w:szCs w:val="20"/>
          <w:lang w:eastAsia="zh-CN"/>
        </w:rPr>
        <w:br/>
        <w:t>w</w:t>
      </w:r>
      <w:r w:rsidRPr="00751483">
        <w:rPr>
          <w:rFonts w:ascii="Cambria" w:eastAsia="Times New Roman" w:hAnsi="Cambria" w:cs="Times New Roman"/>
          <w:sz w:val="20"/>
          <w:szCs w:val="20"/>
          <w:lang w:eastAsia="zh-CN"/>
        </w:rPr>
        <w:t>, o których mowa w art. 455 ustawy z dnia 11 września 2019 r</w:t>
      </w:r>
      <w:r w:rsidR="003D2088" w:rsidRPr="00751483">
        <w:rPr>
          <w:rFonts w:ascii="Cambria" w:eastAsia="Times New Roman" w:hAnsi="Cambria" w:cs="Times New Roman"/>
          <w:sz w:val="20"/>
          <w:szCs w:val="20"/>
          <w:lang w:eastAsia="zh-CN"/>
        </w:rPr>
        <w:t>. Prawo zamówień publicznych</w:t>
      </w:r>
      <w:r w:rsidRPr="00751483">
        <w:rPr>
          <w:rFonts w:ascii="Cambria" w:eastAsia="Times New Roman" w:hAnsi="Cambria" w:cs="Times New Roman"/>
          <w:sz w:val="20"/>
          <w:szCs w:val="20"/>
          <w:lang w:eastAsia="zh-CN"/>
        </w:rPr>
        <w:t xml:space="preserve"> </w:t>
      </w:r>
      <w:r w:rsidR="007754DC" w:rsidRPr="00751483">
        <w:rPr>
          <w:rFonts w:ascii="Cambria" w:eastAsia="Times New Roman" w:hAnsi="Cambria" w:cs="Times New Roman"/>
          <w:sz w:val="20"/>
          <w:szCs w:val="20"/>
          <w:lang w:eastAsia="zh-CN"/>
        </w:rPr>
        <w:t xml:space="preserve">(Dz.U. 2022, poz. 1710, z </w:t>
      </w:r>
      <w:proofErr w:type="spellStart"/>
      <w:r w:rsidR="007754DC" w:rsidRPr="00751483">
        <w:rPr>
          <w:rFonts w:ascii="Cambria" w:eastAsia="Times New Roman" w:hAnsi="Cambria" w:cs="Times New Roman"/>
          <w:sz w:val="20"/>
          <w:szCs w:val="20"/>
          <w:lang w:eastAsia="zh-CN"/>
        </w:rPr>
        <w:t>późn</w:t>
      </w:r>
      <w:proofErr w:type="spellEnd"/>
      <w:r w:rsidR="007754DC" w:rsidRPr="00751483">
        <w:rPr>
          <w:rFonts w:ascii="Cambria" w:eastAsia="Times New Roman" w:hAnsi="Cambria" w:cs="Times New Roman"/>
          <w:sz w:val="20"/>
          <w:szCs w:val="20"/>
          <w:lang w:eastAsia="zh-CN"/>
        </w:rPr>
        <w:t xml:space="preserve">. zm.) </w:t>
      </w:r>
      <w:r w:rsidRPr="00751483">
        <w:rPr>
          <w:rFonts w:ascii="Cambria" w:eastAsia="Times New Roman" w:hAnsi="Cambria" w:cs="Times New Roman"/>
          <w:sz w:val="20"/>
          <w:szCs w:val="20"/>
          <w:lang w:eastAsia="zh-CN"/>
        </w:rPr>
        <w:t>– zwanej dalej Ustawą.</w:t>
      </w:r>
    </w:p>
    <w:p w14:paraId="63E971CF" w14:textId="6FCFA57F" w:rsidR="00A04FFB" w:rsidRPr="00A04FFB" w:rsidRDefault="00A04FFB" w:rsidP="003F02A0">
      <w:pPr>
        <w:widowControl/>
        <w:suppressAutoHyphens/>
        <w:autoSpaceDE/>
        <w:autoSpaceDN/>
        <w:spacing w:before="240" w:after="120" w:line="276" w:lineRule="auto"/>
        <w:rPr>
          <w:rFonts w:ascii="Cambria" w:eastAsia="Times New Roman" w:hAnsi="Cambria" w:cs="Cambria"/>
          <w:b/>
          <w:lang w:eastAsia="zh-CN"/>
        </w:rPr>
      </w:pPr>
      <w:r w:rsidRPr="00A04FFB">
        <w:rPr>
          <w:rFonts w:ascii="Cambria" w:eastAsia="Times New Roman" w:hAnsi="Cambria" w:cs="Cambria"/>
          <w:b/>
          <w:lang w:eastAsia="zh-CN"/>
        </w:rPr>
        <w:t>ROZDZIAŁ 1</w:t>
      </w:r>
      <w:r w:rsidR="002841A0">
        <w:rPr>
          <w:rFonts w:ascii="Cambria" w:eastAsia="Times New Roman" w:hAnsi="Cambria" w:cs="Cambria"/>
          <w:b/>
          <w:lang w:eastAsia="zh-CN"/>
        </w:rPr>
        <w:t>2</w:t>
      </w:r>
      <w:r w:rsidRPr="00A04FFB">
        <w:rPr>
          <w:rFonts w:ascii="Cambria" w:eastAsia="Times New Roman" w:hAnsi="Cambria" w:cs="Cambria"/>
          <w:b/>
          <w:lang w:eastAsia="zh-CN"/>
        </w:rPr>
        <w:t>. TERMIN ZWIĄZANIA OFERTĄ</w:t>
      </w:r>
    </w:p>
    <w:p w14:paraId="0DC00405" w14:textId="5275C5DA" w:rsidR="00A04FFB" w:rsidRPr="00A9399D" w:rsidRDefault="00A04FFB" w:rsidP="003851FF">
      <w:pPr>
        <w:widowControl/>
        <w:numPr>
          <w:ilvl w:val="0"/>
          <w:numId w:val="11"/>
        </w:numPr>
        <w:suppressAutoHyphens/>
        <w:autoSpaceDE/>
        <w:autoSpaceDN/>
        <w:spacing w:line="276" w:lineRule="auto"/>
        <w:ind w:left="284" w:hanging="284"/>
        <w:jc w:val="both"/>
        <w:rPr>
          <w:rFonts w:ascii="Cambria" w:eastAsia="Times New Roman" w:hAnsi="Cambria" w:cs="Cambria"/>
          <w:b/>
          <w:bCs/>
          <w:sz w:val="20"/>
          <w:szCs w:val="20"/>
          <w:lang w:eastAsia="zh-CN"/>
        </w:rPr>
      </w:pPr>
      <w:r w:rsidRPr="00A9399D">
        <w:rPr>
          <w:rFonts w:ascii="Cambria" w:eastAsia="Times New Roman" w:hAnsi="Cambria" w:cs="Cambria"/>
          <w:b/>
          <w:sz w:val="20"/>
          <w:szCs w:val="20"/>
          <w:lang w:eastAsia="zh-CN"/>
        </w:rPr>
        <w:t>Wykonawca jest związany ofertą przez okres 30 dni od terminu składania ofert. Bieg terminu związania ofertą</w:t>
      </w:r>
      <w:r w:rsidR="00753E84" w:rsidRPr="00A9399D">
        <w:rPr>
          <w:rFonts w:ascii="Cambria" w:eastAsia="Times New Roman" w:hAnsi="Cambria" w:cs="Cambria"/>
          <w:b/>
          <w:sz w:val="20"/>
          <w:szCs w:val="20"/>
          <w:lang w:eastAsia="zh-CN"/>
        </w:rPr>
        <w:t xml:space="preserve"> rozpoczyna się w dniu otwarcia ofert</w:t>
      </w:r>
      <w:r w:rsidR="00487A55">
        <w:rPr>
          <w:rFonts w:ascii="Cambria" w:eastAsia="Times New Roman" w:hAnsi="Cambria" w:cs="Cambria"/>
          <w:b/>
          <w:sz w:val="20"/>
          <w:szCs w:val="20"/>
          <w:lang w:eastAsia="zh-CN"/>
        </w:rPr>
        <w:t xml:space="preserve"> i </w:t>
      </w:r>
      <w:r w:rsidRPr="00A9399D">
        <w:rPr>
          <w:rFonts w:ascii="Cambria" w:eastAsia="Times New Roman" w:hAnsi="Cambria" w:cs="Cambria"/>
          <w:b/>
          <w:sz w:val="20"/>
          <w:szCs w:val="20"/>
          <w:lang w:eastAsia="zh-CN"/>
        </w:rPr>
        <w:t>upływa z dniem</w:t>
      </w:r>
      <w:r w:rsidR="006C4451">
        <w:rPr>
          <w:rFonts w:ascii="Cambria" w:eastAsia="Times New Roman" w:hAnsi="Cambria" w:cs="Cambria"/>
          <w:b/>
          <w:sz w:val="20"/>
          <w:szCs w:val="20"/>
          <w:lang w:eastAsia="zh-CN"/>
        </w:rPr>
        <w:t xml:space="preserve"> </w:t>
      </w:r>
      <w:r w:rsidR="00487A55">
        <w:rPr>
          <w:rFonts w:ascii="Cambria" w:eastAsia="Times New Roman" w:hAnsi="Cambria" w:cs="Cambria"/>
          <w:b/>
          <w:color w:val="FF0000"/>
          <w:sz w:val="20"/>
          <w:szCs w:val="20"/>
          <w:lang w:eastAsia="zh-CN"/>
        </w:rPr>
        <w:t>3</w:t>
      </w:r>
      <w:r w:rsidR="00AF4E26">
        <w:rPr>
          <w:rFonts w:ascii="Cambria" w:eastAsia="Times New Roman" w:hAnsi="Cambria" w:cs="Cambria"/>
          <w:b/>
          <w:color w:val="FF0000"/>
          <w:sz w:val="20"/>
          <w:szCs w:val="20"/>
          <w:lang w:eastAsia="zh-CN"/>
        </w:rPr>
        <w:t>1</w:t>
      </w:r>
      <w:r w:rsidR="00487A55">
        <w:rPr>
          <w:rFonts w:ascii="Cambria" w:eastAsia="Times New Roman" w:hAnsi="Cambria" w:cs="Cambria"/>
          <w:b/>
          <w:color w:val="FF0000"/>
          <w:sz w:val="20"/>
          <w:szCs w:val="20"/>
          <w:lang w:eastAsia="zh-CN"/>
        </w:rPr>
        <w:t>.03.2023</w:t>
      </w:r>
      <w:r w:rsidR="00C453A9" w:rsidRPr="006C4451">
        <w:rPr>
          <w:rFonts w:ascii="Cambria" w:eastAsia="Times New Roman" w:hAnsi="Cambria" w:cs="Cambria"/>
          <w:b/>
          <w:color w:val="FF0000"/>
          <w:sz w:val="20"/>
          <w:szCs w:val="20"/>
          <w:lang w:eastAsia="zh-CN"/>
        </w:rPr>
        <w:t xml:space="preserve"> </w:t>
      </w:r>
      <w:r w:rsidRPr="006C4451">
        <w:rPr>
          <w:rFonts w:ascii="Cambria" w:eastAsia="Times New Roman" w:hAnsi="Cambria" w:cs="Cambria"/>
          <w:b/>
          <w:bCs/>
          <w:color w:val="FF0000"/>
          <w:sz w:val="20"/>
          <w:szCs w:val="20"/>
          <w:lang w:eastAsia="zh-CN"/>
        </w:rPr>
        <w:t>r.</w:t>
      </w:r>
    </w:p>
    <w:p w14:paraId="1A66E3EC" w14:textId="77777777" w:rsidR="00A04FFB" w:rsidRPr="00A04FFB" w:rsidRDefault="00A04FFB" w:rsidP="003851FF">
      <w:pPr>
        <w:widowControl/>
        <w:numPr>
          <w:ilvl w:val="0"/>
          <w:numId w:val="11"/>
        </w:numPr>
        <w:suppressAutoHyphens/>
        <w:autoSpaceDE/>
        <w:autoSpaceDN/>
        <w:spacing w:line="276" w:lineRule="auto"/>
        <w:ind w:left="284" w:hanging="284"/>
        <w:jc w:val="both"/>
        <w:rPr>
          <w:rFonts w:ascii="Cambria" w:eastAsia="Times New Roman" w:hAnsi="Cambria" w:cs="Cambria"/>
          <w:sz w:val="20"/>
          <w:szCs w:val="20"/>
          <w:lang w:eastAsia="zh-CN"/>
        </w:rPr>
      </w:pPr>
      <w:r w:rsidRPr="00A04FFB">
        <w:rPr>
          <w:rFonts w:ascii="Cambria" w:eastAsia="Times New Roman" w:hAnsi="Cambria" w:cs="Cambria"/>
          <w:sz w:val="20"/>
          <w:szCs w:val="20"/>
          <w:lang w:eastAsia="zh-CN"/>
        </w:rPr>
        <w:t>Bieg terminu związania ofertą rozpoczyna się wraz z upływem terminu składania ofert.</w:t>
      </w:r>
    </w:p>
    <w:p w14:paraId="78429FBC" w14:textId="77777777" w:rsidR="00A04FFB" w:rsidRPr="00A04FFB" w:rsidRDefault="00A04FFB" w:rsidP="003851FF">
      <w:pPr>
        <w:widowControl/>
        <w:numPr>
          <w:ilvl w:val="0"/>
          <w:numId w:val="11"/>
        </w:numPr>
        <w:suppressAutoHyphens/>
        <w:autoSpaceDE/>
        <w:autoSpaceDN/>
        <w:spacing w:line="276" w:lineRule="auto"/>
        <w:ind w:left="284" w:hanging="284"/>
        <w:jc w:val="both"/>
        <w:rPr>
          <w:rFonts w:ascii="Cambria" w:eastAsia="Times New Roman" w:hAnsi="Cambria" w:cs="Cambria"/>
          <w:sz w:val="20"/>
          <w:szCs w:val="20"/>
          <w:lang w:eastAsia="zh-CN"/>
        </w:rPr>
      </w:pPr>
      <w:r w:rsidRPr="00A04FFB">
        <w:rPr>
          <w:rFonts w:ascii="Cambria" w:eastAsia="Times New Roman" w:hAnsi="Cambria" w:cs="Cambria"/>
          <w:sz w:val="20"/>
          <w:szCs w:val="20"/>
          <w:lang w:eastAsia="zh-CN"/>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2EF6E8AF" w14:textId="788D12C1" w:rsidR="00A04FFB" w:rsidRDefault="00A04FFB" w:rsidP="003851FF">
      <w:pPr>
        <w:widowControl/>
        <w:numPr>
          <w:ilvl w:val="0"/>
          <w:numId w:val="11"/>
        </w:numPr>
        <w:suppressAutoHyphens/>
        <w:autoSpaceDE/>
        <w:autoSpaceDN/>
        <w:spacing w:line="276" w:lineRule="auto"/>
        <w:ind w:left="284" w:hanging="284"/>
        <w:jc w:val="both"/>
        <w:rPr>
          <w:rFonts w:ascii="Cambria" w:eastAsia="Times New Roman" w:hAnsi="Cambria" w:cs="Cambria"/>
          <w:sz w:val="20"/>
          <w:szCs w:val="20"/>
          <w:lang w:eastAsia="zh-CN"/>
        </w:rPr>
      </w:pPr>
      <w:r w:rsidRPr="00A04FFB">
        <w:rPr>
          <w:rFonts w:ascii="Cambria" w:eastAsia="Times New Roman" w:hAnsi="Cambria" w:cs="Cambria"/>
          <w:sz w:val="20"/>
          <w:szCs w:val="20"/>
          <w:lang w:eastAsia="zh-CN"/>
        </w:rPr>
        <w:t>Przedłużenie terminu związania ofertą, następuje wraz z przedłużeniem okres</w:t>
      </w:r>
      <w:r w:rsidR="00E27179">
        <w:rPr>
          <w:rFonts w:ascii="Cambria" w:eastAsia="Times New Roman" w:hAnsi="Cambria" w:cs="Cambria"/>
          <w:sz w:val="20"/>
          <w:szCs w:val="20"/>
          <w:lang w:eastAsia="zh-CN"/>
        </w:rPr>
        <w:t xml:space="preserve">u ważności wadium albo, jeżeli </w:t>
      </w:r>
      <w:r w:rsidRPr="00A04FFB">
        <w:rPr>
          <w:rFonts w:ascii="Cambria" w:eastAsia="Times New Roman" w:hAnsi="Cambria" w:cs="Cambria"/>
          <w:sz w:val="20"/>
          <w:szCs w:val="20"/>
          <w:lang w:eastAsia="zh-CN"/>
        </w:rPr>
        <w:t xml:space="preserve">nie jest to możliwe, z wniesieniem nowego wadium na przedłużony okres związania ofertą. </w:t>
      </w:r>
    </w:p>
    <w:p w14:paraId="57157C89" w14:textId="77777777" w:rsidR="00751483" w:rsidRDefault="00751483" w:rsidP="00751483">
      <w:pPr>
        <w:widowControl/>
        <w:suppressAutoHyphens/>
        <w:autoSpaceDE/>
        <w:autoSpaceDN/>
        <w:spacing w:line="276" w:lineRule="auto"/>
        <w:ind w:left="284"/>
        <w:jc w:val="both"/>
        <w:rPr>
          <w:rFonts w:ascii="Cambria" w:eastAsia="Times New Roman" w:hAnsi="Cambria" w:cs="Cambria"/>
          <w:sz w:val="20"/>
          <w:szCs w:val="20"/>
          <w:lang w:eastAsia="zh-CN"/>
        </w:rPr>
      </w:pPr>
    </w:p>
    <w:p w14:paraId="02007454" w14:textId="7F27647F" w:rsidR="00A04FFB" w:rsidRPr="00A04FFB" w:rsidRDefault="00A04FFB" w:rsidP="00C75B51">
      <w:pPr>
        <w:widowControl/>
        <w:autoSpaceDE/>
        <w:autoSpaceDN/>
        <w:spacing w:after="120" w:line="276" w:lineRule="auto"/>
        <w:rPr>
          <w:rFonts w:ascii="Cambria" w:eastAsia="Calibri" w:hAnsi="Cambria" w:cs="Cambria"/>
          <w:b/>
        </w:rPr>
      </w:pPr>
      <w:r w:rsidRPr="00A04FFB">
        <w:rPr>
          <w:rFonts w:ascii="Cambria" w:eastAsia="Calibri" w:hAnsi="Cambria" w:cs="Cambria"/>
          <w:b/>
        </w:rPr>
        <w:t>ROZDZIAŁ 1</w:t>
      </w:r>
      <w:r w:rsidR="002841A0">
        <w:rPr>
          <w:rFonts w:ascii="Cambria" w:eastAsia="Calibri" w:hAnsi="Cambria" w:cs="Cambria"/>
          <w:b/>
        </w:rPr>
        <w:t>3</w:t>
      </w:r>
      <w:r w:rsidRPr="00A04FFB">
        <w:rPr>
          <w:rFonts w:ascii="Cambria" w:eastAsia="Calibri" w:hAnsi="Cambria" w:cs="Cambria"/>
          <w:b/>
        </w:rPr>
        <w:t>. OPIS SPOSOBU PRZYGOTOWANIA OFERTY</w:t>
      </w:r>
    </w:p>
    <w:p w14:paraId="667B66A5" w14:textId="77777777" w:rsidR="00A04FFB" w:rsidRPr="00A04FFB" w:rsidRDefault="00A04FFB" w:rsidP="003851FF">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Times New Roman"/>
          <w:sz w:val="20"/>
          <w:szCs w:val="20"/>
          <w:lang w:eastAsia="zh-CN"/>
        </w:rPr>
        <w:t>Wykonawca może złożyć tylko jedną ofertę.</w:t>
      </w:r>
    </w:p>
    <w:p w14:paraId="271DC7A0" w14:textId="77777777" w:rsidR="00A04FFB" w:rsidRPr="00A04FFB" w:rsidRDefault="00A04FFB" w:rsidP="00C513AE">
      <w:pPr>
        <w:widowControl/>
        <w:numPr>
          <w:ilvl w:val="0"/>
          <w:numId w:val="12"/>
        </w:numPr>
        <w:suppressAutoHyphens/>
        <w:autoSpaceDE/>
        <w:autoSpaceDN/>
        <w:spacing w:before="120"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b/>
          <w:sz w:val="20"/>
          <w:szCs w:val="20"/>
          <w:lang w:eastAsia="zh-CN"/>
        </w:rPr>
        <w:t>Na ofertę składają się:</w:t>
      </w:r>
    </w:p>
    <w:p w14:paraId="6DA9404C" w14:textId="77777777" w:rsidR="00BC1524" w:rsidRDefault="00A04FFB" w:rsidP="00746E1B">
      <w:pPr>
        <w:widowControl/>
        <w:numPr>
          <w:ilvl w:val="0"/>
          <w:numId w:val="13"/>
        </w:numPr>
        <w:suppressAutoHyphens/>
        <w:autoSpaceDE/>
        <w:autoSpaceDN/>
        <w:spacing w:before="120" w:line="276" w:lineRule="auto"/>
        <w:jc w:val="both"/>
        <w:rPr>
          <w:rFonts w:ascii="Cambria" w:eastAsia="Times New Roman" w:hAnsi="Cambria" w:cs="Times New Roman"/>
          <w:color w:val="FF0000"/>
          <w:sz w:val="20"/>
          <w:szCs w:val="20"/>
          <w:lang w:eastAsia="zh-CN"/>
        </w:rPr>
      </w:pPr>
      <w:r w:rsidRPr="00A04FFB">
        <w:rPr>
          <w:rFonts w:ascii="Cambria" w:eastAsia="Calibri" w:hAnsi="Cambria" w:cs="Cambria"/>
          <w:b/>
          <w:sz w:val="20"/>
          <w:szCs w:val="20"/>
          <w:lang w:eastAsia="zh-CN"/>
        </w:rPr>
        <w:t xml:space="preserve">Wypełniony Formularz ofertowy </w:t>
      </w:r>
      <w:bookmarkStart w:id="8" w:name="_Hlk71021696"/>
      <w:r w:rsidRPr="00F64E8B">
        <w:rPr>
          <w:rFonts w:ascii="Cambria" w:eastAsia="Calibri" w:hAnsi="Cambria" w:cs="Cambria"/>
          <w:bCs/>
          <w:i/>
          <w:iCs/>
          <w:sz w:val="20"/>
          <w:szCs w:val="20"/>
          <w:u w:val="single"/>
          <w:lang w:eastAsia="zh-CN"/>
        </w:rPr>
        <w:t>(w formie elektronicznej lub w postaci elektronicznej opatrzonej podpisem zaufanym lub podpisem osobistym</w:t>
      </w:r>
      <w:r w:rsidRPr="00A04FFB">
        <w:rPr>
          <w:rFonts w:ascii="Cambria" w:eastAsia="Calibri" w:hAnsi="Cambria" w:cs="Cambria"/>
          <w:bCs/>
          <w:i/>
          <w:iCs/>
          <w:sz w:val="20"/>
          <w:szCs w:val="20"/>
          <w:lang w:eastAsia="zh-CN"/>
        </w:rPr>
        <w:t>)</w:t>
      </w:r>
      <w:r w:rsidRPr="00A04FFB">
        <w:rPr>
          <w:rFonts w:ascii="Cambria" w:eastAsia="Calibri" w:hAnsi="Cambria" w:cs="Cambria"/>
          <w:b/>
          <w:sz w:val="20"/>
          <w:szCs w:val="20"/>
          <w:lang w:eastAsia="zh-CN"/>
        </w:rPr>
        <w:t xml:space="preserve"> </w:t>
      </w:r>
      <w:bookmarkEnd w:id="8"/>
      <w:r w:rsidRPr="00A04FFB">
        <w:rPr>
          <w:rFonts w:ascii="Cambria" w:eastAsia="Calibri" w:hAnsi="Cambria" w:cs="Cambria"/>
          <w:bCs/>
          <w:sz w:val="20"/>
          <w:szCs w:val="20"/>
          <w:lang w:eastAsia="zh-CN"/>
        </w:rPr>
        <w:t>zgodny ze wzorem formularza</w:t>
      </w:r>
      <w:r w:rsidRPr="00A04FFB">
        <w:rPr>
          <w:rFonts w:ascii="Cambria" w:eastAsia="Calibri" w:hAnsi="Cambria" w:cs="Cambria"/>
          <w:b/>
          <w:sz w:val="20"/>
          <w:szCs w:val="20"/>
          <w:lang w:eastAsia="zh-CN"/>
        </w:rPr>
        <w:t xml:space="preserve"> </w:t>
      </w:r>
      <w:r w:rsidRPr="00A04FFB">
        <w:rPr>
          <w:rFonts w:ascii="Cambria" w:eastAsia="Calibri" w:hAnsi="Cambria" w:cs="Cambria"/>
          <w:bCs/>
          <w:sz w:val="20"/>
          <w:szCs w:val="20"/>
          <w:lang w:eastAsia="zh-CN"/>
        </w:rPr>
        <w:t>stanowiącym</w:t>
      </w:r>
      <w:r w:rsidRPr="00A04FFB">
        <w:rPr>
          <w:rFonts w:ascii="Cambria" w:eastAsia="Calibri" w:hAnsi="Cambria" w:cs="Cambria"/>
          <w:b/>
          <w:sz w:val="20"/>
          <w:szCs w:val="20"/>
          <w:lang w:eastAsia="zh-CN"/>
        </w:rPr>
        <w:t xml:space="preserve"> Załącznik</w:t>
      </w:r>
      <w:r w:rsidRPr="00A04FFB">
        <w:rPr>
          <w:rFonts w:ascii="Cambria" w:eastAsia="Calibri" w:hAnsi="Cambria" w:cs="Cambria"/>
          <w:b/>
          <w:color w:val="FF0000"/>
          <w:sz w:val="20"/>
          <w:szCs w:val="20"/>
          <w:lang w:eastAsia="zh-CN"/>
        </w:rPr>
        <w:t xml:space="preserve"> </w:t>
      </w:r>
      <w:r w:rsidR="00A04600">
        <w:rPr>
          <w:rFonts w:ascii="Cambria" w:eastAsia="Calibri" w:hAnsi="Cambria" w:cs="Cambria"/>
          <w:b/>
          <w:sz w:val="20"/>
          <w:szCs w:val="20"/>
          <w:lang w:eastAsia="zh-CN"/>
        </w:rPr>
        <w:t xml:space="preserve">nr </w:t>
      </w:r>
      <w:r w:rsidR="00D52B62">
        <w:rPr>
          <w:rFonts w:ascii="Cambria" w:eastAsia="Calibri" w:hAnsi="Cambria" w:cs="Cambria"/>
          <w:b/>
          <w:sz w:val="20"/>
          <w:szCs w:val="20"/>
          <w:lang w:eastAsia="zh-CN"/>
        </w:rPr>
        <w:t>2</w:t>
      </w:r>
      <w:r w:rsidRPr="00A04FFB">
        <w:rPr>
          <w:rFonts w:ascii="Cambria" w:eastAsia="Calibri" w:hAnsi="Cambria" w:cs="Cambria"/>
          <w:b/>
          <w:sz w:val="20"/>
          <w:szCs w:val="20"/>
          <w:lang w:eastAsia="zh-CN"/>
        </w:rPr>
        <w:t xml:space="preserve"> do SWZ. </w:t>
      </w:r>
      <w:r w:rsidR="00DB355D">
        <w:rPr>
          <w:rFonts w:ascii="Cambria" w:eastAsia="Calibri" w:hAnsi="Cambria" w:cs="Cambria"/>
          <w:b/>
          <w:sz w:val="20"/>
          <w:szCs w:val="20"/>
          <w:lang w:eastAsia="zh-CN"/>
        </w:rPr>
        <w:br/>
      </w:r>
      <w:r w:rsidRPr="00A04FFB">
        <w:rPr>
          <w:rFonts w:ascii="Cambria" w:eastAsia="Calibri" w:hAnsi="Cambria" w:cs="Cambria"/>
          <w:bCs/>
          <w:sz w:val="20"/>
          <w:szCs w:val="20"/>
          <w:lang w:eastAsia="zh-CN"/>
        </w:rPr>
        <w:t xml:space="preserve">W przypadku złożenia oferty bez użycia załączonego formularza, złożona oferta musi zawierać wszelkie </w:t>
      </w:r>
      <w:r w:rsidRPr="0095236E">
        <w:rPr>
          <w:rFonts w:ascii="Cambria" w:eastAsia="Calibri" w:hAnsi="Cambria" w:cs="Cambria"/>
          <w:bCs/>
          <w:sz w:val="20"/>
          <w:szCs w:val="20"/>
          <w:lang w:eastAsia="zh-CN"/>
        </w:rPr>
        <w:t>informacje wymagane w SWZ i wynikające z zawartości wzoru formularza ofertowego.</w:t>
      </w:r>
    </w:p>
    <w:p w14:paraId="014A050C" w14:textId="11987198" w:rsidR="00EC78EB" w:rsidRPr="00751483" w:rsidRDefault="00EC78EB" w:rsidP="00746E1B">
      <w:pPr>
        <w:widowControl/>
        <w:suppressAutoHyphens/>
        <w:autoSpaceDE/>
        <w:autoSpaceDN/>
        <w:spacing w:before="120" w:line="276" w:lineRule="auto"/>
        <w:ind w:left="644"/>
        <w:jc w:val="both"/>
        <w:rPr>
          <w:rFonts w:ascii="Cambria" w:eastAsia="Times New Roman" w:hAnsi="Cambria" w:cs="Times New Roman"/>
          <w:color w:val="FF0000"/>
          <w:sz w:val="20"/>
          <w:szCs w:val="20"/>
          <w:lang w:eastAsia="zh-CN"/>
        </w:rPr>
      </w:pPr>
      <w:r w:rsidRPr="00BC1524">
        <w:rPr>
          <w:rFonts w:ascii="Cambria" w:eastAsia="Calibri" w:hAnsi="Cambria" w:cs="Cambria"/>
          <w:b/>
          <w:sz w:val="20"/>
          <w:szCs w:val="20"/>
          <w:lang w:val="x-none" w:eastAsia="zh-CN"/>
        </w:rPr>
        <w:t xml:space="preserve">Integralną częścią oferty </w:t>
      </w:r>
      <w:r w:rsidRPr="00BC1524">
        <w:rPr>
          <w:rFonts w:ascii="Cambria" w:eastAsia="Calibri" w:hAnsi="Cambria" w:cs="Cambria"/>
          <w:b/>
          <w:sz w:val="20"/>
          <w:szCs w:val="20"/>
          <w:lang w:eastAsia="zh-CN"/>
        </w:rPr>
        <w:t xml:space="preserve">dla każdej z Części postępowania </w:t>
      </w:r>
      <w:r w:rsidRPr="00BC1524">
        <w:rPr>
          <w:rFonts w:ascii="Cambria" w:eastAsia="Calibri" w:hAnsi="Cambria" w:cs="Cambria"/>
          <w:b/>
          <w:sz w:val="20"/>
          <w:szCs w:val="20"/>
          <w:lang w:val="x-none" w:eastAsia="zh-CN"/>
        </w:rPr>
        <w:t xml:space="preserve">jest </w:t>
      </w:r>
      <w:r w:rsidRPr="00BC1524">
        <w:rPr>
          <w:rFonts w:ascii="Cambria" w:eastAsia="Calibri" w:hAnsi="Cambria" w:cs="Cambria"/>
          <w:b/>
          <w:sz w:val="20"/>
          <w:szCs w:val="20"/>
          <w:lang w:eastAsia="zh-CN"/>
        </w:rPr>
        <w:t>Formularz asortymentowo-cenowy</w:t>
      </w:r>
      <w:r w:rsidRPr="00BC1524">
        <w:rPr>
          <w:rFonts w:ascii="Cambria" w:eastAsia="Calibri" w:hAnsi="Cambria" w:cs="Cambria"/>
          <w:b/>
          <w:sz w:val="20"/>
          <w:szCs w:val="20"/>
          <w:lang w:val="x-none" w:eastAsia="zh-CN"/>
        </w:rPr>
        <w:t xml:space="preserve"> </w:t>
      </w:r>
      <w:r w:rsidRPr="00BC1524">
        <w:rPr>
          <w:rFonts w:ascii="Cambria" w:eastAsia="Times New Roman" w:hAnsi="Cambria" w:cs="Cambria"/>
          <w:b/>
          <w:sz w:val="20"/>
          <w:szCs w:val="20"/>
          <w:lang w:val="x-none" w:eastAsia="zh-CN"/>
        </w:rPr>
        <w:t>zawierając</w:t>
      </w:r>
      <w:r w:rsidRPr="00BC1524">
        <w:rPr>
          <w:rFonts w:ascii="Cambria" w:eastAsia="Times New Roman" w:hAnsi="Cambria" w:cs="Cambria"/>
          <w:b/>
          <w:sz w:val="20"/>
          <w:szCs w:val="20"/>
          <w:lang w:eastAsia="zh-CN"/>
        </w:rPr>
        <w:t>y</w:t>
      </w:r>
      <w:r w:rsidRPr="00BC1524">
        <w:rPr>
          <w:rFonts w:ascii="Cambria" w:eastAsia="Times New Roman" w:hAnsi="Cambria" w:cs="Cambria"/>
          <w:b/>
          <w:sz w:val="20"/>
          <w:szCs w:val="20"/>
          <w:lang w:val="x-none" w:eastAsia="zh-CN"/>
        </w:rPr>
        <w:t xml:space="preserve"> nazw</w:t>
      </w:r>
      <w:r w:rsidR="003705F1">
        <w:rPr>
          <w:rFonts w:ascii="Cambria" w:eastAsia="Times New Roman" w:hAnsi="Cambria" w:cs="Cambria"/>
          <w:b/>
          <w:sz w:val="20"/>
          <w:szCs w:val="20"/>
          <w:lang w:eastAsia="zh-CN"/>
        </w:rPr>
        <w:t>ę / producenta</w:t>
      </w:r>
      <w:r w:rsidRPr="00BC1524">
        <w:rPr>
          <w:rFonts w:ascii="Cambria" w:eastAsia="Times New Roman" w:hAnsi="Cambria" w:cs="Cambria"/>
          <w:b/>
          <w:sz w:val="20"/>
          <w:szCs w:val="20"/>
          <w:lang w:val="x-none" w:eastAsia="zh-CN"/>
        </w:rPr>
        <w:t xml:space="preserve"> oferowanych dla każdej pozycji środków czystości oraz ceny jednostkowe – </w:t>
      </w:r>
      <w:r w:rsidRPr="00BC1524">
        <w:rPr>
          <w:rFonts w:ascii="Cambria" w:eastAsia="Times New Roman" w:hAnsi="Cambria" w:cs="Cambria"/>
          <w:b/>
          <w:sz w:val="20"/>
          <w:szCs w:val="20"/>
          <w:lang w:eastAsia="zh-CN"/>
        </w:rPr>
        <w:t xml:space="preserve">przygotowany </w:t>
      </w:r>
      <w:r w:rsidRPr="00BC1524">
        <w:rPr>
          <w:rFonts w:ascii="Cambria" w:eastAsia="Times New Roman" w:hAnsi="Cambria" w:cs="Cambria"/>
          <w:b/>
          <w:sz w:val="20"/>
          <w:szCs w:val="20"/>
          <w:lang w:val="x-none" w:eastAsia="zh-CN"/>
        </w:rPr>
        <w:t>według załącznika nr 1 do SWZ.</w:t>
      </w:r>
      <w:r w:rsidR="00FD2369" w:rsidRPr="00BC1524">
        <w:rPr>
          <w:rFonts w:ascii="Cambria" w:eastAsia="Times New Roman" w:hAnsi="Cambria" w:cs="Cambria"/>
          <w:b/>
          <w:sz w:val="20"/>
          <w:szCs w:val="20"/>
          <w:lang w:eastAsia="zh-CN"/>
        </w:rPr>
        <w:t xml:space="preserve"> Nie załączenie tego </w:t>
      </w:r>
      <w:r w:rsidR="00FD2369" w:rsidRPr="00751483">
        <w:rPr>
          <w:rFonts w:ascii="Cambria" w:eastAsia="Times New Roman" w:hAnsi="Cambria" w:cs="Cambria"/>
          <w:b/>
          <w:sz w:val="20"/>
          <w:szCs w:val="20"/>
          <w:lang w:eastAsia="zh-CN"/>
        </w:rPr>
        <w:t>formularza lub nie wypełnienie wszystkich jego pozycji skutkować będzie odrzuceniem oferty</w:t>
      </w:r>
      <w:r w:rsidR="00612017" w:rsidRPr="00751483">
        <w:rPr>
          <w:rFonts w:ascii="Cambria" w:eastAsia="Times New Roman" w:hAnsi="Cambria" w:cs="Cambria"/>
          <w:b/>
          <w:sz w:val="20"/>
          <w:szCs w:val="20"/>
          <w:lang w:eastAsia="zh-CN"/>
        </w:rPr>
        <w:t xml:space="preserve">, jako niezgodnej </w:t>
      </w:r>
      <w:r w:rsidR="00AC6FE9" w:rsidRPr="00751483">
        <w:rPr>
          <w:rFonts w:ascii="Cambria" w:eastAsia="Times New Roman" w:hAnsi="Cambria" w:cs="Cambria"/>
          <w:b/>
          <w:sz w:val="20"/>
          <w:szCs w:val="20"/>
          <w:lang w:eastAsia="zh-CN"/>
        </w:rPr>
        <w:t>z warunkami zamówienia</w:t>
      </w:r>
      <w:r w:rsidR="00FD2369" w:rsidRPr="00751483">
        <w:rPr>
          <w:rFonts w:ascii="Cambria" w:eastAsia="Times New Roman" w:hAnsi="Cambria" w:cs="Cambria"/>
          <w:b/>
          <w:sz w:val="20"/>
          <w:szCs w:val="20"/>
          <w:lang w:eastAsia="zh-CN"/>
        </w:rPr>
        <w:t>.</w:t>
      </w:r>
    </w:p>
    <w:p w14:paraId="151A95FD" w14:textId="3C9CE42A" w:rsidR="009E6CBC" w:rsidRPr="00751483" w:rsidRDefault="009E6CBC" w:rsidP="00746E1B">
      <w:pPr>
        <w:widowControl/>
        <w:numPr>
          <w:ilvl w:val="0"/>
          <w:numId w:val="13"/>
        </w:numPr>
        <w:suppressAutoHyphens/>
        <w:autoSpaceDE/>
        <w:autoSpaceDN/>
        <w:spacing w:before="120" w:line="276" w:lineRule="auto"/>
        <w:jc w:val="both"/>
        <w:rPr>
          <w:rFonts w:ascii="Cambria" w:eastAsia="Calibri" w:hAnsi="Cambria" w:cs="Cambria"/>
          <w:b/>
          <w:sz w:val="20"/>
          <w:szCs w:val="20"/>
          <w:lang w:eastAsia="zh-CN"/>
        </w:rPr>
      </w:pPr>
      <w:r w:rsidRPr="00751483">
        <w:rPr>
          <w:rFonts w:ascii="Cambria" w:eastAsia="Calibri" w:hAnsi="Cambria" w:cs="Cambria"/>
          <w:b/>
          <w:sz w:val="20"/>
          <w:szCs w:val="20"/>
          <w:lang w:eastAsia="zh-CN"/>
        </w:rPr>
        <w:t xml:space="preserve">Przedmiotowe środki dowodowe </w:t>
      </w:r>
      <w:r w:rsidRPr="00751483">
        <w:rPr>
          <w:rFonts w:ascii="Cambria" w:eastAsia="Calibri" w:hAnsi="Cambria" w:cs="Cambria"/>
          <w:sz w:val="20"/>
          <w:szCs w:val="20"/>
          <w:lang w:eastAsia="zh-CN"/>
        </w:rPr>
        <w:t>opisane w Rozdziale 8</w:t>
      </w:r>
      <w:r w:rsidR="00C453A9" w:rsidRPr="00751483">
        <w:rPr>
          <w:rFonts w:ascii="Cambria" w:eastAsia="Calibri" w:hAnsi="Cambria" w:cs="Cambria"/>
          <w:sz w:val="20"/>
          <w:szCs w:val="20"/>
          <w:lang w:eastAsia="zh-CN"/>
        </w:rPr>
        <w:t xml:space="preserve">, tj. </w:t>
      </w:r>
      <w:r w:rsidR="00C513AE" w:rsidRPr="00751483">
        <w:rPr>
          <w:rFonts w:ascii="Cambria" w:eastAsia="Calibri" w:hAnsi="Cambria" w:cs="Cambria"/>
          <w:b/>
          <w:sz w:val="20"/>
          <w:szCs w:val="20"/>
          <w:lang w:eastAsia="zh-CN"/>
        </w:rPr>
        <w:t>karty katalogowe oferowanych produktów</w:t>
      </w:r>
      <w:r w:rsidR="00F9003C" w:rsidRPr="00751483">
        <w:rPr>
          <w:rFonts w:ascii="Cambria" w:eastAsia="Calibri" w:hAnsi="Cambria" w:cs="Cambria"/>
          <w:b/>
          <w:sz w:val="20"/>
          <w:szCs w:val="20"/>
          <w:lang w:eastAsia="zh-CN"/>
        </w:rPr>
        <w:t>(i/lub karty techniczne i/lub charakterystyki produktów)</w:t>
      </w:r>
      <w:r w:rsidR="006C4451" w:rsidRPr="00751483">
        <w:rPr>
          <w:rFonts w:ascii="Cambria" w:eastAsia="Calibri" w:hAnsi="Cambria" w:cs="Cambria"/>
          <w:b/>
          <w:sz w:val="20"/>
          <w:szCs w:val="20"/>
          <w:lang w:eastAsia="zh-CN"/>
        </w:rPr>
        <w:t xml:space="preserve"> </w:t>
      </w:r>
      <w:r w:rsidR="005F156E" w:rsidRPr="00751483">
        <w:rPr>
          <w:rFonts w:ascii="Cambria" w:eastAsia="Calibri" w:hAnsi="Cambria" w:cs="Cambria"/>
          <w:b/>
          <w:sz w:val="20"/>
          <w:szCs w:val="20"/>
          <w:lang w:eastAsia="zh-CN"/>
        </w:rPr>
        <w:t xml:space="preserve">dla części 1 i </w:t>
      </w:r>
      <w:r w:rsidR="00487A55">
        <w:rPr>
          <w:rFonts w:ascii="Cambria" w:eastAsia="Calibri" w:hAnsi="Cambria" w:cs="Cambria"/>
          <w:b/>
          <w:sz w:val="20"/>
          <w:szCs w:val="20"/>
          <w:lang w:eastAsia="zh-CN"/>
        </w:rPr>
        <w:t>2</w:t>
      </w:r>
      <w:r w:rsidR="005F156E" w:rsidRPr="00751483">
        <w:rPr>
          <w:rFonts w:ascii="Cambria" w:eastAsia="Calibri" w:hAnsi="Cambria" w:cs="Cambria"/>
          <w:b/>
          <w:sz w:val="20"/>
          <w:szCs w:val="20"/>
          <w:lang w:eastAsia="zh-CN"/>
        </w:rPr>
        <w:t xml:space="preserve"> </w:t>
      </w:r>
      <w:r w:rsidR="006C4451" w:rsidRPr="00751483">
        <w:rPr>
          <w:rFonts w:ascii="Cambria" w:eastAsia="Calibri" w:hAnsi="Cambria" w:cs="Cambria"/>
          <w:b/>
          <w:sz w:val="20"/>
          <w:szCs w:val="20"/>
          <w:lang w:eastAsia="zh-CN"/>
        </w:rPr>
        <w:t xml:space="preserve">oraz próbki produktów </w:t>
      </w:r>
      <w:r w:rsidR="00746E1B">
        <w:rPr>
          <w:rFonts w:ascii="Cambria" w:eastAsia="Calibri" w:hAnsi="Cambria" w:cs="Cambria"/>
          <w:b/>
          <w:sz w:val="20"/>
          <w:szCs w:val="20"/>
          <w:lang w:eastAsia="zh-CN"/>
        </w:rPr>
        <w:t>dla</w:t>
      </w:r>
      <w:r w:rsidR="003176E4" w:rsidRPr="00751483">
        <w:rPr>
          <w:rFonts w:ascii="Cambria" w:eastAsia="Calibri" w:hAnsi="Cambria" w:cs="Cambria"/>
          <w:b/>
          <w:sz w:val="20"/>
          <w:szCs w:val="20"/>
          <w:lang w:eastAsia="zh-CN"/>
        </w:rPr>
        <w:t xml:space="preserve"> </w:t>
      </w:r>
      <w:r w:rsidR="006C4451" w:rsidRPr="00751483">
        <w:rPr>
          <w:rFonts w:ascii="Cambria" w:eastAsia="Calibri" w:hAnsi="Cambria" w:cs="Cambria"/>
          <w:b/>
          <w:sz w:val="20"/>
          <w:szCs w:val="20"/>
          <w:lang w:eastAsia="zh-CN"/>
        </w:rPr>
        <w:t>części 1</w:t>
      </w:r>
      <w:r w:rsidR="00751483" w:rsidRPr="00751483">
        <w:rPr>
          <w:rFonts w:ascii="Cambria" w:eastAsia="Calibri" w:hAnsi="Cambria" w:cs="Cambria"/>
          <w:b/>
          <w:sz w:val="20"/>
          <w:szCs w:val="20"/>
          <w:lang w:eastAsia="zh-CN"/>
        </w:rPr>
        <w:t>, 2</w:t>
      </w:r>
      <w:r w:rsidR="006C4451" w:rsidRPr="00751483">
        <w:rPr>
          <w:rFonts w:ascii="Cambria" w:eastAsia="Calibri" w:hAnsi="Cambria" w:cs="Cambria"/>
          <w:b/>
          <w:sz w:val="20"/>
          <w:szCs w:val="20"/>
          <w:lang w:eastAsia="zh-CN"/>
        </w:rPr>
        <w:t>.</w:t>
      </w:r>
    </w:p>
    <w:p w14:paraId="37F8D756" w14:textId="77777777" w:rsidR="00A04FFB" w:rsidRPr="00A04FFB" w:rsidRDefault="00A04FFB" w:rsidP="00746E1B">
      <w:pPr>
        <w:widowControl/>
        <w:numPr>
          <w:ilvl w:val="0"/>
          <w:numId w:val="13"/>
        </w:numPr>
        <w:suppressAutoHyphens/>
        <w:autoSpaceDE/>
        <w:autoSpaceDN/>
        <w:spacing w:before="120" w:line="276" w:lineRule="auto"/>
        <w:jc w:val="both"/>
        <w:rPr>
          <w:rFonts w:ascii="Cambria" w:eastAsia="Times New Roman" w:hAnsi="Cambria" w:cs="Times New Roman"/>
          <w:b/>
          <w:bCs/>
          <w:sz w:val="20"/>
          <w:szCs w:val="20"/>
          <w:lang w:eastAsia="zh-CN"/>
        </w:rPr>
      </w:pPr>
      <w:r w:rsidRPr="00A04FFB">
        <w:rPr>
          <w:rFonts w:ascii="Cambria" w:eastAsia="Times New Roman" w:hAnsi="Cambria" w:cs="Times New Roman"/>
          <w:b/>
          <w:bCs/>
          <w:sz w:val="20"/>
          <w:szCs w:val="20"/>
          <w:lang w:eastAsia="zh-CN"/>
        </w:rPr>
        <w:lastRenderedPageBreak/>
        <w:t xml:space="preserve">Wypełnione Oświadczenie, o którym mowa w rozdz. 7 pkt 1 SWZ </w:t>
      </w:r>
      <w:r w:rsidRPr="00A04FFB">
        <w:rPr>
          <w:rFonts w:ascii="Cambria" w:eastAsia="Calibri" w:hAnsi="Cambria" w:cs="Cambria"/>
          <w:bCs/>
          <w:i/>
          <w:iCs/>
          <w:sz w:val="20"/>
          <w:szCs w:val="20"/>
          <w:lang w:eastAsia="zh-CN"/>
        </w:rPr>
        <w:t>(</w:t>
      </w:r>
      <w:r w:rsidRPr="00F64E8B">
        <w:rPr>
          <w:rFonts w:ascii="Cambria" w:eastAsia="Calibri" w:hAnsi="Cambria" w:cs="Cambria"/>
          <w:bCs/>
          <w:i/>
          <w:iCs/>
          <w:sz w:val="20"/>
          <w:szCs w:val="20"/>
          <w:u w:val="single"/>
          <w:lang w:eastAsia="zh-CN"/>
        </w:rPr>
        <w:t>w formie elektronicznej lub w postaci elektronicznej opatrzonej podpisem zaufanym lub podpisem osobistym</w:t>
      </w:r>
      <w:r w:rsidRPr="00A04FFB">
        <w:rPr>
          <w:rFonts w:ascii="Cambria" w:eastAsia="Times New Roman" w:hAnsi="Cambria" w:cs="Times New Roman"/>
          <w:sz w:val="20"/>
          <w:szCs w:val="20"/>
          <w:lang w:eastAsia="zh-CN"/>
        </w:rPr>
        <w:t xml:space="preserve">) </w:t>
      </w:r>
      <w:r w:rsidRPr="00A04FFB">
        <w:rPr>
          <w:rFonts w:ascii="Cambria" w:eastAsia="Times New Roman" w:hAnsi="Cambria" w:cs="Times New Roman"/>
          <w:b/>
          <w:bCs/>
          <w:sz w:val="20"/>
          <w:szCs w:val="20"/>
          <w:lang w:eastAsia="zh-CN"/>
        </w:rPr>
        <w:t xml:space="preserve">– </w:t>
      </w:r>
      <w:r w:rsidRPr="00A04FFB">
        <w:rPr>
          <w:rFonts w:ascii="Cambria" w:eastAsia="Times New Roman" w:hAnsi="Cambria" w:cs="Times New Roman"/>
          <w:sz w:val="20"/>
          <w:szCs w:val="20"/>
          <w:lang w:eastAsia="zh-CN"/>
        </w:rPr>
        <w:t>według wzoru stanowiącego</w:t>
      </w:r>
      <w:r w:rsidR="00A04600">
        <w:rPr>
          <w:rFonts w:ascii="Cambria" w:eastAsia="Times New Roman" w:hAnsi="Cambria" w:cs="Times New Roman"/>
          <w:b/>
          <w:bCs/>
          <w:sz w:val="20"/>
          <w:szCs w:val="20"/>
          <w:lang w:eastAsia="zh-CN"/>
        </w:rPr>
        <w:t xml:space="preserve"> Załącznik nr </w:t>
      </w:r>
      <w:r w:rsidR="00D52B62">
        <w:rPr>
          <w:rFonts w:ascii="Cambria" w:eastAsia="Times New Roman" w:hAnsi="Cambria" w:cs="Times New Roman"/>
          <w:b/>
          <w:bCs/>
          <w:sz w:val="20"/>
          <w:szCs w:val="20"/>
          <w:lang w:eastAsia="zh-CN"/>
        </w:rPr>
        <w:t>3</w:t>
      </w:r>
      <w:r w:rsidRPr="00A04FFB">
        <w:rPr>
          <w:rFonts w:ascii="Cambria" w:eastAsia="Times New Roman" w:hAnsi="Cambria" w:cs="Times New Roman"/>
          <w:b/>
          <w:bCs/>
          <w:sz w:val="20"/>
          <w:szCs w:val="20"/>
          <w:lang w:eastAsia="zh-CN"/>
        </w:rPr>
        <w:t xml:space="preserve"> do SWZ.</w:t>
      </w:r>
    </w:p>
    <w:p w14:paraId="6069E292" w14:textId="743D2310" w:rsidR="00A04FFB" w:rsidRPr="00A04FFB" w:rsidRDefault="00A04FFB" w:rsidP="00746E1B">
      <w:pPr>
        <w:widowControl/>
        <w:numPr>
          <w:ilvl w:val="0"/>
          <w:numId w:val="13"/>
        </w:numPr>
        <w:suppressAutoHyphens/>
        <w:autoSpaceDE/>
        <w:autoSpaceDN/>
        <w:spacing w:before="120" w:line="276" w:lineRule="auto"/>
        <w:jc w:val="both"/>
        <w:rPr>
          <w:rFonts w:ascii="Cambria" w:eastAsia="Times New Roman" w:hAnsi="Cambria" w:cs="Times New Roman"/>
          <w:b/>
          <w:bCs/>
          <w:sz w:val="20"/>
          <w:szCs w:val="20"/>
          <w:lang w:eastAsia="zh-CN"/>
        </w:rPr>
      </w:pPr>
      <w:r w:rsidRPr="00A04FFB">
        <w:rPr>
          <w:rFonts w:ascii="Cambria" w:eastAsia="Calibri" w:hAnsi="Cambria" w:cs="Cambria"/>
          <w:b/>
          <w:sz w:val="20"/>
          <w:szCs w:val="20"/>
          <w:lang w:eastAsia="zh-CN"/>
        </w:rPr>
        <w:t>Pełnomocnictwo</w:t>
      </w:r>
      <w:r w:rsidRPr="00A04FFB">
        <w:rPr>
          <w:rFonts w:ascii="Cambria" w:eastAsia="Calibri" w:hAnsi="Cambria" w:cs="Cambria"/>
          <w:sz w:val="20"/>
          <w:szCs w:val="20"/>
          <w:lang w:eastAsia="zh-CN"/>
        </w:rPr>
        <w:t xml:space="preserve"> upoważniające do złożenia oferty, o ile ofertę składa Pełnomocnik</w:t>
      </w:r>
      <w:r w:rsidRPr="00A04FFB">
        <w:rPr>
          <w:rFonts w:ascii="Cambria" w:eastAsia="Calibri" w:hAnsi="Cambria" w:cs="Cambria"/>
          <w:b/>
          <w:bCs/>
          <w:sz w:val="20"/>
          <w:szCs w:val="20"/>
          <w:lang w:eastAsia="zh-CN"/>
        </w:rPr>
        <w:t xml:space="preserve"> </w:t>
      </w:r>
      <w:r w:rsidRPr="00A04FFB">
        <w:rPr>
          <w:rFonts w:ascii="Cambria" w:eastAsia="Calibri" w:hAnsi="Cambria" w:cs="Cambria"/>
          <w:i/>
          <w:iCs/>
          <w:sz w:val="20"/>
          <w:szCs w:val="20"/>
          <w:lang w:eastAsia="zh-CN"/>
        </w:rPr>
        <w:t>(jeśli dotyczy).</w:t>
      </w:r>
      <w:r w:rsidRPr="00A04FFB">
        <w:rPr>
          <w:rFonts w:ascii="Cambria" w:eastAsia="Times New Roman" w:hAnsi="Cambria" w:cs="Times New Roman"/>
          <w:b/>
          <w:bCs/>
          <w:sz w:val="20"/>
          <w:szCs w:val="20"/>
          <w:lang w:eastAsia="zh-CN"/>
        </w:rPr>
        <w:t xml:space="preserve"> </w:t>
      </w:r>
      <w:r w:rsidRPr="00A04FFB">
        <w:rPr>
          <w:rFonts w:ascii="Cambria" w:eastAsia="Calibri" w:hAnsi="Cambria" w:cs="Cambria"/>
          <w:b/>
          <w:bCs/>
          <w:sz w:val="20"/>
          <w:szCs w:val="20"/>
          <w:lang w:eastAsia="zh-CN"/>
        </w:rPr>
        <w:t>Pełnomocnictwo</w:t>
      </w:r>
      <w:r w:rsidRPr="00A04FFB">
        <w:rPr>
          <w:rFonts w:ascii="Cambria" w:eastAsia="Calibri" w:hAnsi="Cambria" w:cs="Cambria"/>
          <w:sz w:val="20"/>
          <w:szCs w:val="20"/>
          <w:lang w:eastAsia="zh-CN"/>
        </w:rPr>
        <w:t xml:space="preserve"> do złożenia oferty musi być złożone w oryginale w takiej sam</w:t>
      </w:r>
      <w:r>
        <w:rPr>
          <w:rFonts w:ascii="Cambria" w:eastAsia="Calibri" w:hAnsi="Cambria" w:cs="Cambria"/>
          <w:sz w:val="20"/>
          <w:szCs w:val="20"/>
          <w:lang w:eastAsia="zh-CN"/>
        </w:rPr>
        <w:t xml:space="preserve">ej formie, jak składana oferta </w:t>
      </w:r>
      <w:r w:rsidRPr="00A04FFB">
        <w:rPr>
          <w:rFonts w:ascii="Cambria" w:eastAsia="Calibri" w:hAnsi="Cambria" w:cs="Cambria"/>
          <w:i/>
          <w:iCs/>
          <w:sz w:val="20"/>
          <w:szCs w:val="20"/>
          <w:lang w:eastAsia="zh-CN"/>
        </w:rPr>
        <w:t xml:space="preserve">(tj. w formie elektronicznej lub w postaci elektronicznej opatrzonej podpisem zaufanym lub podpisem osobistym). </w:t>
      </w:r>
      <w:r w:rsidRPr="00A04FFB">
        <w:rPr>
          <w:rFonts w:ascii="Cambria" w:eastAsia="Calibri" w:hAnsi="Cambria" w:cs="Cambria"/>
          <w:sz w:val="20"/>
          <w:szCs w:val="20"/>
          <w:lang w:eastAsia="zh-CN"/>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parafuje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25DD32" w14:textId="0AB77C22" w:rsidR="00A04FFB" w:rsidRPr="00A04FFB" w:rsidRDefault="00A04FFB" w:rsidP="00746E1B">
      <w:pPr>
        <w:widowControl/>
        <w:numPr>
          <w:ilvl w:val="0"/>
          <w:numId w:val="12"/>
        </w:numPr>
        <w:suppressAutoHyphens/>
        <w:autoSpaceDE/>
        <w:autoSpaceDN/>
        <w:spacing w:before="120"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Oferta, oraz przedmiotowe środki dowodowe składane elektronicznie muszą zostać podpisane elektron</w:t>
      </w:r>
      <w:r>
        <w:rPr>
          <w:rFonts w:ascii="Cambria" w:eastAsia="Calibri" w:hAnsi="Cambria" w:cs="Cambria"/>
          <w:sz w:val="20"/>
          <w:szCs w:val="20"/>
          <w:lang w:eastAsia="zh-CN"/>
        </w:rPr>
        <w:t xml:space="preserve">icznym kwalifikowanym podpisem </w:t>
      </w:r>
      <w:r w:rsidRPr="00A04FFB">
        <w:rPr>
          <w:rFonts w:ascii="Cambria" w:eastAsia="Calibri" w:hAnsi="Cambria" w:cs="Cambria"/>
          <w:sz w:val="20"/>
          <w:szCs w:val="20"/>
          <w:lang w:eastAsia="zh-CN"/>
        </w:rPr>
        <w:t>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A04FFB">
        <w:rPr>
          <w:rFonts w:ascii="Cambria" w:eastAsia="Calibri" w:hAnsi="Cambria" w:cs="Cambria"/>
          <w:sz w:val="20"/>
          <w:szCs w:val="20"/>
          <w:vertAlign w:val="superscript"/>
          <w:lang w:eastAsia="zh-CN"/>
        </w:rPr>
        <w:footnoteReference w:id="1"/>
      </w:r>
      <w:r w:rsidRPr="00A04FFB">
        <w:rPr>
          <w:rFonts w:ascii="Cambria" w:eastAsia="Calibri" w:hAnsi="Cambria" w:cs="Cambria"/>
          <w:sz w:val="20"/>
          <w:szCs w:val="20"/>
          <w:lang w:eastAsia="zh-CN"/>
        </w:rPr>
        <w:t xml:space="preserve"> (</w:t>
      </w:r>
      <w:r w:rsidRPr="00A04FFB">
        <w:rPr>
          <w:rFonts w:ascii="Cambria" w:eastAsia="Calibri" w:hAnsi="Cambria" w:cs="Cambria"/>
          <w:b/>
          <w:sz w:val="20"/>
          <w:szCs w:val="20"/>
          <w:lang w:eastAsia="zh-CN"/>
        </w:rPr>
        <w:t xml:space="preserve">opcja rekomendowana </w:t>
      </w:r>
      <w:r w:rsidRPr="00A04FFB">
        <w:rPr>
          <w:rFonts w:ascii="Cambria" w:eastAsia="Calibri" w:hAnsi="Cambria" w:cs="Cambria"/>
          <w:sz w:val="20"/>
          <w:szCs w:val="20"/>
          <w:lang w:eastAsia="zh-CN"/>
        </w:rPr>
        <w:t>przez</w:t>
      </w:r>
      <w:r w:rsidRPr="00A04FFB">
        <w:rPr>
          <w:rFonts w:ascii="Cambria" w:eastAsia="Calibri" w:hAnsi="Cambria" w:cs="Cambria"/>
          <w:b/>
          <w:sz w:val="20"/>
          <w:szCs w:val="20"/>
          <w:lang w:eastAsia="zh-CN"/>
        </w:rPr>
        <w:t xml:space="preserve"> </w:t>
      </w:r>
      <w:hyperlink r:id="rId19" w:history="1">
        <w:r w:rsidRPr="00A04FFB">
          <w:rPr>
            <w:rFonts w:ascii="Cambria" w:eastAsia="Calibri" w:hAnsi="Cambria" w:cs="Cambria"/>
            <w:b/>
            <w:color w:val="1155CC"/>
            <w:sz w:val="20"/>
            <w:szCs w:val="24"/>
            <w:u w:val="single"/>
            <w:lang w:eastAsia="zh-CN"/>
          </w:rPr>
          <w:t>platformazakupowa.pl</w:t>
        </w:r>
      </w:hyperlink>
      <w:r w:rsidRPr="00A04FFB">
        <w:rPr>
          <w:rFonts w:ascii="Cambria" w:eastAsia="Calibri" w:hAnsi="Cambria" w:cs="Cambria"/>
          <w:sz w:val="20"/>
          <w:szCs w:val="20"/>
          <w:lang w:eastAsia="zh-CN"/>
        </w:rPr>
        <w:t>) oraz dodatkowo dla całego pakietu dokumentów w kroku</w:t>
      </w:r>
      <w:r w:rsidR="005076AF">
        <w:rPr>
          <w:rFonts w:ascii="Cambria" w:eastAsia="Calibri" w:hAnsi="Cambria" w:cs="Cambria"/>
          <w:sz w:val="20"/>
          <w:szCs w:val="20"/>
          <w:lang w:eastAsia="zh-CN"/>
        </w:rPr>
        <w:br/>
      </w:r>
      <w:r w:rsidRPr="00A04FFB">
        <w:rPr>
          <w:rFonts w:ascii="Cambria" w:eastAsia="Calibri" w:hAnsi="Cambria" w:cs="Cambria"/>
          <w:sz w:val="20"/>
          <w:szCs w:val="20"/>
          <w:lang w:eastAsia="zh-CN"/>
        </w:rPr>
        <w:t xml:space="preserve">2 </w:t>
      </w:r>
      <w:r w:rsidRPr="00A04FFB">
        <w:rPr>
          <w:rFonts w:ascii="Cambria" w:eastAsia="Calibri" w:hAnsi="Cambria" w:cs="Cambria"/>
          <w:b/>
          <w:sz w:val="20"/>
          <w:szCs w:val="20"/>
          <w:lang w:eastAsia="zh-CN"/>
        </w:rPr>
        <w:t>Formularz</w:t>
      </w:r>
      <w:r>
        <w:rPr>
          <w:rFonts w:ascii="Cambria" w:eastAsia="Calibri" w:hAnsi="Cambria" w:cs="Cambria"/>
          <w:b/>
          <w:sz w:val="20"/>
          <w:szCs w:val="20"/>
          <w:lang w:eastAsia="zh-CN"/>
        </w:rPr>
        <w:t xml:space="preserve">a składania oferty lub wniosku  </w:t>
      </w:r>
      <w:r w:rsidRPr="00A04FFB">
        <w:rPr>
          <w:rFonts w:ascii="Cambria" w:eastAsia="Calibri" w:hAnsi="Cambria" w:cs="Cambria"/>
          <w:sz w:val="20"/>
          <w:szCs w:val="20"/>
          <w:lang w:eastAsia="zh-CN"/>
        </w:rPr>
        <w:t xml:space="preserve">(po kliknięciu w przycisk </w:t>
      </w:r>
      <w:r w:rsidRPr="00A04FFB">
        <w:rPr>
          <w:rFonts w:ascii="Cambria" w:eastAsia="Calibri" w:hAnsi="Cambria" w:cs="Cambria"/>
          <w:b/>
          <w:sz w:val="20"/>
          <w:szCs w:val="20"/>
          <w:lang w:eastAsia="zh-CN"/>
        </w:rPr>
        <w:t>Przejdź do podsumowania</w:t>
      </w:r>
      <w:r w:rsidRPr="00A04FFB">
        <w:rPr>
          <w:rFonts w:ascii="Cambria" w:eastAsia="Calibri" w:hAnsi="Cambria" w:cs="Cambria"/>
          <w:sz w:val="20"/>
          <w:szCs w:val="20"/>
          <w:lang w:eastAsia="zh-CN"/>
        </w:rPr>
        <w:t>).</w:t>
      </w:r>
    </w:p>
    <w:p w14:paraId="1CA39F0F" w14:textId="77777777" w:rsidR="00A04FFB" w:rsidRPr="00A04FFB" w:rsidRDefault="00A04FFB" w:rsidP="003851FF">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Poświadczenia za zgodność z oryginałem dokonuje odpowiednio wykonawca, po</w:t>
      </w:r>
      <w:r>
        <w:rPr>
          <w:rFonts w:ascii="Cambria" w:eastAsia="Calibri" w:hAnsi="Cambria" w:cs="Cambria"/>
          <w:sz w:val="20"/>
          <w:szCs w:val="20"/>
          <w:lang w:eastAsia="zh-CN"/>
        </w:rPr>
        <w:t xml:space="preserve">dmiot, na którego zdolnościach </w:t>
      </w:r>
      <w:r w:rsidRPr="00A04FFB">
        <w:rPr>
          <w:rFonts w:ascii="Cambria" w:eastAsia="Calibri" w:hAnsi="Cambria" w:cs="Cambria"/>
          <w:sz w:val="20"/>
          <w:szCs w:val="20"/>
          <w:lang w:eastAsia="zh-CN"/>
        </w:rPr>
        <w:t>lub sytuacji polega wykonawca, wykonawcy wspólnie ubiegający się o udz</w:t>
      </w:r>
      <w:r>
        <w:rPr>
          <w:rFonts w:ascii="Cambria" w:eastAsia="Calibri" w:hAnsi="Cambria" w:cs="Cambria"/>
          <w:sz w:val="20"/>
          <w:szCs w:val="20"/>
          <w:lang w:eastAsia="zh-CN"/>
        </w:rPr>
        <w:t xml:space="preserve">ielenie zamówienia publicznego </w:t>
      </w:r>
      <w:r w:rsidRPr="00A04FFB">
        <w:rPr>
          <w:rFonts w:ascii="Cambria" w:eastAsia="Calibri" w:hAnsi="Cambria" w:cs="Cambria"/>
          <w:sz w:val="20"/>
          <w:szCs w:val="20"/>
          <w:lang w:eastAsia="zh-CN"/>
        </w:rPr>
        <w:t xml:space="preserve">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C19B866" w14:textId="77777777" w:rsidR="00A04FFB" w:rsidRPr="00A04FFB" w:rsidRDefault="00A04FFB" w:rsidP="003851FF">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Oferta powinna być:</w:t>
      </w:r>
    </w:p>
    <w:p w14:paraId="11C3F281" w14:textId="77777777" w:rsidR="00A04FFB" w:rsidRPr="00746E1B" w:rsidRDefault="00A04FFB" w:rsidP="003851FF">
      <w:pPr>
        <w:widowControl/>
        <w:numPr>
          <w:ilvl w:val="1"/>
          <w:numId w:val="12"/>
        </w:numPr>
        <w:suppressAutoHyphens/>
        <w:autoSpaceDE/>
        <w:autoSpaceDN/>
        <w:spacing w:line="276" w:lineRule="auto"/>
        <w:ind w:left="567" w:hanging="283"/>
        <w:jc w:val="both"/>
        <w:rPr>
          <w:rFonts w:ascii="Cambria" w:eastAsia="Times New Roman" w:hAnsi="Cambria" w:cs="Times New Roman"/>
          <w:sz w:val="20"/>
          <w:szCs w:val="20"/>
          <w:lang w:eastAsia="zh-CN"/>
        </w:rPr>
      </w:pPr>
      <w:r w:rsidRPr="00746E1B">
        <w:rPr>
          <w:rFonts w:ascii="Cambria" w:eastAsia="Calibri" w:hAnsi="Cambria" w:cs="Cambria"/>
          <w:sz w:val="20"/>
          <w:szCs w:val="20"/>
          <w:lang w:eastAsia="zh-CN"/>
        </w:rPr>
        <w:t>sporządzona na podstawie załączników niniejszej SWZ w języku polskim,</w:t>
      </w:r>
    </w:p>
    <w:p w14:paraId="253B035A" w14:textId="77777777" w:rsidR="00A04FFB" w:rsidRPr="00746E1B" w:rsidRDefault="00A04FFB" w:rsidP="003851FF">
      <w:pPr>
        <w:widowControl/>
        <w:numPr>
          <w:ilvl w:val="1"/>
          <w:numId w:val="12"/>
        </w:numPr>
        <w:suppressAutoHyphens/>
        <w:autoSpaceDE/>
        <w:autoSpaceDN/>
        <w:spacing w:line="276" w:lineRule="auto"/>
        <w:ind w:left="567" w:hanging="283"/>
        <w:jc w:val="both"/>
        <w:rPr>
          <w:rFonts w:ascii="Cambria" w:eastAsia="Times New Roman" w:hAnsi="Cambria" w:cs="Times New Roman"/>
          <w:sz w:val="20"/>
          <w:szCs w:val="20"/>
          <w:lang w:eastAsia="zh-CN"/>
        </w:rPr>
      </w:pPr>
      <w:r w:rsidRPr="00746E1B">
        <w:rPr>
          <w:rFonts w:ascii="Cambria" w:eastAsia="Calibri" w:hAnsi="Cambria" w:cs="Cambria"/>
          <w:sz w:val="20"/>
          <w:szCs w:val="20"/>
          <w:lang w:eastAsia="zh-CN"/>
        </w:rPr>
        <w:t xml:space="preserve">złożona przy użyciu środków komunikacji elektronicznej tzn. za pośrednictwem </w:t>
      </w:r>
      <w:hyperlink r:id="rId20" w:history="1">
        <w:r w:rsidRPr="00746E1B">
          <w:rPr>
            <w:rFonts w:ascii="Cambria" w:eastAsia="Calibri" w:hAnsi="Cambria" w:cs="Cambria"/>
            <w:color w:val="1155CC"/>
            <w:sz w:val="20"/>
            <w:szCs w:val="24"/>
            <w:u w:val="single"/>
            <w:lang w:eastAsia="zh-CN"/>
          </w:rPr>
          <w:t>platformazakupowa.pl</w:t>
        </w:r>
      </w:hyperlink>
      <w:r w:rsidRPr="00746E1B">
        <w:rPr>
          <w:rFonts w:ascii="Cambria" w:eastAsia="Calibri" w:hAnsi="Cambria" w:cs="Cambria"/>
          <w:sz w:val="20"/>
          <w:szCs w:val="20"/>
          <w:lang w:eastAsia="zh-CN"/>
        </w:rPr>
        <w:t>,</w:t>
      </w:r>
    </w:p>
    <w:p w14:paraId="63FC47EB" w14:textId="77777777" w:rsidR="00A04FFB" w:rsidRPr="00746E1B" w:rsidRDefault="00A04FFB" w:rsidP="003851FF">
      <w:pPr>
        <w:widowControl/>
        <w:numPr>
          <w:ilvl w:val="1"/>
          <w:numId w:val="12"/>
        </w:numPr>
        <w:suppressAutoHyphens/>
        <w:autoSpaceDE/>
        <w:autoSpaceDN/>
        <w:spacing w:line="276" w:lineRule="auto"/>
        <w:ind w:left="567" w:hanging="283"/>
        <w:jc w:val="both"/>
        <w:rPr>
          <w:rFonts w:ascii="Cambria" w:eastAsia="Times New Roman" w:hAnsi="Cambria" w:cs="Times New Roman"/>
          <w:sz w:val="20"/>
          <w:szCs w:val="20"/>
          <w:u w:val="single"/>
          <w:lang w:eastAsia="zh-CN"/>
        </w:rPr>
      </w:pPr>
      <w:r w:rsidRPr="00746E1B">
        <w:rPr>
          <w:rFonts w:ascii="Cambria" w:eastAsia="Calibri" w:hAnsi="Cambria" w:cs="Cambria"/>
          <w:sz w:val="20"/>
          <w:szCs w:val="20"/>
          <w:u w:val="single"/>
          <w:lang w:eastAsia="zh-CN"/>
        </w:rPr>
        <w:t>podpisana kwalifikowanym podpisem elektronicznym lub podpisem zaufanym lub podpisem osobistym przez osobę/osoby upoważnioną/upoważnione</w:t>
      </w:r>
    </w:p>
    <w:p w14:paraId="605FF35C" w14:textId="45A56B9F"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Podpisy kwalifikowane wykorzystywane przez </w:t>
      </w:r>
      <w:r w:rsidR="005076AF">
        <w:rPr>
          <w:rFonts w:ascii="Cambria" w:eastAsia="Calibri" w:hAnsi="Cambria" w:cs="Cambria"/>
          <w:sz w:val="20"/>
          <w:szCs w:val="20"/>
          <w:lang w:eastAsia="zh-CN"/>
        </w:rPr>
        <w:t>W</w:t>
      </w:r>
      <w:r w:rsidRPr="00A04FFB">
        <w:rPr>
          <w:rFonts w:ascii="Cambria" w:eastAsia="Calibri" w:hAnsi="Cambria" w:cs="Cambria"/>
          <w:sz w:val="20"/>
          <w:szCs w:val="20"/>
          <w:lang w:eastAsia="zh-CN"/>
        </w:rPr>
        <w:t xml:space="preserve">ykonawców do podpisywania wszelkich plików muszą spełniać „Rozporządzenie Parlamentu Europejskiego i Rady w sprawie identyfikacji </w:t>
      </w:r>
      <w:r>
        <w:rPr>
          <w:rFonts w:ascii="Cambria" w:eastAsia="Calibri" w:hAnsi="Cambria" w:cs="Cambria"/>
          <w:sz w:val="20"/>
          <w:szCs w:val="20"/>
          <w:lang w:eastAsia="zh-CN"/>
        </w:rPr>
        <w:t>elektronicznej i usług zaufania</w:t>
      </w:r>
      <w:r w:rsidRPr="00A04FFB">
        <w:rPr>
          <w:rFonts w:ascii="Cambria" w:eastAsia="Calibri" w:hAnsi="Cambria" w:cs="Cambria"/>
          <w:sz w:val="20"/>
          <w:szCs w:val="20"/>
          <w:lang w:eastAsia="zh-CN"/>
        </w:rPr>
        <w:t xml:space="preserve"> </w:t>
      </w:r>
      <w:r w:rsidR="00DB355D">
        <w:rPr>
          <w:rFonts w:ascii="Cambria" w:eastAsia="Calibri" w:hAnsi="Cambria" w:cs="Cambria"/>
          <w:sz w:val="20"/>
          <w:szCs w:val="20"/>
          <w:lang w:eastAsia="zh-CN"/>
        </w:rPr>
        <w:br/>
      </w:r>
      <w:r w:rsidRPr="00A04FFB">
        <w:rPr>
          <w:rFonts w:ascii="Cambria" w:eastAsia="Calibri" w:hAnsi="Cambria" w:cs="Cambria"/>
          <w:sz w:val="20"/>
          <w:szCs w:val="20"/>
          <w:lang w:eastAsia="zh-CN"/>
        </w:rPr>
        <w:t>w odniesieniu do transakcji elektronicznych na rynku wewnętrznym (</w:t>
      </w:r>
      <w:proofErr w:type="spellStart"/>
      <w:r w:rsidRPr="00A04FFB">
        <w:rPr>
          <w:rFonts w:ascii="Cambria" w:eastAsia="Calibri" w:hAnsi="Cambria" w:cs="Cambria"/>
          <w:sz w:val="20"/>
          <w:szCs w:val="20"/>
          <w:lang w:eastAsia="zh-CN"/>
        </w:rPr>
        <w:t>eIDAS</w:t>
      </w:r>
      <w:proofErr w:type="spellEnd"/>
      <w:r w:rsidRPr="00A04FFB">
        <w:rPr>
          <w:rFonts w:ascii="Cambria" w:eastAsia="Calibri" w:hAnsi="Cambria" w:cs="Cambria"/>
          <w:sz w:val="20"/>
          <w:szCs w:val="20"/>
          <w:lang w:eastAsia="zh-CN"/>
        </w:rPr>
        <w:t>) (UE) nr 910/2014 - od 1 lipca 2016 roku”.</w:t>
      </w:r>
    </w:p>
    <w:p w14:paraId="5C080D53" w14:textId="77777777"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W przypadku wykorzystania formatu podpisu </w:t>
      </w:r>
      <w:proofErr w:type="spellStart"/>
      <w:r w:rsidRPr="00A04FFB">
        <w:rPr>
          <w:rFonts w:ascii="Cambria" w:eastAsia="Calibri" w:hAnsi="Cambria" w:cs="Cambria"/>
          <w:sz w:val="20"/>
          <w:szCs w:val="20"/>
          <w:lang w:eastAsia="zh-CN"/>
        </w:rPr>
        <w:t>XAdES</w:t>
      </w:r>
      <w:proofErr w:type="spellEnd"/>
      <w:r w:rsidRPr="00A04FFB">
        <w:rPr>
          <w:rFonts w:ascii="Cambria" w:eastAsia="Calibri" w:hAnsi="Cambria" w:cs="Cambria"/>
          <w:sz w:val="20"/>
          <w:szCs w:val="20"/>
          <w:lang w:eastAsia="zh-CN"/>
        </w:rPr>
        <w:t xml:space="preserve"> zewnętrzny. Zamawiający wymaga dołączenia odpowiedniej ilości plików, podpisywanych plików z danymi oraz plików </w:t>
      </w:r>
      <w:proofErr w:type="spellStart"/>
      <w:r w:rsidRPr="00A04FFB">
        <w:rPr>
          <w:rFonts w:ascii="Cambria" w:eastAsia="Calibri" w:hAnsi="Cambria" w:cs="Cambria"/>
          <w:sz w:val="20"/>
          <w:szCs w:val="20"/>
          <w:lang w:eastAsia="zh-CN"/>
        </w:rPr>
        <w:t>XAdES</w:t>
      </w:r>
      <w:proofErr w:type="spellEnd"/>
      <w:r w:rsidRPr="00A04FFB">
        <w:rPr>
          <w:rFonts w:ascii="Cambria" w:eastAsia="Calibri" w:hAnsi="Cambria" w:cs="Cambria"/>
          <w:sz w:val="20"/>
          <w:szCs w:val="20"/>
          <w:lang w:eastAsia="zh-CN"/>
        </w:rPr>
        <w:t>.</w:t>
      </w:r>
    </w:p>
    <w:p w14:paraId="3BF4217D" w14:textId="77777777"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Zgodnie z art. 18 ust. 3  ustawy </w:t>
      </w:r>
      <w:proofErr w:type="spellStart"/>
      <w:r w:rsidRPr="00A04FFB">
        <w:rPr>
          <w:rFonts w:ascii="Cambria" w:eastAsia="Calibri" w:hAnsi="Cambria" w:cs="Cambria"/>
          <w:sz w:val="20"/>
          <w:szCs w:val="20"/>
          <w:lang w:eastAsia="zh-CN"/>
        </w:rPr>
        <w:t>Pzp</w:t>
      </w:r>
      <w:proofErr w:type="spellEnd"/>
      <w:r w:rsidRPr="00A04FFB">
        <w:rPr>
          <w:rFonts w:ascii="Cambria" w:eastAsia="Calibri" w:hAnsi="Cambria" w:cs="Cambria"/>
          <w:sz w:val="20"/>
          <w:szCs w:val="20"/>
          <w:lang w:eastAsia="zh-CN"/>
        </w:rPr>
        <w:t xml:space="preserve">, nie ujawnia się informacji stanowiących tajemnicę przedsiębiorstwa, </w:t>
      </w:r>
      <w:r w:rsidRPr="00A04FFB">
        <w:rPr>
          <w:rFonts w:ascii="Cambria" w:eastAsia="Calibri" w:hAnsi="Cambria" w:cs="Cambria"/>
          <w:sz w:val="20"/>
          <w:szCs w:val="20"/>
          <w:lang w:eastAsia="zh-CN"/>
        </w:rPr>
        <w:br/>
        <w:t>w rozumieniu przepisów o zwalczaniu nieuczciwej konkurencji,  jeżeli wykonawca, wraz z przekazaniem takich informacji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14:paraId="1FB58750" w14:textId="77777777"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Calibri" w:hAnsi="Cambria" w:cs="Cambria"/>
          <w:sz w:val="20"/>
          <w:szCs w:val="20"/>
          <w:lang w:eastAsia="zh-CN"/>
        </w:rPr>
      </w:pPr>
      <w:r w:rsidRPr="00A04FFB">
        <w:rPr>
          <w:rFonts w:ascii="Cambria" w:eastAsia="Calibri" w:hAnsi="Cambria" w:cs="Cambria"/>
          <w:sz w:val="20"/>
          <w:szCs w:val="20"/>
          <w:lang w:eastAsia="zh-CN"/>
        </w:rPr>
        <w:t xml:space="preserve">Wykonawca, za pośrednictwem </w:t>
      </w:r>
      <w:hyperlink r:id="rId21" w:history="1">
        <w:r w:rsidRPr="00A04FFB">
          <w:rPr>
            <w:rFonts w:ascii="Cambria" w:eastAsia="Times New Roman" w:hAnsi="Cambria" w:cs="Cambria"/>
            <w:b/>
            <w:bCs/>
            <w:color w:val="0000FF"/>
            <w:sz w:val="20"/>
            <w:szCs w:val="24"/>
            <w:u w:val="single"/>
            <w:lang w:eastAsia="zh-CN"/>
          </w:rPr>
          <w:t>https://platformazakupowa.pl/pn/pollub</w:t>
        </w:r>
      </w:hyperlink>
      <w:r>
        <w:rPr>
          <w:rFonts w:ascii="Cambria" w:eastAsia="Calibri" w:hAnsi="Cambria" w:cs="Cambria"/>
          <w:sz w:val="20"/>
          <w:szCs w:val="20"/>
          <w:lang w:eastAsia="zh-CN"/>
        </w:rPr>
        <w:t xml:space="preserve"> może przed upływem terminu </w:t>
      </w:r>
      <w:r w:rsidR="00DB355D">
        <w:rPr>
          <w:rFonts w:ascii="Cambria" w:eastAsia="Calibri" w:hAnsi="Cambria" w:cs="Cambria"/>
          <w:sz w:val="20"/>
          <w:szCs w:val="20"/>
          <w:lang w:eastAsia="zh-CN"/>
        </w:rPr>
        <w:br/>
      </w:r>
      <w:r w:rsidRPr="00A04FFB">
        <w:rPr>
          <w:rFonts w:ascii="Cambria" w:eastAsia="Calibri" w:hAnsi="Cambria" w:cs="Cambria"/>
          <w:sz w:val="20"/>
          <w:szCs w:val="20"/>
          <w:lang w:eastAsia="zh-CN"/>
        </w:rPr>
        <w:t>do składania ofert zmienić lub wycofać ofertę. Sposób dokonywania zmiany lub</w:t>
      </w:r>
      <w:r>
        <w:rPr>
          <w:rFonts w:ascii="Cambria" w:eastAsia="Calibri" w:hAnsi="Cambria" w:cs="Cambria"/>
          <w:sz w:val="20"/>
          <w:szCs w:val="20"/>
          <w:lang w:eastAsia="zh-CN"/>
        </w:rPr>
        <w:t xml:space="preserve"> wycofania oferty zamieszczono </w:t>
      </w:r>
      <w:r w:rsidR="00DB355D">
        <w:rPr>
          <w:rFonts w:ascii="Cambria" w:eastAsia="Calibri" w:hAnsi="Cambria" w:cs="Cambria"/>
          <w:sz w:val="20"/>
          <w:szCs w:val="20"/>
          <w:lang w:eastAsia="zh-CN"/>
        </w:rPr>
        <w:br/>
      </w:r>
      <w:r w:rsidRPr="00A04FFB">
        <w:rPr>
          <w:rFonts w:ascii="Cambria" w:eastAsia="Calibri" w:hAnsi="Cambria" w:cs="Cambria"/>
          <w:sz w:val="20"/>
          <w:szCs w:val="20"/>
          <w:lang w:eastAsia="zh-CN"/>
        </w:rPr>
        <w:t xml:space="preserve">w instrukcji zamieszczonej na stronie internetowej pod adresem: </w:t>
      </w:r>
      <w:hyperlink r:id="rId22" w:history="1">
        <w:r w:rsidRPr="00A04FFB">
          <w:rPr>
            <w:rFonts w:ascii="Cambria" w:eastAsia="Calibri" w:hAnsi="Cambria" w:cs="Cambria"/>
            <w:color w:val="1155CC"/>
            <w:sz w:val="20"/>
            <w:szCs w:val="24"/>
            <w:u w:val="single"/>
            <w:lang w:eastAsia="zh-CN"/>
          </w:rPr>
          <w:t>https://platformazakupowa.pl/strona/45-instrukcje</w:t>
        </w:r>
      </w:hyperlink>
    </w:p>
    <w:p w14:paraId="1214C5CE" w14:textId="77777777"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1F53D16" w14:textId="7972F0E9"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Calibri" w:hAnsi="Cambria" w:cs="Cambria"/>
          <w:sz w:val="20"/>
          <w:szCs w:val="20"/>
          <w:lang w:eastAsia="zh-CN"/>
        </w:rPr>
      </w:pPr>
      <w:r w:rsidRPr="00A04FFB">
        <w:rPr>
          <w:rFonts w:ascii="Cambria" w:eastAsia="Calibri" w:hAnsi="Cambria" w:cs="Cambria"/>
          <w:sz w:val="20"/>
          <w:szCs w:val="20"/>
          <w:lang w:eastAsia="zh-CN"/>
        </w:rPr>
        <w:t xml:space="preserve">Zgodnie z § 8  Rozporządzenia Prezesa Rady Ministrów z dnia 30 grudnia 2020 r. </w:t>
      </w:r>
      <w:r>
        <w:rPr>
          <w:rFonts w:ascii="Cambria" w:eastAsia="Calibri" w:hAnsi="Cambria" w:cs="Cambria"/>
          <w:sz w:val="20"/>
          <w:szCs w:val="20"/>
          <w:lang w:eastAsia="zh-CN"/>
        </w:rPr>
        <w:t xml:space="preserve">w sprawie sposobu sporządzania </w:t>
      </w:r>
      <w:r w:rsidRPr="00A04FFB">
        <w:rPr>
          <w:rFonts w:ascii="Cambria" w:eastAsia="Calibri" w:hAnsi="Cambria" w:cs="Cambria"/>
          <w:sz w:val="20"/>
          <w:szCs w:val="20"/>
          <w:lang w:eastAsia="zh-CN"/>
        </w:rPr>
        <w:t xml:space="preserve">i przekazywania informacji oraz wymagań technicznych dla dokumentów elektronicznych oraz środków komunikacji elektronicznej w postępowaniu o udzielenie zamówienia publicznego lub konkursie, w przypadku przekazywania w postępowaniu lub konkursie dokumentu elektronicznego w formacie poddającym dane </w:t>
      </w:r>
      <w:r w:rsidRPr="00A04FFB">
        <w:rPr>
          <w:rFonts w:ascii="Cambria" w:eastAsia="Calibri" w:hAnsi="Cambria" w:cs="Cambria"/>
          <w:sz w:val="20"/>
          <w:szCs w:val="20"/>
          <w:lang w:eastAsia="zh-CN"/>
        </w:rPr>
        <w:lastRenderedPageBreak/>
        <w:t>kompresji, opatrzenie pliku zawierającego skompresowane dokumenty kwalifiko</w:t>
      </w:r>
      <w:r>
        <w:rPr>
          <w:rFonts w:ascii="Cambria" w:eastAsia="Calibri" w:hAnsi="Cambria" w:cs="Cambria"/>
          <w:sz w:val="20"/>
          <w:szCs w:val="20"/>
          <w:lang w:eastAsia="zh-CN"/>
        </w:rPr>
        <w:t xml:space="preserve">wanym podpisem elektronicznym, </w:t>
      </w:r>
      <w:r w:rsidRPr="00A04FFB">
        <w:rPr>
          <w:rFonts w:ascii="Cambria" w:eastAsia="Calibri" w:hAnsi="Cambria" w:cs="Cambria"/>
          <w:sz w:val="20"/>
          <w:szCs w:val="20"/>
          <w:lang w:eastAsia="zh-CN"/>
        </w:rPr>
        <w:t>a w przypadku postępowań lub konkursów o wartości mniejszej niż progi unijne, kwalifikowanym podpisem elektronicznym, podpisem zaufanym lub podpisem osobistym, jest równoznaczne</w:t>
      </w:r>
      <w:r w:rsidR="005076AF">
        <w:rPr>
          <w:rFonts w:ascii="Cambria" w:eastAsia="Calibri" w:hAnsi="Cambria" w:cs="Cambria"/>
          <w:sz w:val="20"/>
          <w:szCs w:val="20"/>
          <w:lang w:eastAsia="zh-CN"/>
        </w:rPr>
        <w:br/>
      </w:r>
      <w:r w:rsidRPr="00A04FFB">
        <w:rPr>
          <w:rFonts w:ascii="Cambria" w:eastAsia="Calibri" w:hAnsi="Cambria" w:cs="Cambria"/>
          <w:sz w:val="20"/>
          <w:szCs w:val="20"/>
          <w:lang w:eastAsia="zh-CN"/>
        </w:rPr>
        <w:t xml:space="preserve">z opatrzeniem wszystkich dokumentów zawartych w tym pliku odpowiednio kwalifikowanym podpisem elektronicznym, podpisem zaufanym lub podpisem osobistym. </w:t>
      </w:r>
    </w:p>
    <w:p w14:paraId="7835593E" w14:textId="77777777"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Maksymalny rozmiar jednego pliku przesyłanego za pośrednictwem dedykowanych formularzy do: złożenia, zmiany, wycofania oferty wynosi 150 MB natomiast przy komunikacji wielkość pliku to maksymalnie 500 MB.</w:t>
      </w:r>
    </w:p>
    <w:p w14:paraId="31ADA113" w14:textId="77777777"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Formaty plików wykorzystywanych przez wykonawców powinny być zgodne z Rozporządzeni</w:t>
      </w:r>
      <w:r>
        <w:rPr>
          <w:rFonts w:ascii="Cambria" w:eastAsia="Calibri" w:hAnsi="Cambria" w:cs="Cambria"/>
          <w:sz w:val="20"/>
          <w:szCs w:val="20"/>
          <w:lang w:eastAsia="zh-CN"/>
        </w:rPr>
        <w:t>em Rady Ministrów</w:t>
      </w:r>
      <w:r w:rsidR="00DB355D">
        <w:rPr>
          <w:rFonts w:ascii="Cambria" w:eastAsia="Calibri" w:hAnsi="Cambria" w:cs="Cambria"/>
          <w:sz w:val="20"/>
          <w:szCs w:val="20"/>
          <w:lang w:eastAsia="zh-CN"/>
        </w:rPr>
        <w:t xml:space="preserve"> </w:t>
      </w:r>
      <w:r w:rsidRPr="00A04FFB">
        <w:rPr>
          <w:rFonts w:ascii="Cambria" w:eastAsia="Calibri" w:hAnsi="Cambria" w:cs="Cambria"/>
          <w:sz w:val="20"/>
          <w:szCs w:val="20"/>
          <w:lang w:eastAsia="zh-CN"/>
        </w:rPr>
        <w:t>z dnia 12 kwietnia 2012 r.  w sprawie Krajowych Ram Interoperacyjności, minimalnych wymagań dla rejestrów publicznych i wymiany informacji w postaci elektronicznej oraz minimalnych wymagań dla systemów teleinformatycznych”.</w:t>
      </w:r>
    </w:p>
    <w:p w14:paraId="6D0931FD" w14:textId="77777777" w:rsidR="00A04FFB" w:rsidRPr="00A04FFB" w:rsidRDefault="00A04FFB" w:rsidP="003851FF">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Zalecenia</w:t>
      </w:r>
    </w:p>
    <w:p w14:paraId="14CF99D2" w14:textId="77777777" w:rsidR="00A04FFB" w:rsidRPr="00C513AE"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6"/>
          <w:szCs w:val="18"/>
          <w:lang w:eastAsia="zh-CN"/>
        </w:rPr>
      </w:pPr>
      <w:r w:rsidRPr="00C513AE">
        <w:rPr>
          <w:rFonts w:ascii="Cambria" w:eastAsia="Calibri" w:hAnsi="Cambria" w:cs="Cambria"/>
          <w:i/>
          <w:sz w:val="16"/>
          <w:szCs w:val="18"/>
          <w:lang w:eastAsia="zh-CN"/>
        </w:rPr>
        <w:t>Zamawiający rekomenduje wykorzystanie formatów: .pdf .</w:t>
      </w:r>
      <w:proofErr w:type="spellStart"/>
      <w:r w:rsidRPr="00C513AE">
        <w:rPr>
          <w:rFonts w:ascii="Cambria" w:eastAsia="Calibri" w:hAnsi="Cambria" w:cs="Cambria"/>
          <w:i/>
          <w:sz w:val="16"/>
          <w:szCs w:val="18"/>
          <w:lang w:eastAsia="zh-CN"/>
        </w:rPr>
        <w:t>doc</w:t>
      </w:r>
      <w:proofErr w:type="spellEnd"/>
      <w:r w:rsidRPr="00C513AE">
        <w:rPr>
          <w:rFonts w:ascii="Cambria" w:eastAsia="Calibri" w:hAnsi="Cambria" w:cs="Cambria"/>
          <w:i/>
          <w:sz w:val="16"/>
          <w:szCs w:val="18"/>
          <w:lang w:eastAsia="zh-CN"/>
        </w:rPr>
        <w:t xml:space="preserve"> .xls .jpg (.</w:t>
      </w:r>
      <w:proofErr w:type="spellStart"/>
      <w:r w:rsidRPr="00C513AE">
        <w:rPr>
          <w:rFonts w:ascii="Cambria" w:eastAsia="Calibri" w:hAnsi="Cambria" w:cs="Cambria"/>
          <w:i/>
          <w:sz w:val="16"/>
          <w:szCs w:val="18"/>
          <w:lang w:eastAsia="zh-CN"/>
        </w:rPr>
        <w:t>jpeg</w:t>
      </w:r>
      <w:proofErr w:type="spellEnd"/>
      <w:r w:rsidRPr="00C513AE">
        <w:rPr>
          <w:rFonts w:ascii="Cambria" w:eastAsia="Calibri" w:hAnsi="Cambria" w:cs="Cambria"/>
          <w:i/>
          <w:sz w:val="16"/>
          <w:szCs w:val="18"/>
          <w:lang w:eastAsia="zh-CN"/>
        </w:rPr>
        <w:t>) ze szczególnym wskazaniem na .pdf</w:t>
      </w:r>
    </w:p>
    <w:p w14:paraId="7B4CB7C5" w14:textId="77777777" w:rsidR="00A04FFB" w:rsidRPr="00C513AE"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6"/>
          <w:szCs w:val="18"/>
          <w:lang w:eastAsia="zh-CN"/>
        </w:rPr>
      </w:pPr>
      <w:r w:rsidRPr="00C513AE">
        <w:rPr>
          <w:rFonts w:ascii="Cambria" w:eastAsia="Calibri" w:hAnsi="Cambria" w:cs="Cambria"/>
          <w:i/>
          <w:sz w:val="16"/>
          <w:szCs w:val="18"/>
          <w:lang w:eastAsia="zh-CN"/>
        </w:rPr>
        <w:t>W celu ewentualnej kompresji danych Zamawiający rekomenduje wykorzystanie jednego z formatów:</w:t>
      </w:r>
    </w:p>
    <w:p w14:paraId="44A2F809" w14:textId="3E81FC5D" w:rsidR="00A04FFB" w:rsidRPr="00C513AE" w:rsidRDefault="00A04FFB" w:rsidP="00C513AE">
      <w:pPr>
        <w:widowControl/>
        <w:autoSpaceDE/>
        <w:autoSpaceDN/>
        <w:spacing w:line="276" w:lineRule="auto"/>
        <w:ind w:left="567"/>
        <w:jc w:val="both"/>
        <w:rPr>
          <w:rFonts w:ascii="Cambria" w:eastAsia="Times New Roman" w:hAnsi="Cambria" w:cs="Times New Roman"/>
          <w:sz w:val="16"/>
          <w:szCs w:val="18"/>
          <w:lang w:eastAsia="zh-CN"/>
        </w:rPr>
      </w:pPr>
      <w:r w:rsidRPr="00C513AE">
        <w:rPr>
          <w:rFonts w:ascii="Cambria" w:eastAsia="Calibri" w:hAnsi="Cambria" w:cs="Cambria"/>
          <w:i/>
          <w:sz w:val="16"/>
          <w:szCs w:val="18"/>
          <w:lang w:eastAsia="zh-CN"/>
        </w:rPr>
        <w:t>- .zip - .7Z</w:t>
      </w:r>
    </w:p>
    <w:p w14:paraId="3B1246D7" w14:textId="5AF9F408" w:rsidR="00A04FFB" w:rsidRPr="00C513AE"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6"/>
          <w:szCs w:val="18"/>
          <w:lang w:eastAsia="zh-CN"/>
        </w:rPr>
      </w:pPr>
      <w:r w:rsidRPr="00C513AE">
        <w:rPr>
          <w:rFonts w:ascii="Cambria" w:eastAsia="Calibri" w:hAnsi="Cambria" w:cs="Cambria"/>
          <w:i/>
          <w:sz w:val="16"/>
          <w:szCs w:val="18"/>
          <w:lang w:eastAsia="zh-CN"/>
        </w:rPr>
        <w:t>Wśród formatów powszechnych a NIE</w:t>
      </w:r>
      <w:r w:rsidR="00D96598" w:rsidRPr="00C513AE">
        <w:rPr>
          <w:rFonts w:ascii="Cambria" w:eastAsia="Calibri" w:hAnsi="Cambria" w:cs="Cambria"/>
          <w:i/>
          <w:sz w:val="16"/>
          <w:szCs w:val="18"/>
          <w:lang w:eastAsia="zh-CN"/>
        </w:rPr>
        <w:t xml:space="preserve"> występujących w rozporządzeniu </w:t>
      </w:r>
      <w:r w:rsidRPr="00C513AE">
        <w:rPr>
          <w:rFonts w:ascii="Cambria" w:eastAsia="Calibri" w:hAnsi="Cambria" w:cs="Cambria"/>
          <w:i/>
          <w:sz w:val="16"/>
          <w:szCs w:val="18"/>
          <w:lang w:eastAsia="zh-CN"/>
        </w:rPr>
        <w:t>występują: .</w:t>
      </w:r>
      <w:proofErr w:type="spellStart"/>
      <w:r w:rsidRPr="00C513AE">
        <w:rPr>
          <w:rFonts w:ascii="Cambria" w:eastAsia="Calibri" w:hAnsi="Cambria" w:cs="Cambria"/>
          <w:i/>
          <w:sz w:val="16"/>
          <w:szCs w:val="18"/>
          <w:lang w:eastAsia="zh-CN"/>
        </w:rPr>
        <w:t>rar</w:t>
      </w:r>
      <w:proofErr w:type="spellEnd"/>
      <w:r w:rsidRPr="00C513AE">
        <w:rPr>
          <w:rFonts w:ascii="Cambria" w:eastAsia="Calibri" w:hAnsi="Cambria" w:cs="Cambria"/>
          <w:i/>
          <w:sz w:val="16"/>
          <w:szCs w:val="18"/>
          <w:lang w:eastAsia="zh-CN"/>
        </w:rPr>
        <w:t xml:space="preserve"> .gif .</w:t>
      </w:r>
      <w:proofErr w:type="spellStart"/>
      <w:r w:rsidRPr="00C513AE">
        <w:rPr>
          <w:rFonts w:ascii="Cambria" w:eastAsia="Calibri" w:hAnsi="Cambria" w:cs="Cambria"/>
          <w:i/>
          <w:sz w:val="16"/>
          <w:szCs w:val="18"/>
          <w:lang w:eastAsia="zh-CN"/>
        </w:rPr>
        <w:t>bmp</w:t>
      </w:r>
      <w:proofErr w:type="spellEnd"/>
      <w:r w:rsidRPr="00C513AE">
        <w:rPr>
          <w:rFonts w:ascii="Cambria" w:eastAsia="Calibri" w:hAnsi="Cambria" w:cs="Cambria"/>
          <w:i/>
          <w:sz w:val="16"/>
          <w:szCs w:val="18"/>
          <w:lang w:eastAsia="zh-CN"/>
        </w:rPr>
        <w:t xml:space="preserve"> .</w:t>
      </w:r>
      <w:proofErr w:type="spellStart"/>
      <w:r w:rsidRPr="00C513AE">
        <w:rPr>
          <w:rFonts w:ascii="Cambria" w:eastAsia="Calibri" w:hAnsi="Cambria" w:cs="Cambria"/>
          <w:i/>
          <w:sz w:val="16"/>
          <w:szCs w:val="18"/>
          <w:lang w:eastAsia="zh-CN"/>
        </w:rPr>
        <w:t>numbers</w:t>
      </w:r>
      <w:proofErr w:type="spellEnd"/>
      <w:r w:rsidRPr="00C513AE">
        <w:rPr>
          <w:rFonts w:ascii="Cambria" w:eastAsia="Calibri" w:hAnsi="Cambria" w:cs="Cambria"/>
          <w:i/>
          <w:sz w:val="16"/>
          <w:szCs w:val="18"/>
          <w:lang w:eastAsia="zh-CN"/>
        </w:rPr>
        <w:t xml:space="preserve"> .</w:t>
      </w:r>
      <w:proofErr w:type="spellStart"/>
      <w:r w:rsidRPr="00C513AE">
        <w:rPr>
          <w:rFonts w:ascii="Cambria" w:eastAsia="Calibri" w:hAnsi="Cambria" w:cs="Cambria"/>
          <w:i/>
          <w:sz w:val="16"/>
          <w:szCs w:val="18"/>
          <w:lang w:eastAsia="zh-CN"/>
        </w:rPr>
        <w:t>pages</w:t>
      </w:r>
      <w:proofErr w:type="spellEnd"/>
      <w:r w:rsidRPr="00C513AE">
        <w:rPr>
          <w:rFonts w:ascii="Cambria" w:eastAsia="Calibri" w:hAnsi="Cambria" w:cs="Cambria"/>
          <w:i/>
          <w:sz w:val="16"/>
          <w:szCs w:val="18"/>
          <w:lang w:eastAsia="zh-CN"/>
        </w:rPr>
        <w:t>. Dokumenty złożone</w:t>
      </w:r>
      <w:r w:rsidR="005076AF">
        <w:rPr>
          <w:rFonts w:ascii="Cambria" w:eastAsia="Calibri" w:hAnsi="Cambria" w:cs="Cambria"/>
          <w:i/>
          <w:sz w:val="16"/>
          <w:szCs w:val="18"/>
          <w:lang w:eastAsia="zh-CN"/>
        </w:rPr>
        <w:br/>
      </w:r>
      <w:r w:rsidRPr="00C513AE">
        <w:rPr>
          <w:rFonts w:ascii="Cambria" w:eastAsia="Calibri" w:hAnsi="Cambria" w:cs="Cambria"/>
          <w:i/>
          <w:sz w:val="16"/>
          <w:szCs w:val="18"/>
          <w:lang w:eastAsia="zh-CN"/>
        </w:rPr>
        <w:t>w takich plikach zostaną uznane za złożone nieskutecznie.</w:t>
      </w:r>
    </w:p>
    <w:p w14:paraId="47346A37" w14:textId="77777777" w:rsidR="00A04FFB" w:rsidRPr="00C513AE"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6"/>
          <w:szCs w:val="18"/>
          <w:lang w:eastAsia="zh-CN"/>
        </w:rPr>
      </w:pPr>
      <w:r w:rsidRPr="00C513AE">
        <w:rPr>
          <w:rFonts w:ascii="Cambria" w:eastAsia="Calibri" w:hAnsi="Cambria" w:cs="Cambria"/>
          <w:i/>
          <w:sz w:val="16"/>
          <w:szCs w:val="18"/>
          <w:lang w:eastAsia="zh-CN"/>
        </w:rPr>
        <w:t xml:space="preserve">Zamawiający zwraca uwagę na ograniczenia wielkości plików podpisywanych profilem zaufanym, który wynosi max 10MB, oraz na ograniczenie wielkości plików podpisywanych w aplikacji </w:t>
      </w:r>
      <w:proofErr w:type="spellStart"/>
      <w:r w:rsidRPr="00C513AE">
        <w:rPr>
          <w:rFonts w:ascii="Cambria" w:eastAsia="Calibri" w:hAnsi="Cambria" w:cs="Cambria"/>
          <w:i/>
          <w:sz w:val="16"/>
          <w:szCs w:val="18"/>
          <w:lang w:eastAsia="zh-CN"/>
        </w:rPr>
        <w:t>eDoApp</w:t>
      </w:r>
      <w:proofErr w:type="spellEnd"/>
      <w:r w:rsidRPr="00C513AE">
        <w:rPr>
          <w:rFonts w:ascii="Cambria" w:eastAsia="Calibri" w:hAnsi="Cambria" w:cs="Cambria"/>
          <w:i/>
          <w:sz w:val="16"/>
          <w:szCs w:val="18"/>
          <w:lang w:eastAsia="zh-CN"/>
        </w:rPr>
        <w:t xml:space="preserve"> służącej do składania podpisu osobistego, który wynosi max 5MB.</w:t>
      </w:r>
    </w:p>
    <w:p w14:paraId="40DB9E17" w14:textId="77777777" w:rsidR="00A04FFB" w:rsidRPr="00C513AE"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6"/>
          <w:szCs w:val="18"/>
          <w:lang w:eastAsia="zh-CN"/>
        </w:rPr>
      </w:pPr>
      <w:r w:rsidRPr="00C513AE">
        <w:rPr>
          <w:rFonts w:ascii="Cambria" w:eastAsia="Calibri" w:hAnsi="Cambria" w:cs="Cambria"/>
          <w:i/>
          <w:sz w:val="16"/>
          <w:szCs w:val="18"/>
          <w:lang w:eastAsia="zh-C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13AE">
        <w:rPr>
          <w:rFonts w:ascii="Cambria" w:eastAsia="Calibri" w:hAnsi="Cambria" w:cs="Cambria"/>
          <w:i/>
          <w:sz w:val="16"/>
          <w:szCs w:val="18"/>
          <w:lang w:eastAsia="zh-CN"/>
        </w:rPr>
        <w:t>PAdES</w:t>
      </w:r>
      <w:proofErr w:type="spellEnd"/>
      <w:r w:rsidRPr="00C513AE">
        <w:rPr>
          <w:rFonts w:ascii="Cambria" w:eastAsia="Calibri" w:hAnsi="Cambria" w:cs="Cambria"/>
          <w:i/>
          <w:sz w:val="16"/>
          <w:szCs w:val="18"/>
          <w:lang w:eastAsia="zh-CN"/>
        </w:rPr>
        <w:t xml:space="preserve">. </w:t>
      </w:r>
    </w:p>
    <w:p w14:paraId="444CB797" w14:textId="77777777" w:rsidR="00A04FFB" w:rsidRPr="00C513AE"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6"/>
          <w:szCs w:val="18"/>
          <w:lang w:eastAsia="zh-CN"/>
        </w:rPr>
      </w:pPr>
      <w:r w:rsidRPr="00C513AE">
        <w:rPr>
          <w:rFonts w:ascii="Cambria" w:eastAsia="Calibri" w:hAnsi="Cambria" w:cs="Cambria"/>
          <w:i/>
          <w:sz w:val="16"/>
          <w:szCs w:val="18"/>
          <w:lang w:eastAsia="zh-CN"/>
        </w:rPr>
        <w:t xml:space="preserve">Pliki w innych formatach niż PDF zaleca się opatrzyć zewnętrznym podpisem </w:t>
      </w:r>
      <w:proofErr w:type="spellStart"/>
      <w:r w:rsidRPr="00C513AE">
        <w:rPr>
          <w:rFonts w:ascii="Cambria" w:eastAsia="Calibri" w:hAnsi="Cambria" w:cs="Cambria"/>
          <w:i/>
          <w:sz w:val="16"/>
          <w:szCs w:val="18"/>
          <w:lang w:eastAsia="zh-CN"/>
        </w:rPr>
        <w:t>XAdES</w:t>
      </w:r>
      <w:proofErr w:type="spellEnd"/>
      <w:r w:rsidRPr="00C513AE">
        <w:rPr>
          <w:rFonts w:ascii="Cambria" w:eastAsia="Calibri" w:hAnsi="Cambria" w:cs="Cambria"/>
          <w:i/>
          <w:sz w:val="16"/>
          <w:szCs w:val="18"/>
          <w:lang w:eastAsia="zh-CN"/>
        </w:rPr>
        <w:t>. Wykonawca powinien pamiętać, aby plik z podpisem przekazywać łącznie z dokumentem podpisywanym.</w:t>
      </w:r>
    </w:p>
    <w:p w14:paraId="4E2BF086" w14:textId="77777777" w:rsidR="00A04FFB" w:rsidRPr="00C513AE"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6"/>
          <w:szCs w:val="18"/>
          <w:lang w:eastAsia="zh-CN"/>
        </w:rPr>
      </w:pPr>
      <w:r w:rsidRPr="00C513AE">
        <w:rPr>
          <w:rFonts w:ascii="Cambria" w:eastAsia="Calibri" w:hAnsi="Cambria" w:cs="Cambria"/>
          <w:i/>
          <w:sz w:val="16"/>
          <w:szCs w:val="18"/>
          <w:lang w:eastAsia="zh-C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B72843" w14:textId="77777777" w:rsidR="00A04FFB" w:rsidRPr="00C513AE"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6"/>
          <w:szCs w:val="18"/>
          <w:lang w:eastAsia="zh-CN"/>
        </w:rPr>
      </w:pPr>
      <w:r w:rsidRPr="00C513AE">
        <w:rPr>
          <w:rFonts w:ascii="Cambria" w:eastAsia="Calibri" w:hAnsi="Cambria" w:cs="Cambria"/>
          <w:i/>
          <w:sz w:val="16"/>
          <w:szCs w:val="18"/>
          <w:lang w:eastAsia="zh-CN"/>
        </w:rPr>
        <w:t>Zamawiający zaleca, aby Wykonawca z odpowiednim wyprzedzeniem przetestował możliwość prawidłowego wykorzystania wybranej metody podpisania plików oferty.</w:t>
      </w:r>
    </w:p>
    <w:p w14:paraId="3B90552D" w14:textId="77777777" w:rsidR="00A04FFB" w:rsidRPr="00C513AE"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6"/>
          <w:szCs w:val="18"/>
          <w:lang w:eastAsia="zh-CN"/>
        </w:rPr>
      </w:pPr>
      <w:r w:rsidRPr="00C513AE">
        <w:rPr>
          <w:rFonts w:ascii="Cambria" w:eastAsia="Calibri" w:hAnsi="Cambria" w:cs="Cambria"/>
          <w:i/>
          <w:sz w:val="16"/>
          <w:szCs w:val="18"/>
          <w:lang w:eastAsia="zh-CN"/>
        </w:rPr>
        <w:t>Zaleca się, aby komunikacja z wykonawcami odbywała się tylko na Platformie za pośrednictwem formularza “Wyślij wiadomość do zamawiającego”, nie za pośrednictwem adresu email.</w:t>
      </w:r>
    </w:p>
    <w:p w14:paraId="2B207A16" w14:textId="77777777" w:rsidR="00A04FFB" w:rsidRPr="00C513AE"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6"/>
          <w:szCs w:val="18"/>
          <w:lang w:eastAsia="zh-CN"/>
        </w:rPr>
      </w:pPr>
      <w:r w:rsidRPr="00C513AE">
        <w:rPr>
          <w:rFonts w:ascii="Cambria" w:eastAsia="Calibri" w:hAnsi="Cambria" w:cs="Cambria"/>
          <w:i/>
          <w:sz w:val="16"/>
          <w:szCs w:val="18"/>
          <w:lang w:eastAsia="zh-CN"/>
        </w:rPr>
        <w:t>Osobą składającą ofertę powinna być osoba kontaktowa podawana w dokumentacji.</w:t>
      </w:r>
    </w:p>
    <w:p w14:paraId="17F8768F" w14:textId="77777777" w:rsidR="00A04FFB" w:rsidRPr="00C513AE"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6"/>
          <w:szCs w:val="18"/>
          <w:lang w:eastAsia="zh-CN"/>
        </w:rPr>
      </w:pPr>
      <w:r w:rsidRPr="00C513AE">
        <w:rPr>
          <w:rFonts w:ascii="Cambria" w:eastAsia="Calibri" w:hAnsi="Cambria" w:cs="Cambria"/>
          <w:i/>
          <w:sz w:val="16"/>
          <w:szCs w:val="18"/>
          <w:lang w:eastAsia="zh-CN"/>
        </w:rPr>
        <w:t>Ofertę należy przygotować z należytą starannością dla podmiotu ubiegającego się o udzielenie zamówienia publicznego</w:t>
      </w:r>
      <w:r w:rsidR="00DB355D" w:rsidRPr="00C513AE">
        <w:rPr>
          <w:rFonts w:ascii="Cambria" w:eastAsia="Calibri" w:hAnsi="Cambria" w:cs="Cambria"/>
          <w:i/>
          <w:sz w:val="16"/>
          <w:szCs w:val="18"/>
          <w:lang w:eastAsia="zh-CN"/>
        </w:rPr>
        <w:br/>
      </w:r>
      <w:r w:rsidRPr="00C513AE">
        <w:rPr>
          <w:rFonts w:ascii="Cambria" w:eastAsia="Calibri" w:hAnsi="Cambria" w:cs="Cambria"/>
          <w:i/>
          <w:sz w:val="16"/>
          <w:szCs w:val="18"/>
          <w:lang w:eastAsia="zh-CN"/>
        </w:rPr>
        <w:t xml:space="preserve"> i zachowaniem odpowiedniego odstępu czasu do zakończenia przyjmowania ofert/wniosków. Sugerujemy złożenie oferty na 24 godziny przed terminem składania ofert/wniosków.</w:t>
      </w:r>
    </w:p>
    <w:p w14:paraId="31E91A40" w14:textId="77777777" w:rsidR="00A04FFB" w:rsidRPr="00C513AE"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6"/>
          <w:szCs w:val="18"/>
          <w:lang w:eastAsia="zh-CN"/>
        </w:rPr>
      </w:pPr>
      <w:r w:rsidRPr="00C513AE">
        <w:rPr>
          <w:rFonts w:ascii="Cambria" w:eastAsia="Calibri" w:hAnsi="Cambria" w:cs="Cambria"/>
          <w:i/>
          <w:sz w:val="16"/>
          <w:szCs w:val="18"/>
          <w:lang w:eastAsia="zh-CN"/>
        </w:rPr>
        <w:t xml:space="preserve">Podczas podpisywania plików zaleca się stosowanie algorytmu skrótu SHA2 zamiast SHA1.  </w:t>
      </w:r>
    </w:p>
    <w:p w14:paraId="56A0DBF8" w14:textId="77777777" w:rsidR="00A04FFB" w:rsidRPr="00C513AE"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6"/>
          <w:szCs w:val="18"/>
          <w:lang w:eastAsia="zh-CN"/>
        </w:rPr>
      </w:pPr>
      <w:r w:rsidRPr="00C513AE">
        <w:rPr>
          <w:rFonts w:ascii="Cambria" w:eastAsia="Calibri" w:hAnsi="Cambria" w:cs="Cambria"/>
          <w:i/>
          <w:sz w:val="16"/>
          <w:szCs w:val="18"/>
          <w:lang w:eastAsia="zh-CN"/>
        </w:rPr>
        <w:t xml:space="preserve">Jeśli wykonawca pakuje dokumenty np. w plik ZIP zalecamy wcześniejsze podpisanie każdego ze skompresowanych plików. </w:t>
      </w:r>
    </w:p>
    <w:p w14:paraId="7423A74F" w14:textId="77777777" w:rsidR="00A04FFB" w:rsidRPr="00C513AE"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6"/>
          <w:szCs w:val="18"/>
          <w:lang w:eastAsia="zh-CN"/>
        </w:rPr>
      </w:pPr>
      <w:r w:rsidRPr="00C513AE">
        <w:rPr>
          <w:rFonts w:ascii="Cambria" w:eastAsia="Calibri" w:hAnsi="Cambria" w:cs="Cambria"/>
          <w:i/>
          <w:sz w:val="16"/>
          <w:szCs w:val="18"/>
          <w:lang w:eastAsia="zh-CN"/>
        </w:rPr>
        <w:t>Zamawiający rekomenduje wykorzystanie podpisu z kwalifikowanym znacznikiem czasu.</w:t>
      </w:r>
    </w:p>
    <w:p w14:paraId="16D68953" w14:textId="55C3B676" w:rsidR="00A04FFB" w:rsidRPr="001068AC"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6"/>
          <w:szCs w:val="18"/>
          <w:lang w:eastAsia="zh-CN"/>
        </w:rPr>
      </w:pPr>
      <w:r w:rsidRPr="00C513AE">
        <w:rPr>
          <w:rFonts w:ascii="Cambria" w:eastAsia="Calibri" w:hAnsi="Cambria" w:cs="Cambria"/>
          <w:i/>
          <w:sz w:val="16"/>
          <w:szCs w:val="18"/>
          <w:lang w:eastAsia="zh-CN"/>
        </w:rPr>
        <w:t xml:space="preserve">Zamawiający zaleca aby </w:t>
      </w:r>
      <w:r w:rsidRPr="00C513AE">
        <w:rPr>
          <w:rFonts w:ascii="Cambria" w:eastAsia="Calibri" w:hAnsi="Cambria" w:cs="Cambria"/>
          <w:i/>
          <w:sz w:val="16"/>
          <w:szCs w:val="18"/>
          <w:u w:val="single"/>
          <w:lang w:eastAsia="zh-CN"/>
        </w:rPr>
        <w:t>nie</w:t>
      </w:r>
      <w:r w:rsidRPr="00C513AE">
        <w:rPr>
          <w:rFonts w:ascii="Cambria" w:eastAsia="Calibri" w:hAnsi="Cambria" w:cs="Cambria"/>
          <w:i/>
          <w:sz w:val="16"/>
          <w:szCs w:val="18"/>
          <w:lang w:eastAsia="zh-CN"/>
        </w:rPr>
        <w:t xml:space="preserve"> wprowadzać jakichkolwiek zmian w plikach po podpisaniu ich podpisem kwalifikowanym. Może to skutkować naruszeniem integralności plików co równoważne będzie z koniecznością odrzucenia oferty w postępowaniu.</w:t>
      </w:r>
    </w:p>
    <w:p w14:paraId="503BB970" w14:textId="77777777" w:rsidR="001068AC" w:rsidRPr="00C513AE" w:rsidRDefault="001068AC" w:rsidP="001068AC">
      <w:pPr>
        <w:widowControl/>
        <w:suppressAutoHyphens/>
        <w:autoSpaceDE/>
        <w:autoSpaceDN/>
        <w:spacing w:line="276" w:lineRule="auto"/>
        <w:ind w:left="567"/>
        <w:jc w:val="both"/>
        <w:rPr>
          <w:rFonts w:ascii="Cambria" w:eastAsia="Times New Roman" w:hAnsi="Cambria" w:cs="Times New Roman"/>
          <w:sz w:val="16"/>
          <w:szCs w:val="18"/>
          <w:lang w:eastAsia="zh-CN"/>
        </w:rPr>
      </w:pPr>
    </w:p>
    <w:p w14:paraId="15A824CD" w14:textId="77777777" w:rsidR="007E5CC8" w:rsidRPr="00A04FFB" w:rsidRDefault="007E5CC8" w:rsidP="00A04FFB">
      <w:pPr>
        <w:widowControl/>
        <w:tabs>
          <w:tab w:val="left" w:pos="993"/>
        </w:tabs>
        <w:autoSpaceDE/>
        <w:autoSpaceDN/>
        <w:spacing w:line="276" w:lineRule="auto"/>
        <w:rPr>
          <w:rFonts w:ascii="Cambria" w:eastAsia="Calibri" w:hAnsi="Cambria" w:cs="Cambria"/>
          <w:color w:val="FF0000"/>
          <w:sz w:val="20"/>
          <w:szCs w:val="20"/>
          <w:lang w:eastAsia="zh-CN"/>
        </w:rPr>
      </w:pPr>
    </w:p>
    <w:p w14:paraId="35C1C92A" w14:textId="77777777" w:rsidR="00A04FFB" w:rsidRPr="00C75B51" w:rsidRDefault="00A04FFB" w:rsidP="00C75B51">
      <w:pPr>
        <w:widowControl/>
        <w:tabs>
          <w:tab w:val="left" w:pos="993"/>
        </w:tabs>
        <w:autoSpaceDE/>
        <w:autoSpaceDN/>
        <w:spacing w:after="120" w:line="276" w:lineRule="auto"/>
        <w:rPr>
          <w:rFonts w:ascii="Cambria" w:eastAsia="Calibri" w:hAnsi="Cambria" w:cs="Cambria"/>
          <w:b/>
          <w:lang w:eastAsia="zh-CN"/>
        </w:rPr>
      </w:pPr>
      <w:r w:rsidRPr="00A04FFB">
        <w:rPr>
          <w:rFonts w:ascii="Cambria" w:eastAsia="Calibri" w:hAnsi="Cambria" w:cs="Cambria"/>
          <w:b/>
          <w:lang w:eastAsia="zh-CN"/>
        </w:rPr>
        <w:t>ROZDZIAŁ 1</w:t>
      </w:r>
      <w:r w:rsidR="002841A0">
        <w:rPr>
          <w:rFonts w:ascii="Cambria" w:eastAsia="Calibri" w:hAnsi="Cambria" w:cs="Cambria"/>
          <w:b/>
          <w:lang w:eastAsia="zh-CN"/>
        </w:rPr>
        <w:t>4</w:t>
      </w:r>
      <w:r w:rsidRPr="00A04FFB">
        <w:rPr>
          <w:rFonts w:ascii="Cambria" w:eastAsia="Calibri" w:hAnsi="Cambria" w:cs="Cambria"/>
          <w:b/>
          <w:lang w:eastAsia="zh-CN"/>
        </w:rPr>
        <w:t>. SPOSÓB ORAZ TERMIN SKŁADANIA OFERT. TERMIN OTWARCIA OFERT</w:t>
      </w:r>
    </w:p>
    <w:p w14:paraId="664F14F7" w14:textId="66ABBB0C"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b/>
          <w:bCs/>
          <w:sz w:val="20"/>
          <w:szCs w:val="20"/>
          <w:lang w:eastAsia="pl-PL"/>
        </w:rPr>
        <w:t>Ofertę wraz z wymaganymi dokumentami należy umieścić na platformazakupowa.pl pod adresem:</w:t>
      </w:r>
      <w:r w:rsidRPr="00A04FFB">
        <w:rPr>
          <w:rFonts w:ascii="Cambria" w:eastAsia="Times New Roman" w:hAnsi="Cambria" w:cs="Cambria"/>
          <w:sz w:val="20"/>
          <w:szCs w:val="20"/>
          <w:lang w:eastAsia="pl-PL"/>
        </w:rPr>
        <w:t xml:space="preserve"> </w:t>
      </w:r>
      <w:hyperlink r:id="rId23" w:history="1">
        <w:r w:rsidRPr="00A04FFB">
          <w:rPr>
            <w:rFonts w:ascii="Cambria" w:eastAsia="Times New Roman" w:hAnsi="Cambria" w:cs="Cambria"/>
            <w:b/>
            <w:bCs/>
            <w:color w:val="0000FF"/>
            <w:sz w:val="20"/>
            <w:szCs w:val="24"/>
            <w:u w:val="single"/>
            <w:lang w:eastAsia="zh-CN"/>
          </w:rPr>
          <w:t>https://platformazakupowa.pl/pn/pollub</w:t>
        </w:r>
      </w:hyperlink>
      <w:r w:rsidRPr="00A04FFB">
        <w:rPr>
          <w:rFonts w:ascii="Cambria" w:eastAsia="Times New Roman" w:hAnsi="Cambria" w:cs="Cambria"/>
          <w:bCs/>
          <w:sz w:val="20"/>
          <w:szCs w:val="20"/>
          <w:u w:val="single"/>
          <w:lang w:eastAsia="zh-CN"/>
        </w:rPr>
        <w:t xml:space="preserve"> </w:t>
      </w:r>
      <w:r w:rsidRPr="00CD2541">
        <w:rPr>
          <w:rFonts w:ascii="Cambria" w:eastAsia="Times New Roman" w:hAnsi="Cambria" w:cs="Cambria"/>
          <w:b/>
          <w:color w:val="FF0000"/>
          <w:sz w:val="20"/>
          <w:szCs w:val="20"/>
          <w:lang w:eastAsia="pl-PL"/>
        </w:rPr>
        <w:t>do</w:t>
      </w:r>
      <w:r w:rsidRPr="00A04FFB">
        <w:rPr>
          <w:rFonts w:ascii="Cambria" w:eastAsia="Times New Roman" w:hAnsi="Cambria" w:cs="Cambria"/>
          <w:b/>
          <w:sz w:val="20"/>
          <w:szCs w:val="20"/>
          <w:lang w:eastAsia="pl-PL"/>
        </w:rPr>
        <w:t xml:space="preserve"> </w:t>
      </w:r>
      <w:r w:rsidRPr="00A04FFB">
        <w:rPr>
          <w:rFonts w:ascii="Cambria" w:eastAsia="Times New Roman" w:hAnsi="Cambria" w:cs="Cambria"/>
          <w:b/>
          <w:color w:val="FF0000"/>
          <w:sz w:val="20"/>
          <w:szCs w:val="20"/>
          <w:lang w:eastAsia="pl-PL"/>
        </w:rPr>
        <w:t xml:space="preserve">dnia </w:t>
      </w:r>
      <w:r w:rsidR="00487A55">
        <w:rPr>
          <w:rFonts w:ascii="Cambria" w:eastAsia="Times New Roman" w:hAnsi="Cambria" w:cs="Cambria"/>
          <w:b/>
          <w:color w:val="FF0000"/>
          <w:sz w:val="20"/>
          <w:szCs w:val="20"/>
          <w:lang w:eastAsia="pl-PL"/>
        </w:rPr>
        <w:t>0</w:t>
      </w:r>
      <w:r w:rsidR="00AF4E26">
        <w:rPr>
          <w:rFonts w:ascii="Cambria" w:eastAsia="Times New Roman" w:hAnsi="Cambria" w:cs="Cambria"/>
          <w:b/>
          <w:color w:val="FF0000"/>
          <w:sz w:val="20"/>
          <w:szCs w:val="20"/>
          <w:lang w:eastAsia="pl-PL"/>
        </w:rPr>
        <w:t>2</w:t>
      </w:r>
      <w:r w:rsidR="00487A55">
        <w:rPr>
          <w:rFonts w:ascii="Cambria" w:eastAsia="Times New Roman" w:hAnsi="Cambria" w:cs="Cambria"/>
          <w:b/>
          <w:color w:val="FF0000"/>
          <w:sz w:val="20"/>
          <w:szCs w:val="20"/>
          <w:lang w:eastAsia="pl-PL"/>
        </w:rPr>
        <w:t>.03</w:t>
      </w:r>
      <w:r w:rsidR="006C4451">
        <w:rPr>
          <w:rFonts w:ascii="Cambria" w:eastAsia="Times New Roman" w:hAnsi="Cambria" w:cs="Cambria"/>
          <w:b/>
          <w:color w:val="FF0000"/>
          <w:sz w:val="20"/>
          <w:szCs w:val="20"/>
          <w:lang w:eastAsia="pl-PL"/>
        </w:rPr>
        <w:t>.2023</w:t>
      </w:r>
      <w:r w:rsidR="00C513AE">
        <w:rPr>
          <w:rFonts w:ascii="Cambria" w:eastAsia="Times New Roman" w:hAnsi="Cambria" w:cs="Cambria"/>
          <w:b/>
          <w:color w:val="FF0000"/>
          <w:sz w:val="20"/>
          <w:szCs w:val="20"/>
          <w:lang w:eastAsia="pl-PL"/>
        </w:rPr>
        <w:t xml:space="preserve"> r</w:t>
      </w:r>
      <w:r w:rsidRPr="00A04FFB">
        <w:rPr>
          <w:rFonts w:ascii="Cambria" w:eastAsia="Times New Roman" w:hAnsi="Cambria" w:cs="Cambria"/>
          <w:b/>
          <w:color w:val="FF0000"/>
          <w:sz w:val="20"/>
          <w:szCs w:val="20"/>
          <w:lang w:eastAsia="pl-PL"/>
        </w:rPr>
        <w:t>. do godziny 10:00.</w:t>
      </w:r>
    </w:p>
    <w:p w14:paraId="02E4373A" w14:textId="77777777"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 xml:space="preserve">Do oferty należy dołączyć wszystkie wymagane w SWZ dokumenty. </w:t>
      </w:r>
    </w:p>
    <w:p w14:paraId="08276A57" w14:textId="77777777"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Po wypełnieniu Formularza składania ofert i dołączenia wszystkich wymaganych załączników należy kliknąć przycisk „Przejdź do podsumowania”</w:t>
      </w:r>
    </w:p>
    <w:p w14:paraId="6B273CE9" w14:textId="09F46F9A"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Za datę złożenia oferty przyjmuje się datę jej przekazania w systemie (platformie) w drugim kroku składania oferty poprzez kliknięcie przycisku “Złóż ofertę” i wyświetlenie się komunikatu, że oferta została zaszyfrowana</w:t>
      </w:r>
      <w:r w:rsidR="005076AF">
        <w:rPr>
          <w:rFonts w:ascii="Cambria" w:eastAsia="Calibri" w:hAnsi="Cambria" w:cs="Cambria"/>
          <w:sz w:val="20"/>
          <w:szCs w:val="20"/>
          <w:lang w:eastAsia="zh-CN"/>
        </w:rPr>
        <w:br/>
      </w:r>
      <w:r w:rsidRPr="00A04FFB">
        <w:rPr>
          <w:rFonts w:ascii="Cambria" w:eastAsia="Calibri" w:hAnsi="Cambria" w:cs="Cambria"/>
          <w:sz w:val="20"/>
          <w:szCs w:val="20"/>
          <w:lang w:eastAsia="zh-CN"/>
        </w:rPr>
        <w:t>i złożona.</w:t>
      </w:r>
    </w:p>
    <w:p w14:paraId="5B58950B" w14:textId="77777777"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Cambria" w:hAnsi="Cambria" w:cs="Cambria"/>
          <w:sz w:val="20"/>
          <w:szCs w:val="20"/>
          <w:lang w:eastAsia="pl-PL"/>
        </w:rPr>
      </w:pPr>
      <w:r w:rsidRPr="00A04FFB">
        <w:rPr>
          <w:rFonts w:ascii="Cambria" w:eastAsia="Calibri" w:hAnsi="Cambria" w:cs="Cambria"/>
          <w:sz w:val="20"/>
          <w:szCs w:val="20"/>
          <w:lang w:eastAsia="zh-CN"/>
        </w:rPr>
        <w:t xml:space="preserve">Szczegółowa instrukcja dla Wykonawców dotycząca złożenia, zmiany i wycofania oferty znajduje się na stronie internetowej pod adresem:  </w:t>
      </w:r>
      <w:hyperlink r:id="rId24" w:history="1">
        <w:r w:rsidRPr="00A04FFB">
          <w:rPr>
            <w:rFonts w:ascii="Cambria" w:eastAsia="Calibri" w:hAnsi="Cambria" w:cs="Cambria"/>
            <w:color w:val="0000FF"/>
            <w:sz w:val="20"/>
            <w:szCs w:val="24"/>
            <w:u w:val="single"/>
            <w:lang w:eastAsia="zh-CN"/>
          </w:rPr>
          <w:t>https://platformazakupowa.pl/strona/45-instrukcje</w:t>
        </w:r>
      </w:hyperlink>
    </w:p>
    <w:p w14:paraId="705AB2F7" w14:textId="77777777"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Wykonawca po upływie terminu do składania ofert nie może wycofać złożonej oferty.</w:t>
      </w:r>
    </w:p>
    <w:p w14:paraId="6290A41E" w14:textId="0717D564"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b/>
          <w:bCs/>
          <w:sz w:val="20"/>
          <w:szCs w:val="20"/>
          <w:lang w:eastAsia="zh-CN"/>
        </w:rPr>
        <w:t>Otwarcie ofert następuje niezwłocznie po upływie terminu składania ofert</w:t>
      </w:r>
      <w:r w:rsidR="00F64E8B">
        <w:rPr>
          <w:rFonts w:ascii="Cambria" w:eastAsia="Calibri" w:hAnsi="Cambria" w:cs="Cambria"/>
          <w:b/>
          <w:bCs/>
          <w:sz w:val="20"/>
          <w:szCs w:val="20"/>
          <w:lang w:eastAsia="zh-CN"/>
        </w:rPr>
        <w:t xml:space="preserve"> (</w:t>
      </w:r>
      <w:r w:rsidRPr="00F64E8B">
        <w:rPr>
          <w:rFonts w:ascii="Cambria" w:eastAsia="Calibri" w:hAnsi="Cambria" w:cs="Cambria"/>
          <w:bCs/>
          <w:sz w:val="20"/>
          <w:szCs w:val="20"/>
          <w:lang w:eastAsia="zh-CN"/>
        </w:rPr>
        <w:t>nie później niż następnego dnia po dniu, w którym upłynął termin składania ofert</w:t>
      </w:r>
      <w:r w:rsidR="00F64E8B" w:rsidRPr="00F64E8B">
        <w:rPr>
          <w:rFonts w:ascii="Cambria" w:eastAsia="Calibri" w:hAnsi="Cambria" w:cs="Cambria"/>
          <w:bCs/>
          <w:sz w:val="20"/>
          <w:szCs w:val="20"/>
          <w:lang w:eastAsia="zh-CN"/>
        </w:rPr>
        <w:t>)</w:t>
      </w:r>
      <w:r w:rsidRPr="00A04FFB">
        <w:rPr>
          <w:rFonts w:ascii="Cambria" w:eastAsia="Calibri" w:hAnsi="Cambria" w:cs="Cambria"/>
          <w:b/>
          <w:bCs/>
          <w:sz w:val="20"/>
          <w:szCs w:val="20"/>
          <w:lang w:eastAsia="zh-CN"/>
        </w:rPr>
        <w:t xml:space="preserve"> tj.</w:t>
      </w:r>
      <w:r w:rsidRPr="00A04FFB">
        <w:rPr>
          <w:rFonts w:ascii="Cambria" w:eastAsia="Calibri" w:hAnsi="Cambria" w:cs="Cambria"/>
          <w:color w:val="FF0000"/>
          <w:sz w:val="20"/>
          <w:szCs w:val="20"/>
          <w:lang w:eastAsia="zh-CN"/>
        </w:rPr>
        <w:t xml:space="preserve"> </w:t>
      </w:r>
      <w:r w:rsidRPr="00A04FFB">
        <w:rPr>
          <w:rFonts w:ascii="Cambria" w:eastAsia="Times New Roman" w:hAnsi="Cambria" w:cs="Cambria"/>
          <w:b/>
          <w:color w:val="FF0000"/>
          <w:sz w:val="20"/>
          <w:szCs w:val="20"/>
          <w:lang w:eastAsia="pl-PL"/>
        </w:rPr>
        <w:t xml:space="preserve">dnia </w:t>
      </w:r>
      <w:r w:rsidR="00487A55">
        <w:rPr>
          <w:rFonts w:ascii="Cambria" w:eastAsia="Times New Roman" w:hAnsi="Cambria" w:cs="Cambria"/>
          <w:b/>
          <w:color w:val="FF0000"/>
          <w:sz w:val="20"/>
          <w:szCs w:val="20"/>
          <w:lang w:eastAsia="pl-PL"/>
        </w:rPr>
        <w:t>0</w:t>
      </w:r>
      <w:r w:rsidR="00AF4E26">
        <w:rPr>
          <w:rFonts w:ascii="Cambria" w:eastAsia="Times New Roman" w:hAnsi="Cambria" w:cs="Cambria"/>
          <w:b/>
          <w:color w:val="FF0000"/>
          <w:sz w:val="20"/>
          <w:szCs w:val="20"/>
          <w:lang w:eastAsia="pl-PL"/>
        </w:rPr>
        <w:t>2</w:t>
      </w:r>
      <w:bookmarkStart w:id="9" w:name="_GoBack"/>
      <w:bookmarkEnd w:id="9"/>
      <w:r w:rsidR="00487A55">
        <w:rPr>
          <w:rFonts w:ascii="Cambria" w:eastAsia="Times New Roman" w:hAnsi="Cambria" w:cs="Cambria"/>
          <w:b/>
          <w:color w:val="FF0000"/>
          <w:sz w:val="20"/>
          <w:szCs w:val="20"/>
          <w:lang w:eastAsia="pl-PL"/>
        </w:rPr>
        <w:t>.03</w:t>
      </w:r>
      <w:r w:rsidR="006C4451">
        <w:rPr>
          <w:rFonts w:ascii="Cambria" w:eastAsia="Times New Roman" w:hAnsi="Cambria" w:cs="Cambria"/>
          <w:b/>
          <w:color w:val="FF0000"/>
          <w:sz w:val="20"/>
          <w:szCs w:val="20"/>
          <w:lang w:eastAsia="pl-PL"/>
        </w:rPr>
        <w:t>.2023</w:t>
      </w:r>
      <w:r w:rsidR="00C513AE">
        <w:rPr>
          <w:rFonts w:ascii="Cambria" w:eastAsia="Times New Roman" w:hAnsi="Cambria" w:cs="Cambria"/>
          <w:b/>
          <w:color w:val="FF0000"/>
          <w:sz w:val="20"/>
          <w:szCs w:val="20"/>
          <w:lang w:eastAsia="pl-PL"/>
        </w:rPr>
        <w:t xml:space="preserve"> r</w:t>
      </w:r>
      <w:r w:rsidR="00920D75">
        <w:rPr>
          <w:rFonts w:ascii="Cambria" w:eastAsia="Times New Roman" w:hAnsi="Cambria" w:cs="Cambria"/>
          <w:b/>
          <w:color w:val="FF0000"/>
          <w:sz w:val="20"/>
          <w:szCs w:val="20"/>
          <w:lang w:eastAsia="pl-PL"/>
        </w:rPr>
        <w:t>.,  godzina</w:t>
      </w:r>
      <w:r w:rsidR="00C75B51">
        <w:rPr>
          <w:rFonts w:ascii="Cambria" w:eastAsia="Times New Roman" w:hAnsi="Cambria" w:cs="Cambria"/>
          <w:b/>
          <w:color w:val="FF0000"/>
          <w:sz w:val="20"/>
          <w:szCs w:val="20"/>
          <w:lang w:eastAsia="pl-PL"/>
        </w:rPr>
        <w:t xml:space="preserve"> 10:0</w:t>
      </w:r>
      <w:r w:rsidRPr="00A04FFB">
        <w:rPr>
          <w:rFonts w:ascii="Cambria" w:eastAsia="Times New Roman" w:hAnsi="Cambria" w:cs="Cambria"/>
          <w:b/>
          <w:color w:val="FF0000"/>
          <w:sz w:val="20"/>
          <w:szCs w:val="20"/>
          <w:lang w:eastAsia="pl-PL"/>
        </w:rPr>
        <w:t>5.</w:t>
      </w:r>
    </w:p>
    <w:p w14:paraId="61F4EC70" w14:textId="77777777"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1F60DA" w14:textId="77777777"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Zamawiający poinformuje o zmianie terminu otwarcia ofert na stronie internetowej prowadzonego postępowania.</w:t>
      </w:r>
    </w:p>
    <w:p w14:paraId="2AD34EB5" w14:textId="77777777"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Zamawiający, najpóźniej przed otwarciem ofert, udostępnia na stronie internetowej prowadzonego postępowania informację o kwocie, jaką zamierza przeznaczyć na sfinansowanie zamówienia.</w:t>
      </w:r>
    </w:p>
    <w:p w14:paraId="077F427C" w14:textId="77777777"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lastRenderedPageBreak/>
        <w:t>Zamawiający, niezwłocznie po otwarciu ofert, udostępnia na stronie internetowej prowadzonego postępowania informacje o:</w:t>
      </w:r>
    </w:p>
    <w:p w14:paraId="38264286" w14:textId="77777777" w:rsidR="00A04FFB" w:rsidRPr="00A04FFB" w:rsidRDefault="00A04FFB" w:rsidP="003851FF">
      <w:pPr>
        <w:widowControl/>
        <w:numPr>
          <w:ilvl w:val="0"/>
          <w:numId w:val="15"/>
        </w:numPr>
        <w:shd w:val="clear" w:color="auto" w:fill="FFFFFF"/>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nazwach albo imionach i nazwiskach oraz siedzibach lub miejscach prowadzonej działalności gospodarczej albo miejscach zamieszkania wykonawców, których oferty zostały otwarte;</w:t>
      </w:r>
    </w:p>
    <w:p w14:paraId="2ED2E05A" w14:textId="77777777" w:rsidR="00A04FFB" w:rsidRPr="00A04FFB" w:rsidRDefault="00A04FFB" w:rsidP="003851FF">
      <w:pPr>
        <w:widowControl/>
        <w:numPr>
          <w:ilvl w:val="0"/>
          <w:numId w:val="15"/>
        </w:numPr>
        <w:shd w:val="clear" w:color="auto" w:fill="FFFFFF"/>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cenach lub kosztach zawartych w ofertach.</w:t>
      </w:r>
    </w:p>
    <w:p w14:paraId="6AF5B615" w14:textId="615032B4" w:rsidR="00A04FFB" w:rsidRPr="00A04FFB" w:rsidRDefault="00A04FFB" w:rsidP="00A04FFB">
      <w:pPr>
        <w:widowControl/>
        <w:shd w:val="clear" w:color="auto" w:fill="FFFFFF"/>
        <w:suppressAutoHyphens/>
        <w:autoSpaceDE/>
        <w:autoSpaceDN/>
        <w:spacing w:line="276" w:lineRule="auto"/>
        <w:ind w:left="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Informacja zostanie opublikowana na stronie postępowania na </w:t>
      </w:r>
      <w:hyperlink r:id="rId25" w:history="1">
        <w:r w:rsidRPr="00A04FFB">
          <w:rPr>
            <w:rFonts w:ascii="Cambria" w:eastAsia="Times New Roman" w:hAnsi="Cambria" w:cs="Cambria"/>
            <w:b/>
            <w:bCs/>
            <w:color w:val="0000FF"/>
            <w:sz w:val="20"/>
            <w:szCs w:val="24"/>
            <w:u w:val="single"/>
            <w:lang w:eastAsia="zh-CN"/>
          </w:rPr>
          <w:t>https://platformazakupowa.pl/pn/pollub</w:t>
        </w:r>
      </w:hyperlink>
      <w:r w:rsidR="005076AF">
        <w:rPr>
          <w:rFonts w:ascii="Cambria" w:eastAsia="Times New Roman" w:hAnsi="Cambria" w:cs="Cambria"/>
          <w:sz w:val="20"/>
          <w:szCs w:val="20"/>
          <w:lang w:eastAsia="zh-CN"/>
        </w:rPr>
        <w:br/>
      </w:r>
      <w:r w:rsidRPr="00A04FFB">
        <w:rPr>
          <w:rFonts w:ascii="Cambria" w:eastAsia="Calibri" w:hAnsi="Cambria" w:cs="Cambria"/>
          <w:sz w:val="20"/>
          <w:szCs w:val="20"/>
          <w:lang w:eastAsia="zh-CN"/>
        </w:rPr>
        <w:t>w sekcji ,,Komunikaty”.</w:t>
      </w:r>
    </w:p>
    <w:p w14:paraId="6F573837" w14:textId="77777777" w:rsidR="00A04FFB" w:rsidRPr="00A04FFB" w:rsidRDefault="00A04FFB" w:rsidP="00A04FFB">
      <w:pPr>
        <w:widowControl/>
        <w:shd w:val="clear" w:color="auto" w:fill="FFFFFF"/>
        <w:suppressAutoHyphens/>
        <w:autoSpaceDE/>
        <w:autoSpaceDN/>
        <w:spacing w:line="276" w:lineRule="auto"/>
        <w:ind w:left="284"/>
        <w:jc w:val="both"/>
        <w:rPr>
          <w:rFonts w:ascii="Cambria" w:eastAsia="Times New Roman" w:hAnsi="Cambria" w:cs="Times New Roman"/>
          <w:color w:val="FF0000"/>
          <w:sz w:val="20"/>
          <w:szCs w:val="20"/>
          <w:lang w:eastAsia="zh-CN"/>
        </w:rPr>
      </w:pPr>
    </w:p>
    <w:p w14:paraId="0014881A" w14:textId="77777777" w:rsidR="00A04FFB" w:rsidRPr="00C75B51" w:rsidRDefault="00A04FFB" w:rsidP="00C75B51">
      <w:pPr>
        <w:widowControl/>
        <w:suppressAutoHyphens/>
        <w:autoSpaceDE/>
        <w:autoSpaceDN/>
        <w:spacing w:after="120" w:line="276" w:lineRule="auto"/>
        <w:rPr>
          <w:rFonts w:ascii="Cambria" w:eastAsia="Times New Roman" w:hAnsi="Cambria" w:cs="Cambria"/>
          <w:b/>
          <w:bCs/>
          <w:lang w:eastAsia="pl-PL"/>
        </w:rPr>
      </w:pPr>
      <w:r w:rsidRPr="00A04FFB">
        <w:rPr>
          <w:rFonts w:ascii="Cambria" w:eastAsia="Times New Roman" w:hAnsi="Cambria" w:cs="Cambria"/>
          <w:b/>
          <w:bCs/>
          <w:lang w:eastAsia="pl-PL"/>
        </w:rPr>
        <w:t>ROZDZIAŁ 1</w:t>
      </w:r>
      <w:r w:rsidR="002841A0">
        <w:rPr>
          <w:rFonts w:ascii="Cambria" w:eastAsia="Times New Roman" w:hAnsi="Cambria" w:cs="Cambria"/>
          <w:b/>
          <w:bCs/>
          <w:lang w:eastAsia="pl-PL"/>
        </w:rPr>
        <w:t>5</w:t>
      </w:r>
      <w:r w:rsidRPr="00A04FFB">
        <w:rPr>
          <w:rFonts w:ascii="Cambria" w:eastAsia="Times New Roman" w:hAnsi="Cambria" w:cs="Cambria"/>
          <w:b/>
          <w:bCs/>
          <w:lang w:eastAsia="pl-PL"/>
        </w:rPr>
        <w:t>. SPOSÓB OBLICZENIA CENY</w:t>
      </w:r>
    </w:p>
    <w:p w14:paraId="2EB5F323" w14:textId="4E222DA9" w:rsidR="00A04FFB" w:rsidRPr="00A04FFB" w:rsidRDefault="00A04FFB" w:rsidP="003851FF">
      <w:pPr>
        <w:widowControl/>
        <w:numPr>
          <w:ilvl w:val="0"/>
          <w:numId w:val="16"/>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Przez cenę rozumie się, zgodnie z art. 3 ust. 1 pkt 1 i ust. 2 ustawy z dnia 9 maja 2014 r. o informowaniu o cenach towarów i usług (Dz. U. z 2019 r., poz. 178) oraz </w:t>
      </w:r>
      <w:r w:rsidRPr="00A04FFB">
        <w:rPr>
          <w:rFonts w:ascii="Cambria" w:eastAsia="TimesNewRoman" w:hAnsi="Cambria" w:cs="Cambria"/>
          <w:sz w:val="20"/>
          <w:szCs w:val="20"/>
          <w:lang w:eastAsia="zh-CN"/>
        </w:rPr>
        <w:t xml:space="preserve">w rozumieniu </w:t>
      </w:r>
      <w:r w:rsidRPr="00A04FFB">
        <w:rPr>
          <w:rFonts w:ascii="Cambria" w:eastAsia="Times New Roman" w:hAnsi="Cambria" w:cs="Cambria"/>
          <w:sz w:val="20"/>
          <w:szCs w:val="20"/>
          <w:lang w:eastAsia="zh-CN"/>
        </w:rPr>
        <w:t xml:space="preserve">art. 7 pkt 1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 warto</w:t>
      </w:r>
      <w:r w:rsidRPr="00A04FFB">
        <w:rPr>
          <w:rFonts w:ascii="Cambria" w:eastAsia="TimesNewRoman" w:hAnsi="Cambria" w:cs="Cambria"/>
          <w:sz w:val="20"/>
          <w:szCs w:val="20"/>
          <w:lang w:eastAsia="zh-CN"/>
        </w:rPr>
        <w:t xml:space="preserve">ść </w:t>
      </w:r>
      <w:r w:rsidRPr="00A04FFB">
        <w:rPr>
          <w:rFonts w:ascii="Cambria" w:eastAsia="Times New Roman" w:hAnsi="Cambria" w:cs="Cambria"/>
          <w:sz w:val="20"/>
          <w:szCs w:val="20"/>
          <w:lang w:eastAsia="zh-CN"/>
        </w:rPr>
        <w:t>wyrażoną w jednostkach pieni</w:t>
      </w:r>
      <w:r w:rsidRPr="00A04FFB">
        <w:rPr>
          <w:rFonts w:ascii="Cambria" w:eastAsia="TimesNewRoman" w:hAnsi="Cambria" w:cs="Cambria"/>
          <w:sz w:val="20"/>
          <w:szCs w:val="20"/>
          <w:lang w:eastAsia="zh-CN"/>
        </w:rPr>
        <w:t>ęż</w:t>
      </w:r>
      <w:r w:rsidRPr="00A04FFB">
        <w:rPr>
          <w:rFonts w:ascii="Cambria" w:eastAsia="Times New Roman" w:hAnsi="Cambria" w:cs="Cambria"/>
          <w:sz w:val="20"/>
          <w:szCs w:val="20"/>
          <w:lang w:eastAsia="zh-CN"/>
        </w:rPr>
        <w:t>nych, któr</w:t>
      </w:r>
      <w:r w:rsidRPr="00A04FFB">
        <w:rPr>
          <w:rFonts w:ascii="Cambria" w:eastAsia="TimesNewRoman" w:hAnsi="Cambria" w:cs="Cambria"/>
          <w:sz w:val="20"/>
          <w:szCs w:val="20"/>
          <w:lang w:eastAsia="zh-CN"/>
        </w:rPr>
        <w:t xml:space="preserve">ą </w:t>
      </w:r>
      <w:r w:rsidRPr="00A04FFB">
        <w:rPr>
          <w:rFonts w:ascii="Cambria" w:eastAsia="Times New Roman" w:hAnsi="Cambria" w:cs="Cambria"/>
          <w:sz w:val="20"/>
          <w:szCs w:val="20"/>
          <w:lang w:eastAsia="zh-CN"/>
        </w:rPr>
        <w:t>Zamawiaj</w:t>
      </w:r>
      <w:r w:rsidRPr="00A04FFB">
        <w:rPr>
          <w:rFonts w:ascii="Cambria" w:eastAsia="TimesNewRoman" w:hAnsi="Cambria" w:cs="Cambria"/>
          <w:sz w:val="20"/>
          <w:szCs w:val="20"/>
          <w:lang w:eastAsia="zh-CN"/>
        </w:rPr>
        <w:t>ą</w:t>
      </w:r>
      <w:r w:rsidRPr="00A04FFB">
        <w:rPr>
          <w:rFonts w:ascii="Cambria" w:eastAsia="Times New Roman" w:hAnsi="Cambria" w:cs="Cambria"/>
          <w:sz w:val="20"/>
          <w:szCs w:val="20"/>
          <w:lang w:eastAsia="zh-CN"/>
        </w:rPr>
        <w:t>cy jest obowi</w:t>
      </w:r>
      <w:r w:rsidRPr="00A04FFB">
        <w:rPr>
          <w:rFonts w:ascii="Cambria" w:eastAsia="TimesNewRoman" w:hAnsi="Cambria" w:cs="Cambria"/>
          <w:sz w:val="20"/>
          <w:szCs w:val="20"/>
          <w:lang w:eastAsia="zh-CN"/>
        </w:rPr>
        <w:t>ą</w:t>
      </w:r>
      <w:r w:rsidRPr="00A04FFB">
        <w:rPr>
          <w:rFonts w:ascii="Cambria" w:eastAsia="Times New Roman" w:hAnsi="Cambria" w:cs="Cambria"/>
          <w:sz w:val="20"/>
          <w:szCs w:val="20"/>
          <w:lang w:eastAsia="zh-CN"/>
        </w:rPr>
        <w:t>zany zapłaci</w:t>
      </w:r>
      <w:r w:rsidRPr="00A04FFB">
        <w:rPr>
          <w:rFonts w:ascii="Cambria" w:eastAsia="TimesNewRoman" w:hAnsi="Cambria" w:cs="Cambria"/>
          <w:sz w:val="20"/>
          <w:szCs w:val="20"/>
          <w:lang w:eastAsia="zh-CN"/>
        </w:rPr>
        <w:t xml:space="preserve">ć </w:t>
      </w:r>
      <w:r w:rsidRPr="00A04FFB">
        <w:rPr>
          <w:rFonts w:ascii="Cambria" w:eastAsia="Times New Roman" w:hAnsi="Cambria" w:cs="Cambria"/>
          <w:sz w:val="20"/>
          <w:szCs w:val="20"/>
          <w:lang w:eastAsia="zh-CN"/>
        </w:rPr>
        <w:t>przedsi</w:t>
      </w:r>
      <w:r w:rsidRPr="00A04FFB">
        <w:rPr>
          <w:rFonts w:ascii="Cambria" w:eastAsia="TimesNewRoman" w:hAnsi="Cambria" w:cs="Cambria"/>
          <w:sz w:val="20"/>
          <w:szCs w:val="20"/>
          <w:lang w:eastAsia="zh-CN"/>
        </w:rPr>
        <w:t>ę</w:t>
      </w:r>
      <w:r w:rsidRPr="00A04FFB">
        <w:rPr>
          <w:rFonts w:ascii="Cambria" w:eastAsia="Times New Roman" w:hAnsi="Cambria" w:cs="Cambria"/>
          <w:sz w:val="20"/>
          <w:szCs w:val="20"/>
          <w:lang w:eastAsia="zh-CN"/>
        </w:rPr>
        <w:t>biorcy za towar lub usług</w:t>
      </w:r>
      <w:r w:rsidRPr="00A04FFB">
        <w:rPr>
          <w:rFonts w:ascii="Cambria" w:eastAsia="TimesNewRoman" w:hAnsi="Cambria" w:cs="Cambria"/>
          <w:sz w:val="20"/>
          <w:szCs w:val="20"/>
          <w:lang w:eastAsia="zh-CN"/>
        </w:rPr>
        <w:t>ę</w:t>
      </w:r>
      <w:r>
        <w:rPr>
          <w:rFonts w:ascii="Cambria" w:eastAsia="Times New Roman" w:hAnsi="Cambria" w:cs="Cambria"/>
          <w:sz w:val="20"/>
          <w:szCs w:val="20"/>
          <w:lang w:eastAsia="zh-CN"/>
        </w:rPr>
        <w:t>;</w:t>
      </w:r>
      <w:r w:rsidR="005076AF">
        <w:rPr>
          <w:rFonts w:ascii="Cambria" w:eastAsia="Times New Roman" w:hAnsi="Cambria" w:cs="Cambria"/>
          <w:sz w:val="20"/>
          <w:szCs w:val="20"/>
          <w:lang w:eastAsia="zh-CN"/>
        </w:rPr>
        <w:br/>
      </w:r>
      <w:r w:rsidRPr="00A04FFB">
        <w:rPr>
          <w:rFonts w:ascii="Cambria" w:eastAsia="Times New Roman" w:hAnsi="Cambria" w:cs="Cambria"/>
          <w:sz w:val="20"/>
          <w:szCs w:val="20"/>
          <w:lang w:eastAsia="zh-CN"/>
        </w:rPr>
        <w:t>w cenie uwzgl</w:t>
      </w:r>
      <w:r w:rsidRPr="00A04FFB">
        <w:rPr>
          <w:rFonts w:ascii="Cambria" w:eastAsia="TimesNewRoman" w:hAnsi="Cambria" w:cs="Cambria"/>
          <w:sz w:val="20"/>
          <w:szCs w:val="20"/>
          <w:lang w:eastAsia="zh-CN"/>
        </w:rPr>
        <w:t>ę</w:t>
      </w:r>
      <w:r w:rsidRPr="00A04FFB">
        <w:rPr>
          <w:rFonts w:ascii="Cambria" w:eastAsia="Times New Roman" w:hAnsi="Cambria" w:cs="Cambria"/>
          <w:sz w:val="20"/>
          <w:szCs w:val="20"/>
          <w:lang w:eastAsia="zh-CN"/>
        </w:rPr>
        <w:t>dnia si</w:t>
      </w:r>
      <w:r w:rsidRPr="00A04FFB">
        <w:rPr>
          <w:rFonts w:ascii="Cambria" w:eastAsia="TimesNewRoman" w:hAnsi="Cambria" w:cs="Cambria"/>
          <w:sz w:val="20"/>
          <w:szCs w:val="20"/>
          <w:lang w:eastAsia="zh-CN"/>
        </w:rPr>
        <w:t xml:space="preserve">ę </w:t>
      </w:r>
      <w:r w:rsidRPr="00A04FFB">
        <w:rPr>
          <w:rFonts w:ascii="Cambria" w:eastAsia="Times New Roman" w:hAnsi="Cambria" w:cs="Cambria"/>
          <w:sz w:val="20"/>
          <w:szCs w:val="20"/>
          <w:lang w:eastAsia="zh-CN"/>
        </w:rPr>
        <w:t>podatek od towarów i usług oraz podatek akcyzowy, jeżeli na podstawie odr</w:t>
      </w:r>
      <w:r w:rsidRPr="00A04FFB">
        <w:rPr>
          <w:rFonts w:ascii="Cambria" w:eastAsia="TimesNewRoman" w:hAnsi="Cambria" w:cs="Cambria"/>
          <w:sz w:val="20"/>
          <w:szCs w:val="20"/>
          <w:lang w:eastAsia="zh-CN"/>
        </w:rPr>
        <w:t>ę</w:t>
      </w:r>
      <w:r w:rsidRPr="00A04FFB">
        <w:rPr>
          <w:rFonts w:ascii="Cambria" w:eastAsia="Times New Roman" w:hAnsi="Cambria" w:cs="Cambria"/>
          <w:sz w:val="20"/>
          <w:szCs w:val="20"/>
          <w:lang w:eastAsia="zh-CN"/>
        </w:rPr>
        <w:t>bnych przepisów podlega temu obci</w:t>
      </w:r>
      <w:r w:rsidRPr="00A04FFB">
        <w:rPr>
          <w:rFonts w:ascii="Cambria" w:eastAsia="TimesNewRoman" w:hAnsi="Cambria" w:cs="Cambria"/>
          <w:sz w:val="20"/>
          <w:szCs w:val="20"/>
          <w:lang w:eastAsia="zh-CN"/>
        </w:rPr>
        <w:t>ąż</w:t>
      </w:r>
      <w:r w:rsidRPr="00A04FFB">
        <w:rPr>
          <w:rFonts w:ascii="Cambria" w:eastAsia="Times New Roman" w:hAnsi="Cambria" w:cs="Cambria"/>
          <w:sz w:val="20"/>
          <w:szCs w:val="20"/>
          <w:lang w:eastAsia="zh-CN"/>
        </w:rPr>
        <w:t>eniu.</w:t>
      </w:r>
    </w:p>
    <w:p w14:paraId="1430C027" w14:textId="1DB2FD2F" w:rsidR="006C4451" w:rsidRPr="006C4451" w:rsidRDefault="00A04FFB" w:rsidP="003851FF">
      <w:pPr>
        <w:widowControl/>
        <w:numPr>
          <w:ilvl w:val="0"/>
          <w:numId w:val="16"/>
        </w:numPr>
        <w:tabs>
          <w:tab w:val="left" w:pos="0"/>
        </w:tabs>
        <w:suppressAutoHyphens/>
        <w:autoSpaceDE/>
        <w:autoSpaceDN/>
        <w:spacing w:line="276" w:lineRule="auto"/>
        <w:ind w:left="284" w:hanging="284"/>
        <w:jc w:val="both"/>
        <w:rPr>
          <w:rFonts w:ascii="Cambria" w:eastAsia="Times New Roman" w:hAnsi="Cambria" w:cs="Times New Roman"/>
          <w:sz w:val="20"/>
          <w:szCs w:val="20"/>
          <w:u w:val="single"/>
          <w:lang w:eastAsia="zh-CN"/>
        </w:rPr>
      </w:pPr>
      <w:r w:rsidRPr="00A04FFB">
        <w:rPr>
          <w:rFonts w:ascii="Cambria" w:eastAsia="Times New Roman" w:hAnsi="Cambria" w:cs="Cambria"/>
          <w:sz w:val="20"/>
          <w:szCs w:val="20"/>
          <w:lang w:eastAsia="zh-CN"/>
        </w:rPr>
        <w:t xml:space="preserve">Wykonawca określa cenę realizacji zamówienia poprzez wskazanie w Formularzu ofertowym sporządzonym </w:t>
      </w:r>
      <w:r w:rsidR="00612017">
        <w:rPr>
          <w:rFonts w:ascii="Cambria" w:eastAsia="Times New Roman" w:hAnsi="Cambria" w:cs="Cambria"/>
          <w:sz w:val="20"/>
          <w:szCs w:val="20"/>
          <w:lang w:eastAsia="zh-CN"/>
        </w:rPr>
        <w:br/>
      </w:r>
      <w:r w:rsidRPr="00A04FFB">
        <w:rPr>
          <w:rFonts w:ascii="Cambria" w:eastAsia="Times New Roman" w:hAnsi="Cambria" w:cs="Cambria"/>
          <w:sz w:val="20"/>
          <w:szCs w:val="20"/>
          <w:lang w:eastAsia="zh-CN"/>
        </w:rPr>
        <w:t xml:space="preserve">wg </w:t>
      </w:r>
      <w:r w:rsidRPr="00B323BD">
        <w:rPr>
          <w:rFonts w:ascii="Cambria" w:eastAsia="Times New Roman" w:hAnsi="Cambria" w:cs="Cambria"/>
          <w:sz w:val="20"/>
          <w:szCs w:val="20"/>
          <w:lang w:eastAsia="zh-CN"/>
        </w:rPr>
        <w:t xml:space="preserve">wzoru stanowiącego </w:t>
      </w:r>
      <w:r w:rsidRPr="00B323BD">
        <w:rPr>
          <w:rFonts w:ascii="Cambria" w:eastAsia="Times New Roman" w:hAnsi="Cambria" w:cs="Cambria"/>
          <w:b/>
          <w:sz w:val="20"/>
          <w:szCs w:val="20"/>
          <w:lang w:eastAsia="zh-CN"/>
        </w:rPr>
        <w:t xml:space="preserve">Załącznik nr </w:t>
      </w:r>
      <w:r w:rsidR="00D52B62" w:rsidRPr="00B323BD">
        <w:rPr>
          <w:rFonts w:ascii="Cambria" w:eastAsia="Times New Roman" w:hAnsi="Cambria" w:cs="Cambria"/>
          <w:b/>
          <w:sz w:val="20"/>
          <w:szCs w:val="20"/>
          <w:lang w:eastAsia="zh-CN"/>
        </w:rPr>
        <w:t>2</w:t>
      </w:r>
      <w:r w:rsidRPr="00B323BD">
        <w:rPr>
          <w:rFonts w:ascii="Cambria" w:eastAsia="Times New Roman" w:hAnsi="Cambria" w:cs="Cambria"/>
          <w:b/>
          <w:sz w:val="20"/>
          <w:szCs w:val="20"/>
          <w:lang w:eastAsia="zh-CN"/>
        </w:rPr>
        <w:t xml:space="preserve"> do SWZ</w:t>
      </w:r>
      <w:r w:rsidRPr="00B323BD">
        <w:rPr>
          <w:rFonts w:ascii="Cambria" w:eastAsia="Times New Roman" w:hAnsi="Cambria" w:cs="Cambria"/>
          <w:sz w:val="20"/>
          <w:szCs w:val="20"/>
          <w:lang w:eastAsia="zh-CN"/>
        </w:rPr>
        <w:t xml:space="preserve"> łącznej ceny ofertowej brutto za realizację zamówienia</w:t>
      </w:r>
      <w:r w:rsidR="006C4451">
        <w:rPr>
          <w:rFonts w:ascii="Cambria" w:eastAsia="Times New Roman" w:hAnsi="Cambria" w:cs="Cambria"/>
          <w:sz w:val="20"/>
          <w:szCs w:val="20"/>
          <w:lang w:eastAsia="zh-CN"/>
        </w:rPr>
        <w:t xml:space="preserve"> dla danej części</w:t>
      </w:r>
      <w:r w:rsidR="005076AF">
        <w:rPr>
          <w:rFonts w:ascii="Cambria" w:eastAsia="Times New Roman" w:hAnsi="Cambria" w:cs="Cambria"/>
          <w:sz w:val="20"/>
          <w:szCs w:val="20"/>
          <w:lang w:eastAsia="zh-CN"/>
        </w:rPr>
        <w:t>.</w:t>
      </w:r>
    </w:p>
    <w:p w14:paraId="153D4735" w14:textId="68F4D8DF" w:rsidR="00A04FFB" w:rsidRPr="00D93BD5" w:rsidRDefault="00C75B51" w:rsidP="003851FF">
      <w:pPr>
        <w:widowControl/>
        <w:numPr>
          <w:ilvl w:val="0"/>
          <w:numId w:val="16"/>
        </w:numPr>
        <w:tabs>
          <w:tab w:val="left" w:pos="0"/>
        </w:tabs>
        <w:suppressAutoHyphens/>
        <w:autoSpaceDE/>
        <w:autoSpaceDN/>
        <w:spacing w:line="276" w:lineRule="auto"/>
        <w:ind w:left="284" w:hanging="284"/>
        <w:jc w:val="both"/>
        <w:rPr>
          <w:rFonts w:ascii="Cambria" w:eastAsia="Times New Roman" w:hAnsi="Cambria" w:cs="Times New Roman"/>
          <w:sz w:val="20"/>
          <w:szCs w:val="20"/>
          <w:u w:val="single"/>
          <w:lang w:eastAsia="zh-CN"/>
        </w:rPr>
      </w:pPr>
      <w:r w:rsidRPr="00D93BD5">
        <w:rPr>
          <w:rFonts w:ascii="Cambria" w:eastAsia="Times New Roman" w:hAnsi="Cambria" w:cs="Cambria"/>
          <w:sz w:val="20"/>
          <w:szCs w:val="20"/>
          <w:u w:val="single"/>
          <w:lang w:eastAsia="zh-CN"/>
        </w:rPr>
        <w:t xml:space="preserve">Cena musi </w:t>
      </w:r>
      <w:r w:rsidR="00B95E16" w:rsidRPr="00D93BD5">
        <w:rPr>
          <w:rFonts w:ascii="Cambria" w:eastAsia="Times New Roman" w:hAnsi="Cambria" w:cs="Cambria"/>
          <w:sz w:val="20"/>
          <w:szCs w:val="20"/>
          <w:u w:val="single"/>
          <w:lang w:eastAsia="zh-CN"/>
        </w:rPr>
        <w:t xml:space="preserve">zostać wyliczona na podstawie </w:t>
      </w:r>
      <w:r w:rsidR="00D93BD5">
        <w:rPr>
          <w:rFonts w:ascii="Cambria" w:eastAsia="Times New Roman" w:hAnsi="Cambria" w:cs="Cambria"/>
          <w:sz w:val="20"/>
          <w:szCs w:val="20"/>
          <w:u w:val="single"/>
          <w:lang w:eastAsia="zh-CN"/>
        </w:rPr>
        <w:t>F</w:t>
      </w:r>
      <w:r w:rsidR="00B95E16" w:rsidRPr="00D93BD5">
        <w:rPr>
          <w:rFonts w:ascii="Cambria" w:eastAsia="Times New Roman" w:hAnsi="Cambria" w:cs="Cambria"/>
          <w:sz w:val="20"/>
          <w:szCs w:val="20"/>
          <w:u w:val="single"/>
          <w:lang w:eastAsia="zh-CN"/>
        </w:rPr>
        <w:t xml:space="preserve">ormularza </w:t>
      </w:r>
      <w:r w:rsidR="00D93BD5">
        <w:rPr>
          <w:rFonts w:ascii="Cambria" w:eastAsia="Times New Roman" w:hAnsi="Cambria" w:cs="Cambria"/>
          <w:sz w:val="20"/>
          <w:szCs w:val="20"/>
          <w:u w:val="single"/>
          <w:lang w:eastAsia="zh-CN"/>
        </w:rPr>
        <w:t xml:space="preserve">asortymentowo-cenowego </w:t>
      </w:r>
      <w:r w:rsidR="00B95E16" w:rsidRPr="00D93BD5">
        <w:rPr>
          <w:rFonts w:ascii="Cambria" w:eastAsia="Times New Roman" w:hAnsi="Cambria" w:cs="Cambria"/>
          <w:sz w:val="20"/>
          <w:szCs w:val="20"/>
          <w:u w:val="single"/>
          <w:lang w:eastAsia="zh-CN"/>
        </w:rPr>
        <w:t>stanowiącego załącznik nr 1 do SWZ</w:t>
      </w:r>
      <w:r w:rsidR="005C7300" w:rsidRPr="00D93BD5">
        <w:rPr>
          <w:rFonts w:ascii="Cambria" w:eastAsia="Times New Roman" w:hAnsi="Cambria" w:cs="Cambria"/>
          <w:sz w:val="20"/>
          <w:szCs w:val="20"/>
          <w:u w:val="single"/>
          <w:lang w:eastAsia="zh-CN"/>
        </w:rPr>
        <w:t xml:space="preserve"> i być sumą cen za poszczególne pozycje  - iloczyn ilości i ceny jednostkowej brutto.</w:t>
      </w:r>
    </w:p>
    <w:p w14:paraId="6AE173EC" w14:textId="01E091EC" w:rsidR="00A04FFB" w:rsidRPr="00A04FFB" w:rsidRDefault="00A04FFB" w:rsidP="003851FF">
      <w:pPr>
        <w:widowControl/>
        <w:numPr>
          <w:ilvl w:val="0"/>
          <w:numId w:val="16"/>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A04FFB">
        <w:rPr>
          <w:rFonts w:ascii="Cambria" w:eastAsia="Times New Roman" w:hAnsi="Cambria" w:cs="Cambria"/>
          <w:b/>
          <w:bCs/>
          <w:sz w:val="20"/>
          <w:szCs w:val="20"/>
          <w:lang w:eastAsia="pl-PL"/>
        </w:rPr>
        <w:t xml:space="preserve">Cena podana w formularzu winna obejmować wszystkie koszty i składniki oraz opłaty związane </w:t>
      </w:r>
      <w:r w:rsidR="00612017">
        <w:rPr>
          <w:rFonts w:ascii="Cambria" w:eastAsia="Times New Roman" w:hAnsi="Cambria" w:cs="Cambria"/>
          <w:b/>
          <w:bCs/>
          <w:sz w:val="20"/>
          <w:szCs w:val="20"/>
          <w:lang w:eastAsia="pl-PL"/>
        </w:rPr>
        <w:br/>
      </w:r>
      <w:r w:rsidRPr="00A04FFB">
        <w:rPr>
          <w:rFonts w:ascii="Cambria" w:eastAsia="Times New Roman" w:hAnsi="Cambria" w:cs="Cambria"/>
          <w:b/>
          <w:bCs/>
          <w:sz w:val="20"/>
          <w:szCs w:val="20"/>
          <w:lang w:eastAsia="pl-PL"/>
        </w:rPr>
        <w:t>z prawidłową realizacją przedmiotu zamówienia</w:t>
      </w:r>
      <w:r w:rsidRPr="00A04FFB">
        <w:rPr>
          <w:rFonts w:ascii="Cambria" w:eastAsia="Times New Roman" w:hAnsi="Cambria" w:cs="Cambria"/>
          <w:b/>
          <w:bCs/>
          <w:sz w:val="20"/>
          <w:szCs w:val="20"/>
          <w:lang w:eastAsia="zh-CN"/>
        </w:rPr>
        <w:t xml:space="preserve"> i wymaganiami Zamawiającego przedstawionymi </w:t>
      </w:r>
      <w:r w:rsidR="00612017">
        <w:rPr>
          <w:rFonts w:ascii="Cambria" w:eastAsia="Times New Roman" w:hAnsi="Cambria" w:cs="Cambria"/>
          <w:b/>
          <w:bCs/>
          <w:sz w:val="20"/>
          <w:szCs w:val="20"/>
          <w:lang w:eastAsia="zh-CN"/>
        </w:rPr>
        <w:br/>
      </w:r>
      <w:r w:rsidRPr="00A04FFB">
        <w:rPr>
          <w:rFonts w:ascii="Cambria" w:eastAsia="Times New Roman" w:hAnsi="Cambria" w:cs="Cambria"/>
          <w:b/>
          <w:bCs/>
          <w:sz w:val="20"/>
          <w:szCs w:val="20"/>
          <w:lang w:eastAsia="zh-CN"/>
        </w:rPr>
        <w:t>w SWZ</w:t>
      </w:r>
      <w:r w:rsidRPr="00A04FFB">
        <w:rPr>
          <w:rFonts w:ascii="Cambria" w:eastAsia="Times New Roman" w:hAnsi="Cambria" w:cs="Cambria"/>
          <w:b/>
          <w:bCs/>
          <w:sz w:val="20"/>
          <w:szCs w:val="20"/>
          <w:lang w:eastAsia="pl-PL"/>
        </w:rPr>
        <w:t>.</w:t>
      </w:r>
    </w:p>
    <w:p w14:paraId="6629235C" w14:textId="77777777" w:rsidR="00A04FFB" w:rsidRPr="00A04FFB" w:rsidRDefault="00A04FFB" w:rsidP="003851FF">
      <w:pPr>
        <w:widowControl/>
        <w:numPr>
          <w:ilvl w:val="0"/>
          <w:numId w:val="16"/>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Wykonawca może zaoferować tylko jedną cenę za przedmiot zamówienia.</w:t>
      </w:r>
    </w:p>
    <w:p w14:paraId="533E7FB9" w14:textId="77777777" w:rsidR="00A04FFB" w:rsidRPr="00A04FFB" w:rsidRDefault="00A04FFB" w:rsidP="003851FF">
      <w:pPr>
        <w:widowControl/>
        <w:numPr>
          <w:ilvl w:val="0"/>
          <w:numId w:val="16"/>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Zamawiający żąda określenia ceny oferty w walucie PLN, wyrażonej w cyfrach, w zaokrągleniu do dwóch miejsc po przecinku.</w:t>
      </w:r>
    </w:p>
    <w:p w14:paraId="1FB6CD5A" w14:textId="2CCC7007" w:rsidR="00A04FFB" w:rsidRPr="00487A55" w:rsidRDefault="00A04FFB" w:rsidP="003851FF">
      <w:pPr>
        <w:widowControl/>
        <w:numPr>
          <w:ilvl w:val="0"/>
          <w:numId w:val="16"/>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Wykonawca ma obowiązek ustalenia prawidłowej stawki podatku od towarów i usług. W przypadku jeżeli złożona będzie oferta, której wybór prowadziłby do powstania u Zamawiająceg</w:t>
      </w:r>
      <w:r>
        <w:rPr>
          <w:rFonts w:ascii="Cambria" w:eastAsia="Times New Roman" w:hAnsi="Cambria" w:cs="Cambria"/>
          <w:sz w:val="20"/>
          <w:szCs w:val="20"/>
          <w:lang w:eastAsia="zh-CN"/>
        </w:rPr>
        <w:t xml:space="preserve">o obowiązku podatkowego zgodnie </w:t>
      </w:r>
      <w:r w:rsidRPr="00A04FFB">
        <w:rPr>
          <w:rFonts w:ascii="Cambria" w:eastAsia="Times New Roman" w:hAnsi="Cambria" w:cs="Cambria"/>
          <w:sz w:val="20"/>
          <w:szCs w:val="20"/>
          <w:lang w:eastAsia="zh-CN"/>
        </w:rPr>
        <w:t>z obowiązującymi przepisami, Zamawiający w celu dokonania oceny takiej oferty doliczy do przedstawionej ceny podatek od towarów i usług. W takim przypadku Wykonawca, składając of</w:t>
      </w:r>
      <w:r>
        <w:rPr>
          <w:rFonts w:ascii="Cambria" w:eastAsia="Times New Roman" w:hAnsi="Cambria" w:cs="Cambria"/>
          <w:sz w:val="20"/>
          <w:szCs w:val="20"/>
          <w:lang w:eastAsia="zh-CN"/>
        </w:rPr>
        <w:t xml:space="preserve">ertę, informuje Zamawiającego, </w:t>
      </w:r>
      <w:r w:rsidRPr="00A04FFB">
        <w:rPr>
          <w:rFonts w:ascii="Cambria" w:eastAsia="Times New Roman" w:hAnsi="Cambria" w:cs="Cambria"/>
          <w:sz w:val="20"/>
          <w:szCs w:val="20"/>
          <w:lang w:eastAsia="zh-CN"/>
        </w:rPr>
        <w:t>czy wybór oferty będzie prowadzić do powstania u Zamawiającego obowiązku podatkowego, wskazując nazwę (rodzaj) towaru lub usługi, których dostawa lub świadczenie będzie prowadzić do jego powstania, oraz wskazując ich wartość bez kwoty podatku.</w:t>
      </w:r>
    </w:p>
    <w:p w14:paraId="39F28C6B" w14:textId="77777777" w:rsidR="00487A55" w:rsidRPr="00A04FFB" w:rsidRDefault="00487A55" w:rsidP="00487A55">
      <w:pPr>
        <w:widowControl/>
        <w:suppressAutoHyphens/>
        <w:autoSpaceDE/>
        <w:autoSpaceDN/>
        <w:spacing w:line="276" w:lineRule="auto"/>
        <w:ind w:left="284"/>
        <w:jc w:val="both"/>
        <w:rPr>
          <w:rFonts w:ascii="Cambria" w:eastAsia="Times New Roman" w:hAnsi="Cambria" w:cs="Times New Roman"/>
          <w:sz w:val="20"/>
          <w:szCs w:val="20"/>
          <w:lang w:eastAsia="zh-CN"/>
        </w:rPr>
      </w:pPr>
    </w:p>
    <w:p w14:paraId="272EFC4B" w14:textId="77777777" w:rsidR="00A04FFB" w:rsidRPr="00B95E16" w:rsidRDefault="00A04FFB" w:rsidP="00B95E16">
      <w:pPr>
        <w:widowControl/>
        <w:suppressAutoHyphens/>
        <w:autoSpaceDN/>
        <w:spacing w:after="120" w:line="276" w:lineRule="auto"/>
        <w:jc w:val="both"/>
        <w:rPr>
          <w:rFonts w:ascii="Cambria" w:eastAsia="Times New Roman" w:hAnsi="Cambria" w:cs="Cambria"/>
          <w:b/>
          <w:bCs/>
          <w:sz w:val="20"/>
          <w:szCs w:val="20"/>
          <w:lang w:eastAsia="zh-CN"/>
        </w:rPr>
      </w:pPr>
      <w:r w:rsidRPr="00A04FFB">
        <w:rPr>
          <w:rFonts w:ascii="Cambria" w:eastAsia="Times New Roman" w:hAnsi="Cambria" w:cs="Cambria"/>
          <w:b/>
          <w:bCs/>
          <w:sz w:val="20"/>
          <w:szCs w:val="20"/>
          <w:lang w:eastAsia="zh-CN"/>
        </w:rPr>
        <w:t>ROZDZIAŁ 1</w:t>
      </w:r>
      <w:r w:rsidR="002841A0">
        <w:rPr>
          <w:rFonts w:ascii="Cambria" w:eastAsia="Times New Roman" w:hAnsi="Cambria" w:cs="Cambria"/>
          <w:b/>
          <w:bCs/>
          <w:sz w:val="20"/>
          <w:szCs w:val="20"/>
          <w:lang w:eastAsia="zh-CN"/>
        </w:rPr>
        <w:t>6</w:t>
      </w:r>
      <w:r w:rsidRPr="00A04FFB">
        <w:rPr>
          <w:rFonts w:ascii="Cambria" w:eastAsia="Times New Roman" w:hAnsi="Cambria" w:cs="Cambria"/>
          <w:b/>
          <w:bCs/>
          <w:sz w:val="20"/>
          <w:szCs w:val="20"/>
          <w:lang w:eastAsia="zh-CN"/>
        </w:rPr>
        <w:t xml:space="preserve">. OPIS KRYTERIÓW OCENY OFERT WRAZ Z PODANIEM WAG TYCH KRYTERIÓW  </w:t>
      </w:r>
      <w:r w:rsidR="00D96598">
        <w:rPr>
          <w:rFonts w:ascii="Cambria" w:eastAsia="Times New Roman" w:hAnsi="Cambria" w:cs="Cambria"/>
          <w:b/>
          <w:bCs/>
          <w:sz w:val="20"/>
          <w:szCs w:val="20"/>
          <w:lang w:eastAsia="zh-CN"/>
        </w:rPr>
        <w:br/>
      </w:r>
      <w:r w:rsidRPr="00A04FFB">
        <w:rPr>
          <w:rFonts w:ascii="Cambria" w:eastAsia="Times New Roman" w:hAnsi="Cambria" w:cs="Cambria"/>
          <w:b/>
          <w:bCs/>
          <w:sz w:val="20"/>
          <w:szCs w:val="20"/>
          <w:lang w:eastAsia="zh-CN"/>
        </w:rPr>
        <w:t>I SPOSOBU OCENY OFERTY</w:t>
      </w:r>
    </w:p>
    <w:p w14:paraId="509198E5" w14:textId="173B54AF" w:rsidR="00A04FFB" w:rsidRPr="00751483" w:rsidRDefault="00821F5D" w:rsidP="00A04FFB">
      <w:pPr>
        <w:widowControl/>
        <w:tabs>
          <w:tab w:val="left" w:pos="708"/>
        </w:tabs>
        <w:autoSpaceDE/>
        <w:autoSpaceDN/>
        <w:spacing w:line="276" w:lineRule="auto"/>
        <w:jc w:val="both"/>
        <w:outlineLvl w:val="0"/>
        <w:rPr>
          <w:rFonts w:ascii="Cambria" w:eastAsia="Times New Roman" w:hAnsi="Cambria" w:cs="Times New Roman"/>
          <w:bCs/>
          <w:sz w:val="20"/>
          <w:szCs w:val="20"/>
          <w:lang w:eastAsia="zh-CN"/>
        </w:rPr>
      </w:pPr>
      <w:r>
        <w:rPr>
          <w:rFonts w:ascii="Cambria" w:eastAsia="Times New Roman" w:hAnsi="Cambria" w:cs="Cambria"/>
          <w:bCs/>
          <w:sz w:val="20"/>
          <w:szCs w:val="20"/>
          <w:lang w:eastAsia="zh-CN"/>
        </w:rPr>
        <w:t xml:space="preserve">1. </w:t>
      </w:r>
      <w:r w:rsidR="00A04FFB" w:rsidRPr="00751483">
        <w:rPr>
          <w:rFonts w:ascii="Cambria" w:eastAsia="Times New Roman" w:hAnsi="Cambria" w:cs="Cambria"/>
          <w:bCs/>
          <w:sz w:val="20"/>
          <w:szCs w:val="20"/>
          <w:lang w:eastAsia="zh-CN"/>
        </w:rPr>
        <w:t>Zamawiający przy ocenie ofert posłuży się następującymi kryteriami</w:t>
      </w:r>
      <w:r w:rsidR="00035F96" w:rsidRPr="00751483">
        <w:rPr>
          <w:rFonts w:ascii="Cambria" w:eastAsia="Times New Roman" w:hAnsi="Cambria" w:cs="Cambria"/>
          <w:bCs/>
          <w:sz w:val="20"/>
          <w:szCs w:val="20"/>
          <w:lang w:eastAsia="zh-CN"/>
        </w:rPr>
        <w:t>, dla wszystkich części</w:t>
      </w:r>
      <w:r w:rsidR="00A04FFB" w:rsidRPr="00751483">
        <w:rPr>
          <w:rFonts w:ascii="Cambria" w:eastAsia="Times New Roman" w:hAnsi="Cambria" w:cs="Cambria"/>
          <w:bCs/>
          <w:sz w:val="20"/>
          <w:szCs w:val="20"/>
          <w:lang w:eastAsia="zh-CN"/>
        </w:rPr>
        <w:t>:</w:t>
      </w:r>
    </w:p>
    <w:p w14:paraId="0AC85C5D" w14:textId="77777777" w:rsidR="00F9003C" w:rsidRPr="00751483" w:rsidRDefault="00821F5D" w:rsidP="00751483">
      <w:pPr>
        <w:widowControl/>
        <w:suppressAutoHyphens/>
        <w:autoSpaceDE/>
        <w:autoSpaceDN/>
        <w:spacing w:before="120" w:after="120" w:line="276" w:lineRule="auto"/>
        <w:ind w:left="851"/>
        <w:jc w:val="both"/>
        <w:rPr>
          <w:rFonts w:ascii="Cambria" w:eastAsia="Times New Roman" w:hAnsi="Cambria" w:cs="Cambria"/>
          <w:b/>
          <w:sz w:val="20"/>
          <w:szCs w:val="20"/>
          <w:lang w:eastAsia="zh-CN"/>
        </w:rPr>
      </w:pPr>
      <w:r w:rsidRPr="00751483">
        <w:rPr>
          <w:rFonts w:ascii="Cambria" w:eastAsia="Times New Roman" w:hAnsi="Cambria" w:cs="Cambria"/>
          <w:b/>
          <w:sz w:val="20"/>
          <w:szCs w:val="20"/>
          <w:lang w:eastAsia="zh-CN"/>
        </w:rPr>
        <w:t>a) Cena brutto– 60%;</w:t>
      </w:r>
    </w:p>
    <w:p w14:paraId="23969605" w14:textId="2405BA4A" w:rsidR="00821F5D" w:rsidRDefault="00C513AE" w:rsidP="00F9003C">
      <w:pPr>
        <w:widowControl/>
        <w:suppressAutoHyphens/>
        <w:autoSpaceDE/>
        <w:autoSpaceDN/>
        <w:spacing w:line="276" w:lineRule="auto"/>
        <w:ind w:left="851"/>
        <w:jc w:val="both"/>
        <w:rPr>
          <w:rFonts w:ascii="Cambria" w:eastAsia="Times New Roman" w:hAnsi="Cambria" w:cs="Cambria"/>
          <w:b/>
          <w:sz w:val="20"/>
          <w:szCs w:val="20"/>
          <w:lang w:eastAsia="zh-CN"/>
        </w:rPr>
      </w:pPr>
      <w:r w:rsidRPr="00751483">
        <w:rPr>
          <w:rFonts w:ascii="Cambria" w:eastAsia="Times New Roman" w:hAnsi="Cambria" w:cs="Cambria"/>
          <w:b/>
          <w:sz w:val="20"/>
          <w:szCs w:val="20"/>
          <w:lang w:eastAsia="zh-CN"/>
        </w:rPr>
        <w:t>b</w:t>
      </w:r>
      <w:r w:rsidR="00821F5D" w:rsidRPr="00751483">
        <w:rPr>
          <w:rFonts w:ascii="Cambria" w:eastAsia="Times New Roman" w:hAnsi="Cambria" w:cs="Cambria"/>
          <w:b/>
          <w:sz w:val="20"/>
          <w:szCs w:val="20"/>
          <w:lang w:eastAsia="zh-CN"/>
        </w:rPr>
        <w:t xml:space="preserve">) </w:t>
      </w:r>
      <w:r w:rsidR="00916C75" w:rsidRPr="00751483">
        <w:rPr>
          <w:rFonts w:ascii="Cambria" w:eastAsia="Times New Roman" w:hAnsi="Cambria" w:cs="Cambria"/>
          <w:b/>
          <w:sz w:val="20"/>
          <w:szCs w:val="20"/>
          <w:lang w:eastAsia="zh-CN"/>
        </w:rPr>
        <w:t>Termin realizacji zamówień jednostkowych</w:t>
      </w:r>
      <w:r w:rsidR="0026705F" w:rsidRPr="00751483">
        <w:rPr>
          <w:rFonts w:ascii="Cambria" w:eastAsia="Times New Roman" w:hAnsi="Cambria" w:cs="Cambria"/>
          <w:b/>
          <w:sz w:val="20"/>
          <w:szCs w:val="20"/>
          <w:lang w:eastAsia="zh-CN"/>
        </w:rPr>
        <w:t xml:space="preserve"> </w:t>
      </w:r>
      <w:r w:rsidR="00821F5D" w:rsidRPr="00751483">
        <w:rPr>
          <w:rFonts w:ascii="Cambria" w:eastAsia="Times New Roman" w:hAnsi="Cambria" w:cs="Cambria"/>
          <w:b/>
          <w:sz w:val="20"/>
          <w:szCs w:val="20"/>
          <w:lang w:eastAsia="zh-CN"/>
        </w:rPr>
        <w:t>– 40%;</w:t>
      </w:r>
    </w:p>
    <w:p w14:paraId="24DF3DDF" w14:textId="21278D91" w:rsidR="00C513AE" w:rsidRPr="006C4451" w:rsidRDefault="00821F5D" w:rsidP="006C4451">
      <w:pPr>
        <w:pStyle w:val="Akapitzlist"/>
        <w:widowControl/>
        <w:numPr>
          <w:ilvl w:val="0"/>
          <w:numId w:val="24"/>
        </w:numPr>
        <w:suppressAutoHyphens/>
        <w:autoSpaceDE/>
        <w:autoSpaceDN/>
        <w:spacing w:before="120" w:line="276" w:lineRule="auto"/>
        <w:jc w:val="both"/>
        <w:rPr>
          <w:rFonts w:ascii="Cambria" w:eastAsia="Times New Roman" w:hAnsi="Cambria" w:cs="Times New Roman"/>
          <w:sz w:val="20"/>
          <w:szCs w:val="20"/>
          <w:lang w:eastAsia="zh-CN"/>
        </w:rPr>
      </w:pPr>
      <w:r w:rsidRPr="00821F5D">
        <w:rPr>
          <w:rFonts w:ascii="Cambria" w:eastAsia="Times New Roman" w:hAnsi="Cambria" w:cs="Times New Roman"/>
          <w:sz w:val="20"/>
          <w:szCs w:val="20"/>
          <w:lang w:eastAsia="zh-CN"/>
        </w:rPr>
        <w:t xml:space="preserve">Zamawiający dokona oceny oferty </w:t>
      </w:r>
      <w:r w:rsidR="00F64E8B">
        <w:rPr>
          <w:rFonts w:ascii="Cambria" w:eastAsia="Times New Roman" w:hAnsi="Cambria" w:cs="Times New Roman"/>
          <w:sz w:val="20"/>
          <w:szCs w:val="20"/>
          <w:lang w:eastAsia="zh-CN"/>
        </w:rPr>
        <w:t xml:space="preserve">(w stosunku do każdej części postępowania) </w:t>
      </w:r>
      <w:r w:rsidRPr="00821F5D">
        <w:rPr>
          <w:rFonts w:ascii="Cambria" w:eastAsia="Times New Roman" w:hAnsi="Cambria" w:cs="Times New Roman"/>
          <w:sz w:val="20"/>
          <w:szCs w:val="20"/>
          <w:lang w:eastAsia="zh-CN"/>
        </w:rPr>
        <w:t>wg następujących wzorów:</w:t>
      </w:r>
    </w:p>
    <w:tbl>
      <w:tblPr>
        <w:tblW w:w="10036" w:type="dxa"/>
        <w:tblInd w:w="-5" w:type="dxa"/>
        <w:tblLayout w:type="fixed"/>
        <w:tblLook w:val="04A0" w:firstRow="1" w:lastRow="0" w:firstColumn="1" w:lastColumn="0" w:noHBand="0" w:noVBand="1"/>
      </w:tblPr>
      <w:tblGrid>
        <w:gridCol w:w="1276"/>
        <w:gridCol w:w="992"/>
        <w:gridCol w:w="1418"/>
        <w:gridCol w:w="6350"/>
      </w:tblGrid>
      <w:tr w:rsidR="00821F5D" w:rsidRPr="001D39AB" w14:paraId="281E761F" w14:textId="77777777" w:rsidTr="00746E1B">
        <w:trPr>
          <w:trHeight w:val="889"/>
        </w:trPr>
        <w:tc>
          <w:tcPr>
            <w:tcW w:w="1276" w:type="dxa"/>
            <w:tcBorders>
              <w:top w:val="single" w:sz="4" w:space="0" w:color="000000"/>
              <w:left w:val="single" w:sz="4" w:space="0" w:color="000000"/>
              <w:bottom w:val="single" w:sz="4" w:space="0" w:color="000000"/>
              <w:right w:val="nil"/>
            </w:tcBorders>
            <w:shd w:val="clear" w:color="auto" w:fill="D9D9D9"/>
            <w:vAlign w:val="center"/>
            <w:hideMark/>
          </w:tcPr>
          <w:p w14:paraId="4EDAF6FC" w14:textId="77777777" w:rsidR="00821F5D" w:rsidRPr="00746E1B" w:rsidRDefault="00821F5D" w:rsidP="00FF3E57">
            <w:pPr>
              <w:widowControl/>
              <w:tabs>
                <w:tab w:val="left" w:pos="0"/>
              </w:tabs>
              <w:suppressAutoHyphens/>
              <w:autoSpaceDE/>
              <w:autoSpaceDN/>
              <w:jc w:val="center"/>
              <w:rPr>
                <w:rFonts w:ascii="Cambria" w:eastAsia="Times New Roman" w:hAnsi="Cambria" w:cs="Times New Roman"/>
                <w:b/>
                <w:sz w:val="16"/>
                <w:szCs w:val="16"/>
                <w:lang w:eastAsia="zh-CN"/>
              </w:rPr>
            </w:pPr>
            <w:r w:rsidRPr="00746E1B">
              <w:rPr>
                <w:rFonts w:ascii="Cambria" w:eastAsia="Times New Roman" w:hAnsi="Cambria" w:cs="Times New Roman"/>
                <w:b/>
                <w:sz w:val="16"/>
                <w:szCs w:val="16"/>
                <w:lang w:eastAsia="zh-CN"/>
              </w:rPr>
              <w:t>Kryterium</w:t>
            </w:r>
          </w:p>
        </w:tc>
        <w:tc>
          <w:tcPr>
            <w:tcW w:w="992" w:type="dxa"/>
            <w:tcBorders>
              <w:top w:val="single" w:sz="4" w:space="0" w:color="000000"/>
              <w:left w:val="single" w:sz="4" w:space="0" w:color="000000"/>
              <w:bottom w:val="single" w:sz="4" w:space="0" w:color="000000"/>
              <w:right w:val="nil"/>
            </w:tcBorders>
            <w:shd w:val="clear" w:color="auto" w:fill="D9D9D9"/>
            <w:vAlign w:val="center"/>
            <w:hideMark/>
          </w:tcPr>
          <w:p w14:paraId="414210AA" w14:textId="77777777" w:rsidR="00821F5D" w:rsidRPr="00746E1B" w:rsidRDefault="00821F5D" w:rsidP="00FF3E57">
            <w:pPr>
              <w:widowControl/>
              <w:tabs>
                <w:tab w:val="left" w:pos="0"/>
              </w:tabs>
              <w:suppressAutoHyphens/>
              <w:autoSpaceDE/>
              <w:autoSpaceDN/>
              <w:jc w:val="center"/>
              <w:rPr>
                <w:rFonts w:ascii="Cambria" w:eastAsia="Times New Roman" w:hAnsi="Cambria" w:cs="Times New Roman"/>
                <w:b/>
                <w:sz w:val="16"/>
                <w:szCs w:val="16"/>
                <w:lang w:eastAsia="zh-CN"/>
              </w:rPr>
            </w:pPr>
            <w:r w:rsidRPr="00746E1B">
              <w:rPr>
                <w:rFonts w:ascii="Cambria" w:eastAsia="Times New Roman" w:hAnsi="Cambria" w:cs="Times New Roman"/>
                <w:b/>
                <w:sz w:val="16"/>
                <w:szCs w:val="16"/>
                <w:lang w:eastAsia="zh-CN"/>
              </w:rPr>
              <w:t>Waga kryterium [%]</w:t>
            </w:r>
          </w:p>
        </w:tc>
        <w:tc>
          <w:tcPr>
            <w:tcW w:w="1418" w:type="dxa"/>
            <w:tcBorders>
              <w:top w:val="single" w:sz="4" w:space="0" w:color="000000"/>
              <w:left w:val="single" w:sz="4" w:space="0" w:color="000000"/>
              <w:bottom w:val="single" w:sz="4" w:space="0" w:color="000000"/>
              <w:right w:val="nil"/>
            </w:tcBorders>
            <w:shd w:val="clear" w:color="auto" w:fill="D9D9D9"/>
            <w:vAlign w:val="center"/>
            <w:hideMark/>
          </w:tcPr>
          <w:p w14:paraId="1E8631E9" w14:textId="0A974945" w:rsidR="00821F5D" w:rsidRPr="00746E1B" w:rsidRDefault="00821F5D" w:rsidP="00FF3E57">
            <w:pPr>
              <w:widowControl/>
              <w:tabs>
                <w:tab w:val="left" w:pos="0"/>
              </w:tabs>
              <w:suppressAutoHyphens/>
              <w:autoSpaceDE/>
              <w:autoSpaceDN/>
              <w:jc w:val="center"/>
              <w:rPr>
                <w:rFonts w:ascii="Cambria" w:eastAsia="Times New Roman" w:hAnsi="Cambria" w:cs="Times New Roman"/>
                <w:b/>
                <w:sz w:val="16"/>
                <w:szCs w:val="16"/>
                <w:lang w:eastAsia="zh-CN"/>
              </w:rPr>
            </w:pPr>
            <w:r w:rsidRPr="00746E1B">
              <w:rPr>
                <w:rFonts w:ascii="Cambria" w:eastAsia="Times New Roman" w:hAnsi="Cambria" w:cs="Times New Roman"/>
                <w:b/>
                <w:sz w:val="16"/>
                <w:szCs w:val="16"/>
                <w:lang w:eastAsia="zh-CN"/>
              </w:rPr>
              <w:t xml:space="preserve">Maksymalna liczba punktów </w:t>
            </w:r>
            <w:r w:rsidR="007F159C" w:rsidRPr="00746E1B">
              <w:rPr>
                <w:rFonts w:ascii="Cambria" w:eastAsia="Times New Roman" w:hAnsi="Cambria" w:cs="Times New Roman"/>
                <w:b/>
                <w:sz w:val="16"/>
                <w:szCs w:val="16"/>
                <w:lang w:eastAsia="zh-CN"/>
              </w:rPr>
              <w:br/>
            </w:r>
            <w:r w:rsidRPr="00746E1B">
              <w:rPr>
                <w:rFonts w:ascii="Cambria" w:eastAsia="Times New Roman" w:hAnsi="Cambria" w:cs="Times New Roman"/>
                <w:b/>
                <w:sz w:val="16"/>
                <w:szCs w:val="16"/>
                <w:lang w:eastAsia="zh-CN"/>
              </w:rPr>
              <w:t>za dane kryterium</w:t>
            </w:r>
          </w:p>
        </w:tc>
        <w:tc>
          <w:tcPr>
            <w:tcW w:w="6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357D8E" w14:textId="77777777" w:rsidR="00821F5D" w:rsidRPr="00FF3E57" w:rsidRDefault="00821F5D" w:rsidP="00FF3E57">
            <w:pPr>
              <w:widowControl/>
              <w:tabs>
                <w:tab w:val="left" w:pos="0"/>
              </w:tabs>
              <w:suppressAutoHyphens/>
              <w:autoSpaceDE/>
              <w:autoSpaceDN/>
              <w:jc w:val="center"/>
              <w:rPr>
                <w:rFonts w:ascii="Cambria" w:eastAsia="Times New Roman" w:hAnsi="Cambria" w:cs="Times New Roman"/>
                <w:sz w:val="16"/>
                <w:szCs w:val="16"/>
                <w:lang w:eastAsia="zh-CN"/>
              </w:rPr>
            </w:pPr>
            <w:r w:rsidRPr="00FF3E57">
              <w:rPr>
                <w:rFonts w:ascii="Cambria" w:eastAsia="Times New Roman" w:hAnsi="Cambria" w:cs="Times New Roman"/>
                <w:b/>
                <w:sz w:val="16"/>
                <w:szCs w:val="16"/>
                <w:lang w:eastAsia="zh-CN"/>
              </w:rPr>
              <w:t>Sposób oceny wg wzoru</w:t>
            </w:r>
          </w:p>
        </w:tc>
      </w:tr>
      <w:tr w:rsidR="00821F5D" w:rsidRPr="001D39AB" w14:paraId="56E4DCA0" w14:textId="77777777" w:rsidTr="00746E1B">
        <w:trPr>
          <w:trHeight w:val="274"/>
        </w:trPr>
        <w:tc>
          <w:tcPr>
            <w:tcW w:w="1276" w:type="dxa"/>
            <w:tcBorders>
              <w:top w:val="single" w:sz="4" w:space="0" w:color="000000"/>
              <w:left w:val="single" w:sz="4" w:space="0" w:color="000000"/>
              <w:bottom w:val="single" w:sz="4" w:space="0" w:color="000000"/>
              <w:right w:val="nil"/>
            </w:tcBorders>
            <w:vAlign w:val="center"/>
            <w:hideMark/>
          </w:tcPr>
          <w:p w14:paraId="33A64C51" w14:textId="77777777" w:rsidR="00821F5D" w:rsidRPr="00746E1B" w:rsidRDefault="00821F5D" w:rsidP="00FF3E57">
            <w:pPr>
              <w:widowControl/>
              <w:tabs>
                <w:tab w:val="left" w:pos="0"/>
              </w:tabs>
              <w:suppressAutoHyphens/>
              <w:autoSpaceDE/>
              <w:autoSpaceDN/>
              <w:jc w:val="center"/>
              <w:rPr>
                <w:rFonts w:ascii="Cambria" w:eastAsia="Times New Roman" w:hAnsi="Cambria" w:cs="Times New Roman"/>
                <w:b/>
                <w:sz w:val="14"/>
                <w:szCs w:val="16"/>
                <w:lang w:eastAsia="zh-CN"/>
              </w:rPr>
            </w:pPr>
            <w:r w:rsidRPr="00746E1B">
              <w:rPr>
                <w:rFonts w:ascii="Cambria" w:eastAsia="Times New Roman" w:hAnsi="Cambria" w:cs="Times New Roman"/>
                <w:b/>
                <w:sz w:val="14"/>
                <w:szCs w:val="16"/>
                <w:lang w:eastAsia="zh-CN"/>
              </w:rPr>
              <w:t xml:space="preserve">Cena brutto </w:t>
            </w:r>
          </w:p>
          <w:p w14:paraId="0DCA9D17" w14:textId="77777777" w:rsidR="00821F5D" w:rsidRPr="00746E1B" w:rsidRDefault="00821F5D" w:rsidP="00FF3E57">
            <w:pPr>
              <w:widowControl/>
              <w:tabs>
                <w:tab w:val="left" w:pos="0"/>
              </w:tabs>
              <w:suppressAutoHyphens/>
              <w:autoSpaceDE/>
              <w:autoSpaceDN/>
              <w:jc w:val="center"/>
              <w:rPr>
                <w:rFonts w:ascii="Cambria" w:eastAsia="Times New Roman" w:hAnsi="Cambria" w:cs="Times New Roman"/>
                <w:b/>
                <w:sz w:val="14"/>
                <w:szCs w:val="16"/>
                <w:lang w:eastAsia="zh-CN"/>
              </w:rPr>
            </w:pPr>
            <w:r w:rsidRPr="00746E1B">
              <w:rPr>
                <w:rFonts w:ascii="Cambria" w:eastAsia="Times New Roman" w:hAnsi="Cambria" w:cs="Times New Roman"/>
                <w:b/>
                <w:sz w:val="14"/>
                <w:szCs w:val="16"/>
                <w:lang w:eastAsia="zh-CN"/>
              </w:rPr>
              <w:t>„C”</w:t>
            </w:r>
          </w:p>
        </w:tc>
        <w:tc>
          <w:tcPr>
            <w:tcW w:w="992" w:type="dxa"/>
            <w:tcBorders>
              <w:top w:val="single" w:sz="4" w:space="0" w:color="000000"/>
              <w:left w:val="single" w:sz="4" w:space="0" w:color="000000"/>
              <w:bottom w:val="single" w:sz="4" w:space="0" w:color="000000"/>
              <w:right w:val="nil"/>
            </w:tcBorders>
            <w:vAlign w:val="center"/>
            <w:hideMark/>
          </w:tcPr>
          <w:p w14:paraId="30F930C8" w14:textId="77777777" w:rsidR="00821F5D" w:rsidRPr="00746E1B" w:rsidRDefault="00821F5D" w:rsidP="00FF3E57">
            <w:pPr>
              <w:widowControl/>
              <w:tabs>
                <w:tab w:val="left" w:pos="0"/>
              </w:tabs>
              <w:suppressAutoHyphens/>
              <w:autoSpaceDE/>
              <w:autoSpaceDN/>
              <w:jc w:val="center"/>
              <w:rPr>
                <w:rFonts w:ascii="Cambria" w:eastAsia="Times New Roman" w:hAnsi="Cambria" w:cs="Times New Roman"/>
                <w:b/>
                <w:sz w:val="14"/>
                <w:szCs w:val="16"/>
                <w:lang w:eastAsia="zh-CN"/>
              </w:rPr>
            </w:pPr>
            <w:r w:rsidRPr="00746E1B">
              <w:rPr>
                <w:rFonts w:ascii="Cambria" w:eastAsia="Times New Roman" w:hAnsi="Cambria" w:cs="Times New Roman"/>
                <w:b/>
                <w:sz w:val="14"/>
                <w:szCs w:val="16"/>
                <w:lang w:eastAsia="zh-CN"/>
              </w:rPr>
              <w:t>60%</w:t>
            </w:r>
          </w:p>
        </w:tc>
        <w:tc>
          <w:tcPr>
            <w:tcW w:w="1418" w:type="dxa"/>
            <w:tcBorders>
              <w:top w:val="single" w:sz="4" w:space="0" w:color="000000"/>
              <w:left w:val="single" w:sz="4" w:space="0" w:color="000000"/>
              <w:bottom w:val="single" w:sz="4" w:space="0" w:color="000000"/>
              <w:right w:val="nil"/>
            </w:tcBorders>
            <w:vAlign w:val="center"/>
            <w:hideMark/>
          </w:tcPr>
          <w:p w14:paraId="62D12FB0" w14:textId="77777777" w:rsidR="00821F5D" w:rsidRPr="00746E1B" w:rsidRDefault="00821F5D" w:rsidP="00FF3E57">
            <w:pPr>
              <w:widowControl/>
              <w:tabs>
                <w:tab w:val="left" w:pos="0"/>
              </w:tabs>
              <w:suppressAutoHyphens/>
              <w:autoSpaceDE/>
              <w:autoSpaceDN/>
              <w:jc w:val="center"/>
              <w:rPr>
                <w:rFonts w:ascii="Cambria" w:eastAsia="Times New Roman" w:hAnsi="Cambria" w:cs="Times New Roman"/>
                <w:b/>
                <w:sz w:val="14"/>
                <w:szCs w:val="16"/>
                <w:lang w:eastAsia="zh-CN"/>
              </w:rPr>
            </w:pPr>
            <w:r w:rsidRPr="00746E1B">
              <w:rPr>
                <w:rFonts w:ascii="Cambria" w:eastAsia="Times New Roman" w:hAnsi="Cambria" w:cs="Times New Roman"/>
                <w:b/>
                <w:sz w:val="14"/>
                <w:szCs w:val="16"/>
                <w:lang w:eastAsia="zh-CN"/>
              </w:rPr>
              <w:t>60</w:t>
            </w:r>
          </w:p>
        </w:tc>
        <w:tc>
          <w:tcPr>
            <w:tcW w:w="6350" w:type="dxa"/>
            <w:tcBorders>
              <w:top w:val="single" w:sz="4" w:space="0" w:color="000000"/>
              <w:left w:val="single" w:sz="4" w:space="0" w:color="000000"/>
              <w:bottom w:val="single" w:sz="4" w:space="0" w:color="000000"/>
              <w:right w:val="single" w:sz="4" w:space="0" w:color="000000"/>
            </w:tcBorders>
            <w:vAlign w:val="center"/>
          </w:tcPr>
          <w:p w14:paraId="0E1F5446" w14:textId="77777777" w:rsidR="00821F5D" w:rsidRPr="00FF3E57" w:rsidRDefault="00821F5D" w:rsidP="00FF3E57">
            <w:pPr>
              <w:widowControl/>
              <w:suppressAutoHyphens/>
              <w:autoSpaceDE/>
              <w:autoSpaceDN/>
              <w:ind w:left="120"/>
              <w:rPr>
                <w:rFonts w:ascii="Cambria" w:eastAsia="MS Mincho" w:hAnsi="Cambria" w:cs="Times New Roman"/>
                <w:b/>
                <w:sz w:val="16"/>
                <w:szCs w:val="16"/>
                <w:lang w:eastAsia="zh-CN"/>
              </w:rPr>
            </w:pPr>
          </w:p>
          <w:p w14:paraId="62F0B308" w14:textId="77777777" w:rsidR="00821F5D" w:rsidRPr="00FF3E57" w:rsidRDefault="00821F5D" w:rsidP="00FF3E57">
            <w:pPr>
              <w:widowControl/>
              <w:suppressAutoHyphens/>
              <w:autoSpaceDE/>
              <w:autoSpaceDN/>
              <w:ind w:left="120"/>
              <w:rPr>
                <w:rFonts w:ascii="Cambria" w:eastAsia="Times New Roman" w:hAnsi="Cambria" w:cs="Times New Roman"/>
                <w:sz w:val="16"/>
                <w:szCs w:val="16"/>
                <w:lang w:eastAsia="ar-SA"/>
              </w:rPr>
            </w:pPr>
            <w:r w:rsidRPr="00FF3E57">
              <w:rPr>
                <w:rFonts w:ascii="Cambria" w:eastAsia="MS Mincho" w:hAnsi="Cambria" w:cs="Times New Roman"/>
                <w:b/>
                <w:sz w:val="16"/>
                <w:szCs w:val="16"/>
                <w:lang w:eastAsia="ar-SA"/>
              </w:rPr>
              <w:t>C = (</w:t>
            </w:r>
            <w:proofErr w:type="spellStart"/>
            <w:r w:rsidRPr="00FF3E57">
              <w:rPr>
                <w:rFonts w:ascii="Cambria" w:eastAsia="MS Mincho" w:hAnsi="Cambria" w:cs="Times New Roman"/>
                <w:b/>
                <w:sz w:val="16"/>
                <w:szCs w:val="16"/>
                <w:lang w:eastAsia="ar-SA"/>
              </w:rPr>
              <w:t>Cn</w:t>
            </w:r>
            <w:proofErr w:type="spellEnd"/>
            <w:r w:rsidRPr="00FF3E57">
              <w:rPr>
                <w:rFonts w:ascii="Cambria" w:eastAsia="MS Mincho" w:hAnsi="Cambria" w:cs="Times New Roman"/>
                <w:b/>
                <w:sz w:val="16"/>
                <w:szCs w:val="16"/>
                <w:lang w:eastAsia="ar-SA"/>
              </w:rPr>
              <w:t xml:space="preserve"> / Co) x 60 pkt</w:t>
            </w:r>
          </w:p>
          <w:p w14:paraId="47111D30" w14:textId="77777777" w:rsidR="00821F5D" w:rsidRPr="00FF3E57" w:rsidRDefault="00821F5D" w:rsidP="00FF3E57">
            <w:pPr>
              <w:widowControl/>
              <w:suppressAutoHyphens/>
              <w:autoSpaceDE/>
              <w:autoSpaceDN/>
              <w:ind w:left="120"/>
              <w:rPr>
                <w:rFonts w:ascii="Cambria" w:eastAsia="Times New Roman" w:hAnsi="Cambria" w:cs="Times New Roman"/>
                <w:sz w:val="16"/>
                <w:szCs w:val="16"/>
                <w:lang w:eastAsia="ar-SA"/>
              </w:rPr>
            </w:pPr>
            <w:r w:rsidRPr="00FF3E57">
              <w:rPr>
                <w:rFonts w:ascii="Cambria" w:eastAsia="MS Mincho" w:hAnsi="Cambria" w:cs="Times New Roman"/>
                <w:sz w:val="16"/>
                <w:szCs w:val="16"/>
                <w:lang w:eastAsia="ar-SA"/>
              </w:rPr>
              <w:t>gdzie:</w:t>
            </w:r>
          </w:p>
          <w:p w14:paraId="769987C3" w14:textId="77777777" w:rsidR="00821F5D" w:rsidRPr="00FF3E57" w:rsidRDefault="00821F5D" w:rsidP="00FF3E57">
            <w:pPr>
              <w:widowControl/>
              <w:suppressAutoHyphens/>
              <w:autoSpaceDE/>
              <w:autoSpaceDN/>
              <w:ind w:left="120"/>
              <w:rPr>
                <w:rFonts w:ascii="Cambria" w:eastAsia="Times New Roman" w:hAnsi="Cambria" w:cs="Times New Roman"/>
                <w:sz w:val="16"/>
                <w:szCs w:val="16"/>
                <w:lang w:eastAsia="ar-SA"/>
              </w:rPr>
            </w:pPr>
            <w:r w:rsidRPr="00FF3E57">
              <w:rPr>
                <w:rFonts w:ascii="Cambria" w:eastAsia="MS Mincho" w:hAnsi="Cambria" w:cs="Times New Roman"/>
                <w:b/>
                <w:sz w:val="16"/>
                <w:szCs w:val="16"/>
                <w:lang w:eastAsia="ar-SA"/>
              </w:rPr>
              <w:t xml:space="preserve">C </w:t>
            </w:r>
            <w:r w:rsidRPr="00FF3E57">
              <w:rPr>
                <w:rFonts w:ascii="Cambria" w:eastAsia="MS Mincho" w:hAnsi="Cambria" w:cs="Times New Roman"/>
                <w:sz w:val="16"/>
                <w:szCs w:val="16"/>
                <w:lang w:eastAsia="ar-SA"/>
              </w:rPr>
              <w:t xml:space="preserve">– ocena punktowa </w:t>
            </w:r>
            <w:r w:rsidRPr="00FF3E57">
              <w:rPr>
                <w:rFonts w:ascii="Cambria" w:eastAsia="Times New Roman" w:hAnsi="Cambria" w:cs="Times New Roman"/>
                <w:bCs/>
                <w:sz w:val="16"/>
                <w:szCs w:val="16"/>
                <w:lang w:eastAsia="ar-SA"/>
              </w:rPr>
              <w:t>za oceniane kryterium ceny brutto</w:t>
            </w:r>
            <w:r w:rsidRPr="00FF3E57">
              <w:rPr>
                <w:rFonts w:ascii="Cambria" w:eastAsia="MS Mincho" w:hAnsi="Cambria" w:cs="Times New Roman"/>
                <w:sz w:val="16"/>
                <w:szCs w:val="16"/>
                <w:lang w:eastAsia="ar-SA"/>
              </w:rPr>
              <w:t>;</w:t>
            </w:r>
          </w:p>
          <w:p w14:paraId="7AFA2F0F" w14:textId="77777777" w:rsidR="00821F5D" w:rsidRPr="00FF3E57" w:rsidRDefault="00821F5D" w:rsidP="00FF3E57">
            <w:pPr>
              <w:widowControl/>
              <w:suppressAutoHyphens/>
              <w:autoSpaceDE/>
              <w:autoSpaceDN/>
              <w:ind w:left="120"/>
              <w:rPr>
                <w:rFonts w:ascii="Cambria" w:eastAsia="Times New Roman" w:hAnsi="Cambria" w:cs="Times New Roman"/>
                <w:sz w:val="16"/>
                <w:szCs w:val="16"/>
                <w:lang w:eastAsia="ar-SA"/>
              </w:rPr>
            </w:pPr>
            <w:proofErr w:type="spellStart"/>
            <w:r w:rsidRPr="00FF3E57">
              <w:rPr>
                <w:rFonts w:ascii="Cambria" w:eastAsia="MS Mincho" w:hAnsi="Cambria" w:cs="Times New Roman"/>
                <w:b/>
                <w:sz w:val="16"/>
                <w:szCs w:val="16"/>
                <w:lang w:eastAsia="ar-SA"/>
              </w:rPr>
              <w:t>Cn</w:t>
            </w:r>
            <w:proofErr w:type="spellEnd"/>
            <w:r w:rsidRPr="00FF3E57">
              <w:rPr>
                <w:rFonts w:ascii="Cambria" w:eastAsia="MS Mincho" w:hAnsi="Cambria" w:cs="Times New Roman"/>
                <w:sz w:val="16"/>
                <w:szCs w:val="16"/>
                <w:lang w:eastAsia="ar-SA"/>
              </w:rPr>
              <w:t xml:space="preserve"> – najniższa cena ofertowa brutto spośród wszystkich podlegających ocenie ofert;</w:t>
            </w:r>
          </w:p>
          <w:p w14:paraId="6AEC4FF4" w14:textId="77777777" w:rsidR="00821F5D" w:rsidRPr="00FF3E57" w:rsidRDefault="00821F5D" w:rsidP="00FF3E57">
            <w:pPr>
              <w:widowControl/>
              <w:suppressAutoHyphens/>
              <w:autoSpaceDE/>
              <w:autoSpaceDN/>
              <w:ind w:left="120"/>
              <w:rPr>
                <w:rFonts w:ascii="Cambria" w:eastAsia="MS Mincho" w:hAnsi="Cambria" w:cs="Times New Roman"/>
                <w:sz w:val="16"/>
                <w:szCs w:val="16"/>
                <w:lang w:eastAsia="ar-SA"/>
              </w:rPr>
            </w:pPr>
            <w:r w:rsidRPr="00FF3E57">
              <w:rPr>
                <w:rFonts w:ascii="Cambria" w:eastAsia="MS Mincho" w:hAnsi="Cambria" w:cs="Times New Roman"/>
                <w:b/>
                <w:sz w:val="16"/>
                <w:szCs w:val="16"/>
                <w:lang w:eastAsia="ar-SA"/>
              </w:rPr>
              <w:t>Co</w:t>
            </w:r>
            <w:r w:rsidRPr="00FF3E57">
              <w:rPr>
                <w:rFonts w:ascii="Cambria" w:eastAsia="MS Mincho" w:hAnsi="Cambria" w:cs="Times New Roman"/>
                <w:sz w:val="16"/>
                <w:szCs w:val="16"/>
                <w:lang w:eastAsia="ar-SA"/>
              </w:rPr>
              <w:t xml:space="preserve"> – cena brutto oferty ocenianej</w:t>
            </w:r>
          </w:p>
          <w:p w14:paraId="06C42713" w14:textId="77777777" w:rsidR="00821F5D" w:rsidRPr="00FF3E57" w:rsidRDefault="00821F5D" w:rsidP="00FF3E57">
            <w:pPr>
              <w:widowControl/>
              <w:suppressAutoHyphens/>
              <w:autoSpaceDE/>
              <w:autoSpaceDN/>
              <w:ind w:left="120"/>
              <w:rPr>
                <w:rFonts w:ascii="Cambria" w:eastAsia="Times New Roman" w:hAnsi="Cambria" w:cs="Times New Roman"/>
                <w:sz w:val="16"/>
                <w:szCs w:val="16"/>
                <w:lang w:eastAsia="ar-SA"/>
              </w:rPr>
            </w:pPr>
            <w:r w:rsidRPr="00FF3E57">
              <w:rPr>
                <w:rFonts w:ascii="Cambria" w:eastAsia="Times New Roman" w:hAnsi="Cambria" w:cs="Times New Roman"/>
                <w:b/>
                <w:sz w:val="16"/>
                <w:szCs w:val="16"/>
                <w:lang w:eastAsia="ar-SA"/>
              </w:rPr>
              <w:t>60 %</w:t>
            </w:r>
            <w:r w:rsidRPr="00FF3E57">
              <w:rPr>
                <w:rFonts w:ascii="Cambria" w:eastAsia="Times New Roman" w:hAnsi="Cambria" w:cs="Times New Roman"/>
                <w:sz w:val="16"/>
                <w:szCs w:val="16"/>
                <w:lang w:eastAsia="ar-SA"/>
              </w:rPr>
              <w:t xml:space="preserve"> - waga procentowa ocenianego kryterium (60% = 60 pkt);</w:t>
            </w:r>
          </w:p>
          <w:p w14:paraId="2E1BB8E1" w14:textId="77777777" w:rsidR="00821F5D" w:rsidRPr="00FF3E57" w:rsidRDefault="00821F5D" w:rsidP="00FF3E57">
            <w:pPr>
              <w:widowControl/>
              <w:suppressAutoHyphens/>
              <w:autoSpaceDE/>
              <w:autoSpaceDN/>
              <w:spacing w:before="120" w:after="120"/>
              <w:ind w:left="120"/>
              <w:jc w:val="both"/>
              <w:rPr>
                <w:rFonts w:ascii="Cambria" w:eastAsia="MS Mincho" w:hAnsi="Cambria" w:cs="Times New Roman"/>
                <w:b/>
                <w:sz w:val="16"/>
                <w:szCs w:val="16"/>
                <w:lang w:eastAsia="ar-SA"/>
              </w:rPr>
            </w:pPr>
            <w:r w:rsidRPr="00FF3E57">
              <w:rPr>
                <w:rFonts w:ascii="Cambria" w:eastAsia="MS Mincho" w:hAnsi="Cambria" w:cs="Times New Roman"/>
                <w:b/>
                <w:sz w:val="16"/>
                <w:szCs w:val="16"/>
                <w:lang w:eastAsia="ar-SA"/>
              </w:rPr>
              <w:t>Maksymalna ilość punktów, jaką Zamawiający może przyznać w tym kryterium to 60.</w:t>
            </w:r>
          </w:p>
          <w:p w14:paraId="53D96AD9" w14:textId="2EDD967D" w:rsidR="00821F5D" w:rsidRPr="00FF3E57" w:rsidRDefault="00821F5D" w:rsidP="00FF3E57">
            <w:pPr>
              <w:widowControl/>
              <w:suppressAutoHyphens/>
              <w:autoSpaceDE/>
              <w:autoSpaceDN/>
              <w:spacing w:after="120"/>
              <w:ind w:left="120"/>
              <w:jc w:val="both"/>
              <w:rPr>
                <w:rFonts w:ascii="Cambria" w:eastAsia="MS Mincho" w:hAnsi="Cambria" w:cs="Times New Roman"/>
                <w:sz w:val="16"/>
                <w:szCs w:val="16"/>
                <w:lang w:eastAsia="ar-SA"/>
              </w:rPr>
            </w:pPr>
            <w:r w:rsidRPr="00FF3E57">
              <w:rPr>
                <w:rFonts w:ascii="Cambria" w:eastAsia="MS Mincho" w:hAnsi="Cambria" w:cs="Times New Roman"/>
                <w:sz w:val="16"/>
                <w:szCs w:val="16"/>
                <w:lang w:eastAsia="ar-SA"/>
              </w:rPr>
              <w:t>Ocena w zakresie tego kryterium zostanie dokonana na podstawie wypełnionego załącznika pn. „Formularz ofertowy” i złożonej w nim deklaracji Wykonawcy.</w:t>
            </w:r>
          </w:p>
        </w:tc>
      </w:tr>
      <w:tr w:rsidR="00821F5D" w14:paraId="48A4A94B" w14:textId="77777777" w:rsidTr="00746E1B">
        <w:trPr>
          <w:cantSplit/>
          <w:trHeight w:val="2779"/>
        </w:trPr>
        <w:tc>
          <w:tcPr>
            <w:tcW w:w="1276" w:type="dxa"/>
            <w:tcBorders>
              <w:top w:val="single" w:sz="4" w:space="0" w:color="000000"/>
              <w:left w:val="single" w:sz="4" w:space="0" w:color="000000"/>
              <w:bottom w:val="single" w:sz="4" w:space="0" w:color="000000"/>
              <w:right w:val="nil"/>
            </w:tcBorders>
            <w:vAlign w:val="center"/>
            <w:hideMark/>
          </w:tcPr>
          <w:p w14:paraId="24F0BF24" w14:textId="77777777" w:rsidR="00CD413E" w:rsidRPr="00746E1B" w:rsidRDefault="00916C75" w:rsidP="00FF3E57">
            <w:pPr>
              <w:widowControl/>
              <w:suppressAutoHyphens/>
              <w:autoSpaceDE/>
              <w:autoSpaceDN/>
              <w:ind w:left="120"/>
              <w:jc w:val="center"/>
              <w:rPr>
                <w:rFonts w:ascii="Cambria" w:eastAsia="Times New Roman" w:hAnsi="Cambria" w:cs="Times New Roman"/>
                <w:b/>
                <w:sz w:val="14"/>
                <w:szCs w:val="16"/>
                <w:lang w:eastAsia="zh-CN"/>
              </w:rPr>
            </w:pPr>
            <w:r w:rsidRPr="00746E1B">
              <w:rPr>
                <w:rFonts w:ascii="Cambria" w:eastAsia="Times New Roman" w:hAnsi="Cambria" w:cs="Times New Roman"/>
                <w:b/>
                <w:sz w:val="14"/>
                <w:szCs w:val="16"/>
                <w:lang w:eastAsia="zh-CN"/>
              </w:rPr>
              <w:lastRenderedPageBreak/>
              <w:t>Termin realizacji zamówień jednostkowych</w:t>
            </w:r>
            <w:r w:rsidRPr="00746E1B">
              <w:rPr>
                <w:rFonts w:ascii="Cambria" w:eastAsia="Times New Roman" w:hAnsi="Cambria" w:cs="Cambria"/>
                <w:b/>
                <w:sz w:val="14"/>
                <w:szCs w:val="16"/>
                <w:lang w:eastAsia="zh-CN"/>
              </w:rPr>
              <w:t xml:space="preserve"> </w:t>
            </w:r>
            <w:proofErr w:type="spellStart"/>
            <w:r w:rsidRPr="00746E1B">
              <w:rPr>
                <w:rFonts w:ascii="Cambria" w:eastAsia="Times New Roman" w:hAnsi="Cambria" w:cs="Times New Roman"/>
                <w:b/>
                <w:sz w:val="14"/>
                <w:szCs w:val="16"/>
                <w:lang w:eastAsia="zh-CN"/>
              </w:rPr>
              <w:t>Tr</w:t>
            </w:r>
            <w:r w:rsidR="006277EE" w:rsidRPr="00746E1B">
              <w:rPr>
                <w:rFonts w:ascii="Cambria" w:eastAsia="Times New Roman" w:hAnsi="Cambria" w:cs="Times New Roman"/>
                <w:b/>
                <w:sz w:val="14"/>
                <w:szCs w:val="16"/>
                <w:lang w:eastAsia="zh-CN"/>
              </w:rPr>
              <w:t>Z</w:t>
            </w:r>
            <w:r w:rsidRPr="00746E1B">
              <w:rPr>
                <w:rFonts w:ascii="Cambria" w:eastAsia="Times New Roman" w:hAnsi="Cambria" w:cs="Times New Roman"/>
                <w:b/>
                <w:sz w:val="14"/>
                <w:szCs w:val="16"/>
                <w:lang w:eastAsia="zh-CN"/>
              </w:rPr>
              <w:t>j</w:t>
            </w:r>
            <w:proofErr w:type="spellEnd"/>
          </w:p>
        </w:tc>
        <w:tc>
          <w:tcPr>
            <w:tcW w:w="992" w:type="dxa"/>
            <w:tcBorders>
              <w:top w:val="single" w:sz="4" w:space="0" w:color="000000"/>
              <w:left w:val="single" w:sz="4" w:space="0" w:color="000000"/>
              <w:bottom w:val="single" w:sz="4" w:space="0" w:color="000000"/>
              <w:right w:val="nil"/>
            </w:tcBorders>
            <w:vAlign w:val="center"/>
            <w:hideMark/>
          </w:tcPr>
          <w:p w14:paraId="42E199D3" w14:textId="77777777" w:rsidR="00821F5D" w:rsidRPr="00746E1B" w:rsidRDefault="00821F5D" w:rsidP="00FF3E57">
            <w:pPr>
              <w:widowControl/>
              <w:tabs>
                <w:tab w:val="left" w:pos="0"/>
              </w:tabs>
              <w:suppressAutoHyphens/>
              <w:autoSpaceDE/>
              <w:autoSpaceDN/>
              <w:jc w:val="center"/>
              <w:rPr>
                <w:rFonts w:ascii="Cambria" w:eastAsia="Times New Roman" w:hAnsi="Cambria" w:cs="Times New Roman"/>
                <w:b/>
                <w:sz w:val="14"/>
                <w:szCs w:val="16"/>
                <w:lang w:eastAsia="zh-CN"/>
              </w:rPr>
            </w:pPr>
            <w:r w:rsidRPr="00746E1B">
              <w:rPr>
                <w:rFonts w:ascii="Cambria" w:eastAsia="Times New Roman" w:hAnsi="Cambria" w:cs="Times New Roman"/>
                <w:b/>
                <w:sz w:val="14"/>
                <w:szCs w:val="16"/>
                <w:lang w:eastAsia="zh-CN"/>
              </w:rPr>
              <w:t>40%</w:t>
            </w:r>
          </w:p>
        </w:tc>
        <w:tc>
          <w:tcPr>
            <w:tcW w:w="1418" w:type="dxa"/>
            <w:tcBorders>
              <w:top w:val="single" w:sz="4" w:space="0" w:color="000000"/>
              <w:left w:val="single" w:sz="4" w:space="0" w:color="000000"/>
              <w:bottom w:val="single" w:sz="4" w:space="0" w:color="000000"/>
              <w:right w:val="nil"/>
            </w:tcBorders>
            <w:vAlign w:val="center"/>
            <w:hideMark/>
          </w:tcPr>
          <w:p w14:paraId="63D71402" w14:textId="77777777" w:rsidR="00821F5D" w:rsidRPr="00746E1B" w:rsidRDefault="00821F5D" w:rsidP="00FF3E57">
            <w:pPr>
              <w:widowControl/>
              <w:tabs>
                <w:tab w:val="left" w:pos="0"/>
              </w:tabs>
              <w:suppressAutoHyphens/>
              <w:autoSpaceDE/>
              <w:autoSpaceDN/>
              <w:jc w:val="center"/>
              <w:rPr>
                <w:rFonts w:ascii="Cambria" w:eastAsia="Times New Roman" w:hAnsi="Cambria" w:cs="Times New Roman"/>
                <w:b/>
                <w:sz w:val="14"/>
                <w:szCs w:val="16"/>
                <w:highlight w:val="yellow"/>
                <w:lang w:eastAsia="zh-CN"/>
              </w:rPr>
            </w:pPr>
            <w:r w:rsidRPr="00746E1B">
              <w:rPr>
                <w:rFonts w:ascii="Cambria" w:eastAsia="Times New Roman" w:hAnsi="Cambria" w:cs="Times New Roman"/>
                <w:b/>
                <w:sz w:val="14"/>
                <w:szCs w:val="16"/>
                <w:lang w:eastAsia="zh-CN"/>
              </w:rPr>
              <w:t>40</w:t>
            </w:r>
          </w:p>
        </w:tc>
        <w:tc>
          <w:tcPr>
            <w:tcW w:w="6350" w:type="dxa"/>
            <w:tcBorders>
              <w:top w:val="single" w:sz="4" w:space="0" w:color="000000"/>
              <w:left w:val="single" w:sz="4" w:space="0" w:color="000000"/>
              <w:bottom w:val="single" w:sz="4" w:space="0" w:color="000000"/>
              <w:right w:val="single" w:sz="4" w:space="0" w:color="000000"/>
            </w:tcBorders>
            <w:vAlign w:val="center"/>
          </w:tcPr>
          <w:p w14:paraId="4D278132" w14:textId="77777777" w:rsidR="006277EE" w:rsidRPr="00FF3E57" w:rsidRDefault="00CD413E" w:rsidP="00FF3E57">
            <w:pPr>
              <w:widowControl/>
              <w:suppressAutoHyphens/>
              <w:autoSpaceDN/>
              <w:spacing w:after="120"/>
              <w:rPr>
                <w:rFonts w:ascii="Cambria" w:hAnsi="Cambria"/>
                <w:sz w:val="16"/>
                <w:szCs w:val="16"/>
              </w:rPr>
            </w:pPr>
            <w:r w:rsidRPr="00751483">
              <w:rPr>
                <w:rFonts w:ascii="Cambria" w:eastAsia="Times New Roman" w:hAnsi="Cambria" w:cs="Times New Roman"/>
                <w:sz w:val="16"/>
                <w:szCs w:val="16"/>
                <w:lang w:eastAsia="zh-CN"/>
              </w:rPr>
              <w:t xml:space="preserve">Zgodnie z § </w:t>
            </w:r>
            <w:r w:rsidR="00916C75" w:rsidRPr="00751483">
              <w:rPr>
                <w:rFonts w:ascii="Cambria" w:eastAsia="Times New Roman" w:hAnsi="Cambria" w:cs="Times New Roman"/>
                <w:sz w:val="16"/>
                <w:szCs w:val="16"/>
                <w:lang w:eastAsia="zh-CN"/>
              </w:rPr>
              <w:t>3</w:t>
            </w:r>
            <w:r w:rsidRPr="00751483">
              <w:rPr>
                <w:rFonts w:ascii="Cambria" w:eastAsia="Times New Roman" w:hAnsi="Cambria" w:cs="Times New Roman"/>
                <w:sz w:val="16"/>
                <w:szCs w:val="16"/>
                <w:lang w:eastAsia="zh-CN"/>
              </w:rPr>
              <w:t xml:space="preserve"> ust.</w:t>
            </w:r>
            <w:r w:rsidR="00916C75" w:rsidRPr="00751483">
              <w:rPr>
                <w:rFonts w:ascii="Cambria" w:eastAsia="Times New Roman" w:hAnsi="Cambria" w:cs="Times New Roman"/>
                <w:sz w:val="16"/>
                <w:szCs w:val="16"/>
                <w:lang w:eastAsia="zh-CN"/>
              </w:rPr>
              <w:t>3</w:t>
            </w:r>
            <w:r w:rsidRPr="00751483">
              <w:rPr>
                <w:rFonts w:ascii="Cambria" w:eastAsia="Times New Roman" w:hAnsi="Cambria" w:cs="Times New Roman"/>
                <w:sz w:val="16"/>
                <w:szCs w:val="16"/>
                <w:lang w:eastAsia="zh-CN"/>
              </w:rPr>
              <w:t xml:space="preserve"> Wzoru umowy </w:t>
            </w:r>
            <w:r w:rsidR="00916C75" w:rsidRPr="00751483">
              <w:rPr>
                <w:rFonts w:ascii="Cambria" w:eastAsia="Times New Roman" w:hAnsi="Cambria" w:cs="Times New Roman"/>
                <w:sz w:val="16"/>
                <w:szCs w:val="16"/>
                <w:lang w:eastAsia="zh-CN"/>
              </w:rPr>
              <w:t>Wykonawca zobowiązuje się do dostarczania zamawianego przedmiotu umowy według każdorazowego zapotrzebowania Zamawiającego w terminie maksymalnie do  ……. (max.5) dni roboczych liczonych od dnia każdorazowego złożenia zamówienia</w:t>
            </w:r>
            <w:r w:rsidR="00916C75" w:rsidRPr="00FF3E57">
              <w:rPr>
                <w:rFonts w:ascii="Cambria" w:eastAsia="Times New Roman" w:hAnsi="Cambria" w:cs="Times New Roman"/>
                <w:sz w:val="16"/>
                <w:szCs w:val="16"/>
                <w:lang w:eastAsia="zh-CN"/>
              </w:rPr>
              <w:t>.</w:t>
            </w:r>
            <w:r w:rsidR="00916C75" w:rsidRPr="00FF3E57">
              <w:rPr>
                <w:rFonts w:ascii="Cambria" w:hAnsi="Cambria"/>
                <w:sz w:val="16"/>
                <w:szCs w:val="16"/>
              </w:rPr>
              <w:t xml:space="preserve"> </w:t>
            </w:r>
          </w:p>
          <w:p w14:paraId="7F94274A" w14:textId="77777777" w:rsidR="00821F5D" w:rsidRPr="00FF3E57" w:rsidRDefault="00821F5D" w:rsidP="00FF3E57">
            <w:pPr>
              <w:widowControl/>
              <w:suppressAutoHyphens/>
              <w:autoSpaceDN/>
              <w:rPr>
                <w:rFonts w:ascii="Cambria" w:eastAsia="Times New Roman" w:hAnsi="Cambria" w:cs="Times New Roman"/>
                <w:sz w:val="16"/>
                <w:szCs w:val="16"/>
                <w:lang w:eastAsia="zh-CN"/>
              </w:rPr>
            </w:pPr>
            <w:r w:rsidRPr="00FF3E57">
              <w:rPr>
                <w:rFonts w:ascii="Cambria" w:eastAsia="Times New Roman" w:hAnsi="Cambria" w:cs="Times New Roman"/>
                <w:sz w:val="16"/>
                <w:szCs w:val="16"/>
                <w:lang w:eastAsia="zh-CN"/>
              </w:rPr>
              <w:t xml:space="preserve">Wykonawca otrzyma </w:t>
            </w:r>
            <w:r w:rsidRPr="00FF3E57">
              <w:rPr>
                <w:rFonts w:ascii="Cambria" w:eastAsia="Times New Roman" w:hAnsi="Cambria" w:cs="Times New Roman"/>
                <w:b/>
                <w:sz w:val="16"/>
                <w:szCs w:val="16"/>
                <w:lang w:eastAsia="zh-CN"/>
              </w:rPr>
              <w:t>0 pkt</w:t>
            </w:r>
            <w:r w:rsidRPr="00FF3E57">
              <w:rPr>
                <w:rFonts w:ascii="Cambria" w:eastAsia="Times New Roman" w:hAnsi="Cambria" w:cs="Times New Roman"/>
                <w:sz w:val="16"/>
                <w:szCs w:val="16"/>
                <w:lang w:eastAsia="zh-CN"/>
              </w:rPr>
              <w:t xml:space="preserve"> jeśli zagwarantuje </w:t>
            </w:r>
            <w:r w:rsidR="00916C75" w:rsidRPr="00FF3E57">
              <w:rPr>
                <w:rFonts w:ascii="Cambria" w:eastAsia="Times New Roman" w:hAnsi="Cambria" w:cs="Times New Roman"/>
                <w:sz w:val="16"/>
                <w:szCs w:val="16"/>
                <w:lang w:eastAsia="zh-CN"/>
              </w:rPr>
              <w:t>dostawę w 5 dni roboczych</w:t>
            </w:r>
          </w:p>
          <w:p w14:paraId="71B430B3" w14:textId="77777777" w:rsidR="00821F5D" w:rsidRPr="00FF3E57" w:rsidRDefault="00821F5D" w:rsidP="00FF3E57">
            <w:pPr>
              <w:widowControl/>
              <w:suppressAutoHyphens/>
              <w:autoSpaceDN/>
              <w:rPr>
                <w:rFonts w:ascii="Cambria" w:eastAsia="Times New Roman" w:hAnsi="Cambria" w:cs="Times New Roman"/>
                <w:sz w:val="16"/>
                <w:szCs w:val="16"/>
                <w:lang w:eastAsia="zh-CN"/>
              </w:rPr>
            </w:pPr>
            <w:r w:rsidRPr="00FF3E57">
              <w:rPr>
                <w:rFonts w:ascii="Cambria" w:eastAsia="Times New Roman" w:hAnsi="Cambria" w:cs="Times New Roman"/>
                <w:sz w:val="16"/>
                <w:szCs w:val="16"/>
                <w:lang w:eastAsia="zh-CN"/>
              </w:rPr>
              <w:t xml:space="preserve">Wykonawca otrzyma </w:t>
            </w:r>
            <w:r w:rsidR="00CD413E" w:rsidRPr="00FF3E57">
              <w:rPr>
                <w:rFonts w:ascii="Cambria" w:eastAsia="Times New Roman" w:hAnsi="Cambria" w:cs="Times New Roman"/>
                <w:b/>
                <w:sz w:val="16"/>
                <w:szCs w:val="16"/>
                <w:lang w:eastAsia="zh-CN"/>
              </w:rPr>
              <w:t>2</w:t>
            </w:r>
            <w:r w:rsidRPr="00FF3E57">
              <w:rPr>
                <w:rFonts w:ascii="Cambria" w:eastAsia="Times New Roman" w:hAnsi="Cambria" w:cs="Times New Roman"/>
                <w:b/>
                <w:sz w:val="16"/>
                <w:szCs w:val="16"/>
                <w:lang w:eastAsia="zh-CN"/>
              </w:rPr>
              <w:t>0 pkt</w:t>
            </w:r>
            <w:r w:rsidRPr="00FF3E57">
              <w:rPr>
                <w:rFonts w:ascii="Cambria" w:eastAsia="Times New Roman" w:hAnsi="Cambria" w:cs="Times New Roman"/>
                <w:sz w:val="16"/>
                <w:szCs w:val="16"/>
                <w:lang w:eastAsia="zh-CN"/>
              </w:rPr>
              <w:t xml:space="preserve"> jeśli </w:t>
            </w:r>
            <w:r w:rsidR="006277EE" w:rsidRPr="00FF3E57">
              <w:rPr>
                <w:rFonts w:ascii="Cambria" w:eastAsia="Times New Roman" w:hAnsi="Cambria" w:cs="Times New Roman"/>
                <w:sz w:val="16"/>
                <w:szCs w:val="16"/>
                <w:lang w:eastAsia="zh-CN"/>
              </w:rPr>
              <w:t>zagwarantuje dostawę w 4 dni robocze</w:t>
            </w:r>
          </w:p>
          <w:p w14:paraId="28BD35BF" w14:textId="77777777" w:rsidR="00821F5D" w:rsidRPr="00FF3E57" w:rsidRDefault="00CD413E" w:rsidP="00FF3E57">
            <w:pPr>
              <w:widowControl/>
              <w:suppressAutoHyphens/>
              <w:autoSpaceDN/>
              <w:spacing w:after="120"/>
              <w:rPr>
                <w:rFonts w:ascii="Cambria" w:eastAsia="Times New Roman" w:hAnsi="Cambria" w:cs="Times New Roman"/>
                <w:sz w:val="16"/>
                <w:szCs w:val="16"/>
                <w:lang w:eastAsia="zh-CN"/>
              </w:rPr>
            </w:pPr>
            <w:r w:rsidRPr="00FF3E57">
              <w:rPr>
                <w:rFonts w:ascii="Cambria" w:eastAsia="Times New Roman" w:hAnsi="Cambria" w:cs="Times New Roman"/>
                <w:sz w:val="16"/>
                <w:szCs w:val="16"/>
                <w:lang w:eastAsia="zh-CN"/>
              </w:rPr>
              <w:t xml:space="preserve">Wykonawca otrzyma </w:t>
            </w:r>
            <w:r w:rsidRPr="00FF3E57">
              <w:rPr>
                <w:rFonts w:ascii="Cambria" w:eastAsia="Times New Roman" w:hAnsi="Cambria" w:cs="Times New Roman"/>
                <w:b/>
                <w:sz w:val="16"/>
                <w:szCs w:val="16"/>
                <w:lang w:eastAsia="zh-CN"/>
              </w:rPr>
              <w:t xml:space="preserve">40 pkt </w:t>
            </w:r>
            <w:r w:rsidRPr="00FF3E57">
              <w:rPr>
                <w:rFonts w:ascii="Cambria" w:eastAsia="Times New Roman" w:hAnsi="Cambria" w:cs="Times New Roman"/>
                <w:sz w:val="16"/>
                <w:szCs w:val="16"/>
                <w:lang w:eastAsia="zh-CN"/>
              </w:rPr>
              <w:t xml:space="preserve">jeśli </w:t>
            </w:r>
            <w:r w:rsidR="006277EE" w:rsidRPr="00FF3E57">
              <w:rPr>
                <w:rFonts w:ascii="Cambria" w:eastAsia="Times New Roman" w:hAnsi="Cambria" w:cs="Times New Roman"/>
                <w:sz w:val="16"/>
                <w:szCs w:val="16"/>
                <w:lang w:eastAsia="zh-CN"/>
              </w:rPr>
              <w:t>zagwarantuje dostawę w 3 dni robocze</w:t>
            </w:r>
          </w:p>
          <w:p w14:paraId="7DC39775" w14:textId="77777777" w:rsidR="00821F5D" w:rsidRPr="00FF3E57" w:rsidRDefault="00821F5D" w:rsidP="00FF3E57">
            <w:pPr>
              <w:widowControl/>
              <w:suppressAutoHyphens/>
              <w:autoSpaceDN/>
              <w:spacing w:after="120"/>
              <w:rPr>
                <w:rFonts w:ascii="Cambria" w:eastAsia="Times New Roman" w:hAnsi="Cambria" w:cs="Times New Roman"/>
                <w:b/>
                <w:sz w:val="16"/>
                <w:szCs w:val="16"/>
                <w:lang w:eastAsia="zh-CN"/>
              </w:rPr>
            </w:pPr>
            <w:r w:rsidRPr="00FF3E57">
              <w:rPr>
                <w:rFonts w:ascii="Cambria" w:eastAsia="Times New Roman" w:hAnsi="Cambria" w:cs="Times New Roman"/>
                <w:b/>
                <w:sz w:val="16"/>
                <w:szCs w:val="16"/>
                <w:lang w:eastAsia="zh-CN"/>
              </w:rPr>
              <w:t>Maksymalna ilość punktów, jaką Zamawiający może przyznać w tym kryterium to 40.</w:t>
            </w:r>
          </w:p>
          <w:p w14:paraId="7075C7A9" w14:textId="77777777" w:rsidR="00821F5D" w:rsidRPr="00FF3E57" w:rsidRDefault="00821F5D" w:rsidP="00FF3E57">
            <w:pPr>
              <w:widowControl/>
              <w:suppressAutoHyphens/>
              <w:autoSpaceDN/>
              <w:rPr>
                <w:rFonts w:ascii="Cambria" w:eastAsia="Times New Roman" w:hAnsi="Cambria" w:cs="Times New Roman"/>
                <w:sz w:val="16"/>
                <w:szCs w:val="16"/>
                <w:lang w:eastAsia="zh-CN"/>
              </w:rPr>
            </w:pPr>
            <w:r w:rsidRPr="00FF3E57">
              <w:rPr>
                <w:rFonts w:ascii="Cambria" w:eastAsia="Times New Roman" w:hAnsi="Cambria" w:cs="Times New Roman"/>
                <w:sz w:val="16"/>
                <w:szCs w:val="16"/>
                <w:lang w:eastAsia="zh-CN"/>
              </w:rPr>
              <w:t>Ocena w zakresie tego kryterium zostanie dokonana na podstawie wypełnionego załącznika pn. „Formularz ofertowy” i złożonej w nim deklaracji Wykonawcy.</w:t>
            </w:r>
          </w:p>
          <w:p w14:paraId="539650C0" w14:textId="657734F6" w:rsidR="00544512" w:rsidRPr="00D93BD5" w:rsidRDefault="00544512" w:rsidP="00D0378F">
            <w:pPr>
              <w:widowControl/>
              <w:suppressAutoHyphens/>
              <w:autoSpaceDN/>
              <w:spacing w:before="120" w:after="120"/>
              <w:jc w:val="both"/>
              <w:rPr>
                <w:rFonts w:ascii="Cambria" w:eastAsia="Times New Roman" w:hAnsi="Cambria" w:cs="Times New Roman"/>
                <w:i/>
                <w:sz w:val="16"/>
                <w:szCs w:val="16"/>
                <w:lang w:eastAsia="zh-CN"/>
              </w:rPr>
            </w:pPr>
            <w:r w:rsidRPr="00D93BD5">
              <w:rPr>
                <w:rFonts w:ascii="Cambria" w:eastAsia="Times New Roman" w:hAnsi="Cambria" w:cs="Times New Roman"/>
                <w:i/>
                <w:sz w:val="16"/>
                <w:szCs w:val="16"/>
                <w:lang w:eastAsia="zh-CN"/>
              </w:rPr>
              <w:t xml:space="preserve">W przypadku niezaznaczenia żadnej opcji z powyższych </w:t>
            </w:r>
            <w:r w:rsidR="00D93BD5">
              <w:rPr>
                <w:rFonts w:ascii="Cambria" w:eastAsia="Times New Roman" w:hAnsi="Cambria" w:cs="Times New Roman"/>
                <w:i/>
                <w:sz w:val="16"/>
                <w:szCs w:val="16"/>
                <w:lang w:eastAsia="zh-CN"/>
              </w:rPr>
              <w:t xml:space="preserve">lub zaznaczenia kilku opcji </w:t>
            </w:r>
            <w:r w:rsidRPr="00D93BD5">
              <w:rPr>
                <w:rFonts w:ascii="Cambria" w:eastAsia="Times New Roman" w:hAnsi="Cambria" w:cs="Times New Roman"/>
                <w:i/>
                <w:sz w:val="16"/>
                <w:szCs w:val="16"/>
                <w:lang w:eastAsia="zh-CN"/>
              </w:rPr>
              <w:t>przez Wykonawcę, Zamawiający przyjmie, iż Wykonawca zobowiązuje się do dostarczania zamawianego przedmiotu umowy według każdorazowego zapotrzebowania Zamawiającego w terminie 5 dni roboczych liczonych od dnia każdorazowego złożenia zamówienia i otrzyma w tym kryterium 0 pkt.</w:t>
            </w:r>
          </w:p>
        </w:tc>
      </w:tr>
      <w:tr w:rsidR="00821F5D" w:rsidRPr="001D39AB" w14:paraId="6B1FDD8C" w14:textId="77777777" w:rsidTr="00746E1B">
        <w:trPr>
          <w:trHeight w:val="421"/>
        </w:trPr>
        <w:tc>
          <w:tcPr>
            <w:tcW w:w="1276" w:type="dxa"/>
            <w:tcBorders>
              <w:top w:val="single" w:sz="4" w:space="0" w:color="000000"/>
              <w:left w:val="single" w:sz="4" w:space="0" w:color="000000"/>
              <w:bottom w:val="single" w:sz="4" w:space="0" w:color="000000"/>
              <w:right w:val="nil"/>
            </w:tcBorders>
            <w:vAlign w:val="center"/>
            <w:hideMark/>
          </w:tcPr>
          <w:p w14:paraId="6FFF9063" w14:textId="77777777" w:rsidR="00821F5D" w:rsidRPr="00FF3E57" w:rsidRDefault="00821F5D" w:rsidP="00FF3E57">
            <w:pPr>
              <w:widowControl/>
              <w:tabs>
                <w:tab w:val="left" w:pos="0"/>
              </w:tabs>
              <w:suppressAutoHyphens/>
              <w:autoSpaceDE/>
              <w:autoSpaceDN/>
              <w:jc w:val="center"/>
              <w:rPr>
                <w:rFonts w:ascii="Cambria" w:eastAsia="Times New Roman" w:hAnsi="Cambria" w:cs="Times New Roman"/>
                <w:sz w:val="16"/>
                <w:szCs w:val="16"/>
                <w:lang w:eastAsia="zh-CN"/>
              </w:rPr>
            </w:pPr>
            <w:r w:rsidRPr="00FF3E57">
              <w:rPr>
                <w:rFonts w:ascii="Cambria" w:eastAsia="Times New Roman" w:hAnsi="Cambria" w:cs="Times New Roman"/>
                <w:b/>
                <w:sz w:val="16"/>
                <w:szCs w:val="16"/>
                <w:lang w:eastAsia="zh-CN"/>
              </w:rPr>
              <w:t>Łączna ilość</w:t>
            </w:r>
          </w:p>
        </w:tc>
        <w:tc>
          <w:tcPr>
            <w:tcW w:w="992" w:type="dxa"/>
            <w:tcBorders>
              <w:top w:val="single" w:sz="4" w:space="0" w:color="000000"/>
              <w:left w:val="single" w:sz="4" w:space="0" w:color="000000"/>
              <w:bottom w:val="single" w:sz="4" w:space="0" w:color="000000"/>
              <w:right w:val="nil"/>
            </w:tcBorders>
            <w:vAlign w:val="center"/>
            <w:hideMark/>
          </w:tcPr>
          <w:p w14:paraId="3A53269E" w14:textId="77777777" w:rsidR="00821F5D" w:rsidRPr="00FF3E57" w:rsidRDefault="00821F5D" w:rsidP="00FF3E57">
            <w:pPr>
              <w:widowControl/>
              <w:tabs>
                <w:tab w:val="left" w:pos="0"/>
              </w:tabs>
              <w:suppressAutoHyphens/>
              <w:autoSpaceDE/>
              <w:autoSpaceDN/>
              <w:jc w:val="center"/>
              <w:rPr>
                <w:rFonts w:ascii="Cambria" w:eastAsia="Times New Roman" w:hAnsi="Cambria" w:cs="Times New Roman"/>
                <w:sz w:val="16"/>
                <w:szCs w:val="16"/>
                <w:lang w:eastAsia="zh-CN"/>
              </w:rPr>
            </w:pPr>
            <w:r w:rsidRPr="00FF3E57">
              <w:rPr>
                <w:rFonts w:ascii="Cambria" w:eastAsia="Times New Roman" w:hAnsi="Cambria" w:cs="Times New Roman"/>
                <w:b/>
                <w:sz w:val="16"/>
                <w:szCs w:val="16"/>
                <w:lang w:eastAsia="zh-CN"/>
              </w:rPr>
              <w:t>100%</w:t>
            </w:r>
          </w:p>
        </w:tc>
        <w:tc>
          <w:tcPr>
            <w:tcW w:w="1418" w:type="dxa"/>
            <w:tcBorders>
              <w:top w:val="single" w:sz="4" w:space="0" w:color="000000"/>
              <w:left w:val="single" w:sz="4" w:space="0" w:color="000000"/>
              <w:bottom w:val="single" w:sz="4" w:space="0" w:color="000000"/>
              <w:right w:val="nil"/>
            </w:tcBorders>
            <w:vAlign w:val="center"/>
            <w:hideMark/>
          </w:tcPr>
          <w:p w14:paraId="22FD5098" w14:textId="77777777" w:rsidR="00821F5D" w:rsidRPr="00FF3E57" w:rsidRDefault="00821F5D" w:rsidP="00FF3E57">
            <w:pPr>
              <w:widowControl/>
              <w:tabs>
                <w:tab w:val="left" w:pos="0"/>
              </w:tabs>
              <w:suppressAutoHyphens/>
              <w:autoSpaceDE/>
              <w:autoSpaceDN/>
              <w:jc w:val="center"/>
              <w:rPr>
                <w:rFonts w:ascii="Cambria" w:eastAsia="Times New Roman" w:hAnsi="Cambria" w:cs="Times New Roman"/>
                <w:sz w:val="16"/>
                <w:szCs w:val="16"/>
                <w:lang w:eastAsia="zh-CN"/>
              </w:rPr>
            </w:pPr>
            <w:r w:rsidRPr="00FF3E57">
              <w:rPr>
                <w:rFonts w:ascii="Cambria" w:eastAsia="Times New Roman" w:hAnsi="Cambria" w:cs="Times New Roman"/>
                <w:b/>
                <w:sz w:val="16"/>
                <w:szCs w:val="16"/>
                <w:lang w:eastAsia="zh-CN"/>
              </w:rPr>
              <w:t>100</w:t>
            </w:r>
          </w:p>
        </w:tc>
        <w:tc>
          <w:tcPr>
            <w:tcW w:w="6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099ED9" w14:textId="77777777" w:rsidR="00821F5D" w:rsidRPr="00FF3E57" w:rsidRDefault="00821F5D" w:rsidP="00FF3E57">
            <w:pPr>
              <w:widowControl/>
              <w:tabs>
                <w:tab w:val="left" w:pos="0"/>
              </w:tabs>
              <w:suppressAutoHyphens/>
              <w:autoSpaceDE/>
              <w:autoSpaceDN/>
              <w:jc w:val="center"/>
              <w:rPr>
                <w:rFonts w:ascii="Cambria" w:eastAsia="Times New Roman" w:hAnsi="Cambria" w:cs="Times New Roman"/>
                <w:sz w:val="16"/>
                <w:szCs w:val="16"/>
                <w:lang w:eastAsia="zh-CN"/>
              </w:rPr>
            </w:pPr>
            <w:r w:rsidRPr="00FF3E57">
              <w:rPr>
                <w:rFonts w:ascii="Cambria" w:eastAsia="Times New Roman" w:hAnsi="Cambria" w:cs="Times New Roman"/>
                <w:b/>
                <w:sz w:val="16"/>
                <w:szCs w:val="16"/>
                <w:lang w:eastAsia="zh-CN"/>
              </w:rPr>
              <w:t>────────────────────</w:t>
            </w:r>
          </w:p>
        </w:tc>
      </w:tr>
    </w:tbl>
    <w:p w14:paraId="01A12792" w14:textId="511E7FE7" w:rsidR="00821F5D" w:rsidRPr="001D39AB" w:rsidRDefault="00821F5D" w:rsidP="006C4451">
      <w:pPr>
        <w:spacing w:before="240"/>
        <w:rPr>
          <w:rFonts w:ascii="Cambria" w:eastAsia="Times New Roman" w:hAnsi="Cambria" w:cs="Times New Roman"/>
          <w:sz w:val="20"/>
          <w:szCs w:val="20"/>
          <w:lang w:eastAsia="zh-CN"/>
        </w:rPr>
      </w:pPr>
      <w:r w:rsidRPr="001D39AB">
        <w:rPr>
          <w:rFonts w:ascii="Cambria" w:eastAsia="Times New Roman" w:hAnsi="Cambria" w:cs="Times New Roman"/>
          <w:sz w:val="20"/>
          <w:szCs w:val="20"/>
          <w:lang w:eastAsia="zh-CN"/>
        </w:rPr>
        <w:t>Zamawiający dokona całkowitej o</w:t>
      </w:r>
      <w:r w:rsidRPr="001D39AB">
        <w:rPr>
          <w:rFonts w:ascii="Cambria" w:eastAsia="Times New Roman" w:hAnsi="Cambria" w:cs="Times New Roman"/>
          <w:bCs/>
          <w:sz w:val="20"/>
          <w:szCs w:val="20"/>
          <w:lang w:eastAsia="zh-CN"/>
        </w:rPr>
        <w:t xml:space="preserve">ceny końcowej ofert </w:t>
      </w:r>
      <w:r w:rsidR="00D272E4">
        <w:rPr>
          <w:rFonts w:ascii="Cambria" w:eastAsia="Times New Roman" w:hAnsi="Cambria" w:cs="Times New Roman"/>
          <w:bCs/>
          <w:sz w:val="20"/>
          <w:szCs w:val="20"/>
          <w:lang w:eastAsia="zh-CN"/>
        </w:rPr>
        <w:t xml:space="preserve">(dla każdej części oddzielnie) </w:t>
      </w:r>
      <w:r w:rsidRPr="001D39AB">
        <w:rPr>
          <w:rFonts w:ascii="Cambria" w:eastAsia="Times New Roman" w:hAnsi="Cambria" w:cs="Times New Roman"/>
          <w:bCs/>
          <w:sz w:val="20"/>
          <w:szCs w:val="20"/>
          <w:lang w:eastAsia="zh-CN"/>
        </w:rPr>
        <w:t>według poniższego wzoru:</w:t>
      </w:r>
    </w:p>
    <w:p w14:paraId="1E77C00B" w14:textId="05F82777" w:rsidR="00821F5D" w:rsidRPr="001D39AB" w:rsidRDefault="00821F5D" w:rsidP="00FF3E57">
      <w:pPr>
        <w:widowControl/>
        <w:tabs>
          <w:tab w:val="left" w:pos="284"/>
        </w:tabs>
        <w:suppressAutoHyphens/>
        <w:autoSpaceDN/>
        <w:spacing w:before="120" w:line="276" w:lineRule="auto"/>
        <w:ind w:left="284"/>
        <w:jc w:val="both"/>
        <w:rPr>
          <w:rFonts w:ascii="Cambria" w:eastAsia="Times New Roman" w:hAnsi="Cambria" w:cs="Times New Roman"/>
          <w:b/>
          <w:bCs/>
          <w:sz w:val="20"/>
          <w:szCs w:val="20"/>
          <w:lang w:eastAsia="zh-CN"/>
        </w:rPr>
      </w:pPr>
      <w:proofErr w:type="spellStart"/>
      <w:r w:rsidRPr="001D39AB">
        <w:rPr>
          <w:rFonts w:ascii="Cambria" w:eastAsia="Times New Roman" w:hAnsi="Cambria" w:cs="Times New Roman"/>
          <w:b/>
          <w:bCs/>
          <w:sz w:val="20"/>
          <w:szCs w:val="20"/>
          <w:lang w:eastAsia="zh-CN"/>
        </w:rPr>
        <w:t>Op</w:t>
      </w:r>
      <w:proofErr w:type="spellEnd"/>
      <w:r w:rsidRPr="001D39AB">
        <w:rPr>
          <w:rFonts w:ascii="Cambria" w:eastAsia="Times New Roman" w:hAnsi="Cambria" w:cs="Times New Roman"/>
          <w:b/>
          <w:bCs/>
          <w:sz w:val="20"/>
          <w:szCs w:val="20"/>
          <w:lang w:eastAsia="zh-CN"/>
        </w:rPr>
        <w:t xml:space="preserve"> = C + </w:t>
      </w:r>
      <w:proofErr w:type="spellStart"/>
      <w:r w:rsidR="006277EE" w:rsidRPr="00C513AE">
        <w:rPr>
          <w:rFonts w:ascii="Cambria" w:eastAsia="Times New Roman" w:hAnsi="Cambria" w:cs="Times New Roman"/>
          <w:b/>
          <w:bCs/>
          <w:sz w:val="20"/>
          <w:szCs w:val="20"/>
          <w:lang w:eastAsia="zh-CN"/>
        </w:rPr>
        <w:t>TrZj</w:t>
      </w:r>
      <w:proofErr w:type="spellEnd"/>
      <w:r w:rsidRPr="001D39AB">
        <w:rPr>
          <w:rFonts w:ascii="Cambria" w:eastAsia="Times New Roman" w:hAnsi="Cambria" w:cs="Times New Roman"/>
          <w:b/>
          <w:bCs/>
          <w:sz w:val="20"/>
          <w:szCs w:val="20"/>
          <w:lang w:eastAsia="zh-CN"/>
        </w:rPr>
        <w:t xml:space="preserve"> </w:t>
      </w:r>
    </w:p>
    <w:p w14:paraId="730F1BB8" w14:textId="77777777" w:rsidR="00821F5D" w:rsidRPr="001D39AB" w:rsidRDefault="00821F5D" w:rsidP="00821F5D">
      <w:pPr>
        <w:widowControl/>
        <w:suppressAutoHyphens/>
        <w:autoSpaceDN/>
        <w:spacing w:line="276" w:lineRule="auto"/>
        <w:ind w:left="284"/>
        <w:jc w:val="both"/>
        <w:rPr>
          <w:rFonts w:ascii="Cambria" w:eastAsia="Times New Roman" w:hAnsi="Cambria" w:cs="Times New Roman"/>
          <w:sz w:val="20"/>
          <w:szCs w:val="20"/>
          <w:lang w:eastAsia="zh-CN"/>
        </w:rPr>
      </w:pPr>
      <w:proofErr w:type="spellStart"/>
      <w:r w:rsidRPr="001D39AB">
        <w:rPr>
          <w:rFonts w:ascii="Cambria" w:eastAsia="Times New Roman" w:hAnsi="Cambria" w:cs="Times New Roman"/>
          <w:b/>
          <w:bCs/>
          <w:sz w:val="20"/>
          <w:szCs w:val="20"/>
          <w:lang w:eastAsia="zh-CN"/>
        </w:rPr>
        <w:t>Op</w:t>
      </w:r>
      <w:proofErr w:type="spellEnd"/>
      <w:r w:rsidRPr="001D39AB">
        <w:rPr>
          <w:rFonts w:ascii="Cambria" w:eastAsia="Times New Roman" w:hAnsi="Cambria" w:cs="Times New Roman"/>
          <w:bCs/>
          <w:sz w:val="20"/>
          <w:szCs w:val="20"/>
          <w:lang w:eastAsia="zh-CN"/>
        </w:rPr>
        <w:t xml:space="preserve"> – suma punktów uzyskana za wszystkie kryteria wymienione wyżej;</w:t>
      </w:r>
    </w:p>
    <w:p w14:paraId="25A75041" w14:textId="77777777" w:rsidR="00821F5D" w:rsidRPr="001D39AB" w:rsidRDefault="00821F5D" w:rsidP="00821F5D">
      <w:pPr>
        <w:widowControl/>
        <w:suppressAutoHyphens/>
        <w:autoSpaceDN/>
        <w:spacing w:line="276" w:lineRule="auto"/>
        <w:ind w:left="284"/>
        <w:jc w:val="both"/>
        <w:rPr>
          <w:rFonts w:ascii="Cambria" w:eastAsia="Times New Roman" w:hAnsi="Cambria" w:cs="Times New Roman"/>
          <w:bCs/>
          <w:sz w:val="20"/>
          <w:szCs w:val="20"/>
          <w:lang w:eastAsia="zh-CN"/>
        </w:rPr>
      </w:pPr>
      <w:r w:rsidRPr="001D39AB">
        <w:rPr>
          <w:rFonts w:ascii="Cambria" w:eastAsia="Times New Roman" w:hAnsi="Cambria" w:cs="Times New Roman"/>
          <w:b/>
          <w:bCs/>
          <w:sz w:val="20"/>
          <w:szCs w:val="20"/>
          <w:lang w:eastAsia="zh-CN"/>
        </w:rPr>
        <w:t xml:space="preserve">C </w:t>
      </w:r>
      <w:r w:rsidRPr="001D39AB">
        <w:rPr>
          <w:rFonts w:ascii="Cambria" w:eastAsia="Times New Roman" w:hAnsi="Cambria" w:cs="Times New Roman"/>
          <w:bCs/>
          <w:sz w:val="20"/>
          <w:szCs w:val="20"/>
          <w:lang w:eastAsia="zh-CN"/>
        </w:rPr>
        <w:t>– ocena punktowa uzyskana za kryterium cena;</w:t>
      </w:r>
    </w:p>
    <w:p w14:paraId="1EBE86C9" w14:textId="301F5F2F" w:rsidR="00821F5D" w:rsidRDefault="006277EE" w:rsidP="00821F5D">
      <w:pPr>
        <w:widowControl/>
        <w:suppressAutoHyphens/>
        <w:autoSpaceDE/>
        <w:autoSpaceDN/>
        <w:spacing w:line="276" w:lineRule="auto"/>
        <w:ind w:left="284"/>
        <w:rPr>
          <w:rFonts w:ascii="Cambria" w:eastAsia="MS Mincho" w:hAnsi="Cambria" w:cs="Times New Roman"/>
          <w:sz w:val="20"/>
          <w:szCs w:val="20"/>
          <w:lang w:eastAsia="zh-CN"/>
        </w:rPr>
      </w:pPr>
      <w:proofErr w:type="spellStart"/>
      <w:r w:rsidRPr="006277EE">
        <w:rPr>
          <w:rFonts w:ascii="Cambria" w:eastAsia="Times New Roman" w:hAnsi="Cambria" w:cs="Times New Roman"/>
          <w:b/>
          <w:bCs/>
          <w:sz w:val="20"/>
          <w:szCs w:val="20"/>
          <w:lang w:eastAsia="zh-CN"/>
        </w:rPr>
        <w:t>TrZj</w:t>
      </w:r>
      <w:proofErr w:type="spellEnd"/>
      <w:r w:rsidR="00821F5D" w:rsidRPr="006277EE">
        <w:rPr>
          <w:rFonts w:ascii="Cambria" w:eastAsia="Times New Roman" w:hAnsi="Cambria" w:cs="Times New Roman"/>
          <w:b/>
          <w:bCs/>
          <w:sz w:val="20"/>
          <w:szCs w:val="20"/>
          <w:lang w:eastAsia="zh-CN"/>
        </w:rPr>
        <w:t xml:space="preserve"> </w:t>
      </w:r>
      <w:r w:rsidR="00821F5D" w:rsidRPr="001D39AB">
        <w:rPr>
          <w:rFonts w:ascii="Cambria" w:eastAsia="MS Mincho" w:hAnsi="Cambria" w:cs="Times New Roman"/>
          <w:sz w:val="20"/>
          <w:szCs w:val="20"/>
          <w:lang w:eastAsia="zh-CN"/>
        </w:rPr>
        <w:t xml:space="preserve">– ocena punktowa uzyskana za kryterium </w:t>
      </w:r>
      <w:r>
        <w:rPr>
          <w:rFonts w:ascii="Cambria" w:eastAsia="MS Mincho" w:hAnsi="Cambria" w:cs="Times New Roman"/>
          <w:sz w:val="20"/>
          <w:szCs w:val="20"/>
          <w:lang w:eastAsia="zh-CN"/>
        </w:rPr>
        <w:t>t</w:t>
      </w:r>
      <w:r w:rsidRPr="006277EE">
        <w:rPr>
          <w:rFonts w:ascii="Cambria" w:eastAsia="MS Mincho" w:hAnsi="Cambria" w:cs="Times New Roman"/>
          <w:sz w:val="20"/>
          <w:szCs w:val="20"/>
          <w:lang w:eastAsia="zh-CN"/>
        </w:rPr>
        <w:t>ermin realizacji zamówień jednostkowych</w:t>
      </w:r>
    </w:p>
    <w:p w14:paraId="0E459734" w14:textId="77777777" w:rsidR="00821F5D" w:rsidRPr="001A58E0" w:rsidRDefault="00821F5D" w:rsidP="00417708">
      <w:pPr>
        <w:widowControl/>
        <w:numPr>
          <w:ilvl w:val="0"/>
          <w:numId w:val="24"/>
        </w:numPr>
        <w:suppressAutoHyphens/>
        <w:autoSpaceDE/>
        <w:autoSpaceDN/>
        <w:spacing w:before="120" w:line="276" w:lineRule="auto"/>
        <w:ind w:left="284" w:hanging="284"/>
        <w:jc w:val="both"/>
        <w:rPr>
          <w:rFonts w:ascii="Cambria" w:eastAsia="Times New Roman" w:hAnsi="Cambria" w:cs="Times New Roman"/>
          <w:sz w:val="20"/>
          <w:szCs w:val="20"/>
          <w:lang w:eastAsia="zh-CN"/>
        </w:rPr>
      </w:pPr>
      <w:r w:rsidRPr="001A58E0">
        <w:rPr>
          <w:rFonts w:ascii="Cambria" w:eastAsia="Times New Roman" w:hAnsi="Cambria" w:cs="Cambria"/>
          <w:sz w:val="20"/>
          <w:szCs w:val="20"/>
          <w:lang w:eastAsia="pl-PL"/>
        </w:rPr>
        <w:t xml:space="preserve">Zamówienie zostanie udzielone Wykonawcy, którego oferta odpowiadać będzie wszystkim wymaganiom przedstawionym w ustawie </w:t>
      </w:r>
      <w:proofErr w:type="spellStart"/>
      <w:r w:rsidRPr="001A58E0">
        <w:rPr>
          <w:rFonts w:ascii="Cambria" w:eastAsia="Times New Roman" w:hAnsi="Cambria" w:cs="Cambria"/>
          <w:sz w:val="20"/>
          <w:szCs w:val="20"/>
          <w:lang w:eastAsia="pl-PL"/>
        </w:rPr>
        <w:t>Pzp</w:t>
      </w:r>
      <w:proofErr w:type="spellEnd"/>
      <w:r w:rsidRPr="001A58E0">
        <w:rPr>
          <w:rFonts w:ascii="Cambria" w:eastAsia="Times New Roman" w:hAnsi="Cambria" w:cs="Cambria"/>
          <w:sz w:val="20"/>
          <w:szCs w:val="20"/>
          <w:lang w:eastAsia="pl-PL"/>
        </w:rPr>
        <w:t xml:space="preserve"> oraz SWZ i uzyska największą ilość punktów w oparciu o kryteria wyboru.</w:t>
      </w:r>
    </w:p>
    <w:p w14:paraId="1EC652A0" w14:textId="77777777" w:rsidR="00821F5D" w:rsidRPr="001A58E0" w:rsidRDefault="00821F5D" w:rsidP="00FF3E57">
      <w:pPr>
        <w:widowControl/>
        <w:numPr>
          <w:ilvl w:val="0"/>
          <w:numId w:val="24"/>
        </w:numPr>
        <w:suppressAutoHyphens/>
        <w:autoSpaceDE/>
        <w:autoSpaceDN/>
        <w:spacing w:before="120" w:line="276" w:lineRule="auto"/>
        <w:ind w:left="284" w:hanging="284"/>
        <w:jc w:val="both"/>
        <w:rPr>
          <w:rFonts w:ascii="Cambria" w:eastAsia="Times New Roman" w:hAnsi="Cambria" w:cs="Times New Roman"/>
          <w:sz w:val="20"/>
          <w:szCs w:val="20"/>
          <w:lang w:eastAsia="zh-CN"/>
        </w:rPr>
      </w:pPr>
      <w:r w:rsidRPr="001A58E0">
        <w:rPr>
          <w:rFonts w:ascii="Cambria" w:eastAsia="Times New Roman" w:hAnsi="Cambria" w:cs="Cambria"/>
          <w:sz w:val="20"/>
          <w:szCs w:val="20"/>
          <w:lang w:eastAsia="pl-PL"/>
        </w:rPr>
        <w:t>Przyznane punkty będą zaokrąglone do dwóch miejsc po przecinku.</w:t>
      </w:r>
    </w:p>
    <w:p w14:paraId="2DEBE385" w14:textId="78C0D310" w:rsidR="00A04FFB" w:rsidRDefault="00A04FFB" w:rsidP="00BD680D">
      <w:pPr>
        <w:spacing w:before="240"/>
        <w:rPr>
          <w:rFonts w:ascii="Cambria" w:eastAsia="Times New Roman" w:hAnsi="Cambria" w:cs="Cambria"/>
          <w:b/>
          <w:bCs/>
          <w:lang w:eastAsia="zh-CN"/>
        </w:rPr>
      </w:pPr>
      <w:r w:rsidRPr="00A04FFB">
        <w:rPr>
          <w:rFonts w:ascii="Cambria" w:eastAsia="Times New Roman" w:hAnsi="Cambria" w:cs="Cambria"/>
          <w:b/>
          <w:bCs/>
          <w:lang w:eastAsia="zh-CN"/>
        </w:rPr>
        <w:t>ROZDZIAŁ 1</w:t>
      </w:r>
      <w:r w:rsidR="002841A0">
        <w:rPr>
          <w:rFonts w:ascii="Cambria" w:eastAsia="Times New Roman" w:hAnsi="Cambria" w:cs="Cambria"/>
          <w:b/>
          <w:bCs/>
          <w:lang w:eastAsia="zh-CN"/>
        </w:rPr>
        <w:t>7</w:t>
      </w:r>
      <w:r w:rsidRPr="00A04FFB">
        <w:rPr>
          <w:rFonts w:ascii="Cambria" w:eastAsia="Times New Roman" w:hAnsi="Cambria" w:cs="Cambria"/>
          <w:b/>
          <w:bCs/>
          <w:lang w:eastAsia="zh-CN"/>
        </w:rPr>
        <w:t xml:space="preserve">. INFORMACJE O FORMALNOŚCIACH JAKIE MUSZĄ ZOSTAĆ DOPEŁNIONE PO </w:t>
      </w:r>
    </w:p>
    <w:p w14:paraId="4D843830" w14:textId="77777777" w:rsidR="00A04FFB" w:rsidRPr="00B95E16" w:rsidRDefault="00A04FFB" w:rsidP="00B95E16">
      <w:pPr>
        <w:widowControl/>
        <w:suppressAutoHyphens/>
        <w:autoSpaceDE/>
        <w:autoSpaceDN/>
        <w:spacing w:after="120" w:line="276" w:lineRule="auto"/>
        <w:ind w:left="1134" w:hanging="1134"/>
        <w:rPr>
          <w:rFonts w:ascii="Cambria" w:eastAsia="Times New Roman" w:hAnsi="Cambria" w:cs="Cambria"/>
          <w:b/>
          <w:bCs/>
          <w:lang w:eastAsia="zh-CN"/>
        </w:rPr>
      </w:pPr>
      <w:r w:rsidRPr="00A04FFB">
        <w:rPr>
          <w:rFonts w:ascii="Cambria" w:eastAsia="Times New Roman" w:hAnsi="Cambria" w:cs="Cambria"/>
          <w:b/>
          <w:bCs/>
          <w:lang w:eastAsia="zh-CN"/>
        </w:rPr>
        <w:t>WYBORZE OFERTY W CELU ZAWARCIA UMOWY W SPRAWIE ZAMÓWIENIA PUBLICZNEGO</w:t>
      </w:r>
    </w:p>
    <w:p w14:paraId="646C5F3A" w14:textId="77777777" w:rsidR="00A04FFB" w:rsidRPr="00A04FFB" w:rsidRDefault="00A04FFB" w:rsidP="003851FF">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 xml:space="preserve">Zamawiający o wyborze najkorzystniejszej oferty powiadomi wszystkich Wykonawców biorących udział w postępowaniu oraz zamieści informację </w:t>
      </w:r>
      <w:r w:rsidRPr="00A04FFB">
        <w:rPr>
          <w:rFonts w:ascii="Cambria" w:eastAsia="Times New Roman" w:hAnsi="Cambria" w:cs="Cambria"/>
          <w:bCs/>
          <w:sz w:val="20"/>
          <w:szCs w:val="20"/>
          <w:u w:val="single"/>
          <w:lang w:eastAsia="zh-CN"/>
        </w:rPr>
        <w:t xml:space="preserve">na </w:t>
      </w:r>
      <w:hyperlink r:id="rId26" w:history="1">
        <w:r w:rsidRPr="00A04FFB">
          <w:rPr>
            <w:rFonts w:ascii="Cambria" w:eastAsia="Times New Roman" w:hAnsi="Cambria" w:cs="Cambria"/>
            <w:bCs/>
            <w:color w:val="0000FF"/>
            <w:sz w:val="20"/>
            <w:szCs w:val="20"/>
            <w:u w:val="single"/>
            <w:lang w:eastAsia="zh-CN"/>
          </w:rPr>
          <w:t>https://platformazakupowa.pl/pn/pollub</w:t>
        </w:r>
      </w:hyperlink>
    </w:p>
    <w:p w14:paraId="2C8E3373" w14:textId="77777777" w:rsidR="00A04FFB" w:rsidRDefault="00A04FFB" w:rsidP="003851FF">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 xml:space="preserve">Zamawiający zawrze umowę w sprawie zamówienia publicznego, z uwzględnieniem art. 577 </w:t>
      </w:r>
      <w:proofErr w:type="spellStart"/>
      <w:r w:rsidRPr="00A04FFB">
        <w:rPr>
          <w:rFonts w:ascii="Cambria" w:eastAsia="Times New Roman" w:hAnsi="Cambria" w:cs="Cambria"/>
          <w:bCs/>
          <w:sz w:val="20"/>
          <w:szCs w:val="20"/>
          <w:lang w:eastAsia="zh-CN"/>
        </w:rPr>
        <w:t>Pzp</w:t>
      </w:r>
      <w:proofErr w:type="spellEnd"/>
      <w:r w:rsidRPr="00A04FFB">
        <w:rPr>
          <w:rFonts w:ascii="Cambria" w:eastAsia="Times New Roman" w:hAnsi="Cambria" w:cs="Cambria"/>
          <w:bCs/>
          <w:sz w:val="20"/>
          <w:szCs w:val="20"/>
          <w:lang w:eastAsia="zh-CN"/>
        </w:rPr>
        <w:t xml:space="preserve">, </w:t>
      </w:r>
      <w:r w:rsidRPr="00A04FFB">
        <w:rPr>
          <w:rFonts w:ascii="Cambria" w:eastAsia="Times New Roman" w:hAnsi="Cambria" w:cs="Cambria"/>
          <w:bCs/>
          <w:sz w:val="20"/>
          <w:szCs w:val="20"/>
          <w:lang w:eastAsia="zh-CN"/>
        </w:rPr>
        <w:br/>
        <w:t>w terminie nie krótszym niż 5 dni od dnia przesłania zawiadomienia o wyborze najkorzystniejszej oferty, jeżeli zawiadomienie to zostało wysłane przy użyciu środków komunikacji elektronicznej, albo 10 dni, jeżeli zostało przesłane w inny sposób.</w:t>
      </w:r>
    </w:p>
    <w:p w14:paraId="66589486" w14:textId="77777777" w:rsidR="00A04FFB" w:rsidRDefault="00A04FFB" w:rsidP="003851FF">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Zamawiający może zawrzeć umowę w sprawie zamówienia publicznego przed</w:t>
      </w:r>
      <w:r>
        <w:rPr>
          <w:rFonts w:ascii="Cambria" w:eastAsia="Times New Roman" w:hAnsi="Cambria" w:cs="Cambria"/>
          <w:bCs/>
          <w:sz w:val="20"/>
          <w:szCs w:val="20"/>
          <w:lang w:eastAsia="zh-CN"/>
        </w:rPr>
        <w:t xml:space="preserve"> upływem terminu, o którym mowa </w:t>
      </w:r>
      <w:r w:rsidRPr="00A04FFB">
        <w:rPr>
          <w:rFonts w:ascii="Cambria" w:eastAsia="Times New Roman" w:hAnsi="Cambria" w:cs="Cambria"/>
          <w:bCs/>
          <w:sz w:val="20"/>
          <w:szCs w:val="20"/>
          <w:lang w:eastAsia="zh-CN"/>
        </w:rPr>
        <w:t>w ust. 2, jeżeli w postępowaniu o udzielenie zamówienia złożono tylko jedna ofertę.</w:t>
      </w:r>
    </w:p>
    <w:p w14:paraId="6F46B909" w14:textId="77777777" w:rsidR="00A04FFB" w:rsidRDefault="00A04FFB" w:rsidP="003851FF">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Jeżeli oferta Wykonawców wspólnie ubiegających się o udzielenie zamówienia zostanie wybrana, Zamawiający przed zawarciem umowy w sprawie zamówienia publicznego może wymagać przedłożenia umowy regulującej współpracę tych Wykonawców.</w:t>
      </w:r>
    </w:p>
    <w:p w14:paraId="270CA60E" w14:textId="77777777" w:rsidR="00031C31" w:rsidRDefault="00A04FFB" w:rsidP="00031C31">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 xml:space="preserve">Jeżeli Wykonawca, którego oferta została wybrana jako najkorzystniejsza, uchyla się od zawarcia umowy </w:t>
      </w:r>
      <w:r w:rsidRPr="00A04FFB">
        <w:rPr>
          <w:rFonts w:ascii="Cambria" w:eastAsia="Times New Roman" w:hAnsi="Cambria" w:cs="Cambria"/>
          <w:bCs/>
          <w:sz w:val="20"/>
          <w:szCs w:val="20"/>
          <w:lang w:eastAsia="zh-CN"/>
        </w:rPr>
        <w:br/>
        <w:t>w sprawie zamówienia publicznego Zamawiający może dokonać ponownego badania i oceny ofert spośród ofert pozostałych w postępowaniu albo unieważnić postępowanie.</w:t>
      </w:r>
    </w:p>
    <w:p w14:paraId="2F474A9D" w14:textId="186E1183" w:rsidR="00031C31" w:rsidRDefault="00031C31" w:rsidP="00031C31">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Cs/>
          <w:sz w:val="20"/>
          <w:szCs w:val="20"/>
          <w:lang w:eastAsia="zh-CN"/>
        </w:rPr>
      </w:pPr>
      <w:r w:rsidRPr="00031C31">
        <w:rPr>
          <w:rFonts w:ascii="Cambria" w:eastAsia="Times New Roman" w:hAnsi="Cambria" w:cs="Cambria"/>
          <w:bCs/>
          <w:sz w:val="20"/>
          <w:szCs w:val="20"/>
          <w:lang w:eastAsia="zh-CN"/>
        </w:rPr>
        <w:t xml:space="preserve">Wybrany Wykonawca jest zobowiązany do zawarcia umowy w sprawie zamówienia publicznego </w:t>
      </w:r>
      <w:r w:rsidRPr="00031C31">
        <w:rPr>
          <w:rFonts w:ascii="Cambria" w:eastAsia="Times New Roman" w:hAnsi="Cambria" w:cs="Cambria"/>
          <w:bCs/>
          <w:sz w:val="20"/>
          <w:szCs w:val="20"/>
          <w:lang w:eastAsia="zh-CN"/>
        </w:rPr>
        <w:br/>
        <w:t>na warunkach określonych we Wzorze Umowy, stanowiącym Załącznik nr 4 do SWZ.</w:t>
      </w:r>
    </w:p>
    <w:p w14:paraId="182E556B" w14:textId="77777777" w:rsidR="00031C31" w:rsidRDefault="00031C31" w:rsidP="00031C31">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Cs/>
          <w:sz w:val="20"/>
          <w:szCs w:val="20"/>
          <w:lang w:eastAsia="zh-CN"/>
        </w:rPr>
      </w:pPr>
      <w:r w:rsidRPr="00031C31">
        <w:rPr>
          <w:rFonts w:ascii="Cambria" w:eastAsia="Times New Roman" w:hAnsi="Cambria" w:cs="Cambria"/>
          <w:bCs/>
          <w:sz w:val="20"/>
          <w:szCs w:val="20"/>
          <w:lang w:eastAsia="zh-CN"/>
        </w:rPr>
        <w:t>Zakres świadczenia Wykonawcy wynikający z umowy jest tożsamy z jego zobowiązaniem zawartym</w:t>
      </w:r>
      <w:r w:rsidRPr="00031C31">
        <w:rPr>
          <w:rFonts w:ascii="Cambria" w:eastAsia="Times New Roman" w:hAnsi="Cambria" w:cs="Cambria"/>
          <w:bCs/>
          <w:sz w:val="20"/>
          <w:szCs w:val="20"/>
          <w:lang w:eastAsia="zh-CN"/>
        </w:rPr>
        <w:br/>
        <w:t>w ofercie.</w:t>
      </w:r>
    </w:p>
    <w:p w14:paraId="2A4BE4DD" w14:textId="77777777" w:rsidR="008D4C07" w:rsidRPr="008D4C07" w:rsidRDefault="008D4C07" w:rsidP="008D4C07">
      <w:pPr>
        <w:pStyle w:val="Akapitzlist"/>
        <w:widowControl/>
        <w:autoSpaceDE/>
        <w:autoSpaceDN/>
        <w:spacing w:line="276" w:lineRule="auto"/>
        <w:ind w:left="284" w:firstLine="0"/>
        <w:jc w:val="both"/>
        <w:outlineLvl w:val="0"/>
        <w:rPr>
          <w:rFonts w:ascii="Cambria" w:eastAsia="Times New Roman" w:hAnsi="Cambria" w:cs="Cambria"/>
          <w:b/>
          <w:bCs/>
          <w:sz w:val="20"/>
          <w:szCs w:val="20"/>
          <w:lang w:eastAsia="zh-CN"/>
        </w:rPr>
      </w:pPr>
    </w:p>
    <w:p w14:paraId="3C97C1B6" w14:textId="77777777" w:rsidR="00A04FFB" w:rsidRPr="00B95E16" w:rsidRDefault="00A04FFB" w:rsidP="00B95E16">
      <w:pPr>
        <w:widowControl/>
        <w:tabs>
          <w:tab w:val="left" w:pos="708"/>
        </w:tabs>
        <w:autoSpaceDE/>
        <w:autoSpaceDN/>
        <w:spacing w:after="120" w:line="276" w:lineRule="auto"/>
        <w:jc w:val="both"/>
        <w:outlineLvl w:val="0"/>
        <w:rPr>
          <w:rFonts w:ascii="Cambria" w:eastAsia="Times New Roman" w:hAnsi="Cambria" w:cs="Cambria"/>
          <w:b/>
          <w:bCs/>
          <w:lang w:eastAsia="zh-CN"/>
        </w:rPr>
      </w:pPr>
      <w:r w:rsidRPr="00A04FFB">
        <w:rPr>
          <w:rFonts w:ascii="Cambria" w:eastAsia="Times New Roman" w:hAnsi="Cambria" w:cs="Cambria"/>
          <w:b/>
          <w:bCs/>
          <w:lang w:eastAsia="zh-CN"/>
        </w:rPr>
        <w:t>ROZDZIAŁ 1</w:t>
      </w:r>
      <w:r w:rsidR="002841A0">
        <w:rPr>
          <w:rFonts w:ascii="Cambria" w:eastAsia="Times New Roman" w:hAnsi="Cambria" w:cs="Cambria"/>
          <w:b/>
          <w:bCs/>
          <w:lang w:eastAsia="zh-CN"/>
        </w:rPr>
        <w:t>8</w:t>
      </w:r>
      <w:r w:rsidRPr="00A04FFB">
        <w:rPr>
          <w:rFonts w:ascii="Cambria" w:eastAsia="Times New Roman" w:hAnsi="Cambria" w:cs="Cambria"/>
          <w:b/>
          <w:bCs/>
          <w:lang w:eastAsia="zh-CN"/>
        </w:rPr>
        <w:t>. POUCZENIE O ŚRODKACH OCHRONY PRAWNEJ PRZYSŁUGUJĄCYCH WYKONAWCY</w:t>
      </w:r>
    </w:p>
    <w:p w14:paraId="24EF2B46" w14:textId="77777777" w:rsidR="00A04FFB" w:rsidRPr="00A04FFB" w:rsidRDefault="00A04FFB" w:rsidP="00417708">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Środki ochrony prawnej przysługują Wykonawcy, jeżeli ma lub miał interes prawny w uzyskaniu zamówienia oraz poniósł lub może ponieść szkodę w wyniku naruszenia przez Zamawiającego przepisów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w:t>
      </w:r>
    </w:p>
    <w:p w14:paraId="065BF333" w14:textId="77777777" w:rsidR="00A04FFB" w:rsidRPr="00A04FFB" w:rsidRDefault="00A04FFB" w:rsidP="00417708">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Odwołanie przysługuje na:</w:t>
      </w:r>
    </w:p>
    <w:p w14:paraId="108DAC0B" w14:textId="77777777" w:rsidR="00A04FFB" w:rsidRPr="00A04FFB" w:rsidRDefault="00A04FFB" w:rsidP="00417708">
      <w:pPr>
        <w:widowControl/>
        <w:numPr>
          <w:ilvl w:val="0"/>
          <w:numId w:val="18"/>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niezgodną z przepisami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 xml:space="preserve"> czynność Zamawiającego, podjętą w postępowaniu o udzielenie zamówienia, w tym na projektowane postanowienia umowy,</w:t>
      </w:r>
    </w:p>
    <w:p w14:paraId="260DE489" w14:textId="77777777" w:rsidR="00A04FFB" w:rsidRPr="00A04FFB" w:rsidRDefault="00A04FFB" w:rsidP="00417708">
      <w:pPr>
        <w:widowControl/>
        <w:numPr>
          <w:ilvl w:val="0"/>
          <w:numId w:val="18"/>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lastRenderedPageBreak/>
        <w:t xml:space="preserve">zaniechanie czynności w postępowaniu o udzielenie zamówienia, do której Zamawiający był zobowiązany </w:t>
      </w:r>
      <w:r w:rsidRPr="00A04FFB">
        <w:rPr>
          <w:rFonts w:ascii="Cambria" w:eastAsia="Times New Roman" w:hAnsi="Cambria" w:cs="Cambria"/>
          <w:sz w:val="20"/>
          <w:szCs w:val="20"/>
          <w:lang w:eastAsia="zh-CN"/>
        </w:rPr>
        <w:br/>
        <w:t xml:space="preserve">na podstawie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w:t>
      </w:r>
    </w:p>
    <w:p w14:paraId="7E051AA2" w14:textId="77777777" w:rsidR="00A04FFB" w:rsidRPr="00A04FFB" w:rsidRDefault="00A04FFB" w:rsidP="00417708">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Odwołanie wnosi się w terminie 5 dni od dnia przekazania informacji o czynności Zamawiającego stanowiącej podstawę jego wniesienia.</w:t>
      </w:r>
    </w:p>
    <w:p w14:paraId="24DBA1E7" w14:textId="77777777" w:rsidR="00A04FFB" w:rsidRPr="00A04FFB" w:rsidRDefault="00A04FFB" w:rsidP="00417708">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Times New Roman"/>
          <w:sz w:val="20"/>
          <w:szCs w:val="20"/>
          <w:lang w:eastAsia="zh-C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8DEE7DF" w14:textId="77777777" w:rsidR="00A04FFB" w:rsidRPr="00A04FFB" w:rsidRDefault="00A04FFB" w:rsidP="00417708">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Times New Roman"/>
          <w:sz w:val="20"/>
          <w:szCs w:val="20"/>
          <w:lang w:eastAsia="zh-CN"/>
        </w:rPr>
        <w:t>Odwołanie w przypadkach innych niż określone pkt. 4 wnosi się w terminie 5 dni od dnia, w którym powzięto lub przy zachowaniu należytej staranności można było powziąć wiadomość o okolicznościach stanowiących podstawę jego wniesienia.</w:t>
      </w:r>
    </w:p>
    <w:p w14:paraId="3A721E65" w14:textId="77777777" w:rsidR="00A04FFB" w:rsidRPr="00A04FFB" w:rsidRDefault="00A04FFB" w:rsidP="00417708">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Na orzeczenie Izby oraz postanowienia Prezesa Izby, o którym mowa w art. 579 ust.1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 stronom oraz uczestnikom postępowania odwoławczego przysługuje skarga do Sądu. Skargę wnosi się do Sądu Okręgowego w Warszawie za pośrednictwem Prezesa Izby.</w:t>
      </w:r>
    </w:p>
    <w:p w14:paraId="4704CE00" w14:textId="77777777" w:rsidR="00A04FFB" w:rsidRPr="00A04FFB" w:rsidRDefault="00A04FFB" w:rsidP="00417708">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Szczegółowe informacje dotyczące środków ochrony prawnej określone są w DZIALE IX „Środki ochrony prawnej”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w:t>
      </w:r>
    </w:p>
    <w:p w14:paraId="1E5FB084" w14:textId="77777777" w:rsidR="00A04FFB" w:rsidRPr="00A04FFB" w:rsidRDefault="00A04FFB" w:rsidP="00A04FFB">
      <w:pPr>
        <w:widowControl/>
        <w:tabs>
          <w:tab w:val="left" w:pos="708"/>
        </w:tabs>
        <w:autoSpaceDE/>
        <w:autoSpaceDN/>
        <w:spacing w:line="276" w:lineRule="auto"/>
        <w:jc w:val="both"/>
        <w:outlineLvl w:val="0"/>
        <w:rPr>
          <w:rFonts w:ascii="Cambria" w:eastAsia="Times New Roman" w:hAnsi="Cambria" w:cs="Cambria"/>
          <w:b/>
          <w:bCs/>
          <w:color w:val="FF0000"/>
          <w:lang w:eastAsia="zh-CN"/>
        </w:rPr>
      </w:pPr>
    </w:p>
    <w:p w14:paraId="58037B9D" w14:textId="77777777" w:rsidR="00A04FFB" w:rsidRPr="00B95E16" w:rsidRDefault="00A04FFB" w:rsidP="00B95E16">
      <w:pPr>
        <w:widowControl/>
        <w:tabs>
          <w:tab w:val="left" w:pos="708"/>
        </w:tabs>
        <w:autoSpaceDE/>
        <w:autoSpaceDN/>
        <w:spacing w:after="120" w:line="276" w:lineRule="auto"/>
        <w:jc w:val="both"/>
        <w:outlineLvl w:val="0"/>
        <w:rPr>
          <w:rFonts w:ascii="Cambria" w:eastAsia="Times New Roman" w:hAnsi="Cambria" w:cs="Cambria"/>
          <w:b/>
          <w:bCs/>
          <w:lang w:eastAsia="zh-CN"/>
        </w:rPr>
      </w:pPr>
      <w:r w:rsidRPr="00A04FFB">
        <w:rPr>
          <w:rFonts w:ascii="Cambria" w:eastAsia="Times New Roman" w:hAnsi="Cambria" w:cs="Cambria"/>
          <w:b/>
          <w:bCs/>
          <w:lang w:eastAsia="zh-CN"/>
        </w:rPr>
        <w:t>ROZDZIAŁ 1</w:t>
      </w:r>
      <w:r w:rsidR="002841A0">
        <w:rPr>
          <w:rFonts w:ascii="Cambria" w:eastAsia="Times New Roman" w:hAnsi="Cambria" w:cs="Cambria"/>
          <w:b/>
          <w:bCs/>
          <w:lang w:eastAsia="zh-CN"/>
        </w:rPr>
        <w:t>9</w:t>
      </w:r>
      <w:r w:rsidRPr="00A04FFB">
        <w:rPr>
          <w:rFonts w:ascii="Cambria" w:eastAsia="Times New Roman" w:hAnsi="Cambria" w:cs="Cambria"/>
          <w:b/>
          <w:bCs/>
          <w:lang w:eastAsia="zh-CN"/>
        </w:rPr>
        <w:t>. INNE POSTANOWIENIA SWZ</w:t>
      </w:r>
    </w:p>
    <w:p w14:paraId="18AA10B3" w14:textId="77777777" w:rsidR="004A13AD" w:rsidRPr="00746E1B" w:rsidRDefault="004A13AD" w:rsidP="00417708">
      <w:pPr>
        <w:widowControl/>
        <w:numPr>
          <w:ilvl w:val="0"/>
          <w:numId w:val="19"/>
        </w:numPr>
        <w:suppressAutoHyphens/>
        <w:autoSpaceDE/>
        <w:autoSpaceDN/>
        <w:spacing w:line="276" w:lineRule="auto"/>
        <w:jc w:val="both"/>
        <w:rPr>
          <w:rFonts w:ascii="Cambria" w:eastAsia="Times New Roman" w:hAnsi="Cambria" w:cs="Times New Roman"/>
          <w:sz w:val="20"/>
          <w:szCs w:val="20"/>
          <w:lang w:eastAsia="zh-CN"/>
        </w:rPr>
      </w:pPr>
      <w:r w:rsidRPr="00746E1B">
        <w:rPr>
          <w:rFonts w:ascii="Cambria" w:eastAsia="Times New Roman" w:hAnsi="Cambria" w:cs="Times New Roman"/>
          <w:sz w:val="20"/>
          <w:szCs w:val="20"/>
          <w:lang w:eastAsia="zh-CN"/>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746E1B">
        <w:rPr>
          <w:rFonts w:ascii="Cambria" w:eastAsia="Times New Roman" w:hAnsi="Cambria" w:cs="Times New Roman"/>
          <w:sz w:val="20"/>
          <w:szCs w:val="20"/>
          <w:lang w:eastAsia="zh-CN"/>
        </w:rPr>
        <w:t>Pzp</w:t>
      </w:r>
      <w:proofErr w:type="spellEnd"/>
      <w:r w:rsidRPr="00746E1B">
        <w:rPr>
          <w:rFonts w:ascii="Cambria" w:eastAsia="Times New Roman" w:hAnsi="Cambria" w:cs="Times New Roman"/>
          <w:sz w:val="20"/>
          <w:szCs w:val="20"/>
          <w:lang w:eastAsia="zh-CN"/>
        </w:rPr>
        <w:t>. – nie dotyczy</w:t>
      </w:r>
    </w:p>
    <w:p w14:paraId="4F4F74A0" w14:textId="77777777" w:rsidR="00A04FFB" w:rsidRPr="00746E1B"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b/>
          <w:sz w:val="20"/>
          <w:szCs w:val="20"/>
          <w:u w:val="single"/>
          <w:lang w:eastAsia="zh-CN"/>
        </w:rPr>
      </w:pPr>
      <w:r w:rsidRPr="00746E1B">
        <w:rPr>
          <w:rFonts w:ascii="Cambria" w:eastAsia="Times New Roman" w:hAnsi="Cambria" w:cs="Cambria"/>
          <w:b/>
          <w:sz w:val="20"/>
          <w:szCs w:val="20"/>
          <w:u w:val="single"/>
          <w:lang w:eastAsia="zh-CN"/>
        </w:rPr>
        <w:t>Zamawiający dopuszcza możliwoś</w:t>
      </w:r>
      <w:r w:rsidR="00920668" w:rsidRPr="00746E1B">
        <w:rPr>
          <w:rFonts w:ascii="Cambria" w:eastAsia="Times New Roman" w:hAnsi="Cambria" w:cs="Cambria"/>
          <w:b/>
          <w:sz w:val="20"/>
          <w:szCs w:val="20"/>
          <w:u w:val="single"/>
          <w:lang w:eastAsia="zh-CN"/>
        </w:rPr>
        <w:t>ć</w:t>
      </w:r>
      <w:r w:rsidRPr="00746E1B">
        <w:rPr>
          <w:rFonts w:ascii="Cambria" w:eastAsia="Times New Roman" w:hAnsi="Cambria" w:cs="Cambria"/>
          <w:b/>
          <w:sz w:val="20"/>
          <w:szCs w:val="20"/>
          <w:u w:val="single"/>
          <w:lang w:eastAsia="zh-CN"/>
        </w:rPr>
        <w:t xml:space="preserve"> składania ofert częściowych.</w:t>
      </w:r>
    </w:p>
    <w:p w14:paraId="3639F08C" w14:textId="77777777" w:rsidR="00A04FFB" w:rsidRPr="00746E1B"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746E1B">
        <w:rPr>
          <w:rFonts w:ascii="Cambria" w:eastAsia="Times New Roman" w:hAnsi="Cambria" w:cs="Cambria"/>
          <w:sz w:val="20"/>
          <w:szCs w:val="20"/>
          <w:lang w:eastAsia="zh-CN"/>
        </w:rPr>
        <w:t>Zamawiający nie dopuszcza możliwości składania ofert wariantowych.</w:t>
      </w:r>
    </w:p>
    <w:p w14:paraId="67CDFD34" w14:textId="77777777" w:rsidR="00543671" w:rsidRPr="00746E1B" w:rsidRDefault="00543671"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746E1B">
        <w:rPr>
          <w:rFonts w:ascii="Cambria" w:eastAsia="Times New Roman" w:hAnsi="Cambria" w:cs="Cambria"/>
          <w:sz w:val="20"/>
          <w:szCs w:val="20"/>
          <w:lang w:eastAsia="zh-CN"/>
        </w:rPr>
        <w:t xml:space="preserve">Zamawiający nie określa w opisie przedmiotu zamówienia wymagań określonych w art. 95 ustawy </w:t>
      </w:r>
      <w:proofErr w:type="spellStart"/>
      <w:r w:rsidRPr="00746E1B">
        <w:rPr>
          <w:rFonts w:ascii="Cambria" w:eastAsia="Times New Roman" w:hAnsi="Cambria" w:cs="Cambria"/>
          <w:sz w:val="20"/>
          <w:szCs w:val="20"/>
          <w:lang w:eastAsia="zh-CN"/>
        </w:rPr>
        <w:t>Pzp</w:t>
      </w:r>
      <w:proofErr w:type="spellEnd"/>
      <w:r w:rsidRPr="00746E1B">
        <w:rPr>
          <w:rFonts w:ascii="Cambria" w:eastAsia="Times New Roman" w:hAnsi="Cambria" w:cs="Cambria"/>
          <w:sz w:val="20"/>
          <w:szCs w:val="20"/>
          <w:lang w:eastAsia="zh-CN"/>
        </w:rPr>
        <w:t>.</w:t>
      </w:r>
    </w:p>
    <w:p w14:paraId="6477A5A1" w14:textId="77777777" w:rsidR="00543671" w:rsidRPr="00746E1B" w:rsidRDefault="00543671"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746E1B">
        <w:rPr>
          <w:rFonts w:ascii="Cambria" w:eastAsia="Times New Roman" w:hAnsi="Cambria" w:cs="Cambria"/>
          <w:sz w:val="20"/>
          <w:szCs w:val="20"/>
          <w:lang w:eastAsia="zh-CN"/>
        </w:rPr>
        <w:t xml:space="preserve">Zamawiający nie określa dodatkowych wymagań związanych z zatrudnieniem osób, o których mowa w art. 96 ust. 2 pkt ustawy </w:t>
      </w:r>
      <w:proofErr w:type="spellStart"/>
      <w:r w:rsidRPr="00746E1B">
        <w:rPr>
          <w:rFonts w:ascii="Cambria" w:eastAsia="Times New Roman" w:hAnsi="Cambria" w:cs="Cambria"/>
          <w:sz w:val="20"/>
          <w:szCs w:val="20"/>
          <w:lang w:eastAsia="zh-CN"/>
        </w:rPr>
        <w:t>Pzp</w:t>
      </w:r>
      <w:proofErr w:type="spellEnd"/>
      <w:r w:rsidRPr="00746E1B">
        <w:rPr>
          <w:rFonts w:ascii="Cambria" w:eastAsia="Times New Roman" w:hAnsi="Cambria" w:cs="Cambria"/>
          <w:sz w:val="20"/>
          <w:szCs w:val="20"/>
          <w:lang w:eastAsia="zh-CN"/>
        </w:rPr>
        <w:t>.</w:t>
      </w:r>
    </w:p>
    <w:p w14:paraId="5D1A0759" w14:textId="77777777" w:rsidR="00A04FFB" w:rsidRPr="00746E1B"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746E1B">
        <w:rPr>
          <w:rFonts w:ascii="Cambria" w:eastAsia="Times New Roman" w:hAnsi="Cambria" w:cs="Cambria"/>
          <w:sz w:val="20"/>
          <w:szCs w:val="20"/>
          <w:lang w:eastAsia="zh-CN"/>
        </w:rPr>
        <w:t>Zamawiający nie przewiduje możliwości udzielenia zamówienia z wolnej ręki, o których mowa w art. 214</w:t>
      </w:r>
    </w:p>
    <w:p w14:paraId="4A98D6D2" w14:textId="77777777" w:rsidR="00A04FFB" w:rsidRPr="00746E1B" w:rsidRDefault="00A04FFB" w:rsidP="00A04FFB">
      <w:pPr>
        <w:widowControl/>
        <w:suppressAutoHyphens/>
        <w:autoSpaceDE/>
        <w:autoSpaceDN/>
        <w:spacing w:line="276" w:lineRule="auto"/>
        <w:jc w:val="both"/>
        <w:rPr>
          <w:rFonts w:ascii="Cambria" w:eastAsia="Times New Roman" w:hAnsi="Cambria" w:cs="Times New Roman"/>
          <w:sz w:val="20"/>
          <w:szCs w:val="20"/>
          <w:lang w:eastAsia="zh-CN"/>
        </w:rPr>
      </w:pPr>
      <w:r w:rsidRPr="00746E1B">
        <w:rPr>
          <w:rFonts w:ascii="Cambria" w:eastAsia="Cambria" w:hAnsi="Cambria" w:cs="Cambria"/>
          <w:sz w:val="20"/>
          <w:szCs w:val="20"/>
          <w:lang w:eastAsia="zh-CN"/>
        </w:rPr>
        <w:t xml:space="preserve">       </w:t>
      </w:r>
      <w:r w:rsidRPr="00746E1B">
        <w:rPr>
          <w:rFonts w:ascii="Cambria" w:eastAsia="Times New Roman" w:hAnsi="Cambria" w:cs="Cambria"/>
          <w:sz w:val="20"/>
          <w:szCs w:val="20"/>
          <w:lang w:eastAsia="zh-CN"/>
        </w:rPr>
        <w:t xml:space="preserve">ust.1 pkt 7 i 8 ustawy </w:t>
      </w:r>
      <w:proofErr w:type="spellStart"/>
      <w:r w:rsidRPr="00746E1B">
        <w:rPr>
          <w:rFonts w:ascii="Cambria" w:eastAsia="Times New Roman" w:hAnsi="Cambria" w:cs="Cambria"/>
          <w:sz w:val="20"/>
          <w:szCs w:val="20"/>
          <w:lang w:eastAsia="zh-CN"/>
        </w:rPr>
        <w:t>Pzp</w:t>
      </w:r>
      <w:proofErr w:type="spellEnd"/>
      <w:r w:rsidRPr="00746E1B">
        <w:rPr>
          <w:rFonts w:ascii="Cambria" w:eastAsia="Times New Roman" w:hAnsi="Cambria" w:cs="Cambria"/>
          <w:sz w:val="20"/>
          <w:szCs w:val="20"/>
          <w:lang w:eastAsia="zh-CN"/>
        </w:rPr>
        <w:t>.</w:t>
      </w:r>
    </w:p>
    <w:p w14:paraId="647608EF" w14:textId="77777777" w:rsidR="00A04FFB" w:rsidRPr="00746E1B" w:rsidRDefault="00A04FFB" w:rsidP="00417708">
      <w:pPr>
        <w:widowControl/>
        <w:numPr>
          <w:ilvl w:val="0"/>
          <w:numId w:val="19"/>
        </w:numPr>
        <w:suppressAutoHyphens/>
        <w:autoSpaceDE/>
        <w:autoSpaceDN/>
        <w:spacing w:line="276" w:lineRule="auto"/>
        <w:jc w:val="both"/>
        <w:rPr>
          <w:rFonts w:ascii="Cambria" w:eastAsia="Times New Roman" w:hAnsi="Cambria" w:cs="Times New Roman"/>
          <w:sz w:val="20"/>
          <w:szCs w:val="20"/>
          <w:lang w:eastAsia="zh-CN"/>
        </w:rPr>
      </w:pPr>
      <w:r w:rsidRPr="00746E1B">
        <w:rPr>
          <w:rFonts w:ascii="Cambria" w:eastAsia="Times New Roman" w:hAnsi="Cambria" w:cs="Cambria"/>
          <w:sz w:val="20"/>
          <w:szCs w:val="20"/>
          <w:lang w:eastAsia="zh-CN"/>
        </w:rPr>
        <w:t>Zamawiający nie wymaga odbycia przez Wykonawcę wizji lokalnej lub sprawdzenia przez niego dokumentów niezbędnych do realizacji zamówienia.</w:t>
      </w:r>
    </w:p>
    <w:p w14:paraId="1F41A014" w14:textId="77777777" w:rsidR="00A04FFB" w:rsidRPr="00746E1B"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746E1B">
        <w:rPr>
          <w:rFonts w:ascii="Cambria" w:eastAsia="Times New Roman" w:hAnsi="Cambria" w:cs="Cambria"/>
          <w:sz w:val="20"/>
          <w:szCs w:val="20"/>
          <w:lang w:eastAsia="zh-CN"/>
        </w:rPr>
        <w:t>Zamawiający nie przewiduje możliwości rozliczenia w walutach obcych.</w:t>
      </w:r>
    </w:p>
    <w:p w14:paraId="33A6DE48" w14:textId="77777777" w:rsidR="00A04FFB" w:rsidRPr="00746E1B"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746E1B">
        <w:rPr>
          <w:rFonts w:ascii="Cambria" w:eastAsia="Times New Roman" w:hAnsi="Cambria" w:cs="Cambria"/>
          <w:sz w:val="20"/>
          <w:szCs w:val="20"/>
          <w:lang w:eastAsia="zh-CN"/>
        </w:rPr>
        <w:t>Zamawiający nie przewiduje zaliczek na poczet wykonania zamówienia.</w:t>
      </w:r>
    </w:p>
    <w:p w14:paraId="23AA40C8" w14:textId="77777777" w:rsidR="00A04FFB" w:rsidRPr="00746E1B"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746E1B">
        <w:rPr>
          <w:rFonts w:ascii="Cambria" w:eastAsia="Times New Roman" w:hAnsi="Cambria" w:cs="Cambria"/>
          <w:sz w:val="20"/>
          <w:szCs w:val="20"/>
          <w:lang w:eastAsia="zh-CN"/>
        </w:rPr>
        <w:t xml:space="preserve">Zamawiający nie przewiduje zwrotu kosztów udziału w postępowaniu, z zastrzeżeniem art. 261 ustawy </w:t>
      </w:r>
      <w:proofErr w:type="spellStart"/>
      <w:r w:rsidRPr="00746E1B">
        <w:rPr>
          <w:rFonts w:ascii="Cambria" w:eastAsia="Times New Roman" w:hAnsi="Cambria" w:cs="Cambria"/>
          <w:sz w:val="20"/>
          <w:szCs w:val="20"/>
          <w:lang w:eastAsia="zh-CN"/>
        </w:rPr>
        <w:t>Pzp</w:t>
      </w:r>
      <w:proofErr w:type="spellEnd"/>
      <w:r w:rsidRPr="00746E1B">
        <w:rPr>
          <w:rFonts w:ascii="Cambria" w:eastAsia="Times New Roman" w:hAnsi="Cambria" w:cs="Cambria"/>
          <w:sz w:val="20"/>
          <w:szCs w:val="20"/>
          <w:lang w:eastAsia="zh-CN"/>
        </w:rPr>
        <w:t>.</w:t>
      </w:r>
    </w:p>
    <w:p w14:paraId="5583FD37" w14:textId="77777777" w:rsidR="00A04FFB" w:rsidRPr="00746E1B"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746E1B">
        <w:rPr>
          <w:rFonts w:ascii="Cambria" w:eastAsia="Times New Roman" w:hAnsi="Cambria" w:cs="Cambria"/>
          <w:sz w:val="20"/>
          <w:szCs w:val="20"/>
          <w:lang w:eastAsia="zh-CN"/>
        </w:rPr>
        <w:t>Zamawiający nie przewiduje zawarcia umowy ramowej.</w:t>
      </w:r>
    </w:p>
    <w:p w14:paraId="4396088A" w14:textId="77777777" w:rsidR="00A04FFB" w:rsidRPr="00746E1B"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746E1B">
        <w:rPr>
          <w:rFonts w:ascii="Cambria" w:eastAsia="Times New Roman" w:hAnsi="Cambria" w:cs="Cambria"/>
          <w:sz w:val="20"/>
          <w:szCs w:val="20"/>
          <w:lang w:eastAsia="zh-CN"/>
        </w:rPr>
        <w:t>Zamawiający nie przewiduje aukcji elektronicznej.</w:t>
      </w:r>
    </w:p>
    <w:p w14:paraId="6DD25CA3" w14:textId="77777777" w:rsidR="00A04FFB" w:rsidRPr="00746E1B"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746E1B">
        <w:rPr>
          <w:rFonts w:ascii="Cambria" w:eastAsia="Times New Roman" w:hAnsi="Cambria" w:cs="Cambria"/>
          <w:sz w:val="20"/>
          <w:szCs w:val="20"/>
          <w:lang w:eastAsia="zh-CN"/>
        </w:rPr>
        <w:t>Zamawiający nie wymaga złożenia oferty w postaci katalogu elektronicznego.</w:t>
      </w:r>
    </w:p>
    <w:p w14:paraId="3A38D67F" w14:textId="77777777" w:rsidR="00A04FFB" w:rsidRPr="00746E1B"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746E1B">
        <w:rPr>
          <w:rFonts w:ascii="Cambria" w:eastAsia="Times New Roman" w:hAnsi="Cambria" w:cs="Cambria"/>
          <w:sz w:val="20"/>
          <w:szCs w:val="20"/>
          <w:lang w:eastAsia="zh-CN"/>
        </w:rPr>
        <w:t>Zamawiający nie wymaga wniesienia zabezpieczenia należytego wykonania umowy.</w:t>
      </w:r>
    </w:p>
    <w:p w14:paraId="31899496" w14:textId="77777777" w:rsidR="004A13AD" w:rsidRPr="00746E1B" w:rsidRDefault="004A13AD" w:rsidP="00417708">
      <w:pPr>
        <w:widowControl/>
        <w:numPr>
          <w:ilvl w:val="0"/>
          <w:numId w:val="19"/>
        </w:numPr>
        <w:tabs>
          <w:tab w:val="clear" w:pos="284"/>
        </w:tabs>
        <w:suppressAutoHyphens/>
        <w:autoSpaceDE/>
        <w:autoSpaceDN/>
        <w:spacing w:line="276" w:lineRule="auto"/>
        <w:ind w:left="426" w:hanging="426"/>
        <w:jc w:val="both"/>
        <w:rPr>
          <w:rFonts w:ascii="Cambria" w:eastAsia="Times New Roman" w:hAnsi="Cambria" w:cs="Times New Roman"/>
          <w:sz w:val="20"/>
          <w:szCs w:val="20"/>
          <w:lang w:eastAsia="zh-CN"/>
        </w:rPr>
      </w:pPr>
      <w:r w:rsidRPr="00746E1B">
        <w:rPr>
          <w:rFonts w:ascii="Cambria" w:eastAsia="Times New Roman" w:hAnsi="Cambria" w:cs="Cambria"/>
          <w:sz w:val="20"/>
          <w:szCs w:val="20"/>
          <w:lang w:eastAsia="zh-CN"/>
        </w:rPr>
        <w:t>Zamawiający nie zastrzega obowiązku osobistego wykonania przez Wykonawcę kluczowych części zamówienia.</w:t>
      </w:r>
    </w:p>
    <w:p w14:paraId="06161F27" w14:textId="77777777" w:rsidR="00A04FFB" w:rsidRPr="00A04FFB" w:rsidRDefault="00A04FFB" w:rsidP="00A04FFB">
      <w:pPr>
        <w:widowControl/>
        <w:tabs>
          <w:tab w:val="left" w:pos="708"/>
        </w:tabs>
        <w:autoSpaceDE/>
        <w:autoSpaceDN/>
        <w:spacing w:line="276" w:lineRule="auto"/>
        <w:ind w:left="284"/>
        <w:jc w:val="both"/>
        <w:outlineLvl w:val="0"/>
        <w:rPr>
          <w:rFonts w:ascii="Cambria" w:eastAsia="Times New Roman" w:hAnsi="Cambria" w:cs="Times New Roman"/>
          <w:b/>
          <w:bCs/>
          <w:color w:val="FF0000"/>
          <w:sz w:val="20"/>
          <w:szCs w:val="20"/>
          <w:lang w:eastAsia="zh-CN"/>
        </w:rPr>
      </w:pPr>
    </w:p>
    <w:p w14:paraId="19B5DAC9" w14:textId="77777777" w:rsidR="00A04FFB" w:rsidRPr="00B95E16" w:rsidRDefault="00A04FFB" w:rsidP="00B95E16">
      <w:pPr>
        <w:widowControl/>
        <w:tabs>
          <w:tab w:val="left" w:pos="708"/>
        </w:tabs>
        <w:autoSpaceDE/>
        <w:autoSpaceDN/>
        <w:spacing w:after="120" w:line="276" w:lineRule="auto"/>
        <w:jc w:val="both"/>
        <w:outlineLvl w:val="0"/>
        <w:rPr>
          <w:rFonts w:ascii="Cambria" w:eastAsia="Times New Roman" w:hAnsi="Cambria" w:cs="Times New Roman"/>
          <w:b/>
          <w:bCs/>
          <w:lang w:eastAsia="zh-CN"/>
        </w:rPr>
      </w:pPr>
      <w:r w:rsidRPr="004A13AD">
        <w:rPr>
          <w:rFonts w:ascii="Cambria" w:eastAsia="Times New Roman" w:hAnsi="Cambria" w:cs="Times New Roman"/>
          <w:b/>
          <w:bCs/>
          <w:lang w:eastAsia="zh-CN"/>
        </w:rPr>
        <w:t xml:space="preserve">ROZDZIAŁ </w:t>
      </w:r>
      <w:r w:rsidR="002841A0">
        <w:rPr>
          <w:rFonts w:ascii="Cambria" w:eastAsia="Times New Roman" w:hAnsi="Cambria" w:cs="Times New Roman"/>
          <w:b/>
          <w:bCs/>
          <w:lang w:eastAsia="zh-CN"/>
        </w:rPr>
        <w:t xml:space="preserve">20. </w:t>
      </w:r>
      <w:r w:rsidRPr="004A13AD">
        <w:rPr>
          <w:rFonts w:ascii="Cambria" w:eastAsia="Times New Roman" w:hAnsi="Cambria" w:cs="Cambria"/>
          <w:b/>
          <w:bCs/>
          <w:lang w:eastAsia="zh-CN"/>
        </w:rPr>
        <w:t>INFORMACJE DOTYCZĄCE PRZETWARZANIA DANYCH OSOBOWYCH WYKONAWCÓW</w:t>
      </w:r>
    </w:p>
    <w:p w14:paraId="70970CA9" w14:textId="77777777" w:rsidR="00A04FFB" w:rsidRPr="00746E1B" w:rsidRDefault="00A04FFB" w:rsidP="00417708">
      <w:pPr>
        <w:widowControl/>
        <w:numPr>
          <w:ilvl w:val="0"/>
          <w:numId w:val="20"/>
        </w:numPr>
        <w:suppressAutoHyphens/>
        <w:autoSpaceDE/>
        <w:autoSpaceDN/>
        <w:spacing w:line="276" w:lineRule="auto"/>
        <w:ind w:left="284" w:hanging="284"/>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Zamawiający informuje, iż dane osobowe Wykonawcy rozumie jako dane osobowe osób fizycznych, od których dane te bezpośrednio pozyskał, w szczególności:</w:t>
      </w:r>
    </w:p>
    <w:p w14:paraId="6DCD9FB6" w14:textId="77777777" w:rsidR="00A04FFB" w:rsidRPr="00746E1B" w:rsidRDefault="00A04FFB" w:rsidP="00417708">
      <w:pPr>
        <w:widowControl/>
        <w:numPr>
          <w:ilvl w:val="0"/>
          <w:numId w:val="21"/>
        </w:numPr>
        <w:suppressAutoHyphens/>
        <w:autoSpaceDE/>
        <w:autoSpaceDN/>
        <w:spacing w:line="276" w:lineRule="auto"/>
        <w:ind w:left="567" w:hanging="283"/>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Wykonawcy będącego osobą fizyczną;</w:t>
      </w:r>
    </w:p>
    <w:p w14:paraId="0474EDC0" w14:textId="77777777" w:rsidR="00A04FFB" w:rsidRPr="00746E1B" w:rsidRDefault="00A04FFB" w:rsidP="00417708">
      <w:pPr>
        <w:widowControl/>
        <w:numPr>
          <w:ilvl w:val="0"/>
          <w:numId w:val="21"/>
        </w:numPr>
        <w:suppressAutoHyphens/>
        <w:autoSpaceDE/>
        <w:autoSpaceDN/>
        <w:spacing w:line="276" w:lineRule="auto"/>
        <w:ind w:left="567" w:hanging="283"/>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Wykonawcy będącego osobą fizyczną prowadzącą jednoosobową działalność gospodarczą;</w:t>
      </w:r>
    </w:p>
    <w:p w14:paraId="14D19021" w14:textId="77777777" w:rsidR="00A04FFB" w:rsidRPr="00746E1B" w:rsidRDefault="00A04FFB" w:rsidP="00417708">
      <w:pPr>
        <w:widowControl/>
        <w:numPr>
          <w:ilvl w:val="0"/>
          <w:numId w:val="21"/>
        </w:numPr>
        <w:suppressAutoHyphens/>
        <w:autoSpaceDE/>
        <w:autoSpaceDN/>
        <w:spacing w:line="276" w:lineRule="auto"/>
        <w:ind w:left="567" w:hanging="283"/>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pełnomocnika Wykonawcy będącego osobą fizyczną;</w:t>
      </w:r>
    </w:p>
    <w:p w14:paraId="4693105D" w14:textId="77777777" w:rsidR="00A04FFB" w:rsidRPr="00746E1B" w:rsidRDefault="00A04FFB" w:rsidP="00417708">
      <w:pPr>
        <w:widowControl/>
        <w:numPr>
          <w:ilvl w:val="0"/>
          <w:numId w:val="21"/>
        </w:numPr>
        <w:suppressAutoHyphens/>
        <w:autoSpaceDE/>
        <w:autoSpaceDN/>
        <w:spacing w:line="276" w:lineRule="auto"/>
        <w:ind w:left="567" w:hanging="283"/>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członka/członków organu zarządzającego Wykonawcy, będącego osobą fizyczną;</w:t>
      </w:r>
    </w:p>
    <w:p w14:paraId="12E7997A" w14:textId="77777777" w:rsidR="00A04FFB" w:rsidRPr="00746E1B" w:rsidRDefault="00A04FFB" w:rsidP="00417708">
      <w:pPr>
        <w:widowControl/>
        <w:numPr>
          <w:ilvl w:val="0"/>
          <w:numId w:val="21"/>
        </w:numPr>
        <w:suppressAutoHyphens/>
        <w:autoSpaceDE/>
        <w:autoSpaceDN/>
        <w:spacing w:line="276" w:lineRule="auto"/>
        <w:ind w:left="567" w:hanging="283"/>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osoby/osób skierowanych do przygotowania i przeprowadzenia postępowania o udzielnie zamówienia publicznego.</w:t>
      </w:r>
    </w:p>
    <w:p w14:paraId="59F7A10E" w14:textId="77777777" w:rsidR="00A04FFB" w:rsidRPr="00746E1B" w:rsidRDefault="00A04FFB" w:rsidP="00417708">
      <w:pPr>
        <w:widowControl/>
        <w:numPr>
          <w:ilvl w:val="0"/>
          <w:numId w:val="20"/>
        </w:numPr>
        <w:suppressAutoHyphens/>
        <w:autoSpaceDE/>
        <w:autoSpaceDN/>
        <w:spacing w:line="276" w:lineRule="auto"/>
        <w:ind w:left="284" w:hanging="284"/>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 xml:space="preserve">Zamawiający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6E1B">
        <w:rPr>
          <w:rFonts w:asciiTheme="majorHAnsi" w:eastAsia="Times New Roman" w:hAnsiTheme="majorHAnsi" w:cs="Cambria"/>
          <w:sz w:val="20"/>
          <w:szCs w:val="20"/>
          <w:lang w:eastAsia="pl-PL"/>
        </w:rPr>
        <w:t xml:space="preserve">dalej „RODO”, </w:t>
      </w:r>
      <w:r w:rsidRPr="00746E1B">
        <w:rPr>
          <w:rFonts w:asciiTheme="majorHAnsi" w:eastAsia="Times New Roman" w:hAnsiTheme="majorHAnsi" w:cs="Cambria"/>
          <w:sz w:val="20"/>
          <w:szCs w:val="20"/>
          <w:lang w:eastAsia="zh-CN"/>
        </w:rPr>
        <w:t>informuje że</w:t>
      </w:r>
      <w:r w:rsidRPr="00746E1B">
        <w:rPr>
          <w:rFonts w:asciiTheme="majorHAnsi" w:eastAsia="Times New Roman" w:hAnsiTheme="majorHAnsi" w:cs="Cambria"/>
          <w:sz w:val="20"/>
          <w:szCs w:val="20"/>
          <w:lang w:eastAsia="pl-PL"/>
        </w:rPr>
        <w:t>:</w:t>
      </w:r>
    </w:p>
    <w:p w14:paraId="0BEA77B9" w14:textId="77777777" w:rsidR="00A04FFB" w:rsidRPr="00746E1B" w:rsidRDefault="00A04FFB" w:rsidP="00417708">
      <w:pPr>
        <w:widowControl/>
        <w:numPr>
          <w:ilvl w:val="0"/>
          <w:numId w:val="22"/>
        </w:numPr>
        <w:suppressAutoHyphens/>
        <w:autoSpaceDE/>
        <w:autoSpaceDN/>
        <w:spacing w:line="276" w:lineRule="auto"/>
        <w:ind w:left="567" w:hanging="283"/>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 xml:space="preserve">administratorem danych osobowych Wykonawcy będzie Politechnika Lubelska, ul. Nadbystrzycka </w:t>
      </w:r>
      <w:r w:rsidRPr="00746E1B">
        <w:rPr>
          <w:rFonts w:asciiTheme="majorHAnsi" w:eastAsia="Times New Roman" w:hAnsiTheme="majorHAnsi" w:cs="Cambria"/>
          <w:sz w:val="20"/>
          <w:szCs w:val="20"/>
          <w:lang w:eastAsia="zh-CN"/>
        </w:rPr>
        <w:br/>
        <w:t>38D, 20-618 Lublin;</w:t>
      </w:r>
    </w:p>
    <w:p w14:paraId="3CFF9B52" w14:textId="77777777" w:rsidR="00A04FFB" w:rsidRPr="00746E1B" w:rsidRDefault="00A04FFB" w:rsidP="00417708">
      <w:pPr>
        <w:widowControl/>
        <w:numPr>
          <w:ilvl w:val="0"/>
          <w:numId w:val="22"/>
        </w:numPr>
        <w:suppressAutoHyphens/>
        <w:autoSpaceDE/>
        <w:autoSpaceDN/>
        <w:spacing w:line="276" w:lineRule="auto"/>
        <w:ind w:left="567" w:hanging="283"/>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 xml:space="preserve">inspektorem ochrony danych osobowych w Politechnika Lubelska jest Pan Tomasz Joński, nr tel.: 81 538 47 68, e-mail: </w:t>
      </w:r>
      <w:hyperlink r:id="rId27" w:history="1">
        <w:r w:rsidRPr="00746E1B">
          <w:rPr>
            <w:rFonts w:asciiTheme="majorHAnsi" w:eastAsia="Times New Roman" w:hAnsiTheme="majorHAnsi" w:cs="Cambria"/>
            <w:color w:val="0000FF"/>
            <w:sz w:val="20"/>
            <w:szCs w:val="20"/>
            <w:u w:val="single"/>
            <w:lang w:eastAsia="zh-CN"/>
          </w:rPr>
          <w:t>t.jonski@pollub.pl</w:t>
        </w:r>
      </w:hyperlink>
      <w:r w:rsidRPr="00746E1B">
        <w:rPr>
          <w:rFonts w:asciiTheme="majorHAnsi" w:eastAsia="Times New Roman" w:hAnsiTheme="majorHAnsi" w:cs="Cambria"/>
          <w:sz w:val="20"/>
          <w:szCs w:val="20"/>
          <w:lang w:eastAsia="zh-CN"/>
        </w:rPr>
        <w:t>;</w:t>
      </w:r>
    </w:p>
    <w:p w14:paraId="34F66B96" w14:textId="77777777" w:rsidR="00A04FFB" w:rsidRPr="00746E1B" w:rsidRDefault="00A04FFB" w:rsidP="00417708">
      <w:pPr>
        <w:widowControl/>
        <w:numPr>
          <w:ilvl w:val="0"/>
          <w:numId w:val="22"/>
        </w:numPr>
        <w:suppressAutoHyphens/>
        <w:autoSpaceDE/>
        <w:autoSpaceDN/>
        <w:spacing w:line="276" w:lineRule="auto"/>
        <w:ind w:left="567" w:hanging="283"/>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lastRenderedPageBreak/>
        <w:t xml:space="preserve">dane osobowe Wykonawcy przetwarzane będą </w:t>
      </w:r>
      <w:r w:rsidRPr="00746E1B">
        <w:rPr>
          <w:rFonts w:asciiTheme="majorHAnsi" w:eastAsia="Times New Roman" w:hAnsiTheme="majorHAnsi" w:cs="Cambria"/>
          <w:sz w:val="20"/>
          <w:szCs w:val="20"/>
          <w:lang w:eastAsia="pl-PL"/>
        </w:rPr>
        <w:t xml:space="preserve">na podstawie art. 6 ust. 1 lit. c RODO w celu </w:t>
      </w:r>
      <w:r w:rsidRPr="00746E1B">
        <w:rPr>
          <w:rFonts w:asciiTheme="majorHAnsi" w:eastAsia="Times New Roman" w:hAnsiTheme="majorHAnsi" w:cs="Cambria"/>
          <w:sz w:val="20"/>
          <w:szCs w:val="20"/>
          <w:lang w:eastAsia="zh-CN"/>
        </w:rPr>
        <w:t xml:space="preserve">związanym </w:t>
      </w:r>
      <w:r w:rsidRPr="00746E1B">
        <w:rPr>
          <w:rFonts w:asciiTheme="majorHAnsi" w:eastAsia="Times New Roman" w:hAnsiTheme="majorHAnsi" w:cs="Cambria"/>
          <w:sz w:val="20"/>
          <w:szCs w:val="20"/>
          <w:lang w:eastAsia="zh-CN"/>
        </w:rPr>
        <w:br/>
        <w:t>z niniejszym postępowaniem o udzielenie zamówienia publicznego.</w:t>
      </w:r>
    </w:p>
    <w:p w14:paraId="6C8A2850" w14:textId="77777777" w:rsidR="00A04FFB" w:rsidRPr="00746E1B" w:rsidRDefault="00A04FFB" w:rsidP="00417708">
      <w:pPr>
        <w:widowControl/>
        <w:numPr>
          <w:ilvl w:val="0"/>
          <w:numId w:val="22"/>
        </w:numPr>
        <w:suppressAutoHyphens/>
        <w:autoSpaceDE/>
        <w:autoSpaceDN/>
        <w:spacing w:line="276" w:lineRule="auto"/>
        <w:ind w:left="567" w:hanging="283"/>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 xml:space="preserve">odbiorcami danych osobowych Wykonawcy będą osoby lub podmioty, </w:t>
      </w:r>
      <w:r w:rsidRPr="00746E1B">
        <w:rPr>
          <w:rFonts w:asciiTheme="majorHAnsi" w:eastAsia="Times New Roman" w:hAnsiTheme="majorHAnsi" w:cs="Cambria"/>
          <w:sz w:val="20"/>
          <w:szCs w:val="20"/>
          <w:lang w:eastAsia="pl-PL"/>
        </w:rPr>
        <w:t xml:space="preserve">którym udostępniona zostanie dokumentacja postępowania w oparciu o art. 71 ust. 1 oraz art. 74 ust. 1 ustawy </w:t>
      </w:r>
      <w:proofErr w:type="spellStart"/>
      <w:r w:rsidRPr="00746E1B">
        <w:rPr>
          <w:rFonts w:asciiTheme="majorHAnsi" w:eastAsia="Times New Roman" w:hAnsiTheme="majorHAnsi" w:cs="Cambria"/>
          <w:sz w:val="20"/>
          <w:szCs w:val="20"/>
          <w:lang w:eastAsia="pl-PL"/>
        </w:rPr>
        <w:t>Pzp</w:t>
      </w:r>
      <w:proofErr w:type="spellEnd"/>
      <w:r w:rsidRPr="00746E1B">
        <w:rPr>
          <w:rFonts w:asciiTheme="majorHAnsi" w:eastAsia="Times New Roman" w:hAnsiTheme="majorHAnsi" w:cs="Cambria"/>
          <w:sz w:val="20"/>
          <w:szCs w:val="20"/>
          <w:lang w:eastAsia="pl-PL"/>
        </w:rPr>
        <w:t xml:space="preserve">;  </w:t>
      </w:r>
    </w:p>
    <w:p w14:paraId="0B398891" w14:textId="77777777" w:rsidR="00A04FFB" w:rsidRPr="00746E1B" w:rsidRDefault="00A04FFB" w:rsidP="00417708">
      <w:pPr>
        <w:widowControl/>
        <w:numPr>
          <w:ilvl w:val="0"/>
          <w:numId w:val="22"/>
        </w:numPr>
        <w:suppressAutoHyphens/>
        <w:autoSpaceDE/>
        <w:autoSpaceDN/>
        <w:spacing w:line="276" w:lineRule="auto"/>
        <w:ind w:left="567" w:hanging="283"/>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 xml:space="preserve">dane osobowe Wykonawcy </w:t>
      </w:r>
      <w:r w:rsidRPr="00746E1B">
        <w:rPr>
          <w:rFonts w:asciiTheme="majorHAnsi" w:eastAsia="Times New Roman" w:hAnsiTheme="majorHAnsi" w:cs="Cambria"/>
          <w:sz w:val="20"/>
          <w:szCs w:val="20"/>
          <w:lang w:eastAsia="pl-PL"/>
        </w:rPr>
        <w:t xml:space="preserve">będą przechowywane, zgodnie z art. 78 ust. 1 ustawy </w:t>
      </w:r>
      <w:proofErr w:type="spellStart"/>
      <w:r w:rsidRPr="00746E1B">
        <w:rPr>
          <w:rFonts w:asciiTheme="majorHAnsi" w:eastAsia="Times New Roman" w:hAnsiTheme="majorHAnsi" w:cs="Cambria"/>
          <w:sz w:val="20"/>
          <w:szCs w:val="20"/>
          <w:lang w:eastAsia="pl-PL"/>
        </w:rPr>
        <w:t>Pzp</w:t>
      </w:r>
      <w:proofErr w:type="spellEnd"/>
      <w:r w:rsidRPr="00746E1B">
        <w:rPr>
          <w:rFonts w:asciiTheme="majorHAnsi" w:eastAsia="Times New Roman" w:hAnsiTheme="majorHAnsi" w:cs="Cambria"/>
          <w:sz w:val="20"/>
          <w:szCs w:val="20"/>
          <w:lang w:eastAsia="pl-PL"/>
        </w:rPr>
        <w:t>, przez okres co najmniej 4 lat od dnia zakończenia postępowania o udzielenie zamówienia, a jeżeli czas trwania umowy przekracza 4 lata, okres przechowywania obejmuje cały czas trwania umowy;</w:t>
      </w:r>
    </w:p>
    <w:p w14:paraId="3938CDC3" w14:textId="77777777" w:rsidR="00A04FFB" w:rsidRPr="00746E1B" w:rsidRDefault="00A04FFB" w:rsidP="00417708">
      <w:pPr>
        <w:widowControl/>
        <w:numPr>
          <w:ilvl w:val="0"/>
          <w:numId w:val="22"/>
        </w:numPr>
        <w:suppressAutoHyphens/>
        <w:autoSpaceDE/>
        <w:autoSpaceDN/>
        <w:spacing w:line="276" w:lineRule="auto"/>
        <w:ind w:left="567" w:hanging="283"/>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pl-PL"/>
        </w:rPr>
        <w:t xml:space="preserve">obowiązek podania danych osobowych, bezpośrednio dotyczących Wykonawcy jest wymogiem ustawowym określonym w przepisach ustawy </w:t>
      </w:r>
      <w:proofErr w:type="spellStart"/>
      <w:r w:rsidRPr="00746E1B">
        <w:rPr>
          <w:rFonts w:asciiTheme="majorHAnsi" w:eastAsia="Times New Roman" w:hAnsiTheme="majorHAnsi" w:cs="Cambria"/>
          <w:sz w:val="20"/>
          <w:szCs w:val="20"/>
          <w:lang w:eastAsia="pl-PL"/>
        </w:rPr>
        <w:t>Pzp</w:t>
      </w:r>
      <w:proofErr w:type="spellEnd"/>
      <w:r w:rsidRPr="00746E1B">
        <w:rPr>
          <w:rFonts w:asciiTheme="majorHAnsi" w:eastAsia="Times New Roman" w:hAnsiTheme="majorHAnsi" w:cs="Cambria"/>
          <w:sz w:val="20"/>
          <w:szCs w:val="20"/>
          <w:lang w:eastAsia="pl-PL"/>
        </w:rPr>
        <w:t xml:space="preserve">, związanym z udziałem w postępowaniu o udzielenie zamówienia publicznego; konsekwencje niepodania określonych danych wynikają z ustawy </w:t>
      </w:r>
      <w:proofErr w:type="spellStart"/>
      <w:r w:rsidRPr="00746E1B">
        <w:rPr>
          <w:rFonts w:asciiTheme="majorHAnsi" w:eastAsia="Times New Roman" w:hAnsiTheme="majorHAnsi" w:cs="Cambria"/>
          <w:sz w:val="20"/>
          <w:szCs w:val="20"/>
          <w:lang w:eastAsia="pl-PL"/>
        </w:rPr>
        <w:t>Pzp</w:t>
      </w:r>
      <w:proofErr w:type="spellEnd"/>
      <w:r w:rsidRPr="00746E1B">
        <w:rPr>
          <w:rFonts w:asciiTheme="majorHAnsi" w:eastAsia="Times New Roman" w:hAnsiTheme="majorHAnsi" w:cs="Cambria"/>
          <w:sz w:val="20"/>
          <w:szCs w:val="20"/>
          <w:lang w:eastAsia="pl-PL"/>
        </w:rPr>
        <w:t xml:space="preserve">;  </w:t>
      </w:r>
    </w:p>
    <w:p w14:paraId="533A7653" w14:textId="77777777" w:rsidR="00A04FFB" w:rsidRPr="00746E1B" w:rsidRDefault="00A04FFB" w:rsidP="00417708">
      <w:pPr>
        <w:widowControl/>
        <w:numPr>
          <w:ilvl w:val="0"/>
          <w:numId w:val="22"/>
        </w:numPr>
        <w:suppressAutoHyphens/>
        <w:autoSpaceDE/>
        <w:autoSpaceDN/>
        <w:spacing w:line="276" w:lineRule="auto"/>
        <w:ind w:left="567" w:hanging="283"/>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pl-PL"/>
        </w:rPr>
        <w:t>w odniesieniu do danych osobowych Wykonawcy decyzje nie będą podejmowane w sposób zautomatyzowany, stosowanie do art. 22 RODO.</w:t>
      </w:r>
    </w:p>
    <w:p w14:paraId="04DA28BF" w14:textId="77777777" w:rsidR="00A04FFB" w:rsidRPr="00746E1B" w:rsidRDefault="00A04FFB" w:rsidP="00417708">
      <w:pPr>
        <w:widowControl/>
        <w:numPr>
          <w:ilvl w:val="0"/>
          <w:numId w:val="20"/>
        </w:numPr>
        <w:suppressAutoHyphens/>
        <w:autoSpaceDE/>
        <w:autoSpaceDN/>
        <w:spacing w:line="276" w:lineRule="auto"/>
        <w:ind w:left="284" w:hanging="284"/>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Wykonawca na podstawie art. 15 RODO posiada prawo dostępu do danych osobowych jego dotyczących.</w:t>
      </w:r>
    </w:p>
    <w:p w14:paraId="4059CBA7" w14:textId="77777777" w:rsidR="00A04FFB" w:rsidRPr="00746E1B" w:rsidRDefault="00A04FFB" w:rsidP="00417708">
      <w:pPr>
        <w:widowControl/>
        <w:numPr>
          <w:ilvl w:val="0"/>
          <w:numId w:val="20"/>
        </w:numPr>
        <w:suppressAutoHyphens/>
        <w:autoSpaceDE/>
        <w:autoSpaceDN/>
        <w:spacing w:line="276" w:lineRule="auto"/>
        <w:ind w:left="284" w:hanging="284"/>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 xml:space="preserve">Wykonawca na podstawie art. 16 RODO posiada prawo do sprostowania danych osobowych jego dotyczących. Zamawiający informuje jednocześnie, iż skorzystanie z prawa do sprostowania nie może skutkować zmianą wyniku postępowania o udzielnie zamówienia publicznego, ani zmianą postanowień umowy w zakresie niezgodnym z ustawą </w:t>
      </w:r>
      <w:proofErr w:type="spellStart"/>
      <w:r w:rsidRPr="00746E1B">
        <w:rPr>
          <w:rFonts w:asciiTheme="majorHAnsi" w:eastAsia="Times New Roman" w:hAnsiTheme="majorHAnsi" w:cs="Cambria"/>
          <w:sz w:val="20"/>
          <w:szCs w:val="20"/>
          <w:lang w:eastAsia="zh-CN"/>
        </w:rPr>
        <w:t>Pzp</w:t>
      </w:r>
      <w:proofErr w:type="spellEnd"/>
      <w:r w:rsidRPr="00746E1B">
        <w:rPr>
          <w:rFonts w:asciiTheme="majorHAnsi" w:eastAsia="Times New Roman" w:hAnsiTheme="majorHAnsi" w:cs="Cambria"/>
          <w:sz w:val="20"/>
          <w:szCs w:val="20"/>
          <w:lang w:eastAsia="zh-CN"/>
        </w:rPr>
        <w:t xml:space="preserve"> oraz nie może naruszać integralności protokołu i jego załączników. </w:t>
      </w:r>
    </w:p>
    <w:p w14:paraId="4FE69C36" w14:textId="77777777" w:rsidR="00A04FFB" w:rsidRPr="00746E1B" w:rsidRDefault="00A04FFB" w:rsidP="00417708">
      <w:pPr>
        <w:widowControl/>
        <w:numPr>
          <w:ilvl w:val="0"/>
          <w:numId w:val="20"/>
        </w:numPr>
        <w:suppressAutoHyphens/>
        <w:autoSpaceDE/>
        <w:autoSpaceDN/>
        <w:spacing w:line="276" w:lineRule="auto"/>
        <w:ind w:left="284" w:hanging="284"/>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Wykonawca na podstawie art. 18 RODO posiada prawo do żądania od administratora ograniczenia przetwarzania danych osobowych jego dotyczących,  z zastrzeżeniem przypadków, o których mowa w art. 18 ust 2 RODO tj.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039596" w14:textId="77777777" w:rsidR="00A04FFB" w:rsidRPr="00746E1B" w:rsidRDefault="00A04FFB" w:rsidP="00417708">
      <w:pPr>
        <w:widowControl/>
        <w:numPr>
          <w:ilvl w:val="0"/>
          <w:numId w:val="20"/>
        </w:numPr>
        <w:suppressAutoHyphens/>
        <w:autoSpaceDE/>
        <w:autoSpaceDN/>
        <w:spacing w:line="276" w:lineRule="auto"/>
        <w:ind w:left="284" w:hanging="284"/>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Wykonawca posiada prawo do wniesienia skargi do Prezesa Urzędu Ochrony Danych Osobowych, gdy uzna, że przetwarzanie danych osobowych jego dotyczących narusza przepisy RODO.</w:t>
      </w:r>
    </w:p>
    <w:p w14:paraId="6D8E90C1" w14:textId="77777777" w:rsidR="00A04FFB" w:rsidRPr="00746E1B" w:rsidRDefault="00A04FFB" w:rsidP="00417708">
      <w:pPr>
        <w:widowControl/>
        <w:numPr>
          <w:ilvl w:val="0"/>
          <w:numId w:val="20"/>
        </w:numPr>
        <w:suppressAutoHyphens/>
        <w:autoSpaceDE/>
        <w:autoSpaceDN/>
        <w:spacing w:line="276" w:lineRule="auto"/>
        <w:ind w:left="284" w:hanging="284"/>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 xml:space="preserve">Wykonawcy </w:t>
      </w:r>
      <w:r w:rsidRPr="00746E1B">
        <w:rPr>
          <w:rFonts w:asciiTheme="majorHAnsi" w:eastAsia="Times New Roman" w:hAnsiTheme="majorHAnsi" w:cs="Cambria"/>
          <w:sz w:val="20"/>
          <w:szCs w:val="20"/>
          <w:lang w:eastAsia="pl-PL"/>
        </w:rPr>
        <w:t xml:space="preserve">w związku z art. 17 ust. 3 lit. b, d lub e RODO </w:t>
      </w:r>
      <w:r w:rsidRPr="00746E1B">
        <w:rPr>
          <w:rFonts w:asciiTheme="majorHAnsi" w:eastAsia="Times New Roman" w:hAnsiTheme="majorHAnsi" w:cs="Cambria"/>
          <w:sz w:val="20"/>
          <w:szCs w:val="20"/>
          <w:lang w:eastAsia="zh-CN"/>
        </w:rPr>
        <w:t>nie przysługuje prawo do usunięcia danych osobowych.</w:t>
      </w:r>
    </w:p>
    <w:p w14:paraId="11542038" w14:textId="77777777" w:rsidR="00A04FFB" w:rsidRPr="00746E1B" w:rsidRDefault="00A04FFB" w:rsidP="00417708">
      <w:pPr>
        <w:widowControl/>
        <w:numPr>
          <w:ilvl w:val="0"/>
          <w:numId w:val="20"/>
        </w:numPr>
        <w:suppressAutoHyphens/>
        <w:autoSpaceDE/>
        <w:autoSpaceDN/>
        <w:spacing w:line="276" w:lineRule="auto"/>
        <w:ind w:left="284" w:hanging="284"/>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Wykonawcy nie przysługuje prawo do przenoszenia danych osobowych, o którym mowa w art. 20 RODO.</w:t>
      </w:r>
    </w:p>
    <w:p w14:paraId="6364D198" w14:textId="77777777" w:rsidR="00A04FFB" w:rsidRPr="00746E1B" w:rsidRDefault="00A04FFB" w:rsidP="00417708">
      <w:pPr>
        <w:widowControl/>
        <w:numPr>
          <w:ilvl w:val="0"/>
          <w:numId w:val="20"/>
        </w:numPr>
        <w:suppressAutoHyphens/>
        <w:autoSpaceDE/>
        <w:autoSpaceDN/>
        <w:spacing w:line="276" w:lineRule="auto"/>
        <w:ind w:left="284" w:hanging="284"/>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 xml:space="preserve">Wykonawcy </w:t>
      </w:r>
      <w:r w:rsidRPr="00746E1B">
        <w:rPr>
          <w:rFonts w:asciiTheme="majorHAnsi" w:eastAsia="Times New Roman" w:hAnsiTheme="majorHAnsi" w:cs="Cambria"/>
          <w:sz w:val="20"/>
          <w:szCs w:val="20"/>
          <w:lang w:eastAsia="pl-PL"/>
        </w:rPr>
        <w:t xml:space="preserve">na podstawie art. 21 RODO nie przysługuje nam prawo sprzeciwu, wobec przetwarzania danych osobowych, gdyż podstawą prawną przetwarzania Pani/Pana danych osobowych jest art. 6 ust. 1 lit. c RODO. </w:t>
      </w:r>
    </w:p>
    <w:p w14:paraId="2DC99879" w14:textId="77777777" w:rsidR="00A04FFB" w:rsidRPr="00746E1B" w:rsidRDefault="00A04FFB" w:rsidP="00417708">
      <w:pPr>
        <w:widowControl/>
        <w:numPr>
          <w:ilvl w:val="0"/>
          <w:numId w:val="20"/>
        </w:numPr>
        <w:suppressAutoHyphens/>
        <w:autoSpaceDE/>
        <w:autoSpaceDN/>
        <w:spacing w:line="276" w:lineRule="auto"/>
        <w:ind w:left="284" w:hanging="284"/>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pl-PL"/>
        </w:rPr>
        <w:t xml:space="preserve">Wykonawca zobowiązany jest </w:t>
      </w:r>
      <w:r w:rsidRPr="00746E1B">
        <w:rPr>
          <w:rFonts w:asciiTheme="majorHAnsi" w:eastAsia="Times New Roman" w:hAnsiTheme="majorHAnsi" w:cs="Cambria"/>
          <w:sz w:val="20"/>
          <w:szCs w:val="20"/>
          <w:lang w:eastAsia="zh-CN"/>
        </w:rPr>
        <w:t>wypełnić obowiązki informacyjne przewidziane w art. 13 lub art. 14 RODO wobec osób fizycznych, od których dane osobowe bezpośrednio lub pośrednio pozyskał w celu ubiegania się o udzielenie zamówienia publicznego w niniejszym postępowaniu. Obowiązek ten dotyczy w szczególności:</w:t>
      </w:r>
    </w:p>
    <w:p w14:paraId="29EB3525" w14:textId="77777777" w:rsidR="00A04FFB" w:rsidRPr="00746E1B" w:rsidRDefault="00A04FFB" w:rsidP="00417708">
      <w:pPr>
        <w:widowControl/>
        <w:numPr>
          <w:ilvl w:val="0"/>
          <w:numId w:val="23"/>
        </w:numPr>
        <w:suppressAutoHyphens/>
        <w:autoSpaceDE/>
        <w:autoSpaceDN/>
        <w:spacing w:line="276" w:lineRule="auto"/>
        <w:ind w:left="567" w:hanging="283"/>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osoby fizycznej skierowanej do realizacji zamówienia;</w:t>
      </w:r>
    </w:p>
    <w:p w14:paraId="3F62A874" w14:textId="77777777" w:rsidR="00A04FFB" w:rsidRPr="00746E1B" w:rsidRDefault="00A04FFB" w:rsidP="00417708">
      <w:pPr>
        <w:widowControl/>
        <w:numPr>
          <w:ilvl w:val="0"/>
          <w:numId w:val="23"/>
        </w:numPr>
        <w:suppressAutoHyphens/>
        <w:autoSpaceDE/>
        <w:autoSpaceDN/>
        <w:spacing w:line="276" w:lineRule="auto"/>
        <w:ind w:left="567" w:hanging="283"/>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podwykonawcy/podmiotu trzeciego będącego osobą fizyczną;</w:t>
      </w:r>
    </w:p>
    <w:p w14:paraId="46E54614" w14:textId="77777777" w:rsidR="00A04FFB" w:rsidRPr="00746E1B" w:rsidRDefault="00A04FFB" w:rsidP="00417708">
      <w:pPr>
        <w:widowControl/>
        <w:numPr>
          <w:ilvl w:val="0"/>
          <w:numId w:val="23"/>
        </w:numPr>
        <w:suppressAutoHyphens/>
        <w:autoSpaceDE/>
        <w:autoSpaceDN/>
        <w:spacing w:line="276" w:lineRule="auto"/>
        <w:ind w:left="567" w:hanging="283"/>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podwykonawcy/podmiotu trzeciego będącego osobą fizyczną prowadzącą jednoosobową działalność gospodarczą;</w:t>
      </w:r>
    </w:p>
    <w:p w14:paraId="64BE423B" w14:textId="77777777" w:rsidR="00A04FFB" w:rsidRPr="00746E1B" w:rsidRDefault="00A04FFB" w:rsidP="00417708">
      <w:pPr>
        <w:widowControl/>
        <w:numPr>
          <w:ilvl w:val="0"/>
          <w:numId w:val="23"/>
        </w:numPr>
        <w:suppressAutoHyphens/>
        <w:autoSpaceDE/>
        <w:autoSpaceDN/>
        <w:spacing w:line="276" w:lineRule="auto"/>
        <w:ind w:left="567" w:hanging="283"/>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pełnomocnika podwykonawcy/podmiotu trzeciego będącego osobą fizyczną;</w:t>
      </w:r>
    </w:p>
    <w:p w14:paraId="71FFD0E2" w14:textId="77777777" w:rsidR="00A04FFB" w:rsidRPr="00746E1B" w:rsidRDefault="00A04FFB" w:rsidP="00417708">
      <w:pPr>
        <w:widowControl/>
        <w:numPr>
          <w:ilvl w:val="0"/>
          <w:numId w:val="23"/>
        </w:numPr>
        <w:suppressAutoHyphens/>
        <w:autoSpaceDE/>
        <w:autoSpaceDN/>
        <w:spacing w:line="276" w:lineRule="auto"/>
        <w:ind w:left="567" w:hanging="283"/>
        <w:jc w:val="both"/>
        <w:rPr>
          <w:rFonts w:asciiTheme="majorHAnsi" w:eastAsia="Times New Roman" w:hAnsiTheme="majorHAnsi" w:cs="Times New Roman"/>
          <w:sz w:val="20"/>
          <w:szCs w:val="20"/>
          <w:lang w:eastAsia="zh-CN"/>
        </w:rPr>
      </w:pPr>
      <w:r w:rsidRPr="00746E1B">
        <w:rPr>
          <w:rFonts w:asciiTheme="majorHAnsi" w:eastAsia="Times New Roman" w:hAnsiTheme="majorHAnsi" w:cs="Cambria"/>
          <w:sz w:val="20"/>
          <w:szCs w:val="20"/>
          <w:lang w:eastAsia="zh-CN"/>
        </w:rPr>
        <w:t>członka/członków organu zarządzającego podwykonawcy/podmiotu trzeciego będącego osobą fizyczną.</w:t>
      </w:r>
    </w:p>
    <w:p w14:paraId="7DFD6D2D" w14:textId="77777777" w:rsidR="00A04FFB" w:rsidRPr="00A04FFB" w:rsidRDefault="00A04FFB" w:rsidP="00A04FFB">
      <w:pPr>
        <w:widowControl/>
        <w:autoSpaceDE/>
        <w:autoSpaceDN/>
        <w:spacing w:line="276" w:lineRule="auto"/>
        <w:jc w:val="both"/>
        <w:rPr>
          <w:rFonts w:ascii="Cambria" w:eastAsia="Times New Roman" w:hAnsi="Cambria" w:cs="Cambria"/>
          <w:sz w:val="20"/>
          <w:szCs w:val="20"/>
          <w:lang w:eastAsia="pl-PL"/>
        </w:rPr>
      </w:pPr>
    </w:p>
    <w:p w14:paraId="7E5259F2" w14:textId="77777777" w:rsidR="00A04FFB" w:rsidRPr="002841A0" w:rsidRDefault="00A04FFB" w:rsidP="002841A0">
      <w:pPr>
        <w:widowControl/>
        <w:autoSpaceDE/>
        <w:autoSpaceDN/>
        <w:spacing w:after="120" w:line="276" w:lineRule="auto"/>
        <w:rPr>
          <w:rFonts w:ascii="Cambria" w:eastAsia="Times New Roman" w:hAnsi="Cambria" w:cs="Cambria"/>
          <w:b/>
          <w:lang w:eastAsia="pl-PL"/>
        </w:rPr>
      </w:pPr>
      <w:r w:rsidRPr="004A13AD">
        <w:rPr>
          <w:rFonts w:ascii="Cambria" w:eastAsia="Times New Roman" w:hAnsi="Cambria" w:cs="Cambria"/>
          <w:b/>
          <w:lang w:eastAsia="pl-PL"/>
        </w:rPr>
        <w:t>ROZDZIAŁ 2</w:t>
      </w:r>
      <w:r w:rsidR="002841A0">
        <w:rPr>
          <w:rFonts w:ascii="Cambria" w:eastAsia="Times New Roman" w:hAnsi="Cambria" w:cs="Cambria"/>
          <w:b/>
          <w:lang w:eastAsia="pl-PL"/>
        </w:rPr>
        <w:t>1</w:t>
      </w:r>
      <w:r w:rsidRPr="004A13AD">
        <w:rPr>
          <w:rFonts w:ascii="Cambria" w:eastAsia="Times New Roman" w:hAnsi="Cambria" w:cs="Cambria"/>
          <w:b/>
          <w:lang w:eastAsia="pl-PL"/>
        </w:rPr>
        <w:t>. INTEGRALNĄ CZĘŚĆ SWZ STANOWIĄ NASTĘPUJĄCE ZAŁĄCZNIKI:</w:t>
      </w:r>
    </w:p>
    <w:p w14:paraId="385189D5" w14:textId="4EFDF3DC" w:rsidR="00E72A76" w:rsidRPr="00A04FFB" w:rsidRDefault="00E72A76" w:rsidP="00E72A76">
      <w:pPr>
        <w:widowControl/>
        <w:numPr>
          <w:ilvl w:val="6"/>
          <w:numId w:val="8"/>
        </w:numPr>
        <w:tabs>
          <w:tab w:val="left" w:pos="567"/>
        </w:tabs>
        <w:suppressAutoHyphens/>
        <w:autoSpaceDE/>
        <w:autoSpaceDN/>
        <w:spacing w:line="276" w:lineRule="auto"/>
        <w:ind w:hanging="6916"/>
        <w:jc w:val="both"/>
        <w:rPr>
          <w:rFonts w:ascii="Cambria" w:eastAsia="Times New Roman" w:hAnsi="Cambria" w:cs="Times New Roman"/>
          <w:sz w:val="20"/>
          <w:szCs w:val="20"/>
          <w:lang w:eastAsia="zh-CN"/>
        </w:rPr>
      </w:pPr>
      <w:r w:rsidRPr="00A04FFB">
        <w:rPr>
          <w:rFonts w:ascii="Cambria" w:eastAsia="Times New Roman" w:hAnsi="Cambria" w:cs="Times New Roman"/>
          <w:sz w:val="20"/>
          <w:szCs w:val="20"/>
          <w:lang w:eastAsia="zh-CN"/>
        </w:rPr>
        <w:t xml:space="preserve">Załącznik nr 1 do SWZ </w:t>
      </w:r>
      <w:r w:rsidR="00B71E52">
        <w:rPr>
          <w:rFonts w:ascii="Cambria" w:eastAsia="Times New Roman" w:hAnsi="Cambria" w:cs="Times New Roman"/>
          <w:sz w:val="20"/>
          <w:szCs w:val="20"/>
          <w:lang w:eastAsia="zh-CN"/>
        </w:rPr>
        <w:t>–</w:t>
      </w:r>
      <w:r w:rsidRPr="00A04FFB">
        <w:rPr>
          <w:rFonts w:ascii="Cambria" w:eastAsia="Times New Roman" w:hAnsi="Cambria" w:cs="Times New Roman"/>
          <w:sz w:val="20"/>
          <w:szCs w:val="20"/>
          <w:lang w:eastAsia="zh-CN"/>
        </w:rPr>
        <w:t xml:space="preserve"> </w:t>
      </w:r>
      <w:r w:rsidR="00B71E52">
        <w:rPr>
          <w:rFonts w:ascii="Cambria" w:eastAsia="Times New Roman" w:hAnsi="Cambria" w:cs="Times New Roman"/>
          <w:sz w:val="20"/>
          <w:szCs w:val="20"/>
          <w:lang w:eastAsia="zh-CN"/>
        </w:rPr>
        <w:t>Formularze asortymentowo-cenowe</w:t>
      </w:r>
      <w:r w:rsidR="00544512">
        <w:rPr>
          <w:rFonts w:ascii="Cambria" w:eastAsia="Times New Roman" w:hAnsi="Cambria" w:cs="Times New Roman"/>
          <w:sz w:val="20"/>
          <w:szCs w:val="20"/>
          <w:lang w:eastAsia="zh-CN"/>
        </w:rPr>
        <w:t xml:space="preserve"> / Opis Przedmiotu Zamówienia</w:t>
      </w:r>
    </w:p>
    <w:p w14:paraId="2B218007" w14:textId="0B1D9613" w:rsidR="00E72A76" w:rsidRPr="00A04FFB" w:rsidRDefault="00E72A76" w:rsidP="00E72A76">
      <w:pPr>
        <w:widowControl/>
        <w:numPr>
          <w:ilvl w:val="6"/>
          <w:numId w:val="8"/>
        </w:numPr>
        <w:tabs>
          <w:tab w:val="left" w:pos="567"/>
        </w:tabs>
        <w:suppressAutoHyphens/>
        <w:autoSpaceDE/>
        <w:autoSpaceDN/>
        <w:spacing w:line="276" w:lineRule="auto"/>
        <w:ind w:hanging="6916"/>
        <w:jc w:val="both"/>
        <w:rPr>
          <w:rFonts w:ascii="Cambria" w:eastAsia="Times New Roman" w:hAnsi="Cambria" w:cs="Times New Roman"/>
          <w:sz w:val="20"/>
          <w:szCs w:val="20"/>
          <w:lang w:eastAsia="zh-CN"/>
        </w:rPr>
      </w:pPr>
      <w:r w:rsidRPr="00A04FFB">
        <w:rPr>
          <w:rFonts w:ascii="Cambria" w:eastAsia="Times New Roman" w:hAnsi="Cambria" w:cs="Times New Roman"/>
          <w:sz w:val="20"/>
          <w:szCs w:val="20"/>
          <w:lang w:eastAsia="zh-CN"/>
        </w:rPr>
        <w:t xml:space="preserve">Załącznik nr </w:t>
      </w:r>
      <w:r w:rsidR="004E0E67">
        <w:rPr>
          <w:rFonts w:ascii="Cambria" w:eastAsia="Times New Roman" w:hAnsi="Cambria" w:cs="Times New Roman"/>
          <w:sz w:val="20"/>
          <w:szCs w:val="20"/>
          <w:lang w:eastAsia="zh-CN"/>
        </w:rPr>
        <w:t>2</w:t>
      </w:r>
      <w:r w:rsidRPr="00A04FFB">
        <w:rPr>
          <w:rFonts w:ascii="Cambria" w:eastAsia="Times New Roman" w:hAnsi="Cambria" w:cs="Times New Roman"/>
          <w:sz w:val="20"/>
          <w:szCs w:val="20"/>
          <w:lang w:eastAsia="zh-CN"/>
        </w:rPr>
        <w:t xml:space="preserve"> do SWZ – Formularz ofertowy </w:t>
      </w:r>
    </w:p>
    <w:p w14:paraId="3F39699B" w14:textId="77777777" w:rsidR="00E72A76" w:rsidRPr="00A04FFB" w:rsidRDefault="00E72A76" w:rsidP="00E72A76">
      <w:pPr>
        <w:widowControl/>
        <w:numPr>
          <w:ilvl w:val="6"/>
          <w:numId w:val="8"/>
        </w:numPr>
        <w:tabs>
          <w:tab w:val="left" w:pos="567"/>
        </w:tabs>
        <w:suppressAutoHyphens/>
        <w:autoSpaceDE/>
        <w:autoSpaceDN/>
        <w:spacing w:line="276" w:lineRule="auto"/>
        <w:ind w:hanging="6916"/>
        <w:jc w:val="both"/>
        <w:rPr>
          <w:rFonts w:ascii="Cambria" w:eastAsia="Times New Roman" w:hAnsi="Cambria" w:cs="Times New Roman"/>
          <w:sz w:val="20"/>
          <w:szCs w:val="20"/>
          <w:lang w:eastAsia="zh-CN"/>
        </w:rPr>
      </w:pPr>
      <w:r w:rsidRPr="00A04FFB">
        <w:rPr>
          <w:rFonts w:ascii="Cambria" w:eastAsia="Times New Roman" w:hAnsi="Cambria" w:cs="Times New Roman"/>
          <w:sz w:val="20"/>
          <w:szCs w:val="20"/>
          <w:lang w:eastAsia="zh-CN"/>
        </w:rPr>
        <w:t>Załącznik nr 3 do SWZ - Oświadczenie o braku podstaw do wykluczenia</w:t>
      </w:r>
    </w:p>
    <w:p w14:paraId="6B9E6D7F" w14:textId="719A257B" w:rsidR="00BD680D" w:rsidRPr="00BD680D" w:rsidRDefault="00E72A76" w:rsidP="00BD680D">
      <w:pPr>
        <w:widowControl/>
        <w:numPr>
          <w:ilvl w:val="6"/>
          <w:numId w:val="8"/>
        </w:numPr>
        <w:tabs>
          <w:tab w:val="left" w:pos="567"/>
        </w:tabs>
        <w:suppressAutoHyphens/>
        <w:autoSpaceDE/>
        <w:autoSpaceDN/>
        <w:spacing w:line="276" w:lineRule="auto"/>
        <w:ind w:hanging="6916"/>
        <w:jc w:val="both"/>
        <w:rPr>
          <w:rFonts w:ascii="Cambria" w:eastAsia="Times New Roman" w:hAnsi="Cambria" w:cs="Times New Roman"/>
          <w:sz w:val="20"/>
          <w:szCs w:val="20"/>
          <w:lang w:eastAsia="zh-CN"/>
        </w:rPr>
      </w:pPr>
      <w:r w:rsidRPr="00EB05D5">
        <w:rPr>
          <w:rFonts w:ascii="Cambria" w:eastAsia="Times New Roman" w:hAnsi="Cambria" w:cs="Times New Roman"/>
          <w:sz w:val="20"/>
          <w:szCs w:val="20"/>
          <w:lang w:eastAsia="zh-CN"/>
        </w:rPr>
        <w:t>Załącznik nr 4 do SWZ - Wzór Umowy</w:t>
      </w:r>
    </w:p>
    <w:sectPr w:rsidR="00BD680D" w:rsidRPr="00BD680D" w:rsidSect="00487A55">
      <w:footerReference w:type="default" r:id="rId28"/>
      <w:headerReference w:type="first" r:id="rId29"/>
      <w:pgSz w:w="11910" w:h="16840"/>
      <w:pgMar w:top="1134" w:right="1021" w:bottom="567" w:left="1021" w:header="397"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0ACF2" w14:textId="77777777" w:rsidR="00B67190" w:rsidRDefault="00B67190">
      <w:r>
        <w:separator/>
      </w:r>
    </w:p>
  </w:endnote>
  <w:endnote w:type="continuationSeparator" w:id="0">
    <w:p w14:paraId="2BB3F36F" w14:textId="77777777" w:rsidR="00B67190" w:rsidRDefault="00B6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EE"/>
    <w:family w:val="swiss"/>
    <w:pitch w:val="variable"/>
    <w:sig w:usb0="E10002FF" w:usb1="5000E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EE"/>
    <w:family w:val="roman"/>
    <w:notTrueType/>
    <w:pitch w:val="default"/>
    <w:sig w:usb0="00000007" w:usb1="08070000" w:usb2="00000010" w:usb3="00000000" w:csb0="0002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147462"/>
      <w:docPartObj>
        <w:docPartGallery w:val="Page Numbers (Bottom of Page)"/>
        <w:docPartUnique/>
      </w:docPartObj>
    </w:sdtPr>
    <w:sdtEndPr/>
    <w:sdtContent>
      <w:sdt>
        <w:sdtPr>
          <w:id w:val="-1769616900"/>
          <w:docPartObj>
            <w:docPartGallery w:val="Page Numbers (Top of Page)"/>
            <w:docPartUnique/>
          </w:docPartObj>
        </w:sdtPr>
        <w:sdtEndPr/>
        <w:sdtContent>
          <w:p w14:paraId="2247724D" w14:textId="4866FCF6" w:rsidR="00751483" w:rsidRDefault="00751483">
            <w:pPr>
              <w:pStyle w:val="Stopka"/>
              <w:jc w:val="right"/>
            </w:pPr>
            <w:r w:rsidRPr="00746E1B">
              <w:rPr>
                <w:rFonts w:ascii="Cambria" w:hAnsi="Cambria"/>
                <w:sz w:val="16"/>
                <w:szCs w:val="18"/>
              </w:rPr>
              <w:t xml:space="preserve">Strona </w:t>
            </w:r>
            <w:r w:rsidRPr="00746E1B">
              <w:rPr>
                <w:rFonts w:ascii="Cambria" w:hAnsi="Cambria"/>
                <w:bCs/>
                <w:sz w:val="16"/>
                <w:szCs w:val="18"/>
              </w:rPr>
              <w:fldChar w:fldCharType="begin"/>
            </w:r>
            <w:r w:rsidRPr="00746E1B">
              <w:rPr>
                <w:rFonts w:ascii="Cambria" w:hAnsi="Cambria"/>
                <w:bCs/>
                <w:sz w:val="16"/>
                <w:szCs w:val="18"/>
              </w:rPr>
              <w:instrText>PAGE</w:instrText>
            </w:r>
            <w:r w:rsidRPr="00746E1B">
              <w:rPr>
                <w:rFonts w:ascii="Cambria" w:hAnsi="Cambria"/>
                <w:bCs/>
                <w:sz w:val="16"/>
                <w:szCs w:val="18"/>
              </w:rPr>
              <w:fldChar w:fldCharType="separate"/>
            </w:r>
            <w:r w:rsidRPr="00746E1B">
              <w:rPr>
                <w:rFonts w:ascii="Cambria" w:hAnsi="Cambria"/>
                <w:bCs/>
                <w:sz w:val="16"/>
                <w:szCs w:val="18"/>
              </w:rPr>
              <w:t>2</w:t>
            </w:r>
            <w:r w:rsidRPr="00746E1B">
              <w:rPr>
                <w:rFonts w:ascii="Cambria" w:hAnsi="Cambria"/>
                <w:bCs/>
                <w:sz w:val="16"/>
                <w:szCs w:val="18"/>
              </w:rPr>
              <w:fldChar w:fldCharType="end"/>
            </w:r>
            <w:r w:rsidRPr="00746E1B">
              <w:rPr>
                <w:rFonts w:ascii="Cambria" w:hAnsi="Cambria"/>
                <w:sz w:val="16"/>
                <w:szCs w:val="18"/>
              </w:rPr>
              <w:t xml:space="preserve"> z </w:t>
            </w:r>
            <w:r w:rsidRPr="00746E1B">
              <w:rPr>
                <w:rFonts w:ascii="Cambria" w:hAnsi="Cambria"/>
                <w:bCs/>
                <w:sz w:val="16"/>
                <w:szCs w:val="18"/>
              </w:rPr>
              <w:fldChar w:fldCharType="begin"/>
            </w:r>
            <w:r w:rsidRPr="00746E1B">
              <w:rPr>
                <w:rFonts w:ascii="Cambria" w:hAnsi="Cambria"/>
                <w:bCs/>
                <w:sz w:val="16"/>
                <w:szCs w:val="18"/>
              </w:rPr>
              <w:instrText>NUMPAGES</w:instrText>
            </w:r>
            <w:r w:rsidRPr="00746E1B">
              <w:rPr>
                <w:rFonts w:ascii="Cambria" w:hAnsi="Cambria"/>
                <w:bCs/>
                <w:sz w:val="16"/>
                <w:szCs w:val="18"/>
              </w:rPr>
              <w:fldChar w:fldCharType="separate"/>
            </w:r>
            <w:r w:rsidRPr="00746E1B">
              <w:rPr>
                <w:rFonts w:ascii="Cambria" w:hAnsi="Cambria"/>
                <w:bCs/>
                <w:sz w:val="16"/>
                <w:szCs w:val="18"/>
              </w:rPr>
              <w:t>2</w:t>
            </w:r>
            <w:r w:rsidRPr="00746E1B">
              <w:rPr>
                <w:rFonts w:ascii="Cambria" w:hAnsi="Cambria"/>
                <w:bCs/>
                <w:sz w:val="16"/>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E32AA" w14:textId="77777777" w:rsidR="00B67190" w:rsidRDefault="00B67190">
      <w:r>
        <w:separator/>
      </w:r>
    </w:p>
  </w:footnote>
  <w:footnote w:type="continuationSeparator" w:id="0">
    <w:p w14:paraId="0584A3CA" w14:textId="77777777" w:rsidR="00B67190" w:rsidRDefault="00B67190">
      <w:r>
        <w:continuationSeparator/>
      </w:r>
    </w:p>
  </w:footnote>
  <w:footnote w:id="1">
    <w:p w14:paraId="28EEB5FA" w14:textId="77777777" w:rsidR="00FA4CFC" w:rsidRPr="00746E1B" w:rsidRDefault="00FA4CFC" w:rsidP="00A04FFB">
      <w:pPr>
        <w:jc w:val="both"/>
        <w:rPr>
          <w:rFonts w:asciiTheme="majorHAnsi" w:hAnsiTheme="majorHAnsi"/>
          <w:sz w:val="16"/>
          <w:szCs w:val="16"/>
        </w:rPr>
      </w:pPr>
      <w:r w:rsidRPr="00746E1B">
        <w:rPr>
          <w:rStyle w:val="Znakiprzypiswdolnych"/>
          <w:rFonts w:asciiTheme="majorHAnsi" w:hAnsiTheme="majorHAnsi"/>
          <w:sz w:val="14"/>
          <w:szCs w:val="16"/>
        </w:rPr>
        <w:footnoteRef/>
      </w:r>
      <w:r w:rsidRPr="00746E1B">
        <w:rPr>
          <w:rFonts w:asciiTheme="majorHAnsi" w:hAnsiTheme="majorHAnsi"/>
          <w:sz w:val="14"/>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22" w:type="dxa"/>
      <w:tblLayout w:type="fixed"/>
      <w:tblCellMar>
        <w:left w:w="70" w:type="dxa"/>
        <w:right w:w="70" w:type="dxa"/>
      </w:tblCellMar>
      <w:tblLook w:val="0000" w:firstRow="0" w:lastRow="0" w:firstColumn="0" w:lastColumn="0" w:noHBand="0" w:noVBand="0"/>
    </w:tblPr>
    <w:tblGrid>
      <w:gridCol w:w="1762"/>
      <w:gridCol w:w="8768"/>
    </w:tblGrid>
    <w:tr w:rsidR="00110AAC" w:rsidRPr="0036523A" w14:paraId="2C72B5C1" w14:textId="77777777" w:rsidTr="00AD5687">
      <w:trPr>
        <w:trHeight w:hRule="exact" w:val="1440"/>
      </w:trPr>
      <w:tc>
        <w:tcPr>
          <w:tcW w:w="1762" w:type="dxa"/>
          <w:shd w:val="clear" w:color="auto" w:fill="auto"/>
          <w:vAlign w:val="center"/>
        </w:tcPr>
        <w:tbl>
          <w:tblPr>
            <w:tblW w:w="10530" w:type="dxa"/>
            <w:tblLayout w:type="fixed"/>
            <w:tblCellMar>
              <w:left w:w="70" w:type="dxa"/>
              <w:right w:w="70" w:type="dxa"/>
            </w:tblCellMar>
            <w:tblLook w:val="0000" w:firstRow="0" w:lastRow="0" w:firstColumn="0" w:lastColumn="0" w:noHBand="0" w:noVBand="0"/>
          </w:tblPr>
          <w:tblGrid>
            <w:gridCol w:w="1762"/>
            <w:gridCol w:w="8768"/>
          </w:tblGrid>
          <w:tr w:rsidR="00FD2EB0" w:rsidRPr="005A30AB" w14:paraId="0690CE71" w14:textId="77777777" w:rsidTr="00AD5687">
            <w:trPr>
              <w:trHeight w:hRule="exact" w:val="1440"/>
            </w:trPr>
            <w:tc>
              <w:tcPr>
                <w:tcW w:w="1762" w:type="dxa"/>
                <w:shd w:val="clear" w:color="auto" w:fill="auto"/>
                <w:vAlign w:val="center"/>
              </w:tcPr>
              <w:bookmarkStart w:id="10" w:name="_Hlk87352178"/>
              <w:p w14:paraId="2B5E3A91" w14:textId="464C26A7" w:rsidR="00FD2EB0" w:rsidRPr="008D57E8" w:rsidRDefault="00FD2EB0" w:rsidP="00AD5687">
                <w:pPr>
                  <w:spacing w:before="70" w:line="249" w:lineRule="auto"/>
                  <w:ind w:right="1692"/>
                  <w:rPr>
                    <w:sz w:val="20"/>
                  </w:rPr>
                </w:pPr>
                <w:r w:rsidRPr="008D57E8">
                  <w:rPr>
                    <w:noProof/>
                    <w:lang w:eastAsia="pl-PL"/>
                  </w:rPr>
                  <mc:AlternateContent>
                    <mc:Choice Requires="wpg">
                      <w:drawing>
                        <wp:anchor distT="0" distB="0" distL="114300" distR="114300" simplePos="0" relativeHeight="251659264" behindDoc="0" locked="0" layoutInCell="1" allowOverlap="1" wp14:anchorId="1FA40318" wp14:editId="72176597">
                          <wp:simplePos x="0" y="0"/>
                          <wp:positionH relativeFrom="page">
                            <wp:posOffset>1680210</wp:posOffset>
                          </wp:positionH>
                          <wp:positionV relativeFrom="paragraph">
                            <wp:posOffset>83185</wp:posOffset>
                          </wp:positionV>
                          <wp:extent cx="899795" cy="235585"/>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35585"/>
                                    <a:chOff x="2646" y="131"/>
                                    <a:chExt cx="1417" cy="371"/>
                                  </a:xfrm>
                                </wpg:grpSpPr>
                                <pic:pic xmlns:pic="http://schemas.openxmlformats.org/drawingml/2006/picture">
                                  <pic:nvPicPr>
                                    <pic:cNvPr id="5"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46" y="131"/>
                                      <a:ext cx="24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20" y="131"/>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71"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8"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6"/>
                                  <wps:cNvSpPr>
                                    <a:spLocks noChangeArrowheads="1"/>
                                  </wps:cNvSpPr>
                                  <wps:spPr bwMode="auto">
                                    <a:xfrm>
                                      <a:off x="3764" y="134"/>
                                      <a:ext cx="19" cy="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21" y="134"/>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46" y="352"/>
                                      <a:ext cx="22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3" y="352"/>
                                      <a:ext cx="1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10"/>
                                  <wps:cNvSpPr>
                                    <a:spLocks/>
                                  </wps:cNvSpPr>
                                  <wps:spPr bwMode="auto">
                                    <a:xfrm>
                                      <a:off x="3040" y="352"/>
                                      <a:ext cx="92" cy="147"/>
                                    </a:xfrm>
                                    <a:custGeom>
                                      <a:avLst/>
                                      <a:gdLst>
                                        <a:gd name="T0" fmla="+- 0 3132 3041"/>
                                        <a:gd name="T1" fmla="*/ T0 w 92"/>
                                        <a:gd name="T2" fmla="+- 0 353 353"/>
                                        <a:gd name="T3" fmla="*/ 353 h 147"/>
                                        <a:gd name="T4" fmla="+- 0 3041 3041"/>
                                        <a:gd name="T5" fmla="*/ T4 w 92"/>
                                        <a:gd name="T6" fmla="+- 0 353 353"/>
                                        <a:gd name="T7" fmla="*/ 353 h 147"/>
                                        <a:gd name="T8" fmla="+- 0 3041 3041"/>
                                        <a:gd name="T9" fmla="*/ T8 w 92"/>
                                        <a:gd name="T10" fmla="+- 0 499 353"/>
                                        <a:gd name="T11" fmla="*/ 499 h 147"/>
                                        <a:gd name="T12" fmla="+- 0 3132 3041"/>
                                        <a:gd name="T13" fmla="*/ T12 w 92"/>
                                        <a:gd name="T14" fmla="+- 0 499 353"/>
                                        <a:gd name="T15" fmla="*/ 499 h 147"/>
                                        <a:gd name="T16" fmla="+- 0 3132 3041"/>
                                        <a:gd name="T17" fmla="*/ T16 w 92"/>
                                        <a:gd name="T18" fmla="+- 0 483 353"/>
                                        <a:gd name="T19" fmla="*/ 483 h 147"/>
                                        <a:gd name="T20" fmla="+- 0 3059 3041"/>
                                        <a:gd name="T21" fmla="*/ T20 w 92"/>
                                        <a:gd name="T22" fmla="+- 0 483 353"/>
                                        <a:gd name="T23" fmla="*/ 483 h 147"/>
                                        <a:gd name="T24" fmla="+- 0 3059 3041"/>
                                        <a:gd name="T25" fmla="*/ T24 w 92"/>
                                        <a:gd name="T26" fmla="+- 0 433 353"/>
                                        <a:gd name="T27" fmla="*/ 433 h 147"/>
                                        <a:gd name="T28" fmla="+- 0 3122 3041"/>
                                        <a:gd name="T29" fmla="*/ T28 w 92"/>
                                        <a:gd name="T30" fmla="+- 0 433 353"/>
                                        <a:gd name="T31" fmla="*/ 433 h 147"/>
                                        <a:gd name="T32" fmla="+- 0 3122 3041"/>
                                        <a:gd name="T33" fmla="*/ T32 w 92"/>
                                        <a:gd name="T34" fmla="+- 0 417 353"/>
                                        <a:gd name="T35" fmla="*/ 417 h 147"/>
                                        <a:gd name="T36" fmla="+- 0 3059 3041"/>
                                        <a:gd name="T37" fmla="*/ T36 w 92"/>
                                        <a:gd name="T38" fmla="+- 0 417 353"/>
                                        <a:gd name="T39" fmla="*/ 417 h 147"/>
                                        <a:gd name="T40" fmla="+- 0 3059 3041"/>
                                        <a:gd name="T41" fmla="*/ T40 w 92"/>
                                        <a:gd name="T42" fmla="+- 0 369 353"/>
                                        <a:gd name="T43" fmla="*/ 369 h 147"/>
                                        <a:gd name="T44" fmla="+- 0 3132 3041"/>
                                        <a:gd name="T45" fmla="*/ T44 w 92"/>
                                        <a:gd name="T46" fmla="+- 0 369 353"/>
                                        <a:gd name="T47" fmla="*/ 369 h 147"/>
                                        <a:gd name="T48" fmla="+- 0 3132 3041"/>
                                        <a:gd name="T49" fmla="*/ T48 w 92"/>
                                        <a:gd name="T50" fmla="+- 0 353 353"/>
                                        <a:gd name="T51" fmla="*/ 35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47">
                                          <a:moveTo>
                                            <a:pt x="91" y="0"/>
                                          </a:moveTo>
                                          <a:lnTo>
                                            <a:pt x="0" y="0"/>
                                          </a:lnTo>
                                          <a:lnTo>
                                            <a:pt x="0" y="146"/>
                                          </a:lnTo>
                                          <a:lnTo>
                                            <a:pt x="91" y="146"/>
                                          </a:lnTo>
                                          <a:lnTo>
                                            <a:pt x="91" y="130"/>
                                          </a:lnTo>
                                          <a:lnTo>
                                            <a:pt x="18" y="130"/>
                                          </a:lnTo>
                                          <a:lnTo>
                                            <a:pt x="18" y="80"/>
                                          </a:lnTo>
                                          <a:lnTo>
                                            <a:pt x="81" y="80"/>
                                          </a:lnTo>
                                          <a:lnTo>
                                            <a:pt x="81" y="64"/>
                                          </a:lnTo>
                                          <a:lnTo>
                                            <a:pt x="18" y="64"/>
                                          </a:lnTo>
                                          <a:lnTo>
                                            <a:pt x="18"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62" y="349"/>
                                      <a:ext cx="2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0" y="352"/>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44A4CCC" id="Grupa 4" o:spid="_x0000_s1026" style="position:absolute;margin-left:132.3pt;margin-top:6.55pt;width:70.85pt;height:18.55pt;z-index:251659264;mso-position-horizontal-relative:page" coordorigin="2646,131" coordsize="14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46;top:131;width:2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">
                            <v:imagedata r:id="rId10" o:title=""/>
                          </v:shape>
                          <v:shape id="docshape3" o:spid="_x0000_s1028" type="#_x0000_t75" style="position:absolute;left:2920;top:131;width:51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">
                            <v:imagedata r:id="rId11" o:title=""/>
                          </v:shape>
                          <v:shape id="docshape4" o:spid="_x0000_s1029" type="#_x0000_t75" style="position:absolute;left:3471;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">
                            <v:imagedata r:id="rId12" o:title=""/>
                          </v:shape>
                          <v:shape id="docshape5" o:spid="_x0000_s1030" type="#_x0000_t75" style="position:absolute;left:3618;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">
                            <v:imagedata r:id="rId13" o:title=""/>
                          </v:shape>
                          <v:rect id="docshape6" o:spid="_x0000_s1031" style="position:absolute;left:3764;top:134;width: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v:shape id="docshape7" o:spid="_x0000_s1032" type="#_x0000_t75" style="position:absolute;left:3821;top:134;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">
                            <v:imagedata r:id="rId14" o:title=""/>
                          </v:shape>
                          <v:shape id="docshape8" o:spid="_x0000_s1033" type="#_x0000_t75" style="position:absolute;left:2646;top:352;width:22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">
                            <v:imagedata r:id="rId15" o:title=""/>
                          </v:shape>
                          <v:shape id="docshape9" o:spid="_x0000_s1034" type="#_x0000_t75" style="position:absolute;left:2903;top:352;width:10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">
                            <v:imagedata r:id="rId16" o:title=""/>
                          </v:shape>
                          <v:shape id="docshape10" o:spid="_x0000_s1035" style="position:absolute;left:3040;top:352;width:92;height:147;visibility:visible;mso-wrap-style:square;v-text-anchor:top" coordsize="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" path="m91,l,,,146r91,l91,130r-73,l18,80r63,l81,64r-63,l18,16r73,l91,xe" fillcolor="#231f20" stroked="f">
                            <v:path arrowok="t" o:connecttype="custom" o:connectlocs="91,353;0,353;0,499;91,499;91,483;18,483;18,433;81,433;81,417;18,417;18,369;91,369;91,353" o:connectangles="0,0,0,0,0,0,0,0,0,0,0,0,0"/>
                          </v:shape>
                          <v:shape id="docshape11" o:spid="_x0000_s1036" type="#_x0000_t75" style="position:absolute;left:3162;top:349;width:2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">
                            <v:imagedata r:id="rId17" o:title=""/>
                          </v:shape>
                          <v:shape id="docshape12" o:spid="_x0000_s1037" type="#_x0000_t75" style="position:absolute;left:3410;top:352;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">
                            <v:imagedata r:id="rId18" o:title=""/>
                          </v:shape>
                          <w10:wrap anchorx="page"/>
                        </v:group>
                      </w:pict>
                    </mc:Fallback>
                  </mc:AlternateContent>
                </w:r>
                <w:r w:rsidRPr="008D57E8">
                  <w:rPr>
                    <w:noProof/>
                    <w:lang w:eastAsia="pl-PL"/>
                  </w:rPr>
                  <mc:AlternateContent>
                    <mc:Choice Requires="wps">
                      <w:drawing>
                        <wp:anchor distT="0" distB="0" distL="114300" distR="114300" simplePos="0" relativeHeight="251660288" behindDoc="0" locked="0" layoutInCell="1" allowOverlap="1" wp14:anchorId="06A142B4" wp14:editId="738895C8">
                          <wp:simplePos x="0" y="0"/>
                          <wp:positionH relativeFrom="page">
                            <wp:posOffset>539750</wp:posOffset>
                          </wp:positionH>
                          <wp:positionV relativeFrom="paragraph">
                            <wp:posOffset>71120</wp:posOffset>
                          </wp:positionV>
                          <wp:extent cx="481965" cy="535305"/>
                          <wp:effectExtent l="0" t="0" r="0" b="0"/>
                          <wp:wrapNone/>
                          <wp:docPr id="3" name="Dowolny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007 850"/>
                                      <a:gd name="T1" fmla="*/ T0 w 759"/>
                                      <a:gd name="T2" fmla="+- 0 112 112"/>
                                      <a:gd name="T3" fmla="*/ 112 h 843"/>
                                      <a:gd name="T4" fmla="+- 0 850 850"/>
                                      <a:gd name="T5" fmla="*/ T4 w 759"/>
                                      <a:gd name="T6" fmla="+- 0 112 112"/>
                                      <a:gd name="T7" fmla="*/ 112 h 843"/>
                                      <a:gd name="T8" fmla="+- 0 850 850"/>
                                      <a:gd name="T9" fmla="*/ T8 w 759"/>
                                      <a:gd name="T10" fmla="+- 0 170 112"/>
                                      <a:gd name="T11" fmla="*/ 170 h 843"/>
                                      <a:gd name="T12" fmla="+- 0 850 850"/>
                                      <a:gd name="T13" fmla="*/ T12 w 759"/>
                                      <a:gd name="T14" fmla="+- 0 896 112"/>
                                      <a:gd name="T15" fmla="*/ 896 h 843"/>
                                      <a:gd name="T16" fmla="+- 0 850 850"/>
                                      <a:gd name="T17" fmla="*/ T16 w 759"/>
                                      <a:gd name="T18" fmla="+- 0 954 112"/>
                                      <a:gd name="T19" fmla="*/ 954 h 843"/>
                                      <a:gd name="T20" fmla="+- 0 1007 850"/>
                                      <a:gd name="T21" fmla="*/ T20 w 759"/>
                                      <a:gd name="T22" fmla="+- 0 954 112"/>
                                      <a:gd name="T23" fmla="*/ 954 h 843"/>
                                      <a:gd name="T24" fmla="+- 0 1007 850"/>
                                      <a:gd name="T25" fmla="*/ T24 w 759"/>
                                      <a:gd name="T26" fmla="+- 0 896 112"/>
                                      <a:gd name="T27" fmla="*/ 896 h 843"/>
                                      <a:gd name="T28" fmla="+- 0 909 850"/>
                                      <a:gd name="T29" fmla="*/ T28 w 759"/>
                                      <a:gd name="T30" fmla="+- 0 896 112"/>
                                      <a:gd name="T31" fmla="*/ 896 h 843"/>
                                      <a:gd name="T32" fmla="+- 0 909 850"/>
                                      <a:gd name="T33" fmla="*/ T32 w 759"/>
                                      <a:gd name="T34" fmla="+- 0 170 112"/>
                                      <a:gd name="T35" fmla="*/ 170 h 843"/>
                                      <a:gd name="T36" fmla="+- 0 1007 850"/>
                                      <a:gd name="T37" fmla="*/ T36 w 759"/>
                                      <a:gd name="T38" fmla="+- 0 170 112"/>
                                      <a:gd name="T39" fmla="*/ 170 h 843"/>
                                      <a:gd name="T40" fmla="+- 0 1007 850"/>
                                      <a:gd name="T41" fmla="*/ T40 w 759"/>
                                      <a:gd name="T42" fmla="+- 0 112 112"/>
                                      <a:gd name="T43" fmla="*/ 112 h 843"/>
                                      <a:gd name="T44" fmla="+- 0 1609 850"/>
                                      <a:gd name="T45" fmla="*/ T44 w 759"/>
                                      <a:gd name="T46" fmla="+- 0 196 112"/>
                                      <a:gd name="T47" fmla="*/ 196 h 843"/>
                                      <a:gd name="T48" fmla="+- 0 1524 850"/>
                                      <a:gd name="T49" fmla="*/ T48 w 759"/>
                                      <a:gd name="T50" fmla="+- 0 112 112"/>
                                      <a:gd name="T51" fmla="*/ 112 h 843"/>
                                      <a:gd name="T52" fmla="+- 0 1064 850"/>
                                      <a:gd name="T53" fmla="*/ T52 w 759"/>
                                      <a:gd name="T54" fmla="+- 0 112 112"/>
                                      <a:gd name="T55" fmla="*/ 112 h 843"/>
                                      <a:gd name="T56" fmla="+- 0 1064 850"/>
                                      <a:gd name="T57" fmla="*/ T56 w 759"/>
                                      <a:gd name="T58" fmla="+- 0 170 112"/>
                                      <a:gd name="T59" fmla="*/ 170 h 843"/>
                                      <a:gd name="T60" fmla="+- 0 1500 850"/>
                                      <a:gd name="T61" fmla="*/ T60 w 759"/>
                                      <a:gd name="T62" fmla="+- 0 170 112"/>
                                      <a:gd name="T63" fmla="*/ 170 h 843"/>
                                      <a:gd name="T64" fmla="+- 0 1550 850"/>
                                      <a:gd name="T65" fmla="*/ T64 w 759"/>
                                      <a:gd name="T66" fmla="+- 0 220 112"/>
                                      <a:gd name="T67" fmla="*/ 220 h 843"/>
                                      <a:gd name="T68" fmla="+- 0 1550 850"/>
                                      <a:gd name="T69" fmla="*/ T68 w 759"/>
                                      <a:gd name="T70" fmla="+- 0 762 112"/>
                                      <a:gd name="T71" fmla="*/ 762 h 843"/>
                                      <a:gd name="T72" fmla="+- 0 1500 850"/>
                                      <a:gd name="T73" fmla="*/ T72 w 759"/>
                                      <a:gd name="T74" fmla="+- 0 812 112"/>
                                      <a:gd name="T75" fmla="*/ 812 h 843"/>
                                      <a:gd name="T76" fmla="+- 0 1171 850"/>
                                      <a:gd name="T77" fmla="*/ T76 w 759"/>
                                      <a:gd name="T78" fmla="+- 0 812 112"/>
                                      <a:gd name="T79" fmla="*/ 812 h 843"/>
                                      <a:gd name="T80" fmla="+- 0 1171 850"/>
                                      <a:gd name="T81" fmla="*/ T80 w 759"/>
                                      <a:gd name="T82" fmla="+- 0 896 112"/>
                                      <a:gd name="T83" fmla="*/ 896 h 843"/>
                                      <a:gd name="T84" fmla="+- 0 1064 850"/>
                                      <a:gd name="T85" fmla="*/ T84 w 759"/>
                                      <a:gd name="T86" fmla="+- 0 896 112"/>
                                      <a:gd name="T87" fmla="*/ 896 h 843"/>
                                      <a:gd name="T88" fmla="+- 0 1064 850"/>
                                      <a:gd name="T89" fmla="*/ T88 w 759"/>
                                      <a:gd name="T90" fmla="+- 0 955 112"/>
                                      <a:gd name="T91" fmla="*/ 955 h 843"/>
                                      <a:gd name="T92" fmla="+- 0 1229 850"/>
                                      <a:gd name="T93" fmla="*/ T92 w 759"/>
                                      <a:gd name="T94" fmla="+- 0 955 112"/>
                                      <a:gd name="T95" fmla="*/ 955 h 843"/>
                                      <a:gd name="T96" fmla="+- 0 1229 850"/>
                                      <a:gd name="T97" fmla="*/ T96 w 759"/>
                                      <a:gd name="T98" fmla="+- 0 870 112"/>
                                      <a:gd name="T99" fmla="*/ 870 h 843"/>
                                      <a:gd name="T100" fmla="+- 0 1524 850"/>
                                      <a:gd name="T101" fmla="*/ T100 w 759"/>
                                      <a:gd name="T102" fmla="+- 0 870 112"/>
                                      <a:gd name="T103" fmla="*/ 870 h 843"/>
                                      <a:gd name="T104" fmla="+- 0 1609 850"/>
                                      <a:gd name="T105" fmla="*/ T104 w 759"/>
                                      <a:gd name="T106" fmla="+- 0 786 112"/>
                                      <a:gd name="T107" fmla="*/ 786 h 843"/>
                                      <a:gd name="T108" fmla="+- 0 1609 850"/>
                                      <a:gd name="T109" fmla="*/ T108 w 759"/>
                                      <a:gd name="T110" fmla="+- 0 196 112"/>
                                      <a:gd name="T111" fmla="*/ 19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84"/>
                                        </a:moveTo>
                                        <a:lnTo>
                                          <a:pt x="674" y="0"/>
                                        </a:lnTo>
                                        <a:lnTo>
                                          <a:pt x="214" y="0"/>
                                        </a:lnTo>
                                        <a:lnTo>
                                          <a:pt x="214" y="58"/>
                                        </a:lnTo>
                                        <a:lnTo>
                                          <a:pt x="650" y="58"/>
                                        </a:lnTo>
                                        <a:lnTo>
                                          <a:pt x="700" y="108"/>
                                        </a:lnTo>
                                        <a:lnTo>
                                          <a:pt x="700" y="650"/>
                                        </a:lnTo>
                                        <a:lnTo>
                                          <a:pt x="650" y="700"/>
                                        </a:lnTo>
                                        <a:lnTo>
                                          <a:pt x="321" y="700"/>
                                        </a:lnTo>
                                        <a:lnTo>
                                          <a:pt x="321" y="784"/>
                                        </a:lnTo>
                                        <a:lnTo>
                                          <a:pt x="214" y="784"/>
                                        </a:lnTo>
                                        <a:lnTo>
                                          <a:pt x="214" y="843"/>
                                        </a:lnTo>
                                        <a:lnTo>
                                          <a:pt x="379" y="843"/>
                                        </a:lnTo>
                                        <a:lnTo>
                                          <a:pt x="379" y="758"/>
                                        </a:lnTo>
                                        <a:lnTo>
                                          <a:pt x="674" y="758"/>
                                        </a:lnTo>
                                        <a:lnTo>
                                          <a:pt x="759" y="674"/>
                                        </a:lnTo>
                                        <a:lnTo>
                                          <a:pt x="75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10F367" id="Dowolny kształt 3" o:spid="_x0000_s1026" style="position:absolute;margin-left:42.5pt;margin-top:5.6pt;width:37.95pt;height:4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" path="m157,l,,,58,,784r,58l157,842r,-58l59,784,59,58r98,l157,xm759,84l674,,214,r,58l650,58r50,50l700,650r-50,50l321,700r,84l214,784r,59l379,843r,-85l674,758r85,-84l759,84xe" fillcolor="#231f20" stroked="f">
                          <v:path arrowok="t" o:connecttype="custom" o:connectlocs="99695,71120;0,71120;0,107950;0,568960;0,605790;99695,605790;99695,568960;37465,568960;37465,107950;99695,107950;99695,71120;481965,124460;427990,71120;135890,71120;135890,107950;412750,107950;444500,139700;444500,483870;412750,515620;203835,515620;203835,568960;135890,568960;135890,606425;240665,606425;240665,552450;427990,552450;481965,499110;481965,124460" o:connectangles="0,0,0,0,0,0,0,0,0,0,0,0,0,0,0,0,0,0,0,0,0,0,0,0,0,0,0,0"/>
                          <w10:wrap anchorx="page"/>
                        </v:shape>
                      </w:pict>
                    </mc:Fallback>
                  </mc:AlternateContent>
                </w:r>
                <w:r w:rsidRPr="008D57E8">
                  <w:rPr>
                    <w:noProof/>
                    <w:lang w:eastAsia="pl-PL"/>
                  </w:rPr>
                  <mc:AlternateContent>
                    <mc:Choice Requires="wps">
                      <w:drawing>
                        <wp:anchor distT="0" distB="0" distL="114300" distR="114300" simplePos="0" relativeHeight="251661312" behindDoc="0" locked="0" layoutInCell="1" allowOverlap="1" wp14:anchorId="59E701CE" wp14:editId="0E3D2843">
                          <wp:simplePos x="0" y="0"/>
                          <wp:positionH relativeFrom="page">
                            <wp:posOffset>1068070</wp:posOffset>
                          </wp:positionH>
                          <wp:positionV relativeFrom="paragraph">
                            <wp:posOffset>71120</wp:posOffset>
                          </wp:positionV>
                          <wp:extent cx="481965" cy="535305"/>
                          <wp:effectExtent l="0" t="0" r="0" b="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839 1682"/>
                                      <a:gd name="T1" fmla="*/ T0 w 759"/>
                                      <a:gd name="T2" fmla="+- 0 112 112"/>
                                      <a:gd name="T3" fmla="*/ 112 h 843"/>
                                      <a:gd name="T4" fmla="+- 0 1682 1682"/>
                                      <a:gd name="T5" fmla="*/ T4 w 759"/>
                                      <a:gd name="T6" fmla="+- 0 112 112"/>
                                      <a:gd name="T7" fmla="*/ 112 h 843"/>
                                      <a:gd name="T8" fmla="+- 0 1682 1682"/>
                                      <a:gd name="T9" fmla="*/ T8 w 759"/>
                                      <a:gd name="T10" fmla="+- 0 170 112"/>
                                      <a:gd name="T11" fmla="*/ 170 h 843"/>
                                      <a:gd name="T12" fmla="+- 0 1682 1682"/>
                                      <a:gd name="T13" fmla="*/ T12 w 759"/>
                                      <a:gd name="T14" fmla="+- 0 896 112"/>
                                      <a:gd name="T15" fmla="*/ 896 h 843"/>
                                      <a:gd name="T16" fmla="+- 0 1682 1682"/>
                                      <a:gd name="T17" fmla="*/ T16 w 759"/>
                                      <a:gd name="T18" fmla="+- 0 954 112"/>
                                      <a:gd name="T19" fmla="*/ 954 h 843"/>
                                      <a:gd name="T20" fmla="+- 0 1839 1682"/>
                                      <a:gd name="T21" fmla="*/ T20 w 759"/>
                                      <a:gd name="T22" fmla="+- 0 954 112"/>
                                      <a:gd name="T23" fmla="*/ 954 h 843"/>
                                      <a:gd name="T24" fmla="+- 0 1839 1682"/>
                                      <a:gd name="T25" fmla="*/ T24 w 759"/>
                                      <a:gd name="T26" fmla="+- 0 896 112"/>
                                      <a:gd name="T27" fmla="*/ 896 h 843"/>
                                      <a:gd name="T28" fmla="+- 0 1741 1682"/>
                                      <a:gd name="T29" fmla="*/ T28 w 759"/>
                                      <a:gd name="T30" fmla="+- 0 896 112"/>
                                      <a:gd name="T31" fmla="*/ 896 h 843"/>
                                      <a:gd name="T32" fmla="+- 0 1741 1682"/>
                                      <a:gd name="T33" fmla="*/ T32 w 759"/>
                                      <a:gd name="T34" fmla="+- 0 170 112"/>
                                      <a:gd name="T35" fmla="*/ 170 h 843"/>
                                      <a:gd name="T36" fmla="+- 0 1839 1682"/>
                                      <a:gd name="T37" fmla="*/ T36 w 759"/>
                                      <a:gd name="T38" fmla="+- 0 170 112"/>
                                      <a:gd name="T39" fmla="*/ 170 h 843"/>
                                      <a:gd name="T40" fmla="+- 0 1839 1682"/>
                                      <a:gd name="T41" fmla="*/ T40 w 759"/>
                                      <a:gd name="T42" fmla="+- 0 112 112"/>
                                      <a:gd name="T43" fmla="*/ 112 h 843"/>
                                      <a:gd name="T44" fmla="+- 0 2441 1682"/>
                                      <a:gd name="T45" fmla="*/ T44 w 759"/>
                                      <a:gd name="T46" fmla="+- 0 786 112"/>
                                      <a:gd name="T47" fmla="*/ 786 h 843"/>
                                      <a:gd name="T48" fmla="+- 0 2356 1682"/>
                                      <a:gd name="T49" fmla="*/ T48 w 759"/>
                                      <a:gd name="T50" fmla="+- 0 786 112"/>
                                      <a:gd name="T51" fmla="*/ 786 h 843"/>
                                      <a:gd name="T52" fmla="+- 0 2356 1682"/>
                                      <a:gd name="T53" fmla="*/ T52 w 759"/>
                                      <a:gd name="T54" fmla="+- 0 170 112"/>
                                      <a:gd name="T55" fmla="*/ 170 h 843"/>
                                      <a:gd name="T56" fmla="+- 0 2356 1682"/>
                                      <a:gd name="T57" fmla="*/ T56 w 759"/>
                                      <a:gd name="T58" fmla="+- 0 112 112"/>
                                      <a:gd name="T59" fmla="*/ 112 h 843"/>
                                      <a:gd name="T60" fmla="+- 0 1896 1682"/>
                                      <a:gd name="T61" fmla="*/ T60 w 759"/>
                                      <a:gd name="T62" fmla="+- 0 112 112"/>
                                      <a:gd name="T63" fmla="*/ 112 h 843"/>
                                      <a:gd name="T64" fmla="+- 0 1896 1682"/>
                                      <a:gd name="T65" fmla="*/ T64 w 759"/>
                                      <a:gd name="T66" fmla="+- 0 170 112"/>
                                      <a:gd name="T67" fmla="*/ 170 h 843"/>
                                      <a:gd name="T68" fmla="+- 0 2298 1682"/>
                                      <a:gd name="T69" fmla="*/ T68 w 759"/>
                                      <a:gd name="T70" fmla="+- 0 170 112"/>
                                      <a:gd name="T71" fmla="*/ 170 h 843"/>
                                      <a:gd name="T72" fmla="+- 0 2298 1682"/>
                                      <a:gd name="T73" fmla="*/ T72 w 759"/>
                                      <a:gd name="T74" fmla="+- 0 786 112"/>
                                      <a:gd name="T75" fmla="*/ 786 h 843"/>
                                      <a:gd name="T76" fmla="+- 0 2298 1682"/>
                                      <a:gd name="T77" fmla="*/ T76 w 759"/>
                                      <a:gd name="T78" fmla="+- 0 844 112"/>
                                      <a:gd name="T79" fmla="*/ 844 h 843"/>
                                      <a:gd name="T80" fmla="+- 0 2382 1682"/>
                                      <a:gd name="T81" fmla="*/ T80 w 759"/>
                                      <a:gd name="T82" fmla="+- 0 844 112"/>
                                      <a:gd name="T83" fmla="*/ 844 h 843"/>
                                      <a:gd name="T84" fmla="+- 0 2382 1682"/>
                                      <a:gd name="T85" fmla="*/ T84 w 759"/>
                                      <a:gd name="T86" fmla="+- 0 896 112"/>
                                      <a:gd name="T87" fmla="*/ 896 h 843"/>
                                      <a:gd name="T88" fmla="+- 0 1896 1682"/>
                                      <a:gd name="T89" fmla="*/ T88 w 759"/>
                                      <a:gd name="T90" fmla="+- 0 896 112"/>
                                      <a:gd name="T91" fmla="*/ 896 h 843"/>
                                      <a:gd name="T92" fmla="+- 0 1896 1682"/>
                                      <a:gd name="T93" fmla="*/ T92 w 759"/>
                                      <a:gd name="T94" fmla="+- 0 954 112"/>
                                      <a:gd name="T95" fmla="*/ 954 h 843"/>
                                      <a:gd name="T96" fmla="+- 0 2441 1682"/>
                                      <a:gd name="T97" fmla="*/ T96 w 759"/>
                                      <a:gd name="T98" fmla="+- 0 954 112"/>
                                      <a:gd name="T99" fmla="*/ 954 h 843"/>
                                      <a:gd name="T100" fmla="+- 0 2441 1682"/>
                                      <a:gd name="T101" fmla="*/ T100 w 759"/>
                                      <a:gd name="T102" fmla="+- 0 896 112"/>
                                      <a:gd name="T103" fmla="*/ 896 h 843"/>
                                      <a:gd name="T104" fmla="+- 0 2441 1682"/>
                                      <a:gd name="T105" fmla="*/ T104 w 759"/>
                                      <a:gd name="T106" fmla="+- 0 844 112"/>
                                      <a:gd name="T107" fmla="*/ 844 h 843"/>
                                      <a:gd name="T108" fmla="+- 0 2441 1682"/>
                                      <a:gd name="T109" fmla="*/ T108 w 759"/>
                                      <a:gd name="T110" fmla="+- 0 786 112"/>
                                      <a:gd name="T111" fmla="*/ 78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674"/>
                                        </a:moveTo>
                                        <a:lnTo>
                                          <a:pt x="674" y="674"/>
                                        </a:lnTo>
                                        <a:lnTo>
                                          <a:pt x="674" y="58"/>
                                        </a:lnTo>
                                        <a:lnTo>
                                          <a:pt x="674" y="0"/>
                                        </a:lnTo>
                                        <a:lnTo>
                                          <a:pt x="214" y="0"/>
                                        </a:lnTo>
                                        <a:lnTo>
                                          <a:pt x="214" y="58"/>
                                        </a:lnTo>
                                        <a:lnTo>
                                          <a:pt x="616" y="58"/>
                                        </a:lnTo>
                                        <a:lnTo>
                                          <a:pt x="616" y="674"/>
                                        </a:lnTo>
                                        <a:lnTo>
                                          <a:pt x="616" y="732"/>
                                        </a:lnTo>
                                        <a:lnTo>
                                          <a:pt x="700" y="732"/>
                                        </a:lnTo>
                                        <a:lnTo>
                                          <a:pt x="700" y="784"/>
                                        </a:lnTo>
                                        <a:lnTo>
                                          <a:pt x="214" y="784"/>
                                        </a:lnTo>
                                        <a:lnTo>
                                          <a:pt x="214" y="842"/>
                                        </a:lnTo>
                                        <a:lnTo>
                                          <a:pt x="759" y="842"/>
                                        </a:lnTo>
                                        <a:lnTo>
                                          <a:pt x="759" y="784"/>
                                        </a:lnTo>
                                        <a:lnTo>
                                          <a:pt x="759" y="732"/>
                                        </a:lnTo>
                                        <a:lnTo>
                                          <a:pt x="759" y="6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0B46466" id="Dowolny kształt 2" o:spid="_x0000_s1026" style="position:absolute;margin-left:84.1pt;margin-top:5.6pt;width:37.95pt;height:4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" path="m157,l,,,58,,784r,58l157,842r,-58l59,784,59,58r98,l157,xm759,674r-85,l674,58,674,,214,r,58l616,58r,616l616,732r84,l700,784r-486,l214,842r545,l759,784r,-52l759,674xe" fillcolor="#231f20" stroked="f">
                          <v:path arrowok="t" o:connecttype="custom" o:connectlocs="99695,71120;0,71120;0,107950;0,568960;0,605790;99695,605790;99695,568960;37465,568960;37465,107950;99695,107950;99695,71120;481965,499110;427990,499110;427990,107950;427990,71120;135890,71120;135890,107950;391160,107950;391160,499110;391160,535940;444500,535940;444500,568960;135890,568960;135890,605790;481965,605790;481965,568960;481965,535940;481965,499110" o:connectangles="0,0,0,0,0,0,0,0,0,0,0,0,0,0,0,0,0,0,0,0,0,0,0,0,0,0,0,0"/>
                          <w10:wrap anchorx="page"/>
                        </v:shape>
                      </w:pict>
                    </mc:Fallback>
                  </mc:AlternateContent>
                </w:r>
              </w:p>
              <w:p w14:paraId="58F9A038" w14:textId="77777777" w:rsidR="00FD2EB0" w:rsidRPr="008D57E8" w:rsidRDefault="00FD2EB0" w:rsidP="00FD2EB0">
                <w:pPr>
                  <w:rPr>
                    <w:sz w:val="20"/>
                  </w:rPr>
                </w:pPr>
              </w:p>
              <w:p w14:paraId="7B84727C" w14:textId="77777777" w:rsidR="00FD2EB0" w:rsidRPr="008D57E8" w:rsidRDefault="00FD2EB0" w:rsidP="00FD2EB0">
                <w:pPr>
                  <w:rPr>
                    <w:sz w:val="20"/>
                  </w:rPr>
                </w:pPr>
              </w:p>
              <w:p w14:paraId="2328FFB3" w14:textId="77777777" w:rsidR="00FD2EB0" w:rsidRPr="008D57E8" w:rsidRDefault="00FD2EB0" w:rsidP="00FD2EB0">
                <w:pPr>
                  <w:rPr>
                    <w:sz w:val="20"/>
                  </w:rPr>
                </w:pPr>
              </w:p>
              <w:p w14:paraId="76E64B38" w14:textId="77777777" w:rsidR="00FD2EB0" w:rsidRDefault="00FD2EB0" w:rsidP="00FD2EB0">
                <w:pPr>
                  <w:suppressAutoHyphens/>
                  <w:rPr>
                    <w:rFonts w:ascii="Cambria" w:hAnsi="Cambria"/>
                    <w:noProof/>
                    <w:sz w:val="20"/>
                    <w:szCs w:val="20"/>
                    <w14:shadow w14:blurRad="50800" w14:dist="38100" w14:dir="2700000" w14:sx="100000" w14:sy="100000" w14:kx="0" w14:ky="0" w14:algn="tl">
                      <w14:srgbClr w14:val="000000">
                        <w14:alpha w14:val="60000"/>
                      </w14:srgbClr>
                    </w14:shadow>
                  </w:rPr>
                </w:pPr>
              </w:p>
              <w:p w14:paraId="7BE09156" w14:textId="77777777" w:rsidR="00FD2EB0" w:rsidRPr="00AA0AA3" w:rsidRDefault="00FD2EB0" w:rsidP="00FD2EB0">
                <w:pPr>
                  <w:suppressAutoHyphens/>
                  <w:rPr>
                    <w:rFonts w:ascii="Cambria" w:hAnsi="Cambria"/>
                    <w:sz w:val="20"/>
                    <w:szCs w:val="20"/>
                    <w:lang w:eastAsia="zh-CN"/>
                  </w:rPr>
                </w:pPr>
              </w:p>
            </w:tc>
            <w:tc>
              <w:tcPr>
                <w:tcW w:w="8768" w:type="dxa"/>
                <w:shd w:val="clear" w:color="auto" w:fill="auto"/>
                <w:vAlign w:val="center"/>
              </w:tcPr>
              <w:p w14:paraId="713482F4" w14:textId="77777777" w:rsidR="00FD2EB0" w:rsidRPr="00AA0AA3" w:rsidRDefault="00FD2EB0" w:rsidP="00FD2EB0">
                <w:pPr>
                  <w:suppressAutoHyphens/>
                  <w:ind w:left="221"/>
                  <w:rPr>
                    <w:rFonts w:ascii="Cambria" w:hAnsi="Cambria"/>
                    <w:sz w:val="20"/>
                    <w:szCs w:val="20"/>
                    <w:lang w:val="en-GB" w:eastAsia="zh-CN"/>
                  </w:rPr>
                </w:pPr>
                <w:r w:rsidRPr="00AA0AA3">
                  <w:rPr>
                    <w:rFonts w:ascii="Cambria" w:hAnsi="Cambria"/>
                    <w:sz w:val="20"/>
                    <w:szCs w:val="20"/>
                    <w:lang w:val="de-DE" w:eastAsia="zh-CN"/>
                  </w:rPr>
                  <w:t xml:space="preserve"> </w:t>
                </w:r>
              </w:p>
            </w:tc>
          </w:tr>
        </w:tbl>
        <w:p w14:paraId="7C4C8C01" w14:textId="77777777" w:rsidR="00FD2EB0" w:rsidRPr="00AA0AA3" w:rsidRDefault="00FD2EB0" w:rsidP="00FD2EB0">
          <w:pPr>
            <w:pStyle w:val="Nagwek"/>
            <w:rPr>
              <w:lang w:val="en-GB"/>
            </w:rPr>
          </w:pPr>
        </w:p>
        <w:p w14:paraId="0F98C9B4" w14:textId="77777777" w:rsidR="00110AAC" w:rsidRPr="00B071CF" w:rsidRDefault="00110AAC" w:rsidP="00D86E85">
          <w:pPr>
            <w:suppressAutoHyphens/>
            <w:rPr>
              <w:rFonts w:ascii="Cambria" w:hAnsi="Cambria"/>
            </w:rPr>
          </w:pPr>
        </w:p>
        <w:p w14:paraId="38B53E60" w14:textId="77777777" w:rsidR="00110AAC" w:rsidRPr="00B071CF" w:rsidRDefault="00110AAC" w:rsidP="00D86E85">
          <w:pPr>
            <w:suppressAutoHyphens/>
            <w:rPr>
              <w:rFonts w:ascii="Cambria" w:hAnsi="Cambria"/>
              <w:lang w:eastAsia="zh-CN"/>
            </w:rPr>
          </w:pPr>
        </w:p>
      </w:tc>
      <w:tc>
        <w:tcPr>
          <w:tcW w:w="8768" w:type="dxa"/>
          <w:shd w:val="clear" w:color="auto" w:fill="auto"/>
          <w:vAlign w:val="center"/>
        </w:tcPr>
        <w:p w14:paraId="4D2C02C2" w14:textId="412618EF" w:rsidR="00110AAC" w:rsidRPr="00B071CF" w:rsidRDefault="00110AAC" w:rsidP="00D95F83">
          <w:pPr>
            <w:suppressAutoHyphens/>
            <w:rPr>
              <w:rFonts w:ascii="Cambria" w:hAnsi="Cambria"/>
              <w:lang w:val="en-GB" w:eastAsia="zh-CN"/>
            </w:rPr>
          </w:pPr>
          <w:r w:rsidRPr="00B071CF">
            <w:rPr>
              <w:rFonts w:ascii="Cambria" w:hAnsi="Cambria"/>
              <w:lang w:val="de-DE" w:eastAsia="zh-CN"/>
            </w:rPr>
            <w:t xml:space="preserve">  </w:t>
          </w:r>
        </w:p>
      </w:tc>
    </w:tr>
    <w:bookmarkEnd w:id="10"/>
  </w:tbl>
  <w:p w14:paraId="47B36875" w14:textId="77777777" w:rsidR="00FA4CFC" w:rsidRPr="00110AAC" w:rsidRDefault="00FA4CFC" w:rsidP="00110AAC">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mbria" w:hAnsi="Cambria" w:cs="Cambria"/>
        <w:sz w:val="20"/>
        <w:szCs w:val="20"/>
      </w:rPr>
    </w:lvl>
  </w:abstractNum>
  <w:abstractNum w:abstractNumId="1" w15:restartNumberingAfterBreak="0">
    <w:nsid w:val="00000004"/>
    <w:multiLevelType w:val="singleLevel"/>
    <w:tmpl w:val="DECE1EAC"/>
    <w:name w:val="WW8Num4"/>
    <w:lvl w:ilvl="0">
      <w:start w:val="1"/>
      <w:numFmt w:val="decimal"/>
      <w:lvlText w:val="%1."/>
      <w:lvlJc w:val="left"/>
      <w:pPr>
        <w:tabs>
          <w:tab w:val="num" w:pos="0"/>
        </w:tabs>
        <w:ind w:left="720" w:hanging="360"/>
      </w:pPr>
      <w:rPr>
        <w:b w:val="0"/>
      </w:rPr>
    </w:lvl>
  </w:abstractNum>
  <w:abstractNum w:abstractNumId="2" w15:restartNumberingAfterBreak="0">
    <w:nsid w:val="00000009"/>
    <w:multiLevelType w:val="multilevel"/>
    <w:tmpl w:val="01A6921A"/>
    <w:lvl w:ilvl="0">
      <w:start w:val="1"/>
      <w:numFmt w:val="decimal"/>
      <w:lvlText w:val="%1."/>
      <w:lvlJc w:val="left"/>
      <w:pPr>
        <w:tabs>
          <w:tab w:val="num" w:pos="0"/>
        </w:tabs>
        <w:ind w:left="360" w:hanging="360"/>
      </w:pPr>
      <w:rPr>
        <w:b w:val="0"/>
        <w:bCs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val="0"/>
        <w:bCs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Cambria"/>
        <w:b w:val="0"/>
        <w:sz w:val="20"/>
        <w:szCs w:val="20"/>
        <w:lang w:eastAsia="zh-CN"/>
      </w:rPr>
    </w:lvl>
  </w:abstractNum>
  <w:abstractNum w:abstractNumId="4"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5"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Cambria"/>
        <w:sz w:val="20"/>
        <w:szCs w:val="20"/>
      </w:r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15:restartNumberingAfterBreak="0">
    <w:nsid w:val="00000010"/>
    <w:multiLevelType w:val="multilevel"/>
    <w:tmpl w:val="D330530C"/>
    <w:name w:val="WW8Num16"/>
    <w:lvl w:ilvl="0">
      <w:start w:val="1"/>
      <w:numFmt w:val="decimal"/>
      <w:lvlText w:val="%1."/>
      <w:lvlJc w:val="left"/>
      <w:pPr>
        <w:tabs>
          <w:tab w:val="num" w:pos="-76"/>
        </w:tabs>
        <w:ind w:left="644" w:hanging="360"/>
      </w:pPr>
      <w:rPr>
        <w:rFonts w:ascii="Cambria" w:eastAsia="Calibri" w:hAnsi="Cambria" w:cs="Calibri" w:hint="default"/>
        <w:b w:val="0"/>
        <w:strike w:val="0"/>
        <w:dstrike w:val="0"/>
        <w:color w:val="auto"/>
        <w:u w:val="none"/>
        <w:effect w:val="none"/>
      </w:rPr>
    </w:lvl>
    <w:lvl w:ilvl="1">
      <w:start w:val="1"/>
      <w:numFmt w:val="lowerLetter"/>
      <w:lvlText w:val="%2)"/>
      <w:lvlJc w:val="left"/>
      <w:pPr>
        <w:tabs>
          <w:tab w:val="num" w:pos="0"/>
        </w:tabs>
        <w:ind w:left="1440" w:hanging="360"/>
      </w:pPr>
      <w:rPr>
        <w:rFonts w:ascii="Cambria" w:eastAsia="Calibri" w:hAnsi="Cambria" w:cs="Calibri"/>
        <w:strike w:val="0"/>
        <w:dstrike w:val="0"/>
        <w:sz w:val="20"/>
        <w:szCs w:val="20"/>
        <w:u w:val="none"/>
        <w:effect w:val="none"/>
        <w:lang w:eastAsia="pl-PL"/>
      </w:rPr>
    </w:lvl>
    <w:lvl w:ilvl="2">
      <w:start w:val="1"/>
      <w:numFmt w:val="lowerRoman"/>
      <w:lvlText w:val="%3)"/>
      <w:lvlJc w:val="right"/>
      <w:pPr>
        <w:tabs>
          <w:tab w:val="num" w:pos="0"/>
        </w:tabs>
        <w:ind w:left="2160" w:hanging="360"/>
      </w:pPr>
      <w:rPr>
        <w:rFonts w:ascii="Cambria" w:eastAsia="Calibri" w:hAnsi="Cambria" w:cs="Calibri"/>
        <w:strike w:val="0"/>
        <w:dstrike w:val="0"/>
        <w:sz w:val="20"/>
        <w:szCs w:val="20"/>
        <w:u w:val="none"/>
        <w:effect w:val="none"/>
        <w:lang w:eastAsia="pl-PL"/>
      </w:rPr>
    </w:lvl>
    <w:lvl w:ilvl="3">
      <w:start w:val="1"/>
      <w:numFmt w:val="decimal"/>
      <w:lvlText w:val="(%4)"/>
      <w:lvlJc w:val="left"/>
      <w:pPr>
        <w:tabs>
          <w:tab w:val="num" w:pos="0"/>
        </w:tabs>
        <w:ind w:left="2880" w:hanging="360"/>
      </w:pPr>
      <w:rPr>
        <w:rFonts w:ascii="Cambria" w:eastAsia="Calibri" w:hAnsi="Cambria" w:cs="Calibri"/>
        <w:strike w:val="0"/>
        <w:dstrike w:val="0"/>
        <w:sz w:val="20"/>
        <w:szCs w:val="20"/>
        <w:u w:val="none"/>
        <w:effect w:val="none"/>
        <w:lang w:eastAsia="pl-PL"/>
      </w:rPr>
    </w:lvl>
    <w:lvl w:ilvl="4">
      <w:start w:val="1"/>
      <w:numFmt w:val="lowerLetter"/>
      <w:lvlText w:val="(%5)"/>
      <w:lvlJc w:val="left"/>
      <w:pPr>
        <w:tabs>
          <w:tab w:val="num" w:pos="0"/>
        </w:tabs>
        <w:ind w:left="3600" w:hanging="360"/>
      </w:pPr>
      <w:rPr>
        <w:rFonts w:ascii="Cambria" w:eastAsia="Calibri" w:hAnsi="Cambria" w:cs="Calibri"/>
        <w:strike w:val="0"/>
        <w:dstrike w:val="0"/>
        <w:sz w:val="20"/>
        <w:szCs w:val="20"/>
        <w:u w:val="none"/>
        <w:effect w:val="none"/>
        <w:lang w:eastAsia="pl-PL"/>
      </w:rPr>
    </w:lvl>
    <w:lvl w:ilvl="5">
      <w:start w:val="1"/>
      <w:numFmt w:val="lowerRoman"/>
      <w:lvlText w:val="(%6)"/>
      <w:lvlJc w:val="right"/>
      <w:pPr>
        <w:tabs>
          <w:tab w:val="num" w:pos="0"/>
        </w:tabs>
        <w:ind w:left="4320" w:hanging="360"/>
      </w:pPr>
      <w:rPr>
        <w:rFonts w:ascii="Cambria" w:eastAsia="Calibri" w:hAnsi="Cambria" w:cs="Calibri"/>
        <w:strike w:val="0"/>
        <w:dstrike w:val="0"/>
        <w:sz w:val="20"/>
        <w:szCs w:val="20"/>
        <w:u w:val="none"/>
        <w:effect w:val="none"/>
        <w:lang w:eastAsia="pl-PL"/>
      </w:rPr>
    </w:lvl>
    <w:lvl w:ilvl="6">
      <w:start w:val="1"/>
      <w:numFmt w:val="decimal"/>
      <w:lvlText w:val="%7."/>
      <w:lvlJc w:val="left"/>
      <w:pPr>
        <w:tabs>
          <w:tab w:val="num" w:pos="0"/>
        </w:tabs>
        <w:ind w:left="5040" w:hanging="360"/>
      </w:pPr>
      <w:rPr>
        <w:rFonts w:ascii="Cambria" w:eastAsia="Calibri" w:hAnsi="Cambria" w:cs="Calibri"/>
        <w:strike w:val="0"/>
        <w:dstrike w:val="0"/>
        <w:sz w:val="20"/>
        <w:szCs w:val="20"/>
        <w:u w:val="none"/>
        <w:effect w:val="none"/>
        <w:lang w:eastAsia="pl-PL"/>
      </w:rPr>
    </w:lvl>
    <w:lvl w:ilvl="7">
      <w:start w:val="1"/>
      <w:numFmt w:val="lowerLetter"/>
      <w:lvlText w:val="%8."/>
      <w:lvlJc w:val="left"/>
      <w:pPr>
        <w:tabs>
          <w:tab w:val="num" w:pos="0"/>
        </w:tabs>
        <w:ind w:left="5760" w:hanging="360"/>
      </w:pPr>
      <w:rPr>
        <w:rFonts w:ascii="Cambria" w:eastAsia="Calibri" w:hAnsi="Cambria" w:cs="Calibri"/>
        <w:strike w:val="0"/>
        <w:dstrike w:val="0"/>
        <w:sz w:val="20"/>
        <w:szCs w:val="20"/>
        <w:u w:val="none"/>
        <w:effect w:val="none"/>
        <w:lang w:eastAsia="pl-PL"/>
      </w:rPr>
    </w:lvl>
    <w:lvl w:ilvl="8">
      <w:start w:val="1"/>
      <w:numFmt w:val="lowerRoman"/>
      <w:lvlText w:val="%9."/>
      <w:lvlJc w:val="right"/>
      <w:pPr>
        <w:tabs>
          <w:tab w:val="num" w:pos="0"/>
        </w:tabs>
        <w:ind w:left="6480" w:hanging="360"/>
      </w:pPr>
      <w:rPr>
        <w:rFonts w:ascii="Cambria" w:eastAsia="Calibri" w:hAnsi="Cambria" w:cs="Calibri"/>
        <w:strike w:val="0"/>
        <w:dstrike w:val="0"/>
        <w:sz w:val="20"/>
        <w:szCs w:val="20"/>
        <w:u w:val="none"/>
        <w:effect w:val="none"/>
        <w:lang w:eastAsia="pl-PL"/>
      </w:rPr>
    </w:lvl>
  </w:abstractNum>
  <w:abstractNum w:abstractNumId="8" w15:restartNumberingAfterBreak="0">
    <w:nsid w:val="00000011"/>
    <w:multiLevelType w:val="singleLevel"/>
    <w:tmpl w:val="00000011"/>
    <w:name w:val="WW8Num17"/>
    <w:lvl w:ilvl="0">
      <w:start w:val="1"/>
      <w:numFmt w:val="decimal"/>
      <w:lvlText w:val="%1."/>
      <w:lvlJc w:val="left"/>
      <w:pPr>
        <w:tabs>
          <w:tab w:val="num" w:pos="284"/>
        </w:tabs>
        <w:ind w:left="284" w:hanging="284"/>
      </w:pPr>
      <w:rPr>
        <w:rFonts w:ascii="Cambria" w:eastAsia="Times New Roman" w:hAnsi="Cambria" w:cs="Times New Roman"/>
        <w:b w:val="0"/>
        <w:sz w:val="20"/>
        <w:szCs w:val="20"/>
      </w:rPr>
    </w:lvl>
  </w:abstractNum>
  <w:abstractNum w:abstractNumId="9" w15:restartNumberingAfterBreak="0">
    <w:nsid w:val="0000001D"/>
    <w:multiLevelType w:val="singleLevel"/>
    <w:tmpl w:val="63F89F0E"/>
    <w:name w:val="WW8Num29"/>
    <w:lvl w:ilvl="0">
      <w:start w:val="1"/>
      <w:numFmt w:val="decimal"/>
      <w:lvlText w:val="%1)"/>
      <w:lvlJc w:val="left"/>
      <w:pPr>
        <w:tabs>
          <w:tab w:val="num" w:pos="0"/>
        </w:tabs>
        <w:ind w:left="720" w:hanging="360"/>
      </w:pPr>
      <w:rPr>
        <w:rFonts w:ascii="Calibri" w:hAnsi="Calibri" w:hint="default"/>
        <w:sz w:val="20"/>
        <w:szCs w:val="20"/>
      </w:rPr>
    </w:lvl>
  </w:abstractNum>
  <w:abstractNum w:abstractNumId="10" w15:restartNumberingAfterBreak="0">
    <w:nsid w:val="0394030A"/>
    <w:multiLevelType w:val="hybridMultilevel"/>
    <w:tmpl w:val="1F461A78"/>
    <w:lvl w:ilvl="0" w:tplc="AE1CE53C">
      <w:start w:val="1"/>
      <w:numFmt w:val="decimal"/>
      <w:lvlText w:val="%1)"/>
      <w:lvlJc w:val="left"/>
      <w:pPr>
        <w:tabs>
          <w:tab w:val="num" w:pos="1070"/>
        </w:tabs>
        <w:ind w:left="1070" w:hanging="360"/>
      </w:pPr>
      <w:rPr>
        <w:rFonts w:ascii="Cambria" w:hAnsi="Cambria" w:cs="Arial"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63F481E"/>
    <w:multiLevelType w:val="hybridMultilevel"/>
    <w:tmpl w:val="814C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7B14E4D"/>
    <w:multiLevelType w:val="hybridMultilevel"/>
    <w:tmpl w:val="F8568B28"/>
    <w:lvl w:ilvl="0" w:tplc="E48E9C70">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B3D4C9B"/>
    <w:multiLevelType w:val="multilevel"/>
    <w:tmpl w:val="94B6A736"/>
    <w:lvl w:ilvl="0">
      <w:start w:val="1"/>
      <w:numFmt w:val="decimal"/>
      <w:lvlText w:val="%1."/>
      <w:lvlJc w:val="left"/>
      <w:pPr>
        <w:tabs>
          <w:tab w:val="num" w:pos="360"/>
        </w:tabs>
        <w:ind w:left="360" w:hanging="360"/>
      </w:pPr>
      <w:rPr>
        <w:b w:val="0"/>
        <w:bCs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DDE2CCD"/>
    <w:multiLevelType w:val="hybridMultilevel"/>
    <w:tmpl w:val="BDBEB43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67538D3"/>
    <w:multiLevelType w:val="hybridMultilevel"/>
    <w:tmpl w:val="B0A41C06"/>
    <w:lvl w:ilvl="0" w:tplc="26FA9A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7153276"/>
    <w:multiLevelType w:val="hybridMultilevel"/>
    <w:tmpl w:val="0B2AADFC"/>
    <w:lvl w:ilvl="0" w:tplc="DA3831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193B220A"/>
    <w:multiLevelType w:val="hybridMultilevel"/>
    <w:tmpl w:val="38BCF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916998"/>
    <w:multiLevelType w:val="multilevel"/>
    <w:tmpl w:val="619C1586"/>
    <w:lvl w:ilvl="0">
      <w:start w:val="1"/>
      <w:numFmt w:val="decimal"/>
      <w:lvlText w:val="%1."/>
      <w:lvlJc w:val="left"/>
      <w:pPr>
        <w:tabs>
          <w:tab w:val="num" w:pos="0"/>
        </w:tabs>
        <w:ind w:left="360" w:hanging="360"/>
      </w:pPr>
      <w:rPr>
        <w:b w:val="0"/>
        <w:bCs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val="0"/>
        <w:bCs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1F52316C"/>
    <w:multiLevelType w:val="hybridMultilevel"/>
    <w:tmpl w:val="9342E6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5806942"/>
    <w:multiLevelType w:val="hybridMultilevel"/>
    <w:tmpl w:val="4104C5C4"/>
    <w:lvl w:ilvl="0" w:tplc="7EE24318">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1" w15:restartNumberingAfterBreak="0">
    <w:nsid w:val="28725611"/>
    <w:multiLevelType w:val="hybridMultilevel"/>
    <w:tmpl w:val="37205198"/>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F0B85488">
      <w:start w:val="1"/>
      <w:numFmt w:val="decimal"/>
      <w:lvlText w:val="%3."/>
      <w:lvlJc w:val="left"/>
      <w:pPr>
        <w:ind w:left="2624" w:hanging="360"/>
      </w:pPr>
      <w:rPr>
        <w:rFonts w:cs="Times New Roman" w:hint="default"/>
        <w:b/>
      </w:rPr>
    </w:lvl>
    <w:lvl w:ilvl="3" w:tplc="ACE68030">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2B4661B0"/>
    <w:multiLevelType w:val="hybridMultilevel"/>
    <w:tmpl w:val="BE00B716"/>
    <w:lvl w:ilvl="0" w:tplc="0415000B">
      <w:start w:val="1"/>
      <w:numFmt w:val="bullet"/>
      <w:lvlText w:val=""/>
      <w:lvlJc w:val="left"/>
      <w:pPr>
        <w:ind w:left="480" w:hanging="360"/>
      </w:pPr>
      <w:rPr>
        <w:rFonts w:ascii="Wingdings" w:hAnsi="Wingdings" w:hint="default"/>
      </w:rPr>
    </w:lvl>
    <w:lvl w:ilvl="1" w:tplc="04150003">
      <w:start w:val="1"/>
      <w:numFmt w:val="bullet"/>
      <w:lvlText w:val="o"/>
      <w:lvlJc w:val="left"/>
      <w:pPr>
        <w:ind w:left="1200" w:hanging="360"/>
      </w:pPr>
      <w:rPr>
        <w:rFonts w:ascii="Courier New" w:hAnsi="Courier New" w:hint="default"/>
      </w:rPr>
    </w:lvl>
    <w:lvl w:ilvl="2" w:tplc="04150005">
      <w:start w:val="1"/>
      <w:numFmt w:val="bullet"/>
      <w:lvlText w:val=""/>
      <w:lvlJc w:val="left"/>
      <w:pPr>
        <w:ind w:left="1920" w:hanging="360"/>
      </w:pPr>
      <w:rPr>
        <w:rFonts w:ascii="Wingdings" w:hAnsi="Wingdings" w:hint="default"/>
      </w:rPr>
    </w:lvl>
    <w:lvl w:ilvl="3" w:tplc="04150001">
      <w:start w:val="1"/>
      <w:numFmt w:val="bullet"/>
      <w:lvlText w:val=""/>
      <w:lvlJc w:val="left"/>
      <w:pPr>
        <w:ind w:left="2640" w:hanging="360"/>
      </w:pPr>
      <w:rPr>
        <w:rFonts w:ascii="Symbol" w:hAnsi="Symbol" w:hint="default"/>
      </w:rPr>
    </w:lvl>
    <w:lvl w:ilvl="4" w:tplc="04150003">
      <w:start w:val="1"/>
      <w:numFmt w:val="bullet"/>
      <w:lvlText w:val="o"/>
      <w:lvlJc w:val="left"/>
      <w:pPr>
        <w:ind w:left="3360" w:hanging="360"/>
      </w:pPr>
      <w:rPr>
        <w:rFonts w:ascii="Courier New" w:hAnsi="Courier New" w:hint="default"/>
      </w:rPr>
    </w:lvl>
    <w:lvl w:ilvl="5" w:tplc="04150005">
      <w:start w:val="1"/>
      <w:numFmt w:val="bullet"/>
      <w:lvlText w:val=""/>
      <w:lvlJc w:val="left"/>
      <w:pPr>
        <w:ind w:left="4080" w:hanging="360"/>
      </w:pPr>
      <w:rPr>
        <w:rFonts w:ascii="Wingdings" w:hAnsi="Wingdings" w:hint="default"/>
      </w:rPr>
    </w:lvl>
    <w:lvl w:ilvl="6" w:tplc="04150001">
      <w:start w:val="1"/>
      <w:numFmt w:val="bullet"/>
      <w:lvlText w:val=""/>
      <w:lvlJc w:val="left"/>
      <w:pPr>
        <w:ind w:left="4800" w:hanging="360"/>
      </w:pPr>
      <w:rPr>
        <w:rFonts w:ascii="Symbol" w:hAnsi="Symbol" w:hint="default"/>
      </w:rPr>
    </w:lvl>
    <w:lvl w:ilvl="7" w:tplc="04150003">
      <w:start w:val="1"/>
      <w:numFmt w:val="bullet"/>
      <w:lvlText w:val="o"/>
      <w:lvlJc w:val="left"/>
      <w:pPr>
        <w:ind w:left="5520" w:hanging="360"/>
      </w:pPr>
      <w:rPr>
        <w:rFonts w:ascii="Courier New" w:hAnsi="Courier New" w:hint="default"/>
      </w:rPr>
    </w:lvl>
    <w:lvl w:ilvl="8" w:tplc="04150005">
      <w:start w:val="1"/>
      <w:numFmt w:val="bullet"/>
      <w:lvlText w:val=""/>
      <w:lvlJc w:val="left"/>
      <w:pPr>
        <w:ind w:left="6240" w:hanging="360"/>
      </w:pPr>
      <w:rPr>
        <w:rFonts w:ascii="Wingdings" w:hAnsi="Wingdings" w:hint="default"/>
      </w:rPr>
    </w:lvl>
  </w:abstractNum>
  <w:abstractNum w:abstractNumId="23" w15:restartNumberingAfterBreak="0">
    <w:nsid w:val="35ED777D"/>
    <w:multiLevelType w:val="hybridMultilevel"/>
    <w:tmpl w:val="78B673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5E763A"/>
    <w:multiLevelType w:val="hybridMultilevel"/>
    <w:tmpl w:val="E71CAA20"/>
    <w:name w:val="WW8Num292"/>
    <w:lvl w:ilvl="0" w:tplc="0FAA514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6D24F5"/>
    <w:multiLevelType w:val="hybridMultilevel"/>
    <w:tmpl w:val="C7AA63D0"/>
    <w:lvl w:ilvl="0" w:tplc="8AAEC8A4">
      <w:start w:val="1"/>
      <w:numFmt w:val="decimal"/>
      <w:lvlText w:val="%1."/>
      <w:lvlJc w:val="left"/>
      <w:pPr>
        <w:ind w:left="288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B77703"/>
    <w:multiLevelType w:val="hybridMultilevel"/>
    <w:tmpl w:val="14CC3A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D367EB"/>
    <w:multiLevelType w:val="hybridMultilevel"/>
    <w:tmpl w:val="FEC6B1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5317C30"/>
    <w:multiLevelType w:val="hybridMultilevel"/>
    <w:tmpl w:val="40F0C91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7B025C78">
      <w:start w:val="1"/>
      <w:numFmt w:val="decimal"/>
      <w:lvlText w:val="%4."/>
      <w:lvlJc w:val="left"/>
      <w:pPr>
        <w:ind w:left="2880"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5C416AE"/>
    <w:multiLevelType w:val="hybridMultilevel"/>
    <w:tmpl w:val="71EE1BF4"/>
    <w:lvl w:ilvl="0" w:tplc="A7E69B56">
      <w:start w:val="1"/>
      <w:numFmt w:val="decimal"/>
      <w:lvlText w:val="%1)"/>
      <w:lvlJc w:val="left"/>
      <w:pPr>
        <w:ind w:left="644" w:hanging="360"/>
      </w:pPr>
      <w:rPr>
        <w:rFonts w:eastAsia="Calibri" w:cs="Cambria"/>
        <w:b/>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5DF419F4"/>
    <w:multiLevelType w:val="multilevel"/>
    <w:tmpl w:val="50ECFD3E"/>
    <w:lvl w:ilvl="0">
      <w:start w:val="4"/>
      <w:numFmt w:val="decimal"/>
      <w:lvlText w:val="%1."/>
      <w:lvlJc w:val="left"/>
      <w:pPr>
        <w:tabs>
          <w:tab w:val="num" w:pos="0"/>
        </w:tabs>
        <w:ind w:left="360" w:hanging="360"/>
      </w:pPr>
      <w:rPr>
        <w:rFonts w:hint="default"/>
        <w:b w:val="0"/>
        <w:bCs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b w:val="0"/>
        <w:bCs w:val="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1" w15:restartNumberingAfterBreak="0">
    <w:nsid w:val="5EBD35CE"/>
    <w:multiLevelType w:val="hybridMultilevel"/>
    <w:tmpl w:val="74C078DC"/>
    <w:lvl w:ilvl="0" w:tplc="064258A2">
      <w:start w:val="1"/>
      <w:numFmt w:val="decimal"/>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3174AF"/>
    <w:multiLevelType w:val="hybridMultilevel"/>
    <w:tmpl w:val="87122EB6"/>
    <w:lvl w:ilvl="0" w:tplc="7D78DFA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4D913CA"/>
    <w:multiLevelType w:val="hybridMultilevel"/>
    <w:tmpl w:val="9E90921E"/>
    <w:lvl w:ilvl="0" w:tplc="015A2890">
      <w:start w:val="1"/>
      <w:numFmt w:val="decimal"/>
      <w:lvlText w:val="%1."/>
      <w:lvlJc w:val="left"/>
      <w:pPr>
        <w:ind w:left="720" w:hanging="360"/>
      </w:pPr>
      <w:rPr>
        <w:rFonts w:eastAsia="Times New Roman" w:cs="Cambria" w:hint="default"/>
        <w: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7120C2"/>
    <w:multiLevelType w:val="hybridMultilevel"/>
    <w:tmpl w:val="D4020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34D8A"/>
    <w:multiLevelType w:val="multilevel"/>
    <w:tmpl w:val="FD6CC160"/>
    <w:lvl w:ilvl="0">
      <w:start w:val="1"/>
      <w:numFmt w:val="decimal"/>
      <w:lvlText w:val="%1."/>
      <w:lvlJc w:val="left"/>
      <w:pPr>
        <w:tabs>
          <w:tab w:val="num" w:pos="284"/>
        </w:tabs>
        <w:ind w:left="928"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trike w:val="0"/>
        <w:dstrike w:val="0"/>
        <w:sz w:val="20"/>
        <w:szCs w:val="20"/>
        <w:u w:val="none" w:color="000000"/>
        <w:effect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rPr>
        <w:b w:val="0"/>
      </w:r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36" w15:restartNumberingAfterBreak="0">
    <w:nsid w:val="759C30BB"/>
    <w:multiLevelType w:val="hybridMultilevel"/>
    <w:tmpl w:val="4ED83D2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75CA2ADF"/>
    <w:multiLevelType w:val="hybridMultilevel"/>
    <w:tmpl w:val="D1F090E2"/>
    <w:lvl w:ilvl="0" w:tplc="BD38C0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5D00A34">
      <w:start w:val="1"/>
      <w:numFmt w:val="decimal"/>
      <w:lvlRestart w:val="0"/>
      <w:lvlText w:val="%2)"/>
      <w:lvlJc w:val="left"/>
      <w:pPr>
        <w:ind w:left="10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02EF7C">
      <w:start w:val="1"/>
      <w:numFmt w:val="lowerRoman"/>
      <w:lvlText w:val="%3"/>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505D2A">
      <w:start w:val="1"/>
      <w:numFmt w:val="decimal"/>
      <w:lvlText w:val="%4"/>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9482D14">
      <w:start w:val="1"/>
      <w:numFmt w:val="lowerLetter"/>
      <w:lvlText w:val="%5"/>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398ECAA">
      <w:start w:val="1"/>
      <w:numFmt w:val="lowerRoman"/>
      <w:lvlText w:val="%6"/>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3D85DC0">
      <w:start w:val="1"/>
      <w:numFmt w:val="decimal"/>
      <w:lvlText w:val="%7"/>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BFCC9A2">
      <w:start w:val="1"/>
      <w:numFmt w:val="lowerLetter"/>
      <w:lvlText w:val="%8"/>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505224">
      <w:start w:val="1"/>
      <w:numFmt w:val="lowerRoman"/>
      <w:lvlText w:val="%9"/>
      <w:lvlJc w:val="left"/>
      <w:pPr>
        <w:ind w:left="61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7AEA2C5C"/>
    <w:multiLevelType w:val="hybridMultilevel"/>
    <w:tmpl w:val="C8A6413C"/>
    <w:lvl w:ilvl="0" w:tplc="DAC44776">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num>
  <w:num w:numId="20">
    <w:abstractNumId w:val="0"/>
    <w:lvlOverride w:ilvl="0">
      <w:startOverride w:val="1"/>
    </w:lvlOverride>
  </w:num>
  <w:num w:numId="21">
    <w:abstractNumId w:val="4"/>
    <w:lvlOverride w:ilvl="0">
      <w:startOverride w:val="1"/>
    </w:lvlOverride>
  </w:num>
  <w:num w:numId="22">
    <w:abstractNumId w:val="5"/>
    <w:lvlOverride w:ilvl="0">
      <w:startOverride w:val="1"/>
    </w:lvlOverride>
  </w:num>
  <w:num w:numId="23">
    <w:abstractNumId w:val="6"/>
    <w:lvlOverride w:ilvl="0">
      <w:startOverride w:val="1"/>
    </w:lvlOverride>
  </w:num>
  <w:num w:numId="24">
    <w:abstractNumId w:val="18"/>
  </w:num>
  <w:num w:numId="25">
    <w:abstractNumId w:val="33"/>
  </w:num>
  <w:num w:numId="26">
    <w:abstractNumId w:val="31"/>
  </w:num>
  <w:num w:numId="27">
    <w:abstractNumId w:val="24"/>
  </w:num>
  <w:num w:numId="28">
    <w:abstractNumId w:val="9"/>
  </w:num>
  <w:num w:numId="29">
    <w:abstractNumId w:val="3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1"/>
  </w:num>
  <w:num w:numId="33">
    <w:abstractNumId w:val="10"/>
  </w:num>
  <w:num w:numId="34">
    <w:abstractNumId w:val="26"/>
  </w:num>
  <w:num w:numId="35">
    <w:abstractNumId w:val="22"/>
  </w:num>
  <w:num w:numId="36">
    <w:abstractNumId w:val="17"/>
  </w:num>
  <w:num w:numId="37">
    <w:abstractNumId w:val="13"/>
  </w:num>
  <w:num w:numId="38">
    <w:abstractNumId w:val="25"/>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7"/>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34"/>
    <w:rsid w:val="0000731E"/>
    <w:rsid w:val="00017CD7"/>
    <w:rsid w:val="00021254"/>
    <w:rsid w:val="00022431"/>
    <w:rsid w:val="00031C31"/>
    <w:rsid w:val="00035EF9"/>
    <w:rsid w:val="00035F96"/>
    <w:rsid w:val="0004005C"/>
    <w:rsid w:val="0005239E"/>
    <w:rsid w:val="000535A0"/>
    <w:rsid w:val="00054CD1"/>
    <w:rsid w:val="00081905"/>
    <w:rsid w:val="000906EA"/>
    <w:rsid w:val="000C019B"/>
    <w:rsid w:val="000C0278"/>
    <w:rsid w:val="000C11EF"/>
    <w:rsid w:val="000C73FA"/>
    <w:rsid w:val="000D0DDB"/>
    <w:rsid w:val="000D1FC6"/>
    <w:rsid w:val="000E7DF7"/>
    <w:rsid w:val="0010683B"/>
    <w:rsid w:val="001068AC"/>
    <w:rsid w:val="001073AE"/>
    <w:rsid w:val="00110AAC"/>
    <w:rsid w:val="00131BEB"/>
    <w:rsid w:val="00144A88"/>
    <w:rsid w:val="00146120"/>
    <w:rsid w:val="00150019"/>
    <w:rsid w:val="001505ED"/>
    <w:rsid w:val="001537EC"/>
    <w:rsid w:val="00153B51"/>
    <w:rsid w:val="001562AC"/>
    <w:rsid w:val="00176379"/>
    <w:rsid w:val="00184B99"/>
    <w:rsid w:val="00193A5A"/>
    <w:rsid w:val="00195A27"/>
    <w:rsid w:val="0019612A"/>
    <w:rsid w:val="001A58E0"/>
    <w:rsid w:val="001B0022"/>
    <w:rsid w:val="001C2D4C"/>
    <w:rsid w:val="001C7756"/>
    <w:rsid w:val="001D1928"/>
    <w:rsid w:val="001D39AB"/>
    <w:rsid w:val="001E2552"/>
    <w:rsid w:val="001E32B2"/>
    <w:rsid w:val="001E54D4"/>
    <w:rsid w:val="001E6395"/>
    <w:rsid w:val="001F028A"/>
    <w:rsid w:val="001F287F"/>
    <w:rsid w:val="001F4C52"/>
    <w:rsid w:val="001F676A"/>
    <w:rsid w:val="00202CCE"/>
    <w:rsid w:val="00206000"/>
    <w:rsid w:val="00206012"/>
    <w:rsid w:val="00207681"/>
    <w:rsid w:val="00224632"/>
    <w:rsid w:val="0026084B"/>
    <w:rsid w:val="00263EEA"/>
    <w:rsid w:val="00266E73"/>
    <w:rsid w:val="0026705F"/>
    <w:rsid w:val="00281222"/>
    <w:rsid w:val="00281455"/>
    <w:rsid w:val="00281C1B"/>
    <w:rsid w:val="002841A0"/>
    <w:rsid w:val="00290228"/>
    <w:rsid w:val="002A2B0F"/>
    <w:rsid w:val="002A34F2"/>
    <w:rsid w:val="002B319D"/>
    <w:rsid w:val="002C0FA0"/>
    <w:rsid w:val="002C23AE"/>
    <w:rsid w:val="002C7A1F"/>
    <w:rsid w:val="002D0890"/>
    <w:rsid w:val="002D160C"/>
    <w:rsid w:val="00302BC8"/>
    <w:rsid w:val="0031317E"/>
    <w:rsid w:val="0031606B"/>
    <w:rsid w:val="00316967"/>
    <w:rsid w:val="003176E4"/>
    <w:rsid w:val="00322E73"/>
    <w:rsid w:val="00333D81"/>
    <w:rsid w:val="00335275"/>
    <w:rsid w:val="00345BE4"/>
    <w:rsid w:val="00350D1F"/>
    <w:rsid w:val="00360B26"/>
    <w:rsid w:val="0036523A"/>
    <w:rsid w:val="003656CC"/>
    <w:rsid w:val="003705F1"/>
    <w:rsid w:val="00381987"/>
    <w:rsid w:val="003851FF"/>
    <w:rsid w:val="00385B1C"/>
    <w:rsid w:val="003B1FFB"/>
    <w:rsid w:val="003B5AD5"/>
    <w:rsid w:val="003C6FA3"/>
    <w:rsid w:val="003D2088"/>
    <w:rsid w:val="003D2178"/>
    <w:rsid w:val="003D5D0D"/>
    <w:rsid w:val="003E319D"/>
    <w:rsid w:val="003F02A0"/>
    <w:rsid w:val="003F69C3"/>
    <w:rsid w:val="00417708"/>
    <w:rsid w:val="004372AB"/>
    <w:rsid w:val="00437E1E"/>
    <w:rsid w:val="00447834"/>
    <w:rsid w:val="00452F66"/>
    <w:rsid w:val="004562C3"/>
    <w:rsid w:val="00472610"/>
    <w:rsid w:val="00476202"/>
    <w:rsid w:val="0047710C"/>
    <w:rsid w:val="0048046F"/>
    <w:rsid w:val="004830E6"/>
    <w:rsid w:val="004850F4"/>
    <w:rsid w:val="00487A55"/>
    <w:rsid w:val="004A13AD"/>
    <w:rsid w:val="004A5876"/>
    <w:rsid w:val="004B2079"/>
    <w:rsid w:val="004C2B82"/>
    <w:rsid w:val="004C5D02"/>
    <w:rsid w:val="004D5B04"/>
    <w:rsid w:val="004E0E67"/>
    <w:rsid w:val="004F311C"/>
    <w:rsid w:val="00500D94"/>
    <w:rsid w:val="005059DE"/>
    <w:rsid w:val="005076AF"/>
    <w:rsid w:val="00511859"/>
    <w:rsid w:val="00520474"/>
    <w:rsid w:val="005329DA"/>
    <w:rsid w:val="005433C8"/>
    <w:rsid w:val="00543671"/>
    <w:rsid w:val="00544512"/>
    <w:rsid w:val="00547B3F"/>
    <w:rsid w:val="005566B9"/>
    <w:rsid w:val="00556DB3"/>
    <w:rsid w:val="005665AC"/>
    <w:rsid w:val="005709A5"/>
    <w:rsid w:val="005709BC"/>
    <w:rsid w:val="00584131"/>
    <w:rsid w:val="005972CA"/>
    <w:rsid w:val="005B70BF"/>
    <w:rsid w:val="005C15FA"/>
    <w:rsid w:val="005C1A66"/>
    <w:rsid w:val="005C7300"/>
    <w:rsid w:val="005D30C2"/>
    <w:rsid w:val="005D6C89"/>
    <w:rsid w:val="005D758F"/>
    <w:rsid w:val="005E71B7"/>
    <w:rsid w:val="005F156E"/>
    <w:rsid w:val="00601596"/>
    <w:rsid w:val="00602605"/>
    <w:rsid w:val="00610395"/>
    <w:rsid w:val="00611F6D"/>
    <w:rsid w:val="00612017"/>
    <w:rsid w:val="006277EE"/>
    <w:rsid w:val="00630058"/>
    <w:rsid w:val="00640584"/>
    <w:rsid w:val="006433F7"/>
    <w:rsid w:val="00656BCA"/>
    <w:rsid w:val="00657D4A"/>
    <w:rsid w:val="0066750F"/>
    <w:rsid w:val="006750E1"/>
    <w:rsid w:val="00680621"/>
    <w:rsid w:val="0069012E"/>
    <w:rsid w:val="006B2275"/>
    <w:rsid w:val="006C4451"/>
    <w:rsid w:val="006D06A5"/>
    <w:rsid w:val="006D09D7"/>
    <w:rsid w:val="006D4E73"/>
    <w:rsid w:val="006D6C5B"/>
    <w:rsid w:val="006D7F24"/>
    <w:rsid w:val="006E328A"/>
    <w:rsid w:val="006E3E6E"/>
    <w:rsid w:val="006E4364"/>
    <w:rsid w:val="006F5A57"/>
    <w:rsid w:val="00707EF1"/>
    <w:rsid w:val="00714B2E"/>
    <w:rsid w:val="00724109"/>
    <w:rsid w:val="0072597F"/>
    <w:rsid w:val="0073202E"/>
    <w:rsid w:val="007353A6"/>
    <w:rsid w:val="00746E1B"/>
    <w:rsid w:val="00751483"/>
    <w:rsid w:val="00753E84"/>
    <w:rsid w:val="00755B15"/>
    <w:rsid w:val="00760FF8"/>
    <w:rsid w:val="00762C79"/>
    <w:rsid w:val="00763320"/>
    <w:rsid w:val="00764725"/>
    <w:rsid w:val="00771B39"/>
    <w:rsid w:val="007754DC"/>
    <w:rsid w:val="0078668A"/>
    <w:rsid w:val="007A298D"/>
    <w:rsid w:val="007A3588"/>
    <w:rsid w:val="007A42C5"/>
    <w:rsid w:val="007C14DA"/>
    <w:rsid w:val="007C399D"/>
    <w:rsid w:val="007C6AC3"/>
    <w:rsid w:val="007E5CC8"/>
    <w:rsid w:val="007F159C"/>
    <w:rsid w:val="007F6D1C"/>
    <w:rsid w:val="00800E3F"/>
    <w:rsid w:val="008018D5"/>
    <w:rsid w:val="00805FC3"/>
    <w:rsid w:val="008062BD"/>
    <w:rsid w:val="00821F5D"/>
    <w:rsid w:val="0082419F"/>
    <w:rsid w:val="00826FCC"/>
    <w:rsid w:val="00834188"/>
    <w:rsid w:val="00855A53"/>
    <w:rsid w:val="00860613"/>
    <w:rsid w:val="0087520F"/>
    <w:rsid w:val="00885F8B"/>
    <w:rsid w:val="00892A6D"/>
    <w:rsid w:val="00892A7E"/>
    <w:rsid w:val="008C08B0"/>
    <w:rsid w:val="008D254C"/>
    <w:rsid w:val="008D4C07"/>
    <w:rsid w:val="008F1CEB"/>
    <w:rsid w:val="0090045F"/>
    <w:rsid w:val="00912543"/>
    <w:rsid w:val="00916C75"/>
    <w:rsid w:val="00917AE8"/>
    <w:rsid w:val="00920668"/>
    <w:rsid w:val="00920D75"/>
    <w:rsid w:val="00934063"/>
    <w:rsid w:val="00943C92"/>
    <w:rsid w:val="00950E2D"/>
    <w:rsid w:val="00951A10"/>
    <w:rsid w:val="0095236E"/>
    <w:rsid w:val="00952A78"/>
    <w:rsid w:val="0095677A"/>
    <w:rsid w:val="0095685B"/>
    <w:rsid w:val="00974C00"/>
    <w:rsid w:val="0097797D"/>
    <w:rsid w:val="009A0091"/>
    <w:rsid w:val="009A07BB"/>
    <w:rsid w:val="009C1C01"/>
    <w:rsid w:val="009C39E4"/>
    <w:rsid w:val="009D05BC"/>
    <w:rsid w:val="009D161C"/>
    <w:rsid w:val="009D4864"/>
    <w:rsid w:val="009E3706"/>
    <w:rsid w:val="009E459F"/>
    <w:rsid w:val="009E6CBC"/>
    <w:rsid w:val="00A04600"/>
    <w:rsid w:val="00A04FFB"/>
    <w:rsid w:val="00A06EF2"/>
    <w:rsid w:val="00A11205"/>
    <w:rsid w:val="00A13EF1"/>
    <w:rsid w:val="00A156A3"/>
    <w:rsid w:val="00A222DE"/>
    <w:rsid w:val="00A30796"/>
    <w:rsid w:val="00A32820"/>
    <w:rsid w:val="00A45236"/>
    <w:rsid w:val="00A55731"/>
    <w:rsid w:val="00A63B18"/>
    <w:rsid w:val="00A65B53"/>
    <w:rsid w:val="00A70AE9"/>
    <w:rsid w:val="00A86E4D"/>
    <w:rsid w:val="00A9399D"/>
    <w:rsid w:val="00AA0307"/>
    <w:rsid w:val="00AA2AF1"/>
    <w:rsid w:val="00AB1677"/>
    <w:rsid w:val="00AC6FE9"/>
    <w:rsid w:val="00AD4F32"/>
    <w:rsid w:val="00AD5687"/>
    <w:rsid w:val="00AD658B"/>
    <w:rsid w:val="00AE4716"/>
    <w:rsid w:val="00AE5A85"/>
    <w:rsid w:val="00AF4E26"/>
    <w:rsid w:val="00B01555"/>
    <w:rsid w:val="00B01F4B"/>
    <w:rsid w:val="00B02361"/>
    <w:rsid w:val="00B11B8D"/>
    <w:rsid w:val="00B12CAF"/>
    <w:rsid w:val="00B13CC5"/>
    <w:rsid w:val="00B14E79"/>
    <w:rsid w:val="00B323BD"/>
    <w:rsid w:val="00B35ABA"/>
    <w:rsid w:val="00B54059"/>
    <w:rsid w:val="00B65788"/>
    <w:rsid w:val="00B67053"/>
    <w:rsid w:val="00B67190"/>
    <w:rsid w:val="00B71E52"/>
    <w:rsid w:val="00B72DF9"/>
    <w:rsid w:val="00B8449E"/>
    <w:rsid w:val="00B8639D"/>
    <w:rsid w:val="00B9421F"/>
    <w:rsid w:val="00B95E16"/>
    <w:rsid w:val="00BA4788"/>
    <w:rsid w:val="00BC1524"/>
    <w:rsid w:val="00BC6885"/>
    <w:rsid w:val="00BD680D"/>
    <w:rsid w:val="00BE0F02"/>
    <w:rsid w:val="00BE5C32"/>
    <w:rsid w:val="00BF1EF8"/>
    <w:rsid w:val="00BF30D1"/>
    <w:rsid w:val="00BF387F"/>
    <w:rsid w:val="00BF3C60"/>
    <w:rsid w:val="00BF5A61"/>
    <w:rsid w:val="00C0582A"/>
    <w:rsid w:val="00C05BEE"/>
    <w:rsid w:val="00C453A9"/>
    <w:rsid w:val="00C513AE"/>
    <w:rsid w:val="00C514F9"/>
    <w:rsid w:val="00C51AD6"/>
    <w:rsid w:val="00C55996"/>
    <w:rsid w:val="00C603B4"/>
    <w:rsid w:val="00C61639"/>
    <w:rsid w:val="00C71797"/>
    <w:rsid w:val="00C74178"/>
    <w:rsid w:val="00C75B51"/>
    <w:rsid w:val="00C81529"/>
    <w:rsid w:val="00C815DD"/>
    <w:rsid w:val="00C82779"/>
    <w:rsid w:val="00CA031D"/>
    <w:rsid w:val="00CC7164"/>
    <w:rsid w:val="00CD2541"/>
    <w:rsid w:val="00CD413E"/>
    <w:rsid w:val="00CD78A9"/>
    <w:rsid w:val="00CE466C"/>
    <w:rsid w:val="00CF0418"/>
    <w:rsid w:val="00CF086B"/>
    <w:rsid w:val="00CF7A17"/>
    <w:rsid w:val="00D0378F"/>
    <w:rsid w:val="00D1329F"/>
    <w:rsid w:val="00D155DF"/>
    <w:rsid w:val="00D272E4"/>
    <w:rsid w:val="00D41985"/>
    <w:rsid w:val="00D47E99"/>
    <w:rsid w:val="00D52B62"/>
    <w:rsid w:val="00D52C8B"/>
    <w:rsid w:val="00D651D7"/>
    <w:rsid w:val="00D656CC"/>
    <w:rsid w:val="00D7025E"/>
    <w:rsid w:val="00D7222E"/>
    <w:rsid w:val="00D735B3"/>
    <w:rsid w:val="00D75C01"/>
    <w:rsid w:val="00D845FE"/>
    <w:rsid w:val="00D85754"/>
    <w:rsid w:val="00D93BD5"/>
    <w:rsid w:val="00D95F83"/>
    <w:rsid w:val="00D96598"/>
    <w:rsid w:val="00DA7E3C"/>
    <w:rsid w:val="00DB0E9B"/>
    <w:rsid w:val="00DB355D"/>
    <w:rsid w:val="00DC0D62"/>
    <w:rsid w:val="00DC35D5"/>
    <w:rsid w:val="00DD228A"/>
    <w:rsid w:val="00DE24CA"/>
    <w:rsid w:val="00DF2B86"/>
    <w:rsid w:val="00DF3079"/>
    <w:rsid w:val="00DF7876"/>
    <w:rsid w:val="00E02BDF"/>
    <w:rsid w:val="00E042E6"/>
    <w:rsid w:val="00E04478"/>
    <w:rsid w:val="00E0483C"/>
    <w:rsid w:val="00E079FE"/>
    <w:rsid w:val="00E164C6"/>
    <w:rsid w:val="00E212C1"/>
    <w:rsid w:val="00E219F1"/>
    <w:rsid w:val="00E245D5"/>
    <w:rsid w:val="00E27179"/>
    <w:rsid w:val="00E327EF"/>
    <w:rsid w:val="00E3520F"/>
    <w:rsid w:val="00E37803"/>
    <w:rsid w:val="00E378BD"/>
    <w:rsid w:val="00E40483"/>
    <w:rsid w:val="00E420F1"/>
    <w:rsid w:val="00E64B08"/>
    <w:rsid w:val="00E702D8"/>
    <w:rsid w:val="00E72A76"/>
    <w:rsid w:val="00E85FA6"/>
    <w:rsid w:val="00E87B78"/>
    <w:rsid w:val="00EB05D5"/>
    <w:rsid w:val="00EB151F"/>
    <w:rsid w:val="00EB1A7F"/>
    <w:rsid w:val="00EB54E8"/>
    <w:rsid w:val="00EB592E"/>
    <w:rsid w:val="00EC0F09"/>
    <w:rsid w:val="00EC78EB"/>
    <w:rsid w:val="00ED1ABB"/>
    <w:rsid w:val="00ED6392"/>
    <w:rsid w:val="00EE1AE1"/>
    <w:rsid w:val="00EE75D7"/>
    <w:rsid w:val="00EE75EE"/>
    <w:rsid w:val="00EF2C13"/>
    <w:rsid w:val="00F006EF"/>
    <w:rsid w:val="00F0261E"/>
    <w:rsid w:val="00F02F71"/>
    <w:rsid w:val="00F055E2"/>
    <w:rsid w:val="00F12178"/>
    <w:rsid w:val="00F33124"/>
    <w:rsid w:val="00F406B3"/>
    <w:rsid w:val="00F443FA"/>
    <w:rsid w:val="00F57621"/>
    <w:rsid w:val="00F60AD4"/>
    <w:rsid w:val="00F63B79"/>
    <w:rsid w:val="00F64E8B"/>
    <w:rsid w:val="00F82C47"/>
    <w:rsid w:val="00F9003C"/>
    <w:rsid w:val="00FA4CFC"/>
    <w:rsid w:val="00FB40EC"/>
    <w:rsid w:val="00FB72A5"/>
    <w:rsid w:val="00FC1C83"/>
    <w:rsid w:val="00FC60E0"/>
    <w:rsid w:val="00FD2369"/>
    <w:rsid w:val="00FD2EB0"/>
    <w:rsid w:val="00FD7CB9"/>
    <w:rsid w:val="00FE7E02"/>
    <w:rsid w:val="00FF259F"/>
    <w:rsid w:val="00FF3E57"/>
    <w:rsid w:val="00FF4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32C29"/>
  <w15:docId w15:val="{BAFAE75A-CD08-4F48-8686-5E630227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34F2"/>
    <w:rPr>
      <w:rFonts w:ascii="Arial" w:eastAsia="Arial" w:hAnsi="Arial" w:cs="Arial"/>
      <w:lang w:val="pl-PL"/>
    </w:rPr>
  </w:style>
  <w:style w:type="paragraph" w:styleId="Nagwek1">
    <w:name w:val="heading 1"/>
    <w:basedOn w:val="Normalny"/>
    <w:uiPriority w:val="9"/>
    <w:qFormat/>
    <w:rsid w:val="002A34F2"/>
    <w:pPr>
      <w:ind w:left="785" w:right="783"/>
      <w:jc w:val="center"/>
      <w:outlineLvl w:val="0"/>
    </w:pPr>
    <w:rPr>
      <w:b/>
      <w:bCs/>
      <w:sz w:val="28"/>
      <w:szCs w:val="28"/>
    </w:rPr>
  </w:style>
  <w:style w:type="paragraph" w:styleId="Nagwek2">
    <w:name w:val="heading 2"/>
    <w:basedOn w:val="Normalny"/>
    <w:uiPriority w:val="9"/>
    <w:unhideWhenUsed/>
    <w:qFormat/>
    <w:rsid w:val="002A34F2"/>
    <w:pPr>
      <w:ind w:left="116"/>
      <w:outlineLvl w:val="1"/>
    </w:pPr>
    <w:rPr>
      <w:b/>
      <w:bCs/>
      <w:sz w:val="20"/>
      <w:szCs w:val="20"/>
    </w:rPr>
  </w:style>
  <w:style w:type="paragraph" w:styleId="Nagwek3">
    <w:name w:val="heading 3"/>
    <w:basedOn w:val="Normalny"/>
    <w:next w:val="Normalny"/>
    <w:link w:val="Nagwek3Znak"/>
    <w:uiPriority w:val="9"/>
    <w:semiHidden/>
    <w:unhideWhenUsed/>
    <w:qFormat/>
    <w:rsid w:val="001F4C5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A34F2"/>
    <w:tblPr>
      <w:tblInd w:w="0" w:type="dxa"/>
      <w:tblCellMar>
        <w:top w:w="0" w:type="dxa"/>
        <w:left w:w="0" w:type="dxa"/>
        <w:bottom w:w="0" w:type="dxa"/>
        <w:right w:w="0" w:type="dxa"/>
      </w:tblCellMar>
    </w:tblPr>
  </w:style>
  <w:style w:type="paragraph" w:styleId="Tekstpodstawowy">
    <w:name w:val="Body Text"/>
    <w:basedOn w:val="Normalny"/>
    <w:uiPriority w:val="1"/>
    <w:qFormat/>
    <w:rsid w:val="002A34F2"/>
    <w:rPr>
      <w:sz w:val="20"/>
      <w:szCs w:val="20"/>
    </w:rPr>
  </w:style>
  <w:style w:type="paragraph" w:styleId="Akapitzlist">
    <w:name w:val="List Paragraph"/>
    <w:aliases w:val="wypunktowanie,Normal,Akapit z listą3,Akapit z listą31,Wypunktowanie,List Paragraph,Normal2,L1,Numerowanie,sw tekst,2 heading,A_wyliczenie,K-P_odwolanie,Akapit z listą5,maz_wyliczenie,opis dzialania,Kolorowa lista — akcent 11,Normalny1,lp1"/>
    <w:basedOn w:val="Normalny"/>
    <w:link w:val="AkapitzlistZnak"/>
    <w:qFormat/>
    <w:rsid w:val="002A34F2"/>
    <w:pPr>
      <w:spacing w:before="37"/>
      <w:ind w:left="836" w:hanging="361"/>
    </w:pPr>
    <w:rPr>
      <w:rFonts w:ascii="Carlito" w:eastAsia="Carlito" w:hAnsi="Carlito" w:cs="Carlito"/>
    </w:rPr>
  </w:style>
  <w:style w:type="paragraph" w:customStyle="1" w:styleId="TableParagraph">
    <w:name w:val="Table Paragraph"/>
    <w:basedOn w:val="Normalny"/>
    <w:uiPriority w:val="1"/>
    <w:qFormat/>
    <w:rsid w:val="002A34F2"/>
  </w:style>
  <w:style w:type="paragraph" w:styleId="Nagwek">
    <w:name w:val="header"/>
    <w:basedOn w:val="Normalny"/>
    <w:link w:val="NagwekZnak"/>
    <w:unhideWhenUsed/>
    <w:rsid w:val="00C82779"/>
    <w:pPr>
      <w:tabs>
        <w:tab w:val="center" w:pos="4536"/>
        <w:tab w:val="right" w:pos="9072"/>
      </w:tabs>
    </w:pPr>
  </w:style>
  <w:style w:type="character" w:customStyle="1" w:styleId="NagwekZnak">
    <w:name w:val="Nagłówek Znak"/>
    <w:basedOn w:val="Domylnaczcionkaakapitu"/>
    <w:link w:val="Nagwek"/>
    <w:rsid w:val="00C82779"/>
    <w:rPr>
      <w:rFonts w:ascii="Arial" w:eastAsia="Arial" w:hAnsi="Arial" w:cs="Arial"/>
      <w:lang w:val="pl-PL"/>
    </w:rPr>
  </w:style>
  <w:style w:type="paragraph" w:styleId="Stopka">
    <w:name w:val="footer"/>
    <w:basedOn w:val="Normalny"/>
    <w:link w:val="StopkaZnak"/>
    <w:uiPriority w:val="99"/>
    <w:unhideWhenUsed/>
    <w:rsid w:val="00C82779"/>
    <w:pPr>
      <w:tabs>
        <w:tab w:val="center" w:pos="4536"/>
        <w:tab w:val="right" w:pos="9072"/>
      </w:tabs>
    </w:pPr>
  </w:style>
  <w:style w:type="character" w:customStyle="1" w:styleId="StopkaZnak">
    <w:name w:val="Stopka Znak"/>
    <w:basedOn w:val="Domylnaczcionkaakapitu"/>
    <w:link w:val="Stopka"/>
    <w:uiPriority w:val="99"/>
    <w:rsid w:val="00C82779"/>
    <w:rPr>
      <w:rFonts w:ascii="Arial" w:eastAsia="Arial" w:hAnsi="Arial" w:cs="Arial"/>
      <w:lang w:val="pl-PL"/>
    </w:rPr>
  </w:style>
  <w:style w:type="character" w:customStyle="1" w:styleId="AkapitzlistZnak">
    <w:name w:val="Akapit z listą Znak"/>
    <w:aliases w:val="wypunktowanie Znak,Normal Znak,Akapit z listą3 Znak,Akapit z listą31 Znak,Wypunktowanie Znak,List Paragraph Znak,Normal2 Znak,L1 Znak,Numerowanie Znak,sw tekst Znak,2 heading Znak,A_wyliczenie Znak,K-P_odwolanie Znak,Normalny1 Znak"/>
    <w:link w:val="Akapitzlist"/>
    <w:qFormat/>
    <w:locked/>
    <w:rsid w:val="000906EA"/>
    <w:rPr>
      <w:rFonts w:ascii="Carlito" w:eastAsia="Carlito" w:hAnsi="Carlito" w:cs="Carlito"/>
      <w:lang w:val="pl-PL"/>
    </w:rPr>
  </w:style>
  <w:style w:type="paragraph" w:styleId="Tekstdymka">
    <w:name w:val="Balloon Text"/>
    <w:basedOn w:val="Normalny"/>
    <w:link w:val="TekstdymkaZnak"/>
    <w:uiPriority w:val="99"/>
    <w:semiHidden/>
    <w:unhideWhenUsed/>
    <w:rsid w:val="00D735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5B3"/>
    <w:rPr>
      <w:rFonts w:ascii="Segoe UI" w:eastAsia="Arial" w:hAnsi="Segoe UI" w:cs="Segoe UI"/>
      <w:sz w:val="18"/>
      <w:szCs w:val="18"/>
      <w:lang w:val="pl-PL"/>
    </w:rPr>
  </w:style>
  <w:style w:type="character" w:styleId="Hipercze">
    <w:name w:val="Hyperlink"/>
    <w:basedOn w:val="Domylnaczcionkaakapitu"/>
    <w:uiPriority w:val="99"/>
    <w:unhideWhenUsed/>
    <w:rsid w:val="00D735B3"/>
    <w:rPr>
      <w:color w:val="0000FF" w:themeColor="hyperlink"/>
      <w:u w:val="single"/>
    </w:rPr>
  </w:style>
  <w:style w:type="character" w:customStyle="1" w:styleId="Nierozpoznanawzmianka1">
    <w:name w:val="Nierozpoznana wzmianka1"/>
    <w:basedOn w:val="Domylnaczcionkaakapitu"/>
    <w:uiPriority w:val="99"/>
    <w:semiHidden/>
    <w:unhideWhenUsed/>
    <w:rsid w:val="00D735B3"/>
    <w:rPr>
      <w:color w:val="605E5C"/>
      <w:shd w:val="clear" w:color="auto" w:fill="E1DFDD"/>
    </w:rPr>
  </w:style>
  <w:style w:type="table" w:styleId="Tabela-Siatka">
    <w:name w:val="Table Grid"/>
    <w:basedOn w:val="Standardowy"/>
    <w:uiPriority w:val="39"/>
    <w:rsid w:val="00B54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E6395"/>
    <w:pPr>
      <w:widowControl/>
      <w:autoSpaceDE/>
      <w:autoSpaceDN/>
    </w:pPr>
  </w:style>
  <w:style w:type="character" w:customStyle="1" w:styleId="Znakiprzypiswdolnych">
    <w:name w:val="Znaki przypisów dolnych"/>
    <w:rsid w:val="00A04FFB"/>
    <w:rPr>
      <w:vertAlign w:val="superscript"/>
    </w:rPr>
  </w:style>
  <w:style w:type="paragraph" w:styleId="Tekstprzypisudolnego">
    <w:name w:val="footnote text"/>
    <w:basedOn w:val="Normalny"/>
    <w:link w:val="TekstprzypisudolnegoZnak"/>
    <w:uiPriority w:val="99"/>
    <w:semiHidden/>
    <w:unhideWhenUsed/>
    <w:rsid w:val="00680621"/>
    <w:rPr>
      <w:sz w:val="20"/>
      <w:szCs w:val="20"/>
    </w:rPr>
  </w:style>
  <w:style w:type="character" w:customStyle="1" w:styleId="TekstprzypisudolnegoZnak">
    <w:name w:val="Tekst przypisu dolnego Znak"/>
    <w:basedOn w:val="Domylnaczcionkaakapitu"/>
    <w:link w:val="Tekstprzypisudolnego"/>
    <w:uiPriority w:val="99"/>
    <w:semiHidden/>
    <w:rsid w:val="00680621"/>
    <w:rPr>
      <w:rFonts w:ascii="Arial" w:eastAsia="Arial" w:hAnsi="Arial" w:cs="Arial"/>
      <w:sz w:val="20"/>
      <w:szCs w:val="20"/>
      <w:lang w:val="pl-PL"/>
    </w:rPr>
  </w:style>
  <w:style w:type="character" w:styleId="Odwoanieprzypisudolnego">
    <w:name w:val="footnote reference"/>
    <w:semiHidden/>
    <w:unhideWhenUsed/>
    <w:rsid w:val="00680621"/>
    <w:rPr>
      <w:vertAlign w:val="superscript"/>
    </w:rPr>
  </w:style>
  <w:style w:type="paragraph" w:styleId="Tytu">
    <w:name w:val="Title"/>
    <w:basedOn w:val="Normalny"/>
    <w:next w:val="Normalny"/>
    <w:link w:val="TytuZnak"/>
    <w:uiPriority w:val="10"/>
    <w:qFormat/>
    <w:rsid w:val="00ED1AB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D1ABB"/>
    <w:rPr>
      <w:rFonts w:asciiTheme="majorHAnsi" w:eastAsiaTheme="majorEastAsia" w:hAnsiTheme="majorHAnsi" w:cstheme="majorBidi"/>
      <w:spacing w:val="-10"/>
      <w:kern w:val="28"/>
      <w:sz w:val="56"/>
      <w:szCs w:val="56"/>
      <w:lang w:val="pl-PL"/>
    </w:rPr>
  </w:style>
  <w:style w:type="table" w:customStyle="1" w:styleId="Tabela-Siatka1">
    <w:name w:val="Tabela - Siatka1"/>
    <w:basedOn w:val="Standardowy"/>
    <w:next w:val="Tabela-Siatka"/>
    <w:uiPriority w:val="39"/>
    <w:rsid w:val="00224632"/>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4632"/>
    <w:pPr>
      <w:widowControl/>
      <w:adjustRightInd w:val="0"/>
    </w:pPr>
    <w:rPr>
      <w:rFonts w:ascii="Calibri" w:hAnsi="Calibri" w:cs="Calibri"/>
      <w:color w:val="000000"/>
      <w:sz w:val="24"/>
      <w:szCs w:val="24"/>
      <w:lang w:val="pl-PL"/>
    </w:rPr>
  </w:style>
  <w:style w:type="character" w:customStyle="1" w:styleId="Nierozpoznanawzmianka2">
    <w:name w:val="Nierozpoznana wzmianka2"/>
    <w:basedOn w:val="Domylnaczcionkaakapitu"/>
    <w:uiPriority w:val="99"/>
    <w:semiHidden/>
    <w:unhideWhenUsed/>
    <w:rsid w:val="00753E84"/>
    <w:rPr>
      <w:color w:val="605E5C"/>
      <w:shd w:val="clear" w:color="auto" w:fill="E1DFDD"/>
    </w:rPr>
  </w:style>
  <w:style w:type="character" w:customStyle="1" w:styleId="Mocnewyrnione">
    <w:name w:val="Mocne wyróżnione"/>
    <w:qFormat/>
    <w:rsid w:val="00C61639"/>
    <w:rPr>
      <w:b/>
      <w:bCs/>
    </w:rPr>
  </w:style>
  <w:style w:type="character" w:customStyle="1" w:styleId="Nierozpoznanawzmianka3">
    <w:name w:val="Nierozpoznana wzmianka3"/>
    <w:basedOn w:val="Domylnaczcionkaakapitu"/>
    <w:uiPriority w:val="99"/>
    <w:semiHidden/>
    <w:unhideWhenUsed/>
    <w:rsid w:val="00C513AE"/>
    <w:rPr>
      <w:color w:val="605E5C"/>
      <w:shd w:val="clear" w:color="auto" w:fill="E1DFDD"/>
    </w:rPr>
  </w:style>
  <w:style w:type="character" w:customStyle="1" w:styleId="Nagwek3Znak">
    <w:name w:val="Nagłówek 3 Znak"/>
    <w:basedOn w:val="Domylnaczcionkaakapitu"/>
    <w:link w:val="Nagwek3"/>
    <w:uiPriority w:val="9"/>
    <w:semiHidden/>
    <w:rsid w:val="001F4C52"/>
    <w:rPr>
      <w:rFonts w:asciiTheme="majorHAnsi" w:eastAsiaTheme="majorEastAsia" w:hAnsiTheme="majorHAnsi" w:cstheme="majorBidi"/>
      <w:color w:val="243F60" w:themeColor="accent1" w:themeShade="7F"/>
      <w:sz w:val="24"/>
      <w:szCs w:val="24"/>
      <w:lang w:val="pl-PL"/>
    </w:rPr>
  </w:style>
  <w:style w:type="character" w:styleId="Odwoaniedokomentarza">
    <w:name w:val="annotation reference"/>
    <w:basedOn w:val="Domylnaczcionkaakapitu"/>
    <w:uiPriority w:val="99"/>
    <w:semiHidden/>
    <w:unhideWhenUsed/>
    <w:rsid w:val="00176379"/>
    <w:rPr>
      <w:sz w:val="16"/>
      <w:szCs w:val="16"/>
    </w:rPr>
  </w:style>
  <w:style w:type="paragraph" w:styleId="Tekstkomentarza">
    <w:name w:val="annotation text"/>
    <w:basedOn w:val="Normalny"/>
    <w:link w:val="TekstkomentarzaZnak"/>
    <w:uiPriority w:val="99"/>
    <w:semiHidden/>
    <w:unhideWhenUsed/>
    <w:rsid w:val="00176379"/>
    <w:rPr>
      <w:sz w:val="20"/>
      <w:szCs w:val="20"/>
    </w:rPr>
  </w:style>
  <w:style w:type="character" w:customStyle="1" w:styleId="TekstkomentarzaZnak">
    <w:name w:val="Tekst komentarza Znak"/>
    <w:basedOn w:val="Domylnaczcionkaakapitu"/>
    <w:link w:val="Tekstkomentarza"/>
    <w:uiPriority w:val="99"/>
    <w:semiHidden/>
    <w:rsid w:val="00176379"/>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176379"/>
    <w:rPr>
      <w:b/>
      <w:bCs/>
    </w:rPr>
  </w:style>
  <w:style w:type="character" w:customStyle="1" w:styleId="TematkomentarzaZnak">
    <w:name w:val="Temat komentarza Znak"/>
    <w:basedOn w:val="TekstkomentarzaZnak"/>
    <w:link w:val="Tematkomentarza"/>
    <w:uiPriority w:val="99"/>
    <w:semiHidden/>
    <w:rsid w:val="00176379"/>
    <w:rPr>
      <w:rFonts w:ascii="Arial" w:eastAsia="Arial" w:hAnsi="Arial" w:cs="Arial"/>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8951">
      <w:bodyDiv w:val="1"/>
      <w:marLeft w:val="0"/>
      <w:marRight w:val="0"/>
      <w:marTop w:val="0"/>
      <w:marBottom w:val="0"/>
      <w:divBdr>
        <w:top w:val="none" w:sz="0" w:space="0" w:color="auto"/>
        <w:left w:val="none" w:sz="0" w:space="0" w:color="auto"/>
        <w:bottom w:val="none" w:sz="0" w:space="0" w:color="auto"/>
        <w:right w:val="none" w:sz="0" w:space="0" w:color="auto"/>
      </w:divBdr>
    </w:div>
    <w:div w:id="159276459">
      <w:bodyDiv w:val="1"/>
      <w:marLeft w:val="0"/>
      <w:marRight w:val="0"/>
      <w:marTop w:val="0"/>
      <w:marBottom w:val="0"/>
      <w:divBdr>
        <w:top w:val="none" w:sz="0" w:space="0" w:color="auto"/>
        <w:left w:val="none" w:sz="0" w:space="0" w:color="auto"/>
        <w:bottom w:val="none" w:sz="0" w:space="0" w:color="auto"/>
        <w:right w:val="none" w:sz="0" w:space="0" w:color="auto"/>
      </w:divBdr>
    </w:div>
    <w:div w:id="488399517">
      <w:bodyDiv w:val="1"/>
      <w:marLeft w:val="0"/>
      <w:marRight w:val="0"/>
      <w:marTop w:val="0"/>
      <w:marBottom w:val="0"/>
      <w:divBdr>
        <w:top w:val="none" w:sz="0" w:space="0" w:color="auto"/>
        <w:left w:val="none" w:sz="0" w:space="0" w:color="auto"/>
        <w:bottom w:val="none" w:sz="0" w:space="0" w:color="auto"/>
        <w:right w:val="none" w:sz="0" w:space="0" w:color="auto"/>
      </w:divBdr>
    </w:div>
    <w:div w:id="499469840">
      <w:bodyDiv w:val="1"/>
      <w:marLeft w:val="0"/>
      <w:marRight w:val="0"/>
      <w:marTop w:val="0"/>
      <w:marBottom w:val="0"/>
      <w:divBdr>
        <w:top w:val="none" w:sz="0" w:space="0" w:color="auto"/>
        <w:left w:val="none" w:sz="0" w:space="0" w:color="auto"/>
        <w:bottom w:val="none" w:sz="0" w:space="0" w:color="auto"/>
        <w:right w:val="none" w:sz="0" w:space="0" w:color="auto"/>
      </w:divBdr>
    </w:div>
    <w:div w:id="618101513">
      <w:bodyDiv w:val="1"/>
      <w:marLeft w:val="0"/>
      <w:marRight w:val="0"/>
      <w:marTop w:val="0"/>
      <w:marBottom w:val="0"/>
      <w:divBdr>
        <w:top w:val="none" w:sz="0" w:space="0" w:color="auto"/>
        <w:left w:val="none" w:sz="0" w:space="0" w:color="auto"/>
        <w:bottom w:val="none" w:sz="0" w:space="0" w:color="auto"/>
        <w:right w:val="none" w:sz="0" w:space="0" w:color="auto"/>
      </w:divBdr>
    </w:div>
    <w:div w:id="638921432">
      <w:bodyDiv w:val="1"/>
      <w:marLeft w:val="0"/>
      <w:marRight w:val="0"/>
      <w:marTop w:val="0"/>
      <w:marBottom w:val="0"/>
      <w:divBdr>
        <w:top w:val="none" w:sz="0" w:space="0" w:color="auto"/>
        <w:left w:val="none" w:sz="0" w:space="0" w:color="auto"/>
        <w:bottom w:val="none" w:sz="0" w:space="0" w:color="auto"/>
        <w:right w:val="none" w:sz="0" w:space="0" w:color="auto"/>
      </w:divBdr>
    </w:div>
    <w:div w:id="669254779">
      <w:bodyDiv w:val="1"/>
      <w:marLeft w:val="0"/>
      <w:marRight w:val="0"/>
      <w:marTop w:val="0"/>
      <w:marBottom w:val="0"/>
      <w:divBdr>
        <w:top w:val="none" w:sz="0" w:space="0" w:color="auto"/>
        <w:left w:val="none" w:sz="0" w:space="0" w:color="auto"/>
        <w:bottom w:val="none" w:sz="0" w:space="0" w:color="auto"/>
        <w:right w:val="none" w:sz="0" w:space="0" w:color="auto"/>
      </w:divBdr>
    </w:div>
    <w:div w:id="831290188">
      <w:bodyDiv w:val="1"/>
      <w:marLeft w:val="0"/>
      <w:marRight w:val="0"/>
      <w:marTop w:val="0"/>
      <w:marBottom w:val="0"/>
      <w:divBdr>
        <w:top w:val="none" w:sz="0" w:space="0" w:color="auto"/>
        <w:left w:val="none" w:sz="0" w:space="0" w:color="auto"/>
        <w:bottom w:val="none" w:sz="0" w:space="0" w:color="auto"/>
        <w:right w:val="none" w:sz="0" w:space="0" w:color="auto"/>
      </w:divBdr>
      <w:divsChild>
        <w:div w:id="2080860962">
          <w:marLeft w:val="0"/>
          <w:marRight w:val="0"/>
          <w:marTop w:val="0"/>
          <w:marBottom w:val="0"/>
          <w:divBdr>
            <w:top w:val="none" w:sz="0" w:space="0" w:color="auto"/>
            <w:left w:val="none" w:sz="0" w:space="0" w:color="auto"/>
            <w:bottom w:val="none" w:sz="0" w:space="0" w:color="auto"/>
            <w:right w:val="none" w:sz="0" w:space="0" w:color="auto"/>
          </w:divBdr>
        </w:div>
      </w:divsChild>
    </w:div>
    <w:div w:id="938560117">
      <w:bodyDiv w:val="1"/>
      <w:marLeft w:val="0"/>
      <w:marRight w:val="0"/>
      <w:marTop w:val="0"/>
      <w:marBottom w:val="0"/>
      <w:divBdr>
        <w:top w:val="none" w:sz="0" w:space="0" w:color="auto"/>
        <w:left w:val="none" w:sz="0" w:space="0" w:color="auto"/>
        <w:bottom w:val="none" w:sz="0" w:space="0" w:color="auto"/>
        <w:right w:val="none" w:sz="0" w:space="0" w:color="auto"/>
      </w:divBdr>
    </w:div>
    <w:div w:id="1187788245">
      <w:bodyDiv w:val="1"/>
      <w:marLeft w:val="0"/>
      <w:marRight w:val="0"/>
      <w:marTop w:val="0"/>
      <w:marBottom w:val="0"/>
      <w:divBdr>
        <w:top w:val="none" w:sz="0" w:space="0" w:color="auto"/>
        <w:left w:val="none" w:sz="0" w:space="0" w:color="auto"/>
        <w:bottom w:val="none" w:sz="0" w:space="0" w:color="auto"/>
        <w:right w:val="none" w:sz="0" w:space="0" w:color="auto"/>
      </w:divBdr>
    </w:div>
    <w:div w:id="1591889442">
      <w:bodyDiv w:val="1"/>
      <w:marLeft w:val="0"/>
      <w:marRight w:val="0"/>
      <w:marTop w:val="0"/>
      <w:marBottom w:val="0"/>
      <w:divBdr>
        <w:top w:val="none" w:sz="0" w:space="0" w:color="auto"/>
        <w:left w:val="none" w:sz="0" w:space="0" w:color="auto"/>
        <w:bottom w:val="none" w:sz="0" w:space="0" w:color="auto"/>
        <w:right w:val="none" w:sz="0" w:space="0" w:color="auto"/>
      </w:divBdr>
    </w:div>
    <w:div w:id="1707874060">
      <w:bodyDiv w:val="1"/>
      <w:marLeft w:val="0"/>
      <w:marRight w:val="0"/>
      <w:marTop w:val="0"/>
      <w:marBottom w:val="0"/>
      <w:divBdr>
        <w:top w:val="none" w:sz="0" w:space="0" w:color="auto"/>
        <w:left w:val="none" w:sz="0" w:space="0" w:color="auto"/>
        <w:bottom w:val="none" w:sz="0" w:space="0" w:color="auto"/>
        <w:right w:val="none" w:sz="0" w:space="0" w:color="auto"/>
      </w:divBdr>
    </w:div>
    <w:div w:id="1854688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pollub.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pn/pollub" TargetMode="External"/><Relationship Id="rId26" Type="http://schemas.openxmlformats.org/officeDocument/2006/relationships/hyperlink" Target="https://platformazakupowa.pl/pn/pollub" TargetMode="External"/><Relationship Id="rId3" Type="http://schemas.openxmlformats.org/officeDocument/2006/relationships/styles" Target="styles.xml"/><Relationship Id="rId21" Type="http://schemas.openxmlformats.org/officeDocument/2006/relationships/hyperlink" Target="https://platformazakupowa.pl/pn/pollub" TargetMode="External"/><Relationship Id="rId7" Type="http://schemas.openxmlformats.org/officeDocument/2006/relationships/endnotes" Target="endnotes.xml"/><Relationship Id="rId12" Type="http://schemas.openxmlformats.org/officeDocument/2006/relationships/hyperlink" Target="https://platformazakupowa.pl/pn/pollub"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pollub"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llub"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pollub" TargetMode="External"/><Relationship Id="rId28" Type="http://schemas.openxmlformats.org/officeDocument/2006/relationships/footer" Target="footer1.xml"/><Relationship Id="rId10" Type="http://schemas.openxmlformats.org/officeDocument/2006/relationships/hyperlink" Target="https://platformazakupowa.pl/pn/pollub"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lub.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t.jonski@pollub.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7CDC0-8DEE-404C-A2DD-CA1A084C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6646</Words>
  <Characters>39882</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dc:creator>
  <cp:lastModifiedBy>Monika Sołdatow-Trzewik</cp:lastModifiedBy>
  <cp:revision>4</cp:revision>
  <cp:lastPrinted>2023-01-18T10:43:00Z</cp:lastPrinted>
  <dcterms:created xsi:type="dcterms:W3CDTF">2023-02-21T11:36:00Z</dcterms:created>
  <dcterms:modified xsi:type="dcterms:W3CDTF">2023-02-22T08:22:00Z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2010</vt:lpwstr>
  </property>
  <property fmtid="{D5CDD505-2E9C-101B-9397-08002B2CF9AE}" pid="4" name="LastSaved">
    <vt:filetime>2020-12-10T00:00:00Z</vt:filetime>
  </property>
</Properties>
</file>