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DE6F6A" w:rsidRDefault="00074B64" w:rsidP="00074B64">
      <w:pPr>
        <w:spacing w:before="120"/>
        <w:ind w:right="-14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1983">
        <w:rPr>
          <w:rFonts w:ascii="Arial" w:hAnsi="Arial" w:cs="Arial"/>
          <w:b/>
          <w:bCs/>
          <w:sz w:val="20"/>
          <w:szCs w:val="20"/>
        </w:rPr>
        <w:t>Świadczenie usług w zakresie druku na rok 2022 (plakatów, ulotek, kalendarzy, kart, broszur itp.)</w:t>
      </w:r>
    </w:p>
    <w:p w:rsidR="00074B64" w:rsidRDefault="00074B64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242B96">
      <w:rPr>
        <w:rFonts w:ascii="Arial" w:hAnsi="Arial" w:cs="Arial"/>
        <w:i/>
        <w:sz w:val="16"/>
        <w:szCs w:val="16"/>
      </w:rPr>
      <w:t>3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4B64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B45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2B96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6BF4-FA85-464C-B923-A0C71A18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3590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23</cp:revision>
  <cp:lastPrinted>2021-02-16T09:10:00Z</cp:lastPrinted>
  <dcterms:created xsi:type="dcterms:W3CDTF">2021-04-12T08:15:00Z</dcterms:created>
  <dcterms:modified xsi:type="dcterms:W3CDTF">2022-04-04T12:51:00Z</dcterms:modified>
</cp:coreProperties>
</file>