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7CC7" w:rsidRPr="00F055A3" w:rsidRDefault="008D7CC7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9060D5" w:rsidRPr="00F055A3" w:rsidRDefault="009060D5" w:rsidP="003F306D">
      <w:pPr>
        <w:pStyle w:val="Nagwek1"/>
        <w:pBdr>
          <w:top w:val="single" w:sz="4" w:space="13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bookmarkStart w:id="0" w:name="_Hlk535833729"/>
      <w:r w:rsidRPr="00F055A3">
        <w:rPr>
          <w:rFonts w:cs="Arial"/>
          <w:b/>
          <w:bCs/>
          <w:i/>
          <w:sz w:val="20"/>
        </w:rPr>
        <w:t xml:space="preserve">Załącznik nr 1 – formularz ofertowy </w:t>
      </w:r>
      <w:r w:rsidRPr="00F055A3">
        <w:rPr>
          <w:rFonts w:cs="Arial"/>
          <w:i/>
          <w:sz w:val="20"/>
        </w:rPr>
        <w:t>(wzór)</w:t>
      </w:r>
    </w:p>
    <w:p w:rsidR="009060D5" w:rsidRPr="00F055A3" w:rsidRDefault="009060D5" w:rsidP="003F306D">
      <w:pPr>
        <w:pStyle w:val="Nagwek1"/>
        <w:pBdr>
          <w:top w:val="single" w:sz="4" w:space="13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</w:rPr>
      </w:pPr>
      <w:r w:rsidRPr="00F055A3">
        <w:rPr>
          <w:rFonts w:cs="Arial"/>
          <w:b/>
          <w:sz w:val="28"/>
          <w:szCs w:val="28"/>
        </w:rPr>
        <w:t>OFERTA</w:t>
      </w:r>
    </w:p>
    <w:bookmarkEnd w:id="0"/>
    <w:p w:rsidR="00D46096" w:rsidRPr="00F055A3" w:rsidRDefault="00D4609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Ja/my*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>niżej podpisani: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86174A" w:rsidRPr="00F055A3">
        <w:rPr>
          <w:rFonts w:ascii="Arial" w:hAnsi="Arial" w:cs="Arial"/>
          <w:sz w:val="22"/>
          <w:szCs w:val="22"/>
        </w:rPr>
        <w:t>.................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F055A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(imię, nazwisko, stanowisko/podstawa do reprezentacji) 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działając w imieniu i na rzecz:</w:t>
      </w:r>
    </w:p>
    <w:p w:rsidR="004008AC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8E" w:rsidRPr="00F055A3">
        <w:rPr>
          <w:rFonts w:ascii="Arial" w:hAnsi="Arial" w:cs="Arial"/>
          <w:sz w:val="22"/>
          <w:szCs w:val="22"/>
        </w:rPr>
        <w:t>......................</w:t>
      </w:r>
      <w:r w:rsidRPr="00F055A3">
        <w:rPr>
          <w:rFonts w:ascii="Arial" w:hAnsi="Arial" w:cs="Arial"/>
          <w:sz w:val="22"/>
          <w:szCs w:val="22"/>
        </w:rPr>
        <w:t>...</w:t>
      </w:r>
      <w:r w:rsidR="0086174A" w:rsidRPr="00F055A3">
        <w:rPr>
          <w:rFonts w:ascii="Arial" w:hAnsi="Arial" w:cs="Arial"/>
          <w:sz w:val="22"/>
          <w:szCs w:val="22"/>
        </w:rPr>
        <w:t>..........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(pełna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nazwa </w:t>
      </w:r>
      <w:r w:rsidRPr="00F055A3">
        <w:rPr>
          <w:rFonts w:ascii="Arial" w:hAnsi="Arial" w:cs="Arial"/>
          <w:sz w:val="22"/>
          <w:szCs w:val="22"/>
        </w:rPr>
        <w:t>Wykonawcy/Wykonawców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w przypadku wykonawców wspólnie ubiegających się 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 xml:space="preserve">                        </w:t>
      </w:r>
      <w:r w:rsidRPr="00F055A3">
        <w:rPr>
          <w:rFonts w:ascii="Arial" w:hAnsi="Arial" w:cs="Arial"/>
          <w:b w:val="0"/>
          <w:bCs/>
          <w:sz w:val="22"/>
          <w:szCs w:val="22"/>
        </w:rPr>
        <w:t>o udzielenie zamówienia)</w:t>
      </w:r>
    </w:p>
    <w:p w:rsidR="008D676A" w:rsidRPr="00F055A3" w:rsidRDefault="008D676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D676A" w:rsidRPr="00F055A3" w:rsidRDefault="008D676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adres: ……………..</w:t>
      </w:r>
      <w:r w:rsidR="001A5754">
        <w:rPr>
          <w:rFonts w:ascii="Arial" w:hAnsi="Arial" w:cs="Arial"/>
          <w:b w:val="0"/>
          <w:bCs/>
          <w:sz w:val="22"/>
          <w:szCs w:val="22"/>
        </w:rPr>
        <w:t>.........................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kraj ………..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>.....................................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REGON ……….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>..............................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 xml:space="preserve">NIP: 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>………......................................</w:t>
      </w:r>
      <w:r w:rsidR="00670006"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86174A" w:rsidRPr="00F055A3" w:rsidRDefault="0086174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KRS...................</w:t>
      </w:r>
      <w:r w:rsidR="001A5754">
        <w:rPr>
          <w:rFonts w:ascii="Arial" w:hAnsi="Arial" w:cs="Arial"/>
          <w:b w:val="0"/>
          <w:bCs/>
          <w:sz w:val="22"/>
          <w:szCs w:val="22"/>
        </w:rPr>
        <w:t>...............................</w:t>
      </w:r>
    </w:p>
    <w:p w:rsidR="008D676A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tel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>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……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>...................................</w:t>
      </w:r>
      <w:r w:rsidR="001A5754">
        <w:rPr>
          <w:rFonts w:ascii="Arial" w:hAnsi="Arial" w:cs="Arial"/>
          <w:b w:val="0"/>
          <w:bCs/>
          <w:sz w:val="22"/>
          <w:szCs w:val="22"/>
        </w:rPr>
        <w:t>.......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>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4008AC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e mail:  ………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>..</w:t>
      </w:r>
      <w:r w:rsidR="001A5754">
        <w:rPr>
          <w:rFonts w:ascii="Arial" w:hAnsi="Arial" w:cs="Arial"/>
          <w:b w:val="0"/>
          <w:bCs/>
          <w:sz w:val="22"/>
          <w:szCs w:val="22"/>
        </w:rPr>
        <w:t>...............................</w:t>
      </w:r>
    </w:p>
    <w:p w:rsidR="00FB366B" w:rsidRPr="00F055A3" w:rsidRDefault="00FB366B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70006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F2E75">
        <w:rPr>
          <w:rFonts w:ascii="Arial" w:hAnsi="Arial" w:cs="Arial"/>
          <w:b w:val="0"/>
          <w:sz w:val="22"/>
          <w:szCs w:val="22"/>
        </w:rPr>
        <w:t>Ubiegając się o udzielenie</w:t>
      </w:r>
      <w:r w:rsidR="00C466AA" w:rsidRPr="00CF2E75">
        <w:rPr>
          <w:rFonts w:ascii="Arial" w:hAnsi="Arial" w:cs="Arial"/>
          <w:b w:val="0"/>
          <w:sz w:val="22"/>
          <w:szCs w:val="22"/>
        </w:rPr>
        <w:t xml:space="preserve"> zamówienia publicznego na</w:t>
      </w:r>
      <w:r w:rsidR="00FB366B" w:rsidRPr="00F055A3">
        <w:rPr>
          <w:rFonts w:ascii="Arial" w:hAnsi="Arial" w:cs="Arial"/>
          <w:sz w:val="22"/>
          <w:szCs w:val="22"/>
        </w:rPr>
        <w:t xml:space="preserve"> wykonanie </w:t>
      </w:r>
      <w:r w:rsidR="003E3564">
        <w:rPr>
          <w:rFonts w:ascii="Arial" w:hAnsi="Arial" w:cs="Arial"/>
          <w:sz w:val="22"/>
          <w:szCs w:val="22"/>
        </w:rPr>
        <w:t>przebudowy i zm</w:t>
      </w:r>
      <w:r w:rsidR="00547E81">
        <w:rPr>
          <w:rFonts w:ascii="Arial" w:hAnsi="Arial" w:cs="Arial"/>
          <w:sz w:val="22"/>
          <w:szCs w:val="22"/>
        </w:rPr>
        <w:t>i</w:t>
      </w:r>
      <w:r w:rsidR="003E3564">
        <w:rPr>
          <w:rFonts w:ascii="Arial" w:hAnsi="Arial" w:cs="Arial"/>
          <w:sz w:val="22"/>
          <w:szCs w:val="22"/>
        </w:rPr>
        <w:t xml:space="preserve">any </w:t>
      </w:r>
      <w:r w:rsidR="00781F32">
        <w:rPr>
          <w:rFonts w:ascii="Arial" w:hAnsi="Arial" w:cs="Arial"/>
          <w:sz w:val="22"/>
          <w:szCs w:val="22"/>
        </w:rPr>
        <w:t xml:space="preserve">sposobu użytkowania części pomieszczeń na parterze budynku przy ul. Pierwszej Brygady 35                         </w:t>
      </w:r>
      <w:r w:rsidR="00BA6FEF" w:rsidRPr="00F055A3">
        <w:rPr>
          <w:rFonts w:ascii="Arial" w:hAnsi="Arial" w:cs="Arial"/>
          <w:sz w:val="22"/>
          <w:szCs w:val="22"/>
        </w:rPr>
        <w:t>w Stargardzie</w:t>
      </w:r>
      <w:r w:rsidRPr="00F055A3">
        <w:rPr>
          <w:rFonts w:ascii="Arial" w:hAnsi="Arial" w:cs="Arial"/>
          <w:sz w:val="22"/>
          <w:szCs w:val="22"/>
        </w:rPr>
        <w:t xml:space="preserve"> </w:t>
      </w:r>
      <w:r w:rsidR="00781F32">
        <w:rPr>
          <w:rFonts w:ascii="Arial" w:hAnsi="Arial" w:cs="Arial"/>
          <w:sz w:val="22"/>
          <w:szCs w:val="22"/>
        </w:rPr>
        <w:t>na cele lokalizacji punktu usług socjalnych</w:t>
      </w:r>
      <w:r w:rsidR="00E50A34">
        <w:rPr>
          <w:rFonts w:ascii="Arial" w:hAnsi="Arial" w:cs="Arial"/>
          <w:sz w:val="22"/>
          <w:szCs w:val="22"/>
        </w:rPr>
        <w:t>- magazyn żywności</w:t>
      </w:r>
      <w:r w:rsidR="00781F32">
        <w:rPr>
          <w:rFonts w:ascii="Arial" w:hAnsi="Arial" w:cs="Arial"/>
          <w:sz w:val="22"/>
          <w:szCs w:val="22"/>
        </w:rPr>
        <w:t xml:space="preserve"> </w:t>
      </w:r>
      <w:r w:rsidRPr="00CF2E75">
        <w:rPr>
          <w:rFonts w:ascii="Arial" w:hAnsi="Arial" w:cs="Arial"/>
          <w:b w:val="0"/>
          <w:sz w:val="22"/>
          <w:szCs w:val="22"/>
        </w:rPr>
        <w:t>na wszystk</w:t>
      </w:r>
      <w:r w:rsidR="00E50A34">
        <w:rPr>
          <w:rFonts w:ascii="Arial" w:hAnsi="Arial" w:cs="Arial"/>
          <w:b w:val="0"/>
          <w:sz w:val="22"/>
          <w:szCs w:val="22"/>
        </w:rPr>
        <w:t>ich warunkach</w:t>
      </w:r>
      <w:r w:rsidR="00781F32">
        <w:rPr>
          <w:rFonts w:ascii="Arial" w:hAnsi="Arial" w:cs="Arial"/>
          <w:b w:val="0"/>
          <w:sz w:val="22"/>
          <w:szCs w:val="22"/>
        </w:rPr>
        <w:t xml:space="preserve"> </w:t>
      </w:r>
      <w:r w:rsidRPr="00CF2E75">
        <w:rPr>
          <w:rFonts w:ascii="Arial" w:hAnsi="Arial" w:cs="Arial"/>
          <w:b w:val="0"/>
          <w:sz w:val="22"/>
          <w:szCs w:val="22"/>
        </w:rPr>
        <w:t xml:space="preserve">i wymaganiach Specyfikacji Warunków Zamówienia </w:t>
      </w:r>
      <w:r w:rsidR="00F341EA" w:rsidRPr="00CF2E75">
        <w:rPr>
          <w:rFonts w:ascii="Arial" w:hAnsi="Arial" w:cs="Arial"/>
          <w:b w:val="0"/>
          <w:sz w:val="22"/>
          <w:szCs w:val="22"/>
        </w:rPr>
        <w:t>składamy ofertę</w:t>
      </w:r>
      <w:r w:rsidR="00F341EA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>na następujących warunkach</w:t>
      </w:r>
      <w:r w:rsidRPr="00F055A3">
        <w:rPr>
          <w:rFonts w:ascii="Arial" w:hAnsi="Arial" w:cs="Arial"/>
          <w:sz w:val="22"/>
          <w:szCs w:val="22"/>
        </w:rPr>
        <w:t>:</w:t>
      </w:r>
    </w:p>
    <w:p w:rsidR="00670006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E71425" w:rsidRPr="00F055A3" w:rsidRDefault="003A3AB9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I. </w:t>
      </w:r>
      <w:r w:rsidR="004F15F6" w:rsidRPr="00F055A3">
        <w:rPr>
          <w:rFonts w:ascii="Arial" w:hAnsi="Arial" w:cs="Arial"/>
          <w:b/>
          <w:sz w:val="22"/>
          <w:szCs w:val="22"/>
        </w:rPr>
        <w:t>Oferowana przez nas Cena Ofertowa za wykonanie ro</w:t>
      </w:r>
      <w:r w:rsidR="003E3564">
        <w:rPr>
          <w:rFonts w:ascii="Arial" w:hAnsi="Arial" w:cs="Arial"/>
          <w:b/>
          <w:sz w:val="22"/>
          <w:szCs w:val="22"/>
        </w:rPr>
        <w:t>bót</w:t>
      </w:r>
      <w:r w:rsidR="004F15F6" w:rsidRPr="00F055A3">
        <w:rPr>
          <w:rFonts w:ascii="Arial" w:hAnsi="Arial" w:cs="Arial"/>
          <w:b/>
          <w:sz w:val="22"/>
          <w:szCs w:val="22"/>
        </w:rPr>
        <w:t xml:space="preserve">, </w:t>
      </w:r>
      <w:r w:rsidR="004F15F6" w:rsidRPr="00F055A3">
        <w:rPr>
          <w:rFonts w:ascii="Arial" w:hAnsi="Arial" w:cs="Arial"/>
          <w:sz w:val="22"/>
          <w:szCs w:val="22"/>
        </w:rPr>
        <w:t xml:space="preserve">sporządzona zgodnie z instrukcją sporządzenia wyceny ofertowej, </w:t>
      </w:r>
      <w:r w:rsidR="00C466AA" w:rsidRPr="00F055A3">
        <w:rPr>
          <w:rFonts w:ascii="Arial" w:hAnsi="Arial" w:cs="Arial"/>
          <w:b/>
          <w:sz w:val="22"/>
          <w:szCs w:val="22"/>
        </w:rPr>
        <w:t>wynosi</w:t>
      </w:r>
      <w:r w:rsidR="00E71425" w:rsidRPr="00F055A3">
        <w:rPr>
          <w:rFonts w:ascii="Arial" w:hAnsi="Arial" w:cs="Arial"/>
          <w:b/>
          <w:sz w:val="22"/>
          <w:szCs w:val="22"/>
        </w:rPr>
        <w:t>:</w:t>
      </w:r>
    </w:p>
    <w:p w:rsidR="008D676A" w:rsidRPr="00F055A3" w:rsidRDefault="008D3810" w:rsidP="00F055A3">
      <w:pPr>
        <w:spacing w:line="276" w:lineRule="auto"/>
        <w:ind w:left="405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CENA OFERTOWA netto</w:t>
      </w:r>
      <w:r w:rsidR="00750ACD" w:rsidRPr="00F055A3">
        <w:rPr>
          <w:rFonts w:ascii="Arial" w:hAnsi="Arial" w:cs="Arial"/>
          <w:b/>
          <w:sz w:val="22"/>
          <w:szCs w:val="22"/>
        </w:rPr>
        <w:t xml:space="preserve"> =</w:t>
      </w:r>
      <w:r w:rsidR="008D676A" w:rsidRPr="00F055A3">
        <w:rPr>
          <w:rFonts w:ascii="Arial" w:hAnsi="Arial" w:cs="Arial"/>
          <w:b/>
          <w:sz w:val="22"/>
          <w:szCs w:val="22"/>
        </w:rPr>
        <w:tab/>
      </w:r>
      <w:r w:rsidR="00D051B1" w:rsidRPr="00F055A3">
        <w:rPr>
          <w:rFonts w:ascii="Arial" w:hAnsi="Arial" w:cs="Arial"/>
          <w:b/>
          <w:sz w:val="22"/>
          <w:szCs w:val="22"/>
        </w:rPr>
        <w:t>.....................</w:t>
      </w:r>
      <w:r w:rsidR="008F2387" w:rsidRPr="00F055A3">
        <w:rPr>
          <w:rFonts w:ascii="Arial" w:hAnsi="Arial" w:cs="Arial"/>
          <w:b/>
          <w:sz w:val="22"/>
          <w:szCs w:val="22"/>
        </w:rPr>
        <w:t>..…………..</w:t>
      </w:r>
      <w:r w:rsidR="00D051B1" w:rsidRPr="00F055A3">
        <w:rPr>
          <w:rFonts w:ascii="Arial" w:hAnsi="Arial" w:cs="Arial"/>
          <w:b/>
          <w:sz w:val="22"/>
          <w:szCs w:val="22"/>
        </w:rPr>
        <w:t xml:space="preserve"> zł netto</w:t>
      </w:r>
      <w:r w:rsidR="008D676A" w:rsidRPr="00F055A3">
        <w:rPr>
          <w:rFonts w:ascii="Arial" w:hAnsi="Arial" w:cs="Arial"/>
          <w:b/>
          <w:sz w:val="22"/>
          <w:szCs w:val="22"/>
        </w:rPr>
        <w:t xml:space="preserve"> </w:t>
      </w:r>
    </w:p>
    <w:p w:rsidR="004F15F6" w:rsidRPr="00F055A3" w:rsidRDefault="004F15F6" w:rsidP="00F055A3">
      <w:pPr>
        <w:spacing w:line="276" w:lineRule="auto"/>
        <w:ind w:left="405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podatek VAT </w:t>
      </w:r>
      <w:r w:rsidR="00DF1DBA">
        <w:rPr>
          <w:rFonts w:ascii="Arial" w:hAnsi="Arial" w:cs="Arial"/>
          <w:b/>
          <w:sz w:val="22"/>
          <w:szCs w:val="22"/>
        </w:rPr>
        <w:t>23</w:t>
      </w:r>
      <w:r w:rsidR="008D676A" w:rsidRPr="00F055A3">
        <w:rPr>
          <w:rFonts w:ascii="Arial" w:hAnsi="Arial" w:cs="Arial"/>
          <w:b/>
          <w:sz w:val="22"/>
          <w:szCs w:val="22"/>
        </w:rPr>
        <w:t>% =</w:t>
      </w:r>
      <w:r w:rsidRPr="00F055A3">
        <w:rPr>
          <w:rFonts w:ascii="Arial" w:hAnsi="Arial" w:cs="Arial"/>
          <w:b/>
          <w:sz w:val="22"/>
          <w:szCs w:val="22"/>
        </w:rPr>
        <w:t xml:space="preserve"> ………………………… zł</w:t>
      </w:r>
    </w:p>
    <w:p w:rsidR="004F15F6" w:rsidRPr="00F055A3" w:rsidRDefault="004F15F6" w:rsidP="00F055A3">
      <w:pPr>
        <w:pStyle w:val="Tekstpodstawowy"/>
        <w:spacing w:line="276" w:lineRule="auto"/>
        <w:ind w:left="405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CENA BRUTTO</w:t>
      </w:r>
      <w:r w:rsidR="008D676A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 xml:space="preserve"> </w:t>
      </w:r>
      <w:r w:rsidR="003C4321" w:rsidRPr="00F055A3">
        <w:rPr>
          <w:rFonts w:ascii="Arial" w:hAnsi="Arial" w:cs="Arial"/>
          <w:sz w:val="22"/>
          <w:szCs w:val="22"/>
        </w:rPr>
        <w:t xml:space="preserve">= </w:t>
      </w:r>
      <w:r w:rsidR="00750ACD" w:rsidRPr="00F055A3">
        <w:rPr>
          <w:rFonts w:ascii="Arial" w:hAnsi="Arial" w:cs="Arial"/>
          <w:sz w:val="22"/>
          <w:szCs w:val="22"/>
        </w:rPr>
        <w:t>….</w:t>
      </w:r>
      <w:r w:rsidR="008D676A" w:rsidRPr="00F055A3">
        <w:rPr>
          <w:rFonts w:ascii="Arial" w:hAnsi="Arial" w:cs="Arial"/>
          <w:sz w:val="22"/>
          <w:szCs w:val="22"/>
        </w:rPr>
        <w:t xml:space="preserve">………………………… </w:t>
      </w:r>
      <w:r w:rsidRPr="00F055A3">
        <w:rPr>
          <w:rFonts w:ascii="Arial" w:hAnsi="Arial" w:cs="Arial"/>
          <w:sz w:val="22"/>
          <w:szCs w:val="22"/>
        </w:rPr>
        <w:t xml:space="preserve"> zł</w:t>
      </w:r>
      <w:r w:rsidR="00750ACD" w:rsidRPr="00F055A3">
        <w:rPr>
          <w:rFonts w:ascii="Arial" w:hAnsi="Arial" w:cs="Arial"/>
          <w:sz w:val="22"/>
          <w:szCs w:val="22"/>
        </w:rPr>
        <w:t xml:space="preserve"> brutto</w:t>
      </w:r>
    </w:p>
    <w:p w:rsidR="00FB366B" w:rsidRPr="00F055A3" w:rsidRDefault="00CE59CA" w:rsidP="00F055A3">
      <w:pPr>
        <w:pStyle w:val="Tekstpodstawowy"/>
        <w:spacing w:line="276" w:lineRule="auto"/>
        <w:ind w:left="405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słownie: ….................................</w:t>
      </w:r>
      <w:r w:rsidR="001A5754">
        <w:rPr>
          <w:rFonts w:ascii="Arial" w:hAnsi="Arial" w:cs="Arial"/>
          <w:sz w:val="22"/>
          <w:szCs w:val="22"/>
        </w:rPr>
        <w:t>..........................................................</w:t>
      </w:r>
      <w:r w:rsidRPr="00F055A3">
        <w:rPr>
          <w:rFonts w:ascii="Arial" w:hAnsi="Arial" w:cs="Arial"/>
          <w:sz w:val="22"/>
          <w:szCs w:val="22"/>
        </w:rPr>
        <w:t>...........</w:t>
      </w:r>
    </w:p>
    <w:p w:rsidR="000A06F8" w:rsidRPr="00F055A3" w:rsidRDefault="000A06F8" w:rsidP="00F055A3">
      <w:pPr>
        <w:pStyle w:val="Tekstpodstawowy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A3AB9" w:rsidRPr="00F055A3" w:rsidRDefault="00501BDA" w:rsidP="00F055A3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055A3">
        <w:rPr>
          <w:rFonts w:ascii="Arial" w:hAnsi="Arial" w:cs="Arial"/>
          <w:b/>
          <w:bCs/>
          <w:iCs/>
          <w:sz w:val="22"/>
          <w:szCs w:val="22"/>
        </w:rPr>
        <w:t>II</w:t>
      </w:r>
      <w:r w:rsidR="003A3AB9" w:rsidRPr="00F055A3">
        <w:rPr>
          <w:rFonts w:ascii="Arial" w:hAnsi="Arial" w:cs="Arial"/>
          <w:b/>
          <w:bCs/>
          <w:iCs/>
          <w:sz w:val="22"/>
          <w:szCs w:val="22"/>
        </w:rPr>
        <w:t>.</w:t>
      </w:r>
      <w:r w:rsidR="008D676A" w:rsidRPr="00F055A3">
        <w:rPr>
          <w:rFonts w:ascii="Arial" w:hAnsi="Arial" w:cs="Arial"/>
          <w:b/>
          <w:bCs/>
          <w:iCs/>
          <w:sz w:val="22"/>
          <w:szCs w:val="22"/>
        </w:rPr>
        <w:t xml:space="preserve"> Oświadczenia Wykonawcy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oświadczamy, że zapoznaliśmy się ze Specyfikacją Warunków Zamówienia i akceptujemy wszystkie warunki w niej zawarte.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uzyskaliśmy wszelkie informacje niezbędne </w:t>
      </w:r>
      <w:r w:rsidR="008D676A" w:rsidRPr="00F055A3">
        <w:rPr>
          <w:rFonts w:ascii="Arial" w:hAnsi="Arial" w:cs="Arial"/>
          <w:sz w:val="22"/>
          <w:szCs w:val="22"/>
        </w:rPr>
        <w:t xml:space="preserve">do prawidłowego przygotowania                         i </w:t>
      </w:r>
      <w:r w:rsidRPr="00F055A3">
        <w:rPr>
          <w:rFonts w:ascii="Arial" w:hAnsi="Arial" w:cs="Arial"/>
          <w:sz w:val="22"/>
          <w:szCs w:val="22"/>
        </w:rPr>
        <w:t>złożenia niniejszej oferty.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jesteśmy związani niniejszą ofertą </w:t>
      </w:r>
      <w:r w:rsidRPr="00F055A3">
        <w:rPr>
          <w:rFonts w:ascii="Arial" w:hAnsi="Arial" w:cs="Arial"/>
          <w:b/>
          <w:sz w:val="22"/>
          <w:szCs w:val="22"/>
        </w:rPr>
        <w:t xml:space="preserve">od dnia upływu terminu składania ofert </w:t>
      </w:r>
      <w:r w:rsidR="00FC1F22">
        <w:rPr>
          <w:rFonts w:ascii="Arial" w:hAnsi="Arial" w:cs="Arial"/>
          <w:b/>
          <w:sz w:val="22"/>
          <w:szCs w:val="22"/>
        </w:rPr>
        <w:br/>
      </w:r>
      <w:r w:rsidRPr="00F055A3">
        <w:rPr>
          <w:rFonts w:ascii="Arial" w:hAnsi="Arial" w:cs="Arial"/>
          <w:b/>
          <w:sz w:val="22"/>
          <w:szCs w:val="22"/>
        </w:rPr>
        <w:t xml:space="preserve">do </w:t>
      </w:r>
      <w:r w:rsidR="004138C5" w:rsidRPr="00F055A3">
        <w:rPr>
          <w:rFonts w:ascii="Arial" w:hAnsi="Arial" w:cs="Arial"/>
          <w:b/>
          <w:sz w:val="22"/>
          <w:szCs w:val="22"/>
        </w:rPr>
        <w:t xml:space="preserve">dnia </w:t>
      </w:r>
      <w:r w:rsidR="001845B4" w:rsidRPr="00547E81">
        <w:rPr>
          <w:rFonts w:ascii="Arial" w:hAnsi="Arial" w:cs="Arial"/>
          <w:b/>
          <w:sz w:val="22"/>
          <w:szCs w:val="22"/>
        </w:rPr>
        <w:t>10.04</w:t>
      </w:r>
      <w:r w:rsidR="00BA6FEF" w:rsidRPr="00547E81">
        <w:rPr>
          <w:rFonts w:ascii="Arial" w:hAnsi="Arial" w:cs="Arial"/>
          <w:b/>
          <w:sz w:val="22"/>
          <w:szCs w:val="22"/>
        </w:rPr>
        <w:t>.2024</w:t>
      </w:r>
      <w:r w:rsidR="000A06F8" w:rsidRPr="00547E81">
        <w:rPr>
          <w:rFonts w:ascii="Arial" w:hAnsi="Arial" w:cs="Arial"/>
          <w:b/>
          <w:sz w:val="22"/>
          <w:szCs w:val="22"/>
        </w:rPr>
        <w:t xml:space="preserve"> r.</w:t>
      </w:r>
    </w:p>
    <w:p w:rsidR="000222AF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zapoznaliśmy się z </w:t>
      </w:r>
      <w:bookmarkStart w:id="1" w:name="_Hlk63073313"/>
      <w:r w:rsidRPr="00F055A3">
        <w:rPr>
          <w:rFonts w:ascii="Arial" w:hAnsi="Arial" w:cs="Arial"/>
          <w:sz w:val="22"/>
          <w:szCs w:val="22"/>
        </w:rPr>
        <w:t xml:space="preserve">Projektowanymi Postanowieniami Umowy </w:t>
      </w:r>
      <w:bookmarkEnd w:id="1"/>
      <w:r w:rsidRPr="00F055A3">
        <w:rPr>
          <w:rFonts w:ascii="Arial" w:hAnsi="Arial" w:cs="Arial"/>
          <w:sz w:val="22"/>
          <w:szCs w:val="22"/>
        </w:rPr>
        <w:t xml:space="preserve">określonymi </w:t>
      </w:r>
      <w:r w:rsidR="008D676A" w:rsidRPr="00F055A3">
        <w:rPr>
          <w:rFonts w:ascii="Arial" w:hAnsi="Arial" w:cs="Arial"/>
          <w:sz w:val="22"/>
          <w:szCs w:val="22"/>
        </w:rPr>
        <w:t xml:space="preserve">                           </w:t>
      </w:r>
      <w:r w:rsidRPr="00F055A3">
        <w:rPr>
          <w:rFonts w:ascii="Arial" w:hAnsi="Arial" w:cs="Arial"/>
          <w:sz w:val="22"/>
          <w:szCs w:val="22"/>
        </w:rPr>
        <w:t xml:space="preserve">w Załączniku nr </w:t>
      </w:r>
      <w:r w:rsidR="000222AF" w:rsidRPr="00F055A3">
        <w:rPr>
          <w:rFonts w:ascii="Arial" w:hAnsi="Arial" w:cs="Arial"/>
          <w:sz w:val="22"/>
          <w:szCs w:val="22"/>
        </w:rPr>
        <w:t xml:space="preserve">6 </w:t>
      </w:r>
      <w:r w:rsidR="0030696E" w:rsidRPr="00F055A3">
        <w:rPr>
          <w:rFonts w:ascii="Arial" w:hAnsi="Arial" w:cs="Arial"/>
          <w:sz w:val="22"/>
          <w:szCs w:val="22"/>
        </w:rPr>
        <w:t xml:space="preserve">do </w:t>
      </w:r>
      <w:r w:rsidR="000222AF" w:rsidRPr="00F055A3">
        <w:rPr>
          <w:rFonts w:ascii="Arial" w:hAnsi="Arial" w:cs="Arial"/>
          <w:sz w:val="22"/>
          <w:szCs w:val="22"/>
        </w:rPr>
        <w:t>SWZ</w:t>
      </w:r>
      <w:r w:rsidRPr="00F055A3">
        <w:rPr>
          <w:rFonts w:ascii="Arial" w:hAnsi="Arial" w:cs="Arial"/>
          <w:sz w:val="22"/>
          <w:szCs w:val="22"/>
        </w:rPr>
        <w:t xml:space="preserve"> i </w:t>
      </w:r>
      <w:r w:rsidR="000222AF" w:rsidRPr="00F055A3">
        <w:rPr>
          <w:rFonts w:ascii="Arial" w:hAnsi="Arial" w:cs="Arial"/>
          <w:sz w:val="22"/>
          <w:szCs w:val="22"/>
        </w:rPr>
        <w:t>zobowiązujemy się</w:t>
      </w:r>
      <w:r w:rsidRPr="00F055A3">
        <w:rPr>
          <w:rFonts w:ascii="Arial" w:hAnsi="Arial" w:cs="Arial"/>
          <w:sz w:val="22"/>
          <w:szCs w:val="22"/>
        </w:rPr>
        <w:t xml:space="preserve"> w przypadku wyboru naszej oferty,</w:t>
      </w:r>
      <w:r w:rsidR="000222AF" w:rsidRPr="00F055A3">
        <w:rPr>
          <w:rFonts w:ascii="Arial" w:hAnsi="Arial" w:cs="Arial"/>
          <w:sz w:val="22"/>
          <w:szCs w:val="22"/>
        </w:rPr>
        <w:t xml:space="preserve"> do zawarcia umowy zgodnej z niniejszą ofertą, na warunkach w nich określonych</w:t>
      </w:r>
    </w:p>
    <w:p w:rsidR="00BE285A" w:rsidRPr="00F055A3" w:rsidRDefault="00BD2F12" w:rsidP="00F055A3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</w:t>
      </w:r>
      <w:r w:rsidR="00BE285A" w:rsidRPr="00F055A3">
        <w:rPr>
          <w:rFonts w:ascii="Arial" w:hAnsi="Arial" w:cs="Arial"/>
          <w:sz w:val="22"/>
          <w:szCs w:val="22"/>
        </w:rPr>
        <w:t xml:space="preserve">świadczamy, że </w:t>
      </w:r>
      <w:r w:rsidR="00FB5D73" w:rsidRPr="00F055A3">
        <w:rPr>
          <w:rFonts w:ascii="Arial" w:hAnsi="Arial" w:cs="Arial"/>
          <w:sz w:val="22"/>
          <w:szCs w:val="22"/>
        </w:rPr>
        <w:t>w przypadku</w:t>
      </w:r>
      <w:r w:rsidR="00BE285A" w:rsidRPr="00F055A3">
        <w:rPr>
          <w:rFonts w:ascii="Arial" w:hAnsi="Arial" w:cs="Arial"/>
          <w:sz w:val="22"/>
          <w:szCs w:val="22"/>
        </w:rPr>
        <w:t xml:space="preserve"> wybrania oferty, umowę podpisywa</w:t>
      </w:r>
      <w:r w:rsidR="00042F2A" w:rsidRPr="00F055A3">
        <w:rPr>
          <w:rFonts w:ascii="Arial" w:hAnsi="Arial" w:cs="Arial"/>
          <w:sz w:val="22"/>
          <w:szCs w:val="22"/>
        </w:rPr>
        <w:t>ć</w:t>
      </w:r>
      <w:r w:rsidR="00BE285A" w:rsidRPr="00F055A3">
        <w:rPr>
          <w:rFonts w:ascii="Arial" w:hAnsi="Arial" w:cs="Arial"/>
          <w:sz w:val="22"/>
          <w:szCs w:val="22"/>
        </w:rPr>
        <w:t xml:space="preserve"> będą:</w:t>
      </w:r>
    </w:p>
    <w:p w:rsidR="00BE285A" w:rsidRPr="00F055A3" w:rsidRDefault="00BE285A" w:rsidP="00F055A3">
      <w:pPr>
        <w:spacing w:line="276" w:lineRule="auto"/>
        <w:ind w:firstLine="426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 1)..........................................................           ...........................................................</w:t>
      </w:r>
    </w:p>
    <w:p w:rsidR="00247AD7" w:rsidRPr="00F055A3" w:rsidRDefault="00BE285A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        </w:t>
      </w:r>
      <w:r w:rsidR="00247AD7" w:rsidRPr="00F055A3">
        <w:rPr>
          <w:rFonts w:ascii="Arial" w:hAnsi="Arial" w:cs="Arial"/>
          <w:sz w:val="22"/>
          <w:szCs w:val="22"/>
        </w:rPr>
        <w:t xml:space="preserve">          </w:t>
      </w:r>
      <w:r w:rsidRPr="00F055A3">
        <w:rPr>
          <w:rFonts w:ascii="Arial" w:hAnsi="Arial" w:cs="Arial"/>
          <w:sz w:val="22"/>
          <w:szCs w:val="22"/>
        </w:rPr>
        <w:t xml:space="preserve">(imię i </w:t>
      </w:r>
      <w:r w:rsidR="00800589" w:rsidRPr="00F055A3">
        <w:rPr>
          <w:rFonts w:ascii="Arial" w:hAnsi="Arial" w:cs="Arial"/>
          <w:sz w:val="22"/>
          <w:szCs w:val="22"/>
        </w:rPr>
        <w:t>nazwisko)</w:t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>(pełniona funkcja)</w:t>
      </w:r>
    </w:p>
    <w:p w:rsidR="00247AD7" w:rsidRPr="00F055A3" w:rsidRDefault="00247AD7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BE285A" w:rsidRPr="00F055A3" w:rsidRDefault="00BE285A" w:rsidP="00F055A3">
      <w:pPr>
        <w:spacing w:line="276" w:lineRule="auto"/>
        <w:ind w:firstLine="567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2). ........................................................          .............................................................</w:t>
      </w:r>
    </w:p>
    <w:p w:rsidR="00247AD7" w:rsidRPr="00F055A3" w:rsidRDefault="00800589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       </w:t>
      </w:r>
      <w:r w:rsidR="00247AD7" w:rsidRPr="00F055A3">
        <w:rPr>
          <w:rFonts w:ascii="Arial" w:hAnsi="Arial" w:cs="Arial"/>
          <w:sz w:val="22"/>
          <w:szCs w:val="22"/>
        </w:rPr>
        <w:t xml:space="preserve">          </w:t>
      </w:r>
      <w:r w:rsidRPr="00F055A3">
        <w:rPr>
          <w:rFonts w:ascii="Arial" w:hAnsi="Arial" w:cs="Arial"/>
          <w:sz w:val="22"/>
          <w:szCs w:val="22"/>
        </w:rPr>
        <w:t xml:space="preserve"> (imię i nazwisko)</w:t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  <w:t xml:space="preserve">(pełniona funkcja) </w:t>
      </w:r>
    </w:p>
    <w:p w:rsidR="008D676A" w:rsidRPr="00CF2E75" w:rsidRDefault="00C36053" w:rsidP="00F055A3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lastRenderedPageBreak/>
        <w:t xml:space="preserve">osobą upoważnioną do kontaktów z Zamawiającym w sprawach dotyczących </w:t>
      </w:r>
      <w:r w:rsidR="000222AF" w:rsidRPr="00F055A3">
        <w:rPr>
          <w:rFonts w:ascii="Arial" w:hAnsi="Arial" w:cs="Arial"/>
          <w:sz w:val="22"/>
          <w:szCs w:val="22"/>
        </w:rPr>
        <w:t>zawarcia</w:t>
      </w:r>
      <w:r w:rsidRPr="00F055A3">
        <w:rPr>
          <w:rFonts w:ascii="Arial" w:hAnsi="Arial" w:cs="Arial"/>
          <w:sz w:val="22"/>
          <w:szCs w:val="22"/>
        </w:rPr>
        <w:t xml:space="preserve"> umowy jes</w:t>
      </w:r>
      <w:r w:rsidR="00AE73A7" w:rsidRPr="00F055A3">
        <w:rPr>
          <w:rFonts w:ascii="Arial" w:hAnsi="Arial" w:cs="Arial"/>
          <w:sz w:val="22"/>
          <w:szCs w:val="22"/>
        </w:rPr>
        <w:t>t:</w:t>
      </w:r>
      <w:r w:rsidR="00CF2E75">
        <w:rPr>
          <w:rFonts w:ascii="Arial" w:hAnsi="Arial" w:cs="Arial"/>
          <w:sz w:val="22"/>
          <w:szCs w:val="22"/>
        </w:rPr>
        <w:t xml:space="preserve"> </w:t>
      </w:r>
      <w:r w:rsidR="00AE73A7" w:rsidRPr="00CF2E75">
        <w:rPr>
          <w:rFonts w:ascii="Arial" w:hAnsi="Arial" w:cs="Arial"/>
          <w:sz w:val="22"/>
          <w:szCs w:val="22"/>
        </w:rPr>
        <w:t xml:space="preserve">………………………………………….   </w:t>
      </w:r>
      <w:r w:rsidR="00AE73A7" w:rsidRPr="00CF2E75">
        <w:rPr>
          <w:rFonts w:ascii="Arial" w:hAnsi="Arial" w:cs="Arial"/>
          <w:bCs/>
          <w:iCs/>
          <w:sz w:val="22"/>
          <w:szCs w:val="22"/>
        </w:rPr>
        <w:t>e -mail: ……..……....….</w:t>
      </w:r>
      <w:r w:rsidR="002246C8" w:rsidRPr="00CF2E75">
        <w:rPr>
          <w:rFonts w:ascii="Arial" w:hAnsi="Arial" w:cs="Arial"/>
          <w:bCs/>
          <w:iCs/>
          <w:sz w:val="22"/>
          <w:szCs w:val="22"/>
        </w:rPr>
        <w:t>..............</w:t>
      </w:r>
      <w:r w:rsidR="008D676A" w:rsidRPr="00CF2E75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246C8" w:rsidRPr="00CF2E75">
        <w:rPr>
          <w:rFonts w:ascii="Arial" w:hAnsi="Arial" w:cs="Arial"/>
          <w:bCs/>
          <w:iCs/>
          <w:sz w:val="22"/>
          <w:szCs w:val="22"/>
        </w:rPr>
        <w:t>Tel</w:t>
      </w:r>
      <w:r w:rsidR="00AE73A7" w:rsidRPr="00CF2E75">
        <w:rPr>
          <w:rFonts w:ascii="Arial" w:hAnsi="Arial" w:cs="Arial"/>
          <w:bCs/>
          <w:iCs/>
          <w:sz w:val="22"/>
          <w:szCs w:val="22"/>
        </w:rPr>
        <w:t>………………………….</w:t>
      </w:r>
      <w:r w:rsidR="00650337" w:rsidRPr="00CF2E75">
        <w:rPr>
          <w:rFonts w:ascii="Arial" w:hAnsi="Arial" w:cs="Arial"/>
          <w:sz w:val="22"/>
          <w:szCs w:val="22"/>
        </w:rPr>
        <w:t xml:space="preserve"> </w:t>
      </w:r>
    </w:p>
    <w:p w:rsidR="008D676A" w:rsidRPr="00F055A3" w:rsidRDefault="008D676A" w:rsidP="00F055A3">
      <w:pPr>
        <w:spacing w:line="276" w:lineRule="auto"/>
        <w:ind w:left="357"/>
        <w:contextualSpacing/>
        <w:rPr>
          <w:rFonts w:ascii="Arial" w:hAnsi="Arial" w:cs="Arial"/>
          <w:sz w:val="22"/>
          <w:szCs w:val="22"/>
        </w:rPr>
      </w:pPr>
    </w:p>
    <w:p w:rsidR="00CE59CA" w:rsidRPr="00F055A3" w:rsidRDefault="00F341EA" w:rsidP="00F055A3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Wraz z ofertą </w:t>
      </w:r>
      <w:r w:rsidR="003A6936" w:rsidRPr="00F055A3">
        <w:rPr>
          <w:rFonts w:ascii="Arial" w:hAnsi="Arial" w:cs="Arial"/>
          <w:sz w:val="22"/>
          <w:szCs w:val="22"/>
        </w:rPr>
        <w:t>składamy</w:t>
      </w:r>
      <w:r w:rsidRPr="00F055A3">
        <w:rPr>
          <w:rFonts w:ascii="Arial" w:hAnsi="Arial" w:cs="Arial"/>
          <w:sz w:val="22"/>
          <w:szCs w:val="22"/>
        </w:rPr>
        <w:t xml:space="preserve"> następujące oświadczenia i dokumenty:</w:t>
      </w:r>
    </w:p>
    <w:p w:rsidR="00DA4AC7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bookmarkStart w:id="2" w:name="_Hlk63169262"/>
      <w:r w:rsidRPr="00F055A3">
        <w:rPr>
          <w:rFonts w:ascii="Arial" w:hAnsi="Arial" w:cs="Arial"/>
          <w:sz w:val="22"/>
          <w:szCs w:val="22"/>
        </w:rPr>
        <w:t>…</w:t>
      </w:r>
    </w:p>
    <w:p w:rsidR="000222AF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</w:t>
      </w:r>
    </w:p>
    <w:p w:rsidR="000222AF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</w:t>
      </w:r>
    </w:p>
    <w:bookmarkEnd w:id="2"/>
    <w:p w:rsidR="004D38EB" w:rsidRPr="00F055A3" w:rsidRDefault="004D38E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CF20F8" w:rsidRPr="00F055A3" w:rsidRDefault="003357D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  <w:r w:rsidRPr="00F055A3">
        <w:rPr>
          <w:rFonts w:cs="Arial"/>
        </w:rPr>
        <w:t>_________________dnia______202</w:t>
      </w:r>
      <w:r w:rsidR="00BA6FEF" w:rsidRPr="00F055A3">
        <w:rPr>
          <w:rFonts w:cs="Arial"/>
        </w:rPr>
        <w:t>4</w:t>
      </w:r>
      <w:r w:rsidR="00395BED" w:rsidRPr="00F055A3">
        <w:rPr>
          <w:rFonts w:cs="Arial"/>
        </w:rPr>
        <w:t xml:space="preserve"> </w:t>
      </w:r>
      <w:r w:rsidRPr="00F055A3">
        <w:rPr>
          <w:rFonts w:cs="Arial"/>
        </w:rPr>
        <w:t xml:space="preserve">r.  </w:t>
      </w:r>
    </w:p>
    <w:p w:rsidR="000A3A5F" w:rsidRPr="00F055A3" w:rsidRDefault="000A3A5F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sectPr w:rsidR="00FA1FB9" w:rsidSect="00DF1DBA">
      <w:pgSz w:w="11907" w:h="16840" w:code="9"/>
      <w:pgMar w:top="760" w:right="708" w:bottom="709" w:left="851" w:header="0" w:footer="54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A4" w:rsidRDefault="009145A4">
      <w:r>
        <w:separator/>
      </w:r>
    </w:p>
  </w:endnote>
  <w:endnote w:type="continuationSeparator" w:id="1">
    <w:p w:rsidR="009145A4" w:rsidRDefault="0091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A4" w:rsidRDefault="009145A4">
      <w:r>
        <w:separator/>
      </w:r>
    </w:p>
  </w:footnote>
  <w:footnote w:type="continuationSeparator" w:id="1">
    <w:p w:rsidR="009145A4" w:rsidRDefault="00914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403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361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89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17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446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74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31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5594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6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83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12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0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68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97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25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453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482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6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ind w:left="83" w:hanging="83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1"/>
    <w:lvl w:ilvl="0">
      <w:start w:val="3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4"/>
    <w:lvl w:ilvl="0">
      <w:start w:val="7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A466628C"/>
    <w:name w:val="WW8Num25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4FD87410"/>
    <w:name w:val="WW8Num26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00D3582E"/>
    <w:multiLevelType w:val="hybridMultilevel"/>
    <w:tmpl w:val="AA6C84E0"/>
    <w:lvl w:ilvl="0" w:tplc="1C4C0F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2D84CD8"/>
    <w:multiLevelType w:val="hybridMultilevel"/>
    <w:tmpl w:val="A320B06A"/>
    <w:lvl w:ilvl="0" w:tplc="E44A9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C8F4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EB26B8"/>
    <w:multiLevelType w:val="hybridMultilevel"/>
    <w:tmpl w:val="2EF613FA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37832F3"/>
    <w:multiLevelType w:val="hybridMultilevel"/>
    <w:tmpl w:val="B5E6E1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62F7A96"/>
    <w:multiLevelType w:val="hybridMultilevel"/>
    <w:tmpl w:val="F50A4408"/>
    <w:lvl w:ilvl="0" w:tplc="44F49E8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1640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6C1212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BD0AB6"/>
    <w:multiLevelType w:val="hybridMultilevel"/>
    <w:tmpl w:val="31FE4C7A"/>
    <w:lvl w:ilvl="0" w:tplc="9BAA47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0">
    <w:nsid w:val="09C75B96"/>
    <w:multiLevelType w:val="hybridMultilevel"/>
    <w:tmpl w:val="94EC8F52"/>
    <w:lvl w:ilvl="0" w:tplc="AF085D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E01556"/>
    <w:multiLevelType w:val="hybridMultilevel"/>
    <w:tmpl w:val="710EA1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B0A2809"/>
    <w:multiLevelType w:val="hybridMultilevel"/>
    <w:tmpl w:val="A3EC22BC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B6B52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0C8D370C"/>
    <w:multiLevelType w:val="hybridMultilevel"/>
    <w:tmpl w:val="DDB4BFDC"/>
    <w:lvl w:ilvl="0" w:tplc="ECAC38A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286ACCC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35">
    <w:nsid w:val="0EA32DBC"/>
    <w:multiLevelType w:val="hybridMultilevel"/>
    <w:tmpl w:val="5E22D50A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1F058B"/>
    <w:multiLevelType w:val="hybridMultilevel"/>
    <w:tmpl w:val="989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0159BC"/>
    <w:multiLevelType w:val="hybridMultilevel"/>
    <w:tmpl w:val="FA18F2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ACFA0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22542B0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>
    <w:nsid w:val="126A1513"/>
    <w:multiLevelType w:val="hybridMultilevel"/>
    <w:tmpl w:val="7BA2587E"/>
    <w:lvl w:ilvl="0" w:tplc="2AA43A96">
      <w:start w:val="1"/>
      <w:numFmt w:val="lowerLetter"/>
      <w:lvlText w:val="%1)"/>
      <w:lvlJc w:val="left"/>
      <w:pPr>
        <w:ind w:left="952" w:hanging="35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E304A706">
      <w:numFmt w:val="bullet"/>
      <w:lvlText w:val="•"/>
      <w:lvlJc w:val="left"/>
      <w:pPr>
        <w:ind w:left="1944" w:hanging="359"/>
      </w:pPr>
      <w:rPr>
        <w:rFonts w:hint="default"/>
        <w:lang w:val="pl-PL" w:eastAsia="en-US" w:bidi="ar-SA"/>
      </w:rPr>
    </w:lvl>
    <w:lvl w:ilvl="2" w:tplc="35880226">
      <w:numFmt w:val="bullet"/>
      <w:lvlText w:val="•"/>
      <w:lvlJc w:val="left"/>
      <w:pPr>
        <w:ind w:left="2929" w:hanging="359"/>
      </w:pPr>
      <w:rPr>
        <w:rFonts w:hint="default"/>
        <w:lang w:val="pl-PL" w:eastAsia="en-US" w:bidi="ar-SA"/>
      </w:rPr>
    </w:lvl>
    <w:lvl w:ilvl="3" w:tplc="E942381C">
      <w:numFmt w:val="bullet"/>
      <w:lvlText w:val="•"/>
      <w:lvlJc w:val="left"/>
      <w:pPr>
        <w:ind w:left="3913" w:hanging="359"/>
      </w:pPr>
      <w:rPr>
        <w:rFonts w:hint="default"/>
        <w:lang w:val="pl-PL" w:eastAsia="en-US" w:bidi="ar-SA"/>
      </w:rPr>
    </w:lvl>
    <w:lvl w:ilvl="4" w:tplc="F036E422">
      <w:numFmt w:val="bullet"/>
      <w:lvlText w:val="•"/>
      <w:lvlJc w:val="left"/>
      <w:pPr>
        <w:ind w:left="4898" w:hanging="359"/>
      </w:pPr>
      <w:rPr>
        <w:rFonts w:hint="default"/>
        <w:lang w:val="pl-PL" w:eastAsia="en-US" w:bidi="ar-SA"/>
      </w:rPr>
    </w:lvl>
    <w:lvl w:ilvl="5" w:tplc="8A263698">
      <w:numFmt w:val="bullet"/>
      <w:lvlText w:val="•"/>
      <w:lvlJc w:val="left"/>
      <w:pPr>
        <w:ind w:left="5883" w:hanging="359"/>
      </w:pPr>
      <w:rPr>
        <w:rFonts w:hint="default"/>
        <w:lang w:val="pl-PL" w:eastAsia="en-US" w:bidi="ar-SA"/>
      </w:rPr>
    </w:lvl>
    <w:lvl w:ilvl="6" w:tplc="E5E2A480">
      <w:numFmt w:val="bullet"/>
      <w:lvlText w:val="•"/>
      <w:lvlJc w:val="left"/>
      <w:pPr>
        <w:ind w:left="6867" w:hanging="359"/>
      </w:pPr>
      <w:rPr>
        <w:rFonts w:hint="default"/>
        <w:lang w:val="pl-PL" w:eastAsia="en-US" w:bidi="ar-SA"/>
      </w:rPr>
    </w:lvl>
    <w:lvl w:ilvl="7" w:tplc="5442CCE6">
      <w:numFmt w:val="bullet"/>
      <w:lvlText w:val="•"/>
      <w:lvlJc w:val="left"/>
      <w:pPr>
        <w:ind w:left="7852" w:hanging="359"/>
      </w:pPr>
      <w:rPr>
        <w:rFonts w:hint="default"/>
        <w:lang w:val="pl-PL" w:eastAsia="en-US" w:bidi="ar-SA"/>
      </w:rPr>
    </w:lvl>
    <w:lvl w:ilvl="8" w:tplc="378C8254">
      <w:numFmt w:val="bullet"/>
      <w:lvlText w:val="•"/>
      <w:lvlJc w:val="left"/>
      <w:pPr>
        <w:ind w:left="8837" w:hanging="359"/>
      </w:pPr>
      <w:rPr>
        <w:rFonts w:hint="default"/>
        <w:lang w:val="pl-PL" w:eastAsia="en-US" w:bidi="ar-SA"/>
      </w:rPr>
    </w:lvl>
  </w:abstractNum>
  <w:abstractNum w:abstractNumId="40">
    <w:nsid w:val="153F45B1"/>
    <w:multiLevelType w:val="hybridMultilevel"/>
    <w:tmpl w:val="832825D2"/>
    <w:lvl w:ilvl="0" w:tplc="A1640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B638E"/>
    <w:multiLevelType w:val="hybridMultilevel"/>
    <w:tmpl w:val="F3361E5C"/>
    <w:lvl w:ilvl="0" w:tplc="F85CA82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77455A"/>
    <w:multiLevelType w:val="multilevel"/>
    <w:tmpl w:val="1C9E1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2641832"/>
    <w:multiLevelType w:val="hybridMultilevel"/>
    <w:tmpl w:val="DE10C64E"/>
    <w:lvl w:ilvl="0" w:tplc="CAF21DB2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157AF6"/>
    <w:multiLevelType w:val="hybridMultilevel"/>
    <w:tmpl w:val="1328567A"/>
    <w:lvl w:ilvl="0" w:tplc="599663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9130A9"/>
    <w:multiLevelType w:val="hybridMultilevel"/>
    <w:tmpl w:val="0BA88A2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F21DB2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6">
    <w:nsid w:val="26E26016"/>
    <w:multiLevelType w:val="multilevel"/>
    <w:tmpl w:val="22580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274A77AE"/>
    <w:multiLevelType w:val="hybridMultilevel"/>
    <w:tmpl w:val="2B06E9D8"/>
    <w:lvl w:ilvl="0" w:tplc="ABEC2E38">
      <w:start w:val="1"/>
      <w:numFmt w:val="decimal"/>
      <w:lvlText w:val="%1)"/>
      <w:lvlJc w:val="left"/>
      <w:pPr>
        <w:ind w:left="798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7C205962">
      <w:start w:val="1"/>
      <w:numFmt w:val="lowerLetter"/>
      <w:lvlText w:val="%2)"/>
      <w:lvlJc w:val="left"/>
      <w:pPr>
        <w:ind w:left="1226" w:hanging="42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60C272D8">
      <w:numFmt w:val="bullet"/>
      <w:lvlText w:val="•"/>
      <w:lvlJc w:val="left"/>
      <w:pPr>
        <w:ind w:left="1160" w:hanging="428"/>
      </w:pPr>
      <w:rPr>
        <w:rFonts w:hint="default"/>
        <w:lang w:val="pl-PL" w:eastAsia="en-US" w:bidi="ar-SA"/>
      </w:rPr>
    </w:lvl>
    <w:lvl w:ilvl="3" w:tplc="4AD2E3B4">
      <w:numFmt w:val="bullet"/>
      <w:lvlText w:val="•"/>
      <w:lvlJc w:val="left"/>
      <w:pPr>
        <w:ind w:left="1220" w:hanging="428"/>
      </w:pPr>
      <w:rPr>
        <w:rFonts w:hint="default"/>
        <w:lang w:val="pl-PL" w:eastAsia="en-US" w:bidi="ar-SA"/>
      </w:rPr>
    </w:lvl>
    <w:lvl w:ilvl="4" w:tplc="FEA8383E">
      <w:numFmt w:val="bullet"/>
      <w:lvlText w:val="•"/>
      <w:lvlJc w:val="left"/>
      <w:pPr>
        <w:ind w:left="2589" w:hanging="428"/>
      </w:pPr>
      <w:rPr>
        <w:rFonts w:hint="default"/>
        <w:lang w:val="pl-PL" w:eastAsia="en-US" w:bidi="ar-SA"/>
      </w:rPr>
    </w:lvl>
    <w:lvl w:ilvl="5" w:tplc="F82E88D0">
      <w:numFmt w:val="bullet"/>
      <w:lvlText w:val="•"/>
      <w:lvlJc w:val="left"/>
      <w:pPr>
        <w:ind w:left="3958" w:hanging="428"/>
      </w:pPr>
      <w:rPr>
        <w:rFonts w:hint="default"/>
        <w:lang w:val="pl-PL" w:eastAsia="en-US" w:bidi="ar-SA"/>
      </w:rPr>
    </w:lvl>
    <w:lvl w:ilvl="6" w:tplc="0D6AF4BC">
      <w:numFmt w:val="bullet"/>
      <w:lvlText w:val="•"/>
      <w:lvlJc w:val="left"/>
      <w:pPr>
        <w:ind w:left="5328" w:hanging="428"/>
      </w:pPr>
      <w:rPr>
        <w:rFonts w:hint="default"/>
        <w:lang w:val="pl-PL" w:eastAsia="en-US" w:bidi="ar-SA"/>
      </w:rPr>
    </w:lvl>
    <w:lvl w:ilvl="7" w:tplc="52723834">
      <w:numFmt w:val="bullet"/>
      <w:lvlText w:val="•"/>
      <w:lvlJc w:val="left"/>
      <w:pPr>
        <w:ind w:left="6697" w:hanging="428"/>
      </w:pPr>
      <w:rPr>
        <w:rFonts w:hint="default"/>
        <w:lang w:val="pl-PL" w:eastAsia="en-US" w:bidi="ar-SA"/>
      </w:rPr>
    </w:lvl>
    <w:lvl w:ilvl="8" w:tplc="921831BC">
      <w:numFmt w:val="bullet"/>
      <w:lvlText w:val="•"/>
      <w:lvlJc w:val="left"/>
      <w:pPr>
        <w:ind w:left="8067" w:hanging="428"/>
      </w:pPr>
      <w:rPr>
        <w:rFonts w:hint="default"/>
        <w:lang w:val="pl-PL" w:eastAsia="en-US" w:bidi="ar-SA"/>
      </w:rPr>
    </w:lvl>
  </w:abstractNum>
  <w:abstractNum w:abstractNumId="48">
    <w:nsid w:val="29084216"/>
    <w:multiLevelType w:val="hybridMultilevel"/>
    <w:tmpl w:val="CAA81594"/>
    <w:lvl w:ilvl="0" w:tplc="637CF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1F1F08"/>
    <w:multiLevelType w:val="hybridMultilevel"/>
    <w:tmpl w:val="9A52D730"/>
    <w:lvl w:ilvl="0" w:tplc="6082C94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B14003"/>
    <w:multiLevelType w:val="hybridMultilevel"/>
    <w:tmpl w:val="588EA7EC"/>
    <w:lvl w:ilvl="0" w:tplc="1BB44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2E8B4BFA"/>
    <w:multiLevelType w:val="hybridMultilevel"/>
    <w:tmpl w:val="AEF46ECE"/>
    <w:lvl w:ilvl="0" w:tplc="57060CB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132073B"/>
    <w:multiLevelType w:val="hybridMultilevel"/>
    <w:tmpl w:val="F51E19A0"/>
    <w:lvl w:ilvl="0" w:tplc="D0F258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6014616E">
      <w:start w:val="2"/>
      <w:numFmt w:val="upperRoman"/>
      <w:lvlText w:val="%5."/>
      <w:lvlJc w:val="left"/>
      <w:pPr>
        <w:ind w:left="4527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13E59E1"/>
    <w:multiLevelType w:val="hybridMultilevel"/>
    <w:tmpl w:val="8AC8880A"/>
    <w:lvl w:ilvl="0" w:tplc="4ED6EE02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4">
    <w:nsid w:val="31E97BCA"/>
    <w:multiLevelType w:val="hybridMultilevel"/>
    <w:tmpl w:val="7060B6F2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38235D20"/>
    <w:multiLevelType w:val="hybridMultilevel"/>
    <w:tmpl w:val="6D7CB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83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83870F1"/>
    <w:multiLevelType w:val="multilevel"/>
    <w:tmpl w:val="1E7C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8BB0AE5"/>
    <w:multiLevelType w:val="hybridMultilevel"/>
    <w:tmpl w:val="733055F8"/>
    <w:lvl w:ilvl="0" w:tplc="46823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B808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E718F5"/>
    <w:multiLevelType w:val="hybridMultilevel"/>
    <w:tmpl w:val="1C5ECCDC"/>
    <w:lvl w:ilvl="0" w:tplc="9F82D8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A70A35"/>
    <w:multiLevelType w:val="multilevel"/>
    <w:tmpl w:val="E23A8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3793036"/>
    <w:multiLevelType w:val="singleLevel"/>
    <w:tmpl w:val="3ED8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1">
    <w:nsid w:val="43CB0985"/>
    <w:multiLevelType w:val="hybridMultilevel"/>
    <w:tmpl w:val="1F0672B8"/>
    <w:lvl w:ilvl="0" w:tplc="A0685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ADAC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3F97610"/>
    <w:multiLevelType w:val="hybridMultilevel"/>
    <w:tmpl w:val="839EC9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4246D67"/>
    <w:multiLevelType w:val="multilevel"/>
    <w:tmpl w:val="F3164718"/>
    <w:name w:val="WW8Num23"/>
    <w:lvl w:ilvl="0">
      <w:start w:val="1"/>
      <w:numFmt w:val="lowerLetter"/>
      <w:suff w:val="nothing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924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207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491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774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05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34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625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908" w:hanging="283"/>
      </w:pPr>
      <w:rPr>
        <w:rFonts w:cs="Times New Roman" w:hint="default"/>
      </w:rPr>
    </w:lvl>
  </w:abstractNum>
  <w:abstractNum w:abstractNumId="64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65">
    <w:nsid w:val="487B4B5B"/>
    <w:multiLevelType w:val="hybridMultilevel"/>
    <w:tmpl w:val="FD7AB426"/>
    <w:lvl w:ilvl="0" w:tplc="942E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91743CC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49DE0BAF"/>
    <w:multiLevelType w:val="hybridMultilevel"/>
    <w:tmpl w:val="AACAB062"/>
    <w:lvl w:ilvl="0" w:tplc="1C1CBFAE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AED35D6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69">
    <w:nsid w:val="4B1103CA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70">
    <w:nsid w:val="4B3A37FE"/>
    <w:multiLevelType w:val="hybridMultilevel"/>
    <w:tmpl w:val="B6288AB8"/>
    <w:lvl w:ilvl="0" w:tplc="A7609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4BED1448"/>
    <w:multiLevelType w:val="hybridMultilevel"/>
    <w:tmpl w:val="EE526B22"/>
    <w:lvl w:ilvl="0" w:tplc="E996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E05FEB"/>
    <w:multiLevelType w:val="hybridMultilevel"/>
    <w:tmpl w:val="276A617E"/>
    <w:lvl w:ilvl="0" w:tplc="BA280BDC">
      <w:start w:val="1"/>
      <w:numFmt w:val="decimal"/>
      <w:lvlText w:val="%1."/>
      <w:lvlJc w:val="left"/>
      <w:pPr>
        <w:ind w:left="540" w:hanging="42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49F6F204">
      <w:start w:val="1"/>
      <w:numFmt w:val="decimal"/>
      <w:lvlText w:val="%2)"/>
      <w:lvlJc w:val="left"/>
      <w:pPr>
        <w:ind w:left="900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3F0265E">
      <w:numFmt w:val="bullet"/>
      <w:lvlText w:val="•"/>
      <w:lvlJc w:val="left"/>
      <w:pPr>
        <w:ind w:left="1896" w:hanging="281"/>
      </w:pPr>
      <w:rPr>
        <w:rFonts w:hint="default"/>
        <w:lang w:val="pl-PL" w:eastAsia="en-US" w:bidi="ar-SA"/>
      </w:rPr>
    </w:lvl>
    <w:lvl w:ilvl="3" w:tplc="5D46D3BA">
      <w:numFmt w:val="bullet"/>
      <w:lvlText w:val="•"/>
      <w:lvlJc w:val="left"/>
      <w:pPr>
        <w:ind w:left="2892" w:hanging="281"/>
      </w:pPr>
      <w:rPr>
        <w:rFonts w:hint="default"/>
        <w:lang w:val="pl-PL" w:eastAsia="en-US" w:bidi="ar-SA"/>
      </w:rPr>
    </w:lvl>
    <w:lvl w:ilvl="4" w:tplc="2CDE9D80">
      <w:numFmt w:val="bullet"/>
      <w:lvlText w:val="•"/>
      <w:lvlJc w:val="left"/>
      <w:pPr>
        <w:ind w:left="3888" w:hanging="281"/>
      </w:pPr>
      <w:rPr>
        <w:rFonts w:hint="default"/>
        <w:lang w:val="pl-PL" w:eastAsia="en-US" w:bidi="ar-SA"/>
      </w:rPr>
    </w:lvl>
    <w:lvl w:ilvl="5" w:tplc="E82429B8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CDBC58EC">
      <w:numFmt w:val="bullet"/>
      <w:lvlText w:val="•"/>
      <w:lvlJc w:val="left"/>
      <w:pPr>
        <w:ind w:left="5881" w:hanging="281"/>
      </w:pPr>
      <w:rPr>
        <w:rFonts w:hint="default"/>
        <w:lang w:val="pl-PL" w:eastAsia="en-US" w:bidi="ar-SA"/>
      </w:rPr>
    </w:lvl>
    <w:lvl w:ilvl="7" w:tplc="D5CC89A8">
      <w:numFmt w:val="bullet"/>
      <w:lvlText w:val="•"/>
      <w:lvlJc w:val="left"/>
      <w:pPr>
        <w:ind w:left="6877" w:hanging="281"/>
      </w:pPr>
      <w:rPr>
        <w:rFonts w:hint="default"/>
        <w:lang w:val="pl-PL" w:eastAsia="en-US" w:bidi="ar-SA"/>
      </w:rPr>
    </w:lvl>
    <w:lvl w:ilvl="8" w:tplc="97065D70">
      <w:numFmt w:val="bullet"/>
      <w:lvlText w:val="•"/>
      <w:lvlJc w:val="left"/>
      <w:pPr>
        <w:ind w:left="7873" w:hanging="281"/>
      </w:pPr>
      <w:rPr>
        <w:rFonts w:hint="default"/>
        <w:lang w:val="pl-PL" w:eastAsia="en-US" w:bidi="ar-SA"/>
      </w:rPr>
    </w:lvl>
  </w:abstractNum>
  <w:abstractNum w:abstractNumId="74">
    <w:nsid w:val="4DE76F6E"/>
    <w:multiLevelType w:val="hybridMultilevel"/>
    <w:tmpl w:val="573AD6A2"/>
    <w:lvl w:ilvl="0" w:tplc="525272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7" w:hanging="360"/>
      </w:pPr>
    </w:lvl>
    <w:lvl w:ilvl="2" w:tplc="0415001B" w:tentative="1">
      <w:start w:val="1"/>
      <w:numFmt w:val="lowerRoman"/>
      <w:lvlText w:val="%3."/>
      <w:lvlJc w:val="right"/>
      <w:pPr>
        <w:ind w:left="-387" w:hanging="180"/>
      </w:pPr>
    </w:lvl>
    <w:lvl w:ilvl="3" w:tplc="0415000F">
      <w:start w:val="1"/>
      <w:numFmt w:val="decimal"/>
      <w:lvlText w:val="%4."/>
      <w:lvlJc w:val="left"/>
      <w:pPr>
        <w:ind w:left="333" w:hanging="360"/>
      </w:pPr>
    </w:lvl>
    <w:lvl w:ilvl="4" w:tplc="04150019" w:tentative="1">
      <w:start w:val="1"/>
      <w:numFmt w:val="lowerLetter"/>
      <w:lvlText w:val="%5."/>
      <w:lvlJc w:val="left"/>
      <w:pPr>
        <w:ind w:left="1053" w:hanging="360"/>
      </w:pPr>
    </w:lvl>
    <w:lvl w:ilvl="5" w:tplc="0415001B" w:tentative="1">
      <w:start w:val="1"/>
      <w:numFmt w:val="lowerRoman"/>
      <w:lvlText w:val="%6."/>
      <w:lvlJc w:val="right"/>
      <w:pPr>
        <w:ind w:left="1773" w:hanging="180"/>
      </w:pPr>
    </w:lvl>
    <w:lvl w:ilvl="6" w:tplc="0415000F" w:tentative="1">
      <w:start w:val="1"/>
      <w:numFmt w:val="decimal"/>
      <w:lvlText w:val="%7."/>
      <w:lvlJc w:val="left"/>
      <w:pPr>
        <w:ind w:left="2493" w:hanging="360"/>
      </w:pPr>
    </w:lvl>
    <w:lvl w:ilvl="7" w:tplc="04150019" w:tentative="1">
      <w:start w:val="1"/>
      <w:numFmt w:val="lowerLetter"/>
      <w:lvlText w:val="%8."/>
      <w:lvlJc w:val="left"/>
      <w:pPr>
        <w:ind w:left="3213" w:hanging="360"/>
      </w:pPr>
    </w:lvl>
    <w:lvl w:ilvl="8" w:tplc="0415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75">
    <w:nsid w:val="4EE907A5"/>
    <w:multiLevelType w:val="hybridMultilevel"/>
    <w:tmpl w:val="0588A20A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50092DB1"/>
    <w:multiLevelType w:val="hybridMultilevel"/>
    <w:tmpl w:val="D18A3B5C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7">
    <w:nsid w:val="5490573C"/>
    <w:multiLevelType w:val="hybridMultilevel"/>
    <w:tmpl w:val="055843FA"/>
    <w:lvl w:ilvl="0" w:tplc="47946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B910E5"/>
    <w:multiLevelType w:val="hybridMultilevel"/>
    <w:tmpl w:val="77546E48"/>
    <w:lvl w:ilvl="0" w:tplc="55A2B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519798D"/>
    <w:multiLevelType w:val="singleLevel"/>
    <w:tmpl w:val="88C22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0">
    <w:nsid w:val="570A6230"/>
    <w:multiLevelType w:val="multilevel"/>
    <w:tmpl w:val="648CA70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5A874564"/>
    <w:multiLevelType w:val="hybridMultilevel"/>
    <w:tmpl w:val="9D9AAB44"/>
    <w:lvl w:ilvl="0" w:tplc="E2A46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E61B63"/>
    <w:multiLevelType w:val="hybridMultilevel"/>
    <w:tmpl w:val="CF3CAC4A"/>
    <w:lvl w:ilvl="0" w:tplc="22149E30">
      <w:start w:val="1"/>
      <w:numFmt w:val="decimal"/>
      <w:lvlText w:val="%1."/>
      <w:lvlJc w:val="left"/>
      <w:pPr>
        <w:ind w:left="659" w:hanging="42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1C7870CE">
      <w:start w:val="1"/>
      <w:numFmt w:val="decimal"/>
      <w:lvlText w:val="%2)"/>
      <w:lvlJc w:val="left"/>
      <w:pPr>
        <w:ind w:left="1084" w:hanging="42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12AD4EE">
      <w:start w:val="1"/>
      <w:numFmt w:val="lowerLetter"/>
      <w:lvlText w:val="%3)"/>
      <w:lvlJc w:val="left"/>
      <w:pPr>
        <w:ind w:left="1365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6DEEBE1C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C61E1FF4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40427C04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6" w:tplc="09E603AA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7" w:tplc="D08629B0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8" w:tplc="CA2C8F94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</w:abstractNum>
  <w:abstractNum w:abstractNumId="83">
    <w:nsid w:val="5E187F8E"/>
    <w:multiLevelType w:val="hybridMultilevel"/>
    <w:tmpl w:val="9502DA6C"/>
    <w:lvl w:ilvl="0" w:tplc="8198116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4">
    <w:nsid w:val="5E221986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E680716"/>
    <w:multiLevelType w:val="hybridMultilevel"/>
    <w:tmpl w:val="04521D84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E884A83"/>
    <w:multiLevelType w:val="hybridMultilevel"/>
    <w:tmpl w:val="79E603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63C518F"/>
    <w:multiLevelType w:val="hybridMultilevel"/>
    <w:tmpl w:val="458A3D68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89">
    <w:nsid w:val="726D200D"/>
    <w:multiLevelType w:val="hybridMultilevel"/>
    <w:tmpl w:val="8FD42226"/>
    <w:lvl w:ilvl="0" w:tplc="1ECA6CD6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F854E3"/>
    <w:multiLevelType w:val="hybridMultilevel"/>
    <w:tmpl w:val="5AF87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>
    <w:nsid w:val="75173D0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num w:numId="1">
    <w:abstractNumId w:val="79"/>
  </w:num>
  <w:num w:numId="2">
    <w:abstractNumId w:val="34"/>
  </w:num>
  <w:num w:numId="3">
    <w:abstractNumId w:val="68"/>
  </w:num>
  <w:num w:numId="4">
    <w:abstractNumId w:val="93"/>
  </w:num>
  <w:num w:numId="5">
    <w:abstractNumId w:val="84"/>
  </w:num>
  <w:num w:numId="6">
    <w:abstractNumId w:val="65"/>
  </w:num>
  <w:num w:numId="7">
    <w:abstractNumId w:val="77"/>
  </w:num>
  <w:num w:numId="8">
    <w:abstractNumId w:val="33"/>
  </w:num>
  <w:num w:numId="9">
    <w:abstractNumId w:val="51"/>
  </w:num>
  <w:num w:numId="10">
    <w:abstractNumId w:val="37"/>
  </w:num>
  <w:num w:numId="11">
    <w:abstractNumId w:val="52"/>
  </w:num>
  <w:num w:numId="12">
    <w:abstractNumId w:val="48"/>
  </w:num>
  <w:num w:numId="13">
    <w:abstractNumId w:val="61"/>
  </w:num>
  <w:num w:numId="14">
    <w:abstractNumId w:val="45"/>
  </w:num>
  <w:num w:numId="15">
    <w:abstractNumId w:val="60"/>
  </w:num>
  <w:num w:numId="16">
    <w:abstractNumId w:val="55"/>
  </w:num>
  <w:num w:numId="17">
    <w:abstractNumId w:val="26"/>
  </w:num>
  <w:num w:numId="18">
    <w:abstractNumId w:val="58"/>
  </w:num>
  <w:num w:numId="19">
    <w:abstractNumId w:val="32"/>
  </w:num>
  <w:num w:numId="20">
    <w:abstractNumId w:val="36"/>
  </w:num>
  <w:num w:numId="21">
    <w:abstractNumId w:val="43"/>
  </w:num>
  <w:num w:numId="22">
    <w:abstractNumId w:val="75"/>
  </w:num>
  <w:num w:numId="23">
    <w:abstractNumId w:val="54"/>
  </w:num>
  <w:num w:numId="24">
    <w:abstractNumId w:val="87"/>
  </w:num>
  <w:num w:numId="25">
    <w:abstractNumId w:val="85"/>
  </w:num>
  <w:num w:numId="26">
    <w:abstractNumId w:val="53"/>
  </w:num>
  <w:num w:numId="27">
    <w:abstractNumId w:val="59"/>
  </w:num>
  <w:num w:numId="28">
    <w:abstractNumId w:val="56"/>
  </w:num>
  <w:num w:numId="29">
    <w:abstractNumId w:val="64"/>
  </w:num>
  <w:num w:numId="30">
    <w:abstractNumId w:val="69"/>
  </w:num>
  <w:num w:numId="31">
    <w:abstractNumId w:val="35"/>
  </w:num>
  <w:num w:numId="32">
    <w:abstractNumId w:val="78"/>
  </w:num>
  <w:num w:numId="33">
    <w:abstractNumId w:val="28"/>
  </w:num>
  <w:num w:numId="34">
    <w:abstractNumId w:val="29"/>
  </w:num>
  <w:num w:numId="35">
    <w:abstractNumId w:val="46"/>
  </w:num>
  <w:num w:numId="36">
    <w:abstractNumId w:val="67"/>
  </w:num>
  <w:num w:numId="37">
    <w:abstractNumId w:val="38"/>
  </w:num>
  <w:num w:numId="38">
    <w:abstractNumId w:val="41"/>
  </w:num>
  <w:num w:numId="39">
    <w:abstractNumId w:val="88"/>
  </w:num>
  <w:num w:numId="40">
    <w:abstractNumId w:val="66"/>
  </w:num>
  <w:num w:numId="41">
    <w:abstractNumId w:val="91"/>
  </w:num>
  <w:num w:numId="42">
    <w:abstractNumId w:val="86"/>
  </w:num>
  <w:num w:numId="43">
    <w:abstractNumId w:val="62"/>
  </w:num>
  <w:num w:numId="44">
    <w:abstractNumId w:val="76"/>
  </w:num>
  <w:num w:numId="45">
    <w:abstractNumId w:val="83"/>
  </w:num>
  <w:num w:numId="46">
    <w:abstractNumId w:val="42"/>
  </w:num>
  <w:num w:numId="47">
    <w:abstractNumId w:val="80"/>
  </w:num>
  <w:num w:numId="48">
    <w:abstractNumId w:val="74"/>
  </w:num>
  <w:num w:numId="49">
    <w:abstractNumId w:val="90"/>
  </w:num>
  <w:num w:numId="50">
    <w:abstractNumId w:val="49"/>
  </w:num>
  <w:num w:numId="51">
    <w:abstractNumId w:val="72"/>
  </w:num>
  <w:num w:numId="52">
    <w:abstractNumId w:val="24"/>
  </w:num>
  <w:num w:numId="53">
    <w:abstractNumId w:val="57"/>
  </w:num>
  <w:num w:numId="54">
    <w:abstractNumId w:val="71"/>
  </w:num>
  <w:num w:numId="55">
    <w:abstractNumId w:val="81"/>
  </w:num>
  <w:num w:numId="56">
    <w:abstractNumId w:val="92"/>
  </w:num>
  <w:num w:numId="57">
    <w:abstractNumId w:val="25"/>
  </w:num>
  <w:num w:numId="58">
    <w:abstractNumId w:val="89"/>
  </w:num>
  <w:num w:numId="59">
    <w:abstractNumId w:val="27"/>
  </w:num>
  <w:num w:numId="60">
    <w:abstractNumId w:val="50"/>
  </w:num>
  <w:num w:numId="61">
    <w:abstractNumId w:val="40"/>
  </w:num>
  <w:num w:numId="62">
    <w:abstractNumId w:val="39"/>
  </w:num>
  <w:num w:numId="63">
    <w:abstractNumId w:val="31"/>
  </w:num>
  <w:num w:numId="64">
    <w:abstractNumId w:val="47"/>
  </w:num>
  <w:num w:numId="65">
    <w:abstractNumId w:val="70"/>
  </w:num>
  <w:num w:numId="66">
    <w:abstractNumId w:val="82"/>
  </w:num>
  <w:num w:numId="67">
    <w:abstractNumId w:val="73"/>
  </w:num>
  <w:num w:numId="68">
    <w:abstractNumId w:val="30"/>
  </w:num>
  <w:num w:numId="69">
    <w:abstractNumId w:val="4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trackedChanges" w:enforcement="0"/>
  <w:defaultTabStop w:val="39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86D75"/>
    <w:rsid w:val="00000DD7"/>
    <w:rsid w:val="0000189B"/>
    <w:rsid w:val="000021B2"/>
    <w:rsid w:val="00002509"/>
    <w:rsid w:val="000030DC"/>
    <w:rsid w:val="000034D3"/>
    <w:rsid w:val="0000487F"/>
    <w:rsid w:val="00004FBB"/>
    <w:rsid w:val="00004FF4"/>
    <w:rsid w:val="00005295"/>
    <w:rsid w:val="00005705"/>
    <w:rsid w:val="000061A7"/>
    <w:rsid w:val="0000682A"/>
    <w:rsid w:val="00006C35"/>
    <w:rsid w:val="00006C92"/>
    <w:rsid w:val="00006D4F"/>
    <w:rsid w:val="00007908"/>
    <w:rsid w:val="000079C5"/>
    <w:rsid w:val="00007BC6"/>
    <w:rsid w:val="00007F6B"/>
    <w:rsid w:val="0001036C"/>
    <w:rsid w:val="0001073A"/>
    <w:rsid w:val="000120AA"/>
    <w:rsid w:val="00012451"/>
    <w:rsid w:val="000128A9"/>
    <w:rsid w:val="00012A3C"/>
    <w:rsid w:val="000130AE"/>
    <w:rsid w:val="000139BC"/>
    <w:rsid w:val="000139DE"/>
    <w:rsid w:val="00013CC7"/>
    <w:rsid w:val="00013D98"/>
    <w:rsid w:val="0001470E"/>
    <w:rsid w:val="00014BC0"/>
    <w:rsid w:val="00014D3A"/>
    <w:rsid w:val="000155F0"/>
    <w:rsid w:val="0001648C"/>
    <w:rsid w:val="000168F2"/>
    <w:rsid w:val="00016B0A"/>
    <w:rsid w:val="00016BA4"/>
    <w:rsid w:val="00016F80"/>
    <w:rsid w:val="000172A0"/>
    <w:rsid w:val="00017C6D"/>
    <w:rsid w:val="00017CD5"/>
    <w:rsid w:val="00017D78"/>
    <w:rsid w:val="00020354"/>
    <w:rsid w:val="00021163"/>
    <w:rsid w:val="000222AF"/>
    <w:rsid w:val="00022A79"/>
    <w:rsid w:val="000235A5"/>
    <w:rsid w:val="00024058"/>
    <w:rsid w:val="000240C9"/>
    <w:rsid w:val="00024972"/>
    <w:rsid w:val="000254CD"/>
    <w:rsid w:val="000260D1"/>
    <w:rsid w:val="0002670E"/>
    <w:rsid w:val="00026E35"/>
    <w:rsid w:val="000276B6"/>
    <w:rsid w:val="0002785B"/>
    <w:rsid w:val="00030117"/>
    <w:rsid w:val="000306E6"/>
    <w:rsid w:val="00030714"/>
    <w:rsid w:val="000314B2"/>
    <w:rsid w:val="00031E66"/>
    <w:rsid w:val="00032188"/>
    <w:rsid w:val="00032B10"/>
    <w:rsid w:val="00033AD5"/>
    <w:rsid w:val="000345F5"/>
    <w:rsid w:val="0003484F"/>
    <w:rsid w:val="00035EB4"/>
    <w:rsid w:val="000361D0"/>
    <w:rsid w:val="000366CE"/>
    <w:rsid w:val="00037370"/>
    <w:rsid w:val="0004088F"/>
    <w:rsid w:val="000409BE"/>
    <w:rsid w:val="00040A6F"/>
    <w:rsid w:val="00040ABB"/>
    <w:rsid w:val="00040AC7"/>
    <w:rsid w:val="00041578"/>
    <w:rsid w:val="00041702"/>
    <w:rsid w:val="00041B5B"/>
    <w:rsid w:val="000420F3"/>
    <w:rsid w:val="000425D7"/>
    <w:rsid w:val="00042C8F"/>
    <w:rsid w:val="00042F2A"/>
    <w:rsid w:val="00042FF8"/>
    <w:rsid w:val="000433C6"/>
    <w:rsid w:val="00043648"/>
    <w:rsid w:val="0004404F"/>
    <w:rsid w:val="000440B9"/>
    <w:rsid w:val="00044A0D"/>
    <w:rsid w:val="00044B25"/>
    <w:rsid w:val="00044F79"/>
    <w:rsid w:val="000453C3"/>
    <w:rsid w:val="000453D0"/>
    <w:rsid w:val="00045624"/>
    <w:rsid w:val="00045638"/>
    <w:rsid w:val="00046710"/>
    <w:rsid w:val="00046C2E"/>
    <w:rsid w:val="0004711F"/>
    <w:rsid w:val="00047526"/>
    <w:rsid w:val="00047568"/>
    <w:rsid w:val="00047BA3"/>
    <w:rsid w:val="00047EEA"/>
    <w:rsid w:val="000501D0"/>
    <w:rsid w:val="00050AD7"/>
    <w:rsid w:val="00050B08"/>
    <w:rsid w:val="0005136B"/>
    <w:rsid w:val="0005179A"/>
    <w:rsid w:val="00051C1B"/>
    <w:rsid w:val="00052140"/>
    <w:rsid w:val="00052195"/>
    <w:rsid w:val="000523BC"/>
    <w:rsid w:val="0005266E"/>
    <w:rsid w:val="000528F7"/>
    <w:rsid w:val="00052C0F"/>
    <w:rsid w:val="00052ED0"/>
    <w:rsid w:val="00053114"/>
    <w:rsid w:val="00053132"/>
    <w:rsid w:val="00053859"/>
    <w:rsid w:val="0005419D"/>
    <w:rsid w:val="00054B08"/>
    <w:rsid w:val="00054D03"/>
    <w:rsid w:val="000557F9"/>
    <w:rsid w:val="00055D8B"/>
    <w:rsid w:val="0005610D"/>
    <w:rsid w:val="000568C2"/>
    <w:rsid w:val="000602A7"/>
    <w:rsid w:val="000606E4"/>
    <w:rsid w:val="00061DCB"/>
    <w:rsid w:val="000626AF"/>
    <w:rsid w:val="0006328A"/>
    <w:rsid w:val="000638E3"/>
    <w:rsid w:val="00063EC4"/>
    <w:rsid w:val="00065249"/>
    <w:rsid w:val="00066002"/>
    <w:rsid w:val="000660E5"/>
    <w:rsid w:val="000661BE"/>
    <w:rsid w:val="00066DEF"/>
    <w:rsid w:val="0006754A"/>
    <w:rsid w:val="00070133"/>
    <w:rsid w:val="00070353"/>
    <w:rsid w:val="00071502"/>
    <w:rsid w:val="00071D44"/>
    <w:rsid w:val="000724E3"/>
    <w:rsid w:val="0007268B"/>
    <w:rsid w:val="00072A02"/>
    <w:rsid w:val="00072C2A"/>
    <w:rsid w:val="0007333A"/>
    <w:rsid w:val="0007514E"/>
    <w:rsid w:val="0007542E"/>
    <w:rsid w:val="000759AF"/>
    <w:rsid w:val="00075B5E"/>
    <w:rsid w:val="00075C9A"/>
    <w:rsid w:val="00076072"/>
    <w:rsid w:val="00076514"/>
    <w:rsid w:val="00076E8C"/>
    <w:rsid w:val="00077039"/>
    <w:rsid w:val="00077404"/>
    <w:rsid w:val="00077842"/>
    <w:rsid w:val="00077A9E"/>
    <w:rsid w:val="000801E5"/>
    <w:rsid w:val="00080BCA"/>
    <w:rsid w:val="0008102A"/>
    <w:rsid w:val="00081689"/>
    <w:rsid w:val="00081910"/>
    <w:rsid w:val="00081A05"/>
    <w:rsid w:val="00081A90"/>
    <w:rsid w:val="00081C80"/>
    <w:rsid w:val="00082336"/>
    <w:rsid w:val="00083C55"/>
    <w:rsid w:val="000843AD"/>
    <w:rsid w:val="0008492F"/>
    <w:rsid w:val="00084CD8"/>
    <w:rsid w:val="000851F5"/>
    <w:rsid w:val="00086239"/>
    <w:rsid w:val="00086785"/>
    <w:rsid w:val="00086B97"/>
    <w:rsid w:val="00086E31"/>
    <w:rsid w:val="00086FBD"/>
    <w:rsid w:val="000871F3"/>
    <w:rsid w:val="00087AFC"/>
    <w:rsid w:val="00087B12"/>
    <w:rsid w:val="00090BDA"/>
    <w:rsid w:val="00090BDC"/>
    <w:rsid w:val="0009142F"/>
    <w:rsid w:val="00092067"/>
    <w:rsid w:val="000926AF"/>
    <w:rsid w:val="000935F2"/>
    <w:rsid w:val="000942BE"/>
    <w:rsid w:val="00094CAF"/>
    <w:rsid w:val="00094E6D"/>
    <w:rsid w:val="00095557"/>
    <w:rsid w:val="000956F8"/>
    <w:rsid w:val="00095E69"/>
    <w:rsid w:val="00096398"/>
    <w:rsid w:val="0009680E"/>
    <w:rsid w:val="00097094"/>
    <w:rsid w:val="00097243"/>
    <w:rsid w:val="00097649"/>
    <w:rsid w:val="000A06F8"/>
    <w:rsid w:val="000A0B9C"/>
    <w:rsid w:val="000A0FAA"/>
    <w:rsid w:val="000A1288"/>
    <w:rsid w:val="000A158B"/>
    <w:rsid w:val="000A2054"/>
    <w:rsid w:val="000A3A5F"/>
    <w:rsid w:val="000A3D97"/>
    <w:rsid w:val="000A40D3"/>
    <w:rsid w:val="000A410E"/>
    <w:rsid w:val="000A4209"/>
    <w:rsid w:val="000A47C2"/>
    <w:rsid w:val="000A4E36"/>
    <w:rsid w:val="000A58E5"/>
    <w:rsid w:val="000A626A"/>
    <w:rsid w:val="000A66B5"/>
    <w:rsid w:val="000A6833"/>
    <w:rsid w:val="000A75F9"/>
    <w:rsid w:val="000A7AC6"/>
    <w:rsid w:val="000A7F5A"/>
    <w:rsid w:val="000B0CD8"/>
    <w:rsid w:val="000B120D"/>
    <w:rsid w:val="000B1B28"/>
    <w:rsid w:val="000B1C2B"/>
    <w:rsid w:val="000B2987"/>
    <w:rsid w:val="000B2AF2"/>
    <w:rsid w:val="000B2E66"/>
    <w:rsid w:val="000B429B"/>
    <w:rsid w:val="000B4509"/>
    <w:rsid w:val="000B47F8"/>
    <w:rsid w:val="000B4FAF"/>
    <w:rsid w:val="000B5408"/>
    <w:rsid w:val="000B58B6"/>
    <w:rsid w:val="000B61A9"/>
    <w:rsid w:val="000B61FC"/>
    <w:rsid w:val="000B6401"/>
    <w:rsid w:val="000B6723"/>
    <w:rsid w:val="000B6CB8"/>
    <w:rsid w:val="000B787D"/>
    <w:rsid w:val="000B78B3"/>
    <w:rsid w:val="000B7CDA"/>
    <w:rsid w:val="000C0D6B"/>
    <w:rsid w:val="000C187A"/>
    <w:rsid w:val="000C1B4E"/>
    <w:rsid w:val="000C1CA4"/>
    <w:rsid w:val="000C1F68"/>
    <w:rsid w:val="000C2051"/>
    <w:rsid w:val="000C21AA"/>
    <w:rsid w:val="000C26BD"/>
    <w:rsid w:val="000C26E1"/>
    <w:rsid w:val="000C2956"/>
    <w:rsid w:val="000C2BDB"/>
    <w:rsid w:val="000C35E9"/>
    <w:rsid w:val="000C3774"/>
    <w:rsid w:val="000C42D5"/>
    <w:rsid w:val="000C5010"/>
    <w:rsid w:val="000C5602"/>
    <w:rsid w:val="000C58B1"/>
    <w:rsid w:val="000C5DCB"/>
    <w:rsid w:val="000C643E"/>
    <w:rsid w:val="000C6805"/>
    <w:rsid w:val="000C6AC9"/>
    <w:rsid w:val="000C6B5D"/>
    <w:rsid w:val="000C73D3"/>
    <w:rsid w:val="000C77A7"/>
    <w:rsid w:val="000D01AD"/>
    <w:rsid w:val="000D0327"/>
    <w:rsid w:val="000D0AA6"/>
    <w:rsid w:val="000D0C14"/>
    <w:rsid w:val="000D12D9"/>
    <w:rsid w:val="000D17B2"/>
    <w:rsid w:val="000D297C"/>
    <w:rsid w:val="000D29E5"/>
    <w:rsid w:val="000D3ABC"/>
    <w:rsid w:val="000D4CA1"/>
    <w:rsid w:val="000D4FC1"/>
    <w:rsid w:val="000D5091"/>
    <w:rsid w:val="000D63C9"/>
    <w:rsid w:val="000D69B6"/>
    <w:rsid w:val="000D6F0B"/>
    <w:rsid w:val="000D7314"/>
    <w:rsid w:val="000D73B2"/>
    <w:rsid w:val="000D7A8E"/>
    <w:rsid w:val="000D7B58"/>
    <w:rsid w:val="000E03B8"/>
    <w:rsid w:val="000E0757"/>
    <w:rsid w:val="000E0AA2"/>
    <w:rsid w:val="000E10B0"/>
    <w:rsid w:val="000E13F9"/>
    <w:rsid w:val="000E1631"/>
    <w:rsid w:val="000E17DC"/>
    <w:rsid w:val="000E19FF"/>
    <w:rsid w:val="000E1D34"/>
    <w:rsid w:val="000E1E21"/>
    <w:rsid w:val="000E2A45"/>
    <w:rsid w:val="000E2CC5"/>
    <w:rsid w:val="000E43E8"/>
    <w:rsid w:val="000E4EC8"/>
    <w:rsid w:val="000E57A3"/>
    <w:rsid w:val="000E5B9A"/>
    <w:rsid w:val="000E63D2"/>
    <w:rsid w:val="000E6455"/>
    <w:rsid w:val="000E6A83"/>
    <w:rsid w:val="000E6DC5"/>
    <w:rsid w:val="000E6EFE"/>
    <w:rsid w:val="000E75D1"/>
    <w:rsid w:val="000E7DAE"/>
    <w:rsid w:val="000F0557"/>
    <w:rsid w:val="000F0789"/>
    <w:rsid w:val="000F0A9C"/>
    <w:rsid w:val="000F1064"/>
    <w:rsid w:val="000F12CE"/>
    <w:rsid w:val="000F1402"/>
    <w:rsid w:val="000F146F"/>
    <w:rsid w:val="000F1CD2"/>
    <w:rsid w:val="000F1E2B"/>
    <w:rsid w:val="000F297A"/>
    <w:rsid w:val="000F29C6"/>
    <w:rsid w:val="000F351A"/>
    <w:rsid w:val="000F38AA"/>
    <w:rsid w:val="000F41C8"/>
    <w:rsid w:val="000F5D93"/>
    <w:rsid w:val="000F5FFC"/>
    <w:rsid w:val="000F631F"/>
    <w:rsid w:val="000F698E"/>
    <w:rsid w:val="000F6B3A"/>
    <w:rsid w:val="000F6D9E"/>
    <w:rsid w:val="000F6EB4"/>
    <w:rsid w:val="000F6F76"/>
    <w:rsid w:val="000F7083"/>
    <w:rsid w:val="000F783D"/>
    <w:rsid w:val="000F7A4F"/>
    <w:rsid w:val="000F7C24"/>
    <w:rsid w:val="000F7D77"/>
    <w:rsid w:val="000F7DBC"/>
    <w:rsid w:val="001001CC"/>
    <w:rsid w:val="0010059B"/>
    <w:rsid w:val="00100751"/>
    <w:rsid w:val="00100FE6"/>
    <w:rsid w:val="0010198C"/>
    <w:rsid w:val="001020CD"/>
    <w:rsid w:val="0010334B"/>
    <w:rsid w:val="0010342C"/>
    <w:rsid w:val="00103F55"/>
    <w:rsid w:val="00104225"/>
    <w:rsid w:val="00104642"/>
    <w:rsid w:val="0010464D"/>
    <w:rsid w:val="00104A30"/>
    <w:rsid w:val="00104FC6"/>
    <w:rsid w:val="0010519E"/>
    <w:rsid w:val="001057EE"/>
    <w:rsid w:val="00105EA1"/>
    <w:rsid w:val="00106204"/>
    <w:rsid w:val="0010622A"/>
    <w:rsid w:val="00106268"/>
    <w:rsid w:val="00106554"/>
    <w:rsid w:val="00106B81"/>
    <w:rsid w:val="001070E5"/>
    <w:rsid w:val="001075C2"/>
    <w:rsid w:val="00107C36"/>
    <w:rsid w:val="00107D23"/>
    <w:rsid w:val="0011044F"/>
    <w:rsid w:val="001107FC"/>
    <w:rsid w:val="001110E0"/>
    <w:rsid w:val="00111838"/>
    <w:rsid w:val="00111B1B"/>
    <w:rsid w:val="00111C41"/>
    <w:rsid w:val="00112762"/>
    <w:rsid w:val="001129B9"/>
    <w:rsid w:val="00112D55"/>
    <w:rsid w:val="00113E71"/>
    <w:rsid w:val="001142AA"/>
    <w:rsid w:val="00114CCA"/>
    <w:rsid w:val="00114D8D"/>
    <w:rsid w:val="00114DEF"/>
    <w:rsid w:val="00114EFA"/>
    <w:rsid w:val="001154EA"/>
    <w:rsid w:val="0011601E"/>
    <w:rsid w:val="0011618F"/>
    <w:rsid w:val="00116B8E"/>
    <w:rsid w:val="0011711A"/>
    <w:rsid w:val="001179E5"/>
    <w:rsid w:val="00117FDB"/>
    <w:rsid w:val="001201C7"/>
    <w:rsid w:val="00120367"/>
    <w:rsid w:val="00121DC8"/>
    <w:rsid w:val="001223A4"/>
    <w:rsid w:val="00122500"/>
    <w:rsid w:val="001226C1"/>
    <w:rsid w:val="00122A54"/>
    <w:rsid w:val="00122D2D"/>
    <w:rsid w:val="00123BC1"/>
    <w:rsid w:val="001242F5"/>
    <w:rsid w:val="001245C4"/>
    <w:rsid w:val="001247D5"/>
    <w:rsid w:val="001256FB"/>
    <w:rsid w:val="00126822"/>
    <w:rsid w:val="00130445"/>
    <w:rsid w:val="001306DB"/>
    <w:rsid w:val="00130ABD"/>
    <w:rsid w:val="0013149A"/>
    <w:rsid w:val="00131A44"/>
    <w:rsid w:val="00131A53"/>
    <w:rsid w:val="00131BA3"/>
    <w:rsid w:val="00132114"/>
    <w:rsid w:val="001321D1"/>
    <w:rsid w:val="00132204"/>
    <w:rsid w:val="00132554"/>
    <w:rsid w:val="00132677"/>
    <w:rsid w:val="00132CF1"/>
    <w:rsid w:val="00134014"/>
    <w:rsid w:val="00134B7A"/>
    <w:rsid w:val="00134CFA"/>
    <w:rsid w:val="00135AD5"/>
    <w:rsid w:val="00135C7C"/>
    <w:rsid w:val="00136A54"/>
    <w:rsid w:val="001373C9"/>
    <w:rsid w:val="0013757C"/>
    <w:rsid w:val="0013770C"/>
    <w:rsid w:val="001405CC"/>
    <w:rsid w:val="00141136"/>
    <w:rsid w:val="00141552"/>
    <w:rsid w:val="00141B25"/>
    <w:rsid w:val="00141E7C"/>
    <w:rsid w:val="00142895"/>
    <w:rsid w:val="00142BE5"/>
    <w:rsid w:val="00143043"/>
    <w:rsid w:val="00143095"/>
    <w:rsid w:val="001433B6"/>
    <w:rsid w:val="0014350A"/>
    <w:rsid w:val="00143604"/>
    <w:rsid w:val="00143A90"/>
    <w:rsid w:val="00143EC3"/>
    <w:rsid w:val="00144331"/>
    <w:rsid w:val="00144A12"/>
    <w:rsid w:val="00144F16"/>
    <w:rsid w:val="00145012"/>
    <w:rsid w:val="00145A25"/>
    <w:rsid w:val="00146083"/>
    <w:rsid w:val="00146258"/>
    <w:rsid w:val="0014644B"/>
    <w:rsid w:val="001464E4"/>
    <w:rsid w:val="001467A9"/>
    <w:rsid w:val="00146F93"/>
    <w:rsid w:val="001471DB"/>
    <w:rsid w:val="0014778F"/>
    <w:rsid w:val="001477AA"/>
    <w:rsid w:val="00147BBA"/>
    <w:rsid w:val="00147DBD"/>
    <w:rsid w:val="00147FEA"/>
    <w:rsid w:val="00150D7A"/>
    <w:rsid w:val="00151244"/>
    <w:rsid w:val="00151835"/>
    <w:rsid w:val="001518EB"/>
    <w:rsid w:val="001518FA"/>
    <w:rsid w:val="001522A5"/>
    <w:rsid w:val="001523BB"/>
    <w:rsid w:val="001524AC"/>
    <w:rsid w:val="00152799"/>
    <w:rsid w:val="0015364A"/>
    <w:rsid w:val="001538EC"/>
    <w:rsid w:val="001538F0"/>
    <w:rsid w:val="00153EA5"/>
    <w:rsid w:val="00154094"/>
    <w:rsid w:val="00154A05"/>
    <w:rsid w:val="001553A1"/>
    <w:rsid w:val="001558F3"/>
    <w:rsid w:val="0015708F"/>
    <w:rsid w:val="001574ED"/>
    <w:rsid w:val="001575EC"/>
    <w:rsid w:val="00157E5D"/>
    <w:rsid w:val="00157E7E"/>
    <w:rsid w:val="001608B5"/>
    <w:rsid w:val="00160CD6"/>
    <w:rsid w:val="00161AEA"/>
    <w:rsid w:val="00161BB4"/>
    <w:rsid w:val="00161D74"/>
    <w:rsid w:val="0016290F"/>
    <w:rsid w:val="00163095"/>
    <w:rsid w:val="00163B19"/>
    <w:rsid w:val="00163C57"/>
    <w:rsid w:val="00164384"/>
    <w:rsid w:val="0016454E"/>
    <w:rsid w:val="00164830"/>
    <w:rsid w:val="00164F87"/>
    <w:rsid w:val="001667A2"/>
    <w:rsid w:val="00166D77"/>
    <w:rsid w:val="0017075B"/>
    <w:rsid w:val="001713A6"/>
    <w:rsid w:val="001716D1"/>
    <w:rsid w:val="00171A32"/>
    <w:rsid w:val="00171B09"/>
    <w:rsid w:val="00171F25"/>
    <w:rsid w:val="0017201D"/>
    <w:rsid w:val="00172724"/>
    <w:rsid w:val="00173452"/>
    <w:rsid w:val="0017346E"/>
    <w:rsid w:val="00173A1F"/>
    <w:rsid w:val="00173E98"/>
    <w:rsid w:val="001740F2"/>
    <w:rsid w:val="00174794"/>
    <w:rsid w:val="00174D7A"/>
    <w:rsid w:val="00174F3D"/>
    <w:rsid w:val="001756B1"/>
    <w:rsid w:val="00175C11"/>
    <w:rsid w:val="0017640B"/>
    <w:rsid w:val="001768E4"/>
    <w:rsid w:val="00176A4F"/>
    <w:rsid w:val="0017735A"/>
    <w:rsid w:val="001775C4"/>
    <w:rsid w:val="00177BAB"/>
    <w:rsid w:val="00180454"/>
    <w:rsid w:val="0018056E"/>
    <w:rsid w:val="00180A42"/>
    <w:rsid w:val="00180D12"/>
    <w:rsid w:val="00181110"/>
    <w:rsid w:val="00181390"/>
    <w:rsid w:val="001818A3"/>
    <w:rsid w:val="00181FD6"/>
    <w:rsid w:val="00182BC0"/>
    <w:rsid w:val="00182CD1"/>
    <w:rsid w:val="00182E5A"/>
    <w:rsid w:val="00182F2F"/>
    <w:rsid w:val="001845B4"/>
    <w:rsid w:val="00185351"/>
    <w:rsid w:val="001857E3"/>
    <w:rsid w:val="00185898"/>
    <w:rsid w:val="0018642E"/>
    <w:rsid w:val="00187125"/>
    <w:rsid w:val="001871EE"/>
    <w:rsid w:val="0018752D"/>
    <w:rsid w:val="00187D94"/>
    <w:rsid w:val="00187FC2"/>
    <w:rsid w:val="001900E8"/>
    <w:rsid w:val="00190D55"/>
    <w:rsid w:val="001911D9"/>
    <w:rsid w:val="001912B4"/>
    <w:rsid w:val="00191F56"/>
    <w:rsid w:val="0019225B"/>
    <w:rsid w:val="0019270E"/>
    <w:rsid w:val="001927D1"/>
    <w:rsid w:val="00193581"/>
    <w:rsid w:val="0019499C"/>
    <w:rsid w:val="00194D49"/>
    <w:rsid w:val="00195134"/>
    <w:rsid w:val="001963CD"/>
    <w:rsid w:val="00196742"/>
    <w:rsid w:val="00196DD2"/>
    <w:rsid w:val="001970B1"/>
    <w:rsid w:val="001979AC"/>
    <w:rsid w:val="00197A0E"/>
    <w:rsid w:val="00197A30"/>
    <w:rsid w:val="00197ACD"/>
    <w:rsid w:val="00197C67"/>
    <w:rsid w:val="00197C73"/>
    <w:rsid w:val="00197E0E"/>
    <w:rsid w:val="001A0AED"/>
    <w:rsid w:val="001A0C67"/>
    <w:rsid w:val="001A14B4"/>
    <w:rsid w:val="001A182F"/>
    <w:rsid w:val="001A1D7F"/>
    <w:rsid w:val="001A21B5"/>
    <w:rsid w:val="001A299D"/>
    <w:rsid w:val="001A2ACD"/>
    <w:rsid w:val="001A35C7"/>
    <w:rsid w:val="001A3ACB"/>
    <w:rsid w:val="001A3B63"/>
    <w:rsid w:val="001A3D38"/>
    <w:rsid w:val="001A3DAF"/>
    <w:rsid w:val="001A4009"/>
    <w:rsid w:val="001A455E"/>
    <w:rsid w:val="001A48CF"/>
    <w:rsid w:val="001A4936"/>
    <w:rsid w:val="001A52C1"/>
    <w:rsid w:val="001A5754"/>
    <w:rsid w:val="001A6977"/>
    <w:rsid w:val="001A79C8"/>
    <w:rsid w:val="001A7D38"/>
    <w:rsid w:val="001A7E73"/>
    <w:rsid w:val="001B092E"/>
    <w:rsid w:val="001B0FF4"/>
    <w:rsid w:val="001B1116"/>
    <w:rsid w:val="001B11FC"/>
    <w:rsid w:val="001B148A"/>
    <w:rsid w:val="001B15B4"/>
    <w:rsid w:val="001B1981"/>
    <w:rsid w:val="001B1DD7"/>
    <w:rsid w:val="001B22E3"/>
    <w:rsid w:val="001B2B96"/>
    <w:rsid w:val="001B33BE"/>
    <w:rsid w:val="001B35F5"/>
    <w:rsid w:val="001B3B26"/>
    <w:rsid w:val="001B506A"/>
    <w:rsid w:val="001B54A0"/>
    <w:rsid w:val="001B5526"/>
    <w:rsid w:val="001B6438"/>
    <w:rsid w:val="001B6570"/>
    <w:rsid w:val="001B7117"/>
    <w:rsid w:val="001B720A"/>
    <w:rsid w:val="001B775E"/>
    <w:rsid w:val="001C1045"/>
    <w:rsid w:val="001C1607"/>
    <w:rsid w:val="001C33C1"/>
    <w:rsid w:val="001C33F3"/>
    <w:rsid w:val="001C34EC"/>
    <w:rsid w:val="001C3627"/>
    <w:rsid w:val="001C3702"/>
    <w:rsid w:val="001C48F9"/>
    <w:rsid w:val="001C498F"/>
    <w:rsid w:val="001C52EC"/>
    <w:rsid w:val="001C56C8"/>
    <w:rsid w:val="001C5A55"/>
    <w:rsid w:val="001C5E42"/>
    <w:rsid w:val="001C6C86"/>
    <w:rsid w:val="001C7391"/>
    <w:rsid w:val="001C7475"/>
    <w:rsid w:val="001C7D09"/>
    <w:rsid w:val="001C7E01"/>
    <w:rsid w:val="001D0000"/>
    <w:rsid w:val="001D00EE"/>
    <w:rsid w:val="001D0361"/>
    <w:rsid w:val="001D0E68"/>
    <w:rsid w:val="001D19CE"/>
    <w:rsid w:val="001D2962"/>
    <w:rsid w:val="001D3E9A"/>
    <w:rsid w:val="001D41FD"/>
    <w:rsid w:val="001D49E0"/>
    <w:rsid w:val="001D4B65"/>
    <w:rsid w:val="001D529C"/>
    <w:rsid w:val="001D5E12"/>
    <w:rsid w:val="001D62A1"/>
    <w:rsid w:val="001D673C"/>
    <w:rsid w:val="001D68A9"/>
    <w:rsid w:val="001D6A39"/>
    <w:rsid w:val="001D6B20"/>
    <w:rsid w:val="001D6F35"/>
    <w:rsid w:val="001D6FAD"/>
    <w:rsid w:val="001D72EA"/>
    <w:rsid w:val="001D7644"/>
    <w:rsid w:val="001D7694"/>
    <w:rsid w:val="001D7A79"/>
    <w:rsid w:val="001D7F5B"/>
    <w:rsid w:val="001D7F88"/>
    <w:rsid w:val="001E09E7"/>
    <w:rsid w:val="001E0C2F"/>
    <w:rsid w:val="001E1376"/>
    <w:rsid w:val="001E175F"/>
    <w:rsid w:val="001E2E05"/>
    <w:rsid w:val="001E370E"/>
    <w:rsid w:val="001E3C49"/>
    <w:rsid w:val="001E4B18"/>
    <w:rsid w:val="001E4B79"/>
    <w:rsid w:val="001E4BEB"/>
    <w:rsid w:val="001E505F"/>
    <w:rsid w:val="001E630A"/>
    <w:rsid w:val="001E66C8"/>
    <w:rsid w:val="001E714E"/>
    <w:rsid w:val="001E79F2"/>
    <w:rsid w:val="001E7C94"/>
    <w:rsid w:val="001F03D4"/>
    <w:rsid w:val="001F091B"/>
    <w:rsid w:val="001F0EB7"/>
    <w:rsid w:val="001F1D32"/>
    <w:rsid w:val="001F1F2C"/>
    <w:rsid w:val="001F246C"/>
    <w:rsid w:val="001F2995"/>
    <w:rsid w:val="001F2BE5"/>
    <w:rsid w:val="001F2F8F"/>
    <w:rsid w:val="001F355F"/>
    <w:rsid w:val="001F44BD"/>
    <w:rsid w:val="001F45D4"/>
    <w:rsid w:val="001F4C5F"/>
    <w:rsid w:val="001F55C3"/>
    <w:rsid w:val="001F58B5"/>
    <w:rsid w:val="001F60B5"/>
    <w:rsid w:val="001F666B"/>
    <w:rsid w:val="001F69F2"/>
    <w:rsid w:val="001F6E8F"/>
    <w:rsid w:val="001F71C2"/>
    <w:rsid w:val="002000B9"/>
    <w:rsid w:val="0020017B"/>
    <w:rsid w:val="0020077A"/>
    <w:rsid w:val="00200DDC"/>
    <w:rsid w:val="00201500"/>
    <w:rsid w:val="00201618"/>
    <w:rsid w:val="0020228E"/>
    <w:rsid w:val="002024CE"/>
    <w:rsid w:val="00202CEE"/>
    <w:rsid w:val="00203B0D"/>
    <w:rsid w:val="00203D15"/>
    <w:rsid w:val="0020448F"/>
    <w:rsid w:val="0020482D"/>
    <w:rsid w:val="00205511"/>
    <w:rsid w:val="00205523"/>
    <w:rsid w:val="00205724"/>
    <w:rsid w:val="00205A6C"/>
    <w:rsid w:val="00206DA4"/>
    <w:rsid w:val="00207030"/>
    <w:rsid w:val="00207DCF"/>
    <w:rsid w:val="002109D6"/>
    <w:rsid w:val="00210A7E"/>
    <w:rsid w:val="002116B2"/>
    <w:rsid w:val="00211B82"/>
    <w:rsid w:val="00211D5C"/>
    <w:rsid w:val="002120F1"/>
    <w:rsid w:val="00212439"/>
    <w:rsid w:val="00212B85"/>
    <w:rsid w:val="00212BCA"/>
    <w:rsid w:val="00213221"/>
    <w:rsid w:val="0021337B"/>
    <w:rsid w:val="002134C3"/>
    <w:rsid w:val="00213831"/>
    <w:rsid w:val="00213D1B"/>
    <w:rsid w:val="0021400D"/>
    <w:rsid w:val="00214092"/>
    <w:rsid w:val="00214099"/>
    <w:rsid w:val="00215033"/>
    <w:rsid w:val="00215416"/>
    <w:rsid w:val="002154F7"/>
    <w:rsid w:val="00215609"/>
    <w:rsid w:val="0021567C"/>
    <w:rsid w:val="0021641A"/>
    <w:rsid w:val="00217297"/>
    <w:rsid w:val="00217C59"/>
    <w:rsid w:val="00217F05"/>
    <w:rsid w:val="0022101A"/>
    <w:rsid w:val="00221F8F"/>
    <w:rsid w:val="0022235F"/>
    <w:rsid w:val="002230AA"/>
    <w:rsid w:val="00223515"/>
    <w:rsid w:val="00223C63"/>
    <w:rsid w:val="00223DFB"/>
    <w:rsid w:val="00224147"/>
    <w:rsid w:val="002242F2"/>
    <w:rsid w:val="00224601"/>
    <w:rsid w:val="002246C8"/>
    <w:rsid w:val="00224EF2"/>
    <w:rsid w:val="002252CB"/>
    <w:rsid w:val="00225382"/>
    <w:rsid w:val="00225D1C"/>
    <w:rsid w:val="00225DF3"/>
    <w:rsid w:val="00225E73"/>
    <w:rsid w:val="002261C7"/>
    <w:rsid w:val="0022641E"/>
    <w:rsid w:val="002270A9"/>
    <w:rsid w:val="002273E3"/>
    <w:rsid w:val="00227EAF"/>
    <w:rsid w:val="00230090"/>
    <w:rsid w:val="002308B9"/>
    <w:rsid w:val="00230A27"/>
    <w:rsid w:val="00230BEB"/>
    <w:rsid w:val="00231A2B"/>
    <w:rsid w:val="002327F1"/>
    <w:rsid w:val="00233CB6"/>
    <w:rsid w:val="002347D5"/>
    <w:rsid w:val="00234DD8"/>
    <w:rsid w:val="00235140"/>
    <w:rsid w:val="00235501"/>
    <w:rsid w:val="002356A8"/>
    <w:rsid w:val="00235C2B"/>
    <w:rsid w:val="002365A6"/>
    <w:rsid w:val="00237A98"/>
    <w:rsid w:val="00237B16"/>
    <w:rsid w:val="00237D19"/>
    <w:rsid w:val="00237EF1"/>
    <w:rsid w:val="00240300"/>
    <w:rsid w:val="002404CB"/>
    <w:rsid w:val="0024070E"/>
    <w:rsid w:val="00241221"/>
    <w:rsid w:val="00241B85"/>
    <w:rsid w:val="0024219D"/>
    <w:rsid w:val="00242650"/>
    <w:rsid w:val="002426A3"/>
    <w:rsid w:val="002431C8"/>
    <w:rsid w:val="0024469B"/>
    <w:rsid w:val="00244A82"/>
    <w:rsid w:val="00244B3A"/>
    <w:rsid w:val="00245293"/>
    <w:rsid w:val="0024545D"/>
    <w:rsid w:val="00245572"/>
    <w:rsid w:val="0024563E"/>
    <w:rsid w:val="00245713"/>
    <w:rsid w:val="002457D5"/>
    <w:rsid w:val="00245882"/>
    <w:rsid w:val="00245897"/>
    <w:rsid w:val="0024595A"/>
    <w:rsid w:val="0024626A"/>
    <w:rsid w:val="00246636"/>
    <w:rsid w:val="0024724C"/>
    <w:rsid w:val="00247998"/>
    <w:rsid w:val="00247AD7"/>
    <w:rsid w:val="00247ED6"/>
    <w:rsid w:val="00247F68"/>
    <w:rsid w:val="00250163"/>
    <w:rsid w:val="00250658"/>
    <w:rsid w:val="0025069F"/>
    <w:rsid w:val="002510E2"/>
    <w:rsid w:val="00251193"/>
    <w:rsid w:val="00252321"/>
    <w:rsid w:val="002523C1"/>
    <w:rsid w:val="00252568"/>
    <w:rsid w:val="00252C63"/>
    <w:rsid w:val="00253777"/>
    <w:rsid w:val="002538C2"/>
    <w:rsid w:val="00253C75"/>
    <w:rsid w:val="002548B8"/>
    <w:rsid w:val="00255104"/>
    <w:rsid w:val="00255310"/>
    <w:rsid w:val="00255522"/>
    <w:rsid w:val="0025554B"/>
    <w:rsid w:val="00256200"/>
    <w:rsid w:val="0025695A"/>
    <w:rsid w:val="00256A5F"/>
    <w:rsid w:val="00257512"/>
    <w:rsid w:val="002575C3"/>
    <w:rsid w:val="00257852"/>
    <w:rsid w:val="00260604"/>
    <w:rsid w:val="00260951"/>
    <w:rsid w:val="002616FA"/>
    <w:rsid w:val="00262BF4"/>
    <w:rsid w:val="00263142"/>
    <w:rsid w:val="002634DB"/>
    <w:rsid w:val="00263857"/>
    <w:rsid w:val="00263B3F"/>
    <w:rsid w:val="00263E66"/>
    <w:rsid w:val="002643ED"/>
    <w:rsid w:val="00264D34"/>
    <w:rsid w:val="0026529B"/>
    <w:rsid w:val="002656E0"/>
    <w:rsid w:val="00265AD0"/>
    <w:rsid w:val="00266735"/>
    <w:rsid w:val="002667FF"/>
    <w:rsid w:val="00270CDF"/>
    <w:rsid w:val="00271F02"/>
    <w:rsid w:val="002721CF"/>
    <w:rsid w:val="002722E8"/>
    <w:rsid w:val="002724D4"/>
    <w:rsid w:val="00272C58"/>
    <w:rsid w:val="00272D4D"/>
    <w:rsid w:val="00272F64"/>
    <w:rsid w:val="00273B72"/>
    <w:rsid w:val="00273B8B"/>
    <w:rsid w:val="0027486F"/>
    <w:rsid w:val="00274D22"/>
    <w:rsid w:val="00275B45"/>
    <w:rsid w:val="002760C2"/>
    <w:rsid w:val="0027683C"/>
    <w:rsid w:val="00276BD5"/>
    <w:rsid w:val="00277221"/>
    <w:rsid w:val="00277236"/>
    <w:rsid w:val="0027752A"/>
    <w:rsid w:val="0027763F"/>
    <w:rsid w:val="002809E9"/>
    <w:rsid w:val="00280C19"/>
    <w:rsid w:val="00280E03"/>
    <w:rsid w:val="00280F6F"/>
    <w:rsid w:val="00281073"/>
    <w:rsid w:val="002811B2"/>
    <w:rsid w:val="00281CFE"/>
    <w:rsid w:val="002823E8"/>
    <w:rsid w:val="002824D9"/>
    <w:rsid w:val="00282988"/>
    <w:rsid w:val="002829BA"/>
    <w:rsid w:val="00282CB0"/>
    <w:rsid w:val="00282E67"/>
    <w:rsid w:val="00282F66"/>
    <w:rsid w:val="00284A81"/>
    <w:rsid w:val="00284B65"/>
    <w:rsid w:val="00284EC1"/>
    <w:rsid w:val="00285391"/>
    <w:rsid w:val="00286D76"/>
    <w:rsid w:val="00286DD8"/>
    <w:rsid w:val="00286DF7"/>
    <w:rsid w:val="00286E13"/>
    <w:rsid w:val="00287485"/>
    <w:rsid w:val="00287E11"/>
    <w:rsid w:val="0029005B"/>
    <w:rsid w:val="00290461"/>
    <w:rsid w:val="00291E72"/>
    <w:rsid w:val="002920F8"/>
    <w:rsid w:val="00292683"/>
    <w:rsid w:val="00292D82"/>
    <w:rsid w:val="00293C8E"/>
    <w:rsid w:val="00293FCB"/>
    <w:rsid w:val="00294BDC"/>
    <w:rsid w:val="00294E8B"/>
    <w:rsid w:val="00294F39"/>
    <w:rsid w:val="00294FD4"/>
    <w:rsid w:val="002950AA"/>
    <w:rsid w:val="00295ED5"/>
    <w:rsid w:val="002969F7"/>
    <w:rsid w:val="0029703E"/>
    <w:rsid w:val="0029726B"/>
    <w:rsid w:val="0029730E"/>
    <w:rsid w:val="00297389"/>
    <w:rsid w:val="0029760E"/>
    <w:rsid w:val="0029781F"/>
    <w:rsid w:val="00297B0C"/>
    <w:rsid w:val="00297C88"/>
    <w:rsid w:val="00297F11"/>
    <w:rsid w:val="002A0EB6"/>
    <w:rsid w:val="002A14D6"/>
    <w:rsid w:val="002A1B37"/>
    <w:rsid w:val="002A2448"/>
    <w:rsid w:val="002A33E6"/>
    <w:rsid w:val="002A3750"/>
    <w:rsid w:val="002A378F"/>
    <w:rsid w:val="002A37C7"/>
    <w:rsid w:val="002A404B"/>
    <w:rsid w:val="002A40DB"/>
    <w:rsid w:val="002A4FB0"/>
    <w:rsid w:val="002A56C6"/>
    <w:rsid w:val="002A5770"/>
    <w:rsid w:val="002A62D0"/>
    <w:rsid w:val="002A648C"/>
    <w:rsid w:val="002A6FB7"/>
    <w:rsid w:val="002A707F"/>
    <w:rsid w:val="002A7A33"/>
    <w:rsid w:val="002A7F85"/>
    <w:rsid w:val="002B2E24"/>
    <w:rsid w:val="002B30BF"/>
    <w:rsid w:val="002B3929"/>
    <w:rsid w:val="002B4364"/>
    <w:rsid w:val="002B4AD3"/>
    <w:rsid w:val="002B4B01"/>
    <w:rsid w:val="002B521B"/>
    <w:rsid w:val="002B5429"/>
    <w:rsid w:val="002B5BBC"/>
    <w:rsid w:val="002B5DC7"/>
    <w:rsid w:val="002B5DD0"/>
    <w:rsid w:val="002B6C58"/>
    <w:rsid w:val="002B6F23"/>
    <w:rsid w:val="002B6F9C"/>
    <w:rsid w:val="002B78FC"/>
    <w:rsid w:val="002B7945"/>
    <w:rsid w:val="002B7A98"/>
    <w:rsid w:val="002B7C05"/>
    <w:rsid w:val="002B7E04"/>
    <w:rsid w:val="002C0114"/>
    <w:rsid w:val="002C06D0"/>
    <w:rsid w:val="002C0A64"/>
    <w:rsid w:val="002C10CD"/>
    <w:rsid w:val="002C1B3B"/>
    <w:rsid w:val="002C230D"/>
    <w:rsid w:val="002C29E0"/>
    <w:rsid w:val="002C2A43"/>
    <w:rsid w:val="002C327E"/>
    <w:rsid w:val="002C3CCB"/>
    <w:rsid w:val="002C3DBA"/>
    <w:rsid w:val="002C48D4"/>
    <w:rsid w:val="002C4C9E"/>
    <w:rsid w:val="002C50C7"/>
    <w:rsid w:val="002C56A8"/>
    <w:rsid w:val="002C5893"/>
    <w:rsid w:val="002C59FB"/>
    <w:rsid w:val="002C6522"/>
    <w:rsid w:val="002C6F9D"/>
    <w:rsid w:val="002C7A2B"/>
    <w:rsid w:val="002C7B35"/>
    <w:rsid w:val="002D0495"/>
    <w:rsid w:val="002D0622"/>
    <w:rsid w:val="002D08E4"/>
    <w:rsid w:val="002D0926"/>
    <w:rsid w:val="002D0D8C"/>
    <w:rsid w:val="002D0E90"/>
    <w:rsid w:val="002D13EF"/>
    <w:rsid w:val="002D177D"/>
    <w:rsid w:val="002D1D32"/>
    <w:rsid w:val="002D2738"/>
    <w:rsid w:val="002D295C"/>
    <w:rsid w:val="002D2F18"/>
    <w:rsid w:val="002D3174"/>
    <w:rsid w:val="002D32AD"/>
    <w:rsid w:val="002D41B0"/>
    <w:rsid w:val="002D498F"/>
    <w:rsid w:val="002D4AFE"/>
    <w:rsid w:val="002D5330"/>
    <w:rsid w:val="002D551C"/>
    <w:rsid w:val="002D6063"/>
    <w:rsid w:val="002D6270"/>
    <w:rsid w:val="002D668D"/>
    <w:rsid w:val="002D687B"/>
    <w:rsid w:val="002D71F6"/>
    <w:rsid w:val="002D7758"/>
    <w:rsid w:val="002D7769"/>
    <w:rsid w:val="002D7B76"/>
    <w:rsid w:val="002D7C0A"/>
    <w:rsid w:val="002D7CFC"/>
    <w:rsid w:val="002D7D4D"/>
    <w:rsid w:val="002E1001"/>
    <w:rsid w:val="002E129D"/>
    <w:rsid w:val="002E1827"/>
    <w:rsid w:val="002E1C14"/>
    <w:rsid w:val="002E28B4"/>
    <w:rsid w:val="002E2AEB"/>
    <w:rsid w:val="002E2C58"/>
    <w:rsid w:val="002E2E97"/>
    <w:rsid w:val="002E3076"/>
    <w:rsid w:val="002E3A46"/>
    <w:rsid w:val="002E4BE6"/>
    <w:rsid w:val="002E538A"/>
    <w:rsid w:val="002E57CA"/>
    <w:rsid w:val="002E5B1A"/>
    <w:rsid w:val="002E5C8F"/>
    <w:rsid w:val="002E5D3A"/>
    <w:rsid w:val="002E6453"/>
    <w:rsid w:val="002E64E5"/>
    <w:rsid w:val="002E69F4"/>
    <w:rsid w:val="002E6AFA"/>
    <w:rsid w:val="002E782C"/>
    <w:rsid w:val="002E7BF3"/>
    <w:rsid w:val="002E7F33"/>
    <w:rsid w:val="002F013B"/>
    <w:rsid w:val="002F15BA"/>
    <w:rsid w:val="002F188F"/>
    <w:rsid w:val="002F1A3B"/>
    <w:rsid w:val="002F2491"/>
    <w:rsid w:val="002F2968"/>
    <w:rsid w:val="002F2A95"/>
    <w:rsid w:val="002F2AF1"/>
    <w:rsid w:val="002F2BE7"/>
    <w:rsid w:val="002F2BFB"/>
    <w:rsid w:val="002F2E14"/>
    <w:rsid w:val="002F344D"/>
    <w:rsid w:val="002F3616"/>
    <w:rsid w:val="002F42C6"/>
    <w:rsid w:val="002F45CB"/>
    <w:rsid w:val="002F47BB"/>
    <w:rsid w:val="002F5293"/>
    <w:rsid w:val="002F5877"/>
    <w:rsid w:val="002F604D"/>
    <w:rsid w:val="002F68D2"/>
    <w:rsid w:val="002F72CF"/>
    <w:rsid w:val="002F79CC"/>
    <w:rsid w:val="003000F4"/>
    <w:rsid w:val="0030068C"/>
    <w:rsid w:val="003012D9"/>
    <w:rsid w:val="0030155A"/>
    <w:rsid w:val="00301925"/>
    <w:rsid w:val="00301ADF"/>
    <w:rsid w:val="00301E2A"/>
    <w:rsid w:val="00302E3B"/>
    <w:rsid w:val="00302E4D"/>
    <w:rsid w:val="003033B6"/>
    <w:rsid w:val="00303631"/>
    <w:rsid w:val="003050E2"/>
    <w:rsid w:val="0030520F"/>
    <w:rsid w:val="003061CE"/>
    <w:rsid w:val="00306224"/>
    <w:rsid w:val="003062F3"/>
    <w:rsid w:val="00306517"/>
    <w:rsid w:val="00306640"/>
    <w:rsid w:val="0030696E"/>
    <w:rsid w:val="00306E42"/>
    <w:rsid w:val="003075CF"/>
    <w:rsid w:val="00307CA2"/>
    <w:rsid w:val="00310A2B"/>
    <w:rsid w:val="00310B8E"/>
    <w:rsid w:val="00310BAD"/>
    <w:rsid w:val="00311250"/>
    <w:rsid w:val="00311AD4"/>
    <w:rsid w:val="00312E30"/>
    <w:rsid w:val="00312F05"/>
    <w:rsid w:val="00313B2E"/>
    <w:rsid w:val="0031416C"/>
    <w:rsid w:val="00315116"/>
    <w:rsid w:val="00315967"/>
    <w:rsid w:val="00315BC7"/>
    <w:rsid w:val="00315DAB"/>
    <w:rsid w:val="00316C09"/>
    <w:rsid w:val="0031700B"/>
    <w:rsid w:val="003176F9"/>
    <w:rsid w:val="003177E1"/>
    <w:rsid w:val="00317A42"/>
    <w:rsid w:val="0032020C"/>
    <w:rsid w:val="0032085D"/>
    <w:rsid w:val="00320D03"/>
    <w:rsid w:val="0032110A"/>
    <w:rsid w:val="003212CF"/>
    <w:rsid w:val="00321B4E"/>
    <w:rsid w:val="00322256"/>
    <w:rsid w:val="0032279C"/>
    <w:rsid w:val="003228EC"/>
    <w:rsid w:val="00322BE9"/>
    <w:rsid w:val="00322C63"/>
    <w:rsid w:val="003230C0"/>
    <w:rsid w:val="0032389A"/>
    <w:rsid w:val="00323AB7"/>
    <w:rsid w:val="0032431A"/>
    <w:rsid w:val="00324A80"/>
    <w:rsid w:val="00325200"/>
    <w:rsid w:val="00325967"/>
    <w:rsid w:val="0032643F"/>
    <w:rsid w:val="00326613"/>
    <w:rsid w:val="003266C7"/>
    <w:rsid w:val="00326B7F"/>
    <w:rsid w:val="0032756C"/>
    <w:rsid w:val="0033067C"/>
    <w:rsid w:val="003307A8"/>
    <w:rsid w:val="00331125"/>
    <w:rsid w:val="003320D8"/>
    <w:rsid w:val="003324E8"/>
    <w:rsid w:val="00332D2B"/>
    <w:rsid w:val="00333A61"/>
    <w:rsid w:val="0033409F"/>
    <w:rsid w:val="00334BB5"/>
    <w:rsid w:val="00334BF3"/>
    <w:rsid w:val="00334DCF"/>
    <w:rsid w:val="00334E11"/>
    <w:rsid w:val="003357D9"/>
    <w:rsid w:val="00335F58"/>
    <w:rsid w:val="00335FEE"/>
    <w:rsid w:val="00336943"/>
    <w:rsid w:val="003370C1"/>
    <w:rsid w:val="00337BA2"/>
    <w:rsid w:val="00337CDA"/>
    <w:rsid w:val="00337CDC"/>
    <w:rsid w:val="00337E01"/>
    <w:rsid w:val="00340922"/>
    <w:rsid w:val="00340CAD"/>
    <w:rsid w:val="00340DDC"/>
    <w:rsid w:val="00340FE0"/>
    <w:rsid w:val="00341BF4"/>
    <w:rsid w:val="003425B8"/>
    <w:rsid w:val="00343B46"/>
    <w:rsid w:val="00343EF4"/>
    <w:rsid w:val="00344407"/>
    <w:rsid w:val="00344A71"/>
    <w:rsid w:val="00345B6D"/>
    <w:rsid w:val="00345EF0"/>
    <w:rsid w:val="00346D6C"/>
    <w:rsid w:val="0034727A"/>
    <w:rsid w:val="003474F5"/>
    <w:rsid w:val="00347ADC"/>
    <w:rsid w:val="0035098A"/>
    <w:rsid w:val="0035099D"/>
    <w:rsid w:val="0035103F"/>
    <w:rsid w:val="00351E22"/>
    <w:rsid w:val="0035200A"/>
    <w:rsid w:val="003521BC"/>
    <w:rsid w:val="00353169"/>
    <w:rsid w:val="003539CE"/>
    <w:rsid w:val="00353A60"/>
    <w:rsid w:val="00353BAB"/>
    <w:rsid w:val="00353D46"/>
    <w:rsid w:val="00353FFD"/>
    <w:rsid w:val="003541C4"/>
    <w:rsid w:val="003541D3"/>
    <w:rsid w:val="00354292"/>
    <w:rsid w:val="00354357"/>
    <w:rsid w:val="003543EA"/>
    <w:rsid w:val="003549C4"/>
    <w:rsid w:val="00354F16"/>
    <w:rsid w:val="00354F82"/>
    <w:rsid w:val="00355117"/>
    <w:rsid w:val="003552DE"/>
    <w:rsid w:val="003553AE"/>
    <w:rsid w:val="00355427"/>
    <w:rsid w:val="00355439"/>
    <w:rsid w:val="0035675A"/>
    <w:rsid w:val="00357420"/>
    <w:rsid w:val="00357C54"/>
    <w:rsid w:val="00357E38"/>
    <w:rsid w:val="00360495"/>
    <w:rsid w:val="00360BA5"/>
    <w:rsid w:val="003614D4"/>
    <w:rsid w:val="003614F3"/>
    <w:rsid w:val="003620B0"/>
    <w:rsid w:val="003624AE"/>
    <w:rsid w:val="00362F35"/>
    <w:rsid w:val="00363385"/>
    <w:rsid w:val="00363C19"/>
    <w:rsid w:val="00363E62"/>
    <w:rsid w:val="003644BA"/>
    <w:rsid w:val="0036469A"/>
    <w:rsid w:val="0036469D"/>
    <w:rsid w:val="00364958"/>
    <w:rsid w:val="00364988"/>
    <w:rsid w:val="003654A4"/>
    <w:rsid w:val="00365748"/>
    <w:rsid w:val="0036627A"/>
    <w:rsid w:val="00366791"/>
    <w:rsid w:val="00366C5D"/>
    <w:rsid w:val="00367735"/>
    <w:rsid w:val="00367AE2"/>
    <w:rsid w:val="00367C69"/>
    <w:rsid w:val="00367D2F"/>
    <w:rsid w:val="0037034A"/>
    <w:rsid w:val="003704C7"/>
    <w:rsid w:val="0037068E"/>
    <w:rsid w:val="00370D88"/>
    <w:rsid w:val="00371279"/>
    <w:rsid w:val="003716EE"/>
    <w:rsid w:val="003722E9"/>
    <w:rsid w:val="003725AC"/>
    <w:rsid w:val="00372730"/>
    <w:rsid w:val="00372B1B"/>
    <w:rsid w:val="003733EE"/>
    <w:rsid w:val="003734A3"/>
    <w:rsid w:val="003738C1"/>
    <w:rsid w:val="0037433B"/>
    <w:rsid w:val="0037485D"/>
    <w:rsid w:val="00374DB7"/>
    <w:rsid w:val="003750B2"/>
    <w:rsid w:val="00375A53"/>
    <w:rsid w:val="00375BA8"/>
    <w:rsid w:val="00376631"/>
    <w:rsid w:val="003766E4"/>
    <w:rsid w:val="00376977"/>
    <w:rsid w:val="00376C5E"/>
    <w:rsid w:val="00377512"/>
    <w:rsid w:val="003776A9"/>
    <w:rsid w:val="0037770D"/>
    <w:rsid w:val="00377725"/>
    <w:rsid w:val="00377772"/>
    <w:rsid w:val="003777F8"/>
    <w:rsid w:val="0037780B"/>
    <w:rsid w:val="0037784E"/>
    <w:rsid w:val="00380153"/>
    <w:rsid w:val="00380B29"/>
    <w:rsid w:val="003811DE"/>
    <w:rsid w:val="0038136F"/>
    <w:rsid w:val="00381510"/>
    <w:rsid w:val="00381620"/>
    <w:rsid w:val="00381A9E"/>
    <w:rsid w:val="00381BE9"/>
    <w:rsid w:val="00382705"/>
    <w:rsid w:val="00382AA3"/>
    <w:rsid w:val="00382C62"/>
    <w:rsid w:val="00382CA4"/>
    <w:rsid w:val="00383133"/>
    <w:rsid w:val="0038320D"/>
    <w:rsid w:val="003833D9"/>
    <w:rsid w:val="003835D7"/>
    <w:rsid w:val="00384AE2"/>
    <w:rsid w:val="00385F4C"/>
    <w:rsid w:val="00385F9B"/>
    <w:rsid w:val="00386F1D"/>
    <w:rsid w:val="00387129"/>
    <w:rsid w:val="00387E73"/>
    <w:rsid w:val="003900B1"/>
    <w:rsid w:val="003907AE"/>
    <w:rsid w:val="00390F11"/>
    <w:rsid w:val="00391EBB"/>
    <w:rsid w:val="003932EE"/>
    <w:rsid w:val="003934AB"/>
    <w:rsid w:val="0039375E"/>
    <w:rsid w:val="0039376A"/>
    <w:rsid w:val="003937BF"/>
    <w:rsid w:val="00393B30"/>
    <w:rsid w:val="00393F9B"/>
    <w:rsid w:val="003944C3"/>
    <w:rsid w:val="003948D8"/>
    <w:rsid w:val="00394A8C"/>
    <w:rsid w:val="00394CB8"/>
    <w:rsid w:val="00394CEA"/>
    <w:rsid w:val="00395479"/>
    <w:rsid w:val="00395BED"/>
    <w:rsid w:val="0039676C"/>
    <w:rsid w:val="00397757"/>
    <w:rsid w:val="003978AB"/>
    <w:rsid w:val="00397A46"/>
    <w:rsid w:val="003A0121"/>
    <w:rsid w:val="003A0BCC"/>
    <w:rsid w:val="003A11BB"/>
    <w:rsid w:val="003A14F1"/>
    <w:rsid w:val="003A1688"/>
    <w:rsid w:val="003A17D3"/>
    <w:rsid w:val="003A187D"/>
    <w:rsid w:val="003A1B30"/>
    <w:rsid w:val="003A269E"/>
    <w:rsid w:val="003A26AB"/>
    <w:rsid w:val="003A2722"/>
    <w:rsid w:val="003A275D"/>
    <w:rsid w:val="003A2B41"/>
    <w:rsid w:val="003A2B91"/>
    <w:rsid w:val="003A2ECD"/>
    <w:rsid w:val="003A2FC9"/>
    <w:rsid w:val="003A3012"/>
    <w:rsid w:val="003A3998"/>
    <w:rsid w:val="003A39C3"/>
    <w:rsid w:val="003A3A26"/>
    <w:rsid w:val="003A3AB9"/>
    <w:rsid w:val="003A414A"/>
    <w:rsid w:val="003A4815"/>
    <w:rsid w:val="003A56E6"/>
    <w:rsid w:val="003A587B"/>
    <w:rsid w:val="003A62A4"/>
    <w:rsid w:val="003A647E"/>
    <w:rsid w:val="003A6907"/>
    <w:rsid w:val="003A6936"/>
    <w:rsid w:val="003A6AC5"/>
    <w:rsid w:val="003A6F60"/>
    <w:rsid w:val="003A747C"/>
    <w:rsid w:val="003A7AA7"/>
    <w:rsid w:val="003A7EDC"/>
    <w:rsid w:val="003B085E"/>
    <w:rsid w:val="003B0B48"/>
    <w:rsid w:val="003B0CC6"/>
    <w:rsid w:val="003B117B"/>
    <w:rsid w:val="003B18C4"/>
    <w:rsid w:val="003B1932"/>
    <w:rsid w:val="003B1AF8"/>
    <w:rsid w:val="003B2D4A"/>
    <w:rsid w:val="003B2F37"/>
    <w:rsid w:val="003B3160"/>
    <w:rsid w:val="003B3694"/>
    <w:rsid w:val="003B38D9"/>
    <w:rsid w:val="003B3BB2"/>
    <w:rsid w:val="003B3D20"/>
    <w:rsid w:val="003B54A1"/>
    <w:rsid w:val="003B58FD"/>
    <w:rsid w:val="003B5995"/>
    <w:rsid w:val="003B5DDF"/>
    <w:rsid w:val="003B66A7"/>
    <w:rsid w:val="003B690B"/>
    <w:rsid w:val="003B7086"/>
    <w:rsid w:val="003B71D3"/>
    <w:rsid w:val="003B745D"/>
    <w:rsid w:val="003C0249"/>
    <w:rsid w:val="003C05F5"/>
    <w:rsid w:val="003C0CD8"/>
    <w:rsid w:val="003C1031"/>
    <w:rsid w:val="003C1075"/>
    <w:rsid w:val="003C14E3"/>
    <w:rsid w:val="003C1518"/>
    <w:rsid w:val="003C15A6"/>
    <w:rsid w:val="003C15B6"/>
    <w:rsid w:val="003C15D3"/>
    <w:rsid w:val="003C1992"/>
    <w:rsid w:val="003C1F92"/>
    <w:rsid w:val="003C2144"/>
    <w:rsid w:val="003C225C"/>
    <w:rsid w:val="003C23F3"/>
    <w:rsid w:val="003C32BA"/>
    <w:rsid w:val="003C342C"/>
    <w:rsid w:val="003C3656"/>
    <w:rsid w:val="003C3AED"/>
    <w:rsid w:val="003C3FC2"/>
    <w:rsid w:val="003C4321"/>
    <w:rsid w:val="003C4CE7"/>
    <w:rsid w:val="003C4D0C"/>
    <w:rsid w:val="003C5D40"/>
    <w:rsid w:val="003C750D"/>
    <w:rsid w:val="003C7789"/>
    <w:rsid w:val="003C78DA"/>
    <w:rsid w:val="003C790E"/>
    <w:rsid w:val="003D0498"/>
    <w:rsid w:val="003D1E3E"/>
    <w:rsid w:val="003D20CE"/>
    <w:rsid w:val="003D2337"/>
    <w:rsid w:val="003D29C2"/>
    <w:rsid w:val="003D2BFA"/>
    <w:rsid w:val="003D2C5E"/>
    <w:rsid w:val="003D303B"/>
    <w:rsid w:val="003D38FF"/>
    <w:rsid w:val="003D42FD"/>
    <w:rsid w:val="003D4AE2"/>
    <w:rsid w:val="003D4B2C"/>
    <w:rsid w:val="003D50C8"/>
    <w:rsid w:val="003D5D73"/>
    <w:rsid w:val="003D5E52"/>
    <w:rsid w:val="003D5F09"/>
    <w:rsid w:val="003D739C"/>
    <w:rsid w:val="003D79C1"/>
    <w:rsid w:val="003D7E4E"/>
    <w:rsid w:val="003E0000"/>
    <w:rsid w:val="003E0DB4"/>
    <w:rsid w:val="003E0EB3"/>
    <w:rsid w:val="003E20D8"/>
    <w:rsid w:val="003E3564"/>
    <w:rsid w:val="003E36C4"/>
    <w:rsid w:val="003E3976"/>
    <w:rsid w:val="003E3E95"/>
    <w:rsid w:val="003E464F"/>
    <w:rsid w:val="003E46EC"/>
    <w:rsid w:val="003E4988"/>
    <w:rsid w:val="003E4AE3"/>
    <w:rsid w:val="003E4E1A"/>
    <w:rsid w:val="003E518F"/>
    <w:rsid w:val="003E541A"/>
    <w:rsid w:val="003E57B2"/>
    <w:rsid w:val="003E5EA9"/>
    <w:rsid w:val="003E64F7"/>
    <w:rsid w:val="003E7455"/>
    <w:rsid w:val="003E74DB"/>
    <w:rsid w:val="003E7521"/>
    <w:rsid w:val="003E7E5F"/>
    <w:rsid w:val="003E7F82"/>
    <w:rsid w:val="003F0386"/>
    <w:rsid w:val="003F0B01"/>
    <w:rsid w:val="003F109E"/>
    <w:rsid w:val="003F1838"/>
    <w:rsid w:val="003F1F51"/>
    <w:rsid w:val="003F2159"/>
    <w:rsid w:val="003F23FF"/>
    <w:rsid w:val="003F2442"/>
    <w:rsid w:val="003F298A"/>
    <w:rsid w:val="003F306D"/>
    <w:rsid w:val="003F3731"/>
    <w:rsid w:val="003F3806"/>
    <w:rsid w:val="003F3B05"/>
    <w:rsid w:val="003F3C2A"/>
    <w:rsid w:val="003F41B0"/>
    <w:rsid w:val="003F4FD0"/>
    <w:rsid w:val="003F5028"/>
    <w:rsid w:val="003F50F4"/>
    <w:rsid w:val="003F529F"/>
    <w:rsid w:val="003F52D3"/>
    <w:rsid w:val="003F55C9"/>
    <w:rsid w:val="003F5A42"/>
    <w:rsid w:val="003F5C7C"/>
    <w:rsid w:val="003F6D49"/>
    <w:rsid w:val="003F7042"/>
    <w:rsid w:val="003F7DFD"/>
    <w:rsid w:val="0040043A"/>
    <w:rsid w:val="0040052A"/>
    <w:rsid w:val="004008AC"/>
    <w:rsid w:val="004008DB"/>
    <w:rsid w:val="00401035"/>
    <w:rsid w:val="00401226"/>
    <w:rsid w:val="00401579"/>
    <w:rsid w:val="00402183"/>
    <w:rsid w:val="00402B8F"/>
    <w:rsid w:val="00402F54"/>
    <w:rsid w:val="004031D1"/>
    <w:rsid w:val="004037E5"/>
    <w:rsid w:val="004042E0"/>
    <w:rsid w:val="004049A9"/>
    <w:rsid w:val="00404BC4"/>
    <w:rsid w:val="00405427"/>
    <w:rsid w:val="004054DB"/>
    <w:rsid w:val="00405D33"/>
    <w:rsid w:val="00406B25"/>
    <w:rsid w:val="00406B96"/>
    <w:rsid w:val="00406C50"/>
    <w:rsid w:val="00407093"/>
    <w:rsid w:val="00407E97"/>
    <w:rsid w:val="00411378"/>
    <w:rsid w:val="004115E6"/>
    <w:rsid w:val="004122F9"/>
    <w:rsid w:val="00412AE9"/>
    <w:rsid w:val="00412B4B"/>
    <w:rsid w:val="00412C15"/>
    <w:rsid w:val="00412D11"/>
    <w:rsid w:val="00412FBC"/>
    <w:rsid w:val="00413131"/>
    <w:rsid w:val="004138C5"/>
    <w:rsid w:val="0041394C"/>
    <w:rsid w:val="00413CC0"/>
    <w:rsid w:val="00413CEE"/>
    <w:rsid w:val="00413E6B"/>
    <w:rsid w:val="00413E6E"/>
    <w:rsid w:val="0041560E"/>
    <w:rsid w:val="0041593E"/>
    <w:rsid w:val="00415AA7"/>
    <w:rsid w:val="00416574"/>
    <w:rsid w:val="00416575"/>
    <w:rsid w:val="00417119"/>
    <w:rsid w:val="004173F0"/>
    <w:rsid w:val="00417445"/>
    <w:rsid w:val="0042076E"/>
    <w:rsid w:val="00420808"/>
    <w:rsid w:val="00420991"/>
    <w:rsid w:val="00420E66"/>
    <w:rsid w:val="00421134"/>
    <w:rsid w:val="00421504"/>
    <w:rsid w:val="004229FC"/>
    <w:rsid w:val="00423171"/>
    <w:rsid w:val="00423C77"/>
    <w:rsid w:val="00424A0A"/>
    <w:rsid w:val="004255F6"/>
    <w:rsid w:val="00425A4E"/>
    <w:rsid w:val="00425B20"/>
    <w:rsid w:val="004261C6"/>
    <w:rsid w:val="00427FED"/>
    <w:rsid w:val="004320EC"/>
    <w:rsid w:val="00432290"/>
    <w:rsid w:val="004328EF"/>
    <w:rsid w:val="00432AE6"/>
    <w:rsid w:val="00432DC8"/>
    <w:rsid w:val="00433184"/>
    <w:rsid w:val="004331FF"/>
    <w:rsid w:val="004337CC"/>
    <w:rsid w:val="0043380D"/>
    <w:rsid w:val="00433D13"/>
    <w:rsid w:val="0043454C"/>
    <w:rsid w:val="00434D5C"/>
    <w:rsid w:val="0043581B"/>
    <w:rsid w:val="00435B70"/>
    <w:rsid w:val="00436A5B"/>
    <w:rsid w:val="00436BC7"/>
    <w:rsid w:val="00436E15"/>
    <w:rsid w:val="00437812"/>
    <w:rsid w:val="0044062B"/>
    <w:rsid w:val="00440852"/>
    <w:rsid w:val="00440B63"/>
    <w:rsid w:val="00440D56"/>
    <w:rsid w:val="00441300"/>
    <w:rsid w:val="0044184A"/>
    <w:rsid w:val="00441B5A"/>
    <w:rsid w:val="00442130"/>
    <w:rsid w:val="004423E0"/>
    <w:rsid w:val="00442C4B"/>
    <w:rsid w:val="004446DD"/>
    <w:rsid w:val="00445E9F"/>
    <w:rsid w:val="00446AE3"/>
    <w:rsid w:val="00446B81"/>
    <w:rsid w:val="00446CB7"/>
    <w:rsid w:val="00446F02"/>
    <w:rsid w:val="0044744C"/>
    <w:rsid w:val="00447E7E"/>
    <w:rsid w:val="004501BC"/>
    <w:rsid w:val="004503F9"/>
    <w:rsid w:val="004505E5"/>
    <w:rsid w:val="00450ACF"/>
    <w:rsid w:val="00450D72"/>
    <w:rsid w:val="00451AA9"/>
    <w:rsid w:val="00451F3B"/>
    <w:rsid w:val="0045211A"/>
    <w:rsid w:val="00452475"/>
    <w:rsid w:val="004529A8"/>
    <w:rsid w:val="0045308D"/>
    <w:rsid w:val="00454025"/>
    <w:rsid w:val="00454159"/>
    <w:rsid w:val="00455D82"/>
    <w:rsid w:val="00455DDC"/>
    <w:rsid w:val="00455E5B"/>
    <w:rsid w:val="00456F0E"/>
    <w:rsid w:val="00456F7E"/>
    <w:rsid w:val="00457061"/>
    <w:rsid w:val="004574E2"/>
    <w:rsid w:val="004577B4"/>
    <w:rsid w:val="0046055D"/>
    <w:rsid w:val="0046057C"/>
    <w:rsid w:val="00460AEB"/>
    <w:rsid w:val="00460D53"/>
    <w:rsid w:val="00460F29"/>
    <w:rsid w:val="00461376"/>
    <w:rsid w:val="00461571"/>
    <w:rsid w:val="00461BF8"/>
    <w:rsid w:val="00461C49"/>
    <w:rsid w:val="00461D95"/>
    <w:rsid w:val="004620E5"/>
    <w:rsid w:val="004623A5"/>
    <w:rsid w:val="004625C1"/>
    <w:rsid w:val="004625FF"/>
    <w:rsid w:val="00462618"/>
    <w:rsid w:val="00462693"/>
    <w:rsid w:val="004628DE"/>
    <w:rsid w:val="00462A88"/>
    <w:rsid w:val="00463B26"/>
    <w:rsid w:val="00464B1C"/>
    <w:rsid w:val="00464D91"/>
    <w:rsid w:val="00464EC1"/>
    <w:rsid w:val="00465758"/>
    <w:rsid w:val="00466033"/>
    <w:rsid w:val="00466090"/>
    <w:rsid w:val="004662FD"/>
    <w:rsid w:val="004664EB"/>
    <w:rsid w:val="00466BEB"/>
    <w:rsid w:val="00466D61"/>
    <w:rsid w:val="00466F0A"/>
    <w:rsid w:val="004708FE"/>
    <w:rsid w:val="00470AE7"/>
    <w:rsid w:val="00470B80"/>
    <w:rsid w:val="00470C6F"/>
    <w:rsid w:val="004724E1"/>
    <w:rsid w:val="0047275B"/>
    <w:rsid w:val="0047298F"/>
    <w:rsid w:val="00472A2D"/>
    <w:rsid w:val="004734C9"/>
    <w:rsid w:val="0047462F"/>
    <w:rsid w:val="0047466A"/>
    <w:rsid w:val="0047485B"/>
    <w:rsid w:val="00474A9E"/>
    <w:rsid w:val="00474CEE"/>
    <w:rsid w:val="00475065"/>
    <w:rsid w:val="00475355"/>
    <w:rsid w:val="00475D9D"/>
    <w:rsid w:val="00477730"/>
    <w:rsid w:val="00477C9F"/>
    <w:rsid w:val="0048041E"/>
    <w:rsid w:val="00480737"/>
    <w:rsid w:val="004811A3"/>
    <w:rsid w:val="004816E7"/>
    <w:rsid w:val="004819ED"/>
    <w:rsid w:val="00481B92"/>
    <w:rsid w:val="00482725"/>
    <w:rsid w:val="004828C6"/>
    <w:rsid w:val="00482D27"/>
    <w:rsid w:val="00483173"/>
    <w:rsid w:val="00483AF7"/>
    <w:rsid w:val="004840F4"/>
    <w:rsid w:val="00484118"/>
    <w:rsid w:val="0048455C"/>
    <w:rsid w:val="00485495"/>
    <w:rsid w:val="004855BB"/>
    <w:rsid w:val="004861DE"/>
    <w:rsid w:val="00486FC4"/>
    <w:rsid w:val="00487F15"/>
    <w:rsid w:val="00490100"/>
    <w:rsid w:val="00490708"/>
    <w:rsid w:val="00490A35"/>
    <w:rsid w:val="00491C78"/>
    <w:rsid w:val="00491F05"/>
    <w:rsid w:val="004938AA"/>
    <w:rsid w:val="0049401C"/>
    <w:rsid w:val="0049444C"/>
    <w:rsid w:val="004944B5"/>
    <w:rsid w:val="00494AB1"/>
    <w:rsid w:val="00495290"/>
    <w:rsid w:val="004955CB"/>
    <w:rsid w:val="00495D06"/>
    <w:rsid w:val="00495F0E"/>
    <w:rsid w:val="00496767"/>
    <w:rsid w:val="004967D6"/>
    <w:rsid w:val="00496EED"/>
    <w:rsid w:val="00496F4A"/>
    <w:rsid w:val="00496F99"/>
    <w:rsid w:val="004973E1"/>
    <w:rsid w:val="00497C0D"/>
    <w:rsid w:val="004A07FB"/>
    <w:rsid w:val="004A09FF"/>
    <w:rsid w:val="004A0F26"/>
    <w:rsid w:val="004A1138"/>
    <w:rsid w:val="004A18CC"/>
    <w:rsid w:val="004A1B39"/>
    <w:rsid w:val="004A247C"/>
    <w:rsid w:val="004A29C7"/>
    <w:rsid w:val="004A2A0D"/>
    <w:rsid w:val="004A2BFE"/>
    <w:rsid w:val="004A2E57"/>
    <w:rsid w:val="004A35A2"/>
    <w:rsid w:val="004A4641"/>
    <w:rsid w:val="004A47DC"/>
    <w:rsid w:val="004A57C5"/>
    <w:rsid w:val="004A6787"/>
    <w:rsid w:val="004A6C47"/>
    <w:rsid w:val="004A708A"/>
    <w:rsid w:val="004A7201"/>
    <w:rsid w:val="004A74FC"/>
    <w:rsid w:val="004A7E04"/>
    <w:rsid w:val="004B0529"/>
    <w:rsid w:val="004B063B"/>
    <w:rsid w:val="004B07FC"/>
    <w:rsid w:val="004B115D"/>
    <w:rsid w:val="004B1200"/>
    <w:rsid w:val="004B1F01"/>
    <w:rsid w:val="004B2252"/>
    <w:rsid w:val="004B240C"/>
    <w:rsid w:val="004B34B8"/>
    <w:rsid w:val="004B40B6"/>
    <w:rsid w:val="004B4664"/>
    <w:rsid w:val="004B46F3"/>
    <w:rsid w:val="004B4DBF"/>
    <w:rsid w:val="004B5E91"/>
    <w:rsid w:val="004B65AC"/>
    <w:rsid w:val="004B6E6B"/>
    <w:rsid w:val="004B7B46"/>
    <w:rsid w:val="004C0806"/>
    <w:rsid w:val="004C089E"/>
    <w:rsid w:val="004C0BA1"/>
    <w:rsid w:val="004C0F41"/>
    <w:rsid w:val="004C14B6"/>
    <w:rsid w:val="004C1C74"/>
    <w:rsid w:val="004C2C67"/>
    <w:rsid w:val="004C3240"/>
    <w:rsid w:val="004C34DF"/>
    <w:rsid w:val="004C34FF"/>
    <w:rsid w:val="004C36CA"/>
    <w:rsid w:val="004C3D30"/>
    <w:rsid w:val="004C3E18"/>
    <w:rsid w:val="004C417F"/>
    <w:rsid w:val="004C4546"/>
    <w:rsid w:val="004C5120"/>
    <w:rsid w:val="004C587D"/>
    <w:rsid w:val="004C59EF"/>
    <w:rsid w:val="004C5AA0"/>
    <w:rsid w:val="004C5E8E"/>
    <w:rsid w:val="004C692F"/>
    <w:rsid w:val="004C6F8B"/>
    <w:rsid w:val="004C7066"/>
    <w:rsid w:val="004C79B4"/>
    <w:rsid w:val="004C7ACE"/>
    <w:rsid w:val="004C7E5E"/>
    <w:rsid w:val="004D1568"/>
    <w:rsid w:val="004D1A86"/>
    <w:rsid w:val="004D1BA5"/>
    <w:rsid w:val="004D24A2"/>
    <w:rsid w:val="004D28F4"/>
    <w:rsid w:val="004D2BF9"/>
    <w:rsid w:val="004D3252"/>
    <w:rsid w:val="004D38EB"/>
    <w:rsid w:val="004D3A64"/>
    <w:rsid w:val="004D4EA5"/>
    <w:rsid w:val="004D5352"/>
    <w:rsid w:val="004D556E"/>
    <w:rsid w:val="004D5746"/>
    <w:rsid w:val="004D5AC9"/>
    <w:rsid w:val="004D5E7D"/>
    <w:rsid w:val="004D6AF5"/>
    <w:rsid w:val="004D7162"/>
    <w:rsid w:val="004D72FA"/>
    <w:rsid w:val="004D7B27"/>
    <w:rsid w:val="004D7DAD"/>
    <w:rsid w:val="004E003E"/>
    <w:rsid w:val="004E183D"/>
    <w:rsid w:val="004E1D6A"/>
    <w:rsid w:val="004E251E"/>
    <w:rsid w:val="004E25B8"/>
    <w:rsid w:val="004E361B"/>
    <w:rsid w:val="004E390C"/>
    <w:rsid w:val="004E4046"/>
    <w:rsid w:val="004E42C0"/>
    <w:rsid w:val="004E43B5"/>
    <w:rsid w:val="004E506C"/>
    <w:rsid w:val="004E5C42"/>
    <w:rsid w:val="004E5E4B"/>
    <w:rsid w:val="004E5FED"/>
    <w:rsid w:val="004E6F57"/>
    <w:rsid w:val="004E6F5B"/>
    <w:rsid w:val="004E75A5"/>
    <w:rsid w:val="004E7B4C"/>
    <w:rsid w:val="004F0075"/>
    <w:rsid w:val="004F007C"/>
    <w:rsid w:val="004F05A8"/>
    <w:rsid w:val="004F083C"/>
    <w:rsid w:val="004F15F6"/>
    <w:rsid w:val="004F19B4"/>
    <w:rsid w:val="004F1B15"/>
    <w:rsid w:val="004F1D95"/>
    <w:rsid w:val="004F2D57"/>
    <w:rsid w:val="004F374F"/>
    <w:rsid w:val="004F4E8D"/>
    <w:rsid w:val="004F521F"/>
    <w:rsid w:val="004F64CF"/>
    <w:rsid w:val="004F6734"/>
    <w:rsid w:val="004F6F81"/>
    <w:rsid w:val="004F6FCB"/>
    <w:rsid w:val="004F72E6"/>
    <w:rsid w:val="004F7419"/>
    <w:rsid w:val="004F747A"/>
    <w:rsid w:val="004F768A"/>
    <w:rsid w:val="00500DA5"/>
    <w:rsid w:val="00501BDA"/>
    <w:rsid w:val="0050297C"/>
    <w:rsid w:val="00502CE2"/>
    <w:rsid w:val="00502D20"/>
    <w:rsid w:val="00502EF6"/>
    <w:rsid w:val="005039AF"/>
    <w:rsid w:val="00503CE1"/>
    <w:rsid w:val="005041B6"/>
    <w:rsid w:val="0050437D"/>
    <w:rsid w:val="005049E1"/>
    <w:rsid w:val="00504E77"/>
    <w:rsid w:val="00505203"/>
    <w:rsid w:val="00505BCD"/>
    <w:rsid w:val="00506309"/>
    <w:rsid w:val="0050644F"/>
    <w:rsid w:val="0050662D"/>
    <w:rsid w:val="00506890"/>
    <w:rsid w:val="00506BF4"/>
    <w:rsid w:val="00506C1E"/>
    <w:rsid w:val="00507F7C"/>
    <w:rsid w:val="005100DF"/>
    <w:rsid w:val="00510BFE"/>
    <w:rsid w:val="00510C8F"/>
    <w:rsid w:val="005118D0"/>
    <w:rsid w:val="00511932"/>
    <w:rsid w:val="00511ABF"/>
    <w:rsid w:val="005121B8"/>
    <w:rsid w:val="005121FC"/>
    <w:rsid w:val="00512275"/>
    <w:rsid w:val="00512531"/>
    <w:rsid w:val="00512C89"/>
    <w:rsid w:val="005133EF"/>
    <w:rsid w:val="0051343E"/>
    <w:rsid w:val="005147B6"/>
    <w:rsid w:val="00514B72"/>
    <w:rsid w:val="0051541D"/>
    <w:rsid w:val="00515BCC"/>
    <w:rsid w:val="00516378"/>
    <w:rsid w:val="005163AE"/>
    <w:rsid w:val="0051688A"/>
    <w:rsid w:val="00516978"/>
    <w:rsid w:val="00516C05"/>
    <w:rsid w:val="00516D14"/>
    <w:rsid w:val="00516D47"/>
    <w:rsid w:val="00516F34"/>
    <w:rsid w:val="005170FA"/>
    <w:rsid w:val="00517900"/>
    <w:rsid w:val="00517D9D"/>
    <w:rsid w:val="00520997"/>
    <w:rsid w:val="00520F4F"/>
    <w:rsid w:val="00521CF5"/>
    <w:rsid w:val="00521CFA"/>
    <w:rsid w:val="0052212A"/>
    <w:rsid w:val="005223A8"/>
    <w:rsid w:val="00522506"/>
    <w:rsid w:val="005230D3"/>
    <w:rsid w:val="005232B8"/>
    <w:rsid w:val="005235A1"/>
    <w:rsid w:val="00523A57"/>
    <w:rsid w:val="00524071"/>
    <w:rsid w:val="00524ECE"/>
    <w:rsid w:val="00524F0C"/>
    <w:rsid w:val="005251A2"/>
    <w:rsid w:val="00525935"/>
    <w:rsid w:val="00525AE9"/>
    <w:rsid w:val="00525D33"/>
    <w:rsid w:val="00526356"/>
    <w:rsid w:val="00526DB8"/>
    <w:rsid w:val="00527782"/>
    <w:rsid w:val="005278A1"/>
    <w:rsid w:val="0053015D"/>
    <w:rsid w:val="005307CE"/>
    <w:rsid w:val="00530A04"/>
    <w:rsid w:val="00530AF4"/>
    <w:rsid w:val="00530CF4"/>
    <w:rsid w:val="00531082"/>
    <w:rsid w:val="005310B5"/>
    <w:rsid w:val="005314F0"/>
    <w:rsid w:val="005316E9"/>
    <w:rsid w:val="005327BD"/>
    <w:rsid w:val="00532EAB"/>
    <w:rsid w:val="0053323F"/>
    <w:rsid w:val="0053395E"/>
    <w:rsid w:val="00533CAC"/>
    <w:rsid w:val="00533D71"/>
    <w:rsid w:val="005354E5"/>
    <w:rsid w:val="005359E1"/>
    <w:rsid w:val="00535D8A"/>
    <w:rsid w:val="00535F3E"/>
    <w:rsid w:val="005365C6"/>
    <w:rsid w:val="005366E0"/>
    <w:rsid w:val="00536807"/>
    <w:rsid w:val="00536CE5"/>
    <w:rsid w:val="00537799"/>
    <w:rsid w:val="00537E9A"/>
    <w:rsid w:val="005400E4"/>
    <w:rsid w:val="005401E7"/>
    <w:rsid w:val="00540445"/>
    <w:rsid w:val="0054089F"/>
    <w:rsid w:val="00540960"/>
    <w:rsid w:val="00540AD2"/>
    <w:rsid w:val="00542318"/>
    <w:rsid w:val="005429D1"/>
    <w:rsid w:val="00543BF2"/>
    <w:rsid w:val="00543C9D"/>
    <w:rsid w:val="00544986"/>
    <w:rsid w:val="00544FF6"/>
    <w:rsid w:val="005451EC"/>
    <w:rsid w:val="005452B0"/>
    <w:rsid w:val="00545DDA"/>
    <w:rsid w:val="00545EE1"/>
    <w:rsid w:val="005462D3"/>
    <w:rsid w:val="00546F3B"/>
    <w:rsid w:val="00546F69"/>
    <w:rsid w:val="00546FEA"/>
    <w:rsid w:val="0054729B"/>
    <w:rsid w:val="005474C1"/>
    <w:rsid w:val="00547D9B"/>
    <w:rsid w:val="00547E0C"/>
    <w:rsid w:val="00547E81"/>
    <w:rsid w:val="005504DF"/>
    <w:rsid w:val="005507FF"/>
    <w:rsid w:val="0055081F"/>
    <w:rsid w:val="00550895"/>
    <w:rsid w:val="00550A52"/>
    <w:rsid w:val="00550BC7"/>
    <w:rsid w:val="00550DC8"/>
    <w:rsid w:val="00550F44"/>
    <w:rsid w:val="00551210"/>
    <w:rsid w:val="005512CF"/>
    <w:rsid w:val="00551491"/>
    <w:rsid w:val="00551A31"/>
    <w:rsid w:val="00551BF2"/>
    <w:rsid w:val="00551CFE"/>
    <w:rsid w:val="00552603"/>
    <w:rsid w:val="0055281E"/>
    <w:rsid w:val="00553923"/>
    <w:rsid w:val="00553C09"/>
    <w:rsid w:val="0055431E"/>
    <w:rsid w:val="00554719"/>
    <w:rsid w:val="00555273"/>
    <w:rsid w:val="00556034"/>
    <w:rsid w:val="005562F4"/>
    <w:rsid w:val="00557543"/>
    <w:rsid w:val="0055780F"/>
    <w:rsid w:val="00557F74"/>
    <w:rsid w:val="00560076"/>
    <w:rsid w:val="005608D5"/>
    <w:rsid w:val="005610B5"/>
    <w:rsid w:val="005611D7"/>
    <w:rsid w:val="00561625"/>
    <w:rsid w:val="00562054"/>
    <w:rsid w:val="00562901"/>
    <w:rsid w:val="00562A1E"/>
    <w:rsid w:val="00562C1A"/>
    <w:rsid w:val="00562F37"/>
    <w:rsid w:val="005632C3"/>
    <w:rsid w:val="00565516"/>
    <w:rsid w:val="00565610"/>
    <w:rsid w:val="00565942"/>
    <w:rsid w:val="00565F18"/>
    <w:rsid w:val="005660B9"/>
    <w:rsid w:val="00566106"/>
    <w:rsid w:val="0056642D"/>
    <w:rsid w:val="00566D14"/>
    <w:rsid w:val="00566FC2"/>
    <w:rsid w:val="00567179"/>
    <w:rsid w:val="005678A0"/>
    <w:rsid w:val="00567FEA"/>
    <w:rsid w:val="005706C6"/>
    <w:rsid w:val="00570D4E"/>
    <w:rsid w:val="005719F6"/>
    <w:rsid w:val="005724E2"/>
    <w:rsid w:val="00573859"/>
    <w:rsid w:val="005739C8"/>
    <w:rsid w:val="00573DD6"/>
    <w:rsid w:val="005742A6"/>
    <w:rsid w:val="00574C3A"/>
    <w:rsid w:val="005756B1"/>
    <w:rsid w:val="00575E17"/>
    <w:rsid w:val="005763BC"/>
    <w:rsid w:val="00577C18"/>
    <w:rsid w:val="00580A16"/>
    <w:rsid w:val="00580EA8"/>
    <w:rsid w:val="005812E1"/>
    <w:rsid w:val="0058194F"/>
    <w:rsid w:val="00582493"/>
    <w:rsid w:val="005831FC"/>
    <w:rsid w:val="00583345"/>
    <w:rsid w:val="00583553"/>
    <w:rsid w:val="00583C05"/>
    <w:rsid w:val="00583D0B"/>
    <w:rsid w:val="00584562"/>
    <w:rsid w:val="00584854"/>
    <w:rsid w:val="00584884"/>
    <w:rsid w:val="00584A7E"/>
    <w:rsid w:val="00584F58"/>
    <w:rsid w:val="00586874"/>
    <w:rsid w:val="00586CC5"/>
    <w:rsid w:val="00586D0B"/>
    <w:rsid w:val="00586F9E"/>
    <w:rsid w:val="00587681"/>
    <w:rsid w:val="005877FC"/>
    <w:rsid w:val="005878BC"/>
    <w:rsid w:val="00587D71"/>
    <w:rsid w:val="00587F61"/>
    <w:rsid w:val="005904A4"/>
    <w:rsid w:val="005911B4"/>
    <w:rsid w:val="00591251"/>
    <w:rsid w:val="0059196C"/>
    <w:rsid w:val="00591CB7"/>
    <w:rsid w:val="00592E50"/>
    <w:rsid w:val="005935FA"/>
    <w:rsid w:val="0059368E"/>
    <w:rsid w:val="0059491B"/>
    <w:rsid w:val="00594BE9"/>
    <w:rsid w:val="00594BEF"/>
    <w:rsid w:val="00594EA0"/>
    <w:rsid w:val="005955CA"/>
    <w:rsid w:val="0059566F"/>
    <w:rsid w:val="0059624A"/>
    <w:rsid w:val="005963A5"/>
    <w:rsid w:val="00596B85"/>
    <w:rsid w:val="00596E53"/>
    <w:rsid w:val="00596FCD"/>
    <w:rsid w:val="005971E3"/>
    <w:rsid w:val="00597BA5"/>
    <w:rsid w:val="00597DFF"/>
    <w:rsid w:val="005A0123"/>
    <w:rsid w:val="005A0672"/>
    <w:rsid w:val="005A12DA"/>
    <w:rsid w:val="005A1B1B"/>
    <w:rsid w:val="005A2762"/>
    <w:rsid w:val="005A3620"/>
    <w:rsid w:val="005A362B"/>
    <w:rsid w:val="005A3ACF"/>
    <w:rsid w:val="005A4422"/>
    <w:rsid w:val="005A4806"/>
    <w:rsid w:val="005A4D72"/>
    <w:rsid w:val="005A4D77"/>
    <w:rsid w:val="005A52C7"/>
    <w:rsid w:val="005A59C5"/>
    <w:rsid w:val="005A5AAE"/>
    <w:rsid w:val="005A60DF"/>
    <w:rsid w:val="005A7A5E"/>
    <w:rsid w:val="005A7BBE"/>
    <w:rsid w:val="005A7C96"/>
    <w:rsid w:val="005A7F84"/>
    <w:rsid w:val="005B043B"/>
    <w:rsid w:val="005B0D07"/>
    <w:rsid w:val="005B1446"/>
    <w:rsid w:val="005B20E3"/>
    <w:rsid w:val="005B2541"/>
    <w:rsid w:val="005B302B"/>
    <w:rsid w:val="005B3055"/>
    <w:rsid w:val="005B3484"/>
    <w:rsid w:val="005B3624"/>
    <w:rsid w:val="005B3C7A"/>
    <w:rsid w:val="005B3CBA"/>
    <w:rsid w:val="005B3ECA"/>
    <w:rsid w:val="005B4AD0"/>
    <w:rsid w:val="005B536E"/>
    <w:rsid w:val="005B6066"/>
    <w:rsid w:val="005B65B2"/>
    <w:rsid w:val="005B69FF"/>
    <w:rsid w:val="005B6F95"/>
    <w:rsid w:val="005B6FEE"/>
    <w:rsid w:val="005C0DAB"/>
    <w:rsid w:val="005C13F0"/>
    <w:rsid w:val="005C1C0A"/>
    <w:rsid w:val="005C2663"/>
    <w:rsid w:val="005C3080"/>
    <w:rsid w:val="005C3162"/>
    <w:rsid w:val="005C3331"/>
    <w:rsid w:val="005C3389"/>
    <w:rsid w:val="005C36C1"/>
    <w:rsid w:val="005C3F62"/>
    <w:rsid w:val="005C40E3"/>
    <w:rsid w:val="005C5DA6"/>
    <w:rsid w:val="005C5F22"/>
    <w:rsid w:val="005C65B7"/>
    <w:rsid w:val="005C6672"/>
    <w:rsid w:val="005C7F83"/>
    <w:rsid w:val="005D0BC3"/>
    <w:rsid w:val="005D0D50"/>
    <w:rsid w:val="005D105E"/>
    <w:rsid w:val="005D1116"/>
    <w:rsid w:val="005D1123"/>
    <w:rsid w:val="005D14EE"/>
    <w:rsid w:val="005D1C39"/>
    <w:rsid w:val="005D1D4E"/>
    <w:rsid w:val="005D20B9"/>
    <w:rsid w:val="005D214F"/>
    <w:rsid w:val="005D2E55"/>
    <w:rsid w:val="005D2EF2"/>
    <w:rsid w:val="005D3057"/>
    <w:rsid w:val="005D404C"/>
    <w:rsid w:val="005D48B1"/>
    <w:rsid w:val="005D4BD5"/>
    <w:rsid w:val="005D4C28"/>
    <w:rsid w:val="005D66E1"/>
    <w:rsid w:val="005D75A8"/>
    <w:rsid w:val="005D7BD6"/>
    <w:rsid w:val="005D7F0A"/>
    <w:rsid w:val="005E00FF"/>
    <w:rsid w:val="005E0ACD"/>
    <w:rsid w:val="005E0E2E"/>
    <w:rsid w:val="005E1DA9"/>
    <w:rsid w:val="005E218A"/>
    <w:rsid w:val="005E2D7C"/>
    <w:rsid w:val="005E31ED"/>
    <w:rsid w:val="005E3438"/>
    <w:rsid w:val="005E381E"/>
    <w:rsid w:val="005E4217"/>
    <w:rsid w:val="005E5531"/>
    <w:rsid w:val="005E59BE"/>
    <w:rsid w:val="005E5A6A"/>
    <w:rsid w:val="005E76CE"/>
    <w:rsid w:val="005E7873"/>
    <w:rsid w:val="005E7E02"/>
    <w:rsid w:val="005F11CA"/>
    <w:rsid w:val="005F1364"/>
    <w:rsid w:val="005F17A8"/>
    <w:rsid w:val="005F18D4"/>
    <w:rsid w:val="005F1F81"/>
    <w:rsid w:val="005F20EE"/>
    <w:rsid w:val="005F25DA"/>
    <w:rsid w:val="005F2E85"/>
    <w:rsid w:val="005F31AD"/>
    <w:rsid w:val="005F3980"/>
    <w:rsid w:val="005F3A10"/>
    <w:rsid w:val="005F3D59"/>
    <w:rsid w:val="005F3E88"/>
    <w:rsid w:val="005F3EBB"/>
    <w:rsid w:val="005F3F1F"/>
    <w:rsid w:val="005F4564"/>
    <w:rsid w:val="005F4A3D"/>
    <w:rsid w:val="005F4DF7"/>
    <w:rsid w:val="005F510B"/>
    <w:rsid w:val="005F539A"/>
    <w:rsid w:val="005F5786"/>
    <w:rsid w:val="005F5909"/>
    <w:rsid w:val="005F5CAE"/>
    <w:rsid w:val="005F620B"/>
    <w:rsid w:val="005F6669"/>
    <w:rsid w:val="005F6A02"/>
    <w:rsid w:val="005F6A8E"/>
    <w:rsid w:val="005F70F1"/>
    <w:rsid w:val="005F7333"/>
    <w:rsid w:val="005F73AB"/>
    <w:rsid w:val="005F73DB"/>
    <w:rsid w:val="005F78D7"/>
    <w:rsid w:val="00600375"/>
    <w:rsid w:val="00600BE5"/>
    <w:rsid w:val="00600FFA"/>
    <w:rsid w:val="006014D1"/>
    <w:rsid w:val="00601500"/>
    <w:rsid w:val="00601F85"/>
    <w:rsid w:val="00601FE0"/>
    <w:rsid w:val="00602684"/>
    <w:rsid w:val="00603CD8"/>
    <w:rsid w:val="00603E14"/>
    <w:rsid w:val="00604063"/>
    <w:rsid w:val="00604371"/>
    <w:rsid w:val="00604D57"/>
    <w:rsid w:val="00604F61"/>
    <w:rsid w:val="0060503E"/>
    <w:rsid w:val="00605B75"/>
    <w:rsid w:val="00605D91"/>
    <w:rsid w:val="00606820"/>
    <w:rsid w:val="00606C75"/>
    <w:rsid w:val="00607702"/>
    <w:rsid w:val="00611234"/>
    <w:rsid w:val="00611A07"/>
    <w:rsid w:val="00611F91"/>
    <w:rsid w:val="00612719"/>
    <w:rsid w:val="00612CB1"/>
    <w:rsid w:val="00613A00"/>
    <w:rsid w:val="00614819"/>
    <w:rsid w:val="006153C9"/>
    <w:rsid w:val="006157C7"/>
    <w:rsid w:val="006157DC"/>
    <w:rsid w:val="00615B3B"/>
    <w:rsid w:val="00615C68"/>
    <w:rsid w:val="00615D93"/>
    <w:rsid w:val="00615DE6"/>
    <w:rsid w:val="00617CAA"/>
    <w:rsid w:val="006210F0"/>
    <w:rsid w:val="00621165"/>
    <w:rsid w:val="00621761"/>
    <w:rsid w:val="00622BFC"/>
    <w:rsid w:val="00623031"/>
    <w:rsid w:val="0062615D"/>
    <w:rsid w:val="00626199"/>
    <w:rsid w:val="006274C9"/>
    <w:rsid w:val="0062773E"/>
    <w:rsid w:val="00627C0F"/>
    <w:rsid w:val="0063174B"/>
    <w:rsid w:val="006318FE"/>
    <w:rsid w:val="006319C7"/>
    <w:rsid w:val="00631D0A"/>
    <w:rsid w:val="006328D2"/>
    <w:rsid w:val="00632DC8"/>
    <w:rsid w:val="00633C0C"/>
    <w:rsid w:val="0063407B"/>
    <w:rsid w:val="0063412D"/>
    <w:rsid w:val="006352AA"/>
    <w:rsid w:val="00635973"/>
    <w:rsid w:val="00636C79"/>
    <w:rsid w:val="00636E0A"/>
    <w:rsid w:val="0063726A"/>
    <w:rsid w:val="00641285"/>
    <w:rsid w:val="00641733"/>
    <w:rsid w:val="00641E1C"/>
    <w:rsid w:val="00641E43"/>
    <w:rsid w:val="0064263E"/>
    <w:rsid w:val="00642C41"/>
    <w:rsid w:val="00642F27"/>
    <w:rsid w:val="0064318C"/>
    <w:rsid w:val="006431FB"/>
    <w:rsid w:val="006433D8"/>
    <w:rsid w:val="0064388B"/>
    <w:rsid w:val="00643F97"/>
    <w:rsid w:val="00644AD8"/>
    <w:rsid w:val="00644D5C"/>
    <w:rsid w:val="00644E7B"/>
    <w:rsid w:val="00645B44"/>
    <w:rsid w:val="00645BC3"/>
    <w:rsid w:val="0064615F"/>
    <w:rsid w:val="00646846"/>
    <w:rsid w:val="00646AC2"/>
    <w:rsid w:val="00646B5A"/>
    <w:rsid w:val="0064718C"/>
    <w:rsid w:val="006471B6"/>
    <w:rsid w:val="00647A80"/>
    <w:rsid w:val="0065010A"/>
    <w:rsid w:val="00650337"/>
    <w:rsid w:val="00650A7B"/>
    <w:rsid w:val="00650B20"/>
    <w:rsid w:val="006510FA"/>
    <w:rsid w:val="00651345"/>
    <w:rsid w:val="00651A61"/>
    <w:rsid w:val="00651CA5"/>
    <w:rsid w:val="00652600"/>
    <w:rsid w:val="006527CD"/>
    <w:rsid w:val="00654368"/>
    <w:rsid w:val="0065539F"/>
    <w:rsid w:val="0065557F"/>
    <w:rsid w:val="00655B17"/>
    <w:rsid w:val="00656D4A"/>
    <w:rsid w:val="00656FCF"/>
    <w:rsid w:val="00657168"/>
    <w:rsid w:val="00657444"/>
    <w:rsid w:val="0065753C"/>
    <w:rsid w:val="00657838"/>
    <w:rsid w:val="00657BC7"/>
    <w:rsid w:val="0066051F"/>
    <w:rsid w:val="00660BA2"/>
    <w:rsid w:val="00660F31"/>
    <w:rsid w:val="00661327"/>
    <w:rsid w:val="006613F2"/>
    <w:rsid w:val="006616A9"/>
    <w:rsid w:val="006619B5"/>
    <w:rsid w:val="00662012"/>
    <w:rsid w:val="006623EA"/>
    <w:rsid w:val="006624CB"/>
    <w:rsid w:val="00662677"/>
    <w:rsid w:val="00662F79"/>
    <w:rsid w:val="0066306D"/>
    <w:rsid w:val="00663218"/>
    <w:rsid w:val="0066430A"/>
    <w:rsid w:val="00664C5F"/>
    <w:rsid w:val="00665499"/>
    <w:rsid w:val="00665677"/>
    <w:rsid w:val="00665BC2"/>
    <w:rsid w:val="00666213"/>
    <w:rsid w:val="00666D2E"/>
    <w:rsid w:val="00666E19"/>
    <w:rsid w:val="006673BD"/>
    <w:rsid w:val="00667DB5"/>
    <w:rsid w:val="00670006"/>
    <w:rsid w:val="006701B1"/>
    <w:rsid w:val="00670878"/>
    <w:rsid w:val="00670CBB"/>
    <w:rsid w:val="0067101A"/>
    <w:rsid w:val="00671147"/>
    <w:rsid w:val="0067119B"/>
    <w:rsid w:val="006715BC"/>
    <w:rsid w:val="00671A42"/>
    <w:rsid w:val="00671ADB"/>
    <w:rsid w:val="00671D77"/>
    <w:rsid w:val="00671E96"/>
    <w:rsid w:val="0067249F"/>
    <w:rsid w:val="00672C2A"/>
    <w:rsid w:val="00672EE3"/>
    <w:rsid w:val="00673C56"/>
    <w:rsid w:val="00674943"/>
    <w:rsid w:val="00674A22"/>
    <w:rsid w:val="00674A8F"/>
    <w:rsid w:val="0067521D"/>
    <w:rsid w:val="006755A7"/>
    <w:rsid w:val="0067579A"/>
    <w:rsid w:val="0067587A"/>
    <w:rsid w:val="006761EF"/>
    <w:rsid w:val="00676481"/>
    <w:rsid w:val="00676E13"/>
    <w:rsid w:val="00677534"/>
    <w:rsid w:val="0067760A"/>
    <w:rsid w:val="0067760E"/>
    <w:rsid w:val="00677670"/>
    <w:rsid w:val="0067786F"/>
    <w:rsid w:val="0068044B"/>
    <w:rsid w:val="00680609"/>
    <w:rsid w:val="00681EB3"/>
    <w:rsid w:val="00681EC2"/>
    <w:rsid w:val="006822E8"/>
    <w:rsid w:val="006829B1"/>
    <w:rsid w:val="0068300B"/>
    <w:rsid w:val="00683ACB"/>
    <w:rsid w:val="00683AF9"/>
    <w:rsid w:val="00683D41"/>
    <w:rsid w:val="00683E95"/>
    <w:rsid w:val="00684060"/>
    <w:rsid w:val="0068445C"/>
    <w:rsid w:val="006845CA"/>
    <w:rsid w:val="006849B5"/>
    <w:rsid w:val="00685070"/>
    <w:rsid w:val="0068549D"/>
    <w:rsid w:val="00685850"/>
    <w:rsid w:val="00685B74"/>
    <w:rsid w:val="006868FD"/>
    <w:rsid w:val="00686B57"/>
    <w:rsid w:val="00686E53"/>
    <w:rsid w:val="00687078"/>
    <w:rsid w:val="006877B1"/>
    <w:rsid w:val="00687A08"/>
    <w:rsid w:val="00687F06"/>
    <w:rsid w:val="00690231"/>
    <w:rsid w:val="006902BB"/>
    <w:rsid w:val="0069044A"/>
    <w:rsid w:val="006918AC"/>
    <w:rsid w:val="00691D87"/>
    <w:rsid w:val="00691F9E"/>
    <w:rsid w:val="00692507"/>
    <w:rsid w:val="00692DED"/>
    <w:rsid w:val="00692EF6"/>
    <w:rsid w:val="0069304F"/>
    <w:rsid w:val="0069366D"/>
    <w:rsid w:val="006940CD"/>
    <w:rsid w:val="00694BE9"/>
    <w:rsid w:val="00695B07"/>
    <w:rsid w:val="00696898"/>
    <w:rsid w:val="00696BBD"/>
    <w:rsid w:val="00696BE7"/>
    <w:rsid w:val="00696CE1"/>
    <w:rsid w:val="006978B8"/>
    <w:rsid w:val="00697B26"/>
    <w:rsid w:val="00697B7E"/>
    <w:rsid w:val="00697FB3"/>
    <w:rsid w:val="006A072A"/>
    <w:rsid w:val="006A0CC8"/>
    <w:rsid w:val="006A0D21"/>
    <w:rsid w:val="006A124A"/>
    <w:rsid w:val="006A1414"/>
    <w:rsid w:val="006A1D89"/>
    <w:rsid w:val="006A1EB4"/>
    <w:rsid w:val="006A1F73"/>
    <w:rsid w:val="006A21A2"/>
    <w:rsid w:val="006A21BD"/>
    <w:rsid w:val="006A2DE2"/>
    <w:rsid w:val="006A2E14"/>
    <w:rsid w:val="006A3D61"/>
    <w:rsid w:val="006A430E"/>
    <w:rsid w:val="006A4AB0"/>
    <w:rsid w:val="006A4CB3"/>
    <w:rsid w:val="006A5A65"/>
    <w:rsid w:val="006A5D6F"/>
    <w:rsid w:val="006A6882"/>
    <w:rsid w:val="006A6D7C"/>
    <w:rsid w:val="006A712E"/>
    <w:rsid w:val="006A7398"/>
    <w:rsid w:val="006A7EF5"/>
    <w:rsid w:val="006B0199"/>
    <w:rsid w:val="006B10F5"/>
    <w:rsid w:val="006B1DBE"/>
    <w:rsid w:val="006B331E"/>
    <w:rsid w:val="006B3427"/>
    <w:rsid w:val="006B3B17"/>
    <w:rsid w:val="006B4DE1"/>
    <w:rsid w:val="006B6773"/>
    <w:rsid w:val="006B72D4"/>
    <w:rsid w:val="006B74F8"/>
    <w:rsid w:val="006B7598"/>
    <w:rsid w:val="006B77D9"/>
    <w:rsid w:val="006C01BC"/>
    <w:rsid w:val="006C04B8"/>
    <w:rsid w:val="006C05D5"/>
    <w:rsid w:val="006C06B5"/>
    <w:rsid w:val="006C0814"/>
    <w:rsid w:val="006C09F2"/>
    <w:rsid w:val="006C0AE0"/>
    <w:rsid w:val="006C0B63"/>
    <w:rsid w:val="006C0F12"/>
    <w:rsid w:val="006C0F2C"/>
    <w:rsid w:val="006C1299"/>
    <w:rsid w:val="006C1B50"/>
    <w:rsid w:val="006C3057"/>
    <w:rsid w:val="006C3168"/>
    <w:rsid w:val="006C32CE"/>
    <w:rsid w:val="006C3322"/>
    <w:rsid w:val="006C34B8"/>
    <w:rsid w:val="006C354E"/>
    <w:rsid w:val="006C3986"/>
    <w:rsid w:val="006C41D7"/>
    <w:rsid w:val="006C5310"/>
    <w:rsid w:val="006C5523"/>
    <w:rsid w:val="006C570E"/>
    <w:rsid w:val="006C6948"/>
    <w:rsid w:val="006C6B1F"/>
    <w:rsid w:val="006C75D7"/>
    <w:rsid w:val="006C76B4"/>
    <w:rsid w:val="006D088D"/>
    <w:rsid w:val="006D09AF"/>
    <w:rsid w:val="006D1120"/>
    <w:rsid w:val="006D154E"/>
    <w:rsid w:val="006D219D"/>
    <w:rsid w:val="006D2667"/>
    <w:rsid w:val="006D2DE4"/>
    <w:rsid w:val="006D3613"/>
    <w:rsid w:val="006D39CD"/>
    <w:rsid w:val="006D3C32"/>
    <w:rsid w:val="006D47D7"/>
    <w:rsid w:val="006D4D3D"/>
    <w:rsid w:val="006D4EED"/>
    <w:rsid w:val="006D5257"/>
    <w:rsid w:val="006D5794"/>
    <w:rsid w:val="006D58A9"/>
    <w:rsid w:val="006D6BA5"/>
    <w:rsid w:val="006D6E52"/>
    <w:rsid w:val="006D718F"/>
    <w:rsid w:val="006D73C9"/>
    <w:rsid w:val="006D7921"/>
    <w:rsid w:val="006D7B3C"/>
    <w:rsid w:val="006E0B6E"/>
    <w:rsid w:val="006E1BE9"/>
    <w:rsid w:val="006E1E0E"/>
    <w:rsid w:val="006E20E1"/>
    <w:rsid w:val="006E293E"/>
    <w:rsid w:val="006E29D0"/>
    <w:rsid w:val="006E30E1"/>
    <w:rsid w:val="006E338D"/>
    <w:rsid w:val="006E37F0"/>
    <w:rsid w:val="006E4971"/>
    <w:rsid w:val="006E54FE"/>
    <w:rsid w:val="006E5636"/>
    <w:rsid w:val="006E5703"/>
    <w:rsid w:val="006E58F7"/>
    <w:rsid w:val="006E5CB7"/>
    <w:rsid w:val="006E5E82"/>
    <w:rsid w:val="006E5F6D"/>
    <w:rsid w:val="006E7AC8"/>
    <w:rsid w:val="006F008B"/>
    <w:rsid w:val="006F06AC"/>
    <w:rsid w:val="006F0B7E"/>
    <w:rsid w:val="006F1312"/>
    <w:rsid w:val="006F15DB"/>
    <w:rsid w:val="006F25E5"/>
    <w:rsid w:val="006F26DC"/>
    <w:rsid w:val="006F2EDD"/>
    <w:rsid w:val="006F3402"/>
    <w:rsid w:val="006F34CD"/>
    <w:rsid w:val="006F359E"/>
    <w:rsid w:val="006F3640"/>
    <w:rsid w:val="006F3D71"/>
    <w:rsid w:val="006F4175"/>
    <w:rsid w:val="006F4533"/>
    <w:rsid w:val="006F4691"/>
    <w:rsid w:val="006F4D6C"/>
    <w:rsid w:val="006F51B4"/>
    <w:rsid w:val="006F6AF2"/>
    <w:rsid w:val="007003CF"/>
    <w:rsid w:val="007019EC"/>
    <w:rsid w:val="00701E32"/>
    <w:rsid w:val="00701E61"/>
    <w:rsid w:val="0070276D"/>
    <w:rsid w:val="007028A9"/>
    <w:rsid w:val="00702986"/>
    <w:rsid w:val="00702A05"/>
    <w:rsid w:val="00702CB0"/>
    <w:rsid w:val="00702D4C"/>
    <w:rsid w:val="007031F7"/>
    <w:rsid w:val="0070342A"/>
    <w:rsid w:val="0070361F"/>
    <w:rsid w:val="00703A9A"/>
    <w:rsid w:val="00703DA0"/>
    <w:rsid w:val="007050D9"/>
    <w:rsid w:val="0070523A"/>
    <w:rsid w:val="007053CF"/>
    <w:rsid w:val="00705555"/>
    <w:rsid w:val="00705BB0"/>
    <w:rsid w:val="00705D3B"/>
    <w:rsid w:val="00706C15"/>
    <w:rsid w:val="00707334"/>
    <w:rsid w:val="00707725"/>
    <w:rsid w:val="00707C0A"/>
    <w:rsid w:val="0071079A"/>
    <w:rsid w:val="0071083A"/>
    <w:rsid w:val="00710D36"/>
    <w:rsid w:val="00710E27"/>
    <w:rsid w:val="0071171D"/>
    <w:rsid w:val="00711A7A"/>
    <w:rsid w:val="007120D4"/>
    <w:rsid w:val="00712185"/>
    <w:rsid w:val="007123A7"/>
    <w:rsid w:val="0071280A"/>
    <w:rsid w:val="00712C8E"/>
    <w:rsid w:val="00713311"/>
    <w:rsid w:val="0071450D"/>
    <w:rsid w:val="00714698"/>
    <w:rsid w:val="0071476B"/>
    <w:rsid w:val="007148B2"/>
    <w:rsid w:val="00715293"/>
    <w:rsid w:val="007152F0"/>
    <w:rsid w:val="007158E6"/>
    <w:rsid w:val="00715C31"/>
    <w:rsid w:val="007162E8"/>
    <w:rsid w:val="007162FE"/>
    <w:rsid w:val="00716329"/>
    <w:rsid w:val="007169EE"/>
    <w:rsid w:val="00716A83"/>
    <w:rsid w:val="00716B07"/>
    <w:rsid w:val="0071701E"/>
    <w:rsid w:val="007170A8"/>
    <w:rsid w:val="0071753C"/>
    <w:rsid w:val="00717DC2"/>
    <w:rsid w:val="00717EDA"/>
    <w:rsid w:val="0072130B"/>
    <w:rsid w:val="007214D8"/>
    <w:rsid w:val="007215BB"/>
    <w:rsid w:val="007217DD"/>
    <w:rsid w:val="0072247D"/>
    <w:rsid w:val="00723631"/>
    <w:rsid w:val="00723C31"/>
    <w:rsid w:val="0072449A"/>
    <w:rsid w:val="0072464E"/>
    <w:rsid w:val="007247F8"/>
    <w:rsid w:val="00724F38"/>
    <w:rsid w:val="00725338"/>
    <w:rsid w:val="00727993"/>
    <w:rsid w:val="00727B23"/>
    <w:rsid w:val="00730E0B"/>
    <w:rsid w:val="00731074"/>
    <w:rsid w:val="007310BA"/>
    <w:rsid w:val="007314EF"/>
    <w:rsid w:val="0073158E"/>
    <w:rsid w:val="00731CF5"/>
    <w:rsid w:val="0073228D"/>
    <w:rsid w:val="00732544"/>
    <w:rsid w:val="00732BC4"/>
    <w:rsid w:val="00732EC9"/>
    <w:rsid w:val="007335B4"/>
    <w:rsid w:val="00733B13"/>
    <w:rsid w:val="00733F97"/>
    <w:rsid w:val="00734741"/>
    <w:rsid w:val="00734B79"/>
    <w:rsid w:val="00734F0D"/>
    <w:rsid w:val="00735133"/>
    <w:rsid w:val="00735394"/>
    <w:rsid w:val="00735FB5"/>
    <w:rsid w:val="0073609B"/>
    <w:rsid w:val="00736BCB"/>
    <w:rsid w:val="00736D3D"/>
    <w:rsid w:val="0073719C"/>
    <w:rsid w:val="007371E8"/>
    <w:rsid w:val="0073728F"/>
    <w:rsid w:val="00737C5F"/>
    <w:rsid w:val="00737E9C"/>
    <w:rsid w:val="00740B86"/>
    <w:rsid w:val="007421CC"/>
    <w:rsid w:val="007424DF"/>
    <w:rsid w:val="00742B99"/>
    <w:rsid w:val="007430AB"/>
    <w:rsid w:val="007433B6"/>
    <w:rsid w:val="00744C50"/>
    <w:rsid w:val="00745226"/>
    <w:rsid w:val="007454AF"/>
    <w:rsid w:val="00745C71"/>
    <w:rsid w:val="00745E2F"/>
    <w:rsid w:val="00745E7E"/>
    <w:rsid w:val="00745FC7"/>
    <w:rsid w:val="0074665D"/>
    <w:rsid w:val="00746AEE"/>
    <w:rsid w:val="00747199"/>
    <w:rsid w:val="007505E8"/>
    <w:rsid w:val="0075077C"/>
    <w:rsid w:val="00750A99"/>
    <w:rsid w:val="00750ACD"/>
    <w:rsid w:val="00750B61"/>
    <w:rsid w:val="00750BFC"/>
    <w:rsid w:val="00750BFF"/>
    <w:rsid w:val="00750F60"/>
    <w:rsid w:val="007510E7"/>
    <w:rsid w:val="007512CA"/>
    <w:rsid w:val="007517BB"/>
    <w:rsid w:val="00751814"/>
    <w:rsid w:val="00751941"/>
    <w:rsid w:val="00751F09"/>
    <w:rsid w:val="007536B0"/>
    <w:rsid w:val="007556A5"/>
    <w:rsid w:val="00755969"/>
    <w:rsid w:val="007566E3"/>
    <w:rsid w:val="00756D36"/>
    <w:rsid w:val="007571A7"/>
    <w:rsid w:val="00757473"/>
    <w:rsid w:val="007576FC"/>
    <w:rsid w:val="00760F3B"/>
    <w:rsid w:val="00760F70"/>
    <w:rsid w:val="00761685"/>
    <w:rsid w:val="00761AE3"/>
    <w:rsid w:val="0076268F"/>
    <w:rsid w:val="00762A94"/>
    <w:rsid w:val="00762C3C"/>
    <w:rsid w:val="00763592"/>
    <w:rsid w:val="007639E9"/>
    <w:rsid w:val="00763C64"/>
    <w:rsid w:val="00764002"/>
    <w:rsid w:val="0076490C"/>
    <w:rsid w:val="00764AD4"/>
    <w:rsid w:val="00764F14"/>
    <w:rsid w:val="00765409"/>
    <w:rsid w:val="00765982"/>
    <w:rsid w:val="0076605F"/>
    <w:rsid w:val="00767062"/>
    <w:rsid w:val="00767B75"/>
    <w:rsid w:val="00767DE2"/>
    <w:rsid w:val="00767FAA"/>
    <w:rsid w:val="00770CD0"/>
    <w:rsid w:val="00771684"/>
    <w:rsid w:val="007727E6"/>
    <w:rsid w:val="007728E8"/>
    <w:rsid w:val="00773063"/>
    <w:rsid w:val="007733A8"/>
    <w:rsid w:val="0077355B"/>
    <w:rsid w:val="0077459A"/>
    <w:rsid w:val="00774732"/>
    <w:rsid w:val="007754E3"/>
    <w:rsid w:val="00775B2C"/>
    <w:rsid w:val="00775D2F"/>
    <w:rsid w:val="00776568"/>
    <w:rsid w:val="0077693B"/>
    <w:rsid w:val="00777132"/>
    <w:rsid w:val="00777367"/>
    <w:rsid w:val="00777BF2"/>
    <w:rsid w:val="00777D8D"/>
    <w:rsid w:val="00780844"/>
    <w:rsid w:val="00780B6B"/>
    <w:rsid w:val="00780C7B"/>
    <w:rsid w:val="00780D2B"/>
    <w:rsid w:val="007814BE"/>
    <w:rsid w:val="007814DE"/>
    <w:rsid w:val="00781F32"/>
    <w:rsid w:val="00781FC5"/>
    <w:rsid w:val="00782047"/>
    <w:rsid w:val="00782115"/>
    <w:rsid w:val="0078211F"/>
    <w:rsid w:val="00782283"/>
    <w:rsid w:val="00782445"/>
    <w:rsid w:val="00782D75"/>
    <w:rsid w:val="00783A3D"/>
    <w:rsid w:val="00783D8D"/>
    <w:rsid w:val="00784DD7"/>
    <w:rsid w:val="00785028"/>
    <w:rsid w:val="00785446"/>
    <w:rsid w:val="007860C8"/>
    <w:rsid w:val="007864A0"/>
    <w:rsid w:val="0078680A"/>
    <w:rsid w:val="00786D75"/>
    <w:rsid w:val="00786E87"/>
    <w:rsid w:val="007874E8"/>
    <w:rsid w:val="00787A6A"/>
    <w:rsid w:val="00790FF4"/>
    <w:rsid w:val="00791339"/>
    <w:rsid w:val="00791C63"/>
    <w:rsid w:val="00791CEA"/>
    <w:rsid w:val="0079218D"/>
    <w:rsid w:val="00792D3F"/>
    <w:rsid w:val="00793406"/>
    <w:rsid w:val="007934D9"/>
    <w:rsid w:val="00793B5A"/>
    <w:rsid w:val="00793C5B"/>
    <w:rsid w:val="00793F50"/>
    <w:rsid w:val="007941D4"/>
    <w:rsid w:val="00794BC3"/>
    <w:rsid w:val="00794E4C"/>
    <w:rsid w:val="00795083"/>
    <w:rsid w:val="007954BA"/>
    <w:rsid w:val="007962EE"/>
    <w:rsid w:val="007965F9"/>
    <w:rsid w:val="0079668B"/>
    <w:rsid w:val="00796A34"/>
    <w:rsid w:val="0079777D"/>
    <w:rsid w:val="00797DD5"/>
    <w:rsid w:val="007A04B5"/>
    <w:rsid w:val="007A08EF"/>
    <w:rsid w:val="007A1054"/>
    <w:rsid w:val="007A2AA2"/>
    <w:rsid w:val="007A2BF4"/>
    <w:rsid w:val="007A2C02"/>
    <w:rsid w:val="007A306B"/>
    <w:rsid w:val="007A3105"/>
    <w:rsid w:val="007A34C6"/>
    <w:rsid w:val="007A38C8"/>
    <w:rsid w:val="007A3F4E"/>
    <w:rsid w:val="007A4705"/>
    <w:rsid w:val="007A4838"/>
    <w:rsid w:val="007A527B"/>
    <w:rsid w:val="007A56D7"/>
    <w:rsid w:val="007A5DB5"/>
    <w:rsid w:val="007A601F"/>
    <w:rsid w:val="007A60E8"/>
    <w:rsid w:val="007A6C5E"/>
    <w:rsid w:val="007A763C"/>
    <w:rsid w:val="007A791D"/>
    <w:rsid w:val="007A7DFB"/>
    <w:rsid w:val="007B10E3"/>
    <w:rsid w:val="007B1310"/>
    <w:rsid w:val="007B2394"/>
    <w:rsid w:val="007B26D9"/>
    <w:rsid w:val="007B292A"/>
    <w:rsid w:val="007B2F09"/>
    <w:rsid w:val="007B37A4"/>
    <w:rsid w:val="007B4C07"/>
    <w:rsid w:val="007B53CE"/>
    <w:rsid w:val="007B576F"/>
    <w:rsid w:val="007B5884"/>
    <w:rsid w:val="007B5E45"/>
    <w:rsid w:val="007B622B"/>
    <w:rsid w:val="007C01D2"/>
    <w:rsid w:val="007C0342"/>
    <w:rsid w:val="007C05DC"/>
    <w:rsid w:val="007C124C"/>
    <w:rsid w:val="007C1E13"/>
    <w:rsid w:val="007C2DD5"/>
    <w:rsid w:val="007C2E91"/>
    <w:rsid w:val="007C2EBD"/>
    <w:rsid w:val="007C3039"/>
    <w:rsid w:val="007C350D"/>
    <w:rsid w:val="007C3D12"/>
    <w:rsid w:val="007C3D71"/>
    <w:rsid w:val="007C52A9"/>
    <w:rsid w:val="007C5637"/>
    <w:rsid w:val="007C59E8"/>
    <w:rsid w:val="007C5A10"/>
    <w:rsid w:val="007C5CA9"/>
    <w:rsid w:val="007C5F14"/>
    <w:rsid w:val="007C5F84"/>
    <w:rsid w:val="007C6237"/>
    <w:rsid w:val="007C6240"/>
    <w:rsid w:val="007C6621"/>
    <w:rsid w:val="007C6D83"/>
    <w:rsid w:val="007C70EB"/>
    <w:rsid w:val="007C72D9"/>
    <w:rsid w:val="007C750E"/>
    <w:rsid w:val="007C7625"/>
    <w:rsid w:val="007D0044"/>
    <w:rsid w:val="007D10B6"/>
    <w:rsid w:val="007D1163"/>
    <w:rsid w:val="007D1C0F"/>
    <w:rsid w:val="007D2B88"/>
    <w:rsid w:val="007D3085"/>
    <w:rsid w:val="007D31BF"/>
    <w:rsid w:val="007D3436"/>
    <w:rsid w:val="007D3677"/>
    <w:rsid w:val="007D430C"/>
    <w:rsid w:val="007D4314"/>
    <w:rsid w:val="007D4B82"/>
    <w:rsid w:val="007D4FD8"/>
    <w:rsid w:val="007D50CC"/>
    <w:rsid w:val="007D554F"/>
    <w:rsid w:val="007D61CC"/>
    <w:rsid w:val="007D6716"/>
    <w:rsid w:val="007D688F"/>
    <w:rsid w:val="007D6AC5"/>
    <w:rsid w:val="007D702C"/>
    <w:rsid w:val="007D7187"/>
    <w:rsid w:val="007D774F"/>
    <w:rsid w:val="007D7D1C"/>
    <w:rsid w:val="007E0096"/>
    <w:rsid w:val="007E0101"/>
    <w:rsid w:val="007E1C2C"/>
    <w:rsid w:val="007E1DD4"/>
    <w:rsid w:val="007E2344"/>
    <w:rsid w:val="007E2590"/>
    <w:rsid w:val="007E283E"/>
    <w:rsid w:val="007E2D95"/>
    <w:rsid w:val="007E301F"/>
    <w:rsid w:val="007E339A"/>
    <w:rsid w:val="007E361A"/>
    <w:rsid w:val="007E4824"/>
    <w:rsid w:val="007E4F13"/>
    <w:rsid w:val="007E51BC"/>
    <w:rsid w:val="007E6632"/>
    <w:rsid w:val="007E727C"/>
    <w:rsid w:val="007E7445"/>
    <w:rsid w:val="007E7747"/>
    <w:rsid w:val="007E7886"/>
    <w:rsid w:val="007E7929"/>
    <w:rsid w:val="007E7AA6"/>
    <w:rsid w:val="007E7ECB"/>
    <w:rsid w:val="007E7F8D"/>
    <w:rsid w:val="007F0291"/>
    <w:rsid w:val="007F0E8D"/>
    <w:rsid w:val="007F113C"/>
    <w:rsid w:val="007F1474"/>
    <w:rsid w:val="007F1D4E"/>
    <w:rsid w:val="007F26FD"/>
    <w:rsid w:val="007F2993"/>
    <w:rsid w:val="007F2C98"/>
    <w:rsid w:val="007F325B"/>
    <w:rsid w:val="007F39AA"/>
    <w:rsid w:val="007F3A86"/>
    <w:rsid w:val="007F3D95"/>
    <w:rsid w:val="007F3E23"/>
    <w:rsid w:val="007F3E33"/>
    <w:rsid w:val="007F5246"/>
    <w:rsid w:val="007F5342"/>
    <w:rsid w:val="007F708C"/>
    <w:rsid w:val="007F7263"/>
    <w:rsid w:val="007F7788"/>
    <w:rsid w:val="007F7DDC"/>
    <w:rsid w:val="007F7FA1"/>
    <w:rsid w:val="0080005C"/>
    <w:rsid w:val="00800331"/>
    <w:rsid w:val="00800589"/>
    <w:rsid w:val="00800AB1"/>
    <w:rsid w:val="00800B81"/>
    <w:rsid w:val="00801A1D"/>
    <w:rsid w:val="00801D12"/>
    <w:rsid w:val="00802212"/>
    <w:rsid w:val="00802696"/>
    <w:rsid w:val="00802855"/>
    <w:rsid w:val="00802961"/>
    <w:rsid w:val="00802989"/>
    <w:rsid w:val="00802A08"/>
    <w:rsid w:val="00802B23"/>
    <w:rsid w:val="008033B1"/>
    <w:rsid w:val="00803426"/>
    <w:rsid w:val="0080362F"/>
    <w:rsid w:val="00803AAC"/>
    <w:rsid w:val="00803B41"/>
    <w:rsid w:val="00803B45"/>
    <w:rsid w:val="00803B5F"/>
    <w:rsid w:val="00804782"/>
    <w:rsid w:val="00804FB2"/>
    <w:rsid w:val="00805219"/>
    <w:rsid w:val="00805332"/>
    <w:rsid w:val="008053B6"/>
    <w:rsid w:val="008056C2"/>
    <w:rsid w:val="00805EDF"/>
    <w:rsid w:val="00807C94"/>
    <w:rsid w:val="00810386"/>
    <w:rsid w:val="00812107"/>
    <w:rsid w:val="00812646"/>
    <w:rsid w:val="00812BFB"/>
    <w:rsid w:val="0081343F"/>
    <w:rsid w:val="0081365B"/>
    <w:rsid w:val="0081400C"/>
    <w:rsid w:val="00815260"/>
    <w:rsid w:val="00815532"/>
    <w:rsid w:val="00815C04"/>
    <w:rsid w:val="008165FA"/>
    <w:rsid w:val="00817927"/>
    <w:rsid w:val="00817EEF"/>
    <w:rsid w:val="00817F22"/>
    <w:rsid w:val="008200CB"/>
    <w:rsid w:val="00820253"/>
    <w:rsid w:val="0082045B"/>
    <w:rsid w:val="00822B90"/>
    <w:rsid w:val="00822E14"/>
    <w:rsid w:val="00822EDE"/>
    <w:rsid w:val="00825C2E"/>
    <w:rsid w:val="00825F59"/>
    <w:rsid w:val="00826629"/>
    <w:rsid w:val="008266CB"/>
    <w:rsid w:val="00826C12"/>
    <w:rsid w:val="00826C45"/>
    <w:rsid w:val="00826CC4"/>
    <w:rsid w:val="008270FD"/>
    <w:rsid w:val="00827826"/>
    <w:rsid w:val="00827989"/>
    <w:rsid w:val="00827C87"/>
    <w:rsid w:val="0083082C"/>
    <w:rsid w:val="008308C6"/>
    <w:rsid w:val="00830B80"/>
    <w:rsid w:val="00830F96"/>
    <w:rsid w:val="0083108F"/>
    <w:rsid w:val="00831256"/>
    <w:rsid w:val="008314A9"/>
    <w:rsid w:val="00831C18"/>
    <w:rsid w:val="00831DF7"/>
    <w:rsid w:val="00831FE4"/>
    <w:rsid w:val="008328D4"/>
    <w:rsid w:val="00832C7A"/>
    <w:rsid w:val="00832D19"/>
    <w:rsid w:val="00833449"/>
    <w:rsid w:val="00833769"/>
    <w:rsid w:val="008338F9"/>
    <w:rsid w:val="008341AD"/>
    <w:rsid w:val="008346FA"/>
    <w:rsid w:val="00834AF8"/>
    <w:rsid w:val="00835492"/>
    <w:rsid w:val="008366C6"/>
    <w:rsid w:val="00836B1F"/>
    <w:rsid w:val="00836C2F"/>
    <w:rsid w:val="00836CFA"/>
    <w:rsid w:val="00837CD5"/>
    <w:rsid w:val="00837EF8"/>
    <w:rsid w:val="0084201C"/>
    <w:rsid w:val="00842A8D"/>
    <w:rsid w:val="00842B2C"/>
    <w:rsid w:val="00842F20"/>
    <w:rsid w:val="00843146"/>
    <w:rsid w:val="0084329A"/>
    <w:rsid w:val="00843D07"/>
    <w:rsid w:val="00844478"/>
    <w:rsid w:val="00844890"/>
    <w:rsid w:val="008457E1"/>
    <w:rsid w:val="00845A51"/>
    <w:rsid w:val="00847433"/>
    <w:rsid w:val="00847A36"/>
    <w:rsid w:val="00850552"/>
    <w:rsid w:val="0085097F"/>
    <w:rsid w:val="00851133"/>
    <w:rsid w:val="0085187C"/>
    <w:rsid w:val="00851E05"/>
    <w:rsid w:val="008526B7"/>
    <w:rsid w:val="00852AC4"/>
    <w:rsid w:val="00853845"/>
    <w:rsid w:val="0085404C"/>
    <w:rsid w:val="00854E59"/>
    <w:rsid w:val="00855CA3"/>
    <w:rsid w:val="00855D54"/>
    <w:rsid w:val="00855F62"/>
    <w:rsid w:val="008561C0"/>
    <w:rsid w:val="00856498"/>
    <w:rsid w:val="00856D7E"/>
    <w:rsid w:val="008573E2"/>
    <w:rsid w:val="008573E5"/>
    <w:rsid w:val="00857465"/>
    <w:rsid w:val="00857CE4"/>
    <w:rsid w:val="00857D29"/>
    <w:rsid w:val="0086043A"/>
    <w:rsid w:val="0086079A"/>
    <w:rsid w:val="008608DD"/>
    <w:rsid w:val="0086174A"/>
    <w:rsid w:val="00862958"/>
    <w:rsid w:val="008633F7"/>
    <w:rsid w:val="00863509"/>
    <w:rsid w:val="00863B9D"/>
    <w:rsid w:val="00863E24"/>
    <w:rsid w:val="00863FFA"/>
    <w:rsid w:val="00865331"/>
    <w:rsid w:val="008653B0"/>
    <w:rsid w:val="0086576D"/>
    <w:rsid w:val="0086579D"/>
    <w:rsid w:val="00866584"/>
    <w:rsid w:val="00866DBF"/>
    <w:rsid w:val="008670BD"/>
    <w:rsid w:val="00867913"/>
    <w:rsid w:val="00867DE1"/>
    <w:rsid w:val="00870063"/>
    <w:rsid w:val="008708FD"/>
    <w:rsid w:val="00871D68"/>
    <w:rsid w:val="00871E3A"/>
    <w:rsid w:val="0087360E"/>
    <w:rsid w:val="0087371D"/>
    <w:rsid w:val="00874D96"/>
    <w:rsid w:val="008755DF"/>
    <w:rsid w:val="00875993"/>
    <w:rsid w:val="00875E11"/>
    <w:rsid w:val="0087692D"/>
    <w:rsid w:val="00877068"/>
    <w:rsid w:val="0087721E"/>
    <w:rsid w:val="008772B2"/>
    <w:rsid w:val="00877BCB"/>
    <w:rsid w:val="008804A6"/>
    <w:rsid w:val="00880F59"/>
    <w:rsid w:val="00881624"/>
    <w:rsid w:val="00882DCC"/>
    <w:rsid w:val="008841C2"/>
    <w:rsid w:val="00884235"/>
    <w:rsid w:val="00884AB2"/>
    <w:rsid w:val="00884AE6"/>
    <w:rsid w:val="00884B2F"/>
    <w:rsid w:val="00884B59"/>
    <w:rsid w:val="00884CB9"/>
    <w:rsid w:val="00885722"/>
    <w:rsid w:val="00885BCA"/>
    <w:rsid w:val="00885F26"/>
    <w:rsid w:val="00886044"/>
    <w:rsid w:val="008865CC"/>
    <w:rsid w:val="00886749"/>
    <w:rsid w:val="008869A3"/>
    <w:rsid w:val="00886E03"/>
    <w:rsid w:val="00886E47"/>
    <w:rsid w:val="0088726B"/>
    <w:rsid w:val="0088749F"/>
    <w:rsid w:val="00887588"/>
    <w:rsid w:val="00887AEB"/>
    <w:rsid w:val="0089012D"/>
    <w:rsid w:val="008908A4"/>
    <w:rsid w:val="00891E5C"/>
    <w:rsid w:val="0089215B"/>
    <w:rsid w:val="00892314"/>
    <w:rsid w:val="00892D77"/>
    <w:rsid w:val="00893C60"/>
    <w:rsid w:val="0089486F"/>
    <w:rsid w:val="008950C4"/>
    <w:rsid w:val="00895102"/>
    <w:rsid w:val="00895203"/>
    <w:rsid w:val="0089562C"/>
    <w:rsid w:val="00896271"/>
    <w:rsid w:val="00897763"/>
    <w:rsid w:val="008A0C7C"/>
    <w:rsid w:val="008A149F"/>
    <w:rsid w:val="008A22E4"/>
    <w:rsid w:val="008A2465"/>
    <w:rsid w:val="008A2F27"/>
    <w:rsid w:val="008A303D"/>
    <w:rsid w:val="008A321B"/>
    <w:rsid w:val="008A3244"/>
    <w:rsid w:val="008A34E8"/>
    <w:rsid w:val="008A3CCE"/>
    <w:rsid w:val="008A47F8"/>
    <w:rsid w:val="008A48A1"/>
    <w:rsid w:val="008A4A37"/>
    <w:rsid w:val="008A4E17"/>
    <w:rsid w:val="008A5C29"/>
    <w:rsid w:val="008A5FA7"/>
    <w:rsid w:val="008A6431"/>
    <w:rsid w:val="008A7629"/>
    <w:rsid w:val="008A7799"/>
    <w:rsid w:val="008A783C"/>
    <w:rsid w:val="008A7B8E"/>
    <w:rsid w:val="008A7FA4"/>
    <w:rsid w:val="008B02C9"/>
    <w:rsid w:val="008B1078"/>
    <w:rsid w:val="008B18CF"/>
    <w:rsid w:val="008B2208"/>
    <w:rsid w:val="008B23FC"/>
    <w:rsid w:val="008B2D00"/>
    <w:rsid w:val="008B3CE5"/>
    <w:rsid w:val="008B4044"/>
    <w:rsid w:val="008B4B3B"/>
    <w:rsid w:val="008B6932"/>
    <w:rsid w:val="008B6C35"/>
    <w:rsid w:val="008B6F26"/>
    <w:rsid w:val="008B7157"/>
    <w:rsid w:val="008B72E4"/>
    <w:rsid w:val="008B75C5"/>
    <w:rsid w:val="008B76A0"/>
    <w:rsid w:val="008B79D4"/>
    <w:rsid w:val="008C0506"/>
    <w:rsid w:val="008C0F46"/>
    <w:rsid w:val="008C1875"/>
    <w:rsid w:val="008C2081"/>
    <w:rsid w:val="008C22E1"/>
    <w:rsid w:val="008C24EF"/>
    <w:rsid w:val="008C2973"/>
    <w:rsid w:val="008C2E28"/>
    <w:rsid w:val="008C3639"/>
    <w:rsid w:val="008C3F60"/>
    <w:rsid w:val="008C5568"/>
    <w:rsid w:val="008C5CC8"/>
    <w:rsid w:val="008C6238"/>
    <w:rsid w:val="008C63E9"/>
    <w:rsid w:val="008C7E3E"/>
    <w:rsid w:val="008D0076"/>
    <w:rsid w:val="008D038F"/>
    <w:rsid w:val="008D042A"/>
    <w:rsid w:val="008D0C8F"/>
    <w:rsid w:val="008D12BE"/>
    <w:rsid w:val="008D12DA"/>
    <w:rsid w:val="008D1618"/>
    <w:rsid w:val="008D28C7"/>
    <w:rsid w:val="008D348B"/>
    <w:rsid w:val="008D3634"/>
    <w:rsid w:val="008D3810"/>
    <w:rsid w:val="008D442C"/>
    <w:rsid w:val="008D4CBB"/>
    <w:rsid w:val="008D5285"/>
    <w:rsid w:val="008D58D8"/>
    <w:rsid w:val="008D5C7F"/>
    <w:rsid w:val="008D60B3"/>
    <w:rsid w:val="008D6676"/>
    <w:rsid w:val="008D676A"/>
    <w:rsid w:val="008D6A68"/>
    <w:rsid w:val="008D6DCB"/>
    <w:rsid w:val="008D6F13"/>
    <w:rsid w:val="008D71C0"/>
    <w:rsid w:val="008D7837"/>
    <w:rsid w:val="008D7CC7"/>
    <w:rsid w:val="008E0CB4"/>
    <w:rsid w:val="008E0E35"/>
    <w:rsid w:val="008E10CE"/>
    <w:rsid w:val="008E19B1"/>
    <w:rsid w:val="008E23AA"/>
    <w:rsid w:val="008E25E3"/>
    <w:rsid w:val="008E25F2"/>
    <w:rsid w:val="008E2E60"/>
    <w:rsid w:val="008E3262"/>
    <w:rsid w:val="008E3701"/>
    <w:rsid w:val="008E3E09"/>
    <w:rsid w:val="008E4181"/>
    <w:rsid w:val="008E420D"/>
    <w:rsid w:val="008E4255"/>
    <w:rsid w:val="008E472E"/>
    <w:rsid w:val="008E5E93"/>
    <w:rsid w:val="008E64D4"/>
    <w:rsid w:val="008E68D8"/>
    <w:rsid w:val="008E6A92"/>
    <w:rsid w:val="008E6F57"/>
    <w:rsid w:val="008E758F"/>
    <w:rsid w:val="008E7658"/>
    <w:rsid w:val="008F0416"/>
    <w:rsid w:val="008F0428"/>
    <w:rsid w:val="008F0657"/>
    <w:rsid w:val="008F08C7"/>
    <w:rsid w:val="008F0E03"/>
    <w:rsid w:val="008F0EA3"/>
    <w:rsid w:val="008F1018"/>
    <w:rsid w:val="008F1187"/>
    <w:rsid w:val="008F13DD"/>
    <w:rsid w:val="008F1445"/>
    <w:rsid w:val="008F1452"/>
    <w:rsid w:val="008F1635"/>
    <w:rsid w:val="008F1857"/>
    <w:rsid w:val="008F2387"/>
    <w:rsid w:val="008F278D"/>
    <w:rsid w:val="008F2862"/>
    <w:rsid w:val="008F2900"/>
    <w:rsid w:val="008F2957"/>
    <w:rsid w:val="008F2CC1"/>
    <w:rsid w:val="008F2EC8"/>
    <w:rsid w:val="008F3913"/>
    <w:rsid w:val="008F3C53"/>
    <w:rsid w:val="008F3D9F"/>
    <w:rsid w:val="008F427F"/>
    <w:rsid w:val="008F4E5E"/>
    <w:rsid w:val="008F5453"/>
    <w:rsid w:val="008F5DD1"/>
    <w:rsid w:val="008F5DE9"/>
    <w:rsid w:val="008F63CC"/>
    <w:rsid w:val="008F6653"/>
    <w:rsid w:val="008F666F"/>
    <w:rsid w:val="008F67CF"/>
    <w:rsid w:val="008F6AD1"/>
    <w:rsid w:val="008F7624"/>
    <w:rsid w:val="008F7FE5"/>
    <w:rsid w:val="0090103D"/>
    <w:rsid w:val="009012D2"/>
    <w:rsid w:val="00901891"/>
    <w:rsid w:val="00901BD6"/>
    <w:rsid w:val="00901CAD"/>
    <w:rsid w:val="00901F61"/>
    <w:rsid w:val="009035AD"/>
    <w:rsid w:val="009038A2"/>
    <w:rsid w:val="00903986"/>
    <w:rsid w:val="00903D05"/>
    <w:rsid w:val="00903ED4"/>
    <w:rsid w:val="00903FD4"/>
    <w:rsid w:val="00904570"/>
    <w:rsid w:val="009049F6"/>
    <w:rsid w:val="00904ADD"/>
    <w:rsid w:val="00904C70"/>
    <w:rsid w:val="009056B1"/>
    <w:rsid w:val="00905B60"/>
    <w:rsid w:val="00905BC1"/>
    <w:rsid w:val="009060D5"/>
    <w:rsid w:val="009060DE"/>
    <w:rsid w:val="00907767"/>
    <w:rsid w:val="00910AD6"/>
    <w:rsid w:val="00910C0B"/>
    <w:rsid w:val="00911537"/>
    <w:rsid w:val="00911B4C"/>
    <w:rsid w:val="00911CB6"/>
    <w:rsid w:val="0091242C"/>
    <w:rsid w:val="009129E4"/>
    <w:rsid w:val="00912A46"/>
    <w:rsid w:val="00912BA0"/>
    <w:rsid w:val="00912D03"/>
    <w:rsid w:val="009137DC"/>
    <w:rsid w:val="00913B8C"/>
    <w:rsid w:val="009145A4"/>
    <w:rsid w:val="00914C7E"/>
    <w:rsid w:val="00915116"/>
    <w:rsid w:val="00915127"/>
    <w:rsid w:val="00915C20"/>
    <w:rsid w:val="0091605C"/>
    <w:rsid w:val="0091622A"/>
    <w:rsid w:val="00916386"/>
    <w:rsid w:val="009173AA"/>
    <w:rsid w:val="009179AD"/>
    <w:rsid w:val="00917B97"/>
    <w:rsid w:val="00917C25"/>
    <w:rsid w:val="00917F77"/>
    <w:rsid w:val="00920198"/>
    <w:rsid w:val="00920504"/>
    <w:rsid w:val="0092060D"/>
    <w:rsid w:val="00920B3E"/>
    <w:rsid w:val="00921883"/>
    <w:rsid w:val="009222A7"/>
    <w:rsid w:val="009249C2"/>
    <w:rsid w:val="00925335"/>
    <w:rsid w:val="0092544C"/>
    <w:rsid w:val="00925E1B"/>
    <w:rsid w:val="009262A1"/>
    <w:rsid w:val="0092642B"/>
    <w:rsid w:val="009266A3"/>
    <w:rsid w:val="0092676E"/>
    <w:rsid w:val="00926992"/>
    <w:rsid w:val="009273E5"/>
    <w:rsid w:val="00927B43"/>
    <w:rsid w:val="009300BC"/>
    <w:rsid w:val="00930225"/>
    <w:rsid w:val="00930259"/>
    <w:rsid w:val="009311BF"/>
    <w:rsid w:val="009311F2"/>
    <w:rsid w:val="00931BFF"/>
    <w:rsid w:val="00931D96"/>
    <w:rsid w:val="00933139"/>
    <w:rsid w:val="00933A80"/>
    <w:rsid w:val="00933D31"/>
    <w:rsid w:val="009344E0"/>
    <w:rsid w:val="00934768"/>
    <w:rsid w:val="009347CC"/>
    <w:rsid w:val="00934B33"/>
    <w:rsid w:val="00934B9B"/>
    <w:rsid w:val="00935181"/>
    <w:rsid w:val="0093559E"/>
    <w:rsid w:val="009365E6"/>
    <w:rsid w:val="00936670"/>
    <w:rsid w:val="00936809"/>
    <w:rsid w:val="00937662"/>
    <w:rsid w:val="0093772E"/>
    <w:rsid w:val="00940091"/>
    <w:rsid w:val="009400E6"/>
    <w:rsid w:val="00940384"/>
    <w:rsid w:val="0094052F"/>
    <w:rsid w:val="009405F7"/>
    <w:rsid w:val="00940B11"/>
    <w:rsid w:val="009415DC"/>
    <w:rsid w:val="00941719"/>
    <w:rsid w:val="00941DF1"/>
    <w:rsid w:val="009425DD"/>
    <w:rsid w:val="0094297A"/>
    <w:rsid w:val="0094373C"/>
    <w:rsid w:val="00944CBF"/>
    <w:rsid w:val="00944F47"/>
    <w:rsid w:val="009451E3"/>
    <w:rsid w:val="0094539C"/>
    <w:rsid w:val="009462C2"/>
    <w:rsid w:val="00946EAC"/>
    <w:rsid w:val="0094739A"/>
    <w:rsid w:val="00950586"/>
    <w:rsid w:val="009510A8"/>
    <w:rsid w:val="00951C0C"/>
    <w:rsid w:val="00952EB5"/>
    <w:rsid w:val="009530FC"/>
    <w:rsid w:val="00953763"/>
    <w:rsid w:val="00953EBF"/>
    <w:rsid w:val="00954065"/>
    <w:rsid w:val="0095424C"/>
    <w:rsid w:val="00954582"/>
    <w:rsid w:val="00954DE9"/>
    <w:rsid w:val="00954E42"/>
    <w:rsid w:val="00954F9C"/>
    <w:rsid w:val="00954FCF"/>
    <w:rsid w:val="009557A6"/>
    <w:rsid w:val="0095665E"/>
    <w:rsid w:val="00956726"/>
    <w:rsid w:val="00957424"/>
    <w:rsid w:val="0095753B"/>
    <w:rsid w:val="00957B17"/>
    <w:rsid w:val="00957C84"/>
    <w:rsid w:val="00960592"/>
    <w:rsid w:val="0096109C"/>
    <w:rsid w:val="009614FB"/>
    <w:rsid w:val="00961A17"/>
    <w:rsid w:val="00962F95"/>
    <w:rsid w:val="00963D03"/>
    <w:rsid w:val="00964264"/>
    <w:rsid w:val="00964A4E"/>
    <w:rsid w:val="00964A9C"/>
    <w:rsid w:val="00964E93"/>
    <w:rsid w:val="0096586F"/>
    <w:rsid w:val="00965E20"/>
    <w:rsid w:val="009663D7"/>
    <w:rsid w:val="009665FF"/>
    <w:rsid w:val="00966DEB"/>
    <w:rsid w:val="00966EB0"/>
    <w:rsid w:val="009670A1"/>
    <w:rsid w:val="00967698"/>
    <w:rsid w:val="009714DD"/>
    <w:rsid w:val="009715A7"/>
    <w:rsid w:val="00972588"/>
    <w:rsid w:val="00972919"/>
    <w:rsid w:val="00975322"/>
    <w:rsid w:val="009753D3"/>
    <w:rsid w:val="009758B3"/>
    <w:rsid w:val="00975C17"/>
    <w:rsid w:val="009766A1"/>
    <w:rsid w:val="00977284"/>
    <w:rsid w:val="00977B83"/>
    <w:rsid w:val="00977BD9"/>
    <w:rsid w:val="00977C8C"/>
    <w:rsid w:val="00980493"/>
    <w:rsid w:val="009815CB"/>
    <w:rsid w:val="0098239F"/>
    <w:rsid w:val="00982D1A"/>
    <w:rsid w:val="00982E52"/>
    <w:rsid w:val="00983092"/>
    <w:rsid w:val="0098310E"/>
    <w:rsid w:val="0098353B"/>
    <w:rsid w:val="009836AA"/>
    <w:rsid w:val="00983968"/>
    <w:rsid w:val="0098497F"/>
    <w:rsid w:val="00984D43"/>
    <w:rsid w:val="00985033"/>
    <w:rsid w:val="00985999"/>
    <w:rsid w:val="00985F12"/>
    <w:rsid w:val="00986520"/>
    <w:rsid w:val="00986909"/>
    <w:rsid w:val="00990B76"/>
    <w:rsid w:val="00991413"/>
    <w:rsid w:val="00992966"/>
    <w:rsid w:val="00992D19"/>
    <w:rsid w:val="009936D8"/>
    <w:rsid w:val="00993C19"/>
    <w:rsid w:val="00993E7B"/>
    <w:rsid w:val="00994985"/>
    <w:rsid w:val="009949DF"/>
    <w:rsid w:val="00995008"/>
    <w:rsid w:val="00996010"/>
    <w:rsid w:val="00996872"/>
    <w:rsid w:val="009971D7"/>
    <w:rsid w:val="00997A2C"/>
    <w:rsid w:val="00997FD9"/>
    <w:rsid w:val="009A0121"/>
    <w:rsid w:val="009A0AB5"/>
    <w:rsid w:val="009A0E8D"/>
    <w:rsid w:val="009A11C1"/>
    <w:rsid w:val="009A149A"/>
    <w:rsid w:val="009A1D59"/>
    <w:rsid w:val="009A1FE5"/>
    <w:rsid w:val="009A2D36"/>
    <w:rsid w:val="009A31B5"/>
    <w:rsid w:val="009A3C9A"/>
    <w:rsid w:val="009A4232"/>
    <w:rsid w:val="009A4421"/>
    <w:rsid w:val="009A6215"/>
    <w:rsid w:val="009A6553"/>
    <w:rsid w:val="009A66F7"/>
    <w:rsid w:val="009A7E40"/>
    <w:rsid w:val="009A7F39"/>
    <w:rsid w:val="009B04A4"/>
    <w:rsid w:val="009B068E"/>
    <w:rsid w:val="009B06AD"/>
    <w:rsid w:val="009B132F"/>
    <w:rsid w:val="009B14DD"/>
    <w:rsid w:val="009B19F0"/>
    <w:rsid w:val="009B25D7"/>
    <w:rsid w:val="009B2BD3"/>
    <w:rsid w:val="009B3176"/>
    <w:rsid w:val="009B322A"/>
    <w:rsid w:val="009B3315"/>
    <w:rsid w:val="009B342B"/>
    <w:rsid w:val="009B34E9"/>
    <w:rsid w:val="009B3AEA"/>
    <w:rsid w:val="009B3BEC"/>
    <w:rsid w:val="009B3C12"/>
    <w:rsid w:val="009B3F21"/>
    <w:rsid w:val="009B42A4"/>
    <w:rsid w:val="009B42B4"/>
    <w:rsid w:val="009B4848"/>
    <w:rsid w:val="009B490F"/>
    <w:rsid w:val="009B49E0"/>
    <w:rsid w:val="009B4BFD"/>
    <w:rsid w:val="009B4DD4"/>
    <w:rsid w:val="009B5B80"/>
    <w:rsid w:val="009B5CED"/>
    <w:rsid w:val="009B5F24"/>
    <w:rsid w:val="009B6846"/>
    <w:rsid w:val="009B6D5F"/>
    <w:rsid w:val="009B712B"/>
    <w:rsid w:val="009B7561"/>
    <w:rsid w:val="009B7ADC"/>
    <w:rsid w:val="009B7BAA"/>
    <w:rsid w:val="009B7EEE"/>
    <w:rsid w:val="009C0708"/>
    <w:rsid w:val="009C0C47"/>
    <w:rsid w:val="009C0D11"/>
    <w:rsid w:val="009C17F5"/>
    <w:rsid w:val="009C1D3B"/>
    <w:rsid w:val="009C20B6"/>
    <w:rsid w:val="009C2399"/>
    <w:rsid w:val="009C24B0"/>
    <w:rsid w:val="009C29EF"/>
    <w:rsid w:val="009C3A69"/>
    <w:rsid w:val="009C3DC0"/>
    <w:rsid w:val="009C3F6F"/>
    <w:rsid w:val="009C4147"/>
    <w:rsid w:val="009C474A"/>
    <w:rsid w:val="009C4D56"/>
    <w:rsid w:val="009C5187"/>
    <w:rsid w:val="009C52A6"/>
    <w:rsid w:val="009C584F"/>
    <w:rsid w:val="009C5FA6"/>
    <w:rsid w:val="009C60F0"/>
    <w:rsid w:val="009C68A8"/>
    <w:rsid w:val="009C6DAD"/>
    <w:rsid w:val="009C70CF"/>
    <w:rsid w:val="009C7169"/>
    <w:rsid w:val="009C736E"/>
    <w:rsid w:val="009C7897"/>
    <w:rsid w:val="009D02AC"/>
    <w:rsid w:val="009D09CC"/>
    <w:rsid w:val="009D0E5C"/>
    <w:rsid w:val="009D1066"/>
    <w:rsid w:val="009D11F9"/>
    <w:rsid w:val="009D131D"/>
    <w:rsid w:val="009D17F3"/>
    <w:rsid w:val="009D1ECE"/>
    <w:rsid w:val="009D2253"/>
    <w:rsid w:val="009D2435"/>
    <w:rsid w:val="009D24CE"/>
    <w:rsid w:val="009D273C"/>
    <w:rsid w:val="009D3381"/>
    <w:rsid w:val="009D34AE"/>
    <w:rsid w:val="009D3C9F"/>
    <w:rsid w:val="009D438E"/>
    <w:rsid w:val="009D4AAB"/>
    <w:rsid w:val="009D4FCE"/>
    <w:rsid w:val="009D51AD"/>
    <w:rsid w:val="009D59F6"/>
    <w:rsid w:val="009D5BC4"/>
    <w:rsid w:val="009D5F1E"/>
    <w:rsid w:val="009D6034"/>
    <w:rsid w:val="009D6350"/>
    <w:rsid w:val="009D636F"/>
    <w:rsid w:val="009D6804"/>
    <w:rsid w:val="009D6892"/>
    <w:rsid w:val="009D6FD0"/>
    <w:rsid w:val="009D7013"/>
    <w:rsid w:val="009D72F3"/>
    <w:rsid w:val="009E007B"/>
    <w:rsid w:val="009E034A"/>
    <w:rsid w:val="009E04EE"/>
    <w:rsid w:val="009E0DDD"/>
    <w:rsid w:val="009E0E96"/>
    <w:rsid w:val="009E10F6"/>
    <w:rsid w:val="009E13A0"/>
    <w:rsid w:val="009E16FA"/>
    <w:rsid w:val="009E21C0"/>
    <w:rsid w:val="009E21D9"/>
    <w:rsid w:val="009E3918"/>
    <w:rsid w:val="009E3CD3"/>
    <w:rsid w:val="009E3EA6"/>
    <w:rsid w:val="009E3FE3"/>
    <w:rsid w:val="009E4E30"/>
    <w:rsid w:val="009E4E6F"/>
    <w:rsid w:val="009E4FCA"/>
    <w:rsid w:val="009E53CF"/>
    <w:rsid w:val="009E563B"/>
    <w:rsid w:val="009E5AD3"/>
    <w:rsid w:val="009E6448"/>
    <w:rsid w:val="009E6DAC"/>
    <w:rsid w:val="009E6E8A"/>
    <w:rsid w:val="009E72A6"/>
    <w:rsid w:val="009E7ED8"/>
    <w:rsid w:val="009F0784"/>
    <w:rsid w:val="009F087E"/>
    <w:rsid w:val="009F0904"/>
    <w:rsid w:val="009F09AF"/>
    <w:rsid w:val="009F1C6A"/>
    <w:rsid w:val="009F1CB1"/>
    <w:rsid w:val="009F2304"/>
    <w:rsid w:val="009F2612"/>
    <w:rsid w:val="009F2AD7"/>
    <w:rsid w:val="009F2B24"/>
    <w:rsid w:val="009F3949"/>
    <w:rsid w:val="009F3DC7"/>
    <w:rsid w:val="009F3E43"/>
    <w:rsid w:val="009F4B59"/>
    <w:rsid w:val="009F548F"/>
    <w:rsid w:val="009F61F2"/>
    <w:rsid w:val="009F678D"/>
    <w:rsid w:val="009F6A67"/>
    <w:rsid w:val="009F6E7F"/>
    <w:rsid w:val="009F714A"/>
    <w:rsid w:val="009F76F6"/>
    <w:rsid w:val="00A018A1"/>
    <w:rsid w:val="00A01A74"/>
    <w:rsid w:val="00A01F2C"/>
    <w:rsid w:val="00A01F6D"/>
    <w:rsid w:val="00A02581"/>
    <w:rsid w:val="00A026A7"/>
    <w:rsid w:val="00A026D2"/>
    <w:rsid w:val="00A026FC"/>
    <w:rsid w:val="00A02933"/>
    <w:rsid w:val="00A02A52"/>
    <w:rsid w:val="00A03245"/>
    <w:rsid w:val="00A03404"/>
    <w:rsid w:val="00A035B8"/>
    <w:rsid w:val="00A03CCF"/>
    <w:rsid w:val="00A03EB3"/>
    <w:rsid w:val="00A042CE"/>
    <w:rsid w:val="00A0515A"/>
    <w:rsid w:val="00A05925"/>
    <w:rsid w:val="00A06080"/>
    <w:rsid w:val="00A0628D"/>
    <w:rsid w:val="00A06BFB"/>
    <w:rsid w:val="00A075E5"/>
    <w:rsid w:val="00A07CBA"/>
    <w:rsid w:val="00A1048E"/>
    <w:rsid w:val="00A11240"/>
    <w:rsid w:val="00A12EBD"/>
    <w:rsid w:val="00A13144"/>
    <w:rsid w:val="00A13832"/>
    <w:rsid w:val="00A13DC7"/>
    <w:rsid w:val="00A13ECF"/>
    <w:rsid w:val="00A13EE7"/>
    <w:rsid w:val="00A1403E"/>
    <w:rsid w:val="00A141B6"/>
    <w:rsid w:val="00A14D42"/>
    <w:rsid w:val="00A154CE"/>
    <w:rsid w:val="00A15A7D"/>
    <w:rsid w:val="00A16094"/>
    <w:rsid w:val="00A16140"/>
    <w:rsid w:val="00A1635F"/>
    <w:rsid w:val="00A16655"/>
    <w:rsid w:val="00A169EC"/>
    <w:rsid w:val="00A17050"/>
    <w:rsid w:val="00A17703"/>
    <w:rsid w:val="00A17E7C"/>
    <w:rsid w:val="00A20148"/>
    <w:rsid w:val="00A20940"/>
    <w:rsid w:val="00A21132"/>
    <w:rsid w:val="00A21579"/>
    <w:rsid w:val="00A21858"/>
    <w:rsid w:val="00A22089"/>
    <w:rsid w:val="00A2252E"/>
    <w:rsid w:val="00A22785"/>
    <w:rsid w:val="00A22D88"/>
    <w:rsid w:val="00A23324"/>
    <w:rsid w:val="00A23830"/>
    <w:rsid w:val="00A2424E"/>
    <w:rsid w:val="00A2436F"/>
    <w:rsid w:val="00A2437F"/>
    <w:rsid w:val="00A24600"/>
    <w:rsid w:val="00A24A12"/>
    <w:rsid w:val="00A24C33"/>
    <w:rsid w:val="00A24C39"/>
    <w:rsid w:val="00A25117"/>
    <w:rsid w:val="00A253E9"/>
    <w:rsid w:val="00A25880"/>
    <w:rsid w:val="00A27B5D"/>
    <w:rsid w:val="00A27C1B"/>
    <w:rsid w:val="00A301DB"/>
    <w:rsid w:val="00A309BD"/>
    <w:rsid w:val="00A30BD1"/>
    <w:rsid w:val="00A319D6"/>
    <w:rsid w:val="00A31B88"/>
    <w:rsid w:val="00A31C7E"/>
    <w:rsid w:val="00A32213"/>
    <w:rsid w:val="00A32C01"/>
    <w:rsid w:val="00A33A66"/>
    <w:rsid w:val="00A34155"/>
    <w:rsid w:val="00A3416D"/>
    <w:rsid w:val="00A356BB"/>
    <w:rsid w:val="00A359AD"/>
    <w:rsid w:val="00A35E01"/>
    <w:rsid w:val="00A35FC9"/>
    <w:rsid w:val="00A36266"/>
    <w:rsid w:val="00A363BC"/>
    <w:rsid w:val="00A36971"/>
    <w:rsid w:val="00A37FA9"/>
    <w:rsid w:val="00A40345"/>
    <w:rsid w:val="00A40A64"/>
    <w:rsid w:val="00A411D0"/>
    <w:rsid w:val="00A417B5"/>
    <w:rsid w:val="00A418DC"/>
    <w:rsid w:val="00A419BF"/>
    <w:rsid w:val="00A41E85"/>
    <w:rsid w:val="00A41E9C"/>
    <w:rsid w:val="00A41EB2"/>
    <w:rsid w:val="00A42860"/>
    <w:rsid w:val="00A436A9"/>
    <w:rsid w:val="00A43D3C"/>
    <w:rsid w:val="00A44290"/>
    <w:rsid w:val="00A4470B"/>
    <w:rsid w:val="00A44938"/>
    <w:rsid w:val="00A44D06"/>
    <w:rsid w:val="00A44ECE"/>
    <w:rsid w:val="00A44F7B"/>
    <w:rsid w:val="00A45AEC"/>
    <w:rsid w:val="00A45F7C"/>
    <w:rsid w:val="00A4611A"/>
    <w:rsid w:val="00A46631"/>
    <w:rsid w:val="00A46787"/>
    <w:rsid w:val="00A467F0"/>
    <w:rsid w:val="00A46D20"/>
    <w:rsid w:val="00A47B70"/>
    <w:rsid w:val="00A5006A"/>
    <w:rsid w:val="00A504D2"/>
    <w:rsid w:val="00A510CE"/>
    <w:rsid w:val="00A51494"/>
    <w:rsid w:val="00A516E8"/>
    <w:rsid w:val="00A519D4"/>
    <w:rsid w:val="00A51E94"/>
    <w:rsid w:val="00A51F6F"/>
    <w:rsid w:val="00A52406"/>
    <w:rsid w:val="00A52ECF"/>
    <w:rsid w:val="00A53605"/>
    <w:rsid w:val="00A53B98"/>
    <w:rsid w:val="00A53C4A"/>
    <w:rsid w:val="00A53CC4"/>
    <w:rsid w:val="00A546A5"/>
    <w:rsid w:val="00A548C6"/>
    <w:rsid w:val="00A54FA2"/>
    <w:rsid w:val="00A5548E"/>
    <w:rsid w:val="00A559D4"/>
    <w:rsid w:val="00A561C1"/>
    <w:rsid w:val="00A571FC"/>
    <w:rsid w:val="00A57848"/>
    <w:rsid w:val="00A57FA5"/>
    <w:rsid w:val="00A6048E"/>
    <w:rsid w:val="00A60DBE"/>
    <w:rsid w:val="00A6117E"/>
    <w:rsid w:val="00A6133B"/>
    <w:rsid w:val="00A61877"/>
    <w:rsid w:val="00A62280"/>
    <w:rsid w:val="00A63CFD"/>
    <w:rsid w:val="00A63DCC"/>
    <w:rsid w:val="00A6417B"/>
    <w:rsid w:val="00A65222"/>
    <w:rsid w:val="00A653AC"/>
    <w:rsid w:val="00A65508"/>
    <w:rsid w:val="00A65858"/>
    <w:rsid w:val="00A65973"/>
    <w:rsid w:val="00A65EA2"/>
    <w:rsid w:val="00A67653"/>
    <w:rsid w:val="00A67717"/>
    <w:rsid w:val="00A67904"/>
    <w:rsid w:val="00A67A00"/>
    <w:rsid w:val="00A67A56"/>
    <w:rsid w:val="00A709D5"/>
    <w:rsid w:val="00A70C45"/>
    <w:rsid w:val="00A71129"/>
    <w:rsid w:val="00A724FB"/>
    <w:rsid w:val="00A7261D"/>
    <w:rsid w:val="00A729B0"/>
    <w:rsid w:val="00A72EDD"/>
    <w:rsid w:val="00A745A8"/>
    <w:rsid w:val="00A7555F"/>
    <w:rsid w:val="00A75C77"/>
    <w:rsid w:val="00A75ED3"/>
    <w:rsid w:val="00A76364"/>
    <w:rsid w:val="00A77941"/>
    <w:rsid w:val="00A779B0"/>
    <w:rsid w:val="00A77AD1"/>
    <w:rsid w:val="00A77BBD"/>
    <w:rsid w:val="00A77C0F"/>
    <w:rsid w:val="00A77FA8"/>
    <w:rsid w:val="00A80591"/>
    <w:rsid w:val="00A807D0"/>
    <w:rsid w:val="00A81889"/>
    <w:rsid w:val="00A81A4F"/>
    <w:rsid w:val="00A81C65"/>
    <w:rsid w:val="00A823DB"/>
    <w:rsid w:val="00A830E8"/>
    <w:rsid w:val="00A83629"/>
    <w:rsid w:val="00A83661"/>
    <w:rsid w:val="00A838BA"/>
    <w:rsid w:val="00A83C8E"/>
    <w:rsid w:val="00A84719"/>
    <w:rsid w:val="00A8527E"/>
    <w:rsid w:val="00A852DE"/>
    <w:rsid w:val="00A85526"/>
    <w:rsid w:val="00A8590D"/>
    <w:rsid w:val="00A859BD"/>
    <w:rsid w:val="00A85A74"/>
    <w:rsid w:val="00A85A80"/>
    <w:rsid w:val="00A85E1B"/>
    <w:rsid w:val="00A86FB6"/>
    <w:rsid w:val="00A90A73"/>
    <w:rsid w:val="00A90A84"/>
    <w:rsid w:val="00A90F20"/>
    <w:rsid w:val="00A91F7E"/>
    <w:rsid w:val="00A92013"/>
    <w:rsid w:val="00A9219D"/>
    <w:rsid w:val="00A922D3"/>
    <w:rsid w:val="00A926F2"/>
    <w:rsid w:val="00A9289E"/>
    <w:rsid w:val="00A92A2F"/>
    <w:rsid w:val="00A92A7A"/>
    <w:rsid w:val="00A93185"/>
    <w:rsid w:val="00A931CD"/>
    <w:rsid w:val="00A9367E"/>
    <w:rsid w:val="00A93E23"/>
    <w:rsid w:val="00A942E9"/>
    <w:rsid w:val="00A94AE5"/>
    <w:rsid w:val="00A953FB"/>
    <w:rsid w:val="00A957F3"/>
    <w:rsid w:val="00A95827"/>
    <w:rsid w:val="00A95FAA"/>
    <w:rsid w:val="00A95FD1"/>
    <w:rsid w:val="00A9645A"/>
    <w:rsid w:val="00A9729E"/>
    <w:rsid w:val="00A97BEF"/>
    <w:rsid w:val="00A97F0B"/>
    <w:rsid w:val="00AA0252"/>
    <w:rsid w:val="00AA0AB0"/>
    <w:rsid w:val="00AA0CA2"/>
    <w:rsid w:val="00AA19A1"/>
    <w:rsid w:val="00AA1BD4"/>
    <w:rsid w:val="00AA2569"/>
    <w:rsid w:val="00AA2AEB"/>
    <w:rsid w:val="00AA2CD3"/>
    <w:rsid w:val="00AA38E6"/>
    <w:rsid w:val="00AA48FC"/>
    <w:rsid w:val="00AA4C93"/>
    <w:rsid w:val="00AA5502"/>
    <w:rsid w:val="00AA5CC5"/>
    <w:rsid w:val="00AA5EF6"/>
    <w:rsid w:val="00AA6ACD"/>
    <w:rsid w:val="00AA6DA5"/>
    <w:rsid w:val="00AA7206"/>
    <w:rsid w:val="00AA73FF"/>
    <w:rsid w:val="00AA7ED2"/>
    <w:rsid w:val="00AB002E"/>
    <w:rsid w:val="00AB00E8"/>
    <w:rsid w:val="00AB01E2"/>
    <w:rsid w:val="00AB0BD2"/>
    <w:rsid w:val="00AB0D74"/>
    <w:rsid w:val="00AB173A"/>
    <w:rsid w:val="00AB1AE9"/>
    <w:rsid w:val="00AB27C7"/>
    <w:rsid w:val="00AB27EE"/>
    <w:rsid w:val="00AB2B38"/>
    <w:rsid w:val="00AB2F62"/>
    <w:rsid w:val="00AB3343"/>
    <w:rsid w:val="00AB3861"/>
    <w:rsid w:val="00AB4448"/>
    <w:rsid w:val="00AB45B5"/>
    <w:rsid w:val="00AB4753"/>
    <w:rsid w:val="00AB4F10"/>
    <w:rsid w:val="00AB54A4"/>
    <w:rsid w:val="00AB55E7"/>
    <w:rsid w:val="00AB5653"/>
    <w:rsid w:val="00AB58B3"/>
    <w:rsid w:val="00AB6B91"/>
    <w:rsid w:val="00AB713E"/>
    <w:rsid w:val="00AB7DB1"/>
    <w:rsid w:val="00AC02C7"/>
    <w:rsid w:val="00AC0734"/>
    <w:rsid w:val="00AC1A39"/>
    <w:rsid w:val="00AC1F91"/>
    <w:rsid w:val="00AC340E"/>
    <w:rsid w:val="00AC3AC8"/>
    <w:rsid w:val="00AC3DB4"/>
    <w:rsid w:val="00AC44D4"/>
    <w:rsid w:val="00AC481E"/>
    <w:rsid w:val="00AC4EBA"/>
    <w:rsid w:val="00AC4EE9"/>
    <w:rsid w:val="00AC64ED"/>
    <w:rsid w:val="00AC65CA"/>
    <w:rsid w:val="00AC668C"/>
    <w:rsid w:val="00AC6B01"/>
    <w:rsid w:val="00AC73BA"/>
    <w:rsid w:val="00AC7D3D"/>
    <w:rsid w:val="00AC7E52"/>
    <w:rsid w:val="00AD0276"/>
    <w:rsid w:val="00AD0997"/>
    <w:rsid w:val="00AD117E"/>
    <w:rsid w:val="00AD1781"/>
    <w:rsid w:val="00AD1858"/>
    <w:rsid w:val="00AD2B41"/>
    <w:rsid w:val="00AD381D"/>
    <w:rsid w:val="00AD3BEE"/>
    <w:rsid w:val="00AD4BEC"/>
    <w:rsid w:val="00AD4DE7"/>
    <w:rsid w:val="00AD4FB2"/>
    <w:rsid w:val="00AD54C2"/>
    <w:rsid w:val="00AD5C9A"/>
    <w:rsid w:val="00AD6BC3"/>
    <w:rsid w:val="00AD77AD"/>
    <w:rsid w:val="00AD7AC6"/>
    <w:rsid w:val="00AD7B76"/>
    <w:rsid w:val="00AE02EF"/>
    <w:rsid w:val="00AE0529"/>
    <w:rsid w:val="00AE15E3"/>
    <w:rsid w:val="00AE167D"/>
    <w:rsid w:val="00AE16B5"/>
    <w:rsid w:val="00AE1717"/>
    <w:rsid w:val="00AE17BE"/>
    <w:rsid w:val="00AE1E77"/>
    <w:rsid w:val="00AE2175"/>
    <w:rsid w:val="00AE21BC"/>
    <w:rsid w:val="00AE2506"/>
    <w:rsid w:val="00AE3269"/>
    <w:rsid w:val="00AE3785"/>
    <w:rsid w:val="00AE3C8D"/>
    <w:rsid w:val="00AE4331"/>
    <w:rsid w:val="00AE48FF"/>
    <w:rsid w:val="00AE54E1"/>
    <w:rsid w:val="00AE6544"/>
    <w:rsid w:val="00AE6BDB"/>
    <w:rsid w:val="00AE73A7"/>
    <w:rsid w:val="00AE7577"/>
    <w:rsid w:val="00AE7C8A"/>
    <w:rsid w:val="00AE7CFC"/>
    <w:rsid w:val="00AF0B60"/>
    <w:rsid w:val="00AF1ADE"/>
    <w:rsid w:val="00AF1F01"/>
    <w:rsid w:val="00AF2259"/>
    <w:rsid w:val="00AF2CCA"/>
    <w:rsid w:val="00AF3615"/>
    <w:rsid w:val="00AF3FFB"/>
    <w:rsid w:val="00AF4078"/>
    <w:rsid w:val="00AF4499"/>
    <w:rsid w:val="00AF44CB"/>
    <w:rsid w:val="00AF513A"/>
    <w:rsid w:val="00AF526E"/>
    <w:rsid w:val="00AF529B"/>
    <w:rsid w:val="00AF5572"/>
    <w:rsid w:val="00AF5898"/>
    <w:rsid w:val="00AF5A72"/>
    <w:rsid w:val="00AF6201"/>
    <w:rsid w:val="00AF6259"/>
    <w:rsid w:val="00AF64C7"/>
    <w:rsid w:val="00AF6A98"/>
    <w:rsid w:val="00AF6F39"/>
    <w:rsid w:val="00AF730F"/>
    <w:rsid w:val="00B0024D"/>
    <w:rsid w:val="00B006E2"/>
    <w:rsid w:val="00B00788"/>
    <w:rsid w:val="00B0149E"/>
    <w:rsid w:val="00B01A40"/>
    <w:rsid w:val="00B01D68"/>
    <w:rsid w:val="00B02252"/>
    <w:rsid w:val="00B02859"/>
    <w:rsid w:val="00B0363A"/>
    <w:rsid w:val="00B03E68"/>
    <w:rsid w:val="00B04CB0"/>
    <w:rsid w:val="00B05664"/>
    <w:rsid w:val="00B064DD"/>
    <w:rsid w:val="00B067DA"/>
    <w:rsid w:val="00B0709D"/>
    <w:rsid w:val="00B071A2"/>
    <w:rsid w:val="00B07774"/>
    <w:rsid w:val="00B07EA8"/>
    <w:rsid w:val="00B1015E"/>
    <w:rsid w:val="00B10549"/>
    <w:rsid w:val="00B1098F"/>
    <w:rsid w:val="00B10D4F"/>
    <w:rsid w:val="00B10EA8"/>
    <w:rsid w:val="00B11981"/>
    <w:rsid w:val="00B11BC3"/>
    <w:rsid w:val="00B11E45"/>
    <w:rsid w:val="00B1233A"/>
    <w:rsid w:val="00B12CAB"/>
    <w:rsid w:val="00B12D34"/>
    <w:rsid w:val="00B1333F"/>
    <w:rsid w:val="00B13C21"/>
    <w:rsid w:val="00B1400C"/>
    <w:rsid w:val="00B1455C"/>
    <w:rsid w:val="00B14685"/>
    <w:rsid w:val="00B14757"/>
    <w:rsid w:val="00B15084"/>
    <w:rsid w:val="00B157EE"/>
    <w:rsid w:val="00B15ED0"/>
    <w:rsid w:val="00B1607A"/>
    <w:rsid w:val="00B17AA0"/>
    <w:rsid w:val="00B2033E"/>
    <w:rsid w:val="00B203A8"/>
    <w:rsid w:val="00B20933"/>
    <w:rsid w:val="00B20A80"/>
    <w:rsid w:val="00B20C26"/>
    <w:rsid w:val="00B21F6C"/>
    <w:rsid w:val="00B23065"/>
    <w:rsid w:val="00B23182"/>
    <w:rsid w:val="00B2328F"/>
    <w:rsid w:val="00B23C40"/>
    <w:rsid w:val="00B23EE1"/>
    <w:rsid w:val="00B24371"/>
    <w:rsid w:val="00B245A5"/>
    <w:rsid w:val="00B24E18"/>
    <w:rsid w:val="00B25443"/>
    <w:rsid w:val="00B25704"/>
    <w:rsid w:val="00B26491"/>
    <w:rsid w:val="00B26675"/>
    <w:rsid w:val="00B2678F"/>
    <w:rsid w:val="00B26E92"/>
    <w:rsid w:val="00B271D6"/>
    <w:rsid w:val="00B27C32"/>
    <w:rsid w:val="00B27F54"/>
    <w:rsid w:val="00B3021B"/>
    <w:rsid w:val="00B31876"/>
    <w:rsid w:val="00B3196A"/>
    <w:rsid w:val="00B31CAC"/>
    <w:rsid w:val="00B32683"/>
    <w:rsid w:val="00B332C6"/>
    <w:rsid w:val="00B3388A"/>
    <w:rsid w:val="00B3389B"/>
    <w:rsid w:val="00B3438D"/>
    <w:rsid w:val="00B343E5"/>
    <w:rsid w:val="00B349F6"/>
    <w:rsid w:val="00B35EEA"/>
    <w:rsid w:val="00B362C9"/>
    <w:rsid w:val="00B37BB1"/>
    <w:rsid w:val="00B37E55"/>
    <w:rsid w:val="00B37FDD"/>
    <w:rsid w:val="00B401DD"/>
    <w:rsid w:val="00B40807"/>
    <w:rsid w:val="00B40BEE"/>
    <w:rsid w:val="00B40C8B"/>
    <w:rsid w:val="00B41124"/>
    <w:rsid w:val="00B4136B"/>
    <w:rsid w:val="00B41A23"/>
    <w:rsid w:val="00B41D22"/>
    <w:rsid w:val="00B41EF2"/>
    <w:rsid w:val="00B41F30"/>
    <w:rsid w:val="00B41FAA"/>
    <w:rsid w:val="00B4287C"/>
    <w:rsid w:val="00B42EFD"/>
    <w:rsid w:val="00B43EE1"/>
    <w:rsid w:val="00B4426C"/>
    <w:rsid w:val="00B443F1"/>
    <w:rsid w:val="00B44C9C"/>
    <w:rsid w:val="00B44F33"/>
    <w:rsid w:val="00B450DF"/>
    <w:rsid w:val="00B46A13"/>
    <w:rsid w:val="00B46D6B"/>
    <w:rsid w:val="00B46FE2"/>
    <w:rsid w:val="00B4725C"/>
    <w:rsid w:val="00B4760C"/>
    <w:rsid w:val="00B47B51"/>
    <w:rsid w:val="00B47E12"/>
    <w:rsid w:val="00B47F10"/>
    <w:rsid w:val="00B47F30"/>
    <w:rsid w:val="00B5064E"/>
    <w:rsid w:val="00B50D23"/>
    <w:rsid w:val="00B50DCB"/>
    <w:rsid w:val="00B517CE"/>
    <w:rsid w:val="00B51957"/>
    <w:rsid w:val="00B51CEA"/>
    <w:rsid w:val="00B522A6"/>
    <w:rsid w:val="00B52491"/>
    <w:rsid w:val="00B526CC"/>
    <w:rsid w:val="00B52A9A"/>
    <w:rsid w:val="00B52A9D"/>
    <w:rsid w:val="00B52FE1"/>
    <w:rsid w:val="00B539F7"/>
    <w:rsid w:val="00B54291"/>
    <w:rsid w:val="00B5465A"/>
    <w:rsid w:val="00B549C4"/>
    <w:rsid w:val="00B54BB0"/>
    <w:rsid w:val="00B5536A"/>
    <w:rsid w:val="00B55C20"/>
    <w:rsid w:val="00B5615B"/>
    <w:rsid w:val="00B5692E"/>
    <w:rsid w:val="00B56C28"/>
    <w:rsid w:val="00B573DD"/>
    <w:rsid w:val="00B57AA7"/>
    <w:rsid w:val="00B57CE9"/>
    <w:rsid w:val="00B6102E"/>
    <w:rsid w:val="00B61275"/>
    <w:rsid w:val="00B6271E"/>
    <w:rsid w:val="00B630B8"/>
    <w:rsid w:val="00B634C3"/>
    <w:rsid w:val="00B635D9"/>
    <w:rsid w:val="00B64F2A"/>
    <w:rsid w:val="00B65A7E"/>
    <w:rsid w:val="00B663F1"/>
    <w:rsid w:val="00B66FA0"/>
    <w:rsid w:val="00B676E3"/>
    <w:rsid w:val="00B678C3"/>
    <w:rsid w:val="00B67BCC"/>
    <w:rsid w:val="00B67BCD"/>
    <w:rsid w:val="00B70192"/>
    <w:rsid w:val="00B711DE"/>
    <w:rsid w:val="00B713F4"/>
    <w:rsid w:val="00B71893"/>
    <w:rsid w:val="00B71A46"/>
    <w:rsid w:val="00B71A83"/>
    <w:rsid w:val="00B71E44"/>
    <w:rsid w:val="00B71F3E"/>
    <w:rsid w:val="00B72646"/>
    <w:rsid w:val="00B7276E"/>
    <w:rsid w:val="00B72A6A"/>
    <w:rsid w:val="00B72B80"/>
    <w:rsid w:val="00B735D6"/>
    <w:rsid w:val="00B73CFD"/>
    <w:rsid w:val="00B75458"/>
    <w:rsid w:val="00B758CA"/>
    <w:rsid w:val="00B75B4F"/>
    <w:rsid w:val="00B76010"/>
    <w:rsid w:val="00B7603F"/>
    <w:rsid w:val="00B76255"/>
    <w:rsid w:val="00B76622"/>
    <w:rsid w:val="00B77D87"/>
    <w:rsid w:val="00B77DB9"/>
    <w:rsid w:val="00B77F58"/>
    <w:rsid w:val="00B80349"/>
    <w:rsid w:val="00B8042B"/>
    <w:rsid w:val="00B80A5C"/>
    <w:rsid w:val="00B82073"/>
    <w:rsid w:val="00B82091"/>
    <w:rsid w:val="00B82499"/>
    <w:rsid w:val="00B82F0A"/>
    <w:rsid w:val="00B8326C"/>
    <w:rsid w:val="00B8339F"/>
    <w:rsid w:val="00B833B9"/>
    <w:rsid w:val="00B8344E"/>
    <w:rsid w:val="00B8392A"/>
    <w:rsid w:val="00B83AE3"/>
    <w:rsid w:val="00B83B5D"/>
    <w:rsid w:val="00B84351"/>
    <w:rsid w:val="00B8453B"/>
    <w:rsid w:val="00B8533B"/>
    <w:rsid w:val="00B8552B"/>
    <w:rsid w:val="00B855C2"/>
    <w:rsid w:val="00B8595B"/>
    <w:rsid w:val="00B859B4"/>
    <w:rsid w:val="00B85A55"/>
    <w:rsid w:val="00B865CA"/>
    <w:rsid w:val="00B86AA7"/>
    <w:rsid w:val="00B875DF"/>
    <w:rsid w:val="00B87A83"/>
    <w:rsid w:val="00B9129F"/>
    <w:rsid w:val="00B92A54"/>
    <w:rsid w:val="00B9316D"/>
    <w:rsid w:val="00B93328"/>
    <w:rsid w:val="00B933FD"/>
    <w:rsid w:val="00B9397D"/>
    <w:rsid w:val="00B93BBD"/>
    <w:rsid w:val="00B940FE"/>
    <w:rsid w:val="00B94393"/>
    <w:rsid w:val="00B943CD"/>
    <w:rsid w:val="00B9446D"/>
    <w:rsid w:val="00B944EB"/>
    <w:rsid w:val="00B94E18"/>
    <w:rsid w:val="00B94F75"/>
    <w:rsid w:val="00B94F91"/>
    <w:rsid w:val="00B94FB1"/>
    <w:rsid w:val="00B950EB"/>
    <w:rsid w:val="00B96121"/>
    <w:rsid w:val="00B9620C"/>
    <w:rsid w:val="00B96349"/>
    <w:rsid w:val="00B964A2"/>
    <w:rsid w:val="00B96A8A"/>
    <w:rsid w:val="00B96B40"/>
    <w:rsid w:val="00B96D9E"/>
    <w:rsid w:val="00B96EDA"/>
    <w:rsid w:val="00B9776E"/>
    <w:rsid w:val="00B9784B"/>
    <w:rsid w:val="00B978A3"/>
    <w:rsid w:val="00B97A5B"/>
    <w:rsid w:val="00BA04B0"/>
    <w:rsid w:val="00BA09A6"/>
    <w:rsid w:val="00BA09C9"/>
    <w:rsid w:val="00BA0B89"/>
    <w:rsid w:val="00BA1777"/>
    <w:rsid w:val="00BA1787"/>
    <w:rsid w:val="00BA1BF9"/>
    <w:rsid w:val="00BA1EE1"/>
    <w:rsid w:val="00BA2052"/>
    <w:rsid w:val="00BA2EC0"/>
    <w:rsid w:val="00BA2FE1"/>
    <w:rsid w:val="00BA3507"/>
    <w:rsid w:val="00BA409C"/>
    <w:rsid w:val="00BA42CA"/>
    <w:rsid w:val="00BA4323"/>
    <w:rsid w:val="00BA4B32"/>
    <w:rsid w:val="00BA4D2C"/>
    <w:rsid w:val="00BA5320"/>
    <w:rsid w:val="00BA53A7"/>
    <w:rsid w:val="00BA5AF1"/>
    <w:rsid w:val="00BA5FED"/>
    <w:rsid w:val="00BA62A5"/>
    <w:rsid w:val="00BA6AC9"/>
    <w:rsid w:val="00BA6FAC"/>
    <w:rsid w:val="00BA6FEF"/>
    <w:rsid w:val="00BA7AF0"/>
    <w:rsid w:val="00BB0A60"/>
    <w:rsid w:val="00BB0BDA"/>
    <w:rsid w:val="00BB12F1"/>
    <w:rsid w:val="00BB14E0"/>
    <w:rsid w:val="00BB15B2"/>
    <w:rsid w:val="00BB1FE2"/>
    <w:rsid w:val="00BB2386"/>
    <w:rsid w:val="00BB2E76"/>
    <w:rsid w:val="00BB36AF"/>
    <w:rsid w:val="00BB38D2"/>
    <w:rsid w:val="00BB417D"/>
    <w:rsid w:val="00BB4508"/>
    <w:rsid w:val="00BB4601"/>
    <w:rsid w:val="00BB46BC"/>
    <w:rsid w:val="00BB47BA"/>
    <w:rsid w:val="00BB4959"/>
    <w:rsid w:val="00BB4A33"/>
    <w:rsid w:val="00BB4B8C"/>
    <w:rsid w:val="00BB519F"/>
    <w:rsid w:val="00BB52F8"/>
    <w:rsid w:val="00BB682B"/>
    <w:rsid w:val="00BB6B82"/>
    <w:rsid w:val="00BB6FFC"/>
    <w:rsid w:val="00BB739E"/>
    <w:rsid w:val="00BB798B"/>
    <w:rsid w:val="00BB7A75"/>
    <w:rsid w:val="00BB7F42"/>
    <w:rsid w:val="00BB7FB4"/>
    <w:rsid w:val="00BC04E8"/>
    <w:rsid w:val="00BC0EFA"/>
    <w:rsid w:val="00BC13B6"/>
    <w:rsid w:val="00BC169D"/>
    <w:rsid w:val="00BC17FD"/>
    <w:rsid w:val="00BC2E36"/>
    <w:rsid w:val="00BC335C"/>
    <w:rsid w:val="00BC3906"/>
    <w:rsid w:val="00BC410F"/>
    <w:rsid w:val="00BC463E"/>
    <w:rsid w:val="00BC4AB9"/>
    <w:rsid w:val="00BC4E05"/>
    <w:rsid w:val="00BC5025"/>
    <w:rsid w:val="00BC52F4"/>
    <w:rsid w:val="00BC59CF"/>
    <w:rsid w:val="00BC59EB"/>
    <w:rsid w:val="00BC5B06"/>
    <w:rsid w:val="00BC629D"/>
    <w:rsid w:val="00BC66C2"/>
    <w:rsid w:val="00BC6AD0"/>
    <w:rsid w:val="00BC76A6"/>
    <w:rsid w:val="00BC797F"/>
    <w:rsid w:val="00BC7F1F"/>
    <w:rsid w:val="00BD0362"/>
    <w:rsid w:val="00BD0366"/>
    <w:rsid w:val="00BD045D"/>
    <w:rsid w:val="00BD0D5E"/>
    <w:rsid w:val="00BD25D2"/>
    <w:rsid w:val="00BD2A93"/>
    <w:rsid w:val="00BD2BF8"/>
    <w:rsid w:val="00BD2F12"/>
    <w:rsid w:val="00BD3D59"/>
    <w:rsid w:val="00BD4431"/>
    <w:rsid w:val="00BD5240"/>
    <w:rsid w:val="00BD57B1"/>
    <w:rsid w:val="00BD6681"/>
    <w:rsid w:val="00BD70C9"/>
    <w:rsid w:val="00BD74F7"/>
    <w:rsid w:val="00BE001D"/>
    <w:rsid w:val="00BE0346"/>
    <w:rsid w:val="00BE0B1D"/>
    <w:rsid w:val="00BE0E10"/>
    <w:rsid w:val="00BE1232"/>
    <w:rsid w:val="00BE13DD"/>
    <w:rsid w:val="00BE13E6"/>
    <w:rsid w:val="00BE199A"/>
    <w:rsid w:val="00BE1BE1"/>
    <w:rsid w:val="00BE2066"/>
    <w:rsid w:val="00BE2328"/>
    <w:rsid w:val="00BE285A"/>
    <w:rsid w:val="00BE2A3B"/>
    <w:rsid w:val="00BE2E79"/>
    <w:rsid w:val="00BE2FB3"/>
    <w:rsid w:val="00BE4583"/>
    <w:rsid w:val="00BE463C"/>
    <w:rsid w:val="00BE4A5B"/>
    <w:rsid w:val="00BE526F"/>
    <w:rsid w:val="00BE66F3"/>
    <w:rsid w:val="00BE68DB"/>
    <w:rsid w:val="00BE6AA8"/>
    <w:rsid w:val="00BE7636"/>
    <w:rsid w:val="00BE7FA5"/>
    <w:rsid w:val="00BF02AB"/>
    <w:rsid w:val="00BF0EBE"/>
    <w:rsid w:val="00BF1BA8"/>
    <w:rsid w:val="00BF2075"/>
    <w:rsid w:val="00BF2A3F"/>
    <w:rsid w:val="00BF2BF3"/>
    <w:rsid w:val="00BF3696"/>
    <w:rsid w:val="00BF37EF"/>
    <w:rsid w:val="00BF38CD"/>
    <w:rsid w:val="00BF42B1"/>
    <w:rsid w:val="00BF48DA"/>
    <w:rsid w:val="00BF54F9"/>
    <w:rsid w:val="00BF581C"/>
    <w:rsid w:val="00BF5B27"/>
    <w:rsid w:val="00BF5BDF"/>
    <w:rsid w:val="00BF5C31"/>
    <w:rsid w:val="00BF6DD0"/>
    <w:rsid w:val="00BF6F53"/>
    <w:rsid w:val="00BF7340"/>
    <w:rsid w:val="00BF76FA"/>
    <w:rsid w:val="00BF77B6"/>
    <w:rsid w:val="00BF7A80"/>
    <w:rsid w:val="00BF7B0B"/>
    <w:rsid w:val="00BF7DD1"/>
    <w:rsid w:val="00C00160"/>
    <w:rsid w:val="00C00244"/>
    <w:rsid w:val="00C009D2"/>
    <w:rsid w:val="00C01A07"/>
    <w:rsid w:val="00C01E21"/>
    <w:rsid w:val="00C0291D"/>
    <w:rsid w:val="00C02BF2"/>
    <w:rsid w:val="00C03D8C"/>
    <w:rsid w:val="00C04798"/>
    <w:rsid w:val="00C047EF"/>
    <w:rsid w:val="00C04994"/>
    <w:rsid w:val="00C04A59"/>
    <w:rsid w:val="00C05322"/>
    <w:rsid w:val="00C05C03"/>
    <w:rsid w:val="00C05DD8"/>
    <w:rsid w:val="00C061F5"/>
    <w:rsid w:val="00C06223"/>
    <w:rsid w:val="00C0645A"/>
    <w:rsid w:val="00C06F47"/>
    <w:rsid w:val="00C070EB"/>
    <w:rsid w:val="00C074A5"/>
    <w:rsid w:val="00C075E8"/>
    <w:rsid w:val="00C07DCC"/>
    <w:rsid w:val="00C1009E"/>
    <w:rsid w:val="00C1020B"/>
    <w:rsid w:val="00C103AD"/>
    <w:rsid w:val="00C109DD"/>
    <w:rsid w:val="00C113D0"/>
    <w:rsid w:val="00C11730"/>
    <w:rsid w:val="00C12132"/>
    <w:rsid w:val="00C135C9"/>
    <w:rsid w:val="00C1421D"/>
    <w:rsid w:val="00C14E84"/>
    <w:rsid w:val="00C14FE6"/>
    <w:rsid w:val="00C15103"/>
    <w:rsid w:val="00C1534B"/>
    <w:rsid w:val="00C154D4"/>
    <w:rsid w:val="00C15FC3"/>
    <w:rsid w:val="00C16243"/>
    <w:rsid w:val="00C16CDD"/>
    <w:rsid w:val="00C16EA9"/>
    <w:rsid w:val="00C1706E"/>
    <w:rsid w:val="00C174D7"/>
    <w:rsid w:val="00C20726"/>
    <w:rsid w:val="00C214A1"/>
    <w:rsid w:val="00C21C6E"/>
    <w:rsid w:val="00C22687"/>
    <w:rsid w:val="00C22900"/>
    <w:rsid w:val="00C22EAD"/>
    <w:rsid w:val="00C23A5E"/>
    <w:rsid w:val="00C23A92"/>
    <w:rsid w:val="00C24213"/>
    <w:rsid w:val="00C244F6"/>
    <w:rsid w:val="00C25156"/>
    <w:rsid w:val="00C2517A"/>
    <w:rsid w:val="00C25377"/>
    <w:rsid w:val="00C26288"/>
    <w:rsid w:val="00C262C9"/>
    <w:rsid w:val="00C2676D"/>
    <w:rsid w:val="00C26823"/>
    <w:rsid w:val="00C26B35"/>
    <w:rsid w:val="00C26B87"/>
    <w:rsid w:val="00C27E7E"/>
    <w:rsid w:val="00C302F2"/>
    <w:rsid w:val="00C308A3"/>
    <w:rsid w:val="00C311F6"/>
    <w:rsid w:val="00C312F2"/>
    <w:rsid w:val="00C3136C"/>
    <w:rsid w:val="00C31C7C"/>
    <w:rsid w:val="00C32008"/>
    <w:rsid w:val="00C32641"/>
    <w:rsid w:val="00C33177"/>
    <w:rsid w:val="00C33718"/>
    <w:rsid w:val="00C34C6E"/>
    <w:rsid w:val="00C35861"/>
    <w:rsid w:val="00C35C5A"/>
    <w:rsid w:val="00C36053"/>
    <w:rsid w:val="00C367A2"/>
    <w:rsid w:val="00C3702A"/>
    <w:rsid w:val="00C3735B"/>
    <w:rsid w:val="00C376DC"/>
    <w:rsid w:val="00C37BB1"/>
    <w:rsid w:val="00C37BF2"/>
    <w:rsid w:val="00C40B03"/>
    <w:rsid w:val="00C40D80"/>
    <w:rsid w:val="00C412DD"/>
    <w:rsid w:val="00C413B0"/>
    <w:rsid w:val="00C41494"/>
    <w:rsid w:val="00C431FD"/>
    <w:rsid w:val="00C4352E"/>
    <w:rsid w:val="00C44031"/>
    <w:rsid w:val="00C449AF"/>
    <w:rsid w:val="00C449F8"/>
    <w:rsid w:val="00C44B8A"/>
    <w:rsid w:val="00C45207"/>
    <w:rsid w:val="00C45B9C"/>
    <w:rsid w:val="00C466AA"/>
    <w:rsid w:val="00C46A73"/>
    <w:rsid w:val="00C470E0"/>
    <w:rsid w:val="00C475C6"/>
    <w:rsid w:val="00C50AB9"/>
    <w:rsid w:val="00C50E07"/>
    <w:rsid w:val="00C51477"/>
    <w:rsid w:val="00C5207E"/>
    <w:rsid w:val="00C522D9"/>
    <w:rsid w:val="00C52864"/>
    <w:rsid w:val="00C52A56"/>
    <w:rsid w:val="00C52B77"/>
    <w:rsid w:val="00C53AD8"/>
    <w:rsid w:val="00C53FF2"/>
    <w:rsid w:val="00C541C2"/>
    <w:rsid w:val="00C543D1"/>
    <w:rsid w:val="00C5451E"/>
    <w:rsid w:val="00C54916"/>
    <w:rsid w:val="00C54D6C"/>
    <w:rsid w:val="00C54FD5"/>
    <w:rsid w:val="00C55723"/>
    <w:rsid w:val="00C55B64"/>
    <w:rsid w:val="00C55E68"/>
    <w:rsid w:val="00C565C6"/>
    <w:rsid w:val="00C56E4B"/>
    <w:rsid w:val="00C57539"/>
    <w:rsid w:val="00C57811"/>
    <w:rsid w:val="00C57A3E"/>
    <w:rsid w:val="00C605C3"/>
    <w:rsid w:val="00C6075C"/>
    <w:rsid w:val="00C616A4"/>
    <w:rsid w:val="00C61DA7"/>
    <w:rsid w:val="00C6219F"/>
    <w:rsid w:val="00C62563"/>
    <w:rsid w:val="00C6285D"/>
    <w:rsid w:val="00C62C79"/>
    <w:rsid w:val="00C62FE6"/>
    <w:rsid w:val="00C63AE1"/>
    <w:rsid w:val="00C63BF4"/>
    <w:rsid w:val="00C64688"/>
    <w:rsid w:val="00C649D3"/>
    <w:rsid w:val="00C65012"/>
    <w:rsid w:val="00C650D7"/>
    <w:rsid w:val="00C661F5"/>
    <w:rsid w:val="00C6670C"/>
    <w:rsid w:val="00C66F79"/>
    <w:rsid w:val="00C67EE1"/>
    <w:rsid w:val="00C700A8"/>
    <w:rsid w:val="00C7152E"/>
    <w:rsid w:val="00C716F5"/>
    <w:rsid w:val="00C721EC"/>
    <w:rsid w:val="00C72786"/>
    <w:rsid w:val="00C727D8"/>
    <w:rsid w:val="00C72E1D"/>
    <w:rsid w:val="00C733DA"/>
    <w:rsid w:val="00C7345C"/>
    <w:rsid w:val="00C73EE9"/>
    <w:rsid w:val="00C743E4"/>
    <w:rsid w:val="00C74E37"/>
    <w:rsid w:val="00C74EC4"/>
    <w:rsid w:val="00C752C7"/>
    <w:rsid w:val="00C75EF4"/>
    <w:rsid w:val="00C76104"/>
    <w:rsid w:val="00C76269"/>
    <w:rsid w:val="00C762E8"/>
    <w:rsid w:val="00C763F1"/>
    <w:rsid w:val="00C77000"/>
    <w:rsid w:val="00C77134"/>
    <w:rsid w:val="00C77C1D"/>
    <w:rsid w:val="00C77DD3"/>
    <w:rsid w:val="00C77E34"/>
    <w:rsid w:val="00C77FC5"/>
    <w:rsid w:val="00C803C3"/>
    <w:rsid w:val="00C80600"/>
    <w:rsid w:val="00C80D4B"/>
    <w:rsid w:val="00C81084"/>
    <w:rsid w:val="00C810C5"/>
    <w:rsid w:val="00C81117"/>
    <w:rsid w:val="00C81CE1"/>
    <w:rsid w:val="00C82988"/>
    <w:rsid w:val="00C82A4E"/>
    <w:rsid w:val="00C82BAA"/>
    <w:rsid w:val="00C8374E"/>
    <w:rsid w:val="00C84174"/>
    <w:rsid w:val="00C84289"/>
    <w:rsid w:val="00C8447B"/>
    <w:rsid w:val="00C846A2"/>
    <w:rsid w:val="00C8507A"/>
    <w:rsid w:val="00C850E6"/>
    <w:rsid w:val="00C851E4"/>
    <w:rsid w:val="00C85A92"/>
    <w:rsid w:val="00C85B07"/>
    <w:rsid w:val="00C85C32"/>
    <w:rsid w:val="00C8623C"/>
    <w:rsid w:val="00C86B0E"/>
    <w:rsid w:val="00C86CEF"/>
    <w:rsid w:val="00C87AED"/>
    <w:rsid w:val="00C87E98"/>
    <w:rsid w:val="00C90AB7"/>
    <w:rsid w:val="00C90F72"/>
    <w:rsid w:val="00C9145F"/>
    <w:rsid w:val="00C91E03"/>
    <w:rsid w:val="00C91EC7"/>
    <w:rsid w:val="00C92151"/>
    <w:rsid w:val="00C921DA"/>
    <w:rsid w:val="00C92295"/>
    <w:rsid w:val="00C922BA"/>
    <w:rsid w:val="00C928AD"/>
    <w:rsid w:val="00C938F5"/>
    <w:rsid w:val="00C93C9E"/>
    <w:rsid w:val="00C94175"/>
    <w:rsid w:val="00C9444A"/>
    <w:rsid w:val="00C952CF"/>
    <w:rsid w:val="00C9534D"/>
    <w:rsid w:val="00C954B5"/>
    <w:rsid w:val="00C95AE2"/>
    <w:rsid w:val="00C963FD"/>
    <w:rsid w:val="00C96443"/>
    <w:rsid w:val="00C96C99"/>
    <w:rsid w:val="00C97137"/>
    <w:rsid w:val="00C97641"/>
    <w:rsid w:val="00C976FA"/>
    <w:rsid w:val="00C97A73"/>
    <w:rsid w:val="00C97BC8"/>
    <w:rsid w:val="00CA0053"/>
    <w:rsid w:val="00CA03C6"/>
    <w:rsid w:val="00CA040C"/>
    <w:rsid w:val="00CA078B"/>
    <w:rsid w:val="00CA0EFB"/>
    <w:rsid w:val="00CA15C2"/>
    <w:rsid w:val="00CA16CF"/>
    <w:rsid w:val="00CA18D5"/>
    <w:rsid w:val="00CA1F05"/>
    <w:rsid w:val="00CA26D5"/>
    <w:rsid w:val="00CA3595"/>
    <w:rsid w:val="00CA3921"/>
    <w:rsid w:val="00CA4522"/>
    <w:rsid w:val="00CA4A68"/>
    <w:rsid w:val="00CA5F73"/>
    <w:rsid w:val="00CA6A36"/>
    <w:rsid w:val="00CA6CA4"/>
    <w:rsid w:val="00CA6EC9"/>
    <w:rsid w:val="00CA7268"/>
    <w:rsid w:val="00CA7CE6"/>
    <w:rsid w:val="00CB011B"/>
    <w:rsid w:val="00CB0668"/>
    <w:rsid w:val="00CB09BE"/>
    <w:rsid w:val="00CB12D2"/>
    <w:rsid w:val="00CB1766"/>
    <w:rsid w:val="00CB273D"/>
    <w:rsid w:val="00CB3593"/>
    <w:rsid w:val="00CB3CD8"/>
    <w:rsid w:val="00CB3CE6"/>
    <w:rsid w:val="00CB3EE5"/>
    <w:rsid w:val="00CB4578"/>
    <w:rsid w:val="00CB465E"/>
    <w:rsid w:val="00CB4CCA"/>
    <w:rsid w:val="00CB56CE"/>
    <w:rsid w:val="00CB58EA"/>
    <w:rsid w:val="00CB5C1B"/>
    <w:rsid w:val="00CB5E81"/>
    <w:rsid w:val="00CB6999"/>
    <w:rsid w:val="00CB72F1"/>
    <w:rsid w:val="00CB7643"/>
    <w:rsid w:val="00CB787F"/>
    <w:rsid w:val="00CC0DB4"/>
    <w:rsid w:val="00CC1189"/>
    <w:rsid w:val="00CC1192"/>
    <w:rsid w:val="00CC14A3"/>
    <w:rsid w:val="00CC1975"/>
    <w:rsid w:val="00CC1E75"/>
    <w:rsid w:val="00CC20A8"/>
    <w:rsid w:val="00CC22AB"/>
    <w:rsid w:val="00CC2475"/>
    <w:rsid w:val="00CC2B41"/>
    <w:rsid w:val="00CC2BF8"/>
    <w:rsid w:val="00CC2DCC"/>
    <w:rsid w:val="00CC2E59"/>
    <w:rsid w:val="00CC30D9"/>
    <w:rsid w:val="00CC31E3"/>
    <w:rsid w:val="00CC351A"/>
    <w:rsid w:val="00CC376C"/>
    <w:rsid w:val="00CC37EB"/>
    <w:rsid w:val="00CC3AA3"/>
    <w:rsid w:val="00CC3E95"/>
    <w:rsid w:val="00CC4539"/>
    <w:rsid w:val="00CC4703"/>
    <w:rsid w:val="00CC4857"/>
    <w:rsid w:val="00CC4B68"/>
    <w:rsid w:val="00CC5402"/>
    <w:rsid w:val="00CC58D6"/>
    <w:rsid w:val="00CC5B80"/>
    <w:rsid w:val="00CC6334"/>
    <w:rsid w:val="00CC6505"/>
    <w:rsid w:val="00CC66C8"/>
    <w:rsid w:val="00CC68B4"/>
    <w:rsid w:val="00CC7716"/>
    <w:rsid w:val="00CC7A19"/>
    <w:rsid w:val="00CD2806"/>
    <w:rsid w:val="00CD2D28"/>
    <w:rsid w:val="00CD3052"/>
    <w:rsid w:val="00CD3BCA"/>
    <w:rsid w:val="00CD3D1C"/>
    <w:rsid w:val="00CD4228"/>
    <w:rsid w:val="00CD487B"/>
    <w:rsid w:val="00CD48A0"/>
    <w:rsid w:val="00CD4EEE"/>
    <w:rsid w:val="00CD64CC"/>
    <w:rsid w:val="00CD6DFB"/>
    <w:rsid w:val="00CD7B11"/>
    <w:rsid w:val="00CE0D5E"/>
    <w:rsid w:val="00CE0DD3"/>
    <w:rsid w:val="00CE2404"/>
    <w:rsid w:val="00CE36B4"/>
    <w:rsid w:val="00CE39D7"/>
    <w:rsid w:val="00CE415D"/>
    <w:rsid w:val="00CE4383"/>
    <w:rsid w:val="00CE4703"/>
    <w:rsid w:val="00CE484F"/>
    <w:rsid w:val="00CE49A3"/>
    <w:rsid w:val="00CE4BF1"/>
    <w:rsid w:val="00CE4EC8"/>
    <w:rsid w:val="00CE52A0"/>
    <w:rsid w:val="00CE5799"/>
    <w:rsid w:val="00CE59CA"/>
    <w:rsid w:val="00CE6C34"/>
    <w:rsid w:val="00CE6FE9"/>
    <w:rsid w:val="00CE7AF5"/>
    <w:rsid w:val="00CE7B23"/>
    <w:rsid w:val="00CF00E5"/>
    <w:rsid w:val="00CF10AA"/>
    <w:rsid w:val="00CF16FD"/>
    <w:rsid w:val="00CF20F8"/>
    <w:rsid w:val="00CF2D73"/>
    <w:rsid w:val="00CF2E75"/>
    <w:rsid w:val="00CF2FC2"/>
    <w:rsid w:val="00CF3043"/>
    <w:rsid w:val="00CF31D6"/>
    <w:rsid w:val="00CF33D1"/>
    <w:rsid w:val="00CF36D0"/>
    <w:rsid w:val="00CF3B58"/>
    <w:rsid w:val="00CF3DED"/>
    <w:rsid w:val="00CF44FF"/>
    <w:rsid w:val="00CF4505"/>
    <w:rsid w:val="00CF463C"/>
    <w:rsid w:val="00CF47E4"/>
    <w:rsid w:val="00CF4B5B"/>
    <w:rsid w:val="00CF4EE2"/>
    <w:rsid w:val="00CF52F4"/>
    <w:rsid w:val="00CF59AB"/>
    <w:rsid w:val="00CF6091"/>
    <w:rsid w:val="00CF672A"/>
    <w:rsid w:val="00CF7B89"/>
    <w:rsid w:val="00CF7CC7"/>
    <w:rsid w:val="00CF7DD0"/>
    <w:rsid w:val="00CF7DDA"/>
    <w:rsid w:val="00D004EA"/>
    <w:rsid w:val="00D00E5E"/>
    <w:rsid w:val="00D011B9"/>
    <w:rsid w:val="00D015FD"/>
    <w:rsid w:val="00D01870"/>
    <w:rsid w:val="00D02253"/>
    <w:rsid w:val="00D0295C"/>
    <w:rsid w:val="00D02D22"/>
    <w:rsid w:val="00D02E4F"/>
    <w:rsid w:val="00D03573"/>
    <w:rsid w:val="00D0381C"/>
    <w:rsid w:val="00D03987"/>
    <w:rsid w:val="00D04406"/>
    <w:rsid w:val="00D04589"/>
    <w:rsid w:val="00D04932"/>
    <w:rsid w:val="00D051B1"/>
    <w:rsid w:val="00D05387"/>
    <w:rsid w:val="00D05888"/>
    <w:rsid w:val="00D05A61"/>
    <w:rsid w:val="00D0604A"/>
    <w:rsid w:val="00D07C26"/>
    <w:rsid w:val="00D07DC6"/>
    <w:rsid w:val="00D108ED"/>
    <w:rsid w:val="00D10B7B"/>
    <w:rsid w:val="00D10C0E"/>
    <w:rsid w:val="00D10C6B"/>
    <w:rsid w:val="00D10ECC"/>
    <w:rsid w:val="00D118D6"/>
    <w:rsid w:val="00D11D67"/>
    <w:rsid w:val="00D11F20"/>
    <w:rsid w:val="00D123D7"/>
    <w:rsid w:val="00D12AD5"/>
    <w:rsid w:val="00D12B2B"/>
    <w:rsid w:val="00D12F43"/>
    <w:rsid w:val="00D1325C"/>
    <w:rsid w:val="00D13913"/>
    <w:rsid w:val="00D1471B"/>
    <w:rsid w:val="00D1477C"/>
    <w:rsid w:val="00D14D58"/>
    <w:rsid w:val="00D15366"/>
    <w:rsid w:val="00D156A9"/>
    <w:rsid w:val="00D1571C"/>
    <w:rsid w:val="00D158B2"/>
    <w:rsid w:val="00D1615E"/>
    <w:rsid w:val="00D162B0"/>
    <w:rsid w:val="00D166FB"/>
    <w:rsid w:val="00D16BB9"/>
    <w:rsid w:val="00D17084"/>
    <w:rsid w:val="00D1723E"/>
    <w:rsid w:val="00D17E52"/>
    <w:rsid w:val="00D20980"/>
    <w:rsid w:val="00D21529"/>
    <w:rsid w:val="00D2271C"/>
    <w:rsid w:val="00D22C00"/>
    <w:rsid w:val="00D22DE8"/>
    <w:rsid w:val="00D2312B"/>
    <w:rsid w:val="00D23BD6"/>
    <w:rsid w:val="00D243C2"/>
    <w:rsid w:val="00D24B68"/>
    <w:rsid w:val="00D24BA9"/>
    <w:rsid w:val="00D25023"/>
    <w:rsid w:val="00D25246"/>
    <w:rsid w:val="00D25BC4"/>
    <w:rsid w:val="00D263C3"/>
    <w:rsid w:val="00D2755C"/>
    <w:rsid w:val="00D27E49"/>
    <w:rsid w:val="00D27F51"/>
    <w:rsid w:val="00D308BE"/>
    <w:rsid w:val="00D30BC5"/>
    <w:rsid w:val="00D312BD"/>
    <w:rsid w:val="00D314F9"/>
    <w:rsid w:val="00D31FA6"/>
    <w:rsid w:val="00D321C9"/>
    <w:rsid w:val="00D32836"/>
    <w:rsid w:val="00D32FF2"/>
    <w:rsid w:val="00D33112"/>
    <w:rsid w:val="00D331E2"/>
    <w:rsid w:val="00D33200"/>
    <w:rsid w:val="00D33781"/>
    <w:rsid w:val="00D33D0B"/>
    <w:rsid w:val="00D33EC4"/>
    <w:rsid w:val="00D34551"/>
    <w:rsid w:val="00D34B4F"/>
    <w:rsid w:val="00D34F12"/>
    <w:rsid w:val="00D350C9"/>
    <w:rsid w:val="00D35476"/>
    <w:rsid w:val="00D35A3E"/>
    <w:rsid w:val="00D35EBF"/>
    <w:rsid w:val="00D363C8"/>
    <w:rsid w:val="00D36DC0"/>
    <w:rsid w:val="00D36ED0"/>
    <w:rsid w:val="00D37B45"/>
    <w:rsid w:val="00D37DFD"/>
    <w:rsid w:val="00D4028A"/>
    <w:rsid w:val="00D40329"/>
    <w:rsid w:val="00D403B9"/>
    <w:rsid w:val="00D4060B"/>
    <w:rsid w:val="00D419F5"/>
    <w:rsid w:val="00D41B1E"/>
    <w:rsid w:val="00D41D01"/>
    <w:rsid w:val="00D41E1C"/>
    <w:rsid w:val="00D41F5F"/>
    <w:rsid w:val="00D425EC"/>
    <w:rsid w:val="00D426DA"/>
    <w:rsid w:val="00D4293A"/>
    <w:rsid w:val="00D429B9"/>
    <w:rsid w:val="00D430E4"/>
    <w:rsid w:val="00D43779"/>
    <w:rsid w:val="00D4395E"/>
    <w:rsid w:val="00D44525"/>
    <w:rsid w:val="00D44B93"/>
    <w:rsid w:val="00D45445"/>
    <w:rsid w:val="00D45A6A"/>
    <w:rsid w:val="00D46096"/>
    <w:rsid w:val="00D4613E"/>
    <w:rsid w:val="00D46221"/>
    <w:rsid w:val="00D46D25"/>
    <w:rsid w:val="00D4748D"/>
    <w:rsid w:val="00D47E96"/>
    <w:rsid w:val="00D50013"/>
    <w:rsid w:val="00D50229"/>
    <w:rsid w:val="00D50CE9"/>
    <w:rsid w:val="00D51834"/>
    <w:rsid w:val="00D52221"/>
    <w:rsid w:val="00D5401E"/>
    <w:rsid w:val="00D542D7"/>
    <w:rsid w:val="00D552ED"/>
    <w:rsid w:val="00D559E8"/>
    <w:rsid w:val="00D56CE1"/>
    <w:rsid w:val="00D57684"/>
    <w:rsid w:val="00D5771E"/>
    <w:rsid w:val="00D579A4"/>
    <w:rsid w:val="00D57AEE"/>
    <w:rsid w:val="00D57F70"/>
    <w:rsid w:val="00D608CA"/>
    <w:rsid w:val="00D60F48"/>
    <w:rsid w:val="00D619F0"/>
    <w:rsid w:val="00D62732"/>
    <w:rsid w:val="00D62B24"/>
    <w:rsid w:val="00D6329A"/>
    <w:rsid w:val="00D6437F"/>
    <w:rsid w:val="00D64448"/>
    <w:rsid w:val="00D64A29"/>
    <w:rsid w:val="00D64EA9"/>
    <w:rsid w:val="00D65467"/>
    <w:rsid w:val="00D65999"/>
    <w:rsid w:val="00D65A86"/>
    <w:rsid w:val="00D65ED7"/>
    <w:rsid w:val="00D65F9C"/>
    <w:rsid w:val="00D66225"/>
    <w:rsid w:val="00D665EA"/>
    <w:rsid w:val="00D667EC"/>
    <w:rsid w:val="00D67F3E"/>
    <w:rsid w:val="00D70213"/>
    <w:rsid w:val="00D70BBC"/>
    <w:rsid w:val="00D720B9"/>
    <w:rsid w:val="00D72152"/>
    <w:rsid w:val="00D739A0"/>
    <w:rsid w:val="00D73A65"/>
    <w:rsid w:val="00D73D37"/>
    <w:rsid w:val="00D741AE"/>
    <w:rsid w:val="00D7447B"/>
    <w:rsid w:val="00D747FD"/>
    <w:rsid w:val="00D74E31"/>
    <w:rsid w:val="00D75034"/>
    <w:rsid w:val="00D756FE"/>
    <w:rsid w:val="00D7576A"/>
    <w:rsid w:val="00D75906"/>
    <w:rsid w:val="00D75E51"/>
    <w:rsid w:val="00D75F7F"/>
    <w:rsid w:val="00D76B79"/>
    <w:rsid w:val="00D80833"/>
    <w:rsid w:val="00D81248"/>
    <w:rsid w:val="00D814F1"/>
    <w:rsid w:val="00D82CB9"/>
    <w:rsid w:val="00D83131"/>
    <w:rsid w:val="00D83690"/>
    <w:rsid w:val="00D83980"/>
    <w:rsid w:val="00D83D40"/>
    <w:rsid w:val="00D841FA"/>
    <w:rsid w:val="00D84855"/>
    <w:rsid w:val="00D84FB0"/>
    <w:rsid w:val="00D85101"/>
    <w:rsid w:val="00D8574C"/>
    <w:rsid w:val="00D85A0A"/>
    <w:rsid w:val="00D86145"/>
    <w:rsid w:val="00D86187"/>
    <w:rsid w:val="00D86219"/>
    <w:rsid w:val="00D86740"/>
    <w:rsid w:val="00D867A4"/>
    <w:rsid w:val="00D86C22"/>
    <w:rsid w:val="00D86F87"/>
    <w:rsid w:val="00D8766D"/>
    <w:rsid w:val="00D87C8D"/>
    <w:rsid w:val="00D9145F"/>
    <w:rsid w:val="00D9239F"/>
    <w:rsid w:val="00D923B4"/>
    <w:rsid w:val="00D92E52"/>
    <w:rsid w:val="00D93417"/>
    <w:rsid w:val="00D93BAF"/>
    <w:rsid w:val="00D93CF4"/>
    <w:rsid w:val="00D93EE6"/>
    <w:rsid w:val="00D94159"/>
    <w:rsid w:val="00D94425"/>
    <w:rsid w:val="00D9478B"/>
    <w:rsid w:val="00D95010"/>
    <w:rsid w:val="00D952A3"/>
    <w:rsid w:val="00D954F2"/>
    <w:rsid w:val="00D95E69"/>
    <w:rsid w:val="00D95E7F"/>
    <w:rsid w:val="00D96521"/>
    <w:rsid w:val="00D967D6"/>
    <w:rsid w:val="00D96A9B"/>
    <w:rsid w:val="00D975FB"/>
    <w:rsid w:val="00DA135F"/>
    <w:rsid w:val="00DA25B9"/>
    <w:rsid w:val="00DA3AEC"/>
    <w:rsid w:val="00DA421F"/>
    <w:rsid w:val="00DA4AC7"/>
    <w:rsid w:val="00DA50FA"/>
    <w:rsid w:val="00DA5511"/>
    <w:rsid w:val="00DA576B"/>
    <w:rsid w:val="00DA5BDA"/>
    <w:rsid w:val="00DA632D"/>
    <w:rsid w:val="00DA6A57"/>
    <w:rsid w:val="00DA729F"/>
    <w:rsid w:val="00DA750B"/>
    <w:rsid w:val="00DA7645"/>
    <w:rsid w:val="00DA7C5C"/>
    <w:rsid w:val="00DB02D1"/>
    <w:rsid w:val="00DB030E"/>
    <w:rsid w:val="00DB096D"/>
    <w:rsid w:val="00DB099F"/>
    <w:rsid w:val="00DB0BD1"/>
    <w:rsid w:val="00DB0FC2"/>
    <w:rsid w:val="00DB1B52"/>
    <w:rsid w:val="00DB26AB"/>
    <w:rsid w:val="00DB2EC5"/>
    <w:rsid w:val="00DB341F"/>
    <w:rsid w:val="00DB3958"/>
    <w:rsid w:val="00DB40C7"/>
    <w:rsid w:val="00DB47B9"/>
    <w:rsid w:val="00DB495F"/>
    <w:rsid w:val="00DB4B4E"/>
    <w:rsid w:val="00DB501C"/>
    <w:rsid w:val="00DB54C3"/>
    <w:rsid w:val="00DB57AD"/>
    <w:rsid w:val="00DB5A03"/>
    <w:rsid w:val="00DB5C6C"/>
    <w:rsid w:val="00DB5EA6"/>
    <w:rsid w:val="00DB6223"/>
    <w:rsid w:val="00DB6271"/>
    <w:rsid w:val="00DB62EE"/>
    <w:rsid w:val="00DB68DD"/>
    <w:rsid w:val="00DB6BFA"/>
    <w:rsid w:val="00DB70BC"/>
    <w:rsid w:val="00DB72C3"/>
    <w:rsid w:val="00DB73B8"/>
    <w:rsid w:val="00DB7D5A"/>
    <w:rsid w:val="00DC009E"/>
    <w:rsid w:val="00DC0392"/>
    <w:rsid w:val="00DC0463"/>
    <w:rsid w:val="00DC0629"/>
    <w:rsid w:val="00DC1301"/>
    <w:rsid w:val="00DC13B1"/>
    <w:rsid w:val="00DC1CF5"/>
    <w:rsid w:val="00DC1F28"/>
    <w:rsid w:val="00DC2265"/>
    <w:rsid w:val="00DC26FF"/>
    <w:rsid w:val="00DC2BD6"/>
    <w:rsid w:val="00DC380F"/>
    <w:rsid w:val="00DC3A44"/>
    <w:rsid w:val="00DC3A7B"/>
    <w:rsid w:val="00DC4D60"/>
    <w:rsid w:val="00DC4E6E"/>
    <w:rsid w:val="00DC568E"/>
    <w:rsid w:val="00DC617B"/>
    <w:rsid w:val="00DC6AC1"/>
    <w:rsid w:val="00DC7232"/>
    <w:rsid w:val="00DC788F"/>
    <w:rsid w:val="00DC7BBB"/>
    <w:rsid w:val="00DD04B6"/>
    <w:rsid w:val="00DD08F7"/>
    <w:rsid w:val="00DD0E0C"/>
    <w:rsid w:val="00DD0EF2"/>
    <w:rsid w:val="00DD0FB9"/>
    <w:rsid w:val="00DD1949"/>
    <w:rsid w:val="00DD2368"/>
    <w:rsid w:val="00DD23F5"/>
    <w:rsid w:val="00DD3756"/>
    <w:rsid w:val="00DD3C8A"/>
    <w:rsid w:val="00DD4221"/>
    <w:rsid w:val="00DD4E3E"/>
    <w:rsid w:val="00DD5150"/>
    <w:rsid w:val="00DD5B57"/>
    <w:rsid w:val="00DD5DA8"/>
    <w:rsid w:val="00DD60C9"/>
    <w:rsid w:val="00DD69A5"/>
    <w:rsid w:val="00DD7CA3"/>
    <w:rsid w:val="00DE02AC"/>
    <w:rsid w:val="00DE03C9"/>
    <w:rsid w:val="00DE0817"/>
    <w:rsid w:val="00DE31A5"/>
    <w:rsid w:val="00DE416B"/>
    <w:rsid w:val="00DE4626"/>
    <w:rsid w:val="00DE521C"/>
    <w:rsid w:val="00DE6111"/>
    <w:rsid w:val="00DE62AA"/>
    <w:rsid w:val="00DE644F"/>
    <w:rsid w:val="00DE66F7"/>
    <w:rsid w:val="00DE6C00"/>
    <w:rsid w:val="00DE78A2"/>
    <w:rsid w:val="00DE7AE6"/>
    <w:rsid w:val="00DF02D0"/>
    <w:rsid w:val="00DF0A3D"/>
    <w:rsid w:val="00DF16E0"/>
    <w:rsid w:val="00DF1818"/>
    <w:rsid w:val="00DF189A"/>
    <w:rsid w:val="00DF1DBA"/>
    <w:rsid w:val="00DF21B8"/>
    <w:rsid w:val="00DF29F1"/>
    <w:rsid w:val="00DF3AA3"/>
    <w:rsid w:val="00DF4C50"/>
    <w:rsid w:val="00DF4DE3"/>
    <w:rsid w:val="00DF52A5"/>
    <w:rsid w:val="00DF586A"/>
    <w:rsid w:val="00DF58AE"/>
    <w:rsid w:val="00DF5914"/>
    <w:rsid w:val="00DF5945"/>
    <w:rsid w:val="00DF5AE0"/>
    <w:rsid w:val="00DF6218"/>
    <w:rsid w:val="00DF68E8"/>
    <w:rsid w:val="00DF6C93"/>
    <w:rsid w:val="00DF724E"/>
    <w:rsid w:val="00DF7487"/>
    <w:rsid w:val="00DF7538"/>
    <w:rsid w:val="00DF7627"/>
    <w:rsid w:val="00DF76DC"/>
    <w:rsid w:val="00DF7E37"/>
    <w:rsid w:val="00E002C7"/>
    <w:rsid w:val="00E0072C"/>
    <w:rsid w:val="00E00CBA"/>
    <w:rsid w:val="00E00CBD"/>
    <w:rsid w:val="00E0102B"/>
    <w:rsid w:val="00E011C7"/>
    <w:rsid w:val="00E02009"/>
    <w:rsid w:val="00E02580"/>
    <w:rsid w:val="00E02824"/>
    <w:rsid w:val="00E033B5"/>
    <w:rsid w:val="00E0382A"/>
    <w:rsid w:val="00E04138"/>
    <w:rsid w:val="00E05246"/>
    <w:rsid w:val="00E0576F"/>
    <w:rsid w:val="00E059D5"/>
    <w:rsid w:val="00E059E1"/>
    <w:rsid w:val="00E05B45"/>
    <w:rsid w:val="00E05F0A"/>
    <w:rsid w:val="00E06194"/>
    <w:rsid w:val="00E06271"/>
    <w:rsid w:val="00E06A6B"/>
    <w:rsid w:val="00E06C04"/>
    <w:rsid w:val="00E07479"/>
    <w:rsid w:val="00E079EB"/>
    <w:rsid w:val="00E103AC"/>
    <w:rsid w:val="00E10801"/>
    <w:rsid w:val="00E10960"/>
    <w:rsid w:val="00E10A6D"/>
    <w:rsid w:val="00E10B6E"/>
    <w:rsid w:val="00E10C9E"/>
    <w:rsid w:val="00E115C7"/>
    <w:rsid w:val="00E116B2"/>
    <w:rsid w:val="00E11B03"/>
    <w:rsid w:val="00E12257"/>
    <w:rsid w:val="00E129E6"/>
    <w:rsid w:val="00E12F96"/>
    <w:rsid w:val="00E1307A"/>
    <w:rsid w:val="00E13E3C"/>
    <w:rsid w:val="00E14433"/>
    <w:rsid w:val="00E14616"/>
    <w:rsid w:val="00E146E0"/>
    <w:rsid w:val="00E149C5"/>
    <w:rsid w:val="00E14BA0"/>
    <w:rsid w:val="00E1571D"/>
    <w:rsid w:val="00E1586D"/>
    <w:rsid w:val="00E15C51"/>
    <w:rsid w:val="00E15E0F"/>
    <w:rsid w:val="00E162A6"/>
    <w:rsid w:val="00E17378"/>
    <w:rsid w:val="00E174F1"/>
    <w:rsid w:val="00E17591"/>
    <w:rsid w:val="00E17729"/>
    <w:rsid w:val="00E178A3"/>
    <w:rsid w:val="00E17C78"/>
    <w:rsid w:val="00E2061D"/>
    <w:rsid w:val="00E209B4"/>
    <w:rsid w:val="00E22C67"/>
    <w:rsid w:val="00E24683"/>
    <w:rsid w:val="00E24D0D"/>
    <w:rsid w:val="00E25EF0"/>
    <w:rsid w:val="00E263D1"/>
    <w:rsid w:val="00E301C5"/>
    <w:rsid w:val="00E3032E"/>
    <w:rsid w:val="00E30FF7"/>
    <w:rsid w:val="00E3135D"/>
    <w:rsid w:val="00E315FD"/>
    <w:rsid w:val="00E31C50"/>
    <w:rsid w:val="00E32642"/>
    <w:rsid w:val="00E32648"/>
    <w:rsid w:val="00E328BB"/>
    <w:rsid w:val="00E32B74"/>
    <w:rsid w:val="00E32C3A"/>
    <w:rsid w:val="00E334FF"/>
    <w:rsid w:val="00E33A3C"/>
    <w:rsid w:val="00E33AC3"/>
    <w:rsid w:val="00E33DE5"/>
    <w:rsid w:val="00E34109"/>
    <w:rsid w:val="00E34846"/>
    <w:rsid w:val="00E3501D"/>
    <w:rsid w:val="00E3505C"/>
    <w:rsid w:val="00E353BD"/>
    <w:rsid w:val="00E35D43"/>
    <w:rsid w:val="00E36685"/>
    <w:rsid w:val="00E36950"/>
    <w:rsid w:val="00E372CB"/>
    <w:rsid w:val="00E3743F"/>
    <w:rsid w:val="00E37B5E"/>
    <w:rsid w:val="00E37D0C"/>
    <w:rsid w:val="00E37F79"/>
    <w:rsid w:val="00E40B99"/>
    <w:rsid w:val="00E40EB0"/>
    <w:rsid w:val="00E4155B"/>
    <w:rsid w:val="00E41D65"/>
    <w:rsid w:val="00E433DC"/>
    <w:rsid w:val="00E43537"/>
    <w:rsid w:val="00E439F7"/>
    <w:rsid w:val="00E4448F"/>
    <w:rsid w:val="00E444C3"/>
    <w:rsid w:val="00E45191"/>
    <w:rsid w:val="00E451EC"/>
    <w:rsid w:val="00E4534E"/>
    <w:rsid w:val="00E45565"/>
    <w:rsid w:val="00E4557E"/>
    <w:rsid w:val="00E456AA"/>
    <w:rsid w:val="00E45959"/>
    <w:rsid w:val="00E459F8"/>
    <w:rsid w:val="00E45B60"/>
    <w:rsid w:val="00E45F98"/>
    <w:rsid w:val="00E46693"/>
    <w:rsid w:val="00E47223"/>
    <w:rsid w:val="00E473EE"/>
    <w:rsid w:val="00E50332"/>
    <w:rsid w:val="00E50A34"/>
    <w:rsid w:val="00E50C95"/>
    <w:rsid w:val="00E51361"/>
    <w:rsid w:val="00E523EA"/>
    <w:rsid w:val="00E527FE"/>
    <w:rsid w:val="00E537A4"/>
    <w:rsid w:val="00E53B4C"/>
    <w:rsid w:val="00E53BF0"/>
    <w:rsid w:val="00E53BF5"/>
    <w:rsid w:val="00E540DD"/>
    <w:rsid w:val="00E54567"/>
    <w:rsid w:val="00E54860"/>
    <w:rsid w:val="00E548AD"/>
    <w:rsid w:val="00E54B35"/>
    <w:rsid w:val="00E5506E"/>
    <w:rsid w:val="00E554BE"/>
    <w:rsid w:val="00E55B74"/>
    <w:rsid w:val="00E55F73"/>
    <w:rsid w:val="00E56106"/>
    <w:rsid w:val="00E562EB"/>
    <w:rsid w:val="00E56323"/>
    <w:rsid w:val="00E56892"/>
    <w:rsid w:val="00E56FAE"/>
    <w:rsid w:val="00E57049"/>
    <w:rsid w:val="00E5786B"/>
    <w:rsid w:val="00E5789C"/>
    <w:rsid w:val="00E57F43"/>
    <w:rsid w:val="00E6021C"/>
    <w:rsid w:val="00E60A5B"/>
    <w:rsid w:val="00E61138"/>
    <w:rsid w:val="00E61177"/>
    <w:rsid w:val="00E61317"/>
    <w:rsid w:val="00E61A9D"/>
    <w:rsid w:val="00E6268C"/>
    <w:rsid w:val="00E62F04"/>
    <w:rsid w:val="00E62FE2"/>
    <w:rsid w:val="00E635C2"/>
    <w:rsid w:val="00E6367E"/>
    <w:rsid w:val="00E637BD"/>
    <w:rsid w:val="00E640D0"/>
    <w:rsid w:val="00E64D5C"/>
    <w:rsid w:val="00E65AC1"/>
    <w:rsid w:val="00E65E3C"/>
    <w:rsid w:val="00E6657D"/>
    <w:rsid w:val="00E66754"/>
    <w:rsid w:val="00E67234"/>
    <w:rsid w:val="00E67371"/>
    <w:rsid w:val="00E67589"/>
    <w:rsid w:val="00E67E37"/>
    <w:rsid w:val="00E706BA"/>
    <w:rsid w:val="00E7095C"/>
    <w:rsid w:val="00E70DDD"/>
    <w:rsid w:val="00E71425"/>
    <w:rsid w:val="00E71C94"/>
    <w:rsid w:val="00E7240E"/>
    <w:rsid w:val="00E73F40"/>
    <w:rsid w:val="00E742C9"/>
    <w:rsid w:val="00E742F9"/>
    <w:rsid w:val="00E7436A"/>
    <w:rsid w:val="00E74C4F"/>
    <w:rsid w:val="00E74D23"/>
    <w:rsid w:val="00E75160"/>
    <w:rsid w:val="00E752AB"/>
    <w:rsid w:val="00E763DC"/>
    <w:rsid w:val="00E76633"/>
    <w:rsid w:val="00E76654"/>
    <w:rsid w:val="00E774D7"/>
    <w:rsid w:val="00E81C7C"/>
    <w:rsid w:val="00E81FE2"/>
    <w:rsid w:val="00E8257E"/>
    <w:rsid w:val="00E82BA5"/>
    <w:rsid w:val="00E82EA3"/>
    <w:rsid w:val="00E8305F"/>
    <w:rsid w:val="00E830A2"/>
    <w:rsid w:val="00E83572"/>
    <w:rsid w:val="00E8363D"/>
    <w:rsid w:val="00E836A8"/>
    <w:rsid w:val="00E837F6"/>
    <w:rsid w:val="00E83A29"/>
    <w:rsid w:val="00E83B71"/>
    <w:rsid w:val="00E83B73"/>
    <w:rsid w:val="00E845F1"/>
    <w:rsid w:val="00E84DEC"/>
    <w:rsid w:val="00E85E87"/>
    <w:rsid w:val="00E86421"/>
    <w:rsid w:val="00E86FC8"/>
    <w:rsid w:val="00E877E0"/>
    <w:rsid w:val="00E87C01"/>
    <w:rsid w:val="00E87D10"/>
    <w:rsid w:val="00E90DBC"/>
    <w:rsid w:val="00E90EEF"/>
    <w:rsid w:val="00E922E0"/>
    <w:rsid w:val="00E9277C"/>
    <w:rsid w:val="00E929A6"/>
    <w:rsid w:val="00E92DC2"/>
    <w:rsid w:val="00E9324C"/>
    <w:rsid w:val="00E9343D"/>
    <w:rsid w:val="00E93999"/>
    <w:rsid w:val="00E93D07"/>
    <w:rsid w:val="00E93FBA"/>
    <w:rsid w:val="00E9416C"/>
    <w:rsid w:val="00E94726"/>
    <w:rsid w:val="00E94992"/>
    <w:rsid w:val="00E94E34"/>
    <w:rsid w:val="00E9520B"/>
    <w:rsid w:val="00E9547E"/>
    <w:rsid w:val="00E955CC"/>
    <w:rsid w:val="00E961E5"/>
    <w:rsid w:val="00E963E6"/>
    <w:rsid w:val="00E96554"/>
    <w:rsid w:val="00E97022"/>
    <w:rsid w:val="00E97A7D"/>
    <w:rsid w:val="00E97BD6"/>
    <w:rsid w:val="00EA0104"/>
    <w:rsid w:val="00EA012B"/>
    <w:rsid w:val="00EA093C"/>
    <w:rsid w:val="00EA2828"/>
    <w:rsid w:val="00EA2DBE"/>
    <w:rsid w:val="00EA2F27"/>
    <w:rsid w:val="00EA3110"/>
    <w:rsid w:val="00EA4603"/>
    <w:rsid w:val="00EA4961"/>
    <w:rsid w:val="00EA4AEA"/>
    <w:rsid w:val="00EA514E"/>
    <w:rsid w:val="00EA565E"/>
    <w:rsid w:val="00EA56DC"/>
    <w:rsid w:val="00EA5A7E"/>
    <w:rsid w:val="00EA5F42"/>
    <w:rsid w:val="00EA66C1"/>
    <w:rsid w:val="00EA6C17"/>
    <w:rsid w:val="00EA6EC8"/>
    <w:rsid w:val="00EA794A"/>
    <w:rsid w:val="00EB1567"/>
    <w:rsid w:val="00EB1C8A"/>
    <w:rsid w:val="00EB256B"/>
    <w:rsid w:val="00EB296C"/>
    <w:rsid w:val="00EB3129"/>
    <w:rsid w:val="00EB3EBC"/>
    <w:rsid w:val="00EB4149"/>
    <w:rsid w:val="00EB4B70"/>
    <w:rsid w:val="00EB5F1B"/>
    <w:rsid w:val="00EB655C"/>
    <w:rsid w:val="00EB6B8B"/>
    <w:rsid w:val="00EB7A2A"/>
    <w:rsid w:val="00EB7EF0"/>
    <w:rsid w:val="00EB7FA1"/>
    <w:rsid w:val="00EC0C97"/>
    <w:rsid w:val="00EC1D2C"/>
    <w:rsid w:val="00EC1E66"/>
    <w:rsid w:val="00EC2379"/>
    <w:rsid w:val="00EC24F9"/>
    <w:rsid w:val="00EC2D5E"/>
    <w:rsid w:val="00EC301E"/>
    <w:rsid w:val="00EC376B"/>
    <w:rsid w:val="00EC4844"/>
    <w:rsid w:val="00EC5198"/>
    <w:rsid w:val="00EC5AF6"/>
    <w:rsid w:val="00EC7602"/>
    <w:rsid w:val="00EC7921"/>
    <w:rsid w:val="00EC7960"/>
    <w:rsid w:val="00ED0361"/>
    <w:rsid w:val="00ED0694"/>
    <w:rsid w:val="00ED0D30"/>
    <w:rsid w:val="00ED1C4A"/>
    <w:rsid w:val="00ED1D34"/>
    <w:rsid w:val="00ED1E8F"/>
    <w:rsid w:val="00ED2727"/>
    <w:rsid w:val="00ED2BBB"/>
    <w:rsid w:val="00ED2F95"/>
    <w:rsid w:val="00ED35FC"/>
    <w:rsid w:val="00ED3635"/>
    <w:rsid w:val="00ED4128"/>
    <w:rsid w:val="00ED49BE"/>
    <w:rsid w:val="00ED4AAD"/>
    <w:rsid w:val="00ED4B06"/>
    <w:rsid w:val="00ED4B3E"/>
    <w:rsid w:val="00ED4DD5"/>
    <w:rsid w:val="00ED5115"/>
    <w:rsid w:val="00ED536E"/>
    <w:rsid w:val="00ED55EC"/>
    <w:rsid w:val="00ED5C45"/>
    <w:rsid w:val="00ED5E9D"/>
    <w:rsid w:val="00ED6988"/>
    <w:rsid w:val="00ED6F88"/>
    <w:rsid w:val="00ED780E"/>
    <w:rsid w:val="00EE05E1"/>
    <w:rsid w:val="00EE0EB1"/>
    <w:rsid w:val="00EE178D"/>
    <w:rsid w:val="00EE25AB"/>
    <w:rsid w:val="00EE2D21"/>
    <w:rsid w:val="00EE30A0"/>
    <w:rsid w:val="00EE3C7E"/>
    <w:rsid w:val="00EE40BB"/>
    <w:rsid w:val="00EE4261"/>
    <w:rsid w:val="00EE42AC"/>
    <w:rsid w:val="00EE4522"/>
    <w:rsid w:val="00EE5260"/>
    <w:rsid w:val="00EE542B"/>
    <w:rsid w:val="00EE5A73"/>
    <w:rsid w:val="00EE6176"/>
    <w:rsid w:val="00EE62D6"/>
    <w:rsid w:val="00EE6417"/>
    <w:rsid w:val="00EE6C62"/>
    <w:rsid w:val="00EE7A0B"/>
    <w:rsid w:val="00EE7BD5"/>
    <w:rsid w:val="00EE7BE2"/>
    <w:rsid w:val="00EF06DB"/>
    <w:rsid w:val="00EF12C2"/>
    <w:rsid w:val="00EF1376"/>
    <w:rsid w:val="00EF1A15"/>
    <w:rsid w:val="00EF1F80"/>
    <w:rsid w:val="00EF26E8"/>
    <w:rsid w:val="00EF3582"/>
    <w:rsid w:val="00EF3F97"/>
    <w:rsid w:val="00EF4839"/>
    <w:rsid w:val="00EF4CBE"/>
    <w:rsid w:val="00EF50B9"/>
    <w:rsid w:val="00EF605C"/>
    <w:rsid w:val="00EF69A5"/>
    <w:rsid w:val="00EF724D"/>
    <w:rsid w:val="00EF77A0"/>
    <w:rsid w:val="00EF7FB3"/>
    <w:rsid w:val="00F0003D"/>
    <w:rsid w:val="00F0079E"/>
    <w:rsid w:val="00F009EA"/>
    <w:rsid w:val="00F00B2D"/>
    <w:rsid w:val="00F01AAE"/>
    <w:rsid w:val="00F01B9A"/>
    <w:rsid w:val="00F034E5"/>
    <w:rsid w:val="00F03C33"/>
    <w:rsid w:val="00F043FF"/>
    <w:rsid w:val="00F055A3"/>
    <w:rsid w:val="00F05DA4"/>
    <w:rsid w:val="00F05FCE"/>
    <w:rsid w:val="00F06916"/>
    <w:rsid w:val="00F06D61"/>
    <w:rsid w:val="00F06E11"/>
    <w:rsid w:val="00F0778E"/>
    <w:rsid w:val="00F10132"/>
    <w:rsid w:val="00F101A0"/>
    <w:rsid w:val="00F10362"/>
    <w:rsid w:val="00F103B4"/>
    <w:rsid w:val="00F11224"/>
    <w:rsid w:val="00F11971"/>
    <w:rsid w:val="00F1210C"/>
    <w:rsid w:val="00F134BF"/>
    <w:rsid w:val="00F1369A"/>
    <w:rsid w:val="00F1395E"/>
    <w:rsid w:val="00F142D8"/>
    <w:rsid w:val="00F14707"/>
    <w:rsid w:val="00F14F29"/>
    <w:rsid w:val="00F157C6"/>
    <w:rsid w:val="00F15D8F"/>
    <w:rsid w:val="00F161EA"/>
    <w:rsid w:val="00F16536"/>
    <w:rsid w:val="00F16AEE"/>
    <w:rsid w:val="00F170BE"/>
    <w:rsid w:val="00F173C1"/>
    <w:rsid w:val="00F17AC8"/>
    <w:rsid w:val="00F17DCC"/>
    <w:rsid w:val="00F202E7"/>
    <w:rsid w:val="00F20375"/>
    <w:rsid w:val="00F20F68"/>
    <w:rsid w:val="00F2100C"/>
    <w:rsid w:val="00F21111"/>
    <w:rsid w:val="00F21134"/>
    <w:rsid w:val="00F21222"/>
    <w:rsid w:val="00F2153C"/>
    <w:rsid w:val="00F2161F"/>
    <w:rsid w:val="00F22011"/>
    <w:rsid w:val="00F23071"/>
    <w:rsid w:val="00F23200"/>
    <w:rsid w:val="00F23955"/>
    <w:rsid w:val="00F23BB0"/>
    <w:rsid w:val="00F23F31"/>
    <w:rsid w:val="00F23F74"/>
    <w:rsid w:val="00F241FF"/>
    <w:rsid w:val="00F24B05"/>
    <w:rsid w:val="00F25B2C"/>
    <w:rsid w:val="00F25B91"/>
    <w:rsid w:val="00F265C9"/>
    <w:rsid w:val="00F2671A"/>
    <w:rsid w:val="00F26A10"/>
    <w:rsid w:val="00F26D62"/>
    <w:rsid w:val="00F31AE8"/>
    <w:rsid w:val="00F32651"/>
    <w:rsid w:val="00F32912"/>
    <w:rsid w:val="00F329E4"/>
    <w:rsid w:val="00F3375E"/>
    <w:rsid w:val="00F3396C"/>
    <w:rsid w:val="00F33A9A"/>
    <w:rsid w:val="00F341EA"/>
    <w:rsid w:val="00F34329"/>
    <w:rsid w:val="00F34DDF"/>
    <w:rsid w:val="00F3529D"/>
    <w:rsid w:val="00F354BA"/>
    <w:rsid w:val="00F355BE"/>
    <w:rsid w:val="00F35A81"/>
    <w:rsid w:val="00F368C9"/>
    <w:rsid w:val="00F37777"/>
    <w:rsid w:val="00F379F5"/>
    <w:rsid w:val="00F37A7D"/>
    <w:rsid w:val="00F37CE7"/>
    <w:rsid w:val="00F40BB6"/>
    <w:rsid w:val="00F41743"/>
    <w:rsid w:val="00F4211B"/>
    <w:rsid w:val="00F4316B"/>
    <w:rsid w:val="00F437A4"/>
    <w:rsid w:val="00F43891"/>
    <w:rsid w:val="00F43993"/>
    <w:rsid w:val="00F43D91"/>
    <w:rsid w:val="00F444A9"/>
    <w:rsid w:val="00F44822"/>
    <w:rsid w:val="00F45391"/>
    <w:rsid w:val="00F4553E"/>
    <w:rsid w:val="00F46CD1"/>
    <w:rsid w:val="00F46D16"/>
    <w:rsid w:val="00F473E5"/>
    <w:rsid w:val="00F47968"/>
    <w:rsid w:val="00F4798E"/>
    <w:rsid w:val="00F47E2B"/>
    <w:rsid w:val="00F513F9"/>
    <w:rsid w:val="00F51641"/>
    <w:rsid w:val="00F517FA"/>
    <w:rsid w:val="00F51C9C"/>
    <w:rsid w:val="00F5202D"/>
    <w:rsid w:val="00F52DF5"/>
    <w:rsid w:val="00F52FE2"/>
    <w:rsid w:val="00F53296"/>
    <w:rsid w:val="00F53805"/>
    <w:rsid w:val="00F54BB6"/>
    <w:rsid w:val="00F54D75"/>
    <w:rsid w:val="00F5516E"/>
    <w:rsid w:val="00F5526E"/>
    <w:rsid w:val="00F55430"/>
    <w:rsid w:val="00F55DD5"/>
    <w:rsid w:val="00F5616D"/>
    <w:rsid w:val="00F601BC"/>
    <w:rsid w:val="00F603AF"/>
    <w:rsid w:val="00F60C43"/>
    <w:rsid w:val="00F61298"/>
    <w:rsid w:val="00F613A8"/>
    <w:rsid w:val="00F61E3A"/>
    <w:rsid w:val="00F6306F"/>
    <w:rsid w:val="00F63296"/>
    <w:rsid w:val="00F63582"/>
    <w:rsid w:val="00F63712"/>
    <w:rsid w:val="00F63A2D"/>
    <w:rsid w:val="00F63E80"/>
    <w:rsid w:val="00F64005"/>
    <w:rsid w:val="00F646E5"/>
    <w:rsid w:val="00F64F43"/>
    <w:rsid w:val="00F650DC"/>
    <w:rsid w:val="00F65420"/>
    <w:rsid w:val="00F65DED"/>
    <w:rsid w:val="00F66973"/>
    <w:rsid w:val="00F6759F"/>
    <w:rsid w:val="00F675F5"/>
    <w:rsid w:val="00F67AB5"/>
    <w:rsid w:val="00F7039E"/>
    <w:rsid w:val="00F709D3"/>
    <w:rsid w:val="00F7144B"/>
    <w:rsid w:val="00F71598"/>
    <w:rsid w:val="00F71787"/>
    <w:rsid w:val="00F73B34"/>
    <w:rsid w:val="00F7457E"/>
    <w:rsid w:val="00F7471A"/>
    <w:rsid w:val="00F74B9D"/>
    <w:rsid w:val="00F74C0B"/>
    <w:rsid w:val="00F75364"/>
    <w:rsid w:val="00F75D3B"/>
    <w:rsid w:val="00F75F79"/>
    <w:rsid w:val="00F76A9E"/>
    <w:rsid w:val="00F77820"/>
    <w:rsid w:val="00F77C4D"/>
    <w:rsid w:val="00F800A1"/>
    <w:rsid w:val="00F806FD"/>
    <w:rsid w:val="00F80B2D"/>
    <w:rsid w:val="00F813CB"/>
    <w:rsid w:val="00F81655"/>
    <w:rsid w:val="00F81748"/>
    <w:rsid w:val="00F81761"/>
    <w:rsid w:val="00F81C49"/>
    <w:rsid w:val="00F81EA5"/>
    <w:rsid w:val="00F82070"/>
    <w:rsid w:val="00F820DE"/>
    <w:rsid w:val="00F8245A"/>
    <w:rsid w:val="00F82AC1"/>
    <w:rsid w:val="00F82C9D"/>
    <w:rsid w:val="00F83574"/>
    <w:rsid w:val="00F83596"/>
    <w:rsid w:val="00F83F8D"/>
    <w:rsid w:val="00F84114"/>
    <w:rsid w:val="00F84517"/>
    <w:rsid w:val="00F847F9"/>
    <w:rsid w:val="00F849D5"/>
    <w:rsid w:val="00F84EC3"/>
    <w:rsid w:val="00F8523F"/>
    <w:rsid w:val="00F85638"/>
    <w:rsid w:val="00F856EE"/>
    <w:rsid w:val="00F85B04"/>
    <w:rsid w:val="00F866A7"/>
    <w:rsid w:val="00F86EF2"/>
    <w:rsid w:val="00F87A40"/>
    <w:rsid w:val="00F87FCF"/>
    <w:rsid w:val="00F90735"/>
    <w:rsid w:val="00F90F9D"/>
    <w:rsid w:val="00F91407"/>
    <w:rsid w:val="00F91CA5"/>
    <w:rsid w:val="00F91ED7"/>
    <w:rsid w:val="00F92156"/>
    <w:rsid w:val="00F921A4"/>
    <w:rsid w:val="00F9305C"/>
    <w:rsid w:val="00F93064"/>
    <w:rsid w:val="00F934D3"/>
    <w:rsid w:val="00F93D4E"/>
    <w:rsid w:val="00F948C4"/>
    <w:rsid w:val="00F95876"/>
    <w:rsid w:val="00F96728"/>
    <w:rsid w:val="00F969C8"/>
    <w:rsid w:val="00F97C68"/>
    <w:rsid w:val="00FA0AD7"/>
    <w:rsid w:val="00FA0F61"/>
    <w:rsid w:val="00FA1885"/>
    <w:rsid w:val="00FA1FB9"/>
    <w:rsid w:val="00FA1FEF"/>
    <w:rsid w:val="00FA2615"/>
    <w:rsid w:val="00FA2A74"/>
    <w:rsid w:val="00FA2AA8"/>
    <w:rsid w:val="00FA30DA"/>
    <w:rsid w:val="00FA3CA5"/>
    <w:rsid w:val="00FA3CB4"/>
    <w:rsid w:val="00FA42E6"/>
    <w:rsid w:val="00FA514E"/>
    <w:rsid w:val="00FA52FB"/>
    <w:rsid w:val="00FA54F5"/>
    <w:rsid w:val="00FA62D6"/>
    <w:rsid w:val="00FA7F13"/>
    <w:rsid w:val="00FB0A92"/>
    <w:rsid w:val="00FB0D8A"/>
    <w:rsid w:val="00FB0DB5"/>
    <w:rsid w:val="00FB10C9"/>
    <w:rsid w:val="00FB10F9"/>
    <w:rsid w:val="00FB1119"/>
    <w:rsid w:val="00FB1145"/>
    <w:rsid w:val="00FB1AA3"/>
    <w:rsid w:val="00FB25B2"/>
    <w:rsid w:val="00FB28C0"/>
    <w:rsid w:val="00FB299C"/>
    <w:rsid w:val="00FB329D"/>
    <w:rsid w:val="00FB345B"/>
    <w:rsid w:val="00FB366B"/>
    <w:rsid w:val="00FB367A"/>
    <w:rsid w:val="00FB3E53"/>
    <w:rsid w:val="00FB3F13"/>
    <w:rsid w:val="00FB439E"/>
    <w:rsid w:val="00FB4986"/>
    <w:rsid w:val="00FB5091"/>
    <w:rsid w:val="00FB50D7"/>
    <w:rsid w:val="00FB543E"/>
    <w:rsid w:val="00FB5C9D"/>
    <w:rsid w:val="00FB5D73"/>
    <w:rsid w:val="00FB60F2"/>
    <w:rsid w:val="00FB6209"/>
    <w:rsid w:val="00FB626E"/>
    <w:rsid w:val="00FB65E0"/>
    <w:rsid w:val="00FB68A4"/>
    <w:rsid w:val="00FB6CC5"/>
    <w:rsid w:val="00FB71D2"/>
    <w:rsid w:val="00FB746D"/>
    <w:rsid w:val="00FB754A"/>
    <w:rsid w:val="00FB7D24"/>
    <w:rsid w:val="00FC03CB"/>
    <w:rsid w:val="00FC08BF"/>
    <w:rsid w:val="00FC17E4"/>
    <w:rsid w:val="00FC18D7"/>
    <w:rsid w:val="00FC1F22"/>
    <w:rsid w:val="00FC2E48"/>
    <w:rsid w:val="00FC2EF8"/>
    <w:rsid w:val="00FC3047"/>
    <w:rsid w:val="00FC4516"/>
    <w:rsid w:val="00FC5837"/>
    <w:rsid w:val="00FC62A9"/>
    <w:rsid w:val="00FC62CA"/>
    <w:rsid w:val="00FC63EF"/>
    <w:rsid w:val="00FC6687"/>
    <w:rsid w:val="00FC6D6C"/>
    <w:rsid w:val="00FC6EF5"/>
    <w:rsid w:val="00FC6FBB"/>
    <w:rsid w:val="00FC70D5"/>
    <w:rsid w:val="00FC7B96"/>
    <w:rsid w:val="00FC7BBA"/>
    <w:rsid w:val="00FC7C1A"/>
    <w:rsid w:val="00FC7D47"/>
    <w:rsid w:val="00FC7DD0"/>
    <w:rsid w:val="00FD0007"/>
    <w:rsid w:val="00FD02A8"/>
    <w:rsid w:val="00FD0463"/>
    <w:rsid w:val="00FD070D"/>
    <w:rsid w:val="00FD13E1"/>
    <w:rsid w:val="00FD1466"/>
    <w:rsid w:val="00FD18FB"/>
    <w:rsid w:val="00FD1C0D"/>
    <w:rsid w:val="00FD1CFE"/>
    <w:rsid w:val="00FD2188"/>
    <w:rsid w:val="00FD22EF"/>
    <w:rsid w:val="00FD297A"/>
    <w:rsid w:val="00FD29A0"/>
    <w:rsid w:val="00FD314D"/>
    <w:rsid w:val="00FD32ED"/>
    <w:rsid w:val="00FD3525"/>
    <w:rsid w:val="00FD40F3"/>
    <w:rsid w:val="00FD462F"/>
    <w:rsid w:val="00FD5A50"/>
    <w:rsid w:val="00FD5A71"/>
    <w:rsid w:val="00FD6617"/>
    <w:rsid w:val="00FD71CF"/>
    <w:rsid w:val="00FD733A"/>
    <w:rsid w:val="00FD7A38"/>
    <w:rsid w:val="00FE0222"/>
    <w:rsid w:val="00FE0232"/>
    <w:rsid w:val="00FE0AA8"/>
    <w:rsid w:val="00FE0B17"/>
    <w:rsid w:val="00FE18D6"/>
    <w:rsid w:val="00FE1FD6"/>
    <w:rsid w:val="00FE212A"/>
    <w:rsid w:val="00FE22B2"/>
    <w:rsid w:val="00FE2899"/>
    <w:rsid w:val="00FE2F7A"/>
    <w:rsid w:val="00FE33EA"/>
    <w:rsid w:val="00FE3E06"/>
    <w:rsid w:val="00FE4441"/>
    <w:rsid w:val="00FE4AFD"/>
    <w:rsid w:val="00FE4C66"/>
    <w:rsid w:val="00FE4CF3"/>
    <w:rsid w:val="00FE4D73"/>
    <w:rsid w:val="00FE4DF7"/>
    <w:rsid w:val="00FE55B3"/>
    <w:rsid w:val="00FE5ED1"/>
    <w:rsid w:val="00FE675C"/>
    <w:rsid w:val="00FE692E"/>
    <w:rsid w:val="00FE69E5"/>
    <w:rsid w:val="00FE7D63"/>
    <w:rsid w:val="00FF07D1"/>
    <w:rsid w:val="00FF0E94"/>
    <w:rsid w:val="00FF10FB"/>
    <w:rsid w:val="00FF251A"/>
    <w:rsid w:val="00FF4243"/>
    <w:rsid w:val="00FF4263"/>
    <w:rsid w:val="00FF5870"/>
    <w:rsid w:val="00FF58BB"/>
    <w:rsid w:val="00FF5BFD"/>
    <w:rsid w:val="00FF63B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7F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3A2722"/>
    <w:pPr>
      <w:keepNext/>
      <w:ind w:left="-907" w:firstLine="1"/>
      <w:jc w:val="right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3A2722"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A2722"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3A2722"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qFormat/>
    <w:rsid w:val="003A2722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3A2722"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3A2722"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3A2722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qFormat/>
    <w:rsid w:val="003A2722"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A2722"/>
  </w:style>
  <w:style w:type="character" w:customStyle="1" w:styleId="WW-Domylnaczcionkaakapitu">
    <w:name w:val="WW-Domyślna czcionka akapitu"/>
    <w:rsid w:val="003A2722"/>
  </w:style>
  <w:style w:type="character" w:customStyle="1" w:styleId="WW-Odsyaczdokomentarza">
    <w:name w:val="WW-Odsyłacz do komentarza"/>
    <w:rsid w:val="003A2722"/>
    <w:rPr>
      <w:rFonts w:cs="Times New Roman"/>
      <w:sz w:val="16"/>
    </w:rPr>
  </w:style>
  <w:style w:type="character" w:styleId="Numerstrony">
    <w:name w:val="page number"/>
    <w:rsid w:val="003A2722"/>
    <w:rPr>
      <w:rFonts w:cs="Times New Roman"/>
    </w:rPr>
  </w:style>
  <w:style w:type="character" w:styleId="Hipercze">
    <w:name w:val="Hyperlink"/>
    <w:rsid w:val="003A2722"/>
    <w:rPr>
      <w:rFonts w:cs="Times New Roman"/>
      <w:color w:val="0000FF"/>
      <w:u w:val="single"/>
    </w:rPr>
  </w:style>
  <w:style w:type="character" w:styleId="UyteHipercze">
    <w:name w:val="FollowedHyperlink"/>
    <w:rsid w:val="003A2722"/>
    <w:rPr>
      <w:rFonts w:cs="Times New Roman"/>
      <w:color w:val="800080"/>
      <w:u w:val="single"/>
    </w:rPr>
  </w:style>
  <w:style w:type="character" w:customStyle="1" w:styleId="WW8Num1z0">
    <w:name w:val="WW8Num1z0"/>
    <w:rsid w:val="003A2722"/>
    <w:rPr>
      <w:b/>
      <w:u w:val="none"/>
    </w:rPr>
  </w:style>
  <w:style w:type="character" w:customStyle="1" w:styleId="WW8Num3z0">
    <w:name w:val="WW8Num3z0"/>
    <w:rsid w:val="003A2722"/>
    <w:rPr>
      <w:b/>
    </w:rPr>
  </w:style>
  <w:style w:type="character" w:customStyle="1" w:styleId="WW8Num6z0">
    <w:name w:val="WW8Num6z0"/>
    <w:rsid w:val="003A2722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sid w:val="003A2722"/>
    <w:rPr>
      <w:rFonts w:ascii="Wingdings" w:hAnsi="Wingdings"/>
    </w:rPr>
  </w:style>
  <w:style w:type="character" w:customStyle="1" w:styleId="WW8Num12z0">
    <w:name w:val="WW8Num12z0"/>
    <w:rsid w:val="003A2722"/>
  </w:style>
  <w:style w:type="character" w:customStyle="1" w:styleId="WW8Num13z0">
    <w:name w:val="WW8Num13z0"/>
    <w:rsid w:val="003A2722"/>
    <w:rPr>
      <w:b/>
    </w:rPr>
  </w:style>
  <w:style w:type="character" w:customStyle="1" w:styleId="WW8Num15z0">
    <w:name w:val="WW8Num15z0"/>
    <w:rsid w:val="003A2722"/>
  </w:style>
  <w:style w:type="character" w:customStyle="1" w:styleId="WW8Num20z0">
    <w:name w:val="WW8Num20z0"/>
    <w:rsid w:val="003A2722"/>
    <w:rPr>
      <w:b/>
      <w:sz w:val="28"/>
    </w:rPr>
  </w:style>
  <w:style w:type="character" w:customStyle="1" w:styleId="WW8Num21z0">
    <w:name w:val="WW8Num21z0"/>
    <w:rsid w:val="003A2722"/>
  </w:style>
  <w:style w:type="character" w:customStyle="1" w:styleId="WW8Num22z0">
    <w:name w:val="WW8Num22z0"/>
    <w:rsid w:val="003A2722"/>
    <w:rPr>
      <w:u w:val="none"/>
    </w:rPr>
  </w:style>
  <w:style w:type="character" w:customStyle="1" w:styleId="WW8Num23z0">
    <w:name w:val="WW8Num23z0"/>
    <w:rsid w:val="003A2722"/>
    <w:rPr>
      <w:b/>
    </w:rPr>
  </w:style>
  <w:style w:type="character" w:customStyle="1" w:styleId="WW8Num24z0">
    <w:name w:val="WW8Num24z0"/>
    <w:rsid w:val="003A2722"/>
    <w:rPr>
      <w:rFonts w:ascii="Times New Roman" w:hAnsi="Times New Roman"/>
      <w:sz w:val="24"/>
      <w:u w:val="none"/>
    </w:rPr>
  </w:style>
  <w:style w:type="character" w:customStyle="1" w:styleId="WW8Num26z0">
    <w:name w:val="WW8Num26z0"/>
    <w:rsid w:val="003A2722"/>
    <w:rPr>
      <w:rFonts w:ascii="Times New Roman" w:hAnsi="Times New Roman"/>
    </w:rPr>
  </w:style>
  <w:style w:type="character" w:customStyle="1" w:styleId="WW8Num28z0">
    <w:name w:val="WW8Num28z0"/>
    <w:rsid w:val="003A2722"/>
    <w:rPr>
      <w:b/>
    </w:rPr>
  </w:style>
  <w:style w:type="character" w:customStyle="1" w:styleId="WW8Num29z0">
    <w:name w:val="WW8Num29z0"/>
    <w:rsid w:val="003A2722"/>
    <w:rPr>
      <w:u w:val="none"/>
    </w:rPr>
  </w:style>
  <w:style w:type="character" w:customStyle="1" w:styleId="WW8Num30z0">
    <w:name w:val="WW8Num30z0"/>
    <w:rsid w:val="003A2722"/>
    <w:rPr>
      <w:b/>
      <w:sz w:val="28"/>
    </w:rPr>
  </w:style>
  <w:style w:type="character" w:customStyle="1" w:styleId="WW8Num31z0">
    <w:name w:val="WW8Num31z0"/>
    <w:rsid w:val="003A2722"/>
    <w:rPr>
      <w:b/>
    </w:rPr>
  </w:style>
  <w:style w:type="character" w:customStyle="1" w:styleId="WW8Num34z0">
    <w:name w:val="WW8Num34z0"/>
    <w:rsid w:val="003A2722"/>
    <w:rPr>
      <w:rFonts w:ascii="Times New Roman" w:hAnsi="Times New Roman"/>
    </w:rPr>
  </w:style>
  <w:style w:type="character" w:customStyle="1" w:styleId="WW8Num35z0">
    <w:name w:val="WW8Num35z0"/>
    <w:rsid w:val="003A2722"/>
    <w:rPr>
      <w:b/>
    </w:rPr>
  </w:style>
  <w:style w:type="character" w:customStyle="1" w:styleId="WW8Num38z0">
    <w:name w:val="WW8Num38z0"/>
    <w:rsid w:val="003A2722"/>
  </w:style>
  <w:style w:type="character" w:customStyle="1" w:styleId="WW8Num40z0">
    <w:name w:val="WW8Num40z0"/>
    <w:rsid w:val="003A2722"/>
  </w:style>
  <w:style w:type="character" w:customStyle="1" w:styleId="WW8Num41z0">
    <w:name w:val="WW8Num41z0"/>
    <w:rsid w:val="003A2722"/>
    <w:rPr>
      <w:b/>
    </w:rPr>
  </w:style>
  <w:style w:type="character" w:customStyle="1" w:styleId="WW8Num42z0">
    <w:name w:val="WW8Num42z0"/>
    <w:rsid w:val="003A2722"/>
    <w:rPr>
      <w:b/>
    </w:rPr>
  </w:style>
  <w:style w:type="character" w:customStyle="1" w:styleId="WW8Num44z0">
    <w:name w:val="WW8Num44z0"/>
    <w:rsid w:val="003A2722"/>
  </w:style>
  <w:style w:type="character" w:customStyle="1" w:styleId="WW8Num46z0">
    <w:name w:val="WW8Num46z0"/>
    <w:rsid w:val="003A2722"/>
    <w:rPr>
      <w:b/>
    </w:rPr>
  </w:style>
  <w:style w:type="character" w:customStyle="1" w:styleId="WW8Num47z0">
    <w:name w:val="WW8Num47z0"/>
    <w:rsid w:val="003A2722"/>
  </w:style>
  <w:style w:type="character" w:customStyle="1" w:styleId="WW8Num48z0">
    <w:name w:val="WW8Num48z0"/>
    <w:rsid w:val="003A2722"/>
    <w:rPr>
      <w:b/>
      <w:sz w:val="28"/>
    </w:rPr>
  </w:style>
  <w:style w:type="character" w:customStyle="1" w:styleId="WW8Num49z0">
    <w:name w:val="WW8Num49z0"/>
    <w:rsid w:val="003A2722"/>
    <w:rPr>
      <w:rFonts w:ascii="Times New Roman" w:hAnsi="Times New Roman"/>
    </w:rPr>
  </w:style>
  <w:style w:type="character" w:customStyle="1" w:styleId="WW8Num52z0">
    <w:name w:val="WW8Num52z0"/>
    <w:rsid w:val="003A2722"/>
    <w:rPr>
      <w:b/>
    </w:rPr>
  </w:style>
  <w:style w:type="character" w:customStyle="1" w:styleId="WW8Num53z0">
    <w:name w:val="WW8Num53z0"/>
    <w:rsid w:val="003A2722"/>
    <w:rPr>
      <w:b/>
      <w:u w:val="none"/>
    </w:rPr>
  </w:style>
  <w:style w:type="character" w:customStyle="1" w:styleId="WW8Num54z0">
    <w:name w:val="WW8Num54z0"/>
    <w:rsid w:val="003A2722"/>
    <w:rPr>
      <w:u w:val="none"/>
    </w:rPr>
  </w:style>
  <w:style w:type="character" w:customStyle="1" w:styleId="WW8Num55z0">
    <w:name w:val="WW8Num55z0"/>
    <w:rsid w:val="003A2722"/>
  </w:style>
  <w:style w:type="character" w:customStyle="1" w:styleId="WW8Num55z2">
    <w:name w:val="WW8Num55z2"/>
    <w:rsid w:val="003A2722"/>
    <w:rPr>
      <w:rFonts w:ascii="Wingdings" w:hAnsi="Wingdings"/>
    </w:rPr>
  </w:style>
  <w:style w:type="character" w:customStyle="1" w:styleId="WW8Num55z3">
    <w:name w:val="WW8Num55z3"/>
    <w:rsid w:val="003A2722"/>
    <w:rPr>
      <w:rFonts w:ascii="Symbol" w:hAnsi="Symbol"/>
    </w:rPr>
  </w:style>
  <w:style w:type="character" w:customStyle="1" w:styleId="WW8Num55z4">
    <w:name w:val="WW8Num55z4"/>
    <w:rsid w:val="003A2722"/>
    <w:rPr>
      <w:rFonts w:ascii="Courier New" w:hAnsi="Courier New"/>
    </w:rPr>
  </w:style>
  <w:style w:type="character" w:customStyle="1" w:styleId="WW8Num56z0">
    <w:name w:val="WW8Num56z0"/>
    <w:rsid w:val="003A2722"/>
    <w:rPr>
      <w:rFonts w:ascii="Times New Roman" w:hAnsi="Times New Roman"/>
    </w:rPr>
  </w:style>
  <w:style w:type="character" w:customStyle="1" w:styleId="WW8Num57z0">
    <w:name w:val="WW8Num57z0"/>
    <w:rsid w:val="003A2722"/>
    <w:rPr>
      <w:rFonts w:ascii="Times New Roman" w:hAnsi="Times New Roman"/>
    </w:rPr>
  </w:style>
  <w:style w:type="character" w:customStyle="1" w:styleId="WW8Num58z0">
    <w:name w:val="WW8Num58z0"/>
    <w:rsid w:val="003A2722"/>
    <w:rPr>
      <w:u w:val="none"/>
    </w:rPr>
  </w:style>
  <w:style w:type="character" w:customStyle="1" w:styleId="WW8Num59z0">
    <w:name w:val="WW8Num59z0"/>
    <w:rsid w:val="003A2722"/>
  </w:style>
  <w:style w:type="character" w:customStyle="1" w:styleId="WW8Num60z0">
    <w:name w:val="WW8Num60z0"/>
    <w:rsid w:val="003A2722"/>
    <w:rPr>
      <w:b/>
    </w:rPr>
  </w:style>
  <w:style w:type="character" w:customStyle="1" w:styleId="WW8Num61z0">
    <w:name w:val="WW8Num61z0"/>
    <w:rsid w:val="003A2722"/>
  </w:style>
  <w:style w:type="character" w:customStyle="1" w:styleId="WW8Num62z0">
    <w:name w:val="WW8Num62z0"/>
    <w:rsid w:val="003A2722"/>
    <w:rPr>
      <w:b/>
    </w:rPr>
  </w:style>
  <w:style w:type="character" w:customStyle="1" w:styleId="WW8Num63z0">
    <w:name w:val="WW8Num63z0"/>
    <w:rsid w:val="003A2722"/>
    <w:rPr>
      <w:b/>
      <w:u w:val="none"/>
    </w:rPr>
  </w:style>
  <w:style w:type="character" w:customStyle="1" w:styleId="WW8Num64z0">
    <w:name w:val="WW8Num64z0"/>
    <w:rsid w:val="003A2722"/>
  </w:style>
  <w:style w:type="character" w:customStyle="1" w:styleId="WW8Num65z0">
    <w:name w:val="WW8Num65z0"/>
    <w:rsid w:val="003A2722"/>
    <w:rPr>
      <w:b/>
    </w:rPr>
  </w:style>
  <w:style w:type="character" w:customStyle="1" w:styleId="WW8Num67z0">
    <w:name w:val="WW8Num67z0"/>
    <w:rsid w:val="003A2722"/>
    <w:rPr>
      <w:rFonts w:ascii="Times New Roman" w:hAnsi="Times New Roman"/>
    </w:rPr>
  </w:style>
  <w:style w:type="character" w:customStyle="1" w:styleId="WW8Num68z0">
    <w:name w:val="WW8Num68z0"/>
    <w:rsid w:val="003A2722"/>
  </w:style>
  <w:style w:type="character" w:customStyle="1" w:styleId="WW8Num69z0">
    <w:name w:val="WW8Num69z0"/>
    <w:rsid w:val="003A2722"/>
    <w:rPr>
      <w:b/>
    </w:rPr>
  </w:style>
  <w:style w:type="character" w:customStyle="1" w:styleId="WW8Num70z0">
    <w:name w:val="WW8Num70z0"/>
    <w:rsid w:val="003A2722"/>
    <w:rPr>
      <w:rFonts w:ascii="Times New Roman" w:hAnsi="Times New Roman"/>
    </w:rPr>
  </w:style>
  <w:style w:type="character" w:customStyle="1" w:styleId="WW8Num72z0">
    <w:name w:val="WW8Num72z0"/>
    <w:rsid w:val="003A2722"/>
    <w:rPr>
      <w:rFonts w:ascii="Times New Roman" w:hAnsi="Times New Roman"/>
    </w:rPr>
  </w:style>
  <w:style w:type="character" w:customStyle="1" w:styleId="WW8Num77z0">
    <w:name w:val="WW8Num77z0"/>
    <w:rsid w:val="003A2722"/>
    <w:rPr>
      <w:b/>
      <w:u w:val="none"/>
    </w:rPr>
  </w:style>
  <w:style w:type="character" w:customStyle="1" w:styleId="WW8Num78z0">
    <w:name w:val="WW8Num78z0"/>
    <w:rsid w:val="003A2722"/>
    <w:rPr>
      <w:b/>
    </w:rPr>
  </w:style>
  <w:style w:type="character" w:customStyle="1" w:styleId="WW8Num79z0">
    <w:name w:val="WW8Num79z0"/>
    <w:rsid w:val="003A2722"/>
  </w:style>
  <w:style w:type="character" w:customStyle="1" w:styleId="WW8Num80z0">
    <w:name w:val="WW8Num80z0"/>
    <w:rsid w:val="003A2722"/>
  </w:style>
  <w:style w:type="character" w:customStyle="1" w:styleId="WW8Num81z0">
    <w:name w:val="WW8Num81z0"/>
    <w:rsid w:val="003A2722"/>
    <w:rPr>
      <w:b/>
      <w:u w:val="none"/>
    </w:rPr>
  </w:style>
  <w:style w:type="character" w:customStyle="1" w:styleId="WW8Num82z0">
    <w:name w:val="WW8Num82z0"/>
    <w:rsid w:val="003A2722"/>
    <w:rPr>
      <w:b/>
    </w:rPr>
  </w:style>
  <w:style w:type="character" w:customStyle="1" w:styleId="WW8Num84z0">
    <w:name w:val="WW8Num84z0"/>
    <w:rsid w:val="003A2722"/>
    <w:rPr>
      <w:rFonts w:ascii="Times New Roman" w:hAnsi="Times New Roman"/>
    </w:rPr>
  </w:style>
  <w:style w:type="character" w:customStyle="1" w:styleId="WW8Num85z0">
    <w:name w:val="WW8Num85z0"/>
    <w:rsid w:val="003A2722"/>
    <w:rPr>
      <w:rFonts w:ascii="Times New Roman" w:hAnsi="Times New Roman"/>
    </w:rPr>
  </w:style>
  <w:style w:type="character" w:customStyle="1" w:styleId="WW8Num86z0">
    <w:name w:val="WW8Num86z0"/>
    <w:rsid w:val="003A2722"/>
    <w:rPr>
      <w:b/>
    </w:rPr>
  </w:style>
  <w:style w:type="character" w:customStyle="1" w:styleId="WW8Num87z0">
    <w:name w:val="WW8Num87z0"/>
    <w:rsid w:val="003A2722"/>
  </w:style>
  <w:style w:type="character" w:customStyle="1" w:styleId="WW8Num89z2">
    <w:name w:val="WW8Num89z2"/>
    <w:rsid w:val="003A2722"/>
    <w:rPr>
      <w:rFonts w:ascii="Wingdings" w:hAnsi="Wingdings"/>
    </w:rPr>
  </w:style>
  <w:style w:type="character" w:customStyle="1" w:styleId="WW8Num89z3">
    <w:name w:val="WW8Num89z3"/>
    <w:rsid w:val="003A2722"/>
    <w:rPr>
      <w:rFonts w:ascii="Symbol" w:hAnsi="Symbol"/>
    </w:rPr>
  </w:style>
  <w:style w:type="character" w:customStyle="1" w:styleId="WW8Num89z4">
    <w:name w:val="WW8Num89z4"/>
    <w:rsid w:val="003A2722"/>
    <w:rPr>
      <w:rFonts w:ascii="Courier New" w:hAnsi="Courier New"/>
    </w:rPr>
  </w:style>
  <w:style w:type="character" w:customStyle="1" w:styleId="WW8Num93z0">
    <w:name w:val="WW8Num93z0"/>
    <w:rsid w:val="003A2722"/>
    <w:rPr>
      <w:rFonts w:ascii="Wingdings" w:hAnsi="Wingdings"/>
    </w:rPr>
  </w:style>
  <w:style w:type="character" w:customStyle="1" w:styleId="WW8Num94z0">
    <w:name w:val="WW8Num94z0"/>
    <w:rsid w:val="003A2722"/>
  </w:style>
  <w:style w:type="character" w:customStyle="1" w:styleId="WW8Num97z0">
    <w:name w:val="WW8Num97z0"/>
    <w:rsid w:val="003A2722"/>
  </w:style>
  <w:style w:type="character" w:customStyle="1" w:styleId="WW8Num99z0">
    <w:name w:val="WW8Num99z0"/>
    <w:rsid w:val="003A2722"/>
    <w:rPr>
      <w:rFonts w:ascii="Times New Roman" w:hAnsi="Times New Roman"/>
    </w:rPr>
  </w:style>
  <w:style w:type="character" w:customStyle="1" w:styleId="WW8Num101z0">
    <w:name w:val="WW8Num101z0"/>
    <w:rsid w:val="003A2722"/>
    <w:rPr>
      <w:b/>
    </w:rPr>
  </w:style>
  <w:style w:type="character" w:customStyle="1" w:styleId="WW8Num105z0">
    <w:name w:val="WW8Num105z0"/>
    <w:rsid w:val="003A2722"/>
    <w:rPr>
      <w:b/>
    </w:rPr>
  </w:style>
  <w:style w:type="character" w:customStyle="1" w:styleId="WW8Num108z2">
    <w:name w:val="WW8Num108z2"/>
    <w:rsid w:val="003A2722"/>
    <w:rPr>
      <w:rFonts w:ascii="Wingdings" w:hAnsi="Wingdings"/>
    </w:rPr>
  </w:style>
  <w:style w:type="character" w:customStyle="1" w:styleId="WW8Num108z3">
    <w:name w:val="WW8Num108z3"/>
    <w:rsid w:val="003A2722"/>
    <w:rPr>
      <w:rFonts w:ascii="Symbol" w:hAnsi="Symbol"/>
    </w:rPr>
  </w:style>
  <w:style w:type="character" w:customStyle="1" w:styleId="WW8Num108z4">
    <w:name w:val="WW8Num108z4"/>
    <w:rsid w:val="003A2722"/>
    <w:rPr>
      <w:rFonts w:ascii="Courier New" w:hAnsi="Courier New"/>
    </w:rPr>
  </w:style>
  <w:style w:type="character" w:customStyle="1" w:styleId="WW8Num110z0">
    <w:name w:val="WW8Num110z0"/>
    <w:rsid w:val="003A2722"/>
    <w:rPr>
      <w:u w:val="none"/>
    </w:rPr>
  </w:style>
  <w:style w:type="character" w:customStyle="1" w:styleId="WW8Num111z0">
    <w:name w:val="WW8Num111z0"/>
    <w:rsid w:val="003A2722"/>
    <w:rPr>
      <w:b/>
    </w:rPr>
  </w:style>
  <w:style w:type="character" w:customStyle="1" w:styleId="WW8Num112z2">
    <w:name w:val="WW8Num112z2"/>
    <w:rsid w:val="003A2722"/>
    <w:rPr>
      <w:rFonts w:ascii="Wingdings" w:hAnsi="Wingdings"/>
    </w:rPr>
  </w:style>
  <w:style w:type="character" w:customStyle="1" w:styleId="WW8Num112z3">
    <w:name w:val="WW8Num112z3"/>
    <w:rsid w:val="003A2722"/>
    <w:rPr>
      <w:rFonts w:ascii="Symbol" w:hAnsi="Symbol"/>
    </w:rPr>
  </w:style>
  <w:style w:type="character" w:customStyle="1" w:styleId="WW8Num112z4">
    <w:name w:val="WW8Num112z4"/>
    <w:rsid w:val="003A2722"/>
    <w:rPr>
      <w:rFonts w:ascii="Courier New" w:hAnsi="Courier New"/>
    </w:rPr>
  </w:style>
  <w:style w:type="character" w:customStyle="1" w:styleId="WW8Num114z0">
    <w:name w:val="WW8Num114z0"/>
    <w:rsid w:val="003A2722"/>
    <w:rPr>
      <w:b/>
    </w:rPr>
  </w:style>
  <w:style w:type="character" w:customStyle="1" w:styleId="WW8Num115z0">
    <w:name w:val="WW8Num115z0"/>
    <w:rsid w:val="003A2722"/>
  </w:style>
  <w:style w:type="character" w:customStyle="1" w:styleId="WW8Num118z0">
    <w:name w:val="WW8Num118z0"/>
    <w:rsid w:val="003A2722"/>
  </w:style>
  <w:style w:type="character" w:customStyle="1" w:styleId="WW8Num122z0">
    <w:name w:val="WW8Num122z0"/>
    <w:rsid w:val="003A2722"/>
    <w:rPr>
      <w:rFonts w:ascii="Times New Roman" w:hAnsi="Times New Roman"/>
    </w:rPr>
  </w:style>
  <w:style w:type="character" w:customStyle="1" w:styleId="WW8Num123z0">
    <w:name w:val="WW8Num123z0"/>
    <w:rsid w:val="003A2722"/>
  </w:style>
  <w:style w:type="character" w:customStyle="1" w:styleId="WW8Num123z2">
    <w:name w:val="WW8Num123z2"/>
    <w:rsid w:val="003A2722"/>
    <w:rPr>
      <w:rFonts w:ascii="Wingdings" w:hAnsi="Wingdings"/>
    </w:rPr>
  </w:style>
  <w:style w:type="character" w:customStyle="1" w:styleId="WW8Num123z3">
    <w:name w:val="WW8Num123z3"/>
    <w:rsid w:val="003A2722"/>
    <w:rPr>
      <w:rFonts w:ascii="Symbol" w:hAnsi="Symbol"/>
    </w:rPr>
  </w:style>
  <w:style w:type="character" w:customStyle="1" w:styleId="WW8Num123z4">
    <w:name w:val="WW8Num123z4"/>
    <w:rsid w:val="003A2722"/>
    <w:rPr>
      <w:rFonts w:ascii="Courier New" w:hAnsi="Courier New"/>
    </w:rPr>
  </w:style>
  <w:style w:type="character" w:customStyle="1" w:styleId="WW8Num124z0">
    <w:name w:val="WW8Num124z0"/>
    <w:rsid w:val="003A2722"/>
    <w:rPr>
      <w:rFonts w:ascii="Symbol" w:hAnsi="Symbol"/>
    </w:rPr>
  </w:style>
  <w:style w:type="character" w:customStyle="1" w:styleId="WW8Num125z0">
    <w:name w:val="WW8Num125z0"/>
    <w:rsid w:val="003A2722"/>
  </w:style>
  <w:style w:type="character" w:customStyle="1" w:styleId="WW8Num125z2">
    <w:name w:val="WW8Num125z2"/>
    <w:rsid w:val="003A2722"/>
    <w:rPr>
      <w:rFonts w:ascii="Wingdings" w:hAnsi="Wingdings"/>
    </w:rPr>
  </w:style>
  <w:style w:type="character" w:customStyle="1" w:styleId="WW8Num125z3">
    <w:name w:val="WW8Num125z3"/>
    <w:rsid w:val="003A2722"/>
    <w:rPr>
      <w:rFonts w:ascii="Symbol" w:hAnsi="Symbol"/>
    </w:rPr>
  </w:style>
  <w:style w:type="character" w:customStyle="1" w:styleId="WW8Num125z4">
    <w:name w:val="WW8Num125z4"/>
    <w:rsid w:val="003A2722"/>
    <w:rPr>
      <w:rFonts w:ascii="Courier New" w:hAnsi="Courier New"/>
    </w:rPr>
  </w:style>
  <w:style w:type="character" w:customStyle="1" w:styleId="WW8Num127z0">
    <w:name w:val="WW8Num127z0"/>
    <w:rsid w:val="003A2722"/>
  </w:style>
  <w:style w:type="character" w:customStyle="1" w:styleId="WW8Num128z0">
    <w:name w:val="WW8Num128z0"/>
    <w:rsid w:val="003A2722"/>
    <w:rPr>
      <w:rFonts w:ascii="Times New Roman" w:hAnsi="Times New Roman"/>
    </w:rPr>
  </w:style>
  <w:style w:type="character" w:customStyle="1" w:styleId="WW8Num134z0">
    <w:name w:val="WW8Num134z0"/>
    <w:rsid w:val="003A2722"/>
  </w:style>
  <w:style w:type="character" w:customStyle="1" w:styleId="WW8Num135z0">
    <w:name w:val="WW8Num135z0"/>
    <w:rsid w:val="003A2722"/>
    <w:rPr>
      <w:rFonts w:ascii="Times New Roman" w:hAnsi="Times New Roman"/>
    </w:rPr>
  </w:style>
  <w:style w:type="character" w:customStyle="1" w:styleId="WW8Num136z0">
    <w:name w:val="WW8Num136z0"/>
    <w:rsid w:val="003A2722"/>
    <w:rPr>
      <w:u w:val="none"/>
    </w:rPr>
  </w:style>
  <w:style w:type="character" w:customStyle="1" w:styleId="WW8Num140z0">
    <w:name w:val="WW8Num140z0"/>
    <w:rsid w:val="003A2722"/>
  </w:style>
  <w:style w:type="character" w:customStyle="1" w:styleId="WW8Num141z0">
    <w:name w:val="WW8Num141z0"/>
    <w:rsid w:val="003A2722"/>
    <w:rPr>
      <w:b/>
    </w:rPr>
  </w:style>
  <w:style w:type="character" w:customStyle="1" w:styleId="WW8Num142z0">
    <w:name w:val="WW8Num142z0"/>
    <w:rsid w:val="003A2722"/>
    <w:rPr>
      <w:b/>
    </w:rPr>
  </w:style>
  <w:style w:type="character" w:customStyle="1" w:styleId="WW8Num143z0">
    <w:name w:val="WW8Num143z0"/>
    <w:rsid w:val="003A2722"/>
  </w:style>
  <w:style w:type="character" w:customStyle="1" w:styleId="WW8Num145z0">
    <w:name w:val="WW8Num145z0"/>
    <w:rsid w:val="003A2722"/>
    <w:rPr>
      <w:b/>
      <w:sz w:val="28"/>
    </w:rPr>
  </w:style>
  <w:style w:type="character" w:customStyle="1" w:styleId="WW8Num146z0">
    <w:name w:val="WW8Num146z0"/>
    <w:rsid w:val="003A2722"/>
    <w:rPr>
      <w:u w:val="none"/>
    </w:rPr>
  </w:style>
  <w:style w:type="character" w:customStyle="1" w:styleId="WW8Num148z0">
    <w:name w:val="WW8Num148z0"/>
    <w:rsid w:val="003A2722"/>
    <w:rPr>
      <w:b/>
    </w:rPr>
  </w:style>
  <w:style w:type="character" w:customStyle="1" w:styleId="WW8Num150z0">
    <w:name w:val="WW8Num150z0"/>
    <w:rsid w:val="003A2722"/>
    <w:rPr>
      <w:b/>
    </w:rPr>
  </w:style>
  <w:style w:type="character" w:customStyle="1" w:styleId="WW8Num156z0">
    <w:name w:val="WW8Num156z0"/>
    <w:rsid w:val="003A2722"/>
  </w:style>
  <w:style w:type="character" w:customStyle="1" w:styleId="WW8Num157z0">
    <w:name w:val="WW8Num157z0"/>
    <w:rsid w:val="003A2722"/>
    <w:rPr>
      <w:b/>
    </w:rPr>
  </w:style>
  <w:style w:type="character" w:customStyle="1" w:styleId="WW8Num158z0">
    <w:name w:val="WW8Num158z0"/>
    <w:rsid w:val="003A2722"/>
    <w:rPr>
      <w:u w:val="none"/>
    </w:rPr>
  </w:style>
  <w:style w:type="character" w:customStyle="1" w:styleId="WW8Num160z0">
    <w:name w:val="WW8Num160z0"/>
    <w:rsid w:val="003A2722"/>
  </w:style>
  <w:style w:type="character" w:customStyle="1" w:styleId="WW8Num161z0">
    <w:name w:val="WW8Num161z0"/>
    <w:rsid w:val="003A2722"/>
    <w:rPr>
      <w:b/>
    </w:rPr>
  </w:style>
  <w:style w:type="character" w:customStyle="1" w:styleId="WW8Num162z0">
    <w:name w:val="WW8Num162z0"/>
    <w:rsid w:val="003A2722"/>
    <w:rPr>
      <w:b/>
      <w:u w:val="none"/>
    </w:rPr>
  </w:style>
  <w:style w:type="character" w:customStyle="1" w:styleId="WW8Num164z0">
    <w:name w:val="WW8Num164z0"/>
    <w:rsid w:val="003A2722"/>
    <w:rPr>
      <w:b/>
    </w:rPr>
  </w:style>
  <w:style w:type="character" w:customStyle="1" w:styleId="WW8Num165z0">
    <w:name w:val="WW8Num165z0"/>
    <w:rsid w:val="003A2722"/>
    <w:rPr>
      <w:b/>
    </w:rPr>
  </w:style>
  <w:style w:type="character" w:customStyle="1" w:styleId="WW8Num166z0">
    <w:name w:val="WW8Num166z0"/>
    <w:rsid w:val="003A2722"/>
    <w:rPr>
      <w:b/>
    </w:rPr>
  </w:style>
  <w:style w:type="character" w:customStyle="1" w:styleId="WW8Num167z0">
    <w:name w:val="WW8Num167z0"/>
    <w:rsid w:val="003A2722"/>
  </w:style>
  <w:style w:type="character" w:customStyle="1" w:styleId="WW8Num169z0">
    <w:name w:val="WW8Num169z0"/>
    <w:rsid w:val="003A2722"/>
  </w:style>
  <w:style w:type="character" w:customStyle="1" w:styleId="WW8Num170z0">
    <w:name w:val="WW8Num170z0"/>
    <w:rsid w:val="003A2722"/>
    <w:rPr>
      <w:rFonts w:ascii="Times New Roman" w:hAnsi="Times New Roman"/>
    </w:rPr>
  </w:style>
  <w:style w:type="character" w:customStyle="1" w:styleId="WW8Num171z0">
    <w:name w:val="WW8Num171z0"/>
    <w:rsid w:val="003A2722"/>
  </w:style>
  <w:style w:type="character" w:customStyle="1" w:styleId="WW8Num172z0">
    <w:name w:val="WW8Num172z0"/>
    <w:rsid w:val="003A2722"/>
    <w:rPr>
      <w:rFonts w:ascii="Wingdings" w:hAnsi="Wingdings"/>
    </w:rPr>
  </w:style>
  <w:style w:type="character" w:customStyle="1" w:styleId="WW8Num173z2">
    <w:name w:val="WW8Num173z2"/>
    <w:rsid w:val="003A2722"/>
    <w:rPr>
      <w:rFonts w:ascii="Wingdings" w:hAnsi="Wingdings"/>
    </w:rPr>
  </w:style>
  <w:style w:type="character" w:customStyle="1" w:styleId="WW8Num173z3">
    <w:name w:val="WW8Num173z3"/>
    <w:rsid w:val="003A2722"/>
    <w:rPr>
      <w:rFonts w:ascii="Symbol" w:hAnsi="Symbol"/>
    </w:rPr>
  </w:style>
  <w:style w:type="character" w:customStyle="1" w:styleId="WW8Num173z4">
    <w:name w:val="WW8Num173z4"/>
    <w:rsid w:val="003A2722"/>
    <w:rPr>
      <w:rFonts w:ascii="Courier New" w:hAnsi="Courier New"/>
    </w:rPr>
  </w:style>
  <w:style w:type="character" w:customStyle="1" w:styleId="WW8Num177z0">
    <w:name w:val="WW8Num177z0"/>
    <w:rsid w:val="003A2722"/>
    <w:rPr>
      <w:b/>
    </w:rPr>
  </w:style>
  <w:style w:type="character" w:customStyle="1" w:styleId="WW8Num180z0">
    <w:name w:val="WW8Num180z0"/>
    <w:rsid w:val="003A2722"/>
    <w:rPr>
      <w:b/>
    </w:rPr>
  </w:style>
  <w:style w:type="character" w:customStyle="1" w:styleId="WW8Num181z0">
    <w:name w:val="WW8Num181z0"/>
    <w:rsid w:val="003A2722"/>
    <w:rPr>
      <w:b/>
    </w:rPr>
  </w:style>
  <w:style w:type="character" w:customStyle="1" w:styleId="WW8Num182z0">
    <w:name w:val="WW8Num182z0"/>
    <w:rsid w:val="003A2722"/>
    <w:rPr>
      <w:b/>
    </w:rPr>
  </w:style>
  <w:style w:type="character" w:customStyle="1" w:styleId="WW8Num183z0">
    <w:name w:val="WW8Num183z0"/>
    <w:rsid w:val="003A2722"/>
  </w:style>
  <w:style w:type="character" w:customStyle="1" w:styleId="Znakinumeracji">
    <w:name w:val="Znaki numeracji"/>
    <w:rsid w:val="003A2722"/>
  </w:style>
  <w:style w:type="character" w:customStyle="1" w:styleId="WW-Znakinumeracji">
    <w:name w:val="WW-Znaki numeracji"/>
    <w:rsid w:val="003A2722"/>
  </w:style>
  <w:style w:type="character" w:customStyle="1" w:styleId="Symbolwypunktowania">
    <w:name w:val="Symbol wypunktowania"/>
    <w:rsid w:val="003A2722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sid w:val="003A2722"/>
    <w:rPr>
      <w:rFonts w:ascii="StarSymbol" w:eastAsia="Times New Roman" w:hAnsi="StarSymbol"/>
      <w:sz w:val="18"/>
    </w:rPr>
  </w:style>
  <w:style w:type="character" w:customStyle="1" w:styleId="WW8Num3z01">
    <w:name w:val="WW8Num3z01"/>
    <w:rsid w:val="003A2722"/>
    <w:rPr>
      <w:u w:val="none"/>
    </w:rPr>
  </w:style>
  <w:style w:type="character" w:customStyle="1" w:styleId="WW8Num5z0">
    <w:name w:val="WW8Num5z0"/>
    <w:rsid w:val="003A2722"/>
    <w:rPr>
      <w:u w:val="none"/>
    </w:rPr>
  </w:style>
  <w:style w:type="character" w:customStyle="1" w:styleId="WW8Num6z01">
    <w:name w:val="WW8Num6z01"/>
    <w:rsid w:val="003A2722"/>
    <w:rPr>
      <w:b/>
      <w:u w:val="none"/>
    </w:rPr>
  </w:style>
  <w:style w:type="character" w:customStyle="1" w:styleId="WW8Num7z0">
    <w:name w:val="WW8Num7z0"/>
    <w:rsid w:val="003A2722"/>
    <w:rPr>
      <w:u w:val="none"/>
    </w:rPr>
  </w:style>
  <w:style w:type="character" w:customStyle="1" w:styleId="WW8Num9z01">
    <w:name w:val="WW8Num9z01"/>
    <w:rsid w:val="003A2722"/>
    <w:rPr>
      <w:rFonts w:ascii="Times New Roman" w:hAnsi="Times New Roman"/>
    </w:rPr>
  </w:style>
  <w:style w:type="character" w:customStyle="1" w:styleId="WW8Num10z0">
    <w:name w:val="WW8Num10z0"/>
    <w:rsid w:val="003A2722"/>
    <w:rPr>
      <w:rFonts w:ascii="Times New Roman" w:hAnsi="Times New Roman"/>
    </w:rPr>
  </w:style>
  <w:style w:type="character" w:customStyle="1" w:styleId="WW8Num11z0">
    <w:name w:val="WW8Num11z0"/>
    <w:rsid w:val="003A2722"/>
    <w:rPr>
      <w:rFonts w:ascii="Times New Roman" w:hAnsi="Times New Roman"/>
    </w:rPr>
  </w:style>
  <w:style w:type="character" w:customStyle="1" w:styleId="WW8Num14z0">
    <w:name w:val="WW8Num14z0"/>
    <w:rsid w:val="003A2722"/>
  </w:style>
  <w:style w:type="character" w:customStyle="1" w:styleId="WW8Num14z2">
    <w:name w:val="WW8Num14z2"/>
    <w:rsid w:val="003A2722"/>
    <w:rPr>
      <w:rFonts w:ascii="Wingdings" w:hAnsi="Wingdings"/>
    </w:rPr>
  </w:style>
  <w:style w:type="character" w:customStyle="1" w:styleId="WW8Num14z3">
    <w:name w:val="WW8Num14z3"/>
    <w:rsid w:val="003A2722"/>
    <w:rPr>
      <w:rFonts w:ascii="Symbol" w:hAnsi="Symbol"/>
    </w:rPr>
  </w:style>
  <w:style w:type="character" w:customStyle="1" w:styleId="WW8Num14z4">
    <w:name w:val="WW8Num14z4"/>
    <w:rsid w:val="003A2722"/>
    <w:rPr>
      <w:rFonts w:ascii="Courier New" w:hAnsi="Courier New"/>
    </w:rPr>
  </w:style>
  <w:style w:type="character" w:customStyle="1" w:styleId="WW8Num15z01">
    <w:name w:val="WW8Num15z01"/>
    <w:rsid w:val="003A2722"/>
  </w:style>
  <w:style w:type="character" w:customStyle="1" w:styleId="WW8Num15z2">
    <w:name w:val="WW8Num15z2"/>
    <w:rsid w:val="003A2722"/>
    <w:rPr>
      <w:rFonts w:ascii="Wingdings" w:hAnsi="Wingdings"/>
    </w:rPr>
  </w:style>
  <w:style w:type="character" w:customStyle="1" w:styleId="WW8Num15z3">
    <w:name w:val="WW8Num15z3"/>
    <w:rsid w:val="003A2722"/>
    <w:rPr>
      <w:rFonts w:ascii="Symbol" w:hAnsi="Symbol"/>
    </w:rPr>
  </w:style>
  <w:style w:type="character" w:customStyle="1" w:styleId="WW8Num15z4">
    <w:name w:val="WW8Num15z4"/>
    <w:rsid w:val="003A2722"/>
    <w:rPr>
      <w:rFonts w:ascii="Courier New" w:hAnsi="Courier New"/>
    </w:rPr>
  </w:style>
  <w:style w:type="character" w:customStyle="1" w:styleId="WW8Num18z0">
    <w:name w:val="WW8Num18z0"/>
    <w:rsid w:val="003A2722"/>
    <w:rPr>
      <w:rFonts w:ascii="Times New Roman" w:hAnsi="Times New Roman"/>
    </w:rPr>
  </w:style>
  <w:style w:type="character" w:customStyle="1" w:styleId="WW8Num19z0">
    <w:name w:val="WW8Num19z0"/>
    <w:rsid w:val="003A2722"/>
  </w:style>
  <w:style w:type="paragraph" w:styleId="Tytu">
    <w:name w:val="Title"/>
    <w:basedOn w:val="Normalny"/>
    <w:next w:val="Tekstpodstawowy"/>
    <w:qFormat/>
    <w:rsid w:val="003A2722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rsid w:val="003A2722"/>
    <w:rPr>
      <w:b/>
      <w:sz w:val="24"/>
    </w:rPr>
  </w:style>
  <w:style w:type="paragraph" w:styleId="Nagwek">
    <w:name w:val="header"/>
    <w:basedOn w:val="Normalny"/>
    <w:link w:val="NagwekZnak"/>
    <w:uiPriority w:val="99"/>
    <w:rsid w:val="003A2722"/>
    <w:pPr>
      <w:tabs>
        <w:tab w:val="center" w:pos="4453"/>
        <w:tab w:val="right" w:pos="8989"/>
      </w:tabs>
    </w:pPr>
    <w:rPr>
      <w:sz w:val="24"/>
    </w:rPr>
  </w:style>
  <w:style w:type="paragraph" w:styleId="Tekstpodstawowywcity">
    <w:name w:val="Body Text Indent"/>
    <w:basedOn w:val="Normalny"/>
    <w:rsid w:val="003A2722"/>
    <w:pPr>
      <w:ind w:left="-680" w:firstLine="1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3A2722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  <w:rsid w:val="003A2722"/>
  </w:style>
  <w:style w:type="paragraph" w:styleId="Stopka">
    <w:name w:val="footer"/>
    <w:basedOn w:val="Normalny"/>
    <w:link w:val="StopkaZnak"/>
    <w:uiPriority w:val="99"/>
    <w:rsid w:val="003A2722"/>
    <w:pPr>
      <w:tabs>
        <w:tab w:val="center" w:pos="4453"/>
        <w:tab w:val="right" w:pos="8989"/>
      </w:tabs>
    </w:pPr>
    <w:rPr>
      <w:sz w:val="24"/>
    </w:rPr>
  </w:style>
  <w:style w:type="paragraph" w:customStyle="1" w:styleId="WW-Tekstpodstawowywcity2">
    <w:name w:val="WW-Tekst podstawowy wcięty 2"/>
    <w:basedOn w:val="Normalny"/>
    <w:rsid w:val="003A2722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sid w:val="003A2722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3A2722"/>
    <w:rPr>
      <w:rFonts w:ascii="Arial" w:hAnsi="Arial"/>
      <w:sz w:val="22"/>
    </w:rPr>
  </w:style>
  <w:style w:type="paragraph" w:customStyle="1" w:styleId="pkt">
    <w:name w:val="pkt"/>
    <w:basedOn w:val="Normalny"/>
    <w:link w:val="pktZnak"/>
    <w:rsid w:val="003A2722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3A2722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H5">
    <w:name w:val="H5"/>
    <w:basedOn w:val="Normalny"/>
    <w:next w:val="Normalny"/>
    <w:rsid w:val="003A2722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  <w:rsid w:val="003A2722"/>
  </w:style>
  <w:style w:type="paragraph" w:customStyle="1" w:styleId="Zawartotabeli">
    <w:name w:val="Zawartość tabeli"/>
    <w:basedOn w:val="Tekstpodstawowy"/>
    <w:rsid w:val="003A2722"/>
    <w:pPr>
      <w:suppressLineNumbers/>
    </w:pPr>
  </w:style>
  <w:style w:type="paragraph" w:customStyle="1" w:styleId="Tytutabeli">
    <w:name w:val="Tytuł tabeli"/>
    <w:basedOn w:val="Zawartotabeli"/>
    <w:rsid w:val="003A2722"/>
    <w:pPr>
      <w:jc w:val="center"/>
    </w:pPr>
    <w:rPr>
      <w:i/>
    </w:rPr>
  </w:style>
  <w:style w:type="paragraph" w:styleId="Tekstpodstawowywcity2">
    <w:name w:val="Body Text Indent 2"/>
    <w:basedOn w:val="Normalny"/>
    <w:rsid w:val="003A2722"/>
    <w:pPr>
      <w:ind w:left="709" w:hanging="426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3A2722"/>
    <w:pPr>
      <w:suppressAutoHyphens w:val="0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3A2722"/>
    <w:pPr>
      <w:suppressAutoHyphens w:val="0"/>
      <w:ind w:left="-170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3A2722"/>
    <w:pPr>
      <w:suppressAutoHyphens w:val="0"/>
    </w:pPr>
  </w:style>
  <w:style w:type="paragraph" w:customStyle="1" w:styleId="Tabelapozycja">
    <w:name w:val="Tabela pozycja"/>
    <w:basedOn w:val="Normalny"/>
    <w:rsid w:val="003A2722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rsid w:val="003A2722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sid w:val="003A2722"/>
    <w:rPr>
      <w:rFonts w:cs="Times New Roman"/>
      <w:b/>
      <w:bCs/>
    </w:rPr>
  </w:style>
  <w:style w:type="paragraph" w:customStyle="1" w:styleId="Mapadokumentu">
    <w:name w:val="Mapa dokumentu"/>
    <w:aliases w:val="Document Map"/>
    <w:basedOn w:val="Normalny"/>
    <w:semiHidden/>
    <w:rsid w:val="003A2722"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Znak Znak1"/>
    <w:locked/>
    <w:rsid w:val="003A2722"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3A27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rsid w:val="003A2722"/>
    <w:rPr>
      <w:b/>
      <w:sz w:val="24"/>
      <w:lang w:val="pl-PL" w:bidi="ar-SA"/>
    </w:rPr>
  </w:style>
  <w:style w:type="paragraph" w:styleId="Tekstprzypisukocowego">
    <w:name w:val="endnote text"/>
    <w:basedOn w:val="Normalny"/>
    <w:semiHidden/>
    <w:rsid w:val="003A2722"/>
  </w:style>
  <w:style w:type="character" w:styleId="Odwoanieprzypisukocowego">
    <w:name w:val="endnote reference"/>
    <w:semiHidden/>
    <w:rsid w:val="003A2722"/>
    <w:rPr>
      <w:vertAlign w:val="superscript"/>
    </w:rPr>
  </w:style>
  <w:style w:type="paragraph" w:customStyle="1" w:styleId="WW-NormalnyWeb">
    <w:name w:val="WW-Normalny (Web)"/>
    <w:basedOn w:val="Normalny"/>
    <w:rsid w:val="003A2722"/>
    <w:pPr>
      <w:widowControl w:val="0"/>
      <w:spacing w:before="280" w:after="280"/>
      <w:jc w:val="both"/>
    </w:pPr>
    <w:rPr>
      <w:rFonts w:eastAsia="Lucida Sans Unicode" w:cs="Tahoma"/>
    </w:rPr>
  </w:style>
  <w:style w:type="paragraph" w:styleId="Tekstpodstawowy2">
    <w:name w:val="Body Text 2"/>
    <w:basedOn w:val="Normalny"/>
    <w:rsid w:val="003A2722"/>
    <w:pPr>
      <w:jc w:val="both"/>
    </w:pPr>
    <w:rPr>
      <w:rFonts w:ascii="Arial" w:hAnsi="Arial" w:cs="Arial"/>
      <w:sz w:val="22"/>
      <w:szCs w:val="22"/>
    </w:rPr>
  </w:style>
  <w:style w:type="character" w:customStyle="1" w:styleId="ZnakZnak2">
    <w:name w:val="Znak Znak2"/>
    <w:locked/>
    <w:rsid w:val="003A2722"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rsid w:val="003A2722"/>
    <w:rPr>
      <w:b/>
      <w:sz w:val="24"/>
      <w:lang w:eastAsia="ar-SA"/>
    </w:rPr>
  </w:style>
  <w:style w:type="character" w:customStyle="1" w:styleId="txt-new">
    <w:name w:val="txt-new"/>
    <w:basedOn w:val="Domylnaczcionkaakapitu"/>
    <w:rsid w:val="003A2722"/>
  </w:style>
  <w:style w:type="character" w:customStyle="1" w:styleId="ZnakZnak3">
    <w:name w:val="Znak Znak3"/>
    <w:locked/>
    <w:rsid w:val="003A2722"/>
    <w:rPr>
      <w:b/>
      <w:sz w:val="24"/>
      <w:lang w:val="pl-PL" w:eastAsia="pl-PL" w:bidi="ar-SA"/>
    </w:rPr>
  </w:style>
  <w:style w:type="character" w:customStyle="1" w:styleId="BodyTextChar">
    <w:name w:val="Body Text Char"/>
    <w:locked/>
    <w:rsid w:val="003A2722"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2D41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41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9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23F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23F31"/>
    <w:pPr>
      <w:suppressAutoHyphens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3F31"/>
  </w:style>
  <w:style w:type="character" w:customStyle="1" w:styleId="TematkomentarzaZnak">
    <w:name w:val="Temat komentarza Znak"/>
    <w:basedOn w:val="TekstkomentarzaZnak"/>
    <w:link w:val="Tematkomentarza"/>
    <w:rsid w:val="00F23F31"/>
  </w:style>
  <w:style w:type="paragraph" w:styleId="NormalnyWeb">
    <w:name w:val="Normal (Web)"/>
    <w:basedOn w:val="Normalny"/>
    <w:uiPriority w:val="99"/>
    <w:rsid w:val="00B00788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rsid w:val="00A60DBE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A60DBE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A042CE"/>
    <w:rPr>
      <w:color w:val="808080"/>
      <w:shd w:val="clear" w:color="auto" w:fill="E6E6E6"/>
    </w:rPr>
  </w:style>
  <w:style w:type="character" w:customStyle="1" w:styleId="TekstpodstawowyZnak">
    <w:name w:val="Tekst podstawowy Znak"/>
    <w:link w:val="Tekstpodstawowy"/>
    <w:rsid w:val="00CA3595"/>
    <w:rPr>
      <w:b/>
      <w:sz w:val="24"/>
    </w:rPr>
  </w:style>
  <w:style w:type="character" w:customStyle="1" w:styleId="object">
    <w:name w:val="object"/>
    <w:rsid w:val="00D6329A"/>
  </w:style>
  <w:style w:type="character" w:styleId="Uwydatnienie">
    <w:name w:val="Emphasis"/>
    <w:uiPriority w:val="20"/>
    <w:qFormat/>
    <w:rsid w:val="00D6329A"/>
    <w:rPr>
      <w:i/>
      <w:iCs/>
    </w:rPr>
  </w:style>
  <w:style w:type="character" w:customStyle="1" w:styleId="Nagwek1Znak">
    <w:name w:val="Nagłówek 1 Znak"/>
    <w:link w:val="Nagwek1"/>
    <w:rsid w:val="008B4044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8B4044"/>
    <w:rPr>
      <w:sz w:val="24"/>
    </w:rPr>
  </w:style>
  <w:style w:type="character" w:customStyle="1" w:styleId="Tekstpodstawowy3Znak">
    <w:name w:val="Tekst podstawowy 3 Znak"/>
    <w:link w:val="Tekstpodstawowy3"/>
    <w:rsid w:val="006D6BA5"/>
    <w:rPr>
      <w:rFonts w:ascii="Arial" w:hAnsi="Arial"/>
      <w:sz w:val="22"/>
    </w:rPr>
  </w:style>
  <w:style w:type="character" w:customStyle="1" w:styleId="pktZnak">
    <w:name w:val="pkt Znak"/>
    <w:link w:val="pkt"/>
    <w:rsid w:val="007F26FD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F9305C"/>
    <w:pPr>
      <w:widowControl w:val="0"/>
      <w:numPr>
        <w:numId w:val="47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B3B26"/>
    <w:pPr>
      <w:suppressAutoHyphens w:val="0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B3B26"/>
  </w:style>
  <w:style w:type="character" w:styleId="Odwoanieprzypisudolnego">
    <w:name w:val="footnote reference"/>
    <w:rsid w:val="001B3B26"/>
    <w:rPr>
      <w:rFonts w:cs="Times New Roman"/>
      <w:vertAlign w:val="superscript"/>
    </w:rPr>
  </w:style>
  <w:style w:type="paragraph" w:customStyle="1" w:styleId="paragraph">
    <w:name w:val="paragraph"/>
    <w:basedOn w:val="Normalny"/>
    <w:rsid w:val="001B3B2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B3B26"/>
  </w:style>
  <w:style w:type="character" w:customStyle="1" w:styleId="eop">
    <w:name w:val="eop"/>
    <w:basedOn w:val="Domylnaczcionkaakapitu"/>
    <w:rsid w:val="001B3B26"/>
  </w:style>
  <w:style w:type="character" w:customStyle="1" w:styleId="scxw24394862">
    <w:name w:val="scxw24394862"/>
    <w:basedOn w:val="Domylnaczcionkaakapitu"/>
    <w:rsid w:val="001B3B26"/>
  </w:style>
  <w:style w:type="table" w:styleId="Tabela-Siatka">
    <w:name w:val="Table Grid"/>
    <w:basedOn w:val="Standardowy"/>
    <w:rsid w:val="00B9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33200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">
    <w:name w:val="normal"/>
    <w:rsid w:val="00E635C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2">
    <w:name w:val="Heading 2"/>
    <w:basedOn w:val="Normalny"/>
    <w:uiPriority w:val="1"/>
    <w:qFormat/>
    <w:rsid w:val="00052195"/>
    <w:pPr>
      <w:widowControl w:val="0"/>
      <w:suppressAutoHyphens w:val="0"/>
      <w:autoSpaceDE w:val="0"/>
      <w:autoSpaceDN w:val="0"/>
      <w:ind w:left="136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3D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96C6-BB41-436C-87CD-D7A6A7E1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2720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2994</CharactersWithSpaces>
  <SharedDoc>false</SharedDoc>
  <HLinks>
    <vt:vector size="90" baseType="variant">
      <vt:variant>
        <vt:i4>2949210</vt:i4>
      </vt:variant>
      <vt:variant>
        <vt:i4>42</vt:i4>
      </vt:variant>
      <vt:variant>
        <vt:i4>0</vt:i4>
      </vt:variant>
      <vt:variant>
        <vt:i4>5</vt:i4>
      </vt:variant>
      <vt:variant>
        <vt:lpwstr>mailto:iod@tbs.stargard.pl</vt:lpwstr>
      </vt:variant>
      <vt:variant>
        <vt:lpwstr/>
      </vt:variant>
      <vt:variant>
        <vt:i4>393323</vt:i4>
      </vt:variant>
      <vt:variant>
        <vt:i4>39</vt:i4>
      </vt:variant>
      <vt:variant>
        <vt:i4>0</vt:i4>
      </vt:variant>
      <vt:variant>
        <vt:i4>5</vt:i4>
      </vt:variant>
      <vt:variant>
        <vt:lpwstr>mailto:kjedrzejczak@tbs.stargard.pl</vt:lpwstr>
      </vt:variant>
      <vt:variant>
        <vt:lpwstr/>
      </vt:variant>
      <vt:variant>
        <vt:i4>3211345</vt:i4>
      </vt:variant>
      <vt:variant>
        <vt:i4>36</vt:i4>
      </vt:variant>
      <vt:variant>
        <vt:i4>0</vt:i4>
      </vt:variant>
      <vt:variant>
        <vt:i4>5</vt:i4>
      </vt:variant>
      <vt:variant>
        <vt:lpwstr>mailto:jbaturo@tbs.stargard.pl</vt:lpwstr>
      </vt:variant>
      <vt:variant>
        <vt:lpwstr/>
      </vt:variant>
      <vt:variant>
        <vt:i4>327796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heading=h.6jynaot9cbnq</vt:lpwstr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5177359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4128854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https://platformazakupowa.pl/pn/um_stargard/proceedings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5177359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mailto:biuro@tbs.stargard.pl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rchabowska</cp:lastModifiedBy>
  <cp:revision>3</cp:revision>
  <cp:lastPrinted>2024-02-23T08:41:00Z</cp:lastPrinted>
  <dcterms:created xsi:type="dcterms:W3CDTF">2024-03-06T07:20:00Z</dcterms:created>
  <dcterms:modified xsi:type="dcterms:W3CDTF">2024-03-06T07:20:00Z</dcterms:modified>
</cp:coreProperties>
</file>