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B8AE" w14:textId="4E47B8FC" w:rsidR="00084E7F" w:rsidRDefault="00084E7F" w:rsidP="00F9033F">
      <w:pPr>
        <w:jc w:val="both"/>
        <w:rPr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5FE1" w:rsidRPr="002867C8" w14:paraId="0386B5B8" w14:textId="77777777" w:rsidTr="008079E4">
        <w:tc>
          <w:tcPr>
            <w:tcW w:w="10065" w:type="dxa"/>
          </w:tcPr>
          <w:p w14:paraId="1771CB08" w14:textId="366EA9F5" w:rsidR="00ED5FE1" w:rsidRPr="002867C8" w:rsidRDefault="00CD62C9" w:rsidP="0089432E">
            <w:pPr>
              <w:pStyle w:val="Nagwek1"/>
              <w:ind w:left="142" w:hanging="142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1</w:t>
            </w:r>
            <w:r w:rsidR="00ED5FE1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ED5FE1" w:rsidRPr="002867C8" w14:paraId="38B9ECFC" w14:textId="77777777" w:rsidTr="008079E4">
        <w:trPr>
          <w:trHeight w:val="318"/>
        </w:trPr>
        <w:tc>
          <w:tcPr>
            <w:tcW w:w="10065" w:type="dxa"/>
          </w:tcPr>
          <w:p w14:paraId="61F61614" w14:textId="77777777" w:rsidR="00ED5FE1" w:rsidRPr="002867C8" w:rsidRDefault="00ED5FE1" w:rsidP="00CD62C9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FORMULARZ  OFERTOWY</w:t>
            </w:r>
            <w:r w:rsidR="00D74BBB" w:rsidRPr="002867C8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14:paraId="4FC552B7" w14:textId="77777777" w:rsidR="00D8519B" w:rsidRDefault="00D8519B" w:rsidP="00ED5FE1"/>
    <w:p w14:paraId="2E63D918" w14:textId="77777777" w:rsidR="002323A0" w:rsidRPr="006C4EF7" w:rsidRDefault="002323A0" w:rsidP="00ED5FE1">
      <w:pPr>
        <w:rPr>
          <w:sz w:val="16"/>
          <w:szCs w:val="16"/>
        </w:rPr>
      </w:pPr>
    </w:p>
    <w:p w14:paraId="74280255" w14:textId="74E8D07D" w:rsidR="00CD62C9" w:rsidRPr="00FB1468" w:rsidRDefault="00CD62C9" w:rsidP="001B6BC9">
      <w:pPr>
        <w:pStyle w:val="Nagwek"/>
        <w:jc w:val="center"/>
        <w:rPr>
          <w:b/>
          <w:sz w:val="28"/>
          <w:szCs w:val="28"/>
        </w:rPr>
      </w:pPr>
      <w:bookmarkStart w:id="0" w:name="_Hlk353769"/>
      <w:r w:rsidRPr="00FB1468">
        <w:rPr>
          <w:b/>
          <w:sz w:val="28"/>
          <w:szCs w:val="28"/>
        </w:rPr>
        <w:t>Do oferty na</w:t>
      </w:r>
      <w:r w:rsidR="00A21D88">
        <w:rPr>
          <w:b/>
          <w:sz w:val="28"/>
          <w:szCs w:val="28"/>
        </w:rPr>
        <w:t xml:space="preserve"> </w:t>
      </w:r>
      <w:r w:rsidR="009C383A">
        <w:rPr>
          <w:b/>
          <w:sz w:val="28"/>
          <w:szCs w:val="28"/>
        </w:rPr>
        <w:t xml:space="preserve">budowę </w:t>
      </w:r>
      <w:r w:rsidR="00CB3CA1">
        <w:rPr>
          <w:b/>
          <w:sz w:val="28"/>
          <w:szCs w:val="28"/>
        </w:rPr>
        <w:t>dwóch</w:t>
      </w:r>
      <w:r w:rsidR="001B6BC9">
        <w:rPr>
          <w:b/>
          <w:sz w:val="28"/>
          <w:szCs w:val="28"/>
        </w:rPr>
        <w:t xml:space="preserve"> </w:t>
      </w:r>
      <w:r w:rsidR="008C66EF">
        <w:rPr>
          <w:b/>
          <w:sz w:val="28"/>
          <w:szCs w:val="28"/>
        </w:rPr>
        <w:t>przyłączy cieplnych w Pile</w:t>
      </w:r>
    </w:p>
    <w:bookmarkEnd w:id="0"/>
    <w:p w14:paraId="766BD66E" w14:textId="4FBC2077" w:rsidR="007A4FB8" w:rsidRDefault="007A4FB8" w:rsidP="00ED5FE1">
      <w:pPr>
        <w:rPr>
          <w:sz w:val="16"/>
          <w:szCs w:val="16"/>
        </w:rPr>
      </w:pPr>
    </w:p>
    <w:p w14:paraId="41BDA965" w14:textId="77777777" w:rsidR="00927AE2" w:rsidRDefault="00927AE2" w:rsidP="00ED5FE1"/>
    <w:p w14:paraId="5D7406DA" w14:textId="0EF03C48" w:rsidR="00ED5FE1" w:rsidRPr="002867C8" w:rsidRDefault="00ED5FE1" w:rsidP="00ED5FE1">
      <w:r w:rsidRPr="002867C8">
        <w:t>Nazwa i adres Wykonawcy ..........................................................................................................</w:t>
      </w:r>
      <w:r w:rsidR="000E459C">
        <w:t>.</w:t>
      </w:r>
      <w:r w:rsidR="00F01213">
        <w:t>.</w:t>
      </w:r>
      <w:r w:rsidR="000E459C">
        <w:t>...........</w:t>
      </w:r>
      <w:r w:rsidRPr="002867C8">
        <w:t>..</w:t>
      </w:r>
    </w:p>
    <w:p w14:paraId="4737CF35" w14:textId="77777777" w:rsidR="00ED5FE1" w:rsidRPr="00072405" w:rsidRDefault="00ED5FE1" w:rsidP="00ED5FE1">
      <w:pPr>
        <w:rPr>
          <w:sz w:val="16"/>
          <w:szCs w:val="16"/>
        </w:rPr>
      </w:pPr>
    </w:p>
    <w:p w14:paraId="43150151" w14:textId="4B9F5675" w:rsidR="00ED5FE1" w:rsidRDefault="00ED5FE1" w:rsidP="00ED5FE1">
      <w:r w:rsidRPr="002867C8">
        <w:t>N</w:t>
      </w:r>
      <w:r w:rsidR="00072405">
        <w:t>r</w:t>
      </w:r>
      <w:r w:rsidRPr="002867C8">
        <w:t xml:space="preserve"> telefonu .........................................</w:t>
      </w:r>
      <w:r w:rsidR="000E459C">
        <w:t>.</w:t>
      </w:r>
      <w:r w:rsidR="004552DE">
        <w:t>..</w:t>
      </w:r>
      <w:r w:rsidR="000E459C">
        <w:t>...</w:t>
      </w:r>
      <w:r w:rsidR="006C4EF7">
        <w:t xml:space="preserve">..  </w:t>
      </w:r>
      <w:bookmarkStart w:id="1" w:name="_Hlk107467135"/>
      <w:r w:rsidR="00072405">
        <w:t>adres e-mail:</w:t>
      </w:r>
      <w:r w:rsidRPr="002867C8">
        <w:t xml:space="preserve"> </w:t>
      </w:r>
      <w:bookmarkEnd w:id="1"/>
      <w:r w:rsidRPr="002867C8">
        <w:t>.....................................</w:t>
      </w:r>
      <w:r w:rsidR="000E459C">
        <w:t>..</w:t>
      </w:r>
      <w:r w:rsidR="004552DE">
        <w:t>....</w:t>
      </w:r>
      <w:r w:rsidR="000E459C">
        <w:t>......</w:t>
      </w:r>
      <w:r w:rsidRPr="002867C8">
        <w:t>..........................</w:t>
      </w:r>
    </w:p>
    <w:p w14:paraId="3AC49C5F" w14:textId="77777777" w:rsidR="00072405" w:rsidRPr="00072405" w:rsidRDefault="00072405" w:rsidP="00ED5FE1">
      <w:pPr>
        <w:rPr>
          <w:sz w:val="16"/>
          <w:szCs w:val="16"/>
        </w:rPr>
      </w:pPr>
    </w:p>
    <w:p w14:paraId="10DCD1B6" w14:textId="7866156E" w:rsidR="00072405" w:rsidRDefault="00072405" w:rsidP="00ED5FE1">
      <w:r w:rsidRPr="00072405">
        <w:t>NIP (lub REGON, lub KRS): ..........................................................</w:t>
      </w:r>
    </w:p>
    <w:p w14:paraId="363335EA" w14:textId="77777777" w:rsidR="000E459C" w:rsidRPr="002867C8" w:rsidRDefault="000E459C" w:rsidP="00ED5FE1"/>
    <w:p w14:paraId="12A38F05" w14:textId="2B5862F2" w:rsidR="00ED5FE1" w:rsidRDefault="008454E9" w:rsidP="009832E2">
      <w:pPr>
        <w:pStyle w:val="Akapitzlist"/>
        <w:numPr>
          <w:ilvl w:val="0"/>
          <w:numId w:val="27"/>
        </w:numPr>
        <w:ind w:left="284" w:hanging="284"/>
        <w:jc w:val="both"/>
      </w:pPr>
      <w:r>
        <w:t xml:space="preserve">Wykonawca zobowiązuje się do wykonania zamówienia zgodnie ze Specyfikacją Warunków Zamówienia (SWZ) nr </w:t>
      </w:r>
      <w:r w:rsidR="00231F7C">
        <w:t>1</w:t>
      </w:r>
      <w:r>
        <w:t>/202</w:t>
      </w:r>
      <w:r w:rsidR="00231F7C">
        <w:t>4</w:t>
      </w:r>
      <w:r>
        <w:t xml:space="preserve"> i złożoną ofertą za kwotę</w:t>
      </w:r>
      <w:r w:rsidR="00ED5FE1" w:rsidRPr="002867C8">
        <w:t>:</w:t>
      </w:r>
    </w:p>
    <w:p w14:paraId="79014469" w14:textId="13897695" w:rsidR="008C66EF" w:rsidRDefault="008C66EF" w:rsidP="008C66EF">
      <w:pPr>
        <w:jc w:val="both"/>
      </w:pPr>
    </w:p>
    <w:p w14:paraId="523B6204" w14:textId="1AB7BC19" w:rsidR="008C66EF" w:rsidRPr="008973D7" w:rsidRDefault="008973D7" w:rsidP="00C52A2A">
      <w:pPr>
        <w:ind w:left="1134" w:hanging="850"/>
        <w:jc w:val="both"/>
        <w:rPr>
          <w:b/>
        </w:rPr>
      </w:pPr>
      <w:r w:rsidRPr="008973D7">
        <w:rPr>
          <w:b/>
        </w:rPr>
        <w:t>Zad. 1</w:t>
      </w:r>
      <w:r w:rsidRPr="008973D7">
        <w:rPr>
          <w:b/>
        </w:rPr>
        <w:tab/>
      </w:r>
      <w:r w:rsidR="00CB3CA1" w:rsidRPr="00AA1B4E">
        <w:rPr>
          <w:b/>
          <w:bCs/>
          <w:szCs w:val="24"/>
        </w:rPr>
        <w:t xml:space="preserve">Budowa przyłącza cieplnego do budynku </w:t>
      </w:r>
      <w:r w:rsidR="00CB3CA1">
        <w:rPr>
          <w:b/>
          <w:bCs/>
          <w:szCs w:val="24"/>
        </w:rPr>
        <w:t xml:space="preserve">biurowo-usługowego NOT </w:t>
      </w:r>
      <w:r w:rsidR="00CB3CA1" w:rsidRPr="00AA1B4E">
        <w:rPr>
          <w:b/>
          <w:bCs/>
          <w:szCs w:val="24"/>
        </w:rPr>
        <w:t>przy  ul. </w:t>
      </w:r>
      <w:r w:rsidR="00CB3CA1">
        <w:rPr>
          <w:b/>
          <w:bCs/>
          <w:szCs w:val="24"/>
        </w:rPr>
        <w:t>Browarnej 19 w Pile</w:t>
      </w:r>
      <w:r w:rsidR="00CB3CA1" w:rsidRPr="00AA1B4E">
        <w:rPr>
          <w:b/>
          <w:bCs/>
          <w:szCs w:val="24"/>
        </w:rPr>
        <w:t xml:space="preserve">, działka nr </w:t>
      </w:r>
      <w:r w:rsidR="00CB3CA1">
        <w:rPr>
          <w:b/>
          <w:bCs/>
          <w:szCs w:val="24"/>
        </w:rPr>
        <w:t>19/6</w:t>
      </w:r>
      <w:r w:rsidR="00CB3CA1" w:rsidRPr="00AA1B4E">
        <w:rPr>
          <w:b/>
          <w:bCs/>
          <w:szCs w:val="24"/>
        </w:rPr>
        <w:t xml:space="preserve"> </w:t>
      </w:r>
      <w:r w:rsidR="00CB3CA1" w:rsidRPr="008156E2">
        <w:rPr>
          <w:b/>
          <w:bCs/>
          <w:szCs w:val="24"/>
        </w:rPr>
        <w:t xml:space="preserve">obręb Piła </w:t>
      </w:r>
      <w:r w:rsidR="00CB3CA1">
        <w:rPr>
          <w:b/>
          <w:bCs/>
          <w:szCs w:val="24"/>
        </w:rPr>
        <w:t>27</w:t>
      </w:r>
      <w:r w:rsidR="008C66EF" w:rsidRPr="008973D7">
        <w:rPr>
          <w:b/>
        </w:rPr>
        <w:t>:</w:t>
      </w:r>
    </w:p>
    <w:p w14:paraId="4B2C1336" w14:textId="77777777" w:rsidR="008C66EF" w:rsidRPr="00684419" w:rsidRDefault="008C66EF" w:rsidP="00C52A2A">
      <w:pPr>
        <w:ind w:left="1134" w:hanging="850"/>
        <w:rPr>
          <w:b/>
          <w:szCs w:val="24"/>
        </w:rPr>
      </w:pPr>
    </w:p>
    <w:p w14:paraId="74E9DDB3" w14:textId="77777777" w:rsidR="008C66EF" w:rsidRDefault="008C66EF" w:rsidP="00C52A2A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4AEB091F" w14:textId="77777777" w:rsidR="008C66EF" w:rsidRDefault="008C66EF" w:rsidP="00C52A2A">
      <w:pPr>
        <w:ind w:left="1134" w:hanging="850"/>
      </w:pPr>
    </w:p>
    <w:p w14:paraId="35C9D616" w14:textId="77777777" w:rsidR="008C66EF" w:rsidRPr="002867C8" w:rsidRDefault="008C66EF" w:rsidP="00C52A2A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14711B92" w14:textId="77777777" w:rsidR="008C66EF" w:rsidRPr="002867C8" w:rsidRDefault="008C66EF" w:rsidP="00C52A2A">
      <w:pPr>
        <w:ind w:left="1134" w:hanging="850"/>
        <w:jc w:val="both"/>
      </w:pPr>
    </w:p>
    <w:p w14:paraId="043143BB" w14:textId="7325C245" w:rsidR="00E74025" w:rsidRPr="008973D7" w:rsidRDefault="008973D7" w:rsidP="00C52A2A">
      <w:pPr>
        <w:ind w:left="1134" w:hanging="850"/>
        <w:jc w:val="both"/>
        <w:rPr>
          <w:b/>
        </w:rPr>
      </w:pPr>
      <w:r w:rsidRPr="008973D7">
        <w:rPr>
          <w:b/>
          <w:szCs w:val="24"/>
        </w:rPr>
        <w:t>Zad. 2</w:t>
      </w:r>
      <w:r w:rsidRPr="008973D7">
        <w:rPr>
          <w:b/>
          <w:szCs w:val="24"/>
        </w:rPr>
        <w:tab/>
      </w:r>
      <w:r w:rsidR="00CB3CA1" w:rsidRPr="00AA1B4E">
        <w:rPr>
          <w:b/>
          <w:bCs/>
          <w:szCs w:val="24"/>
        </w:rPr>
        <w:t xml:space="preserve">Budowa przyłącza cieplnego do budynku </w:t>
      </w:r>
      <w:proofErr w:type="spellStart"/>
      <w:r w:rsidR="00CB3CA1" w:rsidRPr="00AA1B4E">
        <w:rPr>
          <w:b/>
          <w:bCs/>
          <w:szCs w:val="24"/>
        </w:rPr>
        <w:t>mieszkalno</w:t>
      </w:r>
      <w:proofErr w:type="spellEnd"/>
      <w:r w:rsidR="00CB3CA1" w:rsidRPr="00AA1B4E">
        <w:rPr>
          <w:b/>
          <w:bCs/>
          <w:szCs w:val="24"/>
        </w:rPr>
        <w:t xml:space="preserve"> – usługowego przy ul. </w:t>
      </w:r>
      <w:r w:rsidR="00CB3CA1">
        <w:rPr>
          <w:b/>
          <w:bCs/>
          <w:szCs w:val="24"/>
        </w:rPr>
        <w:t xml:space="preserve">Kwiatowej 2A </w:t>
      </w:r>
      <w:r w:rsidR="00CB3CA1" w:rsidRPr="00AA1B4E">
        <w:rPr>
          <w:b/>
          <w:bCs/>
          <w:szCs w:val="24"/>
        </w:rPr>
        <w:t xml:space="preserve">w Pile, działka nr </w:t>
      </w:r>
      <w:r w:rsidR="00CB3CA1">
        <w:rPr>
          <w:b/>
          <w:bCs/>
          <w:szCs w:val="24"/>
        </w:rPr>
        <w:t>321/63</w:t>
      </w:r>
      <w:r w:rsidR="00CB3CA1" w:rsidRPr="00AA1B4E">
        <w:rPr>
          <w:b/>
          <w:bCs/>
          <w:szCs w:val="24"/>
        </w:rPr>
        <w:t xml:space="preserve"> obręb Piła 1</w:t>
      </w:r>
      <w:r w:rsidR="00CB3CA1">
        <w:rPr>
          <w:b/>
          <w:bCs/>
          <w:szCs w:val="24"/>
        </w:rPr>
        <w:t>8</w:t>
      </w:r>
      <w:r w:rsidR="00E74025" w:rsidRPr="008973D7">
        <w:rPr>
          <w:b/>
        </w:rPr>
        <w:t>:</w:t>
      </w:r>
    </w:p>
    <w:p w14:paraId="021DBF40" w14:textId="77777777" w:rsidR="00E74025" w:rsidRPr="00E74025" w:rsidRDefault="00E74025" w:rsidP="00C52A2A">
      <w:pPr>
        <w:ind w:left="1134" w:hanging="850"/>
        <w:jc w:val="both"/>
        <w:rPr>
          <w:b/>
        </w:rPr>
      </w:pPr>
    </w:p>
    <w:p w14:paraId="053B39BC" w14:textId="77777777" w:rsidR="00E74025" w:rsidRDefault="00E74025" w:rsidP="00C52A2A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4C229F0A" w14:textId="77777777" w:rsidR="00E74025" w:rsidRDefault="00E74025" w:rsidP="00C52A2A">
      <w:pPr>
        <w:ind w:left="1134" w:hanging="850"/>
      </w:pPr>
    </w:p>
    <w:p w14:paraId="673C0FE2" w14:textId="2C35D73C" w:rsidR="00E74025" w:rsidRDefault="00E74025" w:rsidP="00C52A2A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288EF2A3" w14:textId="77777777" w:rsidR="00E74025" w:rsidRDefault="00E74025" w:rsidP="00C52A2A">
      <w:pPr>
        <w:ind w:left="1134" w:hanging="850"/>
      </w:pPr>
    </w:p>
    <w:p w14:paraId="50C3B8CA" w14:textId="21FD188F" w:rsidR="00A44702" w:rsidRDefault="00E74025" w:rsidP="00C52A2A">
      <w:pPr>
        <w:suppressAutoHyphens/>
        <w:ind w:firstLine="284"/>
        <w:rPr>
          <w:b/>
          <w:lang w:eastAsia="ar-SA"/>
        </w:rPr>
      </w:pPr>
      <w:r>
        <w:rPr>
          <w:b/>
          <w:lang w:eastAsia="ar-SA"/>
        </w:rPr>
        <w:t>RAZEM W</w:t>
      </w:r>
      <w:r w:rsidR="00A44702" w:rsidRPr="002867C8">
        <w:rPr>
          <w:b/>
          <w:lang w:eastAsia="ar-SA"/>
        </w:rPr>
        <w:t>artość n</w:t>
      </w:r>
      <w:r w:rsidR="000E459C">
        <w:rPr>
          <w:b/>
          <w:lang w:eastAsia="ar-SA"/>
        </w:rPr>
        <w:t>etto:  ........................ zł (netto) +  .... %</w:t>
      </w:r>
      <w:r w:rsidR="00A44702" w:rsidRPr="002867C8">
        <w:rPr>
          <w:b/>
          <w:lang w:eastAsia="ar-SA"/>
        </w:rPr>
        <w:t xml:space="preserve"> VAT  =</w:t>
      </w:r>
      <w:r w:rsidR="000E459C">
        <w:rPr>
          <w:b/>
          <w:lang w:eastAsia="ar-SA"/>
        </w:rPr>
        <w:t xml:space="preserve"> </w:t>
      </w:r>
      <w:r w:rsidR="00A44702" w:rsidRPr="002867C8">
        <w:rPr>
          <w:b/>
          <w:lang w:eastAsia="ar-SA"/>
        </w:rPr>
        <w:t>..............</w:t>
      </w:r>
      <w:r w:rsidR="000E459C">
        <w:rPr>
          <w:b/>
          <w:lang w:eastAsia="ar-SA"/>
        </w:rPr>
        <w:t xml:space="preserve">........... zł </w:t>
      </w:r>
      <w:r w:rsidR="00A44702" w:rsidRPr="002867C8">
        <w:rPr>
          <w:b/>
          <w:lang w:eastAsia="ar-SA"/>
        </w:rPr>
        <w:t>(brutto)</w:t>
      </w:r>
    </w:p>
    <w:p w14:paraId="7B16BDBE" w14:textId="77777777" w:rsidR="000E459C" w:rsidRDefault="000E459C" w:rsidP="00927AE2">
      <w:pPr>
        <w:suppressAutoHyphens/>
        <w:jc w:val="center"/>
        <w:rPr>
          <w:b/>
          <w:lang w:eastAsia="ar-SA"/>
        </w:rPr>
      </w:pPr>
    </w:p>
    <w:p w14:paraId="7F950801" w14:textId="4238027B" w:rsidR="00A44702" w:rsidRDefault="00072405" w:rsidP="00072405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</w:t>
      </w:r>
      <w:r w:rsidR="00A44702" w:rsidRPr="002867C8">
        <w:rPr>
          <w:b/>
          <w:lang w:eastAsia="ar-SA"/>
        </w:rPr>
        <w:t>(słownie brutto: ....................................................................................................</w:t>
      </w:r>
      <w:r w:rsidR="000E459C">
        <w:rPr>
          <w:b/>
          <w:lang w:eastAsia="ar-SA"/>
        </w:rPr>
        <w:t>......</w:t>
      </w:r>
      <w:r>
        <w:rPr>
          <w:b/>
          <w:lang w:eastAsia="ar-SA"/>
        </w:rPr>
        <w:t>...</w:t>
      </w:r>
      <w:r w:rsidR="000E459C">
        <w:rPr>
          <w:b/>
          <w:lang w:eastAsia="ar-SA"/>
        </w:rPr>
        <w:t>...</w:t>
      </w:r>
      <w:r w:rsidR="00A44702" w:rsidRPr="002867C8">
        <w:rPr>
          <w:b/>
          <w:lang w:eastAsia="ar-SA"/>
        </w:rPr>
        <w:t>............zł )</w:t>
      </w:r>
    </w:p>
    <w:p w14:paraId="58C66F8F" w14:textId="77777777" w:rsidR="003A3A1E" w:rsidRDefault="003A3A1E" w:rsidP="00927AE2">
      <w:pPr>
        <w:suppressAutoHyphens/>
        <w:jc w:val="center"/>
        <w:rPr>
          <w:b/>
          <w:lang w:eastAsia="ar-SA"/>
        </w:rPr>
      </w:pPr>
    </w:p>
    <w:p w14:paraId="0A73654A" w14:textId="44962AEB" w:rsidR="00884333" w:rsidRDefault="00BC3C20" w:rsidP="009832E2">
      <w:pPr>
        <w:pStyle w:val="Akapitzlist"/>
        <w:numPr>
          <w:ilvl w:val="0"/>
          <w:numId w:val="28"/>
        </w:numPr>
        <w:jc w:val="both"/>
      </w:pPr>
      <w:r w:rsidRPr="002867C8">
        <w:t>N</w:t>
      </w:r>
      <w:r w:rsidR="00673EA2" w:rsidRPr="002867C8">
        <w:t xml:space="preserve">a prawidłowe wykonanie </w:t>
      </w:r>
      <w:r w:rsidR="00190637" w:rsidRPr="002867C8">
        <w:t>ww</w:t>
      </w:r>
      <w:r w:rsidR="00087C9B">
        <w:t>.</w:t>
      </w:r>
      <w:r w:rsidR="00190637" w:rsidRPr="002867C8">
        <w:t xml:space="preserve"> zada</w:t>
      </w:r>
      <w:r w:rsidR="00087C9B">
        <w:t>ń</w:t>
      </w:r>
      <w:r w:rsidRPr="002867C8">
        <w:t xml:space="preserve"> udzielamy</w:t>
      </w:r>
      <w:r w:rsidR="00B87951" w:rsidRPr="002867C8">
        <w:t xml:space="preserve"> pełnej</w:t>
      </w:r>
      <w:r w:rsidRPr="002867C8">
        <w:t xml:space="preserve"> gwarancji na okres</w:t>
      </w:r>
      <w:r w:rsidR="00884333" w:rsidRPr="00973456">
        <w:rPr>
          <w:vertAlign w:val="superscript"/>
        </w:rPr>
        <w:t>*</w:t>
      </w:r>
      <w:r w:rsidRPr="002867C8">
        <w:t xml:space="preserve"> .............. miesi</w:t>
      </w:r>
      <w:r w:rsidR="0070099E" w:rsidRPr="002867C8">
        <w:t>ęcy.</w:t>
      </w:r>
    </w:p>
    <w:p w14:paraId="007A5837" w14:textId="77777777" w:rsidR="00C52A2A" w:rsidRDefault="00C52A2A" w:rsidP="009832E2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>
        <w:t>Wykonawca zobowiązuje się do świadczenia usług gwarancyjnych i pogwarancyjnych bez wzywania służb producenta i ponoszenia kosztów przez Zamawiającego (w przypadku usług objętych gwarancją).</w:t>
      </w:r>
    </w:p>
    <w:p w14:paraId="1154473A" w14:textId="549C635C" w:rsidR="00C52A2A" w:rsidRDefault="00C52A2A" w:rsidP="00C52A2A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>
        <w:t>Do formularza ofertowego Wykonawca dołącza komplet dokumentów, o których mowa w rozdziale V pkt 2. SWZ.</w:t>
      </w:r>
    </w:p>
    <w:p w14:paraId="702CF383" w14:textId="3DBEF600" w:rsidR="001E4D1D" w:rsidRDefault="00E04ACD" w:rsidP="009832E2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 w:rsidRPr="00E04ACD">
        <w:rPr>
          <w:lang w:eastAsia="ar-SA"/>
        </w:rPr>
        <w:t>Wykonawca zobowiązuje się do przestrzegania klauzuli informacyjnej, zawartej we wzorze umowy, dotyczącej przetwarzania danych osobowych reprezentantów i pracowników Zamawiającego.</w:t>
      </w:r>
    </w:p>
    <w:p w14:paraId="12A4C2DA" w14:textId="77777777" w:rsidR="00C52A2A" w:rsidRDefault="00C52A2A" w:rsidP="001B49B3">
      <w:pPr>
        <w:suppressAutoHyphens/>
        <w:rPr>
          <w:lang w:eastAsia="ar-SA"/>
        </w:rPr>
      </w:pPr>
    </w:p>
    <w:p w14:paraId="45099902" w14:textId="77777777" w:rsidR="005F4A63" w:rsidRPr="002867C8" w:rsidRDefault="005F4A63" w:rsidP="001B49B3">
      <w:pPr>
        <w:suppressAutoHyphens/>
        <w:rPr>
          <w:lang w:eastAsia="ar-SA"/>
        </w:rPr>
      </w:pPr>
    </w:p>
    <w:p w14:paraId="1E4A27D9" w14:textId="38C7B918" w:rsidR="001B49B3" w:rsidRPr="002867C8" w:rsidRDefault="00884333" w:rsidP="001B49B3">
      <w:pPr>
        <w:ind w:left="4248"/>
      </w:pPr>
      <w:bookmarkStart w:id="2" w:name="_Hlk153788474"/>
      <w:r w:rsidRPr="002867C8">
        <w:t xml:space="preserve">  </w:t>
      </w:r>
      <w:r w:rsidR="00072405">
        <w:t xml:space="preserve">              </w:t>
      </w:r>
      <w:r w:rsidR="001B49B3" w:rsidRPr="002867C8">
        <w:t>…………...</w:t>
      </w:r>
      <w:r w:rsidR="0075711E" w:rsidRPr="002867C8">
        <w:t>...............................</w:t>
      </w:r>
      <w:r w:rsidR="001B49B3" w:rsidRPr="002867C8">
        <w:t>..........</w:t>
      </w:r>
    </w:p>
    <w:p w14:paraId="3C5EB64F" w14:textId="77777777" w:rsidR="00072405" w:rsidRP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7FDD84A2" w14:textId="1884D18A" w:rsidR="00250164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z w:val="16"/>
          <w:szCs w:val="16"/>
        </w:rPr>
      </w:pPr>
      <w:r w:rsidRPr="00072405">
        <w:rPr>
          <w:spacing w:val="-2"/>
          <w:sz w:val="16"/>
          <w:szCs w:val="16"/>
        </w:rPr>
        <w:t>lub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bookmarkEnd w:id="2"/>
    <w:p w14:paraId="0550A555" w14:textId="01E3543F" w:rsidR="003B7508" w:rsidRDefault="003B750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923A85E" w14:textId="37FEC976" w:rsidR="003B7508" w:rsidRDefault="003B750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44837DE3" w14:textId="038149B5" w:rsidR="003B7508" w:rsidRDefault="003B750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11F548DF" w14:textId="09F95B9F" w:rsidR="003B7508" w:rsidRDefault="003B750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E3C969D" w14:textId="77777777" w:rsidR="003B7508" w:rsidRPr="00D5666B" w:rsidRDefault="003B750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5F60D52B" w14:textId="7637BED7" w:rsidR="002C3EC6" w:rsidRDefault="002C3EC6" w:rsidP="002C3EC6">
      <w:pPr>
        <w:rPr>
          <w:sz w:val="16"/>
          <w:szCs w:val="16"/>
        </w:rPr>
      </w:pPr>
      <w:r w:rsidRPr="002867C8">
        <w:rPr>
          <w:vertAlign w:val="superscript"/>
        </w:rPr>
        <w:t>*</w:t>
      </w:r>
      <w:r w:rsidRPr="002867C8">
        <w:t xml:space="preserve">) </w:t>
      </w:r>
      <w:r w:rsidRPr="002867C8">
        <w:rPr>
          <w:sz w:val="16"/>
          <w:szCs w:val="16"/>
        </w:rPr>
        <w:t>Uwaga: Okres udzielonej gwarancji nie może być krótszy niż 36 m-</w:t>
      </w:r>
      <w:proofErr w:type="spellStart"/>
      <w:r w:rsidRPr="002867C8">
        <w:rPr>
          <w:sz w:val="16"/>
          <w:szCs w:val="16"/>
        </w:rPr>
        <w:t>cy</w:t>
      </w:r>
      <w:proofErr w:type="spellEnd"/>
    </w:p>
    <w:p w14:paraId="53A1249B" w14:textId="68063ABA" w:rsidR="00063C49" w:rsidRDefault="00063C49" w:rsidP="002C3EC6">
      <w:pPr>
        <w:rPr>
          <w:sz w:val="16"/>
          <w:szCs w:val="16"/>
        </w:rPr>
      </w:pPr>
    </w:p>
    <w:p w14:paraId="5207EB67" w14:textId="14DEB599" w:rsidR="00063C49" w:rsidRDefault="00063C49" w:rsidP="002C3EC6">
      <w:pPr>
        <w:rPr>
          <w:sz w:val="16"/>
          <w:szCs w:val="16"/>
        </w:rPr>
      </w:pPr>
    </w:p>
    <w:p w14:paraId="3EE966A1" w14:textId="1B13033C" w:rsidR="00063C49" w:rsidRDefault="00063C49" w:rsidP="002C3EC6">
      <w:pPr>
        <w:rPr>
          <w:sz w:val="16"/>
          <w:szCs w:val="16"/>
        </w:rPr>
      </w:pPr>
    </w:p>
    <w:p w14:paraId="436FD8FB" w14:textId="34E3FA43" w:rsidR="00063C49" w:rsidRDefault="00063C49" w:rsidP="002C3EC6">
      <w:pPr>
        <w:rPr>
          <w:sz w:val="16"/>
          <w:szCs w:val="16"/>
        </w:rPr>
      </w:pPr>
    </w:p>
    <w:p w14:paraId="2904B774" w14:textId="34FEB22F" w:rsidR="00063C49" w:rsidRDefault="00063C49" w:rsidP="002C3EC6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3BF4" w:rsidRPr="002867C8" w14:paraId="1838FA83" w14:textId="77777777" w:rsidTr="00AD6D0E">
        <w:tc>
          <w:tcPr>
            <w:tcW w:w="9923" w:type="dxa"/>
          </w:tcPr>
          <w:p w14:paraId="256469BB" w14:textId="4AFD21A8" w:rsidR="00003BF4" w:rsidRPr="002867C8" w:rsidRDefault="00003BF4" w:rsidP="00EB69E5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2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003BF4" w:rsidRPr="002867C8" w14:paraId="5D2ACF50" w14:textId="77777777" w:rsidTr="00AD6D0E">
        <w:trPr>
          <w:trHeight w:val="318"/>
        </w:trPr>
        <w:tc>
          <w:tcPr>
            <w:tcW w:w="9923" w:type="dxa"/>
          </w:tcPr>
          <w:p w14:paraId="5CEF2351" w14:textId="300E76C6" w:rsidR="00003BF4" w:rsidRPr="002867C8" w:rsidRDefault="00003BF4" w:rsidP="00EA2DA4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OŚWIADCZENIE</w:t>
            </w:r>
            <w:r w:rsidR="001445F9">
              <w:rPr>
                <w:rFonts w:ascii="Arial" w:hAnsi="Arial"/>
                <w:b/>
                <w:sz w:val="28"/>
              </w:rPr>
              <w:t xml:space="preserve"> WYKONAWCY</w:t>
            </w:r>
          </w:p>
        </w:tc>
      </w:tr>
    </w:tbl>
    <w:p w14:paraId="4E6017B0" w14:textId="77777777" w:rsidR="00E777E2" w:rsidRPr="002867C8" w:rsidRDefault="00E777E2" w:rsidP="00003BF4"/>
    <w:p w14:paraId="2EB81AD7" w14:textId="77777777" w:rsidR="001E4D1D" w:rsidRDefault="001E4D1D" w:rsidP="001E4D1D">
      <w:pPr>
        <w:rPr>
          <w:sz w:val="16"/>
          <w:szCs w:val="16"/>
        </w:rPr>
      </w:pPr>
    </w:p>
    <w:p w14:paraId="67EA8943" w14:textId="77777777" w:rsidR="001E4D1D" w:rsidRPr="006C4EF7" w:rsidRDefault="001E4D1D" w:rsidP="001E4D1D">
      <w:pPr>
        <w:rPr>
          <w:sz w:val="16"/>
          <w:szCs w:val="16"/>
        </w:rPr>
      </w:pPr>
    </w:p>
    <w:p w14:paraId="00713B69" w14:textId="3049811F" w:rsidR="008634EC" w:rsidRPr="00FB1468" w:rsidRDefault="008634EC" w:rsidP="00250164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budowę </w:t>
      </w:r>
      <w:r w:rsidR="00063C49">
        <w:rPr>
          <w:b/>
          <w:sz w:val="28"/>
          <w:szCs w:val="28"/>
        </w:rPr>
        <w:t xml:space="preserve">dwóch </w:t>
      </w:r>
      <w:r>
        <w:rPr>
          <w:b/>
          <w:sz w:val="28"/>
          <w:szCs w:val="28"/>
        </w:rPr>
        <w:t>przyłączy cieplnych w Pile</w:t>
      </w:r>
    </w:p>
    <w:p w14:paraId="48E65683" w14:textId="047F9D09" w:rsidR="006F34D2" w:rsidRPr="00FB1468" w:rsidRDefault="006F34D2" w:rsidP="006F34D2">
      <w:pPr>
        <w:pStyle w:val="Nagwek"/>
        <w:jc w:val="center"/>
        <w:rPr>
          <w:b/>
          <w:sz w:val="28"/>
          <w:szCs w:val="28"/>
        </w:rPr>
      </w:pPr>
    </w:p>
    <w:p w14:paraId="5F0CDAA5" w14:textId="51752E1E" w:rsidR="00E60990" w:rsidRDefault="00E60990" w:rsidP="00003BF4">
      <w:pPr>
        <w:rPr>
          <w:b/>
        </w:rPr>
      </w:pPr>
    </w:p>
    <w:p w14:paraId="17771DBA" w14:textId="77777777" w:rsidR="001E4D1D" w:rsidRPr="002867C8" w:rsidRDefault="001E4D1D" w:rsidP="00003BF4">
      <w:pPr>
        <w:rPr>
          <w:b/>
        </w:rPr>
      </w:pPr>
    </w:p>
    <w:p w14:paraId="0B2CCC3A" w14:textId="77777777" w:rsidR="0008660B" w:rsidRPr="002867C8" w:rsidRDefault="0008660B" w:rsidP="0008660B">
      <w:r w:rsidRPr="002867C8">
        <w:t>Nazwa i adres Wykonawcy ............................................................................................................</w:t>
      </w:r>
    </w:p>
    <w:p w14:paraId="2DE01181" w14:textId="77777777" w:rsidR="0008660B" w:rsidRPr="002867C8" w:rsidRDefault="0008660B" w:rsidP="0008660B"/>
    <w:p w14:paraId="080C49F3" w14:textId="1E8A9542" w:rsidR="0008660B" w:rsidRPr="002867C8" w:rsidRDefault="00072405" w:rsidP="0008660B">
      <w:r>
        <w:t>……………………………………………………………………………………………………..</w:t>
      </w:r>
    </w:p>
    <w:p w14:paraId="1DC56610" w14:textId="77777777" w:rsidR="009F1442" w:rsidRPr="002867C8" w:rsidRDefault="009F1442" w:rsidP="009F1442"/>
    <w:p w14:paraId="38E93633" w14:textId="77777777" w:rsidR="0008660B" w:rsidRPr="002867C8" w:rsidRDefault="0008660B" w:rsidP="00003BF4">
      <w:pPr>
        <w:rPr>
          <w:b/>
        </w:rPr>
      </w:pPr>
    </w:p>
    <w:p w14:paraId="65D119D1" w14:textId="77777777" w:rsidR="00E777E2" w:rsidRPr="002867C8" w:rsidRDefault="00E777E2" w:rsidP="00003BF4">
      <w:pPr>
        <w:rPr>
          <w:b/>
        </w:rPr>
      </w:pPr>
    </w:p>
    <w:p w14:paraId="21D85838" w14:textId="77777777" w:rsidR="00003BF4" w:rsidRPr="002867C8" w:rsidRDefault="00312DCE" w:rsidP="00003BF4">
      <w:pPr>
        <w:rPr>
          <w:b/>
        </w:rPr>
      </w:pPr>
      <w:r w:rsidRPr="002867C8">
        <w:rPr>
          <w:b/>
        </w:rPr>
        <w:t>Wykonawca</w:t>
      </w:r>
      <w:r w:rsidR="00003BF4" w:rsidRPr="002867C8">
        <w:rPr>
          <w:b/>
        </w:rPr>
        <w:t xml:space="preserve"> oświadcza</w:t>
      </w:r>
      <w:r w:rsidRPr="002867C8">
        <w:rPr>
          <w:b/>
        </w:rPr>
        <w:t>,</w:t>
      </w:r>
      <w:r w:rsidR="00003BF4" w:rsidRPr="002867C8">
        <w:rPr>
          <w:b/>
        </w:rPr>
        <w:t xml:space="preserve"> że:</w:t>
      </w:r>
    </w:p>
    <w:p w14:paraId="03BD2866" w14:textId="77777777" w:rsidR="00003BF4" w:rsidRPr="002867C8" w:rsidRDefault="00003BF4" w:rsidP="00003BF4">
      <w:pPr>
        <w:rPr>
          <w:b/>
        </w:rPr>
      </w:pPr>
    </w:p>
    <w:p w14:paraId="0AC3928C" w14:textId="33DEAA40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uprawnienia do wykonywania określonej działalności lub czynności, jeżeli ustawy nakładają obowiązek posiadania takich uprawnień;</w:t>
      </w:r>
    </w:p>
    <w:p w14:paraId="0BD9AEE6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39175D36" w14:textId="00362DC6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niezbędną wiedzę i doświadczenie oraz potencjał techniczny, a także dysponuje osobami zdolnymi do wykonania zamówienia;</w:t>
      </w:r>
    </w:p>
    <w:p w14:paraId="505FA82C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00C38BBC" w14:textId="77777777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Znajduje się w sytuacji ekonomicznej i finansowej zapewniającej wykonanie zamówienia;</w:t>
      </w:r>
    </w:p>
    <w:p w14:paraId="68D4666A" w14:textId="77777777" w:rsidR="009F1442" w:rsidRPr="002867C8" w:rsidRDefault="009F1442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4A41A3C8" w14:textId="5139DCF6" w:rsidR="00E04ACD" w:rsidRPr="00E04ACD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Nie podlega wykluczeniu z postępowania o udzielenie zamówieni</w:t>
      </w:r>
      <w:r w:rsidR="00E04ACD">
        <w:rPr>
          <w:b/>
        </w:rPr>
        <w:t xml:space="preserve">a, </w:t>
      </w:r>
      <w:r w:rsidR="00E04ACD" w:rsidRPr="00E04ACD">
        <w:rPr>
          <w:b/>
          <w:szCs w:val="24"/>
        </w:rPr>
        <w:t>w tym z udziału w postępowaniu, w związku z zaistnieniem przesłanek określonych w § 12 ust. 5 pkt 13)</w:t>
      </w:r>
      <w:r w:rsidR="00E04ACD">
        <w:rPr>
          <w:b/>
          <w:szCs w:val="24"/>
        </w:rPr>
        <w:sym w:font="Symbol" w:char="F02D"/>
      </w:r>
      <w:r w:rsidR="00E04ACD" w:rsidRPr="00E04ACD">
        <w:rPr>
          <w:b/>
          <w:szCs w:val="24"/>
        </w:rPr>
        <w:t>15) Regulaminu Udzielania Zamówień Miejskiej Energetyki Cieplnej Piła Sp. z o.o.</w:t>
      </w:r>
      <w:r w:rsidR="00E04ACD" w:rsidRPr="00E04ACD">
        <w:rPr>
          <w:b/>
        </w:rPr>
        <w:t>;</w:t>
      </w:r>
    </w:p>
    <w:p w14:paraId="5334FEB4" w14:textId="77777777" w:rsidR="00E04ACD" w:rsidRPr="008821CD" w:rsidRDefault="00E04ACD" w:rsidP="00D00AD8">
      <w:pPr>
        <w:tabs>
          <w:tab w:val="left" w:pos="284"/>
          <w:tab w:val="left" w:pos="709"/>
        </w:tabs>
        <w:jc w:val="both"/>
      </w:pPr>
    </w:p>
    <w:p w14:paraId="331C316F" w14:textId="6246CD2B" w:rsidR="00E04ACD" w:rsidRDefault="00E04ACD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F0F76">
        <w:rPr>
          <w:b/>
          <w:szCs w:val="24"/>
        </w:rPr>
        <w:t>Zapoznał się z treścią „Kodeksu Kontrahentów G</w:t>
      </w:r>
      <w:r>
        <w:rPr>
          <w:b/>
          <w:szCs w:val="24"/>
        </w:rPr>
        <w:t>rupy ENEA” i zobowiązuje się do </w:t>
      </w:r>
      <w:r w:rsidRPr="00BF0F76">
        <w:rPr>
          <w:b/>
          <w:szCs w:val="24"/>
        </w:rPr>
        <w:t>przestrzegania zawartych w nim zasad w relacjach biznesowych z Zamawiającym</w:t>
      </w:r>
      <w:r>
        <w:rPr>
          <w:b/>
          <w:szCs w:val="24"/>
        </w:rPr>
        <w:t>;</w:t>
      </w:r>
    </w:p>
    <w:p w14:paraId="5BA13455" w14:textId="77777777" w:rsidR="00E04ACD" w:rsidRPr="008E59EF" w:rsidRDefault="00E04ACD" w:rsidP="00D00AD8">
      <w:pPr>
        <w:tabs>
          <w:tab w:val="left" w:pos="284"/>
          <w:tab w:val="left" w:pos="709"/>
        </w:tabs>
        <w:jc w:val="both"/>
      </w:pPr>
    </w:p>
    <w:p w14:paraId="0C256A55" w14:textId="458CD826" w:rsidR="00E04ACD" w:rsidRDefault="00E04ACD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rFonts w:ascii="Times New Roman CE" w:hAnsi="Times New Roman CE"/>
          <w:b/>
          <w:szCs w:val="24"/>
        </w:rPr>
        <w:t xml:space="preserve"> </w:t>
      </w:r>
      <w:r>
        <w:rPr>
          <w:rFonts w:ascii="Times New Roman CE" w:hAnsi="Times New Roman CE"/>
          <w:b/>
          <w:szCs w:val="24"/>
        </w:rPr>
        <w:tab/>
        <w:t>Zapoznał się z S</w:t>
      </w:r>
      <w:r w:rsidRPr="008821CD">
        <w:rPr>
          <w:rFonts w:ascii="Times New Roman CE" w:hAnsi="Times New Roman CE"/>
          <w:b/>
          <w:szCs w:val="24"/>
        </w:rPr>
        <w:t>WZ oraz wz</w:t>
      </w:r>
      <w:r>
        <w:rPr>
          <w:rFonts w:ascii="Times New Roman CE" w:hAnsi="Times New Roman CE"/>
          <w:b/>
          <w:szCs w:val="24"/>
        </w:rPr>
        <w:t>orem umowy (załącznik nr 4 do S</w:t>
      </w:r>
      <w:r w:rsidRPr="008821CD">
        <w:rPr>
          <w:rFonts w:ascii="Times New Roman CE" w:hAnsi="Times New Roman CE"/>
          <w:b/>
          <w:szCs w:val="24"/>
        </w:rPr>
        <w:t>WZ) i nie wnosi do nich żadnych uwag, a w przypadku wyboru jego oferty przez Zamawiającego zobowiązuje się do zawarcia umowy o treści wg załączonego wzoru.</w:t>
      </w:r>
    </w:p>
    <w:p w14:paraId="6E63FBB3" w14:textId="77777777" w:rsidR="00072405" w:rsidRDefault="00072405" w:rsidP="00072405">
      <w:pPr>
        <w:pStyle w:val="Akapitzlist"/>
        <w:rPr>
          <w:rFonts w:ascii="Times New Roman CE" w:hAnsi="Times New Roman CE"/>
          <w:b/>
          <w:szCs w:val="24"/>
        </w:rPr>
      </w:pPr>
    </w:p>
    <w:p w14:paraId="618291A9" w14:textId="3EBFF7D5" w:rsidR="00003BF4" w:rsidRPr="00072405" w:rsidRDefault="00072405" w:rsidP="00072405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b/>
        </w:rPr>
        <w:t xml:space="preserve"> J</w:t>
      </w:r>
      <w:r w:rsidR="00D00AD8" w:rsidRPr="00072405">
        <w:rPr>
          <w:b/>
        </w:rPr>
        <w:t xml:space="preserve">est </w:t>
      </w:r>
      <w:r w:rsidR="00003BF4" w:rsidRPr="00072405">
        <w:rPr>
          <w:b/>
        </w:rPr>
        <w:t>świadomy poniesienia odpowiedzialności karnej za składanie</w:t>
      </w:r>
      <w:r w:rsidR="00FB53B6" w:rsidRPr="00072405">
        <w:rPr>
          <w:b/>
        </w:rPr>
        <w:t xml:space="preserve"> </w:t>
      </w:r>
      <w:r w:rsidR="00003BF4" w:rsidRPr="00072405">
        <w:rPr>
          <w:b/>
        </w:rPr>
        <w:t>nieprawdziwych informacji.</w:t>
      </w:r>
    </w:p>
    <w:p w14:paraId="691ADAD5" w14:textId="77777777" w:rsidR="00003BF4" w:rsidRPr="002867C8" w:rsidRDefault="00003BF4" w:rsidP="00003BF4">
      <w:pPr>
        <w:ind w:left="360"/>
        <w:rPr>
          <w:b/>
        </w:rPr>
      </w:pPr>
    </w:p>
    <w:p w14:paraId="1FFF811C" w14:textId="77777777" w:rsidR="00003BF4" w:rsidRPr="002867C8" w:rsidRDefault="00003BF4" w:rsidP="00003BF4">
      <w:pPr>
        <w:rPr>
          <w:b/>
        </w:rPr>
      </w:pPr>
    </w:p>
    <w:p w14:paraId="377625CE" w14:textId="070E1AE1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</w:t>
      </w:r>
    </w:p>
    <w:p w14:paraId="45F3C694" w14:textId="68A13B5E" w:rsidR="00072405" w:rsidRPr="002867C8" w:rsidRDefault="00003BF4" w:rsidP="00072405">
      <w:pPr>
        <w:ind w:left="4248"/>
      </w:pPr>
      <w:r w:rsidRPr="002867C8">
        <w:rPr>
          <w:b/>
        </w:rPr>
        <w:t xml:space="preserve">                                                                                                                         </w:t>
      </w:r>
      <w:r w:rsidR="001B49B3" w:rsidRPr="002867C8">
        <w:t xml:space="preserve">  </w:t>
      </w:r>
      <w:r w:rsidR="00072405" w:rsidRPr="002867C8">
        <w:t xml:space="preserve">  </w:t>
      </w:r>
      <w:r w:rsidR="00072405">
        <w:t xml:space="preserve">                            </w:t>
      </w:r>
      <w:r w:rsidR="00072405" w:rsidRPr="002867C8">
        <w:t>……</w:t>
      </w:r>
      <w:r w:rsidR="00072405">
        <w:t>…….</w:t>
      </w:r>
      <w:r w:rsidR="00072405" w:rsidRPr="002867C8">
        <w:t>……............................................</w:t>
      </w:r>
    </w:p>
    <w:p w14:paraId="3415FE39" w14:textId="77777777" w:rsidR="00072405" w:rsidRP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4AC69E1C" w14:textId="2DD1D4A8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      </w:t>
      </w:r>
      <w:proofErr w:type="spellStart"/>
      <w:r w:rsidRPr="00072405">
        <w:rPr>
          <w:spacing w:val="-2"/>
          <w:sz w:val="16"/>
          <w:szCs w:val="16"/>
        </w:rPr>
        <w:t>ub</w:t>
      </w:r>
      <w:proofErr w:type="spellEnd"/>
      <w:r w:rsidRPr="00072405">
        <w:rPr>
          <w:spacing w:val="-2"/>
          <w:sz w:val="16"/>
          <w:szCs w:val="16"/>
        </w:rPr>
        <w:t xml:space="preserve">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p w14:paraId="65D7F2E4" w14:textId="639FA2A0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7E2ED18D" w14:textId="652A10F8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19D9F8F3" w14:textId="5A30499C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0984BC84" w14:textId="4440DB6F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072F161B" w14:textId="346FC90D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3F80B6E3" w14:textId="47F50106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1D3525DD" w14:textId="1AFA4B3B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0F24D5E7" w14:textId="132EACA1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00A14853" w14:textId="77777777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z w:val="16"/>
          <w:szCs w:val="16"/>
        </w:rPr>
      </w:pPr>
    </w:p>
    <w:p w14:paraId="33AD86A6" w14:textId="40AC6400" w:rsidR="0070099E" w:rsidRDefault="0070099E" w:rsidP="00072405">
      <w:pPr>
        <w:ind w:left="4248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C31BE" w:rsidRPr="002867C8" w14:paraId="3B8939DD" w14:textId="77777777" w:rsidTr="00AD6D0E">
        <w:tc>
          <w:tcPr>
            <w:tcW w:w="9923" w:type="dxa"/>
          </w:tcPr>
          <w:p w14:paraId="23136EAA" w14:textId="6C0115B3" w:rsidR="003C31BE" w:rsidRPr="002867C8" w:rsidRDefault="003C31BE" w:rsidP="00534811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3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3C31BE" w:rsidRPr="002867C8" w14:paraId="60596DF6" w14:textId="77777777" w:rsidTr="00AD6D0E">
        <w:tc>
          <w:tcPr>
            <w:tcW w:w="9923" w:type="dxa"/>
          </w:tcPr>
          <w:p w14:paraId="1A7D9F6A" w14:textId="4FF5934C" w:rsidR="003C31BE" w:rsidRPr="002867C8" w:rsidRDefault="003C31BE" w:rsidP="00534811">
            <w:pPr>
              <w:pStyle w:val="Nagwek2"/>
              <w:jc w:val="center"/>
              <w:rPr>
                <w:rFonts w:ascii="Arial" w:hAnsi="Arial"/>
                <w:b/>
              </w:rPr>
            </w:pPr>
            <w:r w:rsidRPr="002867C8">
              <w:rPr>
                <w:rFonts w:ascii="Arial" w:hAnsi="Arial"/>
                <w:b/>
              </w:rPr>
              <w:t>WYKAZ WYKONANYCH ROBÓT</w:t>
            </w:r>
          </w:p>
        </w:tc>
      </w:tr>
    </w:tbl>
    <w:p w14:paraId="61DC6901" w14:textId="77777777" w:rsidR="009D0439" w:rsidRDefault="009D0439" w:rsidP="003C31BE"/>
    <w:p w14:paraId="1C977E0C" w14:textId="77777777" w:rsidR="00FF2FA2" w:rsidRDefault="00FF2FA2" w:rsidP="00FF2FA2">
      <w:pPr>
        <w:rPr>
          <w:sz w:val="16"/>
          <w:szCs w:val="16"/>
        </w:rPr>
      </w:pPr>
    </w:p>
    <w:p w14:paraId="7ACB4695" w14:textId="77777777" w:rsidR="00FF2FA2" w:rsidRPr="006C4EF7" w:rsidRDefault="00FF2FA2" w:rsidP="00FF2FA2">
      <w:pPr>
        <w:rPr>
          <w:sz w:val="16"/>
          <w:szCs w:val="16"/>
        </w:rPr>
      </w:pPr>
    </w:p>
    <w:p w14:paraId="6EA7F09B" w14:textId="788B7165" w:rsidR="00D00AD8" w:rsidRPr="00FB1468" w:rsidRDefault="00005B6F" w:rsidP="00250164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 xml:space="preserve">Do oferty </w:t>
      </w:r>
      <w:r w:rsidR="00D00AD8" w:rsidRPr="00FB1468">
        <w:rPr>
          <w:b/>
          <w:sz w:val="28"/>
          <w:szCs w:val="28"/>
        </w:rPr>
        <w:t>na</w:t>
      </w:r>
      <w:r w:rsidR="00D00AD8">
        <w:rPr>
          <w:b/>
          <w:sz w:val="28"/>
          <w:szCs w:val="28"/>
        </w:rPr>
        <w:t xml:space="preserve"> budowę </w:t>
      </w:r>
      <w:r w:rsidR="00063C49">
        <w:rPr>
          <w:b/>
          <w:sz w:val="28"/>
          <w:szCs w:val="28"/>
        </w:rPr>
        <w:t xml:space="preserve">dwóch </w:t>
      </w:r>
      <w:r w:rsidR="00D00AD8">
        <w:rPr>
          <w:b/>
          <w:sz w:val="28"/>
          <w:szCs w:val="28"/>
        </w:rPr>
        <w:t>przyłączy cieplnych w Pile</w:t>
      </w:r>
    </w:p>
    <w:p w14:paraId="548D941B" w14:textId="3BC65CCD" w:rsidR="00190637" w:rsidRPr="002867C8" w:rsidRDefault="00190637" w:rsidP="00005B6F">
      <w:pPr>
        <w:pStyle w:val="Nagwek"/>
        <w:jc w:val="center"/>
        <w:rPr>
          <w:b/>
          <w:sz w:val="28"/>
          <w:szCs w:val="28"/>
        </w:rPr>
      </w:pPr>
    </w:p>
    <w:p w14:paraId="5677A41A" w14:textId="77777777" w:rsidR="003C31BE" w:rsidRPr="002867C8" w:rsidRDefault="003C31BE" w:rsidP="00E60990">
      <w:pPr>
        <w:rPr>
          <w:b/>
          <w:i/>
          <w:sz w:val="28"/>
        </w:rPr>
      </w:pPr>
    </w:p>
    <w:p w14:paraId="46DF608C" w14:textId="77777777" w:rsidR="003C31BE" w:rsidRPr="002867C8" w:rsidRDefault="003C31BE" w:rsidP="003C31BE">
      <w:pPr>
        <w:rPr>
          <w:b/>
        </w:rPr>
      </w:pPr>
    </w:p>
    <w:p w14:paraId="0287B24E" w14:textId="77777777" w:rsidR="003C31BE" w:rsidRPr="002867C8" w:rsidRDefault="003C31BE" w:rsidP="003C31BE">
      <w:r w:rsidRPr="002867C8">
        <w:t>Nazwa i adres Wykonawcy ............................................................................................................</w:t>
      </w:r>
    </w:p>
    <w:p w14:paraId="0A8957EC" w14:textId="77777777" w:rsidR="000A6732" w:rsidRPr="002867C8" w:rsidRDefault="000A6732" w:rsidP="003C31BE"/>
    <w:p w14:paraId="51FEAB9C" w14:textId="5909C187" w:rsidR="003C31BE" w:rsidRPr="002867C8" w:rsidRDefault="00072405" w:rsidP="003C31BE">
      <w:r>
        <w:t>…………………………………………………………………………………………………….</w:t>
      </w:r>
    </w:p>
    <w:p w14:paraId="320A6653" w14:textId="77777777" w:rsidR="003C31BE" w:rsidRPr="002867C8" w:rsidRDefault="003C31BE" w:rsidP="003C31BE"/>
    <w:p w14:paraId="54045225" w14:textId="77777777" w:rsidR="003C31BE" w:rsidRPr="002867C8" w:rsidRDefault="003C31BE" w:rsidP="003C31BE"/>
    <w:p w14:paraId="44D04708" w14:textId="77777777" w:rsidR="003C31BE" w:rsidRPr="002867C8" w:rsidRDefault="003C31BE" w:rsidP="003C31BE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1269"/>
        <w:gridCol w:w="2133"/>
      </w:tblGrid>
      <w:tr w:rsidR="003C31BE" w:rsidRPr="002867C8" w14:paraId="2FEDCE9E" w14:textId="77777777" w:rsidTr="00D00AD8">
        <w:trPr>
          <w:trHeight w:val="623"/>
        </w:trPr>
        <w:tc>
          <w:tcPr>
            <w:tcW w:w="709" w:type="dxa"/>
          </w:tcPr>
          <w:p w14:paraId="0541E5D6" w14:textId="1B7898FA" w:rsidR="003C31BE" w:rsidRPr="002867C8" w:rsidRDefault="003C31BE" w:rsidP="00534811">
            <w:pPr>
              <w:jc w:val="center"/>
            </w:pPr>
            <w:r w:rsidRPr="002867C8">
              <w:t>Lp.</w:t>
            </w:r>
          </w:p>
        </w:tc>
        <w:tc>
          <w:tcPr>
            <w:tcW w:w="2835" w:type="dxa"/>
          </w:tcPr>
          <w:p w14:paraId="4C1AF3BF" w14:textId="77777777" w:rsidR="003C31BE" w:rsidRPr="002867C8" w:rsidRDefault="003C31BE" w:rsidP="00534811">
            <w:pPr>
              <w:jc w:val="center"/>
            </w:pPr>
            <w:r w:rsidRPr="002867C8">
              <w:t>Zakres robót budowlanych</w:t>
            </w:r>
          </w:p>
        </w:tc>
        <w:tc>
          <w:tcPr>
            <w:tcW w:w="2552" w:type="dxa"/>
          </w:tcPr>
          <w:p w14:paraId="4105B849" w14:textId="74856076" w:rsidR="003C31BE" w:rsidRPr="002867C8" w:rsidRDefault="003C31BE" w:rsidP="00534811">
            <w:pPr>
              <w:jc w:val="center"/>
            </w:pPr>
            <w:r w:rsidRPr="002867C8">
              <w:t xml:space="preserve">Adres </w:t>
            </w:r>
            <w:r w:rsidR="00D00AD8">
              <w:t>O</w:t>
            </w:r>
            <w:r w:rsidRPr="002867C8">
              <w:t>dbiorcy robót</w:t>
            </w:r>
          </w:p>
        </w:tc>
        <w:tc>
          <w:tcPr>
            <w:tcW w:w="1269" w:type="dxa"/>
          </w:tcPr>
          <w:p w14:paraId="137B9074" w14:textId="77777777" w:rsidR="003C31BE" w:rsidRPr="002867C8" w:rsidRDefault="003C31BE" w:rsidP="00534811">
            <w:pPr>
              <w:jc w:val="center"/>
            </w:pPr>
            <w:r w:rsidRPr="002867C8">
              <w:t>Data</w:t>
            </w:r>
          </w:p>
          <w:p w14:paraId="06617402" w14:textId="77777777" w:rsidR="003C31BE" w:rsidRPr="002867C8" w:rsidRDefault="003C31BE" w:rsidP="00534811">
            <w:pPr>
              <w:jc w:val="center"/>
            </w:pPr>
            <w:r w:rsidRPr="002867C8">
              <w:t xml:space="preserve">realizacji </w:t>
            </w:r>
          </w:p>
        </w:tc>
        <w:tc>
          <w:tcPr>
            <w:tcW w:w="2133" w:type="dxa"/>
          </w:tcPr>
          <w:p w14:paraId="5C0466EF" w14:textId="30015415" w:rsidR="003C31BE" w:rsidRPr="002867C8" w:rsidRDefault="003C31BE" w:rsidP="00D00AD8">
            <w:pPr>
              <w:jc w:val="center"/>
            </w:pPr>
            <w:r w:rsidRPr="002867C8">
              <w:t xml:space="preserve">Wartość </w:t>
            </w:r>
            <w:r w:rsidR="00D00AD8">
              <w:t>r</w:t>
            </w:r>
            <w:r w:rsidRPr="002867C8">
              <w:t>obót</w:t>
            </w:r>
            <w:r w:rsidR="00D00AD8">
              <w:t xml:space="preserve"> [zł]</w:t>
            </w:r>
          </w:p>
        </w:tc>
      </w:tr>
      <w:tr w:rsidR="003C31BE" w:rsidRPr="002867C8" w14:paraId="47261E1A" w14:textId="77777777" w:rsidTr="00D00AD8">
        <w:trPr>
          <w:trHeight w:val="751"/>
        </w:trPr>
        <w:tc>
          <w:tcPr>
            <w:tcW w:w="709" w:type="dxa"/>
            <w:vAlign w:val="center"/>
          </w:tcPr>
          <w:p w14:paraId="511C5D89" w14:textId="77777777" w:rsidR="003C31BE" w:rsidRPr="002867C8" w:rsidRDefault="003C31BE" w:rsidP="00534811">
            <w:pPr>
              <w:jc w:val="center"/>
            </w:pPr>
            <w:r w:rsidRPr="002867C8">
              <w:t>1.</w:t>
            </w:r>
          </w:p>
        </w:tc>
        <w:tc>
          <w:tcPr>
            <w:tcW w:w="2835" w:type="dxa"/>
            <w:vAlign w:val="center"/>
          </w:tcPr>
          <w:p w14:paraId="483D3E51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08C725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570AF69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5AA355F9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238C4970" w14:textId="77777777" w:rsidTr="00D00AD8">
        <w:trPr>
          <w:trHeight w:val="704"/>
        </w:trPr>
        <w:tc>
          <w:tcPr>
            <w:tcW w:w="709" w:type="dxa"/>
            <w:vAlign w:val="center"/>
          </w:tcPr>
          <w:p w14:paraId="1C5DB3D3" w14:textId="77777777" w:rsidR="003C31BE" w:rsidRPr="002867C8" w:rsidRDefault="003C31BE" w:rsidP="00534811">
            <w:pPr>
              <w:jc w:val="center"/>
            </w:pPr>
            <w:r w:rsidRPr="002867C8">
              <w:t>2.</w:t>
            </w:r>
          </w:p>
        </w:tc>
        <w:tc>
          <w:tcPr>
            <w:tcW w:w="2835" w:type="dxa"/>
            <w:vAlign w:val="center"/>
          </w:tcPr>
          <w:p w14:paraId="51C85A1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E3576FB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3422455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21CBD3E2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49DB174" w14:textId="77777777" w:rsidTr="00D00AD8">
        <w:trPr>
          <w:trHeight w:val="686"/>
        </w:trPr>
        <w:tc>
          <w:tcPr>
            <w:tcW w:w="709" w:type="dxa"/>
            <w:vAlign w:val="center"/>
          </w:tcPr>
          <w:p w14:paraId="57EA1A57" w14:textId="77777777" w:rsidR="003C31BE" w:rsidRPr="002867C8" w:rsidRDefault="003C31BE" w:rsidP="00534811">
            <w:pPr>
              <w:jc w:val="center"/>
            </w:pPr>
            <w:r w:rsidRPr="002867C8">
              <w:t>3.</w:t>
            </w:r>
          </w:p>
        </w:tc>
        <w:tc>
          <w:tcPr>
            <w:tcW w:w="2835" w:type="dxa"/>
            <w:vAlign w:val="center"/>
          </w:tcPr>
          <w:p w14:paraId="4B014E7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2C741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206F558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A31D3F8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7F8BB546" w14:textId="77777777" w:rsidTr="00D00AD8">
        <w:trPr>
          <w:trHeight w:val="852"/>
        </w:trPr>
        <w:tc>
          <w:tcPr>
            <w:tcW w:w="709" w:type="dxa"/>
            <w:vAlign w:val="center"/>
          </w:tcPr>
          <w:p w14:paraId="00AD7940" w14:textId="77777777" w:rsidR="003C31BE" w:rsidRPr="002867C8" w:rsidRDefault="003C31BE" w:rsidP="00534811">
            <w:pPr>
              <w:jc w:val="center"/>
            </w:pPr>
            <w:r w:rsidRPr="002867C8">
              <w:t>4.</w:t>
            </w:r>
          </w:p>
        </w:tc>
        <w:tc>
          <w:tcPr>
            <w:tcW w:w="2835" w:type="dxa"/>
            <w:vAlign w:val="center"/>
          </w:tcPr>
          <w:p w14:paraId="1A11320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B88BE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62DC416C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6C6B147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3D13D4A" w14:textId="77777777" w:rsidTr="00D00AD8">
        <w:trPr>
          <w:trHeight w:val="708"/>
        </w:trPr>
        <w:tc>
          <w:tcPr>
            <w:tcW w:w="709" w:type="dxa"/>
            <w:vAlign w:val="center"/>
          </w:tcPr>
          <w:p w14:paraId="2DB63F62" w14:textId="77777777" w:rsidR="003C31BE" w:rsidRPr="002867C8" w:rsidRDefault="003C31BE" w:rsidP="00534811">
            <w:pPr>
              <w:jc w:val="center"/>
            </w:pPr>
            <w:r w:rsidRPr="002867C8">
              <w:t>5.</w:t>
            </w:r>
          </w:p>
        </w:tc>
        <w:tc>
          <w:tcPr>
            <w:tcW w:w="2835" w:type="dxa"/>
            <w:vAlign w:val="center"/>
          </w:tcPr>
          <w:p w14:paraId="43AA5D4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9CA56D8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627290A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02558EC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691C79DD" w14:textId="77777777" w:rsidTr="00D00AD8">
        <w:trPr>
          <w:trHeight w:val="690"/>
        </w:trPr>
        <w:tc>
          <w:tcPr>
            <w:tcW w:w="709" w:type="dxa"/>
            <w:vAlign w:val="center"/>
          </w:tcPr>
          <w:p w14:paraId="5D28F468" w14:textId="77777777" w:rsidR="003C31BE" w:rsidRPr="002867C8" w:rsidRDefault="003C31BE" w:rsidP="00534811">
            <w:pPr>
              <w:jc w:val="center"/>
            </w:pPr>
            <w:r w:rsidRPr="002867C8">
              <w:t>6.</w:t>
            </w:r>
          </w:p>
        </w:tc>
        <w:tc>
          <w:tcPr>
            <w:tcW w:w="2835" w:type="dxa"/>
            <w:vAlign w:val="center"/>
          </w:tcPr>
          <w:p w14:paraId="07352049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C24569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391A3F3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EF8C7F9" w14:textId="77777777" w:rsidR="003C31BE" w:rsidRPr="002867C8" w:rsidRDefault="003C31BE" w:rsidP="00534811">
            <w:pPr>
              <w:jc w:val="center"/>
            </w:pPr>
          </w:p>
        </w:tc>
      </w:tr>
    </w:tbl>
    <w:p w14:paraId="047C0E65" w14:textId="77777777" w:rsidR="003C31BE" w:rsidRPr="002867C8" w:rsidRDefault="003C31BE" w:rsidP="003C31BE"/>
    <w:p w14:paraId="2640FCE1" w14:textId="77777777" w:rsidR="003C31BE" w:rsidRPr="002867C8" w:rsidRDefault="003C31BE" w:rsidP="003C31BE"/>
    <w:p w14:paraId="26320275" w14:textId="4BCE8D7C" w:rsidR="003C31BE" w:rsidRPr="002867C8" w:rsidRDefault="003C31BE" w:rsidP="003C31BE">
      <w:r w:rsidRPr="002867C8">
        <w:t>W załączeniu ....... sztuk referencji na ww</w:t>
      </w:r>
      <w:r w:rsidR="006F34D2">
        <w:t>.</w:t>
      </w:r>
      <w:r w:rsidRPr="002867C8">
        <w:t xml:space="preserve"> roboty budowlane.</w:t>
      </w:r>
    </w:p>
    <w:p w14:paraId="6794F740" w14:textId="77777777" w:rsidR="003C31BE" w:rsidRPr="002867C8" w:rsidRDefault="003C31BE" w:rsidP="003C31BE"/>
    <w:p w14:paraId="58DE4DA8" w14:textId="77777777" w:rsidR="003C31BE" w:rsidRPr="002867C8" w:rsidRDefault="003C31BE" w:rsidP="003C31BE"/>
    <w:p w14:paraId="63560616" w14:textId="77777777" w:rsidR="003C31BE" w:rsidRPr="002867C8" w:rsidRDefault="003C31BE" w:rsidP="003C31BE"/>
    <w:p w14:paraId="763474F2" w14:textId="77777777" w:rsidR="000A6732" w:rsidRPr="002867C8" w:rsidRDefault="000A6732" w:rsidP="003C31BE"/>
    <w:p w14:paraId="717397BE" w14:textId="77777777" w:rsidR="00072405" w:rsidRPr="002867C8" w:rsidRDefault="00133B00" w:rsidP="00072405">
      <w:pPr>
        <w:ind w:left="4248"/>
      </w:pPr>
      <w:r w:rsidRPr="002867C8">
        <w:t xml:space="preserve">  </w:t>
      </w:r>
      <w:r w:rsidR="00072405" w:rsidRPr="002867C8">
        <w:t xml:space="preserve">  </w:t>
      </w:r>
      <w:r w:rsidR="00072405">
        <w:t xml:space="preserve">              </w:t>
      </w:r>
      <w:r w:rsidR="00072405" w:rsidRPr="002867C8">
        <w:t>…………............................................</w:t>
      </w:r>
    </w:p>
    <w:p w14:paraId="7A913C05" w14:textId="77777777" w:rsidR="00072405" w:rsidRP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30B89084" w14:textId="77777777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z w:val="16"/>
          <w:szCs w:val="16"/>
        </w:rPr>
      </w:pPr>
      <w:r w:rsidRPr="00072405">
        <w:rPr>
          <w:spacing w:val="-2"/>
          <w:sz w:val="16"/>
          <w:szCs w:val="16"/>
        </w:rPr>
        <w:t>lub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p w14:paraId="614C73C9" w14:textId="338CE5CE" w:rsidR="00133B00" w:rsidRPr="002867C8" w:rsidRDefault="00133B00" w:rsidP="00072405">
      <w:pPr>
        <w:ind w:left="4248"/>
        <w:rPr>
          <w:sz w:val="16"/>
          <w:szCs w:val="16"/>
        </w:rPr>
      </w:pPr>
    </w:p>
    <w:p w14:paraId="4D02C062" w14:textId="77777777" w:rsidR="003C31BE" w:rsidRPr="002867C8" w:rsidRDefault="003C31BE" w:rsidP="003C31BE"/>
    <w:p w14:paraId="7D9B4BAF" w14:textId="0B947B18" w:rsidR="003C31BE" w:rsidRDefault="003C31BE" w:rsidP="003C31BE"/>
    <w:p w14:paraId="5A42F367" w14:textId="55808C49" w:rsidR="00072405" w:rsidRDefault="00072405" w:rsidP="003C31BE"/>
    <w:p w14:paraId="3F92AC81" w14:textId="77777777" w:rsidR="00072405" w:rsidRDefault="00072405" w:rsidP="003C31BE"/>
    <w:p w14:paraId="78CCBD75" w14:textId="77777777" w:rsidR="00AB21C6" w:rsidRPr="002867C8" w:rsidRDefault="00AB21C6" w:rsidP="003C31BE"/>
    <w:p w14:paraId="49B381D8" w14:textId="77777777" w:rsidR="003C31BE" w:rsidRPr="002867C8" w:rsidRDefault="003C31BE"/>
    <w:sectPr w:rsidR="003C31BE" w:rsidRPr="002867C8" w:rsidSect="00CD1C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992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AC2A" w14:textId="77777777" w:rsidR="008A73EB" w:rsidRDefault="008A73EB">
      <w:r>
        <w:separator/>
      </w:r>
    </w:p>
  </w:endnote>
  <w:endnote w:type="continuationSeparator" w:id="0">
    <w:p w14:paraId="3FED7468" w14:textId="77777777" w:rsidR="008A73EB" w:rsidRDefault="008A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BD7" w14:textId="77777777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F992E" w14:textId="77777777" w:rsidR="00E47203" w:rsidRDefault="00E4720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9D14" w14:textId="77777777" w:rsidR="00E47203" w:rsidRDefault="00E47203">
    <w:pPr>
      <w:pStyle w:val="Stopka"/>
      <w:ind w:right="360"/>
      <w:rPr>
        <w:rStyle w:val="Numerstrony"/>
      </w:rPr>
    </w:pPr>
  </w:p>
  <w:p w14:paraId="039B1150" w14:textId="77777777" w:rsidR="00E47203" w:rsidRDefault="00E47203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EF3E614" w14:textId="77777777" w:rsidR="00E47203" w:rsidRDefault="00E47203">
    <w:pPr>
      <w:pStyle w:val="Stopka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311A" w14:textId="77777777" w:rsidR="00E47203" w:rsidRDefault="00E47203">
    <w:pPr>
      <w:pStyle w:val="Stopka"/>
      <w:rPr>
        <w:sz w:val="20"/>
      </w:rPr>
    </w:pPr>
    <w:r>
      <w:rPr>
        <w:vanish/>
      </w:rPr>
      <w:t xml:space="preserve"> </w:t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9188" w14:textId="77777777" w:rsidR="008A73EB" w:rsidRDefault="008A73EB">
      <w:r>
        <w:separator/>
      </w:r>
    </w:p>
  </w:footnote>
  <w:footnote w:type="continuationSeparator" w:id="0">
    <w:p w14:paraId="637A7B0A" w14:textId="77777777" w:rsidR="008A73EB" w:rsidRDefault="008A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FA5B" w14:textId="77777777" w:rsidR="00E47203" w:rsidRDefault="00E47203" w:rsidP="00CD62C9">
    <w:pPr>
      <w:tabs>
        <w:tab w:val="center" w:pos="4536"/>
        <w:tab w:val="right" w:pos="9072"/>
      </w:tabs>
      <w:suppressAutoHyphens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87C4" w14:textId="77777777" w:rsidR="00E47203" w:rsidRDefault="00E47203">
    <w:pPr>
      <w:pStyle w:val="Nagwek"/>
      <w:jc w:val="center"/>
      <w:rPr>
        <w:b/>
      </w:rPr>
    </w:pPr>
  </w:p>
  <w:p w14:paraId="0EBE166A" w14:textId="77777777" w:rsidR="00E47203" w:rsidRDefault="00E47203">
    <w:pPr>
      <w:pStyle w:val="Nagwek"/>
      <w:jc w:val="center"/>
    </w:pPr>
    <w:r>
      <w:rPr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C"/>
    <w:multiLevelType w:val="multilevel"/>
    <w:tmpl w:val="00000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EF435A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0DEB2677"/>
    <w:multiLevelType w:val="singleLevel"/>
    <w:tmpl w:val="96E8CB34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5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17" w15:restartNumberingAfterBreak="0">
    <w:nsid w:val="15B85D28"/>
    <w:multiLevelType w:val="hybridMultilevel"/>
    <w:tmpl w:val="2BB29A8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8" w15:restartNumberingAfterBreak="0">
    <w:nsid w:val="18326340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014AC"/>
    <w:multiLevelType w:val="hybridMultilevel"/>
    <w:tmpl w:val="B67E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62DFF"/>
    <w:multiLevelType w:val="hybridMultilevel"/>
    <w:tmpl w:val="1F76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49440DD"/>
    <w:multiLevelType w:val="multilevel"/>
    <w:tmpl w:val="905E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DB3487D"/>
    <w:multiLevelType w:val="hybridMultilevel"/>
    <w:tmpl w:val="E3EEC200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43C2BBBE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86374"/>
    <w:multiLevelType w:val="hybridMultilevel"/>
    <w:tmpl w:val="6D6C2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AC352DD"/>
    <w:multiLevelType w:val="multilevel"/>
    <w:tmpl w:val="82DA4A4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4B6A677F"/>
    <w:multiLevelType w:val="hybridMultilevel"/>
    <w:tmpl w:val="826E1660"/>
    <w:lvl w:ilvl="0" w:tplc="BDD634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4BF95F07"/>
    <w:multiLevelType w:val="singleLevel"/>
    <w:tmpl w:val="A5CC2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38" w15:restartNumberingAfterBreak="0">
    <w:nsid w:val="4D237A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E7B78DB"/>
    <w:multiLevelType w:val="hybridMultilevel"/>
    <w:tmpl w:val="E458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E26D27"/>
    <w:multiLevelType w:val="hybridMultilevel"/>
    <w:tmpl w:val="9E140A64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2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45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047958"/>
    <w:multiLevelType w:val="hybridMultilevel"/>
    <w:tmpl w:val="76F292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26A52"/>
    <w:multiLevelType w:val="hybridMultilevel"/>
    <w:tmpl w:val="641CF7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22720E7"/>
    <w:multiLevelType w:val="hybridMultilevel"/>
    <w:tmpl w:val="DF24E4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5B50D3"/>
    <w:multiLevelType w:val="multilevel"/>
    <w:tmpl w:val="E21018A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-"/>
      <w:lvlJc w:val="left"/>
      <w:pPr>
        <w:ind w:left="990" w:hanging="283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0" w15:restartNumberingAfterBreak="0">
    <w:nsid w:val="78441B52"/>
    <w:multiLevelType w:val="multilevel"/>
    <w:tmpl w:val="F6D2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1"/>
  </w:num>
  <w:num w:numId="5">
    <w:abstractNumId w:val="10"/>
  </w:num>
  <w:num w:numId="6">
    <w:abstractNumId w:val="1"/>
  </w:num>
  <w:num w:numId="7">
    <w:abstractNumId w:val="14"/>
  </w:num>
  <w:num w:numId="8">
    <w:abstractNumId w:val="46"/>
  </w:num>
  <w:num w:numId="9">
    <w:abstractNumId w:val="38"/>
  </w:num>
  <w:num w:numId="10">
    <w:abstractNumId w:val="3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37"/>
  </w:num>
  <w:num w:numId="20">
    <w:abstractNumId w:val="47"/>
  </w:num>
  <w:num w:numId="21">
    <w:abstractNumId w:val="24"/>
  </w:num>
  <w:num w:numId="22">
    <w:abstractNumId w:val="9"/>
  </w:num>
  <w:num w:numId="23">
    <w:abstractNumId w:val="17"/>
  </w:num>
  <w:num w:numId="24">
    <w:abstractNumId w:val="21"/>
  </w:num>
  <w:num w:numId="25">
    <w:abstractNumId w:val="22"/>
  </w:num>
  <w:num w:numId="26">
    <w:abstractNumId w:val="42"/>
  </w:num>
  <w:num w:numId="27">
    <w:abstractNumId w:val="32"/>
  </w:num>
  <w:num w:numId="28">
    <w:abstractNumId w:val="18"/>
  </w:num>
  <w:num w:numId="29">
    <w:abstractNumId w:val="19"/>
  </w:num>
  <w:num w:numId="30">
    <w:abstractNumId w:val="40"/>
  </w:num>
  <w:num w:numId="31">
    <w:abstractNumId w:val="23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2"/>
  </w:num>
  <w:num w:numId="35">
    <w:abstractNumId w:val="30"/>
  </w:num>
  <w:num w:numId="36">
    <w:abstractNumId w:val="48"/>
  </w:num>
  <w:num w:numId="37">
    <w:abstractNumId w:val="41"/>
  </w:num>
  <w:num w:numId="38">
    <w:abstractNumId w:val="27"/>
  </w:num>
  <w:num w:numId="39">
    <w:abstractNumId w:val="51"/>
  </w:num>
  <w:num w:numId="40">
    <w:abstractNumId w:val="34"/>
  </w:num>
  <w:num w:numId="41">
    <w:abstractNumId w:val="43"/>
  </w:num>
  <w:num w:numId="42">
    <w:abstractNumId w:val="45"/>
  </w:num>
  <w:num w:numId="43">
    <w:abstractNumId w:val="29"/>
  </w:num>
  <w:num w:numId="44">
    <w:abstractNumId w:val="44"/>
  </w:num>
  <w:num w:numId="45">
    <w:abstractNumId w:val="39"/>
  </w:num>
  <w:num w:numId="46">
    <w:abstractNumId w:val="16"/>
  </w:num>
  <w:num w:numId="47">
    <w:abstractNumId w:val="15"/>
  </w:num>
  <w:num w:numId="48">
    <w:abstractNumId w:val="36"/>
  </w:num>
  <w:num w:numId="49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3"/>
    <w:rsid w:val="00000CBE"/>
    <w:rsid w:val="0000188F"/>
    <w:rsid w:val="000020D8"/>
    <w:rsid w:val="00002161"/>
    <w:rsid w:val="000025E2"/>
    <w:rsid w:val="0000319E"/>
    <w:rsid w:val="00003B7E"/>
    <w:rsid w:val="00003BF4"/>
    <w:rsid w:val="00004525"/>
    <w:rsid w:val="00005B6F"/>
    <w:rsid w:val="00007B66"/>
    <w:rsid w:val="00011C8D"/>
    <w:rsid w:val="00011D33"/>
    <w:rsid w:val="00012863"/>
    <w:rsid w:val="00013032"/>
    <w:rsid w:val="00013BE0"/>
    <w:rsid w:val="0001537F"/>
    <w:rsid w:val="000153BF"/>
    <w:rsid w:val="0001554F"/>
    <w:rsid w:val="00016306"/>
    <w:rsid w:val="00016E2D"/>
    <w:rsid w:val="00016E35"/>
    <w:rsid w:val="0001753E"/>
    <w:rsid w:val="00017B1A"/>
    <w:rsid w:val="00017F92"/>
    <w:rsid w:val="000208AF"/>
    <w:rsid w:val="00021C7E"/>
    <w:rsid w:val="00021DD3"/>
    <w:rsid w:val="00023B83"/>
    <w:rsid w:val="0002477D"/>
    <w:rsid w:val="000247F1"/>
    <w:rsid w:val="000259E0"/>
    <w:rsid w:val="00025BD2"/>
    <w:rsid w:val="000261D9"/>
    <w:rsid w:val="00026748"/>
    <w:rsid w:val="00026D97"/>
    <w:rsid w:val="000276D9"/>
    <w:rsid w:val="00030357"/>
    <w:rsid w:val="0003220E"/>
    <w:rsid w:val="00032E78"/>
    <w:rsid w:val="00033DD2"/>
    <w:rsid w:val="000351EB"/>
    <w:rsid w:val="000364FA"/>
    <w:rsid w:val="00036A7B"/>
    <w:rsid w:val="00040836"/>
    <w:rsid w:val="000420DD"/>
    <w:rsid w:val="000427C6"/>
    <w:rsid w:val="00044C7B"/>
    <w:rsid w:val="00044F6B"/>
    <w:rsid w:val="00046163"/>
    <w:rsid w:val="000478AE"/>
    <w:rsid w:val="00047AB2"/>
    <w:rsid w:val="00047D4F"/>
    <w:rsid w:val="00050732"/>
    <w:rsid w:val="00051A6E"/>
    <w:rsid w:val="00051BD9"/>
    <w:rsid w:val="00051F28"/>
    <w:rsid w:val="00052CF4"/>
    <w:rsid w:val="000536DB"/>
    <w:rsid w:val="00053A94"/>
    <w:rsid w:val="0005484A"/>
    <w:rsid w:val="00054BD6"/>
    <w:rsid w:val="00057276"/>
    <w:rsid w:val="00060DDD"/>
    <w:rsid w:val="00061E87"/>
    <w:rsid w:val="00062B28"/>
    <w:rsid w:val="00062C9E"/>
    <w:rsid w:val="00063C49"/>
    <w:rsid w:val="00063D37"/>
    <w:rsid w:val="000645CF"/>
    <w:rsid w:val="0006559C"/>
    <w:rsid w:val="00065714"/>
    <w:rsid w:val="000658F4"/>
    <w:rsid w:val="000665B0"/>
    <w:rsid w:val="0006766E"/>
    <w:rsid w:val="0007185B"/>
    <w:rsid w:val="00071C7A"/>
    <w:rsid w:val="00072405"/>
    <w:rsid w:val="00073867"/>
    <w:rsid w:val="00073DD1"/>
    <w:rsid w:val="000752DB"/>
    <w:rsid w:val="000764B1"/>
    <w:rsid w:val="00077424"/>
    <w:rsid w:val="00077576"/>
    <w:rsid w:val="0008091F"/>
    <w:rsid w:val="00080963"/>
    <w:rsid w:val="000809C5"/>
    <w:rsid w:val="00081571"/>
    <w:rsid w:val="00081AEA"/>
    <w:rsid w:val="00081F5F"/>
    <w:rsid w:val="0008211E"/>
    <w:rsid w:val="00083681"/>
    <w:rsid w:val="00083FE6"/>
    <w:rsid w:val="00084E7F"/>
    <w:rsid w:val="00085352"/>
    <w:rsid w:val="00086474"/>
    <w:rsid w:val="0008660B"/>
    <w:rsid w:val="00087668"/>
    <w:rsid w:val="00087C9B"/>
    <w:rsid w:val="00090F85"/>
    <w:rsid w:val="00091831"/>
    <w:rsid w:val="00092267"/>
    <w:rsid w:val="000949D4"/>
    <w:rsid w:val="00094EDA"/>
    <w:rsid w:val="00095570"/>
    <w:rsid w:val="000959F5"/>
    <w:rsid w:val="00095BFE"/>
    <w:rsid w:val="00095E0A"/>
    <w:rsid w:val="00096083"/>
    <w:rsid w:val="00097AD0"/>
    <w:rsid w:val="000A1138"/>
    <w:rsid w:val="000A3082"/>
    <w:rsid w:val="000A329E"/>
    <w:rsid w:val="000A3CDE"/>
    <w:rsid w:val="000A47D7"/>
    <w:rsid w:val="000A4AB3"/>
    <w:rsid w:val="000A564D"/>
    <w:rsid w:val="000A5B6E"/>
    <w:rsid w:val="000A6732"/>
    <w:rsid w:val="000A69D2"/>
    <w:rsid w:val="000A7AAA"/>
    <w:rsid w:val="000B0045"/>
    <w:rsid w:val="000B1E2D"/>
    <w:rsid w:val="000B1FFD"/>
    <w:rsid w:val="000B2229"/>
    <w:rsid w:val="000B27FA"/>
    <w:rsid w:val="000B280C"/>
    <w:rsid w:val="000B359D"/>
    <w:rsid w:val="000B38AF"/>
    <w:rsid w:val="000B3A7D"/>
    <w:rsid w:val="000B601C"/>
    <w:rsid w:val="000B6960"/>
    <w:rsid w:val="000C09F2"/>
    <w:rsid w:val="000C177B"/>
    <w:rsid w:val="000C1913"/>
    <w:rsid w:val="000C19DB"/>
    <w:rsid w:val="000C1EE5"/>
    <w:rsid w:val="000C2EE0"/>
    <w:rsid w:val="000C31BA"/>
    <w:rsid w:val="000C3CEB"/>
    <w:rsid w:val="000C4423"/>
    <w:rsid w:val="000C4BF4"/>
    <w:rsid w:val="000C4C81"/>
    <w:rsid w:val="000C5508"/>
    <w:rsid w:val="000C5D30"/>
    <w:rsid w:val="000C608C"/>
    <w:rsid w:val="000C6705"/>
    <w:rsid w:val="000C6CCF"/>
    <w:rsid w:val="000C6F74"/>
    <w:rsid w:val="000C712C"/>
    <w:rsid w:val="000D337C"/>
    <w:rsid w:val="000D41F9"/>
    <w:rsid w:val="000D4421"/>
    <w:rsid w:val="000D5D15"/>
    <w:rsid w:val="000D6274"/>
    <w:rsid w:val="000D64F5"/>
    <w:rsid w:val="000D6F5D"/>
    <w:rsid w:val="000E102E"/>
    <w:rsid w:val="000E1237"/>
    <w:rsid w:val="000E243A"/>
    <w:rsid w:val="000E306E"/>
    <w:rsid w:val="000E3DD2"/>
    <w:rsid w:val="000E4157"/>
    <w:rsid w:val="000E459C"/>
    <w:rsid w:val="000E45B3"/>
    <w:rsid w:val="000E4E12"/>
    <w:rsid w:val="000E5F84"/>
    <w:rsid w:val="000E67D4"/>
    <w:rsid w:val="000E6B06"/>
    <w:rsid w:val="000F009F"/>
    <w:rsid w:val="000F0BB9"/>
    <w:rsid w:val="000F2260"/>
    <w:rsid w:val="000F30FC"/>
    <w:rsid w:val="000F3C7A"/>
    <w:rsid w:val="000F4C6C"/>
    <w:rsid w:val="000F5902"/>
    <w:rsid w:val="000F7098"/>
    <w:rsid w:val="000F7C8F"/>
    <w:rsid w:val="0010015F"/>
    <w:rsid w:val="00100781"/>
    <w:rsid w:val="00100D0A"/>
    <w:rsid w:val="001015BC"/>
    <w:rsid w:val="00103DA1"/>
    <w:rsid w:val="00104433"/>
    <w:rsid w:val="00105134"/>
    <w:rsid w:val="00105757"/>
    <w:rsid w:val="00105DF0"/>
    <w:rsid w:val="0011087B"/>
    <w:rsid w:val="00111C6C"/>
    <w:rsid w:val="0011281F"/>
    <w:rsid w:val="00114506"/>
    <w:rsid w:val="001151DC"/>
    <w:rsid w:val="0011583B"/>
    <w:rsid w:val="00117390"/>
    <w:rsid w:val="001176E7"/>
    <w:rsid w:val="00120103"/>
    <w:rsid w:val="00121FB9"/>
    <w:rsid w:val="00121FEC"/>
    <w:rsid w:val="0012297C"/>
    <w:rsid w:val="00124ABB"/>
    <w:rsid w:val="00125A83"/>
    <w:rsid w:val="0012689D"/>
    <w:rsid w:val="00130778"/>
    <w:rsid w:val="00132A65"/>
    <w:rsid w:val="00133522"/>
    <w:rsid w:val="00133B00"/>
    <w:rsid w:val="00133D12"/>
    <w:rsid w:val="00133F02"/>
    <w:rsid w:val="00141E6F"/>
    <w:rsid w:val="0014218B"/>
    <w:rsid w:val="00142770"/>
    <w:rsid w:val="00143321"/>
    <w:rsid w:val="001445F9"/>
    <w:rsid w:val="00145659"/>
    <w:rsid w:val="00145FEC"/>
    <w:rsid w:val="001467D0"/>
    <w:rsid w:val="00146B72"/>
    <w:rsid w:val="0014707C"/>
    <w:rsid w:val="00147CC2"/>
    <w:rsid w:val="001501C0"/>
    <w:rsid w:val="0015085A"/>
    <w:rsid w:val="0015169F"/>
    <w:rsid w:val="00151B42"/>
    <w:rsid w:val="0015254A"/>
    <w:rsid w:val="00152C4B"/>
    <w:rsid w:val="00152DDF"/>
    <w:rsid w:val="00153634"/>
    <w:rsid w:val="00153D73"/>
    <w:rsid w:val="001557D7"/>
    <w:rsid w:val="00155F6C"/>
    <w:rsid w:val="00157527"/>
    <w:rsid w:val="0015752C"/>
    <w:rsid w:val="00157988"/>
    <w:rsid w:val="0016081B"/>
    <w:rsid w:val="00161B4F"/>
    <w:rsid w:val="001628C1"/>
    <w:rsid w:val="0016299F"/>
    <w:rsid w:val="001631A1"/>
    <w:rsid w:val="00163346"/>
    <w:rsid w:val="001644EE"/>
    <w:rsid w:val="001646DE"/>
    <w:rsid w:val="0016670E"/>
    <w:rsid w:val="001702CF"/>
    <w:rsid w:val="00170D74"/>
    <w:rsid w:val="0017154B"/>
    <w:rsid w:val="00172292"/>
    <w:rsid w:val="00174705"/>
    <w:rsid w:val="0017475A"/>
    <w:rsid w:val="00174B16"/>
    <w:rsid w:val="00175A9C"/>
    <w:rsid w:val="00175D52"/>
    <w:rsid w:val="001767DD"/>
    <w:rsid w:val="001773F1"/>
    <w:rsid w:val="00177629"/>
    <w:rsid w:val="00177DEE"/>
    <w:rsid w:val="001812B5"/>
    <w:rsid w:val="001840AD"/>
    <w:rsid w:val="00184721"/>
    <w:rsid w:val="001853DB"/>
    <w:rsid w:val="0018692C"/>
    <w:rsid w:val="00186DE8"/>
    <w:rsid w:val="00186F2B"/>
    <w:rsid w:val="00187399"/>
    <w:rsid w:val="0018744E"/>
    <w:rsid w:val="00187797"/>
    <w:rsid w:val="00187D13"/>
    <w:rsid w:val="00190637"/>
    <w:rsid w:val="00191FB2"/>
    <w:rsid w:val="00192580"/>
    <w:rsid w:val="001929AF"/>
    <w:rsid w:val="00192AAF"/>
    <w:rsid w:val="00192B1B"/>
    <w:rsid w:val="0019588D"/>
    <w:rsid w:val="0019623C"/>
    <w:rsid w:val="00196ECE"/>
    <w:rsid w:val="00196EF0"/>
    <w:rsid w:val="0019727A"/>
    <w:rsid w:val="001A11F8"/>
    <w:rsid w:val="001A34AD"/>
    <w:rsid w:val="001A35AB"/>
    <w:rsid w:val="001A3DEA"/>
    <w:rsid w:val="001A4911"/>
    <w:rsid w:val="001A6291"/>
    <w:rsid w:val="001A66C6"/>
    <w:rsid w:val="001A69C6"/>
    <w:rsid w:val="001A6F23"/>
    <w:rsid w:val="001A7256"/>
    <w:rsid w:val="001A72D6"/>
    <w:rsid w:val="001A7444"/>
    <w:rsid w:val="001B0A62"/>
    <w:rsid w:val="001B0D30"/>
    <w:rsid w:val="001B1C75"/>
    <w:rsid w:val="001B234F"/>
    <w:rsid w:val="001B2573"/>
    <w:rsid w:val="001B2D01"/>
    <w:rsid w:val="001B2DCC"/>
    <w:rsid w:val="001B49B3"/>
    <w:rsid w:val="001B4A7A"/>
    <w:rsid w:val="001B52AE"/>
    <w:rsid w:val="001B5DC2"/>
    <w:rsid w:val="001B6168"/>
    <w:rsid w:val="001B6BC9"/>
    <w:rsid w:val="001B75C9"/>
    <w:rsid w:val="001C00FF"/>
    <w:rsid w:val="001C1935"/>
    <w:rsid w:val="001C21E7"/>
    <w:rsid w:val="001C22D2"/>
    <w:rsid w:val="001C4BF4"/>
    <w:rsid w:val="001C6050"/>
    <w:rsid w:val="001C64B6"/>
    <w:rsid w:val="001C6B05"/>
    <w:rsid w:val="001C7206"/>
    <w:rsid w:val="001C79FE"/>
    <w:rsid w:val="001C7C7D"/>
    <w:rsid w:val="001D0A1D"/>
    <w:rsid w:val="001D1DC2"/>
    <w:rsid w:val="001D1DD6"/>
    <w:rsid w:val="001D281E"/>
    <w:rsid w:val="001D3150"/>
    <w:rsid w:val="001D32CB"/>
    <w:rsid w:val="001D638C"/>
    <w:rsid w:val="001D7C6F"/>
    <w:rsid w:val="001E0790"/>
    <w:rsid w:val="001E0D50"/>
    <w:rsid w:val="001E1201"/>
    <w:rsid w:val="001E1301"/>
    <w:rsid w:val="001E1F62"/>
    <w:rsid w:val="001E3100"/>
    <w:rsid w:val="001E324C"/>
    <w:rsid w:val="001E3F93"/>
    <w:rsid w:val="001E45A8"/>
    <w:rsid w:val="001E4D1D"/>
    <w:rsid w:val="001E5559"/>
    <w:rsid w:val="001E5A21"/>
    <w:rsid w:val="001E6413"/>
    <w:rsid w:val="001E660C"/>
    <w:rsid w:val="001E75AF"/>
    <w:rsid w:val="001E7D19"/>
    <w:rsid w:val="001F0D7C"/>
    <w:rsid w:val="001F1049"/>
    <w:rsid w:val="001F1E9F"/>
    <w:rsid w:val="001F2726"/>
    <w:rsid w:val="001F3CC5"/>
    <w:rsid w:val="001F3D92"/>
    <w:rsid w:val="001F440B"/>
    <w:rsid w:val="001F44A4"/>
    <w:rsid w:val="001F541D"/>
    <w:rsid w:val="001F586C"/>
    <w:rsid w:val="001F5992"/>
    <w:rsid w:val="001F6ABD"/>
    <w:rsid w:val="001F7512"/>
    <w:rsid w:val="001F7CE7"/>
    <w:rsid w:val="0020156E"/>
    <w:rsid w:val="00202C5E"/>
    <w:rsid w:val="002033BA"/>
    <w:rsid w:val="00203D42"/>
    <w:rsid w:val="00203DBB"/>
    <w:rsid w:val="00203DE8"/>
    <w:rsid w:val="002058B9"/>
    <w:rsid w:val="002066ED"/>
    <w:rsid w:val="002076A0"/>
    <w:rsid w:val="00210309"/>
    <w:rsid w:val="00211E36"/>
    <w:rsid w:val="00213CF4"/>
    <w:rsid w:val="00215035"/>
    <w:rsid w:val="00215442"/>
    <w:rsid w:val="002155B4"/>
    <w:rsid w:val="00215C03"/>
    <w:rsid w:val="00216D93"/>
    <w:rsid w:val="0021740F"/>
    <w:rsid w:val="0022023C"/>
    <w:rsid w:val="00220844"/>
    <w:rsid w:val="00220D2E"/>
    <w:rsid w:val="00221785"/>
    <w:rsid w:val="002225A2"/>
    <w:rsid w:val="00222EFA"/>
    <w:rsid w:val="00223487"/>
    <w:rsid w:val="00223D83"/>
    <w:rsid w:val="00224C55"/>
    <w:rsid w:val="00225336"/>
    <w:rsid w:val="00225529"/>
    <w:rsid w:val="00225FB2"/>
    <w:rsid w:val="00226048"/>
    <w:rsid w:val="002260FC"/>
    <w:rsid w:val="00226AD0"/>
    <w:rsid w:val="00227075"/>
    <w:rsid w:val="00230137"/>
    <w:rsid w:val="00230457"/>
    <w:rsid w:val="0023047B"/>
    <w:rsid w:val="002304A9"/>
    <w:rsid w:val="00231F7C"/>
    <w:rsid w:val="002323A0"/>
    <w:rsid w:val="002334FC"/>
    <w:rsid w:val="00233C74"/>
    <w:rsid w:val="00234B41"/>
    <w:rsid w:val="002355DD"/>
    <w:rsid w:val="00235A59"/>
    <w:rsid w:val="0023765A"/>
    <w:rsid w:val="00240C34"/>
    <w:rsid w:val="00241583"/>
    <w:rsid w:val="00243792"/>
    <w:rsid w:val="002438AB"/>
    <w:rsid w:val="002458D6"/>
    <w:rsid w:val="00246235"/>
    <w:rsid w:val="00250164"/>
    <w:rsid w:val="00250209"/>
    <w:rsid w:val="00251BB1"/>
    <w:rsid w:val="0025489C"/>
    <w:rsid w:val="00255709"/>
    <w:rsid w:val="002557CA"/>
    <w:rsid w:val="00256454"/>
    <w:rsid w:val="00257A5C"/>
    <w:rsid w:val="00257D58"/>
    <w:rsid w:val="00257F95"/>
    <w:rsid w:val="002607A6"/>
    <w:rsid w:val="00261661"/>
    <w:rsid w:val="00261A07"/>
    <w:rsid w:val="002643BA"/>
    <w:rsid w:val="00264BB4"/>
    <w:rsid w:val="00266A3A"/>
    <w:rsid w:val="00266DE3"/>
    <w:rsid w:val="00267667"/>
    <w:rsid w:val="002700CD"/>
    <w:rsid w:val="0027052A"/>
    <w:rsid w:val="00270B4C"/>
    <w:rsid w:val="00270C51"/>
    <w:rsid w:val="002723E1"/>
    <w:rsid w:val="00272791"/>
    <w:rsid w:val="00272F0A"/>
    <w:rsid w:val="002741E1"/>
    <w:rsid w:val="002745BC"/>
    <w:rsid w:val="00274E26"/>
    <w:rsid w:val="00274F29"/>
    <w:rsid w:val="00276002"/>
    <w:rsid w:val="002762DD"/>
    <w:rsid w:val="00277206"/>
    <w:rsid w:val="002772A2"/>
    <w:rsid w:val="002778B9"/>
    <w:rsid w:val="0028218B"/>
    <w:rsid w:val="00282539"/>
    <w:rsid w:val="002825BF"/>
    <w:rsid w:val="00283AED"/>
    <w:rsid w:val="002840E4"/>
    <w:rsid w:val="00286519"/>
    <w:rsid w:val="00286662"/>
    <w:rsid w:val="002867C8"/>
    <w:rsid w:val="0028747A"/>
    <w:rsid w:val="0029017D"/>
    <w:rsid w:val="00290BFB"/>
    <w:rsid w:val="002926EE"/>
    <w:rsid w:val="00293F85"/>
    <w:rsid w:val="00295085"/>
    <w:rsid w:val="0029667C"/>
    <w:rsid w:val="002968A5"/>
    <w:rsid w:val="0029798C"/>
    <w:rsid w:val="00297CE7"/>
    <w:rsid w:val="002A0C8E"/>
    <w:rsid w:val="002A0D77"/>
    <w:rsid w:val="002A29F8"/>
    <w:rsid w:val="002A2B54"/>
    <w:rsid w:val="002A3E3A"/>
    <w:rsid w:val="002A40E7"/>
    <w:rsid w:val="002A45CC"/>
    <w:rsid w:val="002A4AFF"/>
    <w:rsid w:val="002A506F"/>
    <w:rsid w:val="002A54E7"/>
    <w:rsid w:val="002A5694"/>
    <w:rsid w:val="002A5CB8"/>
    <w:rsid w:val="002A682D"/>
    <w:rsid w:val="002A6956"/>
    <w:rsid w:val="002A6A24"/>
    <w:rsid w:val="002A6CA5"/>
    <w:rsid w:val="002A7602"/>
    <w:rsid w:val="002A7736"/>
    <w:rsid w:val="002B10D8"/>
    <w:rsid w:val="002B14C3"/>
    <w:rsid w:val="002B1C2E"/>
    <w:rsid w:val="002B24B7"/>
    <w:rsid w:val="002B25DB"/>
    <w:rsid w:val="002B2D74"/>
    <w:rsid w:val="002B31D6"/>
    <w:rsid w:val="002B3887"/>
    <w:rsid w:val="002B5443"/>
    <w:rsid w:val="002B7BCC"/>
    <w:rsid w:val="002C02E9"/>
    <w:rsid w:val="002C05DD"/>
    <w:rsid w:val="002C11DC"/>
    <w:rsid w:val="002C1AFE"/>
    <w:rsid w:val="002C3EC6"/>
    <w:rsid w:val="002C5572"/>
    <w:rsid w:val="002C5C0E"/>
    <w:rsid w:val="002C6A57"/>
    <w:rsid w:val="002C7737"/>
    <w:rsid w:val="002D11CC"/>
    <w:rsid w:val="002D1724"/>
    <w:rsid w:val="002D1E07"/>
    <w:rsid w:val="002D2955"/>
    <w:rsid w:val="002D2F21"/>
    <w:rsid w:val="002D30F6"/>
    <w:rsid w:val="002D3E34"/>
    <w:rsid w:val="002D645C"/>
    <w:rsid w:val="002D6985"/>
    <w:rsid w:val="002E2540"/>
    <w:rsid w:val="002E2830"/>
    <w:rsid w:val="002E2D27"/>
    <w:rsid w:val="002E30BC"/>
    <w:rsid w:val="002E36AF"/>
    <w:rsid w:val="002E41E1"/>
    <w:rsid w:val="002E51A0"/>
    <w:rsid w:val="002E5EB7"/>
    <w:rsid w:val="002E69A2"/>
    <w:rsid w:val="002F111C"/>
    <w:rsid w:val="002F46F7"/>
    <w:rsid w:val="002F476B"/>
    <w:rsid w:val="002F686A"/>
    <w:rsid w:val="002F6ABE"/>
    <w:rsid w:val="002F71F1"/>
    <w:rsid w:val="0030039A"/>
    <w:rsid w:val="0030137A"/>
    <w:rsid w:val="00301982"/>
    <w:rsid w:val="00301E81"/>
    <w:rsid w:val="00302AD9"/>
    <w:rsid w:val="00302DCD"/>
    <w:rsid w:val="00303683"/>
    <w:rsid w:val="0030438F"/>
    <w:rsid w:val="003053F1"/>
    <w:rsid w:val="003068A5"/>
    <w:rsid w:val="003068EF"/>
    <w:rsid w:val="00306FDD"/>
    <w:rsid w:val="003075CC"/>
    <w:rsid w:val="00307FCB"/>
    <w:rsid w:val="00311DC3"/>
    <w:rsid w:val="003123AF"/>
    <w:rsid w:val="003127F4"/>
    <w:rsid w:val="00312DCE"/>
    <w:rsid w:val="003136D2"/>
    <w:rsid w:val="00315381"/>
    <w:rsid w:val="0031565B"/>
    <w:rsid w:val="00316B87"/>
    <w:rsid w:val="00316CFF"/>
    <w:rsid w:val="00317C59"/>
    <w:rsid w:val="003205FD"/>
    <w:rsid w:val="0032177C"/>
    <w:rsid w:val="00322FAF"/>
    <w:rsid w:val="00323347"/>
    <w:rsid w:val="00323706"/>
    <w:rsid w:val="00325F16"/>
    <w:rsid w:val="00327B1A"/>
    <w:rsid w:val="00327C3E"/>
    <w:rsid w:val="00332B26"/>
    <w:rsid w:val="00333E09"/>
    <w:rsid w:val="003346E4"/>
    <w:rsid w:val="00334E29"/>
    <w:rsid w:val="00334F6F"/>
    <w:rsid w:val="00335574"/>
    <w:rsid w:val="003358F8"/>
    <w:rsid w:val="00336468"/>
    <w:rsid w:val="00336BC1"/>
    <w:rsid w:val="00337437"/>
    <w:rsid w:val="00337630"/>
    <w:rsid w:val="003378F1"/>
    <w:rsid w:val="00340705"/>
    <w:rsid w:val="003417C9"/>
    <w:rsid w:val="003419F2"/>
    <w:rsid w:val="00343263"/>
    <w:rsid w:val="00343B38"/>
    <w:rsid w:val="003461D6"/>
    <w:rsid w:val="00347352"/>
    <w:rsid w:val="003508E5"/>
    <w:rsid w:val="003516BB"/>
    <w:rsid w:val="00352A83"/>
    <w:rsid w:val="00352F88"/>
    <w:rsid w:val="00355498"/>
    <w:rsid w:val="00355AB8"/>
    <w:rsid w:val="003561B3"/>
    <w:rsid w:val="00357555"/>
    <w:rsid w:val="00357FE6"/>
    <w:rsid w:val="003600C0"/>
    <w:rsid w:val="00360A52"/>
    <w:rsid w:val="00361ACF"/>
    <w:rsid w:val="00362F05"/>
    <w:rsid w:val="00363056"/>
    <w:rsid w:val="00365239"/>
    <w:rsid w:val="003656A5"/>
    <w:rsid w:val="003657D1"/>
    <w:rsid w:val="00365B31"/>
    <w:rsid w:val="00366D43"/>
    <w:rsid w:val="00366ECB"/>
    <w:rsid w:val="00370628"/>
    <w:rsid w:val="003707EC"/>
    <w:rsid w:val="0037113F"/>
    <w:rsid w:val="00372AC9"/>
    <w:rsid w:val="00372B44"/>
    <w:rsid w:val="0037365B"/>
    <w:rsid w:val="003736AF"/>
    <w:rsid w:val="00373FA2"/>
    <w:rsid w:val="0037610A"/>
    <w:rsid w:val="003764A0"/>
    <w:rsid w:val="003768CB"/>
    <w:rsid w:val="00376A34"/>
    <w:rsid w:val="00376BB9"/>
    <w:rsid w:val="003807D7"/>
    <w:rsid w:val="00380C69"/>
    <w:rsid w:val="00382BEC"/>
    <w:rsid w:val="0038349A"/>
    <w:rsid w:val="00383918"/>
    <w:rsid w:val="003844EC"/>
    <w:rsid w:val="0038466A"/>
    <w:rsid w:val="00385957"/>
    <w:rsid w:val="003870CE"/>
    <w:rsid w:val="00387B60"/>
    <w:rsid w:val="003909C8"/>
    <w:rsid w:val="00391714"/>
    <w:rsid w:val="003917DC"/>
    <w:rsid w:val="003919FC"/>
    <w:rsid w:val="00392A13"/>
    <w:rsid w:val="0039420E"/>
    <w:rsid w:val="00394868"/>
    <w:rsid w:val="00394950"/>
    <w:rsid w:val="003966FE"/>
    <w:rsid w:val="003A071E"/>
    <w:rsid w:val="003A0FBE"/>
    <w:rsid w:val="003A1726"/>
    <w:rsid w:val="003A187A"/>
    <w:rsid w:val="003A3129"/>
    <w:rsid w:val="003A3708"/>
    <w:rsid w:val="003A3A1E"/>
    <w:rsid w:val="003A6A0C"/>
    <w:rsid w:val="003A6E46"/>
    <w:rsid w:val="003A71A4"/>
    <w:rsid w:val="003A7CFD"/>
    <w:rsid w:val="003B16F8"/>
    <w:rsid w:val="003B2F51"/>
    <w:rsid w:val="003B2FAB"/>
    <w:rsid w:val="003B3B9E"/>
    <w:rsid w:val="003B4232"/>
    <w:rsid w:val="003B4329"/>
    <w:rsid w:val="003B43C0"/>
    <w:rsid w:val="003B52BA"/>
    <w:rsid w:val="003B5934"/>
    <w:rsid w:val="003B6849"/>
    <w:rsid w:val="003B7508"/>
    <w:rsid w:val="003B78E8"/>
    <w:rsid w:val="003B7A0F"/>
    <w:rsid w:val="003B7B8F"/>
    <w:rsid w:val="003B7CB5"/>
    <w:rsid w:val="003B7DBC"/>
    <w:rsid w:val="003C06DA"/>
    <w:rsid w:val="003C1873"/>
    <w:rsid w:val="003C22A3"/>
    <w:rsid w:val="003C2A52"/>
    <w:rsid w:val="003C31BE"/>
    <w:rsid w:val="003C3AF1"/>
    <w:rsid w:val="003C3F9E"/>
    <w:rsid w:val="003C5791"/>
    <w:rsid w:val="003C6D35"/>
    <w:rsid w:val="003D3356"/>
    <w:rsid w:val="003D3A0B"/>
    <w:rsid w:val="003D6E47"/>
    <w:rsid w:val="003D7E62"/>
    <w:rsid w:val="003E06F0"/>
    <w:rsid w:val="003E1799"/>
    <w:rsid w:val="003E2850"/>
    <w:rsid w:val="003E2DCF"/>
    <w:rsid w:val="003E309E"/>
    <w:rsid w:val="003E6040"/>
    <w:rsid w:val="003E658D"/>
    <w:rsid w:val="003E780A"/>
    <w:rsid w:val="003E79B0"/>
    <w:rsid w:val="003F13C3"/>
    <w:rsid w:val="003F19BE"/>
    <w:rsid w:val="003F1A22"/>
    <w:rsid w:val="003F2D65"/>
    <w:rsid w:val="003F32EB"/>
    <w:rsid w:val="003F4B93"/>
    <w:rsid w:val="003F5178"/>
    <w:rsid w:val="003F6B4C"/>
    <w:rsid w:val="003F6C8B"/>
    <w:rsid w:val="003F7AA8"/>
    <w:rsid w:val="00400507"/>
    <w:rsid w:val="00400D38"/>
    <w:rsid w:val="00401EC4"/>
    <w:rsid w:val="00402A5B"/>
    <w:rsid w:val="00403AD8"/>
    <w:rsid w:val="00404803"/>
    <w:rsid w:val="00405D76"/>
    <w:rsid w:val="00407ECB"/>
    <w:rsid w:val="00410AC6"/>
    <w:rsid w:val="00410B52"/>
    <w:rsid w:val="00411620"/>
    <w:rsid w:val="004125B1"/>
    <w:rsid w:val="004145DB"/>
    <w:rsid w:val="0041690C"/>
    <w:rsid w:val="00416BF3"/>
    <w:rsid w:val="0042013A"/>
    <w:rsid w:val="00421CCA"/>
    <w:rsid w:val="0042346B"/>
    <w:rsid w:val="004241A3"/>
    <w:rsid w:val="00424D81"/>
    <w:rsid w:val="00425C83"/>
    <w:rsid w:val="00426397"/>
    <w:rsid w:val="004268A4"/>
    <w:rsid w:val="00426F6E"/>
    <w:rsid w:val="004271B7"/>
    <w:rsid w:val="004303DC"/>
    <w:rsid w:val="0043151F"/>
    <w:rsid w:val="00431946"/>
    <w:rsid w:val="00433764"/>
    <w:rsid w:val="0043553A"/>
    <w:rsid w:val="00437218"/>
    <w:rsid w:val="004375C0"/>
    <w:rsid w:val="00440FBD"/>
    <w:rsid w:val="0044157E"/>
    <w:rsid w:val="00443795"/>
    <w:rsid w:val="0044384B"/>
    <w:rsid w:val="00443D5A"/>
    <w:rsid w:val="00444197"/>
    <w:rsid w:val="004448A7"/>
    <w:rsid w:val="004452EB"/>
    <w:rsid w:val="004455EC"/>
    <w:rsid w:val="00446ED0"/>
    <w:rsid w:val="004472ED"/>
    <w:rsid w:val="00450AC1"/>
    <w:rsid w:val="00450F20"/>
    <w:rsid w:val="004510EC"/>
    <w:rsid w:val="00451B78"/>
    <w:rsid w:val="0045319C"/>
    <w:rsid w:val="0045361E"/>
    <w:rsid w:val="00454180"/>
    <w:rsid w:val="004552DE"/>
    <w:rsid w:val="00455EFC"/>
    <w:rsid w:val="00455F27"/>
    <w:rsid w:val="00456D6C"/>
    <w:rsid w:val="00456F33"/>
    <w:rsid w:val="004572B8"/>
    <w:rsid w:val="0046100B"/>
    <w:rsid w:val="00461913"/>
    <w:rsid w:val="00461C82"/>
    <w:rsid w:val="00461E96"/>
    <w:rsid w:val="00461EBE"/>
    <w:rsid w:val="00462E8E"/>
    <w:rsid w:val="004641EA"/>
    <w:rsid w:val="0046549D"/>
    <w:rsid w:val="00465832"/>
    <w:rsid w:val="00465EF5"/>
    <w:rsid w:val="0046681C"/>
    <w:rsid w:val="00467D67"/>
    <w:rsid w:val="00467D73"/>
    <w:rsid w:val="00467EB2"/>
    <w:rsid w:val="00467F3D"/>
    <w:rsid w:val="004711ED"/>
    <w:rsid w:val="00472D15"/>
    <w:rsid w:val="00473758"/>
    <w:rsid w:val="004741C8"/>
    <w:rsid w:val="00475118"/>
    <w:rsid w:val="0047550F"/>
    <w:rsid w:val="00475A49"/>
    <w:rsid w:val="004766B3"/>
    <w:rsid w:val="00477075"/>
    <w:rsid w:val="0047774F"/>
    <w:rsid w:val="0048047F"/>
    <w:rsid w:val="004813FC"/>
    <w:rsid w:val="0048142E"/>
    <w:rsid w:val="0048214E"/>
    <w:rsid w:val="004823EB"/>
    <w:rsid w:val="00482941"/>
    <w:rsid w:val="0048327A"/>
    <w:rsid w:val="00483766"/>
    <w:rsid w:val="00485ACF"/>
    <w:rsid w:val="004863F7"/>
    <w:rsid w:val="004873AE"/>
    <w:rsid w:val="00487AC7"/>
    <w:rsid w:val="0049081E"/>
    <w:rsid w:val="00491AD1"/>
    <w:rsid w:val="00492203"/>
    <w:rsid w:val="0049293D"/>
    <w:rsid w:val="00492B97"/>
    <w:rsid w:val="00493054"/>
    <w:rsid w:val="004934F9"/>
    <w:rsid w:val="00495DF2"/>
    <w:rsid w:val="004964EF"/>
    <w:rsid w:val="00497EC7"/>
    <w:rsid w:val="004A0363"/>
    <w:rsid w:val="004A0D45"/>
    <w:rsid w:val="004A0DEF"/>
    <w:rsid w:val="004A42CF"/>
    <w:rsid w:val="004A4334"/>
    <w:rsid w:val="004B0427"/>
    <w:rsid w:val="004B0A1F"/>
    <w:rsid w:val="004B1A17"/>
    <w:rsid w:val="004B1A50"/>
    <w:rsid w:val="004B205A"/>
    <w:rsid w:val="004B3432"/>
    <w:rsid w:val="004B4811"/>
    <w:rsid w:val="004B51B9"/>
    <w:rsid w:val="004B5FC6"/>
    <w:rsid w:val="004B6687"/>
    <w:rsid w:val="004B781F"/>
    <w:rsid w:val="004C03BB"/>
    <w:rsid w:val="004C12B7"/>
    <w:rsid w:val="004C2CA9"/>
    <w:rsid w:val="004C3627"/>
    <w:rsid w:val="004C571E"/>
    <w:rsid w:val="004C60EB"/>
    <w:rsid w:val="004C723D"/>
    <w:rsid w:val="004D03E5"/>
    <w:rsid w:val="004D04EB"/>
    <w:rsid w:val="004D05F8"/>
    <w:rsid w:val="004D40F4"/>
    <w:rsid w:val="004D5F14"/>
    <w:rsid w:val="004D6869"/>
    <w:rsid w:val="004D695B"/>
    <w:rsid w:val="004D6B0C"/>
    <w:rsid w:val="004D731E"/>
    <w:rsid w:val="004D7AE2"/>
    <w:rsid w:val="004E006F"/>
    <w:rsid w:val="004E07AF"/>
    <w:rsid w:val="004E1425"/>
    <w:rsid w:val="004E3550"/>
    <w:rsid w:val="004E37B0"/>
    <w:rsid w:val="004E3EED"/>
    <w:rsid w:val="004E4CFF"/>
    <w:rsid w:val="004E4E28"/>
    <w:rsid w:val="004E536A"/>
    <w:rsid w:val="004E6A30"/>
    <w:rsid w:val="004E732A"/>
    <w:rsid w:val="004E766D"/>
    <w:rsid w:val="004F0D43"/>
    <w:rsid w:val="004F1202"/>
    <w:rsid w:val="004F12CD"/>
    <w:rsid w:val="004F1722"/>
    <w:rsid w:val="004F1F7E"/>
    <w:rsid w:val="004F3678"/>
    <w:rsid w:val="004F4384"/>
    <w:rsid w:val="004F498B"/>
    <w:rsid w:val="004F4CCE"/>
    <w:rsid w:val="004F4E40"/>
    <w:rsid w:val="004F5054"/>
    <w:rsid w:val="004F62DE"/>
    <w:rsid w:val="004F7266"/>
    <w:rsid w:val="004F77BD"/>
    <w:rsid w:val="004F7E62"/>
    <w:rsid w:val="00500308"/>
    <w:rsid w:val="005026F8"/>
    <w:rsid w:val="00502909"/>
    <w:rsid w:val="00504E1C"/>
    <w:rsid w:val="0050686F"/>
    <w:rsid w:val="005101B5"/>
    <w:rsid w:val="005106F4"/>
    <w:rsid w:val="00510978"/>
    <w:rsid w:val="00512AB6"/>
    <w:rsid w:val="00512E2D"/>
    <w:rsid w:val="00515441"/>
    <w:rsid w:val="00515641"/>
    <w:rsid w:val="005160B5"/>
    <w:rsid w:val="005205B1"/>
    <w:rsid w:val="00521C6B"/>
    <w:rsid w:val="005224D5"/>
    <w:rsid w:val="00522AE8"/>
    <w:rsid w:val="00523A66"/>
    <w:rsid w:val="00525C5E"/>
    <w:rsid w:val="00526AC4"/>
    <w:rsid w:val="00526F59"/>
    <w:rsid w:val="00527E05"/>
    <w:rsid w:val="0053115E"/>
    <w:rsid w:val="005322E6"/>
    <w:rsid w:val="00532388"/>
    <w:rsid w:val="00534811"/>
    <w:rsid w:val="00534B0C"/>
    <w:rsid w:val="0053596B"/>
    <w:rsid w:val="00535F45"/>
    <w:rsid w:val="00536F39"/>
    <w:rsid w:val="005370A0"/>
    <w:rsid w:val="00537FF1"/>
    <w:rsid w:val="005409C1"/>
    <w:rsid w:val="00540D45"/>
    <w:rsid w:val="00541DE4"/>
    <w:rsid w:val="0054263D"/>
    <w:rsid w:val="00542AD5"/>
    <w:rsid w:val="00543BD9"/>
    <w:rsid w:val="00545C38"/>
    <w:rsid w:val="0054638E"/>
    <w:rsid w:val="00551E75"/>
    <w:rsid w:val="00552F45"/>
    <w:rsid w:val="00553130"/>
    <w:rsid w:val="00555737"/>
    <w:rsid w:val="00556920"/>
    <w:rsid w:val="00556E84"/>
    <w:rsid w:val="00557B8E"/>
    <w:rsid w:val="005604C2"/>
    <w:rsid w:val="00560584"/>
    <w:rsid w:val="00561062"/>
    <w:rsid w:val="00561777"/>
    <w:rsid w:val="00562253"/>
    <w:rsid w:val="00562E5F"/>
    <w:rsid w:val="005630BE"/>
    <w:rsid w:val="0056333E"/>
    <w:rsid w:val="0056556E"/>
    <w:rsid w:val="0056576D"/>
    <w:rsid w:val="005657F1"/>
    <w:rsid w:val="005658CA"/>
    <w:rsid w:val="005677B2"/>
    <w:rsid w:val="005677D0"/>
    <w:rsid w:val="00567A03"/>
    <w:rsid w:val="00571AF4"/>
    <w:rsid w:val="00572E7F"/>
    <w:rsid w:val="005740D8"/>
    <w:rsid w:val="0057441B"/>
    <w:rsid w:val="00574F17"/>
    <w:rsid w:val="005752A2"/>
    <w:rsid w:val="0057549F"/>
    <w:rsid w:val="0057685A"/>
    <w:rsid w:val="005771B9"/>
    <w:rsid w:val="0058065D"/>
    <w:rsid w:val="00580707"/>
    <w:rsid w:val="005816DE"/>
    <w:rsid w:val="005817E8"/>
    <w:rsid w:val="00581E75"/>
    <w:rsid w:val="005821EB"/>
    <w:rsid w:val="00582F0A"/>
    <w:rsid w:val="0058321E"/>
    <w:rsid w:val="0058478B"/>
    <w:rsid w:val="00584C83"/>
    <w:rsid w:val="00584DA9"/>
    <w:rsid w:val="00585CEC"/>
    <w:rsid w:val="00586157"/>
    <w:rsid w:val="005869D7"/>
    <w:rsid w:val="00586C52"/>
    <w:rsid w:val="00586D68"/>
    <w:rsid w:val="00587739"/>
    <w:rsid w:val="005878BF"/>
    <w:rsid w:val="0059080B"/>
    <w:rsid w:val="005916A0"/>
    <w:rsid w:val="00591B49"/>
    <w:rsid w:val="00593A8C"/>
    <w:rsid w:val="005942D1"/>
    <w:rsid w:val="005942FA"/>
    <w:rsid w:val="00594624"/>
    <w:rsid w:val="00594C0A"/>
    <w:rsid w:val="00595988"/>
    <w:rsid w:val="005972BF"/>
    <w:rsid w:val="00597AC6"/>
    <w:rsid w:val="00597F28"/>
    <w:rsid w:val="005A35D3"/>
    <w:rsid w:val="005A6171"/>
    <w:rsid w:val="005A61E7"/>
    <w:rsid w:val="005A6245"/>
    <w:rsid w:val="005A62B5"/>
    <w:rsid w:val="005A6319"/>
    <w:rsid w:val="005A69CB"/>
    <w:rsid w:val="005A70AF"/>
    <w:rsid w:val="005B066D"/>
    <w:rsid w:val="005B1594"/>
    <w:rsid w:val="005B15B1"/>
    <w:rsid w:val="005B3009"/>
    <w:rsid w:val="005B37FB"/>
    <w:rsid w:val="005B504B"/>
    <w:rsid w:val="005B59FE"/>
    <w:rsid w:val="005B5CAB"/>
    <w:rsid w:val="005B746C"/>
    <w:rsid w:val="005B780A"/>
    <w:rsid w:val="005B7C5F"/>
    <w:rsid w:val="005C071C"/>
    <w:rsid w:val="005C1987"/>
    <w:rsid w:val="005C2ACC"/>
    <w:rsid w:val="005C328A"/>
    <w:rsid w:val="005C3E67"/>
    <w:rsid w:val="005C4E3F"/>
    <w:rsid w:val="005C52CE"/>
    <w:rsid w:val="005C5E95"/>
    <w:rsid w:val="005C6114"/>
    <w:rsid w:val="005C6CC7"/>
    <w:rsid w:val="005C715C"/>
    <w:rsid w:val="005D16B7"/>
    <w:rsid w:val="005D1DBC"/>
    <w:rsid w:val="005D2D36"/>
    <w:rsid w:val="005D3475"/>
    <w:rsid w:val="005D3548"/>
    <w:rsid w:val="005D50AF"/>
    <w:rsid w:val="005D6613"/>
    <w:rsid w:val="005E277E"/>
    <w:rsid w:val="005E4324"/>
    <w:rsid w:val="005E4A59"/>
    <w:rsid w:val="005E681E"/>
    <w:rsid w:val="005F057A"/>
    <w:rsid w:val="005F0A4C"/>
    <w:rsid w:val="005F2094"/>
    <w:rsid w:val="005F2ADD"/>
    <w:rsid w:val="005F494E"/>
    <w:rsid w:val="005F4A63"/>
    <w:rsid w:val="005F5FB5"/>
    <w:rsid w:val="005F6808"/>
    <w:rsid w:val="005F6D98"/>
    <w:rsid w:val="006026B3"/>
    <w:rsid w:val="0060479A"/>
    <w:rsid w:val="00604D93"/>
    <w:rsid w:val="0060560A"/>
    <w:rsid w:val="00605699"/>
    <w:rsid w:val="006064F1"/>
    <w:rsid w:val="006068BA"/>
    <w:rsid w:val="00606928"/>
    <w:rsid w:val="006069C9"/>
    <w:rsid w:val="00606FE0"/>
    <w:rsid w:val="006114E1"/>
    <w:rsid w:val="0061155C"/>
    <w:rsid w:val="0061263C"/>
    <w:rsid w:val="00614B2F"/>
    <w:rsid w:val="00614E20"/>
    <w:rsid w:val="00615276"/>
    <w:rsid w:val="00617809"/>
    <w:rsid w:val="00620561"/>
    <w:rsid w:val="0062063E"/>
    <w:rsid w:val="00620979"/>
    <w:rsid w:val="00620C29"/>
    <w:rsid w:val="006211E3"/>
    <w:rsid w:val="00621469"/>
    <w:rsid w:val="00621476"/>
    <w:rsid w:val="006234F5"/>
    <w:rsid w:val="00623C5C"/>
    <w:rsid w:val="00624136"/>
    <w:rsid w:val="006258BB"/>
    <w:rsid w:val="00626237"/>
    <w:rsid w:val="0063006E"/>
    <w:rsid w:val="00630AE7"/>
    <w:rsid w:val="00630DFB"/>
    <w:rsid w:val="0063193E"/>
    <w:rsid w:val="00631A68"/>
    <w:rsid w:val="00632EFB"/>
    <w:rsid w:val="00633798"/>
    <w:rsid w:val="00633C48"/>
    <w:rsid w:val="00633F02"/>
    <w:rsid w:val="006344F4"/>
    <w:rsid w:val="006350B2"/>
    <w:rsid w:val="006351AA"/>
    <w:rsid w:val="00635D3B"/>
    <w:rsid w:val="00636AE2"/>
    <w:rsid w:val="00637B7A"/>
    <w:rsid w:val="0064009C"/>
    <w:rsid w:val="0064066F"/>
    <w:rsid w:val="00640801"/>
    <w:rsid w:val="0064088A"/>
    <w:rsid w:val="00641117"/>
    <w:rsid w:val="0064157E"/>
    <w:rsid w:val="00641872"/>
    <w:rsid w:val="00642345"/>
    <w:rsid w:val="00642E00"/>
    <w:rsid w:val="006454A6"/>
    <w:rsid w:val="00646FFF"/>
    <w:rsid w:val="00647F6C"/>
    <w:rsid w:val="006503AB"/>
    <w:rsid w:val="006504E7"/>
    <w:rsid w:val="0065115F"/>
    <w:rsid w:val="00651F7F"/>
    <w:rsid w:val="00653118"/>
    <w:rsid w:val="00653D29"/>
    <w:rsid w:val="0065536E"/>
    <w:rsid w:val="0065543D"/>
    <w:rsid w:val="006555A4"/>
    <w:rsid w:val="00655BDA"/>
    <w:rsid w:val="006566BE"/>
    <w:rsid w:val="00657521"/>
    <w:rsid w:val="006610B3"/>
    <w:rsid w:val="00661720"/>
    <w:rsid w:val="006617EC"/>
    <w:rsid w:val="00662FD7"/>
    <w:rsid w:val="00663047"/>
    <w:rsid w:val="00663F82"/>
    <w:rsid w:val="0066478C"/>
    <w:rsid w:val="00664A98"/>
    <w:rsid w:val="00664F9A"/>
    <w:rsid w:val="006650D4"/>
    <w:rsid w:val="006657BD"/>
    <w:rsid w:val="00665A6B"/>
    <w:rsid w:val="00665DB9"/>
    <w:rsid w:val="00667B70"/>
    <w:rsid w:val="0067037A"/>
    <w:rsid w:val="006709DB"/>
    <w:rsid w:val="00670BE5"/>
    <w:rsid w:val="00672CC3"/>
    <w:rsid w:val="006730E6"/>
    <w:rsid w:val="006732E6"/>
    <w:rsid w:val="00673EA2"/>
    <w:rsid w:val="006754AD"/>
    <w:rsid w:val="00675B60"/>
    <w:rsid w:val="00675F9A"/>
    <w:rsid w:val="00676554"/>
    <w:rsid w:val="00676979"/>
    <w:rsid w:val="00676E47"/>
    <w:rsid w:val="006773AB"/>
    <w:rsid w:val="00681076"/>
    <w:rsid w:val="006814F4"/>
    <w:rsid w:val="006817A1"/>
    <w:rsid w:val="0068277A"/>
    <w:rsid w:val="00684419"/>
    <w:rsid w:val="00684C10"/>
    <w:rsid w:val="00685E28"/>
    <w:rsid w:val="006860B4"/>
    <w:rsid w:val="00686859"/>
    <w:rsid w:val="00686C1A"/>
    <w:rsid w:val="00690518"/>
    <w:rsid w:val="00690F5E"/>
    <w:rsid w:val="006914E4"/>
    <w:rsid w:val="00691760"/>
    <w:rsid w:val="006917F2"/>
    <w:rsid w:val="00693ECB"/>
    <w:rsid w:val="006946ED"/>
    <w:rsid w:val="006950D9"/>
    <w:rsid w:val="00695C7C"/>
    <w:rsid w:val="00696290"/>
    <w:rsid w:val="00697446"/>
    <w:rsid w:val="006A011B"/>
    <w:rsid w:val="006A01F5"/>
    <w:rsid w:val="006A0934"/>
    <w:rsid w:val="006A164F"/>
    <w:rsid w:val="006A18E2"/>
    <w:rsid w:val="006A1F9B"/>
    <w:rsid w:val="006A2262"/>
    <w:rsid w:val="006A2730"/>
    <w:rsid w:val="006A302F"/>
    <w:rsid w:val="006A39D5"/>
    <w:rsid w:val="006A4432"/>
    <w:rsid w:val="006A4948"/>
    <w:rsid w:val="006A4BE4"/>
    <w:rsid w:val="006A51B3"/>
    <w:rsid w:val="006B0B4E"/>
    <w:rsid w:val="006B0E53"/>
    <w:rsid w:val="006B1C4B"/>
    <w:rsid w:val="006B2FD4"/>
    <w:rsid w:val="006B35B8"/>
    <w:rsid w:val="006B4543"/>
    <w:rsid w:val="006B686F"/>
    <w:rsid w:val="006B6D9C"/>
    <w:rsid w:val="006C02E3"/>
    <w:rsid w:val="006C0886"/>
    <w:rsid w:val="006C0A08"/>
    <w:rsid w:val="006C44BD"/>
    <w:rsid w:val="006C48AC"/>
    <w:rsid w:val="006C4EF7"/>
    <w:rsid w:val="006C53B1"/>
    <w:rsid w:val="006C6924"/>
    <w:rsid w:val="006C7927"/>
    <w:rsid w:val="006C7D20"/>
    <w:rsid w:val="006D03B4"/>
    <w:rsid w:val="006D1AB3"/>
    <w:rsid w:val="006D1C68"/>
    <w:rsid w:val="006D1CE7"/>
    <w:rsid w:val="006D1E35"/>
    <w:rsid w:val="006D2416"/>
    <w:rsid w:val="006D38D5"/>
    <w:rsid w:val="006D5100"/>
    <w:rsid w:val="006D549A"/>
    <w:rsid w:val="006D5BF0"/>
    <w:rsid w:val="006D61EB"/>
    <w:rsid w:val="006E002F"/>
    <w:rsid w:val="006E02D0"/>
    <w:rsid w:val="006E05C5"/>
    <w:rsid w:val="006E0BC5"/>
    <w:rsid w:val="006E10CA"/>
    <w:rsid w:val="006E17AB"/>
    <w:rsid w:val="006E2BC4"/>
    <w:rsid w:val="006E2F3B"/>
    <w:rsid w:val="006E4900"/>
    <w:rsid w:val="006E4C95"/>
    <w:rsid w:val="006E50C8"/>
    <w:rsid w:val="006E52F8"/>
    <w:rsid w:val="006E7941"/>
    <w:rsid w:val="006F1E48"/>
    <w:rsid w:val="006F34D2"/>
    <w:rsid w:val="006F42A7"/>
    <w:rsid w:val="006F5047"/>
    <w:rsid w:val="006F5C5D"/>
    <w:rsid w:val="006F67FE"/>
    <w:rsid w:val="006F6D6A"/>
    <w:rsid w:val="006F76E8"/>
    <w:rsid w:val="0070099E"/>
    <w:rsid w:val="00700CE6"/>
    <w:rsid w:val="007026AD"/>
    <w:rsid w:val="00703BA1"/>
    <w:rsid w:val="00703DB0"/>
    <w:rsid w:val="00704B5F"/>
    <w:rsid w:val="00705A70"/>
    <w:rsid w:val="007069D0"/>
    <w:rsid w:val="00706EE0"/>
    <w:rsid w:val="00710142"/>
    <w:rsid w:val="007105FF"/>
    <w:rsid w:val="007108CE"/>
    <w:rsid w:val="00710CF5"/>
    <w:rsid w:val="00710EAC"/>
    <w:rsid w:val="0071110C"/>
    <w:rsid w:val="00711C99"/>
    <w:rsid w:val="00713451"/>
    <w:rsid w:val="0071353B"/>
    <w:rsid w:val="00713B6B"/>
    <w:rsid w:val="00713FD7"/>
    <w:rsid w:val="00714AFE"/>
    <w:rsid w:val="007153FB"/>
    <w:rsid w:val="0071655A"/>
    <w:rsid w:val="007166E9"/>
    <w:rsid w:val="007173E5"/>
    <w:rsid w:val="0071757E"/>
    <w:rsid w:val="007206F0"/>
    <w:rsid w:val="00723C37"/>
    <w:rsid w:val="00726978"/>
    <w:rsid w:val="0073005A"/>
    <w:rsid w:val="00730812"/>
    <w:rsid w:val="00732D42"/>
    <w:rsid w:val="00735413"/>
    <w:rsid w:val="00736470"/>
    <w:rsid w:val="00741EEE"/>
    <w:rsid w:val="007440AC"/>
    <w:rsid w:val="007444DE"/>
    <w:rsid w:val="00744E55"/>
    <w:rsid w:val="0074544A"/>
    <w:rsid w:val="007459DC"/>
    <w:rsid w:val="0074611C"/>
    <w:rsid w:val="0074789E"/>
    <w:rsid w:val="007503B1"/>
    <w:rsid w:val="00750D17"/>
    <w:rsid w:val="007517B7"/>
    <w:rsid w:val="007519BC"/>
    <w:rsid w:val="00751C91"/>
    <w:rsid w:val="007520B2"/>
    <w:rsid w:val="00752DFA"/>
    <w:rsid w:val="00752E01"/>
    <w:rsid w:val="0075355E"/>
    <w:rsid w:val="00754EEE"/>
    <w:rsid w:val="0075711E"/>
    <w:rsid w:val="00757E67"/>
    <w:rsid w:val="00760523"/>
    <w:rsid w:val="00760C50"/>
    <w:rsid w:val="007611D8"/>
    <w:rsid w:val="00762688"/>
    <w:rsid w:val="0076443E"/>
    <w:rsid w:val="00765448"/>
    <w:rsid w:val="0076544B"/>
    <w:rsid w:val="0076710C"/>
    <w:rsid w:val="007725E9"/>
    <w:rsid w:val="00772CAB"/>
    <w:rsid w:val="00773228"/>
    <w:rsid w:val="00773766"/>
    <w:rsid w:val="0077500B"/>
    <w:rsid w:val="0077535C"/>
    <w:rsid w:val="00775833"/>
    <w:rsid w:val="00780C5F"/>
    <w:rsid w:val="00780DDB"/>
    <w:rsid w:val="0078113D"/>
    <w:rsid w:val="00781C72"/>
    <w:rsid w:val="0078283A"/>
    <w:rsid w:val="00783314"/>
    <w:rsid w:val="00784A23"/>
    <w:rsid w:val="007852AB"/>
    <w:rsid w:val="00787149"/>
    <w:rsid w:val="0078775B"/>
    <w:rsid w:val="0079060C"/>
    <w:rsid w:val="00790C25"/>
    <w:rsid w:val="0079226A"/>
    <w:rsid w:val="007932A8"/>
    <w:rsid w:val="00793630"/>
    <w:rsid w:val="00794D9D"/>
    <w:rsid w:val="00795EA0"/>
    <w:rsid w:val="007A1BC6"/>
    <w:rsid w:val="007A2456"/>
    <w:rsid w:val="007A2A9D"/>
    <w:rsid w:val="007A3033"/>
    <w:rsid w:val="007A4FB8"/>
    <w:rsid w:val="007A53B6"/>
    <w:rsid w:val="007A5765"/>
    <w:rsid w:val="007A59BB"/>
    <w:rsid w:val="007A5F77"/>
    <w:rsid w:val="007A6995"/>
    <w:rsid w:val="007A6C92"/>
    <w:rsid w:val="007B01D8"/>
    <w:rsid w:val="007B0504"/>
    <w:rsid w:val="007B068D"/>
    <w:rsid w:val="007B0742"/>
    <w:rsid w:val="007B1D6B"/>
    <w:rsid w:val="007B20EF"/>
    <w:rsid w:val="007B22BD"/>
    <w:rsid w:val="007B2C1C"/>
    <w:rsid w:val="007B3F9A"/>
    <w:rsid w:val="007B4869"/>
    <w:rsid w:val="007B5F2B"/>
    <w:rsid w:val="007B5FE0"/>
    <w:rsid w:val="007B677C"/>
    <w:rsid w:val="007C1A66"/>
    <w:rsid w:val="007C21E6"/>
    <w:rsid w:val="007C2888"/>
    <w:rsid w:val="007C2C71"/>
    <w:rsid w:val="007C3700"/>
    <w:rsid w:val="007C38AB"/>
    <w:rsid w:val="007C4580"/>
    <w:rsid w:val="007C4ACB"/>
    <w:rsid w:val="007C5855"/>
    <w:rsid w:val="007D2A01"/>
    <w:rsid w:val="007D3B86"/>
    <w:rsid w:val="007D4379"/>
    <w:rsid w:val="007D5ADA"/>
    <w:rsid w:val="007D6FDA"/>
    <w:rsid w:val="007D7B1F"/>
    <w:rsid w:val="007D7D9A"/>
    <w:rsid w:val="007E0239"/>
    <w:rsid w:val="007E0429"/>
    <w:rsid w:val="007E075E"/>
    <w:rsid w:val="007E09A6"/>
    <w:rsid w:val="007E0DDC"/>
    <w:rsid w:val="007E1AC7"/>
    <w:rsid w:val="007E3460"/>
    <w:rsid w:val="007E3DAD"/>
    <w:rsid w:val="007E4CAD"/>
    <w:rsid w:val="007E517D"/>
    <w:rsid w:val="007E5721"/>
    <w:rsid w:val="007E5BA1"/>
    <w:rsid w:val="007E5EA0"/>
    <w:rsid w:val="007E686C"/>
    <w:rsid w:val="007E6A20"/>
    <w:rsid w:val="007E7C79"/>
    <w:rsid w:val="007F03FE"/>
    <w:rsid w:val="007F385E"/>
    <w:rsid w:val="007F4121"/>
    <w:rsid w:val="007F5340"/>
    <w:rsid w:val="007F6555"/>
    <w:rsid w:val="008014B2"/>
    <w:rsid w:val="00802488"/>
    <w:rsid w:val="00802ABF"/>
    <w:rsid w:val="00802CAF"/>
    <w:rsid w:val="00802EF4"/>
    <w:rsid w:val="008032FB"/>
    <w:rsid w:val="008042E3"/>
    <w:rsid w:val="00805133"/>
    <w:rsid w:val="00806B67"/>
    <w:rsid w:val="00806F97"/>
    <w:rsid w:val="00807535"/>
    <w:rsid w:val="008079E4"/>
    <w:rsid w:val="00807C56"/>
    <w:rsid w:val="00810131"/>
    <w:rsid w:val="00810BCF"/>
    <w:rsid w:val="00812883"/>
    <w:rsid w:val="00812C05"/>
    <w:rsid w:val="00812D8F"/>
    <w:rsid w:val="00814CAA"/>
    <w:rsid w:val="008156E2"/>
    <w:rsid w:val="008166D8"/>
    <w:rsid w:val="008169A7"/>
    <w:rsid w:val="008169CD"/>
    <w:rsid w:val="00820DED"/>
    <w:rsid w:val="00822100"/>
    <w:rsid w:val="008229D0"/>
    <w:rsid w:val="00823665"/>
    <w:rsid w:val="00823BA3"/>
    <w:rsid w:val="00825F62"/>
    <w:rsid w:val="00826214"/>
    <w:rsid w:val="00826857"/>
    <w:rsid w:val="00830C61"/>
    <w:rsid w:val="00831473"/>
    <w:rsid w:val="00831791"/>
    <w:rsid w:val="00831BBF"/>
    <w:rsid w:val="0083316E"/>
    <w:rsid w:val="00833468"/>
    <w:rsid w:val="008353A3"/>
    <w:rsid w:val="008359E6"/>
    <w:rsid w:val="008363D3"/>
    <w:rsid w:val="008363E5"/>
    <w:rsid w:val="00836815"/>
    <w:rsid w:val="008369BA"/>
    <w:rsid w:val="00836F72"/>
    <w:rsid w:val="00837CDE"/>
    <w:rsid w:val="00837F49"/>
    <w:rsid w:val="008400A2"/>
    <w:rsid w:val="0084014E"/>
    <w:rsid w:val="00841D5B"/>
    <w:rsid w:val="0084345C"/>
    <w:rsid w:val="00843E66"/>
    <w:rsid w:val="00844524"/>
    <w:rsid w:val="008454E9"/>
    <w:rsid w:val="008458E8"/>
    <w:rsid w:val="008477EB"/>
    <w:rsid w:val="00847DA0"/>
    <w:rsid w:val="00850207"/>
    <w:rsid w:val="008502AE"/>
    <w:rsid w:val="00850799"/>
    <w:rsid w:val="00850878"/>
    <w:rsid w:val="008512ED"/>
    <w:rsid w:val="0085164D"/>
    <w:rsid w:val="008517F9"/>
    <w:rsid w:val="00851B73"/>
    <w:rsid w:val="008529C6"/>
    <w:rsid w:val="008532CA"/>
    <w:rsid w:val="00853970"/>
    <w:rsid w:val="00854219"/>
    <w:rsid w:val="00854747"/>
    <w:rsid w:val="008553D9"/>
    <w:rsid w:val="00855AFE"/>
    <w:rsid w:val="00855CA8"/>
    <w:rsid w:val="008628B5"/>
    <w:rsid w:val="008634EC"/>
    <w:rsid w:val="008636E0"/>
    <w:rsid w:val="0086461A"/>
    <w:rsid w:val="0086646B"/>
    <w:rsid w:val="008705B5"/>
    <w:rsid w:val="008736A3"/>
    <w:rsid w:val="00873D9A"/>
    <w:rsid w:val="00874118"/>
    <w:rsid w:val="008743BA"/>
    <w:rsid w:val="00874D05"/>
    <w:rsid w:val="00876F73"/>
    <w:rsid w:val="008771D3"/>
    <w:rsid w:val="008778AF"/>
    <w:rsid w:val="00880168"/>
    <w:rsid w:val="008801E7"/>
    <w:rsid w:val="00880C4E"/>
    <w:rsid w:val="008823F9"/>
    <w:rsid w:val="00884333"/>
    <w:rsid w:val="00885986"/>
    <w:rsid w:val="00885AAF"/>
    <w:rsid w:val="00885C35"/>
    <w:rsid w:val="00885CFA"/>
    <w:rsid w:val="008867C3"/>
    <w:rsid w:val="008870F4"/>
    <w:rsid w:val="00887C7D"/>
    <w:rsid w:val="00890B29"/>
    <w:rsid w:val="00890C79"/>
    <w:rsid w:val="00891D65"/>
    <w:rsid w:val="00892F71"/>
    <w:rsid w:val="008934A6"/>
    <w:rsid w:val="0089350E"/>
    <w:rsid w:val="00893723"/>
    <w:rsid w:val="0089432E"/>
    <w:rsid w:val="00894778"/>
    <w:rsid w:val="00894C0A"/>
    <w:rsid w:val="00895655"/>
    <w:rsid w:val="00895777"/>
    <w:rsid w:val="00895867"/>
    <w:rsid w:val="008973D7"/>
    <w:rsid w:val="0089773A"/>
    <w:rsid w:val="00897A2D"/>
    <w:rsid w:val="008A0BBD"/>
    <w:rsid w:val="008A10D7"/>
    <w:rsid w:val="008A18A8"/>
    <w:rsid w:val="008A1A55"/>
    <w:rsid w:val="008A249B"/>
    <w:rsid w:val="008A249C"/>
    <w:rsid w:val="008A26BF"/>
    <w:rsid w:val="008A27BD"/>
    <w:rsid w:val="008A2B56"/>
    <w:rsid w:val="008A5F33"/>
    <w:rsid w:val="008A73EB"/>
    <w:rsid w:val="008B029F"/>
    <w:rsid w:val="008B1579"/>
    <w:rsid w:val="008B1A7C"/>
    <w:rsid w:val="008B1DF4"/>
    <w:rsid w:val="008B2634"/>
    <w:rsid w:val="008B2672"/>
    <w:rsid w:val="008B310D"/>
    <w:rsid w:val="008C0145"/>
    <w:rsid w:val="008C07C1"/>
    <w:rsid w:val="008C083C"/>
    <w:rsid w:val="008C0C09"/>
    <w:rsid w:val="008C10CB"/>
    <w:rsid w:val="008C19A5"/>
    <w:rsid w:val="008C22D9"/>
    <w:rsid w:val="008C4469"/>
    <w:rsid w:val="008C4EE6"/>
    <w:rsid w:val="008C53AA"/>
    <w:rsid w:val="008C5A53"/>
    <w:rsid w:val="008C66EF"/>
    <w:rsid w:val="008C7CE2"/>
    <w:rsid w:val="008D040D"/>
    <w:rsid w:val="008D0622"/>
    <w:rsid w:val="008D0ED1"/>
    <w:rsid w:val="008D2768"/>
    <w:rsid w:val="008D350E"/>
    <w:rsid w:val="008D4D07"/>
    <w:rsid w:val="008D5116"/>
    <w:rsid w:val="008D5F0E"/>
    <w:rsid w:val="008D655C"/>
    <w:rsid w:val="008D6E99"/>
    <w:rsid w:val="008E0057"/>
    <w:rsid w:val="008E0848"/>
    <w:rsid w:val="008E09DF"/>
    <w:rsid w:val="008E19FB"/>
    <w:rsid w:val="008E1BA1"/>
    <w:rsid w:val="008E220A"/>
    <w:rsid w:val="008E3EE8"/>
    <w:rsid w:val="008E4D8D"/>
    <w:rsid w:val="008E4DEE"/>
    <w:rsid w:val="008E5017"/>
    <w:rsid w:val="008E774A"/>
    <w:rsid w:val="008E7B78"/>
    <w:rsid w:val="008F01C4"/>
    <w:rsid w:val="008F0ECA"/>
    <w:rsid w:val="008F1231"/>
    <w:rsid w:val="008F2B6E"/>
    <w:rsid w:val="008F31A0"/>
    <w:rsid w:val="008F5349"/>
    <w:rsid w:val="008F64FE"/>
    <w:rsid w:val="0090043B"/>
    <w:rsid w:val="00901870"/>
    <w:rsid w:val="00901E27"/>
    <w:rsid w:val="00901FAD"/>
    <w:rsid w:val="00902819"/>
    <w:rsid w:val="00904178"/>
    <w:rsid w:val="00904559"/>
    <w:rsid w:val="00904634"/>
    <w:rsid w:val="009051B5"/>
    <w:rsid w:val="009058B7"/>
    <w:rsid w:val="00907850"/>
    <w:rsid w:val="009078E9"/>
    <w:rsid w:val="009106B2"/>
    <w:rsid w:val="00910765"/>
    <w:rsid w:val="00910BE9"/>
    <w:rsid w:val="0091122F"/>
    <w:rsid w:val="00911917"/>
    <w:rsid w:val="009127B4"/>
    <w:rsid w:val="00913AE9"/>
    <w:rsid w:val="00913B67"/>
    <w:rsid w:val="0091409A"/>
    <w:rsid w:val="00914F90"/>
    <w:rsid w:val="00916F28"/>
    <w:rsid w:val="00917D6E"/>
    <w:rsid w:val="00920B6C"/>
    <w:rsid w:val="00920E7B"/>
    <w:rsid w:val="00921453"/>
    <w:rsid w:val="00921921"/>
    <w:rsid w:val="00921F9B"/>
    <w:rsid w:val="00922AF7"/>
    <w:rsid w:val="00922E35"/>
    <w:rsid w:val="00923FA0"/>
    <w:rsid w:val="00924554"/>
    <w:rsid w:val="009253DA"/>
    <w:rsid w:val="009254F0"/>
    <w:rsid w:val="0092668C"/>
    <w:rsid w:val="009269C2"/>
    <w:rsid w:val="00927AE2"/>
    <w:rsid w:val="00930D7F"/>
    <w:rsid w:val="00932695"/>
    <w:rsid w:val="0093272E"/>
    <w:rsid w:val="00933596"/>
    <w:rsid w:val="00935198"/>
    <w:rsid w:val="00936342"/>
    <w:rsid w:val="00936F81"/>
    <w:rsid w:val="0094185A"/>
    <w:rsid w:val="0094203B"/>
    <w:rsid w:val="00943121"/>
    <w:rsid w:val="00943A74"/>
    <w:rsid w:val="00943FDC"/>
    <w:rsid w:val="009449A2"/>
    <w:rsid w:val="00944DC4"/>
    <w:rsid w:val="00945CCF"/>
    <w:rsid w:val="009462D4"/>
    <w:rsid w:val="0094696C"/>
    <w:rsid w:val="00946B81"/>
    <w:rsid w:val="009470BB"/>
    <w:rsid w:val="00950EA6"/>
    <w:rsid w:val="00951665"/>
    <w:rsid w:val="009516CD"/>
    <w:rsid w:val="00951D53"/>
    <w:rsid w:val="00951DFA"/>
    <w:rsid w:val="00952A5D"/>
    <w:rsid w:val="00952B6B"/>
    <w:rsid w:val="00954DFC"/>
    <w:rsid w:val="00955862"/>
    <w:rsid w:val="00956461"/>
    <w:rsid w:val="00956842"/>
    <w:rsid w:val="00956F9A"/>
    <w:rsid w:val="009605DA"/>
    <w:rsid w:val="00960678"/>
    <w:rsid w:val="00960803"/>
    <w:rsid w:val="0096103E"/>
    <w:rsid w:val="0096121E"/>
    <w:rsid w:val="00963229"/>
    <w:rsid w:val="009633FC"/>
    <w:rsid w:val="0096351B"/>
    <w:rsid w:val="00963D69"/>
    <w:rsid w:val="00964172"/>
    <w:rsid w:val="0096474F"/>
    <w:rsid w:val="00964E76"/>
    <w:rsid w:val="00965146"/>
    <w:rsid w:val="009655FB"/>
    <w:rsid w:val="00965E08"/>
    <w:rsid w:val="00966BC7"/>
    <w:rsid w:val="009677F3"/>
    <w:rsid w:val="00967855"/>
    <w:rsid w:val="00970CCE"/>
    <w:rsid w:val="00972100"/>
    <w:rsid w:val="009722D4"/>
    <w:rsid w:val="00972E52"/>
    <w:rsid w:val="00973456"/>
    <w:rsid w:val="009734A7"/>
    <w:rsid w:val="00973CDC"/>
    <w:rsid w:val="00975B5C"/>
    <w:rsid w:val="00976FAB"/>
    <w:rsid w:val="00977337"/>
    <w:rsid w:val="00977D26"/>
    <w:rsid w:val="0098004E"/>
    <w:rsid w:val="00980300"/>
    <w:rsid w:val="0098156D"/>
    <w:rsid w:val="0098188A"/>
    <w:rsid w:val="00982437"/>
    <w:rsid w:val="009824D8"/>
    <w:rsid w:val="009832E2"/>
    <w:rsid w:val="009833A3"/>
    <w:rsid w:val="009900B5"/>
    <w:rsid w:val="009906D0"/>
    <w:rsid w:val="0099131E"/>
    <w:rsid w:val="00991BAE"/>
    <w:rsid w:val="00991CD8"/>
    <w:rsid w:val="00991FCA"/>
    <w:rsid w:val="00992414"/>
    <w:rsid w:val="0099334C"/>
    <w:rsid w:val="00993354"/>
    <w:rsid w:val="009936D9"/>
    <w:rsid w:val="00993C59"/>
    <w:rsid w:val="00994049"/>
    <w:rsid w:val="0099484B"/>
    <w:rsid w:val="00995455"/>
    <w:rsid w:val="009955C4"/>
    <w:rsid w:val="00996961"/>
    <w:rsid w:val="00997527"/>
    <w:rsid w:val="009A04F1"/>
    <w:rsid w:val="009A1783"/>
    <w:rsid w:val="009A17D2"/>
    <w:rsid w:val="009A35B3"/>
    <w:rsid w:val="009A5E80"/>
    <w:rsid w:val="009B064B"/>
    <w:rsid w:val="009B1278"/>
    <w:rsid w:val="009B29D6"/>
    <w:rsid w:val="009B3E3A"/>
    <w:rsid w:val="009B3FB4"/>
    <w:rsid w:val="009B40E2"/>
    <w:rsid w:val="009B4911"/>
    <w:rsid w:val="009B4B07"/>
    <w:rsid w:val="009B5028"/>
    <w:rsid w:val="009B52A4"/>
    <w:rsid w:val="009B6445"/>
    <w:rsid w:val="009B678A"/>
    <w:rsid w:val="009B7A0B"/>
    <w:rsid w:val="009B7A38"/>
    <w:rsid w:val="009B7D0D"/>
    <w:rsid w:val="009C1731"/>
    <w:rsid w:val="009C1C98"/>
    <w:rsid w:val="009C2552"/>
    <w:rsid w:val="009C383A"/>
    <w:rsid w:val="009C3AAA"/>
    <w:rsid w:val="009C3C9F"/>
    <w:rsid w:val="009C725E"/>
    <w:rsid w:val="009D0439"/>
    <w:rsid w:val="009D0A6B"/>
    <w:rsid w:val="009D0CE3"/>
    <w:rsid w:val="009D2D16"/>
    <w:rsid w:val="009D36BB"/>
    <w:rsid w:val="009D410F"/>
    <w:rsid w:val="009D4710"/>
    <w:rsid w:val="009D77B2"/>
    <w:rsid w:val="009E0365"/>
    <w:rsid w:val="009E0888"/>
    <w:rsid w:val="009E12FB"/>
    <w:rsid w:val="009E1414"/>
    <w:rsid w:val="009E1E6C"/>
    <w:rsid w:val="009E21D5"/>
    <w:rsid w:val="009E2AD5"/>
    <w:rsid w:val="009E3744"/>
    <w:rsid w:val="009E3D30"/>
    <w:rsid w:val="009E4F53"/>
    <w:rsid w:val="009E6D79"/>
    <w:rsid w:val="009E7044"/>
    <w:rsid w:val="009E70B9"/>
    <w:rsid w:val="009E7DF4"/>
    <w:rsid w:val="009F0A8A"/>
    <w:rsid w:val="009F0CE3"/>
    <w:rsid w:val="009F1220"/>
    <w:rsid w:val="009F1442"/>
    <w:rsid w:val="009F18F7"/>
    <w:rsid w:val="009F1A66"/>
    <w:rsid w:val="009F2B8A"/>
    <w:rsid w:val="009F345E"/>
    <w:rsid w:val="009F35DA"/>
    <w:rsid w:val="009F41A2"/>
    <w:rsid w:val="009F5C4E"/>
    <w:rsid w:val="009F6306"/>
    <w:rsid w:val="009F6758"/>
    <w:rsid w:val="009F6CAD"/>
    <w:rsid w:val="009F7F7F"/>
    <w:rsid w:val="00A00ABB"/>
    <w:rsid w:val="00A02961"/>
    <w:rsid w:val="00A032EF"/>
    <w:rsid w:val="00A03633"/>
    <w:rsid w:val="00A051BB"/>
    <w:rsid w:val="00A05595"/>
    <w:rsid w:val="00A05EAE"/>
    <w:rsid w:val="00A110EF"/>
    <w:rsid w:val="00A12237"/>
    <w:rsid w:val="00A127E8"/>
    <w:rsid w:val="00A14103"/>
    <w:rsid w:val="00A153EF"/>
    <w:rsid w:val="00A15625"/>
    <w:rsid w:val="00A16B63"/>
    <w:rsid w:val="00A2155E"/>
    <w:rsid w:val="00A21900"/>
    <w:rsid w:val="00A21B74"/>
    <w:rsid w:val="00A21D88"/>
    <w:rsid w:val="00A21EB6"/>
    <w:rsid w:val="00A21F87"/>
    <w:rsid w:val="00A21F8A"/>
    <w:rsid w:val="00A2357B"/>
    <w:rsid w:val="00A23617"/>
    <w:rsid w:val="00A23FFD"/>
    <w:rsid w:val="00A269EC"/>
    <w:rsid w:val="00A26D7F"/>
    <w:rsid w:val="00A26F34"/>
    <w:rsid w:val="00A272D1"/>
    <w:rsid w:val="00A27521"/>
    <w:rsid w:val="00A278F3"/>
    <w:rsid w:val="00A27DE3"/>
    <w:rsid w:val="00A31093"/>
    <w:rsid w:val="00A31B16"/>
    <w:rsid w:val="00A336E0"/>
    <w:rsid w:val="00A3559E"/>
    <w:rsid w:val="00A35D59"/>
    <w:rsid w:val="00A35DAB"/>
    <w:rsid w:val="00A36BC2"/>
    <w:rsid w:val="00A36EDF"/>
    <w:rsid w:val="00A37A4B"/>
    <w:rsid w:val="00A4086D"/>
    <w:rsid w:val="00A41DE2"/>
    <w:rsid w:val="00A42783"/>
    <w:rsid w:val="00A430B9"/>
    <w:rsid w:val="00A434CD"/>
    <w:rsid w:val="00A44702"/>
    <w:rsid w:val="00A4495E"/>
    <w:rsid w:val="00A44C51"/>
    <w:rsid w:val="00A4511E"/>
    <w:rsid w:val="00A46F95"/>
    <w:rsid w:val="00A47701"/>
    <w:rsid w:val="00A47C87"/>
    <w:rsid w:val="00A47FDA"/>
    <w:rsid w:val="00A51856"/>
    <w:rsid w:val="00A522DD"/>
    <w:rsid w:val="00A5497B"/>
    <w:rsid w:val="00A54F4E"/>
    <w:rsid w:val="00A556EE"/>
    <w:rsid w:val="00A569E4"/>
    <w:rsid w:val="00A576DE"/>
    <w:rsid w:val="00A57A66"/>
    <w:rsid w:val="00A60383"/>
    <w:rsid w:val="00A603B8"/>
    <w:rsid w:val="00A603CC"/>
    <w:rsid w:val="00A60DC9"/>
    <w:rsid w:val="00A63166"/>
    <w:rsid w:val="00A63A8B"/>
    <w:rsid w:val="00A66C6D"/>
    <w:rsid w:val="00A67AAE"/>
    <w:rsid w:val="00A67F83"/>
    <w:rsid w:val="00A725A1"/>
    <w:rsid w:val="00A72664"/>
    <w:rsid w:val="00A73354"/>
    <w:rsid w:val="00A73767"/>
    <w:rsid w:val="00A74183"/>
    <w:rsid w:val="00A74718"/>
    <w:rsid w:val="00A750B6"/>
    <w:rsid w:val="00A76BF3"/>
    <w:rsid w:val="00A76F18"/>
    <w:rsid w:val="00A80726"/>
    <w:rsid w:val="00A80E1F"/>
    <w:rsid w:val="00A8112F"/>
    <w:rsid w:val="00A8148E"/>
    <w:rsid w:val="00A81DE1"/>
    <w:rsid w:val="00A83C64"/>
    <w:rsid w:val="00A84C0D"/>
    <w:rsid w:val="00A85041"/>
    <w:rsid w:val="00A87775"/>
    <w:rsid w:val="00A900D5"/>
    <w:rsid w:val="00A91AE4"/>
    <w:rsid w:val="00A92CE2"/>
    <w:rsid w:val="00A93A95"/>
    <w:rsid w:val="00A93BE2"/>
    <w:rsid w:val="00A94800"/>
    <w:rsid w:val="00A96009"/>
    <w:rsid w:val="00A96C4B"/>
    <w:rsid w:val="00A972E8"/>
    <w:rsid w:val="00A97875"/>
    <w:rsid w:val="00AA0458"/>
    <w:rsid w:val="00AA1B4E"/>
    <w:rsid w:val="00AA2E16"/>
    <w:rsid w:val="00AA3AA0"/>
    <w:rsid w:val="00AA3D4D"/>
    <w:rsid w:val="00AA42BC"/>
    <w:rsid w:val="00AA4BE0"/>
    <w:rsid w:val="00AA550E"/>
    <w:rsid w:val="00AA5788"/>
    <w:rsid w:val="00AA65C1"/>
    <w:rsid w:val="00AA670D"/>
    <w:rsid w:val="00AA700D"/>
    <w:rsid w:val="00AA7A21"/>
    <w:rsid w:val="00AB0BD7"/>
    <w:rsid w:val="00AB135B"/>
    <w:rsid w:val="00AB1BC1"/>
    <w:rsid w:val="00AB21C6"/>
    <w:rsid w:val="00AB22ED"/>
    <w:rsid w:val="00AB277A"/>
    <w:rsid w:val="00AB29BD"/>
    <w:rsid w:val="00AB2ACC"/>
    <w:rsid w:val="00AB2AE6"/>
    <w:rsid w:val="00AB2EF7"/>
    <w:rsid w:val="00AB3040"/>
    <w:rsid w:val="00AB4D6A"/>
    <w:rsid w:val="00AB53B6"/>
    <w:rsid w:val="00AB53D7"/>
    <w:rsid w:val="00AB584A"/>
    <w:rsid w:val="00AB66D5"/>
    <w:rsid w:val="00AB75B2"/>
    <w:rsid w:val="00AC02D6"/>
    <w:rsid w:val="00AC20F7"/>
    <w:rsid w:val="00AC5615"/>
    <w:rsid w:val="00AC5DDA"/>
    <w:rsid w:val="00AD097B"/>
    <w:rsid w:val="00AD1E05"/>
    <w:rsid w:val="00AD43A4"/>
    <w:rsid w:val="00AD4AE3"/>
    <w:rsid w:val="00AD528A"/>
    <w:rsid w:val="00AD541B"/>
    <w:rsid w:val="00AD6D0E"/>
    <w:rsid w:val="00AD7071"/>
    <w:rsid w:val="00AD726F"/>
    <w:rsid w:val="00AE0412"/>
    <w:rsid w:val="00AE102F"/>
    <w:rsid w:val="00AE2367"/>
    <w:rsid w:val="00AE2838"/>
    <w:rsid w:val="00AE29FC"/>
    <w:rsid w:val="00AE43BE"/>
    <w:rsid w:val="00AE46D6"/>
    <w:rsid w:val="00AE5A2E"/>
    <w:rsid w:val="00AE6071"/>
    <w:rsid w:val="00AE7177"/>
    <w:rsid w:val="00AF172B"/>
    <w:rsid w:val="00AF4376"/>
    <w:rsid w:val="00AF7F06"/>
    <w:rsid w:val="00B00CF1"/>
    <w:rsid w:val="00B00EB8"/>
    <w:rsid w:val="00B02732"/>
    <w:rsid w:val="00B03AF4"/>
    <w:rsid w:val="00B04833"/>
    <w:rsid w:val="00B04BB4"/>
    <w:rsid w:val="00B05895"/>
    <w:rsid w:val="00B07636"/>
    <w:rsid w:val="00B07AA4"/>
    <w:rsid w:val="00B1088B"/>
    <w:rsid w:val="00B11490"/>
    <w:rsid w:val="00B12924"/>
    <w:rsid w:val="00B12BE5"/>
    <w:rsid w:val="00B13062"/>
    <w:rsid w:val="00B133EC"/>
    <w:rsid w:val="00B1406E"/>
    <w:rsid w:val="00B156D8"/>
    <w:rsid w:val="00B16C88"/>
    <w:rsid w:val="00B17C41"/>
    <w:rsid w:val="00B20967"/>
    <w:rsid w:val="00B20C3C"/>
    <w:rsid w:val="00B2115B"/>
    <w:rsid w:val="00B21804"/>
    <w:rsid w:val="00B2210E"/>
    <w:rsid w:val="00B224B2"/>
    <w:rsid w:val="00B2251C"/>
    <w:rsid w:val="00B229E4"/>
    <w:rsid w:val="00B24D73"/>
    <w:rsid w:val="00B255AB"/>
    <w:rsid w:val="00B273A5"/>
    <w:rsid w:val="00B30520"/>
    <w:rsid w:val="00B31EB2"/>
    <w:rsid w:val="00B328E3"/>
    <w:rsid w:val="00B336A6"/>
    <w:rsid w:val="00B338BF"/>
    <w:rsid w:val="00B348EA"/>
    <w:rsid w:val="00B35323"/>
    <w:rsid w:val="00B426E8"/>
    <w:rsid w:val="00B42758"/>
    <w:rsid w:val="00B441F1"/>
    <w:rsid w:val="00B445E6"/>
    <w:rsid w:val="00B453FC"/>
    <w:rsid w:val="00B47402"/>
    <w:rsid w:val="00B47BF6"/>
    <w:rsid w:val="00B50FAB"/>
    <w:rsid w:val="00B51027"/>
    <w:rsid w:val="00B51479"/>
    <w:rsid w:val="00B5286E"/>
    <w:rsid w:val="00B549EC"/>
    <w:rsid w:val="00B56476"/>
    <w:rsid w:val="00B57997"/>
    <w:rsid w:val="00B57ECE"/>
    <w:rsid w:val="00B57EEE"/>
    <w:rsid w:val="00B57F00"/>
    <w:rsid w:val="00B60BAC"/>
    <w:rsid w:val="00B61256"/>
    <w:rsid w:val="00B7015B"/>
    <w:rsid w:val="00B709C9"/>
    <w:rsid w:val="00B71149"/>
    <w:rsid w:val="00B73164"/>
    <w:rsid w:val="00B73987"/>
    <w:rsid w:val="00B7409D"/>
    <w:rsid w:val="00B743DD"/>
    <w:rsid w:val="00B7509D"/>
    <w:rsid w:val="00B75CDF"/>
    <w:rsid w:val="00B7779E"/>
    <w:rsid w:val="00B80816"/>
    <w:rsid w:val="00B81875"/>
    <w:rsid w:val="00B81BCB"/>
    <w:rsid w:val="00B8223B"/>
    <w:rsid w:val="00B8309D"/>
    <w:rsid w:val="00B85734"/>
    <w:rsid w:val="00B87285"/>
    <w:rsid w:val="00B87951"/>
    <w:rsid w:val="00B87D89"/>
    <w:rsid w:val="00B9059E"/>
    <w:rsid w:val="00B910A8"/>
    <w:rsid w:val="00B91F9E"/>
    <w:rsid w:val="00B93A9E"/>
    <w:rsid w:val="00B93E2E"/>
    <w:rsid w:val="00B942FB"/>
    <w:rsid w:val="00B94B40"/>
    <w:rsid w:val="00B95774"/>
    <w:rsid w:val="00B970EE"/>
    <w:rsid w:val="00BA1FC6"/>
    <w:rsid w:val="00BA30A1"/>
    <w:rsid w:val="00BA39D6"/>
    <w:rsid w:val="00BA4127"/>
    <w:rsid w:val="00BA4C57"/>
    <w:rsid w:val="00BA5166"/>
    <w:rsid w:val="00BA5974"/>
    <w:rsid w:val="00BA5D36"/>
    <w:rsid w:val="00BA6E08"/>
    <w:rsid w:val="00BA7C69"/>
    <w:rsid w:val="00BA7FA5"/>
    <w:rsid w:val="00BB13E7"/>
    <w:rsid w:val="00BB1DB5"/>
    <w:rsid w:val="00BB33A0"/>
    <w:rsid w:val="00BB3F67"/>
    <w:rsid w:val="00BB4018"/>
    <w:rsid w:val="00BB44A8"/>
    <w:rsid w:val="00BB74B5"/>
    <w:rsid w:val="00BB774F"/>
    <w:rsid w:val="00BC0088"/>
    <w:rsid w:val="00BC069F"/>
    <w:rsid w:val="00BC086F"/>
    <w:rsid w:val="00BC1C79"/>
    <w:rsid w:val="00BC1E4D"/>
    <w:rsid w:val="00BC2603"/>
    <w:rsid w:val="00BC2B5E"/>
    <w:rsid w:val="00BC3C20"/>
    <w:rsid w:val="00BC4117"/>
    <w:rsid w:val="00BC4D4B"/>
    <w:rsid w:val="00BC670A"/>
    <w:rsid w:val="00BC6776"/>
    <w:rsid w:val="00BC691F"/>
    <w:rsid w:val="00BC7800"/>
    <w:rsid w:val="00BD11D4"/>
    <w:rsid w:val="00BD196C"/>
    <w:rsid w:val="00BD1ECF"/>
    <w:rsid w:val="00BD2239"/>
    <w:rsid w:val="00BD4DE3"/>
    <w:rsid w:val="00BD4E89"/>
    <w:rsid w:val="00BD5B48"/>
    <w:rsid w:val="00BD65E7"/>
    <w:rsid w:val="00BD68A9"/>
    <w:rsid w:val="00BD6D8A"/>
    <w:rsid w:val="00BD6E96"/>
    <w:rsid w:val="00BD6F97"/>
    <w:rsid w:val="00BE07A0"/>
    <w:rsid w:val="00BE0C6C"/>
    <w:rsid w:val="00BE1BC3"/>
    <w:rsid w:val="00BE2F56"/>
    <w:rsid w:val="00BE3A7B"/>
    <w:rsid w:val="00BE3C10"/>
    <w:rsid w:val="00BE4425"/>
    <w:rsid w:val="00BE46A8"/>
    <w:rsid w:val="00BE4C84"/>
    <w:rsid w:val="00BE4D27"/>
    <w:rsid w:val="00BE5584"/>
    <w:rsid w:val="00BE60B6"/>
    <w:rsid w:val="00BE66F4"/>
    <w:rsid w:val="00BE7224"/>
    <w:rsid w:val="00BF0EDA"/>
    <w:rsid w:val="00BF26D4"/>
    <w:rsid w:val="00BF27E0"/>
    <w:rsid w:val="00BF64B6"/>
    <w:rsid w:val="00BF6821"/>
    <w:rsid w:val="00BF69A9"/>
    <w:rsid w:val="00BF6D1D"/>
    <w:rsid w:val="00BF6F5E"/>
    <w:rsid w:val="00BF7334"/>
    <w:rsid w:val="00C00177"/>
    <w:rsid w:val="00C01704"/>
    <w:rsid w:val="00C01E60"/>
    <w:rsid w:val="00C024F5"/>
    <w:rsid w:val="00C03CCE"/>
    <w:rsid w:val="00C05862"/>
    <w:rsid w:val="00C05B3D"/>
    <w:rsid w:val="00C072DE"/>
    <w:rsid w:val="00C078C8"/>
    <w:rsid w:val="00C079AE"/>
    <w:rsid w:val="00C1042C"/>
    <w:rsid w:val="00C10FAF"/>
    <w:rsid w:val="00C11422"/>
    <w:rsid w:val="00C116A4"/>
    <w:rsid w:val="00C11805"/>
    <w:rsid w:val="00C1228F"/>
    <w:rsid w:val="00C124D3"/>
    <w:rsid w:val="00C1319E"/>
    <w:rsid w:val="00C13AC9"/>
    <w:rsid w:val="00C146EE"/>
    <w:rsid w:val="00C14A81"/>
    <w:rsid w:val="00C15189"/>
    <w:rsid w:val="00C151E8"/>
    <w:rsid w:val="00C15FE5"/>
    <w:rsid w:val="00C16892"/>
    <w:rsid w:val="00C16BA7"/>
    <w:rsid w:val="00C16FF1"/>
    <w:rsid w:val="00C1707A"/>
    <w:rsid w:val="00C17572"/>
    <w:rsid w:val="00C202E4"/>
    <w:rsid w:val="00C207FE"/>
    <w:rsid w:val="00C22237"/>
    <w:rsid w:val="00C2299F"/>
    <w:rsid w:val="00C22B49"/>
    <w:rsid w:val="00C2302D"/>
    <w:rsid w:val="00C230AC"/>
    <w:rsid w:val="00C23710"/>
    <w:rsid w:val="00C23E2D"/>
    <w:rsid w:val="00C24B12"/>
    <w:rsid w:val="00C25973"/>
    <w:rsid w:val="00C25D9C"/>
    <w:rsid w:val="00C2611B"/>
    <w:rsid w:val="00C26573"/>
    <w:rsid w:val="00C307ED"/>
    <w:rsid w:val="00C326AD"/>
    <w:rsid w:val="00C332F5"/>
    <w:rsid w:val="00C338D8"/>
    <w:rsid w:val="00C34A2D"/>
    <w:rsid w:val="00C34C88"/>
    <w:rsid w:val="00C34D6E"/>
    <w:rsid w:val="00C35F97"/>
    <w:rsid w:val="00C36FED"/>
    <w:rsid w:val="00C41E36"/>
    <w:rsid w:val="00C41F12"/>
    <w:rsid w:val="00C422E4"/>
    <w:rsid w:val="00C427FC"/>
    <w:rsid w:val="00C43B71"/>
    <w:rsid w:val="00C43B9E"/>
    <w:rsid w:val="00C441A0"/>
    <w:rsid w:val="00C44D10"/>
    <w:rsid w:val="00C44F17"/>
    <w:rsid w:val="00C473AA"/>
    <w:rsid w:val="00C47517"/>
    <w:rsid w:val="00C476D7"/>
    <w:rsid w:val="00C52A2A"/>
    <w:rsid w:val="00C530D7"/>
    <w:rsid w:val="00C55453"/>
    <w:rsid w:val="00C55472"/>
    <w:rsid w:val="00C56217"/>
    <w:rsid w:val="00C56421"/>
    <w:rsid w:val="00C6013C"/>
    <w:rsid w:val="00C62234"/>
    <w:rsid w:val="00C62A3E"/>
    <w:rsid w:val="00C6366F"/>
    <w:rsid w:val="00C63AF3"/>
    <w:rsid w:val="00C646B5"/>
    <w:rsid w:val="00C65B8A"/>
    <w:rsid w:val="00C661D1"/>
    <w:rsid w:val="00C66F8D"/>
    <w:rsid w:val="00C672B8"/>
    <w:rsid w:val="00C67FFD"/>
    <w:rsid w:val="00C70B52"/>
    <w:rsid w:val="00C71F0C"/>
    <w:rsid w:val="00C721C3"/>
    <w:rsid w:val="00C723F8"/>
    <w:rsid w:val="00C73F81"/>
    <w:rsid w:val="00C74EE5"/>
    <w:rsid w:val="00C76036"/>
    <w:rsid w:val="00C765A2"/>
    <w:rsid w:val="00C81CB3"/>
    <w:rsid w:val="00C8202F"/>
    <w:rsid w:val="00C82040"/>
    <w:rsid w:val="00C82754"/>
    <w:rsid w:val="00C83065"/>
    <w:rsid w:val="00C8369D"/>
    <w:rsid w:val="00C83D17"/>
    <w:rsid w:val="00C8477F"/>
    <w:rsid w:val="00C86962"/>
    <w:rsid w:val="00C86A03"/>
    <w:rsid w:val="00C87125"/>
    <w:rsid w:val="00C874D1"/>
    <w:rsid w:val="00C87BCA"/>
    <w:rsid w:val="00C87E35"/>
    <w:rsid w:val="00C9000F"/>
    <w:rsid w:val="00C90419"/>
    <w:rsid w:val="00C912B3"/>
    <w:rsid w:val="00C913D8"/>
    <w:rsid w:val="00C91ACF"/>
    <w:rsid w:val="00C9214B"/>
    <w:rsid w:val="00C93586"/>
    <w:rsid w:val="00C93623"/>
    <w:rsid w:val="00C949BE"/>
    <w:rsid w:val="00C94AE7"/>
    <w:rsid w:val="00C95387"/>
    <w:rsid w:val="00C96D11"/>
    <w:rsid w:val="00CA0234"/>
    <w:rsid w:val="00CA132B"/>
    <w:rsid w:val="00CA21C4"/>
    <w:rsid w:val="00CA23AB"/>
    <w:rsid w:val="00CA5364"/>
    <w:rsid w:val="00CA5DFA"/>
    <w:rsid w:val="00CA6FE2"/>
    <w:rsid w:val="00CA7425"/>
    <w:rsid w:val="00CA7901"/>
    <w:rsid w:val="00CB0142"/>
    <w:rsid w:val="00CB03AF"/>
    <w:rsid w:val="00CB076F"/>
    <w:rsid w:val="00CB0AC5"/>
    <w:rsid w:val="00CB2C6D"/>
    <w:rsid w:val="00CB34BA"/>
    <w:rsid w:val="00CB3C85"/>
    <w:rsid w:val="00CB3CA1"/>
    <w:rsid w:val="00CB4161"/>
    <w:rsid w:val="00CB5463"/>
    <w:rsid w:val="00CB6067"/>
    <w:rsid w:val="00CB6384"/>
    <w:rsid w:val="00CB7102"/>
    <w:rsid w:val="00CB72A1"/>
    <w:rsid w:val="00CC0920"/>
    <w:rsid w:val="00CC1BCC"/>
    <w:rsid w:val="00CC3037"/>
    <w:rsid w:val="00CC3DAE"/>
    <w:rsid w:val="00CC4074"/>
    <w:rsid w:val="00CC4497"/>
    <w:rsid w:val="00CC49A1"/>
    <w:rsid w:val="00CC59D7"/>
    <w:rsid w:val="00CC66AB"/>
    <w:rsid w:val="00CC6913"/>
    <w:rsid w:val="00CD067F"/>
    <w:rsid w:val="00CD0BC3"/>
    <w:rsid w:val="00CD1194"/>
    <w:rsid w:val="00CD1484"/>
    <w:rsid w:val="00CD1CF4"/>
    <w:rsid w:val="00CD28E8"/>
    <w:rsid w:val="00CD3EC5"/>
    <w:rsid w:val="00CD487F"/>
    <w:rsid w:val="00CD4A80"/>
    <w:rsid w:val="00CD545C"/>
    <w:rsid w:val="00CD54B2"/>
    <w:rsid w:val="00CD59E9"/>
    <w:rsid w:val="00CD6265"/>
    <w:rsid w:val="00CD62C9"/>
    <w:rsid w:val="00CD67BF"/>
    <w:rsid w:val="00CD6DA1"/>
    <w:rsid w:val="00CD7367"/>
    <w:rsid w:val="00CD78CE"/>
    <w:rsid w:val="00CD7B44"/>
    <w:rsid w:val="00CE1446"/>
    <w:rsid w:val="00CE24D4"/>
    <w:rsid w:val="00CE2699"/>
    <w:rsid w:val="00CE379A"/>
    <w:rsid w:val="00CE4059"/>
    <w:rsid w:val="00CE41B7"/>
    <w:rsid w:val="00CE4224"/>
    <w:rsid w:val="00CE45C5"/>
    <w:rsid w:val="00CE6252"/>
    <w:rsid w:val="00CF03A7"/>
    <w:rsid w:val="00CF05B6"/>
    <w:rsid w:val="00CF0738"/>
    <w:rsid w:val="00CF09B0"/>
    <w:rsid w:val="00CF12AA"/>
    <w:rsid w:val="00CF16FF"/>
    <w:rsid w:val="00CF1716"/>
    <w:rsid w:val="00CF26CB"/>
    <w:rsid w:val="00CF2ABD"/>
    <w:rsid w:val="00CF3F8B"/>
    <w:rsid w:val="00CF5D4D"/>
    <w:rsid w:val="00CF749C"/>
    <w:rsid w:val="00D009A4"/>
    <w:rsid w:val="00D00AD8"/>
    <w:rsid w:val="00D02068"/>
    <w:rsid w:val="00D03BAA"/>
    <w:rsid w:val="00D04141"/>
    <w:rsid w:val="00D04555"/>
    <w:rsid w:val="00D0467D"/>
    <w:rsid w:val="00D06125"/>
    <w:rsid w:val="00D06EAE"/>
    <w:rsid w:val="00D0704C"/>
    <w:rsid w:val="00D07998"/>
    <w:rsid w:val="00D10B9F"/>
    <w:rsid w:val="00D11496"/>
    <w:rsid w:val="00D1297D"/>
    <w:rsid w:val="00D12EAE"/>
    <w:rsid w:val="00D138D1"/>
    <w:rsid w:val="00D13C2D"/>
    <w:rsid w:val="00D13DF9"/>
    <w:rsid w:val="00D14362"/>
    <w:rsid w:val="00D14FB5"/>
    <w:rsid w:val="00D207CC"/>
    <w:rsid w:val="00D2180A"/>
    <w:rsid w:val="00D2239F"/>
    <w:rsid w:val="00D22671"/>
    <w:rsid w:val="00D259A6"/>
    <w:rsid w:val="00D25F79"/>
    <w:rsid w:val="00D26B92"/>
    <w:rsid w:val="00D26C96"/>
    <w:rsid w:val="00D276E6"/>
    <w:rsid w:val="00D30202"/>
    <w:rsid w:val="00D3022F"/>
    <w:rsid w:val="00D306A0"/>
    <w:rsid w:val="00D317FB"/>
    <w:rsid w:val="00D3206F"/>
    <w:rsid w:val="00D3244B"/>
    <w:rsid w:val="00D3263F"/>
    <w:rsid w:val="00D330E7"/>
    <w:rsid w:val="00D34B85"/>
    <w:rsid w:val="00D359B8"/>
    <w:rsid w:val="00D36975"/>
    <w:rsid w:val="00D378EA"/>
    <w:rsid w:val="00D37E01"/>
    <w:rsid w:val="00D42B12"/>
    <w:rsid w:val="00D43039"/>
    <w:rsid w:val="00D434A5"/>
    <w:rsid w:val="00D43628"/>
    <w:rsid w:val="00D44A24"/>
    <w:rsid w:val="00D44C13"/>
    <w:rsid w:val="00D44D8F"/>
    <w:rsid w:val="00D456A8"/>
    <w:rsid w:val="00D46E51"/>
    <w:rsid w:val="00D47869"/>
    <w:rsid w:val="00D47C11"/>
    <w:rsid w:val="00D51101"/>
    <w:rsid w:val="00D5348A"/>
    <w:rsid w:val="00D53655"/>
    <w:rsid w:val="00D54820"/>
    <w:rsid w:val="00D54DEC"/>
    <w:rsid w:val="00D54F86"/>
    <w:rsid w:val="00D55007"/>
    <w:rsid w:val="00D5578F"/>
    <w:rsid w:val="00D55F37"/>
    <w:rsid w:val="00D562F2"/>
    <w:rsid w:val="00D56ABE"/>
    <w:rsid w:val="00D56B05"/>
    <w:rsid w:val="00D61677"/>
    <w:rsid w:val="00D6216E"/>
    <w:rsid w:val="00D6317E"/>
    <w:rsid w:val="00D63D44"/>
    <w:rsid w:val="00D63F4F"/>
    <w:rsid w:val="00D65F38"/>
    <w:rsid w:val="00D67082"/>
    <w:rsid w:val="00D70275"/>
    <w:rsid w:val="00D71089"/>
    <w:rsid w:val="00D71EF4"/>
    <w:rsid w:val="00D722F8"/>
    <w:rsid w:val="00D7332D"/>
    <w:rsid w:val="00D74BBB"/>
    <w:rsid w:val="00D75054"/>
    <w:rsid w:val="00D75170"/>
    <w:rsid w:val="00D753BB"/>
    <w:rsid w:val="00D75D90"/>
    <w:rsid w:val="00D7615C"/>
    <w:rsid w:val="00D762D8"/>
    <w:rsid w:val="00D764F3"/>
    <w:rsid w:val="00D76D3A"/>
    <w:rsid w:val="00D7721E"/>
    <w:rsid w:val="00D7761C"/>
    <w:rsid w:val="00D77B2D"/>
    <w:rsid w:val="00D77F4F"/>
    <w:rsid w:val="00D82A11"/>
    <w:rsid w:val="00D82CBD"/>
    <w:rsid w:val="00D8519B"/>
    <w:rsid w:val="00D85307"/>
    <w:rsid w:val="00D85674"/>
    <w:rsid w:val="00D85737"/>
    <w:rsid w:val="00D85856"/>
    <w:rsid w:val="00D85D2F"/>
    <w:rsid w:val="00D86D00"/>
    <w:rsid w:val="00D870B0"/>
    <w:rsid w:val="00D871C3"/>
    <w:rsid w:val="00D87413"/>
    <w:rsid w:val="00D901C0"/>
    <w:rsid w:val="00D905BF"/>
    <w:rsid w:val="00D926AA"/>
    <w:rsid w:val="00D94CD3"/>
    <w:rsid w:val="00D96A05"/>
    <w:rsid w:val="00D97417"/>
    <w:rsid w:val="00DA012F"/>
    <w:rsid w:val="00DA0D01"/>
    <w:rsid w:val="00DA0EC9"/>
    <w:rsid w:val="00DA1817"/>
    <w:rsid w:val="00DA22CC"/>
    <w:rsid w:val="00DA27DC"/>
    <w:rsid w:val="00DA27FF"/>
    <w:rsid w:val="00DA2E9C"/>
    <w:rsid w:val="00DA2ED3"/>
    <w:rsid w:val="00DA3112"/>
    <w:rsid w:val="00DA363D"/>
    <w:rsid w:val="00DA55C3"/>
    <w:rsid w:val="00DA5E4E"/>
    <w:rsid w:val="00DA5FD8"/>
    <w:rsid w:val="00DA64E3"/>
    <w:rsid w:val="00DA76C3"/>
    <w:rsid w:val="00DA7735"/>
    <w:rsid w:val="00DB0146"/>
    <w:rsid w:val="00DB0C36"/>
    <w:rsid w:val="00DB0F30"/>
    <w:rsid w:val="00DB136A"/>
    <w:rsid w:val="00DB2831"/>
    <w:rsid w:val="00DB2FDB"/>
    <w:rsid w:val="00DB3403"/>
    <w:rsid w:val="00DB5417"/>
    <w:rsid w:val="00DB542A"/>
    <w:rsid w:val="00DB6440"/>
    <w:rsid w:val="00DB6513"/>
    <w:rsid w:val="00DB76CF"/>
    <w:rsid w:val="00DB7C7F"/>
    <w:rsid w:val="00DC025A"/>
    <w:rsid w:val="00DC1DCC"/>
    <w:rsid w:val="00DC2439"/>
    <w:rsid w:val="00DC27C8"/>
    <w:rsid w:val="00DC3208"/>
    <w:rsid w:val="00DC3BBA"/>
    <w:rsid w:val="00DC3DAE"/>
    <w:rsid w:val="00DC475F"/>
    <w:rsid w:val="00DC5080"/>
    <w:rsid w:val="00DC58C2"/>
    <w:rsid w:val="00DC5913"/>
    <w:rsid w:val="00DC652C"/>
    <w:rsid w:val="00DC683E"/>
    <w:rsid w:val="00DC7742"/>
    <w:rsid w:val="00DC790F"/>
    <w:rsid w:val="00DC79EA"/>
    <w:rsid w:val="00DD03B7"/>
    <w:rsid w:val="00DD1628"/>
    <w:rsid w:val="00DD1E98"/>
    <w:rsid w:val="00DD279B"/>
    <w:rsid w:val="00DD3D90"/>
    <w:rsid w:val="00DD54F4"/>
    <w:rsid w:val="00DD5E35"/>
    <w:rsid w:val="00DD6418"/>
    <w:rsid w:val="00DD769D"/>
    <w:rsid w:val="00DE0420"/>
    <w:rsid w:val="00DE182C"/>
    <w:rsid w:val="00DE20AC"/>
    <w:rsid w:val="00DE3020"/>
    <w:rsid w:val="00DE408A"/>
    <w:rsid w:val="00DE42BC"/>
    <w:rsid w:val="00DE4C2F"/>
    <w:rsid w:val="00DE5547"/>
    <w:rsid w:val="00DE6375"/>
    <w:rsid w:val="00DE6759"/>
    <w:rsid w:val="00DF0528"/>
    <w:rsid w:val="00DF06F7"/>
    <w:rsid w:val="00DF0717"/>
    <w:rsid w:val="00DF0965"/>
    <w:rsid w:val="00DF1828"/>
    <w:rsid w:val="00DF2BF6"/>
    <w:rsid w:val="00DF3B73"/>
    <w:rsid w:val="00DF46D9"/>
    <w:rsid w:val="00DF486B"/>
    <w:rsid w:val="00DF4CE5"/>
    <w:rsid w:val="00DF52A1"/>
    <w:rsid w:val="00DF5D60"/>
    <w:rsid w:val="00DF6374"/>
    <w:rsid w:val="00DF6999"/>
    <w:rsid w:val="00DF7214"/>
    <w:rsid w:val="00DF7C13"/>
    <w:rsid w:val="00E00F78"/>
    <w:rsid w:val="00E01269"/>
    <w:rsid w:val="00E013DD"/>
    <w:rsid w:val="00E0384F"/>
    <w:rsid w:val="00E038A3"/>
    <w:rsid w:val="00E04A38"/>
    <w:rsid w:val="00E04ACD"/>
    <w:rsid w:val="00E04D8E"/>
    <w:rsid w:val="00E052DB"/>
    <w:rsid w:val="00E0532E"/>
    <w:rsid w:val="00E05846"/>
    <w:rsid w:val="00E05FF3"/>
    <w:rsid w:val="00E0730E"/>
    <w:rsid w:val="00E1126F"/>
    <w:rsid w:val="00E119FB"/>
    <w:rsid w:val="00E120FA"/>
    <w:rsid w:val="00E14528"/>
    <w:rsid w:val="00E14A43"/>
    <w:rsid w:val="00E1689A"/>
    <w:rsid w:val="00E16FDE"/>
    <w:rsid w:val="00E17451"/>
    <w:rsid w:val="00E17F35"/>
    <w:rsid w:val="00E20076"/>
    <w:rsid w:val="00E200F6"/>
    <w:rsid w:val="00E208ED"/>
    <w:rsid w:val="00E2151F"/>
    <w:rsid w:val="00E215D0"/>
    <w:rsid w:val="00E21E6B"/>
    <w:rsid w:val="00E2277A"/>
    <w:rsid w:val="00E23242"/>
    <w:rsid w:val="00E2352C"/>
    <w:rsid w:val="00E23AC6"/>
    <w:rsid w:val="00E23CC0"/>
    <w:rsid w:val="00E247FB"/>
    <w:rsid w:val="00E25591"/>
    <w:rsid w:val="00E276C8"/>
    <w:rsid w:val="00E278D9"/>
    <w:rsid w:val="00E279F4"/>
    <w:rsid w:val="00E27FB7"/>
    <w:rsid w:val="00E3009A"/>
    <w:rsid w:val="00E30324"/>
    <w:rsid w:val="00E3099B"/>
    <w:rsid w:val="00E31A94"/>
    <w:rsid w:val="00E32291"/>
    <w:rsid w:val="00E3230E"/>
    <w:rsid w:val="00E3265A"/>
    <w:rsid w:val="00E326E4"/>
    <w:rsid w:val="00E33151"/>
    <w:rsid w:val="00E334C0"/>
    <w:rsid w:val="00E33696"/>
    <w:rsid w:val="00E34629"/>
    <w:rsid w:val="00E34C50"/>
    <w:rsid w:val="00E34FB3"/>
    <w:rsid w:val="00E35496"/>
    <w:rsid w:val="00E35A48"/>
    <w:rsid w:val="00E403EF"/>
    <w:rsid w:val="00E405AD"/>
    <w:rsid w:val="00E40CD5"/>
    <w:rsid w:val="00E41348"/>
    <w:rsid w:val="00E4243E"/>
    <w:rsid w:val="00E438FA"/>
    <w:rsid w:val="00E44A7F"/>
    <w:rsid w:val="00E44BC9"/>
    <w:rsid w:val="00E46006"/>
    <w:rsid w:val="00E46AA1"/>
    <w:rsid w:val="00E47203"/>
    <w:rsid w:val="00E47450"/>
    <w:rsid w:val="00E50E8F"/>
    <w:rsid w:val="00E50FBD"/>
    <w:rsid w:val="00E514FC"/>
    <w:rsid w:val="00E516CB"/>
    <w:rsid w:val="00E5172E"/>
    <w:rsid w:val="00E522B0"/>
    <w:rsid w:val="00E542CA"/>
    <w:rsid w:val="00E54BB8"/>
    <w:rsid w:val="00E54BC0"/>
    <w:rsid w:val="00E55245"/>
    <w:rsid w:val="00E558FF"/>
    <w:rsid w:val="00E56243"/>
    <w:rsid w:val="00E567FF"/>
    <w:rsid w:val="00E574D4"/>
    <w:rsid w:val="00E60990"/>
    <w:rsid w:val="00E60C77"/>
    <w:rsid w:val="00E61233"/>
    <w:rsid w:val="00E61CA3"/>
    <w:rsid w:val="00E635F4"/>
    <w:rsid w:val="00E63AB4"/>
    <w:rsid w:val="00E6487E"/>
    <w:rsid w:val="00E64B7C"/>
    <w:rsid w:val="00E66A1F"/>
    <w:rsid w:val="00E66F98"/>
    <w:rsid w:val="00E670B4"/>
    <w:rsid w:val="00E674EE"/>
    <w:rsid w:val="00E70487"/>
    <w:rsid w:val="00E71702"/>
    <w:rsid w:val="00E72960"/>
    <w:rsid w:val="00E72CD8"/>
    <w:rsid w:val="00E73CFF"/>
    <w:rsid w:val="00E74025"/>
    <w:rsid w:val="00E74172"/>
    <w:rsid w:val="00E75225"/>
    <w:rsid w:val="00E76BEA"/>
    <w:rsid w:val="00E777E2"/>
    <w:rsid w:val="00E77894"/>
    <w:rsid w:val="00E8178B"/>
    <w:rsid w:val="00E818ED"/>
    <w:rsid w:val="00E81FEC"/>
    <w:rsid w:val="00E82FA4"/>
    <w:rsid w:val="00E83B7A"/>
    <w:rsid w:val="00E847CC"/>
    <w:rsid w:val="00E85642"/>
    <w:rsid w:val="00E85BEE"/>
    <w:rsid w:val="00E861A3"/>
    <w:rsid w:val="00E869D7"/>
    <w:rsid w:val="00E9090F"/>
    <w:rsid w:val="00E90B28"/>
    <w:rsid w:val="00E920CF"/>
    <w:rsid w:val="00E931E0"/>
    <w:rsid w:val="00E93CDB"/>
    <w:rsid w:val="00E94BE0"/>
    <w:rsid w:val="00E9617C"/>
    <w:rsid w:val="00E97194"/>
    <w:rsid w:val="00E97648"/>
    <w:rsid w:val="00E97919"/>
    <w:rsid w:val="00EA0C3B"/>
    <w:rsid w:val="00EA11A8"/>
    <w:rsid w:val="00EA19E6"/>
    <w:rsid w:val="00EA1A19"/>
    <w:rsid w:val="00EA2078"/>
    <w:rsid w:val="00EA2DA4"/>
    <w:rsid w:val="00EA2DF2"/>
    <w:rsid w:val="00EA3834"/>
    <w:rsid w:val="00EA6737"/>
    <w:rsid w:val="00EA6AD3"/>
    <w:rsid w:val="00EA6BF2"/>
    <w:rsid w:val="00EA74B4"/>
    <w:rsid w:val="00EA7593"/>
    <w:rsid w:val="00EA7A74"/>
    <w:rsid w:val="00EB1080"/>
    <w:rsid w:val="00EB12EA"/>
    <w:rsid w:val="00EB3557"/>
    <w:rsid w:val="00EB45F4"/>
    <w:rsid w:val="00EB556D"/>
    <w:rsid w:val="00EB5BEB"/>
    <w:rsid w:val="00EB607C"/>
    <w:rsid w:val="00EB69E5"/>
    <w:rsid w:val="00EB6B81"/>
    <w:rsid w:val="00EC11E8"/>
    <w:rsid w:val="00EC1560"/>
    <w:rsid w:val="00EC2386"/>
    <w:rsid w:val="00EC2549"/>
    <w:rsid w:val="00EC29BC"/>
    <w:rsid w:val="00EC2A3A"/>
    <w:rsid w:val="00EC315D"/>
    <w:rsid w:val="00EC31A8"/>
    <w:rsid w:val="00EC3537"/>
    <w:rsid w:val="00EC3FF9"/>
    <w:rsid w:val="00EC523A"/>
    <w:rsid w:val="00EC5810"/>
    <w:rsid w:val="00EC626B"/>
    <w:rsid w:val="00EC64FD"/>
    <w:rsid w:val="00EC6E8D"/>
    <w:rsid w:val="00EC7A76"/>
    <w:rsid w:val="00EC7B35"/>
    <w:rsid w:val="00ED0CF2"/>
    <w:rsid w:val="00ED0E72"/>
    <w:rsid w:val="00ED17A0"/>
    <w:rsid w:val="00ED23F5"/>
    <w:rsid w:val="00ED4F6C"/>
    <w:rsid w:val="00ED5FE1"/>
    <w:rsid w:val="00ED6CA5"/>
    <w:rsid w:val="00ED6D0A"/>
    <w:rsid w:val="00EE02D4"/>
    <w:rsid w:val="00EE2FF3"/>
    <w:rsid w:val="00EE3C16"/>
    <w:rsid w:val="00EE3E49"/>
    <w:rsid w:val="00EE47A8"/>
    <w:rsid w:val="00EE5D11"/>
    <w:rsid w:val="00EE5E8C"/>
    <w:rsid w:val="00EE6D18"/>
    <w:rsid w:val="00EE6E9D"/>
    <w:rsid w:val="00EF0726"/>
    <w:rsid w:val="00EF129E"/>
    <w:rsid w:val="00EF1677"/>
    <w:rsid w:val="00EF18C5"/>
    <w:rsid w:val="00EF1AD0"/>
    <w:rsid w:val="00EF1C68"/>
    <w:rsid w:val="00EF20A2"/>
    <w:rsid w:val="00EF23B5"/>
    <w:rsid w:val="00EF386B"/>
    <w:rsid w:val="00EF45BA"/>
    <w:rsid w:val="00EF5780"/>
    <w:rsid w:val="00EF6132"/>
    <w:rsid w:val="00EF7257"/>
    <w:rsid w:val="00EF7566"/>
    <w:rsid w:val="00F01213"/>
    <w:rsid w:val="00F01775"/>
    <w:rsid w:val="00F01B4C"/>
    <w:rsid w:val="00F01F4A"/>
    <w:rsid w:val="00F02281"/>
    <w:rsid w:val="00F03520"/>
    <w:rsid w:val="00F04BFD"/>
    <w:rsid w:val="00F050EE"/>
    <w:rsid w:val="00F065BC"/>
    <w:rsid w:val="00F065ED"/>
    <w:rsid w:val="00F06D6F"/>
    <w:rsid w:val="00F10463"/>
    <w:rsid w:val="00F122FC"/>
    <w:rsid w:val="00F12E22"/>
    <w:rsid w:val="00F13C87"/>
    <w:rsid w:val="00F14459"/>
    <w:rsid w:val="00F15C1C"/>
    <w:rsid w:val="00F1651B"/>
    <w:rsid w:val="00F169ED"/>
    <w:rsid w:val="00F16DCB"/>
    <w:rsid w:val="00F203EB"/>
    <w:rsid w:val="00F21E2D"/>
    <w:rsid w:val="00F23C9C"/>
    <w:rsid w:val="00F23D1C"/>
    <w:rsid w:val="00F24031"/>
    <w:rsid w:val="00F244A0"/>
    <w:rsid w:val="00F24561"/>
    <w:rsid w:val="00F25643"/>
    <w:rsid w:val="00F26EF9"/>
    <w:rsid w:val="00F27335"/>
    <w:rsid w:val="00F27385"/>
    <w:rsid w:val="00F275DF"/>
    <w:rsid w:val="00F30392"/>
    <w:rsid w:val="00F31E34"/>
    <w:rsid w:val="00F32E98"/>
    <w:rsid w:val="00F3352E"/>
    <w:rsid w:val="00F3361D"/>
    <w:rsid w:val="00F34504"/>
    <w:rsid w:val="00F349C2"/>
    <w:rsid w:val="00F3521E"/>
    <w:rsid w:val="00F3529A"/>
    <w:rsid w:val="00F35AC9"/>
    <w:rsid w:val="00F3603F"/>
    <w:rsid w:val="00F362E8"/>
    <w:rsid w:val="00F36835"/>
    <w:rsid w:val="00F36A47"/>
    <w:rsid w:val="00F36B1D"/>
    <w:rsid w:val="00F37C0E"/>
    <w:rsid w:val="00F40BED"/>
    <w:rsid w:val="00F40DA0"/>
    <w:rsid w:val="00F410C3"/>
    <w:rsid w:val="00F4163A"/>
    <w:rsid w:val="00F42FA8"/>
    <w:rsid w:val="00F43D15"/>
    <w:rsid w:val="00F457BC"/>
    <w:rsid w:val="00F458E9"/>
    <w:rsid w:val="00F45DC6"/>
    <w:rsid w:val="00F47B8B"/>
    <w:rsid w:val="00F47D0B"/>
    <w:rsid w:val="00F50BA5"/>
    <w:rsid w:val="00F50FB8"/>
    <w:rsid w:val="00F516CD"/>
    <w:rsid w:val="00F52A03"/>
    <w:rsid w:val="00F533B7"/>
    <w:rsid w:val="00F5406E"/>
    <w:rsid w:val="00F5463D"/>
    <w:rsid w:val="00F553F1"/>
    <w:rsid w:val="00F55419"/>
    <w:rsid w:val="00F55666"/>
    <w:rsid w:val="00F564C4"/>
    <w:rsid w:val="00F572EC"/>
    <w:rsid w:val="00F57D4A"/>
    <w:rsid w:val="00F604FA"/>
    <w:rsid w:val="00F60571"/>
    <w:rsid w:val="00F6150C"/>
    <w:rsid w:val="00F61872"/>
    <w:rsid w:val="00F61F33"/>
    <w:rsid w:val="00F63E57"/>
    <w:rsid w:val="00F65D82"/>
    <w:rsid w:val="00F666B8"/>
    <w:rsid w:val="00F6763E"/>
    <w:rsid w:val="00F677A2"/>
    <w:rsid w:val="00F677C9"/>
    <w:rsid w:val="00F67D7E"/>
    <w:rsid w:val="00F70668"/>
    <w:rsid w:val="00F70739"/>
    <w:rsid w:val="00F7095F"/>
    <w:rsid w:val="00F7131E"/>
    <w:rsid w:val="00F71606"/>
    <w:rsid w:val="00F718E6"/>
    <w:rsid w:val="00F71F95"/>
    <w:rsid w:val="00F72201"/>
    <w:rsid w:val="00F736AD"/>
    <w:rsid w:val="00F7639D"/>
    <w:rsid w:val="00F76491"/>
    <w:rsid w:val="00F76B32"/>
    <w:rsid w:val="00F76E0F"/>
    <w:rsid w:val="00F778C5"/>
    <w:rsid w:val="00F77A52"/>
    <w:rsid w:val="00F8083E"/>
    <w:rsid w:val="00F80C5E"/>
    <w:rsid w:val="00F818D5"/>
    <w:rsid w:val="00F818D9"/>
    <w:rsid w:val="00F81C5C"/>
    <w:rsid w:val="00F828F3"/>
    <w:rsid w:val="00F82D45"/>
    <w:rsid w:val="00F82DBB"/>
    <w:rsid w:val="00F85D3B"/>
    <w:rsid w:val="00F85EE3"/>
    <w:rsid w:val="00F86258"/>
    <w:rsid w:val="00F863C0"/>
    <w:rsid w:val="00F86F12"/>
    <w:rsid w:val="00F8747C"/>
    <w:rsid w:val="00F874E9"/>
    <w:rsid w:val="00F9033F"/>
    <w:rsid w:val="00F90657"/>
    <w:rsid w:val="00F90FB0"/>
    <w:rsid w:val="00F91B71"/>
    <w:rsid w:val="00F92E33"/>
    <w:rsid w:val="00F92E52"/>
    <w:rsid w:val="00F9367E"/>
    <w:rsid w:val="00F93CD7"/>
    <w:rsid w:val="00F93FF5"/>
    <w:rsid w:val="00F9696E"/>
    <w:rsid w:val="00F96F67"/>
    <w:rsid w:val="00F97112"/>
    <w:rsid w:val="00F974F5"/>
    <w:rsid w:val="00F97B28"/>
    <w:rsid w:val="00F97BCE"/>
    <w:rsid w:val="00FA26E1"/>
    <w:rsid w:val="00FA2C00"/>
    <w:rsid w:val="00FA35F3"/>
    <w:rsid w:val="00FA6F44"/>
    <w:rsid w:val="00FA7255"/>
    <w:rsid w:val="00FB0747"/>
    <w:rsid w:val="00FB1468"/>
    <w:rsid w:val="00FB3A05"/>
    <w:rsid w:val="00FB3D7F"/>
    <w:rsid w:val="00FB3E1E"/>
    <w:rsid w:val="00FB53B6"/>
    <w:rsid w:val="00FB54C3"/>
    <w:rsid w:val="00FB6636"/>
    <w:rsid w:val="00FB7539"/>
    <w:rsid w:val="00FC015B"/>
    <w:rsid w:val="00FC0480"/>
    <w:rsid w:val="00FC09EC"/>
    <w:rsid w:val="00FC1309"/>
    <w:rsid w:val="00FC1354"/>
    <w:rsid w:val="00FC1C4C"/>
    <w:rsid w:val="00FC1F41"/>
    <w:rsid w:val="00FC2076"/>
    <w:rsid w:val="00FC222C"/>
    <w:rsid w:val="00FC2309"/>
    <w:rsid w:val="00FC2B47"/>
    <w:rsid w:val="00FC2FB7"/>
    <w:rsid w:val="00FC3640"/>
    <w:rsid w:val="00FC47A1"/>
    <w:rsid w:val="00FC4CF4"/>
    <w:rsid w:val="00FC5CCA"/>
    <w:rsid w:val="00FC644A"/>
    <w:rsid w:val="00FC6871"/>
    <w:rsid w:val="00FD1A0F"/>
    <w:rsid w:val="00FD2217"/>
    <w:rsid w:val="00FD24FE"/>
    <w:rsid w:val="00FD3584"/>
    <w:rsid w:val="00FD3BC4"/>
    <w:rsid w:val="00FD3FF1"/>
    <w:rsid w:val="00FD44AA"/>
    <w:rsid w:val="00FD4EE4"/>
    <w:rsid w:val="00FD666F"/>
    <w:rsid w:val="00FD6702"/>
    <w:rsid w:val="00FE17D0"/>
    <w:rsid w:val="00FE1CF9"/>
    <w:rsid w:val="00FE6EFA"/>
    <w:rsid w:val="00FE7ECA"/>
    <w:rsid w:val="00FF0E83"/>
    <w:rsid w:val="00FF199F"/>
    <w:rsid w:val="00FF19C9"/>
    <w:rsid w:val="00FF1EA8"/>
    <w:rsid w:val="00FF2FA2"/>
    <w:rsid w:val="00FF32B5"/>
    <w:rsid w:val="00FF32D2"/>
    <w:rsid w:val="00FF3B1F"/>
    <w:rsid w:val="00FF3D6B"/>
    <w:rsid w:val="00FF449D"/>
    <w:rsid w:val="00FF4AC5"/>
    <w:rsid w:val="00FF5430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A689D"/>
  <w15:docId w15:val="{1716DC7B-4F53-4037-AB38-C6D96C3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2D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link w:val="Tekstpodstawowy2Znak"/>
    <w:rPr>
      <w:b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3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semiHidden/>
    <w:rsid w:val="00C1319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6"/>
      </w:numPr>
    </w:pPr>
  </w:style>
  <w:style w:type="paragraph" w:styleId="Akapitzlist">
    <w:name w:val="List Paragraph"/>
    <w:basedOn w:val="Normalny"/>
    <w:qFormat/>
    <w:rsid w:val="00681076"/>
    <w:pPr>
      <w:ind w:left="708"/>
    </w:p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character" w:customStyle="1" w:styleId="NagwekZnak">
    <w:name w:val="Nagłówek Znak"/>
    <w:link w:val="Nagwek"/>
    <w:rsid w:val="00E60990"/>
    <w:rPr>
      <w:sz w:val="24"/>
    </w:rPr>
  </w:style>
  <w:style w:type="character" w:customStyle="1" w:styleId="Tekstpodstawowy2Znak">
    <w:name w:val="Tekst podstawowy 2 Znak"/>
    <w:link w:val="Tekstpodstawowy2"/>
    <w:rsid w:val="00CA5DFA"/>
    <w:rPr>
      <w:b/>
      <w:sz w:val="24"/>
    </w:rPr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Bodytext4">
    <w:name w:val="Body text (4)_"/>
    <w:link w:val="Bodytext40"/>
    <w:rsid w:val="00230137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230137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30137"/>
    <w:pPr>
      <w:widowControl w:val="0"/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230137"/>
    <w:pPr>
      <w:widowControl w:val="0"/>
      <w:shd w:val="clear" w:color="auto" w:fill="FFFFFF"/>
      <w:spacing w:line="259" w:lineRule="exact"/>
      <w:ind w:hanging="340"/>
      <w:jc w:val="both"/>
    </w:pPr>
    <w:rPr>
      <w:b/>
      <w:bCs/>
      <w:i/>
      <w:iCs/>
      <w:sz w:val="22"/>
      <w:szCs w:val="22"/>
    </w:rPr>
  </w:style>
  <w:style w:type="character" w:customStyle="1" w:styleId="Bodytext1">
    <w:name w:val="Body text|1_"/>
    <w:basedOn w:val="Domylnaczcionkaakapitu"/>
    <w:link w:val="Bodytext10"/>
    <w:rsid w:val="00017F92"/>
    <w:rPr>
      <w:sz w:val="22"/>
      <w:szCs w:val="22"/>
    </w:rPr>
  </w:style>
  <w:style w:type="paragraph" w:customStyle="1" w:styleId="Bodytext10">
    <w:name w:val="Body text|1"/>
    <w:basedOn w:val="Normalny"/>
    <w:link w:val="Bodytext1"/>
    <w:rsid w:val="00017F92"/>
    <w:pPr>
      <w:widowControl w:val="0"/>
    </w:pPr>
    <w:rPr>
      <w:sz w:val="22"/>
      <w:szCs w:val="22"/>
    </w:rPr>
  </w:style>
  <w:style w:type="character" w:customStyle="1" w:styleId="Bodytext2">
    <w:name w:val="Body text (2)_"/>
    <w:basedOn w:val="Domylnaczcionkaakapitu"/>
    <w:link w:val="Bodytext20"/>
    <w:rsid w:val="005A62B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A62B5"/>
    <w:pPr>
      <w:widowControl w:val="0"/>
      <w:shd w:val="clear" w:color="auto" w:fill="FFFFFF"/>
      <w:spacing w:line="244" w:lineRule="exact"/>
      <w:jc w:val="both"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AD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D00AD8"/>
    <w:rPr>
      <w:sz w:val="24"/>
    </w:rPr>
  </w:style>
  <w:style w:type="character" w:customStyle="1" w:styleId="StopkaZnak1">
    <w:name w:val="Stopka Znak1"/>
    <w:uiPriority w:val="99"/>
    <w:rsid w:val="0048214E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D26B-3BB8-47E2-989D-33C69BFF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507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5061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creator>MEC</dc:creator>
  <cp:lastModifiedBy>Urbański Michał [MEC Piła]</cp:lastModifiedBy>
  <cp:revision>17</cp:revision>
  <cp:lastPrinted>2024-01-08T07:13:00Z</cp:lastPrinted>
  <dcterms:created xsi:type="dcterms:W3CDTF">2023-12-19T10:41:00Z</dcterms:created>
  <dcterms:modified xsi:type="dcterms:W3CDTF">2024-01-10T11:19:00Z</dcterms:modified>
</cp:coreProperties>
</file>