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D1AC" w14:textId="7AFFFA60" w:rsidR="003845AF" w:rsidRPr="003845AF" w:rsidRDefault="003845AF" w:rsidP="003845AF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>Załącznik nr 1 do SWZ</w:t>
      </w:r>
    </w:p>
    <w:p w14:paraId="764705A7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color w:val="auto"/>
          <w:sz w:val="22"/>
          <w:szCs w:val="22"/>
        </w:rPr>
        <w:t xml:space="preserve">Miejscowość, dnia …………  2021 r. </w:t>
      </w:r>
    </w:p>
    <w:p w14:paraId="5D2E1CEB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4D184F6B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14:paraId="38AB92DD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                               </w:t>
      </w:r>
      <w:r w:rsidRPr="003845AF">
        <w:rPr>
          <w:rFonts w:asciiTheme="minorHAnsi" w:hAnsiTheme="minorHAnsi" w:cstheme="minorHAnsi"/>
          <w:b/>
          <w:color w:val="auto"/>
          <w:sz w:val="22"/>
          <w:szCs w:val="22"/>
        </w:rPr>
        <w:t xml:space="preserve">Gdański Uniwersytet Medyczny </w:t>
      </w:r>
    </w:p>
    <w:p w14:paraId="292DFDB5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color w:val="auto"/>
          <w:sz w:val="22"/>
          <w:szCs w:val="22"/>
        </w:rPr>
        <w:t xml:space="preserve">ul. Marii Skłodowskiej - Curie 3a, </w:t>
      </w:r>
    </w:p>
    <w:p w14:paraId="646ABEED" w14:textId="77777777" w:rsidR="008A61D0" w:rsidRPr="003845AF" w:rsidRDefault="008A61D0" w:rsidP="008A61D0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color w:val="auto"/>
          <w:sz w:val="22"/>
          <w:szCs w:val="22"/>
        </w:rPr>
        <w:t>80-210 Gdańsk</w:t>
      </w:r>
      <w:r w:rsidRPr="003845A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E2B7072" w14:textId="28C3DB2F" w:rsidR="008A61D0" w:rsidRPr="002B547B" w:rsidRDefault="002B547B" w:rsidP="008A61D0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Modyfikacja 17.02.2021r.</w:t>
      </w:r>
    </w:p>
    <w:p w14:paraId="1385CA44" w14:textId="77777777" w:rsidR="008A61D0" w:rsidRPr="003845AF" w:rsidRDefault="008A61D0" w:rsidP="008A61D0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CD23095" w14:textId="53712839" w:rsidR="003845AF" w:rsidRPr="003845AF" w:rsidRDefault="008A61D0" w:rsidP="008A61D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45AF">
        <w:rPr>
          <w:rFonts w:asciiTheme="minorHAnsi" w:hAnsiTheme="minorHAnsi" w:cstheme="minorHAnsi"/>
          <w:sz w:val="22"/>
          <w:szCs w:val="22"/>
        </w:rPr>
        <w:t xml:space="preserve">Nawiązując do ogłoszenia o udzielenie zamówienia publicznego w postępowaniu prowadzonym w trybie przetargu nieograniczonego na  zakup i sukcesywna dostawa do zamawiającego produktów leczniczych w  </w:t>
      </w:r>
      <w:r w:rsidR="00541DA4" w:rsidRPr="003845AF">
        <w:rPr>
          <w:rFonts w:asciiTheme="minorHAnsi" w:hAnsiTheme="minorHAnsi" w:cstheme="minorHAnsi"/>
          <w:sz w:val="22"/>
          <w:szCs w:val="22"/>
        </w:rPr>
        <w:t>czterech</w:t>
      </w:r>
      <w:r w:rsidRPr="003845AF">
        <w:rPr>
          <w:rFonts w:asciiTheme="minorHAnsi" w:hAnsiTheme="minorHAnsi" w:cstheme="minorHAnsi"/>
          <w:sz w:val="22"/>
          <w:szCs w:val="22"/>
        </w:rPr>
        <w:t xml:space="preserve"> pakietach, do realizacji niekomercyjnego badania klinicznego, realizowanego w ramach projektu: „Wczesne leczenie </w:t>
      </w:r>
      <w:proofErr w:type="spellStart"/>
      <w:r w:rsidRPr="003845AF">
        <w:rPr>
          <w:rFonts w:asciiTheme="minorHAnsi" w:hAnsiTheme="minorHAnsi" w:cstheme="minorHAnsi"/>
          <w:sz w:val="22"/>
          <w:szCs w:val="22"/>
        </w:rPr>
        <w:t>rituximabem</w:t>
      </w:r>
      <w:proofErr w:type="spellEnd"/>
      <w:r w:rsidRPr="003845AF">
        <w:rPr>
          <w:rFonts w:asciiTheme="minorHAnsi" w:hAnsiTheme="minorHAnsi" w:cstheme="minorHAnsi"/>
          <w:sz w:val="22"/>
          <w:szCs w:val="22"/>
        </w:rPr>
        <w:t xml:space="preserve"> dzieci z idiopatycznym zespołem nerczycowym ang. </w:t>
      </w:r>
      <w:r w:rsidRPr="003845AF">
        <w:rPr>
          <w:rFonts w:asciiTheme="minorHAnsi" w:hAnsiTheme="minorHAnsi" w:cstheme="minorHAnsi"/>
          <w:sz w:val="22"/>
          <w:szCs w:val="22"/>
          <w:lang w:val="en-US"/>
        </w:rPr>
        <w:t>ERICONS – Early RITUXIMAB in Childhood Onset Nephrotic Syn</w:t>
      </w:r>
      <w:r w:rsidR="003845AF">
        <w:rPr>
          <w:rFonts w:asciiTheme="minorHAnsi" w:hAnsiTheme="minorHAnsi" w:cstheme="minorHAnsi"/>
          <w:sz w:val="22"/>
          <w:szCs w:val="22"/>
          <w:lang w:val="en-US"/>
        </w:rPr>
        <w:t xml:space="preserve">drome”, </w:t>
      </w:r>
      <w:proofErr w:type="spellStart"/>
      <w:r w:rsidR="003845AF">
        <w:rPr>
          <w:rFonts w:asciiTheme="minorHAnsi" w:hAnsiTheme="minorHAnsi" w:cstheme="minorHAnsi"/>
          <w:sz w:val="22"/>
          <w:szCs w:val="22"/>
          <w:lang w:val="en-US"/>
        </w:rPr>
        <w:t>umowa</w:t>
      </w:r>
      <w:proofErr w:type="spellEnd"/>
      <w:r w:rsidR="003845AF">
        <w:rPr>
          <w:rFonts w:asciiTheme="minorHAnsi" w:hAnsiTheme="minorHAnsi" w:cstheme="minorHAnsi"/>
          <w:sz w:val="22"/>
          <w:szCs w:val="22"/>
          <w:lang w:val="en-US"/>
        </w:rPr>
        <w:t xml:space="preserve"> 2019/ABM/01/00024</w:t>
      </w:r>
      <w:r w:rsidRPr="003845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845AF" w:rsidRPr="003845AF">
        <w:rPr>
          <w:rFonts w:asciiTheme="minorHAnsi" w:hAnsiTheme="minorHAnsi" w:cstheme="minorHAnsi"/>
          <w:b/>
          <w:sz w:val="22"/>
          <w:szCs w:val="22"/>
          <w:lang w:val="en-US"/>
        </w:rPr>
        <w:t xml:space="preserve">- </w:t>
      </w:r>
      <w:proofErr w:type="spellStart"/>
      <w:r w:rsidR="003845AF" w:rsidRPr="003845AF">
        <w:rPr>
          <w:rFonts w:asciiTheme="minorHAnsi" w:hAnsiTheme="minorHAnsi" w:cstheme="minorHAnsi"/>
          <w:b/>
          <w:sz w:val="22"/>
          <w:szCs w:val="22"/>
          <w:lang w:val="en-US"/>
        </w:rPr>
        <w:t>Pakiet</w:t>
      </w:r>
      <w:proofErr w:type="spellEnd"/>
      <w:r w:rsidR="003845AF" w:rsidRPr="003845A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2</w:t>
      </w:r>
    </w:p>
    <w:p w14:paraId="6FEAE8D3" w14:textId="77777777" w:rsidR="003845AF" w:rsidRPr="003845AF" w:rsidRDefault="003845AF" w:rsidP="008A61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295E26" w14:textId="0CBDFEF6" w:rsidR="008A61D0" w:rsidRPr="003845AF" w:rsidRDefault="008A61D0" w:rsidP="008A61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My niżej podpisani:</w:t>
      </w:r>
    </w:p>
    <w:p w14:paraId="540DAFC5" w14:textId="77777777" w:rsidR="008A61D0" w:rsidRPr="003845AF" w:rsidRDefault="008A61D0" w:rsidP="008A61D0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i/>
          <w:sz w:val="22"/>
          <w:szCs w:val="22"/>
        </w:rPr>
        <w:t>(imię i nazwisko):</w:t>
      </w:r>
      <w:r w:rsidRPr="003845AF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………………………………………………………….</w:t>
      </w:r>
    </w:p>
    <w:p w14:paraId="2C1CFBD9" w14:textId="77777777" w:rsidR="008A61D0" w:rsidRPr="003845AF" w:rsidRDefault="008A61D0" w:rsidP="008A61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589"/>
      </w:tblGrid>
      <w:tr w:rsidR="008A61D0" w:rsidRPr="003845AF" w14:paraId="6A98905C" w14:textId="77777777" w:rsidTr="00DE168D">
        <w:trPr>
          <w:trHeight w:val="612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128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>Pełna nazwa firmy:</w:t>
            </w:r>
          </w:p>
          <w:p w14:paraId="01C5C6C2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AAEDF8" w14:textId="34D894AB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2E64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>Adres firmy:</w:t>
            </w:r>
          </w:p>
        </w:tc>
      </w:tr>
      <w:tr w:rsidR="008A61D0" w:rsidRPr="003845AF" w14:paraId="1D560757" w14:textId="77777777" w:rsidTr="00DE168D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80C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</w:p>
          <w:p w14:paraId="31928384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1BDE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</w:tc>
      </w:tr>
      <w:tr w:rsidR="008A61D0" w:rsidRPr="003845AF" w14:paraId="3AEABB0E" w14:textId="77777777" w:rsidTr="00DE168D">
        <w:trPr>
          <w:trHeight w:val="276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978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0CC9014D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9D00" w14:textId="77777777" w:rsidR="008A61D0" w:rsidRPr="003845AF" w:rsidRDefault="008A61D0" w:rsidP="00DE168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D0" w:rsidRPr="003845AF" w14:paraId="006B12BB" w14:textId="77777777" w:rsidTr="00DE168D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873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Nr telefonu:</w:t>
            </w:r>
          </w:p>
          <w:p w14:paraId="3714BEBE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622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Nr faksu:</w:t>
            </w:r>
          </w:p>
          <w:p w14:paraId="6A1D4849" w14:textId="77777777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61D0" w:rsidRPr="003845AF" w14:paraId="49CBDB53" w14:textId="77777777" w:rsidTr="00DE168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4D3A" w14:textId="49351E39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Osoba uprawniona do kontaktu z Zamawiającym:</w:t>
            </w:r>
          </w:p>
          <w:p w14:paraId="08373A7F" w14:textId="7A97B8E2" w:rsidR="008A61D0" w:rsidRPr="003845AF" w:rsidRDefault="008A61D0" w:rsidP="00DE16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A9DA0B" w14:textId="25704455" w:rsidR="008A61D0" w:rsidRPr="003845AF" w:rsidRDefault="008A61D0" w:rsidP="003845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lastRenderedPageBreak/>
        <w:t xml:space="preserve">Oświadczamy, iż oferujemy realizację zamówienia w zakresie zgodnym z wymaganiami Zamawiającego określonymi w Specyfikacji Istotnych Warunków Zamówienia, </w:t>
      </w:r>
      <w:r w:rsidR="003845AF" w:rsidRPr="003845AF">
        <w:rPr>
          <w:rFonts w:asciiTheme="minorHAnsi" w:hAnsiTheme="minorHAnsi" w:cstheme="minorHAnsi"/>
          <w:sz w:val="22"/>
          <w:szCs w:val="22"/>
        </w:rPr>
        <w:t>załączniku nr 3, 3.1 do SIWZ oraz projekcie umowy stanowiącym załącznik nr 4 do SIWZ za ceny podane pon</w:t>
      </w:r>
      <w:r w:rsidR="000F5812">
        <w:rPr>
          <w:rFonts w:asciiTheme="minorHAnsi" w:hAnsiTheme="minorHAnsi" w:cstheme="minorHAnsi"/>
          <w:sz w:val="22"/>
          <w:szCs w:val="22"/>
        </w:rPr>
        <w:t>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933"/>
        <w:gridCol w:w="1656"/>
        <w:gridCol w:w="1656"/>
        <w:gridCol w:w="1176"/>
        <w:gridCol w:w="1136"/>
      </w:tblGrid>
      <w:tr w:rsidR="008A61D0" w:rsidRPr="003845AF" w14:paraId="35B0D12B" w14:textId="77777777" w:rsidTr="00DE168D">
        <w:tc>
          <w:tcPr>
            <w:tcW w:w="507" w:type="dxa"/>
          </w:tcPr>
          <w:p w14:paraId="0B1E9823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04" w:type="dxa"/>
          </w:tcPr>
          <w:p w14:paraId="2FBF3CC6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</w:p>
        </w:tc>
        <w:tc>
          <w:tcPr>
            <w:tcW w:w="1684" w:type="dxa"/>
          </w:tcPr>
          <w:p w14:paraId="568B4B66" w14:textId="3D5B5896" w:rsidR="008A61D0" w:rsidRPr="003845AF" w:rsidRDefault="003845AF" w:rsidP="000F5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 w zł.</w:t>
            </w:r>
          </w:p>
        </w:tc>
        <w:tc>
          <w:tcPr>
            <w:tcW w:w="1684" w:type="dxa"/>
          </w:tcPr>
          <w:p w14:paraId="38D86F3B" w14:textId="1D34552B" w:rsidR="008A61D0" w:rsidRPr="003845AF" w:rsidRDefault="003845AF" w:rsidP="000F5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w zł</w:t>
            </w:r>
          </w:p>
        </w:tc>
        <w:tc>
          <w:tcPr>
            <w:tcW w:w="1154" w:type="dxa"/>
          </w:tcPr>
          <w:p w14:paraId="623008D7" w14:textId="1DF3ED57" w:rsidR="008A61D0" w:rsidRPr="003845AF" w:rsidRDefault="008A61D0" w:rsidP="000F5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  <w:r w:rsidR="003845AF">
              <w:rPr>
                <w:rFonts w:asciiTheme="minorHAnsi" w:hAnsiTheme="minorHAnsi" w:cstheme="minorHAnsi"/>
                <w:b/>
                <w:sz w:val="22"/>
                <w:szCs w:val="22"/>
              </w:rPr>
              <w:t>opakowań</w:t>
            </w:r>
          </w:p>
        </w:tc>
        <w:tc>
          <w:tcPr>
            <w:tcW w:w="1154" w:type="dxa"/>
          </w:tcPr>
          <w:p w14:paraId="67D01B36" w14:textId="7BB40379" w:rsidR="008A61D0" w:rsidRPr="003845AF" w:rsidRDefault="008A61D0" w:rsidP="000F58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brutto w </w:t>
            </w:r>
            <w:r w:rsidR="003845AF">
              <w:rPr>
                <w:rFonts w:asciiTheme="minorHAnsi" w:hAnsiTheme="minorHAnsi" w:cstheme="minorHAnsi"/>
                <w:b/>
                <w:sz w:val="22"/>
                <w:szCs w:val="22"/>
              </w:rPr>
              <w:t>zł.</w:t>
            </w:r>
          </w:p>
        </w:tc>
      </w:tr>
      <w:tr w:rsidR="008A61D0" w:rsidRPr="003845AF" w14:paraId="188E6E1A" w14:textId="77777777" w:rsidTr="00DE168D">
        <w:tc>
          <w:tcPr>
            <w:tcW w:w="507" w:type="dxa"/>
          </w:tcPr>
          <w:p w14:paraId="5B551D56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04" w:type="dxa"/>
          </w:tcPr>
          <w:p w14:paraId="6B53475A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84" w:type="dxa"/>
          </w:tcPr>
          <w:p w14:paraId="74E54319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14:paraId="1A4C1C95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14:paraId="74F13566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54" w:type="dxa"/>
          </w:tcPr>
          <w:p w14:paraId="649A8FE0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8A61D0" w:rsidRPr="003845AF" w14:paraId="61E6C0B3" w14:textId="77777777" w:rsidTr="00DE168D">
        <w:tc>
          <w:tcPr>
            <w:tcW w:w="507" w:type="dxa"/>
          </w:tcPr>
          <w:p w14:paraId="2B229A3D" w14:textId="77777777" w:rsidR="008A61D0" w:rsidRPr="002B547B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trike/>
                <w:color w:val="FF0000"/>
                <w:sz w:val="22"/>
                <w:szCs w:val="22"/>
              </w:rPr>
            </w:pPr>
            <w:r w:rsidRPr="002B547B">
              <w:rPr>
                <w:rFonts w:asciiTheme="minorHAnsi" w:hAnsiTheme="minorHAnsi" w:cstheme="minorHAnsi"/>
                <w:b/>
                <w:i/>
                <w:strike/>
                <w:color w:val="FF0000"/>
                <w:sz w:val="22"/>
                <w:szCs w:val="22"/>
              </w:rPr>
              <w:t>2</w:t>
            </w:r>
          </w:p>
        </w:tc>
        <w:tc>
          <w:tcPr>
            <w:tcW w:w="3104" w:type="dxa"/>
          </w:tcPr>
          <w:p w14:paraId="770C139D" w14:textId="77777777" w:rsidR="007A3C07" w:rsidRPr="002B547B" w:rsidRDefault="008A61D0" w:rsidP="008A61D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bookmarkStart w:id="0" w:name="_GoBack"/>
            <w:proofErr w:type="spellStart"/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MabThera</w:t>
            </w:r>
            <w:proofErr w:type="spellEnd"/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 Roche (</w:t>
            </w:r>
            <w:proofErr w:type="spellStart"/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Rituximab</w:t>
            </w:r>
            <w:proofErr w:type="spellEnd"/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) koncentrat do sporządzania roztworu do infuzji; </w:t>
            </w:r>
          </w:p>
          <w:p w14:paraId="6983D1E0" w14:textId="54B45167" w:rsidR="008A61D0" w:rsidRPr="002B547B" w:rsidRDefault="007A3C07" w:rsidP="00DE168D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1 op. =</w:t>
            </w:r>
            <w:r w:rsidR="008A61D0"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1 fiol. 50 ml </w:t>
            </w:r>
            <w:bookmarkEnd w:id="0"/>
          </w:p>
        </w:tc>
        <w:tc>
          <w:tcPr>
            <w:tcW w:w="1684" w:type="dxa"/>
            <w:vAlign w:val="center"/>
          </w:tcPr>
          <w:p w14:paraId="011775AA" w14:textId="77777777" w:rsidR="008A61D0" w:rsidRPr="002B547B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trike/>
                <w:color w:val="FF0000"/>
                <w:sz w:val="22"/>
                <w:szCs w:val="22"/>
              </w:rPr>
            </w:pPr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……….</w:t>
            </w:r>
          </w:p>
        </w:tc>
        <w:tc>
          <w:tcPr>
            <w:tcW w:w="1684" w:type="dxa"/>
            <w:vAlign w:val="center"/>
          </w:tcPr>
          <w:p w14:paraId="7C09B4D3" w14:textId="77777777" w:rsidR="008A61D0" w:rsidRPr="002B547B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trike/>
                <w:color w:val="FF0000"/>
                <w:sz w:val="22"/>
                <w:szCs w:val="22"/>
              </w:rPr>
            </w:pPr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………….</w:t>
            </w:r>
          </w:p>
        </w:tc>
        <w:tc>
          <w:tcPr>
            <w:tcW w:w="1154" w:type="dxa"/>
          </w:tcPr>
          <w:p w14:paraId="6B7A0760" w14:textId="77777777" w:rsidR="003845AF" w:rsidRPr="002B547B" w:rsidRDefault="003845AF" w:rsidP="00D30D31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</w:p>
          <w:p w14:paraId="1B6AFA17" w14:textId="2058030F" w:rsidR="008A61D0" w:rsidRPr="002B547B" w:rsidRDefault="008A61D0" w:rsidP="00D30D31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54</w:t>
            </w:r>
          </w:p>
        </w:tc>
        <w:tc>
          <w:tcPr>
            <w:tcW w:w="1154" w:type="dxa"/>
            <w:vAlign w:val="center"/>
          </w:tcPr>
          <w:p w14:paraId="720917E6" w14:textId="77777777" w:rsidR="008A61D0" w:rsidRPr="002B547B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………….</w:t>
            </w:r>
          </w:p>
        </w:tc>
      </w:tr>
      <w:tr w:rsidR="008A61D0" w:rsidRPr="003845AF" w14:paraId="6992B9E6" w14:textId="77777777" w:rsidTr="00DE168D">
        <w:tc>
          <w:tcPr>
            <w:tcW w:w="507" w:type="dxa"/>
          </w:tcPr>
          <w:p w14:paraId="6C7B6D77" w14:textId="77777777" w:rsidR="008A61D0" w:rsidRPr="003845AF" w:rsidRDefault="008A61D0" w:rsidP="00DE168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104" w:type="dxa"/>
            <w:vAlign w:val="center"/>
          </w:tcPr>
          <w:p w14:paraId="74739A0F" w14:textId="77777777" w:rsidR="007A3C07" w:rsidRPr="003845AF" w:rsidRDefault="008A61D0" w:rsidP="008A61D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MabThera</w:t>
            </w:r>
            <w:proofErr w:type="spellEnd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 Roche (</w:t>
            </w:r>
            <w:proofErr w:type="spellStart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Rituximab</w:t>
            </w:r>
            <w:proofErr w:type="spellEnd"/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) koncentrat do sporządzania roztworu do infuzji;  10 mg/ml (100 mg/10 ml); </w:t>
            </w:r>
          </w:p>
          <w:p w14:paraId="56235149" w14:textId="196D6B84" w:rsidR="008A61D0" w:rsidRPr="003845AF" w:rsidRDefault="007A3C07" w:rsidP="008A61D0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1 op. = </w:t>
            </w:r>
            <w:r w:rsidR="008A61D0" w:rsidRPr="003845AF">
              <w:rPr>
                <w:rFonts w:asciiTheme="minorHAnsi" w:hAnsiTheme="minorHAnsi" w:cstheme="minorHAnsi"/>
                <w:sz w:val="22"/>
                <w:szCs w:val="22"/>
              </w:rPr>
              <w:t xml:space="preserve">2 fiol. 10 ml </w:t>
            </w:r>
          </w:p>
        </w:tc>
        <w:tc>
          <w:tcPr>
            <w:tcW w:w="1684" w:type="dxa"/>
            <w:vAlign w:val="center"/>
          </w:tcPr>
          <w:p w14:paraId="23F23C75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1684" w:type="dxa"/>
            <w:vAlign w:val="center"/>
          </w:tcPr>
          <w:p w14:paraId="1F060D4D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  <w:tc>
          <w:tcPr>
            <w:tcW w:w="1154" w:type="dxa"/>
          </w:tcPr>
          <w:p w14:paraId="4F2382A6" w14:textId="7350B585" w:rsidR="003845AF" w:rsidRPr="002B547B" w:rsidRDefault="003845AF" w:rsidP="002B547B">
            <w:pPr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63910AC" w14:textId="6CC21D8D" w:rsidR="008A61D0" w:rsidRPr="002B547B" w:rsidRDefault="007A3C07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140</w:t>
            </w:r>
            <w:r w:rsidR="002B547B" w:rsidRPr="002B547B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 xml:space="preserve">                                    </w:t>
            </w:r>
            <w:r w:rsidR="002B547B" w:rsidRPr="002B547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275</w:t>
            </w:r>
          </w:p>
        </w:tc>
        <w:tc>
          <w:tcPr>
            <w:tcW w:w="1154" w:type="dxa"/>
          </w:tcPr>
          <w:p w14:paraId="02790984" w14:textId="77777777" w:rsidR="002B547B" w:rsidRDefault="002B547B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D11C6" w14:textId="77777777" w:rsidR="002B547B" w:rsidRDefault="002B547B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17E30" w14:textId="786EBE0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  <w:tr w:rsidR="008A61D0" w:rsidRPr="003845AF" w14:paraId="11CBF7FE" w14:textId="77777777" w:rsidTr="008B5996">
        <w:tc>
          <w:tcPr>
            <w:tcW w:w="507" w:type="dxa"/>
          </w:tcPr>
          <w:p w14:paraId="3CF28AD1" w14:textId="77777777" w:rsidR="008A61D0" w:rsidRPr="003845AF" w:rsidRDefault="008A61D0" w:rsidP="00DE168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5A3AA854" w14:textId="77777777" w:rsidR="003845AF" w:rsidRDefault="003845AF" w:rsidP="00DE168D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C43ABC" w14:textId="443B8640" w:rsidR="003845AF" w:rsidRPr="003845AF" w:rsidRDefault="003845AF" w:rsidP="003845AF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RAZEM WARTOŚĆ ZAMÓ</w:t>
            </w:r>
            <w:r w:rsidR="00A430EF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IENIA </w:t>
            </w:r>
          </w:p>
        </w:tc>
        <w:tc>
          <w:tcPr>
            <w:tcW w:w="16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0E0AB9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l2br w:val="single" w:sz="4" w:space="0" w:color="auto"/>
              <w:tr2bl w:val="single" w:sz="4" w:space="0" w:color="auto"/>
            </w:tcBorders>
          </w:tcPr>
          <w:p w14:paraId="43BE3F89" w14:textId="77777777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</w:tcPr>
          <w:p w14:paraId="744ABC4E" w14:textId="77777777" w:rsidR="003845AF" w:rsidRDefault="003845AF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84CEC" w14:textId="5DB7EEA3" w:rsidR="008A61D0" w:rsidRPr="003845AF" w:rsidRDefault="008A61D0" w:rsidP="00DE168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</w:p>
        </w:tc>
      </w:tr>
    </w:tbl>
    <w:p w14:paraId="730C921F" w14:textId="4379DF2B" w:rsidR="003845AF" w:rsidRPr="003845AF" w:rsidRDefault="003845AF" w:rsidP="003845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4EB323" w14:textId="77777777" w:rsidR="003845AF" w:rsidRPr="003845AF" w:rsidRDefault="003845AF" w:rsidP="003845A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Wartość zamówienia:</w:t>
      </w:r>
    </w:p>
    <w:p w14:paraId="1A3B1391" w14:textId="77777777" w:rsidR="003845AF" w:rsidRPr="003845AF" w:rsidRDefault="003845AF" w:rsidP="003845AF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b/>
          <w:color w:val="auto"/>
          <w:sz w:val="22"/>
          <w:szCs w:val="22"/>
        </w:rPr>
        <w:t>brutto: ........................zł (słownie:....................................................................................................),</w:t>
      </w:r>
    </w:p>
    <w:p w14:paraId="676A70F3" w14:textId="4A0E7F25" w:rsidR="003845AF" w:rsidRPr="003845AF" w:rsidRDefault="003845AF" w:rsidP="003845AF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845AF">
        <w:rPr>
          <w:rFonts w:asciiTheme="minorHAnsi" w:hAnsiTheme="minorHAnsi" w:cstheme="minorHAnsi"/>
          <w:b/>
          <w:color w:val="auto"/>
          <w:sz w:val="22"/>
          <w:szCs w:val="22"/>
        </w:rPr>
        <w:t>w tym podatek VAT ……. zł (stawka</w:t>
      </w:r>
      <w:r w:rsidR="00CC0F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8 </w:t>
      </w:r>
      <w:r w:rsidRPr="003845AF">
        <w:rPr>
          <w:rFonts w:asciiTheme="minorHAnsi" w:hAnsiTheme="minorHAnsi" w:cstheme="minorHAnsi"/>
          <w:b/>
          <w:color w:val="auto"/>
          <w:sz w:val="22"/>
          <w:szCs w:val="22"/>
        </w:rPr>
        <w:t>%).</w:t>
      </w:r>
    </w:p>
    <w:p w14:paraId="797BFADB" w14:textId="54CD94BF" w:rsidR="003845AF" w:rsidRPr="003845AF" w:rsidRDefault="003845AF" w:rsidP="003845AF">
      <w:pPr>
        <w:pStyle w:val="Tekstkomentarza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Oświadczamy, że dostarczy</w:t>
      </w:r>
      <w:r w:rsidR="00067E1C">
        <w:rPr>
          <w:rFonts w:asciiTheme="minorHAnsi" w:hAnsiTheme="minorHAnsi" w:cstheme="minorHAnsi"/>
          <w:sz w:val="22"/>
          <w:szCs w:val="22"/>
        </w:rPr>
        <w:t>my produkt leczniczy w terminie wskazanym</w:t>
      </w:r>
      <w:r w:rsidRPr="003845AF">
        <w:rPr>
          <w:rFonts w:asciiTheme="minorHAnsi" w:hAnsiTheme="minorHAnsi" w:cstheme="minorHAnsi"/>
          <w:sz w:val="22"/>
          <w:szCs w:val="22"/>
        </w:rPr>
        <w:t xml:space="preserve"> w SWZ.</w:t>
      </w:r>
    </w:p>
    <w:p w14:paraId="2453A8EF" w14:textId="77777777" w:rsidR="003845AF" w:rsidRPr="003845AF" w:rsidRDefault="003845AF" w:rsidP="003845AF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sz w:val="22"/>
          <w:szCs w:val="22"/>
        </w:rPr>
        <w:t xml:space="preserve">, że przedmiot zamówienia zamierzamy zrealizować </w:t>
      </w:r>
      <w:r w:rsidRPr="003845AF">
        <w:rPr>
          <w:rFonts w:asciiTheme="minorHAnsi" w:hAnsiTheme="minorHAnsi" w:cstheme="minorHAnsi"/>
          <w:i/>
          <w:sz w:val="22"/>
          <w:szCs w:val="22"/>
        </w:rPr>
        <w:t>bez udziału/z udziałem</w:t>
      </w:r>
      <w:r w:rsidRPr="003845AF">
        <w:rPr>
          <w:rFonts w:asciiTheme="minorHAnsi" w:hAnsiTheme="minorHAnsi" w:cstheme="minorHAnsi"/>
          <w:sz w:val="22"/>
          <w:szCs w:val="22"/>
        </w:rPr>
        <w:t>* podwykonawców</w:t>
      </w:r>
      <w:r w:rsidRPr="003845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3845AF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(wypełnić jeżeli dotyczy)</w:t>
      </w:r>
    </w:p>
    <w:tbl>
      <w:tblPr>
        <w:tblpPr w:leftFromText="141" w:rightFromText="141" w:bottomFromText="160" w:vertAnchor="text" w:horzAnchor="margin" w:tblpY="8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1"/>
        <w:gridCol w:w="4604"/>
      </w:tblGrid>
      <w:tr w:rsidR="003845AF" w:rsidRPr="003845AF" w14:paraId="5ABA825B" w14:textId="77777777" w:rsidTr="003845AF">
        <w:trPr>
          <w:trHeight w:val="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49897" w14:textId="77777777" w:rsidR="003845AF" w:rsidRPr="003845AF" w:rsidRDefault="003845AF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EA26F" w14:textId="77777777" w:rsidR="003845AF" w:rsidRPr="003845AF" w:rsidRDefault="003845A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Części zamówienia, które Wykonawca powierzy do wykonania podwykonawcy</w:t>
            </w:r>
            <w:r w:rsidRPr="003845AF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A6466" w14:textId="77777777" w:rsidR="003845AF" w:rsidRPr="003845AF" w:rsidRDefault="003845A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845AF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nazwa podwykonawców (jeżeli jest znana)</w:t>
            </w:r>
          </w:p>
        </w:tc>
      </w:tr>
      <w:tr w:rsidR="003845AF" w:rsidRPr="003845AF" w14:paraId="59028C51" w14:textId="77777777" w:rsidTr="003845AF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4" w14:textId="77777777" w:rsidR="003845AF" w:rsidRPr="003845AF" w:rsidRDefault="003845AF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0F2" w14:textId="77777777" w:rsidR="003845AF" w:rsidRPr="003845AF" w:rsidRDefault="003845A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  <w:p w14:paraId="7C0F6518" w14:textId="77777777" w:rsidR="003845AF" w:rsidRPr="003845AF" w:rsidRDefault="003845A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A1C" w14:textId="77777777" w:rsidR="003845AF" w:rsidRPr="003845AF" w:rsidRDefault="003845A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5102FB3" w14:textId="77777777" w:rsidR="003845AF" w:rsidRPr="003845AF" w:rsidRDefault="003845AF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1CDD24C" w14:textId="77777777" w:rsidR="003845AF" w:rsidRPr="003845AF" w:rsidRDefault="003845AF" w:rsidP="003845AF">
      <w:pPr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0098367" w14:textId="0FF8B8A6" w:rsidR="003845AF" w:rsidRPr="003845AF" w:rsidRDefault="003845AF" w:rsidP="008F4C8F">
      <w:pPr>
        <w:pStyle w:val="NormalnyArialNarrow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rFonts w:asciiTheme="minorHAnsi" w:hAnsiTheme="minorHAnsi" w:cstheme="minorHAnsi"/>
        </w:rPr>
      </w:pPr>
      <w:r w:rsidRPr="003845AF">
        <w:rPr>
          <w:rFonts w:asciiTheme="minorHAnsi" w:hAnsiTheme="minorHAnsi" w:cstheme="minorHAnsi"/>
          <w:b/>
        </w:rPr>
        <w:t>Oświadczamy</w:t>
      </w:r>
      <w:r w:rsidRPr="003845AF">
        <w:rPr>
          <w:rFonts w:asciiTheme="minorHAnsi" w:hAnsiTheme="minorHAnsi" w:cstheme="minorHAnsi"/>
        </w:rPr>
        <w:t xml:space="preserve">, że </w:t>
      </w:r>
      <w:r w:rsidRPr="003845AF">
        <w:rPr>
          <w:rFonts w:asciiTheme="minorHAnsi" w:eastAsia="Calibri" w:hAnsiTheme="minorHAnsi" w:cstheme="minorHAnsi"/>
        </w:rPr>
        <w:t xml:space="preserve">w celu wykazania spełniania warunków udziału w postępowaniu, powołujemy się na zasoby podwykonawców wskazanych poniżej: </w:t>
      </w:r>
    </w:p>
    <w:p w14:paraId="6802DF6E" w14:textId="77777777" w:rsidR="003845AF" w:rsidRPr="003845AF" w:rsidRDefault="003845AF" w:rsidP="003845AF">
      <w:pPr>
        <w:ind w:left="283"/>
        <w:rPr>
          <w:rFonts w:asciiTheme="minorHAnsi" w:eastAsia="Calibri" w:hAnsiTheme="minorHAnsi" w:cstheme="minorHAnsi"/>
          <w:sz w:val="22"/>
          <w:szCs w:val="22"/>
        </w:rPr>
      </w:pPr>
      <w:r w:rsidRPr="003845AF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…………….............................................................................................................................. </w:t>
      </w:r>
    </w:p>
    <w:p w14:paraId="51427712" w14:textId="77777777" w:rsidR="003845AF" w:rsidRPr="003845AF" w:rsidRDefault="003845AF" w:rsidP="003845AF">
      <w:pPr>
        <w:ind w:left="283"/>
        <w:jc w:val="both"/>
        <w:rPr>
          <w:rFonts w:asciiTheme="minorHAnsi" w:eastAsia="Calibri" w:hAnsiTheme="minorHAnsi" w:cstheme="minorHAnsi"/>
          <w:i/>
          <w:color w:val="000000"/>
          <w:sz w:val="18"/>
          <w:szCs w:val="18"/>
        </w:rPr>
      </w:pPr>
      <w:r w:rsidRPr="003845AF">
        <w:rPr>
          <w:rFonts w:asciiTheme="minorHAnsi" w:eastAsia="Calibri" w:hAnsiTheme="minorHAnsi" w:cstheme="minorHAnsi"/>
          <w:i/>
          <w:sz w:val="22"/>
          <w:szCs w:val="22"/>
        </w:rPr>
        <w:t xml:space="preserve">          </w:t>
      </w:r>
      <w:r w:rsidRPr="003845AF">
        <w:rPr>
          <w:rFonts w:asciiTheme="minorHAnsi" w:eastAsia="Calibri" w:hAnsiTheme="minorHAnsi" w:cstheme="minorHAnsi"/>
          <w:i/>
          <w:sz w:val="18"/>
          <w:szCs w:val="18"/>
        </w:rPr>
        <w:t xml:space="preserve">  (nazwa (firma) podwykonawcy, na którego zasoby</w:t>
      </w:r>
      <w:r w:rsidRPr="003845AF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powołuje się Wykonawca)</w:t>
      </w:r>
    </w:p>
    <w:p w14:paraId="7DDECDE5" w14:textId="77777777" w:rsidR="003845AF" w:rsidRPr="003845AF" w:rsidRDefault="003845AF" w:rsidP="003845AF">
      <w:pPr>
        <w:ind w:left="283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7D776D9" w14:textId="1EF738B4" w:rsidR="000C7711" w:rsidRPr="000C7711" w:rsidRDefault="000C7711" w:rsidP="008F4C8F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177D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że w przypadku </w:t>
      </w:r>
      <w:r w:rsidRPr="00FE2BAF">
        <w:rPr>
          <w:rFonts w:asciiTheme="majorHAnsi" w:hAnsiTheme="majorHAnsi" w:cstheme="majorHAnsi"/>
          <w:sz w:val="22"/>
          <w:szCs w:val="22"/>
        </w:rPr>
        <w:t xml:space="preserve"> </w:t>
      </w:r>
      <w:r w:rsidRPr="00B73B37">
        <w:rPr>
          <w:rFonts w:asciiTheme="minorHAnsi" w:hAnsiTheme="minorHAnsi" w:cstheme="minorHAnsi"/>
          <w:sz w:val="22"/>
          <w:szCs w:val="22"/>
        </w:rPr>
        <w:t xml:space="preserve">przyznania niniejszego zamówienia </w:t>
      </w:r>
      <w:r w:rsidRPr="00FE2BAF">
        <w:rPr>
          <w:rFonts w:asciiTheme="majorHAnsi" w:hAnsiTheme="majorHAnsi" w:cstheme="majorHAnsi"/>
          <w:sz w:val="22"/>
          <w:szCs w:val="22"/>
        </w:rPr>
        <w:t xml:space="preserve">dostarczane produkty lecznicze </w:t>
      </w:r>
      <w:r>
        <w:rPr>
          <w:rFonts w:asciiTheme="majorHAnsi" w:hAnsiTheme="majorHAnsi" w:cstheme="majorHAnsi"/>
          <w:sz w:val="22"/>
          <w:szCs w:val="22"/>
        </w:rPr>
        <w:t>będą posiadały</w:t>
      </w:r>
      <w:r w:rsidRPr="00FE2BAF">
        <w:rPr>
          <w:rFonts w:asciiTheme="majorHAnsi" w:hAnsiTheme="majorHAnsi" w:cstheme="majorHAnsi"/>
          <w:sz w:val="22"/>
          <w:szCs w:val="22"/>
        </w:rPr>
        <w:t xml:space="preserve"> świadectwo dopuszczenia do obrotu w Polsce (zgodnie z urzędowym wykazem środków farmaceutycznych, pomocniczych)</w:t>
      </w:r>
      <w:r>
        <w:rPr>
          <w:rFonts w:asciiTheme="majorHAnsi" w:hAnsiTheme="majorHAnsi" w:cstheme="majorHAnsi"/>
          <w:sz w:val="22"/>
          <w:szCs w:val="22"/>
        </w:rPr>
        <w:t>;</w:t>
      </w:r>
      <w:r w:rsidRPr="00FE2BAF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78DBAA8" w14:textId="0EA62B4A" w:rsidR="003845AF" w:rsidRPr="003845AF" w:rsidRDefault="003845AF" w:rsidP="003845AF">
      <w:pPr>
        <w:numPr>
          <w:ilvl w:val="3"/>
          <w:numId w:val="28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color w:val="000000"/>
          <w:sz w:val="22"/>
          <w:szCs w:val="22"/>
        </w:rPr>
        <w:t xml:space="preserve">, że wypełniliśmy obowiązki informacyjne przewidziane w art. 13 lub art. 14 RODO wobec osób fizycznych, </w:t>
      </w:r>
      <w:r w:rsidRPr="003845AF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3845AF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845AF">
        <w:rPr>
          <w:rFonts w:asciiTheme="minorHAnsi" w:hAnsiTheme="minorHAnsi" w:cstheme="minorHAnsi"/>
          <w:sz w:val="22"/>
          <w:szCs w:val="22"/>
        </w:rPr>
        <w:t>.**)</w:t>
      </w:r>
    </w:p>
    <w:p w14:paraId="433EB199" w14:textId="77777777" w:rsidR="003845AF" w:rsidRPr="003845AF" w:rsidRDefault="003845AF" w:rsidP="003845AF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sz w:val="22"/>
          <w:szCs w:val="22"/>
        </w:rPr>
        <w:t>, że w przypadku przyznania niniejszego zamówienia zobowiązujemy się do podpisania umowy na warunkach,   w terminie i miejscu określonym przez Zamawiającego;</w:t>
      </w:r>
    </w:p>
    <w:p w14:paraId="57300A01" w14:textId="77777777" w:rsidR="003845AF" w:rsidRPr="003845AF" w:rsidRDefault="003845AF" w:rsidP="003845AF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sz w:val="22"/>
          <w:szCs w:val="22"/>
        </w:rPr>
        <w:t>, że uważamy się za związanych niniejszą ofertą przez okres wskazany w SWZ;</w:t>
      </w:r>
    </w:p>
    <w:p w14:paraId="68FCB6E1" w14:textId="77777777" w:rsidR="003845AF" w:rsidRPr="003845AF" w:rsidRDefault="003845AF" w:rsidP="003845AF">
      <w:pPr>
        <w:numPr>
          <w:ilvl w:val="3"/>
          <w:numId w:val="28"/>
        </w:numPr>
        <w:tabs>
          <w:tab w:val="num" w:pos="426"/>
        </w:tabs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845AF">
        <w:rPr>
          <w:rFonts w:asciiTheme="minorHAnsi" w:hAnsiTheme="minorHAnsi" w:cstheme="minorHAnsi"/>
          <w:sz w:val="22"/>
          <w:szCs w:val="22"/>
        </w:rPr>
        <w:t>, że</w:t>
      </w:r>
      <w:r w:rsidRPr="003845AF">
        <w:rPr>
          <w:rFonts w:asciiTheme="minorHAnsi" w:eastAsia="Batang" w:hAnsiTheme="minorHAnsi" w:cstheme="minorHAnsi"/>
          <w:sz w:val="22"/>
          <w:szCs w:val="22"/>
        </w:rPr>
        <w:t xml:space="preserve"> odpis lub informacja z Krajowego Rejestru Sądowego lub z Centralnej Ewidencji i Informacji o Działalności Gospodarczej w zakresie art. 109 ust. 1 pkt 4) ustawy, </w:t>
      </w:r>
      <w:r w:rsidRPr="003845AF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jest dostępny bezpłatnie pod adresem strony internetowej: </w:t>
      </w:r>
    </w:p>
    <w:p w14:paraId="4200D2DE" w14:textId="77777777" w:rsidR="003845AF" w:rsidRPr="003845AF" w:rsidRDefault="003845AF" w:rsidP="003845AF">
      <w:pPr>
        <w:tabs>
          <w:tab w:val="num" w:pos="360"/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bidi="pl-PL"/>
        </w:rPr>
      </w:pPr>
      <w:r w:rsidRPr="003845AF">
        <w:rPr>
          <w:rFonts w:asciiTheme="minorHAnsi" w:hAnsiTheme="minorHAnsi" w:cstheme="minorHAnsi"/>
          <w:bCs/>
          <w:sz w:val="22"/>
          <w:szCs w:val="22"/>
          <w:lang w:bidi="pl-PL"/>
        </w:rPr>
        <w:t>……………………………………………………………………................……………………………</w:t>
      </w:r>
    </w:p>
    <w:p w14:paraId="34A67587" w14:textId="77777777" w:rsidR="003845AF" w:rsidRPr="003845AF" w:rsidRDefault="003845AF" w:rsidP="003845AF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b/>
          <w:bCs/>
          <w:sz w:val="22"/>
          <w:szCs w:val="22"/>
        </w:rPr>
        <w:t xml:space="preserve">OŚWIADCZAM, </w:t>
      </w:r>
      <w:r w:rsidRPr="003845AF">
        <w:rPr>
          <w:rFonts w:asciiTheme="minorHAnsi" w:hAnsiTheme="minorHAnsi" w:cstheme="minorHAnsi"/>
          <w:sz w:val="22"/>
          <w:szCs w:val="22"/>
        </w:rPr>
        <w:t xml:space="preserve">że </w:t>
      </w:r>
      <w:r w:rsidRPr="003845AF">
        <w:rPr>
          <w:rFonts w:asciiTheme="minorHAnsi" w:hAnsiTheme="minorHAnsi" w:cstheme="minorHAnsi"/>
          <w:iCs/>
          <w:sz w:val="22"/>
          <w:szCs w:val="22"/>
        </w:rPr>
        <w:t xml:space="preserve">w przypadku przyznania niniejszego zamówienia osobą odpowiedzialną za nadzór nad </w:t>
      </w:r>
      <w:r w:rsidRPr="003845AF">
        <w:rPr>
          <w:rFonts w:asciiTheme="minorHAnsi" w:hAnsiTheme="minorHAnsi" w:cstheme="minorHAnsi"/>
          <w:sz w:val="22"/>
          <w:szCs w:val="22"/>
        </w:rPr>
        <w:t xml:space="preserve"> </w:t>
      </w:r>
      <w:r w:rsidRPr="003845AF">
        <w:rPr>
          <w:rFonts w:asciiTheme="minorHAnsi" w:hAnsiTheme="minorHAnsi" w:cstheme="minorHAnsi"/>
          <w:iCs/>
          <w:sz w:val="22"/>
          <w:szCs w:val="22"/>
        </w:rPr>
        <w:t xml:space="preserve">realizacją umowy będzie  </w:t>
      </w:r>
      <w:r w:rsidRPr="003845AF">
        <w:rPr>
          <w:rFonts w:asciiTheme="minorHAnsi" w:hAnsiTheme="minorHAnsi" w:cstheme="minorHAnsi"/>
          <w:spacing w:val="-3"/>
          <w:sz w:val="22"/>
          <w:szCs w:val="22"/>
        </w:rPr>
        <w:t xml:space="preserve">…………………………………………   </w:t>
      </w:r>
    </w:p>
    <w:p w14:paraId="70F77E94" w14:textId="77777777" w:rsidR="003845AF" w:rsidRPr="003845AF" w:rsidRDefault="003845AF" w:rsidP="003845AF">
      <w:pPr>
        <w:numPr>
          <w:ilvl w:val="3"/>
          <w:numId w:val="28"/>
        </w:numPr>
        <w:suppressAutoHyphens/>
        <w:autoSpaceDN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Osoba uprawniona do kontaktów z Zamawiającym:</w:t>
      </w:r>
    </w:p>
    <w:p w14:paraId="61BFD8FE" w14:textId="77777777" w:rsidR="003845AF" w:rsidRPr="003845AF" w:rsidRDefault="003845AF" w:rsidP="003845AF">
      <w:pPr>
        <w:tabs>
          <w:tab w:val="num" w:pos="426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 xml:space="preserve">  Imię ……………………………… Nazwisko ………………………………..……………….</w:t>
      </w:r>
    </w:p>
    <w:p w14:paraId="17F47167" w14:textId="77777777" w:rsidR="003845AF" w:rsidRPr="003845AF" w:rsidRDefault="003845AF" w:rsidP="003845AF">
      <w:pPr>
        <w:tabs>
          <w:tab w:val="num" w:pos="426"/>
        </w:tabs>
        <w:spacing w:line="48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 xml:space="preserve">  nr telefonu …………………. e-mail:………………………………….</w:t>
      </w:r>
    </w:p>
    <w:p w14:paraId="17AF29D4" w14:textId="77777777" w:rsidR="003845AF" w:rsidRPr="003845AF" w:rsidRDefault="003845AF" w:rsidP="003845AF">
      <w:pPr>
        <w:numPr>
          <w:ilvl w:val="3"/>
          <w:numId w:val="29"/>
        </w:numPr>
        <w:suppressAutoHyphens/>
        <w:autoSpaceDN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oferta została złożona na …………... kolejno ponumerowanych stronach;</w:t>
      </w:r>
    </w:p>
    <w:p w14:paraId="35E46057" w14:textId="77777777" w:rsidR="003845AF" w:rsidRPr="003845AF" w:rsidRDefault="003845AF" w:rsidP="003845AF">
      <w:pPr>
        <w:numPr>
          <w:ilvl w:val="3"/>
          <w:numId w:val="29"/>
        </w:numPr>
        <w:suppressAutoHyphens/>
        <w:autoSpaceDN w:val="0"/>
        <w:spacing w:after="120"/>
        <w:ind w:left="478" w:hanging="47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1550B789" w14:textId="77777777" w:rsidR="003845AF" w:rsidRPr="003845AF" w:rsidRDefault="003845AF" w:rsidP="003845A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549DB2A6" w14:textId="77777777" w:rsidR="003845AF" w:rsidRPr="003845AF" w:rsidRDefault="003845AF" w:rsidP="003845A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………………………………………... - załącznik nr …………..</w:t>
      </w:r>
    </w:p>
    <w:p w14:paraId="40DB66C4" w14:textId="77777777" w:rsidR="003845AF" w:rsidRPr="003845AF" w:rsidRDefault="003845AF" w:rsidP="003845AF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45AF">
        <w:rPr>
          <w:rFonts w:asciiTheme="minorHAnsi" w:hAnsiTheme="minorHAnsi" w:cstheme="minorHAnsi"/>
          <w:sz w:val="22"/>
          <w:szCs w:val="22"/>
        </w:rPr>
        <w:t>………………………………………… - załącznik nr …………..</w:t>
      </w:r>
    </w:p>
    <w:p w14:paraId="3C024C96" w14:textId="77777777" w:rsidR="003845AF" w:rsidRDefault="003845AF" w:rsidP="003845AF">
      <w:pPr>
        <w:rPr>
          <w:rFonts w:ascii="Century Gothic" w:hAnsi="Century Gothic" w:cs="ArialNarrow"/>
        </w:rPr>
      </w:pPr>
    </w:p>
    <w:p w14:paraId="3F40F919" w14:textId="77777777" w:rsidR="003845AF" w:rsidRDefault="003845AF" w:rsidP="003845AF">
      <w:pPr>
        <w:rPr>
          <w:rFonts w:ascii="Century Gothic" w:hAnsi="Century Gothic" w:cs="ArialNarrow,Italic"/>
          <w:i/>
          <w:iCs/>
          <w:sz w:val="16"/>
          <w:szCs w:val="16"/>
        </w:rPr>
      </w:pPr>
    </w:p>
    <w:p w14:paraId="3AA10F6C" w14:textId="77777777" w:rsidR="003845AF" w:rsidRDefault="003845AF" w:rsidP="003845AF">
      <w:pPr>
        <w:rPr>
          <w:rFonts w:ascii="Century Gothic" w:eastAsia="Calibri" w:hAnsi="Century Gothic" w:cs="Calibri"/>
          <w:b/>
          <w:iCs/>
          <w:sz w:val="16"/>
          <w:szCs w:val="16"/>
        </w:rPr>
      </w:pPr>
    </w:p>
    <w:p w14:paraId="4FD965D2" w14:textId="77777777" w:rsidR="003845AF" w:rsidRDefault="003845AF" w:rsidP="003845AF">
      <w:pPr>
        <w:rPr>
          <w:rFonts w:ascii="Century Gothic" w:eastAsia="Calibri" w:hAnsi="Century Gothic" w:cs="Calibri"/>
          <w:b/>
          <w:iCs/>
          <w:sz w:val="16"/>
          <w:szCs w:val="16"/>
        </w:rPr>
      </w:pPr>
      <w:r>
        <w:rPr>
          <w:rFonts w:ascii="Century Gothic" w:eastAsia="Calibri" w:hAnsi="Century Gothic" w:cs="Calibri"/>
          <w:b/>
          <w:iCs/>
          <w:sz w:val="16"/>
          <w:szCs w:val="16"/>
        </w:rPr>
        <w:t>Informacja dla Wykonawcy:</w:t>
      </w:r>
    </w:p>
    <w:p w14:paraId="6223FCFB" w14:textId="77777777" w:rsidR="003845AF" w:rsidRDefault="003845AF" w:rsidP="003845AF">
      <w:pPr>
        <w:rPr>
          <w:rFonts w:ascii="Century Gothic" w:eastAsia="Calibri" w:hAnsi="Century Gothic" w:cs="Calibri"/>
          <w:iCs/>
          <w:sz w:val="16"/>
          <w:szCs w:val="16"/>
        </w:rPr>
      </w:pPr>
      <w:r>
        <w:rPr>
          <w:rFonts w:ascii="Century Gothic" w:eastAsia="Calibri" w:hAnsi="Century Gothic" w:cs="Calibri"/>
          <w:iCs/>
          <w:sz w:val="16"/>
          <w:szCs w:val="16"/>
        </w:rPr>
        <w:t xml:space="preserve">* niepotrzebne </w:t>
      </w:r>
      <w:proofErr w:type="spellStart"/>
      <w:r>
        <w:rPr>
          <w:rFonts w:ascii="Century Gothic" w:eastAsia="Calibri" w:hAnsi="Century Gothic" w:cs="Calibri"/>
          <w:iCs/>
          <w:sz w:val="16"/>
          <w:szCs w:val="16"/>
        </w:rPr>
        <w:t>skreslić</w:t>
      </w:r>
      <w:proofErr w:type="spellEnd"/>
    </w:p>
    <w:p w14:paraId="19AD2544" w14:textId="77777777" w:rsidR="003845AF" w:rsidRDefault="003845AF" w:rsidP="003845AF">
      <w:pPr>
        <w:jc w:val="both"/>
        <w:rPr>
          <w:rFonts w:ascii="Century Gothic" w:hAnsi="Century Gothic" w:cs="Calibri"/>
          <w:b/>
          <w:color w:val="FF0000"/>
          <w:sz w:val="16"/>
          <w:szCs w:val="16"/>
        </w:rPr>
      </w:pPr>
      <w:r>
        <w:rPr>
          <w:rFonts w:ascii="Century Gothic" w:eastAsia="Calibri" w:hAnsi="Century Gothic" w:cs="Calibri"/>
          <w:iCs/>
          <w:sz w:val="16"/>
          <w:szCs w:val="16"/>
          <w:vertAlign w:val="superscript"/>
        </w:rPr>
        <w:t xml:space="preserve">** </w:t>
      </w:r>
      <w:r>
        <w:rPr>
          <w:rFonts w:ascii="Century Gothic" w:eastAsia="Calibri" w:hAnsi="Century Gothic" w:cs="Calibri"/>
          <w:iCs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42ADA52A" w14:textId="77777777" w:rsidR="00286661" w:rsidRPr="008B1729" w:rsidRDefault="00286661" w:rsidP="003A658D">
      <w:pPr>
        <w:spacing w:line="360" w:lineRule="auto"/>
        <w:jc w:val="right"/>
        <w:rPr>
          <w:rFonts w:asciiTheme="majorHAnsi" w:hAnsiTheme="majorHAnsi" w:cstheme="majorHAnsi"/>
          <w:color w:val="FF0000"/>
          <w:sz w:val="22"/>
          <w:szCs w:val="22"/>
        </w:rPr>
      </w:pPr>
    </w:p>
    <w:sectPr w:rsidR="00286661" w:rsidRPr="008B1729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6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7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9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4E20982"/>
    <w:multiLevelType w:val="multilevel"/>
    <w:tmpl w:val="D200BF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7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0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30"/>
  </w:num>
  <w:num w:numId="10">
    <w:abstractNumId w:val="34"/>
  </w:num>
  <w:num w:numId="11">
    <w:abstractNumId w:val="32"/>
  </w:num>
  <w:num w:numId="12">
    <w:abstractNumId w:val="13"/>
  </w:num>
  <w:num w:numId="13">
    <w:abstractNumId w:val="28"/>
  </w:num>
  <w:num w:numId="14">
    <w:abstractNumId w:val="19"/>
  </w:num>
  <w:num w:numId="15">
    <w:abstractNumId w:val="25"/>
  </w:num>
  <w:num w:numId="16">
    <w:abstractNumId w:val="12"/>
  </w:num>
  <w:num w:numId="17">
    <w:abstractNumId w:val="16"/>
  </w:num>
  <w:num w:numId="18">
    <w:abstractNumId w:val="22"/>
  </w:num>
  <w:num w:numId="19">
    <w:abstractNumId w:val="14"/>
  </w:num>
  <w:num w:numId="20">
    <w:abstractNumId w:val="27"/>
  </w:num>
  <w:num w:numId="21">
    <w:abstractNumId w:val="20"/>
  </w:num>
  <w:num w:numId="22">
    <w:abstractNumId w:val="11"/>
  </w:num>
  <w:num w:numId="23">
    <w:abstractNumId w:val="26"/>
  </w:num>
  <w:num w:numId="24">
    <w:abstractNumId w:val="21"/>
  </w:num>
  <w:num w:numId="25">
    <w:abstractNumId w:val="29"/>
  </w:num>
  <w:num w:numId="26">
    <w:abstractNumId w:val="33"/>
  </w:num>
  <w:num w:numId="2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67E1C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C7711"/>
    <w:rsid w:val="000D1BE5"/>
    <w:rsid w:val="000D273A"/>
    <w:rsid w:val="000D2C57"/>
    <w:rsid w:val="000D5957"/>
    <w:rsid w:val="000D6319"/>
    <w:rsid w:val="000D6A6F"/>
    <w:rsid w:val="000E4D62"/>
    <w:rsid w:val="000E5B76"/>
    <w:rsid w:val="000F5812"/>
    <w:rsid w:val="000F7786"/>
    <w:rsid w:val="00107B6C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1629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90816"/>
    <w:rsid w:val="002937AC"/>
    <w:rsid w:val="00295560"/>
    <w:rsid w:val="002A1AAD"/>
    <w:rsid w:val="002A42AB"/>
    <w:rsid w:val="002B0BF5"/>
    <w:rsid w:val="002B1558"/>
    <w:rsid w:val="002B547B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45AF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E0E"/>
    <w:rsid w:val="00626E8F"/>
    <w:rsid w:val="00627EB1"/>
    <w:rsid w:val="00631C4F"/>
    <w:rsid w:val="006370BD"/>
    <w:rsid w:val="00640CB0"/>
    <w:rsid w:val="00641FCE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F4AF2"/>
    <w:rsid w:val="00702751"/>
    <w:rsid w:val="00706200"/>
    <w:rsid w:val="00707439"/>
    <w:rsid w:val="007160EE"/>
    <w:rsid w:val="00720F0E"/>
    <w:rsid w:val="00721D5D"/>
    <w:rsid w:val="0072498A"/>
    <w:rsid w:val="007255E9"/>
    <w:rsid w:val="00730C12"/>
    <w:rsid w:val="007313CF"/>
    <w:rsid w:val="007326FF"/>
    <w:rsid w:val="0073395A"/>
    <w:rsid w:val="00740D98"/>
    <w:rsid w:val="00745801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5996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8F4C8F"/>
    <w:rsid w:val="0090169E"/>
    <w:rsid w:val="00902D8A"/>
    <w:rsid w:val="009049D8"/>
    <w:rsid w:val="00905512"/>
    <w:rsid w:val="00912F94"/>
    <w:rsid w:val="00926DBF"/>
    <w:rsid w:val="0093114A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E080F"/>
    <w:rsid w:val="009E3B0A"/>
    <w:rsid w:val="009E5FE5"/>
    <w:rsid w:val="009F7A5E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30EF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5E0A"/>
    <w:rsid w:val="00C56CA4"/>
    <w:rsid w:val="00C57669"/>
    <w:rsid w:val="00C64A2E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0FA7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762"/>
    <w:rsid w:val="00D30D31"/>
    <w:rsid w:val="00D37846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4A89"/>
    <w:rsid w:val="00E159D2"/>
    <w:rsid w:val="00E16338"/>
    <w:rsid w:val="00E20A88"/>
    <w:rsid w:val="00E26892"/>
    <w:rsid w:val="00E27459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26F39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6656"/>
    <w:rsid w:val="00FA0FA1"/>
    <w:rsid w:val="00FA48F0"/>
    <w:rsid w:val="00FA76D9"/>
    <w:rsid w:val="00FB14A6"/>
    <w:rsid w:val="00FB7A22"/>
    <w:rsid w:val="00FC2CB4"/>
    <w:rsid w:val="00FC30E1"/>
    <w:rsid w:val="00FD4818"/>
    <w:rsid w:val="00FD6FB1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3845AF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ABDE-B444-4738-96BF-3FD850F4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GUMed</cp:lastModifiedBy>
  <cp:revision>14</cp:revision>
  <cp:lastPrinted>2021-02-03T14:14:00Z</cp:lastPrinted>
  <dcterms:created xsi:type="dcterms:W3CDTF">2021-02-02T19:31:00Z</dcterms:created>
  <dcterms:modified xsi:type="dcterms:W3CDTF">2021-02-17T10:26:00Z</dcterms:modified>
</cp:coreProperties>
</file>