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894E3" w14:textId="77777777" w:rsidR="00054C51" w:rsidRPr="00D45FFE" w:rsidRDefault="00815DB9">
      <w:pPr>
        <w:rPr>
          <w:sz w:val="22"/>
          <w:szCs w:val="22"/>
        </w:rPr>
      </w:pPr>
      <w:r w:rsidRPr="00D45FFE">
        <w:rPr>
          <w:sz w:val="22"/>
          <w:szCs w:val="22"/>
        </w:rPr>
        <w:t xml:space="preserve">                                   </w:t>
      </w:r>
    </w:p>
    <w:p w14:paraId="70348EBF" w14:textId="77777777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2B551DC3" w14:textId="77777777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7B639CB9" w14:textId="77777777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37807213" w14:textId="77777777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55A508F6" w14:textId="77777777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375598D7" w14:textId="39D48180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  <w:r w:rsidRPr="00D45FFE">
        <w:rPr>
          <w:sz w:val="22"/>
          <w:szCs w:val="22"/>
        </w:rPr>
        <w:t xml:space="preserve">Kraków, dnia </w:t>
      </w:r>
      <w:r w:rsidR="00851573" w:rsidRPr="00D45FFE">
        <w:rPr>
          <w:sz w:val="22"/>
          <w:szCs w:val="22"/>
        </w:rPr>
        <w:t>1</w:t>
      </w:r>
      <w:r w:rsidR="00EB04A9">
        <w:rPr>
          <w:sz w:val="22"/>
          <w:szCs w:val="22"/>
        </w:rPr>
        <w:t>7</w:t>
      </w:r>
      <w:r w:rsidR="00131264" w:rsidRPr="00D45FFE">
        <w:rPr>
          <w:sz w:val="22"/>
          <w:szCs w:val="22"/>
        </w:rPr>
        <w:t>.</w:t>
      </w:r>
      <w:r w:rsidR="00851573" w:rsidRPr="00D45FFE">
        <w:rPr>
          <w:sz w:val="22"/>
          <w:szCs w:val="22"/>
        </w:rPr>
        <w:t>11</w:t>
      </w:r>
      <w:r w:rsidR="00A935CF" w:rsidRPr="00D45FFE">
        <w:rPr>
          <w:sz w:val="22"/>
          <w:szCs w:val="22"/>
        </w:rPr>
        <w:t>.20</w:t>
      </w:r>
      <w:r w:rsidR="003E3789" w:rsidRPr="00D45FFE">
        <w:rPr>
          <w:sz w:val="22"/>
          <w:szCs w:val="22"/>
        </w:rPr>
        <w:t>20</w:t>
      </w:r>
      <w:r w:rsidR="00534606" w:rsidRPr="00D45FFE">
        <w:rPr>
          <w:sz w:val="22"/>
          <w:szCs w:val="22"/>
        </w:rPr>
        <w:t xml:space="preserve"> r.</w:t>
      </w:r>
    </w:p>
    <w:p w14:paraId="69D530EB" w14:textId="77777777" w:rsidR="007E2673" w:rsidRPr="00D45FFE" w:rsidRDefault="007E2673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32C285C8" w14:textId="77777777" w:rsidR="00F40E83" w:rsidRPr="00D45FFE" w:rsidRDefault="00F40E83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D45FFE">
        <w:rPr>
          <w:rFonts w:ascii="Times New Roman" w:hAnsi="Times New Roman"/>
          <w:sz w:val="22"/>
          <w:szCs w:val="22"/>
        </w:rPr>
        <w:t>PROTOKÓŁ Z OTWARCIA OFERT</w:t>
      </w:r>
    </w:p>
    <w:p w14:paraId="0355B1B8" w14:textId="77777777" w:rsidR="00EC5BFE" w:rsidRDefault="00F40E83" w:rsidP="005803DF">
      <w:pPr>
        <w:pStyle w:val="Tekstpodstawowywcity2"/>
        <w:rPr>
          <w:i w:val="0"/>
          <w:szCs w:val="22"/>
        </w:rPr>
      </w:pPr>
      <w:r w:rsidRPr="00D45FFE">
        <w:rPr>
          <w:i w:val="0"/>
          <w:szCs w:val="22"/>
        </w:rPr>
        <w:t>w przetargu nieograniczonym na</w:t>
      </w:r>
      <w:r w:rsidR="00EC5BFE">
        <w:rPr>
          <w:i w:val="0"/>
          <w:szCs w:val="22"/>
        </w:rPr>
        <w:t>:</w:t>
      </w:r>
      <w:r w:rsidRPr="00D45FFE">
        <w:rPr>
          <w:i w:val="0"/>
          <w:szCs w:val="22"/>
        </w:rPr>
        <w:t xml:space="preserve"> </w:t>
      </w:r>
    </w:p>
    <w:p w14:paraId="6B931E66" w14:textId="4E072650" w:rsidR="00BF6B03" w:rsidRPr="00EC5BFE" w:rsidRDefault="00775C68" w:rsidP="005803DF">
      <w:pPr>
        <w:pStyle w:val="Tekstpodstawowywcity2"/>
        <w:rPr>
          <w:b/>
          <w:bCs/>
          <w:i w:val="0"/>
          <w:szCs w:val="22"/>
        </w:rPr>
      </w:pPr>
      <w:r w:rsidRPr="00EC5BFE">
        <w:rPr>
          <w:b/>
          <w:bCs/>
          <w:i w:val="0"/>
          <w:szCs w:val="22"/>
        </w:rPr>
        <w:t xml:space="preserve">Usługę sprzątania i dezynfekcji w Szpitalu Specjalistycznym om. J. Dietla w Krakowie. </w:t>
      </w:r>
    </w:p>
    <w:p w14:paraId="0602199B" w14:textId="3DF52F74" w:rsidR="00225E8C" w:rsidRPr="00D45FFE" w:rsidRDefault="00B147FD" w:rsidP="00B147FD">
      <w:pPr>
        <w:pStyle w:val="Tekstpodstawowywcity2"/>
        <w:ind w:left="0"/>
        <w:jc w:val="left"/>
        <w:rPr>
          <w:b/>
          <w:bCs/>
          <w:i w:val="0"/>
          <w:szCs w:val="22"/>
        </w:rPr>
      </w:pPr>
      <w:r w:rsidRPr="00D45FFE">
        <w:rPr>
          <w:i w:val="0"/>
          <w:szCs w:val="22"/>
        </w:rPr>
        <w:t xml:space="preserve">                                                                 </w:t>
      </w:r>
      <w:r w:rsidR="00F40E83" w:rsidRPr="00D45FFE">
        <w:rPr>
          <w:i w:val="0"/>
          <w:szCs w:val="22"/>
        </w:rPr>
        <w:t xml:space="preserve">Nr sprawy: </w:t>
      </w:r>
      <w:r w:rsidR="00973F53" w:rsidRPr="00D45FFE">
        <w:rPr>
          <w:b/>
          <w:i w:val="0"/>
          <w:szCs w:val="22"/>
        </w:rPr>
        <w:t>S</w:t>
      </w:r>
      <w:r w:rsidR="00F40E83" w:rsidRPr="00D45FFE">
        <w:rPr>
          <w:b/>
          <w:bCs/>
          <w:i w:val="0"/>
          <w:szCs w:val="22"/>
        </w:rPr>
        <w:t>ZP/</w:t>
      </w:r>
      <w:r w:rsidR="003E3789" w:rsidRPr="00D45FFE">
        <w:rPr>
          <w:b/>
          <w:bCs/>
          <w:i w:val="0"/>
          <w:szCs w:val="22"/>
        </w:rPr>
        <w:t>1</w:t>
      </w:r>
      <w:r w:rsidR="00EB04A9">
        <w:rPr>
          <w:b/>
          <w:bCs/>
          <w:i w:val="0"/>
          <w:szCs w:val="22"/>
        </w:rPr>
        <w:t>4</w:t>
      </w:r>
      <w:r w:rsidR="00F40E83" w:rsidRPr="00D45FFE">
        <w:rPr>
          <w:b/>
          <w:bCs/>
          <w:i w:val="0"/>
          <w:szCs w:val="22"/>
        </w:rPr>
        <w:t>/20</w:t>
      </w:r>
      <w:r w:rsidR="003E3789" w:rsidRPr="00D45FFE">
        <w:rPr>
          <w:b/>
          <w:bCs/>
          <w:i w:val="0"/>
          <w:szCs w:val="22"/>
        </w:rPr>
        <w:t>20</w:t>
      </w:r>
      <w:r w:rsidR="00225E8C" w:rsidRPr="00D45FFE">
        <w:rPr>
          <w:b/>
          <w:bCs/>
          <w:i w:val="0"/>
          <w:szCs w:val="22"/>
        </w:rPr>
        <w:t xml:space="preserve"> </w:t>
      </w:r>
    </w:p>
    <w:p w14:paraId="199D0E2D" w14:textId="2D557726" w:rsidR="00F40E83" w:rsidRPr="00D45FFE" w:rsidRDefault="00F40E83" w:rsidP="00BC7A64">
      <w:pPr>
        <w:pStyle w:val="Tekstpodstawowywcity2"/>
        <w:rPr>
          <w:i w:val="0"/>
          <w:szCs w:val="22"/>
        </w:rPr>
      </w:pPr>
      <w:r w:rsidRPr="00D45FFE">
        <w:rPr>
          <w:i w:val="0"/>
          <w:szCs w:val="22"/>
        </w:rPr>
        <w:t xml:space="preserve">z dnia </w:t>
      </w:r>
      <w:r w:rsidR="00851573" w:rsidRPr="00D45FFE">
        <w:rPr>
          <w:i w:val="0"/>
          <w:szCs w:val="22"/>
        </w:rPr>
        <w:t>1</w:t>
      </w:r>
      <w:r w:rsidR="00EB04A9">
        <w:rPr>
          <w:i w:val="0"/>
          <w:szCs w:val="22"/>
        </w:rPr>
        <w:t>7</w:t>
      </w:r>
      <w:r w:rsidR="00131264" w:rsidRPr="00D45FFE">
        <w:rPr>
          <w:i w:val="0"/>
          <w:szCs w:val="22"/>
        </w:rPr>
        <w:t>.</w:t>
      </w:r>
      <w:r w:rsidR="00851573" w:rsidRPr="00D45FFE">
        <w:rPr>
          <w:i w:val="0"/>
          <w:szCs w:val="22"/>
        </w:rPr>
        <w:t>11</w:t>
      </w:r>
      <w:r w:rsidR="00B147FD" w:rsidRPr="00D45FFE">
        <w:rPr>
          <w:i w:val="0"/>
          <w:szCs w:val="22"/>
        </w:rPr>
        <w:t>.20</w:t>
      </w:r>
      <w:r w:rsidR="003E3789" w:rsidRPr="00D45FFE">
        <w:rPr>
          <w:i w:val="0"/>
          <w:szCs w:val="22"/>
        </w:rPr>
        <w:t>20</w:t>
      </w:r>
      <w:r w:rsidR="00BE1F2F" w:rsidRPr="00D45FFE">
        <w:rPr>
          <w:i w:val="0"/>
          <w:szCs w:val="22"/>
        </w:rPr>
        <w:t xml:space="preserve"> r. – godz. 1</w:t>
      </w:r>
      <w:r w:rsidR="003E3789" w:rsidRPr="00D45FFE">
        <w:rPr>
          <w:i w:val="0"/>
          <w:szCs w:val="22"/>
        </w:rPr>
        <w:t>1</w:t>
      </w:r>
      <w:r w:rsidR="00BE1F2F" w:rsidRPr="00D45FFE">
        <w:rPr>
          <w:i w:val="0"/>
          <w:szCs w:val="22"/>
        </w:rPr>
        <w:t>:</w:t>
      </w:r>
      <w:r w:rsidR="003E3789" w:rsidRPr="00D45FFE">
        <w:rPr>
          <w:i w:val="0"/>
          <w:szCs w:val="22"/>
        </w:rPr>
        <w:t>0</w:t>
      </w:r>
      <w:r w:rsidR="00174FDE" w:rsidRPr="00D45FFE">
        <w:rPr>
          <w:i w:val="0"/>
          <w:szCs w:val="22"/>
        </w:rPr>
        <w:t>5</w:t>
      </w:r>
    </w:p>
    <w:p w14:paraId="39359709" w14:textId="77777777" w:rsidR="00C16528" w:rsidRPr="00D45FFE" w:rsidRDefault="00C16528" w:rsidP="00D3214E">
      <w:pPr>
        <w:pStyle w:val="Tekstpodstawowywcity2"/>
        <w:ind w:left="0"/>
        <w:jc w:val="left"/>
        <w:rPr>
          <w:i w:val="0"/>
          <w:szCs w:val="22"/>
        </w:rPr>
      </w:pPr>
    </w:p>
    <w:p w14:paraId="57F00112" w14:textId="5677363C" w:rsidR="00940D3F" w:rsidRPr="00D45FFE" w:rsidRDefault="00F40E83" w:rsidP="00D3214E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D45FFE">
        <w:rPr>
          <w:sz w:val="22"/>
          <w:szCs w:val="22"/>
        </w:rPr>
        <w:t>Bezpośrednio przed otwarciem podano kwotę, jaką Zamawiający zamierza przeznaczyć na realizację zamówienia</w:t>
      </w:r>
      <w:r w:rsidRPr="00D45FFE">
        <w:rPr>
          <w:bCs/>
          <w:sz w:val="22"/>
          <w:szCs w:val="22"/>
        </w:rPr>
        <w:t xml:space="preserve">: </w:t>
      </w:r>
      <w:r w:rsidR="00EB04A9" w:rsidRPr="00775C68">
        <w:rPr>
          <w:b/>
          <w:sz w:val="22"/>
          <w:szCs w:val="22"/>
        </w:rPr>
        <w:t>3 438 123,02 zł</w:t>
      </w:r>
    </w:p>
    <w:p w14:paraId="52CB57B8" w14:textId="77777777" w:rsidR="00851573" w:rsidRPr="00D45FFE" w:rsidRDefault="00851573" w:rsidP="00C16528">
      <w:pPr>
        <w:widowControl w:val="0"/>
        <w:jc w:val="both"/>
        <w:rPr>
          <w:sz w:val="22"/>
          <w:szCs w:val="22"/>
        </w:rPr>
      </w:pPr>
    </w:p>
    <w:p w14:paraId="67F64DCC" w14:textId="2983EA81" w:rsidR="004458BC" w:rsidRPr="00D45FFE" w:rsidRDefault="00F40E83" w:rsidP="004458BC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D45FFE">
        <w:rPr>
          <w:sz w:val="22"/>
          <w:szCs w:val="22"/>
        </w:rPr>
        <w:t xml:space="preserve">Do dnia </w:t>
      </w:r>
      <w:r w:rsidR="00851573" w:rsidRPr="00D45FFE">
        <w:rPr>
          <w:sz w:val="22"/>
          <w:szCs w:val="22"/>
        </w:rPr>
        <w:t>1</w:t>
      </w:r>
      <w:r w:rsidR="00EB04A9">
        <w:rPr>
          <w:sz w:val="22"/>
          <w:szCs w:val="22"/>
        </w:rPr>
        <w:t>7</w:t>
      </w:r>
      <w:r w:rsidR="00131264" w:rsidRPr="00D45FFE">
        <w:rPr>
          <w:sz w:val="22"/>
          <w:szCs w:val="22"/>
        </w:rPr>
        <w:t>.</w:t>
      </w:r>
      <w:r w:rsidR="00851573" w:rsidRPr="00D45FFE">
        <w:rPr>
          <w:sz w:val="22"/>
          <w:szCs w:val="22"/>
        </w:rPr>
        <w:t>11</w:t>
      </w:r>
      <w:r w:rsidR="00BF3972" w:rsidRPr="00D45FFE">
        <w:rPr>
          <w:sz w:val="22"/>
          <w:szCs w:val="22"/>
        </w:rPr>
        <w:t>.20</w:t>
      </w:r>
      <w:r w:rsidR="00B91AD7" w:rsidRPr="00D45FFE">
        <w:rPr>
          <w:sz w:val="22"/>
          <w:szCs w:val="22"/>
        </w:rPr>
        <w:t>20</w:t>
      </w:r>
      <w:r w:rsidR="004C75C7" w:rsidRPr="00D45FFE">
        <w:rPr>
          <w:sz w:val="22"/>
          <w:szCs w:val="22"/>
        </w:rPr>
        <w:t xml:space="preserve"> r</w:t>
      </w:r>
      <w:r w:rsidR="00141DAD" w:rsidRPr="00D45FFE">
        <w:rPr>
          <w:sz w:val="22"/>
          <w:szCs w:val="22"/>
        </w:rPr>
        <w:t>., do godz. 1</w:t>
      </w:r>
      <w:r w:rsidR="00B91AD7" w:rsidRPr="00D45FFE">
        <w:rPr>
          <w:sz w:val="22"/>
          <w:szCs w:val="22"/>
        </w:rPr>
        <w:t>1</w:t>
      </w:r>
      <w:r w:rsidR="00141DAD" w:rsidRPr="00D45FFE">
        <w:rPr>
          <w:sz w:val="22"/>
          <w:szCs w:val="22"/>
        </w:rPr>
        <w:t>:</w:t>
      </w:r>
      <w:r w:rsidR="003D266A" w:rsidRPr="00D45FFE">
        <w:rPr>
          <w:sz w:val="22"/>
          <w:szCs w:val="22"/>
        </w:rPr>
        <w:t>00</w:t>
      </w:r>
      <w:r w:rsidRPr="00D45FFE">
        <w:rPr>
          <w:sz w:val="22"/>
          <w:szCs w:val="22"/>
        </w:rPr>
        <w:t>, tj. do wyznaczonego terminu składania ofert, wpłynę</w:t>
      </w:r>
      <w:r w:rsidR="00A577D6" w:rsidRPr="00D45FFE">
        <w:rPr>
          <w:sz w:val="22"/>
          <w:szCs w:val="22"/>
        </w:rPr>
        <w:t>ł</w:t>
      </w:r>
      <w:r w:rsidR="006B4741" w:rsidRPr="00D45FFE">
        <w:rPr>
          <w:sz w:val="22"/>
          <w:szCs w:val="22"/>
        </w:rPr>
        <w:t>y</w:t>
      </w:r>
      <w:r w:rsidR="00931D47" w:rsidRPr="00D45FFE">
        <w:rPr>
          <w:sz w:val="22"/>
          <w:szCs w:val="22"/>
        </w:rPr>
        <w:t xml:space="preserve"> </w:t>
      </w:r>
      <w:r w:rsidR="00EC5BFE">
        <w:rPr>
          <w:sz w:val="22"/>
          <w:szCs w:val="22"/>
        </w:rPr>
        <w:t>3</w:t>
      </w:r>
      <w:r w:rsidR="003D266A" w:rsidRPr="00D45FFE">
        <w:rPr>
          <w:sz w:val="22"/>
          <w:szCs w:val="22"/>
        </w:rPr>
        <w:t xml:space="preserve"> </w:t>
      </w:r>
      <w:r w:rsidR="004C75C7" w:rsidRPr="00D45FFE">
        <w:rPr>
          <w:sz w:val="22"/>
          <w:szCs w:val="22"/>
        </w:rPr>
        <w:t>ofert</w:t>
      </w:r>
      <w:r w:rsidR="00931D47" w:rsidRPr="00D45FFE">
        <w:rPr>
          <w:sz w:val="22"/>
          <w:szCs w:val="22"/>
        </w:rPr>
        <w:t>y</w:t>
      </w:r>
      <w:r w:rsidR="004C75C7" w:rsidRPr="00D45FFE">
        <w:rPr>
          <w:sz w:val="22"/>
          <w:szCs w:val="22"/>
        </w:rPr>
        <w:t xml:space="preserve"> w tym: </w:t>
      </w:r>
    </w:p>
    <w:p w14:paraId="6F1379DA" w14:textId="77777777" w:rsidR="00334900" w:rsidRPr="00D45FFE" w:rsidRDefault="00334900" w:rsidP="00334900">
      <w:pPr>
        <w:widowControl w:val="0"/>
        <w:ind w:left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2"/>
        <w:gridCol w:w="2660"/>
      </w:tblGrid>
      <w:tr w:rsidR="009C7E7F" w:rsidRPr="00EB04A9" w14:paraId="395CFF65" w14:textId="77777777" w:rsidTr="00A600BC">
        <w:trPr>
          <w:cantSplit/>
          <w:trHeight w:val="326"/>
        </w:trPr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C1647" w14:textId="77777777" w:rsidR="009C7E7F" w:rsidRPr="00D45FFE" w:rsidRDefault="009C7E7F" w:rsidP="00A600BC">
            <w:pPr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F5B44" w14:textId="77777777" w:rsidR="009C7E7F" w:rsidRPr="00EB04A9" w:rsidRDefault="009C7E7F" w:rsidP="00A60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9C7E7F" w:rsidRPr="00D45FFE" w14:paraId="4B5F7857" w14:textId="77777777" w:rsidTr="00A600BC">
        <w:trPr>
          <w:cantSplit/>
          <w:trHeight w:val="731"/>
        </w:trPr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884E" w14:textId="77777777" w:rsidR="009C7E7F" w:rsidRDefault="009C7E7F" w:rsidP="00A600BC">
            <w:pPr>
              <w:pStyle w:val="ZnakZnak7"/>
            </w:pPr>
            <w:r>
              <w:t xml:space="preserve">Food Investment S.A., </w:t>
            </w:r>
          </w:p>
          <w:p w14:paraId="0B7FDE2C" w14:textId="77777777" w:rsidR="009C7E7F" w:rsidRDefault="009C7E7F" w:rsidP="00A60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Spokojna 4,</w:t>
            </w:r>
          </w:p>
          <w:p w14:paraId="437AFC8D" w14:textId="77777777" w:rsidR="009C7E7F" w:rsidRPr="00D45FFE" w:rsidRDefault="009C7E7F" w:rsidP="00A60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81-549 Gdynia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A66" w14:textId="77777777" w:rsidR="009C7E7F" w:rsidRPr="00D45FFE" w:rsidRDefault="009C7E7F" w:rsidP="00E0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3 047 845,61 zł</w:t>
            </w:r>
          </w:p>
        </w:tc>
      </w:tr>
      <w:tr w:rsidR="009C7E7F" w:rsidRPr="00D45FFE" w14:paraId="4DCEDDE3" w14:textId="77777777" w:rsidTr="00A600BC">
        <w:trPr>
          <w:cantSplit/>
          <w:trHeight w:val="22"/>
        </w:trPr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80EA" w14:textId="77777777" w:rsidR="009C7E7F" w:rsidRDefault="009C7E7F" w:rsidP="00A600BC">
            <w:pPr>
              <w:pStyle w:val="Default"/>
            </w:pPr>
            <w:r>
              <w:t>Naprzód Service Sp. z o. o.,</w:t>
            </w:r>
          </w:p>
          <w:p w14:paraId="7D966CA4" w14:textId="77777777" w:rsidR="009C7E7F" w:rsidRDefault="009C7E7F" w:rsidP="00A600BC">
            <w:pPr>
              <w:pStyle w:val="Default"/>
            </w:pPr>
            <w:r>
              <w:t>Traktorowa 126,</w:t>
            </w:r>
          </w:p>
          <w:p w14:paraId="0ED2D567" w14:textId="77777777" w:rsidR="009C7E7F" w:rsidRDefault="009C7E7F" w:rsidP="00A600BC">
            <w:pPr>
              <w:pStyle w:val="Default"/>
            </w:pPr>
            <w:r>
              <w:t>91-204 Łódź</w:t>
            </w:r>
          </w:p>
          <w:p w14:paraId="495193C7" w14:textId="77777777" w:rsidR="009C7E7F" w:rsidRDefault="009C7E7F" w:rsidP="00A600BC">
            <w:pPr>
              <w:pStyle w:val="Default"/>
            </w:pPr>
            <w:r>
              <w:t xml:space="preserve">Naprzód </w:t>
            </w:r>
            <w:proofErr w:type="spellStart"/>
            <w:r>
              <w:t>Hospital</w:t>
            </w:r>
            <w:proofErr w:type="spellEnd"/>
            <w:r>
              <w:t xml:space="preserve"> Sp. z o. o.,</w:t>
            </w:r>
          </w:p>
          <w:p w14:paraId="599F1E72" w14:textId="77777777" w:rsidR="009C7E7F" w:rsidRDefault="009C7E7F" w:rsidP="00A600BC">
            <w:pPr>
              <w:pStyle w:val="Default"/>
            </w:pPr>
            <w:r>
              <w:t xml:space="preserve">Traktorowa 126, </w:t>
            </w:r>
          </w:p>
          <w:p w14:paraId="485FDD7F" w14:textId="77777777" w:rsidR="009C7E7F" w:rsidRDefault="009C7E7F" w:rsidP="00A600BC">
            <w:pPr>
              <w:pStyle w:val="Default"/>
            </w:pPr>
            <w:r>
              <w:t>91-204 Łódź</w:t>
            </w:r>
          </w:p>
          <w:p w14:paraId="20C12210" w14:textId="77777777" w:rsidR="009C7E7F" w:rsidRDefault="009C7E7F" w:rsidP="00A600BC">
            <w:pPr>
              <w:pStyle w:val="Default"/>
            </w:pPr>
            <w:proofErr w:type="spellStart"/>
            <w:r>
              <w:t>Vendi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  <w:r>
              <w:t xml:space="preserve"> Sp. z o. o.,</w:t>
            </w:r>
          </w:p>
          <w:p w14:paraId="2C4479E2" w14:textId="77777777" w:rsidR="009C7E7F" w:rsidRDefault="009C7E7F" w:rsidP="00A600BC">
            <w:pPr>
              <w:pStyle w:val="Default"/>
            </w:pPr>
            <w:r>
              <w:t>Traktorowa 126,</w:t>
            </w:r>
          </w:p>
          <w:p w14:paraId="5A04A42C" w14:textId="77777777" w:rsidR="009C7E7F" w:rsidRPr="00416F60" w:rsidRDefault="009C7E7F" w:rsidP="00A600BC">
            <w:pPr>
              <w:pStyle w:val="Default"/>
            </w:pPr>
            <w:r>
              <w:t>91-204 Łódź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A5A" w14:textId="77777777" w:rsidR="009C7E7F" w:rsidRPr="00D45FFE" w:rsidRDefault="009C7E7F" w:rsidP="00E0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7 266 328,00 zł</w:t>
            </w:r>
          </w:p>
        </w:tc>
      </w:tr>
      <w:tr w:rsidR="009C7E7F" w:rsidRPr="00D45FFE" w14:paraId="410A0ED8" w14:textId="77777777" w:rsidTr="00A600BC">
        <w:trPr>
          <w:cantSplit/>
          <w:trHeight w:val="22"/>
        </w:trPr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3C96" w14:textId="77777777" w:rsidR="009C7E7F" w:rsidRDefault="009C7E7F" w:rsidP="00A600BC">
            <w:pPr>
              <w:pStyle w:val="Default"/>
            </w:pPr>
            <w:r>
              <w:t>Konsorcjum firm:</w:t>
            </w:r>
            <w:r>
              <w:br/>
            </w:r>
            <w:r w:rsidRPr="00416F60">
              <w:t>Impel System Sp. z o. o. - lider konsorcjum</w:t>
            </w:r>
            <w:r>
              <w:t>,</w:t>
            </w:r>
          </w:p>
          <w:p w14:paraId="26D80848" w14:textId="77777777" w:rsidR="009C7E7F" w:rsidRDefault="009C7E7F" w:rsidP="00A600BC">
            <w:pPr>
              <w:pStyle w:val="Default"/>
            </w:pPr>
            <w:r w:rsidRPr="00416F60">
              <w:t xml:space="preserve">Impel </w:t>
            </w:r>
            <w:proofErr w:type="spellStart"/>
            <w:r w:rsidRPr="00416F60">
              <w:t>Facility</w:t>
            </w:r>
            <w:proofErr w:type="spellEnd"/>
            <w:r w:rsidRPr="00416F60">
              <w:t xml:space="preserve"> Services Sp. z o. o.</w:t>
            </w:r>
            <w:r>
              <w:t>,</w:t>
            </w:r>
          </w:p>
          <w:p w14:paraId="48C27810" w14:textId="77777777" w:rsidR="009C7E7F" w:rsidRDefault="009C7E7F" w:rsidP="00A600BC">
            <w:pPr>
              <w:pStyle w:val="Default"/>
            </w:pPr>
            <w:r w:rsidRPr="00416F60">
              <w:t xml:space="preserve">(dawniej: Impel </w:t>
            </w:r>
            <w:proofErr w:type="spellStart"/>
            <w:r w:rsidRPr="00416F60">
              <w:t>Cleaning</w:t>
            </w:r>
            <w:proofErr w:type="spellEnd"/>
            <w:r w:rsidRPr="00416F60">
              <w:t xml:space="preserve"> Sp. z o.o.)</w:t>
            </w:r>
            <w:r>
              <w:t>,</w:t>
            </w:r>
          </w:p>
          <w:p w14:paraId="6784E9B5" w14:textId="77777777" w:rsidR="009C7E7F" w:rsidRDefault="009C7E7F" w:rsidP="00A600BC">
            <w:pPr>
              <w:pStyle w:val="Default"/>
            </w:pPr>
            <w:proofErr w:type="spellStart"/>
            <w:r w:rsidRPr="00416F60">
              <w:t>Hospital</w:t>
            </w:r>
            <w:proofErr w:type="spellEnd"/>
            <w:r w:rsidRPr="00416F60">
              <w:t xml:space="preserve"> Service ,,Company” Sp. z o. o. Sp. k</w:t>
            </w:r>
            <w:r>
              <w:t>,</w:t>
            </w:r>
          </w:p>
          <w:p w14:paraId="7106B42B" w14:textId="77777777" w:rsidR="009C7E7F" w:rsidRDefault="009C7E7F" w:rsidP="00A600BC">
            <w:pPr>
              <w:pStyle w:val="Default"/>
            </w:pPr>
            <w:r w:rsidRPr="00416F60">
              <w:t xml:space="preserve">ARS </w:t>
            </w:r>
            <w:proofErr w:type="spellStart"/>
            <w:r w:rsidRPr="00416F60">
              <w:t>Medica</w:t>
            </w:r>
            <w:proofErr w:type="spellEnd"/>
            <w:r w:rsidRPr="00416F60">
              <w:t xml:space="preserve"> Sp. z o. o.</w:t>
            </w:r>
            <w:r>
              <w:t>,</w:t>
            </w:r>
          </w:p>
          <w:p w14:paraId="293AD9A5" w14:textId="77777777" w:rsidR="009C7E7F" w:rsidRDefault="009C7E7F" w:rsidP="00A600BC">
            <w:pPr>
              <w:pStyle w:val="Default"/>
            </w:pPr>
            <w:r w:rsidRPr="00416F60">
              <w:t>Ul. Ślężna 118,</w:t>
            </w:r>
          </w:p>
          <w:p w14:paraId="51BC6AE1" w14:textId="77777777" w:rsidR="009C7E7F" w:rsidRPr="00416F60" w:rsidRDefault="009C7E7F" w:rsidP="00A600BC">
            <w:pPr>
              <w:pStyle w:val="Default"/>
            </w:pPr>
            <w:r w:rsidRPr="00416F60">
              <w:t>53-111 Wrocław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EB5" w14:textId="77777777" w:rsidR="009C7E7F" w:rsidRPr="00D45FFE" w:rsidRDefault="009C7E7F" w:rsidP="00E05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7 884 522,65 zł</w:t>
            </w:r>
          </w:p>
        </w:tc>
      </w:tr>
      <w:tr w:rsidR="009C7E7F" w:rsidRPr="00D45FFE" w14:paraId="50DB278A" w14:textId="77777777" w:rsidTr="00A600BC">
        <w:trPr>
          <w:cantSplit/>
          <w:trHeight w:val="22"/>
        </w:trPr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E84D2F" w14:textId="77777777" w:rsidR="009C7E7F" w:rsidRPr="00D45FFE" w:rsidRDefault="009C7E7F" w:rsidP="00A60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E5E050" w14:textId="77777777" w:rsidR="009C7E7F" w:rsidRPr="00D45FFE" w:rsidRDefault="009C7E7F" w:rsidP="00A600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3 438 123,02 zł</w:t>
            </w:r>
          </w:p>
        </w:tc>
      </w:tr>
    </w:tbl>
    <w:p w14:paraId="51DFA93F" w14:textId="77777777" w:rsidR="00334900" w:rsidRPr="00D45FFE" w:rsidRDefault="00334900" w:rsidP="004458BC">
      <w:pPr>
        <w:widowControl w:val="0"/>
        <w:jc w:val="both"/>
        <w:rPr>
          <w:sz w:val="22"/>
          <w:szCs w:val="22"/>
        </w:rPr>
      </w:pPr>
    </w:p>
    <w:p w14:paraId="0C6CC3CF" w14:textId="77777777" w:rsidR="00334900" w:rsidRPr="00D45FFE" w:rsidRDefault="00334900" w:rsidP="004458BC">
      <w:pPr>
        <w:widowControl w:val="0"/>
        <w:jc w:val="both"/>
        <w:rPr>
          <w:sz w:val="22"/>
          <w:szCs w:val="22"/>
        </w:rPr>
      </w:pPr>
    </w:p>
    <w:p w14:paraId="0463B29D" w14:textId="77777777" w:rsidR="0075258F" w:rsidRPr="00D45FFE" w:rsidRDefault="0075258F" w:rsidP="00DA72B0">
      <w:pPr>
        <w:widowControl w:val="0"/>
        <w:jc w:val="both"/>
        <w:rPr>
          <w:b/>
          <w:bCs/>
          <w:sz w:val="22"/>
          <w:szCs w:val="22"/>
        </w:rPr>
      </w:pPr>
    </w:p>
    <w:p w14:paraId="1ABF7947" w14:textId="77777777" w:rsidR="00DA72B0" w:rsidRPr="00D45FFE" w:rsidRDefault="00DA72B0" w:rsidP="00131264">
      <w:pPr>
        <w:widowControl w:val="0"/>
        <w:spacing w:line="360" w:lineRule="auto"/>
        <w:ind w:left="360"/>
        <w:jc w:val="both"/>
        <w:rPr>
          <w:bCs/>
          <w:sz w:val="22"/>
          <w:szCs w:val="22"/>
        </w:rPr>
      </w:pPr>
      <w:r w:rsidRPr="00D45FFE">
        <w:rPr>
          <w:bCs/>
          <w:sz w:val="22"/>
          <w:szCs w:val="22"/>
        </w:rPr>
        <w:t xml:space="preserve">        </w:t>
      </w:r>
    </w:p>
    <w:p w14:paraId="3E9C5CAE" w14:textId="77777777" w:rsidR="00DA72B0" w:rsidRPr="00D45FFE" w:rsidRDefault="00DA72B0" w:rsidP="00534606">
      <w:pPr>
        <w:widowControl w:val="0"/>
        <w:jc w:val="both"/>
        <w:rPr>
          <w:sz w:val="22"/>
          <w:szCs w:val="22"/>
        </w:rPr>
        <w:sectPr w:rsidR="00DA72B0" w:rsidRPr="00D45F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14:paraId="0052A368" w14:textId="61B1CE6E" w:rsidR="006E6727" w:rsidRDefault="006E6727" w:rsidP="006E6727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7D536AD3" w14:textId="7D493696" w:rsidR="006E6727" w:rsidRDefault="006E6727" w:rsidP="006E6727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04361AA4" w14:textId="77777777" w:rsidR="006E6727" w:rsidRDefault="006E6727" w:rsidP="006E6727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7992F61A" w14:textId="2AA8BC5A" w:rsidR="007E2673" w:rsidRPr="00D45FFE" w:rsidRDefault="007E2673" w:rsidP="00E2769C">
      <w:pPr>
        <w:tabs>
          <w:tab w:val="left" w:pos="2820"/>
        </w:tabs>
        <w:rPr>
          <w:sz w:val="22"/>
          <w:szCs w:val="22"/>
        </w:rPr>
      </w:pPr>
    </w:p>
    <w:sectPr w:rsidR="007E2673" w:rsidRPr="00D45FFE" w:rsidSect="00E2769C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6B82C" w14:textId="77777777" w:rsidR="00DC672B" w:rsidRDefault="00DC672B">
      <w:r>
        <w:separator/>
      </w:r>
    </w:p>
  </w:endnote>
  <w:endnote w:type="continuationSeparator" w:id="0">
    <w:p w14:paraId="617659CB" w14:textId="77777777"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2B8B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8B3AE7" w14:textId="77777777"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024C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DDDC66" w14:textId="77777777"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FA0470" wp14:editId="76891A58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E461" w14:textId="77777777"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2E84DFA" wp14:editId="750421B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A8E8EFF" wp14:editId="0A10AFE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82540" w14:textId="1F233F00"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4E667C">
      <w:rPr>
        <w:rFonts w:ascii="Arial" w:hAnsi="Arial" w:cs="Arial"/>
        <w:b/>
        <w:sz w:val="20"/>
        <w:szCs w:val="20"/>
        <w:lang w:val="en-US"/>
      </w:rPr>
      <w:t>1</w:t>
    </w:r>
    <w:r w:rsidR="006949AC">
      <w:rPr>
        <w:rFonts w:ascii="Arial" w:hAnsi="Arial" w:cs="Arial"/>
        <w:b/>
        <w:sz w:val="20"/>
        <w:szCs w:val="20"/>
        <w:lang w:val="en-US"/>
      </w:rPr>
      <w:t>4</w:t>
    </w:r>
    <w:r w:rsidR="001144AE">
      <w:rPr>
        <w:rFonts w:ascii="Arial" w:hAnsi="Arial" w:cs="Arial"/>
        <w:b/>
        <w:sz w:val="20"/>
        <w:szCs w:val="20"/>
        <w:lang w:val="en-US"/>
      </w:rPr>
      <w:t>/20</w:t>
    </w:r>
    <w:r w:rsidR="004E667C">
      <w:rPr>
        <w:rFonts w:ascii="Arial" w:hAnsi="Arial" w:cs="Arial"/>
        <w:b/>
        <w:sz w:val="20"/>
        <w:szCs w:val="20"/>
        <w:lang w:val="en-US"/>
      </w:rPr>
      <w:t>20</w:t>
    </w:r>
  </w:p>
  <w:p w14:paraId="0D09AAB8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6E71D99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2B675EBC" w14:textId="77777777"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3D5B" w14:textId="77777777" w:rsidR="00DC672B" w:rsidRDefault="00DC672B">
      <w:r>
        <w:separator/>
      </w:r>
    </w:p>
  </w:footnote>
  <w:footnote w:type="continuationSeparator" w:id="0">
    <w:p w14:paraId="67755943" w14:textId="77777777"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AFD2" w14:textId="77777777" w:rsidR="006949AC" w:rsidRDefault="00694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DDD7" w14:textId="77777777" w:rsidR="006949AC" w:rsidRDefault="00694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6AA4" w14:textId="77777777"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4C4A420" wp14:editId="06D9005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4DEFFE73" wp14:editId="0B0155A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1E8">
      <w:rPr>
        <w:noProof/>
        <w:sz w:val="20"/>
      </w:rPr>
      <w:object w:dxaOrig="1440" w:dyaOrig="1440" w14:anchorId="4D3E9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712126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A0AAC" wp14:editId="00286578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D4589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A514EC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C489A2A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84EFD9E" w14:textId="77777777"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A0A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8AD4589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4A514EC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C489A2A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784EFD9E" w14:textId="77777777"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95F2C" wp14:editId="5054E5C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D81D3" w14:textId="77777777"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95F2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31D81D3" w14:textId="77777777"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63FF5CB4" wp14:editId="569450B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8055A73"/>
    <w:multiLevelType w:val="hybridMultilevel"/>
    <w:tmpl w:val="C48496D2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C1924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06404D6"/>
    <w:multiLevelType w:val="hybridMultilevel"/>
    <w:tmpl w:val="89A0535C"/>
    <w:lvl w:ilvl="0" w:tplc="72BC2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37379"/>
    <w:rsid w:val="0004030E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D078E"/>
    <w:rsid w:val="000D568A"/>
    <w:rsid w:val="00102163"/>
    <w:rsid w:val="001144AE"/>
    <w:rsid w:val="00117ABF"/>
    <w:rsid w:val="001210BB"/>
    <w:rsid w:val="00131264"/>
    <w:rsid w:val="00141DAD"/>
    <w:rsid w:val="0017212F"/>
    <w:rsid w:val="00174FDE"/>
    <w:rsid w:val="001B131C"/>
    <w:rsid w:val="001B354C"/>
    <w:rsid w:val="001C5127"/>
    <w:rsid w:val="001F566C"/>
    <w:rsid w:val="002131EB"/>
    <w:rsid w:val="00213CAC"/>
    <w:rsid w:val="00216D67"/>
    <w:rsid w:val="00225E8C"/>
    <w:rsid w:val="00226D45"/>
    <w:rsid w:val="00235C4D"/>
    <w:rsid w:val="00247272"/>
    <w:rsid w:val="00283422"/>
    <w:rsid w:val="00291071"/>
    <w:rsid w:val="00292E37"/>
    <w:rsid w:val="002B00B7"/>
    <w:rsid w:val="002B1623"/>
    <w:rsid w:val="002E0C79"/>
    <w:rsid w:val="002E0E2C"/>
    <w:rsid w:val="002E7F4D"/>
    <w:rsid w:val="002F7469"/>
    <w:rsid w:val="00306DDB"/>
    <w:rsid w:val="00321137"/>
    <w:rsid w:val="00327A63"/>
    <w:rsid w:val="00332632"/>
    <w:rsid w:val="00334900"/>
    <w:rsid w:val="00336905"/>
    <w:rsid w:val="00352018"/>
    <w:rsid w:val="00355E04"/>
    <w:rsid w:val="0036479B"/>
    <w:rsid w:val="003B20CF"/>
    <w:rsid w:val="003B4830"/>
    <w:rsid w:val="003C7287"/>
    <w:rsid w:val="003C7E94"/>
    <w:rsid w:val="003D266A"/>
    <w:rsid w:val="003E0E38"/>
    <w:rsid w:val="003E3789"/>
    <w:rsid w:val="003F7A0E"/>
    <w:rsid w:val="00411BA6"/>
    <w:rsid w:val="004245EE"/>
    <w:rsid w:val="004318E6"/>
    <w:rsid w:val="00435ED3"/>
    <w:rsid w:val="00442A56"/>
    <w:rsid w:val="00442E3C"/>
    <w:rsid w:val="004458BC"/>
    <w:rsid w:val="00455560"/>
    <w:rsid w:val="00456587"/>
    <w:rsid w:val="00461655"/>
    <w:rsid w:val="00477A27"/>
    <w:rsid w:val="00484D7B"/>
    <w:rsid w:val="004C75C7"/>
    <w:rsid w:val="004D1346"/>
    <w:rsid w:val="004D7A3F"/>
    <w:rsid w:val="004E667C"/>
    <w:rsid w:val="004E6F28"/>
    <w:rsid w:val="004F53E6"/>
    <w:rsid w:val="004F5C06"/>
    <w:rsid w:val="004F7DCA"/>
    <w:rsid w:val="004F7FBF"/>
    <w:rsid w:val="00506A2D"/>
    <w:rsid w:val="005106AE"/>
    <w:rsid w:val="00523C26"/>
    <w:rsid w:val="005336E5"/>
    <w:rsid w:val="00534606"/>
    <w:rsid w:val="0053753F"/>
    <w:rsid w:val="005454A2"/>
    <w:rsid w:val="00552409"/>
    <w:rsid w:val="005701E0"/>
    <w:rsid w:val="00577E0D"/>
    <w:rsid w:val="005803DF"/>
    <w:rsid w:val="00584FED"/>
    <w:rsid w:val="00597ED8"/>
    <w:rsid w:val="005B2CF8"/>
    <w:rsid w:val="005B5483"/>
    <w:rsid w:val="005D0DB2"/>
    <w:rsid w:val="005E6951"/>
    <w:rsid w:val="005E6E4A"/>
    <w:rsid w:val="00614F88"/>
    <w:rsid w:val="0063114D"/>
    <w:rsid w:val="00635A0F"/>
    <w:rsid w:val="006428B7"/>
    <w:rsid w:val="00660C59"/>
    <w:rsid w:val="00665666"/>
    <w:rsid w:val="006745EF"/>
    <w:rsid w:val="006949AC"/>
    <w:rsid w:val="006A0046"/>
    <w:rsid w:val="006B4741"/>
    <w:rsid w:val="006B5E80"/>
    <w:rsid w:val="006C0917"/>
    <w:rsid w:val="006C264E"/>
    <w:rsid w:val="006D69FD"/>
    <w:rsid w:val="006E0D37"/>
    <w:rsid w:val="006E5093"/>
    <w:rsid w:val="006E5C9B"/>
    <w:rsid w:val="006E6727"/>
    <w:rsid w:val="006F2616"/>
    <w:rsid w:val="007023A0"/>
    <w:rsid w:val="00740451"/>
    <w:rsid w:val="00741743"/>
    <w:rsid w:val="00742420"/>
    <w:rsid w:val="0074387F"/>
    <w:rsid w:val="00747E23"/>
    <w:rsid w:val="00747E84"/>
    <w:rsid w:val="00750C85"/>
    <w:rsid w:val="0075258F"/>
    <w:rsid w:val="0076283E"/>
    <w:rsid w:val="00765701"/>
    <w:rsid w:val="00775C68"/>
    <w:rsid w:val="007A3AAA"/>
    <w:rsid w:val="007B5D7A"/>
    <w:rsid w:val="007C6CCB"/>
    <w:rsid w:val="007D71EA"/>
    <w:rsid w:val="007E2673"/>
    <w:rsid w:val="007F08A5"/>
    <w:rsid w:val="007F5DAA"/>
    <w:rsid w:val="00802290"/>
    <w:rsid w:val="00815DB9"/>
    <w:rsid w:val="00827F5B"/>
    <w:rsid w:val="00830D87"/>
    <w:rsid w:val="008311B6"/>
    <w:rsid w:val="00835C4A"/>
    <w:rsid w:val="00841432"/>
    <w:rsid w:val="00844861"/>
    <w:rsid w:val="00851573"/>
    <w:rsid w:val="0085251A"/>
    <w:rsid w:val="00853CDD"/>
    <w:rsid w:val="008857E6"/>
    <w:rsid w:val="008A72F7"/>
    <w:rsid w:val="008C3F80"/>
    <w:rsid w:val="008D16FD"/>
    <w:rsid w:val="008F26A3"/>
    <w:rsid w:val="008F58F8"/>
    <w:rsid w:val="009032C3"/>
    <w:rsid w:val="009051DB"/>
    <w:rsid w:val="00906636"/>
    <w:rsid w:val="00914BD7"/>
    <w:rsid w:val="0091634B"/>
    <w:rsid w:val="00931D47"/>
    <w:rsid w:val="00940D3F"/>
    <w:rsid w:val="00944C94"/>
    <w:rsid w:val="00956E9B"/>
    <w:rsid w:val="00957BA3"/>
    <w:rsid w:val="00973F53"/>
    <w:rsid w:val="009843A6"/>
    <w:rsid w:val="009B3984"/>
    <w:rsid w:val="009B42A9"/>
    <w:rsid w:val="009C1AE3"/>
    <w:rsid w:val="009C7E7F"/>
    <w:rsid w:val="009D7610"/>
    <w:rsid w:val="009E0FDA"/>
    <w:rsid w:val="009F2A1A"/>
    <w:rsid w:val="00A0326B"/>
    <w:rsid w:val="00A06929"/>
    <w:rsid w:val="00A122F9"/>
    <w:rsid w:val="00A464AF"/>
    <w:rsid w:val="00A577D6"/>
    <w:rsid w:val="00A80097"/>
    <w:rsid w:val="00A81348"/>
    <w:rsid w:val="00A849BA"/>
    <w:rsid w:val="00A935CF"/>
    <w:rsid w:val="00A97B24"/>
    <w:rsid w:val="00AA7BED"/>
    <w:rsid w:val="00AB1E10"/>
    <w:rsid w:val="00AC0157"/>
    <w:rsid w:val="00AC1D36"/>
    <w:rsid w:val="00AC6158"/>
    <w:rsid w:val="00AC76B1"/>
    <w:rsid w:val="00AF4322"/>
    <w:rsid w:val="00AF50DB"/>
    <w:rsid w:val="00B147FD"/>
    <w:rsid w:val="00B159ED"/>
    <w:rsid w:val="00B23430"/>
    <w:rsid w:val="00B37E87"/>
    <w:rsid w:val="00B41A09"/>
    <w:rsid w:val="00B428B2"/>
    <w:rsid w:val="00B44E1A"/>
    <w:rsid w:val="00B56282"/>
    <w:rsid w:val="00B63A5F"/>
    <w:rsid w:val="00B66027"/>
    <w:rsid w:val="00B67E2F"/>
    <w:rsid w:val="00B72883"/>
    <w:rsid w:val="00B81E96"/>
    <w:rsid w:val="00B91AD7"/>
    <w:rsid w:val="00B9287A"/>
    <w:rsid w:val="00B97355"/>
    <w:rsid w:val="00BB2C77"/>
    <w:rsid w:val="00BB58D6"/>
    <w:rsid w:val="00BC7A64"/>
    <w:rsid w:val="00BE1F2F"/>
    <w:rsid w:val="00BE21A5"/>
    <w:rsid w:val="00BE7EEF"/>
    <w:rsid w:val="00BF3972"/>
    <w:rsid w:val="00BF6B03"/>
    <w:rsid w:val="00C00898"/>
    <w:rsid w:val="00C13C12"/>
    <w:rsid w:val="00C16528"/>
    <w:rsid w:val="00C26C44"/>
    <w:rsid w:val="00C33D11"/>
    <w:rsid w:val="00C40913"/>
    <w:rsid w:val="00C71FA2"/>
    <w:rsid w:val="00C740AF"/>
    <w:rsid w:val="00C81EE4"/>
    <w:rsid w:val="00C827ED"/>
    <w:rsid w:val="00C84EEB"/>
    <w:rsid w:val="00C862CE"/>
    <w:rsid w:val="00C927D1"/>
    <w:rsid w:val="00C97025"/>
    <w:rsid w:val="00CA1CF0"/>
    <w:rsid w:val="00CA1D1A"/>
    <w:rsid w:val="00CA44B9"/>
    <w:rsid w:val="00CB3D8A"/>
    <w:rsid w:val="00CB70B1"/>
    <w:rsid w:val="00CC28BC"/>
    <w:rsid w:val="00CD3806"/>
    <w:rsid w:val="00D059B1"/>
    <w:rsid w:val="00D1498D"/>
    <w:rsid w:val="00D3214E"/>
    <w:rsid w:val="00D457A6"/>
    <w:rsid w:val="00D45FFE"/>
    <w:rsid w:val="00D5592E"/>
    <w:rsid w:val="00D752E7"/>
    <w:rsid w:val="00D92B47"/>
    <w:rsid w:val="00D96129"/>
    <w:rsid w:val="00DA5605"/>
    <w:rsid w:val="00DA72B0"/>
    <w:rsid w:val="00DC672B"/>
    <w:rsid w:val="00DD4596"/>
    <w:rsid w:val="00DD57A8"/>
    <w:rsid w:val="00DD6F21"/>
    <w:rsid w:val="00DE4605"/>
    <w:rsid w:val="00E051E8"/>
    <w:rsid w:val="00E125F0"/>
    <w:rsid w:val="00E2293D"/>
    <w:rsid w:val="00E2769C"/>
    <w:rsid w:val="00E3717C"/>
    <w:rsid w:val="00E5730A"/>
    <w:rsid w:val="00E60E16"/>
    <w:rsid w:val="00E6441C"/>
    <w:rsid w:val="00E66C17"/>
    <w:rsid w:val="00E74612"/>
    <w:rsid w:val="00E84C36"/>
    <w:rsid w:val="00EA3669"/>
    <w:rsid w:val="00EB04A9"/>
    <w:rsid w:val="00EB5640"/>
    <w:rsid w:val="00EC22A4"/>
    <w:rsid w:val="00EC5BFE"/>
    <w:rsid w:val="00EC6812"/>
    <w:rsid w:val="00EC7D1B"/>
    <w:rsid w:val="00EE3619"/>
    <w:rsid w:val="00EE49C9"/>
    <w:rsid w:val="00EE691A"/>
    <w:rsid w:val="00EF27C7"/>
    <w:rsid w:val="00F11716"/>
    <w:rsid w:val="00F341FC"/>
    <w:rsid w:val="00F37E55"/>
    <w:rsid w:val="00F40E83"/>
    <w:rsid w:val="00F419BE"/>
    <w:rsid w:val="00F477B0"/>
    <w:rsid w:val="00F507DD"/>
    <w:rsid w:val="00F616D2"/>
    <w:rsid w:val="00F61711"/>
    <w:rsid w:val="00F619E8"/>
    <w:rsid w:val="00F6420C"/>
    <w:rsid w:val="00F8615B"/>
    <w:rsid w:val="00F908A2"/>
    <w:rsid w:val="00F933E1"/>
    <w:rsid w:val="00FA38E9"/>
    <w:rsid w:val="00FA6CA2"/>
    <w:rsid w:val="00FB2E56"/>
    <w:rsid w:val="00FC6A75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4A15CD3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  <w:style w:type="paragraph" w:customStyle="1" w:styleId="Default">
    <w:name w:val="Default"/>
    <w:rsid w:val="009C7E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32</TotalTime>
  <Pages>1</Pages>
  <Words>181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1246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8</cp:revision>
  <cp:lastPrinted>2020-11-17T11:11:00Z</cp:lastPrinted>
  <dcterms:created xsi:type="dcterms:W3CDTF">2020-11-17T09:47:00Z</dcterms:created>
  <dcterms:modified xsi:type="dcterms:W3CDTF">2020-11-17T11:28:00Z</dcterms:modified>
</cp:coreProperties>
</file>