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77F4" w14:textId="70BFA536" w:rsidR="00E67BE0" w:rsidRPr="00EF76AA" w:rsidRDefault="000911E2" w:rsidP="00EF76AA">
      <w:pPr>
        <w:ind w:left="0" w:firstLine="0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  <w:sdt>
        <w:sdtPr>
          <w:id w:val="-353114737"/>
          <w:docPartObj>
            <w:docPartGallery w:val="Cover Pages"/>
            <w:docPartUnique/>
          </w:docPartObj>
        </w:sdtPr>
        <w:sdtEndPr/>
        <w:sdtContent/>
      </w:sdt>
    </w:p>
    <w:p w14:paraId="4D3AFA76" w14:textId="19256800" w:rsidR="001C211B" w:rsidRDefault="001C211B" w:rsidP="00A540C3">
      <w:pPr>
        <w:numPr>
          <w:ilvl w:val="1"/>
          <w:numId w:val="0"/>
        </w:numPr>
        <w:spacing w:before="0" w:after="160"/>
        <w:ind w:left="851"/>
        <w:jc w:val="right"/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</w:pPr>
      <w:bookmarkStart w:id="0" w:name="_Hlk132697975"/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  <w:t xml:space="preserve">Załącznik </w:t>
      </w:r>
      <w:r w:rsidR="00A750A2"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  <w:t xml:space="preserve">nr </w:t>
      </w:r>
      <w:r w:rsidR="001A416D"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  <w:t>2</w:t>
      </w:r>
    </w:p>
    <w:p w14:paraId="30B46A69" w14:textId="3B9BC5CE" w:rsidR="001C211B" w:rsidRDefault="00A750A2" w:rsidP="00FB181A">
      <w:pPr>
        <w:jc w:val="center"/>
        <w:rPr>
          <w:b/>
          <w:bCs/>
        </w:rPr>
      </w:pPr>
      <w:r>
        <w:rPr>
          <w:b/>
          <w:bCs/>
        </w:rPr>
        <w:t>W</w:t>
      </w:r>
      <w:r w:rsidR="001C211B" w:rsidRPr="00FB181A">
        <w:rPr>
          <w:b/>
          <w:bCs/>
        </w:rPr>
        <w:t xml:space="preserve">ykaz </w:t>
      </w:r>
      <w:r w:rsidR="00F808D8" w:rsidRPr="00FB181A">
        <w:rPr>
          <w:b/>
          <w:bCs/>
        </w:rPr>
        <w:t>zrealizowanych usług</w:t>
      </w:r>
    </w:p>
    <w:p w14:paraId="2CE19689" w14:textId="77777777" w:rsidR="00FB181A" w:rsidRPr="00FB181A" w:rsidRDefault="00FB181A" w:rsidP="003E6637">
      <w:pPr>
        <w:ind w:left="0" w:firstLine="0"/>
        <w:rPr>
          <w:b/>
          <w:bCs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509"/>
        <w:gridCol w:w="1587"/>
        <w:gridCol w:w="1656"/>
        <w:gridCol w:w="1496"/>
        <w:gridCol w:w="1856"/>
        <w:gridCol w:w="1252"/>
      </w:tblGrid>
      <w:tr w:rsidR="00A750A2" w14:paraId="5E20960F" w14:textId="77777777" w:rsidTr="00A750A2">
        <w:tc>
          <w:tcPr>
            <w:tcW w:w="1509" w:type="dxa"/>
          </w:tcPr>
          <w:p w14:paraId="4449EF8A" w14:textId="53C275FB" w:rsidR="00F808D8" w:rsidRDefault="00A040A8" w:rsidP="001C211B">
            <w:pPr>
              <w:ind w:left="0" w:firstLine="0"/>
            </w:pPr>
            <w:r>
              <w:t>Zamawiaj</w:t>
            </w:r>
            <w:r w:rsidR="00A750A2">
              <w:t>ący</w:t>
            </w:r>
          </w:p>
        </w:tc>
        <w:tc>
          <w:tcPr>
            <w:tcW w:w="1587" w:type="dxa"/>
          </w:tcPr>
          <w:p w14:paraId="63776276" w14:textId="671FA2FD" w:rsidR="00F808D8" w:rsidRDefault="00A040A8" w:rsidP="001C211B">
            <w:pPr>
              <w:ind w:left="0" w:firstLine="0"/>
            </w:pPr>
            <w:r>
              <w:t>Termin wykonywania usługi</w:t>
            </w:r>
          </w:p>
        </w:tc>
        <w:tc>
          <w:tcPr>
            <w:tcW w:w="1656" w:type="dxa"/>
          </w:tcPr>
          <w:p w14:paraId="76094731" w14:textId="1EE1F7D3" w:rsidR="00F808D8" w:rsidRDefault="00A040A8" w:rsidP="001C211B">
            <w:pPr>
              <w:ind w:left="0" w:firstLine="0"/>
            </w:pPr>
            <w:r>
              <w:t>Ilość przepompowni sieciowych</w:t>
            </w:r>
          </w:p>
        </w:tc>
        <w:tc>
          <w:tcPr>
            <w:tcW w:w="0" w:type="auto"/>
          </w:tcPr>
          <w:p w14:paraId="5CFD2C71" w14:textId="6FE8040F" w:rsidR="00F808D8" w:rsidRDefault="00A040A8" w:rsidP="001C211B">
            <w:pPr>
              <w:ind w:left="0" w:firstLine="0"/>
            </w:pPr>
            <w:r>
              <w:t>Długość obsługiwanej sieci</w:t>
            </w:r>
          </w:p>
        </w:tc>
        <w:tc>
          <w:tcPr>
            <w:tcW w:w="0" w:type="auto"/>
          </w:tcPr>
          <w:p w14:paraId="779EDED0" w14:textId="3AC972CB" w:rsidR="00F808D8" w:rsidRDefault="00A040A8" w:rsidP="001C211B">
            <w:pPr>
              <w:ind w:left="0" w:firstLine="0"/>
            </w:pPr>
            <w:r>
              <w:t>Roczna</w:t>
            </w:r>
            <w:r w:rsidR="00A750A2">
              <w:t xml:space="preserve"> </w:t>
            </w:r>
            <w:r>
              <w:t>ilość odprowadzanych ścieków</w:t>
            </w:r>
          </w:p>
        </w:tc>
        <w:tc>
          <w:tcPr>
            <w:tcW w:w="1252" w:type="dxa"/>
          </w:tcPr>
          <w:p w14:paraId="24D6C3C1" w14:textId="06BEA94F" w:rsidR="00F808D8" w:rsidRDefault="002D6F6C" w:rsidP="001C211B">
            <w:pPr>
              <w:ind w:left="0" w:firstLine="0"/>
            </w:pPr>
            <w:r>
              <w:t>Uwagi</w:t>
            </w:r>
          </w:p>
        </w:tc>
      </w:tr>
      <w:tr w:rsidR="00A750A2" w14:paraId="376A347F" w14:textId="77777777" w:rsidTr="00A750A2">
        <w:tc>
          <w:tcPr>
            <w:tcW w:w="1509" w:type="dxa"/>
          </w:tcPr>
          <w:p w14:paraId="23299A36" w14:textId="77777777" w:rsidR="00F808D8" w:rsidRDefault="00F808D8" w:rsidP="001C211B">
            <w:pPr>
              <w:ind w:left="0" w:firstLine="0"/>
            </w:pPr>
          </w:p>
        </w:tc>
        <w:tc>
          <w:tcPr>
            <w:tcW w:w="1587" w:type="dxa"/>
          </w:tcPr>
          <w:p w14:paraId="0E0DDE84" w14:textId="77777777" w:rsidR="00F808D8" w:rsidRDefault="00F808D8" w:rsidP="001C211B">
            <w:pPr>
              <w:ind w:left="0" w:firstLine="0"/>
            </w:pPr>
          </w:p>
        </w:tc>
        <w:tc>
          <w:tcPr>
            <w:tcW w:w="1656" w:type="dxa"/>
          </w:tcPr>
          <w:p w14:paraId="451E19B6" w14:textId="77777777" w:rsidR="00F808D8" w:rsidRDefault="00F808D8" w:rsidP="001C211B">
            <w:pPr>
              <w:ind w:left="0" w:firstLine="0"/>
            </w:pPr>
          </w:p>
        </w:tc>
        <w:tc>
          <w:tcPr>
            <w:tcW w:w="0" w:type="auto"/>
          </w:tcPr>
          <w:p w14:paraId="2ECD37F4" w14:textId="77777777" w:rsidR="00F808D8" w:rsidRDefault="00F808D8" w:rsidP="001C211B">
            <w:pPr>
              <w:ind w:left="0" w:firstLine="0"/>
            </w:pPr>
          </w:p>
        </w:tc>
        <w:tc>
          <w:tcPr>
            <w:tcW w:w="0" w:type="auto"/>
          </w:tcPr>
          <w:p w14:paraId="11E86781" w14:textId="77777777" w:rsidR="00F808D8" w:rsidRDefault="00F808D8" w:rsidP="001C211B">
            <w:pPr>
              <w:ind w:left="0" w:firstLine="0"/>
            </w:pPr>
          </w:p>
        </w:tc>
        <w:tc>
          <w:tcPr>
            <w:tcW w:w="1252" w:type="dxa"/>
          </w:tcPr>
          <w:p w14:paraId="1BD78DDE" w14:textId="77777777" w:rsidR="00F808D8" w:rsidRDefault="00F808D8" w:rsidP="001C211B">
            <w:pPr>
              <w:ind w:left="0" w:firstLine="0"/>
            </w:pPr>
          </w:p>
        </w:tc>
      </w:tr>
      <w:tr w:rsidR="00A750A2" w14:paraId="7375B35A" w14:textId="77777777" w:rsidTr="00A750A2">
        <w:tc>
          <w:tcPr>
            <w:tcW w:w="1509" w:type="dxa"/>
          </w:tcPr>
          <w:p w14:paraId="006CC47B" w14:textId="77777777" w:rsidR="00F808D8" w:rsidRDefault="00F808D8" w:rsidP="001C211B">
            <w:pPr>
              <w:ind w:left="0" w:firstLine="0"/>
            </w:pPr>
          </w:p>
        </w:tc>
        <w:tc>
          <w:tcPr>
            <w:tcW w:w="1587" w:type="dxa"/>
          </w:tcPr>
          <w:p w14:paraId="67BA5C14" w14:textId="77777777" w:rsidR="00F808D8" w:rsidRDefault="00F808D8" w:rsidP="001C211B">
            <w:pPr>
              <w:ind w:left="0" w:firstLine="0"/>
            </w:pPr>
          </w:p>
        </w:tc>
        <w:tc>
          <w:tcPr>
            <w:tcW w:w="1656" w:type="dxa"/>
          </w:tcPr>
          <w:p w14:paraId="736B4A59" w14:textId="77777777" w:rsidR="00F808D8" w:rsidRDefault="00F808D8" w:rsidP="001C211B">
            <w:pPr>
              <w:ind w:left="0" w:firstLine="0"/>
            </w:pPr>
          </w:p>
        </w:tc>
        <w:tc>
          <w:tcPr>
            <w:tcW w:w="0" w:type="auto"/>
          </w:tcPr>
          <w:p w14:paraId="761030E4" w14:textId="77777777" w:rsidR="00F808D8" w:rsidRDefault="00F808D8" w:rsidP="001C211B">
            <w:pPr>
              <w:ind w:left="0" w:firstLine="0"/>
            </w:pPr>
          </w:p>
        </w:tc>
        <w:tc>
          <w:tcPr>
            <w:tcW w:w="0" w:type="auto"/>
          </w:tcPr>
          <w:p w14:paraId="66307EB5" w14:textId="77777777" w:rsidR="00F808D8" w:rsidRDefault="00F808D8" w:rsidP="001C211B">
            <w:pPr>
              <w:ind w:left="0" w:firstLine="0"/>
            </w:pPr>
          </w:p>
        </w:tc>
        <w:tc>
          <w:tcPr>
            <w:tcW w:w="1252" w:type="dxa"/>
          </w:tcPr>
          <w:p w14:paraId="6D79C489" w14:textId="77777777" w:rsidR="00F808D8" w:rsidRDefault="00F808D8" w:rsidP="001C211B">
            <w:pPr>
              <w:ind w:left="0" w:firstLine="0"/>
            </w:pPr>
          </w:p>
        </w:tc>
      </w:tr>
      <w:tr w:rsidR="00A750A2" w14:paraId="1C0EA4FD" w14:textId="77777777" w:rsidTr="00A750A2">
        <w:tc>
          <w:tcPr>
            <w:tcW w:w="1509" w:type="dxa"/>
          </w:tcPr>
          <w:p w14:paraId="056E8001" w14:textId="77777777" w:rsidR="00F808D8" w:rsidRDefault="00F808D8" w:rsidP="001C211B">
            <w:pPr>
              <w:ind w:left="0" w:firstLine="0"/>
            </w:pPr>
          </w:p>
        </w:tc>
        <w:tc>
          <w:tcPr>
            <w:tcW w:w="1587" w:type="dxa"/>
          </w:tcPr>
          <w:p w14:paraId="7B316706" w14:textId="77777777" w:rsidR="00F808D8" w:rsidRDefault="00F808D8" w:rsidP="001C211B">
            <w:pPr>
              <w:ind w:left="0" w:firstLine="0"/>
            </w:pPr>
          </w:p>
        </w:tc>
        <w:tc>
          <w:tcPr>
            <w:tcW w:w="1656" w:type="dxa"/>
          </w:tcPr>
          <w:p w14:paraId="314A4804" w14:textId="77777777" w:rsidR="00F808D8" w:rsidRDefault="00F808D8" w:rsidP="001C211B">
            <w:pPr>
              <w:ind w:left="0" w:firstLine="0"/>
            </w:pPr>
          </w:p>
        </w:tc>
        <w:tc>
          <w:tcPr>
            <w:tcW w:w="0" w:type="auto"/>
          </w:tcPr>
          <w:p w14:paraId="09B99E98" w14:textId="77777777" w:rsidR="00F808D8" w:rsidRDefault="00F808D8" w:rsidP="001C211B">
            <w:pPr>
              <w:ind w:left="0" w:firstLine="0"/>
            </w:pPr>
          </w:p>
        </w:tc>
        <w:tc>
          <w:tcPr>
            <w:tcW w:w="0" w:type="auto"/>
          </w:tcPr>
          <w:p w14:paraId="3105D83B" w14:textId="77777777" w:rsidR="00F808D8" w:rsidRDefault="00F808D8" w:rsidP="001C211B">
            <w:pPr>
              <w:ind w:left="0" w:firstLine="0"/>
            </w:pPr>
          </w:p>
        </w:tc>
        <w:tc>
          <w:tcPr>
            <w:tcW w:w="1252" w:type="dxa"/>
          </w:tcPr>
          <w:p w14:paraId="48450CF3" w14:textId="77777777" w:rsidR="00F808D8" w:rsidRDefault="00F808D8" w:rsidP="001C211B">
            <w:pPr>
              <w:ind w:left="0" w:firstLine="0"/>
            </w:pPr>
          </w:p>
        </w:tc>
      </w:tr>
      <w:tr w:rsidR="00A750A2" w14:paraId="23CC087B" w14:textId="77777777" w:rsidTr="00A750A2">
        <w:tc>
          <w:tcPr>
            <w:tcW w:w="1509" w:type="dxa"/>
          </w:tcPr>
          <w:p w14:paraId="78DC4829" w14:textId="77777777" w:rsidR="00F808D8" w:rsidRDefault="00F808D8" w:rsidP="001C211B">
            <w:pPr>
              <w:ind w:left="0" w:firstLine="0"/>
            </w:pPr>
          </w:p>
        </w:tc>
        <w:tc>
          <w:tcPr>
            <w:tcW w:w="1587" w:type="dxa"/>
          </w:tcPr>
          <w:p w14:paraId="35C94D53" w14:textId="77777777" w:rsidR="00F808D8" w:rsidRDefault="00F808D8" w:rsidP="001C211B">
            <w:pPr>
              <w:ind w:left="0" w:firstLine="0"/>
            </w:pPr>
          </w:p>
        </w:tc>
        <w:tc>
          <w:tcPr>
            <w:tcW w:w="1656" w:type="dxa"/>
          </w:tcPr>
          <w:p w14:paraId="06A82985" w14:textId="77777777" w:rsidR="00F808D8" w:rsidRDefault="00F808D8" w:rsidP="001C211B">
            <w:pPr>
              <w:ind w:left="0" w:firstLine="0"/>
            </w:pPr>
          </w:p>
        </w:tc>
        <w:tc>
          <w:tcPr>
            <w:tcW w:w="0" w:type="auto"/>
          </w:tcPr>
          <w:p w14:paraId="7C4D87EA" w14:textId="77777777" w:rsidR="00F808D8" w:rsidRDefault="00F808D8" w:rsidP="001C211B">
            <w:pPr>
              <w:ind w:left="0" w:firstLine="0"/>
            </w:pPr>
          </w:p>
        </w:tc>
        <w:tc>
          <w:tcPr>
            <w:tcW w:w="0" w:type="auto"/>
          </w:tcPr>
          <w:p w14:paraId="4564097A" w14:textId="77777777" w:rsidR="00F808D8" w:rsidRDefault="00F808D8" w:rsidP="001C211B">
            <w:pPr>
              <w:ind w:left="0" w:firstLine="0"/>
            </w:pPr>
          </w:p>
        </w:tc>
        <w:tc>
          <w:tcPr>
            <w:tcW w:w="1252" w:type="dxa"/>
          </w:tcPr>
          <w:p w14:paraId="29CC75B2" w14:textId="77777777" w:rsidR="00F808D8" w:rsidRDefault="00F808D8" w:rsidP="001C211B">
            <w:pPr>
              <w:ind w:left="0" w:firstLine="0"/>
            </w:pPr>
          </w:p>
        </w:tc>
      </w:tr>
      <w:tr w:rsidR="00A750A2" w14:paraId="794961FC" w14:textId="77777777" w:rsidTr="00A750A2">
        <w:tc>
          <w:tcPr>
            <w:tcW w:w="1509" w:type="dxa"/>
          </w:tcPr>
          <w:p w14:paraId="656E0FDA" w14:textId="77777777" w:rsidR="00F808D8" w:rsidRDefault="00F808D8" w:rsidP="001C211B">
            <w:pPr>
              <w:ind w:left="0" w:firstLine="0"/>
            </w:pPr>
          </w:p>
        </w:tc>
        <w:tc>
          <w:tcPr>
            <w:tcW w:w="1587" w:type="dxa"/>
          </w:tcPr>
          <w:p w14:paraId="4A630EBD" w14:textId="77777777" w:rsidR="00F808D8" w:rsidRDefault="00F808D8" w:rsidP="001C211B">
            <w:pPr>
              <w:ind w:left="0" w:firstLine="0"/>
            </w:pPr>
          </w:p>
        </w:tc>
        <w:tc>
          <w:tcPr>
            <w:tcW w:w="1656" w:type="dxa"/>
          </w:tcPr>
          <w:p w14:paraId="55393BC1" w14:textId="77777777" w:rsidR="00F808D8" w:rsidRDefault="00F808D8" w:rsidP="001C211B">
            <w:pPr>
              <w:ind w:left="0" w:firstLine="0"/>
            </w:pPr>
          </w:p>
        </w:tc>
        <w:tc>
          <w:tcPr>
            <w:tcW w:w="0" w:type="auto"/>
          </w:tcPr>
          <w:p w14:paraId="0FB645D0" w14:textId="77777777" w:rsidR="00F808D8" w:rsidRDefault="00F808D8" w:rsidP="001C211B">
            <w:pPr>
              <w:ind w:left="0" w:firstLine="0"/>
            </w:pPr>
          </w:p>
        </w:tc>
        <w:tc>
          <w:tcPr>
            <w:tcW w:w="0" w:type="auto"/>
          </w:tcPr>
          <w:p w14:paraId="5EA10936" w14:textId="77777777" w:rsidR="00F808D8" w:rsidRDefault="00F808D8" w:rsidP="001C211B">
            <w:pPr>
              <w:ind w:left="0" w:firstLine="0"/>
            </w:pPr>
          </w:p>
        </w:tc>
        <w:tc>
          <w:tcPr>
            <w:tcW w:w="1252" w:type="dxa"/>
          </w:tcPr>
          <w:p w14:paraId="62EB55D9" w14:textId="77777777" w:rsidR="00F808D8" w:rsidRDefault="00F808D8" w:rsidP="001C211B">
            <w:pPr>
              <w:ind w:left="0" w:firstLine="0"/>
            </w:pPr>
          </w:p>
        </w:tc>
      </w:tr>
    </w:tbl>
    <w:p w14:paraId="6B9BD525" w14:textId="77777777" w:rsidR="00F808D8" w:rsidRDefault="00F808D8" w:rsidP="003E6637">
      <w:pPr>
        <w:ind w:left="0" w:firstLine="0"/>
      </w:pPr>
    </w:p>
    <w:p w14:paraId="5C1F5279" w14:textId="25EDEF6F" w:rsidR="00F808D8" w:rsidRPr="00931D69" w:rsidRDefault="00F808D8" w:rsidP="00FB181A">
      <w:pPr>
        <w:jc w:val="center"/>
        <w:rPr>
          <w:b/>
          <w:bCs/>
        </w:rPr>
      </w:pPr>
      <w:r w:rsidRPr="00931D69">
        <w:rPr>
          <w:b/>
          <w:bCs/>
        </w:rPr>
        <w:t>Oświadczeni</w:t>
      </w:r>
      <w:r w:rsidR="00931D69">
        <w:rPr>
          <w:b/>
          <w:bCs/>
        </w:rPr>
        <w:t>a</w:t>
      </w:r>
      <w:r w:rsidRPr="00931D69">
        <w:rPr>
          <w:b/>
          <w:bCs/>
        </w:rPr>
        <w:t xml:space="preserve"> o </w:t>
      </w:r>
      <w:r w:rsidR="003B4E00" w:rsidRPr="00931D69">
        <w:rPr>
          <w:b/>
          <w:bCs/>
        </w:rPr>
        <w:t>spełnieniu wymagań technicznych</w:t>
      </w:r>
      <w:r w:rsidR="00FB181A" w:rsidRPr="00931D69">
        <w:rPr>
          <w:b/>
          <w:bCs/>
        </w:rPr>
        <w:t xml:space="preserve"> i zawodowych</w:t>
      </w:r>
    </w:p>
    <w:p w14:paraId="2D53D101" w14:textId="7A7BEDCC" w:rsidR="003B4E00" w:rsidRDefault="003B4E00" w:rsidP="002709E7">
      <w:pPr>
        <w:pStyle w:val="Akapitzlist"/>
        <w:numPr>
          <w:ilvl w:val="0"/>
          <w:numId w:val="2"/>
        </w:numPr>
        <w:ind w:left="0" w:firstLine="0"/>
      </w:pPr>
      <w:r>
        <w:t>Oświadczamy, że dysponujemy pojazdem (pojazdami) specjalnymi do obsługi sieci kanalizacyjnej,</w:t>
      </w:r>
      <w:r w:rsidR="00A750A2">
        <w:t xml:space="preserve"> </w:t>
      </w:r>
      <w:r>
        <w:t>podstawowe dane przedstawiamy w tabeli:</w:t>
      </w:r>
    </w:p>
    <w:p w14:paraId="4B7AACB8" w14:textId="77777777" w:rsidR="00931D69" w:rsidRDefault="00931D69" w:rsidP="003E6637">
      <w:pPr>
        <w:ind w:left="0" w:firstLine="0"/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1117"/>
        <w:gridCol w:w="1414"/>
        <w:gridCol w:w="1230"/>
        <w:gridCol w:w="1101"/>
        <w:gridCol w:w="1771"/>
        <w:gridCol w:w="2003"/>
      </w:tblGrid>
      <w:tr w:rsidR="00931D69" w14:paraId="39884D1D" w14:textId="77777777" w:rsidTr="00931D69">
        <w:tc>
          <w:tcPr>
            <w:tcW w:w="0" w:type="auto"/>
          </w:tcPr>
          <w:p w14:paraId="1430B007" w14:textId="6A8386B7" w:rsidR="00931D69" w:rsidRDefault="00931D69" w:rsidP="001C211B">
            <w:pPr>
              <w:ind w:left="0" w:firstLine="0"/>
            </w:pPr>
            <w:r>
              <w:t>Marka pojazdu</w:t>
            </w:r>
          </w:p>
        </w:tc>
        <w:tc>
          <w:tcPr>
            <w:tcW w:w="0" w:type="auto"/>
          </w:tcPr>
          <w:p w14:paraId="29703288" w14:textId="11D12EA4" w:rsidR="00931D69" w:rsidRDefault="00931D69" w:rsidP="001C211B">
            <w:pPr>
              <w:ind w:left="0" w:firstLine="0"/>
            </w:pPr>
            <w:r>
              <w:t>Zabudowa</w:t>
            </w:r>
            <w:r w:rsidR="00A750A2">
              <w:t>,</w:t>
            </w:r>
          </w:p>
          <w:p w14:paraId="2ADDBD35" w14:textId="5ED8D211" w:rsidR="00931D69" w:rsidRDefault="00A750A2" w:rsidP="001C211B">
            <w:pPr>
              <w:ind w:left="0" w:firstLine="0"/>
            </w:pPr>
            <w:r>
              <w:t>p</w:t>
            </w:r>
            <w:r w:rsidR="00931D69">
              <w:t>roducent</w:t>
            </w:r>
            <w:r>
              <w:t>,</w:t>
            </w:r>
            <w:r w:rsidR="00931D69">
              <w:t xml:space="preserve"> model</w:t>
            </w:r>
          </w:p>
        </w:tc>
        <w:tc>
          <w:tcPr>
            <w:tcW w:w="0" w:type="auto"/>
          </w:tcPr>
          <w:p w14:paraId="2145A7E7" w14:textId="22CB8A63" w:rsidR="00931D69" w:rsidRDefault="00931D69" w:rsidP="001C211B">
            <w:pPr>
              <w:ind w:left="0" w:firstLine="0"/>
            </w:pPr>
            <w:r>
              <w:t>Rok produkcji</w:t>
            </w:r>
          </w:p>
        </w:tc>
        <w:tc>
          <w:tcPr>
            <w:tcW w:w="0" w:type="auto"/>
          </w:tcPr>
          <w:p w14:paraId="17B0763B" w14:textId="4BAC04EC" w:rsidR="00931D69" w:rsidRDefault="00931D69" w:rsidP="001C211B">
            <w:pPr>
              <w:ind w:left="0" w:firstLine="0"/>
            </w:pPr>
            <w:r>
              <w:t>DMC pojazdu</w:t>
            </w:r>
          </w:p>
        </w:tc>
        <w:tc>
          <w:tcPr>
            <w:tcW w:w="0" w:type="auto"/>
          </w:tcPr>
          <w:p w14:paraId="67B47AB4" w14:textId="3133971A" w:rsidR="00931D69" w:rsidRDefault="00931D69" w:rsidP="001C211B">
            <w:pPr>
              <w:ind w:left="0" w:firstLine="0"/>
            </w:pPr>
            <w:r>
              <w:t>Wydajność pompy ssącej [m</w:t>
            </w:r>
            <w:r w:rsidRPr="002D6F6C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godz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14:paraId="11D4359B" w14:textId="409F89C7" w:rsidR="00931D69" w:rsidRDefault="00931D69" w:rsidP="001C211B">
            <w:pPr>
              <w:ind w:left="0" w:firstLine="0"/>
            </w:pPr>
            <w:r>
              <w:t>Wydajność pompy ciśnieniowej [litr/min]</w:t>
            </w:r>
          </w:p>
        </w:tc>
      </w:tr>
      <w:tr w:rsidR="00931D69" w14:paraId="4FCD9867" w14:textId="77777777" w:rsidTr="00931D69">
        <w:tc>
          <w:tcPr>
            <w:tcW w:w="0" w:type="auto"/>
          </w:tcPr>
          <w:p w14:paraId="54228F7C" w14:textId="77777777" w:rsidR="00931D69" w:rsidRDefault="00931D69" w:rsidP="001C211B">
            <w:pPr>
              <w:ind w:left="0" w:firstLine="0"/>
            </w:pPr>
          </w:p>
        </w:tc>
        <w:tc>
          <w:tcPr>
            <w:tcW w:w="0" w:type="auto"/>
          </w:tcPr>
          <w:p w14:paraId="4CE76A21" w14:textId="77777777" w:rsidR="00931D69" w:rsidRDefault="00931D69" w:rsidP="001C211B">
            <w:pPr>
              <w:ind w:left="0" w:firstLine="0"/>
            </w:pPr>
          </w:p>
        </w:tc>
        <w:tc>
          <w:tcPr>
            <w:tcW w:w="0" w:type="auto"/>
          </w:tcPr>
          <w:p w14:paraId="2B6685A7" w14:textId="77777777" w:rsidR="00931D69" w:rsidRDefault="00931D69" w:rsidP="001C211B">
            <w:pPr>
              <w:ind w:left="0" w:firstLine="0"/>
            </w:pPr>
          </w:p>
        </w:tc>
        <w:tc>
          <w:tcPr>
            <w:tcW w:w="0" w:type="auto"/>
          </w:tcPr>
          <w:p w14:paraId="64DF44E9" w14:textId="08471E6A" w:rsidR="00931D69" w:rsidRDefault="00931D69" w:rsidP="001C211B">
            <w:pPr>
              <w:ind w:left="0" w:firstLine="0"/>
            </w:pPr>
          </w:p>
        </w:tc>
        <w:tc>
          <w:tcPr>
            <w:tcW w:w="0" w:type="auto"/>
          </w:tcPr>
          <w:p w14:paraId="64637F13" w14:textId="77777777" w:rsidR="00931D69" w:rsidRDefault="00931D69" w:rsidP="001C211B">
            <w:pPr>
              <w:ind w:left="0" w:firstLine="0"/>
            </w:pPr>
          </w:p>
        </w:tc>
        <w:tc>
          <w:tcPr>
            <w:tcW w:w="0" w:type="auto"/>
          </w:tcPr>
          <w:p w14:paraId="580EF356" w14:textId="77777777" w:rsidR="00931D69" w:rsidRDefault="00931D69" w:rsidP="001C211B">
            <w:pPr>
              <w:ind w:left="0" w:firstLine="0"/>
            </w:pPr>
          </w:p>
        </w:tc>
      </w:tr>
      <w:tr w:rsidR="00931D69" w14:paraId="7DFF309D" w14:textId="77777777" w:rsidTr="00931D69">
        <w:tc>
          <w:tcPr>
            <w:tcW w:w="0" w:type="auto"/>
          </w:tcPr>
          <w:p w14:paraId="3D031AE5" w14:textId="77777777" w:rsidR="00931D69" w:rsidRDefault="00931D69" w:rsidP="001C211B">
            <w:pPr>
              <w:ind w:left="0" w:firstLine="0"/>
            </w:pPr>
          </w:p>
        </w:tc>
        <w:tc>
          <w:tcPr>
            <w:tcW w:w="0" w:type="auto"/>
          </w:tcPr>
          <w:p w14:paraId="3B2B8701" w14:textId="77777777" w:rsidR="00931D69" w:rsidRDefault="00931D69" w:rsidP="001C211B">
            <w:pPr>
              <w:ind w:left="0" w:firstLine="0"/>
            </w:pPr>
          </w:p>
        </w:tc>
        <w:tc>
          <w:tcPr>
            <w:tcW w:w="0" w:type="auto"/>
          </w:tcPr>
          <w:p w14:paraId="11544DA2" w14:textId="77777777" w:rsidR="00931D69" w:rsidRDefault="00931D69" w:rsidP="001C211B">
            <w:pPr>
              <w:ind w:left="0" w:firstLine="0"/>
            </w:pPr>
          </w:p>
        </w:tc>
        <w:tc>
          <w:tcPr>
            <w:tcW w:w="0" w:type="auto"/>
          </w:tcPr>
          <w:p w14:paraId="0FE6F39A" w14:textId="1722138A" w:rsidR="00931D69" w:rsidRDefault="00931D69" w:rsidP="001C211B">
            <w:pPr>
              <w:ind w:left="0" w:firstLine="0"/>
            </w:pPr>
          </w:p>
        </w:tc>
        <w:tc>
          <w:tcPr>
            <w:tcW w:w="0" w:type="auto"/>
          </w:tcPr>
          <w:p w14:paraId="2A1C244D" w14:textId="77777777" w:rsidR="00931D69" w:rsidRDefault="00931D69" w:rsidP="001C211B">
            <w:pPr>
              <w:ind w:left="0" w:firstLine="0"/>
            </w:pPr>
          </w:p>
        </w:tc>
        <w:tc>
          <w:tcPr>
            <w:tcW w:w="0" w:type="auto"/>
          </w:tcPr>
          <w:p w14:paraId="14A97125" w14:textId="77777777" w:rsidR="00931D69" w:rsidRDefault="00931D69" w:rsidP="001C211B">
            <w:pPr>
              <w:ind w:left="0" w:firstLine="0"/>
            </w:pPr>
          </w:p>
        </w:tc>
      </w:tr>
    </w:tbl>
    <w:p w14:paraId="4BFDA937" w14:textId="77777777" w:rsidR="001C211B" w:rsidRDefault="001C211B" w:rsidP="003E6637">
      <w:pPr>
        <w:ind w:left="0" w:firstLine="0"/>
      </w:pPr>
    </w:p>
    <w:p w14:paraId="03079828" w14:textId="77777777" w:rsidR="001C211B" w:rsidRDefault="003B4E00" w:rsidP="002709E7">
      <w:pPr>
        <w:pStyle w:val="Akapitzlist"/>
        <w:numPr>
          <w:ilvl w:val="0"/>
          <w:numId w:val="2"/>
        </w:numPr>
        <w:ind w:left="0" w:firstLine="0"/>
      </w:pPr>
      <w:r>
        <w:t>Oświadczamy, że dysponujemy urządzeniem  do monitorowania sieci produkcji …………………….  Typ/model ………………………………………………………..</w:t>
      </w:r>
    </w:p>
    <w:p w14:paraId="239C048C" w14:textId="77777777" w:rsidR="003B4E00" w:rsidRDefault="003B4E00" w:rsidP="003E6637">
      <w:pPr>
        <w:ind w:left="0" w:firstLine="0"/>
      </w:pPr>
    </w:p>
    <w:p w14:paraId="46E7B48D" w14:textId="2024D772" w:rsidR="00931D69" w:rsidRDefault="003B4E00" w:rsidP="003E6637">
      <w:pPr>
        <w:pStyle w:val="Akapitzlist"/>
        <w:numPr>
          <w:ilvl w:val="0"/>
          <w:numId w:val="2"/>
        </w:numPr>
        <w:ind w:left="0" w:firstLine="0"/>
      </w:pPr>
      <w:r>
        <w:t xml:space="preserve">Oświadczamy, że </w:t>
      </w:r>
      <w:r w:rsidR="00090FE9">
        <w:t xml:space="preserve">będziemy zatrudniać na podstawie stosunku pracy przez cały okres trwania umowy co najmniej 6  pracowników do usuwania awarii oraz co najmniej jednego </w:t>
      </w:r>
      <w:r w:rsidR="00090FE9" w:rsidRPr="00090FE9">
        <w:t xml:space="preserve">montera </w:t>
      </w:r>
      <w:bookmarkStart w:id="1" w:name="_Hlk131455163"/>
      <w:r w:rsidR="00090FE9" w:rsidRPr="00090FE9">
        <w:t xml:space="preserve">posiadającego właściwe uprawnienia potwierdzone świadectwem kwalifikacji </w:t>
      </w:r>
      <w:r w:rsidR="002D6F6C">
        <w:t xml:space="preserve">SEP grupa G1 </w:t>
      </w:r>
      <w:r w:rsidR="00090FE9" w:rsidRPr="00090FE9">
        <w:t>typu E</w:t>
      </w:r>
      <w:bookmarkEnd w:id="1"/>
      <w:r w:rsidR="002D6F6C">
        <w:t xml:space="preserve"> i D</w:t>
      </w:r>
      <w:r w:rsidR="00A750A2">
        <w:t>.</w:t>
      </w:r>
    </w:p>
    <w:p w14:paraId="3E323BA2" w14:textId="77777777" w:rsidR="00EF76AA" w:rsidRDefault="00EF76AA" w:rsidP="00EF76AA">
      <w:pPr>
        <w:pStyle w:val="Akapitzlist"/>
        <w:ind w:left="0" w:firstLine="0"/>
      </w:pPr>
    </w:p>
    <w:p w14:paraId="1DCD537C" w14:textId="765D8694" w:rsidR="00EF76AA" w:rsidRDefault="00FB181A" w:rsidP="00EF76AA">
      <w:pPr>
        <w:pStyle w:val="Akapitzlist"/>
        <w:numPr>
          <w:ilvl w:val="0"/>
          <w:numId w:val="2"/>
        </w:numPr>
        <w:ind w:left="0" w:firstLine="0"/>
      </w:pPr>
      <w:r>
        <w:t>Oświadczamy</w:t>
      </w:r>
      <w:r w:rsidR="005254CF">
        <w:t>, że</w:t>
      </w:r>
      <w:r w:rsidR="005F4F86" w:rsidRPr="005F4F86">
        <w:t xml:space="preserve"> wdroż</w:t>
      </w:r>
      <w:r w:rsidR="005254CF">
        <w:t>ymy</w:t>
      </w:r>
      <w:r w:rsidR="005F4F86" w:rsidRPr="005F4F86">
        <w:t xml:space="preserve"> rozwiąza</w:t>
      </w:r>
      <w:r w:rsidR="00A750A2">
        <w:t>nia</w:t>
      </w:r>
      <w:r w:rsidR="005F4F86" w:rsidRPr="005F4F86">
        <w:t xml:space="preserve"> techniczno-organizacyjn</w:t>
      </w:r>
      <w:r w:rsidR="00A750A2">
        <w:t>e,</w:t>
      </w:r>
      <w:r w:rsidR="005F4F86" w:rsidRPr="005F4F86">
        <w:t xml:space="preserve"> gwarantując</w:t>
      </w:r>
      <w:r w:rsidR="00A750A2">
        <w:t>e</w:t>
      </w:r>
      <w:r w:rsidR="005F4F86" w:rsidRPr="005F4F86">
        <w:t xml:space="preserve"> przetwarzanie danych osobowych w sposób zapewniający ich poufność, integralność</w:t>
      </w:r>
      <w:r w:rsidR="00A750A2">
        <w:br/>
      </w:r>
      <w:r w:rsidR="005F4F86" w:rsidRPr="005F4F86">
        <w:t>i dostępność oraz zgodność z przepisami prawa krajowego i unijnego i postanowieniami umowy powierzenia przetwarzania danych osobowych.</w:t>
      </w:r>
      <w:bookmarkEnd w:id="0"/>
    </w:p>
    <w:p w14:paraId="01273F18" w14:textId="77777777" w:rsidR="003F360C" w:rsidRDefault="003F360C" w:rsidP="003F360C">
      <w:pPr>
        <w:ind w:left="0" w:firstLine="0"/>
      </w:pPr>
    </w:p>
    <w:p w14:paraId="3DD3CB33" w14:textId="77777777" w:rsidR="003F360C" w:rsidRDefault="003F360C" w:rsidP="003F360C">
      <w:pPr>
        <w:pStyle w:val="Akapitzlist"/>
        <w:ind w:left="0" w:firstLine="0"/>
      </w:pPr>
    </w:p>
    <w:p w14:paraId="1BB1F93E" w14:textId="77777777" w:rsidR="003F360C" w:rsidRDefault="003F360C" w:rsidP="003F360C">
      <w:pPr>
        <w:pStyle w:val="Akapitzlist"/>
        <w:ind w:left="0" w:firstLine="0"/>
      </w:pPr>
    </w:p>
    <w:p w14:paraId="22100480" w14:textId="77777777" w:rsidR="003F360C" w:rsidRDefault="003F360C" w:rsidP="003F360C">
      <w:pPr>
        <w:pStyle w:val="Akapitzlist"/>
        <w:ind w:left="0" w:firstLine="0"/>
      </w:pPr>
    </w:p>
    <w:p w14:paraId="40075A3B" w14:textId="77777777" w:rsidR="003F360C" w:rsidRDefault="003F360C" w:rsidP="003F360C">
      <w:pPr>
        <w:pStyle w:val="Akapitzlist"/>
        <w:ind w:left="0" w:firstLine="0"/>
      </w:pPr>
    </w:p>
    <w:p w14:paraId="70A44E93" w14:textId="77777777" w:rsidR="003F360C" w:rsidRDefault="003F360C" w:rsidP="003F360C">
      <w:pPr>
        <w:pStyle w:val="Akapitzlist"/>
        <w:ind w:left="0" w:firstLine="0"/>
      </w:pPr>
    </w:p>
    <w:p w14:paraId="18C9E8B7" w14:textId="45C9B3B7" w:rsidR="003F360C" w:rsidRPr="000911E2" w:rsidRDefault="003F360C" w:rsidP="003F360C">
      <w:pPr>
        <w:pStyle w:val="Akapitzlist"/>
        <w:ind w:left="0" w:firstLine="0"/>
        <w:jc w:val="right"/>
        <w:rPr>
          <w:sz w:val="16"/>
          <w:szCs w:val="16"/>
        </w:rPr>
      </w:pPr>
      <w:r w:rsidRPr="000911E2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>(</w:t>
      </w:r>
      <w:r w:rsidR="005B26B8" w:rsidRPr="000911E2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 xml:space="preserve">kwalifikowany </w:t>
      </w:r>
      <w:r w:rsidRPr="000911E2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>podpis elektroniczny osoby upoważnionej)</w:t>
      </w:r>
    </w:p>
    <w:sectPr w:rsidR="003F360C" w:rsidRPr="000911E2" w:rsidSect="000B5403">
      <w:footerReference w:type="default" r:id="rId8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DFC1" w14:textId="77777777" w:rsidR="00442217" w:rsidRDefault="00442217" w:rsidP="00A540C3">
      <w:pPr>
        <w:spacing w:before="0"/>
      </w:pPr>
      <w:r>
        <w:separator/>
      </w:r>
    </w:p>
  </w:endnote>
  <w:endnote w:type="continuationSeparator" w:id="0">
    <w:p w14:paraId="3A32770F" w14:textId="77777777" w:rsidR="00442217" w:rsidRDefault="00442217" w:rsidP="00A540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6709"/>
      <w:docPartObj>
        <w:docPartGallery w:val="Page Numbers (Bottom of Page)"/>
        <w:docPartUnique/>
      </w:docPartObj>
    </w:sdtPr>
    <w:sdtEndPr/>
    <w:sdtContent>
      <w:sdt>
        <w:sdtPr>
          <w:id w:val="-546214150"/>
          <w:docPartObj>
            <w:docPartGallery w:val="Page Numbers (Top of Page)"/>
            <w:docPartUnique/>
          </w:docPartObj>
        </w:sdtPr>
        <w:sdtEndPr/>
        <w:sdtContent>
          <w:p w14:paraId="6A6F7AA2" w14:textId="2E810943" w:rsidR="00957B43" w:rsidRDefault="00957B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fldSimple w:instr=" SECTIONPAGES   \* MERGEFORMAT ">
              <w:r w:rsidR="00EF76AA">
                <w:rPr>
                  <w:noProof/>
                </w:rPr>
                <w:t>2</w:t>
              </w:r>
            </w:fldSimple>
          </w:p>
        </w:sdtContent>
      </w:sdt>
    </w:sdtContent>
  </w:sdt>
  <w:p w14:paraId="17BC346A" w14:textId="77777777" w:rsidR="003A647C" w:rsidRDefault="003A6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A6A7" w14:textId="77777777" w:rsidR="00442217" w:rsidRDefault="00442217" w:rsidP="00A540C3">
      <w:pPr>
        <w:spacing w:before="0"/>
      </w:pPr>
      <w:r>
        <w:separator/>
      </w:r>
    </w:p>
  </w:footnote>
  <w:footnote w:type="continuationSeparator" w:id="0">
    <w:p w14:paraId="64650D21" w14:textId="77777777" w:rsidR="00442217" w:rsidRDefault="00442217" w:rsidP="00A540C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9E164FD4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22E609C"/>
    <w:multiLevelType w:val="hybridMultilevel"/>
    <w:tmpl w:val="275EC976"/>
    <w:lvl w:ilvl="0" w:tplc="2CAAEC32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DAEC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7CEC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3F0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36688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91CA6D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CDCB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CB44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C1CF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0A8F40CE"/>
    <w:multiLevelType w:val="multilevel"/>
    <w:tmpl w:val="F1421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BF3229"/>
    <w:multiLevelType w:val="hybridMultilevel"/>
    <w:tmpl w:val="097C1D4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4F12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E40153"/>
    <w:multiLevelType w:val="hybridMultilevel"/>
    <w:tmpl w:val="F61AE47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1AE62162"/>
    <w:multiLevelType w:val="hybridMultilevel"/>
    <w:tmpl w:val="BBF431A0"/>
    <w:lvl w:ilvl="0" w:tplc="7ABE4468">
      <w:start w:val="1"/>
      <w:numFmt w:val="lowerLetter"/>
      <w:lvlText w:val="%1)"/>
      <w:lvlJc w:val="left"/>
      <w:pPr>
        <w:ind w:left="141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1B38650F"/>
    <w:multiLevelType w:val="hybridMultilevel"/>
    <w:tmpl w:val="5C42E284"/>
    <w:name w:val="WW8Num82"/>
    <w:lvl w:ilvl="0" w:tplc="000000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567B9F"/>
    <w:multiLevelType w:val="hybridMultilevel"/>
    <w:tmpl w:val="8D545010"/>
    <w:lvl w:ilvl="0" w:tplc="DA4C4364">
      <w:start w:val="1"/>
      <w:numFmt w:val="lowerLetter"/>
      <w:lvlText w:val="%1)"/>
      <w:lvlJc w:val="left"/>
      <w:pPr>
        <w:ind w:left="720" w:hanging="360"/>
      </w:pPr>
    </w:lvl>
    <w:lvl w:ilvl="1" w:tplc="A150142C">
      <w:start w:val="1"/>
      <w:numFmt w:val="lowerLetter"/>
      <w:lvlText w:val="%2."/>
      <w:lvlJc w:val="left"/>
      <w:pPr>
        <w:ind w:left="1440" w:hanging="360"/>
      </w:pPr>
    </w:lvl>
    <w:lvl w:ilvl="2" w:tplc="24EA8900">
      <w:start w:val="1"/>
      <w:numFmt w:val="lowerRoman"/>
      <w:lvlText w:val="%3."/>
      <w:lvlJc w:val="right"/>
      <w:pPr>
        <w:ind w:left="2160" w:hanging="180"/>
      </w:pPr>
    </w:lvl>
    <w:lvl w:ilvl="3" w:tplc="4294B4D0">
      <w:start w:val="1"/>
      <w:numFmt w:val="decimal"/>
      <w:lvlText w:val="%4."/>
      <w:lvlJc w:val="left"/>
      <w:pPr>
        <w:ind w:left="2880" w:hanging="360"/>
      </w:pPr>
    </w:lvl>
    <w:lvl w:ilvl="4" w:tplc="278A1D5E">
      <w:start w:val="1"/>
      <w:numFmt w:val="lowerLetter"/>
      <w:lvlText w:val="%5."/>
      <w:lvlJc w:val="left"/>
      <w:pPr>
        <w:ind w:left="3600" w:hanging="360"/>
      </w:pPr>
    </w:lvl>
    <w:lvl w:ilvl="5" w:tplc="FD9026E6">
      <w:start w:val="1"/>
      <w:numFmt w:val="lowerRoman"/>
      <w:lvlText w:val="%6."/>
      <w:lvlJc w:val="right"/>
      <w:pPr>
        <w:ind w:left="4320" w:hanging="180"/>
      </w:pPr>
    </w:lvl>
    <w:lvl w:ilvl="6" w:tplc="D24640C6">
      <w:start w:val="1"/>
      <w:numFmt w:val="decimal"/>
      <w:lvlText w:val="%7."/>
      <w:lvlJc w:val="left"/>
      <w:pPr>
        <w:ind w:left="5040" w:hanging="360"/>
      </w:pPr>
    </w:lvl>
    <w:lvl w:ilvl="7" w:tplc="6DFCD6BA">
      <w:start w:val="1"/>
      <w:numFmt w:val="lowerLetter"/>
      <w:lvlText w:val="%8."/>
      <w:lvlJc w:val="left"/>
      <w:pPr>
        <w:ind w:left="5760" w:hanging="360"/>
      </w:pPr>
    </w:lvl>
    <w:lvl w:ilvl="8" w:tplc="56765A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F3B0F"/>
    <w:multiLevelType w:val="hybridMultilevel"/>
    <w:tmpl w:val="39F4B5CE"/>
    <w:lvl w:ilvl="0" w:tplc="1A64F04A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C0F25A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23E5BE8"/>
    <w:multiLevelType w:val="hybridMultilevel"/>
    <w:tmpl w:val="1FEC29C0"/>
    <w:lvl w:ilvl="0" w:tplc="7792AC3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31C27"/>
    <w:multiLevelType w:val="hybridMultilevel"/>
    <w:tmpl w:val="737492F8"/>
    <w:lvl w:ilvl="0" w:tplc="B49A1774">
      <w:start w:val="1"/>
      <w:numFmt w:val="decimal"/>
      <w:lvlText w:val="%1."/>
      <w:lvlJc w:val="right"/>
      <w:pPr>
        <w:ind w:left="709" w:hanging="360"/>
      </w:pPr>
    </w:lvl>
    <w:lvl w:ilvl="1" w:tplc="2BCEC42A">
      <w:start w:val="1"/>
      <w:numFmt w:val="lowerLetter"/>
      <w:lvlText w:val="%2)"/>
      <w:lvlJc w:val="left"/>
      <w:pPr>
        <w:ind w:left="1440" w:hanging="360"/>
      </w:pPr>
    </w:lvl>
    <w:lvl w:ilvl="2" w:tplc="3538090A">
      <w:start w:val="1"/>
      <w:numFmt w:val="lowerRoman"/>
      <w:lvlText w:val="%3."/>
      <w:lvlJc w:val="right"/>
      <w:pPr>
        <w:ind w:left="2160" w:hanging="180"/>
      </w:pPr>
    </w:lvl>
    <w:lvl w:ilvl="3" w:tplc="13807D3C">
      <w:start w:val="1"/>
      <w:numFmt w:val="decimal"/>
      <w:lvlText w:val="%4."/>
      <w:lvlJc w:val="left"/>
      <w:pPr>
        <w:ind w:left="2880" w:hanging="360"/>
      </w:pPr>
    </w:lvl>
    <w:lvl w:ilvl="4" w:tplc="FA30ADD6">
      <w:start w:val="1"/>
      <w:numFmt w:val="lowerLetter"/>
      <w:lvlText w:val="%5."/>
      <w:lvlJc w:val="left"/>
      <w:pPr>
        <w:ind w:left="3600" w:hanging="360"/>
      </w:pPr>
    </w:lvl>
    <w:lvl w:ilvl="5" w:tplc="5B44CCB0">
      <w:start w:val="1"/>
      <w:numFmt w:val="lowerRoman"/>
      <w:lvlText w:val="%6."/>
      <w:lvlJc w:val="right"/>
      <w:pPr>
        <w:ind w:left="4320" w:hanging="180"/>
      </w:pPr>
    </w:lvl>
    <w:lvl w:ilvl="6" w:tplc="0B70455A">
      <w:start w:val="1"/>
      <w:numFmt w:val="decimal"/>
      <w:lvlText w:val="%7."/>
      <w:lvlJc w:val="left"/>
      <w:pPr>
        <w:ind w:left="5040" w:hanging="360"/>
      </w:pPr>
    </w:lvl>
    <w:lvl w:ilvl="7" w:tplc="F89E5636">
      <w:start w:val="1"/>
      <w:numFmt w:val="lowerLetter"/>
      <w:lvlText w:val="%8."/>
      <w:lvlJc w:val="left"/>
      <w:pPr>
        <w:ind w:left="5760" w:hanging="360"/>
      </w:pPr>
    </w:lvl>
    <w:lvl w:ilvl="8" w:tplc="E178771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87154"/>
    <w:multiLevelType w:val="hybridMultilevel"/>
    <w:tmpl w:val="DA56BAC8"/>
    <w:name w:val="WW8Num112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B85442"/>
    <w:multiLevelType w:val="multilevel"/>
    <w:tmpl w:val="D700BF3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1A3AC9"/>
    <w:multiLevelType w:val="multilevel"/>
    <w:tmpl w:val="C82013D0"/>
    <w:lvl w:ilvl="0">
      <w:start w:val="1"/>
      <w:numFmt w:val="decimal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842"/>
        </w:tabs>
        <w:ind w:left="1842" w:hanging="708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cs="Times New Roman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3" w15:restartNumberingAfterBreak="0">
    <w:nsid w:val="33782ED3"/>
    <w:multiLevelType w:val="hybridMultilevel"/>
    <w:tmpl w:val="3C38C43A"/>
    <w:lvl w:ilvl="0" w:tplc="88C8CA7C">
      <w:start w:val="1"/>
      <w:numFmt w:val="lowerLetter"/>
      <w:lvlText w:val="%1)"/>
      <w:lvlJc w:val="left"/>
      <w:pPr>
        <w:ind w:left="720" w:hanging="360"/>
      </w:pPr>
    </w:lvl>
    <w:lvl w:ilvl="1" w:tplc="8BE2CFF0">
      <w:start w:val="1"/>
      <w:numFmt w:val="lowerLetter"/>
      <w:lvlText w:val="%2."/>
      <w:lvlJc w:val="left"/>
      <w:pPr>
        <w:ind w:left="1440" w:hanging="360"/>
      </w:pPr>
    </w:lvl>
    <w:lvl w:ilvl="2" w:tplc="B2F01022">
      <w:start w:val="1"/>
      <w:numFmt w:val="lowerRoman"/>
      <w:lvlText w:val="%3."/>
      <w:lvlJc w:val="right"/>
      <w:pPr>
        <w:ind w:left="2160" w:hanging="180"/>
      </w:pPr>
    </w:lvl>
    <w:lvl w:ilvl="3" w:tplc="6D70EDA2">
      <w:start w:val="1"/>
      <w:numFmt w:val="decimal"/>
      <w:lvlText w:val="%4."/>
      <w:lvlJc w:val="left"/>
      <w:pPr>
        <w:ind w:left="2880" w:hanging="360"/>
      </w:pPr>
    </w:lvl>
    <w:lvl w:ilvl="4" w:tplc="12280812">
      <w:start w:val="1"/>
      <w:numFmt w:val="lowerLetter"/>
      <w:lvlText w:val="%5."/>
      <w:lvlJc w:val="left"/>
      <w:pPr>
        <w:ind w:left="3600" w:hanging="360"/>
      </w:pPr>
    </w:lvl>
    <w:lvl w:ilvl="5" w:tplc="FDB6C492">
      <w:start w:val="1"/>
      <w:numFmt w:val="lowerRoman"/>
      <w:lvlText w:val="%6."/>
      <w:lvlJc w:val="right"/>
      <w:pPr>
        <w:ind w:left="4320" w:hanging="180"/>
      </w:pPr>
    </w:lvl>
    <w:lvl w:ilvl="6" w:tplc="8A7E9342">
      <w:start w:val="1"/>
      <w:numFmt w:val="decimal"/>
      <w:lvlText w:val="%7."/>
      <w:lvlJc w:val="left"/>
      <w:pPr>
        <w:ind w:left="5040" w:hanging="360"/>
      </w:pPr>
    </w:lvl>
    <w:lvl w:ilvl="7" w:tplc="BB147680">
      <w:start w:val="1"/>
      <w:numFmt w:val="lowerLetter"/>
      <w:lvlText w:val="%8."/>
      <w:lvlJc w:val="left"/>
      <w:pPr>
        <w:ind w:left="5760" w:hanging="360"/>
      </w:pPr>
    </w:lvl>
    <w:lvl w:ilvl="8" w:tplc="8D78C40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13E96"/>
    <w:multiLevelType w:val="hybridMultilevel"/>
    <w:tmpl w:val="3CB0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90D49"/>
    <w:multiLevelType w:val="hybridMultilevel"/>
    <w:tmpl w:val="CD106D3C"/>
    <w:lvl w:ilvl="0" w:tplc="1F320B2C">
      <w:start w:val="1"/>
      <w:numFmt w:val="decimal"/>
      <w:lvlText w:val="%1."/>
      <w:lvlJc w:val="left"/>
      <w:pPr>
        <w:ind w:left="720" w:hanging="360"/>
      </w:pPr>
    </w:lvl>
    <w:lvl w:ilvl="1" w:tplc="F5C4085A">
      <w:start w:val="1"/>
      <w:numFmt w:val="lowerLetter"/>
      <w:lvlText w:val="%2."/>
      <w:lvlJc w:val="left"/>
      <w:pPr>
        <w:ind w:left="1440" w:hanging="360"/>
      </w:pPr>
    </w:lvl>
    <w:lvl w:ilvl="2" w:tplc="C4323336">
      <w:start w:val="1"/>
      <w:numFmt w:val="lowerRoman"/>
      <w:lvlText w:val="%3."/>
      <w:lvlJc w:val="right"/>
      <w:pPr>
        <w:ind w:left="2160" w:hanging="180"/>
      </w:pPr>
    </w:lvl>
    <w:lvl w:ilvl="3" w:tplc="F1B09EC8">
      <w:start w:val="1"/>
      <w:numFmt w:val="decimal"/>
      <w:lvlText w:val="%4."/>
      <w:lvlJc w:val="left"/>
      <w:pPr>
        <w:ind w:left="2880" w:hanging="360"/>
      </w:pPr>
    </w:lvl>
    <w:lvl w:ilvl="4" w:tplc="E842DA7C">
      <w:start w:val="1"/>
      <w:numFmt w:val="lowerLetter"/>
      <w:lvlText w:val="%5."/>
      <w:lvlJc w:val="left"/>
      <w:pPr>
        <w:ind w:left="3600" w:hanging="360"/>
      </w:pPr>
    </w:lvl>
    <w:lvl w:ilvl="5" w:tplc="6DA24936">
      <w:start w:val="1"/>
      <w:numFmt w:val="lowerRoman"/>
      <w:lvlText w:val="%6."/>
      <w:lvlJc w:val="right"/>
      <w:pPr>
        <w:ind w:left="4320" w:hanging="180"/>
      </w:pPr>
    </w:lvl>
    <w:lvl w:ilvl="6" w:tplc="25882E74">
      <w:start w:val="1"/>
      <w:numFmt w:val="decimal"/>
      <w:lvlText w:val="%7."/>
      <w:lvlJc w:val="left"/>
      <w:pPr>
        <w:ind w:left="5040" w:hanging="360"/>
      </w:pPr>
    </w:lvl>
    <w:lvl w:ilvl="7" w:tplc="8E361E60">
      <w:start w:val="1"/>
      <w:numFmt w:val="lowerLetter"/>
      <w:lvlText w:val="%8."/>
      <w:lvlJc w:val="left"/>
      <w:pPr>
        <w:ind w:left="5760" w:hanging="360"/>
      </w:pPr>
    </w:lvl>
    <w:lvl w:ilvl="8" w:tplc="8FC038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C6CDA"/>
    <w:multiLevelType w:val="hybridMultilevel"/>
    <w:tmpl w:val="702A5D00"/>
    <w:name w:val="WW8Num222"/>
    <w:lvl w:ilvl="0" w:tplc="3BEC4A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DA7B4C"/>
    <w:multiLevelType w:val="hybridMultilevel"/>
    <w:tmpl w:val="BCA6D078"/>
    <w:lvl w:ilvl="0" w:tplc="2FFAEAE0">
      <w:start w:val="1"/>
      <w:numFmt w:val="decimal"/>
      <w:lvlText w:val="%1."/>
      <w:lvlJc w:val="right"/>
      <w:pPr>
        <w:ind w:left="709" w:hanging="360"/>
      </w:pPr>
    </w:lvl>
    <w:lvl w:ilvl="1" w:tplc="32B490FC">
      <w:start w:val="1"/>
      <w:numFmt w:val="lowerLetter"/>
      <w:lvlText w:val="%2."/>
      <w:lvlJc w:val="left"/>
      <w:pPr>
        <w:ind w:left="1429" w:hanging="360"/>
      </w:pPr>
    </w:lvl>
    <w:lvl w:ilvl="2" w:tplc="C1406B0C">
      <w:start w:val="1"/>
      <w:numFmt w:val="lowerRoman"/>
      <w:lvlText w:val="%3."/>
      <w:lvlJc w:val="right"/>
      <w:pPr>
        <w:ind w:left="2149" w:hanging="180"/>
      </w:pPr>
    </w:lvl>
    <w:lvl w:ilvl="3" w:tplc="0DFE28D2">
      <w:start w:val="1"/>
      <w:numFmt w:val="decimal"/>
      <w:lvlText w:val="%4."/>
      <w:lvlJc w:val="left"/>
      <w:pPr>
        <w:ind w:left="2869" w:hanging="360"/>
      </w:pPr>
    </w:lvl>
    <w:lvl w:ilvl="4" w:tplc="53B6CD42">
      <w:start w:val="1"/>
      <w:numFmt w:val="lowerLetter"/>
      <w:lvlText w:val="%5."/>
      <w:lvlJc w:val="left"/>
      <w:pPr>
        <w:ind w:left="3589" w:hanging="360"/>
      </w:pPr>
    </w:lvl>
    <w:lvl w:ilvl="5" w:tplc="1040E778">
      <w:start w:val="1"/>
      <w:numFmt w:val="lowerRoman"/>
      <w:lvlText w:val="%6."/>
      <w:lvlJc w:val="right"/>
      <w:pPr>
        <w:ind w:left="4309" w:hanging="180"/>
      </w:pPr>
    </w:lvl>
    <w:lvl w:ilvl="6" w:tplc="89E6CA02">
      <w:start w:val="1"/>
      <w:numFmt w:val="decimal"/>
      <w:lvlText w:val="%7."/>
      <w:lvlJc w:val="left"/>
      <w:pPr>
        <w:ind w:left="5029" w:hanging="360"/>
      </w:pPr>
    </w:lvl>
    <w:lvl w:ilvl="7" w:tplc="230861F8">
      <w:start w:val="1"/>
      <w:numFmt w:val="lowerLetter"/>
      <w:lvlText w:val="%8."/>
      <w:lvlJc w:val="left"/>
      <w:pPr>
        <w:ind w:left="5749" w:hanging="360"/>
      </w:pPr>
    </w:lvl>
    <w:lvl w:ilvl="8" w:tplc="07022CD4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413D153E"/>
    <w:multiLevelType w:val="hybridMultilevel"/>
    <w:tmpl w:val="83967DB6"/>
    <w:lvl w:ilvl="0" w:tplc="0ED2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A43D4F"/>
    <w:multiLevelType w:val="hybridMultilevel"/>
    <w:tmpl w:val="73284DB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47084BB1"/>
    <w:multiLevelType w:val="hybridMultilevel"/>
    <w:tmpl w:val="29EA7A46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1" w15:restartNumberingAfterBreak="0">
    <w:nsid w:val="4E073867"/>
    <w:multiLevelType w:val="hybridMultilevel"/>
    <w:tmpl w:val="0B52C578"/>
    <w:lvl w:ilvl="0" w:tplc="0860C64C">
      <w:start w:val="1"/>
      <w:numFmt w:val="decimal"/>
      <w:lvlText w:val="%1."/>
      <w:lvlJc w:val="left"/>
      <w:pPr>
        <w:ind w:left="720" w:hanging="360"/>
      </w:pPr>
    </w:lvl>
    <w:lvl w:ilvl="1" w:tplc="D66ED684">
      <w:start w:val="1"/>
      <w:numFmt w:val="lowerLetter"/>
      <w:lvlText w:val="%2."/>
      <w:lvlJc w:val="left"/>
      <w:pPr>
        <w:ind w:left="1440" w:hanging="360"/>
      </w:pPr>
    </w:lvl>
    <w:lvl w:ilvl="2" w:tplc="0CF09046">
      <w:start w:val="1"/>
      <w:numFmt w:val="lowerRoman"/>
      <w:lvlText w:val="%3."/>
      <w:lvlJc w:val="right"/>
      <w:pPr>
        <w:ind w:left="2160" w:hanging="180"/>
      </w:pPr>
    </w:lvl>
    <w:lvl w:ilvl="3" w:tplc="3B44EE4A">
      <w:start w:val="1"/>
      <w:numFmt w:val="decimal"/>
      <w:lvlText w:val="%4."/>
      <w:lvlJc w:val="left"/>
      <w:pPr>
        <w:ind w:left="2880" w:hanging="360"/>
      </w:pPr>
    </w:lvl>
    <w:lvl w:ilvl="4" w:tplc="312E16F6">
      <w:start w:val="1"/>
      <w:numFmt w:val="lowerLetter"/>
      <w:lvlText w:val="%5."/>
      <w:lvlJc w:val="left"/>
      <w:pPr>
        <w:ind w:left="3600" w:hanging="360"/>
      </w:pPr>
    </w:lvl>
    <w:lvl w:ilvl="5" w:tplc="4C06D806">
      <w:start w:val="1"/>
      <w:numFmt w:val="lowerRoman"/>
      <w:lvlText w:val="%6."/>
      <w:lvlJc w:val="right"/>
      <w:pPr>
        <w:ind w:left="4320" w:hanging="180"/>
      </w:pPr>
    </w:lvl>
    <w:lvl w:ilvl="6" w:tplc="15D84728">
      <w:start w:val="1"/>
      <w:numFmt w:val="decimal"/>
      <w:lvlText w:val="%7."/>
      <w:lvlJc w:val="left"/>
      <w:pPr>
        <w:ind w:left="5040" w:hanging="360"/>
      </w:pPr>
    </w:lvl>
    <w:lvl w:ilvl="7" w:tplc="5A9A63B0">
      <w:start w:val="1"/>
      <w:numFmt w:val="lowerLetter"/>
      <w:lvlText w:val="%8."/>
      <w:lvlJc w:val="left"/>
      <w:pPr>
        <w:ind w:left="5760" w:hanging="360"/>
      </w:pPr>
    </w:lvl>
    <w:lvl w:ilvl="8" w:tplc="AD04228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1467B"/>
    <w:multiLevelType w:val="hybridMultilevel"/>
    <w:tmpl w:val="925C4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5303D"/>
    <w:multiLevelType w:val="hybridMultilevel"/>
    <w:tmpl w:val="C4F234DA"/>
    <w:lvl w:ilvl="0" w:tplc="DF9C1BA2">
      <w:start w:val="1"/>
      <w:numFmt w:val="decimal"/>
      <w:lvlText w:val="%1."/>
      <w:lvlJc w:val="left"/>
      <w:pPr>
        <w:ind w:left="360" w:hanging="360"/>
      </w:pPr>
    </w:lvl>
    <w:lvl w:ilvl="1" w:tplc="6226CE30">
      <w:start w:val="1"/>
      <w:numFmt w:val="lowerLetter"/>
      <w:lvlText w:val="%2."/>
      <w:lvlJc w:val="left"/>
      <w:pPr>
        <w:ind w:left="1440" w:hanging="360"/>
      </w:pPr>
    </w:lvl>
    <w:lvl w:ilvl="2" w:tplc="7E4C928E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D018B1C8">
      <w:start w:val="1"/>
      <w:numFmt w:val="decimal"/>
      <w:lvlText w:val="%4."/>
      <w:lvlJc w:val="left"/>
      <w:pPr>
        <w:ind w:left="2880" w:hanging="360"/>
      </w:pPr>
    </w:lvl>
    <w:lvl w:ilvl="4" w:tplc="D97E75CE">
      <w:start w:val="1"/>
      <w:numFmt w:val="lowerLetter"/>
      <w:lvlText w:val="%5."/>
      <w:lvlJc w:val="left"/>
      <w:pPr>
        <w:ind w:left="3600" w:hanging="360"/>
      </w:pPr>
    </w:lvl>
    <w:lvl w:ilvl="5" w:tplc="D2989BF6">
      <w:start w:val="1"/>
      <w:numFmt w:val="lowerRoman"/>
      <w:lvlText w:val="%6."/>
      <w:lvlJc w:val="right"/>
      <w:pPr>
        <w:ind w:left="4320" w:hanging="180"/>
      </w:pPr>
    </w:lvl>
    <w:lvl w:ilvl="6" w:tplc="DBC2507C">
      <w:start w:val="1"/>
      <w:numFmt w:val="decimal"/>
      <w:lvlText w:val="%7."/>
      <w:lvlJc w:val="left"/>
      <w:pPr>
        <w:ind w:left="5040" w:hanging="360"/>
      </w:pPr>
    </w:lvl>
    <w:lvl w:ilvl="7" w:tplc="2CE60184">
      <w:start w:val="1"/>
      <w:numFmt w:val="lowerLetter"/>
      <w:lvlText w:val="%8."/>
      <w:lvlJc w:val="left"/>
      <w:pPr>
        <w:ind w:left="5760" w:hanging="360"/>
      </w:pPr>
    </w:lvl>
    <w:lvl w:ilvl="8" w:tplc="9A10EFE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F60D4"/>
    <w:multiLevelType w:val="hybridMultilevel"/>
    <w:tmpl w:val="D14C0618"/>
    <w:lvl w:ilvl="0" w:tplc="4A10DF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2B4ECB4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E0E0AA88">
      <w:start w:val="1"/>
      <w:numFmt w:val="lowerRoman"/>
      <w:lvlText w:val="%3."/>
      <w:lvlJc w:val="right"/>
      <w:pPr>
        <w:ind w:left="2520" w:hanging="180"/>
      </w:pPr>
    </w:lvl>
    <w:lvl w:ilvl="3" w:tplc="D2DA8FF2">
      <w:start w:val="1"/>
      <w:numFmt w:val="decimal"/>
      <w:lvlText w:val="%4."/>
      <w:lvlJc w:val="left"/>
      <w:pPr>
        <w:ind w:left="3240" w:hanging="360"/>
      </w:pPr>
    </w:lvl>
    <w:lvl w:ilvl="4" w:tplc="A1E6A19A">
      <w:start w:val="1"/>
      <w:numFmt w:val="lowerLetter"/>
      <w:lvlText w:val="%5."/>
      <w:lvlJc w:val="left"/>
      <w:pPr>
        <w:ind w:left="3960" w:hanging="360"/>
      </w:pPr>
    </w:lvl>
    <w:lvl w:ilvl="5" w:tplc="0DFE2E6A">
      <w:start w:val="1"/>
      <w:numFmt w:val="lowerRoman"/>
      <w:lvlText w:val="%6."/>
      <w:lvlJc w:val="right"/>
      <w:pPr>
        <w:ind w:left="4680" w:hanging="180"/>
      </w:pPr>
    </w:lvl>
    <w:lvl w:ilvl="6" w:tplc="0B4E17A8">
      <w:start w:val="1"/>
      <w:numFmt w:val="decimal"/>
      <w:lvlText w:val="%7."/>
      <w:lvlJc w:val="left"/>
      <w:pPr>
        <w:ind w:left="5400" w:hanging="360"/>
      </w:pPr>
    </w:lvl>
    <w:lvl w:ilvl="7" w:tplc="08F876B8">
      <w:start w:val="1"/>
      <w:numFmt w:val="lowerLetter"/>
      <w:lvlText w:val="%8."/>
      <w:lvlJc w:val="left"/>
      <w:pPr>
        <w:ind w:left="6120" w:hanging="360"/>
      </w:pPr>
    </w:lvl>
    <w:lvl w:ilvl="8" w:tplc="E1062FE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817FCB"/>
    <w:multiLevelType w:val="hybridMultilevel"/>
    <w:tmpl w:val="B29ECAB4"/>
    <w:name w:val="WW8Num822"/>
    <w:lvl w:ilvl="0" w:tplc="000000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8E46D9"/>
    <w:multiLevelType w:val="hybridMultilevel"/>
    <w:tmpl w:val="46A0DDE2"/>
    <w:lvl w:ilvl="0" w:tplc="D9843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A92CAAC0">
      <w:start w:val="1"/>
      <w:numFmt w:val="lowerLetter"/>
      <w:lvlText w:val="%2."/>
      <w:lvlJc w:val="left"/>
      <w:pPr>
        <w:ind w:left="1440" w:hanging="360"/>
      </w:pPr>
    </w:lvl>
    <w:lvl w:ilvl="2" w:tplc="1AF48B1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A6E64A60">
      <w:start w:val="1"/>
      <w:numFmt w:val="decimal"/>
      <w:lvlText w:val="%4."/>
      <w:lvlJc w:val="left"/>
      <w:pPr>
        <w:ind w:left="2880" w:hanging="360"/>
      </w:pPr>
    </w:lvl>
    <w:lvl w:ilvl="4" w:tplc="C476624E">
      <w:start w:val="1"/>
      <w:numFmt w:val="lowerLetter"/>
      <w:lvlText w:val="%5."/>
      <w:lvlJc w:val="left"/>
      <w:pPr>
        <w:ind w:left="3600" w:hanging="360"/>
      </w:pPr>
    </w:lvl>
    <w:lvl w:ilvl="5" w:tplc="A6E29848">
      <w:start w:val="1"/>
      <w:numFmt w:val="lowerRoman"/>
      <w:lvlText w:val="%6."/>
      <w:lvlJc w:val="right"/>
      <w:pPr>
        <w:ind w:left="4320" w:hanging="180"/>
      </w:pPr>
    </w:lvl>
    <w:lvl w:ilvl="6" w:tplc="7396A2D4">
      <w:start w:val="1"/>
      <w:numFmt w:val="decimal"/>
      <w:lvlText w:val="%7."/>
      <w:lvlJc w:val="left"/>
      <w:pPr>
        <w:ind w:left="5040" w:hanging="360"/>
      </w:pPr>
    </w:lvl>
    <w:lvl w:ilvl="7" w:tplc="2FC85806">
      <w:start w:val="1"/>
      <w:numFmt w:val="lowerLetter"/>
      <w:lvlText w:val="%8."/>
      <w:lvlJc w:val="left"/>
      <w:pPr>
        <w:ind w:left="5760" w:hanging="360"/>
      </w:pPr>
    </w:lvl>
    <w:lvl w:ilvl="8" w:tplc="35C081C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72AEC"/>
    <w:multiLevelType w:val="hybridMultilevel"/>
    <w:tmpl w:val="3F841B36"/>
    <w:lvl w:ilvl="0" w:tplc="6998850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EB8725E"/>
    <w:multiLevelType w:val="hybridMultilevel"/>
    <w:tmpl w:val="A9441B8A"/>
    <w:name w:val="WW8Num223"/>
    <w:lvl w:ilvl="0" w:tplc="3BEC4A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D46730"/>
    <w:multiLevelType w:val="hybridMultilevel"/>
    <w:tmpl w:val="66BCD4D4"/>
    <w:lvl w:ilvl="0" w:tplc="09347B7C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32947"/>
    <w:multiLevelType w:val="multilevel"/>
    <w:tmpl w:val="AD9E0D08"/>
    <w:lvl w:ilvl="0">
      <w:start w:val="1"/>
      <w:numFmt w:val="decimal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842"/>
        </w:tabs>
        <w:ind w:left="1842" w:hanging="708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cs="Times New Roman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2" w15:restartNumberingAfterBreak="0">
    <w:nsid w:val="6D6757F2"/>
    <w:multiLevelType w:val="hybridMultilevel"/>
    <w:tmpl w:val="4792FBE6"/>
    <w:lvl w:ilvl="0" w:tplc="2B7C859C">
      <w:start w:val="1"/>
      <w:numFmt w:val="decimal"/>
      <w:lvlText w:val="%1."/>
      <w:lvlJc w:val="left"/>
      <w:pPr>
        <w:ind w:left="360" w:hanging="360"/>
      </w:pPr>
    </w:lvl>
    <w:lvl w:ilvl="1" w:tplc="30DA9224">
      <w:start w:val="1"/>
      <w:numFmt w:val="lowerLetter"/>
      <w:lvlText w:val="%2."/>
      <w:lvlJc w:val="left"/>
      <w:pPr>
        <w:ind w:left="1440" w:hanging="360"/>
      </w:pPr>
    </w:lvl>
    <w:lvl w:ilvl="2" w:tplc="1D8A9EA6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C4B27BBE">
      <w:start w:val="1"/>
      <w:numFmt w:val="decimal"/>
      <w:lvlText w:val="%4."/>
      <w:lvlJc w:val="left"/>
      <w:pPr>
        <w:ind w:left="2880" w:hanging="360"/>
      </w:pPr>
    </w:lvl>
    <w:lvl w:ilvl="4" w:tplc="8ABE2704">
      <w:start w:val="1"/>
      <w:numFmt w:val="lowerLetter"/>
      <w:lvlText w:val="%5."/>
      <w:lvlJc w:val="left"/>
      <w:pPr>
        <w:ind w:left="3600" w:hanging="360"/>
      </w:pPr>
    </w:lvl>
    <w:lvl w:ilvl="5" w:tplc="52806B5A">
      <w:start w:val="1"/>
      <w:numFmt w:val="lowerRoman"/>
      <w:lvlText w:val="%6."/>
      <w:lvlJc w:val="right"/>
      <w:pPr>
        <w:ind w:left="4320" w:hanging="180"/>
      </w:pPr>
    </w:lvl>
    <w:lvl w:ilvl="6" w:tplc="E58E3F9A">
      <w:start w:val="1"/>
      <w:numFmt w:val="decimal"/>
      <w:lvlText w:val="%7."/>
      <w:lvlJc w:val="left"/>
      <w:pPr>
        <w:ind w:left="5040" w:hanging="360"/>
      </w:pPr>
    </w:lvl>
    <w:lvl w:ilvl="7" w:tplc="801042EC">
      <w:start w:val="1"/>
      <w:numFmt w:val="lowerLetter"/>
      <w:lvlText w:val="%8."/>
      <w:lvlJc w:val="left"/>
      <w:pPr>
        <w:ind w:left="5760" w:hanging="360"/>
      </w:pPr>
    </w:lvl>
    <w:lvl w:ilvl="8" w:tplc="DF14997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C5A0E"/>
    <w:multiLevelType w:val="hybridMultilevel"/>
    <w:tmpl w:val="465480FA"/>
    <w:lvl w:ilvl="0" w:tplc="7DDE4B8C">
      <w:start w:val="1"/>
      <w:numFmt w:val="decimal"/>
      <w:lvlText w:val="%1."/>
      <w:lvlJc w:val="right"/>
      <w:pPr>
        <w:ind w:left="709" w:hanging="360"/>
      </w:pPr>
    </w:lvl>
    <w:lvl w:ilvl="1" w:tplc="CF1C1028">
      <w:start w:val="1"/>
      <w:numFmt w:val="lowerLetter"/>
      <w:lvlText w:val="%2."/>
      <w:lvlJc w:val="left"/>
      <w:pPr>
        <w:ind w:left="1429" w:hanging="360"/>
      </w:pPr>
    </w:lvl>
    <w:lvl w:ilvl="2" w:tplc="44CE1028">
      <w:start w:val="1"/>
      <w:numFmt w:val="lowerRoman"/>
      <w:lvlText w:val="%3."/>
      <w:lvlJc w:val="right"/>
      <w:pPr>
        <w:ind w:left="2149" w:hanging="180"/>
      </w:pPr>
    </w:lvl>
    <w:lvl w:ilvl="3" w:tplc="12D8315A">
      <w:start w:val="1"/>
      <w:numFmt w:val="decimal"/>
      <w:lvlText w:val="%4."/>
      <w:lvlJc w:val="left"/>
      <w:pPr>
        <w:ind w:left="2869" w:hanging="360"/>
      </w:pPr>
    </w:lvl>
    <w:lvl w:ilvl="4" w:tplc="C15EED32">
      <w:start w:val="1"/>
      <w:numFmt w:val="lowerLetter"/>
      <w:lvlText w:val="%5."/>
      <w:lvlJc w:val="left"/>
      <w:pPr>
        <w:ind w:left="3589" w:hanging="360"/>
      </w:pPr>
    </w:lvl>
    <w:lvl w:ilvl="5" w:tplc="360E170C">
      <w:start w:val="1"/>
      <w:numFmt w:val="lowerRoman"/>
      <w:lvlText w:val="%6."/>
      <w:lvlJc w:val="right"/>
      <w:pPr>
        <w:ind w:left="4309" w:hanging="180"/>
      </w:pPr>
    </w:lvl>
    <w:lvl w:ilvl="6" w:tplc="8F0AEB0E">
      <w:start w:val="1"/>
      <w:numFmt w:val="decimal"/>
      <w:lvlText w:val="%7."/>
      <w:lvlJc w:val="left"/>
      <w:pPr>
        <w:ind w:left="5029" w:hanging="360"/>
      </w:pPr>
    </w:lvl>
    <w:lvl w:ilvl="7" w:tplc="3A8C67DE">
      <w:start w:val="1"/>
      <w:numFmt w:val="lowerLetter"/>
      <w:lvlText w:val="%8."/>
      <w:lvlJc w:val="left"/>
      <w:pPr>
        <w:ind w:left="5749" w:hanging="360"/>
      </w:pPr>
    </w:lvl>
    <w:lvl w:ilvl="8" w:tplc="3FFE4E44">
      <w:start w:val="1"/>
      <w:numFmt w:val="lowerRoman"/>
      <w:lvlText w:val="%9."/>
      <w:lvlJc w:val="right"/>
      <w:pPr>
        <w:ind w:left="6469" w:hanging="180"/>
      </w:pPr>
    </w:lvl>
  </w:abstractNum>
  <w:abstractNum w:abstractNumId="45" w15:restartNumberingAfterBreak="0">
    <w:nsid w:val="7A8C31B0"/>
    <w:multiLevelType w:val="hybridMultilevel"/>
    <w:tmpl w:val="AABED49E"/>
    <w:lvl w:ilvl="0" w:tplc="3814AA1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981A1D"/>
    <w:multiLevelType w:val="hybridMultilevel"/>
    <w:tmpl w:val="E22A172E"/>
    <w:lvl w:ilvl="0" w:tplc="9A1CC37C">
      <w:start w:val="1"/>
      <w:numFmt w:val="decimal"/>
      <w:lvlText w:val="%1."/>
      <w:lvlJc w:val="right"/>
      <w:pPr>
        <w:ind w:left="709" w:hanging="360"/>
      </w:pPr>
    </w:lvl>
    <w:lvl w:ilvl="1" w:tplc="03B8E4DA">
      <w:start w:val="1"/>
      <w:numFmt w:val="lowerLetter"/>
      <w:lvlText w:val="%2)"/>
      <w:lvlJc w:val="left"/>
      <w:pPr>
        <w:ind w:left="1440" w:hanging="360"/>
      </w:pPr>
    </w:lvl>
    <w:lvl w:ilvl="2" w:tplc="18CA72BE">
      <w:start w:val="1"/>
      <w:numFmt w:val="lowerRoman"/>
      <w:lvlText w:val="%3."/>
      <w:lvlJc w:val="right"/>
      <w:pPr>
        <w:ind w:left="2160" w:hanging="180"/>
      </w:pPr>
    </w:lvl>
    <w:lvl w:ilvl="3" w:tplc="776E2ED4">
      <w:start w:val="1"/>
      <w:numFmt w:val="decimal"/>
      <w:lvlText w:val="%4."/>
      <w:lvlJc w:val="left"/>
      <w:pPr>
        <w:ind w:left="2880" w:hanging="360"/>
      </w:pPr>
    </w:lvl>
    <w:lvl w:ilvl="4" w:tplc="FF46EA48">
      <w:start w:val="1"/>
      <w:numFmt w:val="lowerLetter"/>
      <w:lvlText w:val="%5."/>
      <w:lvlJc w:val="left"/>
      <w:pPr>
        <w:ind w:left="3600" w:hanging="360"/>
      </w:pPr>
    </w:lvl>
    <w:lvl w:ilvl="5" w:tplc="79B23036">
      <w:start w:val="1"/>
      <w:numFmt w:val="lowerRoman"/>
      <w:lvlText w:val="%6."/>
      <w:lvlJc w:val="right"/>
      <w:pPr>
        <w:ind w:left="4320" w:hanging="180"/>
      </w:pPr>
    </w:lvl>
    <w:lvl w:ilvl="6" w:tplc="D91C9D72">
      <w:start w:val="1"/>
      <w:numFmt w:val="decimal"/>
      <w:lvlText w:val="%7."/>
      <w:lvlJc w:val="left"/>
      <w:pPr>
        <w:ind w:left="5040" w:hanging="360"/>
      </w:pPr>
    </w:lvl>
    <w:lvl w:ilvl="7" w:tplc="A01001D4">
      <w:start w:val="1"/>
      <w:numFmt w:val="lowerLetter"/>
      <w:lvlText w:val="%8."/>
      <w:lvlJc w:val="left"/>
      <w:pPr>
        <w:ind w:left="5760" w:hanging="360"/>
      </w:pPr>
    </w:lvl>
    <w:lvl w:ilvl="8" w:tplc="64CE90D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E1270"/>
    <w:multiLevelType w:val="hybridMultilevel"/>
    <w:tmpl w:val="FBFC76C2"/>
    <w:lvl w:ilvl="0" w:tplc="85A45BBE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1D1C3E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728AC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8128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8BC13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1CCA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A24B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0D00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D027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8" w15:restartNumberingAfterBreak="0">
    <w:nsid w:val="7E8C2505"/>
    <w:multiLevelType w:val="hybridMultilevel"/>
    <w:tmpl w:val="CF06CD2A"/>
    <w:lvl w:ilvl="0" w:tplc="66B00A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36CA16C">
      <w:start w:val="1"/>
      <w:numFmt w:val="lowerLetter"/>
      <w:lvlText w:val="%2."/>
      <w:lvlJc w:val="left"/>
      <w:pPr>
        <w:ind w:left="1440" w:hanging="360"/>
      </w:pPr>
    </w:lvl>
    <w:lvl w:ilvl="2" w:tplc="3DCA00D8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D0B652AA">
      <w:start w:val="1"/>
      <w:numFmt w:val="decimal"/>
      <w:lvlText w:val="%4."/>
      <w:lvlJc w:val="left"/>
      <w:pPr>
        <w:ind w:left="2880" w:hanging="360"/>
      </w:pPr>
    </w:lvl>
    <w:lvl w:ilvl="4" w:tplc="B8785C1E">
      <w:start w:val="1"/>
      <w:numFmt w:val="lowerLetter"/>
      <w:lvlText w:val="%5."/>
      <w:lvlJc w:val="left"/>
      <w:pPr>
        <w:ind w:left="3600" w:hanging="360"/>
      </w:pPr>
    </w:lvl>
    <w:lvl w:ilvl="5" w:tplc="5B16F53E">
      <w:start w:val="1"/>
      <w:numFmt w:val="lowerRoman"/>
      <w:lvlText w:val="%6."/>
      <w:lvlJc w:val="right"/>
      <w:pPr>
        <w:ind w:left="4320" w:hanging="180"/>
      </w:pPr>
    </w:lvl>
    <w:lvl w:ilvl="6" w:tplc="F19A4EB6">
      <w:start w:val="1"/>
      <w:numFmt w:val="decimal"/>
      <w:lvlText w:val="%7."/>
      <w:lvlJc w:val="left"/>
      <w:pPr>
        <w:ind w:left="5040" w:hanging="360"/>
      </w:pPr>
    </w:lvl>
    <w:lvl w:ilvl="7" w:tplc="13DC4076">
      <w:start w:val="1"/>
      <w:numFmt w:val="lowerLetter"/>
      <w:lvlText w:val="%8."/>
      <w:lvlJc w:val="left"/>
      <w:pPr>
        <w:ind w:left="5760" w:hanging="360"/>
      </w:pPr>
    </w:lvl>
    <w:lvl w:ilvl="8" w:tplc="641AD204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80162">
    <w:abstractNumId w:val="21"/>
  </w:num>
  <w:num w:numId="2" w16cid:durableId="659583195">
    <w:abstractNumId w:val="29"/>
  </w:num>
  <w:num w:numId="3" w16cid:durableId="2031181771">
    <w:abstractNumId w:val="13"/>
  </w:num>
  <w:num w:numId="4" w16cid:durableId="333000700">
    <w:abstractNumId w:val="12"/>
  </w:num>
  <w:num w:numId="5" w16cid:durableId="1233002298">
    <w:abstractNumId w:val="16"/>
  </w:num>
  <w:num w:numId="6" w16cid:durableId="12677363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89343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7521187">
    <w:abstractNumId w:val="30"/>
  </w:num>
  <w:num w:numId="9" w16cid:durableId="1560091949">
    <w:abstractNumId w:val="9"/>
  </w:num>
  <w:num w:numId="10" w16cid:durableId="1291980852">
    <w:abstractNumId w:val="6"/>
    <w:lvlOverride w:ilvl="0">
      <w:startOverride w:val="1"/>
    </w:lvlOverride>
  </w:num>
  <w:num w:numId="11" w16cid:durableId="2066180424">
    <w:abstractNumId w:val="2"/>
    <w:lvlOverride w:ilvl="0">
      <w:startOverride w:val="1"/>
    </w:lvlOverride>
  </w:num>
  <w:num w:numId="12" w16cid:durableId="11452032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68672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7409831">
    <w:abstractNumId w:val="38"/>
  </w:num>
  <w:num w:numId="15" w16cid:durableId="749544934">
    <w:abstractNumId w:val="5"/>
  </w:num>
  <w:num w:numId="16" w16cid:durableId="9680466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743276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571593">
    <w:abstractNumId w:val="0"/>
    <w:lvlOverride w:ilvl="0">
      <w:startOverride w:val="1"/>
    </w:lvlOverride>
  </w:num>
  <w:num w:numId="19" w16cid:durableId="654380673">
    <w:abstractNumId w:val="3"/>
    <w:lvlOverride w:ilvl="0">
      <w:startOverride w:val="1"/>
    </w:lvlOverride>
  </w:num>
  <w:num w:numId="20" w16cid:durableId="15224782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18219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05149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63993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2724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6436424">
    <w:abstractNumId w:val="1"/>
    <w:lvlOverride w:ilvl="0">
      <w:startOverride w:val="1"/>
    </w:lvlOverride>
  </w:num>
  <w:num w:numId="26" w16cid:durableId="1403990902">
    <w:abstractNumId w:val="40"/>
  </w:num>
  <w:num w:numId="27" w16cid:durableId="164125605">
    <w:abstractNumId w:val="18"/>
  </w:num>
  <w:num w:numId="28" w16cid:durableId="1385376364">
    <w:abstractNumId w:val="27"/>
  </w:num>
  <w:num w:numId="29" w16cid:durableId="958223599">
    <w:abstractNumId w:val="46"/>
  </w:num>
  <w:num w:numId="30" w16cid:durableId="675687917">
    <w:abstractNumId w:val="36"/>
  </w:num>
  <w:num w:numId="31" w16cid:durableId="648558692">
    <w:abstractNumId w:val="33"/>
  </w:num>
  <w:num w:numId="32" w16cid:durableId="521674500">
    <w:abstractNumId w:val="25"/>
  </w:num>
  <w:num w:numId="33" w16cid:durableId="111216232">
    <w:abstractNumId w:val="15"/>
  </w:num>
  <w:num w:numId="34" w16cid:durableId="1999730475">
    <w:abstractNumId w:val="41"/>
  </w:num>
  <w:num w:numId="35" w16cid:durableId="257101562">
    <w:abstractNumId w:val="35"/>
  </w:num>
  <w:num w:numId="36" w16cid:durableId="1369062175">
    <w:abstractNumId w:val="28"/>
  </w:num>
  <w:num w:numId="37" w16cid:durableId="1122502936">
    <w:abstractNumId w:val="11"/>
  </w:num>
  <w:num w:numId="38" w16cid:durableId="896630145">
    <w:abstractNumId w:val="17"/>
  </w:num>
  <w:num w:numId="39" w16cid:durableId="420177496">
    <w:abstractNumId w:val="8"/>
  </w:num>
  <w:num w:numId="40" w16cid:durableId="47152131">
    <w:abstractNumId w:val="47"/>
  </w:num>
  <w:num w:numId="41" w16cid:durableId="1402868124">
    <w:abstractNumId w:val="44"/>
  </w:num>
  <w:num w:numId="42" w16cid:durableId="1305505581">
    <w:abstractNumId w:val="19"/>
  </w:num>
  <w:num w:numId="43" w16cid:durableId="1644118721">
    <w:abstractNumId w:val="48"/>
  </w:num>
  <w:num w:numId="44" w16cid:durableId="591549498">
    <w:abstractNumId w:val="42"/>
  </w:num>
  <w:num w:numId="45" w16cid:durableId="1918173534">
    <w:abstractNumId w:val="31"/>
  </w:num>
  <w:num w:numId="46" w16cid:durableId="474224401">
    <w:abstractNumId w:val="23"/>
  </w:num>
  <w:num w:numId="47" w16cid:durableId="291520250">
    <w:abstractNumId w:val="22"/>
  </w:num>
  <w:num w:numId="48" w16cid:durableId="13207682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20"/>
    <w:rsid w:val="000171D5"/>
    <w:rsid w:val="0002341F"/>
    <w:rsid w:val="000322F8"/>
    <w:rsid w:val="00032958"/>
    <w:rsid w:val="00043FDF"/>
    <w:rsid w:val="00044430"/>
    <w:rsid w:val="000707E5"/>
    <w:rsid w:val="000875C1"/>
    <w:rsid w:val="00090FE9"/>
    <w:rsid w:val="000911E2"/>
    <w:rsid w:val="000B08DF"/>
    <w:rsid w:val="000B5403"/>
    <w:rsid w:val="000D067F"/>
    <w:rsid w:val="000E56DB"/>
    <w:rsid w:val="0012534C"/>
    <w:rsid w:val="00133C9B"/>
    <w:rsid w:val="00135DC2"/>
    <w:rsid w:val="00143FBE"/>
    <w:rsid w:val="00145E91"/>
    <w:rsid w:val="0015244D"/>
    <w:rsid w:val="0016283E"/>
    <w:rsid w:val="001A416D"/>
    <w:rsid w:val="001C211B"/>
    <w:rsid w:val="001F4183"/>
    <w:rsid w:val="0021014C"/>
    <w:rsid w:val="00230A1D"/>
    <w:rsid w:val="00257DD7"/>
    <w:rsid w:val="0026413B"/>
    <w:rsid w:val="00267EAC"/>
    <w:rsid w:val="002709E7"/>
    <w:rsid w:val="00275037"/>
    <w:rsid w:val="002858CB"/>
    <w:rsid w:val="00287C5A"/>
    <w:rsid w:val="002B24BE"/>
    <w:rsid w:val="002C3836"/>
    <w:rsid w:val="002C7426"/>
    <w:rsid w:val="002D3F6A"/>
    <w:rsid w:val="002D6F6C"/>
    <w:rsid w:val="002F0D82"/>
    <w:rsid w:val="003350C6"/>
    <w:rsid w:val="0034210D"/>
    <w:rsid w:val="0037377E"/>
    <w:rsid w:val="003831B8"/>
    <w:rsid w:val="003A1861"/>
    <w:rsid w:val="003A647C"/>
    <w:rsid w:val="003B0E5A"/>
    <w:rsid w:val="003B4E00"/>
    <w:rsid w:val="003C5299"/>
    <w:rsid w:val="003C768B"/>
    <w:rsid w:val="003D7F33"/>
    <w:rsid w:val="003E0C01"/>
    <w:rsid w:val="003E6637"/>
    <w:rsid w:val="003E7CF2"/>
    <w:rsid w:val="003F04EF"/>
    <w:rsid w:val="003F360C"/>
    <w:rsid w:val="003F4128"/>
    <w:rsid w:val="00406DBA"/>
    <w:rsid w:val="0041050F"/>
    <w:rsid w:val="004143A6"/>
    <w:rsid w:val="004251E3"/>
    <w:rsid w:val="00442217"/>
    <w:rsid w:val="004612C0"/>
    <w:rsid w:val="00463293"/>
    <w:rsid w:val="00467528"/>
    <w:rsid w:val="00474C64"/>
    <w:rsid w:val="00480CA0"/>
    <w:rsid w:val="004957D7"/>
    <w:rsid w:val="004D4E70"/>
    <w:rsid w:val="004D59A0"/>
    <w:rsid w:val="004D68E9"/>
    <w:rsid w:val="004F1DC2"/>
    <w:rsid w:val="004F3694"/>
    <w:rsid w:val="0050497F"/>
    <w:rsid w:val="005213B8"/>
    <w:rsid w:val="005254CF"/>
    <w:rsid w:val="00566E9A"/>
    <w:rsid w:val="0058526F"/>
    <w:rsid w:val="005871EA"/>
    <w:rsid w:val="00587365"/>
    <w:rsid w:val="00597290"/>
    <w:rsid w:val="005B26B8"/>
    <w:rsid w:val="005B3F9C"/>
    <w:rsid w:val="005B69A0"/>
    <w:rsid w:val="005D32AB"/>
    <w:rsid w:val="005F35E7"/>
    <w:rsid w:val="005F3923"/>
    <w:rsid w:val="005F4F86"/>
    <w:rsid w:val="00641354"/>
    <w:rsid w:val="0066389F"/>
    <w:rsid w:val="00673048"/>
    <w:rsid w:val="0067624F"/>
    <w:rsid w:val="00677E88"/>
    <w:rsid w:val="00696485"/>
    <w:rsid w:val="00696BF1"/>
    <w:rsid w:val="006A23A3"/>
    <w:rsid w:val="006B39FD"/>
    <w:rsid w:val="00751628"/>
    <w:rsid w:val="007725FC"/>
    <w:rsid w:val="00772DF7"/>
    <w:rsid w:val="00776F78"/>
    <w:rsid w:val="0079226E"/>
    <w:rsid w:val="00795320"/>
    <w:rsid w:val="007D0B5B"/>
    <w:rsid w:val="00826D9A"/>
    <w:rsid w:val="008320B7"/>
    <w:rsid w:val="00856065"/>
    <w:rsid w:val="00866E75"/>
    <w:rsid w:val="008A0BA4"/>
    <w:rsid w:val="008C62D7"/>
    <w:rsid w:val="008D46DE"/>
    <w:rsid w:val="008D48F0"/>
    <w:rsid w:val="008E2183"/>
    <w:rsid w:val="008E43BD"/>
    <w:rsid w:val="008F0492"/>
    <w:rsid w:val="0091204A"/>
    <w:rsid w:val="009164CF"/>
    <w:rsid w:val="00916DA9"/>
    <w:rsid w:val="009306FA"/>
    <w:rsid w:val="00931D69"/>
    <w:rsid w:val="00955575"/>
    <w:rsid w:val="00957B43"/>
    <w:rsid w:val="0096320B"/>
    <w:rsid w:val="009643E0"/>
    <w:rsid w:val="00966C24"/>
    <w:rsid w:val="00976927"/>
    <w:rsid w:val="009864D6"/>
    <w:rsid w:val="00993152"/>
    <w:rsid w:val="009B21DF"/>
    <w:rsid w:val="009C19FD"/>
    <w:rsid w:val="009E3B63"/>
    <w:rsid w:val="009E7540"/>
    <w:rsid w:val="009F188A"/>
    <w:rsid w:val="00A040A8"/>
    <w:rsid w:val="00A14B07"/>
    <w:rsid w:val="00A16CDA"/>
    <w:rsid w:val="00A42C86"/>
    <w:rsid w:val="00A540C3"/>
    <w:rsid w:val="00A73A20"/>
    <w:rsid w:val="00A750A2"/>
    <w:rsid w:val="00AD40DD"/>
    <w:rsid w:val="00AD7237"/>
    <w:rsid w:val="00B03033"/>
    <w:rsid w:val="00B06A0C"/>
    <w:rsid w:val="00B07D10"/>
    <w:rsid w:val="00B540DE"/>
    <w:rsid w:val="00B579AA"/>
    <w:rsid w:val="00B73697"/>
    <w:rsid w:val="00B737CC"/>
    <w:rsid w:val="00BC641B"/>
    <w:rsid w:val="00BF3818"/>
    <w:rsid w:val="00BF52B5"/>
    <w:rsid w:val="00C07B54"/>
    <w:rsid w:val="00C17A91"/>
    <w:rsid w:val="00C24604"/>
    <w:rsid w:val="00C30085"/>
    <w:rsid w:val="00C347A0"/>
    <w:rsid w:val="00C428D6"/>
    <w:rsid w:val="00C44E26"/>
    <w:rsid w:val="00C4734A"/>
    <w:rsid w:val="00C54D07"/>
    <w:rsid w:val="00C64184"/>
    <w:rsid w:val="00C75A18"/>
    <w:rsid w:val="00C81CA7"/>
    <w:rsid w:val="00C9026D"/>
    <w:rsid w:val="00C90A40"/>
    <w:rsid w:val="00CA2926"/>
    <w:rsid w:val="00CC63A7"/>
    <w:rsid w:val="00CD55B4"/>
    <w:rsid w:val="00D03E36"/>
    <w:rsid w:val="00D2091F"/>
    <w:rsid w:val="00D50BDF"/>
    <w:rsid w:val="00D76140"/>
    <w:rsid w:val="00DA0EAE"/>
    <w:rsid w:val="00DB410E"/>
    <w:rsid w:val="00DC1CB0"/>
    <w:rsid w:val="00DD55CB"/>
    <w:rsid w:val="00DD5C07"/>
    <w:rsid w:val="00DE5038"/>
    <w:rsid w:val="00E0238F"/>
    <w:rsid w:val="00E21D38"/>
    <w:rsid w:val="00E22AC4"/>
    <w:rsid w:val="00E22AD0"/>
    <w:rsid w:val="00E463F3"/>
    <w:rsid w:val="00E61BA4"/>
    <w:rsid w:val="00E61C2C"/>
    <w:rsid w:val="00E61FC8"/>
    <w:rsid w:val="00E67BE0"/>
    <w:rsid w:val="00E838DC"/>
    <w:rsid w:val="00E86613"/>
    <w:rsid w:val="00E86941"/>
    <w:rsid w:val="00E938B7"/>
    <w:rsid w:val="00EF76AA"/>
    <w:rsid w:val="00F2384D"/>
    <w:rsid w:val="00F34508"/>
    <w:rsid w:val="00F41BF7"/>
    <w:rsid w:val="00F45021"/>
    <w:rsid w:val="00F808D8"/>
    <w:rsid w:val="00FA6111"/>
    <w:rsid w:val="00FA6D25"/>
    <w:rsid w:val="00FB181A"/>
    <w:rsid w:val="00FC01BF"/>
    <w:rsid w:val="00FC645A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41FC"/>
  <w15:chartTrackingRefBased/>
  <w15:docId w15:val="{9C361498-61F4-4228-ACAD-F60B4C3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before="120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8B"/>
    <w:pPr>
      <w:ind w:firstLine="425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1B8"/>
    <w:pPr>
      <w:numPr>
        <w:numId w:val="1"/>
      </w:numPr>
      <w:shd w:val="clear" w:color="auto" w:fill="D9D9D9" w:themeFill="background1" w:themeFillShade="D9"/>
      <w:spacing w:before="240"/>
      <w:ind w:left="431" w:hanging="431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2AB"/>
    <w:pPr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038"/>
    <w:pPr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5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5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5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5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5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95320"/>
    <w:pPr>
      <w:spacing w:before="0"/>
      <w:ind w:left="0" w:firstLine="0"/>
      <w:jc w:val="left"/>
    </w:pPr>
    <w:rPr>
      <w:rFonts w:eastAsiaTheme="minorEastAsia"/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320"/>
    <w:rPr>
      <w:rFonts w:eastAsiaTheme="minorEastAsia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831B8"/>
    <w:rPr>
      <w:rFonts w:ascii="Times New Roman" w:eastAsiaTheme="majorEastAsia" w:hAnsi="Times New Roman" w:cstheme="majorBidi"/>
      <w:b/>
      <w:color w:val="000000" w:themeColor="text1"/>
      <w:sz w:val="28"/>
      <w:szCs w:val="32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5D32AB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E5038"/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32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532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532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532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5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5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C64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4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B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BA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BA4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2B24B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831B8"/>
    <w:pPr>
      <w:keepNext/>
      <w:keepLines/>
      <w:numPr>
        <w:numId w:val="0"/>
      </w:numPr>
      <w:shd w:val="clear" w:color="auto" w:fill="auto"/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3C5299"/>
    <w:pPr>
      <w:tabs>
        <w:tab w:val="left" w:pos="1100"/>
        <w:tab w:val="right" w:leader="dot" w:pos="9062"/>
      </w:tabs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3831B8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3831B8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6">
    <w:name w:val="toc 6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7">
    <w:name w:val="toc 7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0C3"/>
    <w:pPr>
      <w:spacing w:before="0"/>
      <w:ind w:left="851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0C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540C3"/>
    <w:rPr>
      <w:vertAlign w:val="superscript"/>
    </w:rPr>
  </w:style>
  <w:style w:type="table" w:styleId="Tabela-Siatka">
    <w:name w:val="Table Grid"/>
    <w:basedOn w:val="Standardowy"/>
    <w:uiPriority w:val="39"/>
    <w:rsid w:val="0021014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E00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E0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E00"/>
    <w:rPr>
      <w:vertAlign w:val="superscript"/>
    </w:rPr>
  </w:style>
  <w:style w:type="paragraph" w:styleId="Stopka">
    <w:name w:val="footer"/>
    <w:link w:val="StopkaZnak"/>
    <w:uiPriority w:val="99"/>
    <w:unhideWhenUsed/>
    <w:rsid w:val="00DC1CB0"/>
    <w:pPr>
      <w:tabs>
        <w:tab w:val="center" w:pos="7143"/>
        <w:tab w:val="right" w:pos="14287"/>
      </w:tabs>
      <w:spacing w:before="0"/>
      <w:ind w:left="0" w:firstLine="0"/>
      <w:jc w:val="left"/>
    </w:pPr>
    <w:rPr>
      <w:rFonts w:ascii="Calibri" w:eastAsia="Calibri" w:hAnsi="Calibri" w:cs="Arial"/>
      <w:kern w:val="0"/>
      <w:lang w:eastAsia="en-US" w:bidi="en-US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C1CB0"/>
    <w:rPr>
      <w:rFonts w:ascii="Calibri" w:eastAsia="Calibri" w:hAnsi="Calibri" w:cs="Arial"/>
      <w:kern w:val="0"/>
      <w:lang w:eastAsia="en-US" w:bidi="en-US"/>
      <w14:ligatures w14:val="none"/>
    </w:rPr>
  </w:style>
  <w:style w:type="paragraph" w:customStyle="1" w:styleId="oj-doc-ti">
    <w:name w:val="oj-doc-ti"/>
    <w:basedOn w:val="Normalny"/>
    <w:rsid w:val="00DC1CB0"/>
    <w:pPr>
      <w:spacing w:before="100" w:beforeAutospacing="1" w:after="100" w:afterAutospacing="1" w:line="276" w:lineRule="auto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  <w:style w:type="paragraph" w:customStyle="1" w:styleId="oj-normal">
    <w:name w:val="oj-normal"/>
    <w:basedOn w:val="Normalny"/>
    <w:rsid w:val="00DC1CB0"/>
    <w:pPr>
      <w:spacing w:before="100" w:beforeAutospacing="1" w:after="100" w:afterAutospacing="1" w:line="276" w:lineRule="auto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  <w:style w:type="character" w:customStyle="1" w:styleId="oj-italic">
    <w:name w:val="oj-italic"/>
    <w:basedOn w:val="Domylnaczcionkaakapitu"/>
    <w:rsid w:val="00DC1CB0"/>
  </w:style>
  <w:style w:type="paragraph" w:customStyle="1" w:styleId="Style3">
    <w:name w:val="Style3"/>
    <w:rsid w:val="00DC1CB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line="264" w:lineRule="exact"/>
      <w:ind w:left="0" w:firstLine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C1CB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C1CB0"/>
    <w:rPr>
      <w:rFonts w:ascii="Times New Roman" w:hAnsi="Times New Roman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CB0"/>
    <w:pPr>
      <w:numPr>
        <w:ilvl w:val="1"/>
      </w:numPr>
      <w:spacing w:after="160"/>
      <w:ind w:left="425" w:firstLine="425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C1CB0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772DF7"/>
    <w:pPr>
      <w:spacing w:before="0"/>
      <w:ind w:left="0" w:firstLine="0"/>
      <w:jc w:val="left"/>
    </w:pPr>
    <w:rPr>
      <w:rFonts w:ascii="Times New Roman" w:hAnsi="Times New Roman"/>
      <w:sz w:val="24"/>
    </w:rPr>
  </w:style>
  <w:style w:type="paragraph" w:customStyle="1" w:styleId="Normalny1">
    <w:name w:val="Normalny1"/>
    <w:rsid w:val="00463293"/>
    <w:pPr>
      <w:spacing w:before="0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1"/>
    <w:rsid w:val="00463293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ocdata">
    <w:name w:val="docdata"/>
    <w:aliases w:val="docy,v5,3184,bqiaagaaeyqcaaagiaiaaaoycwaabcalaaaaaaaaaaaaaaaaaaaaaaaaaaaaaaaaaaaaaaaaaaaaaaaaaaaaaaaaaaaaaaaaaaaaaaaaaaaaaaaaaaaaaaaaaaaaaaaaaaaaaaaaaaaaaaaaaaaaaaaaaaaaaaaaaaaaaaaaaaaaaaaaaaaaaaaaaaaaaaaaaaaaaaaaaaaaaaaaaaaaaaaaaaaaaaaaaaaaaaaa"/>
    <w:basedOn w:val="Normalny"/>
    <w:rsid w:val="00BF3818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012B-E106-4940-9259-5C18BAC4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w zakresie obsługi technicznej systemów kanalizacyjnych 
na terenie Gminy Redzikowo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Kaźmierski</dc:creator>
  <cp:keywords/>
  <dc:description/>
  <cp:lastModifiedBy>Krzysztof Chmura</cp:lastModifiedBy>
  <cp:revision>7</cp:revision>
  <cp:lastPrinted>2023-04-19T09:40:00Z</cp:lastPrinted>
  <dcterms:created xsi:type="dcterms:W3CDTF">2024-04-15T09:14:00Z</dcterms:created>
  <dcterms:modified xsi:type="dcterms:W3CDTF">2024-04-15T11:00:00Z</dcterms:modified>
</cp:coreProperties>
</file>