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8661" w14:textId="77777777" w:rsidR="00A6620C" w:rsidRDefault="00A6620C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5A8D1AF7" w14:textId="77777777" w:rsidR="00A6620C" w:rsidRDefault="00A6620C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72506CDD" w14:textId="77777777" w:rsidR="00A6620C" w:rsidRDefault="00A6620C" w:rsidP="00E70214">
      <w:pPr>
        <w:jc w:val="right"/>
        <w:rPr>
          <w:rFonts w:ascii="Arial Narrow" w:hAnsi="Arial Narrow" w:cs="Arial"/>
        </w:rPr>
      </w:pPr>
    </w:p>
    <w:p w14:paraId="126D5326" w14:textId="77777777" w:rsidR="00A6620C" w:rsidRDefault="00A6620C" w:rsidP="00E70214">
      <w:pPr>
        <w:jc w:val="right"/>
        <w:rPr>
          <w:rFonts w:ascii="Arial Narrow" w:hAnsi="Arial Narrow" w:cs="Arial"/>
        </w:rPr>
      </w:pPr>
    </w:p>
    <w:p w14:paraId="071B8BD6" w14:textId="77777777" w:rsidR="00A6620C" w:rsidRPr="006B4C4B" w:rsidRDefault="00A6620C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46D0389B" w14:textId="77777777" w:rsidR="00A6620C" w:rsidRPr="008410CA" w:rsidRDefault="00A6620C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3D185E10" w14:textId="77777777" w:rsidR="00A6620C" w:rsidRPr="006B4C4B" w:rsidRDefault="00A6620C" w:rsidP="00E70214"/>
    <w:p w14:paraId="6ADD57CA" w14:textId="77777777" w:rsidR="00A6620C" w:rsidRPr="006B4C4B" w:rsidRDefault="00A6620C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487DC144" w14:textId="77777777" w:rsidR="00A6620C" w:rsidRPr="006B4C4B" w:rsidRDefault="00A6620C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1B6C224D" w14:textId="77777777" w:rsidR="00A6620C" w:rsidRPr="006B4C4B" w:rsidRDefault="00A6620C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1E6C9A39" w14:textId="77777777" w:rsidR="00A6620C" w:rsidRDefault="00A6620C" w:rsidP="00986E30">
      <w:pPr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A6620C" w:rsidRPr="00C513EE" w14:paraId="0D0A593E" w14:textId="77777777" w:rsidTr="009C5B29">
        <w:tc>
          <w:tcPr>
            <w:tcW w:w="1809" w:type="dxa"/>
          </w:tcPr>
          <w:p w14:paraId="476543AA" w14:textId="77777777" w:rsidR="00A6620C" w:rsidRPr="00C513EE" w:rsidRDefault="00A6620C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12E1AB20" w14:textId="77777777" w:rsidR="00A6620C" w:rsidRPr="00C513EE" w:rsidRDefault="00A6620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766EA058" w14:textId="77777777" w:rsidR="00A6620C" w:rsidRPr="00C513EE" w:rsidRDefault="00A6620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20C" w:rsidRPr="00C513EE" w14:paraId="49874258" w14:textId="77777777" w:rsidTr="009C5B29">
        <w:tc>
          <w:tcPr>
            <w:tcW w:w="1809" w:type="dxa"/>
          </w:tcPr>
          <w:p w14:paraId="610E4A02" w14:textId="77777777" w:rsidR="00A6620C" w:rsidRPr="00C513EE" w:rsidRDefault="00A6620C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7C3A0830" w14:textId="77777777" w:rsidR="00A6620C" w:rsidRPr="00C513EE" w:rsidRDefault="00A6620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595914FE" w14:textId="77777777" w:rsidR="00A6620C" w:rsidRPr="00C513EE" w:rsidRDefault="00A6620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20C" w:rsidRPr="00C513EE" w14:paraId="3A3B60EA" w14:textId="77777777" w:rsidTr="009C5B29">
        <w:tc>
          <w:tcPr>
            <w:tcW w:w="1809" w:type="dxa"/>
          </w:tcPr>
          <w:p w14:paraId="6508FD49" w14:textId="77777777" w:rsidR="00A6620C" w:rsidRPr="00C513EE" w:rsidRDefault="00A6620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24E9D920" w14:textId="77777777" w:rsidR="00A6620C" w:rsidRPr="00C513EE" w:rsidRDefault="00A6620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20C" w:rsidRPr="00C513EE" w14:paraId="774A4A05" w14:textId="77777777" w:rsidTr="009C5B29">
        <w:tc>
          <w:tcPr>
            <w:tcW w:w="1809" w:type="dxa"/>
          </w:tcPr>
          <w:p w14:paraId="1301C501" w14:textId="77777777" w:rsidR="00A6620C" w:rsidRPr="00C513EE" w:rsidRDefault="00A6620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EF8297" w14:textId="77777777" w:rsidR="00A6620C" w:rsidRPr="00C513EE" w:rsidRDefault="00A6620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1071C2C9" w14:textId="77777777" w:rsidR="00A6620C" w:rsidRPr="00C513EE" w:rsidRDefault="00A6620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20C" w:rsidRPr="00C513EE" w14:paraId="33B161F8" w14:textId="77777777" w:rsidTr="009C5B29">
        <w:tc>
          <w:tcPr>
            <w:tcW w:w="1809" w:type="dxa"/>
          </w:tcPr>
          <w:p w14:paraId="78069A13" w14:textId="77777777" w:rsidR="00A6620C" w:rsidRPr="00C513EE" w:rsidRDefault="00A6620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51B946" w14:textId="77777777" w:rsidR="00A6620C" w:rsidRPr="00C513EE" w:rsidRDefault="00A6620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4A3D7B56" w14:textId="77777777" w:rsidR="00A6620C" w:rsidRPr="00C513EE" w:rsidRDefault="00A6620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70824C3" w14:textId="77777777" w:rsidR="00A6620C" w:rsidRPr="00D83AF4" w:rsidRDefault="00A6620C" w:rsidP="00E70214">
      <w:pPr>
        <w:rPr>
          <w:rFonts w:ascii="Arial Narrow" w:hAnsi="Arial Narrow"/>
          <w:sz w:val="16"/>
          <w:szCs w:val="16"/>
        </w:rPr>
      </w:pPr>
    </w:p>
    <w:p w14:paraId="4E77131F" w14:textId="77777777" w:rsidR="00A6620C" w:rsidRPr="006B4C4B" w:rsidRDefault="00A6620C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492574A3" w14:textId="77777777" w:rsidR="00A6620C" w:rsidRPr="006B4C4B" w:rsidRDefault="00A6620C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FA005E">
        <w:rPr>
          <w:rFonts w:ascii="Arial Narrow" w:hAnsi="Arial Narrow" w:cs="Arial"/>
          <w:b/>
          <w:noProof/>
          <w:sz w:val="32"/>
          <w:szCs w:val="32"/>
        </w:rPr>
        <w:t>BUDOWA REMIZY STRAŻACKIEJ W GRABOWIE KOŚCIERSKIM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3CF86C07" w14:textId="77777777" w:rsidR="00A6620C" w:rsidRPr="00052B20" w:rsidRDefault="00A6620C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21552814" w14:textId="77777777" w:rsidR="00A6620C" w:rsidRPr="00052B20" w:rsidRDefault="00A6620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5AEF5171" w14:textId="77777777" w:rsidR="00A6620C" w:rsidRPr="00052B20" w:rsidRDefault="00A6620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2A145583" w14:textId="77777777" w:rsidR="00A6620C" w:rsidRPr="00052B20" w:rsidRDefault="00A6620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797"/>
        <w:gridCol w:w="2265"/>
      </w:tblGrid>
      <w:tr w:rsidR="00A6620C" w:rsidRPr="00316B6E" w14:paraId="18260F8F" w14:textId="77777777" w:rsidTr="00BC60CF">
        <w:tc>
          <w:tcPr>
            <w:tcW w:w="6804" w:type="dxa"/>
          </w:tcPr>
          <w:p w14:paraId="692146EC" w14:textId="77777777" w:rsidR="00A6620C" w:rsidRPr="00316B6E" w:rsidRDefault="00A6620C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</w:rPr>
              <w:t xml:space="preserve">Oferuje realizację zamówienia za </w:t>
            </w:r>
            <w:r w:rsidRPr="00316B6E">
              <w:rPr>
                <w:rFonts w:ascii="Arial Narrow" w:hAnsi="Arial Narrow" w:cs="Arial"/>
                <w:sz w:val="24"/>
              </w:rPr>
              <w:t xml:space="preserve">cenę ryczałtową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2268" w:type="dxa"/>
          </w:tcPr>
          <w:p w14:paraId="3CAABEC0" w14:textId="77777777" w:rsidR="00A6620C" w:rsidRPr="00316B6E" w:rsidRDefault="00A6620C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7D649E9E" w14:textId="77777777" w:rsidR="00A6620C" w:rsidRPr="00316B6E" w:rsidRDefault="00A6620C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20C" w:rsidRPr="00316B6E" w14:paraId="5CBBECFF" w14:textId="77777777" w:rsidTr="00BC60CF">
        <w:tc>
          <w:tcPr>
            <w:tcW w:w="6804" w:type="dxa"/>
          </w:tcPr>
          <w:p w14:paraId="072F93AE" w14:textId="77777777" w:rsidR="00A6620C" w:rsidRPr="00316B6E" w:rsidRDefault="00A6620C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Uwzględniono </w:t>
            </w:r>
            <w:r>
              <w:rPr>
                <w:rFonts w:ascii="Arial Narrow" w:hAnsi="Arial Narrow"/>
                <w:sz w:val="24"/>
                <w:szCs w:val="24"/>
              </w:rPr>
              <w:t xml:space="preserve">podatek VAT wg </w:t>
            </w:r>
            <w:r w:rsidRPr="00316B6E">
              <w:rPr>
                <w:rFonts w:ascii="Arial Narrow" w:hAnsi="Arial Narrow"/>
                <w:sz w:val="24"/>
                <w:szCs w:val="24"/>
              </w:rPr>
              <w:t>stawk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(%)</w:t>
            </w:r>
          </w:p>
          <w:p w14:paraId="47412C90" w14:textId="77777777" w:rsidR="00A6620C" w:rsidRPr="00316B6E" w:rsidRDefault="00A6620C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76C8D" w14:textId="77777777" w:rsidR="00A6620C" w:rsidRPr="00316B6E" w:rsidRDefault="00A6620C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76EC27B3" w14:textId="77777777" w:rsidR="00A6620C" w:rsidRPr="00316B6E" w:rsidRDefault="00A6620C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20C" w:rsidRPr="00316B6E" w14:paraId="74C36B32" w14:textId="77777777" w:rsidTr="00BC60CF">
        <w:tc>
          <w:tcPr>
            <w:tcW w:w="6804" w:type="dxa"/>
          </w:tcPr>
          <w:p w14:paraId="307FCCED" w14:textId="77777777" w:rsidR="00A6620C" w:rsidRPr="00316B6E" w:rsidRDefault="00A6620C" w:rsidP="00812C09">
            <w:pPr>
              <w:overflowPunct/>
              <w:autoSpaceDE/>
              <w:autoSpaceDN/>
              <w:ind w:left="171" w:hanging="29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Udziela Zamawiającemu gwarancji na przedmiot umowy na okres w latach 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</w:t>
            </w:r>
            <w:proofErr w:type="gramStart"/>
            <w:r w:rsidRPr="00316B6E">
              <w:rPr>
                <w:rFonts w:ascii="Arial Narrow" w:hAnsi="Arial Narrow"/>
                <w:sz w:val="24"/>
                <w:szCs w:val="24"/>
              </w:rPr>
              <w:t>nie wpisania</w:t>
            </w:r>
            <w:proofErr w:type="gramEnd"/>
            <w:r w:rsidRPr="00316B6E">
              <w:rPr>
                <w:rFonts w:ascii="Arial Narrow" w:hAnsi="Arial Narrow"/>
                <w:sz w:val="24"/>
                <w:szCs w:val="24"/>
              </w:rPr>
              <w:t xml:space="preserve"> przyjmuje się 3).</w:t>
            </w:r>
          </w:p>
        </w:tc>
        <w:tc>
          <w:tcPr>
            <w:tcW w:w="2268" w:type="dxa"/>
          </w:tcPr>
          <w:p w14:paraId="31E57538" w14:textId="77777777" w:rsidR="00A6620C" w:rsidRPr="00316B6E" w:rsidRDefault="00A6620C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ACEA602" w14:textId="77777777" w:rsidR="00A6620C" w:rsidRPr="00316B6E" w:rsidRDefault="00A6620C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7F46084" w14:textId="77777777" w:rsidR="00A6620C" w:rsidRPr="00DB076C" w:rsidRDefault="00A6620C" w:rsidP="00393B11">
      <w:pPr>
        <w:ind w:left="567"/>
        <w:rPr>
          <w:rFonts w:ascii="Arial Narrow" w:hAnsi="Arial Narrow"/>
          <w:sz w:val="16"/>
          <w:szCs w:val="16"/>
        </w:rPr>
      </w:pPr>
    </w:p>
    <w:p w14:paraId="45276B77" w14:textId="77777777" w:rsidR="00A6620C" w:rsidRPr="00292A87" w:rsidRDefault="00A6620C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3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145280F6" w14:textId="77777777" w:rsidR="00A6620C" w:rsidRPr="006E14C9" w:rsidRDefault="00A6620C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3C2A10D8" w14:textId="77777777" w:rsidR="00A6620C" w:rsidRPr="006E14C9" w:rsidRDefault="00A6620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34D50024" w14:textId="77777777" w:rsidR="00A6620C" w:rsidRDefault="00A6620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lastRenderedPageBreak/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6A733E77" w14:textId="77777777" w:rsidR="00A6620C" w:rsidRDefault="00A6620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62304FD1" w14:textId="77777777" w:rsidR="00A6620C" w:rsidRPr="00052B20" w:rsidRDefault="00A6620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C6723F">
        <w:rPr>
          <w:rFonts w:ascii="Arial Narrow" w:hAnsi="Arial Narrow" w:cs="Arial"/>
          <w:sz w:val="22"/>
          <w:szCs w:val="22"/>
        </w:rPr>
        <w:t>ie podlega wykluczeniu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7272F70A" w14:textId="77777777" w:rsidR="00A6620C" w:rsidRPr="00052B20" w:rsidRDefault="00A6620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A6620C" w:rsidRPr="00052B20" w14:paraId="489BF6DE" w14:textId="77777777" w:rsidTr="009C5B29">
        <w:tc>
          <w:tcPr>
            <w:tcW w:w="4678" w:type="dxa"/>
          </w:tcPr>
          <w:p w14:paraId="3F7C2CF9" w14:textId="77777777" w:rsidR="00A6620C" w:rsidRPr="00052B20" w:rsidRDefault="00A6620C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19D62D7E" w14:textId="77777777" w:rsidR="00A6620C" w:rsidRPr="00052B20" w:rsidRDefault="00A6620C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A6620C" w:rsidRPr="00052B20" w14:paraId="06BE5063" w14:textId="77777777" w:rsidTr="009C5B29">
        <w:trPr>
          <w:trHeight w:val="329"/>
        </w:trPr>
        <w:tc>
          <w:tcPr>
            <w:tcW w:w="4678" w:type="dxa"/>
          </w:tcPr>
          <w:p w14:paraId="225A700D" w14:textId="77777777" w:rsidR="00A6620C" w:rsidRPr="00052B20" w:rsidRDefault="00A6620C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02896E8E" w14:textId="77777777" w:rsidR="00A6620C" w:rsidRPr="00052B20" w:rsidRDefault="00A6620C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D62EA2A" w14:textId="77777777" w:rsidR="00A6620C" w:rsidRPr="00052B20" w:rsidRDefault="00A6620C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E1EAB93" w14:textId="77777777" w:rsidR="00A6620C" w:rsidRPr="00052B20" w:rsidRDefault="00A6620C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09A8F66E" w14:textId="77777777" w:rsidR="00A6620C" w:rsidRPr="00052B20" w:rsidRDefault="00A6620C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A6620C" w:rsidRPr="00052B20" w14:paraId="14D83DFB" w14:textId="77777777" w:rsidTr="009C5B29">
        <w:tc>
          <w:tcPr>
            <w:tcW w:w="3686" w:type="dxa"/>
          </w:tcPr>
          <w:p w14:paraId="32028D23" w14:textId="77777777" w:rsidR="00A6620C" w:rsidRPr="00052B20" w:rsidRDefault="00A6620C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26ED53E1" w14:textId="77777777" w:rsidR="00A6620C" w:rsidRPr="00052B20" w:rsidRDefault="00A6620C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79B7A23F" w14:textId="77777777" w:rsidR="00A6620C" w:rsidRPr="00052B20" w:rsidRDefault="00A6620C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A6620C" w:rsidRPr="00052B20" w14:paraId="637B809D" w14:textId="77777777" w:rsidTr="009C5B29">
        <w:tc>
          <w:tcPr>
            <w:tcW w:w="3686" w:type="dxa"/>
          </w:tcPr>
          <w:p w14:paraId="46CE79A9" w14:textId="77777777" w:rsidR="00A6620C" w:rsidRPr="00052B20" w:rsidRDefault="00A6620C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A1E1A10" w14:textId="77777777" w:rsidR="00A6620C" w:rsidRPr="00052B20" w:rsidRDefault="00A6620C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DAD790" w14:textId="77777777" w:rsidR="00A6620C" w:rsidRPr="00052B20" w:rsidRDefault="00A6620C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98CA3FA" w14:textId="77777777" w:rsidR="00A6620C" w:rsidRPr="00052B20" w:rsidRDefault="00A6620C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401FC3A" w14:textId="77777777" w:rsidR="00A6620C" w:rsidRPr="00052B20" w:rsidRDefault="00A6620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A6620C" w:rsidRPr="00052B20" w14:paraId="67D64CB6" w14:textId="77777777" w:rsidTr="000B721E">
        <w:tc>
          <w:tcPr>
            <w:tcW w:w="1418" w:type="dxa"/>
          </w:tcPr>
          <w:p w14:paraId="2B35F3D8" w14:textId="77777777" w:rsidR="00A6620C" w:rsidRPr="00052B20" w:rsidRDefault="00A6620C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4FD876D7" w14:textId="77777777" w:rsidR="00A6620C" w:rsidRPr="00052B20" w:rsidRDefault="00A6620C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3E53F9FC" w14:textId="77777777" w:rsidR="00A6620C" w:rsidRPr="00052B20" w:rsidRDefault="00A6620C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36AA1742" w14:textId="77777777" w:rsidR="00A6620C" w:rsidRPr="00052B20" w:rsidRDefault="00A6620C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364B093B" w14:textId="77777777" w:rsidR="00A6620C" w:rsidRPr="00052B20" w:rsidRDefault="00A6620C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77ADF67F" w14:textId="77777777" w:rsidR="00A6620C" w:rsidRPr="00052B20" w:rsidRDefault="00A6620C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A6620C" w:rsidRPr="00052B20" w14:paraId="56C207DE" w14:textId="77777777" w:rsidTr="000B721E">
        <w:tc>
          <w:tcPr>
            <w:tcW w:w="1418" w:type="dxa"/>
          </w:tcPr>
          <w:p w14:paraId="2349D595" w14:textId="77777777" w:rsidR="00A6620C" w:rsidRPr="00052B20" w:rsidRDefault="00A6620C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938B72" w14:textId="77777777" w:rsidR="00A6620C" w:rsidRPr="00052B20" w:rsidRDefault="00A6620C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5977D8" w14:textId="77777777" w:rsidR="00A6620C" w:rsidRPr="00052B20" w:rsidRDefault="00A6620C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5774BB" w14:textId="77777777" w:rsidR="00A6620C" w:rsidRPr="00052B20" w:rsidRDefault="00A6620C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260CE9" w14:textId="77777777" w:rsidR="00A6620C" w:rsidRPr="00052B20" w:rsidRDefault="00A6620C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5CCA44E6" w14:textId="77777777" w:rsidR="00A6620C" w:rsidRPr="00052B20" w:rsidRDefault="00A6620C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6CB4A118" w14:textId="77777777" w:rsidR="00A6620C" w:rsidRPr="00D21DEF" w:rsidRDefault="00A6620C" w:rsidP="00E70214">
      <w:pPr>
        <w:rPr>
          <w:rFonts w:ascii="Arial Narrow" w:hAnsi="Arial Narrow" w:cs="Times-Roman"/>
          <w:sz w:val="24"/>
          <w:szCs w:val="24"/>
        </w:rPr>
      </w:pPr>
    </w:p>
    <w:p w14:paraId="68950090" w14:textId="77777777" w:rsidR="00A6620C" w:rsidRPr="006B4C4B" w:rsidRDefault="00A6620C" w:rsidP="00E70214">
      <w:pPr>
        <w:rPr>
          <w:rFonts w:ascii="Arial Narrow" w:hAnsi="Arial Narrow" w:cs="Arial"/>
          <w:sz w:val="24"/>
        </w:rPr>
      </w:pPr>
    </w:p>
    <w:p w14:paraId="3743956A" w14:textId="77777777" w:rsidR="00A6620C" w:rsidRPr="00CD67D6" w:rsidRDefault="00A6620C" w:rsidP="00CD67D6">
      <w:pPr>
        <w:tabs>
          <w:tab w:val="left" w:pos="993"/>
        </w:tabs>
        <w:jc w:val="both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36C7DC13" w14:textId="77777777" w:rsidR="00A6620C" w:rsidRDefault="00A6620C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2C529334" w14:textId="77777777" w:rsidR="00A6620C" w:rsidRDefault="00A6620C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76E6049C" w14:textId="77777777" w:rsidR="00A6620C" w:rsidRDefault="00A6620C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714BC2E4" w14:textId="77777777" w:rsidR="00A6620C" w:rsidRPr="00467827" w:rsidRDefault="00A6620C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0280862A" w14:textId="77777777" w:rsidR="00A6620C" w:rsidRPr="006B4C4B" w:rsidRDefault="00A6620C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17A7AAF0" w14:textId="77777777" w:rsidR="00A6620C" w:rsidRPr="006B4C4B" w:rsidRDefault="00A6620C" w:rsidP="00E70214">
      <w:pPr>
        <w:ind w:left="1134" w:hanging="1134"/>
        <w:rPr>
          <w:rFonts w:ascii="Arial Narrow" w:hAnsi="Arial Narrow" w:cs="Arial"/>
        </w:rPr>
      </w:pPr>
    </w:p>
    <w:p w14:paraId="16557D14" w14:textId="77777777" w:rsidR="00A6620C" w:rsidRDefault="00A6620C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7668"/>
      </w:tblGrid>
      <w:tr w:rsidR="00A6620C" w14:paraId="3526D78C" w14:textId="77777777" w:rsidTr="00812C09">
        <w:tc>
          <w:tcPr>
            <w:tcW w:w="1985" w:type="dxa"/>
          </w:tcPr>
          <w:p w14:paraId="68AC221C" w14:textId="77777777" w:rsidR="00A6620C" w:rsidRDefault="00A6620C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Nazwa </w:t>
            </w:r>
          </w:p>
          <w:p w14:paraId="2EA56EB4" w14:textId="77777777" w:rsidR="00A6620C" w:rsidRDefault="00A6620C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 / Podmiotu</w:t>
            </w:r>
          </w:p>
        </w:tc>
        <w:tc>
          <w:tcPr>
            <w:tcW w:w="7870" w:type="dxa"/>
          </w:tcPr>
          <w:p w14:paraId="1B94C3C3" w14:textId="77777777" w:rsidR="00A6620C" w:rsidRDefault="00A6620C" w:rsidP="009C5B29">
            <w:pPr>
              <w:rPr>
                <w:rFonts w:ascii="Arial Narrow" w:hAnsi="Arial Narrow" w:cs="Arial"/>
              </w:rPr>
            </w:pPr>
          </w:p>
        </w:tc>
      </w:tr>
      <w:tr w:rsidR="00A6620C" w14:paraId="45D28075" w14:textId="77777777" w:rsidTr="00812C09">
        <w:tc>
          <w:tcPr>
            <w:tcW w:w="1985" w:type="dxa"/>
          </w:tcPr>
          <w:p w14:paraId="2E27E92E" w14:textId="77777777" w:rsidR="00A6620C" w:rsidRDefault="00A6620C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</w:t>
            </w:r>
          </w:p>
          <w:p w14:paraId="4C2962F3" w14:textId="77777777" w:rsidR="00A6620C" w:rsidRDefault="00A6620C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 / Podmiotu</w:t>
            </w:r>
          </w:p>
        </w:tc>
        <w:tc>
          <w:tcPr>
            <w:tcW w:w="7870" w:type="dxa"/>
          </w:tcPr>
          <w:p w14:paraId="6AC5EAED" w14:textId="77777777" w:rsidR="00A6620C" w:rsidRDefault="00A6620C" w:rsidP="009C5B29">
            <w:pPr>
              <w:rPr>
                <w:rFonts w:ascii="Arial Narrow" w:hAnsi="Arial Narrow" w:cs="Arial"/>
              </w:rPr>
            </w:pPr>
          </w:p>
        </w:tc>
      </w:tr>
      <w:tr w:rsidR="00A6620C" w14:paraId="7BA79FFB" w14:textId="77777777" w:rsidTr="00812C09">
        <w:tc>
          <w:tcPr>
            <w:tcW w:w="1985" w:type="dxa"/>
          </w:tcPr>
          <w:p w14:paraId="3796D3CF" w14:textId="77777777" w:rsidR="00A6620C" w:rsidRDefault="00A6620C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NIP/PESEL </w:t>
            </w:r>
          </w:p>
          <w:p w14:paraId="304874BB" w14:textId="77777777" w:rsidR="00A6620C" w:rsidRDefault="00A6620C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 / Podmiotu</w:t>
            </w:r>
          </w:p>
        </w:tc>
        <w:tc>
          <w:tcPr>
            <w:tcW w:w="7870" w:type="dxa"/>
          </w:tcPr>
          <w:p w14:paraId="66B2FD2D" w14:textId="77777777" w:rsidR="00A6620C" w:rsidRDefault="00A6620C" w:rsidP="009C5B29">
            <w:pPr>
              <w:rPr>
                <w:rFonts w:ascii="Arial Narrow" w:hAnsi="Arial Narrow" w:cs="Arial"/>
              </w:rPr>
            </w:pPr>
          </w:p>
        </w:tc>
      </w:tr>
    </w:tbl>
    <w:p w14:paraId="68B14AF4" w14:textId="77777777" w:rsidR="00A6620C" w:rsidRPr="006B4C4B" w:rsidRDefault="00A6620C" w:rsidP="00E70214">
      <w:pPr>
        <w:ind w:left="1134" w:hanging="1134"/>
        <w:rPr>
          <w:rFonts w:ascii="Arial Narrow" w:hAnsi="Arial Narrow" w:cs="Arial"/>
        </w:rPr>
      </w:pPr>
    </w:p>
    <w:p w14:paraId="74956CB2" w14:textId="77777777" w:rsidR="00A6620C" w:rsidRDefault="00A6620C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2377E4BF" w14:textId="77777777" w:rsidR="00A6620C" w:rsidRPr="006B4C4B" w:rsidRDefault="00A6620C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498F456F" w14:textId="77777777" w:rsidR="00A6620C" w:rsidRDefault="00A6620C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FA005E">
        <w:rPr>
          <w:rFonts w:ascii="Arial Narrow" w:hAnsi="Arial Narrow"/>
          <w:b/>
          <w:bCs/>
          <w:noProof/>
          <w:szCs w:val="24"/>
        </w:rPr>
        <w:t>BUDOWA REMIZY STRAŻACKIEJ W GRABOWIE KOŚCIERSKIM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18678932" w14:textId="77777777" w:rsidR="00A6620C" w:rsidRDefault="00A6620C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5706FCC8" w14:textId="77777777" w:rsidR="00A6620C" w:rsidRDefault="00A6620C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421C78A5" w14:textId="77777777" w:rsidR="00A6620C" w:rsidRDefault="00A6620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94D32AC" w14:textId="77777777" w:rsidR="00A6620C" w:rsidRDefault="00A6620C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……………………………………………</w:t>
      </w:r>
      <w:r>
        <w:rPr>
          <w:rFonts w:ascii="Arial Narrow" w:hAnsi="Arial Narrow"/>
          <w:szCs w:val="24"/>
        </w:rPr>
        <w:t>……………</w:t>
      </w:r>
    </w:p>
    <w:p w14:paraId="019DDD6F" w14:textId="77777777" w:rsidR="00A6620C" w:rsidRDefault="00A6620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2044A2D9" w14:textId="77777777" w:rsidR="00A6620C" w:rsidRDefault="00A6620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428292B" w14:textId="77777777" w:rsidR="00A6620C" w:rsidRPr="00052B20" w:rsidRDefault="00A6620C" w:rsidP="00213CE8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213CE8">
        <w:rPr>
          <w:rFonts w:ascii="Arial Narrow" w:hAnsi="Arial Narrow"/>
          <w:szCs w:val="24"/>
        </w:rPr>
        <w:t>Oświadczam, że na dzień składania ofert Wykonawca nie podlega wykluczeniu z postępowania o udzielnie zamówienia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13BFF66E" w14:textId="77777777" w:rsidR="00A6620C" w:rsidRDefault="00A6620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465DA4B4" w14:textId="77777777" w:rsidR="00A6620C" w:rsidRDefault="00A6620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1845B35" w14:textId="77777777" w:rsidR="00A6620C" w:rsidRPr="00CA0B4B" w:rsidRDefault="00A6620C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1DABB8E7" w14:textId="77777777" w:rsidR="00A6620C" w:rsidRPr="00CD67D6" w:rsidRDefault="00A6620C" w:rsidP="00316B6E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>Oświadczenie należy opatrzyć kwalifikowanym podpisem elektronicznym, podpisem zaufanym lub podpisem osobistym Wykonawcy lub osoby upoważnionej.</w:t>
      </w:r>
    </w:p>
    <w:p w14:paraId="5FE135AE" w14:textId="77777777" w:rsidR="00A6620C" w:rsidRDefault="00A6620C" w:rsidP="00316B6E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5DD54427" w14:textId="77777777" w:rsidR="00A6620C" w:rsidRDefault="00A6620C" w:rsidP="00CD67D6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59A4743E" w14:textId="77777777" w:rsidR="00A6620C" w:rsidRPr="00467827" w:rsidRDefault="00A6620C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150C53D4" w14:textId="77777777" w:rsidR="00A6620C" w:rsidRDefault="00A6620C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14F8B5AC" w14:textId="77777777" w:rsidR="00A6620C" w:rsidRPr="00CA0B4B" w:rsidRDefault="00A6620C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245E502B" w14:textId="77777777" w:rsidR="00A6620C" w:rsidRPr="00512ED8" w:rsidRDefault="00A6620C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>
        <w:rPr>
          <w:rFonts w:ascii="Arial Narrow" w:hAnsi="Arial Narrow" w:cs="Arial"/>
        </w:rPr>
        <w:t xml:space="preserve"> i 3.</w:t>
      </w:r>
    </w:p>
    <w:p w14:paraId="51363C70" w14:textId="77777777" w:rsidR="00A6620C" w:rsidRDefault="00A6620C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28B98515" w14:textId="77777777" w:rsidR="00A6620C" w:rsidRPr="006B4C4B" w:rsidRDefault="00A6620C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70333BC9" w14:textId="77777777" w:rsidR="00A6620C" w:rsidRDefault="00A6620C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7529"/>
      </w:tblGrid>
      <w:tr w:rsidR="00A6620C" w14:paraId="21C0CA7A" w14:textId="77777777" w:rsidTr="00812C09">
        <w:tc>
          <w:tcPr>
            <w:tcW w:w="2127" w:type="dxa"/>
          </w:tcPr>
          <w:p w14:paraId="788980F5" w14:textId="77777777" w:rsidR="00A6620C" w:rsidRDefault="00A6620C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</w:t>
            </w:r>
          </w:p>
          <w:p w14:paraId="4E25296B" w14:textId="77777777" w:rsidR="00A6620C" w:rsidRDefault="00A6620C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7728" w:type="dxa"/>
          </w:tcPr>
          <w:p w14:paraId="02B2D5CD" w14:textId="77777777" w:rsidR="00A6620C" w:rsidRDefault="00A6620C" w:rsidP="009C5B29">
            <w:pPr>
              <w:rPr>
                <w:rFonts w:ascii="Arial Narrow" w:hAnsi="Arial Narrow" w:cs="Arial"/>
              </w:rPr>
            </w:pPr>
          </w:p>
        </w:tc>
      </w:tr>
      <w:tr w:rsidR="00A6620C" w14:paraId="04C97F37" w14:textId="77777777" w:rsidTr="00812C09">
        <w:tc>
          <w:tcPr>
            <w:tcW w:w="2127" w:type="dxa"/>
          </w:tcPr>
          <w:p w14:paraId="7C247C37" w14:textId="77777777" w:rsidR="00A6620C" w:rsidRDefault="00A6620C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</w:t>
            </w:r>
          </w:p>
          <w:p w14:paraId="1EBE4F48" w14:textId="77777777" w:rsidR="00A6620C" w:rsidRDefault="00A6620C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7728" w:type="dxa"/>
          </w:tcPr>
          <w:p w14:paraId="05F43608" w14:textId="77777777" w:rsidR="00A6620C" w:rsidRDefault="00A6620C" w:rsidP="009C5B29">
            <w:pPr>
              <w:rPr>
                <w:rFonts w:ascii="Arial Narrow" w:hAnsi="Arial Narrow" w:cs="Arial"/>
              </w:rPr>
            </w:pPr>
          </w:p>
        </w:tc>
      </w:tr>
      <w:tr w:rsidR="00A6620C" w14:paraId="4102C43F" w14:textId="77777777" w:rsidTr="00812C09">
        <w:tc>
          <w:tcPr>
            <w:tcW w:w="2127" w:type="dxa"/>
          </w:tcPr>
          <w:p w14:paraId="41221E32" w14:textId="77777777" w:rsidR="00A6620C" w:rsidRDefault="00A6620C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</w:t>
            </w:r>
          </w:p>
          <w:p w14:paraId="54ED4D5D" w14:textId="77777777" w:rsidR="00A6620C" w:rsidRDefault="00A6620C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7728" w:type="dxa"/>
          </w:tcPr>
          <w:p w14:paraId="2EBDC386" w14:textId="77777777" w:rsidR="00A6620C" w:rsidRDefault="00A6620C" w:rsidP="009C5B29">
            <w:pPr>
              <w:rPr>
                <w:rFonts w:ascii="Arial Narrow" w:hAnsi="Arial Narrow" w:cs="Arial"/>
              </w:rPr>
            </w:pPr>
          </w:p>
        </w:tc>
      </w:tr>
    </w:tbl>
    <w:p w14:paraId="222F7330" w14:textId="77777777" w:rsidR="00A6620C" w:rsidRPr="006B4C4B" w:rsidRDefault="00A6620C" w:rsidP="00E70214">
      <w:pPr>
        <w:ind w:left="1134" w:hanging="1134"/>
        <w:rPr>
          <w:rFonts w:ascii="Arial Narrow" w:hAnsi="Arial Narrow" w:cs="Arial"/>
        </w:rPr>
      </w:pPr>
    </w:p>
    <w:p w14:paraId="1162CB29" w14:textId="77777777" w:rsidR="00A6620C" w:rsidRDefault="00A6620C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1618ABC1" w14:textId="77777777" w:rsidR="00A6620C" w:rsidRDefault="00A6620C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>w postępowaniu</w:t>
      </w:r>
      <w:r w:rsidRPr="00975350">
        <w:rPr>
          <w:rFonts w:ascii="Arial Narrow" w:hAnsi="Arial Narrow"/>
          <w:szCs w:val="24"/>
        </w:rPr>
        <w:t xml:space="preserve"> o udzielenie zamówienia publicznego „</w:t>
      </w:r>
      <w:r w:rsidRPr="00FA005E">
        <w:rPr>
          <w:rFonts w:ascii="Arial Narrow" w:hAnsi="Arial Narrow"/>
          <w:b/>
          <w:bCs/>
          <w:noProof/>
          <w:szCs w:val="24"/>
        </w:rPr>
        <w:t>BUDOWA REMIZY STRAŻACKIEJ W GRABOWIE KOŚCIERSKIM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4B81C602" w14:textId="77777777" w:rsidR="00A6620C" w:rsidRDefault="00A6620C" w:rsidP="004B7DCC">
      <w:pPr>
        <w:pStyle w:val="Tekstpodstawowy"/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4C960BB9" w14:textId="77777777" w:rsidR="00A6620C" w:rsidRPr="006B1EC6" w:rsidRDefault="00A6620C" w:rsidP="004B7DCC">
      <w:pPr>
        <w:pStyle w:val="Tekstpodstawowy"/>
        <w:numPr>
          <w:ilvl w:val="0"/>
          <w:numId w:val="27"/>
        </w:numPr>
        <w:ind w:left="714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334C9F9C" w14:textId="77777777" w:rsidR="00A6620C" w:rsidRPr="006B1EC6" w:rsidRDefault="00A6620C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1D93F0A0" w14:textId="77777777" w:rsidR="00A6620C" w:rsidRPr="006B1EC6" w:rsidRDefault="00A6620C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.…………………………………………………………..</w:t>
      </w:r>
    </w:p>
    <w:p w14:paraId="4F82F281" w14:textId="77777777" w:rsidR="00A6620C" w:rsidRDefault="00A6620C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……...…………………………………………...………………………………...</w:t>
      </w:r>
    </w:p>
    <w:p w14:paraId="6D9E2A88" w14:textId="77777777" w:rsidR="00A6620C" w:rsidRPr="00530528" w:rsidRDefault="00A6620C" w:rsidP="004B7DCC">
      <w:pPr>
        <w:pStyle w:val="Tekstpodstawowy"/>
        <w:ind w:left="720"/>
        <w:jc w:val="both"/>
        <w:rPr>
          <w:rFonts w:ascii="Arial Narrow" w:hAnsi="Arial Narrow"/>
          <w:sz w:val="16"/>
          <w:szCs w:val="16"/>
        </w:rPr>
      </w:pPr>
    </w:p>
    <w:p w14:paraId="67D2A448" w14:textId="77777777" w:rsidR="00A6620C" w:rsidRPr="00CA0B4B" w:rsidRDefault="00A6620C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16F5482F" w14:textId="77777777" w:rsidR="00A6620C" w:rsidRPr="00CA0B4B" w:rsidRDefault="00A6620C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5ADEE75F" w14:textId="77777777" w:rsidR="00A6620C" w:rsidRPr="00CA0B4B" w:rsidRDefault="00A6620C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45F1F79" w14:textId="77777777" w:rsidR="00A6620C" w:rsidRPr="00CA0B4B" w:rsidRDefault="00A6620C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40473761" w14:textId="77777777" w:rsidR="00A6620C" w:rsidRPr="00CA0B4B" w:rsidRDefault="00A6620C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07245697" w14:textId="77777777" w:rsidR="00A6620C" w:rsidRPr="00CA0B4B" w:rsidRDefault="00A6620C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181A83DF" w14:textId="77777777" w:rsidR="00A6620C" w:rsidRDefault="00A6620C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C41D183" w14:textId="77777777" w:rsidR="00A6620C" w:rsidRDefault="00A6620C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140F5DB8" w14:textId="77777777" w:rsidR="00A6620C" w:rsidRDefault="00A6620C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2C8B0821" w14:textId="77777777" w:rsidR="00A6620C" w:rsidRPr="00512ED8" w:rsidRDefault="00A6620C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6CC39AE0" w14:textId="77777777" w:rsidR="00A6620C" w:rsidRDefault="00A6620C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271968C1" w14:textId="77777777" w:rsidR="00A6620C" w:rsidRPr="00CA0B4B" w:rsidRDefault="00A6620C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14D484D0" w14:textId="77777777" w:rsidR="00A6620C" w:rsidRDefault="00A6620C" w:rsidP="00316B6E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>Oświadczenie należy opatrzyć kwalifikowanym podpisem elektronicznym, podpisem zaufanym lub podpisem osobistym Wykonawcy lub osoby upoważnionej</w:t>
      </w:r>
    </w:p>
    <w:p w14:paraId="37F7EB17" w14:textId="77777777" w:rsidR="00A6620C" w:rsidRPr="00CD67D6" w:rsidRDefault="00A6620C" w:rsidP="00316B6E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</w:p>
    <w:p w14:paraId="3D02AECB" w14:textId="77777777" w:rsidR="00A6620C" w:rsidRPr="00467827" w:rsidRDefault="00A6620C" w:rsidP="00CD67D6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2AF868A1" w14:textId="77777777" w:rsidR="00A6620C" w:rsidRPr="00CA0B4B" w:rsidRDefault="00A6620C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16D2BBE3" w14:textId="77777777" w:rsidR="00A6620C" w:rsidRDefault="00A6620C" w:rsidP="004B7DCC">
      <w:pPr>
        <w:ind w:left="142" w:hanging="141"/>
        <w:jc w:val="both"/>
        <w:rPr>
          <w:rFonts w:ascii="Arial Narrow" w:hAnsi="Arial Narrow" w:cs="Arial"/>
        </w:rPr>
        <w:sectPr w:rsidR="00A6620C" w:rsidSect="00A6620C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>
        <w:rPr>
          <w:rFonts w:ascii="Arial Narrow" w:hAnsi="Arial Narrow" w:cs="Arial"/>
        </w:rPr>
        <w:t>.</w:t>
      </w:r>
    </w:p>
    <w:p w14:paraId="2D7EAD50" w14:textId="77777777" w:rsidR="00A6620C" w:rsidRPr="008A5268" w:rsidRDefault="00A6620C" w:rsidP="004B7DCC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A6620C" w:rsidRPr="008A5268" w:rsidSect="00A6620C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68D2" w14:textId="77777777" w:rsidR="00A6620C" w:rsidRDefault="00A6620C">
      <w:r>
        <w:separator/>
      </w:r>
    </w:p>
  </w:endnote>
  <w:endnote w:type="continuationSeparator" w:id="0">
    <w:p w14:paraId="391AA795" w14:textId="77777777" w:rsidR="00A6620C" w:rsidRDefault="00A6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A6620C" w:rsidRPr="003D0C04" w14:paraId="79AA7FAB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BA97FA" w14:textId="77777777" w:rsidR="00A6620C" w:rsidRPr="003D0C04" w:rsidRDefault="00A6620C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A005E">
            <w:rPr>
              <w:rFonts w:ascii="Arial Narrow" w:hAnsi="Arial Narrow"/>
              <w:noProof/>
              <w:sz w:val="16"/>
              <w:szCs w:val="16"/>
            </w:rPr>
            <w:t>BUDOWA REMIZY STRAŻACKIEJ W GRABOWIE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652E35" w14:textId="77777777" w:rsidR="00A6620C" w:rsidRPr="003D0C04" w:rsidRDefault="00A6620C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A005E">
            <w:rPr>
              <w:rFonts w:ascii="Arial Narrow" w:hAnsi="Arial Narrow"/>
              <w:noProof/>
              <w:sz w:val="16"/>
              <w:szCs w:val="16"/>
            </w:rPr>
            <w:t>RRG.271.4.2022.RJ</w:t>
          </w:r>
        </w:p>
      </w:tc>
    </w:tr>
    <w:tr w:rsidR="00A6620C" w:rsidRPr="00157DF5" w14:paraId="337D6D17" w14:textId="77777777" w:rsidTr="00BC60CF">
      <w:tc>
        <w:tcPr>
          <w:tcW w:w="7905" w:type="dxa"/>
        </w:tcPr>
        <w:p w14:paraId="1CF0A9DA" w14:textId="77777777" w:rsidR="00A6620C" w:rsidRPr="00157DF5" w:rsidRDefault="00A6620C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57B0C4DE" w14:textId="77777777" w:rsidR="00A6620C" w:rsidRPr="00157DF5" w:rsidRDefault="00A6620C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6DCEC92B" w14:textId="77777777" w:rsidR="00A6620C" w:rsidRDefault="00A662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A6620C" w:rsidRPr="003D0C04" w14:paraId="19E9505D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B9E684" w14:textId="77777777" w:rsidR="00A6620C" w:rsidRPr="003D0C04" w:rsidRDefault="00A6620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A005E">
            <w:rPr>
              <w:rFonts w:ascii="Arial Narrow" w:hAnsi="Arial Narrow"/>
              <w:noProof/>
              <w:sz w:val="16"/>
              <w:szCs w:val="16"/>
            </w:rPr>
            <w:t>BUDOWA REMIZY STRAŻACKIEJ W GRABOWIE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CD1D49" w14:textId="77777777" w:rsidR="00A6620C" w:rsidRPr="003D0C04" w:rsidRDefault="00A6620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A005E">
            <w:rPr>
              <w:rFonts w:ascii="Arial Narrow" w:hAnsi="Arial Narrow"/>
              <w:noProof/>
              <w:sz w:val="16"/>
              <w:szCs w:val="16"/>
            </w:rPr>
            <w:t>RRG.271.4.2022.RJ</w:t>
          </w:r>
        </w:p>
      </w:tc>
    </w:tr>
    <w:tr w:rsidR="00A6620C" w:rsidRPr="00157DF5" w14:paraId="21C3344A" w14:textId="77777777" w:rsidTr="00CD67D6">
      <w:tc>
        <w:tcPr>
          <w:tcW w:w="7905" w:type="dxa"/>
        </w:tcPr>
        <w:p w14:paraId="26BCC745" w14:textId="77777777" w:rsidR="00A6620C" w:rsidRPr="00157DF5" w:rsidRDefault="00A6620C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3335607C" w14:textId="77777777" w:rsidR="00A6620C" w:rsidRPr="00157DF5" w:rsidRDefault="00A6620C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8B9BA0C" w14:textId="77777777" w:rsidR="00A6620C" w:rsidRPr="00AD6FAF" w:rsidRDefault="00A6620C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6895E95E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E4E60E" w14:textId="77777777" w:rsidR="00BC60CF" w:rsidRPr="003D0C04" w:rsidRDefault="00F1676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A005E">
            <w:rPr>
              <w:rFonts w:ascii="Arial Narrow" w:hAnsi="Arial Narrow"/>
              <w:noProof/>
              <w:sz w:val="16"/>
              <w:szCs w:val="16"/>
            </w:rPr>
            <w:t>BUDOWA REMIZY STRAŻACKIEJ W GRABOWIE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5A6308" w14:textId="77777777" w:rsidR="00BC60CF" w:rsidRPr="003D0C04" w:rsidRDefault="00F1676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A005E">
            <w:rPr>
              <w:rFonts w:ascii="Arial Narrow" w:hAnsi="Arial Narrow"/>
              <w:noProof/>
              <w:sz w:val="16"/>
              <w:szCs w:val="16"/>
            </w:rPr>
            <w:t>RRG.271.4.2022.RJ</w:t>
          </w:r>
        </w:p>
      </w:tc>
    </w:tr>
    <w:tr w:rsidR="003B20A5" w:rsidRPr="00157DF5" w14:paraId="15873EF6" w14:textId="77777777" w:rsidTr="00BC60CF">
      <w:tc>
        <w:tcPr>
          <w:tcW w:w="7905" w:type="dxa"/>
        </w:tcPr>
        <w:p w14:paraId="5A26B594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1A10E754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08714C0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7C22AE09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EF1AEC" w14:textId="77777777" w:rsidR="00CD67D6" w:rsidRPr="003D0C04" w:rsidRDefault="00F1676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A005E">
            <w:rPr>
              <w:rFonts w:ascii="Arial Narrow" w:hAnsi="Arial Narrow"/>
              <w:noProof/>
              <w:sz w:val="16"/>
              <w:szCs w:val="16"/>
            </w:rPr>
            <w:t>BUDOWA REMIZY STRAŻACKIEJ W GRABOWIE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E8B2DD" w14:textId="77777777" w:rsidR="00CD67D6" w:rsidRPr="003D0C04" w:rsidRDefault="00F1676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FA005E">
            <w:rPr>
              <w:rFonts w:ascii="Arial Narrow" w:hAnsi="Arial Narrow"/>
              <w:noProof/>
              <w:sz w:val="16"/>
              <w:szCs w:val="16"/>
            </w:rPr>
            <w:t>RRG.271.4.2022.RJ</w:t>
          </w:r>
        </w:p>
      </w:tc>
    </w:tr>
    <w:tr w:rsidR="00BA4A4B" w:rsidRPr="00157DF5" w14:paraId="5AD8EA1E" w14:textId="77777777" w:rsidTr="00CD67D6">
      <w:tc>
        <w:tcPr>
          <w:tcW w:w="7905" w:type="dxa"/>
        </w:tcPr>
        <w:p w14:paraId="597B82E2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7258FC6E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E9A58F0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923A" w14:textId="77777777" w:rsidR="00A6620C" w:rsidRDefault="00A6620C">
      <w:r>
        <w:separator/>
      </w:r>
    </w:p>
  </w:footnote>
  <w:footnote w:type="continuationSeparator" w:id="0">
    <w:p w14:paraId="290C67B2" w14:textId="77777777" w:rsidR="00A6620C" w:rsidRDefault="00A6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B806" w14:textId="77777777" w:rsidR="00A6620C" w:rsidRDefault="00A6620C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4CB4246D" wp14:editId="35E63D25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5F88" w14:textId="77777777" w:rsidR="00986E30" w:rsidRDefault="00986E30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5CC47C39" wp14:editId="78DE70FE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99320549">
    <w:abstractNumId w:val="6"/>
  </w:num>
  <w:num w:numId="2" w16cid:durableId="75466501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97842410">
    <w:abstractNumId w:val="44"/>
  </w:num>
  <w:num w:numId="4" w16cid:durableId="1833132605">
    <w:abstractNumId w:val="16"/>
  </w:num>
  <w:num w:numId="5" w16cid:durableId="2080790371">
    <w:abstractNumId w:val="14"/>
  </w:num>
  <w:num w:numId="6" w16cid:durableId="1428186106">
    <w:abstractNumId w:val="34"/>
  </w:num>
  <w:num w:numId="7" w16cid:durableId="1323195578">
    <w:abstractNumId w:val="35"/>
  </w:num>
  <w:num w:numId="8" w16cid:durableId="74330402">
    <w:abstractNumId w:val="41"/>
  </w:num>
  <w:num w:numId="9" w16cid:durableId="1193493093">
    <w:abstractNumId w:val="28"/>
  </w:num>
  <w:num w:numId="10" w16cid:durableId="1489636074">
    <w:abstractNumId w:val="47"/>
  </w:num>
  <w:num w:numId="11" w16cid:durableId="2055617881">
    <w:abstractNumId w:val="12"/>
  </w:num>
  <w:num w:numId="12" w16cid:durableId="1806771519">
    <w:abstractNumId w:val="37"/>
  </w:num>
  <w:num w:numId="13" w16cid:durableId="124126373">
    <w:abstractNumId w:val="31"/>
  </w:num>
  <w:num w:numId="14" w16cid:durableId="1776245588">
    <w:abstractNumId w:val="42"/>
  </w:num>
  <w:num w:numId="15" w16cid:durableId="711073083">
    <w:abstractNumId w:val="45"/>
  </w:num>
  <w:num w:numId="16" w16cid:durableId="2901632">
    <w:abstractNumId w:val="39"/>
  </w:num>
  <w:num w:numId="17" w16cid:durableId="1394087211">
    <w:abstractNumId w:val="7"/>
  </w:num>
  <w:num w:numId="18" w16cid:durableId="500508726">
    <w:abstractNumId w:val="29"/>
  </w:num>
  <w:num w:numId="19" w16cid:durableId="597520828">
    <w:abstractNumId w:val="36"/>
  </w:num>
  <w:num w:numId="20" w16cid:durableId="422922847">
    <w:abstractNumId w:val="13"/>
  </w:num>
  <w:num w:numId="21" w16cid:durableId="594166123">
    <w:abstractNumId w:val="40"/>
  </w:num>
  <w:num w:numId="22" w16cid:durableId="1218542722">
    <w:abstractNumId w:val="32"/>
  </w:num>
  <w:num w:numId="23" w16cid:durableId="1372921631">
    <w:abstractNumId w:val="21"/>
  </w:num>
  <w:num w:numId="24" w16cid:durableId="681784741">
    <w:abstractNumId w:val="18"/>
  </w:num>
  <w:num w:numId="25" w16cid:durableId="1264679566">
    <w:abstractNumId w:val="8"/>
  </w:num>
  <w:num w:numId="26" w16cid:durableId="1526671391">
    <w:abstractNumId w:val="25"/>
  </w:num>
  <w:num w:numId="27" w16cid:durableId="2081518563">
    <w:abstractNumId w:val="15"/>
  </w:num>
  <w:num w:numId="28" w16cid:durableId="2112318085">
    <w:abstractNumId w:val="19"/>
  </w:num>
  <w:num w:numId="29" w16cid:durableId="919217727">
    <w:abstractNumId w:val="17"/>
  </w:num>
  <w:num w:numId="30" w16cid:durableId="267809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576656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569728482">
    <w:abstractNumId w:val="4"/>
  </w:num>
  <w:num w:numId="33" w16cid:durableId="1491750638">
    <w:abstractNumId w:val="20"/>
  </w:num>
  <w:num w:numId="34" w16cid:durableId="1323773924">
    <w:abstractNumId w:val="10"/>
  </w:num>
  <w:num w:numId="35" w16cid:durableId="1886481726">
    <w:abstractNumId w:val="9"/>
  </w:num>
  <w:num w:numId="36" w16cid:durableId="896164837">
    <w:abstractNumId w:val="11"/>
  </w:num>
  <w:num w:numId="37" w16cid:durableId="1654866375">
    <w:abstractNumId w:val="30"/>
  </w:num>
  <w:num w:numId="38" w16cid:durableId="1673871406">
    <w:abstractNumId w:val="43"/>
  </w:num>
  <w:num w:numId="39" w16cid:durableId="1300916389">
    <w:abstractNumId w:val="46"/>
  </w:num>
  <w:num w:numId="40" w16cid:durableId="882257409">
    <w:abstractNumId w:val="26"/>
  </w:num>
  <w:num w:numId="41" w16cid:durableId="366027757">
    <w:abstractNumId w:val="24"/>
  </w:num>
  <w:num w:numId="42" w16cid:durableId="2144810763">
    <w:abstractNumId w:val="33"/>
  </w:num>
  <w:num w:numId="43" w16cid:durableId="1806316743">
    <w:abstractNumId w:val="23"/>
  </w:num>
  <w:num w:numId="44" w16cid:durableId="1461147263">
    <w:abstractNumId w:val="38"/>
  </w:num>
  <w:num w:numId="45" w16cid:durableId="605698554">
    <w:abstractNumId w:val="22"/>
  </w:num>
  <w:num w:numId="46" w16cid:durableId="187834805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21E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460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3CE8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2A3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4F95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B64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899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1D4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2C09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3B3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0F87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6E3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6DD3"/>
    <w:rsid w:val="00A17291"/>
    <w:rsid w:val="00A17509"/>
    <w:rsid w:val="00A200AC"/>
    <w:rsid w:val="00A20758"/>
    <w:rsid w:val="00A216E5"/>
    <w:rsid w:val="00A21D4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620C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23F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766"/>
    <w:rsid w:val="00F16D95"/>
    <w:rsid w:val="00F16FEC"/>
    <w:rsid w:val="00F173AB"/>
    <w:rsid w:val="00F17708"/>
    <w:rsid w:val="00F17B8D"/>
    <w:rsid w:val="00F17D3F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ACC224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1217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9310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2022-06-09T08:34:00Z</cp:lastPrinted>
  <dcterms:created xsi:type="dcterms:W3CDTF">2022-06-09T08:22:00Z</dcterms:created>
  <dcterms:modified xsi:type="dcterms:W3CDTF">2022-06-09T08:34:00Z</dcterms:modified>
</cp:coreProperties>
</file>