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77005D">
        <w:rPr>
          <w:rFonts w:asciiTheme="minorHAnsi" w:hAnsiTheme="minorHAnsi" w:cstheme="minorHAnsi"/>
          <w:b/>
          <w:sz w:val="24"/>
          <w:szCs w:val="24"/>
        </w:rPr>
        <w:t>10</w:t>
      </w:r>
      <w:r w:rsidRPr="00A25C60">
        <w:rPr>
          <w:rFonts w:asciiTheme="minorHAnsi" w:hAnsiTheme="minorHAnsi" w:cstheme="minorHAnsi"/>
          <w:b/>
          <w:sz w:val="24"/>
          <w:szCs w:val="24"/>
        </w:rPr>
        <w:t>.</w:t>
      </w:r>
      <w:r w:rsidR="00FF7FD3">
        <w:rPr>
          <w:rFonts w:asciiTheme="minorHAnsi" w:hAnsiTheme="minorHAnsi" w:cstheme="minorHAnsi"/>
          <w:b/>
          <w:sz w:val="24"/>
          <w:szCs w:val="24"/>
        </w:rPr>
        <w:t>1.</w:t>
      </w:r>
      <w:bookmarkStart w:id="0" w:name="_GoBack"/>
      <w:bookmarkEnd w:id="0"/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5D1495">
        <w:rPr>
          <w:rFonts w:asciiTheme="minorHAnsi" w:hAnsiTheme="minorHAnsi" w:cstheme="minorHAnsi"/>
          <w:b/>
          <w:sz w:val="24"/>
          <w:szCs w:val="24"/>
        </w:rPr>
        <w:t>4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83F8C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181C57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912A43" w:rsidRDefault="00912A4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1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52ABD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2" w:name="_Hlk86830343"/>
      <w:bookmarkStart w:id="3" w:name="_Hlk142476563"/>
      <w:r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2"/>
      <w:r w:rsidR="0077005D">
        <w:rPr>
          <w:rFonts w:asciiTheme="minorHAnsi" w:hAnsiTheme="minorHAnsi" w:cstheme="minorHAnsi"/>
          <w:b/>
          <w:iCs/>
          <w:sz w:val="22"/>
          <w:szCs w:val="22"/>
        </w:rPr>
        <w:t>Modernizacja drogi powiatowej nr 3122G w gminie Stary Dzierzgoń”</w:t>
      </w:r>
      <w:r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End w:id="3"/>
      <w:r w:rsidRPr="00652ABD">
        <w:rPr>
          <w:rFonts w:asciiTheme="minorHAnsi" w:hAnsiTheme="minorHAnsi" w:cstheme="minorHAnsi"/>
          <w:sz w:val="22"/>
          <w:szCs w:val="22"/>
        </w:rPr>
        <w:t>prowadzonego przez Powiat Sztumski, ul. Mickiewicza 31,</w:t>
      </w:r>
      <w:r w:rsidR="00574C86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>82-400 Sztum</w:t>
      </w:r>
      <w:r w:rsidRPr="00652AB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2ABD">
        <w:rPr>
          <w:rFonts w:asciiTheme="minorHAnsi" w:hAnsiTheme="minorHAnsi" w:cstheme="minorHAnsi"/>
          <w:sz w:val="22"/>
          <w:szCs w:val="22"/>
        </w:rPr>
        <w:t>oświadczam, co następuje:</w:t>
      </w:r>
      <w:bookmarkEnd w:id="1"/>
    </w:p>
    <w:p w:rsidR="00652ABD" w:rsidRPr="00574C86" w:rsidRDefault="00652ABD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ABD" w:rsidRPr="00A25C60" w:rsidRDefault="00652ABD" w:rsidP="00652AB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>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E13" w:rsidRPr="00A25C60" w:rsidRDefault="00BC4E13" w:rsidP="002200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652ABD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bookmarkStart w:id="4" w:name="_Hlk63414614"/>
      <w:r w:rsidRPr="00652ABD">
        <w:rPr>
          <w:rFonts w:asciiTheme="minorHAnsi" w:hAnsiTheme="minorHAnsi" w:cstheme="minorHAnsi"/>
          <w:sz w:val="22"/>
          <w:szCs w:val="22"/>
        </w:rPr>
        <w:t>PZP</w:t>
      </w:r>
      <w:bookmarkEnd w:id="4"/>
      <w:r w:rsidRPr="00652ABD">
        <w:rPr>
          <w:rFonts w:asciiTheme="minorHAnsi" w:hAnsiTheme="minorHAnsi" w:cstheme="minorHAnsi"/>
          <w:sz w:val="22"/>
          <w:szCs w:val="22"/>
        </w:rPr>
        <w:t>.</w:t>
      </w:r>
    </w:p>
    <w:p w:rsidR="00BC4E13" w:rsidRPr="00652ABD" w:rsidRDefault="00BC4E13" w:rsidP="00652ABD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652ABD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652ABD" w:rsidRPr="00652ABD">
        <w:rPr>
          <w:rFonts w:asciiTheme="minorHAnsi" w:hAnsiTheme="minorHAnsi" w:cstheme="minorHAnsi"/>
          <w:sz w:val="22"/>
          <w:szCs w:val="22"/>
        </w:rPr>
        <w:t xml:space="preserve"> </w:t>
      </w:r>
      <w:r w:rsidRPr="00652ABD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PZP podjąłem następujące środki naprawcze: </w:t>
      </w:r>
      <w:r w:rsidRPr="00652ABD">
        <w:rPr>
          <w:rFonts w:asciiTheme="minorHAnsi" w:hAnsiTheme="minorHAnsi" w:cstheme="minorHAnsi"/>
          <w:b/>
          <w:sz w:val="22"/>
          <w:szCs w:val="22"/>
        </w:rPr>
        <w:t>**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Default="00BC4E13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01E21" w:rsidRPr="00A25C60" w:rsidRDefault="00D01E21" w:rsidP="00B7045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52ABD" w:rsidRPr="00A25C60" w:rsidRDefault="00652ABD" w:rsidP="00652AB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INFORMACJA W ZWIĄZKU Z POLEGANIEM NA ZASOBACH INNYCH PODMIOTÓW </w:t>
      </w:r>
      <w:r w:rsidR="00220DD8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Pr="00652A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Specyfikacji Warunków Zamówienia</w:t>
      </w:r>
      <w:r w:rsidRPr="00652AB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652ABD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52AB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52ABD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220DD8">
        <w:rPr>
          <w:rFonts w:asciiTheme="minorHAnsi" w:hAnsiTheme="minorHAnsi" w:cstheme="minorHAnsi"/>
          <w:b/>
          <w:sz w:val="22"/>
          <w:szCs w:val="22"/>
        </w:rPr>
        <w:t>*</w:t>
      </w:r>
      <w:r w:rsidRPr="00652ABD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652ABD">
        <w:rPr>
          <w:rFonts w:asciiTheme="minorHAnsi" w:hAnsiTheme="minorHAnsi" w:cstheme="minorHAnsi"/>
          <w:sz w:val="22"/>
          <w:szCs w:val="22"/>
        </w:rPr>
        <w:t xml:space="preserve"> ..…………………………………… w następującym zakresie: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652ABD" w:rsidRPr="00A25C60" w:rsidRDefault="00652ABD" w:rsidP="00652ABD">
      <w:pPr>
        <w:rPr>
          <w:rFonts w:asciiTheme="minorHAnsi" w:hAnsiTheme="minorHAnsi" w:cstheme="minorHAnsi"/>
          <w:i/>
          <w:sz w:val="24"/>
          <w:szCs w:val="24"/>
        </w:rPr>
      </w:pPr>
    </w:p>
    <w:p w:rsidR="00652ABD" w:rsidRPr="00A25C60" w:rsidRDefault="00652ABD" w:rsidP="00652ABD">
      <w:pPr>
        <w:rPr>
          <w:rFonts w:asciiTheme="minorHAnsi" w:hAnsiTheme="minorHAnsi" w:cstheme="minorHAnsi"/>
          <w:i/>
          <w:sz w:val="22"/>
          <w:szCs w:val="22"/>
        </w:rPr>
      </w:pPr>
    </w:p>
    <w:p w:rsidR="00652ABD" w:rsidRPr="00A25C60" w:rsidRDefault="00652ABD" w:rsidP="00652ABD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652ABD" w:rsidRPr="00652ABD" w:rsidRDefault="00652ABD" w:rsidP="00652A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AB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004A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0458" w:rsidRDefault="00B70458" w:rsidP="00652ABD">
      <w:pPr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2004A" w:rsidRPr="00A25C60" w:rsidRDefault="0022004A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70458" w:rsidRPr="00A25C60" w:rsidRDefault="00B70458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86" w:rsidRDefault="00BE6186">
      <w:r>
        <w:separator/>
      </w:r>
    </w:p>
  </w:endnote>
  <w:endnote w:type="continuationSeparator" w:id="0">
    <w:p w:rsidR="00BE6186" w:rsidRDefault="00B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86" w:rsidRDefault="00BE6186">
      <w:r>
        <w:separator/>
      </w:r>
    </w:p>
  </w:footnote>
  <w:footnote w:type="continuationSeparator" w:id="0">
    <w:p w:rsidR="00BE6186" w:rsidRDefault="00BE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D" w:rsidRDefault="00912A4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351553B" wp14:editId="223F8217">
          <wp:simplePos x="0" y="0"/>
          <wp:positionH relativeFrom="margin">
            <wp:posOffset>1557655</wp:posOffset>
          </wp:positionH>
          <wp:positionV relativeFrom="paragraph">
            <wp:posOffset>-206375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1A861F74" wp14:editId="26715E2A">
          <wp:simplePos x="0" y="0"/>
          <wp:positionH relativeFrom="margin">
            <wp:posOffset>800100</wp:posOffset>
          </wp:positionH>
          <wp:positionV relativeFrom="paragraph">
            <wp:posOffset>-381635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325860AA" wp14:editId="03811F98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5" w:name="_Hlk68091100"/>
    <w:bookmarkStart w:id="6" w:name="_Hlk68091101"/>
    <w:bookmarkEnd w:id="5"/>
    <w:bookmarkEnd w:id="6"/>
  </w:p>
  <w:p w:rsidR="00652ABD" w:rsidRPr="00652ABD" w:rsidRDefault="00652ABD" w:rsidP="00EE1843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7" w:name="_Hlk78495495"/>
    <w:bookmarkStart w:id="8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653C8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4736D"/>
    <w:rsid w:val="00157AF1"/>
    <w:rsid w:val="0016647A"/>
    <w:rsid w:val="001718C0"/>
    <w:rsid w:val="00174785"/>
    <w:rsid w:val="00181C57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004A"/>
    <w:rsid w:val="00220DD8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A2D58"/>
    <w:rsid w:val="002C3B76"/>
    <w:rsid w:val="002D3E80"/>
    <w:rsid w:val="002E2FAB"/>
    <w:rsid w:val="0030057B"/>
    <w:rsid w:val="00316D9D"/>
    <w:rsid w:val="0032526E"/>
    <w:rsid w:val="00343E8A"/>
    <w:rsid w:val="00347282"/>
    <w:rsid w:val="00351B29"/>
    <w:rsid w:val="00352CEA"/>
    <w:rsid w:val="0035492E"/>
    <w:rsid w:val="00362D14"/>
    <w:rsid w:val="003835E0"/>
    <w:rsid w:val="00383F8C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528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A19C1"/>
    <w:rsid w:val="005B50F7"/>
    <w:rsid w:val="005B5797"/>
    <w:rsid w:val="005C1E9C"/>
    <w:rsid w:val="005C7B64"/>
    <w:rsid w:val="005D1495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2ABD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2691"/>
    <w:rsid w:val="006C3A26"/>
    <w:rsid w:val="006D37E7"/>
    <w:rsid w:val="006E6DA1"/>
    <w:rsid w:val="007112F3"/>
    <w:rsid w:val="00712474"/>
    <w:rsid w:val="0071424A"/>
    <w:rsid w:val="007207F8"/>
    <w:rsid w:val="00722999"/>
    <w:rsid w:val="00736E43"/>
    <w:rsid w:val="00760873"/>
    <w:rsid w:val="00766BF2"/>
    <w:rsid w:val="0077005D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4817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A589A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1DA6"/>
    <w:rsid w:val="0091267D"/>
    <w:rsid w:val="00912A43"/>
    <w:rsid w:val="00912E29"/>
    <w:rsid w:val="00951C04"/>
    <w:rsid w:val="00957EF0"/>
    <w:rsid w:val="00961F3F"/>
    <w:rsid w:val="00981B33"/>
    <w:rsid w:val="00981F0C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70458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BE6186"/>
    <w:rsid w:val="00C22C35"/>
    <w:rsid w:val="00C23266"/>
    <w:rsid w:val="00C65C36"/>
    <w:rsid w:val="00C8731F"/>
    <w:rsid w:val="00C957DF"/>
    <w:rsid w:val="00CB1147"/>
    <w:rsid w:val="00CB325D"/>
    <w:rsid w:val="00CC3916"/>
    <w:rsid w:val="00CC5BB1"/>
    <w:rsid w:val="00CD2703"/>
    <w:rsid w:val="00CF65A8"/>
    <w:rsid w:val="00D01E21"/>
    <w:rsid w:val="00D11199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85A0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C269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43F8-D4DE-4EEE-9368-3C821BF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2024-06-05T12:26:00Z</dcterms:created>
  <dcterms:modified xsi:type="dcterms:W3CDTF">2024-06-05T12:26:00Z</dcterms:modified>
</cp:coreProperties>
</file>