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1AC14" w14:textId="77777777" w:rsidR="000E34E8" w:rsidRPr="00CD2C66" w:rsidRDefault="000E34E8" w:rsidP="006914E3">
      <w:pPr>
        <w:spacing w:after="120" w:line="276" w:lineRule="auto"/>
        <w:jc w:val="both"/>
        <w:rPr>
          <w:rFonts w:asciiTheme="minorHAnsi" w:hAnsiTheme="minorHAnsi" w:cstheme="minorHAnsi"/>
          <w:b/>
          <w:bCs/>
          <w:sz w:val="22"/>
          <w:szCs w:val="22"/>
          <w:lang w:val="en-US"/>
        </w:rPr>
      </w:pPr>
      <w:bookmarkStart w:id="0" w:name="_GoBack"/>
      <w:bookmarkEnd w:id="0"/>
    </w:p>
    <w:p w14:paraId="50D5E71D" w14:textId="68542118" w:rsidR="008A5147" w:rsidRDefault="00876375" w:rsidP="001B1F46">
      <w:pPr>
        <w:spacing w:after="120" w:line="280" w:lineRule="auto"/>
        <w:ind w:left="4248" w:firstLine="708"/>
        <w:jc w:val="both"/>
        <w:rPr>
          <w:rFonts w:asciiTheme="minorHAnsi" w:hAnsiTheme="minorHAnsi" w:cstheme="minorHAnsi"/>
          <w:b/>
          <w:bCs/>
          <w:sz w:val="22"/>
          <w:szCs w:val="22"/>
          <w:lang w:val="en-GB"/>
        </w:rPr>
      </w:pPr>
      <w:r w:rsidRPr="00CD2C66">
        <w:rPr>
          <w:rFonts w:asciiTheme="minorHAnsi" w:hAnsiTheme="minorHAnsi" w:cstheme="minorHAnsi"/>
          <w:b/>
          <w:bCs/>
          <w:sz w:val="22"/>
          <w:szCs w:val="22"/>
          <w:lang w:val="en-US"/>
        </w:rPr>
        <w:t xml:space="preserve">                   </w:t>
      </w:r>
      <w:r w:rsidR="008A5147" w:rsidRPr="008A5147">
        <w:rPr>
          <w:rFonts w:asciiTheme="minorHAnsi" w:hAnsiTheme="minorHAnsi" w:cstheme="minorHAnsi"/>
          <w:b/>
          <w:bCs/>
          <w:sz w:val="22"/>
          <w:szCs w:val="22"/>
          <w:lang w:val="en-GB"/>
        </w:rPr>
        <w:t xml:space="preserve">Appendix No. </w:t>
      </w:r>
      <w:r w:rsidR="008A5147">
        <w:rPr>
          <w:rFonts w:asciiTheme="minorHAnsi" w:hAnsiTheme="minorHAnsi" w:cstheme="minorHAnsi"/>
          <w:b/>
          <w:bCs/>
          <w:sz w:val="22"/>
          <w:szCs w:val="22"/>
          <w:lang w:val="en-GB"/>
        </w:rPr>
        <w:t>1</w:t>
      </w:r>
      <w:r w:rsidR="008A5147" w:rsidRPr="008A5147">
        <w:rPr>
          <w:rFonts w:asciiTheme="minorHAnsi" w:hAnsiTheme="minorHAnsi" w:cstheme="minorHAnsi"/>
          <w:b/>
          <w:bCs/>
          <w:sz w:val="22"/>
          <w:szCs w:val="22"/>
          <w:lang w:val="en-GB"/>
        </w:rPr>
        <w:t xml:space="preserve"> to the Terms of Reference</w:t>
      </w:r>
    </w:p>
    <w:p w14:paraId="4B53A3BA" w14:textId="60D39A3D" w:rsidR="004C44B1" w:rsidRPr="003F70BC" w:rsidRDefault="004C44B1" w:rsidP="004C44B1">
      <w:pPr>
        <w:spacing w:line="276" w:lineRule="auto"/>
        <w:rPr>
          <w:rFonts w:asciiTheme="minorHAnsi" w:hAnsiTheme="minorHAnsi" w:cstheme="minorHAnsi"/>
          <w:b/>
          <w:bCs/>
          <w:sz w:val="22"/>
          <w:szCs w:val="22"/>
          <w:lang w:val="en-US" w:eastAsia="en-US"/>
        </w:rPr>
      </w:pPr>
      <w:r w:rsidRPr="003F70BC">
        <w:rPr>
          <w:rFonts w:asciiTheme="minorHAnsi" w:hAnsiTheme="minorHAnsi" w:cstheme="minorHAnsi"/>
          <w:b/>
          <w:bCs/>
          <w:sz w:val="22"/>
          <w:szCs w:val="22"/>
          <w:lang w:val="en-US"/>
        </w:rPr>
        <w:tab/>
      </w:r>
      <w:r w:rsidRPr="003F70BC">
        <w:rPr>
          <w:rFonts w:asciiTheme="minorHAnsi" w:hAnsiTheme="minorHAnsi" w:cstheme="minorHAnsi"/>
          <w:b/>
          <w:bCs/>
          <w:sz w:val="22"/>
          <w:szCs w:val="22"/>
          <w:lang w:val="en-US" w:eastAsia="en-US"/>
        </w:rPr>
        <w:t>Contractor:</w:t>
      </w:r>
      <w:r w:rsidRPr="003F70BC">
        <w:rPr>
          <w:rFonts w:asciiTheme="minorHAnsi" w:hAnsiTheme="minorHAnsi" w:cstheme="minorHAnsi"/>
          <w:b/>
          <w:bCs/>
          <w:sz w:val="22"/>
          <w:szCs w:val="22"/>
          <w:lang w:val="en-US" w:eastAsia="en-US"/>
        </w:rPr>
        <w:tab/>
      </w:r>
      <w:r w:rsidRPr="003F70BC">
        <w:rPr>
          <w:rFonts w:asciiTheme="minorHAnsi" w:hAnsiTheme="minorHAnsi" w:cstheme="minorHAnsi"/>
          <w:b/>
          <w:bCs/>
          <w:sz w:val="22"/>
          <w:szCs w:val="22"/>
          <w:lang w:val="en-US" w:eastAsia="en-US"/>
        </w:rPr>
        <w:tab/>
      </w:r>
      <w:r w:rsidRPr="003F70BC">
        <w:rPr>
          <w:rFonts w:asciiTheme="minorHAnsi" w:hAnsiTheme="minorHAnsi" w:cstheme="minorHAnsi"/>
          <w:b/>
          <w:bCs/>
          <w:sz w:val="22"/>
          <w:szCs w:val="22"/>
          <w:lang w:val="en-US" w:eastAsia="en-US"/>
        </w:rPr>
        <w:tab/>
      </w:r>
      <w:r w:rsidRPr="003F70BC">
        <w:rPr>
          <w:rFonts w:asciiTheme="minorHAnsi" w:hAnsiTheme="minorHAnsi" w:cstheme="minorHAnsi"/>
          <w:b/>
          <w:bCs/>
          <w:sz w:val="22"/>
          <w:szCs w:val="22"/>
          <w:lang w:val="en-US" w:eastAsia="en-US"/>
        </w:rPr>
        <w:tab/>
      </w:r>
      <w:r w:rsidRPr="003F70BC">
        <w:rPr>
          <w:rFonts w:asciiTheme="minorHAnsi" w:hAnsiTheme="minorHAnsi" w:cstheme="minorHAnsi"/>
          <w:b/>
          <w:bCs/>
          <w:sz w:val="22"/>
          <w:szCs w:val="22"/>
          <w:lang w:val="en-US" w:eastAsia="en-US"/>
        </w:rPr>
        <w:tab/>
      </w:r>
      <w:r w:rsidRPr="003F70BC">
        <w:rPr>
          <w:rFonts w:asciiTheme="minorHAnsi" w:hAnsiTheme="minorHAnsi" w:cstheme="minorHAnsi"/>
          <w:b/>
          <w:bCs/>
          <w:sz w:val="22"/>
          <w:szCs w:val="22"/>
          <w:lang w:val="en-US" w:eastAsia="en-US"/>
        </w:rPr>
        <w:tab/>
      </w:r>
      <w:r w:rsidRPr="003F70BC">
        <w:rPr>
          <w:rFonts w:asciiTheme="minorHAnsi" w:hAnsiTheme="minorHAnsi" w:cstheme="minorHAnsi"/>
          <w:b/>
          <w:bCs/>
          <w:sz w:val="22"/>
          <w:szCs w:val="22"/>
          <w:lang w:val="en-US" w:eastAsia="en-US"/>
        </w:rPr>
        <w:tab/>
        <w:t xml:space="preserve">Date: </w:t>
      </w:r>
      <w:r w:rsidRPr="003F70BC">
        <w:rPr>
          <w:rFonts w:asciiTheme="minorHAnsi" w:hAnsiTheme="minorHAnsi" w:cstheme="minorHAnsi"/>
          <w:bCs/>
          <w:sz w:val="22"/>
          <w:szCs w:val="22"/>
          <w:lang w:val="en-US" w:eastAsia="en-US"/>
        </w:rPr>
        <w:t>………………………………………………..</w:t>
      </w:r>
    </w:p>
    <w:p w14:paraId="62BCE192" w14:textId="77777777" w:rsidR="004C44B1" w:rsidRPr="003F70BC" w:rsidRDefault="004C44B1" w:rsidP="004C44B1">
      <w:pPr>
        <w:ind w:right="5954"/>
        <w:rPr>
          <w:rFonts w:asciiTheme="minorHAnsi" w:hAnsiTheme="minorHAnsi" w:cstheme="minorHAnsi"/>
          <w:iCs/>
          <w:sz w:val="22"/>
          <w:szCs w:val="22"/>
          <w:lang w:val="en-US" w:eastAsia="en-US"/>
        </w:rPr>
      </w:pPr>
      <w:r w:rsidRPr="003F70BC">
        <w:rPr>
          <w:rFonts w:asciiTheme="minorHAnsi" w:hAnsiTheme="minorHAnsi" w:cstheme="minorHAnsi"/>
          <w:iCs/>
          <w:sz w:val="22"/>
          <w:szCs w:val="22"/>
          <w:lang w:val="en-US" w:eastAsia="en-US"/>
        </w:rPr>
        <w:t>…………………………………………….</w:t>
      </w:r>
    </w:p>
    <w:p w14:paraId="0326976D" w14:textId="77777777" w:rsidR="004C44B1" w:rsidRPr="003F70BC" w:rsidRDefault="004C44B1" w:rsidP="004C44B1">
      <w:pPr>
        <w:ind w:right="5954"/>
        <w:rPr>
          <w:rFonts w:asciiTheme="minorHAnsi" w:hAnsiTheme="minorHAnsi" w:cstheme="minorHAnsi"/>
          <w:i/>
          <w:iCs/>
          <w:sz w:val="22"/>
          <w:szCs w:val="22"/>
          <w:lang w:val="en-US" w:eastAsia="en-US"/>
        </w:rPr>
      </w:pPr>
      <w:r w:rsidRPr="003F70BC">
        <w:rPr>
          <w:rFonts w:asciiTheme="minorHAnsi" w:hAnsiTheme="minorHAnsi" w:cstheme="minorHAnsi"/>
          <w:i/>
          <w:iCs/>
          <w:sz w:val="22"/>
          <w:szCs w:val="22"/>
          <w:lang w:val="en-US" w:eastAsia="en-US"/>
        </w:rPr>
        <w:t>…………………………………………….</w:t>
      </w:r>
    </w:p>
    <w:p w14:paraId="35315FA2"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572F8925" w14:textId="431F5C0C" w:rsidR="008A5147" w:rsidRPr="0034700F" w:rsidRDefault="0034700F" w:rsidP="0034700F">
      <w:pPr>
        <w:spacing w:after="120" w:line="280" w:lineRule="auto"/>
        <w:ind w:left="142" w:firstLine="708"/>
        <w:jc w:val="center"/>
        <w:rPr>
          <w:rFonts w:asciiTheme="minorHAnsi" w:hAnsiTheme="minorHAnsi" w:cstheme="minorHAnsi"/>
          <w:b/>
          <w:bCs/>
          <w:sz w:val="22"/>
          <w:szCs w:val="22"/>
          <w:lang w:val="en-US"/>
        </w:rPr>
      </w:pPr>
      <w:r w:rsidRPr="0034700F">
        <w:rPr>
          <w:rFonts w:asciiTheme="minorHAnsi" w:hAnsiTheme="minorHAnsi" w:cstheme="minorHAnsi"/>
          <w:b/>
          <w:bCs/>
          <w:iCs/>
          <w:sz w:val="22"/>
          <w:szCs w:val="22"/>
          <w:lang w:val="en-GB"/>
        </w:rPr>
        <w:t xml:space="preserve">Requirements and technical specification for </w:t>
      </w:r>
      <w:r w:rsidR="00EF7F17">
        <w:rPr>
          <w:rFonts w:asciiTheme="minorHAnsi" w:hAnsiTheme="minorHAnsi" w:cstheme="minorHAnsi"/>
          <w:b/>
          <w:bCs/>
          <w:iCs/>
          <w:sz w:val="22"/>
          <w:szCs w:val="22"/>
          <w:lang w:val="en-GB"/>
        </w:rPr>
        <w:t>d</w:t>
      </w:r>
      <w:r w:rsidR="00EF7F17" w:rsidRPr="00EF7F17">
        <w:rPr>
          <w:rFonts w:asciiTheme="minorHAnsi" w:hAnsiTheme="minorHAnsi" w:cstheme="minorHAnsi"/>
          <w:b/>
          <w:bCs/>
          <w:iCs/>
          <w:sz w:val="22"/>
          <w:szCs w:val="22"/>
          <w:lang w:val="en-GB"/>
        </w:rPr>
        <w:t>elivery of Electron Beam Lithography (EBL) system</w:t>
      </w:r>
    </w:p>
    <w:tbl>
      <w:tblPr>
        <w:tblW w:w="10065" w:type="dxa"/>
        <w:tblInd w:w="108" w:type="dxa"/>
        <w:tblCellMar>
          <w:left w:w="10" w:type="dxa"/>
          <w:right w:w="10" w:type="dxa"/>
        </w:tblCellMar>
        <w:tblLook w:val="0000" w:firstRow="0" w:lastRow="0" w:firstColumn="0" w:lastColumn="0" w:noHBand="0" w:noVBand="0"/>
      </w:tblPr>
      <w:tblGrid>
        <w:gridCol w:w="558"/>
        <w:gridCol w:w="1994"/>
        <w:gridCol w:w="5953"/>
        <w:gridCol w:w="1560"/>
      </w:tblGrid>
      <w:tr w:rsidR="0034700F" w:rsidRPr="00C86A52" w14:paraId="28BDB041" w14:textId="77777777" w:rsidTr="009A41DA">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5E758" w14:textId="14CE7E22" w:rsidR="0034700F" w:rsidRPr="00432F2A" w:rsidRDefault="0034700F" w:rsidP="009A41DA">
            <w:pPr>
              <w:rPr>
                <w:rFonts w:asciiTheme="minorHAnsi" w:hAnsiTheme="minorHAnsi" w:cstheme="minorHAnsi"/>
              </w:rPr>
            </w:pPr>
            <w:r w:rsidRPr="00432F2A">
              <w:rPr>
                <w:rFonts w:asciiTheme="minorHAnsi" w:eastAsia="Arial" w:hAnsiTheme="minorHAnsi" w:cstheme="minorHAnsi"/>
                <w:b/>
                <w:color w:val="000000"/>
              </w:rPr>
              <w:t>N</w:t>
            </w:r>
            <w:r w:rsidR="00DB26D4">
              <w:rPr>
                <w:rFonts w:asciiTheme="minorHAnsi" w:eastAsia="Arial" w:hAnsiTheme="minorHAnsi" w:cstheme="minorHAnsi"/>
                <w:b/>
                <w:color w:val="000000"/>
              </w:rPr>
              <w:t>o</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3A0B7" w14:textId="77777777" w:rsidR="00DB26D4" w:rsidRPr="00DB26D4" w:rsidRDefault="00DB26D4" w:rsidP="00DB26D4">
            <w:pPr>
              <w:rPr>
                <w:rFonts w:asciiTheme="minorHAnsi" w:eastAsia="Arial" w:hAnsiTheme="minorHAnsi" w:cstheme="minorHAnsi"/>
                <w:b/>
                <w:color w:val="000000"/>
              </w:rPr>
            </w:pPr>
            <w:r w:rsidRPr="00DB26D4">
              <w:rPr>
                <w:rFonts w:asciiTheme="minorHAnsi" w:eastAsia="Arial" w:hAnsiTheme="minorHAnsi" w:cstheme="minorHAnsi"/>
                <w:b/>
                <w:color w:val="000000"/>
              </w:rPr>
              <w:t>Parameter</w:t>
            </w:r>
          </w:p>
          <w:p w14:paraId="5218E4C6" w14:textId="50C9A7A1" w:rsidR="0034700F" w:rsidRPr="00432F2A" w:rsidRDefault="0034700F" w:rsidP="009A41DA">
            <w:pPr>
              <w:jc w:val="center"/>
              <w:rPr>
                <w:rFonts w:asciiTheme="minorHAnsi" w:hAnsiTheme="minorHAnsi" w:cstheme="minorHAnsi"/>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D568D" w14:textId="05B8923A" w:rsidR="0034700F" w:rsidRPr="00432F2A" w:rsidRDefault="00DB26D4" w:rsidP="009A41DA">
            <w:pPr>
              <w:jc w:val="center"/>
              <w:rPr>
                <w:rFonts w:asciiTheme="minorHAnsi" w:hAnsiTheme="minorHAnsi" w:cstheme="minorHAnsi"/>
              </w:rPr>
            </w:pPr>
            <w:r w:rsidRPr="00DB26D4">
              <w:rPr>
                <w:rFonts w:asciiTheme="minorHAnsi" w:eastAsia="Arial" w:hAnsiTheme="minorHAnsi" w:cstheme="minorHAnsi"/>
                <w:b/>
                <w:color w:val="000000"/>
              </w:rPr>
              <w:t>Requirement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E11CD" w14:textId="251B1B6B" w:rsidR="0034700F" w:rsidRPr="00EF7F17" w:rsidRDefault="00DB26D4" w:rsidP="009A41DA">
            <w:pPr>
              <w:jc w:val="center"/>
              <w:rPr>
                <w:rFonts w:asciiTheme="minorHAnsi" w:hAnsiTheme="minorHAnsi" w:cstheme="minorHAnsi"/>
                <w:lang w:val="en-US"/>
              </w:rPr>
            </w:pPr>
            <w:r w:rsidRPr="00DB26D4">
              <w:rPr>
                <w:rFonts w:asciiTheme="minorHAnsi" w:eastAsia="Arial" w:hAnsiTheme="minorHAnsi" w:cstheme="minorHAnsi"/>
                <w:b/>
                <w:color w:val="000000"/>
                <w:lang w:val="en-US"/>
              </w:rPr>
              <w:t xml:space="preserve">To be completed by </w:t>
            </w:r>
            <w:r>
              <w:rPr>
                <w:rFonts w:asciiTheme="minorHAnsi" w:eastAsia="Arial" w:hAnsiTheme="minorHAnsi" w:cstheme="minorHAnsi"/>
                <w:b/>
                <w:color w:val="000000"/>
                <w:lang w:val="en-US"/>
              </w:rPr>
              <w:t>Contractor</w:t>
            </w:r>
          </w:p>
        </w:tc>
      </w:tr>
      <w:tr w:rsidR="0034700F" w:rsidRPr="00514FE8" w14:paraId="6D9A49DF" w14:textId="77777777" w:rsidTr="009A41DA">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F6BBB" w14:textId="77777777" w:rsidR="0034700F" w:rsidRPr="00432F2A" w:rsidRDefault="0034700F" w:rsidP="009A41DA">
            <w:pPr>
              <w:rPr>
                <w:rFonts w:asciiTheme="minorHAnsi" w:hAnsiTheme="minorHAnsi" w:cstheme="minorHAnsi"/>
              </w:rPr>
            </w:pPr>
            <w:r w:rsidRPr="00432F2A">
              <w:rPr>
                <w:rFonts w:asciiTheme="minorHAnsi" w:eastAsia="Arial" w:hAnsiTheme="minorHAnsi" w:cstheme="minorHAnsi"/>
                <w:b/>
                <w:color w:val="000000"/>
              </w:rPr>
              <w:t>1</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4AEAA" w14:textId="77777777" w:rsidR="0034700F" w:rsidRPr="00432F2A" w:rsidRDefault="0034700F" w:rsidP="009A41DA">
            <w:pPr>
              <w:jc w:val="center"/>
              <w:rPr>
                <w:rFonts w:asciiTheme="minorHAnsi" w:hAnsiTheme="minorHAnsi" w:cstheme="minorHAnsi"/>
              </w:rPr>
            </w:pPr>
            <w:r w:rsidRPr="00432F2A">
              <w:rPr>
                <w:rFonts w:asciiTheme="minorHAnsi" w:eastAsia="Arial" w:hAnsiTheme="minorHAnsi" w:cstheme="minorHAnsi"/>
                <w:b/>
                <w:color w:val="000000"/>
              </w:rPr>
              <w:t>2</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D7F68" w14:textId="77777777" w:rsidR="0034700F" w:rsidRPr="00432F2A" w:rsidRDefault="0034700F" w:rsidP="009A41DA">
            <w:pPr>
              <w:jc w:val="center"/>
              <w:rPr>
                <w:rFonts w:asciiTheme="minorHAnsi" w:hAnsiTheme="minorHAnsi" w:cstheme="minorHAnsi"/>
              </w:rPr>
            </w:pPr>
            <w:r w:rsidRPr="00432F2A">
              <w:rPr>
                <w:rFonts w:asciiTheme="minorHAnsi" w:eastAsia="Arial" w:hAnsiTheme="minorHAnsi" w:cstheme="minorHAnsi"/>
                <w:b/>
                <w:color w:val="000000"/>
              </w:rPr>
              <w:t>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D95D8" w14:textId="77777777" w:rsidR="0034700F" w:rsidRPr="00432F2A" w:rsidRDefault="0034700F" w:rsidP="009A41DA">
            <w:pPr>
              <w:jc w:val="center"/>
              <w:rPr>
                <w:rFonts w:asciiTheme="minorHAnsi" w:hAnsiTheme="minorHAnsi" w:cstheme="minorHAnsi"/>
              </w:rPr>
            </w:pPr>
            <w:r w:rsidRPr="00432F2A">
              <w:rPr>
                <w:rFonts w:asciiTheme="minorHAnsi" w:eastAsia="Arial" w:hAnsiTheme="minorHAnsi" w:cstheme="minorHAnsi"/>
                <w:b/>
                <w:color w:val="000000"/>
              </w:rPr>
              <w:t>4</w:t>
            </w:r>
          </w:p>
        </w:tc>
      </w:tr>
      <w:tr w:rsidR="0034700F" w:rsidRPr="00514FE8" w14:paraId="2F3ED06A" w14:textId="77777777" w:rsidTr="009A41DA">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0D803" w14:textId="77777777" w:rsidR="0034700F" w:rsidRPr="00432F2A" w:rsidRDefault="0034700F" w:rsidP="00CF02EB">
            <w:pPr>
              <w:numPr>
                <w:ilvl w:val="0"/>
                <w:numId w:val="99"/>
              </w:numPr>
              <w:spacing w:after="160" w:line="259" w:lineRule="auto"/>
              <w:ind w:left="709" w:hanging="720"/>
              <w:contextualSpacing/>
              <w:rPr>
                <w:rFonts w:asciiTheme="minorHAnsi" w:hAnsiTheme="minorHAnsi" w:cstheme="minorHAnsi"/>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BC96D" w14:textId="77777777" w:rsidR="0034700F" w:rsidRPr="00432F2A" w:rsidRDefault="0034700F" w:rsidP="009A41DA">
            <w:pPr>
              <w:rPr>
                <w:rFonts w:asciiTheme="minorHAnsi" w:eastAsia="Arial" w:hAnsiTheme="minorHAnsi" w:cstheme="minorHAnsi"/>
                <w:color w:val="000000"/>
              </w:rPr>
            </w:pPr>
            <w:r w:rsidRPr="00432F2A">
              <w:rPr>
                <w:rFonts w:asciiTheme="minorHAnsi" w:eastAsia="Arial" w:hAnsiTheme="minorHAnsi" w:cstheme="minorHAnsi"/>
                <w:color w:val="000000"/>
              </w:rPr>
              <w:t>Type</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B2860" w14:textId="77777777" w:rsidR="0034700F" w:rsidRPr="00432F2A" w:rsidRDefault="0034700F" w:rsidP="009A41DA">
            <w:pPr>
              <w:rPr>
                <w:rFonts w:asciiTheme="minorHAnsi" w:eastAsia="Calibr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8B32F" w14:textId="77777777" w:rsidR="0034700F" w:rsidRPr="00432F2A" w:rsidRDefault="0034700F" w:rsidP="009A41DA">
            <w:pPr>
              <w:rPr>
                <w:rFonts w:asciiTheme="minorHAnsi" w:hAnsiTheme="minorHAnsi" w:cstheme="minorHAnsi"/>
              </w:rPr>
            </w:pPr>
            <w:r w:rsidRPr="00432F2A">
              <w:rPr>
                <w:rFonts w:asciiTheme="minorHAnsi" w:eastAsia="Arial" w:hAnsiTheme="minorHAnsi" w:cstheme="minorHAnsi"/>
              </w:rPr>
              <w:t>specify</w:t>
            </w:r>
          </w:p>
        </w:tc>
      </w:tr>
      <w:tr w:rsidR="0034700F" w:rsidRPr="00514FE8" w14:paraId="484E49F9" w14:textId="77777777" w:rsidTr="009A41DA">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E5125" w14:textId="77777777" w:rsidR="0034700F" w:rsidRPr="00432F2A" w:rsidRDefault="0034700F" w:rsidP="00CF02EB">
            <w:pPr>
              <w:numPr>
                <w:ilvl w:val="0"/>
                <w:numId w:val="99"/>
              </w:numPr>
              <w:spacing w:after="160" w:line="259" w:lineRule="auto"/>
              <w:ind w:left="709" w:hanging="720"/>
              <w:contextualSpacing/>
              <w:rPr>
                <w:rFonts w:asciiTheme="minorHAnsi" w:hAnsiTheme="minorHAnsi" w:cstheme="minorHAnsi"/>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BBBBA" w14:textId="77777777" w:rsidR="0034700F" w:rsidRPr="00432F2A" w:rsidRDefault="0034700F" w:rsidP="009A41DA">
            <w:pPr>
              <w:rPr>
                <w:rFonts w:asciiTheme="minorHAnsi" w:eastAsia="Arial" w:hAnsiTheme="minorHAnsi" w:cstheme="minorHAnsi"/>
                <w:color w:val="000000"/>
              </w:rPr>
            </w:pPr>
            <w:r w:rsidRPr="00432F2A">
              <w:rPr>
                <w:rFonts w:asciiTheme="minorHAnsi" w:eastAsia="Arial" w:hAnsiTheme="minorHAnsi" w:cstheme="minorHAnsi"/>
                <w:color w:val="000000"/>
              </w:rPr>
              <w:t>Manufacturer</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DACC2" w14:textId="77777777" w:rsidR="0034700F" w:rsidRPr="00432F2A" w:rsidRDefault="0034700F" w:rsidP="009A41DA">
            <w:pPr>
              <w:rPr>
                <w:rFonts w:asciiTheme="minorHAnsi" w:eastAsia="Calibr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94E50" w14:textId="77777777" w:rsidR="0034700F" w:rsidRPr="00432F2A" w:rsidRDefault="0034700F" w:rsidP="009A41DA">
            <w:pPr>
              <w:rPr>
                <w:rFonts w:asciiTheme="minorHAnsi" w:hAnsiTheme="minorHAnsi" w:cstheme="minorHAnsi"/>
              </w:rPr>
            </w:pPr>
            <w:r w:rsidRPr="00432F2A">
              <w:rPr>
                <w:rFonts w:asciiTheme="minorHAnsi" w:eastAsia="Arial" w:hAnsiTheme="minorHAnsi" w:cstheme="minorHAnsi"/>
              </w:rPr>
              <w:t>specify</w:t>
            </w:r>
          </w:p>
        </w:tc>
      </w:tr>
      <w:tr w:rsidR="0034700F" w:rsidRPr="00514FE8" w14:paraId="0BFDDC53" w14:textId="77777777" w:rsidTr="009A41DA">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8B968" w14:textId="77777777" w:rsidR="0034700F" w:rsidRPr="00432F2A" w:rsidRDefault="0034700F" w:rsidP="00CF02EB">
            <w:pPr>
              <w:numPr>
                <w:ilvl w:val="0"/>
                <w:numId w:val="99"/>
              </w:numPr>
              <w:spacing w:after="160" w:line="259" w:lineRule="auto"/>
              <w:ind w:left="709" w:hanging="720"/>
              <w:contextualSpacing/>
              <w:rPr>
                <w:rFonts w:asciiTheme="minorHAnsi" w:hAnsiTheme="minorHAnsi" w:cstheme="minorHAnsi"/>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DD6D2" w14:textId="77777777" w:rsidR="0034700F" w:rsidRPr="00432F2A" w:rsidRDefault="0034700F" w:rsidP="009A41DA">
            <w:pPr>
              <w:rPr>
                <w:rFonts w:asciiTheme="minorHAnsi" w:eastAsia="Arial" w:hAnsiTheme="minorHAnsi" w:cstheme="minorHAnsi"/>
                <w:color w:val="000000"/>
              </w:rPr>
            </w:pPr>
            <w:r w:rsidRPr="00432F2A">
              <w:rPr>
                <w:rFonts w:asciiTheme="minorHAnsi" w:eastAsia="Arial" w:hAnsiTheme="minorHAnsi" w:cstheme="minorHAnsi"/>
                <w:color w:val="000000"/>
              </w:rPr>
              <w:t>Country of origin</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722DD" w14:textId="77777777" w:rsidR="0034700F" w:rsidRPr="00432F2A" w:rsidRDefault="0034700F" w:rsidP="009A41DA">
            <w:pPr>
              <w:rPr>
                <w:rFonts w:asciiTheme="minorHAnsi" w:eastAsia="Calibr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13367" w14:textId="77777777" w:rsidR="0034700F" w:rsidRPr="00432F2A" w:rsidRDefault="0034700F" w:rsidP="009A41DA">
            <w:pPr>
              <w:rPr>
                <w:rFonts w:asciiTheme="minorHAnsi" w:hAnsiTheme="minorHAnsi" w:cstheme="minorHAnsi"/>
              </w:rPr>
            </w:pPr>
            <w:r w:rsidRPr="00432F2A">
              <w:rPr>
                <w:rFonts w:asciiTheme="minorHAnsi" w:eastAsia="Arial" w:hAnsiTheme="minorHAnsi" w:cstheme="minorHAnsi"/>
              </w:rPr>
              <w:t>specify</w:t>
            </w:r>
          </w:p>
        </w:tc>
      </w:tr>
      <w:tr w:rsidR="0034700F" w:rsidRPr="00514FE8" w14:paraId="33724E0B" w14:textId="77777777" w:rsidTr="009A41DA">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A10D4" w14:textId="77777777" w:rsidR="0034700F" w:rsidRPr="00432F2A" w:rsidRDefault="0034700F" w:rsidP="00CF02EB">
            <w:pPr>
              <w:numPr>
                <w:ilvl w:val="0"/>
                <w:numId w:val="99"/>
              </w:numPr>
              <w:spacing w:after="160" w:line="259" w:lineRule="auto"/>
              <w:ind w:left="709" w:hanging="720"/>
              <w:contextualSpacing/>
              <w:rPr>
                <w:rFonts w:asciiTheme="minorHAnsi" w:hAnsiTheme="minorHAnsi" w:cstheme="minorHAnsi"/>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46318" w14:textId="77777777" w:rsidR="0034700F" w:rsidRPr="00432F2A" w:rsidRDefault="0034700F" w:rsidP="009A41DA">
            <w:pPr>
              <w:rPr>
                <w:rFonts w:asciiTheme="minorHAnsi" w:eastAsia="Arial" w:hAnsiTheme="minorHAnsi" w:cstheme="minorHAnsi"/>
                <w:color w:val="000000"/>
              </w:rPr>
            </w:pPr>
            <w:r w:rsidRPr="00432F2A">
              <w:rPr>
                <w:rFonts w:asciiTheme="minorHAnsi" w:eastAsia="Arial" w:hAnsiTheme="minorHAnsi" w:cstheme="minorHAnsi"/>
                <w:color w:val="000000"/>
              </w:rPr>
              <w:t>Year of production</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A4D89" w14:textId="77777777" w:rsidR="0034700F" w:rsidRPr="00432F2A" w:rsidRDefault="0034700F" w:rsidP="009A41DA">
            <w:pPr>
              <w:jc w:val="center"/>
              <w:rPr>
                <w:rFonts w:asciiTheme="minorHAnsi" w:hAnsiTheme="minorHAnsi" w:cstheme="minorHAnsi"/>
              </w:rPr>
            </w:pPr>
            <w:r w:rsidRPr="00432F2A">
              <w:rPr>
                <w:rFonts w:asciiTheme="minorHAnsi" w:hAnsiTheme="minorHAnsi" w:cstheme="minorHAnsi"/>
              </w:rPr>
              <w:t>2021/2022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D54FE" w14:textId="6330BE0D" w:rsidR="0034700F" w:rsidRPr="00432F2A" w:rsidRDefault="004C44B1" w:rsidP="009A41DA">
            <w:pPr>
              <w:rPr>
                <w:rFonts w:asciiTheme="minorHAnsi" w:hAnsiTheme="minorHAnsi" w:cstheme="minorHAnsi"/>
              </w:rPr>
            </w:pPr>
            <w:r>
              <w:rPr>
                <w:rFonts w:asciiTheme="minorHAnsi" w:eastAsia="Arial" w:hAnsiTheme="minorHAnsi" w:cstheme="minorHAnsi"/>
              </w:rPr>
              <w:t>specify</w:t>
            </w:r>
          </w:p>
        </w:tc>
      </w:tr>
      <w:tr w:rsidR="0034700F" w:rsidRPr="00514FE8" w14:paraId="30E755E6" w14:textId="77777777" w:rsidTr="009A41DA">
        <w:trPr>
          <w:cantSplit/>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8D78F" w14:textId="77777777" w:rsidR="0034700F" w:rsidRPr="00432F2A" w:rsidRDefault="0034700F" w:rsidP="00CF02EB">
            <w:pPr>
              <w:numPr>
                <w:ilvl w:val="0"/>
                <w:numId w:val="99"/>
              </w:numPr>
              <w:spacing w:after="160" w:line="259" w:lineRule="auto"/>
              <w:ind w:left="709" w:hanging="720"/>
              <w:contextualSpacing/>
              <w:rPr>
                <w:rFonts w:asciiTheme="minorHAnsi" w:hAnsiTheme="minorHAnsi" w:cstheme="minorHAnsi"/>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26171" w14:textId="77777777" w:rsidR="0034700F" w:rsidRPr="00432F2A" w:rsidRDefault="0034700F" w:rsidP="009A41DA">
            <w:pPr>
              <w:rPr>
                <w:rFonts w:asciiTheme="minorHAnsi" w:hAnsiTheme="minorHAnsi" w:cstheme="minorHAnsi"/>
                <w:lang w:val="en-GB"/>
              </w:rPr>
            </w:pPr>
            <w:r w:rsidRPr="00432F2A">
              <w:rPr>
                <w:rFonts w:asciiTheme="minorHAnsi" w:hAnsiTheme="minorHAnsi" w:cstheme="minorHAnsi"/>
                <w:bCs/>
                <w:lang w:val="en-GB"/>
              </w:rPr>
              <w:t>Ultra High Resolution Electron-Beam Writer</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0F362" w14:textId="77777777" w:rsidR="0034700F" w:rsidRPr="00432F2A" w:rsidRDefault="0034700F" w:rsidP="009A41DA">
            <w:pPr>
              <w:rPr>
                <w:rFonts w:asciiTheme="minorHAnsi" w:hAnsiTheme="minorHAnsi" w:cstheme="minorHAnsi"/>
              </w:rPr>
            </w:pPr>
            <w:r w:rsidRPr="00432F2A">
              <w:rPr>
                <w:rFonts w:asciiTheme="minorHAnsi" w:hAnsiTheme="minorHAnsi" w:cstheme="minorHAnsi"/>
              </w:rPr>
              <w:t>Brand new</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5CD72" w14:textId="77777777" w:rsidR="0034700F" w:rsidRPr="00432F2A" w:rsidRDefault="0034700F" w:rsidP="009A41DA">
            <w:pPr>
              <w:rPr>
                <w:rFonts w:asciiTheme="minorHAnsi" w:hAnsiTheme="minorHAnsi" w:cstheme="minorHAnsi"/>
              </w:rPr>
            </w:pPr>
            <w:r w:rsidRPr="00432F2A">
              <w:rPr>
                <w:rFonts w:asciiTheme="minorHAnsi" w:eastAsia="Arial" w:hAnsiTheme="minorHAnsi" w:cstheme="minorHAnsi"/>
              </w:rPr>
              <w:t>confirm</w:t>
            </w:r>
          </w:p>
        </w:tc>
      </w:tr>
      <w:tr w:rsidR="0034700F" w:rsidRPr="00514FE8" w14:paraId="27772D1B" w14:textId="77777777" w:rsidTr="009A41DA">
        <w:trPr>
          <w:cantSplit/>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716F9" w14:textId="77777777" w:rsidR="0034700F" w:rsidRPr="00432F2A" w:rsidRDefault="0034700F" w:rsidP="00CF02EB">
            <w:pPr>
              <w:numPr>
                <w:ilvl w:val="0"/>
                <w:numId w:val="99"/>
              </w:numPr>
              <w:spacing w:after="160" w:line="259" w:lineRule="auto"/>
              <w:ind w:left="709" w:hanging="720"/>
              <w:contextualSpacing/>
              <w:rPr>
                <w:rFonts w:asciiTheme="minorHAnsi" w:hAnsiTheme="minorHAnsi" w:cstheme="minorHAnsi"/>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90DB3" w14:textId="77777777" w:rsidR="0034700F" w:rsidRPr="00432F2A" w:rsidRDefault="0034700F" w:rsidP="009A41DA">
            <w:pPr>
              <w:rPr>
                <w:rFonts w:asciiTheme="minorHAnsi" w:hAnsiTheme="minorHAnsi" w:cstheme="minorHAnsi"/>
                <w:bCs/>
              </w:rPr>
            </w:pPr>
            <w:r w:rsidRPr="00432F2A">
              <w:rPr>
                <w:rFonts w:asciiTheme="minorHAnsi" w:eastAsia="Arial" w:hAnsiTheme="minorHAnsi" w:cstheme="minorHAnsi"/>
                <w:color w:val="000000"/>
              </w:rPr>
              <w:t>Main application</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F4B31" w14:textId="77777777" w:rsidR="0034700F" w:rsidRPr="00432F2A" w:rsidRDefault="0034700F" w:rsidP="009A41DA">
            <w:pPr>
              <w:rPr>
                <w:rFonts w:asciiTheme="minorHAnsi" w:hAnsiTheme="minorHAnsi" w:cstheme="minorHAnsi"/>
                <w:lang w:val="en-GB"/>
              </w:rPr>
            </w:pPr>
            <w:r w:rsidRPr="00432F2A">
              <w:rPr>
                <w:rFonts w:asciiTheme="minorHAnsi" w:hAnsiTheme="minorHAnsi" w:cstheme="minorHAnsi"/>
                <w:bCs/>
                <w:lang w:val="en-GB"/>
              </w:rPr>
              <w:t>Ultra High Resolution Electron-Beam Writer capable of advanced nano- lithography and inspection (SEM imaging).</w:t>
            </w:r>
          </w:p>
        </w:tc>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0E4755D" w14:textId="77777777" w:rsidR="0034700F" w:rsidRPr="00432F2A" w:rsidRDefault="0034700F" w:rsidP="009A41DA">
            <w:pPr>
              <w:rPr>
                <w:rFonts w:asciiTheme="minorHAnsi" w:eastAsia="Arial" w:hAnsiTheme="minorHAnsi" w:cstheme="minorHAnsi"/>
              </w:rPr>
            </w:pPr>
            <w:r w:rsidRPr="00432F2A">
              <w:rPr>
                <w:rFonts w:asciiTheme="minorHAnsi" w:eastAsia="Arial" w:hAnsiTheme="minorHAnsi" w:cstheme="minorHAnsi"/>
              </w:rPr>
              <w:t>confirm</w:t>
            </w:r>
          </w:p>
        </w:tc>
      </w:tr>
      <w:tr w:rsidR="0034700F" w:rsidRPr="00514FE8" w14:paraId="652958E3" w14:textId="77777777" w:rsidTr="009A41DA">
        <w:trPr>
          <w:trHeight w:val="4455"/>
        </w:trPr>
        <w:tc>
          <w:tcPr>
            <w:tcW w:w="55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20A20C1" w14:textId="77777777" w:rsidR="0034700F" w:rsidRPr="00432F2A" w:rsidRDefault="0034700F" w:rsidP="00CF02EB">
            <w:pPr>
              <w:numPr>
                <w:ilvl w:val="0"/>
                <w:numId w:val="99"/>
              </w:numPr>
              <w:spacing w:after="160" w:line="259" w:lineRule="auto"/>
              <w:ind w:left="709" w:hanging="720"/>
              <w:contextualSpacing/>
              <w:rPr>
                <w:rFonts w:asciiTheme="minorHAnsi" w:hAnsiTheme="minorHAnsi" w:cstheme="minorHAnsi"/>
              </w:rPr>
            </w:pPr>
          </w:p>
        </w:tc>
        <w:tc>
          <w:tcPr>
            <w:tcW w:w="19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79974B93" w14:textId="77777777" w:rsidR="0034700F" w:rsidRPr="00432F2A" w:rsidRDefault="0034700F" w:rsidP="009A41DA">
            <w:pPr>
              <w:tabs>
                <w:tab w:val="left" w:pos="708"/>
              </w:tabs>
              <w:rPr>
                <w:rFonts w:asciiTheme="minorHAnsi" w:eastAsia="Arial" w:hAnsiTheme="minorHAnsi" w:cstheme="minorHAnsi"/>
              </w:rPr>
            </w:pPr>
          </w:p>
          <w:p w14:paraId="3C3B40D6" w14:textId="77777777" w:rsidR="0034700F" w:rsidRPr="00432F2A" w:rsidRDefault="0034700F" w:rsidP="009A41DA">
            <w:pPr>
              <w:tabs>
                <w:tab w:val="left" w:pos="708"/>
              </w:tabs>
              <w:rPr>
                <w:rFonts w:asciiTheme="minorHAnsi" w:eastAsia="Arial" w:hAnsiTheme="minorHAnsi" w:cstheme="minorHAnsi"/>
              </w:rPr>
            </w:pPr>
            <w:r w:rsidRPr="00432F2A">
              <w:rPr>
                <w:rFonts w:asciiTheme="minorHAnsi" w:eastAsia="Arial" w:hAnsiTheme="minorHAnsi" w:cstheme="minorHAnsi"/>
              </w:rPr>
              <w:t xml:space="preserve">Technical </w:t>
            </w:r>
            <w:r w:rsidRPr="00432F2A">
              <w:rPr>
                <w:rFonts w:asciiTheme="minorHAnsi" w:eastAsia="Arial" w:hAnsiTheme="minorHAnsi" w:cstheme="minorHAnsi"/>
                <w:lang w:val="en-GB"/>
              </w:rPr>
              <w:t>requirements</w:t>
            </w:r>
          </w:p>
        </w:tc>
        <w:tc>
          <w:tcPr>
            <w:tcW w:w="5953" w:type="dxa"/>
            <w:vMerge w:val="restart"/>
            <w:tcBorders>
              <w:top w:val="single" w:sz="4" w:space="0" w:color="000000"/>
              <w:left w:val="single" w:sz="4" w:space="0" w:color="000000"/>
              <w:right w:val="single" w:sz="4" w:space="0" w:color="auto"/>
            </w:tcBorders>
            <w:shd w:val="clear" w:color="000000" w:fill="FFFFFF"/>
            <w:tcMar>
              <w:left w:w="108" w:type="dxa"/>
              <w:right w:w="108" w:type="dxa"/>
            </w:tcMar>
          </w:tcPr>
          <w:p w14:paraId="48332417" w14:textId="77777777" w:rsidR="0034700F" w:rsidRPr="00432F2A" w:rsidRDefault="0034700F" w:rsidP="00CF02EB">
            <w:pPr>
              <w:pStyle w:val="Akapitzlist"/>
              <w:numPr>
                <w:ilvl w:val="0"/>
                <w:numId w:val="102"/>
              </w:numPr>
              <w:adjustRightInd w:val="0"/>
              <w:spacing w:after="160" w:line="259" w:lineRule="auto"/>
              <w:contextualSpacing/>
              <w:jc w:val="both"/>
              <w:rPr>
                <w:rFonts w:asciiTheme="minorHAnsi" w:hAnsiTheme="minorHAnsi" w:cstheme="minorHAnsi"/>
                <w:color w:val="000000"/>
              </w:rPr>
            </w:pPr>
            <w:r w:rsidRPr="00432F2A">
              <w:rPr>
                <w:rFonts w:asciiTheme="minorHAnsi" w:hAnsiTheme="minorHAnsi" w:cstheme="minorHAnsi"/>
                <w:color w:val="000000"/>
              </w:rPr>
              <w:t>Electron optics system</w:t>
            </w:r>
          </w:p>
          <w:p w14:paraId="6CFC51BB"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Thermal field emission (TFE) Schottky source;</w:t>
            </w:r>
          </w:p>
          <w:p w14:paraId="26D868CC"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Fully digital controlled electron optics column, beam energy selectable between 20 eV - 30 keV (in steps of 10eV).</w:t>
            </w:r>
          </w:p>
          <w:p w14:paraId="5739294F"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Fast electrostatic beam blanking.</w:t>
            </w:r>
          </w:p>
          <w:p w14:paraId="46F29550"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User defined write fields from 0.5 micron to 2 millimetres.</w:t>
            </w:r>
          </w:p>
          <w:p w14:paraId="63570131"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Beam size:</w:t>
            </w:r>
          </w:p>
          <w:p w14:paraId="1BD59A8E" w14:textId="77777777" w:rsidR="0034700F" w:rsidRPr="00432F2A" w:rsidRDefault="0034700F" w:rsidP="00CF02EB">
            <w:pPr>
              <w:pStyle w:val="Akapitzlist"/>
              <w:numPr>
                <w:ilvl w:val="2"/>
                <w:numId w:val="101"/>
              </w:numPr>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 xml:space="preserve">≤ 1.6 nm at 20 kV. </w:t>
            </w:r>
          </w:p>
          <w:p w14:paraId="6C9706AF" w14:textId="77777777" w:rsidR="0034700F" w:rsidRPr="00432F2A" w:rsidRDefault="0034700F" w:rsidP="00CF02EB">
            <w:pPr>
              <w:pStyle w:val="Akapitzlist"/>
              <w:numPr>
                <w:ilvl w:val="2"/>
                <w:numId w:val="101"/>
              </w:numPr>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 xml:space="preserve">≤ 4 nm at 1 kV. </w:t>
            </w:r>
          </w:p>
          <w:p w14:paraId="78E86440"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System should have its own temperature stabilized housing (thermo shield)</w:t>
            </w:r>
          </w:p>
          <w:p w14:paraId="065AF50C"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 xml:space="preserve">Beam current stability: ≤ 0.5% / 8 hours. </w:t>
            </w:r>
          </w:p>
          <w:p w14:paraId="6A778255"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Beam position stability: ≤ 200nm / 8 hours. </w:t>
            </w:r>
          </w:p>
          <w:p w14:paraId="05CFE0D5"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 xml:space="preserve">Detectors: </w:t>
            </w:r>
          </w:p>
          <w:p w14:paraId="12F0F8B7" w14:textId="77777777" w:rsidR="0034700F" w:rsidRPr="00432F2A" w:rsidRDefault="0034700F" w:rsidP="00CF02EB">
            <w:pPr>
              <w:pStyle w:val="Akapitzlist"/>
              <w:numPr>
                <w:ilvl w:val="2"/>
                <w:numId w:val="101"/>
              </w:numPr>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 xml:space="preserve">Everhart-Thornley SE Detector </w:t>
            </w:r>
          </w:p>
          <w:p w14:paraId="418233D6" w14:textId="77777777" w:rsidR="0034700F" w:rsidRPr="00432F2A" w:rsidRDefault="0034700F" w:rsidP="00CF02EB">
            <w:pPr>
              <w:pStyle w:val="Akapitzlist"/>
              <w:numPr>
                <w:ilvl w:val="2"/>
                <w:numId w:val="101"/>
              </w:numPr>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high efficiency in-lens SE detector</w:t>
            </w:r>
          </w:p>
          <w:p w14:paraId="3B0B6ACA" w14:textId="77777777" w:rsidR="0034700F" w:rsidRPr="00432F2A" w:rsidRDefault="0034700F" w:rsidP="00CF02EB">
            <w:pPr>
              <w:numPr>
                <w:ilvl w:val="0"/>
                <w:numId w:val="101"/>
              </w:numPr>
              <w:autoSpaceDE w:val="0"/>
              <w:autoSpaceDN w:val="0"/>
              <w:adjustRightInd w:val="0"/>
              <w:spacing w:after="160" w:line="259" w:lineRule="auto"/>
              <w:contextualSpacing/>
              <w:jc w:val="both"/>
              <w:rPr>
                <w:rFonts w:asciiTheme="minorHAnsi" w:hAnsiTheme="minorHAnsi" w:cstheme="minorHAnsi"/>
                <w:color w:val="000000"/>
              </w:rPr>
            </w:pPr>
            <w:r w:rsidRPr="00432F2A">
              <w:rPr>
                <w:rFonts w:asciiTheme="minorHAnsi" w:hAnsiTheme="minorHAnsi" w:cstheme="minorHAnsi"/>
                <w:color w:val="000000"/>
              </w:rPr>
              <w:t>Stage and chamber:</w:t>
            </w:r>
          </w:p>
          <w:p w14:paraId="400C9D40"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150 mm x 150 mm (XY) travel range laser interferometer controlled stage based on a frequency stabilized HeNe laser. </w:t>
            </w:r>
          </w:p>
          <w:p w14:paraId="3EF9803C"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Stage controlled in closed-loop (no calibration necessary). </w:t>
            </w:r>
          </w:p>
          <w:p w14:paraId="04B94B6D"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1 nm XY positioning resolution at any working distance and magnification. </w:t>
            </w:r>
          </w:p>
          <w:p w14:paraId="538F4EF7"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15 mm variation in </w:t>
            </w:r>
            <w:r>
              <w:rPr>
                <w:rFonts w:asciiTheme="minorHAnsi" w:eastAsia="Calibri" w:hAnsiTheme="minorHAnsi" w:cstheme="minorHAnsi"/>
                <w:color w:val="000000"/>
                <w:lang w:val="en-GB" w:eastAsia="en-US"/>
              </w:rPr>
              <w:t>working distance (Z) at full (XY</w:t>
            </w:r>
            <w:r w:rsidRPr="00432F2A">
              <w:rPr>
                <w:rFonts w:asciiTheme="minorHAnsi" w:eastAsia="Calibri" w:hAnsiTheme="minorHAnsi" w:cstheme="minorHAnsi"/>
                <w:color w:val="000000"/>
                <w:lang w:val="en-GB" w:eastAsia="en-US"/>
              </w:rPr>
              <w:t xml:space="preserve">) interferometer control. </w:t>
            </w:r>
          </w:p>
          <w:p w14:paraId="3BD546AD"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val="en-GB" w:eastAsia="en-US"/>
              </w:rPr>
              <w:lastRenderedPageBreak/>
              <w:t xml:space="preserve">Kinematic - stress free - mount of a large variety of sample holders (compatible to wafers up to 8” diameter; mask plates up to 7” square). </w:t>
            </w:r>
            <w:r w:rsidRPr="00432F2A">
              <w:rPr>
                <w:rFonts w:asciiTheme="minorHAnsi" w:eastAsia="Calibri" w:hAnsiTheme="minorHAnsi" w:cstheme="minorHAnsi"/>
                <w:color w:val="000000"/>
                <w:lang w:eastAsia="en-US"/>
              </w:rPr>
              <w:t xml:space="preserve">The following sample holders to be included: </w:t>
            </w:r>
          </w:p>
          <w:p w14:paraId="000538BD" w14:textId="77777777" w:rsidR="0034700F" w:rsidRPr="00432F2A" w:rsidRDefault="0034700F" w:rsidP="00CF02EB">
            <w:pPr>
              <w:pStyle w:val="Akapitzlist"/>
              <w:numPr>
                <w:ilvl w:val="2"/>
                <w:numId w:val="101"/>
              </w:numPr>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One universal sample holder for small and large samples up to 4 inch diameter. </w:t>
            </w:r>
          </w:p>
          <w:p w14:paraId="635E4EA0" w14:textId="77777777" w:rsidR="0034700F" w:rsidRPr="00432F2A" w:rsidRDefault="0034700F" w:rsidP="00CF02EB">
            <w:pPr>
              <w:pStyle w:val="Akapitzlist"/>
              <w:numPr>
                <w:ilvl w:val="2"/>
                <w:numId w:val="101"/>
              </w:numPr>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One 4” wafer holder according to SEMI standards. </w:t>
            </w:r>
          </w:p>
          <w:p w14:paraId="33FB3129" w14:textId="77777777" w:rsidR="0034700F" w:rsidRPr="00432F2A" w:rsidRDefault="0034700F" w:rsidP="00CF02EB">
            <w:pPr>
              <w:numPr>
                <w:ilvl w:val="2"/>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One 6” wafer holder according to SEMI standards. </w:t>
            </w:r>
          </w:p>
          <w:p w14:paraId="4699BBD9" w14:textId="77777777" w:rsidR="0034700F" w:rsidRPr="00432F2A" w:rsidRDefault="0034700F" w:rsidP="00CF02EB">
            <w:pPr>
              <w:numPr>
                <w:ilvl w:val="2"/>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One 8” wafer holder according to SEMI standards. </w:t>
            </w:r>
          </w:p>
          <w:p w14:paraId="12C85864" w14:textId="77777777" w:rsidR="0034700F" w:rsidRPr="00432F2A" w:rsidRDefault="0034700F" w:rsidP="00CF02EB">
            <w:pPr>
              <w:numPr>
                <w:ilvl w:val="2"/>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One 5” mask holder according to SEMI standards. </w:t>
            </w:r>
          </w:p>
          <w:p w14:paraId="2AF39EAA" w14:textId="77777777" w:rsidR="0034700F" w:rsidRPr="00432F2A" w:rsidRDefault="0034700F" w:rsidP="00CF02EB">
            <w:pPr>
              <w:numPr>
                <w:ilvl w:val="2"/>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 One 7” mask holder according to SEMI standards. </w:t>
            </w:r>
          </w:p>
          <w:p w14:paraId="5F1AAB49"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Automatic pre-levelling of sample holders (with software controlled actuators). </w:t>
            </w:r>
          </w:p>
          <w:p w14:paraId="1D29ECF5"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Automatic (motorized) load lock (compatible with all sample holders for wafers up to 8” diameter; and mask plates up to 7” square) for loading of sample holders into chamber. </w:t>
            </w:r>
          </w:p>
          <w:p w14:paraId="6C7439E2"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CCD chamber camera with IR illumination;</w:t>
            </w:r>
          </w:p>
          <w:p w14:paraId="41DD8CDC" w14:textId="77777777" w:rsidR="0034700F" w:rsidRPr="00432F2A" w:rsidRDefault="0034700F" w:rsidP="00CF02EB">
            <w:pPr>
              <w:numPr>
                <w:ilvl w:val="0"/>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Hardware</w:t>
            </w:r>
          </w:p>
          <w:p w14:paraId="6B71B434"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20MHz DSP controlled high speed pattern processor unit with dynamic scan corrections. </w:t>
            </w:r>
          </w:p>
          <w:p w14:paraId="041B1865"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Time increment of scan generator 0.1 nano second. </w:t>
            </w:r>
          </w:p>
          <w:p w14:paraId="1E838494"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16bit DAC technology (plus compensation on gain/shift/rotation). </w:t>
            </w:r>
          </w:p>
          <w:p w14:paraId="3681E9D9"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 xml:space="preserve">Integrated Pico Ampere-Meter. </w:t>
            </w:r>
          </w:p>
          <w:p w14:paraId="30F4F9A2"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Electron beam lithography starter kit included. </w:t>
            </w:r>
          </w:p>
          <w:p w14:paraId="4119807C"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val="en-GB" w:eastAsia="en-US"/>
              </w:rPr>
              <w:t xml:space="preserve">Two system water chillers (water/air - closed circuit) for temperature stabilization of column and housing. All system lithography and stability specifications are met for environment temperature stability of +/- 2 degrees Celsius (but max. </w:t>
            </w:r>
            <w:r w:rsidRPr="00432F2A">
              <w:rPr>
                <w:rFonts w:asciiTheme="minorHAnsi" w:eastAsia="Calibri" w:hAnsiTheme="minorHAnsi" w:cstheme="minorHAnsi"/>
                <w:color w:val="000000"/>
                <w:lang w:eastAsia="en-US"/>
              </w:rPr>
              <w:t>+/- 0.5 degrees Celsius/hour).</w:t>
            </w:r>
          </w:p>
          <w:p w14:paraId="0A62FD93" w14:textId="77777777" w:rsidR="0034700F" w:rsidRPr="00432F2A" w:rsidRDefault="0034700F" w:rsidP="00CF02EB">
            <w:pPr>
              <w:numPr>
                <w:ilvl w:val="0"/>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Automated Height Sensing:</w:t>
            </w:r>
          </w:p>
          <w:p w14:paraId="12A6B2CB"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Integrated laser diode and CCD sensor system for height sensing with height sensing reproducibility &lt;=1µm. </w:t>
            </w:r>
          </w:p>
          <w:p w14:paraId="2025C6AD"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Automated feedback to electron optics controller and/or stage controller. </w:t>
            </w:r>
          </w:p>
          <w:p w14:paraId="6443A5C6"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Includes software module for focus adjustment (control of sample height to maintain focus).</w:t>
            </w:r>
          </w:p>
          <w:p w14:paraId="123B8F59" w14:textId="77777777" w:rsidR="0034700F" w:rsidRPr="00432F2A" w:rsidRDefault="0034700F" w:rsidP="00CF02EB">
            <w:pPr>
              <w:numPr>
                <w:ilvl w:val="0"/>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Uninterrupted Power Supply:;</w:t>
            </w:r>
          </w:p>
          <w:p w14:paraId="11F70AD3"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 xml:space="preserve">Autonomy time: minimum 20 min. </w:t>
            </w:r>
          </w:p>
          <w:p w14:paraId="4D66EAB0"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Automated system shut down when critical time for main power off is reached.</w:t>
            </w:r>
          </w:p>
          <w:p w14:paraId="004637F6" w14:textId="77777777" w:rsidR="0034700F" w:rsidRPr="00432F2A" w:rsidRDefault="0034700F" w:rsidP="00CF02EB">
            <w:pPr>
              <w:numPr>
                <w:ilvl w:val="0"/>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 xml:space="preserve">Software: </w:t>
            </w:r>
          </w:p>
          <w:p w14:paraId="20DD7990"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System control software with multi-user interface. </w:t>
            </w:r>
          </w:p>
          <w:p w14:paraId="6B8D4EB2"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SEM inspection with up to 4000x4000 pixels. </w:t>
            </w:r>
          </w:p>
          <w:p w14:paraId="2710F289"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 xml:space="preserve">Integrated GDSII viewer/editor. </w:t>
            </w:r>
          </w:p>
          <w:p w14:paraId="50352C96"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lastRenderedPageBreak/>
              <w:t xml:space="preserve">Integrated proximity effect correction with postprocessor and resist profile simulator with 3D graphic display, Monte Carlo based parameter determination. </w:t>
            </w:r>
          </w:p>
          <w:p w14:paraId="22FC66E3"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Fully integrated CAD navigation for comfortable POI addressing during SEM inspection. CAD layout data can be superimposed onto images for navigation purposes. </w:t>
            </w:r>
          </w:p>
          <w:p w14:paraId="4803D7A0"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Industry PC with Windows (or equivalent) operating system. </w:t>
            </w:r>
          </w:p>
          <w:p w14:paraId="5673E1B3"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Four software licenses for offline PC data preparation included</w:t>
            </w:r>
          </w:p>
          <w:p w14:paraId="36A6824B" w14:textId="77777777" w:rsidR="0034700F" w:rsidRPr="00432F2A" w:rsidRDefault="0034700F" w:rsidP="00CF02EB">
            <w:pPr>
              <w:numPr>
                <w:ilvl w:val="0"/>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Lithography specifications</w:t>
            </w:r>
          </w:p>
          <w:p w14:paraId="2CE15129"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 xml:space="preserve">Minimum grating periodicity: ≤ 40 nm. </w:t>
            </w:r>
          </w:p>
          <w:p w14:paraId="5AF36A89"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 xml:space="preserve">Minimum line width: ≤ 8 nm. </w:t>
            </w:r>
          </w:p>
          <w:p w14:paraId="474ADF0A"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Field stitching (100µm field): ≤ 35 nm (|mean| + 3 sigma) </w:t>
            </w:r>
          </w:p>
          <w:p w14:paraId="1E5B513C"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Overlay accuracy (alignment) (100µm field): ≤ 35 nm (|mean| + 3 sigma) </w:t>
            </w:r>
          </w:p>
          <w:p w14:paraId="30483307" w14:textId="77777777" w:rsidR="0034700F" w:rsidRPr="00432F2A" w:rsidRDefault="0034700F" w:rsidP="009A41DA">
            <w:pPr>
              <w:autoSpaceDE w:val="0"/>
              <w:autoSpaceDN w:val="0"/>
              <w:adjustRightInd w:val="0"/>
              <w:spacing w:after="120"/>
              <w:ind w:left="792"/>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The evaluation procedure for 7.3. &amp; 7.4. is based on (automated) statistical evaluation. All specifications of number 7 are demonstrated using the inspection capabilities of the tool itself.</w:t>
            </w:r>
          </w:p>
          <w:p w14:paraId="5CDA7147" w14:textId="77777777" w:rsidR="0034700F" w:rsidRPr="00432F2A" w:rsidRDefault="0034700F" w:rsidP="009A41DA">
            <w:pPr>
              <w:autoSpaceDE w:val="0"/>
              <w:autoSpaceDN w:val="0"/>
              <w:adjustRightInd w:val="0"/>
              <w:spacing w:after="120"/>
              <w:ind w:left="792"/>
              <w:rPr>
                <w:rFonts w:asciiTheme="minorHAnsi" w:eastAsia="Calibri" w:hAnsiTheme="minorHAnsi" w:cstheme="minorHAnsi"/>
                <w:color w:val="000000"/>
                <w:lang w:val="en-GB" w:eastAsia="en-US"/>
              </w:rPr>
            </w:pPr>
          </w:p>
          <w:p w14:paraId="4338938C" w14:textId="77777777" w:rsidR="0034700F" w:rsidRPr="00432F2A" w:rsidRDefault="0034700F" w:rsidP="00CF02EB">
            <w:pPr>
              <w:numPr>
                <w:ilvl w:val="0"/>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Lithography Module for writing lines during stage move:</w:t>
            </w:r>
          </w:p>
          <w:p w14:paraId="6C814B22" w14:textId="77777777" w:rsidR="0034700F" w:rsidRPr="00432F2A" w:rsidRDefault="0034700F" w:rsidP="009A41DA">
            <w:pPr>
              <w:autoSpaceDE w:val="0"/>
              <w:autoSpaceDN w:val="0"/>
              <w:adjustRightInd w:val="0"/>
              <w:spacing w:after="120"/>
              <w:ind w:left="792"/>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System includes the following functionality:</w:t>
            </w:r>
          </w:p>
          <w:p w14:paraId="372C390F"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Stage follows curved paths at constant speed under laser interferometer control with beam feedback loop.</w:t>
            </w:r>
          </w:p>
          <w:p w14:paraId="3695C8E5"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Writes smooth, continuous lines over large distances (several millimetres) with no stitching errors. </w:t>
            </w:r>
          </w:p>
          <w:p w14:paraId="2B48C7DE"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Curved line and standard scanning beam pattern definitions integrated in GDSII data base. </w:t>
            </w:r>
          </w:p>
          <w:p w14:paraId="22285EDA"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Dedicated curved line editor and conversion function from standard GDSII pattern. </w:t>
            </w:r>
          </w:p>
          <w:p w14:paraId="01CB8473"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Spot mode and programmable beam shape exposure for flexible line width control. </w:t>
            </w:r>
          </w:p>
          <w:p w14:paraId="77A4EC8B"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This special writing mode and standard vector scan exposures are executable in one exposure run (batch job). </w:t>
            </w:r>
          </w:p>
          <w:p w14:paraId="0D137641"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Variable stage/beam speed for this writing mode between micrometres/s and 1millimetre/s. </w:t>
            </w:r>
          </w:p>
          <w:p w14:paraId="3EAC596E"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Positioning resolution of 1 nano meter maintained during writing with this mode. </w:t>
            </w:r>
          </w:p>
          <w:p w14:paraId="74EFA52D"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For acceptance a 1mm ling line with approx. 100nm width is exposed using this writing mode resulting in: </w:t>
            </w:r>
          </w:p>
          <w:p w14:paraId="28A0B5D8" w14:textId="77777777" w:rsidR="0034700F" w:rsidRPr="00432F2A" w:rsidRDefault="0034700F" w:rsidP="00CF02EB">
            <w:pPr>
              <w:numPr>
                <w:ilvl w:val="2"/>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a straightness of movement &lt;= 20 nm and </w:t>
            </w:r>
          </w:p>
          <w:p w14:paraId="386CFB1B" w14:textId="77777777" w:rsidR="0034700F" w:rsidRPr="00432F2A" w:rsidRDefault="0034700F" w:rsidP="00CF02EB">
            <w:pPr>
              <w:numPr>
                <w:ilvl w:val="2"/>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a line width uniformity &lt;= 10nm.</w:t>
            </w:r>
          </w:p>
          <w:p w14:paraId="47EA1A44" w14:textId="77777777" w:rsidR="0034700F" w:rsidRPr="00432F2A" w:rsidRDefault="0034700F" w:rsidP="00CF02EB">
            <w:pPr>
              <w:numPr>
                <w:ilvl w:val="0"/>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Lithography Module for writing strip-shaped patterns during stage move:. </w:t>
            </w:r>
          </w:p>
          <w:p w14:paraId="7AFE8C46" w14:textId="77777777" w:rsidR="0034700F" w:rsidRPr="00432F2A" w:rsidRDefault="0034700F" w:rsidP="009A41DA">
            <w:pPr>
              <w:autoSpaceDE w:val="0"/>
              <w:autoSpaceDN w:val="0"/>
              <w:adjustRightInd w:val="0"/>
              <w:spacing w:after="120"/>
              <w:ind w:left="792"/>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System includes the following functionality: </w:t>
            </w:r>
          </w:p>
          <w:p w14:paraId="12585703"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lastRenderedPageBreak/>
              <w:t xml:space="preserve">Writes continuous strip-shaped patterns (e.g. DFB laser gratings) over large distances (several millimetres) with no stitching errors. </w:t>
            </w:r>
          </w:p>
          <w:p w14:paraId="620ED20C"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eastAsia="en-US"/>
              </w:rPr>
            </w:pPr>
            <w:r w:rsidRPr="00432F2A">
              <w:rPr>
                <w:rFonts w:asciiTheme="minorHAnsi" w:eastAsia="Calibri" w:hAnsiTheme="minorHAnsi" w:cstheme="minorHAnsi"/>
                <w:color w:val="000000"/>
                <w:lang w:eastAsia="en-US"/>
              </w:rPr>
              <w:t xml:space="preserve">Predefined periodic patterns database. </w:t>
            </w:r>
          </w:p>
          <w:p w14:paraId="6D9D0CE5"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Scanning beam deflection pattern calculator for user-specific individual periodic patterns. </w:t>
            </w:r>
          </w:p>
          <w:p w14:paraId="3D0494AB"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This special writing mode and standard vector scan exposures are executable in one exposure run (batch job). </w:t>
            </w:r>
          </w:p>
          <w:p w14:paraId="73C8381D"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Variable stage/beam speed for this writing mode between micrometres/s and 1millimetre/s. </w:t>
            </w:r>
          </w:p>
          <w:p w14:paraId="631DA220"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Positioning resolution of 1 nano meter maintained during writing with this mode. </w:t>
            </w:r>
          </w:p>
          <w:p w14:paraId="02E18D8E" w14:textId="77777777" w:rsidR="0034700F" w:rsidRPr="00432F2A" w:rsidRDefault="0034700F" w:rsidP="00CF02EB">
            <w:pPr>
              <w:numPr>
                <w:ilvl w:val="1"/>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For acceptance two 2mm long DFB laser like grating stripes (with 5µm width each) having a pitch of 200nm and 200.5nm are exposed using this write mode. The measured average pitch of the two gratings to be: </w:t>
            </w:r>
          </w:p>
          <w:p w14:paraId="22003197" w14:textId="77777777" w:rsidR="0034700F" w:rsidRPr="00432F2A" w:rsidRDefault="0034700F" w:rsidP="00CF02EB">
            <w:pPr>
              <w:numPr>
                <w:ilvl w:val="2"/>
                <w:numId w:val="101"/>
              </w:numPr>
              <w:autoSpaceDE w:val="0"/>
              <w:autoSpaceDN w:val="0"/>
              <w:adjustRightInd w:val="0"/>
              <w:spacing w:after="120"/>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GB" w:eastAsia="en-US"/>
              </w:rPr>
              <w:t xml:space="preserve">for first grating 200nm +/-0.2nm, </w:t>
            </w:r>
          </w:p>
          <w:p w14:paraId="7C7B3FC0" w14:textId="77777777" w:rsidR="0034700F" w:rsidRPr="009A41DA" w:rsidRDefault="0034700F" w:rsidP="00CF02EB">
            <w:pPr>
              <w:numPr>
                <w:ilvl w:val="2"/>
                <w:numId w:val="101"/>
              </w:numPr>
              <w:autoSpaceDE w:val="0"/>
              <w:autoSpaceDN w:val="0"/>
              <w:adjustRightInd w:val="0"/>
              <w:spacing w:after="120"/>
              <w:rPr>
                <w:rFonts w:asciiTheme="minorHAnsi" w:eastAsia="Calibri" w:hAnsiTheme="minorHAnsi" w:cstheme="minorHAnsi"/>
                <w:color w:val="000000"/>
                <w:lang w:val="en-US" w:eastAsia="en-US"/>
              </w:rPr>
            </w:pPr>
            <w:r w:rsidRPr="00432F2A">
              <w:rPr>
                <w:rFonts w:asciiTheme="minorHAnsi" w:eastAsia="Calibri" w:hAnsiTheme="minorHAnsi" w:cstheme="minorHAnsi"/>
                <w:color w:val="000000"/>
                <w:lang w:val="en-GB" w:eastAsia="en-US"/>
              </w:rPr>
              <w:t xml:space="preserve">for second grating 200.5nm +/-0.2nm. </w:t>
            </w:r>
          </w:p>
        </w:tc>
        <w:tc>
          <w:tcPr>
            <w:tcW w:w="1560" w:type="dxa"/>
            <w:tcBorders>
              <w:top w:val="single" w:sz="4" w:space="0" w:color="auto"/>
              <w:left w:val="single" w:sz="4" w:space="0" w:color="auto"/>
              <w:right w:val="single" w:sz="4" w:space="0" w:color="auto"/>
            </w:tcBorders>
            <w:shd w:val="clear" w:color="000000" w:fill="FFFFFF"/>
            <w:tcMar>
              <w:left w:w="108" w:type="dxa"/>
              <w:right w:w="108" w:type="dxa"/>
            </w:tcMar>
          </w:tcPr>
          <w:p w14:paraId="1F49AE0D" w14:textId="77777777" w:rsidR="0034700F" w:rsidRPr="009A41DA" w:rsidRDefault="0034700F" w:rsidP="009A41DA">
            <w:pPr>
              <w:rPr>
                <w:rFonts w:asciiTheme="minorHAnsi" w:eastAsia="Arial" w:hAnsiTheme="minorHAnsi" w:cstheme="minorHAnsi"/>
                <w:lang w:val="en-US"/>
              </w:rPr>
            </w:pPr>
          </w:p>
          <w:p w14:paraId="68A6E197" w14:textId="77777777" w:rsidR="0034700F" w:rsidRPr="00432F2A" w:rsidRDefault="0034700F" w:rsidP="009A41DA">
            <w:pPr>
              <w:rPr>
                <w:rFonts w:asciiTheme="minorHAnsi" w:hAnsiTheme="minorHAnsi" w:cstheme="minorHAnsi"/>
              </w:rPr>
            </w:pPr>
            <w:r w:rsidRPr="00432F2A">
              <w:rPr>
                <w:rFonts w:asciiTheme="minorHAnsi" w:eastAsia="Arial" w:hAnsiTheme="minorHAnsi" w:cstheme="minorHAnsi"/>
              </w:rPr>
              <w:t>confirm</w:t>
            </w:r>
            <w:r w:rsidRPr="00432F2A">
              <w:rPr>
                <w:rFonts w:asciiTheme="minorHAnsi" w:hAnsiTheme="minorHAnsi" w:cstheme="minorHAnsi"/>
              </w:rPr>
              <w:t xml:space="preserve"> </w:t>
            </w:r>
          </w:p>
        </w:tc>
      </w:tr>
      <w:tr w:rsidR="0034700F" w:rsidRPr="00514FE8" w14:paraId="1F5D0480" w14:textId="77777777" w:rsidTr="009A41DA">
        <w:trPr>
          <w:trHeight w:val="1045"/>
        </w:trPr>
        <w:tc>
          <w:tcPr>
            <w:tcW w:w="55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7E43E00B" w14:textId="77777777" w:rsidR="0034700F" w:rsidRPr="00432F2A" w:rsidRDefault="0034700F" w:rsidP="00CF02EB">
            <w:pPr>
              <w:numPr>
                <w:ilvl w:val="0"/>
                <w:numId w:val="99"/>
              </w:numPr>
              <w:spacing w:after="160" w:line="259" w:lineRule="auto"/>
              <w:ind w:left="709" w:hanging="720"/>
              <w:contextualSpacing/>
              <w:rPr>
                <w:rFonts w:asciiTheme="minorHAnsi" w:hAnsiTheme="minorHAnsi" w:cstheme="minorHAnsi"/>
              </w:rPr>
            </w:pPr>
          </w:p>
        </w:tc>
        <w:tc>
          <w:tcPr>
            <w:tcW w:w="19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0CF6EF33" w14:textId="77777777" w:rsidR="0034700F" w:rsidRPr="00432F2A" w:rsidRDefault="0034700F" w:rsidP="009A41DA">
            <w:pPr>
              <w:rPr>
                <w:rFonts w:asciiTheme="minorHAnsi" w:hAnsiTheme="minorHAnsi" w:cstheme="minorHAnsi"/>
              </w:rPr>
            </w:pPr>
          </w:p>
        </w:tc>
        <w:tc>
          <w:tcPr>
            <w:tcW w:w="5953" w:type="dxa"/>
            <w:vMerge/>
            <w:tcBorders>
              <w:left w:val="single" w:sz="4" w:space="0" w:color="000000"/>
              <w:right w:val="single" w:sz="4" w:space="0" w:color="000000"/>
            </w:tcBorders>
            <w:shd w:val="clear" w:color="000000" w:fill="FFFFFF"/>
            <w:tcMar>
              <w:left w:w="108" w:type="dxa"/>
              <w:right w:w="108" w:type="dxa"/>
            </w:tcMar>
          </w:tcPr>
          <w:p w14:paraId="78432BE6" w14:textId="77777777" w:rsidR="0034700F" w:rsidRPr="00432F2A" w:rsidRDefault="0034700F" w:rsidP="00CF02EB">
            <w:pPr>
              <w:numPr>
                <w:ilvl w:val="0"/>
                <w:numId w:val="100"/>
              </w:numPr>
              <w:autoSpaceDE w:val="0"/>
              <w:autoSpaceDN w:val="0"/>
              <w:adjustRightInd w:val="0"/>
              <w:spacing w:after="160" w:line="259" w:lineRule="auto"/>
              <w:ind w:left="717" w:hanging="426"/>
              <w:contextualSpacing/>
              <w:jc w:val="both"/>
              <w:rPr>
                <w:rFonts w:asciiTheme="minorHAnsi" w:eastAsia="Calibri" w:hAnsiTheme="minorHAnsi" w:cstheme="minorHAnsi"/>
                <w:color w:val="000000"/>
                <w:lang w:eastAsia="en-US"/>
              </w:rPr>
            </w:pPr>
          </w:p>
        </w:tc>
        <w:tc>
          <w:tcPr>
            <w:tcW w:w="1560" w:type="dxa"/>
            <w:tcBorders>
              <w:left w:val="single" w:sz="4" w:space="0" w:color="000000"/>
              <w:right w:val="single" w:sz="4" w:space="0" w:color="000000"/>
            </w:tcBorders>
            <w:shd w:val="clear" w:color="000000" w:fill="FFFFFF"/>
            <w:tcMar>
              <w:left w:w="108" w:type="dxa"/>
              <w:right w:w="108" w:type="dxa"/>
            </w:tcMar>
          </w:tcPr>
          <w:p w14:paraId="43F8157C" w14:textId="77777777" w:rsidR="0034700F" w:rsidRPr="00432F2A" w:rsidRDefault="0034700F" w:rsidP="009A41DA">
            <w:pPr>
              <w:suppressAutoHyphens/>
              <w:rPr>
                <w:rFonts w:asciiTheme="minorHAnsi" w:hAnsiTheme="minorHAnsi" w:cstheme="minorHAnsi"/>
              </w:rPr>
            </w:pPr>
          </w:p>
        </w:tc>
      </w:tr>
      <w:tr w:rsidR="0034700F" w:rsidRPr="00514FE8" w14:paraId="30C0A474" w14:textId="77777777" w:rsidTr="009A41DA">
        <w:trPr>
          <w:trHeight w:val="715"/>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25CCB" w14:textId="77777777" w:rsidR="0034700F" w:rsidRPr="00432F2A" w:rsidRDefault="0034700F" w:rsidP="00CF02EB">
            <w:pPr>
              <w:numPr>
                <w:ilvl w:val="0"/>
                <w:numId w:val="99"/>
              </w:numPr>
              <w:spacing w:after="160" w:line="259" w:lineRule="auto"/>
              <w:ind w:left="709" w:hanging="720"/>
              <w:contextualSpacing/>
              <w:rPr>
                <w:rFonts w:asciiTheme="minorHAnsi" w:hAnsiTheme="minorHAnsi" w:cstheme="minorHAnsi"/>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EBDB8" w14:textId="77777777" w:rsidR="0034700F" w:rsidRPr="00432F2A" w:rsidRDefault="0034700F" w:rsidP="009A41DA">
            <w:pPr>
              <w:rPr>
                <w:rFonts w:asciiTheme="minorHAnsi" w:eastAsia="Arial" w:hAnsiTheme="minorHAnsi" w:cstheme="minorHAnsi"/>
              </w:rPr>
            </w:pPr>
            <w:r w:rsidRPr="00432F2A">
              <w:rPr>
                <w:rFonts w:asciiTheme="minorHAnsi" w:eastAsia="Arial" w:hAnsiTheme="minorHAnsi" w:cstheme="minorHAnsi"/>
              </w:rPr>
              <w:t>Acceptance test</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14436" w14:textId="0AF94321" w:rsidR="0034700F" w:rsidRPr="00432F2A" w:rsidRDefault="0034700F" w:rsidP="004C44B1">
            <w:pPr>
              <w:rPr>
                <w:rFonts w:asciiTheme="minorHAnsi" w:eastAsia="Arial" w:hAnsiTheme="minorHAnsi" w:cstheme="minorHAnsi"/>
                <w:lang w:val="en-GB"/>
              </w:rPr>
            </w:pPr>
            <w:r w:rsidRPr="00432F2A">
              <w:rPr>
                <w:rStyle w:val="jlqj4b"/>
                <w:rFonts w:asciiTheme="minorHAnsi" w:hAnsiTheme="minorHAnsi" w:cstheme="minorHAnsi"/>
                <w:lang w:val="en"/>
              </w:rPr>
              <w:t>Two-stage (in the factory and in the Ordering Party's laboratory in Piaseczno) acceptance test. The factory acceptance test is to confirm the compliance of the device with the requirements and technical specification specified in the order (according to requirements specified in 9.7)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2BBEF" w14:textId="77777777" w:rsidR="0034700F" w:rsidRPr="00432F2A" w:rsidRDefault="0034700F" w:rsidP="009A41DA">
            <w:pPr>
              <w:suppressAutoHyphens/>
              <w:rPr>
                <w:rFonts w:asciiTheme="minorHAnsi" w:hAnsiTheme="minorHAnsi" w:cstheme="minorHAnsi"/>
              </w:rPr>
            </w:pPr>
            <w:r w:rsidRPr="00432F2A">
              <w:rPr>
                <w:rFonts w:asciiTheme="minorHAnsi" w:eastAsia="Arial" w:hAnsiTheme="minorHAnsi" w:cstheme="minorHAnsi"/>
              </w:rPr>
              <w:t>confirm</w:t>
            </w:r>
          </w:p>
        </w:tc>
      </w:tr>
      <w:tr w:rsidR="0034700F" w:rsidRPr="00514FE8" w14:paraId="212C8CED" w14:textId="77777777" w:rsidTr="009A41DA">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1CDE1" w14:textId="77777777" w:rsidR="0034700F" w:rsidRPr="00432F2A" w:rsidRDefault="0034700F" w:rsidP="00CF02EB">
            <w:pPr>
              <w:numPr>
                <w:ilvl w:val="0"/>
                <w:numId w:val="99"/>
              </w:numPr>
              <w:spacing w:after="160" w:line="259" w:lineRule="auto"/>
              <w:ind w:left="709" w:hanging="720"/>
              <w:contextualSpacing/>
              <w:rPr>
                <w:rFonts w:asciiTheme="minorHAnsi" w:hAnsiTheme="minorHAnsi" w:cstheme="minorHAnsi"/>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4257A" w14:textId="77777777" w:rsidR="0034700F" w:rsidRPr="00432F2A" w:rsidRDefault="0034700F" w:rsidP="009A41DA">
            <w:pPr>
              <w:ind w:hanging="8"/>
              <w:rPr>
                <w:rFonts w:asciiTheme="minorHAnsi" w:eastAsia="Arial" w:hAnsiTheme="minorHAnsi" w:cstheme="minorHAnsi"/>
              </w:rPr>
            </w:pPr>
            <w:r w:rsidRPr="00432F2A">
              <w:rPr>
                <w:rFonts w:asciiTheme="minorHAnsi" w:eastAsia="Arial" w:hAnsiTheme="minorHAnsi" w:cstheme="minorHAnsi"/>
              </w:rPr>
              <w:t>Installation and training</w:t>
            </w:r>
          </w:p>
          <w:p w14:paraId="2A4E9303" w14:textId="77777777" w:rsidR="0034700F" w:rsidRPr="00432F2A" w:rsidRDefault="0034700F" w:rsidP="009A41DA">
            <w:pPr>
              <w:ind w:hanging="8"/>
              <w:rPr>
                <w:rFonts w:asciiTheme="minorHAnsi" w:hAnsiTheme="minorHAnsi" w:cstheme="minorHAnsi"/>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A9DD4" w14:textId="77777777" w:rsidR="0034700F" w:rsidRPr="00432F2A" w:rsidRDefault="0034700F" w:rsidP="009A41DA">
            <w:pPr>
              <w:autoSpaceDE w:val="0"/>
              <w:autoSpaceDN w:val="0"/>
              <w:adjustRightInd w:val="0"/>
              <w:spacing w:after="120"/>
              <w:rPr>
                <w:rFonts w:asciiTheme="minorHAnsi" w:eastAsia="Calibri" w:hAnsiTheme="minorHAnsi" w:cstheme="minorHAnsi"/>
                <w:color w:val="000000"/>
                <w:lang w:val="en-US" w:eastAsia="en-US"/>
              </w:rPr>
            </w:pPr>
            <w:r w:rsidRPr="00432F2A">
              <w:rPr>
                <w:rFonts w:asciiTheme="minorHAnsi" w:eastAsia="Calibri" w:hAnsiTheme="minorHAnsi" w:cstheme="minorHAnsi"/>
                <w:color w:val="000000"/>
                <w:lang w:val="en-US" w:eastAsia="en-US"/>
              </w:rPr>
              <w:t>Delivery and start-up at the Łukasiewicz - Institute of Microelectronics and Photonics, Department in Piaseczno.</w:t>
            </w:r>
          </w:p>
          <w:p w14:paraId="4C358949" w14:textId="77777777" w:rsidR="0034700F" w:rsidRPr="00432F2A" w:rsidRDefault="0034700F" w:rsidP="009A41DA">
            <w:pPr>
              <w:autoSpaceDE w:val="0"/>
              <w:autoSpaceDN w:val="0"/>
              <w:adjustRightInd w:val="0"/>
              <w:spacing w:after="120"/>
              <w:rPr>
                <w:rFonts w:asciiTheme="minorHAnsi" w:eastAsia="Calibri" w:hAnsiTheme="minorHAnsi" w:cstheme="minorHAnsi"/>
                <w:color w:val="000000"/>
                <w:lang w:val="en-US" w:eastAsia="en-US"/>
              </w:rPr>
            </w:pPr>
            <w:r w:rsidRPr="00432F2A">
              <w:rPr>
                <w:rFonts w:asciiTheme="minorHAnsi" w:eastAsia="Calibri" w:hAnsiTheme="minorHAnsi" w:cstheme="minorHAnsi"/>
                <w:color w:val="000000"/>
                <w:lang w:val="en-US" w:eastAsia="en-US"/>
              </w:rPr>
              <w:t xml:space="preserve">Two-stage training: the first stage - during the factory acceptance test, the second - after installation and commissioning of the device. </w:t>
            </w:r>
          </w:p>
          <w:p w14:paraId="3CE082FF" w14:textId="77777777" w:rsidR="0034700F" w:rsidRPr="00432F2A" w:rsidRDefault="0034700F" w:rsidP="009A41DA">
            <w:pPr>
              <w:autoSpaceDE w:val="0"/>
              <w:autoSpaceDN w:val="0"/>
              <w:adjustRightInd w:val="0"/>
              <w:rPr>
                <w:rFonts w:asciiTheme="minorHAnsi" w:eastAsia="Calibri" w:hAnsiTheme="minorHAnsi" w:cstheme="minorHAnsi"/>
                <w:color w:val="000000"/>
                <w:lang w:val="en-US" w:eastAsia="en-US"/>
              </w:rPr>
            </w:pPr>
            <w:r w:rsidRPr="00432F2A">
              <w:rPr>
                <w:rFonts w:asciiTheme="minorHAnsi" w:eastAsia="Calibri" w:hAnsiTheme="minorHAnsi" w:cstheme="minorHAnsi"/>
                <w:color w:val="000000"/>
                <w:lang w:val="en-US" w:eastAsia="en-US"/>
              </w:rPr>
              <w:t>On-site training and support:</w:t>
            </w:r>
          </w:p>
          <w:p w14:paraId="0C0E4370" w14:textId="77777777" w:rsidR="0034700F" w:rsidRPr="00432F2A" w:rsidRDefault="0034700F" w:rsidP="009A41DA">
            <w:pPr>
              <w:autoSpaceDE w:val="0"/>
              <w:autoSpaceDN w:val="0"/>
              <w:adjustRightInd w:val="0"/>
              <w:rPr>
                <w:rFonts w:asciiTheme="minorHAnsi" w:eastAsia="Calibri" w:hAnsiTheme="minorHAnsi" w:cstheme="minorHAnsi"/>
                <w:color w:val="000000"/>
                <w:lang w:val="en-US" w:eastAsia="en-US"/>
              </w:rPr>
            </w:pPr>
            <w:r w:rsidRPr="00432F2A">
              <w:rPr>
                <w:rFonts w:asciiTheme="minorHAnsi" w:eastAsia="Calibri" w:hAnsiTheme="minorHAnsi" w:cstheme="minorHAnsi"/>
                <w:color w:val="000000"/>
                <w:lang w:val="en-US" w:eastAsia="en-US"/>
              </w:rPr>
              <w:t>a) 1 week (five days) of basic on-site training during installation and commissioning.</w:t>
            </w:r>
          </w:p>
          <w:p w14:paraId="1A3DC827" w14:textId="77777777" w:rsidR="0034700F" w:rsidRPr="00432F2A" w:rsidRDefault="0034700F" w:rsidP="009A41DA">
            <w:pPr>
              <w:autoSpaceDE w:val="0"/>
              <w:autoSpaceDN w:val="0"/>
              <w:adjustRightInd w:val="0"/>
              <w:spacing w:after="160" w:line="259" w:lineRule="auto"/>
              <w:rPr>
                <w:rFonts w:asciiTheme="minorHAnsi" w:eastAsia="Calibri" w:hAnsiTheme="minorHAnsi" w:cstheme="minorHAnsi"/>
                <w:color w:val="000000"/>
                <w:lang w:val="en-GB" w:eastAsia="en-US"/>
              </w:rPr>
            </w:pPr>
            <w:r w:rsidRPr="00432F2A">
              <w:rPr>
                <w:rFonts w:asciiTheme="minorHAnsi" w:eastAsia="Calibri" w:hAnsiTheme="minorHAnsi" w:cstheme="minorHAnsi"/>
                <w:color w:val="000000"/>
                <w:lang w:val="en-US" w:eastAsia="en-US"/>
              </w:rPr>
              <w:t>b) 2 weeks (five days each) of advanced on-site training between 3 and 6 months after installation.</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436F1" w14:textId="77777777" w:rsidR="0034700F" w:rsidRPr="00432F2A" w:rsidRDefault="0034700F" w:rsidP="009A41DA">
            <w:pPr>
              <w:suppressAutoHyphens/>
              <w:rPr>
                <w:rFonts w:asciiTheme="minorHAnsi" w:hAnsiTheme="minorHAnsi" w:cstheme="minorHAnsi"/>
              </w:rPr>
            </w:pPr>
            <w:r w:rsidRPr="00432F2A">
              <w:rPr>
                <w:rFonts w:asciiTheme="minorHAnsi" w:eastAsia="Arial" w:hAnsiTheme="minorHAnsi" w:cstheme="minorHAnsi"/>
              </w:rPr>
              <w:t>confirm</w:t>
            </w:r>
          </w:p>
        </w:tc>
      </w:tr>
      <w:tr w:rsidR="0034700F" w:rsidRPr="00514FE8" w14:paraId="4A2C2A28" w14:textId="77777777" w:rsidTr="009A41DA">
        <w:trPr>
          <w:trHeight w:val="357"/>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71D9D" w14:textId="77777777" w:rsidR="0034700F" w:rsidRPr="00432F2A" w:rsidRDefault="0034700F" w:rsidP="00CF02EB">
            <w:pPr>
              <w:numPr>
                <w:ilvl w:val="0"/>
                <w:numId w:val="99"/>
              </w:numPr>
              <w:spacing w:after="160" w:line="259" w:lineRule="auto"/>
              <w:ind w:left="709" w:hanging="720"/>
              <w:contextualSpacing/>
              <w:rPr>
                <w:rFonts w:asciiTheme="minorHAnsi" w:hAnsiTheme="minorHAnsi" w:cstheme="minorHAnsi"/>
              </w:rP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7EEC0" w14:textId="77777777" w:rsidR="0034700F" w:rsidRPr="00432F2A" w:rsidRDefault="0034700F" w:rsidP="009A41DA">
            <w:pPr>
              <w:ind w:right="-73" w:hanging="8"/>
              <w:rPr>
                <w:rFonts w:asciiTheme="minorHAnsi" w:eastAsia="Arial" w:hAnsiTheme="minorHAnsi" w:cstheme="minorHAnsi"/>
                <w:lang w:val="en-US"/>
              </w:rPr>
            </w:pPr>
            <w:r w:rsidRPr="00432F2A">
              <w:rPr>
                <w:rFonts w:asciiTheme="minorHAnsi" w:eastAsia="Arial" w:hAnsiTheme="minorHAnsi" w:cstheme="minorHAnsi"/>
                <w:lang w:val="en-US"/>
              </w:rPr>
              <w:t>User manual, documentation and software</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EDFA4" w14:textId="77777777" w:rsidR="0034700F" w:rsidRPr="00432F2A" w:rsidRDefault="0034700F" w:rsidP="009A41DA">
            <w:pPr>
              <w:rPr>
                <w:rFonts w:asciiTheme="minorHAnsi" w:eastAsia="Arial" w:hAnsiTheme="minorHAnsi" w:cstheme="minorHAnsi"/>
                <w:lang w:val="en-US"/>
              </w:rPr>
            </w:pPr>
            <w:r w:rsidRPr="00432F2A">
              <w:rPr>
                <w:rFonts w:asciiTheme="minorHAnsi" w:eastAsia="Arial" w:hAnsiTheme="minorHAnsi" w:cstheme="minorHAnsi"/>
                <w:lang w:val="en-US"/>
              </w:rPr>
              <w:t>In English or Polish, in electronic or printed version</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670A4" w14:textId="77777777" w:rsidR="0034700F" w:rsidRPr="00432F2A" w:rsidRDefault="0034700F" w:rsidP="009A41DA">
            <w:pPr>
              <w:suppressAutoHyphens/>
              <w:rPr>
                <w:rFonts w:asciiTheme="minorHAnsi" w:hAnsiTheme="minorHAnsi" w:cstheme="minorHAnsi"/>
              </w:rPr>
            </w:pPr>
            <w:r w:rsidRPr="00432F2A">
              <w:rPr>
                <w:rFonts w:asciiTheme="minorHAnsi" w:eastAsia="Arial" w:hAnsiTheme="minorHAnsi" w:cstheme="minorHAnsi"/>
              </w:rPr>
              <w:t>confirm</w:t>
            </w:r>
          </w:p>
        </w:tc>
      </w:tr>
    </w:tbl>
    <w:p w14:paraId="55AD2EC6" w14:textId="77777777" w:rsidR="008A5147" w:rsidRDefault="008A5147" w:rsidP="0034700F">
      <w:pPr>
        <w:spacing w:after="120" w:line="280" w:lineRule="auto"/>
        <w:ind w:firstLine="708"/>
        <w:rPr>
          <w:rFonts w:asciiTheme="minorHAnsi" w:hAnsiTheme="minorHAnsi" w:cstheme="minorHAnsi"/>
          <w:b/>
          <w:bCs/>
          <w:sz w:val="22"/>
          <w:szCs w:val="22"/>
          <w:lang w:val="en-GB"/>
        </w:rPr>
      </w:pPr>
    </w:p>
    <w:p w14:paraId="6FE85611"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165F6FD0"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66513D93"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55B42763"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38A03144" w14:textId="77777777" w:rsidR="0034700F" w:rsidRDefault="0034700F" w:rsidP="001B1F46">
      <w:pPr>
        <w:spacing w:after="120" w:line="280" w:lineRule="auto"/>
        <w:ind w:left="4248" w:firstLine="708"/>
        <w:jc w:val="both"/>
        <w:rPr>
          <w:rFonts w:asciiTheme="minorHAnsi" w:hAnsiTheme="minorHAnsi" w:cstheme="minorHAnsi"/>
          <w:b/>
          <w:bCs/>
          <w:sz w:val="22"/>
          <w:szCs w:val="22"/>
          <w:lang w:val="en-GB"/>
        </w:rPr>
      </w:pPr>
    </w:p>
    <w:p w14:paraId="748ED345" w14:textId="77777777" w:rsidR="0034700F" w:rsidRDefault="0034700F" w:rsidP="001B1F46">
      <w:pPr>
        <w:spacing w:after="120" w:line="280" w:lineRule="auto"/>
        <w:ind w:left="4248" w:firstLine="708"/>
        <w:jc w:val="both"/>
        <w:rPr>
          <w:rFonts w:asciiTheme="minorHAnsi" w:hAnsiTheme="minorHAnsi" w:cstheme="minorHAnsi"/>
          <w:b/>
          <w:bCs/>
          <w:sz w:val="22"/>
          <w:szCs w:val="22"/>
          <w:lang w:val="en-GB"/>
        </w:rPr>
      </w:pPr>
    </w:p>
    <w:p w14:paraId="264BE88B" w14:textId="77777777" w:rsidR="0034700F" w:rsidRDefault="0034700F" w:rsidP="001B1F46">
      <w:pPr>
        <w:spacing w:after="120" w:line="280" w:lineRule="auto"/>
        <w:ind w:left="4248" w:firstLine="708"/>
        <w:jc w:val="both"/>
        <w:rPr>
          <w:rFonts w:asciiTheme="minorHAnsi" w:hAnsiTheme="minorHAnsi" w:cstheme="minorHAnsi"/>
          <w:b/>
          <w:bCs/>
          <w:sz w:val="22"/>
          <w:szCs w:val="22"/>
          <w:lang w:val="en-GB"/>
        </w:rPr>
      </w:pPr>
    </w:p>
    <w:p w14:paraId="4924D451" w14:textId="77777777" w:rsidR="0034700F" w:rsidRDefault="0034700F" w:rsidP="001B1F46">
      <w:pPr>
        <w:spacing w:after="120" w:line="280" w:lineRule="auto"/>
        <w:ind w:left="4248" w:firstLine="708"/>
        <w:jc w:val="both"/>
        <w:rPr>
          <w:rFonts w:asciiTheme="minorHAnsi" w:hAnsiTheme="minorHAnsi" w:cstheme="minorHAnsi"/>
          <w:b/>
          <w:bCs/>
          <w:sz w:val="22"/>
          <w:szCs w:val="22"/>
          <w:lang w:val="en-GB"/>
        </w:rPr>
      </w:pPr>
    </w:p>
    <w:p w14:paraId="24F20DA1" w14:textId="77777777" w:rsidR="0034700F" w:rsidRDefault="0034700F" w:rsidP="001B1F46">
      <w:pPr>
        <w:spacing w:after="120" w:line="280" w:lineRule="auto"/>
        <w:ind w:left="4248" w:firstLine="708"/>
        <w:jc w:val="both"/>
        <w:rPr>
          <w:rFonts w:asciiTheme="minorHAnsi" w:hAnsiTheme="minorHAnsi" w:cstheme="minorHAnsi"/>
          <w:b/>
          <w:bCs/>
          <w:sz w:val="22"/>
          <w:szCs w:val="22"/>
          <w:lang w:val="en-GB"/>
        </w:rPr>
      </w:pPr>
    </w:p>
    <w:p w14:paraId="7501AA09" w14:textId="77777777" w:rsidR="0034700F" w:rsidRDefault="0034700F" w:rsidP="001B1F46">
      <w:pPr>
        <w:spacing w:after="120" w:line="280" w:lineRule="auto"/>
        <w:ind w:left="4248" w:firstLine="708"/>
        <w:jc w:val="both"/>
        <w:rPr>
          <w:rFonts w:asciiTheme="minorHAnsi" w:hAnsiTheme="minorHAnsi" w:cstheme="minorHAnsi"/>
          <w:b/>
          <w:bCs/>
          <w:sz w:val="22"/>
          <w:szCs w:val="22"/>
          <w:lang w:val="en-GB"/>
        </w:rPr>
      </w:pPr>
    </w:p>
    <w:p w14:paraId="5BE4FF39" w14:textId="77777777" w:rsidR="0034700F" w:rsidRDefault="0034700F" w:rsidP="001B1F46">
      <w:pPr>
        <w:spacing w:after="120" w:line="280" w:lineRule="auto"/>
        <w:ind w:left="4248" w:firstLine="708"/>
        <w:jc w:val="both"/>
        <w:rPr>
          <w:rFonts w:asciiTheme="minorHAnsi" w:hAnsiTheme="minorHAnsi" w:cstheme="minorHAnsi"/>
          <w:b/>
          <w:bCs/>
          <w:sz w:val="22"/>
          <w:szCs w:val="22"/>
          <w:lang w:val="en-GB"/>
        </w:rPr>
      </w:pPr>
    </w:p>
    <w:p w14:paraId="7B201388" w14:textId="77777777" w:rsidR="0034700F" w:rsidRDefault="0034700F" w:rsidP="001B1F46">
      <w:pPr>
        <w:spacing w:after="120" w:line="280" w:lineRule="auto"/>
        <w:ind w:left="4248" w:firstLine="708"/>
        <w:jc w:val="both"/>
        <w:rPr>
          <w:rFonts w:asciiTheme="minorHAnsi" w:hAnsiTheme="minorHAnsi" w:cstheme="minorHAnsi"/>
          <w:b/>
          <w:bCs/>
          <w:sz w:val="22"/>
          <w:szCs w:val="22"/>
          <w:lang w:val="en-GB"/>
        </w:rPr>
      </w:pPr>
    </w:p>
    <w:p w14:paraId="189A42D8" w14:textId="77777777" w:rsidR="0034700F" w:rsidRDefault="0034700F" w:rsidP="001B1F46">
      <w:pPr>
        <w:spacing w:after="120" w:line="280" w:lineRule="auto"/>
        <w:ind w:left="4248" w:firstLine="708"/>
        <w:jc w:val="both"/>
        <w:rPr>
          <w:rFonts w:asciiTheme="minorHAnsi" w:hAnsiTheme="minorHAnsi" w:cstheme="minorHAnsi"/>
          <w:b/>
          <w:bCs/>
          <w:sz w:val="22"/>
          <w:szCs w:val="22"/>
          <w:lang w:val="en-GB"/>
        </w:rPr>
      </w:pPr>
    </w:p>
    <w:p w14:paraId="71030473" w14:textId="77777777" w:rsidR="0034700F" w:rsidRDefault="0034700F" w:rsidP="001B1F46">
      <w:pPr>
        <w:spacing w:after="120" w:line="280" w:lineRule="auto"/>
        <w:ind w:left="4248" w:firstLine="708"/>
        <w:jc w:val="both"/>
        <w:rPr>
          <w:rFonts w:asciiTheme="minorHAnsi" w:hAnsiTheme="minorHAnsi" w:cstheme="minorHAnsi"/>
          <w:b/>
          <w:bCs/>
          <w:sz w:val="22"/>
          <w:szCs w:val="22"/>
          <w:lang w:val="en-GB"/>
        </w:rPr>
      </w:pPr>
    </w:p>
    <w:p w14:paraId="7B57EBE2"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3F3AB8D8" w14:textId="2FD8B890" w:rsidR="008A5147" w:rsidRDefault="008A5147" w:rsidP="001B1F46">
      <w:pPr>
        <w:spacing w:after="120" w:line="280" w:lineRule="auto"/>
        <w:ind w:left="4248" w:firstLine="708"/>
        <w:jc w:val="both"/>
        <w:rPr>
          <w:rFonts w:asciiTheme="minorHAnsi" w:hAnsiTheme="minorHAnsi" w:cstheme="minorHAnsi"/>
          <w:b/>
          <w:bCs/>
          <w:sz w:val="22"/>
          <w:szCs w:val="22"/>
          <w:lang w:val="en-GB"/>
        </w:rPr>
      </w:pPr>
      <w:r w:rsidRPr="008A5147">
        <w:rPr>
          <w:rFonts w:asciiTheme="minorHAnsi" w:hAnsiTheme="minorHAnsi" w:cstheme="minorHAnsi"/>
          <w:b/>
          <w:bCs/>
          <w:sz w:val="22"/>
          <w:szCs w:val="22"/>
          <w:lang w:val="en-GB"/>
        </w:rPr>
        <w:t xml:space="preserve">Appendix No. </w:t>
      </w:r>
      <w:r>
        <w:rPr>
          <w:rFonts w:asciiTheme="minorHAnsi" w:hAnsiTheme="minorHAnsi" w:cstheme="minorHAnsi"/>
          <w:b/>
          <w:bCs/>
          <w:sz w:val="22"/>
          <w:szCs w:val="22"/>
          <w:lang w:val="en-GB"/>
        </w:rPr>
        <w:t>2</w:t>
      </w:r>
      <w:r w:rsidRPr="008A5147">
        <w:rPr>
          <w:rFonts w:asciiTheme="minorHAnsi" w:hAnsiTheme="minorHAnsi" w:cstheme="minorHAnsi"/>
          <w:b/>
          <w:bCs/>
          <w:sz w:val="22"/>
          <w:szCs w:val="22"/>
          <w:lang w:val="en-GB"/>
        </w:rPr>
        <w:t xml:space="preserve"> to the Terms of Reference</w:t>
      </w:r>
    </w:p>
    <w:p w14:paraId="3CA42EA2" w14:textId="77777777" w:rsidR="008A5147" w:rsidRPr="008A5147" w:rsidRDefault="008A5147" w:rsidP="008A5147">
      <w:pPr>
        <w:jc w:val="center"/>
        <w:rPr>
          <w:rFonts w:ascii="Calibri" w:eastAsia="Calibri" w:hAnsi="Calibri" w:cs="Calibri"/>
          <w:b/>
          <w:sz w:val="22"/>
          <w:szCs w:val="22"/>
          <w:u w:val="single"/>
          <w:lang w:val="bg-BG" w:eastAsia="bg-BG"/>
        </w:rPr>
      </w:pPr>
      <w:r w:rsidRPr="008A5147">
        <w:rPr>
          <w:rFonts w:ascii="Calibri" w:eastAsia="Calibri" w:hAnsi="Calibri" w:cs="Calibri"/>
          <w:b/>
          <w:sz w:val="22"/>
          <w:szCs w:val="22"/>
          <w:u w:val="single"/>
          <w:lang w:val="bg-BG" w:eastAsia="bg-BG"/>
        </w:rPr>
        <w:t>STANDARD FORM</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FOR</w:t>
      </w:r>
      <w:r w:rsidRPr="008A5147">
        <w:rPr>
          <w:rFonts w:ascii="Calibri" w:eastAsia="Calibri" w:hAnsi="Calibri" w:cs="Calibri"/>
          <w:b/>
          <w:spacing w:val="29"/>
          <w:sz w:val="22"/>
          <w:szCs w:val="22"/>
          <w:u w:val="single"/>
          <w:lang w:val="bg-BG" w:eastAsia="bg-BG"/>
        </w:rPr>
        <w:t xml:space="preserve"> </w:t>
      </w:r>
      <w:r w:rsidRPr="008A5147">
        <w:rPr>
          <w:rFonts w:ascii="Calibri" w:eastAsia="Calibri" w:hAnsi="Calibri" w:cs="Calibri"/>
          <w:b/>
          <w:sz w:val="22"/>
          <w:szCs w:val="22"/>
          <w:u w:val="single"/>
          <w:lang w:val="bg-BG" w:eastAsia="bg-BG"/>
        </w:rPr>
        <w:t>THE</w:t>
      </w:r>
      <w:r w:rsidRPr="008A5147">
        <w:rPr>
          <w:rFonts w:ascii="Calibri" w:eastAsia="Calibri" w:hAnsi="Calibri" w:cs="Calibri"/>
          <w:b/>
          <w:spacing w:val="18"/>
          <w:sz w:val="22"/>
          <w:szCs w:val="22"/>
          <w:u w:val="single"/>
          <w:lang w:val="bg-BG" w:eastAsia="bg-BG"/>
        </w:rPr>
        <w:t xml:space="preserve"> </w:t>
      </w:r>
      <w:r w:rsidRPr="008A5147">
        <w:rPr>
          <w:rFonts w:ascii="Calibri" w:eastAsia="Calibri" w:hAnsi="Calibri" w:cs="Calibri"/>
          <w:b/>
          <w:sz w:val="22"/>
          <w:szCs w:val="22"/>
          <w:u w:val="single"/>
          <w:lang w:val="bg-BG" w:eastAsia="bg-BG"/>
        </w:rPr>
        <w:t>EUROPEAN</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SINGLE</w:t>
      </w:r>
      <w:r w:rsidRPr="008A5147">
        <w:rPr>
          <w:rFonts w:ascii="Calibri" w:eastAsia="Calibri" w:hAnsi="Calibri" w:cs="Calibri"/>
          <w:b/>
          <w:spacing w:val="19"/>
          <w:sz w:val="22"/>
          <w:szCs w:val="22"/>
          <w:u w:val="single"/>
          <w:lang w:val="bg-BG" w:eastAsia="bg-BG"/>
        </w:rPr>
        <w:t xml:space="preserve"> </w:t>
      </w:r>
      <w:r w:rsidRPr="008A5147">
        <w:rPr>
          <w:rFonts w:ascii="Calibri" w:eastAsia="Calibri" w:hAnsi="Calibri" w:cs="Calibri"/>
          <w:b/>
          <w:sz w:val="22"/>
          <w:szCs w:val="22"/>
          <w:u w:val="single"/>
          <w:lang w:val="bg-BG" w:eastAsia="bg-BG"/>
        </w:rPr>
        <w:t>PROCUREMENT</w:t>
      </w:r>
      <w:r w:rsidRPr="008A5147">
        <w:rPr>
          <w:rFonts w:ascii="Calibri" w:eastAsia="Calibri" w:hAnsi="Calibri" w:cs="Calibri"/>
          <w:b/>
          <w:spacing w:val="38"/>
          <w:sz w:val="22"/>
          <w:szCs w:val="22"/>
          <w:u w:val="single"/>
          <w:lang w:val="bg-BG" w:eastAsia="bg-BG"/>
        </w:rPr>
        <w:t xml:space="preserve"> </w:t>
      </w:r>
      <w:r w:rsidRPr="008A5147">
        <w:rPr>
          <w:rFonts w:ascii="Calibri" w:eastAsia="Calibri" w:hAnsi="Calibri" w:cs="Calibri"/>
          <w:b/>
          <w:sz w:val="22"/>
          <w:szCs w:val="22"/>
          <w:u w:val="single"/>
          <w:lang w:val="bg-BG" w:eastAsia="bg-BG"/>
        </w:rPr>
        <w:t xml:space="preserve">DOCUMENT </w:t>
      </w:r>
      <w:r w:rsidRPr="008A5147">
        <w:rPr>
          <w:rFonts w:ascii="Calibri" w:eastAsia="Calibri" w:hAnsi="Calibri" w:cs="Calibri"/>
          <w:b/>
          <w:spacing w:val="5"/>
          <w:sz w:val="22"/>
          <w:szCs w:val="22"/>
          <w:u w:val="single"/>
          <w:lang w:val="bg-BG" w:eastAsia="bg-BG"/>
        </w:rPr>
        <w:t xml:space="preserve"> </w:t>
      </w:r>
      <w:r w:rsidRPr="008A5147">
        <w:rPr>
          <w:rFonts w:ascii="Calibri" w:eastAsia="Calibri" w:hAnsi="Calibri" w:cs="Calibri"/>
          <w:b/>
          <w:sz w:val="22"/>
          <w:szCs w:val="22"/>
          <w:u w:val="single"/>
          <w:lang w:val="bg-BG" w:eastAsia="bg-BG"/>
        </w:rPr>
        <w:t>(</w:t>
      </w:r>
      <w:r w:rsidRPr="008A5147">
        <w:rPr>
          <w:rFonts w:ascii="Calibri" w:eastAsia="Calibri" w:hAnsi="Calibri" w:cs="Calibri"/>
          <w:b/>
          <w:w w:val="99"/>
          <w:sz w:val="22"/>
          <w:szCs w:val="22"/>
          <w:u w:val="single"/>
          <w:lang w:val="bg-BG" w:eastAsia="bg-BG"/>
        </w:rPr>
        <w:t>ESPD</w:t>
      </w:r>
      <w:r w:rsidRPr="008A5147">
        <w:rPr>
          <w:rFonts w:ascii="Calibri" w:eastAsia="Calibri" w:hAnsi="Calibri" w:cs="Calibri"/>
          <w:b/>
          <w:sz w:val="22"/>
          <w:szCs w:val="22"/>
          <w:u w:val="single"/>
          <w:lang w:val="bg-BG" w:eastAsia="bg-BG"/>
        </w:rPr>
        <w:t>)</w:t>
      </w:r>
    </w:p>
    <w:p w14:paraId="019DC084" w14:textId="77777777" w:rsidR="008A5147" w:rsidRPr="008A5147" w:rsidRDefault="008A5147" w:rsidP="008A5147">
      <w:pPr>
        <w:jc w:val="center"/>
        <w:rPr>
          <w:rFonts w:ascii="Calibri" w:eastAsia="Calibri" w:hAnsi="Calibri" w:cs="Calibri"/>
          <w:b/>
          <w:sz w:val="22"/>
          <w:szCs w:val="22"/>
          <w:lang w:val="bg-BG" w:eastAsia="bg-BG"/>
        </w:rPr>
      </w:pPr>
    </w:p>
    <w:p w14:paraId="1BEF3C41" w14:textId="77777777" w:rsidR="008A5147" w:rsidRPr="008A5147" w:rsidRDefault="008A5147" w:rsidP="008A5147">
      <w:pPr>
        <w:spacing w:line="200" w:lineRule="exact"/>
        <w:rPr>
          <w:rFonts w:ascii="Calibri" w:hAnsi="Calibri" w:cs="Calibri"/>
          <w:sz w:val="22"/>
          <w:szCs w:val="22"/>
          <w:lang w:val="en-US"/>
        </w:rPr>
      </w:pPr>
    </w:p>
    <w:p w14:paraId="43E75B36" w14:textId="77777777" w:rsidR="008A5147" w:rsidRPr="008A5147" w:rsidRDefault="008A5147" w:rsidP="008A5147">
      <w:pPr>
        <w:ind w:left="649" w:right="644"/>
        <w:jc w:val="center"/>
        <w:rPr>
          <w:rFonts w:ascii="Calibri" w:hAnsi="Calibri" w:cs="Calibri"/>
          <w:b/>
          <w:color w:val="010000"/>
          <w:w w:val="111"/>
          <w:sz w:val="22"/>
          <w:szCs w:val="22"/>
          <w:lang w:val="en-US"/>
        </w:rPr>
      </w:pPr>
      <w:r w:rsidRPr="008A5147">
        <w:rPr>
          <w:rFonts w:ascii="Calibri" w:hAnsi="Calibri" w:cs="Calibri"/>
          <w:b/>
          <w:color w:val="010000"/>
          <w:sz w:val="22"/>
          <w:szCs w:val="22"/>
          <w:lang w:val="en-US"/>
        </w:rPr>
        <w:t>Part</w:t>
      </w:r>
      <w:r w:rsidRPr="008A5147">
        <w:rPr>
          <w:rFonts w:ascii="Calibri" w:hAnsi="Calibri" w:cs="Calibri"/>
          <w:b/>
          <w:color w:val="010000"/>
          <w:spacing w:val="17"/>
          <w:sz w:val="22"/>
          <w:szCs w:val="22"/>
          <w:lang w:val="en-US"/>
        </w:rPr>
        <w:t xml:space="preserve"> </w:t>
      </w:r>
      <w:r w:rsidRPr="008A5147">
        <w:rPr>
          <w:rFonts w:ascii="Calibri" w:hAnsi="Calibri" w:cs="Calibri"/>
          <w:b/>
          <w:color w:val="010000"/>
          <w:w w:val="84"/>
          <w:sz w:val="22"/>
          <w:szCs w:val="22"/>
          <w:lang w:val="en-US"/>
        </w:rPr>
        <w:t>1:</w:t>
      </w:r>
      <w:r w:rsidRPr="008A5147">
        <w:rPr>
          <w:rFonts w:ascii="Calibri" w:hAnsi="Calibri" w:cs="Calibri"/>
          <w:b/>
          <w:color w:val="010000"/>
          <w:spacing w:val="-3"/>
          <w:w w:val="84"/>
          <w:sz w:val="22"/>
          <w:szCs w:val="22"/>
          <w:lang w:val="en-US"/>
        </w:rPr>
        <w:t xml:space="preserve"> </w:t>
      </w:r>
      <w:r w:rsidRPr="008A5147">
        <w:rPr>
          <w:rFonts w:ascii="Calibri" w:hAnsi="Calibri" w:cs="Calibri"/>
          <w:b/>
          <w:color w:val="010000"/>
          <w:w w:val="108"/>
          <w:sz w:val="22"/>
          <w:szCs w:val="22"/>
          <w:lang w:val="en-US"/>
        </w:rPr>
        <w:t>Information</w:t>
      </w:r>
      <w:r w:rsidRPr="008A5147">
        <w:rPr>
          <w:rFonts w:ascii="Calibri" w:hAnsi="Calibri" w:cs="Calibri"/>
          <w:b/>
          <w:color w:val="010000"/>
          <w:spacing w:val="11"/>
          <w:w w:val="108"/>
          <w:sz w:val="22"/>
          <w:szCs w:val="22"/>
          <w:lang w:val="en-US"/>
        </w:rPr>
        <w:t xml:space="preserve"> </w:t>
      </w:r>
      <w:r w:rsidRPr="008A5147">
        <w:rPr>
          <w:rFonts w:ascii="Calibri" w:hAnsi="Calibri" w:cs="Calibri"/>
          <w:b/>
          <w:color w:val="010000"/>
          <w:w w:val="108"/>
          <w:sz w:val="22"/>
          <w:szCs w:val="22"/>
          <w:lang w:val="en-US"/>
        </w:rPr>
        <w:t>concerning</w:t>
      </w:r>
      <w:r w:rsidRPr="008A5147">
        <w:rPr>
          <w:rFonts w:ascii="Calibri" w:hAnsi="Calibri" w:cs="Calibri"/>
          <w:b/>
          <w:color w:val="010000"/>
          <w:spacing w:val="1"/>
          <w:w w:val="108"/>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6"/>
          <w:sz w:val="22"/>
          <w:szCs w:val="22"/>
          <w:lang w:val="en-US"/>
        </w:rPr>
        <w:t xml:space="preserve"> </w:t>
      </w:r>
      <w:r w:rsidRPr="008A5147">
        <w:rPr>
          <w:rFonts w:ascii="Calibri" w:hAnsi="Calibri" w:cs="Calibri"/>
          <w:b/>
          <w:color w:val="010000"/>
          <w:w w:val="108"/>
          <w:sz w:val="22"/>
          <w:szCs w:val="22"/>
          <w:lang w:val="en-US"/>
        </w:rPr>
        <w:t>procurement</w:t>
      </w:r>
      <w:r w:rsidRPr="008A5147">
        <w:rPr>
          <w:rFonts w:ascii="Calibri" w:hAnsi="Calibri" w:cs="Calibri"/>
          <w:b/>
          <w:color w:val="010000"/>
          <w:spacing w:val="24"/>
          <w:w w:val="108"/>
          <w:sz w:val="22"/>
          <w:szCs w:val="22"/>
          <w:lang w:val="en-US"/>
        </w:rPr>
        <w:t xml:space="preserve"> </w:t>
      </w:r>
      <w:r w:rsidRPr="008A5147">
        <w:rPr>
          <w:rFonts w:ascii="Calibri" w:hAnsi="Calibri" w:cs="Calibri"/>
          <w:b/>
          <w:color w:val="010000"/>
          <w:w w:val="108"/>
          <w:sz w:val="22"/>
          <w:szCs w:val="22"/>
          <w:lang w:val="en-US"/>
        </w:rPr>
        <w:t>procedure</w:t>
      </w:r>
      <w:r w:rsidRPr="008A5147">
        <w:rPr>
          <w:rFonts w:ascii="Calibri" w:hAnsi="Calibri" w:cs="Calibri"/>
          <w:b/>
          <w:color w:val="010000"/>
          <w:spacing w:val="4"/>
          <w:w w:val="108"/>
          <w:sz w:val="22"/>
          <w:szCs w:val="22"/>
          <w:lang w:val="en-US"/>
        </w:rPr>
        <w:t xml:space="preserve"> </w:t>
      </w:r>
      <w:r w:rsidRPr="008A5147">
        <w:rPr>
          <w:rFonts w:ascii="Calibri" w:hAnsi="Calibri" w:cs="Calibri"/>
          <w:b/>
          <w:color w:val="010000"/>
          <w:sz w:val="22"/>
          <w:szCs w:val="22"/>
          <w:lang w:val="en-US"/>
        </w:rPr>
        <w:t>and</w:t>
      </w:r>
      <w:r w:rsidRPr="008A5147">
        <w:rPr>
          <w:rFonts w:ascii="Calibri" w:hAnsi="Calibri" w:cs="Calibri"/>
          <w:b/>
          <w:color w:val="010000"/>
          <w:spacing w:val="31"/>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2"/>
          <w:sz w:val="22"/>
          <w:szCs w:val="22"/>
          <w:lang w:val="en-US"/>
        </w:rPr>
        <w:t xml:space="preserve"> </w:t>
      </w:r>
      <w:r w:rsidRPr="008A5147">
        <w:rPr>
          <w:rFonts w:ascii="Calibri" w:hAnsi="Calibri" w:cs="Calibri"/>
          <w:b/>
          <w:color w:val="010000"/>
          <w:w w:val="110"/>
          <w:sz w:val="22"/>
          <w:szCs w:val="22"/>
          <w:lang w:val="en-US"/>
        </w:rPr>
        <w:t>contracting</w:t>
      </w:r>
      <w:r w:rsidRPr="008A5147">
        <w:rPr>
          <w:rFonts w:ascii="Calibri" w:hAnsi="Calibri" w:cs="Calibri"/>
          <w:b/>
          <w:color w:val="010000"/>
          <w:spacing w:val="-18"/>
          <w:w w:val="110"/>
          <w:sz w:val="22"/>
          <w:szCs w:val="22"/>
          <w:lang w:val="en-US"/>
        </w:rPr>
        <w:t xml:space="preserve"> </w:t>
      </w:r>
      <w:r w:rsidRPr="008A5147">
        <w:rPr>
          <w:rFonts w:ascii="Calibri" w:hAnsi="Calibri" w:cs="Calibri"/>
          <w:b/>
          <w:color w:val="010000"/>
          <w:w w:val="110"/>
          <w:sz w:val="22"/>
          <w:szCs w:val="22"/>
          <w:lang w:val="en-US"/>
        </w:rPr>
        <w:t>authority</w:t>
      </w:r>
      <w:r w:rsidRPr="008A5147">
        <w:rPr>
          <w:rFonts w:ascii="Calibri" w:hAnsi="Calibri" w:cs="Calibri"/>
          <w:b/>
          <w:color w:val="010000"/>
          <w:spacing w:val="16"/>
          <w:w w:val="110"/>
          <w:sz w:val="22"/>
          <w:szCs w:val="22"/>
          <w:lang w:val="en-US"/>
        </w:rPr>
        <w:t xml:space="preserve"> </w:t>
      </w:r>
      <w:r w:rsidRPr="008A5147">
        <w:rPr>
          <w:rFonts w:ascii="Calibri" w:hAnsi="Calibri" w:cs="Calibri"/>
          <w:b/>
          <w:color w:val="010000"/>
          <w:sz w:val="22"/>
          <w:szCs w:val="22"/>
          <w:lang w:val="en-US"/>
        </w:rPr>
        <w:t>or</w:t>
      </w:r>
      <w:r w:rsidRPr="008A5147">
        <w:rPr>
          <w:rFonts w:ascii="Calibri" w:hAnsi="Calibri" w:cs="Calibri"/>
          <w:b/>
          <w:color w:val="010000"/>
          <w:spacing w:val="36"/>
          <w:sz w:val="22"/>
          <w:szCs w:val="22"/>
          <w:lang w:val="en-US"/>
        </w:rPr>
        <w:t xml:space="preserve"> </w:t>
      </w:r>
      <w:r w:rsidRPr="008A5147">
        <w:rPr>
          <w:rFonts w:ascii="Calibri" w:hAnsi="Calibri" w:cs="Calibri"/>
          <w:b/>
          <w:color w:val="010000"/>
          <w:w w:val="111"/>
          <w:sz w:val="22"/>
          <w:szCs w:val="22"/>
          <w:lang w:val="en-US"/>
        </w:rPr>
        <w:t>contracting</w:t>
      </w:r>
      <w:r w:rsidRPr="008A5147">
        <w:rPr>
          <w:rFonts w:ascii="Calibri" w:hAnsi="Calibri" w:cs="Calibri"/>
          <w:b/>
          <w:color w:val="010000"/>
          <w:spacing w:val="-24"/>
          <w:w w:val="111"/>
          <w:sz w:val="22"/>
          <w:szCs w:val="22"/>
          <w:lang w:val="en-US"/>
        </w:rPr>
        <w:t xml:space="preserve"> </w:t>
      </w:r>
      <w:r w:rsidRPr="008A5147">
        <w:rPr>
          <w:rFonts w:ascii="Calibri" w:hAnsi="Calibri" w:cs="Calibri"/>
          <w:b/>
          <w:color w:val="010000"/>
          <w:w w:val="111"/>
          <w:sz w:val="22"/>
          <w:szCs w:val="22"/>
          <w:lang w:val="en-US"/>
        </w:rPr>
        <w:t>entity</w:t>
      </w:r>
    </w:p>
    <w:p w14:paraId="1DA3048B" w14:textId="77777777" w:rsidR="008A5147" w:rsidRPr="008A5147" w:rsidRDefault="008A5147" w:rsidP="008A5147">
      <w:pPr>
        <w:ind w:left="649" w:right="644"/>
        <w:jc w:val="center"/>
        <w:rPr>
          <w:rFonts w:ascii="Calibri" w:hAnsi="Calibri" w:cs="Calibri"/>
          <w:sz w:val="22"/>
          <w:szCs w:val="22"/>
          <w:lang w:val="en-US"/>
        </w:rPr>
      </w:pPr>
    </w:p>
    <w:p w14:paraId="11F203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i/>
          <w:sz w:val="22"/>
          <w:szCs w:val="22"/>
          <w:lang w:val="en-US"/>
        </w:rPr>
        <w:t>For procurement procedures in which a call for competition has been published in the Official Journal of the European Union</w:t>
      </w:r>
      <w:r w:rsidRPr="008A5147">
        <w:rPr>
          <w:rFonts w:ascii="Calibri" w:hAnsi="Calibri" w:cs="Calibri"/>
          <w:b/>
          <w:sz w:val="22"/>
          <w:szCs w:val="22"/>
          <w:lang w:val="en-US"/>
        </w:rPr>
        <w:t xml:space="preserve"> (OJEU)</w:t>
      </w:r>
      <w:r w:rsidRPr="008A5147">
        <w:rPr>
          <w:rFonts w:ascii="Calibri" w:hAnsi="Calibri" w:cs="Calibri"/>
          <w:b/>
          <w:i/>
          <w:sz w:val="22"/>
          <w:szCs w:val="22"/>
          <w:lang w:val="en-US"/>
        </w:rPr>
        <w:t>, the information required under Part 1 will be automatically retrieved, provided that the electronic ESPD</w:t>
      </w:r>
      <w:r w:rsidRPr="008A5147">
        <w:rPr>
          <w:rFonts w:ascii="Calibri" w:hAnsi="Calibri" w:cs="Calibri"/>
          <w:b/>
          <w:i/>
          <w:sz w:val="22"/>
          <w:szCs w:val="22"/>
          <w:vertAlign w:val="superscript"/>
          <w:lang w:val="en-US"/>
        </w:rPr>
        <w:footnoteReference w:id="1"/>
      </w:r>
      <w:r w:rsidRPr="008A5147">
        <w:rPr>
          <w:rFonts w:ascii="Calibri" w:hAnsi="Calibri" w:cs="Calibri"/>
          <w:b/>
          <w:i/>
          <w:sz w:val="22"/>
          <w:szCs w:val="22"/>
          <w:lang w:val="en-US"/>
        </w:rPr>
        <w:t xml:space="preserve"> service is used to generate and fill in the ESPD</w:t>
      </w:r>
      <w:r w:rsidRPr="008A5147">
        <w:rPr>
          <w:rFonts w:ascii="Calibri" w:hAnsi="Calibri" w:cs="Calibri"/>
          <w:sz w:val="22"/>
          <w:szCs w:val="22"/>
          <w:lang w:val="en-US"/>
        </w:rPr>
        <w:t>.</w:t>
      </w:r>
      <w:r w:rsidRPr="008A5147">
        <w:rPr>
          <w:rFonts w:ascii="Calibri" w:hAnsi="Calibri" w:cs="Calibri"/>
          <w:b/>
          <w:sz w:val="22"/>
          <w:szCs w:val="22"/>
          <w:lang w:val="en-US"/>
        </w:rPr>
        <w:t xml:space="preserve"> Reference of the relevant notice</w:t>
      </w:r>
      <w:r w:rsidRPr="008A5147">
        <w:rPr>
          <w:rFonts w:ascii="Calibri" w:hAnsi="Calibri" w:cs="Calibri"/>
          <w:b/>
          <w:sz w:val="22"/>
          <w:szCs w:val="22"/>
          <w:vertAlign w:val="superscript"/>
          <w:lang w:val="en-US"/>
        </w:rPr>
        <w:footnoteReference w:id="2"/>
      </w:r>
      <w:r w:rsidRPr="008A5147">
        <w:rPr>
          <w:rFonts w:ascii="Calibri" w:hAnsi="Calibri" w:cs="Calibri"/>
          <w:b/>
          <w:sz w:val="22"/>
          <w:szCs w:val="22"/>
          <w:lang w:val="en-US"/>
        </w:rPr>
        <w:t>, published in the Official Journal of the European Union:</w:t>
      </w:r>
    </w:p>
    <w:p w14:paraId="0C6D64D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 xml:space="preserve">OJEU S number[], date [], page[], </w:t>
      </w:r>
    </w:p>
    <w:p w14:paraId="5BC283F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Notice number in the Official Journal(OJ)  S: [ ][ ][ ][ ]/S [ ][ ][ ]–[ ][ ][ ][ ][ ][ ][ ]</w:t>
      </w:r>
    </w:p>
    <w:p w14:paraId="504E72B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6C94200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If there is no call for competition in OJ, the contracting authority or contracting entity must fill in the information allowing the procurement procedure to be unequivocally identified.</w:t>
      </w:r>
    </w:p>
    <w:p w14:paraId="099DEAA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0A3F425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In case the publication of a notice in the Official Journal of the European Union is not required, please give other information allowing the procurement procedure to be unequivocally identified (e.g reference of a publication at a national level):  [……]</w:t>
      </w:r>
    </w:p>
    <w:p w14:paraId="37DFBB66" w14:textId="77777777" w:rsidR="008A5147" w:rsidRPr="008A5147" w:rsidRDefault="008A5147" w:rsidP="008A5147">
      <w:pPr>
        <w:jc w:val="center"/>
        <w:rPr>
          <w:rFonts w:ascii="Calibri" w:eastAsia="Calibri" w:hAnsi="Calibri" w:cs="Calibri"/>
          <w:b/>
          <w:w w:val="107"/>
          <w:sz w:val="22"/>
          <w:szCs w:val="22"/>
          <w:lang w:val="en-US" w:eastAsia="bg-BG"/>
        </w:rPr>
      </w:pPr>
    </w:p>
    <w:p w14:paraId="1D2504B5" w14:textId="77777777" w:rsidR="008A5147" w:rsidRPr="008A5147" w:rsidRDefault="008A5147" w:rsidP="008A5147">
      <w:pPr>
        <w:jc w:val="center"/>
        <w:rPr>
          <w:rFonts w:ascii="Calibri" w:eastAsia="Calibri" w:hAnsi="Calibri" w:cs="Calibri"/>
          <w:w w:val="106"/>
          <w:sz w:val="22"/>
          <w:szCs w:val="22"/>
          <w:lang w:val="en-US" w:eastAsia="bg-BG"/>
        </w:rPr>
      </w:pPr>
      <w:r w:rsidRPr="008A5147">
        <w:rPr>
          <w:rFonts w:ascii="Calibri" w:eastAsia="Calibri" w:hAnsi="Calibri" w:cs="Calibri"/>
          <w:w w:val="107"/>
          <w:sz w:val="22"/>
          <w:szCs w:val="22"/>
          <w:lang w:val="bg-BG" w:eastAsia="bg-BG"/>
        </w:rPr>
        <w:t>INFORMATION</w:t>
      </w:r>
      <w:r w:rsidRPr="008A5147">
        <w:rPr>
          <w:rFonts w:ascii="Calibri" w:eastAsia="Calibri" w:hAnsi="Calibri" w:cs="Calibri"/>
          <w:spacing w:val="-3"/>
          <w:w w:val="107"/>
          <w:sz w:val="22"/>
          <w:szCs w:val="22"/>
          <w:lang w:val="bg-BG" w:eastAsia="bg-BG"/>
        </w:rPr>
        <w:t xml:space="preserve"> </w:t>
      </w:r>
      <w:r w:rsidRPr="008A5147">
        <w:rPr>
          <w:rFonts w:ascii="Calibri" w:eastAsia="Calibri" w:hAnsi="Calibri" w:cs="Calibri"/>
          <w:sz w:val="22"/>
          <w:szCs w:val="22"/>
          <w:lang w:val="bg-BG" w:eastAsia="bg-BG"/>
        </w:rPr>
        <w:t>ABOUT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pacing w:val="18"/>
          <w:sz w:val="22"/>
          <w:szCs w:val="22"/>
          <w:lang w:val="en-US" w:eastAsia="bg-BG"/>
        </w:rPr>
        <w:t xml:space="preserve">PUBLIC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w w:val="106"/>
          <w:sz w:val="22"/>
          <w:szCs w:val="22"/>
          <w:lang w:val="bg-BG" w:eastAsia="bg-BG"/>
        </w:rPr>
        <w:t>PROCEDURE</w:t>
      </w:r>
    </w:p>
    <w:p w14:paraId="303266A0" w14:textId="77777777" w:rsidR="008A5147" w:rsidRPr="008A5147" w:rsidRDefault="008A5147" w:rsidP="008A5147">
      <w:pPr>
        <w:jc w:val="center"/>
        <w:rPr>
          <w:rFonts w:ascii="Calibri" w:eastAsia="Calibri" w:hAnsi="Calibri" w:cs="Calibri"/>
          <w:b/>
          <w:sz w:val="22"/>
          <w:szCs w:val="22"/>
          <w:lang w:val="en-US" w:eastAsia="bg-BG"/>
        </w:rPr>
      </w:pPr>
    </w:p>
    <w:p w14:paraId="1897DDE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The information required under Part I will be automatically retrieved, provided that the above-mentioned electronic ESPD-service is used to generate and fill in the ESPD. If not, this information must be filled in by 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A29B27A" w14:textId="77777777" w:rsidTr="0002510D">
        <w:trPr>
          <w:trHeight w:val="349"/>
        </w:trPr>
        <w:tc>
          <w:tcPr>
            <w:tcW w:w="4644" w:type="dxa"/>
            <w:shd w:val="clear" w:color="auto" w:fill="auto"/>
          </w:tcPr>
          <w:p w14:paraId="15295964" w14:textId="77777777" w:rsidR="008A5147" w:rsidRPr="008A5147" w:rsidRDefault="008A5147" w:rsidP="008A5147">
            <w:pPr>
              <w:rPr>
                <w:rFonts w:ascii="Calibri" w:hAnsi="Calibri" w:cs="Calibri"/>
                <w:b/>
                <w:i/>
                <w:sz w:val="22"/>
                <w:szCs w:val="22"/>
                <w:lang w:val="en-US"/>
              </w:rPr>
            </w:pPr>
            <w:r w:rsidRPr="008A5147">
              <w:rPr>
                <w:rFonts w:ascii="Calibri" w:hAnsi="Calibri" w:cs="Calibri"/>
                <w:b/>
                <w:sz w:val="22"/>
                <w:szCs w:val="22"/>
                <w:lang w:val="en-US"/>
              </w:rPr>
              <w:t>Identity of the Contracting Entity</w:t>
            </w:r>
            <w:r w:rsidRPr="008A5147">
              <w:rPr>
                <w:rFonts w:ascii="Calibri" w:hAnsi="Calibri" w:cs="Calibri"/>
                <w:b/>
                <w:i/>
                <w:sz w:val="22"/>
                <w:szCs w:val="22"/>
                <w:vertAlign w:val="superscript"/>
                <w:lang w:val="en-US"/>
              </w:rPr>
              <w:footnoteReference w:id="3"/>
            </w:r>
          </w:p>
        </w:tc>
        <w:tc>
          <w:tcPr>
            <w:tcW w:w="4645" w:type="dxa"/>
            <w:shd w:val="clear" w:color="auto" w:fill="auto"/>
          </w:tcPr>
          <w:p w14:paraId="6E56FCB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Answer:</w:t>
            </w:r>
          </w:p>
        </w:tc>
      </w:tr>
      <w:tr w:rsidR="008A5147" w:rsidRPr="008A5147" w14:paraId="6DC07E6B" w14:textId="77777777" w:rsidTr="0002510D">
        <w:trPr>
          <w:trHeight w:val="349"/>
        </w:trPr>
        <w:tc>
          <w:tcPr>
            <w:tcW w:w="4644" w:type="dxa"/>
            <w:shd w:val="clear" w:color="auto" w:fill="auto"/>
          </w:tcPr>
          <w:p w14:paraId="4CB0BC9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Name:</w:t>
            </w:r>
          </w:p>
        </w:tc>
        <w:tc>
          <w:tcPr>
            <w:tcW w:w="4645" w:type="dxa"/>
            <w:shd w:val="clear" w:color="auto" w:fill="auto"/>
          </w:tcPr>
          <w:p w14:paraId="333F2D78" w14:textId="77777777" w:rsidR="008A5147" w:rsidRPr="008A5147" w:rsidRDefault="008A5147" w:rsidP="008A5147">
            <w:pPr>
              <w:spacing w:after="120"/>
              <w:jc w:val="both"/>
              <w:rPr>
                <w:rFonts w:ascii="Calibri" w:hAnsi="Calibri" w:cs="Calibri"/>
                <w:sz w:val="22"/>
                <w:szCs w:val="22"/>
                <w:lang w:val="en-US"/>
              </w:rPr>
            </w:pPr>
            <w:r w:rsidRPr="008A5147">
              <w:rPr>
                <w:rFonts w:ascii="Calibri" w:hAnsi="Calibri" w:cs="Calibri"/>
                <w:sz w:val="22"/>
                <w:szCs w:val="22"/>
                <w:lang w:val="en-US"/>
              </w:rPr>
              <w:t xml:space="preserve">Łukasiewicz Research Network – </w:t>
            </w:r>
          </w:p>
          <w:p w14:paraId="19C014CF" w14:textId="77777777" w:rsidR="008A5147" w:rsidRPr="008A5147" w:rsidRDefault="008A5147" w:rsidP="008A5147">
            <w:pPr>
              <w:spacing w:after="120"/>
              <w:jc w:val="both"/>
              <w:rPr>
                <w:rFonts w:ascii="Calibri" w:hAnsi="Calibri" w:cs="Calibri"/>
                <w:sz w:val="22"/>
                <w:szCs w:val="22"/>
                <w:lang w:val="en-US"/>
              </w:rPr>
            </w:pPr>
            <w:r w:rsidRPr="008A5147">
              <w:rPr>
                <w:rFonts w:ascii="Calibri" w:hAnsi="Calibri" w:cs="Calibri"/>
                <w:sz w:val="22"/>
                <w:szCs w:val="22"/>
                <w:lang w:val="en-US"/>
              </w:rPr>
              <w:t>Institute of Microelectronics and Photonics</w:t>
            </w:r>
          </w:p>
          <w:p w14:paraId="78EB1639" w14:textId="77777777" w:rsidR="008A5147" w:rsidRPr="008A5147" w:rsidRDefault="008A5147" w:rsidP="008A5147">
            <w:pPr>
              <w:spacing w:after="120"/>
              <w:jc w:val="both"/>
              <w:rPr>
                <w:rFonts w:ascii="Calibri" w:hAnsi="Calibri" w:cs="Calibri"/>
                <w:sz w:val="22"/>
                <w:szCs w:val="22"/>
              </w:rPr>
            </w:pPr>
            <w:r w:rsidRPr="008A5147">
              <w:rPr>
                <w:rFonts w:ascii="Calibri" w:hAnsi="Calibri" w:cs="Calibri"/>
                <w:sz w:val="22"/>
                <w:szCs w:val="22"/>
              </w:rPr>
              <w:t xml:space="preserve">02-668 Warsaw, 32/46  Lotników Av. </w:t>
            </w:r>
          </w:p>
        </w:tc>
      </w:tr>
      <w:tr w:rsidR="008A5147" w:rsidRPr="008A5147" w14:paraId="6CD6C65A" w14:textId="77777777" w:rsidTr="0002510D">
        <w:trPr>
          <w:trHeight w:val="485"/>
        </w:trPr>
        <w:tc>
          <w:tcPr>
            <w:tcW w:w="4644" w:type="dxa"/>
            <w:shd w:val="clear" w:color="auto" w:fill="auto"/>
          </w:tcPr>
          <w:p w14:paraId="0CBEB680" w14:textId="77777777" w:rsidR="008A5147" w:rsidRPr="008A5147" w:rsidRDefault="008A5147" w:rsidP="008A5147">
            <w:pPr>
              <w:rPr>
                <w:rFonts w:ascii="Calibri" w:hAnsi="Calibri" w:cs="Calibri"/>
                <w:b/>
                <w:i/>
                <w:sz w:val="22"/>
                <w:szCs w:val="22"/>
                <w:lang w:val="en-US"/>
              </w:rPr>
            </w:pPr>
            <w:r w:rsidRPr="008A5147">
              <w:rPr>
                <w:rFonts w:ascii="Calibri" w:hAnsi="Calibri" w:cs="Calibri"/>
                <w:b/>
                <w:i/>
                <w:sz w:val="22"/>
                <w:szCs w:val="22"/>
                <w:lang w:val="en-US"/>
              </w:rPr>
              <w:t>Which procurement is concerned?</w:t>
            </w:r>
          </w:p>
        </w:tc>
        <w:tc>
          <w:tcPr>
            <w:tcW w:w="4645" w:type="dxa"/>
            <w:shd w:val="clear" w:color="auto" w:fill="auto"/>
          </w:tcPr>
          <w:p w14:paraId="0B6C0812" w14:textId="77777777" w:rsidR="008A5147" w:rsidRPr="008A5147" w:rsidRDefault="008A5147" w:rsidP="008A5147">
            <w:pPr>
              <w:autoSpaceDE w:val="0"/>
              <w:autoSpaceDN w:val="0"/>
              <w:jc w:val="both"/>
              <w:rPr>
                <w:rFonts w:ascii="Calibri" w:hAnsi="Calibri" w:cs="Calibri"/>
                <w:bCs/>
                <w:i/>
                <w:sz w:val="22"/>
                <w:szCs w:val="22"/>
                <w:lang w:val="en-US"/>
              </w:rPr>
            </w:pPr>
            <w:r w:rsidRPr="008A5147">
              <w:rPr>
                <w:rFonts w:ascii="Calibri" w:hAnsi="Calibri" w:cs="Calibri"/>
                <w:bCs/>
                <w:i/>
                <w:sz w:val="22"/>
                <w:szCs w:val="22"/>
                <w:lang w:val="en-US"/>
              </w:rPr>
              <w:t>Answer:</w:t>
            </w:r>
          </w:p>
          <w:p w14:paraId="4A7E5D86" w14:textId="77777777" w:rsidR="008A5147" w:rsidRPr="008A5147" w:rsidRDefault="008A5147" w:rsidP="008A5147">
            <w:pPr>
              <w:rPr>
                <w:rFonts w:ascii="Calibri" w:hAnsi="Calibri" w:cs="Calibri"/>
                <w:sz w:val="22"/>
                <w:szCs w:val="22"/>
                <w:lang w:val="en-US"/>
              </w:rPr>
            </w:pPr>
          </w:p>
        </w:tc>
      </w:tr>
      <w:tr w:rsidR="008A5147" w:rsidRPr="00C86A52" w14:paraId="4163C159" w14:textId="77777777" w:rsidTr="0002510D">
        <w:trPr>
          <w:trHeight w:val="484"/>
        </w:trPr>
        <w:tc>
          <w:tcPr>
            <w:tcW w:w="4644" w:type="dxa"/>
            <w:shd w:val="clear" w:color="auto" w:fill="auto"/>
          </w:tcPr>
          <w:p w14:paraId="0684616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Title or short description  of the procurement</w:t>
            </w:r>
            <w:r w:rsidRPr="008A5147">
              <w:rPr>
                <w:rFonts w:ascii="Calibri" w:hAnsi="Calibri" w:cs="Calibri"/>
                <w:sz w:val="22"/>
                <w:szCs w:val="22"/>
                <w:vertAlign w:val="superscript"/>
                <w:lang w:val="en-US"/>
              </w:rPr>
              <w:footnoteReference w:id="4"/>
            </w:r>
          </w:p>
        </w:tc>
        <w:tc>
          <w:tcPr>
            <w:tcW w:w="4645" w:type="dxa"/>
            <w:shd w:val="clear" w:color="auto" w:fill="auto"/>
          </w:tcPr>
          <w:p w14:paraId="1F98BBA7" w14:textId="2ADB65A4" w:rsidR="00DB3076" w:rsidRPr="008A5147" w:rsidRDefault="00DE5EA4" w:rsidP="00155A3A">
            <w:pPr>
              <w:autoSpaceDE w:val="0"/>
              <w:autoSpaceDN w:val="0"/>
              <w:jc w:val="both"/>
              <w:rPr>
                <w:rFonts w:ascii="Calibri" w:hAnsi="Calibri" w:cs="Calibri"/>
                <w:b/>
                <w:bCs/>
                <w:sz w:val="22"/>
                <w:szCs w:val="22"/>
                <w:lang w:val="en-US"/>
              </w:rPr>
            </w:pPr>
            <w:r w:rsidRPr="008E30A2">
              <w:rPr>
                <w:rFonts w:ascii="Calibri" w:hAnsi="Calibri" w:cs="Calibri"/>
                <w:b/>
                <w:bCs/>
                <w:sz w:val="22"/>
                <w:szCs w:val="22"/>
                <w:lang w:val="en-US"/>
              </w:rPr>
              <w:t xml:space="preserve">Delivery of an Electron Beam </w:t>
            </w:r>
            <w:r w:rsidR="00155A3A" w:rsidRPr="008E30A2">
              <w:rPr>
                <w:rFonts w:ascii="Calibri" w:hAnsi="Calibri" w:cs="Calibri"/>
                <w:b/>
                <w:bCs/>
                <w:sz w:val="22"/>
                <w:szCs w:val="22"/>
                <w:lang w:val="en-US"/>
              </w:rPr>
              <w:t>Lithography</w:t>
            </w:r>
            <w:r w:rsidRPr="008E30A2">
              <w:rPr>
                <w:rFonts w:ascii="Calibri" w:hAnsi="Calibri" w:cs="Calibri"/>
                <w:b/>
                <w:bCs/>
                <w:sz w:val="22"/>
                <w:szCs w:val="22"/>
                <w:lang w:val="en-US"/>
              </w:rPr>
              <w:t xml:space="preserve"> </w:t>
            </w:r>
            <w:r w:rsidR="00155A3A" w:rsidRPr="008E30A2">
              <w:rPr>
                <w:rFonts w:ascii="Calibri" w:hAnsi="Calibri" w:cs="Calibri"/>
                <w:b/>
                <w:bCs/>
                <w:sz w:val="22"/>
                <w:szCs w:val="22"/>
                <w:lang w:val="en-US"/>
              </w:rPr>
              <w:t xml:space="preserve"> (EBL) system</w:t>
            </w:r>
          </w:p>
        </w:tc>
      </w:tr>
      <w:tr w:rsidR="008A5147" w:rsidRPr="008A5147" w14:paraId="480CA2D1" w14:textId="77777777" w:rsidTr="0002510D">
        <w:trPr>
          <w:trHeight w:val="484"/>
        </w:trPr>
        <w:tc>
          <w:tcPr>
            <w:tcW w:w="4644" w:type="dxa"/>
            <w:shd w:val="clear" w:color="auto" w:fill="auto"/>
          </w:tcPr>
          <w:p w14:paraId="2AFD3858"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lastRenderedPageBreak/>
              <w:t>File reference number attributed by the contracting  authority or contracting  entity (if applicable)</w:t>
            </w:r>
            <w:r w:rsidRPr="008A5147">
              <w:rPr>
                <w:rFonts w:ascii="Calibri" w:hAnsi="Calibri" w:cs="Calibri"/>
                <w:sz w:val="22"/>
                <w:szCs w:val="22"/>
                <w:vertAlign w:val="superscript"/>
                <w:lang w:val="en-US"/>
              </w:rPr>
              <w:footnoteReference w:id="5"/>
            </w:r>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2"/>
                <w:sz w:val="22"/>
                <w:szCs w:val="22"/>
                <w:lang w:val="en-US"/>
              </w:rPr>
              <w:t xml:space="preserve"> </w:t>
            </w:r>
            <w:r w:rsidRPr="008A5147">
              <w:rPr>
                <w:rFonts w:ascii="Calibri" w:hAnsi="Calibri" w:cs="Calibri"/>
                <w:sz w:val="22"/>
                <w:szCs w:val="22"/>
                <w:lang w:val="en-US"/>
              </w:rPr>
              <w:t>:</w:t>
            </w:r>
          </w:p>
        </w:tc>
        <w:tc>
          <w:tcPr>
            <w:tcW w:w="4645" w:type="dxa"/>
            <w:shd w:val="clear" w:color="auto" w:fill="auto"/>
          </w:tcPr>
          <w:p w14:paraId="4F67469C" w14:textId="34B4722C" w:rsidR="008A5147" w:rsidRPr="008A5147" w:rsidRDefault="0034700F" w:rsidP="0034700F">
            <w:pPr>
              <w:rPr>
                <w:rFonts w:ascii="Calibri" w:hAnsi="Calibri" w:cs="Calibri"/>
                <w:b/>
                <w:sz w:val="22"/>
                <w:szCs w:val="22"/>
                <w:lang w:val="en-US"/>
              </w:rPr>
            </w:pPr>
            <w:r>
              <w:rPr>
                <w:rFonts w:ascii="Calibri" w:hAnsi="Calibri" w:cs="Calibri"/>
                <w:b/>
                <w:sz w:val="22"/>
                <w:szCs w:val="22"/>
                <w:lang w:val="en-US"/>
              </w:rPr>
              <w:t>F</w:t>
            </w:r>
            <w:r w:rsidR="008A5147" w:rsidRPr="008A5147">
              <w:rPr>
                <w:rFonts w:ascii="Calibri" w:hAnsi="Calibri" w:cs="Calibri"/>
                <w:b/>
                <w:sz w:val="22"/>
                <w:szCs w:val="22"/>
                <w:lang w:val="en-US"/>
              </w:rPr>
              <w:t>2/</w:t>
            </w:r>
            <w:r>
              <w:rPr>
                <w:rFonts w:ascii="Calibri" w:hAnsi="Calibri" w:cs="Calibri"/>
                <w:b/>
                <w:sz w:val="22"/>
                <w:szCs w:val="22"/>
                <w:lang w:val="en-US"/>
              </w:rPr>
              <w:t>36</w:t>
            </w:r>
            <w:r w:rsidR="008A5147" w:rsidRPr="008A5147">
              <w:rPr>
                <w:rFonts w:ascii="Calibri" w:hAnsi="Calibri" w:cs="Calibri"/>
                <w:b/>
                <w:sz w:val="22"/>
                <w:szCs w:val="22"/>
                <w:lang w:val="en-US"/>
              </w:rPr>
              <w:t>/2021</w:t>
            </w:r>
          </w:p>
        </w:tc>
      </w:tr>
    </w:tbl>
    <w:p w14:paraId="27CF05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lang w:val="en-US"/>
        </w:rPr>
      </w:pPr>
      <w:r w:rsidRPr="008A5147">
        <w:rPr>
          <w:rFonts w:ascii="Calibri" w:hAnsi="Calibri" w:cs="Calibri"/>
          <w:b/>
          <w:sz w:val="22"/>
          <w:szCs w:val="22"/>
          <w:lang w:val="en-US"/>
        </w:rPr>
        <w:t>All other information in all sections of the ESPD is to be filled in by the contractor</w:t>
      </w:r>
    </w:p>
    <w:p w14:paraId="4C03230A" w14:textId="77777777" w:rsidR="008A5147" w:rsidRPr="008A5147" w:rsidRDefault="008A5147" w:rsidP="008A5147">
      <w:pPr>
        <w:rPr>
          <w:rFonts w:ascii="Calibri" w:hAnsi="Calibri" w:cs="Calibri"/>
          <w:sz w:val="22"/>
          <w:szCs w:val="22"/>
          <w:lang w:val="en-US" w:eastAsia="en-GB"/>
        </w:rPr>
      </w:pPr>
    </w:p>
    <w:p w14:paraId="2F640EC0" w14:textId="77777777" w:rsidR="008A5147" w:rsidRPr="008A5147" w:rsidRDefault="008A5147" w:rsidP="008A5147">
      <w:pPr>
        <w:rPr>
          <w:rFonts w:ascii="Calibri" w:hAnsi="Calibri" w:cs="Calibri"/>
          <w:sz w:val="22"/>
          <w:szCs w:val="22"/>
          <w:lang w:val="en-US" w:eastAsia="en-GB"/>
        </w:rPr>
      </w:pPr>
    </w:p>
    <w:p w14:paraId="2C96A69B" w14:textId="77777777" w:rsidR="008A5147" w:rsidRPr="008A5147" w:rsidRDefault="008A5147" w:rsidP="008A5147">
      <w:pPr>
        <w:rPr>
          <w:rFonts w:ascii="Calibri" w:hAnsi="Calibri" w:cs="Calibri"/>
          <w:sz w:val="22"/>
          <w:szCs w:val="22"/>
          <w:lang w:val="en-US" w:eastAsia="en-GB"/>
        </w:rPr>
      </w:pPr>
    </w:p>
    <w:p w14:paraId="2A824D65" w14:textId="77777777" w:rsidR="008A5147" w:rsidRPr="008A5147" w:rsidRDefault="008A5147" w:rsidP="008A5147">
      <w:pPr>
        <w:jc w:val="center"/>
        <w:rPr>
          <w:rFonts w:ascii="Calibri" w:eastAsia="Calibri" w:hAnsi="Calibri" w:cs="Calibri"/>
          <w:b/>
          <w:w w:val="110"/>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w:t>
      </w:r>
      <w:r w:rsidRPr="008A5147">
        <w:rPr>
          <w:rFonts w:ascii="Calibri" w:eastAsia="Calibri" w:hAnsi="Calibri" w:cs="Calibri"/>
          <w:b/>
          <w:spacing w:val="-16"/>
          <w:sz w:val="22"/>
          <w:szCs w:val="22"/>
          <w:lang w:val="bg-BG" w:eastAsia="bg-BG"/>
        </w:rPr>
        <w:t xml:space="preserve"> </w:t>
      </w:r>
      <w:r w:rsidRPr="008A5147">
        <w:rPr>
          <w:rFonts w:ascii="Calibri" w:eastAsia="Calibri" w:hAnsi="Calibri" w:cs="Calibri"/>
          <w:b/>
          <w:w w:val="108"/>
          <w:sz w:val="22"/>
          <w:szCs w:val="22"/>
          <w:lang w:val="bg-BG" w:eastAsia="bg-BG"/>
        </w:rPr>
        <w:t>Information</w:t>
      </w:r>
      <w:r w:rsidRPr="008A5147">
        <w:rPr>
          <w:rFonts w:ascii="Calibri" w:eastAsia="Calibri" w:hAnsi="Calibri" w:cs="Calibri"/>
          <w:b/>
          <w:spacing w:val="16"/>
          <w:w w:val="108"/>
          <w:sz w:val="22"/>
          <w:szCs w:val="22"/>
          <w:lang w:val="bg-BG" w:eastAsia="bg-BG"/>
        </w:rPr>
        <w:t xml:space="preserve"> </w:t>
      </w:r>
      <w:r w:rsidRPr="008A5147">
        <w:rPr>
          <w:rFonts w:ascii="Calibri" w:eastAsia="Calibri" w:hAnsi="Calibri" w:cs="Calibri"/>
          <w:b/>
          <w:w w:val="108"/>
          <w:sz w:val="22"/>
          <w:szCs w:val="22"/>
          <w:lang w:val="bg-BG" w:eastAsia="bg-BG"/>
        </w:rPr>
        <w:t>concerning</w:t>
      </w:r>
      <w:r w:rsidRPr="008A5147">
        <w:rPr>
          <w:rFonts w:ascii="Calibri" w:eastAsia="Calibri" w:hAnsi="Calibri" w:cs="Calibri"/>
          <w:b/>
          <w:spacing w:val="5"/>
          <w:w w:val="108"/>
          <w:sz w:val="22"/>
          <w:szCs w:val="22"/>
          <w:lang w:val="bg-BG" w:eastAsia="bg-BG"/>
        </w:rPr>
        <w:t xml:space="preserve"> </w:t>
      </w:r>
      <w:r w:rsidRPr="008A5147">
        <w:rPr>
          <w:rFonts w:ascii="Calibri" w:eastAsia="Calibri" w:hAnsi="Calibri" w:cs="Calibri"/>
          <w:b/>
          <w:sz w:val="22"/>
          <w:szCs w:val="22"/>
          <w:lang w:val="bg-BG" w:eastAsia="bg-BG"/>
        </w:rPr>
        <w:t>the</w:t>
      </w:r>
      <w:r w:rsidRPr="008A5147">
        <w:rPr>
          <w:rFonts w:ascii="Calibri" w:eastAsia="Calibri" w:hAnsi="Calibri" w:cs="Calibri"/>
          <w:b/>
          <w:spacing w:val="38"/>
          <w:sz w:val="22"/>
          <w:szCs w:val="22"/>
          <w:lang w:val="bg-BG" w:eastAsia="bg-BG"/>
        </w:rPr>
        <w:t xml:space="preserve"> </w:t>
      </w:r>
      <w:r w:rsidRPr="008A5147">
        <w:rPr>
          <w:rFonts w:ascii="Calibri" w:eastAsia="Calibri" w:hAnsi="Calibri" w:cs="Calibri"/>
          <w:b/>
          <w:w w:val="110"/>
          <w:sz w:val="22"/>
          <w:szCs w:val="22"/>
          <w:lang w:val="en-US" w:eastAsia="bg-BG"/>
        </w:rPr>
        <w:t>contractor</w:t>
      </w:r>
    </w:p>
    <w:p w14:paraId="63DFE14C" w14:textId="77777777" w:rsidR="008A5147" w:rsidRPr="008A5147" w:rsidRDefault="008A5147" w:rsidP="008A5147">
      <w:pPr>
        <w:spacing w:before="35"/>
        <w:ind w:left="2942" w:right="2931"/>
        <w:jc w:val="center"/>
        <w:rPr>
          <w:rFonts w:ascii="Calibri" w:hAnsi="Calibri" w:cs="Calibri"/>
          <w:sz w:val="22"/>
          <w:szCs w:val="22"/>
          <w:lang w:val="en-US"/>
        </w:rPr>
      </w:pPr>
    </w:p>
    <w:p w14:paraId="1ED317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А: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1"/>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D525519" w14:textId="77777777" w:rsidTr="0002510D">
        <w:tc>
          <w:tcPr>
            <w:tcW w:w="4644" w:type="dxa"/>
            <w:shd w:val="clear" w:color="auto" w:fill="auto"/>
          </w:tcPr>
          <w:p w14:paraId="23260E2E"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Identification:</w:t>
            </w:r>
          </w:p>
        </w:tc>
        <w:tc>
          <w:tcPr>
            <w:tcW w:w="4645" w:type="dxa"/>
            <w:shd w:val="clear" w:color="auto" w:fill="auto"/>
          </w:tcPr>
          <w:p w14:paraId="05FAB083"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Answer:</w:t>
            </w:r>
          </w:p>
        </w:tc>
      </w:tr>
      <w:tr w:rsidR="008A5147" w:rsidRPr="008A5147" w14:paraId="098BE854" w14:textId="77777777" w:rsidTr="0002510D">
        <w:tc>
          <w:tcPr>
            <w:tcW w:w="4644" w:type="dxa"/>
            <w:shd w:val="clear" w:color="auto" w:fill="auto"/>
          </w:tcPr>
          <w:p w14:paraId="5A97932C"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Name:</w:t>
            </w:r>
          </w:p>
        </w:tc>
        <w:tc>
          <w:tcPr>
            <w:tcW w:w="4645" w:type="dxa"/>
            <w:shd w:val="clear" w:color="auto" w:fill="auto"/>
          </w:tcPr>
          <w:p w14:paraId="03F5D8D4"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189FA4DB" w14:textId="77777777" w:rsidTr="0002510D">
        <w:trPr>
          <w:trHeight w:val="1372"/>
        </w:trPr>
        <w:tc>
          <w:tcPr>
            <w:tcW w:w="4644" w:type="dxa"/>
            <w:shd w:val="clear" w:color="auto" w:fill="auto"/>
          </w:tcPr>
          <w:p w14:paraId="575C918A"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VAT-number, if applicable:</w:t>
            </w:r>
          </w:p>
          <w:p w14:paraId="15484FB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no VAT-number is applicable,  please indicate another national identification number,  if required and applicable</w:t>
            </w:r>
          </w:p>
        </w:tc>
        <w:tc>
          <w:tcPr>
            <w:tcW w:w="4645" w:type="dxa"/>
            <w:shd w:val="clear" w:color="auto" w:fill="auto"/>
          </w:tcPr>
          <w:p w14:paraId="122737F6"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p w14:paraId="059AA45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00377BB5" w14:textId="77777777" w:rsidTr="0002510D">
        <w:tc>
          <w:tcPr>
            <w:tcW w:w="4644" w:type="dxa"/>
            <w:shd w:val="clear" w:color="auto" w:fill="auto"/>
          </w:tcPr>
          <w:p w14:paraId="3F8413B7"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48F52920"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p>
        </w:tc>
      </w:tr>
      <w:tr w:rsidR="008A5147" w:rsidRPr="008A5147" w14:paraId="463C5CC9" w14:textId="77777777" w:rsidTr="0002510D">
        <w:trPr>
          <w:trHeight w:val="2002"/>
        </w:trPr>
        <w:tc>
          <w:tcPr>
            <w:tcW w:w="4644" w:type="dxa"/>
            <w:shd w:val="clear" w:color="auto" w:fill="auto"/>
          </w:tcPr>
          <w:p w14:paraId="6B918261" w14:textId="77777777" w:rsidR="008A5147" w:rsidRPr="008A5147" w:rsidRDefault="008A5147" w:rsidP="008A5147">
            <w:pPr>
              <w:spacing w:after="240" w:line="276" w:lineRule="auto"/>
              <w:ind w:right="-20"/>
              <w:rPr>
                <w:rFonts w:ascii="Calibri" w:hAnsi="Calibri" w:cs="Calibri"/>
                <w:sz w:val="22"/>
                <w:szCs w:val="22"/>
                <w:lang w:val="en-US"/>
              </w:rPr>
            </w:pPr>
            <w:r w:rsidRPr="008A5147">
              <w:rPr>
                <w:rFonts w:ascii="Calibri" w:eastAsia="Arial" w:hAnsi="Calibri" w:cs="Calibri"/>
                <w:color w:val="010000"/>
                <w:position w:val="-5"/>
                <w:sz w:val="22"/>
                <w:szCs w:val="22"/>
                <w:lang w:val="en-US"/>
              </w:rPr>
              <w:t>Contact</w:t>
            </w:r>
            <w:r w:rsidRPr="008A5147">
              <w:rPr>
                <w:rFonts w:ascii="Calibri" w:eastAsia="Arial" w:hAnsi="Calibri" w:cs="Calibri"/>
                <w:color w:val="010000"/>
                <w:spacing w:val="37"/>
                <w:position w:val="-5"/>
                <w:sz w:val="22"/>
                <w:szCs w:val="22"/>
                <w:lang w:val="en-US"/>
              </w:rPr>
              <w:t xml:space="preserve"> </w:t>
            </w:r>
            <w:r w:rsidRPr="008A5147">
              <w:rPr>
                <w:rFonts w:ascii="Calibri" w:eastAsia="Arial" w:hAnsi="Calibri" w:cs="Calibri"/>
                <w:color w:val="010000"/>
                <w:position w:val="-5"/>
                <w:sz w:val="22"/>
                <w:szCs w:val="22"/>
                <w:lang w:val="en-US"/>
              </w:rPr>
              <w:t>person</w:t>
            </w:r>
            <w:r w:rsidRPr="008A5147">
              <w:rPr>
                <w:rFonts w:ascii="Calibri" w:eastAsia="Arial" w:hAnsi="Calibri" w:cs="Calibri"/>
                <w:color w:val="010000"/>
                <w:spacing w:val="33"/>
                <w:position w:val="-5"/>
                <w:sz w:val="22"/>
                <w:szCs w:val="22"/>
                <w:lang w:val="en-US"/>
              </w:rPr>
              <w:t xml:space="preserve"> </w:t>
            </w:r>
            <w:r w:rsidRPr="008A5147">
              <w:rPr>
                <w:rFonts w:ascii="Calibri" w:eastAsia="Arial" w:hAnsi="Calibri" w:cs="Calibri"/>
                <w:color w:val="010000"/>
                <w:position w:val="-5"/>
                <w:sz w:val="22"/>
                <w:szCs w:val="22"/>
                <w:lang w:val="en-US"/>
              </w:rPr>
              <w:t>or</w:t>
            </w:r>
            <w:r w:rsidRPr="008A5147">
              <w:rPr>
                <w:rFonts w:ascii="Calibri" w:eastAsia="Arial" w:hAnsi="Calibri" w:cs="Calibri"/>
                <w:color w:val="010000"/>
                <w:spacing w:val="11"/>
                <w:position w:val="-5"/>
                <w:sz w:val="22"/>
                <w:szCs w:val="22"/>
                <w:lang w:val="en-US"/>
              </w:rPr>
              <w:t xml:space="preserve"> </w:t>
            </w:r>
            <w:r w:rsidRPr="008A5147">
              <w:rPr>
                <w:rFonts w:ascii="Calibri" w:eastAsia="Arial" w:hAnsi="Calibri" w:cs="Calibri"/>
                <w:color w:val="010000"/>
                <w:position w:val="-5"/>
                <w:sz w:val="22"/>
                <w:szCs w:val="22"/>
                <w:lang w:val="en-US"/>
              </w:rPr>
              <w:t>persons</w:t>
            </w:r>
            <w:r w:rsidRPr="008A5147">
              <w:rPr>
                <w:rFonts w:ascii="Calibri" w:eastAsia="Arial" w:hAnsi="Calibri" w:cs="Calibri"/>
                <w:color w:val="010000"/>
                <w:position w:val="-5"/>
                <w:sz w:val="22"/>
                <w:szCs w:val="22"/>
                <w:vertAlign w:val="superscript"/>
                <w:lang w:val="en-US"/>
              </w:rPr>
              <w:footnoteReference w:id="6"/>
            </w:r>
            <w:r w:rsidRPr="008A5147">
              <w:rPr>
                <w:rFonts w:ascii="Calibri" w:eastAsia="Arial" w:hAnsi="Calibri" w:cs="Calibri"/>
                <w:color w:val="010000"/>
                <w:spacing w:val="34"/>
                <w:position w:val="-5"/>
                <w:sz w:val="22"/>
                <w:szCs w:val="22"/>
                <w:lang w:val="en-US"/>
              </w:rPr>
              <w:t xml:space="preserve"> </w:t>
            </w:r>
          </w:p>
          <w:p w14:paraId="4843A2D9" w14:textId="77777777" w:rsidR="008A5147" w:rsidRPr="008A5147" w:rsidRDefault="008A5147" w:rsidP="008A5147">
            <w:pPr>
              <w:spacing w:after="240"/>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 xml:space="preserve">Telephone: </w:t>
            </w:r>
          </w:p>
          <w:p w14:paraId="65CB3E5D" w14:textId="77777777" w:rsidR="008A5147" w:rsidRPr="008A5147" w:rsidRDefault="008A5147" w:rsidP="008A5147">
            <w:pPr>
              <w:spacing w:after="240"/>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E-mail:</w:t>
            </w:r>
          </w:p>
          <w:p w14:paraId="41246654" w14:textId="77777777" w:rsidR="008A5147" w:rsidRPr="008A5147" w:rsidRDefault="008A5147" w:rsidP="008A5147">
            <w:pPr>
              <w:spacing w:after="240"/>
              <w:jc w:val="both"/>
              <w:rPr>
                <w:rFonts w:ascii="Calibri" w:eastAsia="Calibri" w:hAnsi="Calibri" w:cs="Calibri"/>
                <w:sz w:val="22"/>
                <w:szCs w:val="22"/>
                <w:lang w:val="bg-BG" w:eastAsia="bg-BG"/>
              </w:rPr>
            </w:pPr>
            <w:r w:rsidRPr="008A5147">
              <w:rPr>
                <w:rFonts w:ascii="Calibri" w:eastAsia="Arial" w:hAnsi="Calibri" w:cs="Calibri"/>
                <w:color w:val="010000"/>
                <w:sz w:val="22"/>
                <w:szCs w:val="22"/>
                <w:lang w:val="bg-BG" w:eastAsia="bg-BG"/>
              </w:rPr>
              <w:t>Internet</w:t>
            </w:r>
            <w:r w:rsidRPr="008A5147">
              <w:rPr>
                <w:rFonts w:ascii="Calibri" w:eastAsia="Arial" w:hAnsi="Calibri" w:cs="Calibri"/>
                <w:color w:val="010000"/>
                <w:spacing w:val="36"/>
                <w:sz w:val="22"/>
                <w:szCs w:val="22"/>
                <w:lang w:val="bg-BG" w:eastAsia="bg-BG"/>
              </w:rPr>
              <w:t xml:space="preserve"> </w:t>
            </w:r>
            <w:r w:rsidRPr="008A5147">
              <w:rPr>
                <w:rFonts w:ascii="Calibri" w:eastAsia="Arial" w:hAnsi="Calibri" w:cs="Calibri"/>
                <w:color w:val="010000"/>
                <w:sz w:val="22"/>
                <w:szCs w:val="22"/>
                <w:lang w:val="bg-BG" w:eastAsia="bg-BG"/>
              </w:rPr>
              <w:t>address</w:t>
            </w:r>
            <w:r w:rsidRPr="008A5147">
              <w:rPr>
                <w:rFonts w:ascii="Calibri" w:eastAsia="Arial" w:hAnsi="Calibri" w:cs="Calibri"/>
                <w:color w:val="010000"/>
                <w:spacing w:val="34"/>
                <w:sz w:val="22"/>
                <w:szCs w:val="22"/>
                <w:lang w:val="bg-BG" w:eastAsia="bg-BG"/>
              </w:rPr>
              <w:t xml:space="preserve"> </w:t>
            </w:r>
            <w:r w:rsidRPr="008A5147">
              <w:rPr>
                <w:rFonts w:ascii="Calibri" w:eastAsia="Arial" w:hAnsi="Calibri" w:cs="Calibri"/>
                <w:color w:val="010000"/>
                <w:sz w:val="22"/>
                <w:szCs w:val="22"/>
                <w:lang w:val="bg-BG" w:eastAsia="bg-BG"/>
              </w:rPr>
              <w:t>(web</w:t>
            </w:r>
            <w:r w:rsidRPr="008A5147">
              <w:rPr>
                <w:rFonts w:ascii="Calibri" w:eastAsia="Arial" w:hAnsi="Calibri" w:cs="Calibri"/>
                <w:color w:val="010000"/>
                <w:spacing w:val="24"/>
                <w:sz w:val="22"/>
                <w:szCs w:val="22"/>
                <w:lang w:val="bg-BG" w:eastAsia="bg-BG"/>
              </w:rPr>
              <w:t xml:space="preserve"> </w:t>
            </w:r>
            <w:r w:rsidRPr="008A5147">
              <w:rPr>
                <w:rFonts w:ascii="Calibri" w:eastAsia="Arial" w:hAnsi="Calibri" w:cs="Calibri"/>
                <w:color w:val="010000"/>
                <w:sz w:val="22"/>
                <w:szCs w:val="22"/>
                <w:lang w:val="bg-BG" w:eastAsia="bg-BG"/>
              </w:rPr>
              <w:t xml:space="preserve">address) </w:t>
            </w:r>
            <w:r w:rsidRPr="008A5147">
              <w:rPr>
                <w:rFonts w:ascii="Calibri" w:eastAsia="Arial" w:hAnsi="Calibri" w:cs="Calibri"/>
                <w:color w:val="010000"/>
                <w:spacing w:val="4"/>
                <w:sz w:val="22"/>
                <w:szCs w:val="22"/>
                <w:lang w:val="bg-BG" w:eastAsia="bg-BG"/>
              </w:rPr>
              <w:t xml:space="preserve"> </w:t>
            </w:r>
            <w:r w:rsidRPr="008A5147">
              <w:rPr>
                <w:rFonts w:ascii="Calibri" w:eastAsia="Arial" w:hAnsi="Calibri" w:cs="Calibri"/>
                <w:color w:val="010000"/>
                <w:sz w:val="22"/>
                <w:szCs w:val="22"/>
                <w:lang w:val="bg-BG" w:eastAsia="bg-BG"/>
              </w:rPr>
              <w:t>(</w:t>
            </w:r>
            <w:r w:rsidRPr="008A5147">
              <w:rPr>
                <w:rFonts w:ascii="Calibri" w:eastAsia="Arial" w:hAnsi="Calibri" w:cs="Calibri"/>
                <w:i/>
                <w:color w:val="010000"/>
                <w:sz w:val="22"/>
                <w:szCs w:val="22"/>
                <w:lang w:val="bg-BG" w:eastAsia="bg-BG"/>
              </w:rPr>
              <w:t>if</w:t>
            </w:r>
            <w:r w:rsidRPr="008A5147">
              <w:rPr>
                <w:rFonts w:ascii="Calibri" w:eastAsia="Arial" w:hAnsi="Calibri" w:cs="Calibri"/>
                <w:i/>
                <w:color w:val="010000"/>
                <w:spacing w:val="14"/>
                <w:sz w:val="22"/>
                <w:szCs w:val="22"/>
                <w:lang w:val="bg-BG" w:eastAsia="bg-BG"/>
              </w:rPr>
              <w:t xml:space="preserve"> </w:t>
            </w:r>
            <w:r w:rsidRPr="008A5147">
              <w:rPr>
                <w:rFonts w:ascii="Calibri" w:eastAsia="Arial" w:hAnsi="Calibri" w:cs="Calibri"/>
                <w:i/>
                <w:color w:val="010000"/>
                <w:w w:val="107"/>
                <w:sz w:val="22"/>
                <w:szCs w:val="22"/>
                <w:lang w:val="bg-BG" w:eastAsia="bg-BG"/>
              </w:rPr>
              <w:t>applicable</w:t>
            </w:r>
            <w:r w:rsidRPr="008A5147">
              <w:rPr>
                <w:rFonts w:ascii="Calibri" w:eastAsia="Arial" w:hAnsi="Calibri" w:cs="Calibri"/>
                <w:color w:val="010000"/>
                <w:w w:val="107"/>
                <w:sz w:val="22"/>
                <w:szCs w:val="22"/>
                <w:lang w:val="bg-BG" w:eastAsia="bg-BG"/>
              </w:rPr>
              <w:t>)</w:t>
            </w:r>
            <w:r w:rsidRPr="008A5147">
              <w:rPr>
                <w:rFonts w:ascii="Calibri" w:eastAsia="Arial" w:hAnsi="Calibri" w:cs="Calibri"/>
                <w:color w:val="010000"/>
                <w:w w:val="106"/>
                <w:sz w:val="22"/>
                <w:szCs w:val="22"/>
                <w:lang w:val="bg-BG" w:eastAsia="bg-BG"/>
              </w:rPr>
              <w:t>:</w:t>
            </w:r>
          </w:p>
        </w:tc>
        <w:tc>
          <w:tcPr>
            <w:tcW w:w="4645" w:type="dxa"/>
            <w:shd w:val="clear" w:color="auto" w:fill="auto"/>
          </w:tcPr>
          <w:p w14:paraId="2C76779D" w14:textId="77777777" w:rsidR="008A5147" w:rsidRPr="008A5147" w:rsidRDefault="008A5147" w:rsidP="008A5147">
            <w:pPr>
              <w:spacing w:before="76" w:after="240"/>
              <w:ind w:left="115" w:right="3332"/>
              <w:rPr>
                <w:rFonts w:ascii="Calibri" w:hAnsi="Calibri" w:cs="Calibri"/>
                <w:color w:val="010000"/>
                <w:spacing w:val="12"/>
                <w:w w:val="6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r w:rsidRPr="008A5147">
              <w:rPr>
                <w:rFonts w:ascii="Calibri" w:hAnsi="Calibri" w:cs="Calibri"/>
                <w:color w:val="010000"/>
                <w:spacing w:val="12"/>
                <w:w w:val="67"/>
                <w:sz w:val="22"/>
                <w:szCs w:val="22"/>
                <w:lang w:val="en-US"/>
              </w:rPr>
              <w:t xml:space="preserve"> </w:t>
            </w:r>
          </w:p>
          <w:p w14:paraId="57D7865E"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24AB72B"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7619922" w14:textId="77777777" w:rsidR="008A5147" w:rsidRPr="008A5147" w:rsidRDefault="008A5147" w:rsidP="008A5147">
            <w:pPr>
              <w:spacing w:before="76" w:after="240"/>
              <w:ind w:left="115"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tc>
      </w:tr>
      <w:tr w:rsidR="008A5147" w:rsidRPr="008A5147" w14:paraId="1E4AF00A" w14:textId="77777777" w:rsidTr="0002510D">
        <w:tc>
          <w:tcPr>
            <w:tcW w:w="4644" w:type="dxa"/>
            <w:shd w:val="clear" w:color="auto" w:fill="auto"/>
          </w:tcPr>
          <w:p w14:paraId="14C054AB"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2"/>
                <w:sz w:val="22"/>
                <w:szCs w:val="22"/>
                <w:lang w:val="en-US"/>
              </w:rPr>
              <w:t>General</w:t>
            </w:r>
            <w:r w:rsidRPr="008A5147">
              <w:rPr>
                <w:rFonts w:ascii="Calibri" w:eastAsia="Arial" w:hAnsi="Calibri" w:cs="Calibri"/>
                <w:b/>
                <w:color w:val="010000"/>
                <w:spacing w:val="-15"/>
                <w:w w:val="112"/>
                <w:sz w:val="22"/>
                <w:szCs w:val="22"/>
                <w:lang w:val="en-US"/>
              </w:rPr>
              <w:t xml:space="preserve"> </w:t>
            </w:r>
            <w:r w:rsidRPr="008A5147">
              <w:rPr>
                <w:rFonts w:ascii="Calibri" w:eastAsia="Arial" w:hAnsi="Calibri" w:cs="Calibri"/>
                <w:b/>
                <w:color w:val="010000"/>
                <w:w w:val="119"/>
                <w:sz w:val="22"/>
                <w:szCs w:val="22"/>
                <w:lang w:val="en-US"/>
              </w:rPr>
              <w:t>information:</w:t>
            </w:r>
          </w:p>
        </w:tc>
        <w:tc>
          <w:tcPr>
            <w:tcW w:w="4645" w:type="dxa"/>
            <w:shd w:val="clear" w:color="auto" w:fill="auto"/>
          </w:tcPr>
          <w:p w14:paraId="317CDD84"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654157C2" w14:textId="77777777" w:rsidTr="0002510D">
        <w:tc>
          <w:tcPr>
            <w:tcW w:w="4644" w:type="dxa"/>
            <w:tcBorders>
              <w:bottom w:val="single" w:sz="4" w:space="0" w:color="auto"/>
            </w:tcBorders>
            <w:shd w:val="clear" w:color="auto" w:fill="auto"/>
          </w:tcPr>
          <w:p w14:paraId="3BE7765E"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Micro,</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Small</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7"/>
                <w:sz w:val="22"/>
                <w:szCs w:val="22"/>
                <w:lang w:val="en-US"/>
              </w:rPr>
              <w:t xml:space="preserve">Medium-Sized </w:t>
            </w:r>
            <w:r w:rsidRPr="008A5147">
              <w:rPr>
                <w:rFonts w:ascii="Calibri" w:eastAsia="Arial" w:hAnsi="Calibri" w:cs="Calibri"/>
                <w:color w:val="010000"/>
                <w:sz w:val="22"/>
                <w:szCs w:val="22"/>
                <w:lang w:val="en-US"/>
              </w:rPr>
              <w:t xml:space="preserve">Enterprise </w:t>
            </w:r>
            <w:r w:rsidRPr="008A5147">
              <w:rPr>
                <w:rFonts w:ascii="Calibri" w:eastAsia="Arial" w:hAnsi="Calibri" w:cs="Calibri"/>
                <w:color w:val="010000"/>
                <w:sz w:val="22"/>
                <w:szCs w:val="22"/>
                <w:vertAlign w:val="superscript"/>
                <w:lang w:val="en-US"/>
              </w:rPr>
              <w:footnoteReference w:id="7"/>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t>
            </w:r>
          </w:p>
        </w:tc>
        <w:tc>
          <w:tcPr>
            <w:tcW w:w="4645" w:type="dxa"/>
            <w:tcBorders>
              <w:bottom w:val="single" w:sz="4" w:space="0" w:color="auto"/>
            </w:tcBorders>
            <w:shd w:val="clear" w:color="auto" w:fill="auto"/>
          </w:tcPr>
          <w:p w14:paraId="39B4B99C"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8A5147" w14:paraId="616D5001" w14:textId="77777777" w:rsidTr="0002510D">
        <w:tc>
          <w:tcPr>
            <w:tcW w:w="4644" w:type="dxa"/>
            <w:tcBorders>
              <w:tl2br w:val="single" w:sz="4" w:space="0" w:color="auto"/>
            </w:tcBorders>
            <w:shd w:val="clear" w:color="auto" w:fill="auto"/>
          </w:tcPr>
          <w:p w14:paraId="16D08F43" w14:textId="77777777" w:rsidR="008A5147" w:rsidRPr="008A5147" w:rsidRDefault="008A5147" w:rsidP="008A5147">
            <w:pPr>
              <w:spacing w:before="6" w:line="110" w:lineRule="exact"/>
              <w:rPr>
                <w:rFonts w:ascii="Calibri" w:hAnsi="Calibri" w:cs="Calibri"/>
                <w:sz w:val="22"/>
                <w:szCs w:val="22"/>
                <w:lang w:val="en-US"/>
              </w:rPr>
            </w:pPr>
          </w:p>
          <w:p w14:paraId="5A14B263" w14:textId="77777777" w:rsidR="008A5147" w:rsidRPr="008A5147" w:rsidRDefault="008A5147" w:rsidP="008A5147">
            <w:pPr>
              <w:spacing w:line="276" w:lineRule="auto"/>
              <w:ind w:left="112" w:right="-20"/>
              <w:rPr>
                <w:rFonts w:ascii="Calibri" w:hAnsi="Calibri" w:cs="Calibri"/>
                <w:sz w:val="22"/>
                <w:szCs w:val="22"/>
                <w:lang w:val="en-US"/>
              </w:rPr>
            </w:pPr>
            <w:r w:rsidRPr="008A5147">
              <w:rPr>
                <w:rFonts w:ascii="Calibri" w:hAnsi="Calibri" w:cs="Calibri"/>
                <w:b/>
                <w:sz w:val="22"/>
                <w:szCs w:val="22"/>
                <w:lang w:val="en-US"/>
              </w:rPr>
              <w:t>Only in case the procurement is reserved</w:t>
            </w:r>
            <w:r w:rsidRPr="008A5147">
              <w:rPr>
                <w:rFonts w:ascii="Calibri" w:hAnsi="Calibri" w:cs="Calibri"/>
                <w:b/>
                <w:sz w:val="22"/>
                <w:szCs w:val="22"/>
                <w:vertAlign w:val="superscript"/>
                <w:lang w:val="en-US"/>
              </w:rPr>
              <w:footnoteReference w:id="8"/>
            </w:r>
            <w:r w:rsidRPr="008A5147">
              <w:rPr>
                <w:rFonts w:ascii="Calibri" w:hAnsi="Calibri" w:cs="Calibri"/>
                <w:b/>
                <w:sz w:val="22"/>
                <w:szCs w:val="22"/>
                <w:lang w:val="en-US"/>
              </w:rPr>
              <w:t>:</w:t>
            </w:r>
            <w:r w:rsidRPr="008A5147">
              <w:rPr>
                <w:rFonts w:ascii="Calibri" w:hAnsi="Calibri" w:cs="Calibri"/>
                <w:sz w:val="22"/>
                <w:szCs w:val="22"/>
                <w:lang w:val="en-US"/>
              </w:rPr>
              <w:t xml:space="preserve"> is the contractor a sheltered workshop,  a 'social business'</w:t>
            </w:r>
            <w:r w:rsidRPr="008A5147">
              <w:rPr>
                <w:rFonts w:ascii="Calibri" w:hAnsi="Calibri" w:cs="Calibri"/>
                <w:sz w:val="22"/>
                <w:szCs w:val="22"/>
                <w:vertAlign w:val="superscript"/>
                <w:lang w:val="en-US"/>
              </w:rPr>
              <w:footnoteReference w:id="9"/>
            </w:r>
            <w:r w:rsidRPr="008A5147">
              <w:rPr>
                <w:rFonts w:ascii="Calibri" w:hAnsi="Calibri" w:cs="Calibri"/>
                <w:sz w:val="22"/>
                <w:szCs w:val="22"/>
                <w:lang w:val="en-US"/>
              </w:rPr>
              <w:t xml:space="preserve">  or will it provide for the performance of the contract in the context of sheltered  employment programmes?</w:t>
            </w:r>
          </w:p>
          <w:p w14:paraId="670C70E1" w14:textId="77777777" w:rsidR="008A5147" w:rsidRPr="008A5147" w:rsidRDefault="008A5147" w:rsidP="008A5147">
            <w:pPr>
              <w:spacing w:line="276" w:lineRule="auto"/>
              <w:ind w:left="112" w:right="-20"/>
              <w:rPr>
                <w:rFonts w:ascii="Calibri" w:hAnsi="Calibri" w:cs="Calibri"/>
                <w:b/>
                <w:sz w:val="22"/>
                <w:szCs w:val="22"/>
                <w:lang w:val="en-US"/>
              </w:rPr>
            </w:pPr>
            <w:r w:rsidRPr="008A5147">
              <w:rPr>
                <w:rFonts w:ascii="Calibri" w:hAnsi="Calibri" w:cs="Calibri"/>
                <w:b/>
                <w:sz w:val="22"/>
                <w:szCs w:val="22"/>
                <w:lang w:val="en-US"/>
              </w:rPr>
              <w:t>If yes,</w:t>
            </w:r>
          </w:p>
          <w:p w14:paraId="63535DAC" w14:textId="77777777" w:rsidR="008A5147" w:rsidRPr="008A5147" w:rsidRDefault="008A5147" w:rsidP="008A5147">
            <w:pPr>
              <w:spacing w:before="65" w:line="276" w:lineRule="auto"/>
              <w:ind w:left="104" w:right="166"/>
              <w:rPr>
                <w:rFonts w:ascii="Calibri" w:hAnsi="Calibri" w:cs="Calibri"/>
                <w:sz w:val="22"/>
                <w:szCs w:val="22"/>
                <w:lang w:val="en-US"/>
              </w:rPr>
            </w:pPr>
            <w:r w:rsidRPr="008A5147">
              <w:rPr>
                <w:rFonts w:ascii="Calibri" w:hAnsi="Calibri" w:cs="Calibri"/>
                <w:sz w:val="22"/>
                <w:szCs w:val="22"/>
                <w:lang w:val="en-US"/>
              </w:rPr>
              <w:t>what is the corresponding percentage  of disabled  or disadvantaged workers?</w:t>
            </w:r>
          </w:p>
          <w:p w14:paraId="103D8BF2" w14:textId="77777777" w:rsidR="008A5147" w:rsidRPr="008A5147" w:rsidRDefault="008A5147" w:rsidP="008A5147">
            <w:pPr>
              <w:spacing w:before="61" w:line="276" w:lineRule="auto"/>
              <w:ind w:left="112" w:right="181" w:firstLine="7"/>
              <w:rPr>
                <w:rFonts w:ascii="Calibri" w:eastAsia="Arial" w:hAnsi="Calibri" w:cs="Calibri"/>
                <w:sz w:val="22"/>
                <w:szCs w:val="22"/>
                <w:lang w:val="en-US"/>
              </w:rPr>
            </w:pPr>
            <w:r w:rsidRPr="008A5147">
              <w:rPr>
                <w:rFonts w:ascii="Calibri" w:hAnsi="Calibri" w:cs="Calibri"/>
                <w:sz w:val="22"/>
                <w:szCs w:val="22"/>
                <w:lang w:val="en-US"/>
              </w:rPr>
              <w:t xml:space="preserve">If required,  please specify which category  or categories  of disabled or disadvantaged </w:t>
            </w:r>
            <w:r w:rsidRPr="008A5147">
              <w:rPr>
                <w:rFonts w:ascii="Calibri" w:hAnsi="Calibri" w:cs="Calibri"/>
                <w:sz w:val="22"/>
                <w:szCs w:val="22"/>
                <w:lang w:val="en-US"/>
              </w:rPr>
              <w:lastRenderedPageBreak/>
              <w:t>workers the employees concerned  belong to?</w:t>
            </w:r>
          </w:p>
        </w:tc>
        <w:tc>
          <w:tcPr>
            <w:tcW w:w="4645" w:type="dxa"/>
            <w:tcBorders>
              <w:tl2br w:val="single" w:sz="4" w:space="0" w:color="auto"/>
            </w:tcBorders>
            <w:shd w:val="clear" w:color="auto" w:fill="auto"/>
          </w:tcPr>
          <w:p w14:paraId="242E6B14"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23CE9F88" w14:textId="77777777" w:rsidR="008A5147" w:rsidRPr="008A5147" w:rsidRDefault="008A5147" w:rsidP="008A5147">
            <w:pPr>
              <w:rPr>
                <w:rFonts w:ascii="Calibri" w:hAnsi="Calibri" w:cs="Calibri"/>
                <w:sz w:val="16"/>
                <w:szCs w:val="16"/>
                <w:lang w:val="en-US"/>
              </w:rPr>
            </w:pPr>
          </w:p>
          <w:p w14:paraId="48CADFE6" w14:textId="77777777" w:rsidR="008A5147" w:rsidRPr="008A5147" w:rsidRDefault="008A5147" w:rsidP="008A5147">
            <w:pPr>
              <w:rPr>
                <w:rFonts w:ascii="Calibri" w:hAnsi="Calibri" w:cs="Calibri"/>
                <w:sz w:val="16"/>
                <w:szCs w:val="16"/>
                <w:lang w:val="en-US"/>
              </w:rPr>
            </w:pPr>
          </w:p>
          <w:p w14:paraId="29FC5CF0" w14:textId="77777777" w:rsidR="008A5147" w:rsidRPr="008A5147" w:rsidRDefault="008A5147" w:rsidP="008A5147">
            <w:pPr>
              <w:spacing w:before="4"/>
              <w:rPr>
                <w:rFonts w:ascii="Calibri" w:hAnsi="Calibri" w:cs="Calibri"/>
                <w:sz w:val="16"/>
                <w:szCs w:val="16"/>
                <w:lang w:val="en-US"/>
              </w:rPr>
            </w:pPr>
          </w:p>
          <w:p w14:paraId="5186299F" w14:textId="77777777" w:rsidR="008A5147" w:rsidRPr="008A5147" w:rsidRDefault="008A5147" w:rsidP="008A5147">
            <w:pPr>
              <w:ind w:left="115" w:right="3332"/>
              <w:rPr>
                <w:rFonts w:ascii="Calibri" w:hAnsi="Calibri" w:cs="Calibri"/>
                <w:color w:val="010000"/>
                <w:spacing w:val="12"/>
                <w:w w:val="67"/>
                <w:sz w:val="22"/>
                <w:szCs w:val="22"/>
                <w:lang w:val="en-US"/>
              </w:rPr>
            </w:pPr>
          </w:p>
          <w:p w14:paraId="22F788B6" w14:textId="77777777" w:rsidR="008A5147" w:rsidRPr="008A5147" w:rsidRDefault="008A5147" w:rsidP="008A5147">
            <w:pPr>
              <w:ind w:left="115" w:right="3332"/>
              <w:rPr>
                <w:rFonts w:ascii="Calibri" w:hAnsi="Calibri" w:cs="Calibri"/>
                <w:color w:val="010000"/>
                <w:spacing w:val="12"/>
                <w:w w:val="67"/>
                <w:sz w:val="22"/>
                <w:szCs w:val="22"/>
                <w:lang w:val="en-US"/>
              </w:rPr>
            </w:pPr>
          </w:p>
          <w:p w14:paraId="0D4480B1" w14:textId="77777777" w:rsidR="008A5147" w:rsidRPr="008A5147" w:rsidRDefault="008A5147" w:rsidP="008A5147">
            <w:pPr>
              <w:ind w:left="115" w:right="3332"/>
              <w:rPr>
                <w:rFonts w:ascii="Calibri" w:hAnsi="Calibri" w:cs="Calibri"/>
                <w:color w:val="010000"/>
                <w:spacing w:val="12"/>
                <w:w w:val="67"/>
                <w:sz w:val="22"/>
                <w:szCs w:val="22"/>
                <w:lang w:val="en-US"/>
              </w:rPr>
            </w:pPr>
          </w:p>
          <w:p w14:paraId="1809C039" w14:textId="77777777" w:rsidR="008A5147" w:rsidRPr="008A5147" w:rsidRDefault="008A5147" w:rsidP="008A5147">
            <w:pPr>
              <w:ind w:right="3332"/>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w w:val="55"/>
                <w:sz w:val="22"/>
                <w:szCs w:val="22"/>
                <w:lang w:val="en-US"/>
              </w:rPr>
              <w:t xml:space="preserve"> </w:t>
            </w:r>
          </w:p>
          <w:p w14:paraId="49200DD8" w14:textId="77777777" w:rsidR="008A5147" w:rsidRPr="008A5147" w:rsidRDefault="008A5147" w:rsidP="008A5147">
            <w:pPr>
              <w:ind w:right="3332"/>
              <w:rPr>
                <w:rFonts w:ascii="Calibri" w:hAnsi="Calibri" w:cs="Calibri"/>
                <w:color w:val="010000"/>
                <w:w w:val="55"/>
                <w:sz w:val="22"/>
                <w:szCs w:val="22"/>
                <w:lang w:val="en-US"/>
              </w:rPr>
            </w:pPr>
          </w:p>
          <w:p w14:paraId="6DBFE7B7" w14:textId="77777777" w:rsidR="008A5147" w:rsidRPr="008A5147" w:rsidRDefault="008A5147" w:rsidP="008A5147">
            <w:pPr>
              <w:ind w:right="3332"/>
              <w:rPr>
                <w:rFonts w:ascii="Calibri" w:hAnsi="Calibri" w:cs="Calibri"/>
                <w:color w:val="010000"/>
                <w:w w:val="55"/>
                <w:sz w:val="22"/>
                <w:szCs w:val="22"/>
                <w:lang w:val="en-US"/>
              </w:rPr>
            </w:pPr>
          </w:p>
          <w:p w14:paraId="762945EC" w14:textId="77777777" w:rsidR="008A5147" w:rsidRPr="008A5147" w:rsidRDefault="008A5147" w:rsidP="008A5147">
            <w:pPr>
              <w:ind w:right="3332"/>
              <w:rPr>
                <w:rFonts w:ascii="Calibri" w:hAnsi="Calibri" w:cs="Calibri"/>
                <w:color w:val="010000"/>
                <w:w w:val="55"/>
                <w:sz w:val="22"/>
                <w:szCs w:val="22"/>
                <w:lang w:val="en-US"/>
              </w:rPr>
            </w:pPr>
          </w:p>
          <w:p w14:paraId="286C650C" w14:textId="77777777" w:rsidR="008A5147" w:rsidRPr="008A5147" w:rsidRDefault="008A5147" w:rsidP="008A5147">
            <w:pPr>
              <w:ind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p>
        </w:tc>
      </w:tr>
      <w:tr w:rsidR="008A5147" w:rsidRPr="008A5147" w14:paraId="2FDAB422" w14:textId="77777777" w:rsidTr="0002510D">
        <w:tc>
          <w:tcPr>
            <w:tcW w:w="4644" w:type="dxa"/>
            <w:shd w:val="clear" w:color="auto" w:fill="auto"/>
          </w:tcPr>
          <w:p w14:paraId="39A31D9D" w14:textId="77777777" w:rsidR="008A5147" w:rsidRPr="008A5147" w:rsidRDefault="008A5147" w:rsidP="008A5147">
            <w:pPr>
              <w:spacing w:line="257" w:lineRule="auto"/>
              <w:ind w:left="112" w:right="98" w:firstLine="7"/>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If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registered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 xml:space="preserve">approved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operators</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equivalent certificate</w:t>
            </w:r>
            <w:r w:rsidRPr="008A5147">
              <w:rPr>
                <w:rFonts w:ascii="Calibri" w:eastAsia="Arial" w:hAnsi="Calibri" w:cs="Calibri"/>
                <w:color w:val="010000"/>
                <w:spacing w:val="6"/>
                <w:w w:val="106"/>
                <w:sz w:val="22"/>
                <w:szCs w:val="22"/>
                <w:lang w:val="en-US"/>
              </w:rPr>
              <w:t xml:space="preserve"> </w:t>
            </w:r>
            <w:r w:rsidRPr="008A5147">
              <w:rPr>
                <w:rFonts w:ascii="Calibri" w:eastAsia="Arial" w:hAnsi="Calibri" w:cs="Calibri"/>
                <w:color w:val="010000"/>
                <w:sz w:val="22"/>
                <w:szCs w:val="22"/>
                <w:lang w:val="en-US"/>
              </w:rPr>
              <w:t>(e.g.</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6"/>
                <w:sz w:val="22"/>
                <w:szCs w:val="22"/>
                <w:lang w:val="en-US"/>
              </w:rPr>
              <w:t>(pre)qualification</w:t>
            </w:r>
            <w:r w:rsidRPr="008A5147">
              <w:rPr>
                <w:rFonts w:ascii="Calibri" w:eastAsia="Arial" w:hAnsi="Calibri" w:cs="Calibri"/>
                <w:color w:val="010000"/>
                <w:spacing w:val="5"/>
                <w:w w:val="106"/>
                <w:sz w:val="22"/>
                <w:szCs w:val="22"/>
                <w:lang w:val="en-US"/>
              </w:rPr>
              <w:t xml:space="preserve"> </w:t>
            </w:r>
            <w:r w:rsidRPr="008A5147">
              <w:rPr>
                <w:rFonts w:ascii="Calibri" w:eastAsia="Arial" w:hAnsi="Calibri" w:cs="Calibri"/>
                <w:color w:val="010000"/>
                <w:w w:val="106"/>
                <w:sz w:val="22"/>
                <w:szCs w:val="22"/>
                <w:lang w:val="en-US"/>
              </w:rPr>
              <w:t>system</w:t>
            </w:r>
            <w:r w:rsidRPr="008A5147">
              <w:rPr>
                <w:rFonts w:ascii="Calibri" w:eastAsia="Arial" w:hAnsi="Calibri" w:cs="Calibri"/>
                <w:color w:val="010000"/>
                <w:w w:val="107"/>
                <w:sz w:val="22"/>
                <w:szCs w:val="22"/>
                <w:lang w:val="en-US"/>
              </w:rPr>
              <w:t>)?</w:t>
            </w:r>
          </w:p>
        </w:tc>
        <w:tc>
          <w:tcPr>
            <w:tcW w:w="4645" w:type="dxa"/>
            <w:shd w:val="clear" w:color="auto" w:fill="auto"/>
          </w:tcPr>
          <w:p w14:paraId="41B3F56A"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b/>
                <w:color w:val="010000"/>
                <w:w w:val="67"/>
                <w:sz w:val="22"/>
                <w:szCs w:val="22"/>
                <w:lang w:val="en-US"/>
              </w:rPr>
              <w:t>[</w:t>
            </w:r>
            <w:r w:rsidRPr="008A5147">
              <w:rPr>
                <w:rFonts w:ascii="Calibri" w:hAnsi="Calibri" w:cs="Calibri"/>
                <w:b/>
                <w:color w:val="010000"/>
                <w:spacing w:val="-22"/>
                <w:sz w:val="22"/>
                <w:szCs w:val="22"/>
                <w:lang w:val="en-US"/>
              </w:rPr>
              <w:t xml:space="preserve"> </w:t>
            </w:r>
            <w:r w:rsidRPr="008A5147">
              <w:rPr>
                <w:rFonts w:ascii="Calibri" w:hAnsi="Calibri" w:cs="Calibri"/>
                <w:b/>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r w:rsidRPr="008A5147">
              <w:rPr>
                <w:rFonts w:ascii="Calibri" w:eastAsia="Arial" w:hAnsi="Calibri" w:cs="Calibri"/>
                <w:color w:val="010000"/>
                <w:spacing w:val="1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8"/>
                <w:w w:val="55"/>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7"/>
                <w:sz w:val="22"/>
                <w:szCs w:val="22"/>
                <w:lang w:val="en-US"/>
              </w:rPr>
              <w:t>applicable</w:t>
            </w:r>
          </w:p>
        </w:tc>
      </w:tr>
      <w:tr w:rsidR="008A5147" w:rsidRPr="008A5147" w14:paraId="1A56A737" w14:textId="77777777" w:rsidTr="0002510D">
        <w:tc>
          <w:tcPr>
            <w:tcW w:w="4644" w:type="dxa"/>
            <w:shd w:val="clear" w:color="auto" w:fill="auto"/>
          </w:tcPr>
          <w:p w14:paraId="743D40E8" w14:textId="77777777" w:rsidR="008A5147" w:rsidRPr="008A5147" w:rsidRDefault="008A5147" w:rsidP="008A5147">
            <w:pPr>
              <w:spacing w:before="8" w:line="120" w:lineRule="exact"/>
              <w:rPr>
                <w:rFonts w:ascii="Calibri" w:hAnsi="Calibri" w:cs="Calibri"/>
                <w:sz w:val="22"/>
                <w:szCs w:val="22"/>
                <w:lang w:val="en-US"/>
              </w:rPr>
            </w:pPr>
          </w:p>
          <w:p w14:paraId="6CF00C33"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5"/>
                <w:sz w:val="22"/>
                <w:szCs w:val="22"/>
                <w:lang w:val="en-US"/>
              </w:rPr>
              <w:t>yes:</w:t>
            </w:r>
          </w:p>
          <w:p w14:paraId="5010ED8C" w14:textId="77777777" w:rsidR="008A5147" w:rsidRPr="008A5147" w:rsidRDefault="008A5147" w:rsidP="008A5147">
            <w:pPr>
              <w:spacing w:before="1" w:line="130" w:lineRule="exact"/>
              <w:rPr>
                <w:rFonts w:ascii="Calibri" w:hAnsi="Calibri" w:cs="Calibri"/>
                <w:sz w:val="22"/>
                <w:szCs w:val="22"/>
                <w:lang w:val="en-US"/>
              </w:rPr>
            </w:pPr>
          </w:p>
          <w:p w14:paraId="3475F8CA"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Please  answer the remaining parts of this Section, Sections B and, where relevant, C of this Part, complete Part V, where applicable, and, in any case, fill in and sign Part VI.</w:t>
            </w:r>
          </w:p>
          <w:p w14:paraId="2CD62A8F" w14:textId="77777777" w:rsidR="008A5147" w:rsidRPr="008A5147" w:rsidRDefault="008A5147" w:rsidP="008A5147">
            <w:pPr>
              <w:spacing w:before="5" w:line="240" w:lineRule="exact"/>
              <w:rPr>
                <w:rFonts w:ascii="Calibri" w:hAnsi="Calibri" w:cs="Calibri"/>
                <w:sz w:val="22"/>
                <w:szCs w:val="22"/>
                <w:lang w:val="en-US"/>
              </w:rPr>
            </w:pPr>
          </w:p>
          <w:p w14:paraId="2F2B8D3C" w14:textId="77777777" w:rsidR="008A5147" w:rsidRPr="008A5147" w:rsidRDefault="008A5147" w:rsidP="008A5147">
            <w:pPr>
              <w:spacing w:line="257" w:lineRule="auto"/>
              <w:ind w:left="113" w:right="45"/>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applicable:</w:t>
            </w:r>
          </w:p>
          <w:p w14:paraId="34D6161B" w14:textId="77777777" w:rsidR="008A5147" w:rsidRPr="008A5147" w:rsidRDefault="008A5147" w:rsidP="008A5147">
            <w:pPr>
              <w:spacing w:line="257" w:lineRule="auto"/>
              <w:ind w:left="113" w:right="601"/>
              <w:rPr>
                <w:rFonts w:ascii="Calibri" w:eastAsia="Arial" w:hAnsi="Calibri" w:cs="Calibri"/>
                <w:color w:val="010000"/>
                <w:w w:val="106"/>
                <w:sz w:val="22"/>
                <w:szCs w:val="22"/>
                <w:lang w:val="en-US"/>
              </w:rPr>
            </w:pPr>
            <w:r w:rsidRPr="008A5147">
              <w:rPr>
                <w:rFonts w:ascii="Calibri" w:eastAsia="Arial" w:hAnsi="Calibri" w:cs="Calibri"/>
                <w:color w:val="010000"/>
                <w:sz w:val="22"/>
                <w:szCs w:val="22"/>
                <w:lang w:val="en-US"/>
              </w:rPr>
              <w:t>b)   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06"/>
                <w:sz w:val="22"/>
                <w:szCs w:val="22"/>
                <w:lang w:val="en-US"/>
              </w:rPr>
              <w:t>state:</w:t>
            </w:r>
          </w:p>
          <w:p w14:paraId="141AE573" w14:textId="77777777" w:rsidR="008A5147" w:rsidRPr="008A5147" w:rsidRDefault="008A5147" w:rsidP="008A5147">
            <w:pPr>
              <w:spacing w:line="257" w:lineRule="auto"/>
              <w:ind w:left="113" w:right="601"/>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references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based,</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classification </w:t>
            </w:r>
            <w:r w:rsidRPr="008A5147">
              <w:rPr>
                <w:rFonts w:ascii="Calibri" w:eastAsia="Arial" w:hAnsi="Calibri" w:cs="Calibri"/>
                <w:color w:val="010000"/>
                <w:sz w:val="22"/>
                <w:szCs w:val="22"/>
                <w:lang w:val="en-US"/>
              </w:rPr>
              <w:t>obtained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z w:val="22"/>
                <w:szCs w:val="22"/>
                <w:vertAlign w:val="superscript"/>
                <w:lang w:val="en-US"/>
              </w:rPr>
              <w:footnoteReference w:id="10"/>
            </w:r>
            <w:r w:rsidRPr="008A5147">
              <w:rPr>
                <w:rFonts w:ascii="Calibri" w:hAnsi="Calibri" w:cs="Calibri"/>
                <w:color w:val="010000"/>
                <w:w w:val="81"/>
                <w:sz w:val="22"/>
                <w:szCs w:val="22"/>
                <w:lang w:val="en-US"/>
              </w:rPr>
              <w:t>:</w:t>
            </w:r>
          </w:p>
          <w:p w14:paraId="66E125DF" w14:textId="77777777" w:rsidR="008A5147" w:rsidRPr="008A5147" w:rsidRDefault="008A5147" w:rsidP="008A5147">
            <w:pPr>
              <w:spacing w:line="252" w:lineRule="auto"/>
              <w:ind w:left="115" w:right="16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cover</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7"/>
                <w:sz w:val="22"/>
                <w:szCs w:val="22"/>
                <w:lang w:val="en-US"/>
              </w:rPr>
              <w:t xml:space="preserve">required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6"/>
                <w:sz w:val="22"/>
                <w:szCs w:val="22"/>
                <w:lang w:val="en-US"/>
              </w:rPr>
              <w:t>criteria?</w:t>
            </w:r>
          </w:p>
          <w:p w14:paraId="6676C595" w14:textId="77777777" w:rsidR="008A5147" w:rsidRPr="008A5147" w:rsidRDefault="008A5147" w:rsidP="008A5147">
            <w:pPr>
              <w:spacing w:before="1" w:line="100" w:lineRule="exact"/>
              <w:rPr>
                <w:rFonts w:ascii="Calibri" w:hAnsi="Calibri" w:cs="Calibri"/>
                <w:sz w:val="22"/>
                <w:szCs w:val="22"/>
                <w:lang w:val="en-US"/>
              </w:rPr>
            </w:pPr>
          </w:p>
          <w:p w14:paraId="7586E2B5"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If no:</w:t>
            </w:r>
          </w:p>
          <w:p w14:paraId="52B42414" w14:textId="77777777" w:rsidR="008A5147" w:rsidRPr="008A5147" w:rsidRDefault="008A5147" w:rsidP="008A5147">
            <w:pPr>
              <w:rPr>
                <w:rFonts w:ascii="Calibri" w:hAnsi="Calibri" w:cs="Calibri"/>
                <w:b/>
                <w:w w:val="113"/>
                <w:sz w:val="22"/>
                <w:szCs w:val="22"/>
                <w:u w:val="single"/>
                <w:lang w:val="en-US"/>
              </w:rPr>
            </w:pPr>
            <w:r w:rsidRPr="008A5147">
              <w:rPr>
                <w:rFonts w:ascii="Calibri" w:eastAsia="Arial" w:hAnsi="Calibri" w:cs="Calibri"/>
                <w:b/>
                <w:color w:val="010000"/>
                <w:w w:val="106"/>
                <w:sz w:val="22"/>
                <w:szCs w:val="22"/>
                <w:lang w:val="en-US"/>
              </w:rPr>
              <w:t xml:space="preserve">In addition, please complete the missing information in Part IV, Sections A, B, C or D as the case may be </w:t>
            </w:r>
            <w:r w:rsidRPr="008A5147">
              <w:rPr>
                <w:rFonts w:ascii="Calibri" w:hAnsi="Calibri" w:cs="Calibri"/>
                <w:b/>
                <w:sz w:val="22"/>
                <w:szCs w:val="22"/>
                <w:lang w:val="en-US"/>
              </w:rPr>
              <w:t xml:space="preserve">ONLY  </w:t>
            </w:r>
            <w:r w:rsidRPr="008A5147">
              <w:rPr>
                <w:rFonts w:ascii="Calibri" w:hAnsi="Calibri" w:cs="Calibri"/>
                <w:b/>
                <w:w w:val="126"/>
                <w:sz w:val="22"/>
                <w:szCs w:val="22"/>
                <w:lang w:val="en-US"/>
              </w:rPr>
              <w:t>if</w:t>
            </w:r>
            <w:r w:rsidRPr="008A5147">
              <w:rPr>
                <w:rFonts w:ascii="Calibri" w:hAnsi="Calibri" w:cs="Calibri"/>
                <w:b/>
                <w:spacing w:val="-5"/>
                <w:w w:val="126"/>
                <w:sz w:val="22"/>
                <w:szCs w:val="22"/>
                <w:lang w:val="en-US"/>
              </w:rPr>
              <w:t xml:space="preserve"> </w:t>
            </w:r>
            <w:r w:rsidRPr="008A5147">
              <w:rPr>
                <w:rFonts w:ascii="Calibri" w:hAnsi="Calibri" w:cs="Calibri"/>
                <w:b/>
                <w:w w:val="126"/>
                <w:sz w:val="22"/>
                <w:szCs w:val="22"/>
                <w:lang w:val="en-US"/>
              </w:rPr>
              <w:t>this</w:t>
            </w:r>
            <w:r w:rsidRPr="008A5147">
              <w:rPr>
                <w:rFonts w:ascii="Calibri" w:hAnsi="Calibri" w:cs="Calibri"/>
                <w:b/>
                <w:spacing w:val="-12"/>
                <w:w w:val="126"/>
                <w:sz w:val="22"/>
                <w:szCs w:val="22"/>
                <w:lang w:val="en-US"/>
              </w:rPr>
              <w:t xml:space="preserve"> </w:t>
            </w:r>
            <w:r w:rsidRPr="008A5147">
              <w:rPr>
                <w:rFonts w:ascii="Calibri" w:hAnsi="Calibri" w:cs="Calibri"/>
                <w:b/>
                <w:sz w:val="22"/>
                <w:szCs w:val="22"/>
                <w:lang w:val="en-US"/>
              </w:rPr>
              <w:t>is</w:t>
            </w:r>
            <w:r w:rsidRPr="008A5147">
              <w:rPr>
                <w:rFonts w:ascii="Calibri" w:hAnsi="Calibri" w:cs="Calibri"/>
                <w:b/>
                <w:spacing w:val="28"/>
                <w:sz w:val="22"/>
                <w:szCs w:val="22"/>
                <w:lang w:val="en-US"/>
              </w:rPr>
              <w:t xml:space="preserve"> </w:t>
            </w:r>
            <w:r w:rsidRPr="008A5147">
              <w:rPr>
                <w:rFonts w:ascii="Calibri" w:hAnsi="Calibri" w:cs="Calibri"/>
                <w:b/>
                <w:w w:val="120"/>
                <w:sz w:val="22"/>
                <w:szCs w:val="22"/>
                <w:lang w:val="en-US"/>
              </w:rPr>
              <w:t>required</w:t>
            </w:r>
            <w:r w:rsidRPr="008A5147">
              <w:rPr>
                <w:rFonts w:ascii="Calibri" w:hAnsi="Calibri" w:cs="Calibri"/>
                <w:b/>
                <w:spacing w:val="-23"/>
                <w:w w:val="120"/>
                <w:sz w:val="22"/>
                <w:szCs w:val="22"/>
                <w:lang w:val="en-US"/>
              </w:rPr>
              <w:t xml:space="preserve"> </w:t>
            </w:r>
            <w:r w:rsidRPr="008A5147">
              <w:rPr>
                <w:rFonts w:ascii="Calibri" w:hAnsi="Calibri" w:cs="Calibri"/>
                <w:b/>
                <w:w w:val="120"/>
                <w:sz w:val="22"/>
                <w:szCs w:val="22"/>
                <w:lang w:val="en-US"/>
              </w:rPr>
              <w:t>in</w:t>
            </w:r>
            <w:r w:rsidRPr="008A5147">
              <w:rPr>
                <w:rFonts w:ascii="Calibri" w:hAnsi="Calibri" w:cs="Calibri"/>
                <w:b/>
                <w:spacing w:val="-4"/>
                <w:w w:val="120"/>
                <w:sz w:val="22"/>
                <w:szCs w:val="22"/>
                <w:lang w:val="en-US"/>
              </w:rPr>
              <w:t xml:space="preserve"> </w:t>
            </w:r>
            <w:r w:rsidRPr="008A5147">
              <w:rPr>
                <w:rFonts w:ascii="Calibri" w:hAnsi="Calibri" w:cs="Calibri"/>
                <w:b/>
                <w:sz w:val="22"/>
                <w:szCs w:val="22"/>
                <w:lang w:val="en-US"/>
              </w:rPr>
              <w:t>the</w:t>
            </w:r>
            <w:r w:rsidRPr="008A5147">
              <w:rPr>
                <w:rFonts w:ascii="Calibri" w:hAnsi="Calibri" w:cs="Calibri"/>
                <w:b/>
                <w:spacing w:val="36"/>
                <w:sz w:val="22"/>
                <w:szCs w:val="22"/>
                <w:lang w:val="en-US"/>
              </w:rPr>
              <w:t xml:space="preserve"> </w:t>
            </w:r>
            <w:r w:rsidRPr="008A5147">
              <w:rPr>
                <w:rFonts w:ascii="Calibri" w:hAnsi="Calibri" w:cs="Calibri"/>
                <w:b/>
                <w:w w:val="116"/>
                <w:sz w:val="22"/>
                <w:szCs w:val="22"/>
                <w:lang w:val="en-US"/>
              </w:rPr>
              <w:t>relevant</w:t>
            </w:r>
            <w:r w:rsidRPr="008A5147">
              <w:rPr>
                <w:rFonts w:ascii="Calibri" w:hAnsi="Calibri" w:cs="Calibri"/>
                <w:b/>
                <w:spacing w:val="-8"/>
                <w:w w:val="116"/>
                <w:sz w:val="22"/>
                <w:szCs w:val="22"/>
                <w:lang w:val="en-US"/>
              </w:rPr>
              <w:t xml:space="preserve"> </w:t>
            </w:r>
            <w:r w:rsidRPr="008A5147">
              <w:rPr>
                <w:rFonts w:ascii="Calibri" w:hAnsi="Calibri" w:cs="Calibri"/>
                <w:b/>
                <w:w w:val="116"/>
                <w:sz w:val="22"/>
                <w:szCs w:val="22"/>
                <w:lang w:val="en-US"/>
              </w:rPr>
              <w:t>notice</w:t>
            </w:r>
            <w:r w:rsidRPr="008A5147">
              <w:rPr>
                <w:rFonts w:ascii="Calibri" w:hAnsi="Calibri" w:cs="Calibri"/>
                <w:b/>
                <w:spacing w:val="6"/>
                <w:w w:val="116"/>
                <w:sz w:val="22"/>
                <w:szCs w:val="22"/>
                <w:lang w:val="en-US"/>
              </w:rPr>
              <w:t xml:space="preserve"> </w:t>
            </w:r>
            <w:r w:rsidRPr="008A5147">
              <w:rPr>
                <w:rFonts w:ascii="Calibri" w:hAnsi="Calibri" w:cs="Calibri"/>
                <w:b/>
                <w:sz w:val="22"/>
                <w:szCs w:val="22"/>
                <w:lang w:val="en-US"/>
              </w:rPr>
              <w:t>or</w:t>
            </w:r>
            <w:r w:rsidRPr="008A5147">
              <w:rPr>
                <w:rFonts w:ascii="Calibri" w:hAnsi="Calibri" w:cs="Calibri"/>
                <w:b/>
                <w:spacing w:val="24"/>
                <w:sz w:val="22"/>
                <w:szCs w:val="22"/>
                <w:lang w:val="en-US"/>
              </w:rPr>
              <w:t xml:space="preserve"> </w:t>
            </w:r>
            <w:r w:rsidRPr="008A5147">
              <w:rPr>
                <w:rFonts w:ascii="Calibri" w:hAnsi="Calibri" w:cs="Calibri"/>
                <w:b/>
                <w:w w:val="116"/>
                <w:sz w:val="22"/>
                <w:szCs w:val="22"/>
                <w:lang w:val="en-US"/>
              </w:rPr>
              <w:t xml:space="preserve">procurement </w:t>
            </w:r>
            <w:r w:rsidRPr="008A5147">
              <w:rPr>
                <w:rFonts w:ascii="Calibri" w:hAnsi="Calibri" w:cs="Calibri"/>
                <w:b/>
                <w:w w:val="117"/>
                <w:sz w:val="22"/>
                <w:szCs w:val="22"/>
                <w:lang w:val="en-US"/>
              </w:rPr>
              <w:t>documents:</w:t>
            </w:r>
          </w:p>
          <w:p w14:paraId="63D8E383" w14:textId="77777777" w:rsidR="008A5147" w:rsidRPr="008A5147" w:rsidRDefault="008A5147" w:rsidP="008A5147">
            <w:pPr>
              <w:spacing w:line="259" w:lineRule="auto"/>
              <w:ind w:right="244"/>
              <w:rPr>
                <w:rFonts w:ascii="Calibri"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provide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w w:val="106"/>
                <w:sz w:val="22"/>
                <w:szCs w:val="22"/>
                <w:lang w:val="en-US"/>
              </w:rPr>
              <w:t>a certificate</w:t>
            </w:r>
            <w:r w:rsidRPr="008A5147">
              <w:rPr>
                <w:rFonts w:ascii="Calibri" w:eastAsia="Arial" w:hAnsi="Calibri" w:cs="Calibri"/>
                <w:color w:val="010000"/>
                <w:w w:val="117"/>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regard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payment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social</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security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contributions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enabling</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contracting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 xml:space="preserve">contracting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obtaining</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directly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5"/>
                <w:sz w:val="22"/>
                <w:szCs w:val="22"/>
                <w:lang w:val="en-US"/>
              </w:rPr>
              <w:t xml:space="preserve">by </w:t>
            </w:r>
            <w:r w:rsidRPr="008A5147">
              <w:rPr>
                <w:rFonts w:ascii="Calibri" w:eastAsia="Arial" w:hAnsi="Calibri" w:cs="Calibri"/>
                <w:color w:val="010000"/>
                <w:sz w:val="22"/>
                <w:szCs w:val="22"/>
                <w:lang w:val="en-US"/>
              </w:rPr>
              <w:t xml:space="preserve">accessing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database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8"/>
                <w:sz w:val="22"/>
                <w:szCs w:val="22"/>
                <w:lang w:val="en-US"/>
              </w:rPr>
              <w:t xml:space="preserve">is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free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7"/>
                <w:sz w:val="22"/>
                <w:szCs w:val="22"/>
                <w:lang w:val="en-US"/>
              </w:rPr>
              <w:t>charge?</w:t>
            </w:r>
          </w:p>
          <w:p w14:paraId="129D070A" w14:textId="77777777" w:rsidR="008A5147" w:rsidRPr="008A5147" w:rsidRDefault="008A5147" w:rsidP="008A5147">
            <w:pPr>
              <w:jc w:val="both"/>
              <w:rPr>
                <w:rFonts w:ascii="Calibri" w:eastAsia="Calibri" w:hAnsi="Calibri" w:cs="Calibri"/>
                <w:sz w:val="22"/>
                <w:szCs w:val="22"/>
                <w:lang w:val="en-US"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shd w:val="clear" w:color="auto" w:fill="auto"/>
          </w:tcPr>
          <w:p w14:paraId="2D23B412" w14:textId="77777777" w:rsidR="008A5147" w:rsidRPr="008A5147" w:rsidRDefault="008A5147" w:rsidP="008A5147">
            <w:pPr>
              <w:spacing w:before="7" w:line="120" w:lineRule="exact"/>
              <w:rPr>
                <w:rFonts w:ascii="Calibri" w:hAnsi="Calibri" w:cs="Calibri"/>
                <w:sz w:val="22"/>
                <w:szCs w:val="22"/>
                <w:lang w:val="en-US"/>
              </w:rPr>
            </w:pPr>
          </w:p>
          <w:p w14:paraId="4DBFDB2C" w14:textId="77777777" w:rsidR="008A5147" w:rsidRPr="008A5147" w:rsidRDefault="008A5147" w:rsidP="008A5147">
            <w:pPr>
              <w:spacing w:line="200" w:lineRule="exact"/>
              <w:rPr>
                <w:rFonts w:ascii="Calibri" w:hAnsi="Calibri" w:cs="Calibri"/>
                <w:sz w:val="22"/>
                <w:szCs w:val="22"/>
                <w:lang w:val="en-US"/>
              </w:rPr>
            </w:pPr>
          </w:p>
          <w:p w14:paraId="54480F82" w14:textId="77777777" w:rsidR="008A5147" w:rsidRPr="008A5147" w:rsidRDefault="008A5147" w:rsidP="008A5147">
            <w:pPr>
              <w:spacing w:line="200" w:lineRule="exact"/>
              <w:rPr>
                <w:rFonts w:ascii="Calibri" w:hAnsi="Calibri" w:cs="Calibri"/>
                <w:sz w:val="22"/>
                <w:szCs w:val="22"/>
                <w:lang w:val="en-US"/>
              </w:rPr>
            </w:pPr>
          </w:p>
          <w:p w14:paraId="6B87D6F9" w14:textId="77777777" w:rsidR="008A5147" w:rsidRPr="008A5147" w:rsidRDefault="008A5147" w:rsidP="008A5147">
            <w:pPr>
              <w:spacing w:line="200" w:lineRule="exact"/>
              <w:rPr>
                <w:rFonts w:ascii="Calibri" w:hAnsi="Calibri" w:cs="Calibri"/>
                <w:sz w:val="22"/>
                <w:szCs w:val="22"/>
                <w:lang w:val="en-US"/>
              </w:rPr>
            </w:pPr>
          </w:p>
          <w:p w14:paraId="554F0C1C" w14:textId="77777777" w:rsidR="008A5147" w:rsidRPr="008A5147" w:rsidRDefault="008A5147" w:rsidP="008A5147">
            <w:pPr>
              <w:spacing w:line="200" w:lineRule="exact"/>
              <w:rPr>
                <w:rFonts w:ascii="Calibri" w:hAnsi="Calibri" w:cs="Calibri"/>
                <w:sz w:val="22"/>
                <w:szCs w:val="22"/>
                <w:lang w:val="en-US"/>
              </w:rPr>
            </w:pPr>
          </w:p>
          <w:p w14:paraId="54907F8A" w14:textId="77777777" w:rsidR="008A5147" w:rsidRPr="008A5147" w:rsidRDefault="008A5147" w:rsidP="008A5147">
            <w:pPr>
              <w:spacing w:line="200" w:lineRule="exact"/>
              <w:rPr>
                <w:rFonts w:ascii="Calibri" w:hAnsi="Calibri" w:cs="Calibri"/>
                <w:sz w:val="22"/>
                <w:szCs w:val="22"/>
                <w:lang w:val="en-US"/>
              </w:rPr>
            </w:pPr>
          </w:p>
          <w:p w14:paraId="4679A427" w14:textId="77777777" w:rsidR="008A5147" w:rsidRPr="008A5147" w:rsidRDefault="008A5147" w:rsidP="008A5147">
            <w:pPr>
              <w:ind w:left="115" w:right="-20"/>
              <w:rPr>
                <w:rFonts w:ascii="Calibri" w:eastAsia="Arial" w:hAnsi="Calibri" w:cs="Calibri"/>
                <w:color w:val="010000"/>
                <w:sz w:val="22"/>
                <w:szCs w:val="22"/>
                <w:lang w:val="en-US"/>
              </w:rPr>
            </w:pPr>
          </w:p>
          <w:p w14:paraId="439B4FE6" w14:textId="77777777" w:rsidR="008A5147" w:rsidRPr="008A5147" w:rsidRDefault="008A5147" w:rsidP="008A5147">
            <w:pPr>
              <w:ind w:left="115" w:right="-20"/>
              <w:rPr>
                <w:rFonts w:ascii="Calibri" w:eastAsia="Arial" w:hAnsi="Calibri" w:cs="Calibri"/>
                <w:color w:val="010000"/>
                <w:sz w:val="22"/>
                <w:szCs w:val="22"/>
                <w:lang w:val="en-US"/>
              </w:rPr>
            </w:pPr>
          </w:p>
          <w:p w14:paraId="3854FB54" w14:textId="77777777" w:rsidR="008A5147" w:rsidRPr="008A5147" w:rsidRDefault="008A5147" w:rsidP="008A5147">
            <w:pPr>
              <w:ind w:right="-20"/>
              <w:rPr>
                <w:rFonts w:ascii="Calibri" w:eastAsia="Arial" w:hAnsi="Calibri" w:cs="Calibri"/>
                <w:color w:val="010000"/>
                <w:sz w:val="22"/>
                <w:szCs w:val="22"/>
                <w:lang w:val="en-US"/>
              </w:rPr>
            </w:pPr>
          </w:p>
          <w:p w14:paraId="2F3A9803"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26"/>
                <w:w w:val="87"/>
                <w:sz w:val="22"/>
                <w:szCs w:val="22"/>
                <w:lang w:val="en-US"/>
              </w:rPr>
              <w:t>.</w:t>
            </w:r>
            <w:r w:rsidRPr="008A5147">
              <w:rPr>
                <w:rFonts w:ascii="Calibri" w:hAnsi="Calibri" w:cs="Calibri"/>
                <w:b/>
                <w:color w:val="010000"/>
                <w:w w:val="55"/>
                <w:sz w:val="22"/>
                <w:szCs w:val="22"/>
                <w:lang w:val="en-US"/>
              </w:rPr>
              <w:t>]</w:t>
            </w:r>
          </w:p>
          <w:p w14:paraId="75E68467" w14:textId="77777777" w:rsidR="008A5147" w:rsidRPr="008A5147" w:rsidRDefault="008A5147" w:rsidP="008A5147">
            <w:pPr>
              <w:spacing w:line="200" w:lineRule="exact"/>
              <w:rPr>
                <w:rFonts w:ascii="Calibri" w:hAnsi="Calibri" w:cs="Calibri"/>
                <w:sz w:val="22"/>
                <w:szCs w:val="22"/>
                <w:lang w:val="en-US"/>
              </w:rPr>
            </w:pPr>
          </w:p>
          <w:p w14:paraId="2772510A" w14:textId="77777777" w:rsidR="008A5147" w:rsidRPr="008A5147" w:rsidRDefault="008A5147" w:rsidP="008A5147">
            <w:pPr>
              <w:spacing w:before="9" w:line="200" w:lineRule="exact"/>
              <w:rPr>
                <w:rFonts w:ascii="Calibri" w:hAnsi="Calibri" w:cs="Calibri"/>
                <w:sz w:val="22"/>
                <w:szCs w:val="22"/>
                <w:lang w:val="en-US"/>
              </w:rPr>
            </w:pPr>
          </w:p>
          <w:p w14:paraId="679BBC94" w14:textId="77777777" w:rsidR="008A5147" w:rsidRPr="008A5147" w:rsidRDefault="008A5147" w:rsidP="008A5147">
            <w:pPr>
              <w:spacing w:before="9" w:line="200" w:lineRule="exact"/>
              <w:rPr>
                <w:rFonts w:ascii="Calibri" w:hAnsi="Calibri" w:cs="Calibri"/>
                <w:sz w:val="22"/>
                <w:szCs w:val="22"/>
                <w:lang w:val="en-US"/>
              </w:rPr>
            </w:pPr>
          </w:p>
          <w:p w14:paraId="5C9E72B3" w14:textId="77777777" w:rsidR="008A5147" w:rsidRPr="008A5147" w:rsidRDefault="008A5147" w:rsidP="008A5147">
            <w:pPr>
              <w:spacing w:line="257" w:lineRule="auto"/>
              <w:ind w:left="396" w:right="50"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 xml:space="preserve">issuing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precise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 xml:space="preserve">reference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p>
          <w:p w14:paraId="45A31D4F" w14:textId="77777777" w:rsidR="008A5147" w:rsidRPr="008A5147" w:rsidRDefault="008A5147" w:rsidP="008A5147">
            <w:pPr>
              <w:spacing w:before="51"/>
              <w:ind w:left="115" w:right="-20"/>
              <w:rPr>
                <w:rFonts w:ascii="Calibri" w:eastAsia="Arial" w:hAnsi="Calibri" w:cs="Calibri"/>
                <w:color w:val="01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 xml:space="preserve"> </w:t>
            </w:r>
          </w:p>
          <w:p w14:paraId="1DA84933" w14:textId="77777777" w:rsidR="008A5147" w:rsidRPr="008A5147" w:rsidRDefault="008A5147" w:rsidP="008A5147">
            <w:pPr>
              <w:spacing w:before="51"/>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hAnsi="Calibri" w:cs="Calibri"/>
                <w:color w:val="010000"/>
                <w:w w:val="67"/>
                <w:sz w:val="22"/>
                <w:szCs w:val="22"/>
                <w:lang w:val="en-US"/>
              </w:rPr>
              <w:t>[……… ]</w:t>
            </w:r>
          </w:p>
          <w:p w14:paraId="5C0CF9C6" w14:textId="77777777" w:rsidR="008A5147" w:rsidRPr="008A5147" w:rsidRDefault="008A5147" w:rsidP="008A5147">
            <w:pPr>
              <w:spacing w:line="200" w:lineRule="exact"/>
              <w:rPr>
                <w:rFonts w:ascii="Calibri" w:hAnsi="Calibri" w:cs="Calibri"/>
                <w:sz w:val="22"/>
                <w:szCs w:val="22"/>
                <w:lang w:val="en-US"/>
              </w:rPr>
            </w:pPr>
          </w:p>
          <w:p w14:paraId="78D70F5F" w14:textId="77777777" w:rsidR="008A5147" w:rsidRPr="008A5147" w:rsidRDefault="008A5147" w:rsidP="008A5147">
            <w:pPr>
              <w:spacing w:before="12" w:line="260" w:lineRule="exact"/>
              <w:rPr>
                <w:rFonts w:ascii="Calibri" w:hAnsi="Calibri" w:cs="Calibri"/>
                <w:sz w:val="22"/>
                <w:szCs w:val="22"/>
                <w:lang w:val="en-US"/>
              </w:rPr>
            </w:pPr>
          </w:p>
          <w:p w14:paraId="6D75A5AC" w14:textId="77777777" w:rsidR="008A5147" w:rsidRPr="008A5147" w:rsidRDefault="008A5147" w:rsidP="008A5147">
            <w:pPr>
              <w:spacing w:before="12" w:line="260" w:lineRule="exact"/>
              <w:rPr>
                <w:rFonts w:ascii="Calibri" w:hAnsi="Calibri" w:cs="Calibri"/>
                <w:sz w:val="22"/>
                <w:szCs w:val="22"/>
                <w:lang w:val="en-US"/>
              </w:rPr>
            </w:pPr>
          </w:p>
          <w:p w14:paraId="5561A28E" w14:textId="77777777" w:rsidR="008A5147" w:rsidRPr="008A5147" w:rsidRDefault="008A5147" w:rsidP="008A5147">
            <w:pPr>
              <w:spacing w:before="12" w:line="260" w:lineRule="exact"/>
              <w:rPr>
                <w:rFonts w:ascii="Calibri" w:hAnsi="Calibri" w:cs="Calibri"/>
                <w:sz w:val="22"/>
                <w:szCs w:val="22"/>
                <w:lang w:val="en-US"/>
              </w:rPr>
            </w:pPr>
          </w:p>
          <w:p w14:paraId="1DA6112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6ECF0C5" w14:textId="77777777" w:rsidR="008A5147" w:rsidRPr="008A5147" w:rsidRDefault="008A5147" w:rsidP="008A5147">
            <w:pPr>
              <w:spacing w:line="200" w:lineRule="exact"/>
              <w:rPr>
                <w:rFonts w:ascii="Calibri" w:hAnsi="Calibri" w:cs="Calibri"/>
                <w:sz w:val="22"/>
                <w:szCs w:val="22"/>
                <w:lang w:val="en-US"/>
              </w:rPr>
            </w:pPr>
          </w:p>
          <w:p w14:paraId="4ADD62BF" w14:textId="77777777" w:rsidR="008A5147" w:rsidRPr="008A5147" w:rsidRDefault="008A5147" w:rsidP="008A5147">
            <w:pPr>
              <w:spacing w:line="200" w:lineRule="exact"/>
              <w:rPr>
                <w:rFonts w:ascii="Calibri" w:hAnsi="Calibri" w:cs="Calibri"/>
                <w:sz w:val="22"/>
                <w:szCs w:val="22"/>
                <w:lang w:val="en-US"/>
              </w:rPr>
            </w:pPr>
          </w:p>
          <w:p w14:paraId="2A222788" w14:textId="77777777" w:rsidR="008A5147" w:rsidRPr="008A5147" w:rsidRDefault="008A5147" w:rsidP="008A5147">
            <w:pPr>
              <w:spacing w:line="200" w:lineRule="exact"/>
              <w:rPr>
                <w:rFonts w:ascii="Calibri" w:hAnsi="Calibri" w:cs="Calibri"/>
                <w:sz w:val="22"/>
                <w:szCs w:val="22"/>
                <w:lang w:val="en-US"/>
              </w:rPr>
            </w:pPr>
          </w:p>
          <w:p w14:paraId="7B5366B1" w14:textId="77777777" w:rsidR="008A5147" w:rsidRPr="008A5147" w:rsidRDefault="008A5147" w:rsidP="008A5147">
            <w:pPr>
              <w:spacing w:line="200" w:lineRule="exact"/>
              <w:rPr>
                <w:rFonts w:ascii="Calibri" w:hAnsi="Calibri" w:cs="Calibri"/>
                <w:sz w:val="22"/>
                <w:szCs w:val="22"/>
                <w:lang w:val="en-US"/>
              </w:rPr>
            </w:pPr>
          </w:p>
          <w:p w14:paraId="49978FC8" w14:textId="77777777" w:rsidR="008A5147" w:rsidRPr="008A5147" w:rsidRDefault="008A5147" w:rsidP="008A5147">
            <w:pPr>
              <w:spacing w:line="200" w:lineRule="exact"/>
              <w:rPr>
                <w:rFonts w:ascii="Calibri" w:hAnsi="Calibri" w:cs="Calibri"/>
                <w:sz w:val="22"/>
                <w:szCs w:val="22"/>
                <w:lang w:val="en-US"/>
              </w:rPr>
            </w:pPr>
          </w:p>
          <w:p w14:paraId="5673D2AE" w14:textId="77777777" w:rsidR="008A5147" w:rsidRPr="008A5147" w:rsidRDefault="008A5147" w:rsidP="008A5147">
            <w:pPr>
              <w:spacing w:line="200" w:lineRule="exact"/>
              <w:rPr>
                <w:rFonts w:ascii="Calibri" w:hAnsi="Calibri" w:cs="Calibri"/>
                <w:sz w:val="22"/>
                <w:szCs w:val="22"/>
                <w:lang w:val="en-US"/>
              </w:rPr>
            </w:pPr>
          </w:p>
          <w:p w14:paraId="3466540C" w14:textId="77777777" w:rsidR="008A5147" w:rsidRPr="008A5147" w:rsidRDefault="008A5147" w:rsidP="008A5147">
            <w:pPr>
              <w:spacing w:before="13" w:line="260" w:lineRule="exact"/>
              <w:rPr>
                <w:rFonts w:ascii="Calibri" w:hAnsi="Calibri" w:cs="Calibri"/>
                <w:sz w:val="22"/>
                <w:szCs w:val="22"/>
                <w:lang w:val="en-US"/>
              </w:rPr>
            </w:pPr>
          </w:p>
          <w:p w14:paraId="54B32D5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10000"/>
                <w:w w:val="106"/>
                <w:sz w:val="22"/>
                <w:szCs w:val="22"/>
                <w:lang w:val="en-US"/>
              </w:rPr>
              <w:t>No</w:t>
            </w:r>
          </w:p>
          <w:p w14:paraId="78DF72C4" w14:textId="77777777" w:rsidR="008A5147" w:rsidRPr="008A5147" w:rsidRDefault="008A5147" w:rsidP="008A5147">
            <w:pPr>
              <w:spacing w:line="200" w:lineRule="exact"/>
              <w:rPr>
                <w:rFonts w:ascii="Calibri" w:hAnsi="Calibri" w:cs="Calibri"/>
                <w:sz w:val="22"/>
                <w:szCs w:val="22"/>
                <w:lang w:val="en-US"/>
              </w:rPr>
            </w:pPr>
          </w:p>
          <w:p w14:paraId="2F42B553" w14:textId="77777777" w:rsidR="008A5147" w:rsidRPr="008A5147" w:rsidRDefault="008A5147" w:rsidP="008A5147">
            <w:pPr>
              <w:spacing w:line="200" w:lineRule="exact"/>
              <w:rPr>
                <w:rFonts w:ascii="Calibri" w:hAnsi="Calibri" w:cs="Calibri"/>
                <w:sz w:val="22"/>
                <w:szCs w:val="22"/>
                <w:lang w:val="en-US"/>
              </w:rPr>
            </w:pPr>
          </w:p>
          <w:p w14:paraId="2D330F30" w14:textId="77777777" w:rsidR="008A5147" w:rsidRPr="008A5147" w:rsidRDefault="008A5147" w:rsidP="008A5147">
            <w:pPr>
              <w:spacing w:line="200" w:lineRule="exact"/>
              <w:rPr>
                <w:rFonts w:ascii="Calibri" w:hAnsi="Calibri" w:cs="Calibri"/>
                <w:sz w:val="22"/>
                <w:szCs w:val="22"/>
                <w:lang w:val="en-US"/>
              </w:rPr>
            </w:pPr>
          </w:p>
          <w:p w14:paraId="1ADA7CB5" w14:textId="77777777" w:rsidR="008A5147" w:rsidRPr="008A5147" w:rsidRDefault="008A5147" w:rsidP="008A5147">
            <w:pPr>
              <w:spacing w:line="200" w:lineRule="exact"/>
              <w:rPr>
                <w:rFonts w:ascii="Calibri" w:hAnsi="Calibri" w:cs="Calibri"/>
                <w:sz w:val="22"/>
                <w:szCs w:val="22"/>
                <w:lang w:val="en-US"/>
              </w:rPr>
            </w:pPr>
          </w:p>
          <w:p w14:paraId="4AEEDE2E" w14:textId="77777777" w:rsidR="008A5147" w:rsidRPr="008A5147" w:rsidRDefault="008A5147" w:rsidP="008A5147">
            <w:pPr>
              <w:spacing w:before="9" w:line="240" w:lineRule="exact"/>
              <w:rPr>
                <w:rFonts w:ascii="Calibri" w:hAnsi="Calibri" w:cs="Calibri"/>
                <w:sz w:val="22"/>
                <w:szCs w:val="22"/>
                <w:lang w:val="en-US"/>
              </w:rPr>
            </w:pPr>
          </w:p>
          <w:p w14:paraId="48CE6DEA"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325B96BB"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7EB24CE9"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193D83B4"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67F24A02" w14:textId="77777777" w:rsidR="008A5147" w:rsidRPr="008A5147" w:rsidRDefault="008A5147" w:rsidP="008A5147">
            <w:pPr>
              <w:spacing w:line="257"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50E22B7" w14:textId="77777777" w:rsidR="008A5147" w:rsidRPr="008A5147" w:rsidRDefault="008A5147" w:rsidP="008A5147">
            <w:pPr>
              <w:spacing w:before="67"/>
              <w:ind w:left="115" w:right="-20"/>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9"/>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r w:rsidRPr="008A5147">
              <w:rPr>
                <w:rFonts w:ascii="Calibri" w:hAnsi="Calibri" w:cs="Calibri"/>
                <w:color w:val="010000"/>
                <w:w w:val="55"/>
                <w:sz w:val="22"/>
                <w:szCs w:val="22"/>
                <w:lang w:val="en-US"/>
              </w:rPr>
              <w:t>]</w:t>
            </w:r>
          </w:p>
        </w:tc>
      </w:tr>
      <w:tr w:rsidR="008A5147" w:rsidRPr="008A5147" w14:paraId="32213FDB" w14:textId="77777777" w:rsidTr="0002510D">
        <w:tc>
          <w:tcPr>
            <w:tcW w:w="4644" w:type="dxa"/>
            <w:shd w:val="clear" w:color="auto" w:fill="auto"/>
          </w:tcPr>
          <w:p w14:paraId="0959AF91"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t>Form</w:t>
            </w:r>
            <w:r w:rsidRPr="008A5147">
              <w:rPr>
                <w:rFonts w:ascii="Calibri" w:eastAsia="Arial" w:hAnsi="Calibri" w:cs="Calibri"/>
                <w:b/>
                <w:color w:val="010000"/>
                <w:spacing w:val="-3"/>
                <w:w w:val="11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28"/>
                <w:sz w:val="22"/>
                <w:szCs w:val="22"/>
                <w:lang w:val="en-US"/>
              </w:rPr>
              <w:t xml:space="preserve"> </w:t>
            </w:r>
            <w:r w:rsidRPr="008A5147">
              <w:rPr>
                <w:rFonts w:ascii="Calibri" w:eastAsia="Arial" w:hAnsi="Calibri" w:cs="Calibri"/>
                <w:b/>
                <w:color w:val="010000"/>
                <w:w w:val="119"/>
                <w:sz w:val="22"/>
                <w:szCs w:val="22"/>
                <w:lang w:val="en-US"/>
              </w:rPr>
              <w:t>participation:</w:t>
            </w:r>
          </w:p>
        </w:tc>
        <w:tc>
          <w:tcPr>
            <w:tcW w:w="4645" w:type="dxa"/>
            <w:shd w:val="clear" w:color="auto" w:fill="auto"/>
          </w:tcPr>
          <w:p w14:paraId="50B10532"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7E9A5E76" w14:textId="77777777" w:rsidTr="0002510D">
        <w:tc>
          <w:tcPr>
            <w:tcW w:w="4644" w:type="dxa"/>
            <w:shd w:val="clear" w:color="auto" w:fill="auto"/>
          </w:tcPr>
          <w:p w14:paraId="409B9597" w14:textId="77777777" w:rsidR="008A5147" w:rsidRPr="008A5147" w:rsidRDefault="008A5147" w:rsidP="008A5147">
            <w:pPr>
              <w:spacing w:before="100" w:line="276" w:lineRule="auto"/>
              <w:ind w:left="115" w:right="621" w:firstLine="4"/>
              <w:rPr>
                <w:rFonts w:ascii="Calibri"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together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others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pacing w:val="26"/>
                <w:sz w:val="22"/>
                <w:szCs w:val="22"/>
                <w:vertAlign w:val="superscript"/>
                <w:lang w:val="en-US"/>
              </w:rPr>
              <w:footnoteReference w:id="11"/>
            </w:r>
            <w:r w:rsidRPr="008A5147">
              <w:rPr>
                <w:rFonts w:ascii="Calibri" w:hAnsi="Calibri" w:cs="Calibri"/>
                <w:color w:val="010000"/>
                <w:w w:val="117"/>
                <w:sz w:val="22"/>
                <w:szCs w:val="22"/>
                <w:lang w:val="en-US"/>
              </w:rPr>
              <w:t>?</w:t>
            </w:r>
          </w:p>
        </w:tc>
        <w:tc>
          <w:tcPr>
            <w:tcW w:w="4645" w:type="dxa"/>
            <w:shd w:val="clear" w:color="auto" w:fill="auto"/>
          </w:tcPr>
          <w:p w14:paraId="2BC6A450"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C86A52" w14:paraId="01AF5D66" w14:textId="77777777" w:rsidTr="0002510D">
        <w:tc>
          <w:tcPr>
            <w:tcW w:w="9289" w:type="dxa"/>
            <w:gridSpan w:val="2"/>
            <w:shd w:val="clear" w:color="auto" w:fill="BFBFBF"/>
          </w:tcPr>
          <w:p w14:paraId="0326C710"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lastRenderedPageBreak/>
              <w:t>If yes, please ensure that the others concerned provide a separate ESPD form.</w:t>
            </w:r>
          </w:p>
        </w:tc>
      </w:tr>
      <w:tr w:rsidR="008A5147" w:rsidRPr="008A5147" w14:paraId="2DFD7563" w14:textId="77777777" w:rsidTr="0002510D">
        <w:tc>
          <w:tcPr>
            <w:tcW w:w="4644" w:type="dxa"/>
            <w:shd w:val="clear" w:color="auto" w:fill="auto"/>
          </w:tcPr>
          <w:p w14:paraId="3F9EC875"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2"/>
                <w:sz w:val="22"/>
                <w:szCs w:val="22"/>
                <w:lang w:val="en-US"/>
              </w:rPr>
              <w:t>yes:</w:t>
            </w:r>
          </w:p>
          <w:p w14:paraId="497CF608" w14:textId="77777777" w:rsidR="008A5147" w:rsidRPr="008A5147" w:rsidRDefault="008A5147" w:rsidP="008A5147">
            <w:pPr>
              <w:spacing w:line="264" w:lineRule="auto"/>
              <w:ind w:left="113" w:right="459"/>
              <w:rPr>
                <w:rFonts w:ascii="Calibri" w:eastAsia="Arial" w:hAnsi="Calibri" w:cs="Calibri"/>
                <w:color w:val="010000"/>
                <w:w w:val="121"/>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role</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group</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(leader,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 xml:space="preserve">responsible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tasks</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4"/>
                <w:w w:val="117"/>
                <w:sz w:val="22"/>
                <w:szCs w:val="22"/>
                <w:lang w:val="en-US"/>
              </w:rPr>
              <w:t>.</w:t>
            </w:r>
            <w:r w:rsidRPr="008A5147">
              <w:rPr>
                <w:rFonts w:ascii="Calibri" w:eastAsia="Arial" w:hAnsi="Calibri" w:cs="Calibri"/>
                <w:color w:val="010000"/>
                <w:w w:val="122"/>
                <w:sz w:val="22"/>
                <w:szCs w:val="22"/>
                <w:lang w:val="en-US"/>
              </w:rPr>
              <w:t>)</w:t>
            </w:r>
            <w:r w:rsidRPr="008A5147">
              <w:rPr>
                <w:rFonts w:ascii="Calibri" w:eastAsia="Arial" w:hAnsi="Calibri" w:cs="Calibri"/>
                <w:color w:val="010000"/>
                <w:w w:val="121"/>
                <w:sz w:val="22"/>
                <w:szCs w:val="22"/>
                <w:lang w:val="en-US"/>
              </w:rPr>
              <w:t>:</w:t>
            </w:r>
          </w:p>
          <w:p w14:paraId="59F778AE" w14:textId="77777777" w:rsidR="008A5147" w:rsidRPr="008A5147" w:rsidRDefault="008A5147" w:rsidP="008A5147">
            <w:pPr>
              <w:spacing w:line="264" w:lineRule="auto"/>
              <w:ind w:left="113" w:right="459"/>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identify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contractors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8"/>
                <w:sz w:val="22"/>
                <w:szCs w:val="22"/>
                <w:lang w:val="en-US"/>
              </w:rPr>
              <w:t xml:space="preserve">in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together:</w:t>
            </w:r>
          </w:p>
          <w:p w14:paraId="05DD9B0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group:</w:t>
            </w:r>
          </w:p>
        </w:tc>
        <w:tc>
          <w:tcPr>
            <w:tcW w:w="4645" w:type="dxa"/>
            <w:shd w:val="clear" w:color="auto" w:fill="auto"/>
          </w:tcPr>
          <w:p w14:paraId="21904F81" w14:textId="77777777" w:rsidR="008A5147" w:rsidRPr="008A5147" w:rsidRDefault="008A5147" w:rsidP="008A5147">
            <w:pPr>
              <w:spacing w:before="19" w:line="260" w:lineRule="exact"/>
              <w:rPr>
                <w:rFonts w:ascii="Calibri" w:hAnsi="Calibri" w:cs="Calibri"/>
                <w:sz w:val="22"/>
                <w:szCs w:val="22"/>
                <w:lang w:val="en-US"/>
              </w:rPr>
            </w:pPr>
          </w:p>
          <w:p w14:paraId="3846CF0C"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color w:val="010000"/>
                <w:sz w:val="22"/>
                <w:szCs w:val="22"/>
                <w:lang w:val="en-US"/>
              </w:rPr>
              <w:t>(a):</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hAnsi="Calibri" w:cs="Calibri"/>
                <w:b/>
                <w:color w:val="010000"/>
                <w:w w:val="55"/>
                <w:sz w:val="22"/>
                <w:szCs w:val="22"/>
                <w:lang w:val="en-US"/>
              </w:rPr>
              <w:t>]</w:t>
            </w:r>
          </w:p>
          <w:p w14:paraId="0F81C845" w14:textId="77777777" w:rsidR="008A5147" w:rsidRPr="008A5147" w:rsidRDefault="008A5147" w:rsidP="008A5147">
            <w:pPr>
              <w:spacing w:before="5" w:line="130" w:lineRule="exact"/>
              <w:rPr>
                <w:rFonts w:ascii="Calibri" w:hAnsi="Calibri" w:cs="Calibri"/>
                <w:sz w:val="22"/>
                <w:szCs w:val="22"/>
                <w:lang w:val="en-US"/>
              </w:rPr>
            </w:pPr>
          </w:p>
          <w:p w14:paraId="00ECA86E" w14:textId="77777777" w:rsidR="008A5147" w:rsidRPr="008A5147" w:rsidRDefault="008A5147" w:rsidP="008A5147">
            <w:pPr>
              <w:spacing w:before="5" w:line="130" w:lineRule="exact"/>
              <w:rPr>
                <w:rFonts w:ascii="Calibri" w:hAnsi="Calibri" w:cs="Calibri"/>
                <w:sz w:val="22"/>
                <w:szCs w:val="22"/>
                <w:lang w:val="en-US"/>
              </w:rPr>
            </w:pPr>
          </w:p>
          <w:p w14:paraId="120641A1" w14:textId="77777777" w:rsidR="008A5147" w:rsidRPr="008A5147" w:rsidRDefault="008A5147" w:rsidP="008A5147">
            <w:pPr>
              <w:spacing w:line="200" w:lineRule="exact"/>
              <w:rPr>
                <w:rFonts w:ascii="Calibri" w:hAnsi="Calibri" w:cs="Calibri"/>
                <w:sz w:val="22"/>
                <w:szCs w:val="22"/>
                <w:lang w:val="en-US"/>
              </w:rPr>
            </w:pPr>
          </w:p>
          <w:p w14:paraId="151083C6"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(b):</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1"/>
                <w:sz w:val="22"/>
                <w:szCs w:val="22"/>
                <w:lang w:val="en-US"/>
              </w:rPr>
              <w:t>.....</w:t>
            </w:r>
            <w:r w:rsidRPr="008A5147">
              <w:rPr>
                <w:rFonts w:ascii="Calibri" w:eastAsia="Arial" w:hAnsi="Calibri" w:cs="Calibri"/>
                <w:color w:val="807E7E"/>
                <w:w w:val="111"/>
                <w:sz w:val="22"/>
                <w:szCs w:val="22"/>
                <w:lang w:val="en-US"/>
              </w:rPr>
              <w:t>.......</w:t>
            </w:r>
            <w:r w:rsidRPr="008A5147">
              <w:rPr>
                <w:rFonts w:ascii="Calibri" w:eastAsia="Arial" w:hAnsi="Calibri" w:cs="Calibri"/>
                <w:color w:val="807E7E"/>
                <w:spacing w:val="-19"/>
                <w:w w:val="111"/>
                <w:sz w:val="22"/>
                <w:szCs w:val="22"/>
                <w:lang w:val="en-US"/>
              </w:rPr>
              <w:t>.</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19"/>
                <w:w w:val="111"/>
                <w:sz w:val="22"/>
                <w:szCs w:val="22"/>
                <w:lang w:val="en-US"/>
              </w:rPr>
              <w:t xml:space="preserve"> </w:t>
            </w:r>
            <w:r w:rsidRPr="008A5147">
              <w:rPr>
                <w:rFonts w:ascii="Calibri" w:hAnsi="Calibri" w:cs="Calibri"/>
                <w:b/>
                <w:color w:val="010000"/>
                <w:w w:val="55"/>
                <w:sz w:val="22"/>
                <w:szCs w:val="22"/>
                <w:lang w:val="en-US"/>
              </w:rPr>
              <w:t>]</w:t>
            </w:r>
          </w:p>
          <w:p w14:paraId="359C1072" w14:textId="77777777" w:rsidR="008A5147" w:rsidRPr="008A5147" w:rsidRDefault="008A5147" w:rsidP="008A5147">
            <w:pPr>
              <w:spacing w:before="9" w:line="130" w:lineRule="exact"/>
              <w:rPr>
                <w:rFonts w:ascii="Calibri" w:hAnsi="Calibri" w:cs="Calibri"/>
                <w:sz w:val="22"/>
                <w:szCs w:val="22"/>
                <w:lang w:val="en-US"/>
              </w:rPr>
            </w:pPr>
          </w:p>
          <w:p w14:paraId="3F2FA883" w14:textId="77777777" w:rsidR="008A5147" w:rsidRPr="008A5147" w:rsidRDefault="008A5147" w:rsidP="008A5147">
            <w:pPr>
              <w:spacing w:line="200" w:lineRule="exact"/>
              <w:rPr>
                <w:rFonts w:ascii="Calibri" w:hAnsi="Calibri" w:cs="Calibri"/>
                <w:sz w:val="22"/>
                <w:szCs w:val="22"/>
                <w:lang w:val="en-US"/>
              </w:rPr>
            </w:pPr>
          </w:p>
          <w:p w14:paraId="22608980" w14:textId="77777777" w:rsidR="008A5147" w:rsidRPr="008A5147" w:rsidRDefault="008A5147" w:rsidP="008A5147">
            <w:pPr>
              <w:spacing w:line="200" w:lineRule="exact"/>
              <w:rPr>
                <w:rFonts w:ascii="Calibri" w:hAnsi="Calibri" w:cs="Calibri"/>
                <w:sz w:val="22"/>
                <w:szCs w:val="22"/>
                <w:lang w:val="en-US"/>
              </w:rPr>
            </w:pPr>
          </w:p>
          <w:p w14:paraId="6C87BA28"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5"/>
                <w:sz w:val="22"/>
                <w:szCs w:val="22"/>
                <w:lang w:val="en-US"/>
              </w:rPr>
              <w:t xml:space="preserve"> </w:t>
            </w:r>
            <w:r w:rsidRPr="008A5147">
              <w:rPr>
                <w:rFonts w:ascii="Calibri" w:hAnsi="Calibri" w:cs="Calibri"/>
                <w:b/>
                <w:color w:val="010000"/>
                <w:w w:val="55"/>
                <w:sz w:val="22"/>
                <w:szCs w:val="22"/>
                <w:lang w:val="en-US"/>
              </w:rPr>
              <w:t>]</w:t>
            </w:r>
          </w:p>
        </w:tc>
      </w:tr>
      <w:tr w:rsidR="008A5147" w:rsidRPr="008A5147" w14:paraId="18E66932" w14:textId="77777777" w:rsidTr="0002510D">
        <w:tc>
          <w:tcPr>
            <w:tcW w:w="4644" w:type="dxa"/>
            <w:tcBorders>
              <w:bottom w:val="single" w:sz="4" w:space="0" w:color="auto"/>
            </w:tcBorders>
            <w:shd w:val="clear" w:color="auto" w:fill="auto"/>
          </w:tcPr>
          <w:p w14:paraId="6F8D1D52"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w w:val="120"/>
                <w:sz w:val="22"/>
                <w:szCs w:val="22"/>
                <w:lang w:val="en-US"/>
              </w:rPr>
              <w:t>Lots</w:t>
            </w:r>
          </w:p>
        </w:tc>
        <w:tc>
          <w:tcPr>
            <w:tcW w:w="4645" w:type="dxa"/>
            <w:tcBorders>
              <w:bottom w:val="single" w:sz="4" w:space="0" w:color="auto"/>
            </w:tcBorders>
            <w:shd w:val="clear" w:color="auto" w:fill="auto"/>
          </w:tcPr>
          <w:p w14:paraId="13AAC223"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w w:val="116"/>
                <w:sz w:val="22"/>
                <w:szCs w:val="22"/>
                <w:lang w:val="en-US"/>
              </w:rPr>
              <w:t>Answer:</w:t>
            </w:r>
          </w:p>
        </w:tc>
      </w:tr>
      <w:tr w:rsidR="008A5147" w:rsidRPr="008A5147" w14:paraId="4BAA1872" w14:textId="77777777" w:rsidTr="0002510D">
        <w:tc>
          <w:tcPr>
            <w:tcW w:w="4644" w:type="dxa"/>
            <w:tcBorders>
              <w:tl2br w:val="single" w:sz="4" w:space="0" w:color="auto"/>
            </w:tcBorders>
            <w:shd w:val="clear" w:color="auto" w:fill="auto"/>
          </w:tcPr>
          <w:p w14:paraId="5A5E6AA5" w14:textId="77777777" w:rsidR="008A5147" w:rsidRPr="008A5147" w:rsidRDefault="008A5147" w:rsidP="008A5147">
            <w:pPr>
              <w:spacing w:line="263" w:lineRule="auto"/>
              <w:ind w:left="112" w:right="176" w:hanging="4"/>
              <w:rPr>
                <w:rFonts w:ascii="Calibri" w:eastAsia="Arial" w:hAnsi="Calibri" w:cs="Calibri"/>
                <w:color w:val="D9D9D9"/>
                <w:sz w:val="22"/>
                <w:szCs w:val="22"/>
                <w:lang w:val="en-US"/>
              </w:rPr>
            </w:pPr>
            <w:r w:rsidRPr="008A5147">
              <w:rPr>
                <w:rFonts w:ascii="Calibri" w:eastAsia="Arial" w:hAnsi="Calibri" w:cs="Calibri"/>
                <w:sz w:val="22"/>
                <w:szCs w:val="22"/>
                <w:lang w:val="en-US"/>
              </w:rPr>
              <w:t>Where</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 xml:space="preserve">applicable, </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 xml:space="preserve">indication </w:t>
            </w:r>
            <w:r w:rsidRPr="008A5147">
              <w:rPr>
                <w:rFonts w:ascii="Calibri" w:eastAsia="Arial" w:hAnsi="Calibri" w:cs="Calibri"/>
                <w:spacing w:val="10"/>
                <w:sz w:val="22"/>
                <w:szCs w:val="22"/>
                <w:lang w:val="en-US"/>
              </w:rPr>
              <w:t xml:space="preserve"> </w:t>
            </w:r>
            <w:r w:rsidRPr="008A5147">
              <w:rPr>
                <w:rFonts w:ascii="Calibri" w:eastAsia="Arial" w:hAnsi="Calibri" w:cs="Calibri"/>
                <w:sz w:val="22"/>
                <w:szCs w:val="22"/>
                <w:lang w:val="en-US"/>
              </w:rPr>
              <w:t>of</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sz w:val="22"/>
                <w:szCs w:val="22"/>
                <w:lang w:val="en-US"/>
              </w:rPr>
              <w:t>lot(s)</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for</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24"/>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w w:val="107"/>
                <w:sz w:val="22"/>
                <w:szCs w:val="22"/>
                <w:lang w:val="en-US"/>
              </w:rPr>
              <w:t>contractor</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wishes</w:t>
            </w:r>
            <w:r w:rsidRPr="008A5147">
              <w:rPr>
                <w:rFonts w:ascii="Calibri" w:eastAsia="Arial" w:hAnsi="Calibri" w:cs="Calibri"/>
                <w:spacing w:val="30"/>
                <w:sz w:val="22"/>
                <w:szCs w:val="22"/>
                <w:lang w:val="en-US"/>
              </w:rPr>
              <w:t xml:space="preserve"> </w:t>
            </w:r>
            <w:r w:rsidRPr="008A5147">
              <w:rPr>
                <w:rFonts w:ascii="Calibri" w:eastAsia="Arial" w:hAnsi="Calibri" w:cs="Calibri"/>
                <w:sz w:val="22"/>
                <w:szCs w:val="22"/>
                <w:lang w:val="en-US"/>
              </w:rPr>
              <w:t>to</w:t>
            </w:r>
            <w:r w:rsidRPr="008A5147">
              <w:rPr>
                <w:rFonts w:ascii="Calibri" w:eastAsia="Arial" w:hAnsi="Calibri" w:cs="Calibri"/>
                <w:spacing w:val="14"/>
                <w:sz w:val="22"/>
                <w:szCs w:val="22"/>
                <w:lang w:val="en-US"/>
              </w:rPr>
              <w:t xml:space="preserve"> </w:t>
            </w:r>
            <w:r w:rsidRPr="008A5147">
              <w:rPr>
                <w:rFonts w:ascii="Calibri" w:eastAsia="Arial" w:hAnsi="Calibri" w:cs="Calibri"/>
                <w:w w:val="107"/>
                <w:sz w:val="22"/>
                <w:szCs w:val="22"/>
                <w:lang w:val="en-US"/>
              </w:rPr>
              <w:t>tender:</w:t>
            </w:r>
          </w:p>
        </w:tc>
        <w:tc>
          <w:tcPr>
            <w:tcW w:w="4645" w:type="dxa"/>
            <w:tcBorders>
              <w:tl2br w:val="single" w:sz="4" w:space="0" w:color="auto"/>
            </w:tcBorders>
            <w:shd w:val="clear" w:color="auto" w:fill="auto"/>
          </w:tcPr>
          <w:p w14:paraId="732E20B8"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1"/>
                <w:sz w:val="22"/>
                <w:szCs w:val="22"/>
                <w:lang w:val="en-US"/>
              </w:rPr>
              <w:t xml:space="preserve">[  </w:t>
            </w:r>
            <w:r w:rsidRPr="008A5147">
              <w:rPr>
                <w:rFonts w:ascii="Calibri" w:hAnsi="Calibri" w:cs="Calibri"/>
                <w:color w:val="010000"/>
                <w:spacing w:val="23"/>
                <w:w w:val="61"/>
                <w:sz w:val="22"/>
                <w:szCs w:val="22"/>
                <w:lang w:val="en-US"/>
              </w:rPr>
              <w:t xml:space="preserve"> </w:t>
            </w:r>
            <w:r w:rsidRPr="008A5147">
              <w:rPr>
                <w:rFonts w:ascii="Calibri" w:hAnsi="Calibri" w:cs="Calibri"/>
                <w:color w:val="010000"/>
                <w:w w:val="61"/>
                <w:sz w:val="22"/>
                <w:szCs w:val="22"/>
                <w:lang w:val="en-US"/>
              </w:rPr>
              <w:t>]</w:t>
            </w:r>
          </w:p>
        </w:tc>
      </w:tr>
    </w:tbl>
    <w:p w14:paraId="5778B2F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p>
    <w:p w14:paraId="4C75A61C"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INFORMATION</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ABOUT</w:t>
      </w:r>
      <w:r w:rsidRPr="008A5147">
        <w:rPr>
          <w:rFonts w:ascii="Calibri" w:eastAsia="Arial" w:hAnsi="Calibri" w:cs="Calibri"/>
          <w:bCs/>
          <w:smallCaps/>
          <w:color w:val="010000"/>
          <w:spacing w:val="30"/>
          <w:sz w:val="22"/>
          <w:szCs w:val="22"/>
          <w:lang w:val="en-US" w:eastAsia="en-GB"/>
        </w:rPr>
        <w:t xml:space="preserve"> </w:t>
      </w:r>
      <w:r w:rsidRPr="008A5147">
        <w:rPr>
          <w:rFonts w:ascii="Calibri" w:eastAsia="Arial" w:hAnsi="Calibri" w:cs="Calibri"/>
          <w:bCs/>
          <w:smallCaps/>
          <w:color w:val="010000"/>
          <w:w w:val="106"/>
          <w:sz w:val="22"/>
          <w:szCs w:val="22"/>
          <w:lang w:val="en-US" w:eastAsia="en-GB"/>
        </w:rPr>
        <w:t>REPRESENTATIVES</w:t>
      </w:r>
      <w:r w:rsidRPr="008A5147">
        <w:rPr>
          <w:rFonts w:ascii="Calibri" w:eastAsia="Arial" w:hAnsi="Calibri" w:cs="Calibri"/>
          <w:bCs/>
          <w:smallCaps/>
          <w:color w:val="010000"/>
          <w:spacing w:val="-2"/>
          <w:w w:val="106"/>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19"/>
          <w:sz w:val="22"/>
          <w:szCs w:val="22"/>
          <w:lang w:val="en-US" w:eastAsia="en-GB"/>
        </w:rPr>
        <w:t xml:space="preserve"> </w:t>
      </w:r>
      <w:r w:rsidRPr="008A5147">
        <w:rPr>
          <w:rFonts w:ascii="Calibri" w:eastAsia="Arial" w:hAnsi="Calibri" w:cs="Calibri"/>
          <w:bCs/>
          <w:smallCaps/>
          <w:color w:val="010000"/>
          <w:w w:val="106"/>
          <w:sz w:val="22"/>
          <w:szCs w:val="22"/>
          <w:lang w:val="en-US" w:eastAsia="en-GB"/>
        </w:rPr>
        <w:t>CONTRACTOR</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C86A52" w14:paraId="37472781" w14:textId="77777777" w:rsidTr="0002510D">
        <w:tc>
          <w:tcPr>
            <w:tcW w:w="9289" w:type="dxa"/>
            <w:gridSpan w:val="2"/>
            <w:shd w:val="clear" w:color="auto" w:fill="auto"/>
          </w:tcPr>
          <w:p w14:paraId="587262DA" w14:textId="77777777" w:rsidR="008A5147" w:rsidRPr="008A5147" w:rsidRDefault="008A5147" w:rsidP="008A5147">
            <w:pPr>
              <w:spacing w:before="70"/>
              <w:ind w:left="104" w:right="-20"/>
              <w:rPr>
                <w:rFonts w:ascii="Calibri" w:eastAsia="Arial" w:hAnsi="Calibri" w:cs="Calibri"/>
                <w:b/>
                <w:i/>
                <w:color w:val="010000"/>
                <w:w w:val="116"/>
                <w:sz w:val="22"/>
                <w:szCs w:val="22"/>
                <w:lang w:val="en-US"/>
              </w:rPr>
            </w:pPr>
            <w:r w:rsidRPr="008A5147">
              <w:rPr>
                <w:rFonts w:ascii="Calibri" w:hAnsi="Calibri" w:cs="Calibri"/>
                <w:i/>
                <w:sz w:val="22"/>
                <w:szCs w:val="22"/>
                <w:lang w:val="en-US"/>
              </w:rPr>
              <w:t>Where</w:t>
            </w:r>
            <w:r w:rsidRPr="008A5147">
              <w:rPr>
                <w:rFonts w:ascii="Calibri" w:hAnsi="Calibri" w:cs="Calibri"/>
                <w:i/>
                <w:spacing w:val="12"/>
                <w:sz w:val="22"/>
                <w:szCs w:val="22"/>
                <w:lang w:val="en-US"/>
              </w:rPr>
              <w:t xml:space="preserve"> </w:t>
            </w:r>
            <w:r w:rsidRPr="008A5147">
              <w:rPr>
                <w:rFonts w:ascii="Calibri" w:hAnsi="Calibri" w:cs="Calibri"/>
                <w:i/>
                <w:sz w:val="22"/>
                <w:szCs w:val="22"/>
                <w:lang w:val="en-US"/>
              </w:rPr>
              <w:t>applicable,</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please</w:t>
            </w:r>
            <w:r w:rsidRPr="008A5147">
              <w:rPr>
                <w:rFonts w:ascii="Calibri" w:hAnsi="Calibri" w:cs="Calibri"/>
                <w:i/>
                <w:spacing w:val="11"/>
                <w:sz w:val="22"/>
                <w:szCs w:val="22"/>
                <w:lang w:val="en-US"/>
              </w:rPr>
              <w:t xml:space="preserve"> </w:t>
            </w:r>
            <w:r w:rsidRPr="008A5147">
              <w:rPr>
                <w:rFonts w:ascii="Calibri" w:hAnsi="Calibri" w:cs="Calibri"/>
                <w:i/>
                <w:sz w:val="22"/>
                <w:szCs w:val="22"/>
                <w:lang w:val="en-US"/>
              </w:rPr>
              <w:t>indicate</w:t>
            </w:r>
            <w:r w:rsidRPr="008A5147">
              <w:rPr>
                <w:rFonts w:ascii="Calibri" w:hAnsi="Calibri" w:cs="Calibri"/>
                <w:i/>
                <w:spacing w:val="7"/>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name(s)</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and</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address(es)</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9"/>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2"/>
                <w:sz w:val="22"/>
                <w:szCs w:val="22"/>
                <w:lang w:val="en-US"/>
              </w:rPr>
              <w:t xml:space="preserve"> </w:t>
            </w:r>
            <w:r w:rsidRPr="008A5147">
              <w:rPr>
                <w:rFonts w:ascii="Calibri" w:hAnsi="Calibri" w:cs="Calibri"/>
                <w:i/>
                <w:sz w:val="22"/>
                <w:szCs w:val="22"/>
                <w:lang w:val="en-US"/>
              </w:rPr>
              <w:t>person(s)</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empowered</w:t>
            </w:r>
            <w:r w:rsidRPr="008A5147">
              <w:rPr>
                <w:rFonts w:ascii="Calibri" w:hAnsi="Calibri" w:cs="Calibri"/>
                <w:i/>
                <w:spacing w:val="10"/>
                <w:sz w:val="22"/>
                <w:szCs w:val="22"/>
                <w:lang w:val="en-US"/>
              </w:rPr>
              <w:t xml:space="preserve"> </w:t>
            </w:r>
            <w:r w:rsidRPr="008A5147">
              <w:rPr>
                <w:rFonts w:ascii="Calibri" w:hAnsi="Calibri" w:cs="Calibri"/>
                <w:i/>
                <w:sz w:val="22"/>
                <w:szCs w:val="22"/>
                <w:lang w:val="en-US"/>
              </w:rPr>
              <w:t>to</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represent</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contractor</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for the</w:t>
            </w:r>
            <w:r w:rsidRPr="008A5147">
              <w:rPr>
                <w:rFonts w:ascii="Calibri" w:hAnsi="Calibri" w:cs="Calibri"/>
                <w:i/>
                <w:spacing w:val="8"/>
                <w:sz w:val="22"/>
                <w:szCs w:val="22"/>
                <w:lang w:val="en-US"/>
              </w:rPr>
              <w:t xml:space="preserve"> </w:t>
            </w:r>
            <w:r w:rsidRPr="008A5147">
              <w:rPr>
                <w:rFonts w:ascii="Calibri" w:hAnsi="Calibri" w:cs="Calibri"/>
                <w:i/>
                <w:sz w:val="22"/>
                <w:szCs w:val="22"/>
                <w:lang w:val="en-US"/>
              </w:rPr>
              <w:t>purposes</w:t>
            </w:r>
            <w:r w:rsidRPr="008A5147">
              <w:rPr>
                <w:rFonts w:ascii="Calibri" w:hAnsi="Calibri" w:cs="Calibri"/>
                <w:i/>
                <w:spacing w:val="1"/>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this</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procurement</w:t>
            </w:r>
            <w:r w:rsidRPr="008A5147">
              <w:rPr>
                <w:rFonts w:ascii="Calibri" w:hAnsi="Calibri" w:cs="Calibri"/>
                <w:i/>
                <w:spacing w:val="2"/>
                <w:sz w:val="22"/>
                <w:szCs w:val="22"/>
                <w:lang w:val="en-US"/>
              </w:rPr>
              <w:t xml:space="preserve"> </w:t>
            </w:r>
            <w:r w:rsidRPr="008A5147">
              <w:rPr>
                <w:rFonts w:ascii="Calibri" w:hAnsi="Calibri" w:cs="Calibri"/>
                <w:i/>
                <w:sz w:val="22"/>
                <w:szCs w:val="22"/>
                <w:lang w:val="en-US"/>
              </w:rPr>
              <w:t>procedure:</w:t>
            </w:r>
          </w:p>
        </w:tc>
      </w:tr>
      <w:tr w:rsidR="008A5147" w:rsidRPr="008A5147" w14:paraId="6FEA45B0" w14:textId="77777777" w:rsidTr="0002510D">
        <w:tc>
          <w:tcPr>
            <w:tcW w:w="4644" w:type="dxa"/>
            <w:shd w:val="clear" w:color="auto" w:fill="auto"/>
          </w:tcPr>
          <w:p w14:paraId="3FC33F54" w14:textId="77777777" w:rsidR="008A5147" w:rsidRPr="008A5147" w:rsidRDefault="008A5147" w:rsidP="008A5147">
            <w:pPr>
              <w:spacing w:before="70"/>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t>Representation,</w:t>
            </w:r>
            <w:r w:rsidRPr="008A5147">
              <w:rPr>
                <w:rFonts w:ascii="Calibri" w:eastAsia="Arial" w:hAnsi="Calibri" w:cs="Calibri"/>
                <w:b/>
                <w:color w:val="010000"/>
                <w:spacing w:val="-16"/>
                <w:w w:val="115"/>
                <w:sz w:val="22"/>
                <w:szCs w:val="22"/>
                <w:lang w:val="en-US"/>
              </w:rPr>
              <w:t xml:space="preserve"> </w:t>
            </w:r>
            <w:r w:rsidRPr="008A5147">
              <w:rPr>
                <w:rFonts w:ascii="Calibri" w:eastAsia="Arial" w:hAnsi="Calibri" w:cs="Calibri"/>
                <w:b/>
                <w:color w:val="010000"/>
                <w:w w:val="124"/>
                <w:sz w:val="22"/>
                <w:szCs w:val="22"/>
                <w:lang w:val="en-US"/>
              </w:rPr>
              <w:t>if</w:t>
            </w:r>
            <w:r w:rsidRPr="008A5147">
              <w:rPr>
                <w:rFonts w:ascii="Calibri" w:eastAsia="Arial" w:hAnsi="Calibri" w:cs="Calibri"/>
                <w:b/>
                <w:color w:val="010000"/>
                <w:spacing w:val="-2"/>
                <w:w w:val="124"/>
                <w:sz w:val="22"/>
                <w:szCs w:val="22"/>
                <w:lang w:val="en-US"/>
              </w:rPr>
              <w:t xml:space="preserve"> </w:t>
            </w:r>
            <w:r w:rsidRPr="008A5147">
              <w:rPr>
                <w:rFonts w:ascii="Calibri" w:eastAsia="Arial" w:hAnsi="Calibri" w:cs="Calibri"/>
                <w:b/>
                <w:color w:val="010000"/>
                <w:w w:val="124"/>
                <w:sz w:val="22"/>
                <w:szCs w:val="22"/>
                <w:lang w:val="en-US"/>
              </w:rPr>
              <w:t>any:</w:t>
            </w:r>
          </w:p>
        </w:tc>
        <w:tc>
          <w:tcPr>
            <w:tcW w:w="4645" w:type="dxa"/>
            <w:shd w:val="clear" w:color="auto" w:fill="auto"/>
          </w:tcPr>
          <w:p w14:paraId="40614D96" w14:textId="77777777" w:rsidR="008A5147" w:rsidRPr="008A5147" w:rsidRDefault="008A5147" w:rsidP="008A5147">
            <w:pPr>
              <w:spacing w:before="70"/>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56175050" w14:textId="77777777" w:rsidTr="0002510D">
        <w:tc>
          <w:tcPr>
            <w:tcW w:w="4644" w:type="dxa"/>
            <w:shd w:val="clear" w:color="auto" w:fill="auto"/>
          </w:tcPr>
          <w:p w14:paraId="098054BF"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Full</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w w:val="105"/>
                <w:sz w:val="22"/>
                <w:szCs w:val="22"/>
                <w:lang w:val="en-US"/>
              </w:rPr>
              <w:t>name;</w:t>
            </w:r>
          </w:p>
          <w:p w14:paraId="1B3FD4C4" w14:textId="77777777" w:rsidR="008A5147" w:rsidRPr="008A5147" w:rsidRDefault="008A5147" w:rsidP="008A5147">
            <w:pPr>
              <w:ind w:left="112"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place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birth,</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required:</w:t>
            </w:r>
          </w:p>
        </w:tc>
        <w:tc>
          <w:tcPr>
            <w:tcW w:w="4645" w:type="dxa"/>
            <w:shd w:val="clear" w:color="auto" w:fill="auto"/>
          </w:tcPr>
          <w:p w14:paraId="7AD23193" w14:textId="77777777" w:rsidR="008A5147" w:rsidRPr="008A5147" w:rsidRDefault="008A5147" w:rsidP="008A5147">
            <w:pPr>
              <w:spacing w:before="15" w:line="255" w:lineRule="auto"/>
              <w:ind w:left="115" w:right="3482"/>
              <w:rPr>
                <w:rFonts w:ascii="Calibri" w:hAnsi="Calibri" w:cs="Calibri"/>
                <w:color w:val="010000"/>
                <w:w w:val="86"/>
                <w:sz w:val="22"/>
                <w:szCs w:val="22"/>
                <w:lang w:val="en-US"/>
              </w:rPr>
            </w:pPr>
            <w:r w:rsidRPr="008A5147">
              <w:rPr>
                <w:rFonts w:ascii="Calibri" w:hAnsi="Calibri" w:cs="Calibri"/>
                <w:color w:val="010000"/>
                <w:w w:val="86"/>
                <w:sz w:val="22"/>
                <w:szCs w:val="22"/>
                <w:lang w:val="en-US"/>
              </w:rPr>
              <w:t>[.............],</w:t>
            </w:r>
          </w:p>
          <w:p w14:paraId="6CC4D474" w14:textId="77777777" w:rsidR="008A5147" w:rsidRPr="008A5147" w:rsidRDefault="008A5147" w:rsidP="008A5147">
            <w:pPr>
              <w:spacing w:before="15" w:line="255" w:lineRule="auto"/>
              <w:ind w:left="115" w:right="3482"/>
              <w:rPr>
                <w:rFonts w:ascii="Calibri" w:hAnsi="Calibri" w:cs="Calibri"/>
                <w:sz w:val="22"/>
                <w:szCs w:val="22"/>
                <w:lang w:val="en-US"/>
              </w:rPr>
            </w:pP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86"/>
                <w:sz w:val="22"/>
                <w:szCs w:val="22"/>
                <w:lang w:val="en-US"/>
              </w:rPr>
              <w:t>..........]</w:t>
            </w:r>
          </w:p>
        </w:tc>
      </w:tr>
      <w:tr w:rsidR="008A5147" w:rsidRPr="008A5147" w14:paraId="6BC14998" w14:textId="77777777" w:rsidTr="0002510D">
        <w:tc>
          <w:tcPr>
            <w:tcW w:w="4644" w:type="dxa"/>
            <w:shd w:val="clear" w:color="auto" w:fill="auto"/>
          </w:tcPr>
          <w:p w14:paraId="5770F5BC"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Position/Acting</w:t>
            </w:r>
            <w:r w:rsidRPr="008A5147">
              <w:rPr>
                <w:rFonts w:ascii="Calibri" w:eastAsia="Arial" w:hAnsi="Calibri" w:cs="Calibri"/>
                <w:color w:val="010000"/>
                <w:spacing w:val="1"/>
                <w:w w:val="106"/>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capacity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3"/>
                <w:sz w:val="22"/>
                <w:szCs w:val="22"/>
                <w:lang w:val="en-US"/>
              </w:rPr>
              <w:t>of:</w:t>
            </w:r>
          </w:p>
        </w:tc>
        <w:tc>
          <w:tcPr>
            <w:tcW w:w="4645" w:type="dxa"/>
            <w:shd w:val="clear" w:color="auto" w:fill="auto"/>
          </w:tcPr>
          <w:p w14:paraId="239023FC"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192DC27" w14:textId="77777777" w:rsidTr="0002510D">
        <w:tc>
          <w:tcPr>
            <w:tcW w:w="4644" w:type="dxa"/>
            <w:shd w:val="clear" w:color="auto" w:fill="auto"/>
          </w:tcPr>
          <w:p w14:paraId="71313E42"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092E5581"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6959E9D" w14:textId="77777777" w:rsidTr="0002510D">
        <w:tc>
          <w:tcPr>
            <w:tcW w:w="4644" w:type="dxa"/>
            <w:shd w:val="clear" w:color="auto" w:fill="auto"/>
          </w:tcPr>
          <w:p w14:paraId="0A14970B" w14:textId="77777777" w:rsidR="008A5147" w:rsidRPr="008A5147" w:rsidRDefault="008A5147" w:rsidP="008A5147">
            <w:pPr>
              <w:spacing w:before="70"/>
              <w:ind w:left="108"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Telephone:</w:t>
            </w:r>
          </w:p>
        </w:tc>
        <w:tc>
          <w:tcPr>
            <w:tcW w:w="4645" w:type="dxa"/>
            <w:shd w:val="clear" w:color="auto" w:fill="auto"/>
          </w:tcPr>
          <w:p w14:paraId="52F3306D"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70B1668E" w14:textId="77777777" w:rsidTr="0002510D">
        <w:tc>
          <w:tcPr>
            <w:tcW w:w="4644" w:type="dxa"/>
            <w:shd w:val="clear" w:color="auto" w:fill="auto"/>
          </w:tcPr>
          <w:p w14:paraId="44F2BEC8"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E-mail:</w:t>
            </w:r>
          </w:p>
        </w:tc>
        <w:tc>
          <w:tcPr>
            <w:tcW w:w="4645" w:type="dxa"/>
            <w:shd w:val="clear" w:color="auto" w:fill="auto"/>
          </w:tcPr>
          <w:p w14:paraId="2F8DDF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7D46587B" w14:textId="77777777" w:rsidTr="0002510D">
        <w:tc>
          <w:tcPr>
            <w:tcW w:w="4644" w:type="dxa"/>
            <w:shd w:val="clear" w:color="auto" w:fill="auto"/>
          </w:tcPr>
          <w:p w14:paraId="60B84813"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needed,  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detailed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 xml:space="preserve">information </w:t>
            </w:r>
            <w:r w:rsidRPr="008A5147">
              <w:rPr>
                <w:rFonts w:ascii="Calibri" w:eastAsia="Calibri" w:hAnsi="Calibri" w:cs="Calibri"/>
                <w:spacing w:val="10"/>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w w:val="106"/>
                <w:sz w:val="22"/>
                <w:szCs w:val="22"/>
                <w:lang w:val="bg-BG" w:eastAsia="bg-BG"/>
              </w:rPr>
              <w:t>representation</w:t>
            </w:r>
            <w:r w:rsidRPr="008A5147">
              <w:rPr>
                <w:rFonts w:ascii="Calibri" w:eastAsia="Calibri" w:hAnsi="Calibri" w:cs="Calibri"/>
                <w:spacing w:val="5"/>
                <w:w w:val="106"/>
                <w:sz w:val="22"/>
                <w:szCs w:val="22"/>
                <w:lang w:val="bg-BG" w:eastAsia="bg-BG"/>
              </w:rPr>
              <w:t xml:space="preserve"> </w:t>
            </w:r>
            <w:r w:rsidRPr="008A5147">
              <w:rPr>
                <w:rFonts w:ascii="Calibri" w:eastAsia="Calibri" w:hAnsi="Calibri" w:cs="Calibri"/>
                <w:sz w:val="22"/>
                <w:szCs w:val="22"/>
                <w:lang w:val="bg-BG" w:eastAsia="bg-BG"/>
              </w:rPr>
              <w:t>(its</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forms,</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extent,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 xml:space="preserve">purpose </w:t>
            </w:r>
            <w:r w:rsidRPr="008A5147">
              <w:rPr>
                <w:rFonts w:ascii="Calibri" w:eastAsia="Calibri" w:hAnsi="Calibri" w:cs="Calibri"/>
                <w:spacing w:val="2"/>
                <w:sz w:val="22"/>
                <w:szCs w:val="22"/>
                <w:lang w:val="bg-BG" w:eastAsia="bg-BG"/>
              </w:rPr>
              <w:t xml:space="preserve"> </w:t>
            </w:r>
            <w:r w:rsidRPr="008A5147">
              <w:rPr>
                <w:rFonts w:ascii="Calibri" w:eastAsia="Calibri" w:hAnsi="Calibri" w:cs="Calibri"/>
                <w:w w:val="117"/>
                <w:sz w:val="22"/>
                <w:szCs w:val="22"/>
                <w:lang w:val="bg-BG" w:eastAsia="bg-BG"/>
              </w:rPr>
              <w:t>..</w:t>
            </w:r>
            <w:r w:rsidRPr="008A5147">
              <w:rPr>
                <w:rFonts w:ascii="Calibri" w:eastAsia="Calibri" w:hAnsi="Calibri" w:cs="Calibri"/>
                <w:spacing w:val="4"/>
                <w:w w:val="117"/>
                <w:sz w:val="22"/>
                <w:szCs w:val="22"/>
                <w:lang w:val="bg-BG" w:eastAsia="bg-BG"/>
              </w:rPr>
              <w:t>.</w:t>
            </w:r>
            <w:r w:rsidRPr="008A5147">
              <w:rPr>
                <w:rFonts w:ascii="Calibri" w:eastAsia="Calibri" w:hAnsi="Calibri" w:cs="Calibri"/>
                <w:w w:val="122"/>
                <w:sz w:val="22"/>
                <w:szCs w:val="22"/>
                <w:lang w:val="bg-BG" w:eastAsia="bg-BG"/>
              </w:rPr>
              <w:t>)</w:t>
            </w:r>
            <w:r w:rsidRPr="008A5147">
              <w:rPr>
                <w:rFonts w:ascii="Calibri" w:eastAsia="Calibri" w:hAnsi="Calibri" w:cs="Calibri"/>
                <w:w w:val="121"/>
                <w:sz w:val="22"/>
                <w:szCs w:val="22"/>
                <w:lang w:val="bg-BG" w:eastAsia="bg-BG"/>
              </w:rPr>
              <w:t>:</w:t>
            </w:r>
          </w:p>
        </w:tc>
        <w:tc>
          <w:tcPr>
            <w:tcW w:w="4645" w:type="dxa"/>
            <w:shd w:val="clear" w:color="auto" w:fill="auto"/>
          </w:tcPr>
          <w:p w14:paraId="18B1EFB9"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bl>
    <w:p w14:paraId="0EBD637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RELIANCE</w:t>
      </w:r>
      <w:r w:rsidRPr="008A5147">
        <w:rPr>
          <w:rFonts w:ascii="Calibri" w:eastAsia="Arial" w:hAnsi="Calibri" w:cs="Calibri"/>
          <w:bCs/>
          <w:smallCaps/>
          <w:color w:val="010000"/>
          <w:spacing w:val="-4"/>
          <w:w w:val="10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ON</w:t>
      </w:r>
      <w:r w:rsidRPr="008A5147">
        <w:rPr>
          <w:rFonts w:ascii="Calibri" w:eastAsia="Arial" w:hAnsi="Calibri" w:cs="Calibri"/>
          <w:bCs/>
          <w:smallCaps/>
          <w:color w:val="010000"/>
          <w:spacing w:val="1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CAPACITIES</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w:t>
      </w:r>
      <w:r w:rsidRPr="008A5147">
        <w:rPr>
          <w:rFonts w:ascii="Calibri" w:eastAsia="Arial" w:hAnsi="Calibri" w:cs="Calibri"/>
          <w:bCs/>
          <w:smallCaps/>
          <w:color w:val="010000"/>
          <w:spacing w:val="1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OTHER</w:t>
      </w:r>
      <w:r w:rsidRPr="008A5147">
        <w:rPr>
          <w:rFonts w:ascii="Calibri" w:eastAsia="Arial" w:hAnsi="Calibri" w:cs="Calibri"/>
          <w:bCs/>
          <w:smallCaps/>
          <w:color w:val="010000"/>
          <w:spacing w:val="31"/>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5FEA9698" w14:textId="77777777" w:rsidTr="0002510D">
        <w:tc>
          <w:tcPr>
            <w:tcW w:w="4644" w:type="dxa"/>
            <w:shd w:val="clear" w:color="auto" w:fill="auto"/>
          </w:tcPr>
          <w:p w14:paraId="129CAA2A" w14:textId="77777777" w:rsidR="008A5147" w:rsidRPr="008A5147" w:rsidRDefault="008A5147" w:rsidP="008A5147">
            <w:pPr>
              <w:spacing w:before="66"/>
              <w:ind w:left="115" w:right="-20"/>
              <w:rPr>
                <w:rFonts w:ascii="Calibri" w:eastAsia="Arial" w:hAnsi="Calibri" w:cs="Calibri"/>
                <w:b/>
                <w:sz w:val="22"/>
                <w:szCs w:val="22"/>
                <w:lang w:val="en-US"/>
              </w:rPr>
            </w:pPr>
            <w:r w:rsidRPr="008A5147">
              <w:rPr>
                <w:rFonts w:ascii="Calibri" w:eastAsia="Arial" w:hAnsi="Calibri" w:cs="Calibri"/>
                <w:b/>
                <w:color w:val="010000"/>
                <w:w w:val="114"/>
                <w:sz w:val="22"/>
                <w:szCs w:val="22"/>
                <w:lang w:val="en-US"/>
              </w:rPr>
              <w:t>Reliance of other entities:</w:t>
            </w:r>
          </w:p>
        </w:tc>
        <w:tc>
          <w:tcPr>
            <w:tcW w:w="4645" w:type="dxa"/>
            <w:shd w:val="clear" w:color="auto" w:fill="auto"/>
          </w:tcPr>
          <w:p w14:paraId="1F38C502"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4CFD58B8" w14:textId="77777777" w:rsidTr="0002510D">
        <w:tc>
          <w:tcPr>
            <w:tcW w:w="4644" w:type="dxa"/>
            <w:shd w:val="clear" w:color="auto" w:fill="auto"/>
          </w:tcPr>
          <w:p w14:paraId="45A04040"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rely</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capacities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w w:val="105"/>
                <w:sz w:val="22"/>
                <w:szCs w:val="22"/>
                <w:lang w:val="en-US"/>
              </w:rPr>
              <w:t xml:space="preserve">other </w:t>
            </w:r>
            <w:r w:rsidRPr="008A5147">
              <w:rPr>
                <w:rFonts w:ascii="Calibri" w:eastAsia="Arial" w:hAnsi="Calibri" w:cs="Calibri"/>
                <w:color w:val="010000"/>
                <w:sz w:val="22"/>
                <w:szCs w:val="22"/>
                <w:lang w:val="en-US"/>
              </w:rPr>
              <w:t>entities</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meet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9"/>
                <w:sz w:val="22"/>
                <w:szCs w:val="22"/>
                <w:lang w:val="en-US"/>
              </w:rPr>
              <w:t>IV</w:t>
            </w:r>
          </w:p>
          <w:p w14:paraId="2FCDBAD5" w14:textId="77777777" w:rsidR="008A5147" w:rsidRPr="008A5147" w:rsidRDefault="008A5147" w:rsidP="008A5147">
            <w:pPr>
              <w:spacing w:before="22"/>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rules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V</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105"/>
                <w:sz w:val="22"/>
                <w:szCs w:val="22"/>
                <w:lang w:val="en-US"/>
              </w:rPr>
              <w:t>below?</w:t>
            </w:r>
          </w:p>
        </w:tc>
        <w:tc>
          <w:tcPr>
            <w:tcW w:w="4645" w:type="dxa"/>
            <w:shd w:val="clear" w:color="auto" w:fill="auto"/>
          </w:tcPr>
          <w:p w14:paraId="0285403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b/>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bl>
    <w:p w14:paraId="2E41636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If yes</w:t>
      </w:r>
      <w:r w:rsidRPr="008A5147">
        <w:rPr>
          <w:rFonts w:ascii="Calibri" w:hAnsi="Calibri" w:cs="Calibri"/>
          <w:sz w:val="22"/>
          <w:szCs w:val="22"/>
          <w:lang w:val="en-US"/>
        </w:rPr>
        <w:t xml:space="preserve">, please provide a separate ESPD form setting out the information required under </w:t>
      </w:r>
      <w:r w:rsidRPr="008A5147">
        <w:rPr>
          <w:rFonts w:ascii="Calibri" w:hAnsi="Calibri" w:cs="Calibri"/>
          <w:b/>
          <w:sz w:val="22"/>
          <w:szCs w:val="22"/>
          <w:lang w:val="en-US"/>
        </w:rPr>
        <w:t>Sections A and B of this Part and Part III</w:t>
      </w:r>
      <w:r w:rsidRPr="008A5147">
        <w:rPr>
          <w:rFonts w:ascii="Calibri" w:hAnsi="Calibri" w:cs="Calibri"/>
          <w:sz w:val="22"/>
          <w:szCs w:val="22"/>
          <w:lang w:val="en-US"/>
        </w:rPr>
        <w:t xml:space="preserve"> for </w:t>
      </w:r>
      <w:r w:rsidRPr="008A5147">
        <w:rPr>
          <w:rFonts w:ascii="Calibri" w:hAnsi="Calibri" w:cs="Calibri"/>
          <w:b/>
          <w:sz w:val="22"/>
          <w:szCs w:val="22"/>
          <w:lang w:val="en-US"/>
        </w:rPr>
        <w:t>each</w:t>
      </w:r>
      <w:r w:rsidRPr="008A5147">
        <w:rPr>
          <w:rFonts w:ascii="Calibri" w:hAnsi="Calibri" w:cs="Calibri"/>
          <w:sz w:val="22"/>
          <w:szCs w:val="22"/>
          <w:lang w:val="en-US"/>
        </w:rPr>
        <w:t xml:space="preserve"> of the entities concerned, duly filled in and signed by the entities concerned.</w:t>
      </w:r>
    </w:p>
    <w:p w14:paraId="1D8F9873"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Please note that this should also include any technicians or technical bodies, not belonging directly to the contractor’s undertaking, especially those responsible for quality control, and, in the case of public works contracts, the technicians or technical bodies upon whom the contractor can call in order to carry out the work.</w:t>
      </w:r>
    </w:p>
    <w:p w14:paraId="28D83D6F"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Insofar as it is relevant for the specific capacity or capacities on which the contractor relies, please include the information under Parts IV and V for each of the documents concerned</w:t>
      </w:r>
      <w:r w:rsidRPr="008A5147">
        <w:rPr>
          <w:rFonts w:ascii="Calibri" w:hAnsi="Calibri" w:cs="Calibri"/>
          <w:sz w:val="22"/>
          <w:szCs w:val="22"/>
          <w:vertAlign w:val="superscript"/>
          <w:lang w:val="en-US"/>
        </w:rPr>
        <w:footnoteReference w:id="12"/>
      </w:r>
      <w:r w:rsidRPr="008A5147">
        <w:rPr>
          <w:rFonts w:ascii="Calibri" w:hAnsi="Calibri" w:cs="Calibri"/>
          <w:sz w:val="22"/>
          <w:szCs w:val="22"/>
          <w:lang w:val="en-US"/>
        </w:rPr>
        <w:t>.</w:t>
      </w:r>
    </w:p>
    <w:p w14:paraId="0AB99402"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0C6FCB8C" w14:textId="77777777" w:rsidR="008A5147" w:rsidRPr="008A5147" w:rsidRDefault="008A5147" w:rsidP="008A5147">
      <w:pPr>
        <w:keepNext/>
        <w:spacing w:before="120" w:after="360"/>
        <w:jc w:val="center"/>
        <w:rPr>
          <w:rFonts w:ascii="Calibri" w:hAnsi="Calibri" w:cs="Calibri"/>
          <w:bCs/>
          <w:sz w:val="22"/>
          <w:szCs w:val="22"/>
          <w:u w:val="single"/>
          <w:lang w:val="en-US" w:eastAsia="en-GB"/>
        </w:rPr>
      </w:pPr>
      <w:r w:rsidRPr="008A5147">
        <w:rPr>
          <w:rFonts w:ascii="Calibri" w:hAnsi="Calibri" w:cs="Calibri"/>
          <w:bCs/>
          <w:sz w:val="22"/>
          <w:szCs w:val="22"/>
          <w:lang w:val="en-US" w:eastAsia="en-GB"/>
        </w:rPr>
        <w:t xml:space="preserve">D: </w:t>
      </w:r>
      <w:r w:rsidRPr="008A5147">
        <w:rPr>
          <w:rFonts w:ascii="Calibri" w:eastAsia="Arial" w:hAnsi="Calibri" w:cs="Calibri"/>
          <w:bCs/>
          <w:color w:val="010000"/>
          <w:w w:val="106"/>
          <w:sz w:val="22"/>
          <w:szCs w:val="22"/>
          <w:lang w:val="en-US" w:eastAsia="en-GB"/>
        </w:rPr>
        <w:t>Information</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w w:val="106"/>
          <w:sz w:val="22"/>
          <w:szCs w:val="22"/>
          <w:lang w:val="en-US" w:eastAsia="en-GB"/>
        </w:rPr>
        <w:t>concerning subcontractors</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sz w:val="22"/>
          <w:szCs w:val="22"/>
          <w:lang w:val="en-US" w:eastAsia="en-GB"/>
        </w:rPr>
        <w:t>on</w:t>
      </w:r>
      <w:r w:rsidRPr="008A5147">
        <w:rPr>
          <w:rFonts w:ascii="Calibri" w:eastAsia="Arial" w:hAnsi="Calibri" w:cs="Calibri"/>
          <w:bCs/>
          <w:color w:val="010000"/>
          <w:spacing w:val="15"/>
          <w:sz w:val="22"/>
          <w:szCs w:val="22"/>
          <w:lang w:val="en-US" w:eastAsia="en-GB"/>
        </w:rPr>
        <w:t xml:space="preserve"> </w:t>
      </w:r>
      <w:r w:rsidRPr="008A5147">
        <w:rPr>
          <w:rFonts w:ascii="Calibri" w:eastAsia="Arial" w:hAnsi="Calibri" w:cs="Calibri"/>
          <w:bCs/>
          <w:color w:val="010000"/>
          <w:sz w:val="22"/>
          <w:szCs w:val="22"/>
          <w:lang w:val="en-US" w:eastAsia="en-GB"/>
        </w:rPr>
        <w:t>whose</w:t>
      </w:r>
      <w:r w:rsidRPr="008A5147">
        <w:rPr>
          <w:rFonts w:ascii="Calibri" w:eastAsia="Arial" w:hAnsi="Calibri" w:cs="Calibri"/>
          <w:bCs/>
          <w:color w:val="010000"/>
          <w:spacing w:val="35"/>
          <w:sz w:val="22"/>
          <w:szCs w:val="22"/>
          <w:lang w:val="en-US" w:eastAsia="en-GB"/>
        </w:rPr>
        <w:t xml:space="preserve"> </w:t>
      </w:r>
      <w:r w:rsidRPr="008A5147">
        <w:rPr>
          <w:rFonts w:ascii="Calibri" w:eastAsia="Arial" w:hAnsi="Calibri" w:cs="Calibri"/>
          <w:bCs/>
          <w:color w:val="010000"/>
          <w:w w:val="107"/>
          <w:sz w:val="22"/>
          <w:szCs w:val="22"/>
          <w:lang w:val="en-US" w:eastAsia="en-GB"/>
        </w:rPr>
        <w:t>capacity</w:t>
      </w:r>
      <w:r w:rsidRPr="008A5147">
        <w:rPr>
          <w:rFonts w:ascii="Calibri" w:eastAsia="Arial" w:hAnsi="Calibri" w:cs="Calibri"/>
          <w:bCs/>
          <w:color w:val="010000"/>
          <w:spacing w:val="-3"/>
          <w:w w:val="107"/>
          <w:sz w:val="22"/>
          <w:szCs w:val="22"/>
          <w:lang w:val="en-US" w:eastAsia="en-GB"/>
        </w:rPr>
        <w:t xml:space="preserve"> </w:t>
      </w:r>
      <w:r w:rsidRPr="008A5147">
        <w:rPr>
          <w:rFonts w:ascii="Calibri" w:eastAsia="Arial" w:hAnsi="Calibri" w:cs="Calibri"/>
          <w:bCs/>
          <w:color w:val="010000"/>
          <w:sz w:val="22"/>
          <w:szCs w:val="22"/>
          <w:lang w:val="en-US" w:eastAsia="en-GB"/>
        </w:rPr>
        <w:t>the</w:t>
      </w:r>
      <w:r w:rsidRPr="008A5147">
        <w:rPr>
          <w:rFonts w:ascii="Calibri" w:eastAsia="Arial" w:hAnsi="Calibri" w:cs="Calibri"/>
          <w:bCs/>
          <w:color w:val="010000"/>
          <w:spacing w:val="18"/>
          <w:sz w:val="22"/>
          <w:szCs w:val="22"/>
          <w:lang w:val="en-US" w:eastAsia="en-GB"/>
        </w:rPr>
        <w:t xml:space="preserve"> contractor</w:t>
      </w:r>
      <w:r w:rsidRPr="008A5147">
        <w:rPr>
          <w:rFonts w:ascii="Calibri" w:eastAsia="Arial" w:hAnsi="Calibri" w:cs="Calibri"/>
          <w:bCs/>
          <w:color w:val="010000"/>
          <w:spacing w:val="12"/>
          <w:w w:val="106"/>
          <w:sz w:val="22"/>
          <w:szCs w:val="22"/>
          <w:lang w:val="en-US" w:eastAsia="en-GB"/>
        </w:rPr>
        <w:t xml:space="preserve"> </w:t>
      </w:r>
      <w:r w:rsidRPr="008A5147">
        <w:rPr>
          <w:rFonts w:ascii="Calibri" w:eastAsia="Arial" w:hAnsi="Calibri" w:cs="Calibri"/>
          <w:bCs/>
          <w:color w:val="010000"/>
          <w:sz w:val="22"/>
          <w:szCs w:val="22"/>
          <w:lang w:val="en-US" w:eastAsia="en-GB"/>
        </w:rPr>
        <w:t>does</w:t>
      </w:r>
      <w:r w:rsidRPr="008A5147">
        <w:rPr>
          <w:rFonts w:ascii="Calibri" w:eastAsia="Arial" w:hAnsi="Calibri" w:cs="Calibri"/>
          <w:bCs/>
          <w:color w:val="010000"/>
          <w:spacing w:val="24"/>
          <w:sz w:val="22"/>
          <w:szCs w:val="22"/>
          <w:lang w:val="en-US" w:eastAsia="en-GB"/>
        </w:rPr>
        <w:t xml:space="preserve"> </w:t>
      </w:r>
      <w:r w:rsidRPr="008A5147">
        <w:rPr>
          <w:rFonts w:ascii="Calibri" w:eastAsia="Arial" w:hAnsi="Calibri" w:cs="Calibri"/>
          <w:bCs/>
          <w:color w:val="010000"/>
          <w:sz w:val="22"/>
          <w:szCs w:val="22"/>
          <w:lang w:val="en-US" w:eastAsia="en-GB"/>
        </w:rPr>
        <w:t>not</w:t>
      </w:r>
      <w:r w:rsidRPr="008A5147">
        <w:rPr>
          <w:rFonts w:ascii="Calibri" w:eastAsia="Arial" w:hAnsi="Calibri" w:cs="Calibri"/>
          <w:bCs/>
          <w:color w:val="010000"/>
          <w:spacing w:val="22"/>
          <w:sz w:val="22"/>
          <w:szCs w:val="22"/>
          <w:lang w:val="en-US" w:eastAsia="en-GB"/>
        </w:rPr>
        <w:t xml:space="preserve"> </w:t>
      </w:r>
      <w:r w:rsidRPr="008A5147">
        <w:rPr>
          <w:rFonts w:ascii="Calibri" w:eastAsia="Arial" w:hAnsi="Calibri" w:cs="Calibri"/>
          <w:bCs/>
          <w:color w:val="010000"/>
          <w:w w:val="106"/>
          <w:sz w:val="22"/>
          <w:szCs w:val="22"/>
          <w:lang w:val="en-US" w:eastAsia="en-GB"/>
        </w:rPr>
        <w:t>rely</w:t>
      </w:r>
    </w:p>
    <w:p w14:paraId="37E083E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hAnsi="Calibri" w:cs="Calibri"/>
          <w:b/>
          <w:bCs/>
          <w:sz w:val="22"/>
          <w:szCs w:val="22"/>
          <w:lang w:val="en-US" w:eastAsia="en-GB"/>
        </w:rPr>
      </w:pPr>
      <w:r w:rsidRPr="008A5147">
        <w:rPr>
          <w:rFonts w:ascii="Calibri" w:hAnsi="Calibri" w:cs="Calibri"/>
          <w:b/>
          <w:bCs/>
          <w:sz w:val="22"/>
          <w:szCs w:val="22"/>
          <w:lang w:val="en-US" w:eastAsia="en-GB"/>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996DB50" w14:textId="77777777" w:rsidTr="0002510D">
        <w:tc>
          <w:tcPr>
            <w:tcW w:w="4644" w:type="dxa"/>
            <w:shd w:val="clear" w:color="auto" w:fill="auto"/>
          </w:tcPr>
          <w:p w14:paraId="3B3086FD" w14:textId="77777777" w:rsidR="008A5147" w:rsidRPr="008A5147" w:rsidRDefault="008A5147" w:rsidP="008A5147">
            <w:pPr>
              <w:spacing w:before="66"/>
              <w:ind w:left="108" w:right="-20"/>
              <w:rPr>
                <w:rFonts w:ascii="Calibri" w:eastAsia="Arial" w:hAnsi="Calibri" w:cs="Calibri"/>
                <w:b/>
                <w:sz w:val="22"/>
                <w:szCs w:val="22"/>
                <w:lang w:val="en-US"/>
              </w:rPr>
            </w:pPr>
            <w:r w:rsidRPr="008A5147">
              <w:rPr>
                <w:rFonts w:ascii="Calibri" w:eastAsia="Arial" w:hAnsi="Calibri" w:cs="Calibri"/>
                <w:b/>
                <w:color w:val="010000"/>
                <w:w w:val="118"/>
                <w:sz w:val="22"/>
                <w:szCs w:val="22"/>
                <w:lang w:val="en-US"/>
              </w:rPr>
              <w:t>Subcontracting:</w:t>
            </w:r>
          </w:p>
        </w:tc>
        <w:tc>
          <w:tcPr>
            <w:tcW w:w="4645" w:type="dxa"/>
            <w:shd w:val="clear" w:color="auto" w:fill="auto"/>
          </w:tcPr>
          <w:p w14:paraId="4FB7647C"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009048A9" w14:textId="77777777" w:rsidTr="0002510D">
        <w:tc>
          <w:tcPr>
            <w:tcW w:w="4644" w:type="dxa"/>
            <w:shd w:val="clear" w:color="auto" w:fill="auto"/>
          </w:tcPr>
          <w:p w14:paraId="3B6865FA" w14:textId="77777777" w:rsidR="008A5147" w:rsidRPr="008A5147" w:rsidRDefault="008A5147" w:rsidP="008A5147">
            <w:pPr>
              <w:spacing w:before="70" w:line="273" w:lineRule="auto"/>
              <w:ind w:left="104" w:right="238"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intend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subcontract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share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third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w w:val="105"/>
                <w:sz w:val="22"/>
                <w:szCs w:val="22"/>
                <w:lang w:val="en-US"/>
              </w:rPr>
              <w:t>parties?</w:t>
            </w:r>
          </w:p>
        </w:tc>
        <w:tc>
          <w:tcPr>
            <w:tcW w:w="4645" w:type="dxa"/>
            <w:shd w:val="clear" w:color="auto" w:fill="auto"/>
          </w:tcPr>
          <w:p w14:paraId="2F1D0076"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w w:val="106"/>
                <w:sz w:val="22"/>
                <w:szCs w:val="22"/>
                <w:lang w:val="en-US"/>
              </w:rPr>
              <w:t>No</w:t>
            </w:r>
          </w:p>
          <w:p w14:paraId="06A78424" w14:textId="77777777" w:rsidR="008A5147" w:rsidRPr="008A5147" w:rsidRDefault="008A5147" w:rsidP="008A5147">
            <w:pPr>
              <w:ind w:left="115"/>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b/>
                <w:sz w:val="22"/>
                <w:szCs w:val="22"/>
                <w:lang w:val="bg-BG" w:eastAsia="bg-BG"/>
              </w:rPr>
              <w:t>yes</w:t>
            </w:r>
            <w:r w:rsidRPr="008A5147">
              <w:rPr>
                <w:rFonts w:ascii="Calibri" w:eastAsia="Calibri" w:hAnsi="Calibri" w:cs="Calibri"/>
                <w:b/>
                <w:spacing w:val="31"/>
                <w:sz w:val="22"/>
                <w:szCs w:val="22"/>
                <w:lang w:val="bg-BG" w:eastAsia="bg-BG"/>
              </w:rPr>
              <w:t xml:space="preserve"> </w:t>
            </w:r>
            <w:r w:rsidRPr="008A5147">
              <w:rPr>
                <w:rFonts w:ascii="Calibri" w:eastAsia="Calibri" w:hAnsi="Calibri" w:cs="Calibri"/>
                <w:b/>
                <w:sz w:val="22"/>
                <w:szCs w:val="22"/>
                <w:lang w:val="bg-BG" w:eastAsia="bg-BG"/>
              </w:rPr>
              <w:t>and</w:t>
            </w:r>
            <w:r w:rsidRPr="008A5147">
              <w:rPr>
                <w:rFonts w:ascii="Calibri" w:eastAsia="Calibri" w:hAnsi="Calibri" w:cs="Calibri"/>
                <w:b/>
                <w:spacing w:val="35"/>
                <w:sz w:val="22"/>
                <w:szCs w:val="22"/>
                <w:lang w:val="bg-BG" w:eastAsia="bg-BG"/>
              </w:rPr>
              <w:t xml:space="preserve"> </w:t>
            </w:r>
            <w:r w:rsidRPr="008A5147">
              <w:rPr>
                <w:rFonts w:ascii="Calibri" w:eastAsia="Calibri" w:hAnsi="Calibri" w:cs="Calibri"/>
                <w:b/>
                <w:sz w:val="22"/>
                <w:szCs w:val="22"/>
                <w:lang w:val="bg-BG" w:eastAsia="bg-BG"/>
              </w:rPr>
              <w:t>in</w:t>
            </w:r>
            <w:r w:rsidRPr="008A5147">
              <w:rPr>
                <w:rFonts w:ascii="Calibri" w:eastAsia="Calibri" w:hAnsi="Calibri" w:cs="Calibri"/>
                <w:b/>
                <w:spacing w:val="27"/>
                <w:sz w:val="22"/>
                <w:szCs w:val="22"/>
                <w:lang w:val="bg-BG" w:eastAsia="bg-BG"/>
              </w:rPr>
              <w:t xml:space="preserve"> </w:t>
            </w:r>
            <w:r w:rsidRPr="008A5147">
              <w:rPr>
                <w:rFonts w:ascii="Calibri" w:eastAsia="Calibri" w:hAnsi="Calibri" w:cs="Calibri"/>
                <w:b/>
                <w:sz w:val="22"/>
                <w:szCs w:val="22"/>
                <w:lang w:val="bg-BG" w:eastAsia="bg-BG"/>
              </w:rPr>
              <w:t>so</w:t>
            </w:r>
            <w:r w:rsidRPr="008A5147">
              <w:rPr>
                <w:rFonts w:ascii="Calibri" w:eastAsia="Calibri" w:hAnsi="Calibri" w:cs="Calibri"/>
                <w:b/>
                <w:spacing w:val="30"/>
                <w:sz w:val="22"/>
                <w:szCs w:val="22"/>
                <w:lang w:val="bg-BG" w:eastAsia="bg-BG"/>
              </w:rPr>
              <w:t xml:space="preserve"> </w:t>
            </w:r>
            <w:r w:rsidRPr="008A5147">
              <w:rPr>
                <w:rFonts w:ascii="Calibri" w:eastAsia="Calibri" w:hAnsi="Calibri" w:cs="Calibri"/>
                <w:b/>
                <w:sz w:val="22"/>
                <w:szCs w:val="22"/>
                <w:lang w:val="bg-BG" w:eastAsia="bg-BG"/>
              </w:rPr>
              <w:t>far</w:t>
            </w:r>
            <w:r w:rsidRPr="008A5147">
              <w:rPr>
                <w:rFonts w:ascii="Calibri" w:eastAsia="Calibri" w:hAnsi="Calibri" w:cs="Calibri"/>
                <w:b/>
                <w:spacing w:val="29"/>
                <w:sz w:val="22"/>
                <w:szCs w:val="22"/>
                <w:lang w:val="bg-BG" w:eastAsia="bg-BG"/>
              </w:rPr>
              <w:t xml:space="preserve"> </w:t>
            </w:r>
            <w:r w:rsidRPr="008A5147">
              <w:rPr>
                <w:rFonts w:ascii="Calibri" w:eastAsia="Calibri" w:hAnsi="Calibri" w:cs="Calibri"/>
                <w:b/>
                <w:sz w:val="22"/>
                <w:szCs w:val="22"/>
                <w:lang w:val="bg-BG" w:eastAsia="bg-BG"/>
              </w:rPr>
              <w:t>as</w:t>
            </w:r>
            <w:r w:rsidRPr="008A5147">
              <w:rPr>
                <w:rFonts w:ascii="Calibri" w:eastAsia="Calibri" w:hAnsi="Calibri" w:cs="Calibri"/>
                <w:b/>
                <w:spacing w:val="25"/>
                <w:sz w:val="22"/>
                <w:szCs w:val="22"/>
                <w:lang w:val="bg-BG" w:eastAsia="bg-BG"/>
              </w:rPr>
              <w:t xml:space="preserve"> </w:t>
            </w:r>
            <w:r w:rsidRPr="008A5147">
              <w:rPr>
                <w:rFonts w:ascii="Calibri" w:eastAsia="Calibri" w:hAnsi="Calibri" w:cs="Calibri"/>
                <w:b/>
                <w:w w:val="115"/>
                <w:sz w:val="22"/>
                <w:szCs w:val="22"/>
                <w:lang w:val="bg-BG" w:eastAsia="bg-BG"/>
              </w:rPr>
              <w:t>known</w:t>
            </w:r>
            <w:r w:rsidRPr="008A5147">
              <w:rPr>
                <w:rFonts w:ascii="Calibri" w:eastAsia="Calibri" w:hAnsi="Calibri" w:cs="Calibri"/>
                <w:w w:val="115"/>
                <w:sz w:val="22"/>
                <w:szCs w:val="22"/>
                <w:lang w:val="bg-BG" w:eastAsia="bg-BG"/>
              </w:rPr>
              <w:t>,</w:t>
            </w:r>
            <w:r w:rsidRPr="008A5147">
              <w:rPr>
                <w:rFonts w:ascii="Calibri" w:eastAsia="Calibri" w:hAnsi="Calibri" w:cs="Calibri"/>
                <w:spacing w:val="7"/>
                <w:w w:val="115"/>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list</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7"/>
                <w:sz w:val="22"/>
                <w:szCs w:val="22"/>
                <w:lang w:val="bg-BG" w:eastAsia="bg-BG"/>
              </w:rPr>
              <w:t xml:space="preserve">proposed </w:t>
            </w:r>
            <w:r w:rsidRPr="008A5147">
              <w:rPr>
                <w:rFonts w:ascii="Calibri" w:eastAsia="Calibri" w:hAnsi="Calibri" w:cs="Calibri"/>
                <w:w w:val="106"/>
                <w:sz w:val="22"/>
                <w:szCs w:val="22"/>
                <w:lang w:val="bg-BG" w:eastAsia="bg-BG"/>
              </w:rPr>
              <w:t>subcontractors:</w:t>
            </w:r>
          </w:p>
          <w:p w14:paraId="63850150"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spacing w:val="8"/>
                <w:w w:val="67"/>
                <w:sz w:val="22"/>
                <w:szCs w:val="22"/>
                <w:lang w:val="en-US"/>
              </w:rPr>
              <w:t>[</w:t>
            </w:r>
            <w:r w:rsidRPr="008A5147">
              <w:rPr>
                <w:rFonts w:ascii="Calibri" w:hAnsi="Calibri" w:cs="Calibri"/>
                <w:color w:val="010000"/>
                <w:w w:val="89"/>
                <w:sz w:val="22"/>
                <w:szCs w:val="22"/>
                <w:lang w:val="en-US"/>
              </w:rPr>
              <w:t>..</w:t>
            </w:r>
            <w:r w:rsidRPr="008A5147">
              <w:rPr>
                <w:rFonts w:ascii="Calibri" w:hAnsi="Calibri" w:cs="Calibri"/>
                <w:color w:val="010000"/>
                <w:spacing w:val="1"/>
                <w:w w:val="89"/>
                <w:sz w:val="22"/>
                <w:szCs w:val="22"/>
                <w:lang w:val="en-US"/>
              </w:rPr>
              <w:t>.</w:t>
            </w:r>
            <w:r w:rsidRPr="008A5147">
              <w:rPr>
                <w:rFonts w:ascii="Calibri" w:hAnsi="Calibri" w:cs="Calibri"/>
                <w:b/>
                <w:color w:val="010000"/>
                <w:w w:val="55"/>
                <w:sz w:val="22"/>
                <w:szCs w:val="22"/>
                <w:lang w:val="en-US"/>
              </w:rPr>
              <w:t>]</w:t>
            </w:r>
          </w:p>
        </w:tc>
      </w:tr>
    </w:tbl>
    <w:p w14:paraId="3A4032C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hAnsi="Calibri" w:cs="Calibri"/>
          <w:b/>
          <w:bCs/>
          <w:sz w:val="22"/>
          <w:szCs w:val="22"/>
          <w:lang w:val="en-US" w:eastAsia="en-GB"/>
        </w:rPr>
      </w:pPr>
      <w:r w:rsidRPr="008A5147">
        <w:rPr>
          <w:rFonts w:ascii="Calibri" w:hAnsi="Calibri" w:cs="Calibri"/>
          <w:b/>
          <w:bCs/>
          <w:sz w:val="22"/>
          <w:szCs w:val="22"/>
          <w:lang w:val="en-US" w:eastAsia="en-GB"/>
        </w:rPr>
        <w:t xml:space="preserve">If the contracting authority or contracting entity explicitly requests this information </w:t>
      </w:r>
      <w:r w:rsidRPr="008A5147">
        <w:rPr>
          <w:rFonts w:ascii="Calibri" w:hAnsi="Calibri" w:cs="Calibri"/>
          <w:bCs/>
          <w:sz w:val="22"/>
          <w:szCs w:val="22"/>
          <w:lang w:val="en-US" w:eastAsia="en-GB"/>
        </w:rPr>
        <w:t>in addition to the information</w:t>
      </w:r>
      <w:r w:rsidRPr="008A5147">
        <w:rPr>
          <w:rFonts w:ascii="Calibri" w:hAnsi="Calibri" w:cs="Calibri"/>
          <w:b/>
          <w:bCs/>
          <w:sz w:val="22"/>
          <w:szCs w:val="22"/>
          <w:lang w:val="en-US" w:eastAsia="en-GB"/>
        </w:rPr>
        <w:t xml:space="preserve"> under this section, please provide the information required under Sections A and B of this Part and Part III for each of the (categories of) subcontractors concerned.</w:t>
      </w:r>
    </w:p>
    <w:p w14:paraId="4BE86BF6"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2E828ABE" w14:textId="77777777" w:rsidR="008A5147" w:rsidRPr="008A5147" w:rsidRDefault="008A5147" w:rsidP="008A5147">
      <w:pPr>
        <w:jc w:val="center"/>
        <w:rPr>
          <w:rFonts w:ascii="Calibri" w:eastAsia="Calibri" w:hAnsi="Calibri" w:cs="Calibri"/>
          <w:b/>
          <w:sz w:val="22"/>
          <w:szCs w:val="22"/>
          <w:lang w:val="bg-BG"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III:</w:t>
      </w:r>
      <w:r w:rsidRPr="008A5147">
        <w:rPr>
          <w:rFonts w:ascii="Calibri" w:eastAsia="Calibri" w:hAnsi="Calibri" w:cs="Calibri"/>
          <w:b/>
          <w:spacing w:val="-18"/>
          <w:sz w:val="22"/>
          <w:szCs w:val="22"/>
          <w:lang w:val="bg-BG" w:eastAsia="bg-BG"/>
        </w:rPr>
        <w:t xml:space="preserve"> </w:t>
      </w:r>
      <w:r w:rsidRPr="008A5147">
        <w:rPr>
          <w:rFonts w:ascii="Calibri" w:eastAsia="Calibri" w:hAnsi="Calibri" w:cs="Calibri"/>
          <w:b/>
          <w:sz w:val="22"/>
          <w:szCs w:val="22"/>
          <w:lang w:val="bg-BG" w:eastAsia="bg-BG"/>
        </w:rPr>
        <w:t>Exclusion</w:t>
      </w:r>
      <w:r w:rsidRPr="008A5147">
        <w:rPr>
          <w:rFonts w:ascii="Calibri" w:eastAsia="Calibri" w:hAnsi="Calibri" w:cs="Calibri"/>
          <w:b/>
          <w:spacing w:val="28"/>
          <w:sz w:val="22"/>
          <w:szCs w:val="22"/>
          <w:lang w:val="bg-BG" w:eastAsia="bg-BG"/>
        </w:rPr>
        <w:t xml:space="preserve"> </w:t>
      </w:r>
      <w:r w:rsidRPr="008A5147">
        <w:rPr>
          <w:rFonts w:ascii="Calibri" w:eastAsia="Calibri" w:hAnsi="Calibri" w:cs="Calibri"/>
          <w:b/>
          <w:sz w:val="22"/>
          <w:szCs w:val="22"/>
          <w:lang w:val="bg-BG" w:eastAsia="bg-BG"/>
        </w:rPr>
        <w:t>grounds</w:t>
      </w:r>
    </w:p>
    <w:p w14:paraId="611174B6"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А: </w:t>
      </w:r>
      <w:r w:rsidRPr="008A5147">
        <w:rPr>
          <w:rFonts w:ascii="Calibri" w:eastAsia="Arial" w:hAnsi="Calibri" w:cs="Calibri"/>
          <w:bCs/>
          <w:smallCaps/>
          <w:color w:val="030000"/>
          <w:sz w:val="22"/>
          <w:szCs w:val="22"/>
          <w:lang w:val="en-US" w:eastAsia="en-GB"/>
        </w:rPr>
        <w:t>GROUNDS</w:t>
      </w:r>
      <w:r w:rsidRPr="008A5147">
        <w:rPr>
          <w:rFonts w:ascii="Calibri" w:eastAsia="Arial" w:hAnsi="Calibri" w:cs="Calibri"/>
          <w:bCs/>
          <w:smallCaps/>
          <w:color w:val="030000"/>
          <w:spacing w:val="-4"/>
          <w:sz w:val="22"/>
          <w:szCs w:val="22"/>
          <w:lang w:val="en-US" w:eastAsia="en-GB"/>
        </w:rPr>
        <w:t xml:space="preserve"> </w:t>
      </w:r>
      <w:r w:rsidRPr="008A5147">
        <w:rPr>
          <w:rFonts w:ascii="Calibri" w:eastAsia="Arial" w:hAnsi="Calibri" w:cs="Calibri"/>
          <w:bCs/>
          <w:smallCaps/>
          <w:color w:val="030000"/>
          <w:sz w:val="22"/>
          <w:szCs w:val="22"/>
          <w:lang w:val="en-US" w:eastAsia="en-GB"/>
        </w:rPr>
        <w:t>RELATING</w:t>
      </w:r>
      <w:r w:rsidRPr="008A5147">
        <w:rPr>
          <w:rFonts w:ascii="Calibri" w:eastAsia="Arial" w:hAnsi="Calibri" w:cs="Calibri"/>
          <w:bCs/>
          <w:smallCaps/>
          <w:color w:val="030000"/>
          <w:spacing w:val="-8"/>
          <w:sz w:val="22"/>
          <w:szCs w:val="22"/>
          <w:lang w:val="en-US" w:eastAsia="en-GB"/>
        </w:rPr>
        <w:t xml:space="preserve"> </w:t>
      </w:r>
      <w:r w:rsidRPr="008A5147">
        <w:rPr>
          <w:rFonts w:ascii="Calibri" w:eastAsia="Arial" w:hAnsi="Calibri" w:cs="Calibri"/>
          <w:bCs/>
          <w:smallCaps/>
          <w:color w:val="030000"/>
          <w:sz w:val="22"/>
          <w:szCs w:val="22"/>
          <w:lang w:val="en-US" w:eastAsia="en-GB"/>
        </w:rPr>
        <w:t>TO</w:t>
      </w:r>
      <w:r w:rsidRPr="008A5147">
        <w:rPr>
          <w:rFonts w:ascii="Calibri" w:eastAsia="Arial" w:hAnsi="Calibri" w:cs="Calibri"/>
          <w:bCs/>
          <w:smallCaps/>
          <w:color w:val="030000"/>
          <w:spacing w:val="-1"/>
          <w:sz w:val="22"/>
          <w:szCs w:val="22"/>
          <w:lang w:val="en-US" w:eastAsia="en-GB"/>
        </w:rPr>
        <w:t xml:space="preserve"> </w:t>
      </w:r>
      <w:r w:rsidRPr="008A5147">
        <w:rPr>
          <w:rFonts w:ascii="Calibri" w:eastAsia="Arial" w:hAnsi="Calibri" w:cs="Calibri"/>
          <w:bCs/>
          <w:smallCaps/>
          <w:color w:val="030000"/>
          <w:sz w:val="22"/>
          <w:szCs w:val="22"/>
          <w:lang w:val="en-US" w:eastAsia="en-GB"/>
        </w:rPr>
        <w:t>CRIMINAL</w:t>
      </w:r>
      <w:r w:rsidRPr="008A5147">
        <w:rPr>
          <w:rFonts w:ascii="Calibri" w:eastAsia="Arial" w:hAnsi="Calibri" w:cs="Calibri"/>
          <w:bCs/>
          <w:smallCaps/>
          <w:color w:val="030000"/>
          <w:spacing w:val="-11"/>
          <w:sz w:val="22"/>
          <w:szCs w:val="22"/>
          <w:lang w:val="en-US" w:eastAsia="en-GB"/>
        </w:rPr>
        <w:t xml:space="preserve"> </w:t>
      </w:r>
      <w:r w:rsidRPr="008A5147">
        <w:rPr>
          <w:rFonts w:ascii="Calibri" w:eastAsia="Arial" w:hAnsi="Calibri" w:cs="Calibri"/>
          <w:bCs/>
          <w:smallCaps/>
          <w:color w:val="030000"/>
          <w:w w:val="99"/>
          <w:sz w:val="22"/>
          <w:szCs w:val="22"/>
          <w:lang w:val="en-US" w:eastAsia="en-GB"/>
        </w:rPr>
        <w:t>CONVICTIONS</w:t>
      </w:r>
    </w:p>
    <w:p w14:paraId="75B75436"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Article 57, paragraph  1 of Directive  2014/24/ЕU sets the following reasons for exclusion:</w:t>
      </w:r>
    </w:p>
    <w:p w14:paraId="1526A39D" w14:textId="77777777" w:rsidR="008A5147" w:rsidRPr="008A5147" w:rsidRDefault="008A5147" w:rsidP="00CF02EB">
      <w:pPr>
        <w:numPr>
          <w:ilvl w:val="0"/>
          <w:numId w:val="63"/>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Calibri" w:hAnsi="Calibri" w:cs="Calibri"/>
          <w:sz w:val="22"/>
          <w:szCs w:val="22"/>
          <w:lang w:val="en-US" w:eastAsia="en-GB"/>
        </w:rPr>
      </w:pPr>
      <w:r w:rsidRPr="008A5147">
        <w:rPr>
          <w:rFonts w:ascii="Calibri" w:hAnsi="Calibri" w:cs="Calibri"/>
          <w:sz w:val="22"/>
          <w:szCs w:val="22"/>
          <w:lang w:val="en-US" w:eastAsia="en-GB"/>
        </w:rPr>
        <w:t xml:space="preserve">Participation in </w:t>
      </w:r>
      <w:r w:rsidRPr="008A5147">
        <w:rPr>
          <w:rFonts w:ascii="Calibri" w:hAnsi="Calibri" w:cs="Calibri"/>
          <w:b/>
          <w:sz w:val="22"/>
          <w:szCs w:val="22"/>
          <w:lang w:val="en-US" w:eastAsia="en-GB"/>
        </w:rPr>
        <w:t>a criminal organization</w:t>
      </w:r>
      <w:r w:rsidRPr="008A5147">
        <w:rPr>
          <w:rFonts w:ascii="Calibri" w:hAnsi="Calibri" w:cs="Calibri"/>
          <w:sz w:val="22"/>
          <w:szCs w:val="22"/>
          <w:vertAlign w:val="superscript"/>
          <w:lang w:val="en-US" w:eastAsia="en-GB"/>
        </w:rPr>
        <w:footnoteReference w:id="13"/>
      </w:r>
      <w:r w:rsidRPr="008A5147">
        <w:rPr>
          <w:rFonts w:ascii="Calibri" w:hAnsi="Calibri" w:cs="Calibri"/>
          <w:sz w:val="22"/>
          <w:szCs w:val="22"/>
          <w:lang w:val="en-US" w:eastAsia="en-GB"/>
        </w:rPr>
        <w:t>:</w:t>
      </w:r>
    </w:p>
    <w:p w14:paraId="065F8B97"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corruption</w:t>
      </w:r>
      <w:r w:rsidRPr="008A5147">
        <w:rPr>
          <w:rFonts w:ascii="Calibri" w:hAnsi="Calibri" w:cs="Calibri"/>
          <w:b/>
          <w:sz w:val="22"/>
          <w:szCs w:val="22"/>
          <w:vertAlign w:val="superscript"/>
          <w:lang w:val="en-US" w:eastAsia="en-GB"/>
        </w:rPr>
        <w:footnoteReference w:id="14"/>
      </w:r>
      <w:r w:rsidRPr="008A5147">
        <w:rPr>
          <w:rFonts w:ascii="Calibri" w:hAnsi="Calibri" w:cs="Calibri"/>
          <w:sz w:val="22"/>
          <w:szCs w:val="22"/>
          <w:lang w:val="en-US" w:eastAsia="en-GB"/>
        </w:rPr>
        <w:t>:</w:t>
      </w:r>
    </w:p>
    <w:p w14:paraId="1A7AD34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fraud</w:t>
      </w:r>
      <w:r w:rsidRPr="008A5147">
        <w:rPr>
          <w:rFonts w:ascii="Calibri" w:hAnsi="Calibri" w:cs="Calibri"/>
          <w:b/>
          <w:sz w:val="22"/>
          <w:szCs w:val="22"/>
          <w:vertAlign w:val="superscript"/>
          <w:lang w:val="en-US" w:eastAsia="en-GB"/>
        </w:rPr>
        <w:footnoteReference w:id="15"/>
      </w:r>
      <w:r w:rsidRPr="008A5147">
        <w:rPr>
          <w:rFonts w:ascii="Calibri" w:hAnsi="Calibri" w:cs="Calibri"/>
          <w:sz w:val="22"/>
          <w:szCs w:val="22"/>
          <w:lang w:val="en-US" w:eastAsia="en-GB"/>
        </w:rPr>
        <w:t>:</w:t>
      </w:r>
    </w:p>
    <w:p w14:paraId="750755A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terrorist offences or offences linked to terrorist activities</w:t>
      </w:r>
      <w:r w:rsidRPr="008A5147">
        <w:rPr>
          <w:rFonts w:ascii="Calibri" w:hAnsi="Calibri" w:cs="Calibri"/>
          <w:sz w:val="22"/>
          <w:szCs w:val="22"/>
          <w:vertAlign w:val="superscript"/>
          <w:lang w:val="en-US" w:eastAsia="en-GB"/>
        </w:rPr>
        <w:footnoteReference w:id="16"/>
      </w:r>
      <w:r w:rsidRPr="008A5147">
        <w:rPr>
          <w:rFonts w:ascii="Calibri" w:hAnsi="Calibri" w:cs="Calibri"/>
          <w:sz w:val="22"/>
          <w:szCs w:val="22"/>
          <w:lang w:val="en-US" w:eastAsia="en-GB"/>
        </w:rPr>
        <w:t>:</w:t>
      </w:r>
    </w:p>
    <w:p w14:paraId="356ED1B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money laundering or terrorist financing</w:t>
      </w:r>
      <w:r w:rsidRPr="008A5147">
        <w:rPr>
          <w:rFonts w:ascii="Calibri" w:hAnsi="Calibri" w:cs="Calibri"/>
          <w:sz w:val="22"/>
          <w:szCs w:val="22"/>
          <w:vertAlign w:val="superscript"/>
          <w:lang w:val="en-US" w:eastAsia="en-GB"/>
        </w:rPr>
        <w:footnoteReference w:id="17"/>
      </w:r>
    </w:p>
    <w:p w14:paraId="7770740E"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 xml:space="preserve">child labour </w:t>
      </w:r>
      <w:r w:rsidRPr="008A5147">
        <w:rPr>
          <w:rFonts w:ascii="Calibri" w:hAnsi="Calibri" w:cs="Calibri"/>
          <w:sz w:val="22"/>
          <w:szCs w:val="22"/>
          <w:lang w:val="en-US" w:eastAsia="en-GB"/>
        </w:rPr>
        <w:t>and other forms</w:t>
      </w:r>
      <w:r w:rsidRPr="008A5147">
        <w:rPr>
          <w:rFonts w:ascii="Calibri" w:hAnsi="Calibri" w:cs="Calibri"/>
          <w:b/>
          <w:sz w:val="22"/>
          <w:szCs w:val="22"/>
          <w:lang w:val="en-US" w:eastAsia="en-GB"/>
        </w:rPr>
        <w:t xml:space="preserve"> of trafficking in human beings</w:t>
      </w:r>
      <w:r w:rsidRPr="008A5147">
        <w:rPr>
          <w:rFonts w:ascii="Calibri" w:hAnsi="Calibri" w:cs="Calibri"/>
          <w:b/>
          <w:sz w:val="22"/>
          <w:szCs w:val="22"/>
          <w:vertAlign w:val="superscript"/>
          <w:lang w:val="en-US" w:eastAsia="en-GB"/>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9A0BB23" w14:textId="77777777" w:rsidTr="0002510D">
        <w:tc>
          <w:tcPr>
            <w:tcW w:w="4644" w:type="dxa"/>
            <w:shd w:val="clear" w:color="auto" w:fill="auto"/>
          </w:tcPr>
          <w:p w14:paraId="302132BA" w14:textId="77777777" w:rsidR="008A5147" w:rsidRPr="008A5147" w:rsidRDefault="008A5147" w:rsidP="008A5147">
            <w:pPr>
              <w:spacing w:before="57" w:line="258" w:lineRule="auto"/>
              <w:ind w:left="112" w:right="133"/>
              <w:rPr>
                <w:rFonts w:ascii="Calibri" w:eastAsia="Arial" w:hAnsi="Calibri" w:cs="Calibri"/>
                <w:b/>
                <w:sz w:val="22"/>
                <w:szCs w:val="22"/>
                <w:lang w:val="en-US"/>
              </w:rPr>
            </w:pPr>
            <w:r w:rsidRPr="008A5147">
              <w:rPr>
                <w:rFonts w:ascii="Calibri" w:eastAsia="Arial" w:hAnsi="Calibri" w:cs="Calibri"/>
                <w:b/>
                <w:color w:val="030000"/>
                <w:sz w:val="22"/>
                <w:szCs w:val="22"/>
                <w:lang w:val="en-US"/>
              </w:rPr>
              <w:t xml:space="preserve">Grounds </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 xml:space="preserve">relating </w:t>
            </w:r>
            <w:r w:rsidRPr="008A5147">
              <w:rPr>
                <w:rFonts w:ascii="Calibri" w:eastAsia="Arial" w:hAnsi="Calibri" w:cs="Calibri"/>
                <w:b/>
                <w:color w:val="030000"/>
                <w:spacing w:val="3"/>
                <w:sz w:val="22"/>
                <w:szCs w:val="22"/>
                <w:lang w:val="en-US"/>
              </w:rPr>
              <w:t xml:space="preserve"> </w:t>
            </w:r>
            <w:r w:rsidRPr="008A5147">
              <w:rPr>
                <w:rFonts w:ascii="Calibri" w:eastAsia="Arial" w:hAnsi="Calibri" w:cs="Calibri"/>
                <w:b/>
                <w:color w:val="030000"/>
                <w:sz w:val="22"/>
                <w:szCs w:val="22"/>
                <w:lang w:val="en-US"/>
              </w:rPr>
              <w:t>to</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1"/>
                <w:sz w:val="22"/>
                <w:szCs w:val="22"/>
                <w:lang w:val="en-US"/>
              </w:rPr>
              <w:t>criminal</w:t>
            </w:r>
            <w:r w:rsidRPr="008A5147">
              <w:rPr>
                <w:rFonts w:ascii="Calibri" w:eastAsia="Arial" w:hAnsi="Calibri" w:cs="Calibri"/>
                <w:b/>
                <w:color w:val="030000"/>
                <w:spacing w:val="-13"/>
                <w:w w:val="111"/>
                <w:sz w:val="22"/>
                <w:szCs w:val="22"/>
                <w:lang w:val="en-US"/>
              </w:rPr>
              <w:t xml:space="preserve"> </w:t>
            </w:r>
            <w:r w:rsidRPr="008A5147">
              <w:rPr>
                <w:rFonts w:ascii="Calibri" w:eastAsia="Arial" w:hAnsi="Calibri" w:cs="Calibri"/>
                <w:b/>
                <w:color w:val="030000"/>
                <w:w w:val="111"/>
                <w:sz w:val="22"/>
                <w:szCs w:val="22"/>
                <w:lang w:val="en-US"/>
              </w:rPr>
              <w:t>convictions</w:t>
            </w:r>
            <w:r w:rsidRPr="008A5147">
              <w:rPr>
                <w:rFonts w:ascii="Calibri" w:eastAsia="Arial" w:hAnsi="Calibri" w:cs="Calibri"/>
                <w:b/>
                <w:color w:val="030000"/>
                <w:spacing w:val="-4"/>
                <w:w w:val="111"/>
                <w:sz w:val="22"/>
                <w:szCs w:val="22"/>
                <w:lang w:val="en-US"/>
              </w:rPr>
              <w:t xml:space="preserve"> </w:t>
            </w:r>
            <w:r w:rsidRPr="008A5147">
              <w:rPr>
                <w:rFonts w:ascii="Calibri" w:eastAsia="Arial" w:hAnsi="Calibri" w:cs="Calibri"/>
                <w:b/>
                <w:color w:val="030000"/>
                <w:sz w:val="22"/>
                <w:szCs w:val="22"/>
                <w:lang w:val="en-US"/>
              </w:rPr>
              <w:t>under</w:t>
            </w:r>
            <w:r w:rsidRPr="008A5147">
              <w:rPr>
                <w:rFonts w:ascii="Calibri" w:eastAsia="Arial" w:hAnsi="Calibri" w:cs="Calibri"/>
                <w:b/>
                <w:color w:val="030000"/>
                <w:spacing w:val="31"/>
                <w:sz w:val="22"/>
                <w:szCs w:val="22"/>
                <w:lang w:val="en-US"/>
              </w:rPr>
              <w:t xml:space="preserve"> </w:t>
            </w:r>
            <w:r w:rsidRPr="008A5147">
              <w:rPr>
                <w:rFonts w:ascii="Calibri" w:eastAsia="Arial" w:hAnsi="Calibri" w:cs="Calibri"/>
                <w:b/>
                <w:color w:val="030000"/>
                <w:w w:val="110"/>
                <w:sz w:val="22"/>
                <w:szCs w:val="22"/>
                <w:lang w:val="en-US"/>
              </w:rPr>
              <w:t xml:space="preserve">national </w:t>
            </w:r>
            <w:r w:rsidRPr="008A5147">
              <w:rPr>
                <w:rFonts w:ascii="Calibri" w:eastAsia="Arial" w:hAnsi="Calibri" w:cs="Calibri"/>
                <w:b/>
                <w:color w:val="030000"/>
                <w:w w:val="109"/>
                <w:sz w:val="22"/>
                <w:szCs w:val="22"/>
                <w:lang w:val="en-US"/>
              </w:rPr>
              <w:t>provisions</w:t>
            </w:r>
            <w:r w:rsidRPr="008A5147">
              <w:rPr>
                <w:rFonts w:ascii="Calibri" w:eastAsia="Arial" w:hAnsi="Calibri" w:cs="Calibri"/>
                <w:b/>
                <w:color w:val="030000"/>
                <w:spacing w:val="19"/>
                <w:w w:val="109"/>
                <w:sz w:val="22"/>
                <w:szCs w:val="22"/>
                <w:lang w:val="en-US"/>
              </w:rPr>
              <w:t xml:space="preserve"> </w:t>
            </w:r>
            <w:r w:rsidRPr="008A5147">
              <w:rPr>
                <w:rFonts w:ascii="Calibri" w:eastAsia="Arial" w:hAnsi="Calibri" w:cs="Calibri"/>
                <w:b/>
                <w:color w:val="030000"/>
                <w:w w:val="109"/>
                <w:sz w:val="22"/>
                <w:szCs w:val="22"/>
                <w:lang w:val="en-US"/>
              </w:rPr>
              <w:t>implementing</w:t>
            </w:r>
            <w:r w:rsidRPr="008A5147">
              <w:rPr>
                <w:rFonts w:ascii="Calibri" w:eastAsia="Arial" w:hAnsi="Calibri" w:cs="Calibri"/>
                <w:b/>
                <w:color w:val="030000"/>
                <w:spacing w:val="-17"/>
                <w:w w:val="109"/>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0"/>
                <w:sz w:val="22"/>
                <w:szCs w:val="22"/>
                <w:lang w:val="en-US"/>
              </w:rPr>
              <w:t>grounds</w:t>
            </w:r>
            <w:r w:rsidRPr="008A5147">
              <w:rPr>
                <w:rFonts w:ascii="Calibri" w:eastAsia="Arial" w:hAnsi="Calibri" w:cs="Calibri"/>
                <w:b/>
                <w:color w:val="030000"/>
                <w:spacing w:val="-3"/>
                <w:w w:val="110"/>
                <w:sz w:val="22"/>
                <w:szCs w:val="22"/>
                <w:lang w:val="en-US"/>
              </w:rPr>
              <w:t xml:space="preserve"> </w:t>
            </w:r>
            <w:r w:rsidRPr="008A5147">
              <w:rPr>
                <w:rFonts w:ascii="Calibri" w:eastAsia="Arial" w:hAnsi="Calibri" w:cs="Calibri"/>
                <w:b/>
                <w:color w:val="030000"/>
                <w:sz w:val="22"/>
                <w:szCs w:val="22"/>
                <w:lang w:val="en-US"/>
              </w:rPr>
              <w:t>set</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out</w:t>
            </w:r>
            <w:r w:rsidRPr="008A5147">
              <w:rPr>
                <w:rFonts w:ascii="Calibri" w:eastAsia="Arial" w:hAnsi="Calibri" w:cs="Calibri"/>
                <w:b/>
                <w:color w:val="030000"/>
                <w:spacing w:val="24"/>
                <w:sz w:val="22"/>
                <w:szCs w:val="22"/>
                <w:lang w:val="en-US"/>
              </w:rPr>
              <w:t xml:space="preserve"> </w:t>
            </w:r>
            <w:r w:rsidRPr="008A5147">
              <w:rPr>
                <w:rFonts w:ascii="Calibri" w:eastAsia="Arial" w:hAnsi="Calibri" w:cs="Calibri"/>
                <w:b/>
                <w:color w:val="030000"/>
                <w:sz w:val="22"/>
                <w:szCs w:val="22"/>
                <w:lang w:val="en-US"/>
              </w:rPr>
              <w:t>in</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Article</w:t>
            </w:r>
            <w:r w:rsidRPr="008A5147">
              <w:rPr>
                <w:rFonts w:ascii="Calibri" w:eastAsia="Arial" w:hAnsi="Calibri" w:cs="Calibri"/>
                <w:b/>
                <w:color w:val="030000"/>
                <w:spacing w:val="42"/>
                <w:sz w:val="22"/>
                <w:szCs w:val="22"/>
                <w:lang w:val="en-US"/>
              </w:rPr>
              <w:t xml:space="preserve"> </w:t>
            </w:r>
            <w:r w:rsidRPr="008A5147">
              <w:rPr>
                <w:rFonts w:ascii="Calibri" w:eastAsia="Arial" w:hAnsi="Calibri" w:cs="Calibri"/>
                <w:b/>
                <w:color w:val="030000"/>
                <w:sz w:val="22"/>
                <w:szCs w:val="22"/>
                <w:lang w:val="en-US"/>
              </w:rPr>
              <w:t>57(1) of</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w w:val="109"/>
                <w:sz w:val="22"/>
                <w:szCs w:val="22"/>
                <w:lang w:val="en-US"/>
              </w:rPr>
              <w:t>Directive:</w:t>
            </w:r>
          </w:p>
        </w:tc>
        <w:tc>
          <w:tcPr>
            <w:tcW w:w="4645" w:type="dxa"/>
            <w:shd w:val="clear" w:color="auto" w:fill="auto"/>
          </w:tcPr>
          <w:p w14:paraId="04A3C3F2"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30000"/>
                <w:w w:val="108"/>
                <w:sz w:val="22"/>
                <w:szCs w:val="22"/>
                <w:lang w:val="en-US"/>
              </w:rPr>
              <w:t>Answer:</w:t>
            </w:r>
          </w:p>
        </w:tc>
      </w:tr>
      <w:tr w:rsidR="008A5147" w:rsidRPr="008A5147" w14:paraId="4BA51206" w14:textId="77777777" w:rsidTr="0002510D">
        <w:tc>
          <w:tcPr>
            <w:tcW w:w="4644" w:type="dxa"/>
            <w:shd w:val="clear" w:color="auto" w:fill="auto"/>
          </w:tcPr>
          <w:p w14:paraId="4637E53D" w14:textId="77777777" w:rsidR="008A5147" w:rsidRPr="008A5147" w:rsidRDefault="008A5147" w:rsidP="008A5147">
            <w:pPr>
              <w:spacing w:before="53" w:line="258" w:lineRule="auto"/>
              <w:ind w:left="108" w:right="53"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 xml:space="preserve">itself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person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who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member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administrative,</w:t>
            </w:r>
            <w:r w:rsidRPr="008A5147">
              <w:rPr>
                <w:rFonts w:ascii="Calibri" w:eastAsia="Arial" w:hAnsi="Calibri" w:cs="Calibri"/>
                <w:color w:val="030000"/>
                <w:spacing w:val="3"/>
                <w:w w:val="98"/>
                <w:sz w:val="22"/>
                <w:szCs w:val="22"/>
                <w:lang w:val="en-US"/>
              </w:rPr>
              <w:t xml:space="preserve"> </w:t>
            </w:r>
            <w:r w:rsidRPr="008A5147">
              <w:rPr>
                <w:rFonts w:ascii="Calibri" w:eastAsia="Arial" w:hAnsi="Calibri" w:cs="Calibri"/>
                <w:color w:val="030000"/>
                <w:sz w:val="22"/>
                <w:szCs w:val="22"/>
                <w:lang w:val="en-US"/>
              </w:rPr>
              <w:t>management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supervisory</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 has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powers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representation,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decision</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control</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therein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lastRenderedPageBreak/>
              <w:t>been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xml:space="preserve">the </w:t>
            </w:r>
            <w:r w:rsidRPr="008A5147">
              <w:rPr>
                <w:rFonts w:ascii="Calibri" w:eastAsia="Arial" w:hAnsi="Calibri" w:cs="Calibri"/>
                <w:color w:val="030000"/>
                <w:w w:val="110"/>
                <w:sz w:val="22"/>
                <w:szCs w:val="22"/>
                <w:lang w:val="en-US"/>
              </w:rPr>
              <w:t>subject</w:t>
            </w:r>
            <w:r w:rsidRPr="008A5147">
              <w:rPr>
                <w:rFonts w:ascii="Calibri" w:eastAsia="Arial" w:hAnsi="Calibri" w:cs="Calibri"/>
                <w:color w:val="030000"/>
                <w:spacing w:val="2"/>
                <w:w w:val="11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b/>
                <w:color w:val="030000"/>
                <w:sz w:val="22"/>
                <w:szCs w:val="22"/>
                <w:lang w:val="en-US"/>
              </w:rPr>
              <w:t>a conviction</w:t>
            </w:r>
            <w:r w:rsidRPr="008A5147">
              <w:rPr>
                <w:rFonts w:ascii="Calibri" w:eastAsia="Arial" w:hAnsi="Calibri" w:cs="Calibri"/>
                <w:color w:val="030000"/>
                <w:spacing w:val="-7"/>
                <w:w w:val="111"/>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final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8"/>
                <w:sz w:val="22"/>
                <w:szCs w:val="22"/>
                <w:lang w:val="en-US"/>
              </w:rPr>
              <w:t xml:space="preserve">judgment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one of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reasons</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listed</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above,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rendered</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most</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five years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ago</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 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which an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period set</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directly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 conviction</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continues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applicable?</w:t>
            </w:r>
          </w:p>
        </w:tc>
        <w:tc>
          <w:tcPr>
            <w:tcW w:w="4645" w:type="dxa"/>
            <w:shd w:val="clear" w:color="auto" w:fill="auto"/>
          </w:tcPr>
          <w:p w14:paraId="69621F7D" w14:textId="77777777" w:rsidR="008A5147" w:rsidRPr="008A5147" w:rsidRDefault="008A5147" w:rsidP="008A5147">
            <w:pPr>
              <w:spacing w:before="15"/>
              <w:ind w:left="115" w:right="-20"/>
              <w:rPr>
                <w:rFonts w:ascii="Calibri" w:eastAsia="Arial" w:hAnsi="Calibri" w:cs="Calibri"/>
                <w:color w:val="030000"/>
                <w:sz w:val="22"/>
                <w:szCs w:val="22"/>
                <w:lang w:val="en-US"/>
              </w:rPr>
            </w:pPr>
            <w:r w:rsidRPr="008A5147">
              <w:rPr>
                <w:rFonts w:ascii="Calibri" w:hAnsi="Calibri" w:cs="Calibri"/>
                <w:color w:val="010000"/>
                <w:w w:val="67"/>
                <w:sz w:val="22"/>
                <w:szCs w:val="22"/>
                <w:lang w:val="en-US"/>
              </w:rPr>
              <w:lastRenderedPageBreak/>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p w14:paraId="745EDF70" w14:textId="77777777" w:rsidR="008A5147" w:rsidRPr="008A5147" w:rsidRDefault="008A5147" w:rsidP="008A5147">
            <w:pPr>
              <w:spacing w:before="15"/>
              <w:ind w:left="115" w:right="-20"/>
              <w:rPr>
                <w:rFonts w:ascii="Calibri" w:eastAsia="Arial" w:hAnsi="Calibri" w:cs="Calibri"/>
                <w:sz w:val="22"/>
                <w:szCs w:val="22"/>
                <w:lang w:val="en-US"/>
              </w:rPr>
            </w:pPr>
          </w:p>
          <w:p w14:paraId="76AED481" w14:textId="77777777" w:rsidR="008A5147" w:rsidRPr="008A5147" w:rsidRDefault="008A5147" w:rsidP="008A5147">
            <w:pPr>
              <w:spacing w:before="15"/>
              <w:ind w:left="115" w:right="-20"/>
              <w:rPr>
                <w:rFonts w:ascii="Calibri" w:eastAsia="Arial" w:hAnsi="Calibri" w:cs="Calibri"/>
                <w:sz w:val="22"/>
                <w:szCs w:val="22"/>
                <w:lang w:val="en-US"/>
              </w:rPr>
            </w:pPr>
          </w:p>
          <w:p w14:paraId="2C1B4CC7" w14:textId="77777777" w:rsidR="008A5147" w:rsidRPr="008A5147" w:rsidRDefault="008A5147" w:rsidP="008A5147">
            <w:pPr>
              <w:spacing w:before="60" w:line="258" w:lineRule="auto"/>
              <w:ind w:left="115" w:right="262" w:firstLine="4"/>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2E5D4822"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19"/>
            </w:r>
          </w:p>
        </w:tc>
      </w:tr>
      <w:tr w:rsidR="008A5147" w:rsidRPr="008A5147" w14:paraId="34E7B679" w14:textId="77777777" w:rsidTr="0002510D">
        <w:tc>
          <w:tcPr>
            <w:tcW w:w="4644" w:type="dxa"/>
            <w:shd w:val="clear" w:color="auto" w:fill="auto"/>
          </w:tcPr>
          <w:p w14:paraId="16B14992" w14:textId="77777777" w:rsidR="008A5147" w:rsidRPr="008A5147" w:rsidRDefault="008A5147" w:rsidP="008A5147">
            <w:pPr>
              <w:spacing w:before="48"/>
              <w:ind w:left="115" w:right="-20"/>
              <w:rPr>
                <w:rFonts w:ascii="Calibri" w:hAnsi="Calibri" w:cs="Calibri"/>
                <w:sz w:val="22"/>
                <w:szCs w:val="22"/>
                <w:lang w:val="en-US"/>
              </w:rPr>
            </w:pPr>
            <w:r w:rsidRPr="008A5147">
              <w:rPr>
                <w:rFonts w:ascii="Calibri" w:eastAsia="Arial" w:hAnsi="Calibri" w:cs="Calibri"/>
                <w:b/>
                <w:color w:val="030000"/>
                <w:sz w:val="22"/>
                <w:szCs w:val="22"/>
                <w:lang w:val="en-US"/>
              </w:rPr>
              <w:lastRenderedPageBreak/>
              <w:t>If</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pacing w:val="3"/>
                <w:sz w:val="22"/>
                <w:szCs w:val="22"/>
                <w:vertAlign w:val="superscript"/>
                <w:lang w:val="en-US"/>
              </w:rPr>
              <w:footnoteReference w:id="20"/>
            </w:r>
            <w:r w:rsidRPr="008A5147">
              <w:rPr>
                <w:rFonts w:ascii="Calibri" w:hAnsi="Calibri" w:cs="Calibri"/>
                <w:color w:val="030000"/>
                <w:w w:val="81"/>
                <w:sz w:val="22"/>
                <w:szCs w:val="22"/>
                <w:lang w:val="en-US"/>
              </w:rPr>
              <w:t>:</w:t>
            </w:r>
          </w:p>
          <w:p w14:paraId="2A603444" w14:textId="77777777" w:rsidR="008A5147" w:rsidRPr="008A5147" w:rsidRDefault="008A5147" w:rsidP="008A5147">
            <w:pPr>
              <w:spacing w:line="254" w:lineRule="auto"/>
              <w:ind w:left="113" w:right="4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Date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specify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which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1 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6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 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conviction,</w:t>
            </w:r>
          </w:p>
          <w:p w14:paraId="47C1E075" w14:textId="77777777" w:rsidR="008A5147" w:rsidRPr="008A5147" w:rsidRDefault="008A5147" w:rsidP="008A5147">
            <w:pPr>
              <w:spacing w:before="76"/>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Identify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who has</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convicted</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6"/>
                <w:sz w:val="22"/>
                <w:szCs w:val="22"/>
                <w:lang w:val="en-US"/>
              </w:rPr>
              <w:t xml:space="preserve"> </w:t>
            </w:r>
            <w:r w:rsidRPr="008A5147">
              <w:rPr>
                <w:rFonts w:ascii="Calibri" w:hAnsi="Calibri" w:cs="Calibri"/>
                <w:b/>
                <w:color w:val="030000"/>
                <w:w w:val="56"/>
                <w:sz w:val="22"/>
                <w:szCs w:val="22"/>
                <w:lang w:val="en-US"/>
              </w:rPr>
              <w:t>]</w:t>
            </w:r>
            <w:r w:rsidRPr="008A5147">
              <w:rPr>
                <w:rFonts w:ascii="Calibri" w:hAnsi="Calibri" w:cs="Calibri"/>
                <w:color w:val="030000"/>
                <w:w w:val="56"/>
                <w:sz w:val="22"/>
                <w:szCs w:val="22"/>
                <w:lang w:val="en-US"/>
              </w:rPr>
              <w:t>;</w:t>
            </w:r>
          </w:p>
          <w:p w14:paraId="73CCB47A" w14:textId="77777777" w:rsidR="008A5147" w:rsidRPr="008A5147" w:rsidRDefault="008A5147" w:rsidP="008A5147">
            <w:pPr>
              <w:spacing w:before="8" w:line="110" w:lineRule="exact"/>
              <w:rPr>
                <w:rFonts w:ascii="Calibri" w:hAnsi="Calibri" w:cs="Calibri"/>
                <w:sz w:val="22"/>
                <w:szCs w:val="22"/>
                <w:lang w:val="en-US"/>
              </w:rPr>
            </w:pPr>
          </w:p>
          <w:p w14:paraId="0F34B39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sz w:val="22"/>
                <w:szCs w:val="22"/>
                <w:lang w:val="en-US"/>
              </w:rPr>
              <w:t>Insofar</w:t>
            </w:r>
            <w:r w:rsidRPr="008A5147">
              <w:rPr>
                <w:rFonts w:ascii="Calibri" w:eastAsia="Arial" w:hAnsi="Calibri" w:cs="Calibri"/>
                <w:b/>
                <w:color w:val="030000"/>
                <w:spacing w:val="39"/>
                <w:sz w:val="22"/>
                <w:szCs w:val="22"/>
                <w:lang w:val="en-US"/>
              </w:rPr>
              <w:t xml:space="preserve"> </w:t>
            </w:r>
            <w:r w:rsidRPr="008A5147">
              <w:rPr>
                <w:rFonts w:ascii="Calibri" w:eastAsia="Arial" w:hAnsi="Calibri" w:cs="Calibri"/>
                <w:b/>
                <w:color w:val="030000"/>
                <w:sz w:val="22"/>
                <w:szCs w:val="22"/>
                <w:lang w:val="en-US"/>
              </w:rPr>
              <w:t>as</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established directly  in the conviction:</w:t>
            </w:r>
          </w:p>
        </w:tc>
        <w:tc>
          <w:tcPr>
            <w:tcW w:w="4645" w:type="dxa"/>
            <w:shd w:val="clear" w:color="auto" w:fill="auto"/>
          </w:tcPr>
          <w:p w14:paraId="73D99644" w14:textId="77777777" w:rsidR="008A5147" w:rsidRPr="008A5147" w:rsidRDefault="008A5147" w:rsidP="008A5147">
            <w:pPr>
              <w:spacing w:before="1" w:line="120" w:lineRule="exact"/>
              <w:rPr>
                <w:rFonts w:ascii="Calibri" w:hAnsi="Calibri" w:cs="Calibri"/>
                <w:sz w:val="22"/>
                <w:szCs w:val="22"/>
                <w:lang w:val="en-US"/>
              </w:rPr>
            </w:pPr>
          </w:p>
          <w:p w14:paraId="7D66B1AD" w14:textId="77777777" w:rsidR="008A5147" w:rsidRPr="008A5147" w:rsidRDefault="008A5147" w:rsidP="008A5147">
            <w:pPr>
              <w:spacing w:line="200" w:lineRule="exact"/>
              <w:rPr>
                <w:rFonts w:ascii="Calibri" w:hAnsi="Calibri" w:cs="Calibri"/>
                <w:sz w:val="22"/>
                <w:szCs w:val="22"/>
                <w:lang w:val="en-US"/>
              </w:rPr>
            </w:pPr>
          </w:p>
          <w:p w14:paraId="67BB272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 xml:space="preserve">Date: [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w:t>
            </w:r>
          </w:p>
          <w:p w14:paraId="11DA7710" w14:textId="77777777" w:rsidR="008A5147" w:rsidRPr="008A5147" w:rsidRDefault="008A5147" w:rsidP="008A5147">
            <w:pPr>
              <w:spacing w:before="20" w:line="240" w:lineRule="exact"/>
              <w:rPr>
                <w:rFonts w:ascii="Calibri" w:hAnsi="Calibri" w:cs="Calibri"/>
                <w:sz w:val="22"/>
                <w:szCs w:val="22"/>
                <w:lang w:val="en-US"/>
              </w:rPr>
            </w:pPr>
          </w:p>
          <w:p w14:paraId="05165D82" w14:textId="77777777" w:rsidR="008A5147" w:rsidRPr="008A5147" w:rsidRDefault="008A5147" w:rsidP="008A5147">
            <w:pPr>
              <w:spacing w:before="20" w:line="240" w:lineRule="exact"/>
              <w:rPr>
                <w:rFonts w:ascii="Calibri" w:hAnsi="Calibri" w:cs="Calibri"/>
                <w:sz w:val="22"/>
                <w:szCs w:val="22"/>
                <w:lang w:val="en-US"/>
              </w:rPr>
            </w:pPr>
          </w:p>
          <w:p w14:paraId="460DFCA6" w14:textId="77777777" w:rsidR="008A5147" w:rsidRPr="008A5147" w:rsidRDefault="008A5147" w:rsidP="008A5147">
            <w:pPr>
              <w:spacing w:line="276" w:lineRule="auto"/>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pacing w:val="6"/>
                <w:w w:val="98"/>
                <w:sz w:val="22"/>
                <w:szCs w:val="22"/>
                <w:lang w:val="en-US"/>
              </w:rPr>
              <w:t>[</w:t>
            </w:r>
            <w:r w:rsidRPr="008A5147">
              <w:rPr>
                <w:rFonts w:ascii="Calibri" w:eastAsia="Arial" w:hAnsi="Calibri" w:cs="Calibri"/>
                <w:color w:val="030000"/>
                <w:w w:val="115"/>
                <w:sz w:val="22"/>
                <w:szCs w:val="22"/>
                <w:lang w:val="en-US"/>
              </w:rPr>
              <w:t>.....</w:t>
            </w:r>
            <w:r w:rsidRPr="008A5147">
              <w:rPr>
                <w:rFonts w:ascii="Calibri" w:eastAsia="Arial" w:hAnsi="Calibri" w:cs="Calibri"/>
                <w:color w:val="030000"/>
                <w:spacing w:val="-1"/>
                <w:w w:val="115"/>
                <w:sz w:val="22"/>
                <w:szCs w:val="22"/>
                <w:lang w:val="en-US"/>
              </w:rPr>
              <w:t>.</w:t>
            </w:r>
            <w:r w:rsidRPr="008A5147">
              <w:rPr>
                <w:rFonts w:ascii="Calibri" w:hAnsi="Calibri" w:cs="Calibri"/>
                <w:b/>
                <w:color w:val="030000"/>
                <w:w w:val="55"/>
                <w:sz w:val="22"/>
                <w:szCs w:val="22"/>
                <w:lang w:val="en-US"/>
              </w:rPr>
              <w:t>]</w:t>
            </w:r>
          </w:p>
          <w:p w14:paraId="21A23D87" w14:textId="77777777" w:rsidR="008A5147" w:rsidRPr="008A5147" w:rsidRDefault="008A5147" w:rsidP="008A5147">
            <w:pPr>
              <w:spacing w:before="7" w:line="100" w:lineRule="exact"/>
              <w:rPr>
                <w:rFonts w:ascii="Calibri" w:hAnsi="Calibri" w:cs="Calibri"/>
                <w:sz w:val="22"/>
                <w:szCs w:val="22"/>
                <w:lang w:val="en-US"/>
              </w:rPr>
            </w:pPr>
          </w:p>
          <w:p w14:paraId="681F39FC" w14:textId="77777777" w:rsidR="008A5147" w:rsidRPr="008A5147" w:rsidRDefault="008A5147" w:rsidP="008A5147">
            <w:pPr>
              <w:spacing w:line="276" w:lineRule="auto"/>
              <w:ind w:left="113" w:right="437"/>
              <w:rPr>
                <w:rFonts w:ascii="Calibri"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Length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period 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6"/>
                <w:sz w:val="22"/>
                <w:szCs w:val="22"/>
                <w:lang w:val="en-US"/>
              </w:rPr>
              <w:t>[</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
                <w:sz w:val="22"/>
                <w:szCs w:val="22"/>
                <w:lang w:val="en-US"/>
              </w:rPr>
              <w:t xml:space="preserve"> </w:t>
            </w:r>
            <w:r w:rsidRPr="008A5147">
              <w:rPr>
                <w:rFonts w:ascii="Calibri" w:hAnsi="Calibri" w:cs="Calibri"/>
                <w:color w:val="030000"/>
                <w:w w:val="55"/>
                <w:sz w:val="22"/>
                <w:szCs w:val="22"/>
                <w:lang w:val="en-US"/>
              </w:rPr>
              <w:t>]</w:t>
            </w:r>
            <w:r w:rsidRPr="008A5147">
              <w:rPr>
                <w:rFonts w:ascii="Calibri" w:hAnsi="Calibri" w:cs="Calibri"/>
                <w:color w:val="030000"/>
                <w:spacing w:val="8"/>
                <w:w w:val="5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point(s)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1"/>
                <w:sz w:val="22"/>
                <w:szCs w:val="22"/>
                <w:lang w:val="en-US"/>
              </w:rPr>
              <w:t xml:space="preserve"> </w:t>
            </w:r>
            <w:r w:rsidRPr="008A5147">
              <w:rPr>
                <w:rFonts w:ascii="Calibri" w:hAnsi="Calibri" w:cs="Calibri"/>
                <w:color w:val="030000"/>
                <w:w w:val="55"/>
                <w:sz w:val="22"/>
                <w:szCs w:val="22"/>
                <w:lang w:val="en-US"/>
              </w:rPr>
              <w:t>1</w:t>
            </w:r>
          </w:p>
          <w:p w14:paraId="11005F80" w14:textId="77777777" w:rsidR="008A5147" w:rsidRPr="008A5147" w:rsidRDefault="008A5147" w:rsidP="008A5147">
            <w:pPr>
              <w:spacing w:before="66" w:line="260" w:lineRule="auto"/>
              <w:ind w:left="115" w:right="268"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565C7B01" w14:textId="77777777" w:rsidR="008A5147" w:rsidRPr="008A5147" w:rsidRDefault="008A5147" w:rsidP="008A5147">
            <w:pPr>
              <w:spacing w:before="8"/>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21"/>
            </w:r>
          </w:p>
        </w:tc>
      </w:tr>
      <w:tr w:rsidR="008A5147" w:rsidRPr="008A5147" w14:paraId="775AAB48" w14:textId="77777777" w:rsidTr="0002510D">
        <w:tc>
          <w:tcPr>
            <w:tcW w:w="4644" w:type="dxa"/>
            <w:shd w:val="clear" w:color="auto" w:fill="auto"/>
          </w:tcPr>
          <w:p w14:paraId="38500305" w14:textId="77777777" w:rsidR="008A5147" w:rsidRPr="008A5147" w:rsidRDefault="008A5147" w:rsidP="008A5147">
            <w:pPr>
              <w:spacing w:before="64" w:line="255" w:lineRule="auto"/>
              <w:ind w:left="115" w:right="156"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convictions,</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taken measures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demonstrate</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reliability</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despite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existence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ground for exclusion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pacing w:val="1"/>
                <w:sz w:val="22"/>
                <w:szCs w:val="22"/>
                <w:vertAlign w:val="superscript"/>
                <w:lang w:val="en-US"/>
              </w:rPr>
              <w:footnoteReference w:id="22"/>
            </w:r>
            <w:r w:rsidRPr="008A5147">
              <w:rPr>
                <w:rFonts w:ascii="Calibri" w:hAnsi="Calibri" w:cs="Calibri"/>
                <w:color w:val="030000"/>
                <w:spacing w:val="21"/>
                <w:w w:val="75"/>
                <w:sz w:val="22"/>
                <w:szCs w:val="22"/>
                <w:lang w:val="en-US"/>
              </w:rPr>
              <w:t xml:space="preserve"> </w:t>
            </w:r>
            <w:r w:rsidRPr="008A5147">
              <w:rPr>
                <w:rFonts w:ascii="Calibri" w:eastAsia="Arial" w:hAnsi="Calibri" w:cs="Calibri"/>
                <w:b/>
                <w:color w:val="030000"/>
                <w:w w:val="101"/>
                <w:sz w:val="22"/>
                <w:szCs w:val="22"/>
                <w:lang w:val="en-US"/>
              </w:rPr>
              <w:t>(</w:t>
            </w:r>
            <w:r w:rsidRPr="008A5147">
              <w:rPr>
                <w:rFonts w:ascii="Calibri" w:eastAsia="Arial" w:hAnsi="Calibri" w:cs="Calibri"/>
                <w:b/>
                <w:color w:val="030000"/>
                <w:sz w:val="22"/>
                <w:szCs w:val="22"/>
                <w:lang w:val="en-US"/>
              </w:rPr>
              <w:t>'Self-Cleaning'</w:t>
            </w:r>
            <w:r w:rsidRPr="008A5147">
              <w:rPr>
                <w:rFonts w:ascii="Calibri" w:eastAsia="Arial" w:hAnsi="Calibri" w:cs="Calibri"/>
                <w:b/>
                <w:color w:val="030000"/>
                <w:w w:val="101"/>
                <w:sz w:val="22"/>
                <w:szCs w:val="22"/>
                <w:lang w:val="en-US"/>
              </w:rPr>
              <w:t>)</w:t>
            </w:r>
            <w:r w:rsidRPr="008A5147">
              <w:rPr>
                <w:rFonts w:ascii="Calibri" w:eastAsia="Arial" w:hAnsi="Calibri" w:cs="Calibri"/>
                <w:color w:val="030000"/>
                <w:w w:val="101"/>
                <w:sz w:val="22"/>
                <w:szCs w:val="22"/>
                <w:lang w:val="en-US"/>
              </w:rPr>
              <w:t>?</w:t>
            </w:r>
          </w:p>
        </w:tc>
        <w:tc>
          <w:tcPr>
            <w:tcW w:w="4645" w:type="dxa"/>
            <w:shd w:val="clear" w:color="auto" w:fill="auto"/>
          </w:tcPr>
          <w:p w14:paraId="7090A018" w14:textId="77777777" w:rsidR="008A5147" w:rsidRPr="008A5147" w:rsidRDefault="008A5147" w:rsidP="008A5147">
            <w:pPr>
              <w:spacing w:before="22"/>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tc>
      </w:tr>
      <w:tr w:rsidR="008A5147" w:rsidRPr="008A5147" w14:paraId="1BF77D25" w14:textId="77777777" w:rsidTr="0002510D">
        <w:tc>
          <w:tcPr>
            <w:tcW w:w="4644" w:type="dxa"/>
            <w:shd w:val="clear" w:color="auto" w:fill="auto"/>
          </w:tcPr>
          <w:p w14:paraId="6C69DF04" w14:textId="77777777" w:rsidR="008A5147" w:rsidRPr="008A5147" w:rsidRDefault="008A5147" w:rsidP="008A5147">
            <w:pPr>
              <w:spacing w:line="229" w:lineRule="exact"/>
              <w:ind w:left="115" w:right="-20"/>
              <w:rPr>
                <w:rFonts w:ascii="Calibri" w:hAnsi="Calibri" w:cs="Calibri"/>
                <w:sz w:val="22"/>
                <w:szCs w:val="22"/>
                <w:lang w:val="en-US"/>
              </w:rPr>
            </w:pPr>
            <w:r w:rsidRPr="008A5147">
              <w:rPr>
                <w:rFonts w:ascii="Calibri" w:eastAsia="Arial" w:hAnsi="Calibri" w:cs="Calibri"/>
                <w:b/>
                <w:color w:val="030000"/>
                <w:position w:val="-1"/>
                <w:sz w:val="22"/>
                <w:szCs w:val="22"/>
                <w:lang w:val="en-US"/>
              </w:rPr>
              <w:t>If</w:t>
            </w:r>
            <w:r w:rsidRPr="008A5147">
              <w:rPr>
                <w:rFonts w:ascii="Calibri" w:eastAsia="Arial" w:hAnsi="Calibri" w:cs="Calibri"/>
                <w:b/>
                <w:color w:val="030000"/>
                <w:spacing w:val="18"/>
                <w:position w:val="-1"/>
                <w:sz w:val="22"/>
                <w:szCs w:val="22"/>
                <w:lang w:val="en-US"/>
              </w:rPr>
              <w:t xml:space="preserve"> </w:t>
            </w:r>
            <w:r w:rsidRPr="008A5147">
              <w:rPr>
                <w:rFonts w:ascii="Calibri" w:eastAsia="Arial" w:hAnsi="Calibri" w:cs="Calibri"/>
                <w:b/>
                <w:color w:val="030000"/>
                <w:position w:val="-1"/>
                <w:sz w:val="22"/>
                <w:szCs w:val="22"/>
                <w:lang w:val="en-US"/>
              </w:rPr>
              <w:t>yes</w:t>
            </w:r>
            <w:r w:rsidRPr="008A5147">
              <w:rPr>
                <w:rFonts w:ascii="Calibri" w:eastAsia="Arial" w:hAnsi="Calibri" w:cs="Calibri"/>
                <w:color w:val="030000"/>
                <w:position w:val="-1"/>
                <w:sz w:val="22"/>
                <w:szCs w:val="22"/>
                <w:lang w:val="en-US"/>
              </w:rPr>
              <w:t>,</w:t>
            </w:r>
            <w:r w:rsidRPr="008A5147">
              <w:rPr>
                <w:rFonts w:ascii="Calibri" w:eastAsia="Arial" w:hAnsi="Calibri" w:cs="Calibri"/>
                <w:color w:val="030000"/>
                <w:spacing w:val="10"/>
                <w:position w:val="-1"/>
                <w:sz w:val="22"/>
                <w:szCs w:val="22"/>
                <w:lang w:val="en-US"/>
              </w:rPr>
              <w:t xml:space="preserve"> </w:t>
            </w:r>
            <w:r w:rsidRPr="008A5147">
              <w:rPr>
                <w:rFonts w:ascii="Calibri" w:eastAsia="Arial" w:hAnsi="Calibri" w:cs="Calibri"/>
                <w:color w:val="030000"/>
                <w:position w:val="-1"/>
                <w:sz w:val="22"/>
                <w:szCs w:val="22"/>
                <w:lang w:val="en-US"/>
              </w:rPr>
              <w:t>please</w:t>
            </w:r>
            <w:r w:rsidRPr="008A5147">
              <w:rPr>
                <w:rFonts w:ascii="Calibri" w:eastAsia="Arial" w:hAnsi="Calibri" w:cs="Calibri"/>
                <w:color w:val="030000"/>
                <w:spacing w:val="-8"/>
                <w:position w:val="-1"/>
                <w:sz w:val="22"/>
                <w:szCs w:val="22"/>
                <w:lang w:val="en-US"/>
              </w:rPr>
              <w:t xml:space="preserve"> </w:t>
            </w:r>
            <w:r w:rsidRPr="008A5147">
              <w:rPr>
                <w:rFonts w:ascii="Calibri" w:eastAsia="Arial" w:hAnsi="Calibri" w:cs="Calibri"/>
                <w:color w:val="030000"/>
                <w:position w:val="-1"/>
                <w:sz w:val="22"/>
                <w:szCs w:val="22"/>
                <w:lang w:val="en-US"/>
              </w:rPr>
              <w:t>describe the</w:t>
            </w:r>
            <w:r w:rsidRPr="008A5147">
              <w:rPr>
                <w:rFonts w:ascii="Calibri" w:eastAsia="Arial" w:hAnsi="Calibri" w:cs="Calibri"/>
                <w:color w:val="030000"/>
                <w:spacing w:val="1"/>
                <w:position w:val="-1"/>
                <w:sz w:val="22"/>
                <w:szCs w:val="22"/>
                <w:lang w:val="en-US"/>
              </w:rPr>
              <w:t xml:space="preserve"> </w:t>
            </w:r>
            <w:r w:rsidRPr="008A5147">
              <w:rPr>
                <w:rFonts w:ascii="Calibri" w:eastAsia="Arial" w:hAnsi="Calibri" w:cs="Calibri"/>
                <w:color w:val="030000"/>
                <w:position w:val="-1"/>
                <w:sz w:val="22"/>
                <w:szCs w:val="22"/>
                <w:lang w:val="en-US"/>
              </w:rPr>
              <w:t>measures</w:t>
            </w:r>
            <w:r w:rsidRPr="008A5147">
              <w:rPr>
                <w:rFonts w:ascii="Calibri" w:eastAsia="Arial" w:hAnsi="Calibri" w:cs="Calibri"/>
                <w:color w:val="030000"/>
                <w:spacing w:val="-3"/>
                <w:position w:val="-1"/>
                <w:sz w:val="22"/>
                <w:szCs w:val="22"/>
                <w:lang w:val="en-US"/>
              </w:rPr>
              <w:t xml:space="preserve"> </w:t>
            </w:r>
            <w:r w:rsidRPr="008A5147">
              <w:rPr>
                <w:rFonts w:ascii="Calibri" w:eastAsia="Arial" w:hAnsi="Calibri" w:cs="Calibri"/>
                <w:color w:val="030000"/>
                <w:position w:val="-1"/>
                <w:sz w:val="22"/>
                <w:szCs w:val="22"/>
                <w:lang w:val="en-US"/>
              </w:rPr>
              <w:t>taken</w:t>
            </w:r>
            <w:r w:rsidRPr="008A5147">
              <w:rPr>
                <w:rFonts w:ascii="Calibri" w:eastAsia="Arial" w:hAnsi="Calibri" w:cs="Calibri"/>
                <w:color w:val="030000"/>
                <w:position w:val="-1"/>
                <w:sz w:val="22"/>
                <w:szCs w:val="22"/>
                <w:vertAlign w:val="superscript"/>
                <w:lang w:val="en-US"/>
              </w:rPr>
              <w:footnoteReference w:id="23"/>
            </w:r>
            <w:r w:rsidRPr="008A5147">
              <w:rPr>
                <w:rFonts w:ascii="Calibri" w:eastAsia="Arial" w:hAnsi="Calibri" w:cs="Calibri"/>
                <w:color w:val="030000"/>
                <w:spacing w:val="8"/>
                <w:position w:val="-1"/>
                <w:sz w:val="22"/>
                <w:szCs w:val="22"/>
                <w:lang w:val="en-US"/>
              </w:rPr>
              <w:t xml:space="preserve"> </w:t>
            </w:r>
            <w:r w:rsidRPr="008A5147">
              <w:rPr>
                <w:rFonts w:ascii="Calibri" w:hAnsi="Calibri" w:cs="Calibri"/>
                <w:color w:val="030000"/>
                <w:w w:val="97"/>
                <w:position w:val="-1"/>
                <w:sz w:val="22"/>
                <w:szCs w:val="22"/>
                <w:lang w:val="en-US"/>
              </w:rPr>
              <w:t>:</w:t>
            </w:r>
          </w:p>
        </w:tc>
        <w:tc>
          <w:tcPr>
            <w:tcW w:w="4645" w:type="dxa"/>
            <w:shd w:val="clear" w:color="auto" w:fill="auto"/>
          </w:tcPr>
          <w:p w14:paraId="349D92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6"/>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55"/>
                <w:sz w:val="22"/>
                <w:szCs w:val="22"/>
                <w:lang w:val="en-US"/>
              </w:rPr>
              <w:t>]</w:t>
            </w:r>
          </w:p>
        </w:tc>
      </w:tr>
    </w:tbl>
    <w:p w14:paraId="0088B82E"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180E77FB"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position w:val="-1"/>
          <w:sz w:val="22"/>
          <w:szCs w:val="22"/>
          <w:lang w:val="en-US" w:eastAsia="en-GB"/>
        </w:rPr>
        <w:t>GROUNDS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RELATING</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TO</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PAYMENT</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 TAXES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OR</w:t>
      </w:r>
      <w:r w:rsidRPr="008A5147">
        <w:rPr>
          <w:rFonts w:ascii="Calibri" w:eastAsia="Arial" w:hAnsi="Calibri" w:cs="Calibri"/>
          <w:bCs/>
          <w:smallCaps/>
          <w:color w:val="010000"/>
          <w:spacing w:val="-1"/>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SOCIAL</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SECURITY</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A5147" w:rsidRPr="008A5147" w14:paraId="2664BDE3" w14:textId="77777777" w:rsidTr="0002510D">
        <w:tc>
          <w:tcPr>
            <w:tcW w:w="4480" w:type="dxa"/>
            <w:shd w:val="clear" w:color="auto" w:fill="auto"/>
          </w:tcPr>
          <w:p w14:paraId="7E1DA5A8" w14:textId="77777777" w:rsidR="008A5147" w:rsidRPr="008A5147" w:rsidRDefault="008A5147" w:rsidP="008A5147">
            <w:pPr>
              <w:spacing w:before="97"/>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Payment</w:t>
            </w:r>
            <w:r w:rsidRPr="008A5147">
              <w:rPr>
                <w:rFonts w:ascii="Calibri" w:eastAsia="Arial" w:hAnsi="Calibri" w:cs="Calibri"/>
                <w:b/>
                <w:color w:val="010000"/>
                <w:spacing w:val="3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1"/>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w w:val="112"/>
                <w:sz w:val="22"/>
                <w:szCs w:val="22"/>
                <w:lang w:val="en-US"/>
              </w:rPr>
              <w:t>security</w:t>
            </w:r>
            <w:r w:rsidRPr="008A5147">
              <w:rPr>
                <w:rFonts w:ascii="Calibri" w:eastAsia="Arial" w:hAnsi="Calibri" w:cs="Calibri"/>
                <w:b/>
                <w:color w:val="010000"/>
                <w:spacing w:val="-10"/>
                <w:w w:val="112"/>
                <w:sz w:val="22"/>
                <w:szCs w:val="22"/>
                <w:lang w:val="en-US"/>
              </w:rPr>
              <w:t xml:space="preserve"> </w:t>
            </w:r>
            <w:r w:rsidRPr="008A5147">
              <w:rPr>
                <w:rFonts w:ascii="Calibri" w:eastAsia="Arial" w:hAnsi="Calibri" w:cs="Calibri"/>
                <w:b/>
                <w:color w:val="010000"/>
                <w:w w:val="112"/>
                <w:sz w:val="22"/>
                <w:szCs w:val="22"/>
                <w:lang w:val="en-US"/>
              </w:rPr>
              <w:t>contributions:</w:t>
            </w:r>
          </w:p>
        </w:tc>
        <w:tc>
          <w:tcPr>
            <w:tcW w:w="4809" w:type="dxa"/>
            <w:gridSpan w:val="2"/>
            <w:shd w:val="clear" w:color="auto" w:fill="auto"/>
          </w:tcPr>
          <w:p w14:paraId="526922B1" w14:textId="77777777" w:rsidR="008A5147" w:rsidRPr="008A5147" w:rsidRDefault="008A5147" w:rsidP="008A5147">
            <w:pPr>
              <w:spacing w:before="9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0824A873" w14:textId="77777777" w:rsidTr="0002510D">
        <w:tc>
          <w:tcPr>
            <w:tcW w:w="4480" w:type="dxa"/>
            <w:shd w:val="clear" w:color="auto" w:fill="auto"/>
          </w:tcPr>
          <w:p w14:paraId="01D5824A" w14:textId="77777777" w:rsidR="008A5147" w:rsidRPr="008A5147" w:rsidRDefault="008A5147" w:rsidP="008A5147">
            <w:pPr>
              <w:spacing w:before="97" w:line="259" w:lineRule="auto"/>
              <w:ind w:left="112" w:right="46"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met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obligations</w:t>
            </w:r>
            <w:r w:rsidRPr="008A5147">
              <w:rPr>
                <w:rFonts w:ascii="Calibri" w:eastAsia="Arial" w:hAnsi="Calibri" w:cs="Calibri"/>
                <w:color w:val="010000"/>
                <w:w w:val="110"/>
                <w:sz w:val="22"/>
                <w:szCs w:val="22"/>
                <w:lang w:val="en-US"/>
              </w:rPr>
              <w:t xml:space="preserve"> </w:t>
            </w:r>
            <w:r w:rsidRPr="008A5147">
              <w:rPr>
                <w:rFonts w:ascii="Calibri" w:eastAsia="Arial" w:hAnsi="Calibri" w:cs="Calibri"/>
                <w:b/>
                <w:color w:val="010000"/>
                <w:sz w:val="22"/>
                <w:szCs w:val="22"/>
                <w:lang w:val="en-US"/>
              </w:rPr>
              <w:t xml:space="preserve">relating </w:t>
            </w:r>
            <w:r w:rsidRPr="008A5147">
              <w:rPr>
                <w:rFonts w:ascii="Calibri" w:eastAsia="Arial" w:hAnsi="Calibri" w:cs="Calibri"/>
                <w:b/>
                <w:color w:val="010000"/>
                <w:spacing w:val="1"/>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17"/>
                <w:sz w:val="22"/>
                <w:szCs w:val="22"/>
                <w:lang w:val="en-US"/>
              </w:rPr>
              <w:t xml:space="preserve"> </w:t>
            </w:r>
            <w:r w:rsidRPr="008A5147">
              <w:rPr>
                <w:rFonts w:ascii="Calibri" w:eastAsia="Arial" w:hAnsi="Calibri" w:cs="Calibri"/>
                <w:b/>
                <w:color w:val="010000"/>
                <w:w w:val="107"/>
                <w:sz w:val="22"/>
                <w:szCs w:val="22"/>
                <w:lang w:val="en-US"/>
              </w:rPr>
              <w:t xml:space="preserve">the </w:t>
            </w:r>
            <w:r w:rsidRPr="008A5147">
              <w:rPr>
                <w:rFonts w:ascii="Calibri" w:eastAsia="Arial" w:hAnsi="Calibri" w:cs="Calibri"/>
                <w:b/>
                <w:color w:val="010000"/>
                <w:sz w:val="22"/>
                <w:szCs w:val="22"/>
                <w:lang w:val="en-US"/>
              </w:rPr>
              <w:t>payment  of</w:t>
            </w:r>
            <w:r w:rsidRPr="008A5147">
              <w:rPr>
                <w:rFonts w:ascii="Calibri" w:eastAsia="Arial" w:hAnsi="Calibri" w:cs="Calibri"/>
                <w:b/>
                <w:color w:val="010000"/>
                <w:spacing w:val="16"/>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5"/>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sz w:val="22"/>
                <w:szCs w:val="22"/>
                <w:lang w:val="en-US"/>
              </w:rPr>
              <w:t>security contribution</w:t>
            </w:r>
            <w:r w:rsidRPr="008A5147">
              <w:rPr>
                <w:rFonts w:ascii="Calibri" w:eastAsia="Arial" w:hAnsi="Calibri" w:cs="Calibri"/>
                <w:b/>
                <w:color w:val="010000"/>
                <w:w w:val="111"/>
                <w:sz w:val="22"/>
                <w:szCs w:val="22"/>
                <w:lang w:val="en-US"/>
              </w:rPr>
              <w:t>s</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both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 country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established</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Member State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country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establishment?</w:t>
            </w:r>
          </w:p>
        </w:tc>
        <w:tc>
          <w:tcPr>
            <w:tcW w:w="4809" w:type="dxa"/>
            <w:gridSpan w:val="2"/>
            <w:shd w:val="clear" w:color="auto" w:fill="auto"/>
          </w:tcPr>
          <w:p w14:paraId="76F3F5AB"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8A5147" w14:paraId="7CBBEFFF" w14:textId="77777777" w:rsidTr="0002510D">
        <w:trPr>
          <w:trHeight w:val="470"/>
        </w:trPr>
        <w:tc>
          <w:tcPr>
            <w:tcW w:w="4480" w:type="dxa"/>
            <w:vMerge w:val="restart"/>
            <w:shd w:val="clear" w:color="auto" w:fill="auto"/>
          </w:tcPr>
          <w:p w14:paraId="015EE99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b/>
                <w:sz w:val="22"/>
                <w:szCs w:val="22"/>
                <w:lang w:val="en-US"/>
              </w:rPr>
              <w:t xml:space="preserve">If not, </w:t>
            </w:r>
            <w:r w:rsidRPr="008A5147">
              <w:rPr>
                <w:rFonts w:ascii="Calibri" w:hAnsi="Calibri" w:cs="Calibri"/>
                <w:sz w:val="22"/>
                <w:szCs w:val="22"/>
                <w:lang w:val="en-US"/>
              </w:rPr>
              <w:t>please indicate:</w:t>
            </w:r>
            <w:r w:rsidRPr="008A5147">
              <w:rPr>
                <w:rFonts w:ascii="Calibri" w:hAnsi="Calibri" w:cs="Calibri"/>
                <w:sz w:val="22"/>
                <w:szCs w:val="22"/>
                <w:lang w:val="en-US"/>
              </w:rPr>
              <w:br/>
              <w:t>а) Country or Member State concerned;</w:t>
            </w:r>
          </w:p>
          <w:p w14:paraId="313521D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b) what is the amount concerned;</w:t>
            </w:r>
            <w:r w:rsidRPr="008A5147">
              <w:rPr>
                <w:rFonts w:ascii="Calibri" w:hAnsi="Calibri" w:cs="Calibri"/>
                <w:sz w:val="22"/>
                <w:szCs w:val="22"/>
                <w:lang w:val="en-US"/>
              </w:rPr>
              <w:br/>
              <w:t>c) How has this breach of obligations been established:</w:t>
            </w:r>
            <w:r w:rsidRPr="008A5147">
              <w:rPr>
                <w:rFonts w:ascii="Calibri" w:hAnsi="Calibri" w:cs="Calibri"/>
                <w:sz w:val="22"/>
                <w:szCs w:val="22"/>
                <w:lang w:val="en-US"/>
              </w:rPr>
              <w:br/>
              <w:t xml:space="preserve">1) through a judicial or administrative </w:t>
            </w:r>
            <w:r w:rsidRPr="008A5147">
              <w:rPr>
                <w:rFonts w:ascii="Calibri" w:hAnsi="Calibri" w:cs="Calibri"/>
                <w:b/>
                <w:sz w:val="22"/>
                <w:szCs w:val="22"/>
                <w:lang w:val="en-US"/>
              </w:rPr>
              <w:t>decision</w:t>
            </w:r>
            <w:r w:rsidRPr="008A5147">
              <w:rPr>
                <w:rFonts w:ascii="Calibri" w:hAnsi="Calibri" w:cs="Calibri"/>
                <w:sz w:val="22"/>
                <w:szCs w:val="22"/>
                <w:lang w:val="en-US"/>
              </w:rPr>
              <w:t>:</w:t>
            </w:r>
          </w:p>
          <w:p w14:paraId="5E5F63CF" w14:textId="77777777" w:rsidR="008A5147" w:rsidRPr="008A5147" w:rsidRDefault="008A5147" w:rsidP="008A5147">
            <w:pPr>
              <w:spacing w:before="120" w:after="120"/>
              <w:ind w:left="1417"/>
              <w:jc w:val="both"/>
              <w:rPr>
                <w:rFonts w:ascii="Calibri" w:hAnsi="Calibri" w:cs="Calibri"/>
                <w:sz w:val="22"/>
                <w:szCs w:val="22"/>
                <w:lang w:val="en-US" w:eastAsia="en-GB"/>
              </w:rPr>
            </w:pPr>
            <w:r w:rsidRPr="008A5147">
              <w:rPr>
                <w:rFonts w:ascii="Calibri" w:hAnsi="Calibri" w:cs="Calibri"/>
                <w:sz w:val="22"/>
                <w:szCs w:val="22"/>
                <w:lang w:val="en-US" w:eastAsia="en-GB"/>
              </w:rPr>
              <w:t>Is this decision final and binding?</w:t>
            </w:r>
          </w:p>
          <w:p w14:paraId="0C84DE79" w14:textId="77777777" w:rsidR="008A5147" w:rsidRPr="008A5147" w:rsidRDefault="008A5147" w:rsidP="00CF02EB">
            <w:pPr>
              <w:numPr>
                <w:ilvl w:val="0"/>
                <w:numId w:val="62"/>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Please indicate the date of conviction or decision.</w:t>
            </w:r>
          </w:p>
          <w:p w14:paraId="605770B7" w14:textId="77777777" w:rsidR="008A5147" w:rsidRPr="008A5147" w:rsidRDefault="008A5147" w:rsidP="00CF02EB">
            <w:pPr>
              <w:numPr>
                <w:ilvl w:val="0"/>
                <w:numId w:val="62"/>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 xml:space="preserve">In case of conviction, </w:t>
            </w:r>
            <w:r w:rsidRPr="008A5147">
              <w:rPr>
                <w:rFonts w:ascii="Calibri" w:hAnsi="Calibri" w:cs="Calibri"/>
                <w:b/>
                <w:sz w:val="22"/>
                <w:szCs w:val="22"/>
                <w:lang w:val="en-US" w:eastAsia="en-GB"/>
              </w:rPr>
              <w:t>insofar as established directly therein</w:t>
            </w:r>
            <w:r w:rsidRPr="008A5147">
              <w:rPr>
                <w:rFonts w:ascii="Calibri" w:hAnsi="Calibri" w:cs="Calibri"/>
                <w:sz w:val="22"/>
                <w:szCs w:val="22"/>
                <w:lang w:val="en-US" w:eastAsia="en-GB"/>
              </w:rPr>
              <w:t>, the length of the period of exclusion</w:t>
            </w:r>
            <w:r w:rsidRPr="008A5147">
              <w:rPr>
                <w:rFonts w:ascii="Calibri" w:hAnsi="Calibri" w:cs="Calibri"/>
                <w:b/>
                <w:sz w:val="22"/>
                <w:szCs w:val="22"/>
                <w:lang w:val="en-US" w:eastAsia="en-GB"/>
              </w:rPr>
              <w:t>:</w:t>
            </w:r>
          </w:p>
          <w:p w14:paraId="158C157E"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 xml:space="preserve">2) by </w:t>
            </w:r>
            <w:r w:rsidRPr="008A5147">
              <w:rPr>
                <w:rFonts w:ascii="Calibri" w:hAnsi="Calibri" w:cs="Calibri"/>
                <w:b/>
                <w:sz w:val="22"/>
                <w:szCs w:val="22"/>
                <w:lang w:val="en-US"/>
              </w:rPr>
              <w:t>other means</w:t>
            </w:r>
            <w:r w:rsidRPr="008A5147">
              <w:rPr>
                <w:rFonts w:ascii="Calibri" w:hAnsi="Calibri" w:cs="Calibri"/>
                <w:sz w:val="22"/>
                <w:szCs w:val="22"/>
                <w:lang w:val="en-US"/>
              </w:rPr>
              <w:t>? Please specify:</w:t>
            </w:r>
          </w:p>
          <w:p w14:paraId="3A2143A9" w14:textId="77777777" w:rsidR="008A5147" w:rsidRPr="008A5147" w:rsidRDefault="008A5147" w:rsidP="008A5147">
            <w:pPr>
              <w:rPr>
                <w:rFonts w:ascii="Calibri" w:hAnsi="Calibri" w:cs="Calibri"/>
                <w:sz w:val="22"/>
                <w:szCs w:val="22"/>
                <w:lang w:val="en-US"/>
              </w:rPr>
            </w:pPr>
          </w:p>
          <w:p w14:paraId="292D8FC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d) has the contractor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53F16F8D" w14:textId="77777777" w:rsidR="008A5147" w:rsidRPr="008A5147" w:rsidRDefault="008A5147" w:rsidP="008A5147">
            <w:pPr>
              <w:spacing w:before="93"/>
              <w:ind w:left="112" w:right="-20"/>
              <w:rPr>
                <w:rFonts w:ascii="Calibri" w:eastAsia="Arial" w:hAnsi="Calibri" w:cs="Calibri"/>
                <w:b/>
                <w:sz w:val="22"/>
                <w:szCs w:val="22"/>
                <w:lang w:val="en-US"/>
              </w:rPr>
            </w:pPr>
            <w:r w:rsidRPr="008A5147">
              <w:rPr>
                <w:rFonts w:ascii="Calibri" w:eastAsia="Arial" w:hAnsi="Calibri" w:cs="Calibri"/>
                <w:b/>
                <w:color w:val="010000"/>
                <w:w w:val="103"/>
                <w:sz w:val="22"/>
                <w:szCs w:val="22"/>
                <w:lang w:val="en-US"/>
              </w:rPr>
              <w:t>Taxes</w:t>
            </w:r>
          </w:p>
        </w:tc>
        <w:tc>
          <w:tcPr>
            <w:tcW w:w="2585" w:type="dxa"/>
            <w:shd w:val="clear" w:color="auto" w:fill="auto"/>
          </w:tcPr>
          <w:p w14:paraId="70515F25" w14:textId="77777777" w:rsidR="008A5147" w:rsidRPr="008A5147" w:rsidRDefault="008A5147" w:rsidP="008A5147">
            <w:pPr>
              <w:spacing w:before="93"/>
              <w:ind w:left="108"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contributions</w:t>
            </w:r>
          </w:p>
        </w:tc>
      </w:tr>
      <w:tr w:rsidR="008A5147" w:rsidRPr="008A5147" w14:paraId="530B82FB" w14:textId="77777777" w:rsidTr="0002510D">
        <w:trPr>
          <w:trHeight w:val="1977"/>
        </w:trPr>
        <w:tc>
          <w:tcPr>
            <w:tcW w:w="4480" w:type="dxa"/>
            <w:vMerge/>
            <w:shd w:val="clear" w:color="auto" w:fill="auto"/>
          </w:tcPr>
          <w:p w14:paraId="50F2F6A8" w14:textId="77777777" w:rsidR="008A5147" w:rsidRPr="008A5147" w:rsidRDefault="008A5147" w:rsidP="008A5147">
            <w:pPr>
              <w:rPr>
                <w:rFonts w:ascii="Calibri" w:hAnsi="Calibri" w:cs="Calibri"/>
                <w:b/>
                <w:sz w:val="22"/>
                <w:szCs w:val="22"/>
                <w:lang w:val="en-US"/>
              </w:rPr>
            </w:pPr>
          </w:p>
        </w:tc>
        <w:tc>
          <w:tcPr>
            <w:tcW w:w="2224" w:type="dxa"/>
            <w:shd w:val="clear" w:color="auto" w:fill="auto"/>
          </w:tcPr>
          <w:p w14:paraId="13ED6FF6" w14:textId="77777777" w:rsidR="008A5147" w:rsidRPr="008A5147" w:rsidRDefault="008A5147" w:rsidP="008A5147">
            <w:pPr>
              <w:spacing w:line="200" w:lineRule="exact"/>
              <w:rPr>
                <w:rFonts w:ascii="Calibri" w:hAnsi="Calibri" w:cs="Calibri"/>
                <w:sz w:val="22"/>
                <w:szCs w:val="22"/>
                <w:lang w:val="en-US"/>
              </w:rPr>
            </w:pPr>
          </w:p>
          <w:p w14:paraId="16ECFD8C" w14:textId="77777777" w:rsidR="008A5147" w:rsidRPr="008A5147" w:rsidRDefault="008A5147" w:rsidP="008A5147">
            <w:pPr>
              <w:spacing w:before="20" w:line="220" w:lineRule="exact"/>
              <w:rPr>
                <w:rFonts w:ascii="Calibri" w:hAnsi="Calibri" w:cs="Calibri"/>
                <w:sz w:val="22"/>
                <w:szCs w:val="22"/>
                <w:lang w:val="en-US"/>
              </w:rPr>
            </w:pPr>
          </w:p>
          <w:p w14:paraId="1CC79AC9"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089C9F7" w14:textId="77777777" w:rsidR="008A5147" w:rsidRPr="008A5147" w:rsidRDefault="008A5147" w:rsidP="008A5147">
            <w:pPr>
              <w:spacing w:before="5" w:line="150" w:lineRule="exact"/>
              <w:rPr>
                <w:rFonts w:ascii="Calibri" w:hAnsi="Calibri" w:cs="Calibri"/>
                <w:sz w:val="22"/>
                <w:szCs w:val="22"/>
                <w:lang w:val="en-US"/>
              </w:rPr>
            </w:pPr>
          </w:p>
          <w:p w14:paraId="3115E45E"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6"/>
                <w:w w:val="78"/>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8"/>
                <w:w w:val="78"/>
                <w:sz w:val="22"/>
                <w:szCs w:val="22"/>
                <w:lang w:val="en-US"/>
              </w:rPr>
              <w:t>.</w:t>
            </w:r>
            <w:r w:rsidRPr="008A5147">
              <w:rPr>
                <w:rFonts w:ascii="Calibri" w:hAnsi="Calibri" w:cs="Calibri"/>
                <w:color w:val="807E7E"/>
                <w:w w:val="78"/>
                <w:sz w:val="22"/>
                <w:szCs w:val="22"/>
                <w:lang w:val="en-US"/>
              </w:rPr>
              <w:t>........</w:t>
            </w:r>
            <w:r w:rsidRPr="008A5147">
              <w:rPr>
                <w:rFonts w:ascii="Calibri" w:hAnsi="Calibri" w:cs="Calibri"/>
                <w:color w:val="807E7E"/>
                <w:spacing w:val="4"/>
                <w:w w:val="78"/>
                <w:sz w:val="22"/>
                <w:szCs w:val="22"/>
                <w:lang w:val="en-US"/>
              </w:rPr>
              <w:t>.</w:t>
            </w:r>
            <w:r w:rsidRPr="008A5147">
              <w:rPr>
                <w:rFonts w:ascii="Calibri" w:hAnsi="Calibri" w:cs="Calibri"/>
                <w:color w:val="010000"/>
                <w:w w:val="78"/>
                <w:sz w:val="22"/>
                <w:szCs w:val="22"/>
                <w:lang w:val="en-US"/>
              </w:rPr>
              <w:t xml:space="preserve">.... </w:t>
            </w:r>
            <w:r w:rsidRPr="008A5147">
              <w:rPr>
                <w:rFonts w:ascii="Calibri" w:hAnsi="Calibri" w:cs="Calibri"/>
                <w:color w:val="010000"/>
                <w:spacing w:val="10"/>
                <w:w w:val="78"/>
                <w:sz w:val="22"/>
                <w:szCs w:val="22"/>
                <w:lang w:val="en-US"/>
              </w:rPr>
              <w:t xml:space="preserve"> </w:t>
            </w:r>
            <w:r w:rsidRPr="008A5147">
              <w:rPr>
                <w:rFonts w:ascii="Calibri" w:hAnsi="Calibri" w:cs="Calibri"/>
                <w:b/>
                <w:color w:val="010000"/>
                <w:w w:val="55"/>
                <w:sz w:val="22"/>
                <w:szCs w:val="22"/>
                <w:lang w:val="en-US"/>
              </w:rPr>
              <w:t>]</w:t>
            </w:r>
          </w:p>
          <w:p w14:paraId="2FE6C99C" w14:textId="77777777" w:rsidR="008A5147" w:rsidRPr="008A5147" w:rsidRDefault="008A5147" w:rsidP="008A5147">
            <w:pPr>
              <w:spacing w:before="7" w:line="140" w:lineRule="exact"/>
              <w:rPr>
                <w:rFonts w:ascii="Calibri" w:hAnsi="Calibri" w:cs="Calibri"/>
                <w:sz w:val="22"/>
                <w:szCs w:val="22"/>
                <w:lang w:val="en-US"/>
              </w:rPr>
            </w:pPr>
          </w:p>
          <w:p w14:paraId="43D128E2" w14:textId="77777777" w:rsidR="008A5147" w:rsidRPr="008A5147" w:rsidRDefault="008A5147" w:rsidP="008A5147">
            <w:pPr>
              <w:spacing w:line="200" w:lineRule="exact"/>
              <w:rPr>
                <w:rFonts w:ascii="Calibri" w:hAnsi="Calibri" w:cs="Calibri"/>
                <w:sz w:val="22"/>
                <w:szCs w:val="22"/>
                <w:lang w:val="en-US"/>
              </w:rPr>
            </w:pPr>
          </w:p>
          <w:p w14:paraId="4A1A3D51" w14:textId="77777777" w:rsidR="008A5147" w:rsidRPr="008A5147" w:rsidRDefault="008A5147" w:rsidP="008A5147">
            <w:pPr>
              <w:spacing w:line="200" w:lineRule="exact"/>
              <w:rPr>
                <w:rFonts w:ascii="Calibri" w:hAnsi="Calibri" w:cs="Calibri"/>
                <w:sz w:val="22"/>
                <w:szCs w:val="22"/>
                <w:lang w:val="en-US"/>
              </w:rPr>
            </w:pPr>
          </w:p>
          <w:p w14:paraId="6BAF36BF"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3BD433ED" w14:textId="77777777" w:rsidR="008A5147" w:rsidRPr="008A5147" w:rsidRDefault="008A5147" w:rsidP="008A5147">
            <w:pPr>
              <w:spacing w:before="5" w:line="150" w:lineRule="exact"/>
              <w:rPr>
                <w:rFonts w:ascii="Calibri" w:hAnsi="Calibri" w:cs="Calibri"/>
                <w:sz w:val="22"/>
                <w:szCs w:val="22"/>
                <w:lang w:val="en-US"/>
              </w:rPr>
            </w:pPr>
          </w:p>
          <w:p w14:paraId="56D8CC5C"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5624C747" w14:textId="77777777" w:rsidR="008A5147" w:rsidRPr="008A5147" w:rsidRDefault="008A5147" w:rsidP="008A5147">
            <w:pPr>
              <w:spacing w:before="7" w:line="130" w:lineRule="exact"/>
              <w:rPr>
                <w:rFonts w:ascii="Calibri" w:hAnsi="Calibri" w:cs="Calibri"/>
                <w:sz w:val="22"/>
                <w:szCs w:val="22"/>
                <w:lang w:val="en-US"/>
              </w:rPr>
            </w:pPr>
          </w:p>
          <w:p w14:paraId="5BFDD12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34E71C8" w14:textId="77777777" w:rsidR="008A5147" w:rsidRPr="008A5147" w:rsidRDefault="008A5147" w:rsidP="008A5147">
            <w:pPr>
              <w:spacing w:before="4" w:line="140" w:lineRule="exact"/>
              <w:rPr>
                <w:rFonts w:ascii="Calibri" w:hAnsi="Calibri" w:cs="Calibri"/>
                <w:sz w:val="22"/>
                <w:szCs w:val="22"/>
                <w:lang w:val="en-US"/>
              </w:rPr>
            </w:pPr>
          </w:p>
          <w:p w14:paraId="636FD59A"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4626DE1" w14:textId="77777777" w:rsidR="008A5147" w:rsidRPr="008A5147" w:rsidRDefault="008A5147" w:rsidP="008A5147">
            <w:pPr>
              <w:spacing w:before="2" w:line="140" w:lineRule="exact"/>
              <w:rPr>
                <w:rFonts w:ascii="Calibri" w:hAnsi="Calibri" w:cs="Calibri"/>
                <w:sz w:val="22"/>
                <w:szCs w:val="22"/>
                <w:lang w:val="en-US"/>
              </w:rPr>
            </w:pPr>
          </w:p>
          <w:p w14:paraId="5F1E3105" w14:textId="77777777" w:rsidR="008A5147" w:rsidRPr="008A5147" w:rsidRDefault="008A5147" w:rsidP="008A5147">
            <w:pPr>
              <w:spacing w:before="2" w:line="140" w:lineRule="exact"/>
              <w:rPr>
                <w:rFonts w:ascii="Calibri" w:hAnsi="Calibri" w:cs="Calibri"/>
                <w:sz w:val="22"/>
                <w:szCs w:val="22"/>
                <w:lang w:val="en-US"/>
              </w:rPr>
            </w:pPr>
          </w:p>
          <w:p w14:paraId="244B7651" w14:textId="77777777" w:rsidR="008A5147" w:rsidRPr="008A5147" w:rsidRDefault="008A5147" w:rsidP="008A5147">
            <w:pPr>
              <w:spacing w:before="2" w:line="140" w:lineRule="exact"/>
              <w:rPr>
                <w:rFonts w:ascii="Calibri" w:hAnsi="Calibri" w:cs="Calibri"/>
                <w:sz w:val="22"/>
                <w:szCs w:val="22"/>
                <w:lang w:val="en-US"/>
              </w:rPr>
            </w:pPr>
          </w:p>
          <w:p w14:paraId="7E06D1AC" w14:textId="77777777" w:rsidR="008A5147" w:rsidRPr="008A5147" w:rsidRDefault="008A5147" w:rsidP="008A5147">
            <w:pPr>
              <w:spacing w:before="2" w:line="140" w:lineRule="exact"/>
              <w:rPr>
                <w:rFonts w:ascii="Calibri" w:hAnsi="Calibri" w:cs="Calibri"/>
                <w:sz w:val="22"/>
                <w:szCs w:val="22"/>
                <w:lang w:val="en-US"/>
              </w:rPr>
            </w:pPr>
          </w:p>
          <w:p w14:paraId="66A6A1ED" w14:textId="77777777" w:rsidR="008A5147" w:rsidRPr="008A5147" w:rsidRDefault="008A5147" w:rsidP="008A5147">
            <w:pPr>
              <w:spacing w:before="2" w:line="140" w:lineRule="exact"/>
              <w:rPr>
                <w:rFonts w:ascii="Calibri" w:hAnsi="Calibri" w:cs="Calibri"/>
                <w:sz w:val="22"/>
                <w:szCs w:val="22"/>
                <w:lang w:val="en-US"/>
              </w:rPr>
            </w:pPr>
          </w:p>
          <w:p w14:paraId="219EF769" w14:textId="77777777" w:rsidR="008A5147" w:rsidRPr="008A5147" w:rsidRDefault="008A5147" w:rsidP="008A5147">
            <w:pPr>
              <w:spacing w:before="2" w:line="140" w:lineRule="exact"/>
              <w:rPr>
                <w:rFonts w:ascii="Calibri" w:hAnsi="Calibri" w:cs="Calibri"/>
                <w:sz w:val="22"/>
                <w:szCs w:val="22"/>
                <w:lang w:val="en-US"/>
              </w:rPr>
            </w:pPr>
          </w:p>
          <w:p w14:paraId="6A8649B7" w14:textId="77777777" w:rsidR="008A5147" w:rsidRPr="008A5147" w:rsidRDefault="008A5147" w:rsidP="008A5147">
            <w:pPr>
              <w:spacing w:before="2" w:line="140" w:lineRule="exact"/>
              <w:rPr>
                <w:rFonts w:ascii="Calibri" w:hAnsi="Calibri" w:cs="Calibri"/>
                <w:sz w:val="22"/>
                <w:szCs w:val="22"/>
                <w:lang w:val="en-US"/>
              </w:rPr>
            </w:pPr>
          </w:p>
          <w:p w14:paraId="3CC6D1C4" w14:textId="77777777" w:rsidR="008A5147" w:rsidRPr="008A5147" w:rsidRDefault="008A5147" w:rsidP="008A5147">
            <w:pPr>
              <w:spacing w:line="200" w:lineRule="exact"/>
              <w:rPr>
                <w:rFonts w:ascii="Calibri" w:hAnsi="Calibri" w:cs="Calibri"/>
                <w:sz w:val="22"/>
                <w:szCs w:val="22"/>
                <w:lang w:val="en-US"/>
              </w:rPr>
            </w:pPr>
          </w:p>
          <w:p w14:paraId="326A0F57"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29DB4CDB" w14:textId="77777777" w:rsidR="008A5147" w:rsidRPr="008A5147" w:rsidRDefault="008A5147" w:rsidP="008A5147">
            <w:pPr>
              <w:spacing w:before="9" w:line="150" w:lineRule="exact"/>
              <w:rPr>
                <w:rFonts w:ascii="Calibri" w:hAnsi="Calibri" w:cs="Calibri"/>
                <w:sz w:val="22"/>
                <w:szCs w:val="22"/>
                <w:lang w:val="en-US"/>
              </w:rPr>
            </w:pPr>
          </w:p>
          <w:p w14:paraId="5D2035A3" w14:textId="77777777" w:rsidR="008A5147" w:rsidRPr="008A5147" w:rsidRDefault="008A5147" w:rsidP="008A5147">
            <w:pPr>
              <w:ind w:left="115" w:right="-20"/>
              <w:rPr>
                <w:rFonts w:ascii="Calibri" w:eastAsia="Arial" w:hAnsi="Calibri" w:cs="Calibri"/>
                <w:color w:val="010000"/>
                <w:sz w:val="22"/>
                <w:szCs w:val="22"/>
                <w:lang w:val="en-US"/>
              </w:rPr>
            </w:pPr>
          </w:p>
          <w:p w14:paraId="37B6A461"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74CCE1DF"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73021089"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c>
          <w:tcPr>
            <w:tcW w:w="2585" w:type="dxa"/>
            <w:shd w:val="clear" w:color="auto" w:fill="auto"/>
          </w:tcPr>
          <w:p w14:paraId="31414098" w14:textId="77777777" w:rsidR="008A5147" w:rsidRPr="008A5147" w:rsidRDefault="008A5147" w:rsidP="008A5147">
            <w:pPr>
              <w:spacing w:line="200" w:lineRule="exact"/>
              <w:rPr>
                <w:rFonts w:ascii="Calibri" w:hAnsi="Calibri" w:cs="Calibri"/>
                <w:sz w:val="22"/>
                <w:szCs w:val="22"/>
                <w:lang w:val="en-US"/>
              </w:rPr>
            </w:pPr>
          </w:p>
          <w:p w14:paraId="2F57E58E" w14:textId="77777777" w:rsidR="008A5147" w:rsidRPr="008A5147" w:rsidRDefault="008A5147" w:rsidP="008A5147">
            <w:pPr>
              <w:spacing w:before="20" w:line="220" w:lineRule="exact"/>
              <w:rPr>
                <w:rFonts w:ascii="Calibri" w:hAnsi="Calibri" w:cs="Calibri"/>
                <w:sz w:val="22"/>
                <w:szCs w:val="22"/>
                <w:lang w:val="en-US"/>
              </w:rPr>
            </w:pPr>
          </w:p>
          <w:p w14:paraId="5A0E465C"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7"/>
                <w:w w:val="86"/>
                <w:sz w:val="22"/>
                <w:szCs w:val="22"/>
                <w:lang w:val="en-US"/>
              </w:rPr>
              <w:t>.</w:t>
            </w:r>
            <w:r w:rsidRPr="008A5147">
              <w:rPr>
                <w:rFonts w:ascii="Calibri" w:hAnsi="Calibri" w:cs="Calibri"/>
                <w:b/>
                <w:color w:val="010000"/>
                <w:w w:val="55"/>
                <w:sz w:val="22"/>
                <w:szCs w:val="22"/>
                <w:lang w:val="en-US"/>
              </w:rPr>
              <w:t>]</w:t>
            </w:r>
          </w:p>
          <w:p w14:paraId="70AE2617" w14:textId="77777777" w:rsidR="008A5147" w:rsidRPr="008A5147" w:rsidRDefault="008A5147" w:rsidP="008A5147">
            <w:pPr>
              <w:spacing w:before="5" w:line="150" w:lineRule="exact"/>
              <w:rPr>
                <w:rFonts w:ascii="Calibri" w:hAnsi="Calibri" w:cs="Calibri"/>
                <w:sz w:val="22"/>
                <w:szCs w:val="22"/>
                <w:lang w:val="en-US"/>
              </w:rPr>
            </w:pPr>
          </w:p>
          <w:p w14:paraId="63F8250F"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7"/>
                <w:w w:val="84"/>
                <w:sz w:val="22"/>
                <w:szCs w:val="22"/>
                <w:lang w:val="en-US"/>
              </w:rPr>
              <w:t>.</w:t>
            </w:r>
            <w:r w:rsidRPr="008A5147">
              <w:rPr>
                <w:rFonts w:ascii="Calibri" w:hAnsi="Calibri" w:cs="Calibri"/>
                <w:b/>
                <w:color w:val="010000"/>
                <w:w w:val="55"/>
                <w:sz w:val="22"/>
                <w:szCs w:val="22"/>
                <w:lang w:val="en-US"/>
              </w:rPr>
              <w:t>]</w:t>
            </w:r>
          </w:p>
          <w:p w14:paraId="41B28F15" w14:textId="77777777" w:rsidR="008A5147" w:rsidRPr="008A5147" w:rsidRDefault="008A5147" w:rsidP="008A5147">
            <w:pPr>
              <w:spacing w:before="7" w:line="140" w:lineRule="exact"/>
              <w:rPr>
                <w:rFonts w:ascii="Calibri" w:hAnsi="Calibri" w:cs="Calibri"/>
                <w:sz w:val="22"/>
                <w:szCs w:val="22"/>
                <w:lang w:val="en-US"/>
              </w:rPr>
            </w:pPr>
          </w:p>
          <w:p w14:paraId="7A280246" w14:textId="77777777" w:rsidR="008A5147" w:rsidRPr="008A5147" w:rsidRDefault="008A5147" w:rsidP="008A5147">
            <w:pPr>
              <w:spacing w:line="200" w:lineRule="exact"/>
              <w:rPr>
                <w:rFonts w:ascii="Calibri" w:hAnsi="Calibri" w:cs="Calibri"/>
                <w:sz w:val="22"/>
                <w:szCs w:val="22"/>
                <w:lang w:val="en-US"/>
              </w:rPr>
            </w:pPr>
          </w:p>
          <w:p w14:paraId="6BEC3BFA" w14:textId="77777777" w:rsidR="008A5147" w:rsidRPr="008A5147" w:rsidRDefault="008A5147" w:rsidP="008A5147">
            <w:pPr>
              <w:spacing w:line="200" w:lineRule="exact"/>
              <w:rPr>
                <w:rFonts w:ascii="Calibri" w:hAnsi="Calibri" w:cs="Calibri"/>
                <w:sz w:val="22"/>
                <w:szCs w:val="22"/>
                <w:lang w:val="en-US"/>
              </w:rPr>
            </w:pPr>
          </w:p>
          <w:p w14:paraId="60C5CC1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1F33B2AD" w14:textId="77777777" w:rsidR="008A5147" w:rsidRPr="008A5147" w:rsidRDefault="008A5147" w:rsidP="008A5147">
            <w:pPr>
              <w:spacing w:before="5" w:line="150" w:lineRule="exact"/>
              <w:rPr>
                <w:rFonts w:ascii="Calibri" w:hAnsi="Calibri" w:cs="Calibri"/>
                <w:sz w:val="22"/>
                <w:szCs w:val="22"/>
                <w:lang w:val="en-US"/>
              </w:rPr>
            </w:pPr>
          </w:p>
          <w:p w14:paraId="1D5A574A"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DD36D74" w14:textId="77777777" w:rsidR="008A5147" w:rsidRPr="008A5147" w:rsidRDefault="008A5147" w:rsidP="008A5147">
            <w:pPr>
              <w:spacing w:before="7" w:line="130" w:lineRule="exact"/>
              <w:rPr>
                <w:rFonts w:ascii="Calibri" w:hAnsi="Calibri" w:cs="Calibri"/>
                <w:sz w:val="22"/>
                <w:szCs w:val="22"/>
                <w:lang w:val="en-US"/>
              </w:rPr>
            </w:pPr>
          </w:p>
          <w:p w14:paraId="231ABE21"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3FCBA4D" w14:textId="77777777" w:rsidR="008A5147" w:rsidRPr="008A5147" w:rsidRDefault="008A5147" w:rsidP="008A5147">
            <w:pPr>
              <w:spacing w:before="4" w:line="140" w:lineRule="exact"/>
              <w:rPr>
                <w:rFonts w:ascii="Calibri" w:hAnsi="Calibri" w:cs="Calibri"/>
                <w:sz w:val="22"/>
                <w:szCs w:val="22"/>
                <w:lang w:val="en-US"/>
              </w:rPr>
            </w:pPr>
          </w:p>
          <w:p w14:paraId="2183EC4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D0CEEA8" w14:textId="77777777" w:rsidR="008A5147" w:rsidRPr="008A5147" w:rsidRDefault="008A5147" w:rsidP="008A5147">
            <w:pPr>
              <w:spacing w:before="2" w:line="140" w:lineRule="exact"/>
              <w:rPr>
                <w:rFonts w:ascii="Calibri" w:hAnsi="Calibri" w:cs="Calibri"/>
                <w:sz w:val="22"/>
                <w:szCs w:val="22"/>
                <w:lang w:val="en-US"/>
              </w:rPr>
            </w:pPr>
          </w:p>
          <w:p w14:paraId="542C9512" w14:textId="77777777" w:rsidR="008A5147" w:rsidRPr="008A5147" w:rsidRDefault="008A5147" w:rsidP="008A5147">
            <w:pPr>
              <w:spacing w:line="200" w:lineRule="exact"/>
              <w:rPr>
                <w:rFonts w:ascii="Calibri" w:hAnsi="Calibri" w:cs="Calibri"/>
                <w:sz w:val="22"/>
                <w:szCs w:val="22"/>
                <w:lang w:val="en-US"/>
              </w:rPr>
            </w:pPr>
          </w:p>
          <w:p w14:paraId="4D5FBEE9" w14:textId="77777777" w:rsidR="008A5147" w:rsidRPr="008A5147" w:rsidRDefault="008A5147" w:rsidP="008A5147">
            <w:pPr>
              <w:spacing w:line="200" w:lineRule="exact"/>
              <w:rPr>
                <w:rFonts w:ascii="Calibri" w:hAnsi="Calibri" w:cs="Calibri"/>
                <w:sz w:val="22"/>
                <w:szCs w:val="22"/>
                <w:lang w:val="en-US"/>
              </w:rPr>
            </w:pPr>
          </w:p>
          <w:p w14:paraId="6D2BD5A5" w14:textId="77777777" w:rsidR="008A5147" w:rsidRPr="008A5147" w:rsidRDefault="008A5147" w:rsidP="008A5147">
            <w:pPr>
              <w:spacing w:line="200" w:lineRule="exact"/>
              <w:rPr>
                <w:rFonts w:ascii="Calibri" w:hAnsi="Calibri" w:cs="Calibri"/>
                <w:sz w:val="22"/>
                <w:szCs w:val="22"/>
                <w:lang w:val="en-US"/>
              </w:rPr>
            </w:pPr>
          </w:p>
          <w:p w14:paraId="45B01573" w14:textId="77777777" w:rsidR="008A5147" w:rsidRPr="008A5147" w:rsidRDefault="008A5147" w:rsidP="008A5147">
            <w:pPr>
              <w:spacing w:line="200" w:lineRule="exact"/>
              <w:rPr>
                <w:rFonts w:ascii="Calibri" w:hAnsi="Calibri" w:cs="Calibri"/>
                <w:sz w:val="22"/>
                <w:szCs w:val="22"/>
                <w:lang w:val="en-US"/>
              </w:rPr>
            </w:pPr>
          </w:p>
          <w:p w14:paraId="0F33B605" w14:textId="77777777" w:rsidR="008A5147" w:rsidRPr="008A5147" w:rsidRDefault="008A5147" w:rsidP="008A5147">
            <w:pPr>
              <w:spacing w:line="200" w:lineRule="exact"/>
              <w:rPr>
                <w:rFonts w:ascii="Calibri" w:hAnsi="Calibri" w:cs="Calibri"/>
                <w:sz w:val="22"/>
                <w:szCs w:val="22"/>
                <w:lang w:val="en-US"/>
              </w:rPr>
            </w:pPr>
          </w:p>
          <w:p w14:paraId="4DDA9E1B"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56F045CD" w14:textId="77777777" w:rsidR="008A5147" w:rsidRPr="008A5147" w:rsidRDefault="008A5147" w:rsidP="008A5147">
            <w:pPr>
              <w:spacing w:before="9" w:line="150" w:lineRule="exact"/>
              <w:rPr>
                <w:rFonts w:ascii="Calibri" w:hAnsi="Calibri" w:cs="Calibri"/>
                <w:sz w:val="22"/>
                <w:szCs w:val="22"/>
                <w:lang w:val="en-US"/>
              </w:rPr>
            </w:pPr>
          </w:p>
          <w:p w14:paraId="5AB2BB10" w14:textId="77777777" w:rsidR="008A5147" w:rsidRPr="008A5147" w:rsidRDefault="008A5147" w:rsidP="008A5147">
            <w:pPr>
              <w:ind w:left="115" w:right="-20"/>
              <w:rPr>
                <w:rFonts w:ascii="Calibri" w:eastAsia="Arial" w:hAnsi="Calibri" w:cs="Calibri"/>
                <w:color w:val="010000"/>
                <w:sz w:val="22"/>
                <w:szCs w:val="22"/>
                <w:lang w:val="en-US"/>
              </w:rPr>
            </w:pPr>
          </w:p>
          <w:p w14:paraId="15BF3CB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6489F606"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1BB03C71"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40D4764" w14:textId="77777777" w:rsidTr="0002510D">
        <w:tc>
          <w:tcPr>
            <w:tcW w:w="4480" w:type="dxa"/>
            <w:shd w:val="clear" w:color="auto" w:fill="auto"/>
          </w:tcPr>
          <w:p w14:paraId="7BACBF68" w14:textId="77777777" w:rsidR="008A5147" w:rsidRPr="008A5147" w:rsidRDefault="008A5147" w:rsidP="008A5147">
            <w:pPr>
              <w:spacing w:line="255" w:lineRule="auto"/>
              <w:ind w:right="327"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If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documentation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payment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or social</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contributions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electronically,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indicate:</w:t>
            </w:r>
          </w:p>
        </w:tc>
        <w:tc>
          <w:tcPr>
            <w:tcW w:w="4809" w:type="dxa"/>
            <w:gridSpan w:val="2"/>
            <w:shd w:val="clear" w:color="auto" w:fill="auto"/>
          </w:tcPr>
          <w:p w14:paraId="2D37EC06" w14:textId="77777777" w:rsidR="008A5147" w:rsidRPr="008A5147" w:rsidRDefault="008A5147" w:rsidP="008A5147">
            <w:pPr>
              <w:spacing w:before="97" w:line="276" w:lineRule="auto"/>
              <w:ind w:left="108" w:right="141" w:firstLine="7"/>
              <w:rPr>
                <w:rFonts w:ascii="Calibri"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r w:rsidRPr="008A5147">
              <w:rPr>
                <w:rFonts w:ascii="Calibri" w:eastAsia="Arial" w:hAnsi="Calibri" w:cs="Calibri"/>
                <w:color w:val="010000"/>
                <w:sz w:val="22"/>
                <w:szCs w:val="22"/>
                <w:vertAlign w:val="superscript"/>
                <w:lang w:val="en-US"/>
              </w:rPr>
              <w:footnoteReference w:id="24"/>
            </w:r>
            <w:r w:rsidRPr="008A5147">
              <w:rPr>
                <w:rFonts w:ascii="Calibri" w:hAnsi="Calibri" w:cs="Calibri"/>
                <w:color w:val="010000"/>
                <w:w w:val="155"/>
                <w:sz w:val="22"/>
                <w:szCs w:val="22"/>
                <w:lang w:val="en-US"/>
              </w:rPr>
              <w:t>:</w:t>
            </w:r>
          </w:p>
          <w:p w14:paraId="556663BE"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b/>
                <w:color w:val="010000"/>
                <w:w w:val="55"/>
                <w:sz w:val="22"/>
                <w:szCs w:val="22"/>
                <w:lang w:val="en-US"/>
              </w:rPr>
              <w:t>]</w:t>
            </w:r>
          </w:p>
        </w:tc>
      </w:tr>
    </w:tbl>
    <w:p w14:paraId="1C78993A"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599B0E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RELATING</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TO INSOLVENCY,</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CONFLICTS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OF INTERESTS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PROFESSIONAL</w:t>
      </w:r>
      <w:r w:rsidRPr="008A5147">
        <w:rPr>
          <w:rFonts w:ascii="Calibri" w:eastAsia="Arial" w:hAnsi="Calibri" w:cs="Calibri"/>
          <w:bCs/>
          <w:smallCaps/>
          <w:color w:val="010000"/>
          <w:spacing w:val="-16"/>
          <w:sz w:val="22"/>
          <w:szCs w:val="22"/>
          <w:lang w:val="en-US" w:eastAsia="en-GB"/>
        </w:rPr>
        <w:t xml:space="preserve"> </w:t>
      </w:r>
      <w:r w:rsidRPr="008A5147">
        <w:rPr>
          <w:rFonts w:ascii="Calibri" w:eastAsia="Arial" w:hAnsi="Calibri" w:cs="Calibri"/>
          <w:bCs/>
          <w:smallCaps/>
          <w:color w:val="010000"/>
          <w:sz w:val="22"/>
          <w:szCs w:val="22"/>
          <w:lang w:val="en-US" w:eastAsia="en-GB"/>
        </w:rPr>
        <w:t>MISCONDUCT</w:t>
      </w:r>
      <w:r w:rsidRPr="008A5147">
        <w:rPr>
          <w:rFonts w:ascii="Calibri" w:eastAsia="Arial" w:hAnsi="Calibri" w:cs="Calibri"/>
          <w:bCs/>
          <w:smallCaps/>
          <w:color w:val="010000"/>
          <w:spacing w:val="-7"/>
          <w:sz w:val="22"/>
          <w:szCs w:val="22"/>
          <w:lang w:val="en-US" w:eastAsia="en-GB"/>
        </w:rPr>
        <w:t xml:space="preserve"> </w:t>
      </w:r>
      <w:r w:rsidRPr="008A5147">
        <w:rPr>
          <w:rFonts w:ascii="Calibri" w:eastAsia="Arial" w:hAnsi="Calibri" w:cs="Calibri"/>
          <w:bCs/>
          <w:smallCaps/>
          <w:color w:val="010000"/>
          <w:spacing w:val="-7"/>
          <w:sz w:val="22"/>
          <w:szCs w:val="22"/>
          <w:vertAlign w:val="superscript"/>
          <w:lang w:val="en-US" w:eastAsia="en-GB"/>
        </w:rPr>
        <w:footnoteReference w:id="25"/>
      </w:r>
    </w:p>
    <w:p w14:paraId="2C74FE3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709BB" w14:textId="77777777" w:rsidTr="0002510D">
        <w:tc>
          <w:tcPr>
            <w:tcW w:w="4644" w:type="dxa"/>
            <w:tcBorders>
              <w:bottom w:val="single" w:sz="4" w:space="0" w:color="auto"/>
            </w:tcBorders>
            <w:shd w:val="clear" w:color="auto" w:fill="auto"/>
          </w:tcPr>
          <w:p w14:paraId="1F49C3F3" w14:textId="77777777" w:rsidR="008A5147" w:rsidRPr="008A5147" w:rsidRDefault="008A5147" w:rsidP="008A5147">
            <w:pPr>
              <w:spacing w:before="57" w:line="255" w:lineRule="auto"/>
              <w:ind w:left="115" w:right="481"/>
              <w:rPr>
                <w:rFonts w:ascii="Calibri" w:eastAsia="Arial" w:hAnsi="Calibri" w:cs="Calibri"/>
                <w:b/>
                <w:sz w:val="22"/>
                <w:szCs w:val="22"/>
                <w:lang w:val="en-US"/>
              </w:rPr>
            </w:pPr>
            <w:r w:rsidRPr="008A5147">
              <w:rPr>
                <w:rFonts w:ascii="Calibri" w:eastAsia="Arial" w:hAnsi="Calibri" w:cs="Calibri"/>
                <w:b/>
                <w:color w:val="010000"/>
                <w:w w:val="111"/>
                <w:sz w:val="22"/>
                <w:szCs w:val="22"/>
                <w:lang w:val="en-US"/>
              </w:rPr>
              <w:t>Information</w:t>
            </w:r>
            <w:r w:rsidRPr="008A5147">
              <w:rPr>
                <w:rFonts w:ascii="Calibri" w:eastAsia="Arial" w:hAnsi="Calibri" w:cs="Calibri"/>
                <w:b/>
                <w:color w:val="010000"/>
                <w:spacing w:val="-11"/>
                <w:w w:val="111"/>
                <w:sz w:val="22"/>
                <w:szCs w:val="22"/>
                <w:lang w:val="en-US"/>
              </w:rPr>
              <w:t xml:space="preserve"> </w:t>
            </w:r>
            <w:r w:rsidRPr="008A5147">
              <w:rPr>
                <w:rFonts w:ascii="Calibri" w:eastAsia="Arial" w:hAnsi="Calibri" w:cs="Calibri"/>
                <w:b/>
                <w:color w:val="010000"/>
                <w:w w:val="111"/>
                <w:sz w:val="22"/>
                <w:szCs w:val="22"/>
                <w:lang w:val="en-US"/>
              </w:rPr>
              <w:t>concerning</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possible</w:t>
            </w:r>
            <w:r w:rsidRPr="008A5147">
              <w:rPr>
                <w:rFonts w:ascii="Calibri" w:eastAsia="Arial" w:hAnsi="Calibri" w:cs="Calibri"/>
                <w:b/>
                <w:color w:val="010000"/>
                <w:spacing w:val="-6"/>
                <w:w w:val="111"/>
                <w:sz w:val="22"/>
                <w:szCs w:val="22"/>
                <w:lang w:val="en-US"/>
              </w:rPr>
              <w:t xml:space="preserve"> </w:t>
            </w:r>
            <w:r w:rsidRPr="008A5147">
              <w:rPr>
                <w:rFonts w:ascii="Calibri" w:eastAsia="Arial" w:hAnsi="Calibri" w:cs="Calibri"/>
                <w:b/>
                <w:color w:val="010000"/>
                <w:w w:val="111"/>
                <w:sz w:val="22"/>
                <w:szCs w:val="22"/>
                <w:lang w:val="en-US"/>
              </w:rPr>
              <w:t>insolvency,</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conflict</w:t>
            </w:r>
            <w:r w:rsidRPr="008A5147">
              <w:rPr>
                <w:rFonts w:ascii="Calibri" w:eastAsia="Arial" w:hAnsi="Calibri" w:cs="Calibri"/>
                <w:b/>
                <w:color w:val="010000"/>
                <w:spacing w:val="5"/>
                <w:w w:val="111"/>
                <w:sz w:val="22"/>
                <w:szCs w:val="22"/>
                <w:lang w:val="en-US"/>
              </w:rPr>
              <w:t xml:space="preserve"> </w:t>
            </w:r>
            <w:r w:rsidRPr="008A5147">
              <w:rPr>
                <w:rFonts w:ascii="Calibri" w:eastAsia="Arial" w:hAnsi="Calibri" w:cs="Calibri"/>
                <w:b/>
                <w:color w:val="010000"/>
                <w:w w:val="111"/>
                <w:sz w:val="22"/>
                <w:szCs w:val="22"/>
                <w:lang w:val="en-US"/>
              </w:rPr>
              <w:t xml:space="preserve">of </w:t>
            </w:r>
            <w:r w:rsidRPr="008A5147">
              <w:rPr>
                <w:rFonts w:ascii="Calibri" w:eastAsia="Arial" w:hAnsi="Calibri" w:cs="Calibri"/>
                <w:b/>
                <w:color w:val="010000"/>
                <w:sz w:val="22"/>
                <w:szCs w:val="22"/>
                <w:lang w:val="en-US"/>
              </w:rPr>
              <w:t xml:space="preserve">interest </w:t>
            </w:r>
            <w:r w:rsidRPr="008A5147">
              <w:rPr>
                <w:rFonts w:ascii="Calibri" w:eastAsia="Arial" w:hAnsi="Calibri" w:cs="Calibri"/>
                <w:b/>
                <w:color w:val="010000"/>
                <w:spacing w:val="8"/>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w w:val="110"/>
                <w:sz w:val="22"/>
                <w:szCs w:val="22"/>
                <w:lang w:val="en-US"/>
              </w:rPr>
              <w:t>professional</w:t>
            </w:r>
            <w:r w:rsidRPr="008A5147">
              <w:rPr>
                <w:rFonts w:ascii="Calibri" w:eastAsia="Arial" w:hAnsi="Calibri" w:cs="Calibri"/>
                <w:b/>
                <w:color w:val="010000"/>
                <w:spacing w:val="-18"/>
                <w:w w:val="110"/>
                <w:sz w:val="22"/>
                <w:szCs w:val="22"/>
                <w:lang w:val="en-US"/>
              </w:rPr>
              <w:t xml:space="preserve"> </w:t>
            </w:r>
            <w:r w:rsidRPr="008A5147">
              <w:rPr>
                <w:rFonts w:ascii="Calibri" w:eastAsia="Arial" w:hAnsi="Calibri" w:cs="Calibri"/>
                <w:b/>
                <w:color w:val="010000"/>
                <w:w w:val="110"/>
                <w:sz w:val="22"/>
                <w:szCs w:val="22"/>
                <w:lang w:val="en-US"/>
              </w:rPr>
              <w:t>misconduct</w:t>
            </w:r>
          </w:p>
        </w:tc>
        <w:tc>
          <w:tcPr>
            <w:tcW w:w="4645" w:type="dxa"/>
            <w:tcBorders>
              <w:bottom w:val="single" w:sz="4" w:space="0" w:color="auto"/>
            </w:tcBorders>
            <w:shd w:val="clear" w:color="auto" w:fill="auto"/>
          </w:tcPr>
          <w:p w14:paraId="6BEF02B0"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4460420C" w14:textId="77777777" w:rsidTr="0002510D">
        <w:trPr>
          <w:trHeight w:val="406"/>
        </w:trPr>
        <w:tc>
          <w:tcPr>
            <w:tcW w:w="4644" w:type="dxa"/>
            <w:vMerge w:val="restart"/>
            <w:tcBorders>
              <w:tl2br w:val="single" w:sz="4" w:space="0" w:color="auto"/>
            </w:tcBorders>
            <w:shd w:val="clear" w:color="auto" w:fill="auto"/>
          </w:tcPr>
          <w:p w14:paraId="7F4D2512" w14:textId="77777777" w:rsidR="008A5147" w:rsidRPr="008A5147" w:rsidRDefault="008A5147" w:rsidP="008A5147">
            <w:pPr>
              <w:spacing w:before="57" w:line="249" w:lineRule="auto"/>
              <w:ind w:left="112" w:right="289"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20"/>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5"/>
                <w:sz w:val="22"/>
                <w:szCs w:val="22"/>
                <w:lang w:val="en-US"/>
              </w:rPr>
              <w:t xml:space="preserve"> </w:t>
            </w:r>
            <w:r w:rsidRPr="008A5147">
              <w:rPr>
                <w:rFonts w:ascii="Calibri" w:eastAsia="Arial" w:hAnsi="Calibri" w:cs="Calibri"/>
                <w:b/>
                <w:color w:val="010000"/>
                <w:w w:val="107"/>
                <w:sz w:val="22"/>
                <w:szCs w:val="22"/>
                <w:lang w:val="en-US"/>
              </w:rPr>
              <w:t>knowledge,</w:t>
            </w:r>
            <w:r w:rsidRPr="008A5147">
              <w:rPr>
                <w:rFonts w:ascii="Calibri" w:eastAsia="Arial" w:hAnsi="Calibri" w:cs="Calibri"/>
                <w:b/>
                <w:color w:val="010000"/>
                <w:spacing w:val="10"/>
                <w:w w:val="107"/>
                <w:sz w:val="22"/>
                <w:szCs w:val="22"/>
                <w:lang w:val="en-US"/>
              </w:rPr>
              <w:t xml:space="preserve"> </w:t>
            </w:r>
            <w:r w:rsidRPr="008A5147">
              <w:rPr>
                <w:rFonts w:ascii="Calibri" w:eastAsia="Arial" w:hAnsi="Calibri" w:cs="Calibri"/>
                <w:b/>
                <w:color w:val="010000"/>
                <w:sz w:val="22"/>
                <w:szCs w:val="22"/>
                <w:lang w:val="en-US"/>
              </w:rPr>
              <w:t>breached</w:t>
            </w:r>
            <w:r w:rsidRPr="008A5147">
              <w:rPr>
                <w:rFonts w:ascii="Calibri" w:eastAsia="Arial" w:hAnsi="Calibri" w:cs="Calibri"/>
                <w:b/>
                <w:color w:val="010000"/>
                <w:spacing w:val="-4"/>
                <w:sz w:val="22"/>
                <w:szCs w:val="22"/>
                <w:lang w:val="en-US"/>
              </w:rPr>
              <w:t xml:space="preserve"> </w:t>
            </w:r>
            <w:r w:rsidRPr="008A5147">
              <w:rPr>
                <w:rFonts w:ascii="Calibri" w:eastAsia="Arial" w:hAnsi="Calibri" w:cs="Calibri"/>
                <w:b/>
                <w:color w:val="010000"/>
                <w:sz w:val="22"/>
                <w:szCs w:val="22"/>
                <w:lang w:val="en-US"/>
              </w:rPr>
              <w:t>its obligations</w:t>
            </w:r>
            <w:r w:rsidRPr="008A5147">
              <w:rPr>
                <w:rFonts w:ascii="Calibri" w:eastAsia="Arial" w:hAnsi="Calibri" w:cs="Calibri"/>
                <w:color w:val="010000"/>
                <w:spacing w:val="-5"/>
                <w:w w:val="11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fields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sz w:val="22"/>
                <w:szCs w:val="22"/>
                <w:lang w:val="en-US"/>
              </w:rPr>
              <w:t>environmental</w:t>
            </w:r>
            <w:r w:rsidRPr="008A5147">
              <w:rPr>
                <w:rFonts w:ascii="Calibri" w:eastAsia="Arial" w:hAnsi="Calibri" w:cs="Calibri"/>
                <w:b/>
                <w:color w:val="010000"/>
                <w:w w:val="108"/>
                <w:sz w:val="22"/>
                <w:szCs w:val="22"/>
                <w:lang w:val="en-US"/>
              </w:rPr>
              <w:t>,</w:t>
            </w:r>
            <w:r w:rsidRPr="008A5147">
              <w:rPr>
                <w:rFonts w:ascii="Calibri" w:eastAsia="Arial" w:hAnsi="Calibri" w:cs="Calibri"/>
                <w:b/>
                <w:color w:val="010000"/>
                <w:spacing w:val="-18"/>
                <w:w w:val="108"/>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9"/>
                <w:sz w:val="22"/>
                <w:szCs w:val="22"/>
                <w:lang w:val="en-US"/>
              </w:rPr>
              <w:t xml:space="preserve"> </w:t>
            </w:r>
            <w:r w:rsidRPr="008A5147">
              <w:rPr>
                <w:rFonts w:ascii="Calibri" w:eastAsia="Arial" w:hAnsi="Calibri" w:cs="Calibri"/>
                <w:b/>
                <w:color w:val="010000"/>
                <w:sz w:val="22"/>
                <w:szCs w:val="22"/>
                <w:lang w:val="en-US"/>
              </w:rPr>
              <w:t>and</w:t>
            </w:r>
            <w:r w:rsidRPr="008A5147">
              <w:rPr>
                <w:rFonts w:ascii="Calibri" w:eastAsia="Arial" w:hAnsi="Calibri" w:cs="Calibri"/>
                <w:b/>
                <w:color w:val="010000"/>
                <w:spacing w:val="17"/>
                <w:sz w:val="22"/>
                <w:szCs w:val="22"/>
                <w:lang w:val="en-US"/>
              </w:rPr>
              <w:t xml:space="preserve"> </w:t>
            </w:r>
            <w:r w:rsidRPr="008A5147">
              <w:rPr>
                <w:rFonts w:ascii="Calibri" w:eastAsia="Arial" w:hAnsi="Calibri" w:cs="Calibri"/>
                <w:b/>
                <w:color w:val="010000"/>
                <w:sz w:val="22"/>
                <w:szCs w:val="22"/>
                <w:lang w:val="en-US"/>
              </w:rPr>
              <w:t>labour</w:t>
            </w:r>
            <w:r w:rsidRPr="008A5147">
              <w:rPr>
                <w:rFonts w:ascii="Calibri" w:eastAsia="Arial" w:hAnsi="Calibri" w:cs="Calibri"/>
                <w:b/>
                <w:color w:val="010000"/>
                <w:w w:val="111"/>
                <w:sz w:val="22"/>
                <w:szCs w:val="22"/>
                <w:lang w:val="en-US"/>
              </w:rPr>
              <w:t xml:space="preserve"> </w:t>
            </w:r>
            <w:r w:rsidRPr="008A5147">
              <w:rPr>
                <w:rFonts w:ascii="Calibri" w:eastAsia="Arial" w:hAnsi="Calibri" w:cs="Calibri"/>
                <w:b/>
                <w:color w:val="010000"/>
                <w:sz w:val="22"/>
                <w:szCs w:val="22"/>
                <w:lang w:val="en-US"/>
              </w:rPr>
              <w:t>law</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pacing w:val="25"/>
                <w:sz w:val="22"/>
                <w:szCs w:val="22"/>
                <w:vertAlign w:val="superscript"/>
                <w:lang w:val="en-US"/>
              </w:rPr>
              <w:footnoteReference w:id="26"/>
            </w:r>
            <w:r w:rsidRPr="008A5147">
              <w:rPr>
                <w:rFonts w:ascii="Calibri" w:eastAsia="Arial" w:hAnsi="Calibri" w:cs="Calibri"/>
                <w:color w:val="010000"/>
                <w:w w:val="126"/>
                <w:sz w:val="22"/>
                <w:szCs w:val="22"/>
                <w:lang w:val="en-US"/>
              </w:rPr>
              <w:t>?</w:t>
            </w:r>
          </w:p>
        </w:tc>
        <w:tc>
          <w:tcPr>
            <w:tcW w:w="4645" w:type="dxa"/>
            <w:tcBorders>
              <w:tl2br w:val="single" w:sz="4" w:space="0" w:color="auto"/>
            </w:tcBorders>
            <w:shd w:val="clear" w:color="auto" w:fill="auto"/>
          </w:tcPr>
          <w:p w14:paraId="4D94111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C86A52" w14:paraId="6FA88527" w14:textId="77777777" w:rsidTr="0002510D">
        <w:trPr>
          <w:trHeight w:val="405"/>
        </w:trPr>
        <w:tc>
          <w:tcPr>
            <w:tcW w:w="4644" w:type="dxa"/>
            <w:vMerge/>
            <w:tcBorders>
              <w:tl2br w:val="single" w:sz="4" w:space="0" w:color="auto"/>
            </w:tcBorders>
            <w:shd w:val="clear" w:color="auto" w:fill="auto"/>
          </w:tcPr>
          <w:p w14:paraId="3BD2A405" w14:textId="77777777" w:rsidR="008A5147" w:rsidRPr="008A5147" w:rsidRDefault="008A5147" w:rsidP="008A5147">
            <w:pPr>
              <w:rPr>
                <w:rFonts w:ascii="Calibri" w:hAnsi="Calibri" w:cs="Calibri"/>
                <w:sz w:val="22"/>
                <w:szCs w:val="22"/>
                <w:lang w:val="en-US"/>
              </w:rPr>
            </w:pPr>
          </w:p>
        </w:tc>
        <w:tc>
          <w:tcPr>
            <w:tcW w:w="4645" w:type="dxa"/>
            <w:tcBorders>
              <w:tl2br w:val="single" w:sz="4" w:space="0" w:color="auto"/>
            </w:tcBorders>
            <w:shd w:val="clear" w:color="auto" w:fill="auto"/>
          </w:tcPr>
          <w:p w14:paraId="1AEB2F9B" w14:textId="77777777" w:rsidR="008A5147" w:rsidRPr="008A5147" w:rsidRDefault="008A5147" w:rsidP="008A5147">
            <w:pPr>
              <w:spacing w:before="57" w:line="260" w:lineRule="auto"/>
              <w:ind w:left="108" w:right="146" w:firstLine="7"/>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demonstrate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reliability</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despite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existence 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 xml:space="preserve">for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w w:val="101"/>
                <w:sz w:val="22"/>
                <w:szCs w:val="22"/>
                <w:lang w:val="en-US"/>
              </w:rPr>
              <w:t>)?</w:t>
            </w:r>
          </w:p>
          <w:p w14:paraId="4B8E1457" w14:textId="77777777" w:rsidR="008A5147" w:rsidRPr="008A5147" w:rsidRDefault="008A5147" w:rsidP="008A5147">
            <w:pPr>
              <w:spacing w:before="2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4AF2EF0" w14:textId="77777777" w:rsidR="008A5147" w:rsidRPr="008A5147" w:rsidRDefault="008A5147" w:rsidP="008A5147">
            <w:pPr>
              <w:spacing w:before="53"/>
              <w:ind w:left="115" w:right="-20"/>
              <w:rPr>
                <w:rFonts w:ascii="Calibri" w:hAnsi="Calibri" w:cs="Calibri"/>
                <w:sz w:val="22"/>
                <w:szCs w:val="22"/>
                <w:lang w:val="en-US"/>
              </w:rPr>
            </w:pPr>
            <w:r w:rsidRPr="008A5147">
              <w:rPr>
                <w:rFonts w:ascii="Calibri" w:eastAsia="Arial" w:hAnsi="Calibri" w:cs="Calibri"/>
                <w:b/>
                <w:color w:val="010000"/>
                <w:sz w:val="22"/>
                <w:szCs w:val="22"/>
                <w:lang w:val="en-US"/>
              </w:rPr>
              <w:lastRenderedPageBreak/>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7"/>
                <w:w w:val="86"/>
                <w:sz w:val="22"/>
                <w:szCs w:val="22"/>
                <w:lang w:val="en-US"/>
              </w:rPr>
              <w:t>.</w:t>
            </w:r>
            <w:r w:rsidRPr="008A5147">
              <w:rPr>
                <w:rFonts w:ascii="Calibri" w:hAnsi="Calibri" w:cs="Calibri"/>
                <w:color w:val="423F3F"/>
                <w:w w:val="88"/>
                <w:sz w:val="22"/>
                <w:szCs w:val="22"/>
                <w:lang w:val="en-US"/>
              </w:rPr>
              <w:t>....</w:t>
            </w:r>
            <w:r w:rsidRPr="008A5147">
              <w:rPr>
                <w:rFonts w:ascii="Calibri" w:hAnsi="Calibri" w:cs="Calibri"/>
                <w:color w:val="423F3F"/>
                <w:spacing w:val="-3"/>
                <w:w w:val="88"/>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20E16606" w14:textId="77777777" w:rsidTr="0002510D">
        <w:tc>
          <w:tcPr>
            <w:tcW w:w="4644" w:type="dxa"/>
            <w:tcBorders>
              <w:bottom w:val="single" w:sz="4" w:space="0" w:color="auto"/>
            </w:tcBorders>
            <w:shd w:val="clear" w:color="auto" w:fill="auto"/>
          </w:tcPr>
          <w:p w14:paraId="2F090C73" w14:textId="77777777" w:rsidR="008A5147" w:rsidRPr="008A5147" w:rsidRDefault="008A5147" w:rsidP="008A5147">
            <w:pPr>
              <w:spacing w:before="10" w:line="100" w:lineRule="exact"/>
              <w:rPr>
                <w:rFonts w:ascii="Calibri" w:hAnsi="Calibri" w:cs="Calibri"/>
                <w:sz w:val="22"/>
                <w:szCs w:val="22"/>
                <w:lang w:val="en-US"/>
              </w:rPr>
            </w:pPr>
          </w:p>
          <w:p w14:paraId="092F652F" w14:textId="77777777" w:rsidR="008A5147" w:rsidRPr="008A5147" w:rsidRDefault="008A5147" w:rsidP="008A5147">
            <w:pPr>
              <w:ind w:left="115" w:right="573" w:firstLine="4"/>
              <w:rPr>
                <w:rFonts w:ascii="Calibri" w:eastAsia="Arial" w:hAnsi="Calibri" w:cs="Calibri"/>
                <w:color w:val="030000"/>
                <w:w w:val="105"/>
                <w:sz w:val="22"/>
                <w:szCs w:val="22"/>
                <w:lang w:val="en-US"/>
              </w:rPr>
            </w:pPr>
            <w:r w:rsidRPr="008A5147">
              <w:rPr>
                <w:rFonts w:ascii="Calibri" w:eastAsia="Arial" w:hAnsi="Calibri" w:cs="Calibri"/>
                <w:color w:val="030000"/>
                <w:sz w:val="22"/>
                <w:szCs w:val="22"/>
                <w:lang w:val="en-US"/>
              </w:rPr>
              <w:t>Is</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5"/>
                <w:sz w:val="22"/>
                <w:szCs w:val="22"/>
                <w:lang w:val="en-US"/>
              </w:rPr>
              <w:t xml:space="preserve">situations: </w:t>
            </w:r>
          </w:p>
          <w:p w14:paraId="7A496189" w14:textId="77777777" w:rsidR="008A5147" w:rsidRPr="008A5147" w:rsidRDefault="008A5147" w:rsidP="008A5147">
            <w:pPr>
              <w:spacing w:line="429" w:lineRule="auto"/>
              <w:ind w:left="115" w:right="573"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w w:val="111"/>
                <w:sz w:val="22"/>
                <w:szCs w:val="22"/>
                <w:lang w:val="en-US"/>
              </w:rPr>
              <w:t>Bankrupt</w:t>
            </w:r>
            <w:r w:rsidRPr="008A5147">
              <w:rPr>
                <w:rFonts w:ascii="Calibri" w:eastAsia="Arial" w:hAnsi="Calibri" w:cs="Calibri"/>
                <w:color w:val="030000"/>
                <w:w w:val="111"/>
                <w:sz w:val="22"/>
                <w:szCs w:val="22"/>
                <w:lang w:val="en-US"/>
              </w:rPr>
              <w:t>,</w:t>
            </w:r>
            <w:r w:rsidRPr="008A5147">
              <w:rPr>
                <w:rFonts w:ascii="Calibri" w:eastAsia="Arial" w:hAnsi="Calibri" w:cs="Calibri"/>
                <w:color w:val="030000"/>
                <w:spacing w:val="26"/>
                <w:w w:val="111"/>
                <w:sz w:val="22"/>
                <w:szCs w:val="22"/>
                <w:lang w:val="en-US"/>
              </w:rPr>
              <w:t xml:space="preserve"> </w:t>
            </w:r>
            <w:r w:rsidRPr="008A5147">
              <w:rPr>
                <w:rFonts w:ascii="Calibri" w:eastAsia="Arial" w:hAnsi="Calibri" w:cs="Calibri"/>
                <w:color w:val="030000"/>
                <w:w w:val="111"/>
                <w:sz w:val="22"/>
                <w:szCs w:val="22"/>
                <w:lang w:val="en-US"/>
              </w:rPr>
              <w:t>or</w:t>
            </w:r>
          </w:p>
          <w:p w14:paraId="6C2FBE13" w14:textId="77777777" w:rsidR="008A5147" w:rsidRPr="008A5147" w:rsidRDefault="008A5147" w:rsidP="008A5147">
            <w:pPr>
              <w:ind w:left="113" w:right="-23"/>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w w:val="111"/>
                <w:sz w:val="22"/>
                <w:szCs w:val="22"/>
                <w:lang w:val="en-US"/>
              </w:rPr>
              <w:t>subject of insolvency</w:t>
            </w:r>
            <w:r w:rsidRPr="008A5147">
              <w:rPr>
                <w:rFonts w:ascii="Calibri" w:eastAsia="Arial" w:hAnsi="Calibri" w:cs="Calibri"/>
                <w:color w:val="030000"/>
                <w:spacing w:val="1"/>
                <w:w w:val="118"/>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w w:val="106"/>
                <w:sz w:val="22"/>
                <w:szCs w:val="22"/>
                <w:lang w:val="en-US"/>
              </w:rPr>
              <w:t>winding-up</w:t>
            </w:r>
            <w:r w:rsidRPr="008A5147">
              <w:rPr>
                <w:rFonts w:ascii="Calibri" w:eastAsia="Arial" w:hAnsi="Calibri" w:cs="Calibri"/>
                <w:color w:val="030000"/>
                <w:spacing w:val="6"/>
                <w:w w:val="106"/>
                <w:sz w:val="22"/>
                <w:szCs w:val="22"/>
                <w:lang w:val="en-US"/>
              </w:rPr>
              <w:t xml:space="preserve"> </w:t>
            </w:r>
            <w:r w:rsidRPr="008A5147">
              <w:rPr>
                <w:rFonts w:ascii="Calibri" w:eastAsia="Arial" w:hAnsi="Calibri" w:cs="Calibri"/>
                <w:color w:val="030000"/>
                <w:w w:val="106"/>
                <w:sz w:val="22"/>
                <w:szCs w:val="22"/>
                <w:lang w:val="en-US"/>
              </w:rPr>
              <w:t>proceedings,</w:t>
            </w:r>
            <w:r w:rsidRPr="008A5147">
              <w:rPr>
                <w:rFonts w:ascii="Calibri" w:eastAsia="Arial" w:hAnsi="Calibri" w:cs="Calibri"/>
                <w:color w:val="030000"/>
                <w:spacing w:val="15"/>
                <w:w w:val="106"/>
                <w:sz w:val="22"/>
                <w:szCs w:val="22"/>
                <w:lang w:val="en-US"/>
              </w:rPr>
              <w:t xml:space="preserve"> </w:t>
            </w:r>
            <w:r w:rsidRPr="008A5147">
              <w:rPr>
                <w:rFonts w:ascii="Calibri" w:eastAsia="Arial" w:hAnsi="Calibri" w:cs="Calibri"/>
                <w:color w:val="030000"/>
                <w:w w:val="106"/>
                <w:sz w:val="22"/>
                <w:szCs w:val="22"/>
                <w:lang w:val="en-US"/>
              </w:rPr>
              <w:t>or</w:t>
            </w:r>
          </w:p>
          <w:p w14:paraId="7E9BE219" w14:textId="77777777" w:rsidR="008A5147" w:rsidRPr="008A5147" w:rsidRDefault="008A5147" w:rsidP="008A5147">
            <w:pPr>
              <w:spacing w:line="130" w:lineRule="exact"/>
              <w:rPr>
                <w:rFonts w:ascii="Calibri" w:hAnsi="Calibri" w:cs="Calibri"/>
                <w:sz w:val="22"/>
                <w:szCs w:val="22"/>
                <w:lang w:val="en-US"/>
              </w:rPr>
            </w:pPr>
          </w:p>
          <w:p w14:paraId="3D3DDB6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b/>
                <w:color w:val="030000"/>
                <w:w w:val="114"/>
                <w:sz w:val="22"/>
                <w:szCs w:val="22"/>
                <w:lang w:val="en-US"/>
              </w:rPr>
              <w:t>arrangement</w:t>
            </w:r>
            <w:r w:rsidRPr="008A5147">
              <w:rPr>
                <w:rFonts w:ascii="Calibri" w:eastAsia="Arial" w:hAnsi="Calibri" w:cs="Calibri"/>
                <w:b/>
                <w:color w:val="030000"/>
                <w:spacing w:val="4"/>
                <w:w w:val="114"/>
                <w:sz w:val="22"/>
                <w:szCs w:val="22"/>
                <w:lang w:val="en-US"/>
              </w:rPr>
              <w:t xml:space="preserve"> </w:t>
            </w:r>
            <w:r w:rsidRPr="008A5147">
              <w:rPr>
                <w:rFonts w:ascii="Calibri" w:eastAsia="Arial" w:hAnsi="Calibri" w:cs="Calibri"/>
                <w:b/>
                <w:color w:val="030000"/>
                <w:w w:val="114"/>
                <w:sz w:val="22"/>
                <w:szCs w:val="22"/>
                <w:lang w:val="en-US"/>
              </w:rPr>
              <w:t>with</w:t>
            </w:r>
            <w:r w:rsidRPr="008A5147">
              <w:rPr>
                <w:rFonts w:ascii="Calibri" w:eastAsia="Arial" w:hAnsi="Calibri" w:cs="Calibri"/>
                <w:b/>
                <w:color w:val="030000"/>
                <w:spacing w:val="13"/>
                <w:w w:val="114"/>
                <w:sz w:val="22"/>
                <w:szCs w:val="22"/>
                <w:lang w:val="en-US"/>
              </w:rPr>
              <w:t xml:space="preserve"> </w:t>
            </w:r>
            <w:r w:rsidRPr="008A5147">
              <w:rPr>
                <w:rFonts w:ascii="Calibri" w:eastAsia="Arial" w:hAnsi="Calibri" w:cs="Calibri"/>
                <w:b/>
                <w:color w:val="030000"/>
                <w:w w:val="114"/>
                <w:sz w:val="22"/>
                <w:szCs w:val="22"/>
                <w:lang w:val="en-US"/>
              </w:rPr>
              <w:t>creditors</w:t>
            </w:r>
            <w:r w:rsidRPr="008A5147">
              <w:rPr>
                <w:rFonts w:ascii="Calibri" w:eastAsia="Arial" w:hAnsi="Calibri" w:cs="Calibri"/>
                <w:color w:val="030000"/>
                <w:w w:val="114"/>
                <w:sz w:val="22"/>
                <w:szCs w:val="22"/>
                <w:lang w:val="en-US"/>
              </w:rPr>
              <w:t>,</w:t>
            </w:r>
            <w:r w:rsidRPr="008A5147">
              <w:rPr>
                <w:rFonts w:ascii="Calibri" w:eastAsia="Arial" w:hAnsi="Calibri" w:cs="Calibri"/>
                <w:color w:val="030000"/>
                <w:spacing w:val="24"/>
                <w:w w:val="114"/>
                <w:sz w:val="22"/>
                <w:szCs w:val="22"/>
                <w:lang w:val="en-US"/>
              </w:rPr>
              <w:t xml:space="preserve"> </w:t>
            </w:r>
            <w:r w:rsidRPr="008A5147">
              <w:rPr>
                <w:rFonts w:ascii="Calibri" w:eastAsia="Arial" w:hAnsi="Calibri" w:cs="Calibri"/>
                <w:color w:val="030000"/>
                <w:w w:val="114"/>
                <w:sz w:val="22"/>
                <w:szCs w:val="22"/>
                <w:lang w:val="en-US"/>
              </w:rPr>
              <w:t>or</w:t>
            </w:r>
          </w:p>
          <w:p w14:paraId="091613A6" w14:textId="77777777" w:rsidR="008A5147" w:rsidRPr="008A5147" w:rsidRDefault="008A5147" w:rsidP="008A5147">
            <w:pPr>
              <w:spacing w:line="130" w:lineRule="exact"/>
              <w:rPr>
                <w:rFonts w:ascii="Calibri" w:hAnsi="Calibri" w:cs="Calibri"/>
                <w:sz w:val="22"/>
                <w:szCs w:val="22"/>
                <w:lang w:val="en-US"/>
              </w:rPr>
            </w:pPr>
          </w:p>
          <w:p w14:paraId="2EFC8100" w14:textId="77777777" w:rsidR="008A5147" w:rsidRPr="008A5147" w:rsidRDefault="008A5147" w:rsidP="008A5147">
            <w:pPr>
              <w:spacing w:line="249" w:lineRule="auto"/>
              <w:ind w:left="399" w:right="254" w:hanging="284"/>
              <w:rPr>
                <w:rFonts w:ascii="Calibri" w:eastAsia="Arial" w:hAnsi="Calibri" w:cs="Calibri"/>
                <w:sz w:val="22"/>
                <w:szCs w:val="22"/>
                <w:lang w:val="en-US"/>
              </w:rPr>
            </w:pPr>
            <w:r w:rsidRPr="008A5147">
              <w:rPr>
                <w:rFonts w:ascii="Calibri" w:eastAsia="Arial" w:hAnsi="Calibri" w:cs="Calibri"/>
                <w:color w:val="030000"/>
                <w:sz w:val="22"/>
                <w:szCs w:val="22"/>
                <w:lang w:val="en-US"/>
              </w:rPr>
              <w:t>d)   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 xml:space="preserve">analogous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 xml:space="preserve">situation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arising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from</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similar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w w:val="106"/>
                <w:sz w:val="22"/>
                <w:szCs w:val="22"/>
                <w:lang w:val="en-US"/>
              </w:rPr>
              <w:t xml:space="preserve">procedure </w:t>
            </w:r>
            <w:r w:rsidRPr="008A5147">
              <w:rPr>
                <w:rFonts w:ascii="Calibri" w:eastAsia="Arial" w:hAnsi="Calibri" w:cs="Calibri"/>
                <w:color w:val="030000"/>
                <w:sz w:val="22"/>
                <w:szCs w:val="22"/>
                <w:lang w:val="en-US"/>
              </w:rPr>
              <w:t>under</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laws</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 xml:space="preserve">regulations </w:t>
            </w:r>
            <w:r w:rsidRPr="008A5147">
              <w:rPr>
                <w:rFonts w:ascii="Calibri" w:eastAsia="Arial" w:hAnsi="Calibri" w:cs="Calibri"/>
                <w:color w:val="030000"/>
                <w:sz w:val="22"/>
                <w:szCs w:val="22"/>
                <w:vertAlign w:val="superscript"/>
                <w:lang w:val="en-US"/>
              </w:rPr>
              <w:footnoteReference w:id="27"/>
            </w:r>
            <w:r w:rsidRPr="008A5147">
              <w:rPr>
                <w:rFonts w:ascii="Calibri" w:hAnsi="Calibri" w:cs="Calibri"/>
                <w:color w:val="030000"/>
                <w:w w:val="84"/>
                <w:sz w:val="22"/>
                <w:szCs w:val="22"/>
                <w:lang w:val="en-US"/>
              </w:rPr>
              <w:t>,</w:t>
            </w:r>
            <w:r w:rsidRPr="008A5147">
              <w:rPr>
                <w:rFonts w:ascii="Calibri" w:hAnsi="Calibri" w:cs="Calibri"/>
                <w:color w:val="030000"/>
                <w:spacing w:val="27"/>
                <w:w w:val="84"/>
                <w:sz w:val="22"/>
                <w:szCs w:val="22"/>
                <w:lang w:val="en-US"/>
              </w:rPr>
              <w:t xml:space="preserve"> </w:t>
            </w:r>
            <w:r w:rsidRPr="008A5147">
              <w:rPr>
                <w:rFonts w:ascii="Calibri" w:eastAsia="Arial" w:hAnsi="Calibri" w:cs="Calibri"/>
                <w:color w:val="030000"/>
                <w:w w:val="106"/>
                <w:sz w:val="22"/>
                <w:szCs w:val="22"/>
                <w:lang w:val="en-US"/>
              </w:rPr>
              <w:t>or</w:t>
            </w:r>
          </w:p>
          <w:p w14:paraId="27EDB199" w14:textId="77777777" w:rsidR="008A5147" w:rsidRPr="008A5147" w:rsidRDefault="008A5147" w:rsidP="008A5147">
            <w:pPr>
              <w:spacing w:line="110" w:lineRule="exact"/>
              <w:rPr>
                <w:rFonts w:ascii="Calibri" w:hAnsi="Calibri" w:cs="Calibri"/>
                <w:sz w:val="22"/>
                <w:szCs w:val="22"/>
                <w:lang w:val="en-US"/>
              </w:rPr>
            </w:pPr>
          </w:p>
          <w:p w14:paraId="64C2F0D4" w14:textId="77777777" w:rsidR="008A5147" w:rsidRPr="008A5147" w:rsidRDefault="008A5147" w:rsidP="008A5147">
            <w:pPr>
              <w:spacing w:line="264" w:lineRule="auto"/>
              <w:ind w:left="113" w:right="255"/>
              <w:rPr>
                <w:rFonts w:ascii="Calibri" w:eastAsia="Arial" w:hAnsi="Calibri" w:cs="Calibri"/>
                <w:sz w:val="22"/>
                <w:szCs w:val="22"/>
                <w:lang w:val="en-US"/>
              </w:rPr>
            </w:pPr>
            <w:r w:rsidRPr="008A5147">
              <w:rPr>
                <w:rFonts w:ascii="Calibri" w:eastAsia="Arial" w:hAnsi="Calibri" w:cs="Calibri"/>
                <w:color w:val="030000"/>
                <w:sz w:val="22"/>
                <w:szCs w:val="22"/>
                <w:lang w:val="en-US"/>
              </w:rPr>
              <w:t>e) 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assets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06"/>
                <w:sz w:val="22"/>
                <w:szCs w:val="22"/>
                <w:lang w:val="en-US"/>
              </w:rPr>
              <w:t>administered</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 xml:space="preserve">liquidator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 xml:space="preserve">by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court,</w:t>
            </w:r>
            <w:r w:rsidRPr="008A5147">
              <w:rPr>
                <w:rFonts w:ascii="Calibri" w:eastAsia="Arial" w:hAnsi="Calibri" w:cs="Calibri"/>
                <w:color w:val="030000"/>
                <w:spacing w:val="27"/>
                <w:sz w:val="22"/>
                <w:szCs w:val="22"/>
                <w:lang w:val="en-US"/>
              </w:rPr>
              <w:t xml:space="preserve"> </w:t>
            </w:r>
            <w:r w:rsidRPr="008A5147">
              <w:rPr>
                <w:rFonts w:ascii="Calibri" w:eastAsia="Arial" w:hAnsi="Calibri" w:cs="Calibri"/>
                <w:color w:val="030000"/>
                <w:w w:val="106"/>
                <w:sz w:val="22"/>
                <w:szCs w:val="22"/>
                <w:lang w:val="en-US"/>
              </w:rPr>
              <w:t>or</w:t>
            </w:r>
          </w:p>
          <w:p w14:paraId="259DE257" w14:textId="77777777" w:rsidR="008A5147" w:rsidRPr="008A5147" w:rsidRDefault="008A5147" w:rsidP="008A5147">
            <w:pPr>
              <w:spacing w:line="110" w:lineRule="exact"/>
              <w:rPr>
                <w:rFonts w:ascii="Calibri" w:hAnsi="Calibri" w:cs="Calibri"/>
                <w:sz w:val="22"/>
                <w:szCs w:val="22"/>
                <w:lang w:val="en-US"/>
              </w:rPr>
            </w:pPr>
          </w:p>
          <w:p w14:paraId="3500D79B" w14:textId="77777777" w:rsidR="008A5147" w:rsidRPr="008A5147" w:rsidRDefault="008A5147" w:rsidP="008A5147">
            <w:pPr>
              <w:spacing w:line="412" w:lineRule="auto"/>
              <w:ind w:left="115" w:right="1297"/>
              <w:rPr>
                <w:rFonts w:ascii="Calibri" w:eastAsia="Arial" w:hAnsi="Calibri" w:cs="Calibri"/>
                <w:color w:val="030000"/>
                <w:w w:val="106"/>
                <w:sz w:val="22"/>
                <w:szCs w:val="22"/>
                <w:lang w:val="en-US"/>
              </w:rPr>
            </w:pPr>
            <w:r w:rsidRPr="008A5147">
              <w:rPr>
                <w:rFonts w:ascii="Calibri" w:hAnsi="Calibri" w:cs="Calibri"/>
                <w:color w:val="030000"/>
                <w:sz w:val="22"/>
                <w:szCs w:val="22"/>
                <w:lang w:val="en-US"/>
              </w:rPr>
              <w:t xml:space="preserve">f)  </w:t>
            </w:r>
            <w:r w:rsidRPr="008A5147">
              <w:rPr>
                <w:rFonts w:ascii="Calibri" w:eastAsia="Arial" w:hAnsi="Calibri" w:cs="Calibri"/>
                <w:color w:val="030000"/>
                <w:sz w:val="22"/>
                <w:szCs w:val="22"/>
                <w:lang w:val="en-US"/>
              </w:rPr>
              <w:t>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business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activities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w w:val="106"/>
                <w:sz w:val="22"/>
                <w:szCs w:val="22"/>
                <w:lang w:val="en-US"/>
              </w:rPr>
              <w:t xml:space="preserve">suspended? </w:t>
            </w:r>
          </w:p>
          <w:p w14:paraId="7C5C3164" w14:textId="77777777" w:rsidR="008A5147" w:rsidRPr="008A5147" w:rsidRDefault="008A5147" w:rsidP="008A5147">
            <w:pPr>
              <w:spacing w:line="412" w:lineRule="auto"/>
              <w:ind w:left="115" w:right="1297"/>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15"/>
                <w:sz w:val="22"/>
                <w:szCs w:val="22"/>
                <w:lang w:val="en-US"/>
              </w:rPr>
              <w:t>yes</w:t>
            </w:r>
            <w:r w:rsidRPr="008A5147">
              <w:rPr>
                <w:rFonts w:ascii="Calibri" w:eastAsia="Arial" w:hAnsi="Calibri" w:cs="Calibri"/>
                <w:color w:val="030000"/>
                <w:w w:val="115"/>
                <w:sz w:val="22"/>
                <w:szCs w:val="22"/>
                <w:lang w:val="en-US"/>
              </w:rPr>
              <w:t>:</w:t>
            </w:r>
          </w:p>
          <w:p w14:paraId="77DFD298" w14:textId="77777777" w:rsidR="008A5147" w:rsidRPr="008A5147" w:rsidRDefault="008A5147" w:rsidP="008A5147">
            <w:pPr>
              <w:spacing w:before="2" w:line="120" w:lineRule="exact"/>
              <w:rPr>
                <w:rFonts w:ascii="Calibri" w:hAnsi="Calibri" w:cs="Calibri"/>
                <w:sz w:val="22"/>
                <w:szCs w:val="22"/>
                <w:lang w:val="en-US"/>
              </w:rPr>
            </w:pPr>
          </w:p>
          <w:p w14:paraId="609F086E" w14:textId="77777777" w:rsidR="008A5147" w:rsidRPr="008A5147" w:rsidRDefault="008A5147" w:rsidP="008A5147">
            <w:pPr>
              <w:ind w:left="104" w:right="-20"/>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p w14:paraId="50133D80"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w w:val="108"/>
                <w:sz w:val="22"/>
                <w:szCs w:val="22"/>
                <w:lang w:val="en-US"/>
              </w:rPr>
              <w:t>nevertheless</w:t>
            </w:r>
            <w:r w:rsidRPr="008A5147">
              <w:rPr>
                <w:rFonts w:ascii="Calibri" w:eastAsia="Arial" w:hAnsi="Calibri" w:cs="Calibri"/>
                <w:color w:val="030000"/>
                <w:spacing w:val="-18"/>
                <w:w w:val="108"/>
                <w:sz w:val="22"/>
                <w:szCs w:val="22"/>
                <w:lang w:val="en-US"/>
              </w:rPr>
              <w:t xml:space="preserve"> </w:t>
            </w:r>
            <w:r w:rsidRPr="008A5147">
              <w:rPr>
                <w:rFonts w:ascii="Calibri" w:eastAsia="Arial" w:hAnsi="Calibri" w:cs="Calibri"/>
                <w:color w:val="030000"/>
                <w:w w:val="108"/>
                <w:sz w:val="22"/>
                <w:szCs w:val="22"/>
                <w:lang w:val="en-US"/>
              </w:rPr>
              <w:t xml:space="preserve">to </w:t>
            </w:r>
            <w:r w:rsidRPr="008A5147">
              <w:rPr>
                <w:rFonts w:ascii="Calibri" w:eastAsia="Arial" w:hAnsi="Calibri" w:cs="Calibri"/>
                <w:color w:val="030000"/>
                <w:sz w:val="22"/>
                <w:szCs w:val="22"/>
                <w:lang w:val="en-US"/>
              </w:rPr>
              <w:t>perform</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contract,</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taking</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account</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w w:val="107"/>
                <w:sz w:val="22"/>
                <w:szCs w:val="22"/>
                <w:lang w:val="en-US"/>
              </w:rPr>
              <w:t xml:space="preserve">applicable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rules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continuation</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6"/>
                <w:sz w:val="22"/>
                <w:szCs w:val="22"/>
                <w:lang w:val="en-US"/>
              </w:rPr>
              <w:t xml:space="preserve">business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circumstances</w:t>
            </w:r>
            <w:r w:rsidRPr="008A5147">
              <w:rPr>
                <w:rFonts w:ascii="Calibri" w:eastAsia="Arial" w:hAnsi="Calibri" w:cs="Calibri"/>
                <w:color w:val="030000"/>
                <w:w w:val="106"/>
                <w:sz w:val="22"/>
                <w:szCs w:val="22"/>
                <w:vertAlign w:val="superscript"/>
                <w:lang w:val="en-US"/>
              </w:rPr>
              <w:footnoteReference w:id="28"/>
            </w:r>
            <w:r w:rsidRPr="008A5147">
              <w:rPr>
                <w:rFonts w:ascii="Calibri" w:hAnsi="Calibri" w:cs="Calibri"/>
                <w:color w:val="030000"/>
                <w:w w:val="117"/>
                <w:sz w:val="22"/>
                <w:szCs w:val="22"/>
                <w:lang w:val="en-US"/>
              </w:rPr>
              <w:t>?</w:t>
            </w:r>
          </w:p>
          <w:p w14:paraId="0D2B33AA" w14:textId="77777777" w:rsidR="008A5147" w:rsidRPr="008A5147" w:rsidRDefault="008A5147" w:rsidP="008A5147">
            <w:pPr>
              <w:spacing w:line="257" w:lineRule="auto"/>
              <w:ind w:left="115" w:right="265"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w w:val="106"/>
                <w:sz w:val="22"/>
                <w:szCs w:val="22"/>
                <w:lang w:val="en-US"/>
              </w:rPr>
              <w:t xml:space="preserve">documentation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6"/>
                <w:sz w:val="22"/>
                <w:szCs w:val="22"/>
                <w:lang w:val="en-US"/>
              </w:rPr>
              <w:t>electronically,</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please indicate:</w:t>
            </w:r>
          </w:p>
        </w:tc>
        <w:tc>
          <w:tcPr>
            <w:tcW w:w="4645" w:type="dxa"/>
            <w:tcBorders>
              <w:bottom w:val="single" w:sz="4" w:space="0" w:color="auto"/>
            </w:tcBorders>
            <w:shd w:val="clear" w:color="auto" w:fill="auto"/>
          </w:tcPr>
          <w:p w14:paraId="4D69C445"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30000"/>
                <w:w w:val="106"/>
                <w:sz w:val="22"/>
                <w:szCs w:val="22"/>
                <w:lang w:val="en-US"/>
              </w:rPr>
              <w:t>No</w:t>
            </w:r>
          </w:p>
          <w:p w14:paraId="6D9B57CA" w14:textId="77777777" w:rsidR="008A5147" w:rsidRPr="008A5147" w:rsidRDefault="008A5147" w:rsidP="008A5147">
            <w:pPr>
              <w:spacing w:before="1" w:line="170" w:lineRule="exact"/>
              <w:rPr>
                <w:rFonts w:ascii="Calibri" w:hAnsi="Calibri" w:cs="Calibri"/>
                <w:sz w:val="22"/>
                <w:szCs w:val="22"/>
                <w:lang w:val="en-US"/>
              </w:rPr>
            </w:pPr>
          </w:p>
          <w:p w14:paraId="7B83E095" w14:textId="77777777" w:rsidR="008A5147" w:rsidRPr="008A5147" w:rsidRDefault="008A5147" w:rsidP="008A5147">
            <w:pPr>
              <w:spacing w:line="200" w:lineRule="exact"/>
              <w:rPr>
                <w:rFonts w:ascii="Calibri" w:hAnsi="Calibri" w:cs="Calibri"/>
                <w:sz w:val="22"/>
                <w:szCs w:val="22"/>
                <w:lang w:val="en-US"/>
              </w:rPr>
            </w:pPr>
          </w:p>
          <w:p w14:paraId="0D4BAC3E" w14:textId="77777777" w:rsidR="008A5147" w:rsidRPr="008A5147" w:rsidRDefault="008A5147" w:rsidP="008A5147">
            <w:pPr>
              <w:spacing w:line="200" w:lineRule="exact"/>
              <w:rPr>
                <w:rFonts w:ascii="Calibri" w:hAnsi="Calibri" w:cs="Calibri"/>
                <w:sz w:val="22"/>
                <w:szCs w:val="22"/>
                <w:lang w:val="en-US"/>
              </w:rPr>
            </w:pPr>
          </w:p>
          <w:p w14:paraId="2B1B8098" w14:textId="77777777" w:rsidR="008A5147" w:rsidRPr="008A5147" w:rsidRDefault="008A5147" w:rsidP="008A5147">
            <w:pPr>
              <w:spacing w:line="200" w:lineRule="exact"/>
              <w:rPr>
                <w:rFonts w:ascii="Calibri" w:hAnsi="Calibri" w:cs="Calibri"/>
                <w:sz w:val="22"/>
                <w:szCs w:val="22"/>
                <w:lang w:val="en-US"/>
              </w:rPr>
            </w:pPr>
          </w:p>
          <w:p w14:paraId="5921184A" w14:textId="77777777" w:rsidR="008A5147" w:rsidRPr="008A5147" w:rsidRDefault="008A5147" w:rsidP="008A5147">
            <w:pPr>
              <w:spacing w:line="200" w:lineRule="exact"/>
              <w:rPr>
                <w:rFonts w:ascii="Calibri" w:hAnsi="Calibri" w:cs="Calibri"/>
                <w:sz w:val="22"/>
                <w:szCs w:val="22"/>
                <w:lang w:val="en-US"/>
              </w:rPr>
            </w:pPr>
          </w:p>
          <w:p w14:paraId="65ADBD40" w14:textId="77777777" w:rsidR="008A5147" w:rsidRPr="008A5147" w:rsidRDefault="008A5147" w:rsidP="008A5147">
            <w:pPr>
              <w:spacing w:line="200" w:lineRule="exact"/>
              <w:rPr>
                <w:rFonts w:ascii="Calibri" w:hAnsi="Calibri" w:cs="Calibri"/>
                <w:sz w:val="22"/>
                <w:szCs w:val="22"/>
                <w:lang w:val="en-US"/>
              </w:rPr>
            </w:pPr>
          </w:p>
          <w:p w14:paraId="55422F71" w14:textId="77777777" w:rsidR="008A5147" w:rsidRPr="008A5147" w:rsidRDefault="008A5147" w:rsidP="008A5147">
            <w:pPr>
              <w:spacing w:line="200" w:lineRule="exact"/>
              <w:rPr>
                <w:rFonts w:ascii="Calibri" w:hAnsi="Calibri" w:cs="Calibri"/>
                <w:sz w:val="22"/>
                <w:szCs w:val="22"/>
                <w:lang w:val="en-US"/>
              </w:rPr>
            </w:pPr>
          </w:p>
          <w:p w14:paraId="6722F12B" w14:textId="77777777" w:rsidR="008A5147" w:rsidRPr="008A5147" w:rsidRDefault="008A5147" w:rsidP="008A5147">
            <w:pPr>
              <w:spacing w:line="200" w:lineRule="exact"/>
              <w:rPr>
                <w:rFonts w:ascii="Calibri" w:hAnsi="Calibri" w:cs="Calibri"/>
                <w:sz w:val="22"/>
                <w:szCs w:val="22"/>
                <w:lang w:val="en-US"/>
              </w:rPr>
            </w:pPr>
          </w:p>
          <w:p w14:paraId="428AE6C6" w14:textId="77777777" w:rsidR="008A5147" w:rsidRPr="008A5147" w:rsidRDefault="008A5147" w:rsidP="008A5147">
            <w:pPr>
              <w:spacing w:line="200" w:lineRule="exact"/>
              <w:rPr>
                <w:rFonts w:ascii="Calibri" w:hAnsi="Calibri" w:cs="Calibri"/>
                <w:sz w:val="22"/>
                <w:szCs w:val="22"/>
                <w:lang w:val="en-US"/>
              </w:rPr>
            </w:pPr>
          </w:p>
          <w:p w14:paraId="65C3FFD6" w14:textId="77777777" w:rsidR="008A5147" w:rsidRPr="008A5147" w:rsidRDefault="008A5147" w:rsidP="008A5147">
            <w:pPr>
              <w:spacing w:line="200" w:lineRule="exact"/>
              <w:rPr>
                <w:rFonts w:ascii="Calibri" w:hAnsi="Calibri" w:cs="Calibri"/>
                <w:sz w:val="22"/>
                <w:szCs w:val="22"/>
                <w:lang w:val="en-US"/>
              </w:rPr>
            </w:pPr>
          </w:p>
          <w:p w14:paraId="2B3AA0A4" w14:textId="77777777" w:rsidR="008A5147" w:rsidRPr="008A5147" w:rsidRDefault="008A5147" w:rsidP="008A5147">
            <w:pPr>
              <w:spacing w:line="200" w:lineRule="exact"/>
              <w:rPr>
                <w:rFonts w:ascii="Calibri" w:hAnsi="Calibri" w:cs="Calibri"/>
                <w:sz w:val="22"/>
                <w:szCs w:val="22"/>
                <w:lang w:val="en-US"/>
              </w:rPr>
            </w:pPr>
          </w:p>
          <w:p w14:paraId="03317CA3" w14:textId="77777777" w:rsidR="008A5147" w:rsidRPr="008A5147" w:rsidRDefault="008A5147" w:rsidP="008A5147">
            <w:pPr>
              <w:spacing w:line="200" w:lineRule="exact"/>
              <w:rPr>
                <w:rFonts w:ascii="Calibri" w:hAnsi="Calibri" w:cs="Calibri"/>
                <w:sz w:val="22"/>
                <w:szCs w:val="22"/>
                <w:lang w:val="en-US"/>
              </w:rPr>
            </w:pPr>
          </w:p>
          <w:p w14:paraId="1C873084" w14:textId="77777777" w:rsidR="008A5147" w:rsidRPr="008A5147" w:rsidRDefault="008A5147" w:rsidP="008A5147">
            <w:pPr>
              <w:spacing w:line="200" w:lineRule="exact"/>
              <w:rPr>
                <w:rFonts w:ascii="Calibri" w:hAnsi="Calibri" w:cs="Calibri"/>
                <w:sz w:val="22"/>
                <w:szCs w:val="22"/>
                <w:lang w:val="en-US"/>
              </w:rPr>
            </w:pPr>
          </w:p>
          <w:p w14:paraId="095CED62" w14:textId="77777777" w:rsidR="008A5147" w:rsidRPr="008A5147" w:rsidRDefault="008A5147" w:rsidP="008A5147">
            <w:pPr>
              <w:spacing w:line="200" w:lineRule="exact"/>
              <w:rPr>
                <w:rFonts w:ascii="Calibri" w:hAnsi="Calibri" w:cs="Calibri"/>
                <w:sz w:val="22"/>
                <w:szCs w:val="22"/>
                <w:lang w:val="en-US"/>
              </w:rPr>
            </w:pPr>
          </w:p>
          <w:p w14:paraId="4D0B8046" w14:textId="77777777" w:rsidR="008A5147" w:rsidRPr="008A5147" w:rsidRDefault="008A5147" w:rsidP="008A5147">
            <w:pPr>
              <w:spacing w:line="200" w:lineRule="exact"/>
              <w:rPr>
                <w:rFonts w:ascii="Calibri" w:hAnsi="Calibri" w:cs="Calibri"/>
                <w:sz w:val="22"/>
                <w:szCs w:val="22"/>
                <w:lang w:val="en-US"/>
              </w:rPr>
            </w:pPr>
          </w:p>
          <w:p w14:paraId="4D44D5B2" w14:textId="77777777" w:rsidR="008A5147" w:rsidRPr="008A5147" w:rsidRDefault="008A5147" w:rsidP="008A5147">
            <w:pPr>
              <w:spacing w:line="200" w:lineRule="exact"/>
              <w:rPr>
                <w:rFonts w:ascii="Calibri" w:hAnsi="Calibri" w:cs="Calibri"/>
                <w:sz w:val="22"/>
                <w:szCs w:val="22"/>
                <w:lang w:val="en-US"/>
              </w:rPr>
            </w:pPr>
          </w:p>
          <w:p w14:paraId="64C6E674" w14:textId="77777777" w:rsidR="008A5147" w:rsidRPr="008A5147" w:rsidRDefault="008A5147" w:rsidP="008A5147">
            <w:pPr>
              <w:spacing w:line="200" w:lineRule="exact"/>
              <w:rPr>
                <w:rFonts w:ascii="Calibri" w:hAnsi="Calibri" w:cs="Calibri"/>
                <w:sz w:val="22"/>
                <w:szCs w:val="22"/>
                <w:lang w:val="en-US"/>
              </w:rPr>
            </w:pPr>
          </w:p>
          <w:p w14:paraId="3D83D359" w14:textId="77777777" w:rsidR="008A5147" w:rsidRPr="008A5147" w:rsidRDefault="008A5147" w:rsidP="008A5147">
            <w:pPr>
              <w:spacing w:line="200" w:lineRule="exact"/>
              <w:rPr>
                <w:rFonts w:ascii="Calibri" w:hAnsi="Calibri" w:cs="Calibri"/>
                <w:sz w:val="22"/>
                <w:szCs w:val="22"/>
                <w:lang w:val="en-US"/>
              </w:rPr>
            </w:pPr>
          </w:p>
          <w:p w14:paraId="054FC3B2" w14:textId="77777777" w:rsidR="008A5147" w:rsidRPr="008A5147" w:rsidRDefault="008A5147" w:rsidP="008A5147">
            <w:pPr>
              <w:spacing w:line="200" w:lineRule="exact"/>
              <w:rPr>
                <w:rFonts w:ascii="Calibri" w:hAnsi="Calibri" w:cs="Calibri"/>
                <w:sz w:val="22"/>
                <w:szCs w:val="22"/>
                <w:lang w:val="en-US"/>
              </w:rPr>
            </w:pPr>
          </w:p>
          <w:p w14:paraId="60132648" w14:textId="77777777" w:rsidR="008A5147" w:rsidRPr="008A5147" w:rsidRDefault="008A5147" w:rsidP="008A5147">
            <w:pPr>
              <w:spacing w:line="200" w:lineRule="exact"/>
              <w:rPr>
                <w:rFonts w:ascii="Calibri" w:hAnsi="Calibri" w:cs="Calibri"/>
                <w:sz w:val="22"/>
                <w:szCs w:val="22"/>
                <w:lang w:val="en-US"/>
              </w:rPr>
            </w:pPr>
          </w:p>
          <w:p w14:paraId="59B06ED9" w14:textId="77777777" w:rsidR="008A5147" w:rsidRPr="008A5147" w:rsidRDefault="008A5147" w:rsidP="008A5147">
            <w:pPr>
              <w:spacing w:line="200" w:lineRule="exact"/>
              <w:rPr>
                <w:rFonts w:ascii="Calibri" w:hAnsi="Calibri" w:cs="Calibri"/>
                <w:sz w:val="22"/>
                <w:szCs w:val="22"/>
                <w:lang w:val="en-US"/>
              </w:rPr>
            </w:pPr>
          </w:p>
          <w:p w14:paraId="60995ABD" w14:textId="77777777" w:rsidR="008A5147" w:rsidRPr="008A5147" w:rsidRDefault="008A5147" w:rsidP="008A5147">
            <w:pPr>
              <w:spacing w:line="200" w:lineRule="exact"/>
              <w:rPr>
                <w:rFonts w:ascii="Calibri" w:hAnsi="Calibri" w:cs="Calibri"/>
                <w:sz w:val="22"/>
                <w:szCs w:val="22"/>
                <w:lang w:val="en-US"/>
              </w:rPr>
            </w:pPr>
          </w:p>
          <w:p w14:paraId="763AF1AE" w14:textId="77777777" w:rsidR="008A5147" w:rsidRPr="008A5147" w:rsidRDefault="008A5147" w:rsidP="008A5147">
            <w:pPr>
              <w:spacing w:line="200" w:lineRule="exact"/>
              <w:rPr>
                <w:rFonts w:ascii="Calibri" w:hAnsi="Calibri" w:cs="Calibri"/>
                <w:sz w:val="22"/>
                <w:szCs w:val="22"/>
                <w:lang w:val="en-US"/>
              </w:rPr>
            </w:pPr>
          </w:p>
          <w:p w14:paraId="4E568510" w14:textId="77777777" w:rsidR="008A5147" w:rsidRPr="008A5147" w:rsidRDefault="008A5147" w:rsidP="008A5147">
            <w:pPr>
              <w:spacing w:line="200" w:lineRule="exact"/>
              <w:rPr>
                <w:rFonts w:ascii="Calibri" w:hAnsi="Calibri" w:cs="Calibri"/>
                <w:sz w:val="22"/>
                <w:szCs w:val="22"/>
                <w:lang w:val="en-US"/>
              </w:rPr>
            </w:pPr>
          </w:p>
          <w:p w14:paraId="683BA388" w14:textId="77777777" w:rsidR="008A5147" w:rsidRPr="008A5147" w:rsidRDefault="008A5147" w:rsidP="008A5147">
            <w:pPr>
              <w:spacing w:line="200" w:lineRule="exact"/>
              <w:rPr>
                <w:rFonts w:ascii="Calibri" w:hAnsi="Calibri" w:cs="Calibri"/>
                <w:sz w:val="22"/>
                <w:szCs w:val="22"/>
                <w:lang w:val="en-US"/>
              </w:rPr>
            </w:pPr>
          </w:p>
          <w:p w14:paraId="52FD87C0" w14:textId="77777777" w:rsidR="008A5147" w:rsidRPr="008A5147" w:rsidRDefault="008A5147" w:rsidP="008A5147">
            <w:pPr>
              <w:spacing w:line="200" w:lineRule="exact"/>
              <w:rPr>
                <w:rFonts w:ascii="Calibri" w:hAnsi="Calibri" w:cs="Calibri"/>
                <w:sz w:val="22"/>
                <w:szCs w:val="22"/>
                <w:lang w:val="en-US"/>
              </w:rPr>
            </w:pPr>
          </w:p>
          <w:p w14:paraId="634DA771"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spacing w:val="11"/>
                <w:w w:val="107"/>
                <w:sz w:val="22"/>
                <w:szCs w:val="22"/>
                <w:lang w:val="en-US"/>
              </w:rPr>
              <w:t>[</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spacing w:val="18"/>
                <w:w w:val="107"/>
                <w:sz w:val="22"/>
                <w:szCs w:val="22"/>
                <w:lang w:val="en-US"/>
              </w:rPr>
              <w:t xml:space="preserve"> </w:t>
            </w:r>
            <w:r w:rsidRPr="008A5147">
              <w:rPr>
                <w:rFonts w:ascii="Calibri" w:eastAsia="Arial" w:hAnsi="Calibri" w:cs="Calibri"/>
                <w:color w:val="030000"/>
                <w:w w:val="107"/>
                <w:sz w:val="22"/>
                <w:szCs w:val="22"/>
                <w:lang w:val="en-US"/>
              </w:rPr>
              <w:t>]</w:t>
            </w:r>
          </w:p>
          <w:p w14:paraId="351D79F6" w14:textId="77777777" w:rsidR="008A5147" w:rsidRPr="008A5147" w:rsidRDefault="008A5147" w:rsidP="008A5147">
            <w:pPr>
              <w:spacing w:before="4" w:line="170" w:lineRule="exact"/>
              <w:rPr>
                <w:rFonts w:ascii="Calibri" w:hAnsi="Calibri" w:cs="Calibri"/>
                <w:sz w:val="22"/>
                <w:szCs w:val="22"/>
                <w:lang w:val="en-US"/>
              </w:rPr>
            </w:pPr>
          </w:p>
          <w:p w14:paraId="46DC9906"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1"/>
                <w:w w:val="73"/>
                <w:sz w:val="22"/>
                <w:szCs w:val="22"/>
                <w:lang w:val="en-US"/>
              </w:rPr>
              <w:t>.</w:t>
            </w:r>
            <w:r w:rsidRPr="008A5147">
              <w:rPr>
                <w:rFonts w:ascii="Calibri" w:eastAsia="Arial" w:hAnsi="Calibri" w:cs="Calibri"/>
                <w:color w:val="807E7E"/>
                <w:w w:val="74"/>
                <w:sz w:val="22"/>
                <w:szCs w:val="22"/>
                <w:lang w:val="en-US"/>
              </w:rPr>
              <w:t>.........</w:t>
            </w:r>
            <w:r w:rsidRPr="008A5147">
              <w:rPr>
                <w:rFonts w:ascii="Calibri" w:eastAsia="Arial" w:hAnsi="Calibri" w:cs="Calibri"/>
                <w:color w:val="807E7E"/>
                <w:spacing w:val="-3"/>
                <w:w w:val="74"/>
                <w:sz w:val="22"/>
                <w:szCs w:val="22"/>
                <w:lang w:val="en-US"/>
              </w:rPr>
              <w:t>.</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5"/>
                <w:sz w:val="22"/>
                <w:szCs w:val="22"/>
                <w:lang w:val="en-US"/>
              </w:rPr>
              <w:t>]</w:t>
            </w:r>
          </w:p>
          <w:p w14:paraId="17E76009" w14:textId="77777777" w:rsidR="008A5147" w:rsidRPr="008A5147" w:rsidRDefault="008A5147" w:rsidP="008A5147">
            <w:pPr>
              <w:spacing w:line="200" w:lineRule="exact"/>
              <w:rPr>
                <w:rFonts w:ascii="Calibri" w:hAnsi="Calibri" w:cs="Calibri"/>
                <w:sz w:val="22"/>
                <w:szCs w:val="22"/>
                <w:lang w:val="en-US"/>
              </w:rPr>
            </w:pPr>
          </w:p>
          <w:p w14:paraId="225BFF7B" w14:textId="77777777" w:rsidR="008A5147" w:rsidRPr="008A5147" w:rsidRDefault="008A5147" w:rsidP="008A5147">
            <w:pPr>
              <w:spacing w:line="200" w:lineRule="exact"/>
              <w:rPr>
                <w:rFonts w:ascii="Calibri" w:hAnsi="Calibri" w:cs="Calibri"/>
                <w:sz w:val="22"/>
                <w:szCs w:val="22"/>
                <w:lang w:val="en-US"/>
              </w:rPr>
            </w:pPr>
          </w:p>
          <w:p w14:paraId="3E64CCBA"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(web</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address, </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issuing</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 xml:space="preserve">authority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precise</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 xml:space="preserve">reference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the documentation</w:t>
            </w:r>
            <w:r w:rsidRPr="008A5147">
              <w:rPr>
                <w:rFonts w:ascii="Calibri" w:eastAsia="Arial" w:hAnsi="Calibri" w:cs="Calibri"/>
                <w:color w:val="030000"/>
                <w:w w:val="108"/>
                <w:sz w:val="22"/>
                <w:szCs w:val="22"/>
                <w:lang w:val="en-US"/>
              </w:rPr>
              <w:t>)</w:t>
            </w:r>
            <w:r w:rsidRPr="008A5147">
              <w:rPr>
                <w:rFonts w:ascii="Calibri" w:eastAsia="Arial" w:hAnsi="Calibri" w:cs="Calibri"/>
                <w:color w:val="030000"/>
                <w:w w:val="107"/>
                <w:sz w:val="22"/>
                <w:szCs w:val="22"/>
                <w:lang w:val="en-US"/>
              </w:rPr>
              <w:t>:</w:t>
            </w:r>
          </w:p>
          <w:p w14:paraId="3C0EDA81" w14:textId="77777777" w:rsidR="008A5147" w:rsidRPr="008A5147" w:rsidRDefault="008A5147" w:rsidP="008A5147">
            <w:pPr>
              <w:spacing w:before="64"/>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0D21CBF7" w14:textId="77777777" w:rsidTr="0002510D">
        <w:trPr>
          <w:trHeight w:val="303"/>
        </w:trPr>
        <w:tc>
          <w:tcPr>
            <w:tcW w:w="4644" w:type="dxa"/>
            <w:vMerge w:val="restart"/>
            <w:tcBorders>
              <w:tl2br w:val="single" w:sz="4" w:space="0" w:color="auto"/>
            </w:tcBorders>
            <w:shd w:val="clear" w:color="auto" w:fill="auto"/>
          </w:tcPr>
          <w:p w14:paraId="0213C1E2"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sz w:val="22"/>
                <w:szCs w:val="22"/>
                <w:lang w:val="en-US"/>
              </w:rPr>
              <w:t xml:space="preserve">Is the economic  operator guilty of </w:t>
            </w:r>
            <w:r w:rsidRPr="008A5147">
              <w:rPr>
                <w:rFonts w:ascii="Calibri" w:eastAsia="Arial" w:hAnsi="Calibri" w:cs="Calibri"/>
                <w:b/>
                <w:color w:val="030000"/>
                <w:sz w:val="22"/>
                <w:szCs w:val="22"/>
                <w:lang w:val="en-US"/>
              </w:rPr>
              <w:t>grave  professional misconduct</w:t>
            </w:r>
            <w:r w:rsidRPr="008A5147">
              <w:rPr>
                <w:rFonts w:ascii="Calibri" w:eastAsia="Arial" w:hAnsi="Calibri" w:cs="Calibri"/>
                <w:color w:val="030000"/>
                <w:sz w:val="22"/>
                <w:szCs w:val="22"/>
                <w:lang w:val="en-US"/>
              </w:rPr>
              <w:t xml:space="preserve"> </w:t>
            </w:r>
            <w:r w:rsidRPr="008A5147">
              <w:rPr>
                <w:rFonts w:ascii="Calibri" w:hAnsi="Calibri" w:cs="Calibri"/>
                <w:sz w:val="22"/>
                <w:szCs w:val="22"/>
                <w:vertAlign w:val="superscript"/>
                <w:lang w:val="en-US"/>
              </w:rPr>
              <w:footnoteReference w:id="29"/>
            </w:r>
            <w:r w:rsidRPr="008A5147">
              <w:rPr>
                <w:rFonts w:ascii="Calibri" w:eastAsia="Arial" w:hAnsi="Calibri" w:cs="Calibri"/>
                <w:color w:val="030000"/>
                <w:sz w:val="22"/>
                <w:szCs w:val="22"/>
                <w:lang w:val="en-US"/>
              </w:rPr>
              <w:t>?</w:t>
            </w:r>
          </w:p>
          <w:p w14:paraId="4B01BC70"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CA6FD84"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4D587FDA" w14:textId="77777777" w:rsidR="008A5147" w:rsidRPr="008A5147" w:rsidRDefault="008A5147" w:rsidP="008A5147">
            <w:pPr>
              <w:spacing w:before="2" w:line="130" w:lineRule="exact"/>
              <w:rPr>
                <w:rFonts w:ascii="Calibri" w:hAnsi="Calibri" w:cs="Calibri"/>
                <w:sz w:val="22"/>
                <w:szCs w:val="22"/>
                <w:lang w:val="en-US"/>
              </w:rPr>
            </w:pPr>
          </w:p>
          <w:p w14:paraId="572DB24C" w14:textId="77777777" w:rsidR="008A5147" w:rsidRPr="008A5147" w:rsidRDefault="008A5147" w:rsidP="008A5147">
            <w:pPr>
              <w:spacing w:line="200" w:lineRule="exact"/>
              <w:rPr>
                <w:rFonts w:ascii="Calibri" w:hAnsi="Calibri" w:cs="Calibri"/>
                <w:sz w:val="22"/>
                <w:szCs w:val="22"/>
                <w:lang w:val="en-US"/>
              </w:rPr>
            </w:pPr>
          </w:p>
          <w:p w14:paraId="0F1E013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BF22633" w14:textId="77777777" w:rsidTr="0002510D">
        <w:trPr>
          <w:trHeight w:val="303"/>
        </w:trPr>
        <w:tc>
          <w:tcPr>
            <w:tcW w:w="4644" w:type="dxa"/>
            <w:vMerge/>
            <w:tcBorders>
              <w:tl2br w:val="single" w:sz="4" w:space="0" w:color="auto"/>
            </w:tcBorders>
            <w:shd w:val="clear" w:color="auto" w:fill="auto"/>
          </w:tcPr>
          <w:p w14:paraId="649A778E"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14E95E9A" w14:textId="77777777" w:rsidR="008A5147" w:rsidRPr="008A5147" w:rsidRDefault="008A5147" w:rsidP="008A5147">
            <w:pPr>
              <w:spacing w:before="3" w:line="100" w:lineRule="exact"/>
              <w:rPr>
                <w:rFonts w:ascii="Calibri" w:hAnsi="Calibri" w:cs="Calibri"/>
                <w:sz w:val="22"/>
                <w:szCs w:val="22"/>
                <w:lang w:val="en-US"/>
              </w:rPr>
            </w:pPr>
          </w:p>
          <w:p w14:paraId="57DEEF85"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1E97964A" w14:textId="77777777" w:rsidR="008A5147" w:rsidRPr="008A5147" w:rsidRDefault="008A5147" w:rsidP="008A5147">
            <w:pPr>
              <w:spacing w:before="4" w:line="120" w:lineRule="exact"/>
              <w:rPr>
                <w:rFonts w:ascii="Calibri" w:hAnsi="Calibri" w:cs="Calibri"/>
                <w:sz w:val="22"/>
                <w:szCs w:val="22"/>
                <w:lang w:val="en-US"/>
              </w:rPr>
            </w:pPr>
          </w:p>
          <w:p w14:paraId="386D479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it 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53610463"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66FAF7A" w14:textId="77777777" w:rsidTr="0002510D">
        <w:trPr>
          <w:trHeight w:val="515"/>
        </w:trPr>
        <w:tc>
          <w:tcPr>
            <w:tcW w:w="4644" w:type="dxa"/>
            <w:vMerge w:val="restart"/>
            <w:shd w:val="clear" w:color="auto" w:fill="auto"/>
          </w:tcPr>
          <w:p w14:paraId="23B0635F" w14:textId="77777777" w:rsidR="008A5147" w:rsidRPr="008A5147" w:rsidRDefault="008A5147" w:rsidP="008A5147">
            <w:pPr>
              <w:spacing w:before="6" w:line="100" w:lineRule="exact"/>
              <w:rPr>
                <w:rFonts w:ascii="Calibri" w:hAnsi="Calibri" w:cs="Calibri"/>
                <w:sz w:val="22"/>
                <w:szCs w:val="22"/>
                <w:lang w:val="en-US"/>
              </w:rPr>
            </w:pPr>
          </w:p>
          <w:p w14:paraId="40E0FC1E" w14:textId="77777777" w:rsidR="008A5147" w:rsidRPr="008A5147" w:rsidRDefault="008A5147" w:rsidP="008A5147">
            <w:pPr>
              <w:spacing w:line="268" w:lineRule="auto"/>
              <w:ind w:left="112" w:right="210" w:firstLine="4"/>
              <w:rPr>
                <w:rFonts w:ascii="Calibri" w:eastAsia="Arial" w:hAnsi="Calibri" w:cs="Calibri"/>
                <w:sz w:val="22"/>
                <w:szCs w:val="22"/>
                <w:lang w:val="en-US"/>
              </w:rPr>
            </w:pPr>
            <w:r w:rsidRPr="008A5147">
              <w:rPr>
                <w:rFonts w:ascii="Calibri" w:eastAsia="Arial" w:hAnsi="Calibri" w:cs="Calibri"/>
                <w:b/>
                <w:color w:val="030000"/>
                <w:sz w:val="22"/>
                <w:szCs w:val="22"/>
                <w:lang w:val="en-US"/>
              </w:rPr>
              <w:t>Has</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36"/>
                <w:sz w:val="22"/>
                <w:szCs w:val="22"/>
                <w:lang w:val="en-US"/>
              </w:rPr>
              <w:t xml:space="preserve"> </w:t>
            </w:r>
            <w:r w:rsidRPr="008A5147">
              <w:rPr>
                <w:rFonts w:ascii="Calibri" w:eastAsia="Arial" w:hAnsi="Calibri" w:cs="Calibri"/>
                <w:color w:val="030000"/>
                <w:sz w:val="22"/>
                <w:szCs w:val="22"/>
                <w:lang w:val="en-US"/>
              </w:rPr>
              <w:t>entered</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b/>
                <w:color w:val="030000"/>
                <w:sz w:val="22"/>
                <w:szCs w:val="22"/>
                <w:lang w:val="en-US"/>
              </w:rPr>
              <w:t>agreements</w:t>
            </w:r>
            <w:r w:rsidRPr="008A5147">
              <w:rPr>
                <w:rFonts w:ascii="Calibri" w:eastAsia="Arial" w:hAnsi="Calibri" w:cs="Calibri"/>
                <w:color w:val="030000"/>
                <w:w w:val="113"/>
                <w:sz w:val="22"/>
                <w:szCs w:val="22"/>
                <w:lang w:val="en-US"/>
              </w:rPr>
              <w:t xml:space="preserve"> </w:t>
            </w:r>
            <w:r w:rsidRPr="008A5147">
              <w:rPr>
                <w:rFonts w:ascii="Calibri" w:eastAsia="Arial" w:hAnsi="Calibri" w:cs="Calibri"/>
                <w:color w:val="030000"/>
                <w:sz w:val="22"/>
                <w:szCs w:val="22"/>
                <w:lang w:val="en-US"/>
              </w:rPr>
              <w:t>with</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other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operators</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15"/>
                <w:sz w:val="22"/>
                <w:szCs w:val="22"/>
                <w:lang w:val="en-US"/>
              </w:rPr>
              <w:t>aimed</w:t>
            </w:r>
            <w:r w:rsidRPr="008A5147">
              <w:rPr>
                <w:rFonts w:ascii="Calibri" w:eastAsia="Arial" w:hAnsi="Calibri" w:cs="Calibri"/>
                <w:color w:val="030000"/>
                <w:spacing w:val="-9"/>
                <w:w w:val="115"/>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distorting competition</w:t>
            </w:r>
            <w:r w:rsidRPr="008A5147">
              <w:rPr>
                <w:rFonts w:ascii="Calibri" w:eastAsia="Arial" w:hAnsi="Calibri" w:cs="Calibri"/>
                <w:color w:val="030000"/>
                <w:w w:val="119"/>
                <w:sz w:val="22"/>
                <w:szCs w:val="22"/>
                <w:lang w:val="en-US"/>
              </w:rPr>
              <w:t>?</w:t>
            </w:r>
          </w:p>
          <w:p w14:paraId="1234E51D" w14:textId="77777777" w:rsidR="008A5147" w:rsidRPr="008A5147" w:rsidRDefault="008A5147" w:rsidP="008A5147">
            <w:pPr>
              <w:spacing w:before="13" w:line="200" w:lineRule="exact"/>
              <w:rPr>
                <w:rFonts w:ascii="Calibri" w:hAnsi="Calibri" w:cs="Calibri"/>
                <w:sz w:val="22"/>
                <w:szCs w:val="22"/>
                <w:lang w:val="en-US"/>
              </w:rPr>
            </w:pPr>
          </w:p>
          <w:p w14:paraId="124657B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shd w:val="clear" w:color="auto" w:fill="auto"/>
          </w:tcPr>
          <w:p w14:paraId="2F9EBFB9"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782DEC4D" w14:textId="77777777" w:rsidR="008A5147" w:rsidRPr="008A5147" w:rsidRDefault="008A5147" w:rsidP="008A5147">
            <w:pPr>
              <w:spacing w:before="5" w:line="130" w:lineRule="exact"/>
              <w:rPr>
                <w:rFonts w:ascii="Calibri" w:hAnsi="Calibri" w:cs="Calibri"/>
                <w:sz w:val="22"/>
                <w:szCs w:val="22"/>
                <w:lang w:val="en-US"/>
              </w:rPr>
            </w:pPr>
          </w:p>
          <w:p w14:paraId="14CF4CD9" w14:textId="77777777" w:rsidR="008A5147" w:rsidRPr="008A5147" w:rsidRDefault="008A5147" w:rsidP="008A5147">
            <w:pPr>
              <w:spacing w:line="200" w:lineRule="exact"/>
              <w:rPr>
                <w:rFonts w:ascii="Calibri" w:hAnsi="Calibri" w:cs="Calibri"/>
                <w:sz w:val="22"/>
                <w:szCs w:val="22"/>
                <w:lang w:val="en-US"/>
              </w:rPr>
            </w:pPr>
          </w:p>
          <w:p w14:paraId="6FC3D282"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02F8B390" w14:textId="77777777" w:rsidTr="0002510D">
        <w:trPr>
          <w:trHeight w:val="514"/>
        </w:trPr>
        <w:tc>
          <w:tcPr>
            <w:tcW w:w="4644" w:type="dxa"/>
            <w:vMerge/>
            <w:tcBorders>
              <w:bottom w:val="single" w:sz="4" w:space="0" w:color="auto"/>
            </w:tcBorders>
            <w:shd w:val="clear" w:color="auto" w:fill="auto"/>
          </w:tcPr>
          <w:p w14:paraId="45ABA4AD" w14:textId="77777777" w:rsidR="008A5147" w:rsidRPr="008A5147" w:rsidRDefault="008A5147" w:rsidP="008A5147">
            <w:pPr>
              <w:spacing w:before="120" w:after="120"/>
              <w:rPr>
                <w:rFonts w:ascii="Calibri" w:eastAsia="Calibri" w:hAnsi="Calibri" w:cs="Calibri"/>
                <w:bCs/>
                <w:sz w:val="22"/>
                <w:szCs w:val="22"/>
                <w:lang w:val="en-US" w:eastAsia="en-GB"/>
              </w:rPr>
            </w:pPr>
          </w:p>
        </w:tc>
        <w:tc>
          <w:tcPr>
            <w:tcW w:w="4645" w:type="dxa"/>
            <w:tcBorders>
              <w:bottom w:val="single" w:sz="4" w:space="0" w:color="auto"/>
            </w:tcBorders>
            <w:shd w:val="clear" w:color="auto" w:fill="auto"/>
          </w:tcPr>
          <w:p w14:paraId="64D95404" w14:textId="77777777" w:rsidR="008A5147" w:rsidRPr="008A5147" w:rsidRDefault="008A5147" w:rsidP="008A5147">
            <w:pPr>
              <w:spacing w:before="6" w:line="100" w:lineRule="exact"/>
              <w:rPr>
                <w:rFonts w:ascii="Calibri" w:hAnsi="Calibri" w:cs="Calibri"/>
                <w:sz w:val="22"/>
                <w:szCs w:val="22"/>
                <w:lang w:val="en-US"/>
              </w:rPr>
            </w:pPr>
          </w:p>
          <w:p w14:paraId="00790F2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3F45E0CB" w14:textId="77777777" w:rsidR="008A5147" w:rsidRPr="008A5147" w:rsidRDefault="008A5147" w:rsidP="008A5147">
            <w:pPr>
              <w:spacing w:before="4" w:line="120" w:lineRule="exact"/>
              <w:rPr>
                <w:rFonts w:ascii="Calibri" w:hAnsi="Calibri" w:cs="Calibri"/>
                <w:sz w:val="22"/>
                <w:szCs w:val="22"/>
                <w:lang w:val="en-US"/>
              </w:rPr>
            </w:pPr>
          </w:p>
          <w:p w14:paraId="76CD9EF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26"/>
                <w:sz w:val="22"/>
                <w:szCs w:val="22"/>
                <w:lang w:val="en-US"/>
              </w:rPr>
              <w:t>it</w:t>
            </w:r>
            <w:r w:rsidRPr="008A5147">
              <w:rPr>
                <w:rFonts w:ascii="Calibri" w:eastAsia="Arial" w:hAnsi="Calibri" w:cs="Calibri"/>
                <w:color w:val="030000"/>
                <w:spacing w:val="-6"/>
                <w:w w:val="126"/>
                <w:sz w:val="22"/>
                <w:szCs w:val="22"/>
                <w:lang w:val="en-US"/>
              </w:rPr>
              <w:t xml:space="preserve"> </w:t>
            </w:r>
            <w:r w:rsidRPr="008A5147">
              <w:rPr>
                <w:rFonts w:ascii="Calibri" w:eastAsia="Arial" w:hAnsi="Calibri" w:cs="Calibri"/>
                <w:b/>
                <w:color w:val="030000"/>
                <w:sz w:val="22"/>
                <w:szCs w:val="22"/>
                <w:lang w:val="en-US"/>
              </w:rPr>
              <w:t>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49595402"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78B71F39" w14:textId="77777777" w:rsidTr="0002510D">
        <w:trPr>
          <w:trHeight w:val="1316"/>
        </w:trPr>
        <w:tc>
          <w:tcPr>
            <w:tcW w:w="4644" w:type="dxa"/>
            <w:tcBorders>
              <w:tl2br w:val="single" w:sz="4" w:space="0" w:color="auto"/>
            </w:tcBorders>
            <w:shd w:val="clear" w:color="auto" w:fill="auto"/>
          </w:tcPr>
          <w:p w14:paraId="1A0D3ED5" w14:textId="77777777" w:rsidR="008A5147" w:rsidRPr="008A5147" w:rsidRDefault="008A5147" w:rsidP="008A5147">
            <w:pPr>
              <w:spacing w:before="99"/>
              <w:ind w:left="119" w:right="-20"/>
              <w:rPr>
                <w:rFonts w:ascii="Calibri" w:eastAsia="Arial" w:hAnsi="Calibri" w:cs="Calibri"/>
                <w:color w:val="030000"/>
                <w:w w:val="107"/>
                <w:sz w:val="22"/>
                <w:szCs w:val="22"/>
                <w:lang w:val="en-US"/>
              </w:rPr>
            </w:pPr>
            <w:r w:rsidRPr="008A5147">
              <w:rPr>
                <w:rFonts w:ascii="Calibri" w:eastAsia="Arial" w:hAnsi="Calibri" w:cs="Calibri"/>
                <w:b/>
                <w:color w:val="030000"/>
                <w:sz w:val="22"/>
                <w:szCs w:val="22"/>
                <w:lang w:val="en-US"/>
              </w:rPr>
              <w:lastRenderedPageBreak/>
              <w:t>Is</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b/>
                <w:color w:val="030000"/>
                <w:spacing w:val="36"/>
                <w:sz w:val="22"/>
                <w:szCs w:val="22"/>
                <w:lang w:val="en-US"/>
              </w:rPr>
              <w:t xml:space="preserve"> </w:t>
            </w:r>
            <w:r w:rsidRPr="008A5147">
              <w:rPr>
                <w:rFonts w:ascii="Calibri" w:eastAsia="Arial" w:hAnsi="Calibri" w:cs="Calibri"/>
                <w:b/>
                <w:color w:val="030000"/>
                <w:sz w:val="22"/>
                <w:szCs w:val="22"/>
                <w:lang w:val="en-US"/>
              </w:rPr>
              <w:t>aware</w:t>
            </w:r>
            <w:r w:rsidRPr="008A5147">
              <w:rPr>
                <w:rFonts w:ascii="Calibri" w:eastAsia="Arial" w:hAnsi="Calibri" w:cs="Calibri"/>
                <w:b/>
                <w:color w:val="030000"/>
                <w:spacing w:val="27"/>
                <w:sz w:val="22"/>
                <w:szCs w:val="22"/>
                <w:lang w:val="en-US"/>
              </w:rPr>
              <w:t xml:space="preserve"> </w:t>
            </w:r>
            <w:r w:rsidRPr="008A5147">
              <w:rPr>
                <w:rFonts w:ascii="Calibri" w:eastAsia="Arial" w:hAnsi="Calibri" w:cs="Calibri"/>
                <w:b/>
                <w:color w:val="030000"/>
                <w:sz w:val="22"/>
                <w:szCs w:val="22"/>
                <w:lang w:val="en-US"/>
              </w:rPr>
              <w:t>of</w:t>
            </w:r>
            <w:r w:rsidRPr="008A5147">
              <w:rPr>
                <w:rFonts w:ascii="Calibri" w:eastAsia="Arial" w:hAnsi="Calibri" w:cs="Calibri"/>
                <w:b/>
                <w:color w:val="030000"/>
                <w:spacing w:val="14"/>
                <w:sz w:val="22"/>
                <w:szCs w:val="22"/>
                <w:lang w:val="en-US"/>
              </w:rPr>
              <w:t xml:space="preserve"> </w:t>
            </w:r>
            <w:r w:rsidRPr="008A5147">
              <w:rPr>
                <w:rFonts w:ascii="Calibri" w:eastAsia="Arial" w:hAnsi="Calibri" w:cs="Calibri"/>
                <w:b/>
                <w:color w:val="030000"/>
                <w:sz w:val="22"/>
                <w:szCs w:val="22"/>
                <w:lang w:val="en-US"/>
              </w:rPr>
              <w:t>any</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b/>
                <w:color w:val="030000"/>
                <w:sz w:val="22"/>
                <w:szCs w:val="22"/>
                <w:lang w:val="en-US"/>
              </w:rPr>
              <w:t>conflict of interest</w:t>
            </w:r>
            <w:r w:rsidRPr="008A5147">
              <w:rPr>
                <w:rFonts w:ascii="Calibri" w:eastAsia="Arial" w:hAnsi="Calibri" w:cs="Calibri"/>
                <w:color w:val="030000"/>
                <w:w w:val="111"/>
                <w:sz w:val="22"/>
                <w:szCs w:val="22"/>
                <w:vertAlign w:val="superscript"/>
                <w:lang w:val="en-US"/>
              </w:rPr>
              <w:footnoteReference w:id="30"/>
            </w:r>
            <w:r w:rsidRPr="008A5147">
              <w:rPr>
                <w:rFonts w:ascii="Calibri" w:eastAsia="Arial" w:hAnsi="Calibri" w:cs="Calibri"/>
                <w:color w:val="030000"/>
                <w:spacing w:val="31"/>
                <w:w w:val="111"/>
                <w:sz w:val="22"/>
                <w:szCs w:val="22"/>
                <w:lang w:val="en-US"/>
              </w:rPr>
              <w:t xml:space="preserve"> </w:t>
            </w:r>
            <w:r w:rsidRPr="008A5147">
              <w:rPr>
                <w:rFonts w:ascii="Calibri" w:eastAsia="Arial" w:hAnsi="Calibri" w:cs="Calibri"/>
                <w:color w:val="030000"/>
                <w:sz w:val="22"/>
                <w:szCs w:val="22"/>
                <w:lang w:val="en-US"/>
              </w:rPr>
              <w:t>due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participation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procurement</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w w:val="107"/>
                <w:sz w:val="22"/>
                <w:szCs w:val="22"/>
                <w:lang w:val="en-US"/>
              </w:rPr>
              <w:t xml:space="preserve">procedure? </w:t>
            </w:r>
          </w:p>
          <w:p w14:paraId="0930289B" w14:textId="77777777" w:rsidR="008A5147" w:rsidRPr="008A5147" w:rsidRDefault="008A5147" w:rsidP="008A5147">
            <w:pPr>
              <w:spacing w:before="99"/>
              <w:ind w:left="119"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79287C5" w14:textId="77777777" w:rsidR="008A5147" w:rsidRPr="008A5147" w:rsidRDefault="008A5147" w:rsidP="008A5147">
            <w:pPr>
              <w:spacing w:before="54"/>
              <w:ind w:left="115" w:right="-20"/>
              <w:rPr>
                <w:rFonts w:ascii="Calibri" w:eastAsia="Arial" w:hAnsi="Calibri" w:cs="Calibri"/>
                <w:color w:val="030000"/>
                <w:w w:val="106"/>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B6F52A7" w14:textId="77777777" w:rsidR="008A5147" w:rsidRPr="008A5147" w:rsidRDefault="008A5147" w:rsidP="008A5147">
            <w:pPr>
              <w:spacing w:before="54"/>
              <w:ind w:left="115" w:right="-20"/>
              <w:rPr>
                <w:rFonts w:ascii="Calibri" w:eastAsia="Arial" w:hAnsi="Calibri" w:cs="Calibri"/>
                <w:sz w:val="22"/>
                <w:szCs w:val="22"/>
                <w:lang w:val="en-US"/>
              </w:rPr>
            </w:pPr>
          </w:p>
          <w:p w14:paraId="28C2B273" w14:textId="77777777" w:rsidR="008A5147" w:rsidRPr="008A5147" w:rsidRDefault="008A5147" w:rsidP="008A5147">
            <w:pPr>
              <w:spacing w:before="54"/>
              <w:ind w:left="115" w:right="-20"/>
              <w:rPr>
                <w:rFonts w:ascii="Calibri" w:eastAsia="Arial" w:hAnsi="Calibri" w:cs="Calibri"/>
                <w:sz w:val="22"/>
                <w:szCs w:val="22"/>
                <w:lang w:val="en-US"/>
              </w:rPr>
            </w:pPr>
          </w:p>
          <w:p w14:paraId="5044C144"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72A30737" w14:textId="77777777" w:rsidTr="0002510D">
        <w:trPr>
          <w:trHeight w:val="557"/>
        </w:trPr>
        <w:tc>
          <w:tcPr>
            <w:tcW w:w="4644" w:type="dxa"/>
            <w:tcBorders>
              <w:bottom w:val="single" w:sz="4" w:space="0" w:color="auto"/>
            </w:tcBorders>
            <w:shd w:val="clear" w:color="auto" w:fill="auto"/>
          </w:tcPr>
          <w:p w14:paraId="2435BF86" w14:textId="77777777" w:rsidR="008A5147" w:rsidRPr="008A5147" w:rsidRDefault="008A5147" w:rsidP="008A5147">
            <w:pPr>
              <w:spacing w:before="6" w:line="100" w:lineRule="exact"/>
              <w:rPr>
                <w:rFonts w:ascii="Calibri" w:hAnsi="Calibri" w:cs="Calibri"/>
                <w:sz w:val="22"/>
                <w:szCs w:val="22"/>
                <w:lang w:val="en-US"/>
              </w:rPr>
            </w:pPr>
          </w:p>
          <w:p w14:paraId="3D014E39" w14:textId="77777777" w:rsidR="008A5147" w:rsidRPr="008A5147" w:rsidRDefault="008A5147" w:rsidP="008A5147">
            <w:pPr>
              <w:ind w:left="115"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Has </w:t>
            </w:r>
            <w:r w:rsidRPr="008A5147">
              <w:rPr>
                <w:rFonts w:ascii="Calibri" w:eastAsia="Arial" w:hAnsi="Calibri" w:cs="Calibri"/>
                <w:b/>
                <w:color w:val="030000"/>
                <w:sz w:val="22"/>
                <w:szCs w:val="22"/>
                <w:lang w:val="en-US"/>
              </w:rPr>
              <w:t>the contractor</w:t>
            </w:r>
            <w:r w:rsidRPr="008A5147">
              <w:rPr>
                <w:rFonts w:ascii="Calibri" w:eastAsia="Arial" w:hAnsi="Calibri" w:cs="Calibri"/>
                <w:color w:val="030000"/>
                <w:sz w:val="22"/>
                <w:szCs w:val="22"/>
                <w:lang w:val="en-US"/>
              </w:rPr>
              <w:t xml:space="preserve"> or an undertaking  </w:t>
            </w:r>
            <w:r w:rsidRPr="008A5147">
              <w:rPr>
                <w:rFonts w:ascii="Calibri" w:eastAsia="Arial" w:hAnsi="Calibri" w:cs="Calibri"/>
                <w:b/>
                <w:color w:val="030000"/>
                <w:sz w:val="22"/>
                <w:szCs w:val="22"/>
                <w:lang w:val="en-US"/>
              </w:rPr>
              <w:t>related</w:t>
            </w:r>
            <w:r w:rsidRPr="008A5147">
              <w:rPr>
                <w:rFonts w:ascii="Calibri" w:eastAsia="Arial" w:hAnsi="Calibri" w:cs="Calibri"/>
                <w:color w:val="030000"/>
                <w:sz w:val="22"/>
                <w:szCs w:val="22"/>
                <w:lang w:val="en-US"/>
              </w:rPr>
              <w:t xml:space="preserve"> to it </w:t>
            </w:r>
            <w:r w:rsidRPr="008A5147">
              <w:rPr>
                <w:rFonts w:ascii="Calibri" w:eastAsia="Arial" w:hAnsi="Calibri" w:cs="Calibri"/>
                <w:b/>
                <w:color w:val="030000"/>
                <w:sz w:val="22"/>
                <w:szCs w:val="22"/>
                <w:lang w:val="en-US"/>
              </w:rPr>
              <w:t>advised</w:t>
            </w:r>
            <w:r w:rsidRPr="008A5147">
              <w:rPr>
                <w:rFonts w:ascii="Calibri" w:eastAsia="Arial" w:hAnsi="Calibri" w:cs="Calibri"/>
                <w:color w:val="030000"/>
                <w:sz w:val="22"/>
                <w:szCs w:val="22"/>
                <w:lang w:val="en-US"/>
              </w:rPr>
              <w:t xml:space="preserve"> the contracting  authority or contracting  entity or otherwise been </w:t>
            </w:r>
            <w:r w:rsidRPr="008A5147">
              <w:rPr>
                <w:rFonts w:ascii="Calibri" w:eastAsia="Arial" w:hAnsi="Calibri" w:cs="Calibri"/>
                <w:b/>
                <w:color w:val="030000"/>
                <w:sz w:val="22"/>
                <w:szCs w:val="22"/>
                <w:lang w:val="en-US"/>
              </w:rPr>
              <w:t xml:space="preserve">involved in the preparation </w:t>
            </w:r>
            <w:r w:rsidRPr="008A5147">
              <w:rPr>
                <w:rFonts w:ascii="Calibri" w:eastAsia="Arial" w:hAnsi="Calibri" w:cs="Calibri"/>
                <w:color w:val="030000"/>
                <w:sz w:val="22"/>
                <w:szCs w:val="22"/>
                <w:lang w:val="en-US"/>
              </w:rPr>
              <w:t>of the procurement procedure?</w:t>
            </w:r>
          </w:p>
          <w:p w14:paraId="7622B2A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yes</w:t>
            </w:r>
            <w:r w:rsidRPr="008A5147">
              <w:rPr>
                <w:rFonts w:ascii="Calibri" w:eastAsia="Arial" w:hAnsi="Calibri" w:cs="Calibri"/>
                <w:color w:val="030000"/>
                <w:sz w:val="22"/>
                <w:szCs w:val="22"/>
                <w:lang w:val="en-US"/>
              </w:rPr>
              <w:t>,  please provide details:</w:t>
            </w:r>
          </w:p>
        </w:tc>
        <w:tc>
          <w:tcPr>
            <w:tcW w:w="4645" w:type="dxa"/>
            <w:tcBorders>
              <w:bottom w:val="single" w:sz="4" w:space="0" w:color="auto"/>
            </w:tcBorders>
            <w:shd w:val="clear" w:color="auto" w:fill="auto"/>
          </w:tcPr>
          <w:p w14:paraId="2C2D8C1D"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A64F259" w14:textId="77777777" w:rsidR="008A5147" w:rsidRPr="008A5147" w:rsidRDefault="008A5147" w:rsidP="008A5147">
            <w:pPr>
              <w:spacing w:line="200" w:lineRule="exact"/>
              <w:rPr>
                <w:rFonts w:ascii="Calibri" w:hAnsi="Calibri" w:cs="Calibri"/>
                <w:sz w:val="22"/>
                <w:szCs w:val="22"/>
                <w:lang w:val="en-US"/>
              </w:rPr>
            </w:pPr>
          </w:p>
          <w:p w14:paraId="3DB23AEA" w14:textId="77777777" w:rsidR="008A5147" w:rsidRPr="008A5147" w:rsidRDefault="008A5147" w:rsidP="008A5147">
            <w:pPr>
              <w:spacing w:line="200" w:lineRule="exact"/>
              <w:rPr>
                <w:rFonts w:ascii="Calibri" w:hAnsi="Calibri" w:cs="Calibri"/>
                <w:sz w:val="22"/>
                <w:szCs w:val="22"/>
                <w:lang w:val="en-US"/>
              </w:rPr>
            </w:pPr>
          </w:p>
          <w:p w14:paraId="798B0323" w14:textId="77777777" w:rsidR="008A5147" w:rsidRPr="008A5147" w:rsidRDefault="008A5147" w:rsidP="008A5147">
            <w:pPr>
              <w:spacing w:before="17" w:line="260" w:lineRule="exact"/>
              <w:rPr>
                <w:rFonts w:ascii="Calibri" w:hAnsi="Calibri" w:cs="Calibri"/>
                <w:sz w:val="22"/>
                <w:szCs w:val="22"/>
                <w:lang w:val="en-US"/>
              </w:rPr>
            </w:pPr>
          </w:p>
          <w:p w14:paraId="650457A3"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48094B51" w14:textId="77777777" w:rsidTr="0002510D">
        <w:trPr>
          <w:trHeight w:val="932"/>
        </w:trPr>
        <w:tc>
          <w:tcPr>
            <w:tcW w:w="4644" w:type="dxa"/>
            <w:vMerge w:val="restart"/>
            <w:tcBorders>
              <w:tl2br w:val="single" w:sz="4" w:space="0" w:color="auto"/>
            </w:tcBorders>
            <w:shd w:val="clear" w:color="auto" w:fill="auto"/>
          </w:tcPr>
          <w:p w14:paraId="7358C49C" w14:textId="77777777" w:rsidR="008A5147" w:rsidRPr="008A5147" w:rsidRDefault="008A5147" w:rsidP="008A5147">
            <w:pPr>
              <w:spacing w:before="57"/>
              <w:ind w:left="112" w:right="75" w:firstLine="4"/>
              <w:rPr>
                <w:rFonts w:ascii="Calibri"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experienced</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public contract,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 concession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b/>
                <w:color w:val="030000"/>
                <w:sz w:val="22"/>
                <w:szCs w:val="22"/>
                <w:lang w:val="en-US"/>
              </w:rPr>
              <w:t>terminated</w:t>
            </w:r>
            <w:r w:rsidRPr="008A5147">
              <w:rPr>
                <w:rFonts w:ascii="Calibri" w:eastAsia="Arial" w:hAnsi="Calibri" w:cs="Calibri"/>
                <w:b/>
                <w:color w:val="010000"/>
                <w:spacing w:val="-5"/>
                <w:w w:val="108"/>
                <w:sz w:val="22"/>
                <w:szCs w:val="22"/>
                <w:lang w:val="en-US"/>
              </w:rPr>
              <w:t xml:space="preserve"> </w:t>
            </w:r>
            <w:r w:rsidRPr="008A5147">
              <w:rPr>
                <w:rFonts w:ascii="Calibri" w:eastAsia="Arial" w:hAnsi="Calibri" w:cs="Calibri"/>
                <w:b/>
                <w:color w:val="010000"/>
                <w:sz w:val="22"/>
                <w:szCs w:val="22"/>
                <w:lang w:val="en-US"/>
              </w:rPr>
              <w:t>early</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damages</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other</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comparable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sanctions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were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imposed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connection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that prior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p>
          <w:p w14:paraId="2F7B89C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tc>
        <w:tc>
          <w:tcPr>
            <w:tcW w:w="4645" w:type="dxa"/>
            <w:tcBorders>
              <w:tl2br w:val="single" w:sz="4" w:space="0" w:color="auto"/>
            </w:tcBorders>
            <w:shd w:val="clear" w:color="auto" w:fill="auto"/>
          </w:tcPr>
          <w:p w14:paraId="3161BA43"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D3378CE" w14:textId="77777777" w:rsidR="008A5147" w:rsidRPr="008A5147" w:rsidRDefault="008A5147" w:rsidP="008A5147">
            <w:pPr>
              <w:spacing w:before="9" w:line="140" w:lineRule="exact"/>
              <w:rPr>
                <w:rFonts w:ascii="Calibri" w:hAnsi="Calibri" w:cs="Calibri"/>
                <w:sz w:val="22"/>
                <w:szCs w:val="22"/>
                <w:lang w:val="en-US"/>
              </w:rPr>
            </w:pPr>
          </w:p>
          <w:p w14:paraId="0AAE2FDC" w14:textId="77777777" w:rsidR="008A5147" w:rsidRPr="008A5147" w:rsidRDefault="008A5147" w:rsidP="008A5147">
            <w:pPr>
              <w:spacing w:line="200" w:lineRule="exact"/>
              <w:rPr>
                <w:rFonts w:ascii="Calibri" w:hAnsi="Calibri" w:cs="Calibri"/>
                <w:sz w:val="22"/>
                <w:szCs w:val="22"/>
                <w:lang w:val="en-US"/>
              </w:rPr>
            </w:pPr>
          </w:p>
          <w:p w14:paraId="576EC72A" w14:textId="77777777" w:rsidR="008A5147" w:rsidRPr="008A5147" w:rsidRDefault="008A5147" w:rsidP="008A5147">
            <w:pPr>
              <w:spacing w:line="200" w:lineRule="exact"/>
              <w:rPr>
                <w:rFonts w:ascii="Calibri" w:hAnsi="Calibri" w:cs="Calibri"/>
                <w:sz w:val="22"/>
                <w:szCs w:val="22"/>
                <w:lang w:val="en-US"/>
              </w:rPr>
            </w:pPr>
          </w:p>
          <w:p w14:paraId="4FDB7198" w14:textId="77777777" w:rsidR="008A5147" w:rsidRPr="008A5147" w:rsidRDefault="008A5147" w:rsidP="008A5147">
            <w:pPr>
              <w:spacing w:line="200" w:lineRule="exact"/>
              <w:rPr>
                <w:rFonts w:ascii="Calibri" w:hAnsi="Calibri" w:cs="Calibri"/>
                <w:sz w:val="22"/>
                <w:szCs w:val="22"/>
                <w:lang w:val="en-US"/>
              </w:rPr>
            </w:pPr>
          </w:p>
          <w:p w14:paraId="30A1BE2B"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3494501B" w14:textId="77777777" w:rsidTr="0002510D">
        <w:trPr>
          <w:trHeight w:val="931"/>
        </w:trPr>
        <w:tc>
          <w:tcPr>
            <w:tcW w:w="4644" w:type="dxa"/>
            <w:vMerge/>
            <w:tcBorders>
              <w:tl2br w:val="single" w:sz="4" w:space="0" w:color="auto"/>
            </w:tcBorders>
            <w:shd w:val="clear" w:color="auto" w:fill="auto"/>
          </w:tcPr>
          <w:p w14:paraId="279B3825"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08C5B57E"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 xml:space="preserve">contractor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measures?</w:t>
            </w:r>
          </w:p>
          <w:p w14:paraId="23D05248" w14:textId="77777777" w:rsidR="008A5147" w:rsidRPr="008A5147" w:rsidRDefault="008A5147" w:rsidP="008A5147">
            <w:pPr>
              <w:spacing w:before="3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9F14DC8"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p>
          <w:p w14:paraId="094198EC" w14:textId="77777777" w:rsidR="008A5147" w:rsidRPr="008A5147" w:rsidRDefault="008A5147" w:rsidP="008A5147">
            <w:pPr>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55"/>
                <w:sz w:val="22"/>
                <w:szCs w:val="22"/>
                <w:lang w:val="en-US"/>
              </w:rPr>
              <w:t>]</w:t>
            </w:r>
          </w:p>
        </w:tc>
      </w:tr>
      <w:tr w:rsidR="008A5147" w:rsidRPr="008A5147" w14:paraId="2753FDD6" w14:textId="77777777" w:rsidTr="0002510D">
        <w:tc>
          <w:tcPr>
            <w:tcW w:w="4644" w:type="dxa"/>
            <w:shd w:val="clear" w:color="auto" w:fill="auto"/>
          </w:tcPr>
          <w:p w14:paraId="38D1E264" w14:textId="77777777" w:rsidR="008A5147" w:rsidRPr="008A5147" w:rsidRDefault="008A5147" w:rsidP="008A5147">
            <w:pPr>
              <w:spacing w:before="61"/>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confirm</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p>
          <w:p w14:paraId="66E6F436" w14:textId="77777777" w:rsidR="008A5147" w:rsidRPr="008A5147" w:rsidRDefault="008A5147" w:rsidP="008A5147">
            <w:pPr>
              <w:spacing w:before="54" w:line="242" w:lineRule="auto"/>
              <w:ind w:left="392" w:right="249"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5"/>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been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guilty of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serious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w w:val="105"/>
                <w:sz w:val="22"/>
                <w:szCs w:val="22"/>
                <w:lang w:val="en-US"/>
              </w:rPr>
              <w:t>misrepresentation</w:t>
            </w:r>
            <w:r w:rsidRPr="008A5147">
              <w:rPr>
                <w:rFonts w:ascii="Calibri" w:eastAsia="Arial" w:hAnsi="Calibri" w:cs="Calibri"/>
                <w:color w:val="010000"/>
                <w:spacing w:val="42"/>
                <w:w w:val="105"/>
                <w:sz w:val="22"/>
                <w:szCs w:val="22"/>
                <w:lang w:val="en-US"/>
              </w:rPr>
              <w:t xml:space="preserve"> </w:t>
            </w:r>
            <w:r w:rsidRPr="008A5147">
              <w:rPr>
                <w:rFonts w:ascii="Calibri" w:eastAsia="Arial" w:hAnsi="Calibri" w:cs="Calibri"/>
                <w:color w:val="010000"/>
                <w:w w:val="105"/>
                <w:sz w:val="22"/>
                <w:szCs w:val="22"/>
                <w:lang w:val="en-US"/>
              </w:rPr>
              <w:t xml:space="preserve">in </w:t>
            </w:r>
            <w:r w:rsidRPr="008A5147">
              <w:rPr>
                <w:rFonts w:ascii="Calibri" w:eastAsia="Arial" w:hAnsi="Calibri" w:cs="Calibri"/>
                <w:color w:val="010000"/>
                <w:sz w:val="22"/>
                <w:szCs w:val="22"/>
                <w:lang w:val="en-US"/>
              </w:rPr>
              <w:t>supplying 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verification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 absence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fulfilment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 selection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p>
          <w:p w14:paraId="4533AC4F" w14:textId="77777777" w:rsidR="008A5147" w:rsidRPr="008A5147" w:rsidRDefault="008A5147" w:rsidP="008A5147">
            <w:pPr>
              <w:spacing w:before="5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3"/>
                <w:sz w:val="22"/>
                <w:szCs w:val="22"/>
                <w:lang w:val="en-US"/>
              </w:rPr>
              <w:t xml:space="preserve"> </w:t>
            </w:r>
            <w:r w:rsidRPr="008A5147">
              <w:rPr>
                <w:rFonts w:ascii="Calibri" w:eastAsia="Arial" w:hAnsi="Calibri" w:cs="Calibri"/>
                <w:b/>
                <w:color w:val="010000"/>
                <w:w w:val="105"/>
                <w:sz w:val="22"/>
                <w:szCs w:val="22"/>
                <w:lang w:val="en-US"/>
              </w:rPr>
              <w:t>withheld</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such information,</w:t>
            </w:r>
          </w:p>
          <w:p w14:paraId="6A6633BB" w14:textId="77777777" w:rsidR="008A5147" w:rsidRPr="008A5147" w:rsidRDefault="008A5147" w:rsidP="008A5147">
            <w:pPr>
              <w:spacing w:before="61"/>
              <w:ind w:left="392" w:right="148"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without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delay,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submit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supporting documents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 entity,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and</w:t>
            </w:r>
          </w:p>
          <w:p w14:paraId="6DDB6F63" w14:textId="77777777" w:rsidR="008A5147" w:rsidRPr="008A5147" w:rsidRDefault="008A5147" w:rsidP="008A5147">
            <w:pPr>
              <w:spacing w:before="61" w:line="239" w:lineRule="auto"/>
              <w:ind w:left="396" w:right="62"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undertaken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unduly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influence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decision making process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obtain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confidential</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confer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upon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undue advantages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procurement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procedure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negligently provide misleading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material influence 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decisions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selection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award?</w:t>
            </w:r>
          </w:p>
        </w:tc>
        <w:tc>
          <w:tcPr>
            <w:tcW w:w="4645" w:type="dxa"/>
            <w:shd w:val="clear" w:color="auto" w:fill="auto"/>
          </w:tcPr>
          <w:p w14:paraId="164D1CBB"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bl>
    <w:p w14:paraId="5C3DD4A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4B1409AC" w14:textId="77777777" w:rsidR="008A5147" w:rsidRPr="008A5147" w:rsidRDefault="008A5147" w:rsidP="008A5147">
      <w:pPr>
        <w:keepNext/>
        <w:spacing w:before="120" w:after="360"/>
        <w:jc w:val="center"/>
        <w:rPr>
          <w:rFonts w:ascii="Calibri" w:eastAsia="Arial" w:hAnsi="Calibri" w:cs="Calibri"/>
          <w:bCs/>
          <w:smallCaps/>
          <w:color w:val="010000"/>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OTHER</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EXCLUSION</w:t>
      </w:r>
      <w:r w:rsidRPr="008A5147">
        <w:rPr>
          <w:rFonts w:ascii="Calibri" w:eastAsia="Arial" w:hAnsi="Calibri" w:cs="Calibri"/>
          <w:bCs/>
          <w:smallCaps/>
          <w:color w:val="010000"/>
          <w:spacing w:val="-13"/>
          <w:sz w:val="22"/>
          <w:szCs w:val="22"/>
          <w:lang w:val="en-US" w:eastAsia="en-GB"/>
        </w:rPr>
        <w:t xml:space="preserve">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THAT</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MAY</w:t>
      </w:r>
      <w:r w:rsidRPr="008A5147">
        <w:rPr>
          <w:rFonts w:ascii="Calibri" w:eastAsia="Arial" w:hAnsi="Calibri" w:cs="Calibri"/>
          <w:bCs/>
          <w:smallCaps/>
          <w:color w:val="010000"/>
          <w:spacing w:val="-6"/>
          <w:sz w:val="22"/>
          <w:szCs w:val="22"/>
          <w:lang w:val="en-US" w:eastAsia="en-GB"/>
        </w:rPr>
        <w:t xml:space="preserve"> </w:t>
      </w:r>
      <w:r w:rsidRPr="008A5147">
        <w:rPr>
          <w:rFonts w:ascii="Calibri" w:eastAsia="Arial" w:hAnsi="Calibri" w:cs="Calibri"/>
          <w:bCs/>
          <w:smallCaps/>
          <w:color w:val="010000"/>
          <w:sz w:val="22"/>
          <w:szCs w:val="22"/>
          <w:lang w:val="en-US" w:eastAsia="en-GB"/>
        </w:rPr>
        <w:t>BE</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FORESEEN</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IN</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NATIONAL</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LEGISLATION</w:t>
      </w:r>
      <w:r w:rsidRPr="008A5147">
        <w:rPr>
          <w:rFonts w:ascii="Calibri" w:eastAsia="Arial" w:hAnsi="Calibri" w:cs="Calibri"/>
          <w:bCs/>
          <w:smallCaps/>
          <w:color w:val="010000"/>
          <w:spacing w:val="-9"/>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CONTRACTING AUTHORITY'S</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CONTRACTING</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ENTITY'S</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MEMBER</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STATE</w:t>
      </w:r>
    </w:p>
    <w:p w14:paraId="5AC3E0C0" w14:textId="77777777" w:rsidR="008A5147" w:rsidRPr="008A5147" w:rsidRDefault="008A5147" w:rsidP="008A5147">
      <w:pPr>
        <w:keepNext/>
        <w:jc w:val="center"/>
        <w:outlineLvl w:val="0"/>
        <w:rPr>
          <w:rFonts w:ascii="Cambria" w:hAnsi="Cambria" w:cs="Cambria"/>
          <w:b/>
          <w:bCs/>
          <w:kern w:val="32"/>
          <w:sz w:val="32"/>
          <w:szCs w:val="32"/>
          <w:lang w:val="en-US" w:eastAsia="en-GB"/>
        </w:rPr>
      </w:pPr>
    </w:p>
    <w:p w14:paraId="27921AB7" w14:textId="77777777" w:rsidR="008A5147" w:rsidRPr="008A5147" w:rsidRDefault="008A5147" w:rsidP="008A5147">
      <w:pPr>
        <w:rPr>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3139AF4" w14:textId="77777777" w:rsidTr="0002510D">
        <w:tc>
          <w:tcPr>
            <w:tcW w:w="4644" w:type="dxa"/>
            <w:shd w:val="clear" w:color="auto" w:fill="auto"/>
          </w:tcPr>
          <w:p w14:paraId="2B17A6B7" w14:textId="77777777" w:rsidR="008A5147" w:rsidRPr="008A5147" w:rsidRDefault="008A5147" w:rsidP="008A5147">
            <w:pPr>
              <w:spacing w:before="53"/>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Purely</w:t>
            </w:r>
            <w:r w:rsidRPr="008A5147">
              <w:rPr>
                <w:rFonts w:ascii="Calibri" w:eastAsia="Arial" w:hAnsi="Calibri" w:cs="Calibri"/>
                <w:b/>
                <w:color w:val="010000"/>
                <w:spacing w:val="31"/>
                <w:sz w:val="22"/>
                <w:szCs w:val="22"/>
                <w:lang w:val="en-US"/>
              </w:rPr>
              <w:t xml:space="preserve"> </w:t>
            </w:r>
            <w:r w:rsidRPr="008A5147">
              <w:rPr>
                <w:rFonts w:ascii="Calibri" w:eastAsia="Arial" w:hAnsi="Calibri" w:cs="Calibri"/>
                <w:b/>
                <w:color w:val="010000"/>
                <w:w w:val="110"/>
                <w:sz w:val="22"/>
                <w:szCs w:val="22"/>
                <w:lang w:val="en-US"/>
              </w:rPr>
              <w:t>national</w:t>
            </w:r>
            <w:r w:rsidRPr="008A5147">
              <w:rPr>
                <w:rFonts w:ascii="Calibri" w:eastAsia="Arial" w:hAnsi="Calibri" w:cs="Calibri"/>
                <w:b/>
                <w:color w:val="010000"/>
                <w:spacing w:val="-21"/>
                <w:w w:val="110"/>
                <w:sz w:val="22"/>
                <w:szCs w:val="22"/>
                <w:lang w:val="en-US"/>
              </w:rPr>
              <w:t xml:space="preserve"> </w:t>
            </w:r>
            <w:r w:rsidRPr="008A5147">
              <w:rPr>
                <w:rFonts w:ascii="Calibri" w:eastAsia="Arial" w:hAnsi="Calibri" w:cs="Calibri"/>
                <w:b/>
                <w:color w:val="010000"/>
                <w:w w:val="110"/>
                <w:sz w:val="22"/>
                <w:szCs w:val="22"/>
                <w:lang w:val="en-US"/>
              </w:rPr>
              <w:t>exclusion grounds</w:t>
            </w:r>
          </w:p>
        </w:tc>
        <w:tc>
          <w:tcPr>
            <w:tcW w:w="4645" w:type="dxa"/>
            <w:shd w:val="clear" w:color="auto" w:fill="auto"/>
          </w:tcPr>
          <w:p w14:paraId="456371DA" w14:textId="77777777" w:rsidR="008A5147" w:rsidRPr="008A5147" w:rsidRDefault="008A5147" w:rsidP="008A5147">
            <w:pPr>
              <w:spacing w:before="53"/>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1FE10607" w14:textId="77777777" w:rsidTr="0002510D">
        <w:tc>
          <w:tcPr>
            <w:tcW w:w="4644" w:type="dxa"/>
            <w:shd w:val="clear" w:color="auto" w:fill="auto"/>
          </w:tcPr>
          <w:p w14:paraId="722C458D"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lastRenderedPageBreak/>
              <w:t>Do</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b/>
                <w:sz w:val="22"/>
                <w:szCs w:val="22"/>
                <w:lang w:val="en-US"/>
              </w:rPr>
              <w:t>purely  national grounds of exclusion</w:t>
            </w:r>
            <w:r w:rsidRPr="008A5147">
              <w:rPr>
                <w:rFonts w:ascii="Calibri" w:eastAsia="Arial" w:hAnsi="Calibri" w:cs="Calibri"/>
                <w:w w:val="110"/>
                <w:sz w:val="22"/>
                <w:szCs w:val="22"/>
                <w:lang w:val="en-US"/>
              </w:rPr>
              <w:t>,</w:t>
            </w:r>
            <w:r w:rsidRPr="008A5147">
              <w:rPr>
                <w:rFonts w:ascii="Calibri" w:eastAsia="Arial" w:hAnsi="Calibri" w:cs="Calibri"/>
                <w:spacing w:val="7"/>
                <w:w w:val="110"/>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are specified in</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procurement</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documents, apply?</w:t>
            </w:r>
          </w:p>
          <w:p w14:paraId="277513EE"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If</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documentation</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 procurement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documents</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is</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available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electronically,</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please indicate:</w:t>
            </w:r>
          </w:p>
        </w:tc>
        <w:tc>
          <w:tcPr>
            <w:tcW w:w="4645" w:type="dxa"/>
            <w:shd w:val="clear" w:color="auto" w:fill="auto"/>
          </w:tcPr>
          <w:p w14:paraId="518A65E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457443F5" w14:textId="77777777" w:rsidR="008A5147" w:rsidRPr="008A5147" w:rsidRDefault="008A5147" w:rsidP="008A5147">
            <w:pPr>
              <w:spacing w:line="200" w:lineRule="exact"/>
              <w:rPr>
                <w:rFonts w:ascii="Calibri" w:hAnsi="Calibri" w:cs="Calibri"/>
                <w:sz w:val="22"/>
                <w:szCs w:val="22"/>
                <w:lang w:val="en-US"/>
              </w:rPr>
            </w:pPr>
          </w:p>
          <w:p w14:paraId="185FDD35" w14:textId="77777777" w:rsidR="008A5147" w:rsidRPr="008A5147" w:rsidRDefault="008A5147" w:rsidP="008A5147">
            <w:pPr>
              <w:spacing w:before="16" w:line="280" w:lineRule="exact"/>
              <w:rPr>
                <w:rFonts w:ascii="Calibri" w:hAnsi="Calibri" w:cs="Calibri"/>
                <w:sz w:val="22"/>
                <w:szCs w:val="22"/>
                <w:lang w:val="en-US"/>
              </w:rPr>
            </w:pPr>
          </w:p>
          <w:p w14:paraId="30B5ED82" w14:textId="77777777" w:rsidR="008A5147" w:rsidRPr="008A5147" w:rsidRDefault="008A5147" w:rsidP="008A5147">
            <w:pPr>
              <w:spacing w:line="255" w:lineRule="auto"/>
              <w:ind w:left="108" w:right="146"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p>
          <w:p w14:paraId="4E6550FE"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24"/>
                <w:sz w:val="22"/>
                <w:szCs w:val="22"/>
                <w:lang w:val="en-US"/>
              </w:rPr>
              <w:t xml:space="preserve"> </w:t>
            </w:r>
            <w:r w:rsidRPr="008A5147">
              <w:rPr>
                <w:rFonts w:ascii="Calibri" w:hAnsi="Calibri" w:cs="Calibri"/>
                <w:color w:val="010000"/>
                <w:spacing w:val="-24"/>
                <w:sz w:val="22"/>
                <w:szCs w:val="22"/>
                <w:vertAlign w:val="superscript"/>
                <w:lang w:val="en-US"/>
              </w:rPr>
              <w:footnoteReference w:id="31"/>
            </w:r>
          </w:p>
        </w:tc>
      </w:tr>
      <w:tr w:rsidR="008A5147" w:rsidRPr="008A5147" w14:paraId="12F75DA4" w14:textId="77777777" w:rsidTr="0002510D">
        <w:tc>
          <w:tcPr>
            <w:tcW w:w="4644" w:type="dxa"/>
            <w:shd w:val="clear" w:color="auto" w:fill="auto"/>
          </w:tcPr>
          <w:p w14:paraId="16B107A6" w14:textId="77777777" w:rsidR="008A5147" w:rsidRPr="008A5147" w:rsidRDefault="008A5147" w:rsidP="008A5147">
            <w:pPr>
              <w:spacing w:before="57" w:line="260" w:lineRule="auto"/>
              <w:ind w:left="115" w:right="206"/>
              <w:rPr>
                <w:rFonts w:ascii="Calibri" w:hAnsi="Calibri" w:cs="Calibri"/>
                <w:sz w:val="22"/>
                <w:szCs w:val="22"/>
                <w:lang w:val="en-US"/>
              </w:rPr>
            </w:pPr>
            <w:r w:rsidRPr="008A5147">
              <w:rPr>
                <w:rFonts w:ascii="Calibri" w:eastAsia="Arial" w:hAnsi="Calibri" w:cs="Calibri"/>
                <w:b/>
                <w:sz w:val="22"/>
                <w:szCs w:val="22"/>
                <w:lang w:val="en-US"/>
              </w:rPr>
              <w:t>In</w:t>
            </w:r>
            <w:r w:rsidRPr="008A5147">
              <w:rPr>
                <w:rFonts w:ascii="Calibri" w:eastAsia="Arial" w:hAnsi="Calibri" w:cs="Calibri"/>
                <w:b/>
                <w:spacing w:val="17"/>
                <w:sz w:val="22"/>
                <w:szCs w:val="22"/>
                <w:lang w:val="en-US"/>
              </w:rPr>
              <w:t xml:space="preserve"> </w:t>
            </w:r>
            <w:r w:rsidRPr="008A5147">
              <w:rPr>
                <w:rFonts w:ascii="Calibri" w:eastAsia="Arial" w:hAnsi="Calibri" w:cs="Calibri"/>
                <w:b/>
                <w:sz w:val="22"/>
                <w:szCs w:val="22"/>
                <w:lang w:val="en-US"/>
              </w:rPr>
              <w:t>case</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any</w:t>
            </w:r>
            <w:r w:rsidRPr="008A5147">
              <w:rPr>
                <w:rFonts w:ascii="Calibri" w:eastAsia="Arial" w:hAnsi="Calibri" w:cs="Calibri"/>
                <w:b/>
                <w:spacing w:val="20"/>
                <w:sz w:val="22"/>
                <w:szCs w:val="22"/>
                <w:lang w:val="en-US"/>
              </w:rPr>
              <w:t xml:space="preserve"> </w:t>
            </w:r>
            <w:r w:rsidRPr="008A5147">
              <w:rPr>
                <w:rFonts w:ascii="Calibri" w:eastAsia="Arial" w:hAnsi="Calibri" w:cs="Calibri"/>
                <w:b/>
                <w:sz w:val="22"/>
                <w:szCs w:val="22"/>
                <w:lang w:val="en-US"/>
              </w:rPr>
              <w:t>of</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the</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purely  national</w:t>
            </w:r>
            <w:r w:rsidRPr="008A5147">
              <w:rPr>
                <w:rFonts w:ascii="Calibri" w:eastAsia="Arial" w:hAnsi="Calibri" w:cs="Calibri"/>
                <w:b/>
                <w:spacing w:val="35"/>
                <w:sz w:val="22"/>
                <w:szCs w:val="22"/>
                <w:lang w:val="en-US"/>
              </w:rPr>
              <w:t xml:space="preserve"> </w:t>
            </w:r>
            <w:r w:rsidRPr="008A5147">
              <w:rPr>
                <w:rFonts w:ascii="Calibri" w:eastAsia="Arial" w:hAnsi="Calibri" w:cs="Calibri"/>
                <w:b/>
                <w:sz w:val="22"/>
                <w:szCs w:val="22"/>
                <w:lang w:val="en-US"/>
              </w:rPr>
              <w:t>exclusion grounds apply</w:t>
            </w:r>
            <w:r w:rsidRPr="008A5147">
              <w:rPr>
                <w:rFonts w:ascii="Calibri" w:eastAsia="Arial" w:hAnsi="Calibri" w:cs="Calibri"/>
                <w:w w:val="109"/>
                <w:sz w:val="22"/>
                <w:szCs w:val="22"/>
                <w:lang w:val="en-US"/>
              </w:rPr>
              <w:t xml:space="preserve">, </w:t>
            </w:r>
            <w:r w:rsidRPr="008A5147">
              <w:rPr>
                <w:rFonts w:ascii="Calibri" w:eastAsia="Arial" w:hAnsi="Calibri" w:cs="Calibri"/>
                <w:sz w:val="22"/>
                <w:szCs w:val="22"/>
                <w:lang w:val="en-US"/>
              </w:rPr>
              <w:t>has</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contractor</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taken</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self-cleaning</w:t>
            </w:r>
            <w:r w:rsidRPr="008A5147">
              <w:rPr>
                <w:rFonts w:ascii="Calibri" w:eastAsia="Arial" w:hAnsi="Calibri" w:cs="Calibri"/>
                <w:spacing w:val="-9"/>
                <w:sz w:val="22"/>
                <w:szCs w:val="22"/>
                <w:lang w:val="en-US"/>
              </w:rPr>
              <w:t xml:space="preserve"> </w:t>
            </w:r>
            <w:r w:rsidRPr="008A5147">
              <w:rPr>
                <w:rFonts w:ascii="Calibri" w:eastAsia="Arial" w:hAnsi="Calibri" w:cs="Calibri"/>
                <w:sz w:val="22"/>
                <w:szCs w:val="22"/>
                <w:lang w:val="en-US"/>
              </w:rPr>
              <w:t>measures?</w:t>
            </w:r>
          </w:p>
          <w:p w14:paraId="207F1B43"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sz w:val="22"/>
                <w:szCs w:val="22"/>
                <w:lang w:val="en-US"/>
              </w:rPr>
              <w:t>If</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it</w:t>
            </w:r>
            <w:r w:rsidRPr="008A5147">
              <w:rPr>
                <w:rFonts w:ascii="Calibri" w:eastAsia="Arial" w:hAnsi="Calibri" w:cs="Calibri"/>
                <w:b/>
                <w:spacing w:val="14"/>
                <w:sz w:val="22"/>
                <w:szCs w:val="22"/>
                <w:lang w:val="en-US"/>
              </w:rPr>
              <w:t xml:space="preserve"> </w:t>
            </w:r>
            <w:r w:rsidRPr="008A5147">
              <w:rPr>
                <w:rFonts w:ascii="Calibri" w:eastAsia="Arial" w:hAnsi="Calibri" w:cs="Calibri"/>
                <w:b/>
                <w:sz w:val="22"/>
                <w:szCs w:val="22"/>
                <w:lang w:val="en-US"/>
              </w:rPr>
              <w:t>has</w:t>
            </w:r>
            <w:r w:rsidRPr="008A5147">
              <w:rPr>
                <w:rFonts w:ascii="Calibri" w:eastAsia="Arial" w:hAnsi="Calibri" w:cs="Calibri"/>
                <w:sz w:val="22"/>
                <w:szCs w:val="22"/>
                <w:lang w:val="en-US"/>
              </w:rPr>
              <w:t>,</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please</w:t>
            </w:r>
            <w:r w:rsidRPr="008A5147">
              <w:rPr>
                <w:rFonts w:ascii="Calibri" w:eastAsia="Arial" w:hAnsi="Calibri" w:cs="Calibri"/>
                <w:spacing w:val="-8"/>
                <w:sz w:val="22"/>
                <w:szCs w:val="22"/>
                <w:lang w:val="en-US"/>
              </w:rPr>
              <w:t xml:space="preserve"> </w:t>
            </w:r>
            <w:r w:rsidRPr="008A5147">
              <w:rPr>
                <w:rFonts w:ascii="Calibri" w:eastAsia="Arial" w:hAnsi="Calibri" w:cs="Calibri"/>
                <w:sz w:val="22"/>
                <w:szCs w:val="22"/>
                <w:lang w:val="en-US"/>
              </w:rPr>
              <w:t>describe 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measures</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taken:</w:t>
            </w:r>
          </w:p>
        </w:tc>
        <w:tc>
          <w:tcPr>
            <w:tcW w:w="4645" w:type="dxa"/>
            <w:shd w:val="clear" w:color="auto" w:fill="auto"/>
          </w:tcPr>
          <w:p w14:paraId="47459668"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53A7EF0B" w14:textId="77777777" w:rsidR="008A5147" w:rsidRPr="008A5147" w:rsidRDefault="008A5147" w:rsidP="008A5147">
            <w:pPr>
              <w:spacing w:before="16" w:line="240" w:lineRule="exact"/>
              <w:rPr>
                <w:rFonts w:ascii="Calibri" w:hAnsi="Calibri" w:cs="Calibri"/>
                <w:sz w:val="22"/>
                <w:szCs w:val="22"/>
                <w:lang w:val="en-US"/>
              </w:rPr>
            </w:pPr>
          </w:p>
          <w:p w14:paraId="6C8A5BF9"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tc>
      </w:tr>
    </w:tbl>
    <w:p w14:paraId="36D00B8F"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66584284" w14:textId="77777777" w:rsidR="008A5147" w:rsidRPr="008A5147" w:rsidRDefault="008A5147" w:rsidP="008A5147">
      <w:pPr>
        <w:jc w:val="center"/>
        <w:rPr>
          <w:rFonts w:ascii="Calibri" w:eastAsia="Calibri" w:hAnsi="Calibri" w:cs="Calibri"/>
          <w:b/>
          <w:w w:val="104"/>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sz w:val="22"/>
          <w:szCs w:val="22"/>
          <w:lang w:val="bg-BG" w:eastAsia="bg-BG"/>
        </w:rPr>
        <w:t>IV:</w:t>
      </w:r>
      <w:r w:rsidRPr="008A5147">
        <w:rPr>
          <w:rFonts w:ascii="Calibri" w:eastAsia="Calibri" w:hAnsi="Calibri" w:cs="Calibri"/>
          <w:b/>
          <w:spacing w:val="-15"/>
          <w:sz w:val="22"/>
          <w:szCs w:val="22"/>
          <w:lang w:val="bg-BG" w:eastAsia="bg-BG"/>
        </w:rPr>
        <w:t xml:space="preserve"> </w:t>
      </w:r>
      <w:r w:rsidRPr="008A5147">
        <w:rPr>
          <w:rFonts w:ascii="Calibri" w:eastAsia="Calibri" w:hAnsi="Calibri" w:cs="Calibri"/>
          <w:b/>
          <w:w w:val="104"/>
          <w:sz w:val="22"/>
          <w:szCs w:val="22"/>
          <w:lang w:val="bg-BG" w:eastAsia="bg-BG"/>
        </w:rPr>
        <w:t>Selection</w:t>
      </w:r>
      <w:r w:rsidRPr="008A5147">
        <w:rPr>
          <w:rFonts w:ascii="Calibri" w:eastAsia="Calibri" w:hAnsi="Calibri" w:cs="Calibri"/>
          <w:b/>
          <w:spacing w:val="40"/>
          <w:w w:val="104"/>
          <w:sz w:val="22"/>
          <w:szCs w:val="22"/>
          <w:lang w:val="bg-BG" w:eastAsia="bg-BG"/>
        </w:rPr>
        <w:t xml:space="preserve"> </w:t>
      </w:r>
      <w:r w:rsidRPr="008A5147">
        <w:rPr>
          <w:rFonts w:ascii="Calibri" w:eastAsia="Calibri" w:hAnsi="Calibri" w:cs="Calibri"/>
          <w:b/>
          <w:w w:val="104"/>
          <w:sz w:val="22"/>
          <w:szCs w:val="22"/>
          <w:lang w:val="bg-BG" w:eastAsia="bg-BG"/>
        </w:rPr>
        <w:t>criteria</w:t>
      </w:r>
    </w:p>
    <w:p w14:paraId="62FCAC6D" w14:textId="77777777" w:rsidR="008A5147" w:rsidRPr="008A5147" w:rsidRDefault="008A5147" w:rsidP="008A5147">
      <w:pPr>
        <w:jc w:val="center"/>
        <w:rPr>
          <w:rFonts w:ascii="Calibri" w:eastAsia="Calibri" w:hAnsi="Calibri" w:cs="Calibri"/>
          <w:b/>
          <w:sz w:val="22"/>
          <w:szCs w:val="22"/>
          <w:lang w:val="en-US" w:eastAsia="bg-BG"/>
        </w:rPr>
      </w:pPr>
    </w:p>
    <w:p w14:paraId="126FAFB6" w14:textId="77777777" w:rsidR="008A5147" w:rsidRPr="008A5147" w:rsidRDefault="008A5147" w:rsidP="008A5147">
      <w:pPr>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Concerning</w:t>
      </w:r>
      <w:r w:rsidRPr="008A5147">
        <w:rPr>
          <w:rFonts w:ascii="Calibri" w:eastAsia="Calibri" w:hAnsi="Calibri" w:cs="Calibri"/>
          <w:spacing w:val="-1"/>
          <w:w w:val="10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 xml:space="preserve">selection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criteria</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sz w:val="22"/>
          <w:szCs w:val="22"/>
          <w:lang w:val="bg-BG" w:eastAsia="bg-BG"/>
        </w:rPr>
        <w:t>(Section</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sym w:font="Symbol" w:char="F061"/>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Sections</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A</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D</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this</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part),</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sz w:val="22"/>
          <w:szCs w:val="22"/>
          <w:lang w:val="bg-BG" w:eastAsia="bg-BG"/>
        </w:rPr>
        <w:t>declares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w w:val="107"/>
          <w:sz w:val="22"/>
          <w:szCs w:val="22"/>
          <w:lang w:val="bg-BG" w:eastAsia="bg-BG"/>
        </w:rPr>
        <w:t>that:</w:t>
      </w:r>
    </w:p>
    <w:p w14:paraId="61B491FC" w14:textId="77777777" w:rsidR="008A5147" w:rsidRPr="008A5147" w:rsidRDefault="008A5147" w:rsidP="008A5147">
      <w:pPr>
        <w:jc w:val="both"/>
        <w:rPr>
          <w:rFonts w:ascii="Calibri" w:eastAsia="Calibri" w:hAnsi="Calibri" w:cs="Calibri"/>
          <w:sz w:val="22"/>
          <w:szCs w:val="22"/>
          <w:lang w:val="en-US" w:eastAsia="bg-BG"/>
        </w:rPr>
      </w:pPr>
    </w:p>
    <w:p w14:paraId="67516B94" w14:textId="77777777" w:rsidR="008A5147" w:rsidRPr="008A5147" w:rsidRDefault="008A5147" w:rsidP="008A5147">
      <w:pPr>
        <w:jc w:val="center"/>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sym w:font="Symbol" w:char="F061"/>
      </w:r>
      <w:r w:rsidRPr="008A5147">
        <w:rPr>
          <w:rFonts w:ascii="Calibri" w:eastAsia="Calibri" w:hAnsi="Calibri" w:cs="Calibri"/>
          <w:sz w:val="22"/>
          <w:szCs w:val="22"/>
          <w:lang w:val="bg-BG" w:eastAsia="bg-BG"/>
        </w:rPr>
        <w:t xml:space="preserve">: GLOBAL  </w:t>
      </w:r>
      <w:r w:rsidRPr="008A5147">
        <w:rPr>
          <w:rFonts w:ascii="Calibri" w:eastAsia="Calibri" w:hAnsi="Calibri" w:cs="Calibri"/>
          <w:w w:val="106"/>
          <w:sz w:val="22"/>
          <w:szCs w:val="22"/>
          <w:lang w:val="bg-BG" w:eastAsia="bg-BG"/>
        </w:rPr>
        <w:t>INDICATION</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FOR</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ALL</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w w:val="105"/>
          <w:sz w:val="22"/>
          <w:szCs w:val="22"/>
          <w:lang w:val="bg-BG" w:eastAsia="bg-BG"/>
        </w:rPr>
        <w:t>SELECTION</w:t>
      </w:r>
      <w:r w:rsidRPr="008A5147">
        <w:rPr>
          <w:rFonts w:ascii="Calibri" w:eastAsia="Calibri" w:hAnsi="Calibri" w:cs="Calibri"/>
          <w:spacing w:val="9"/>
          <w:w w:val="105"/>
          <w:sz w:val="22"/>
          <w:szCs w:val="22"/>
          <w:lang w:val="bg-BG" w:eastAsia="bg-BG"/>
        </w:rPr>
        <w:t xml:space="preserve"> </w:t>
      </w:r>
      <w:r w:rsidRPr="008A5147">
        <w:rPr>
          <w:rFonts w:ascii="Calibri" w:eastAsia="Calibri" w:hAnsi="Calibri" w:cs="Calibri"/>
          <w:w w:val="105"/>
          <w:sz w:val="22"/>
          <w:szCs w:val="22"/>
          <w:lang w:val="bg-BG" w:eastAsia="bg-BG"/>
        </w:rPr>
        <w:t>CRITERIA</w:t>
      </w:r>
    </w:p>
    <w:p w14:paraId="3998F059"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B49492B"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The contractor should only fill in this field in case the contracting authority or contracting entity has indicated in the relevant notice or in the procurement documents referred to in the notice that the contractor can limit itself to filling in Section </w:t>
      </w:r>
      <w:r w:rsidRPr="008A5147">
        <w:rPr>
          <w:rFonts w:ascii="Calibri" w:hAnsi="Calibri" w:cs="Calibri"/>
          <w:b/>
          <w:sz w:val="22"/>
          <w:lang w:val="en-US"/>
        </w:rPr>
        <w:sym w:font="Symbol" w:char="F061"/>
      </w:r>
      <w:r w:rsidRPr="008A5147">
        <w:rPr>
          <w:rFonts w:ascii="Calibri" w:hAnsi="Calibri" w:cs="Calibri"/>
          <w:b/>
          <w:sz w:val="22"/>
          <w:szCs w:val="22"/>
          <w:lang w:val="en-US"/>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A5147" w:rsidRPr="008A5147" w14:paraId="317E4E36" w14:textId="77777777" w:rsidTr="0002510D">
        <w:tc>
          <w:tcPr>
            <w:tcW w:w="4606" w:type="dxa"/>
            <w:tcBorders>
              <w:bottom w:val="single" w:sz="4" w:space="0" w:color="auto"/>
            </w:tcBorders>
            <w:shd w:val="clear" w:color="auto" w:fill="auto"/>
          </w:tcPr>
          <w:p w14:paraId="0588D15D"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Meeting</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b/>
                <w:bCs/>
                <w:color w:val="010000"/>
                <w:sz w:val="22"/>
                <w:szCs w:val="22"/>
                <w:lang w:val="en-US"/>
              </w:rPr>
              <w:t>all</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sz w:val="22"/>
                <w:szCs w:val="22"/>
                <w:lang w:val="en-US"/>
              </w:rPr>
              <w:t>required</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sz w:val="22"/>
                <w:szCs w:val="22"/>
                <w:lang w:val="en-US"/>
              </w:rPr>
              <w:t>selection</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w w:val="106"/>
                <w:sz w:val="22"/>
                <w:szCs w:val="22"/>
                <w:lang w:val="en-US"/>
              </w:rPr>
              <w:t>criteria</w:t>
            </w:r>
          </w:p>
        </w:tc>
        <w:tc>
          <w:tcPr>
            <w:tcW w:w="4607" w:type="dxa"/>
            <w:tcBorders>
              <w:bottom w:val="single" w:sz="4" w:space="0" w:color="auto"/>
            </w:tcBorders>
            <w:shd w:val="clear" w:color="auto" w:fill="auto"/>
          </w:tcPr>
          <w:p w14:paraId="6CD48EFC"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6F612703" w14:textId="77777777" w:rsidTr="0002510D">
        <w:tc>
          <w:tcPr>
            <w:tcW w:w="4606" w:type="dxa"/>
            <w:tcBorders>
              <w:tl2br w:val="single" w:sz="4" w:space="0" w:color="auto"/>
            </w:tcBorders>
            <w:shd w:val="clear" w:color="auto" w:fill="auto"/>
          </w:tcPr>
          <w:p w14:paraId="558B4069" w14:textId="77777777" w:rsidR="008A5147" w:rsidRPr="008A5147" w:rsidRDefault="008A5147" w:rsidP="008A5147">
            <w:pPr>
              <w:spacing w:before="66"/>
              <w:ind w:left="119" w:right="-20"/>
              <w:rPr>
                <w:rFonts w:ascii="Calibri" w:eastAsia="Arial" w:hAnsi="Calibri" w:cs="Calibri"/>
                <w:color w:val="BFBFBF"/>
                <w:sz w:val="22"/>
                <w:szCs w:val="22"/>
                <w:lang w:val="en-US"/>
              </w:rPr>
            </w:pPr>
            <w:r w:rsidRPr="008A5147">
              <w:rPr>
                <w:rFonts w:ascii="Calibri" w:eastAsia="Arial" w:hAnsi="Calibri" w:cs="Calibri"/>
                <w:sz w:val="22"/>
                <w:szCs w:val="22"/>
                <w:lang w:val="en-US"/>
              </w:rPr>
              <w:t>It</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satisfies</w:t>
            </w:r>
            <w:r w:rsidRPr="008A5147">
              <w:rPr>
                <w:rFonts w:ascii="Calibri" w:eastAsia="Arial" w:hAnsi="Calibri" w:cs="Calibri"/>
                <w:spacing w:val="3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1"/>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38"/>
                <w:sz w:val="22"/>
                <w:szCs w:val="22"/>
                <w:lang w:val="en-US"/>
              </w:rPr>
              <w:t xml:space="preserve"> </w:t>
            </w:r>
            <w:r w:rsidRPr="008A5147">
              <w:rPr>
                <w:rFonts w:ascii="Calibri" w:eastAsia="Arial" w:hAnsi="Calibri" w:cs="Calibri"/>
                <w:sz w:val="22"/>
                <w:szCs w:val="22"/>
                <w:lang w:val="en-US"/>
              </w:rPr>
              <w:t xml:space="preserve">selection </w:t>
            </w:r>
            <w:r w:rsidRPr="008A5147">
              <w:rPr>
                <w:rFonts w:ascii="Calibri" w:eastAsia="Arial" w:hAnsi="Calibri" w:cs="Calibri"/>
                <w:spacing w:val="1"/>
                <w:sz w:val="22"/>
                <w:szCs w:val="22"/>
                <w:lang w:val="en-US"/>
              </w:rPr>
              <w:t xml:space="preserve"> </w:t>
            </w:r>
            <w:r w:rsidRPr="008A5147">
              <w:rPr>
                <w:rFonts w:ascii="Calibri" w:eastAsia="Arial" w:hAnsi="Calibri" w:cs="Calibri"/>
                <w:w w:val="105"/>
                <w:sz w:val="22"/>
                <w:szCs w:val="22"/>
                <w:lang w:val="en-US"/>
              </w:rPr>
              <w:t>criteria:</w:t>
            </w:r>
          </w:p>
        </w:tc>
        <w:tc>
          <w:tcPr>
            <w:tcW w:w="4607" w:type="dxa"/>
            <w:tcBorders>
              <w:tl2br w:val="single" w:sz="4" w:space="0" w:color="auto"/>
            </w:tcBorders>
            <w:shd w:val="clear" w:color="auto" w:fill="auto"/>
          </w:tcPr>
          <w:p w14:paraId="5A32F155" w14:textId="77777777" w:rsidR="008A5147" w:rsidRPr="008A5147" w:rsidRDefault="008A5147" w:rsidP="008A5147">
            <w:pPr>
              <w:spacing w:before="66"/>
              <w:ind w:left="119" w:right="-20"/>
              <w:rPr>
                <w:rFonts w:ascii="Calibri" w:eastAsia="Arial" w:hAnsi="Calibri" w:cs="Calibri"/>
                <w:sz w:val="22"/>
                <w:szCs w:val="22"/>
                <w:lang w:val="en-US"/>
              </w:rPr>
            </w:pPr>
            <w:r w:rsidRPr="008A5147">
              <w:rPr>
                <w:rFonts w:ascii="Calibri" w:eastAsia="Arial" w:hAnsi="Calibri" w:cs="Calibri"/>
                <w:color w:val="010000"/>
                <w:w w:val="105"/>
                <w:sz w:val="22"/>
                <w:szCs w:val="22"/>
                <w:lang w:val="en-US"/>
              </w:rPr>
              <w:t>[]Yes []No</w:t>
            </w:r>
          </w:p>
        </w:tc>
      </w:tr>
    </w:tbl>
    <w:p w14:paraId="7D2295D2"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2DAA3A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А: Suitability</w:t>
      </w:r>
    </w:p>
    <w:p w14:paraId="08C636F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0C0AF3" w14:textId="77777777" w:rsidTr="0002510D">
        <w:tc>
          <w:tcPr>
            <w:tcW w:w="4644" w:type="dxa"/>
            <w:tcBorders>
              <w:bottom w:val="single" w:sz="4" w:space="0" w:color="auto"/>
            </w:tcBorders>
            <w:shd w:val="clear" w:color="auto" w:fill="auto"/>
          </w:tcPr>
          <w:p w14:paraId="373637CE" w14:textId="77777777" w:rsidR="008A5147" w:rsidRPr="008A5147" w:rsidRDefault="008A5147" w:rsidP="008A5147">
            <w:pPr>
              <w:spacing w:before="66"/>
              <w:ind w:left="108" w:right="-20"/>
              <w:rPr>
                <w:rFonts w:ascii="Calibri" w:eastAsia="Arial" w:hAnsi="Calibri" w:cs="Calibri"/>
                <w:sz w:val="22"/>
                <w:szCs w:val="22"/>
                <w:lang w:val="en-US"/>
              </w:rPr>
            </w:pPr>
            <w:r w:rsidRPr="008A5147">
              <w:rPr>
                <w:rFonts w:ascii="Calibri" w:eastAsia="Arial" w:hAnsi="Calibri" w:cs="Calibri"/>
                <w:b/>
                <w:bCs/>
                <w:color w:val="010000"/>
                <w:w w:val="107"/>
                <w:sz w:val="22"/>
                <w:szCs w:val="22"/>
                <w:lang w:val="en-US"/>
              </w:rPr>
              <w:t>Suitability</w:t>
            </w:r>
          </w:p>
        </w:tc>
        <w:tc>
          <w:tcPr>
            <w:tcW w:w="4645" w:type="dxa"/>
            <w:tcBorders>
              <w:bottom w:val="single" w:sz="4" w:space="0" w:color="auto"/>
            </w:tcBorders>
            <w:shd w:val="clear" w:color="auto" w:fill="auto"/>
          </w:tcPr>
          <w:p w14:paraId="3607B087"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A2FB09" w14:textId="77777777" w:rsidTr="0002510D">
        <w:tc>
          <w:tcPr>
            <w:tcW w:w="4644" w:type="dxa"/>
            <w:tcBorders>
              <w:tl2br w:val="single" w:sz="4" w:space="0" w:color="auto"/>
            </w:tcBorders>
            <w:shd w:val="clear" w:color="auto" w:fill="auto"/>
          </w:tcPr>
          <w:p w14:paraId="490CF94C" w14:textId="77777777" w:rsidR="008A5147" w:rsidRPr="008A5147" w:rsidRDefault="008A5147" w:rsidP="008A5147">
            <w:pPr>
              <w:spacing w:line="276" w:lineRule="auto"/>
              <w:ind w:left="399" w:right="144" w:hanging="284"/>
              <w:rPr>
                <w:rFonts w:ascii="Calibri" w:hAnsi="Calibri" w:cs="Calibri"/>
                <w:sz w:val="22"/>
                <w:szCs w:val="22"/>
                <w:lang w:val="en-US"/>
              </w:rPr>
            </w:pPr>
            <w:r w:rsidRPr="008A5147">
              <w:rPr>
                <w:rFonts w:ascii="Calibri" w:eastAsia="Arial" w:hAnsi="Calibri" w:cs="Calibri"/>
                <w:color w:val="010000"/>
                <w:sz w:val="22"/>
                <w:szCs w:val="22"/>
                <w:lang w:val="en-US"/>
              </w:rPr>
              <w:t xml:space="preserve">1)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It</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is</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sz w:val="22"/>
                <w:szCs w:val="22"/>
                <w:lang w:val="en-US"/>
              </w:rPr>
              <w:t xml:space="preserve">enrolled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w w:val="107"/>
                <w:sz w:val="22"/>
                <w:szCs w:val="22"/>
                <w:lang w:val="en-US"/>
              </w:rPr>
              <w:t>professional</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 xml:space="preserve">trade </w:t>
            </w:r>
            <w:r w:rsidRPr="008A5147">
              <w:rPr>
                <w:rFonts w:ascii="Calibri" w:eastAsia="Arial" w:hAnsi="Calibri" w:cs="Calibri"/>
                <w:b/>
                <w:bCs/>
                <w:color w:val="010000"/>
                <w:sz w:val="22"/>
                <w:szCs w:val="22"/>
                <w:lang w:val="en-US"/>
              </w:rPr>
              <w:t xml:space="preserve">registers </w:t>
            </w:r>
            <w:r w:rsidRPr="008A5147">
              <w:rPr>
                <w:rFonts w:ascii="Calibri" w:eastAsia="Arial" w:hAnsi="Calibri" w:cs="Calibri"/>
                <w:b/>
                <w:bCs/>
                <w:color w:val="010000"/>
                <w:spacing w:val="3"/>
                <w:sz w:val="22"/>
                <w:szCs w:val="22"/>
                <w:lang w:val="en-US"/>
              </w:rPr>
              <w:t xml:space="preserve"> </w:t>
            </w:r>
            <w:r w:rsidRPr="008A5147">
              <w:rPr>
                <w:rFonts w:ascii="Calibri" w:eastAsia="Arial" w:hAnsi="Calibri" w:cs="Calibri"/>
                <w:color w:val="010000"/>
                <w:sz w:val="22"/>
                <w:szCs w:val="22"/>
                <w:lang w:val="en-US"/>
              </w:rPr>
              <w:t>kept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8"/>
                <w:w w:val="106"/>
                <w:sz w:val="22"/>
                <w:szCs w:val="22"/>
                <w:lang w:val="en-US"/>
              </w:rPr>
              <w:t xml:space="preserve"> </w:t>
            </w:r>
            <w:r w:rsidRPr="008A5147">
              <w:rPr>
                <w:rFonts w:ascii="Calibri" w:eastAsia="Arial" w:hAnsi="Calibri" w:cs="Calibri"/>
                <w:color w:val="010000"/>
                <w:spacing w:val="-8"/>
                <w:w w:val="106"/>
                <w:sz w:val="22"/>
                <w:szCs w:val="22"/>
                <w:vertAlign w:val="superscript"/>
                <w:lang w:val="en-US"/>
              </w:rPr>
              <w:footnoteReference w:id="32"/>
            </w:r>
            <w:r w:rsidRPr="008A5147">
              <w:rPr>
                <w:rFonts w:ascii="Calibri" w:hAnsi="Calibri" w:cs="Calibri"/>
                <w:color w:val="010000"/>
                <w:w w:val="155"/>
                <w:sz w:val="22"/>
                <w:szCs w:val="22"/>
                <w:lang w:val="en-US"/>
              </w:rPr>
              <w:t>:</w:t>
            </w:r>
          </w:p>
          <w:p w14:paraId="11C4BD77" w14:textId="77777777" w:rsidR="008A5147" w:rsidRPr="008A5147" w:rsidRDefault="008A5147" w:rsidP="008A5147">
            <w:pPr>
              <w:spacing w:line="276" w:lineRule="auto"/>
              <w:ind w:left="399"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tl2br w:val="single" w:sz="4" w:space="0" w:color="auto"/>
            </w:tcBorders>
            <w:shd w:val="clear" w:color="auto" w:fill="auto"/>
          </w:tcPr>
          <w:p w14:paraId="43A54470"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20"/>
                <w:w w:val="107"/>
                <w:sz w:val="22"/>
                <w:szCs w:val="22"/>
                <w:lang w:val="en-US"/>
              </w:rPr>
              <w:t xml:space="preserve"> </w:t>
            </w:r>
            <w:r w:rsidRPr="008A5147">
              <w:rPr>
                <w:rFonts w:ascii="Calibri" w:eastAsia="Arial" w:hAnsi="Calibri" w:cs="Calibri"/>
                <w:color w:val="010000"/>
                <w:w w:val="107"/>
                <w:sz w:val="22"/>
                <w:szCs w:val="22"/>
                <w:lang w:val="en-US"/>
              </w:rPr>
              <w:t>]</w:t>
            </w:r>
          </w:p>
          <w:p w14:paraId="363F5E18" w14:textId="77777777" w:rsidR="008A5147" w:rsidRPr="008A5147" w:rsidRDefault="008A5147" w:rsidP="008A5147">
            <w:pPr>
              <w:spacing w:before="2" w:line="130" w:lineRule="exact"/>
              <w:rPr>
                <w:rFonts w:ascii="Calibri" w:hAnsi="Calibri" w:cs="Calibri"/>
                <w:sz w:val="22"/>
                <w:szCs w:val="22"/>
                <w:lang w:val="en-US"/>
              </w:rPr>
            </w:pPr>
          </w:p>
          <w:p w14:paraId="38099DA7" w14:textId="77777777" w:rsidR="008A5147" w:rsidRPr="008A5147" w:rsidRDefault="008A5147" w:rsidP="008A5147">
            <w:pPr>
              <w:spacing w:line="200" w:lineRule="exact"/>
              <w:rPr>
                <w:rFonts w:ascii="Calibri" w:hAnsi="Calibri" w:cs="Calibri"/>
                <w:sz w:val="22"/>
                <w:szCs w:val="22"/>
                <w:lang w:val="en-US"/>
              </w:rPr>
            </w:pPr>
          </w:p>
          <w:p w14:paraId="63F1EED3" w14:textId="77777777" w:rsidR="008A5147" w:rsidRPr="008A5147" w:rsidRDefault="008A5147" w:rsidP="008A5147">
            <w:pPr>
              <w:spacing w:line="200" w:lineRule="exact"/>
              <w:rPr>
                <w:rFonts w:ascii="Calibri" w:hAnsi="Calibri" w:cs="Calibri"/>
                <w:sz w:val="22"/>
                <w:szCs w:val="22"/>
                <w:lang w:val="en-US"/>
              </w:rPr>
            </w:pPr>
          </w:p>
          <w:p w14:paraId="536408B7" w14:textId="77777777" w:rsidR="008A5147" w:rsidRPr="008A5147" w:rsidRDefault="008A5147" w:rsidP="008A5147">
            <w:pPr>
              <w:spacing w:line="200" w:lineRule="exact"/>
              <w:rPr>
                <w:rFonts w:ascii="Calibri" w:hAnsi="Calibri" w:cs="Calibri"/>
                <w:sz w:val="22"/>
                <w:szCs w:val="22"/>
                <w:lang w:val="en-US"/>
              </w:rPr>
            </w:pPr>
          </w:p>
          <w:p w14:paraId="3FAF3C2E"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40A49989" w14:textId="77777777" w:rsidR="008A5147" w:rsidRPr="008A5147" w:rsidRDefault="008A5147" w:rsidP="008A5147">
            <w:pPr>
              <w:spacing w:before="62"/>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75B44251" w14:textId="77777777" w:rsidTr="0002510D">
        <w:tc>
          <w:tcPr>
            <w:tcW w:w="4644" w:type="dxa"/>
            <w:tcBorders>
              <w:tl2br w:val="single" w:sz="4" w:space="0" w:color="auto"/>
            </w:tcBorders>
            <w:shd w:val="clear" w:color="auto" w:fill="auto"/>
          </w:tcPr>
          <w:p w14:paraId="588528B6"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service</w:t>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b/>
                <w:bCs/>
                <w:color w:val="010000"/>
                <w:w w:val="106"/>
                <w:sz w:val="22"/>
                <w:szCs w:val="22"/>
                <w:lang w:val="en-US"/>
              </w:rPr>
              <w:t>contracts:</w:t>
            </w:r>
          </w:p>
          <w:p w14:paraId="0777C0E9" w14:textId="77777777" w:rsidR="008A5147" w:rsidRPr="008A5147" w:rsidRDefault="008A5147" w:rsidP="008A5147">
            <w:pPr>
              <w:spacing w:before="5" w:line="140" w:lineRule="exact"/>
              <w:rPr>
                <w:rFonts w:ascii="Calibri" w:hAnsi="Calibri" w:cs="Calibri"/>
                <w:sz w:val="22"/>
                <w:szCs w:val="22"/>
                <w:lang w:val="en-US"/>
              </w:rPr>
            </w:pPr>
          </w:p>
          <w:p w14:paraId="1830689D" w14:textId="77777777" w:rsidR="008A5147" w:rsidRPr="008A5147" w:rsidRDefault="008A5147" w:rsidP="008A5147">
            <w:pPr>
              <w:spacing w:line="279" w:lineRule="auto"/>
              <w:ind w:left="119" w:right="164"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particular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bCs/>
                <w:color w:val="010000"/>
                <w:w w:val="106"/>
                <w:sz w:val="22"/>
                <w:szCs w:val="22"/>
                <w:lang w:val="en-US"/>
              </w:rPr>
              <w:t>authorisation</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w w:val="106"/>
                <w:sz w:val="22"/>
                <w:szCs w:val="22"/>
                <w:lang w:val="en-US"/>
              </w:rPr>
              <w:t>membership</w:t>
            </w:r>
            <w:r w:rsidRPr="008A5147">
              <w:rPr>
                <w:rFonts w:ascii="Calibri" w:eastAsia="Arial" w:hAnsi="Calibri" w:cs="Calibri"/>
                <w:b/>
                <w:bCs/>
                <w:color w:val="010000"/>
                <w:spacing w:val="6"/>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particular </w:t>
            </w:r>
            <w:r w:rsidRPr="008A5147">
              <w:rPr>
                <w:rFonts w:ascii="Calibri" w:eastAsia="Arial" w:hAnsi="Calibri" w:cs="Calibri"/>
                <w:color w:val="010000"/>
                <w:sz w:val="22"/>
                <w:szCs w:val="22"/>
                <w:lang w:val="en-US"/>
              </w:rPr>
              <w:t xml:space="preserve">organisation </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needed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perform</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lastRenderedPageBreak/>
              <w:t xml:space="preserve">service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question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country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5"/>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6"/>
                <w:sz w:val="22"/>
                <w:szCs w:val="22"/>
                <w:lang w:val="en-US"/>
              </w:rPr>
              <w:t>?</w:t>
            </w:r>
          </w:p>
          <w:p w14:paraId="142A0AD5" w14:textId="77777777" w:rsidR="008A5147" w:rsidRPr="008A5147" w:rsidRDefault="008A5147" w:rsidP="008A5147">
            <w:pPr>
              <w:spacing w:before="3" w:line="120" w:lineRule="exact"/>
              <w:rPr>
                <w:rFonts w:ascii="Calibri" w:hAnsi="Calibri" w:cs="Calibri"/>
                <w:sz w:val="22"/>
                <w:szCs w:val="22"/>
                <w:lang w:val="en-US"/>
              </w:rPr>
            </w:pPr>
          </w:p>
          <w:p w14:paraId="2BEE3EE8" w14:textId="77777777" w:rsidR="008A5147" w:rsidRPr="008A5147" w:rsidRDefault="008A5147" w:rsidP="008A5147">
            <w:pPr>
              <w:spacing w:line="279"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6DF02697" w14:textId="77777777" w:rsidR="008A5147" w:rsidRPr="008A5147" w:rsidRDefault="008A5147" w:rsidP="008A5147">
            <w:pPr>
              <w:spacing w:before="6" w:line="170" w:lineRule="exact"/>
              <w:rPr>
                <w:rFonts w:ascii="Calibri" w:hAnsi="Calibri" w:cs="Calibri"/>
                <w:sz w:val="22"/>
                <w:szCs w:val="22"/>
                <w:lang w:val="en-US"/>
              </w:rPr>
            </w:pPr>
          </w:p>
          <w:p w14:paraId="310566AB" w14:textId="77777777" w:rsidR="008A5147" w:rsidRPr="008A5147" w:rsidRDefault="008A5147" w:rsidP="008A5147">
            <w:pPr>
              <w:spacing w:line="200" w:lineRule="exact"/>
              <w:rPr>
                <w:rFonts w:ascii="Calibri" w:hAnsi="Calibri" w:cs="Calibri"/>
                <w:sz w:val="22"/>
                <w:szCs w:val="22"/>
                <w:lang w:val="en-US"/>
              </w:rPr>
            </w:pPr>
          </w:p>
          <w:p w14:paraId="374072AE" w14:textId="77777777" w:rsidR="008A5147" w:rsidRPr="008A5147" w:rsidRDefault="008A5147" w:rsidP="008A5147">
            <w:pPr>
              <w:spacing w:line="279" w:lineRule="auto"/>
              <w:ind w:left="119" w:right="164" w:firstLine="11"/>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[]Yes []No</w:t>
            </w:r>
          </w:p>
          <w:p w14:paraId="3E7C5EC5" w14:textId="77777777" w:rsidR="008A5147" w:rsidRPr="008A5147" w:rsidRDefault="008A5147" w:rsidP="008A5147">
            <w:pPr>
              <w:spacing w:before="83" w:line="279" w:lineRule="auto"/>
              <w:ind w:left="112" w:right="229" w:firstLine="7"/>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whether</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 xml:space="preserve">economic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 </w:t>
            </w:r>
          </w:p>
          <w:p w14:paraId="444C7213" w14:textId="77777777" w:rsidR="008A5147" w:rsidRPr="008A5147" w:rsidRDefault="008A5147" w:rsidP="008A5147">
            <w:pPr>
              <w:spacing w:before="83" w:line="279" w:lineRule="auto"/>
              <w:ind w:left="112" w:right="229" w:firstLine="7"/>
              <w:rPr>
                <w:rFonts w:ascii="Calibri" w:hAnsi="Calibri" w:cs="Calibri"/>
                <w:sz w:val="22"/>
                <w:szCs w:val="22"/>
                <w:lang w:val="en-US"/>
              </w:rPr>
            </w:pPr>
            <w:r w:rsidRPr="008A5147">
              <w:rPr>
                <w:rFonts w:ascii="Calibri" w:eastAsia="Arial" w:hAnsi="Calibri" w:cs="Calibri"/>
                <w:color w:val="010000"/>
                <w:sz w:val="22"/>
                <w:szCs w:val="22"/>
                <w:lang w:val="en-US"/>
              </w:rPr>
              <w:lastRenderedPageBreak/>
              <w:t>[]Yes [] No</w:t>
            </w:r>
          </w:p>
          <w:p w14:paraId="43C119D2"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2085BBD"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bl>
    <w:p w14:paraId="1F61036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67CC687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ECONOMIC</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0"/>
          <w:sz w:val="22"/>
          <w:szCs w:val="22"/>
          <w:lang w:val="en-US" w:eastAsia="en-GB"/>
        </w:rPr>
        <w:t xml:space="preserve"> </w:t>
      </w:r>
      <w:r w:rsidRPr="008A5147">
        <w:rPr>
          <w:rFonts w:ascii="Calibri" w:eastAsia="Arial" w:hAnsi="Calibri" w:cs="Calibri"/>
          <w:bCs/>
          <w:smallCaps/>
          <w:color w:val="010000"/>
          <w:w w:val="106"/>
          <w:sz w:val="22"/>
          <w:szCs w:val="22"/>
          <w:lang w:val="en-US" w:eastAsia="en-GB"/>
        </w:rPr>
        <w:t>FINANCIAL</w:t>
      </w:r>
      <w:r w:rsidRPr="008A5147">
        <w:rPr>
          <w:rFonts w:ascii="Calibri" w:eastAsia="Arial" w:hAnsi="Calibri" w:cs="Calibri"/>
          <w:bCs/>
          <w:smallCaps/>
          <w:color w:val="010000"/>
          <w:spacing w:val="5"/>
          <w:w w:val="106"/>
          <w:sz w:val="22"/>
          <w:szCs w:val="22"/>
          <w:lang w:val="en-US" w:eastAsia="en-GB"/>
        </w:rPr>
        <w:t xml:space="preserve"> </w:t>
      </w:r>
      <w:r w:rsidRPr="008A5147">
        <w:rPr>
          <w:rFonts w:ascii="Calibri" w:eastAsia="Arial" w:hAnsi="Calibri" w:cs="Calibri"/>
          <w:bCs/>
          <w:smallCaps/>
          <w:color w:val="010000"/>
          <w:w w:val="106"/>
          <w:sz w:val="22"/>
          <w:szCs w:val="22"/>
          <w:lang w:val="en-US" w:eastAsia="en-GB"/>
        </w:rPr>
        <w:t>STANDING</w:t>
      </w:r>
    </w:p>
    <w:p w14:paraId="27D1C76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5FD2B" w14:textId="77777777" w:rsidTr="0002510D">
        <w:tc>
          <w:tcPr>
            <w:tcW w:w="4644" w:type="dxa"/>
            <w:tcBorders>
              <w:bottom w:val="single" w:sz="4" w:space="0" w:color="auto"/>
            </w:tcBorders>
            <w:shd w:val="clear" w:color="auto" w:fill="auto"/>
          </w:tcPr>
          <w:p w14:paraId="35DC5AAB"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w w:val="106"/>
                <w:sz w:val="22"/>
                <w:szCs w:val="22"/>
                <w:lang w:val="en-US"/>
              </w:rPr>
              <w:t>standing</w:t>
            </w:r>
          </w:p>
        </w:tc>
        <w:tc>
          <w:tcPr>
            <w:tcW w:w="4645" w:type="dxa"/>
            <w:tcBorders>
              <w:bottom w:val="single" w:sz="4" w:space="0" w:color="auto"/>
            </w:tcBorders>
            <w:shd w:val="clear" w:color="auto" w:fill="auto"/>
          </w:tcPr>
          <w:p w14:paraId="618F2331"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DCDC7D0" w14:textId="77777777" w:rsidTr="0002510D">
        <w:tc>
          <w:tcPr>
            <w:tcW w:w="4644" w:type="dxa"/>
            <w:tcBorders>
              <w:bottom w:val="single" w:sz="4" w:space="0" w:color="auto"/>
              <w:tl2br w:val="single" w:sz="4" w:space="0" w:color="auto"/>
            </w:tcBorders>
            <w:shd w:val="clear" w:color="auto" w:fill="auto"/>
          </w:tcPr>
          <w:p w14:paraId="570E49D0" w14:textId="77777777" w:rsidR="008A5147" w:rsidRPr="008A5147" w:rsidRDefault="008A5147" w:rsidP="008A5147">
            <w:pPr>
              <w:ind w:left="446" w:right="375" w:hanging="331"/>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 xml:space="preserve">('general')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b/>
                <w:bCs/>
                <w:color w:val="010000"/>
                <w:sz w:val="22"/>
                <w:szCs w:val="22"/>
                <w:lang w:val="en-US"/>
              </w:rPr>
              <w:t>yearly</w:t>
            </w:r>
            <w:r w:rsidRPr="008A5147">
              <w:rPr>
                <w:rFonts w:ascii="Calibri" w:eastAsia="Arial" w:hAnsi="Calibri" w:cs="Calibri"/>
                <w:b/>
                <w:bCs/>
                <w:color w:val="010000"/>
                <w:spacing w:val="25"/>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financial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w w:val="107"/>
                <w:sz w:val="22"/>
                <w:szCs w:val="22"/>
                <w:lang w:val="en-US"/>
              </w:rPr>
              <w:t>documents</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follows:</w:t>
            </w:r>
          </w:p>
          <w:p w14:paraId="5A329FAE"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u w:val="single"/>
                <w:lang w:val="en-US"/>
              </w:rPr>
              <w:t>And/or</w:t>
            </w:r>
            <w:r w:rsidRPr="008A5147">
              <w:rPr>
                <w:rFonts w:ascii="Calibri" w:eastAsia="Arial" w:hAnsi="Calibri" w:cs="Calibri"/>
                <w:b/>
                <w:bCs/>
                <w:color w:val="010000"/>
                <w:w w:val="106"/>
                <w:sz w:val="22"/>
                <w:szCs w:val="22"/>
                <w:lang w:val="en-US"/>
              </w:rPr>
              <w:t>,</w:t>
            </w:r>
          </w:p>
          <w:p w14:paraId="6324BE5C" w14:textId="77777777" w:rsidR="008A5147" w:rsidRPr="008A5147" w:rsidRDefault="008A5147" w:rsidP="008A5147">
            <w:pPr>
              <w:spacing w:before="10" w:line="120" w:lineRule="exact"/>
              <w:rPr>
                <w:rFonts w:ascii="Calibri" w:hAnsi="Calibri" w:cs="Calibri"/>
                <w:sz w:val="22"/>
                <w:szCs w:val="22"/>
                <w:lang w:val="en-US"/>
              </w:rPr>
            </w:pPr>
          </w:p>
          <w:p w14:paraId="13A7BBB2" w14:textId="77777777" w:rsidR="008A5147" w:rsidRPr="008A5147" w:rsidRDefault="008A5147" w:rsidP="008A5147">
            <w:pPr>
              <w:ind w:left="453" w:right="569" w:hanging="338"/>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for the number of years required  in the relevant notice or the procurement documents  is as follows</w:t>
            </w:r>
            <w:r w:rsidRPr="008A5147">
              <w:rPr>
                <w:rFonts w:ascii="Calibri" w:eastAsia="Arial" w:hAnsi="Calibri" w:cs="Calibri"/>
                <w:b/>
                <w:bCs/>
                <w:color w:val="010000"/>
                <w:position w:val="-6"/>
                <w:sz w:val="22"/>
                <w:szCs w:val="22"/>
                <w:vertAlign w:val="superscript"/>
                <w:lang w:val="en-US"/>
              </w:rPr>
              <w:footnoteReference w:id="33"/>
            </w:r>
            <w:r w:rsidRPr="008A5147">
              <w:rPr>
                <w:rFonts w:ascii="Calibri" w:eastAsia="Arial" w:hAnsi="Calibri" w:cs="Calibri"/>
                <w:b/>
                <w:bCs/>
                <w:color w:val="010000"/>
                <w:position w:val="-6"/>
                <w:sz w:val="22"/>
                <w:szCs w:val="22"/>
                <w:lang w:val="en-US"/>
              </w:rPr>
              <w:t xml:space="preserve"> ( )</w:t>
            </w:r>
            <w:r w:rsidRPr="008A5147">
              <w:rPr>
                <w:rFonts w:ascii="Calibri" w:hAnsi="Calibri" w:cs="Calibri"/>
                <w:color w:val="010000"/>
                <w:position w:val="-1"/>
                <w:sz w:val="22"/>
                <w:szCs w:val="22"/>
                <w:lang w:val="en-US"/>
              </w:rPr>
              <w:t xml:space="preserve"> </w:t>
            </w:r>
            <w:r w:rsidRPr="008A5147">
              <w:rPr>
                <w:rFonts w:ascii="Calibri" w:hAnsi="Calibri" w:cs="Calibri"/>
                <w:color w:val="010000"/>
                <w:spacing w:val="-1"/>
                <w:position w:val="-1"/>
                <w:sz w:val="22"/>
                <w:szCs w:val="22"/>
                <w:lang w:val="en-US"/>
              </w:rPr>
              <w:t xml:space="preserve"> </w:t>
            </w:r>
            <w:r w:rsidRPr="008A5147">
              <w:rPr>
                <w:rFonts w:ascii="Calibri" w:hAnsi="Calibri" w:cs="Calibri"/>
                <w:color w:val="010000"/>
                <w:w w:val="170"/>
                <w:position w:val="-6"/>
                <w:sz w:val="22"/>
                <w:szCs w:val="22"/>
                <w:lang w:val="en-US"/>
              </w:rPr>
              <w:t>:</w:t>
            </w:r>
          </w:p>
          <w:p w14:paraId="24D86133" w14:textId="77777777" w:rsidR="008A5147" w:rsidRPr="008A5147" w:rsidRDefault="008A5147" w:rsidP="008A5147">
            <w:pPr>
              <w:spacing w:before="7" w:line="150" w:lineRule="exact"/>
              <w:rPr>
                <w:rFonts w:ascii="Calibri" w:hAnsi="Calibri" w:cs="Calibri"/>
                <w:sz w:val="22"/>
                <w:szCs w:val="22"/>
                <w:lang w:val="en-US"/>
              </w:rPr>
            </w:pPr>
          </w:p>
          <w:p w14:paraId="1C15AA96" w14:textId="77777777" w:rsidR="008A5147" w:rsidRPr="008A5147" w:rsidRDefault="008A5147" w:rsidP="008A5147">
            <w:pPr>
              <w:spacing w:line="273" w:lineRule="auto"/>
              <w:ind w:left="453"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bottom w:val="single" w:sz="4" w:space="0" w:color="auto"/>
              <w:tl2br w:val="single" w:sz="4" w:space="0" w:color="auto"/>
            </w:tcBorders>
            <w:shd w:val="clear" w:color="auto" w:fill="auto"/>
          </w:tcPr>
          <w:p w14:paraId="063DF3C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 xml:space="preserve">ency </w:t>
            </w:r>
          </w:p>
          <w:p w14:paraId="11BE682C"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50AF2704"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6A78A5C8" w14:textId="77777777" w:rsidR="008A5147" w:rsidRPr="008A5147" w:rsidRDefault="008A5147" w:rsidP="008A5147">
            <w:pPr>
              <w:jc w:val="both"/>
              <w:rPr>
                <w:rFonts w:ascii="Calibri" w:eastAsia="Calibri" w:hAnsi="Calibri" w:cs="Calibri"/>
                <w:w w:val="106"/>
                <w:sz w:val="22"/>
                <w:szCs w:val="22"/>
                <w:lang w:val="en-US" w:eastAsia="bg-BG"/>
              </w:rPr>
            </w:pPr>
          </w:p>
          <w:p w14:paraId="317CE7FD" w14:textId="77777777" w:rsidR="008A5147" w:rsidRPr="008A5147" w:rsidRDefault="008A5147" w:rsidP="008A5147">
            <w:pPr>
              <w:spacing w:before="3" w:line="170" w:lineRule="exact"/>
              <w:rPr>
                <w:rFonts w:ascii="Calibri" w:hAnsi="Calibri" w:cs="Calibri"/>
                <w:sz w:val="22"/>
                <w:szCs w:val="22"/>
                <w:lang w:val="en-US"/>
              </w:rPr>
            </w:pPr>
          </w:p>
          <w:p w14:paraId="1FDC91D4" w14:textId="77777777" w:rsidR="008A5147" w:rsidRPr="008A5147" w:rsidRDefault="008A5147" w:rsidP="008A5147">
            <w:pPr>
              <w:spacing w:line="200" w:lineRule="exact"/>
              <w:rPr>
                <w:rFonts w:ascii="Calibri" w:hAnsi="Calibri" w:cs="Calibri"/>
                <w:sz w:val="22"/>
                <w:szCs w:val="22"/>
                <w:lang w:val="en-US"/>
              </w:rPr>
            </w:pPr>
          </w:p>
          <w:p w14:paraId="6BD33F57" w14:textId="77777777" w:rsidR="008A5147" w:rsidRPr="008A5147" w:rsidRDefault="008A5147" w:rsidP="008A5147">
            <w:pPr>
              <w:spacing w:line="200" w:lineRule="exact"/>
              <w:rPr>
                <w:rFonts w:ascii="Calibri" w:hAnsi="Calibri" w:cs="Calibri"/>
                <w:sz w:val="22"/>
                <w:szCs w:val="22"/>
                <w:lang w:val="en-US"/>
              </w:rPr>
            </w:pPr>
          </w:p>
          <w:p w14:paraId="2231D7D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D31B728"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274C5CE3" w14:textId="77777777" w:rsidR="008A5147" w:rsidRPr="008A5147" w:rsidRDefault="008A5147" w:rsidP="008A5147">
            <w:pPr>
              <w:spacing w:before="11" w:line="260" w:lineRule="exact"/>
              <w:rPr>
                <w:rFonts w:ascii="Calibri" w:hAnsi="Calibri" w:cs="Calibri"/>
                <w:sz w:val="22"/>
                <w:szCs w:val="22"/>
                <w:lang w:val="en-US"/>
              </w:rPr>
            </w:pPr>
          </w:p>
          <w:p w14:paraId="379444E9"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4E246D5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6682B1FC"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3EF31086"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42E65F19" w14:textId="77777777" w:rsidTr="0002510D">
        <w:tc>
          <w:tcPr>
            <w:tcW w:w="4644" w:type="dxa"/>
            <w:tcBorders>
              <w:bottom w:val="single" w:sz="4" w:space="0" w:color="auto"/>
              <w:tl2br w:val="single" w:sz="4" w:space="0" w:color="auto"/>
            </w:tcBorders>
            <w:shd w:val="clear" w:color="auto" w:fill="auto"/>
          </w:tcPr>
          <w:p w14:paraId="2A7735F4" w14:textId="77777777" w:rsidR="008A5147" w:rsidRPr="008A5147" w:rsidRDefault="008A5147" w:rsidP="008A5147">
            <w:pPr>
              <w:spacing w:before="63" w:line="279" w:lineRule="auto"/>
              <w:ind w:left="446" w:right="4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2a)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('specific')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b/>
                <w:bCs/>
                <w:color w:val="010000"/>
                <w:sz w:val="22"/>
                <w:szCs w:val="22"/>
                <w:lang w:val="en-US"/>
              </w:rPr>
              <w:t>turnover</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0"/>
                <w:sz w:val="22"/>
                <w:szCs w:val="22"/>
                <w:lang w:val="en-US"/>
              </w:rPr>
              <w:t xml:space="preserve"> </w:t>
            </w:r>
            <w:r w:rsidRPr="008A5147">
              <w:rPr>
                <w:rFonts w:ascii="Calibri" w:eastAsia="Arial" w:hAnsi="Calibri" w:cs="Calibri"/>
                <w:b/>
                <w:bCs/>
                <w:color w:val="010000"/>
                <w:sz w:val="22"/>
                <w:szCs w:val="22"/>
                <w:lang w:val="en-US"/>
              </w:rPr>
              <w:t xml:space="preserve">business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w w:val="107"/>
                <w:sz w:val="22"/>
                <w:szCs w:val="22"/>
                <w:lang w:val="en-US"/>
              </w:rPr>
              <w:t xml:space="preserve">area </w:t>
            </w:r>
            <w:r w:rsidRPr="008A5147">
              <w:rPr>
                <w:rFonts w:ascii="Calibri" w:eastAsia="Arial" w:hAnsi="Calibri" w:cs="Calibri"/>
                <w:b/>
                <w:bCs/>
                <w:color w:val="010000"/>
                <w:sz w:val="22"/>
                <w:szCs w:val="22"/>
                <w:lang w:val="en-US"/>
              </w:rPr>
              <w:t>covered  by</w:t>
            </w:r>
            <w:r w:rsidRPr="008A5147">
              <w:rPr>
                <w:rFonts w:ascii="Calibri" w:eastAsia="Arial" w:hAnsi="Calibri" w:cs="Calibri"/>
                <w:b/>
                <w:bCs/>
                <w:color w:val="010000"/>
                <w:spacing w:val="11"/>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contract</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financial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5"/>
                <w:sz w:val="22"/>
                <w:szCs w:val="22"/>
                <w:lang w:val="en-US"/>
              </w:rPr>
              <w:t>follows:</w:t>
            </w:r>
          </w:p>
          <w:p w14:paraId="3A5D9EBE" w14:textId="77777777" w:rsidR="008A5147" w:rsidRPr="008A5147" w:rsidRDefault="008A5147" w:rsidP="008A5147">
            <w:pPr>
              <w:spacing w:before="58"/>
              <w:ind w:left="104" w:right="-20"/>
              <w:rPr>
                <w:rFonts w:ascii="Calibri" w:eastAsia="Arial" w:hAnsi="Calibri" w:cs="Calibri"/>
                <w:sz w:val="22"/>
                <w:szCs w:val="22"/>
                <w:lang w:val="en-US"/>
              </w:rPr>
            </w:pPr>
            <w:r w:rsidRPr="008A5147">
              <w:rPr>
                <w:rFonts w:ascii="Calibri" w:eastAsia="Arial" w:hAnsi="Calibri" w:cs="Calibri"/>
                <w:b/>
                <w:bCs/>
                <w:color w:val="010000"/>
                <w:w w:val="107"/>
                <w:sz w:val="22"/>
                <w:szCs w:val="22"/>
                <w:u w:val="single"/>
                <w:lang w:val="en-US"/>
              </w:rPr>
              <w:t>And/or</w:t>
            </w:r>
            <w:r w:rsidRPr="008A5147">
              <w:rPr>
                <w:rFonts w:ascii="Calibri" w:eastAsia="Arial" w:hAnsi="Calibri" w:cs="Calibri"/>
                <w:b/>
                <w:bCs/>
                <w:color w:val="010000"/>
                <w:w w:val="107"/>
                <w:sz w:val="22"/>
                <w:szCs w:val="22"/>
                <w:lang w:val="en-US"/>
              </w:rPr>
              <w:t>,</w:t>
            </w:r>
          </w:p>
          <w:p w14:paraId="349FB558" w14:textId="77777777" w:rsidR="008A5147" w:rsidRPr="008A5147" w:rsidRDefault="008A5147" w:rsidP="008A5147">
            <w:pPr>
              <w:spacing w:before="6" w:line="120" w:lineRule="exact"/>
              <w:rPr>
                <w:rFonts w:ascii="Calibri" w:hAnsi="Calibri" w:cs="Calibri"/>
                <w:sz w:val="22"/>
                <w:szCs w:val="22"/>
                <w:lang w:val="en-US"/>
              </w:rPr>
            </w:pPr>
          </w:p>
          <w:p w14:paraId="6DFCAE08" w14:textId="77777777" w:rsidR="008A5147" w:rsidRPr="008A5147" w:rsidRDefault="008A5147" w:rsidP="008A5147">
            <w:pPr>
              <w:spacing w:line="180" w:lineRule="atLeast"/>
              <w:ind w:left="453" w:right="27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2b)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turnover  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sz w:val="22"/>
                <w:szCs w:val="22"/>
                <w:lang w:val="en-US"/>
              </w:rPr>
              <w:t>area</w:t>
            </w:r>
            <w:r w:rsidRPr="008A5147">
              <w:rPr>
                <w:rFonts w:ascii="Calibri" w:eastAsia="Arial" w:hAnsi="Calibri" w:cs="Calibri"/>
                <w:b/>
                <w:bCs/>
                <w:color w:val="010000"/>
                <w:spacing w:val="2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13"/>
                <w:sz w:val="22"/>
                <w:szCs w:val="22"/>
                <w:lang w:val="en-US"/>
              </w:rPr>
              <w:t xml:space="preserve"> </w:t>
            </w:r>
            <w:r w:rsidRPr="008A5147">
              <w:rPr>
                <w:rFonts w:ascii="Calibri" w:eastAsia="Arial" w:hAnsi="Calibri" w:cs="Calibri"/>
                <w:b/>
                <w:bCs/>
                <w:color w:val="010000"/>
                <w:w w:val="107"/>
                <w:sz w:val="22"/>
                <w:szCs w:val="22"/>
                <w:lang w:val="en-US"/>
              </w:rPr>
              <w:t xml:space="preserve">the </w:t>
            </w:r>
            <w:r w:rsidRPr="008A5147">
              <w:rPr>
                <w:rFonts w:ascii="Calibri" w:eastAsia="Arial" w:hAnsi="Calibri" w:cs="Calibri"/>
                <w:b/>
                <w:bCs/>
                <w:color w:val="010000"/>
                <w:sz w:val="22"/>
                <w:szCs w:val="22"/>
                <w:lang w:val="en-US"/>
              </w:rPr>
              <w:t xml:space="preserve">number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of</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years</w:t>
            </w:r>
            <w:r w:rsidRPr="008A5147">
              <w:rPr>
                <w:rFonts w:ascii="Calibri" w:eastAsia="Arial" w:hAnsi="Calibri" w:cs="Calibri"/>
                <w:b/>
                <w:bCs/>
                <w:color w:val="010000"/>
                <w:spacing w:val="24"/>
                <w:sz w:val="22"/>
                <w:szCs w:val="22"/>
                <w:lang w:val="en-US"/>
              </w:rPr>
              <w:t xml:space="preserve"> </w:t>
            </w:r>
            <w:r w:rsidRPr="008A5147">
              <w:rPr>
                <w:rFonts w:ascii="Calibri" w:eastAsia="Arial" w:hAnsi="Calibri" w:cs="Calibri"/>
                <w:b/>
                <w:bCs/>
                <w:color w:val="010000"/>
                <w:sz w:val="22"/>
                <w:szCs w:val="22"/>
                <w:lang w:val="en-US"/>
              </w:rPr>
              <w:t xml:space="preserve">required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sz w:val="22"/>
                <w:szCs w:val="22"/>
                <w:lang w:val="en-US"/>
              </w:rPr>
              <w:t>notice</w:t>
            </w:r>
            <w:r w:rsidRPr="008A5147">
              <w:rPr>
                <w:rFonts w:ascii="Calibri" w:eastAsia="Arial" w:hAnsi="Calibri" w:cs="Calibri"/>
                <w:b/>
                <w:bCs/>
                <w:color w:val="010000"/>
                <w:spacing w:val="33"/>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6"/>
                <w:sz w:val="22"/>
                <w:szCs w:val="22"/>
                <w:lang w:val="en-US"/>
              </w:rPr>
              <w:t xml:space="preserve">the </w:t>
            </w:r>
            <w:r w:rsidRPr="008A5147">
              <w:rPr>
                <w:rFonts w:ascii="Calibri" w:eastAsia="Arial" w:hAnsi="Calibri" w:cs="Calibri"/>
                <w:b/>
                <w:bCs/>
                <w:color w:val="010000"/>
                <w:w w:val="106"/>
                <w:position w:val="1"/>
                <w:sz w:val="22"/>
                <w:szCs w:val="22"/>
                <w:lang w:val="en-US"/>
              </w:rPr>
              <w:t>procurement</w:t>
            </w:r>
            <w:r w:rsidRPr="008A5147">
              <w:rPr>
                <w:rFonts w:ascii="Calibri" w:eastAsia="Arial" w:hAnsi="Calibri" w:cs="Calibri"/>
                <w:b/>
                <w:bCs/>
                <w:color w:val="010000"/>
                <w:spacing w:val="1"/>
                <w:w w:val="106"/>
                <w:position w:val="1"/>
                <w:sz w:val="22"/>
                <w:szCs w:val="22"/>
                <w:lang w:val="en-US"/>
              </w:rPr>
              <w:t xml:space="preserve"> </w:t>
            </w:r>
            <w:r w:rsidRPr="008A5147">
              <w:rPr>
                <w:rFonts w:ascii="Calibri" w:eastAsia="Arial" w:hAnsi="Calibri" w:cs="Calibri"/>
                <w:b/>
                <w:bCs/>
                <w:color w:val="010000"/>
                <w:position w:val="1"/>
                <w:sz w:val="22"/>
                <w:szCs w:val="22"/>
                <w:lang w:val="en-US"/>
              </w:rPr>
              <w:t xml:space="preserve">documents </w:t>
            </w:r>
            <w:r w:rsidRPr="008A5147">
              <w:rPr>
                <w:rFonts w:ascii="Calibri" w:eastAsia="Arial" w:hAnsi="Calibri" w:cs="Calibri"/>
                <w:b/>
                <w:bCs/>
                <w:color w:val="010000"/>
                <w:spacing w:val="12"/>
                <w:position w:val="1"/>
                <w:sz w:val="22"/>
                <w:szCs w:val="22"/>
                <w:lang w:val="en-US"/>
              </w:rPr>
              <w:t xml:space="preserve"> </w:t>
            </w:r>
            <w:r w:rsidRPr="008A5147">
              <w:rPr>
                <w:rFonts w:ascii="Calibri" w:eastAsia="Arial" w:hAnsi="Calibri" w:cs="Calibri"/>
                <w:b/>
                <w:bCs/>
                <w:color w:val="010000"/>
                <w:position w:val="1"/>
                <w:sz w:val="22"/>
                <w:szCs w:val="22"/>
                <w:lang w:val="en-US"/>
              </w:rPr>
              <w:t>is</w:t>
            </w:r>
            <w:r w:rsidRPr="008A5147">
              <w:rPr>
                <w:rFonts w:ascii="Calibri" w:eastAsia="Arial" w:hAnsi="Calibri" w:cs="Calibri"/>
                <w:b/>
                <w:bCs/>
                <w:color w:val="010000"/>
                <w:spacing w:val="8"/>
                <w:position w:val="1"/>
                <w:sz w:val="22"/>
                <w:szCs w:val="22"/>
                <w:lang w:val="en-US"/>
              </w:rPr>
              <w:t xml:space="preserve"> </w:t>
            </w:r>
            <w:r w:rsidRPr="008A5147">
              <w:rPr>
                <w:rFonts w:ascii="Calibri" w:eastAsia="Arial" w:hAnsi="Calibri" w:cs="Calibri"/>
                <w:b/>
                <w:bCs/>
                <w:color w:val="010000"/>
                <w:position w:val="1"/>
                <w:sz w:val="22"/>
                <w:szCs w:val="22"/>
                <w:lang w:val="en-US"/>
              </w:rPr>
              <w:t>as</w:t>
            </w:r>
            <w:r w:rsidRPr="008A5147">
              <w:rPr>
                <w:rFonts w:ascii="Calibri" w:eastAsia="Arial" w:hAnsi="Calibri" w:cs="Calibri"/>
                <w:b/>
                <w:bCs/>
                <w:color w:val="010000"/>
                <w:spacing w:val="14"/>
                <w:position w:val="1"/>
                <w:sz w:val="22"/>
                <w:szCs w:val="22"/>
                <w:lang w:val="en-US"/>
              </w:rPr>
              <w:t xml:space="preserve"> </w:t>
            </w:r>
            <w:r w:rsidRPr="008A5147">
              <w:rPr>
                <w:rFonts w:ascii="Calibri" w:eastAsia="Arial" w:hAnsi="Calibri" w:cs="Calibri"/>
                <w:b/>
                <w:bCs/>
                <w:color w:val="010000"/>
                <w:position w:val="1"/>
                <w:sz w:val="22"/>
                <w:szCs w:val="22"/>
                <w:lang w:val="en-US"/>
              </w:rPr>
              <w:t>follows</w:t>
            </w:r>
            <w:r w:rsidRPr="008A5147">
              <w:rPr>
                <w:rFonts w:ascii="Calibri" w:eastAsia="Arial" w:hAnsi="Calibri" w:cs="Calibri"/>
                <w:b/>
                <w:bCs/>
                <w:color w:val="010000"/>
                <w:position w:val="1"/>
                <w:sz w:val="22"/>
                <w:szCs w:val="22"/>
                <w:vertAlign w:val="superscript"/>
                <w:lang w:val="en-US"/>
              </w:rPr>
              <w:footnoteReference w:id="34"/>
            </w:r>
            <w:r w:rsidRPr="008A5147">
              <w:rPr>
                <w:rFonts w:ascii="Calibri" w:eastAsia="Arial" w:hAnsi="Calibri" w:cs="Calibri"/>
                <w:b/>
                <w:bCs/>
                <w:color w:val="010000"/>
                <w:spacing w:val="37"/>
                <w:position w:val="1"/>
                <w:sz w:val="22"/>
                <w:szCs w:val="22"/>
                <w:lang w:val="en-US"/>
              </w:rPr>
              <w:t xml:space="preserve"> </w:t>
            </w:r>
            <w:r w:rsidRPr="008A5147">
              <w:rPr>
                <w:rFonts w:ascii="Calibri" w:eastAsia="Arial" w:hAnsi="Calibri" w:cs="Calibri"/>
                <w:color w:val="010000"/>
                <w:w w:val="71"/>
                <w:position w:val="1"/>
                <w:sz w:val="22"/>
                <w:szCs w:val="22"/>
                <w:lang w:val="en-US"/>
              </w:rPr>
              <w:t>:</w:t>
            </w:r>
          </w:p>
          <w:p w14:paraId="11AD6A89" w14:textId="77777777" w:rsidR="008A5147" w:rsidRPr="008A5147" w:rsidRDefault="008A5147" w:rsidP="008A5147">
            <w:pPr>
              <w:spacing w:before="3" w:line="120" w:lineRule="exact"/>
              <w:rPr>
                <w:rFonts w:ascii="Calibri" w:hAnsi="Calibri" w:cs="Calibri"/>
                <w:sz w:val="22"/>
                <w:szCs w:val="22"/>
                <w:lang w:val="en-US"/>
              </w:rPr>
            </w:pPr>
          </w:p>
          <w:p w14:paraId="44DCC689" w14:textId="77777777" w:rsidR="008A5147" w:rsidRPr="008A5147" w:rsidRDefault="008A5147" w:rsidP="008A5147">
            <w:pPr>
              <w:spacing w:line="279" w:lineRule="auto"/>
              <w:ind w:left="115" w:right="261" w:firstLine="4"/>
              <w:rPr>
                <w:rFonts w:ascii="Calibri" w:eastAsia="Arial" w:hAnsi="Calibri" w:cs="Calibri"/>
                <w: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64B95B85"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 xml:space="preserve">ency </w:t>
            </w:r>
          </w:p>
          <w:p w14:paraId="35F8F0C8"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2A39FEF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0DF779E4" w14:textId="77777777" w:rsidR="008A5147" w:rsidRPr="008A5147" w:rsidRDefault="008A5147" w:rsidP="008A5147">
            <w:pPr>
              <w:jc w:val="both"/>
              <w:rPr>
                <w:rFonts w:ascii="Calibri" w:eastAsia="Calibri" w:hAnsi="Calibri" w:cs="Calibri"/>
                <w:w w:val="106"/>
                <w:sz w:val="22"/>
                <w:szCs w:val="22"/>
                <w:lang w:val="en-US" w:eastAsia="bg-BG"/>
              </w:rPr>
            </w:pPr>
          </w:p>
          <w:p w14:paraId="6A0BD4BA" w14:textId="77777777" w:rsidR="008A5147" w:rsidRPr="008A5147" w:rsidRDefault="008A5147" w:rsidP="008A5147">
            <w:pPr>
              <w:spacing w:before="3" w:line="170" w:lineRule="exact"/>
              <w:rPr>
                <w:rFonts w:ascii="Calibri" w:hAnsi="Calibri" w:cs="Calibri"/>
                <w:sz w:val="22"/>
                <w:szCs w:val="22"/>
                <w:lang w:val="en-US"/>
              </w:rPr>
            </w:pPr>
          </w:p>
          <w:p w14:paraId="62ECC68C" w14:textId="77777777" w:rsidR="008A5147" w:rsidRPr="008A5147" w:rsidRDefault="008A5147" w:rsidP="008A5147">
            <w:pPr>
              <w:spacing w:line="200" w:lineRule="exact"/>
              <w:rPr>
                <w:rFonts w:ascii="Calibri" w:hAnsi="Calibri" w:cs="Calibri"/>
                <w:sz w:val="22"/>
                <w:szCs w:val="22"/>
                <w:lang w:val="en-US"/>
              </w:rPr>
            </w:pPr>
          </w:p>
          <w:p w14:paraId="3089E70A" w14:textId="77777777" w:rsidR="008A5147" w:rsidRPr="008A5147" w:rsidRDefault="008A5147" w:rsidP="008A5147">
            <w:pPr>
              <w:spacing w:line="200" w:lineRule="exact"/>
              <w:rPr>
                <w:rFonts w:ascii="Calibri" w:hAnsi="Calibri" w:cs="Calibri"/>
                <w:sz w:val="22"/>
                <w:szCs w:val="22"/>
                <w:lang w:val="en-US"/>
              </w:rPr>
            </w:pPr>
          </w:p>
          <w:p w14:paraId="35713FFA" w14:textId="77777777" w:rsidR="008A5147" w:rsidRPr="008A5147" w:rsidRDefault="008A5147" w:rsidP="008A5147">
            <w:pPr>
              <w:spacing w:line="200" w:lineRule="exact"/>
              <w:rPr>
                <w:rFonts w:ascii="Calibri" w:hAnsi="Calibri" w:cs="Calibri"/>
                <w:sz w:val="22"/>
                <w:szCs w:val="22"/>
                <w:lang w:val="en-US"/>
              </w:rPr>
            </w:pPr>
          </w:p>
          <w:p w14:paraId="54B02F63" w14:textId="77777777" w:rsidR="008A5147" w:rsidRPr="008A5147" w:rsidRDefault="008A5147" w:rsidP="008A5147">
            <w:pPr>
              <w:spacing w:line="200" w:lineRule="exact"/>
              <w:rPr>
                <w:rFonts w:ascii="Calibri" w:hAnsi="Calibri" w:cs="Calibri"/>
                <w:sz w:val="22"/>
                <w:szCs w:val="22"/>
                <w:lang w:val="en-US"/>
              </w:rPr>
            </w:pPr>
          </w:p>
          <w:p w14:paraId="0616D371" w14:textId="77777777" w:rsidR="008A5147" w:rsidRPr="008A5147" w:rsidRDefault="008A5147" w:rsidP="008A5147">
            <w:pPr>
              <w:spacing w:line="200" w:lineRule="exact"/>
              <w:rPr>
                <w:rFonts w:ascii="Calibri" w:hAnsi="Calibri" w:cs="Calibri"/>
                <w:sz w:val="22"/>
                <w:szCs w:val="22"/>
                <w:lang w:val="en-US"/>
              </w:rPr>
            </w:pPr>
          </w:p>
          <w:p w14:paraId="34BA4DC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A476A57"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50C786A3" w14:textId="77777777" w:rsidR="008A5147" w:rsidRPr="008A5147" w:rsidRDefault="008A5147" w:rsidP="008A5147">
            <w:pPr>
              <w:spacing w:before="11" w:line="260" w:lineRule="exact"/>
              <w:rPr>
                <w:rFonts w:ascii="Calibri" w:hAnsi="Calibri" w:cs="Calibri"/>
                <w:sz w:val="22"/>
                <w:szCs w:val="22"/>
                <w:lang w:val="en-US"/>
              </w:rPr>
            </w:pPr>
          </w:p>
          <w:p w14:paraId="1184FECC"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362F9AF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5B5810A7"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C83AF3B" w14:textId="77777777" w:rsidR="008A5147" w:rsidRPr="008A5147" w:rsidRDefault="008A5147" w:rsidP="008A5147">
            <w:pPr>
              <w:jc w:val="both"/>
              <w:rPr>
                <w:rFonts w:ascii="Calibri" w:eastAsia="Arial" w:hAnsi="Calibri" w:cs="Calibri"/>
                <w: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346D698F" w14:textId="77777777" w:rsidTr="0002510D">
        <w:tc>
          <w:tcPr>
            <w:tcW w:w="4644" w:type="dxa"/>
            <w:tcBorders>
              <w:bottom w:val="single" w:sz="4" w:space="0" w:color="auto"/>
              <w:tl2br w:val="single" w:sz="4" w:space="0" w:color="auto"/>
            </w:tcBorders>
            <w:shd w:val="clear" w:color="auto" w:fill="auto"/>
          </w:tcPr>
          <w:p w14:paraId="1ADB14CE" w14:textId="77777777" w:rsidR="008A5147" w:rsidRPr="008A5147" w:rsidRDefault="008A5147" w:rsidP="008A5147">
            <w:pPr>
              <w:spacing w:before="66" w:line="277" w:lineRule="auto"/>
              <w:ind w:left="446" w:right="2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3)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case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4"/>
                <w:w w:val="107"/>
                <w:sz w:val="22"/>
                <w:szCs w:val="22"/>
                <w:lang w:val="en-US"/>
              </w:rPr>
              <w:t xml:space="preserve"> </w:t>
            </w:r>
            <w:r w:rsidRPr="008A5147">
              <w:rPr>
                <w:rFonts w:ascii="Calibri" w:eastAsia="Arial" w:hAnsi="Calibri" w:cs="Calibri"/>
                <w:color w:val="010000"/>
                <w:sz w:val="22"/>
                <w:szCs w:val="22"/>
                <w:lang w:val="en-US"/>
              </w:rPr>
              <w:t xml:space="preserve">turnover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(general</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entire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lastRenderedPageBreak/>
              <w:t>contractor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 xml:space="preserve">was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started</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trading:</w:t>
            </w:r>
          </w:p>
        </w:tc>
        <w:tc>
          <w:tcPr>
            <w:tcW w:w="4645" w:type="dxa"/>
            <w:tcBorders>
              <w:bottom w:val="single" w:sz="4" w:space="0" w:color="auto"/>
              <w:tl2br w:val="single" w:sz="4" w:space="0" w:color="auto"/>
            </w:tcBorders>
            <w:shd w:val="clear" w:color="auto" w:fill="auto"/>
          </w:tcPr>
          <w:p w14:paraId="61B9EAB1"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6E5B9330" w14:textId="77777777" w:rsidTr="0002510D">
        <w:tc>
          <w:tcPr>
            <w:tcW w:w="4644" w:type="dxa"/>
            <w:tcBorders>
              <w:bottom w:val="single" w:sz="4" w:space="0" w:color="auto"/>
              <w:tl2br w:val="single" w:sz="4" w:space="0" w:color="auto"/>
            </w:tcBorders>
            <w:shd w:val="clear" w:color="auto" w:fill="auto"/>
          </w:tcPr>
          <w:p w14:paraId="647763F2" w14:textId="77777777" w:rsidR="008A5147" w:rsidRPr="008A5147" w:rsidRDefault="008A5147" w:rsidP="008A5147">
            <w:pPr>
              <w:spacing w:line="253" w:lineRule="exact"/>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4)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ratios</w:t>
            </w:r>
            <w:r w:rsidRPr="008A5147">
              <w:rPr>
                <w:rFonts w:ascii="Calibri" w:eastAsia="Arial" w:hAnsi="Calibri" w:cs="Calibri"/>
                <w:b/>
                <w:bCs/>
                <w:color w:val="010000"/>
                <w:sz w:val="22"/>
                <w:szCs w:val="22"/>
                <w:vertAlign w:val="superscript"/>
                <w:lang w:val="en-US"/>
              </w:rPr>
              <w:footnoteReference w:id="35"/>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actual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value(s)</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ratio(s)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5"/>
                <w:sz w:val="22"/>
                <w:szCs w:val="22"/>
                <w:lang w:val="en-US"/>
              </w:rPr>
              <w:t>follows:</w:t>
            </w:r>
          </w:p>
          <w:p w14:paraId="53422250" w14:textId="77777777" w:rsidR="008A5147" w:rsidRPr="008A5147" w:rsidRDefault="008A5147" w:rsidP="008A5147">
            <w:pPr>
              <w:spacing w:before="1" w:line="120" w:lineRule="exact"/>
              <w:rPr>
                <w:rFonts w:ascii="Calibri" w:hAnsi="Calibri" w:cs="Calibri"/>
                <w:sz w:val="22"/>
                <w:szCs w:val="22"/>
                <w:lang w:val="en-US"/>
              </w:rPr>
            </w:pPr>
          </w:p>
          <w:p w14:paraId="2B2B4A61" w14:textId="77777777" w:rsidR="008A5147" w:rsidRPr="008A5147" w:rsidRDefault="008A5147" w:rsidP="008A5147">
            <w:pPr>
              <w:spacing w:line="279" w:lineRule="auto"/>
              <w:ind w:left="115" w:right="261"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36D1339F"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6"/>
                <w:sz w:val="22"/>
                <w:szCs w:val="22"/>
                <w:lang w:val="bg-BG" w:eastAsia="bg-BG"/>
              </w:rPr>
              <w:t xml:space="preserve">(identification </w:t>
            </w:r>
            <w:r w:rsidRPr="008A5147">
              <w:rPr>
                <w:rFonts w:ascii="Calibri" w:eastAsia="Calibri" w:hAnsi="Calibri" w:cs="Calibri"/>
                <w:w w:val="106"/>
                <w:sz w:val="22"/>
                <w:szCs w:val="22"/>
                <w:lang w:val="en-US" w:eastAsia="bg-BG"/>
              </w:rPr>
              <w:t>o</w:t>
            </w:r>
            <w:r w:rsidRPr="008A5147">
              <w:rPr>
                <w:rFonts w:ascii="Calibri" w:eastAsia="Calibri" w:hAnsi="Calibri" w:cs="Calibri"/>
                <w:w w:val="106"/>
                <w:sz w:val="22"/>
                <w:szCs w:val="22"/>
                <w:lang w:val="bg-BG" w:eastAsia="bg-BG"/>
              </w:rPr>
              <w:t xml:space="preserve">f the required ratio- ratio between </w:t>
            </w:r>
            <w:r w:rsidRPr="008A5147">
              <w:rPr>
                <w:rFonts w:ascii="Calibri" w:eastAsia="Calibri" w:hAnsi="Calibri" w:cs="Calibri"/>
                <w:w w:val="106"/>
                <w:sz w:val="22"/>
                <w:szCs w:val="22"/>
                <w:lang w:val="en-US" w:eastAsia="bg-BG"/>
              </w:rPr>
              <w:t>x</w:t>
            </w:r>
            <w:r w:rsidRPr="008A5147">
              <w:rPr>
                <w:rFonts w:ascii="Calibri" w:eastAsia="Calibri" w:hAnsi="Calibri" w:cs="Calibri"/>
                <w:w w:val="106"/>
                <w:sz w:val="22"/>
                <w:szCs w:val="22"/>
                <w:lang w:val="bg-BG" w:eastAsia="bg-BG"/>
              </w:rPr>
              <w:t xml:space="preserve"> and y</w:t>
            </w:r>
            <w:r w:rsidRPr="008A5147">
              <w:rPr>
                <w:rFonts w:ascii="Calibri" w:eastAsia="Calibri" w:hAnsi="Calibri" w:cs="Calibri"/>
                <w:w w:val="106"/>
                <w:sz w:val="22"/>
                <w:szCs w:val="22"/>
                <w:vertAlign w:val="superscript"/>
                <w:lang w:val="bg-BG" w:eastAsia="bg-BG"/>
              </w:rPr>
              <w:footnoteReference w:id="36"/>
            </w:r>
            <w:r w:rsidRPr="008A5147">
              <w:rPr>
                <w:rFonts w:ascii="Calibri" w:eastAsia="Calibri" w:hAnsi="Calibri" w:cs="Calibri"/>
                <w:w w:val="106"/>
                <w:sz w:val="22"/>
                <w:szCs w:val="22"/>
                <w:lang w:val="bg-BG" w:eastAsia="bg-BG"/>
              </w:rPr>
              <w:t xml:space="preserve"> -and the value</w:t>
            </w:r>
            <w:r w:rsidRPr="008A5147">
              <w:rPr>
                <w:rFonts w:ascii="Calibri" w:eastAsia="Calibri" w:hAnsi="Calibri" w:cs="Calibri"/>
                <w:w w:val="108"/>
                <w:sz w:val="22"/>
                <w:szCs w:val="22"/>
                <w:lang w:val="bg-BG" w:eastAsia="bg-BG"/>
              </w:rPr>
              <w:t>)</w:t>
            </w:r>
            <w:r w:rsidRPr="008A5147">
              <w:rPr>
                <w:rFonts w:ascii="Calibri" w:eastAsia="Calibri" w:hAnsi="Calibri" w:cs="Calibri"/>
                <w:w w:val="107"/>
                <w:sz w:val="22"/>
                <w:szCs w:val="22"/>
                <w:lang w:val="bg-BG" w:eastAsia="bg-BG"/>
              </w:rPr>
              <w:t>:</w:t>
            </w:r>
          </w:p>
          <w:p w14:paraId="12B62013" w14:textId="77777777" w:rsidR="008A5147" w:rsidRPr="008A5147" w:rsidRDefault="008A5147" w:rsidP="008A5147">
            <w:pPr>
              <w:spacing w:line="267" w:lineRule="exact"/>
              <w:ind w:left="115" w:right="-20"/>
              <w:rPr>
                <w:rFonts w:ascii="Calibri" w:eastAsia="Arial" w:hAnsi="Calibri" w:cs="Calibri"/>
                <w:sz w:val="22"/>
                <w:szCs w:val="22"/>
                <w:lang w:val="en-US"/>
              </w:rPr>
            </w:pP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
                <w:w w:val="77"/>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6"/>
                <w:w w:val="81"/>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40"/>
                <w:sz w:val="22"/>
                <w:szCs w:val="22"/>
                <w:lang w:val="en-US"/>
              </w:rPr>
              <w:t xml:space="preserve"> </w:t>
            </w:r>
            <w:r w:rsidRPr="008A5147">
              <w:rPr>
                <w:rFonts w:ascii="Calibri" w:eastAsia="Arial" w:hAnsi="Calibri" w:cs="Calibri"/>
                <w:b/>
                <w:color w:val="010000"/>
                <w:w w:val="63"/>
                <w:sz w:val="22"/>
                <w:szCs w:val="22"/>
                <w:lang w:val="en-US"/>
              </w:rPr>
              <w:t>]</w:t>
            </w:r>
            <w:r w:rsidRPr="008A5147">
              <w:rPr>
                <w:rFonts w:ascii="Calibri" w:eastAsia="Arial" w:hAnsi="Calibri" w:cs="Calibri"/>
                <w:color w:val="010000"/>
                <w:spacing w:val="12"/>
                <w:w w:val="63"/>
                <w:sz w:val="22"/>
                <w:szCs w:val="22"/>
                <w:lang w:val="en-US"/>
              </w:rPr>
              <w:t xml:space="preserve"> </w:t>
            </w:r>
            <w:r w:rsidRPr="008A5147">
              <w:rPr>
                <w:rFonts w:ascii="Calibri" w:eastAsia="Arial" w:hAnsi="Calibri" w:cs="Calibri"/>
                <w:color w:val="010000"/>
                <w:spacing w:val="12"/>
                <w:w w:val="63"/>
                <w:sz w:val="22"/>
                <w:szCs w:val="22"/>
                <w:vertAlign w:val="superscript"/>
                <w:lang w:val="en-US"/>
              </w:rPr>
              <w:footnoteReference w:id="37"/>
            </w:r>
          </w:p>
          <w:p w14:paraId="6FF92D0D" w14:textId="77777777" w:rsidR="008A5147" w:rsidRPr="008A5147" w:rsidRDefault="008A5147" w:rsidP="008A5147">
            <w:pPr>
              <w:spacing w:before="9" w:line="240" w:lineRule="exact"/>
              <w:rPr>
                <w:rFonts w:ascii="Calibri" w:hAnsi="Calibri" w:cs="Calibri"/>
                <w:sz w:val="22"/>
                <w:szCs w:val="22"/>
                <w:lang w:val="en-US"/>
              </w:rPr>
            </w:pPr>
          </w:p>
          <w:p w14:paraId="454235BF"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814BB21"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5241900E" w14:textId="77777777" w:rsidTr="0002510D">
        <w:tc>
          <w:tcPr>
            <w:tcW w:w="4644" w:type="dxa"/>
            <w:tcBorders>
              <w:tl2br w:val="single" w:sz="4" w:space="0" w:color="auto"/>
            </w:tcBorders>
            <w:shd w:val="clear" w:color="auto" w:fill="auto"/>
          </w:tcPr>
          <w:p w14:paraId="4A2A8D1A" w14:textId="77777777" w:rsidR="008A5147" w:rsidRPr="008A5147" w:rsidRDefault="008A5147" w:rsidP="008A5147">
            <w:pPr>
              <w:spacing w:before="63" w:line="279" w:lineRule="auto"/>
              <w:ind w:left="453" w:right="41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5)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insured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amount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sz w:val="22"/>
                <w:szCs w:val="22"/>
                <w:lang w:val="en-US"/>
              </w:rPr>
              <w:t>risk</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w w:val="106"/>
                <w:sz w:val="22"/>
                <w:szCs w:val="22"/>
                <w:lang w:val="en-US"/>
              </w:rPr>
              <w:t xml:space="preserve">indemnity </w:t>
            </w:r>
            <w:r w:rsidRPr="008A5147">
              <w:rPr>
                <w:rFonts w:ascii="Calibri" w:eastAsia="Arial" w:hAnsi="Calibri" w:cs="Calibri"/>
                <w:b/>
                <w:bCs/>
                <w:color w:val="010000"/>
                <w:sz w:val="22"/>
                <w:szCs w:val="22"/>
                <w:lang w:val="en-US"/>
              </w:rPr>
              <w:t xml:space="preserve">insurance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following:</w:t>
            </w:r>
          </w:p>
          <w:p w14:paraId="5D73F13D" w14:textId="77777777" w:rsidR="008A5147" w:rsidRPr="008A5147" w:rsidRDefault="008A5147" w:rsidP="008A5147">
            <w:pPr>
              <w:spacing w:before="3" w:line="120" w:lineRule="exact"/>
              <w:rPr>
                <w:rFonts w:ascii="Calibri" w:hAnsi="Calibri" w:cs="Calibri"/>
                <w:sz w:val="22"/>
                <w:szCs w:val="22"/>
                <w:lang w:val="en-US"/>
              </w:rPr>
            </w:pPr>
          </w:p>
          <w:p w14:paraId="43FAA659"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6"/>
                <w:sz w:val="22"/>
                <w:szCs w:val="22"/>
                <w:lang w:val="en-US"/>
              </w:rPr>
              <w:t xml:space="preserve"> </w:t>
            </w:r>
            <w:r w:rsidRPr="008A5147">
              <w:rPr>
                <w:rFonts w:ascii="Calibri" w:eastAsia="Arial" w:hAnsi="Calibri" w:cs="Calibri"/>
                <w:b/>
                <w:color w:val="010000"/>
                <w:sz w:val="22"/>
                <w:szCs w:val="22"/>
                <w:lang w:val="en-US"/>
              </w:rPr>
              <w:t>this</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01CC8179"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4"/>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6"/>
                <w:w w:val="108"/>
                <w:sz w:val="22"/>
                <w:szCs w:val="22"/>
                <w:lang w:val="en-US"/>
              </w:rPr>
              <w:t>[</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10"/>
                <w:w w:val="117"/>
                <w:sz w:val="22"/>
                <w:szCs w:val="22"/>
                <w:lang w:val="en-US"/>
              </w:rPr>
              <w:t>.</w:t>
            </w:r>
            <w:r w:rsidRPr="008A5147">
              <w:rPr>
                <w:rFonts w:ascii="Calibri" w:eastAsia="Arial" w:hAnsi="Calibri" w:cs="Calibri"/>
                <w:color w:val="010000"/>
                <w:w w:val="106"/>
                <w:sz w:val="22"/>
                <w:szCs w:val="22"/>
                <w:lang w:val="en-US"/>
              </w:rPr>
              <w:t>]currency</w:t>
            </w:r>
          </w:p>
          <w:p w14:paraId="1D8FA9F8" w14:textId="77777777" w:rsidR="008A5147" w:rsidRPr="008A5147" w:rsidRDefault="008A5147" w:rsidP="008A5147">
            <w:pPr>
              <w:spacing w:before="2" w:line="130" w:lineRule="exact"/>
              <w:rPr>
                <w:rFonts w:ascii="Calibri" w:hAnsi="Calibri" w:cs="Calibri"/>
                <w:sz w:val="22"/>
                <w:szCs w:val="22"/>
                <w:lang w:val="en-US"/>
              </w:rPr>
            </w:pPr>
          </w:p>
          <w:p w14:paraId="2B784C9D" w14:textId="77777777" w:rsidR="008A5147" w:rsidRPr="008A5147" w:rsidRDefault="008A5147" w:rsidP="008A5147">
            <w:pPr>
              <w:spacing w:line="200" w:lineRule="exact"/>
              <w:rPr>
                <w:rFonts w:ascii="Calibri" w:hAnsi="Calibri" w:cs="Calibri"/>
                <w:sz w:val="22"/>
                <w:szCs w:val="22"/>
                <w:lang w:val="en-US"/>
              </w:rPr>
            </w:pPr>
          </w:p>
          <w:p w14:paraId="411FF262" w14:textId="77777777" w:rsidR="008A5147" w:rsidRPr="008A5147" w:rsidRDefault="008A5147" w:rsidP="008A5147">
            <w:pPr>
              <w:spacing w:line="273"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1A28128" w14:textId="77777777" w:rsidR="008A5147" w:rsidRPr="008A5147" w:rsidRDefault="008A5147" w:rsidP="008A5147">
            <w:pPr>
              <w:spacing w:before="6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1311EF54" w14:textId="77777777" w:rsidTr="0002510D">
        <w:tc>
          <w:tcPr>
            <w:tcW w:w="4644" w:type="dxa"/>
            <w:shd w:val="clear" w:color="auto" w:fill="auto"/>
          </w:tcPr>
          <w:p w14:paraId="38404F97" w14:textId="77777777" w:rsidR="008A5147" w:rsidRPr="008A5147" w:rsidRDefault="008A5147" w:rsidP="008A5147">
            <w:pPr>
              <w:spacing w:before="66" w:line="277" w:lineRule="auto"/>
              <w:ind w:left="450" w:right="207" w:hanging="335"/>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6)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other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w w:val="106"/>
                <w:sz w:val="22"/>
                <w:szCs w:val="22"/>
                <w:lang w:val="en-US"/>
              </w:rPr>
              <w:t xml:space="preserve">financial </w:t>
            </w:r>
            <w:r w:rsidRPr="008A5147">
              <w:rPr>
                <w:rFonts w:ascii="Calibri" w:eastAsia="Arial" w:hAnsi="Calibri" w:cs="Calibri"/>
                <w:b/>
                <w:bCs/>
                <w:color w:val="010000"/>
                <w:w w:val="107"/>
                <w:sz w:val="22"/>
                <w:szCs w:val="22"/>
                <w:lang w:val="en-US"/>
              </w:rPr>
              <w:t>requirements,</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any,</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8"/>
                <w:sz w:val="22"/>
                <w:szCs w:val="22"/>
                <w:lang w:val="en-US"/>
              </w:rPr>
              <w:t>that:</w:t>
            </w:r>
          </w:p>
          <w:p w14:paraId="163A2561" w14:textId="77777777" w:rsidR="008A5147" w:rsidRPr="008A5147" w:rsidRDefault="008A5147" w:rsidP="008A5147">
            <w:pPr>
              <w:spacing w:before="1" w:line="120" w:lineRule="exact"/>
              <w:rPr>
                <w:rFonts w:ascii="Calibri" w:hAnsi="Calibri" w:cs="Calibri"/>
                <w:sz w:val="22"/>
                <w:szCs w:val="22"/>
                <w:lang w:val="en-US"/>
              </w:rPr>
            </w:pPr>
          </w:p>
          <w:p w14:paraId="4FB8C5B1" w14:textId="77777777" w:rsidR="008A5147" w:rsidRPr="008A5147" w:rsidRDefault="008A5147" w:rsidP="008A5147">
            <w:pPr>
              <w:spacing w:line="281" w:lineRule="auto"/>
              <w:ind w:left="112" w:right="61"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may</w:t>
            </w:r>
            <w:r w:rsidRPr="008A5147">
              <w:rPr>
                <w:rFonts w:ascii="Calibri" w:eastAsia="Arial" w:hAnsi="Calibri" w:cs="Calibri"/>
                <w:b/>
                <w:bCs/>
                <w:color w:val="010000"/>
                <w:spacing w:val="27"/>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shd w:val="clear" w:color="auto" w:fill="auto"/>
          </w:tcPr>
          <w:p w14:paraId="7E84EDC4"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p w14:paraId="4CA26992" w14:textId="77777777" w:rsidR="008A5147" w:rsidRPr="008A5147" w:rsidRDefault="008A5147" w:rsidP="008A5147">
            <w:pPr>
              <w:spacing w:before="3" w:line="100" w:lineRule="exact"/>
              <w:rPr>
                <w:rFonts w:ascii="Calibri" w:hAnsi="Calibri" w:cs="Calibri"/>
                <w:sz w:val="22"/>
                <w:szCs w:val="22"/>
                <w:lang w:val="en-US"/>
              </w:rPr>
            </w:pPr>
          </w:p>
          <w:p w14:paraId="0DB8D923" w14:textId="77777777" w:rsidR="008A5147" w:rsidRPr="008A5147" w:rsidRDefault="008A5147" w:rsidP="008A5147">
            <w:pPr>
              <w:spacing w:line="200" w:lineRule="exact"/>
              <w:rPr>
                <w:rFonts w:ascii="Calibri" w:hAnsi="Calibri" w:cs="Calibri"/>
                <w:sz w:val="22"/>
                <w:szCs w:val="22"/>
                <w:lang w:val="en-US"/>
              </w:rPr>
            </w:pPr>
          </w:p>
          <w:p w14:paraId="076ED80E" w14:textId="77777777" w:rsidR="008A5147" w:rsidRPr="008A5147" w:rsidRDefault="008A5147" w:rsidP="008A5147">
            <w:pPr>
              <w:spacing w:line="200" w:lineRule="exact"/>
              <w:rPr>
                <w:rFonts w:ascii="Calibri" w:hAnsi="Calibri" w:cs="Calibri"/>
                <w:sz w:val="22"/>
                <w:szCs w:val="22"/>
                <w:lang w:val="en-US"/>
              </w:rPr>
            </w:pPr>
          </w:p>
          <w:p w14:paraId="42633760" w14:textId="77777777" w:rsidR="008A5147" w:rsidRPr="008A5147" w:rsidRDefault="008A5147" w:rsidP="008A5147">
            <w:pPr>
              <w:spacing w:line="200" w:lineRule="exact"/>
              <w:rPr>
                <w:rFonts w:ascii="Calibri" w:hAnsi="Calibri" w:cs="Calibri"/>
                <w:sz w:val="22"/>
                <w:szCs w:val="22"/>
                <w:lang w:val="en-US"/>
              </w:rPr>
            </w:pPr>
          </w:p>
          <w:p w14:paraId="735030BE"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666AE52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2DE6EEC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0F640731"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B7498AE" w14:textId="77777777" w:rsidR="008A5147" w:rsidRPr="008A5147" w:rsidRDefault="008A5147" w:rsidP="008A5147">
            <w:pPr>
              <w:spacing w:before="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0"/>
                <w:sz w:val="22"/>
                <w:szCs w:val="22"/>
                <w:lang w:val="en-US"/>
              </w:rPr>
              <w:t>.</w:t>
            </w:r>
            <w:r w:rsidRPr="008A5147">
              <w:rPr>
                <w:rFonts w:ascii="Calibri" w:eastAsia="Arial" w:hAnsi="Calibri" w:cs="Calibri"/>
                <w:color w:val="423F3F"/>
                <w:sz w:val="22"/>
                <w:szCs w:val="22"/>
                <w:lang w:val="en-US"/>
              </w:rPr>
              <w:t>..</w:t>
            </w:r>
            <w:r w:rsidRPr="008A5147">
              <w:rPr>
                <w:rFonts w:ascii="Calibri" w:eastAsia="Arial" w:hAnsi="Calibri" w:cs="Calibri"/>
                <w:color w:val="423F3F"/>
                <w:spacing w:val="-17"/>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17"/>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10"/>
                <w:w w:val="78"/>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5"/>
                <w:sz w:val="22"/>
                <w:szCs w:val="22"/>
                <w:lang w:val="en-US"/>
              </w:rPr>
              <w:t>]</w:t>
            </w:r>
          </w:p>
        </w:tc>
      </w:tr>
    </w:tbl>
    <w:p w14:paraId="3217321F"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EEAA97A"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sz w:val="22"/>
          <w:szCs w:val="22"/>
          <w:lang w:val="en-US" w:eastAsia="en-GB"/>
        </w:rPr>
        <w:t xml:space="preserve">TECHNICAL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17"/>
          <w:sz w:val="22"/>
          <w:szCs w:val="22"/>
          <w:lang w:val="en-US" w:eastAsia="en-GB"/>
        </w:rPr>
        <w:t xml:space="preserve"> </w:t>
      </w:r>
      <w:r w:rsidRPr="008A5147">
        <w:rPr>
          <w:rFonts w:ascii="Calibri" w:eastAsia="Arial" w:hAnsi="Calibri" w:cs="Calibri"/>
          <w:bCs/>
          <w:smallCaps/>
          <w:color w:val="010000"/>
          <w:w w:val="106"/>
          <w:sz w:val="22"/>
          <w:szCs w:val="22"/>
          <w:lang w:val="en-US" w:eastAsia="en-GB"/>
        </w:rPr>
        <w:t>PROFESSIONAL ABILITY</w:t>
      </w:r>
    </w:p>
    <w:p w14:paraId="4B747B7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295607C5" w14:textId="77777777" w:rsidTr="0002510D">
        <w:tc>
          <w:tcPr>
            <w:tcW w:w="4644" w:type="dxa"/>
            <w:tcBorders>
              <w:bottom w:val="single" w:sz="4" w:space="0" w:color="auto"/>
            </w:tcBorders>
            <w:shd w:val="clear" w:color="auto" w:fill="auto"/>
          </w:tcPr>
          <w:p w14:paraId="4EB195BE"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Technical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ability</w:t>
            </w:r>
          </w:p>
        </w:tc>
        <w:tc>
          <w:tcPr>
            <w:tcW w:w="4645" w:type="dxa"/>
            <w:tcBorders>
              <w:bottom w:val="single" w:sz="4" w:space="0" w:color="auto"/>
            </w:tcBorders>
            <w:shd w:val="clear" w:color="auto" w:fill="auto"/>
          </w:tcPr>
          <w:p w14:paraId="0DCA6A20"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062128" w14:textId="77777777" w:rsidTr="0002510D">
        <w:tc>
          <w:tcPr>
            <w:tcW w:w="4644" w:type="dxa"/>
            <w:tcBorders>
              <w:tl2br w:val="single" w:sz="4" w:space="0" w:color="auto"/>
            </w:tcBorders>
            <w:shd w:val="clear" w:color="auto" w:fill="auto"/>
          </w:tcPr>
          <w:p w14:paraId="6474E89B" w14:textId="77777777" w:rsidR="008A5147" w:rsidRPr="008A5147" w:rsidRDefault="008A5147" w:rsidP="008A5147">
            <w:pPr>
              <w:spacing w:before="63" w:line="146" w:lineRule="exact"/>
              <w:ind w:left="115" w:right="-20"/>
              <w:rPr>
                <w:rFonts w:ascii="Calibri" w:eastAsia="Arial" w:hAnsi="Calibri" w:cs="Calibri"/>
                <w:sz w:val="22"/>
                <w:szCs w:val="22"/>
                <w:lang w:val="en-US"/>
              </w:rPr>
            </w:pPr>
            <w:r w:rsidRPr="008A5147">
              <w:rPr>
                <w:rFonts w:ascii="Calibri" w:eastAsia="Arial" w:hAnsi="Calibri" w:cs="Calibri"/>
                <w:color w:val="010000"/>
                <w:spacing w:val="2"/>
                <w:position w:val="-1"/>
                <w:sz w:val="22"/>
                <w:szCs w:val="22"/>
                <w:lang w:val="en-US"/>
              </w:rPr>
              <w:t>1</w:t>
            </w:r>
            <w:r w:rsidRPr="008A5147">
              <w:rPr>
                <w:rFonts w:ascii="Calibri" w:eastAsia="Arial" w:hAnsi="Calibri" w:cs="Calibri"/>
                <w:color w:val="010000"/>
                <w:position w:val="-1"/>
                <w:sz w:val="22"/>
                <w:szCs w:val="22"/>
                <w:lang w:val="en-US"/>
              </w:rPr>
              <w:t xml:space="preserve">a) </w:t>
            </w:r>
            <w:r w:rsidRPr="008A5147">
              <w:rPr>
                <w:rFonts w:ascii="Calibri" w:eastAsia="Arial" w:hAnsi="Calibri" w:cs="Calibri"/>
                <w:color w:val="010000"/>
                <w:spacing w:val="9"/>
                <w:position w:val="-1"/>
                <w:sz w:val="22"/>
                <w:szCs w:val="22"/>
                <w:lang w:val="en-US"/>
              </w:rPr>
              <w:t xml:space="preserve"> </w:t>
            </w:r>
            <w:r w:rsidRPr="008A5147">
              <w:rPr>
                <w:rFonts w:ascii="Calibri" w:eastAsia="Arial" w:hAnsi="Calibri" w:cs="Calibri"/>
                <w:color w:val="010000"/>
                <w:position w:val="-1"/>
                <w:sz w:val="22"/>
                <w:szCs w:val="22"/>
                <w:lang w:val="en-US"/>
              </w:rPr>
              <w:t>For</w:t>
            </w:r>
            <w:r w:rsidRPr="008A5147">
              <w:rPr>
                <w:rFonts w:ascii="Calibri" w:eastAsia="Arial" w:hAnsi="Calibri" w:cs="Calibri"/>
                <w:color w:val="010000"/>
                <w:spacing w:val="22"/>
                <w:position w:val="-1"/>
                <w:sz w:val="22"/>
                <w:szCs w:val="22"/>
                <w:lang w:val="en-US"/>
              </w:rPr>
              <w:t xml:space="preserve"> </w:t>
            </w:r>
            <w:r w:rsidRPr="008A5147">
              <w:rPr>
                <w:rFonts w:ascii="Calibri" w:eastAsia="Arial" w:hAnsi="Calibri" w:cs="Calibri"/>
                <w:b/>
                <w:bCs/>
                <w:color w:val="010000"/>
                <w:position w:val="-1"/>
                <w:sz w:val="22"/>
                <w:szCs w:val="22"/>
                <w:lang w:val="en-US"/>
              </w:rPr>
              <w:t>public</w:t>
            </w:r>
            <w:r w:rsidRPr="008A5147">
              <w:rPr>
                <w:rFonts w:ascii="Calibri" w:eastAsia="Arial" w:hAnsi="Calibri" w:cs="Calibri"/>
                <w:b/>
                <w:bCs/>
                <w:color w:val="010000"/>
                <w:spacing w:val="29"/>
                <w:position w:val="-1"/>
                <w:sz w:val="22"/>
                <w:szCs w:val="22"/>
                <w:lang w:val="en-US"/>
              </w:rPr>
              <w:t xml:space="preserve"> </w:t>
            </w:r>
            <w:r w:rsidRPr="008A5147">
              <w:rPr>
                <w:rFonts w:ascii="Calibri" w:eastAsia="Arial" w:hAnsi="Calibri" w:cs="Calibri"/>
                <w:b/>
                <w:bCs/>
                <w:color w:val="010000"/>
                <w:position w:val="-1"/>
                <w:sz w:val="22"/>
                <w:szCs w:val="22"/>
                <w:lang w:val="en-US"/>
              </w:rPr>
              <w:t>works</w:t>
            </w:r>
            <w:r w:rsidRPr="008A5147">
              <w:rPr>
                <w:rFonts w:ascii="Calibri" w:eastAsia="Arial" w:hAnsi="Calibri" w:cs="Calibri"/>
                <w:b/>
                <w:bCs/>
                <w:color w:val="010000"/>
                <w:spacing w:val="30"/>
                <w:position w:val="-1"/>
                <w:sz w:val="22"/>
                <w:szCs w:val="22"/>
                <w:lang w:val="en-US"/>
              </w:rPr>
              <w:t xml:space="preserve"> </w:t>
            </w:r>
            <w:r w:rsidRPr="008A5147">
              <w:rPr>
                <w:rFonts w:ascii="Calibri" w:eastAsia="Arial" w:hAnsi="Calibri" w:cs="Calibri"/>
                <w:b/>
                <w:bCs/>
                <w:color w:val="010000"/>
                <w:position w:val="-1"/>
                <w:sz w:val="22"/>
                <w:szCs w:val="22"/>
                <w:lang w:val="en-US"/>
              </w:rPr>
              <w:t xml:space="preserve">contracts </w:t>
            </w:r>
            <w:r w:rsidRPr="008A5147">
              <w:rPr>
                <w:rFonts w:ascii="Calibri" w:eastAsia="Arial" w:hAnsi="Calibri" w:cs="Calibri"/>
                <w:b/>
                <w:bCs/>
                <w:color w:val="010000"/>
                <w:spacing w:val="7"/>
                <w:position w:val="-1"/>
                <w:sz w:val="22"/>
                <w:szCs w:val="22"/>
                <w:lang w:val="en-US"/>
              </w:rPr>
              <w:t xml:space="preserve"> </w:t>
            </w:r>
            <w:r w:rsidRPr="008A5147">
              <w:rPr>
                <w:rFonts w:ascii="Calibri" w:eastAsia="Arial" w:hAnsi="Calibri" w:cs="Calibri"/>
                <w:color w:val="010000"/>
                <w:w w:val="105"/>
                <w:position w:val="-1"/>
                <w:sz w:val="22"/>
                <w:szCs w:val="22"/>
                <w:lang w:val="en-US"/>
              </w:rPr>
              <w:t>only:</w:t>
            </w:r>
          </w:p>
          <w:p w14:paraId="740C6C8E" w14:textId="77777777" w:rsidR="008A5147" w:rsidRPr="008A5147" w:rsidRDefault="008A5147" w:rsidP="008A5147">
            <w:pPr>
              <w:spacing w:line="276" w:lineRule="auto"/>
              <w:ind w:left="410" w:right="135"/>
              <w:rPr>
                <w:rFonts w:ascii="Calibri" w:hAnsi="Calibri" w:cs="Calibri"/>
                <w:sz w:val="22"/>
                <w:szCs w:val="22"/>
                <w:lang w:val="en-US"/>
              </w:rPr>
            </w:pPr>
            <w:r w:rsidRPr="008A5147">
              <w:rPr>
                <w:rFonts w:ascii="Calibri" w:eastAsia="Arial" w:hAnsi="Calibri" w:cs="Calibri"/>
                <w:color w:val="010000"/>
                <w:position w:val="-7"/>
                <w:sz w:val="22"/>
                <w:szCs w:val="22"/>
                <w:lang w:val="en-US"/>
              </w:rPr>
              <w:t>During the reference period</w:t>
            </w:r>
            <w:r w:rsidRPr="008A5147">
              <w:rPr>
                <w:rFonts w:ascii="Calibri" w:hAnsi="Calibri" w:cs="Calibri"/>
                <w:sz w:val="22"/>
                <w:szCs w:val="22"/>
                <w:lang w:val="en-US"/>
              </w:rPr>
              <w:footnoteReference w:id="38"/>
            </w:r>
            <w:r w:rsidRPr="008A5147">
              <w:rPr>
                <w:rFonts w:ascii="Calibri" w:eastAsia="Arial" w:hAnsi="Calibri" w:cs="Calibri"/>
                <w:color w:val="010000"/>
                <w:position w:val="-7"/>
                <w:sz w:val="22"/>
                <w:szCs w:val="22"/>
                <w:lang w:val="en-US"/>
              </w:rPr>
              <w:t xml:space="preserve">   , the contractor </w:t>
            </w:r>
            <w:r w:rsidRPr="008A5147">
              <w:rPr>
                <w:rFonts w:ascii="Calibri" w:eastAsia="Arial" w:hAnsi="Calibri" w:cs="Calibri"/>
                <w:b/>
                <w:color w:val="010000"/>
                <w:position w:val="-7"/>
                <w:sz w:val="22"/>
                <w:szCs w:val="22"/>
                <w:lang w:val="en-US"/>
              </w:rPr>
              <w:t>has performed  the following construction works of the specified type</w:t>
            </w:r>
            <w:r w:rsidRPr="008A5147">
              <w:rPr>
                <w:rFonts w:ascii="Calibri" w:eastAsia="Arial" w:hAnsi="Calibri" w:cs="Calibri"/>
                <w:color w:val="010000"/>
                <w:position w:val="-7"/>
                <w:sz w:val="22"/>
                <w:szCs w:val="22"/>
                <w:lang w:val="en-US"/>
              </w:rPr>
              <w:t>:</w:t>
            </w:r>
          </w:p>
          <w:p w14:paraId="1BAD7328" w14:textId="77777777" w:rsidR="008A5147" w:rsidRPr="008A5147" w:rsidRDefault="008A5147" w:rsidP="008A5147">
            <w:pPr>
              <w:ind w:left="112" w:right="229"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4"/>
                <w:w w:val="106"/>
                <w:sz w:val="22"/>
                <w:szCs w:val="22"/>
                <w:lang w:val="en-US"/>
              </w:rPr>
              <w:t xml:space="preserve"> </w:t>
            </w:r>
            <w:r w:rsidRPr="008A5147">
              <w:rPr>
                <w:rFonts w:ascii="Calibri" w:eastAsia="Arial" w:hAnsi="Calibri" w:cs="Calibri"/>
                <w:color w:val="010000"/>
                <w:sz w:val="22"/>
                <w:szCs w:val="22"/>
                <w:lang w:val="en-US"/>
              </w:rPr>
              <w:t xml:space="preserve">concerning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 xml:space="preserve">satisfactory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execution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outcome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most</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important</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works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8"/>
                <w:sz w:val="22"/>
                <w:szCs w:val="22"/>
                <w:lang w:val="en-US"/>
              </w:rPr>
              <w:t xml:space="preserve">available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68278AD6" w14:textId="77777777" w:rsidR="008A5147" w:rsidRPr="008A5147" w:rsidRDefault="008A5147" w:rsidP="008A5147">
            <w:pPr>
              <w:spacing w:before="66" w:line="279" w:lineRule="auto"/>
              <w:ind w:left="104" w:right="146" w:firstLine="11"/>
              <w:rPr>
                <w:rFonts w:ascii="Calibri" w:eastAsia="Arial" w:hAnsi="Calibri" w:cs="Calibri"/>
                <w:color w:val="010000"/>
                <w:w w:val="105"/>
                <w:sz w:val="22"/>
                <w:szCs w:val="22"/>
                <w:lang w:val="en-US"/>
              </w:rPr>
            </w:pPr>
            <w:r w:rsidRPr="008A5147">
              <w:rPr>
                <w:rFonts w:ascii="Calibri" w:eastAsia="Arial" w:hAnsi="Calibri" w:cs="Calibri"/>
                <w:color w:val="010000"/>
                <w:sz w:val="22"/>
                <w:szCs w:val="22"/>
                <w:lang w:val="en-US"/>
              </w:rPr>
              <w:t xml:space="preserve">Number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0"/>
                <w:w w:val="106"/>
                <w:sz w:val="22"/>
                <w:szCs w:val="22"/>
                <w:lang w:val="en-US"/>
              </w:rPr>
              <w:t xml:space="preserve"> </w:t>
            </w:r>
            <w:r w:rsidRPr="008A5147">
              <w:rPr>
                <w:rFonts w:ascii="Calibri" w:eastAsia="Arial" w:hAnsi="Calibri" w:cs="Calibri"/>
                <w:color w:val="010000"/>
                <w:w w:val="106"/>
                <w:sz w:val="22"/>
                <w:szCs w:val="22"/>
                <w:lang w:val="en-US"/>
              </w:rPr>
              <w:t>documents</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w w:val="107"/>
                <w:sz w:val="22"/>
                <w:szCs w:val="22"/>
                <w:lang w:val="en-US"/>
              </w:rPr>
              <w:t xml:space="preserve">.................] Construction </w:t>
            </w:r>
            <w:r w:rsidRPr="008A5147">
              <w:rPr>
                <w:rFonts w:ascii="Calibri" w:eastAsia="Arial" w:hAnsi="Calibri" w:cs="Calibri"/>
                <w:color w:val="010000"/>
                <w:w w:val="115"/>
                <w:sz w:val="22"/>
                <w:szCs w:val="22"/>
                <w:lang w:val="en-US"/>
              </w:rPr>
              <w:t>Works:</w:t>
            </w:r>
            <w:r w:rsidRPr="008A5147">
              <w:rPr>
                <w:rFonts w:ascii="Calibri" w:eastAsia="Arial" w:hAnsi="Calibri" w:cs="Calibri"/>
                <w:color w:val="010000"/>
                <w:spacing w:val="-1"/>
                <w:w w:val="115"/>
                <w:sz w:val="22"/>
                <w:szCs w:val="22"/>
                <w:lang w:val="en-US"/>
              </w:rPr>
              <w:t>[</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6"/>
                <w:w w:val="110"/>
                <w:sz w:val="22"/>
                <w:szCs w:val="22"/>
                <w:lang w:val="en-US"/>
              </w:rPr>
              <w:t>.</w:t>
            </w:r>
            <w:r w:rsidRPr="008A5147">
              <w:rPr>
                <w:rFonts w:ascii="Calibri" w:eastAsia="Arial" w:hAnsi="Calibri" w:cs="Calibri"/>
                <w:color w:val="010000"/>
                <w:w w:val="105"/>
                <w:sz w:val="22"/>
                <w:szCs w:val="22"/>
                <w:lang w:val="en-US"/>
              </w:rPr>
              <w:t>]</w:t>
            </w:r>
          </w:p>
          <w:p w14:paraId="5006349E" w14:textId="77777777" w:rsidR="008A5147" w:rsidRPr="008A5147" w:rsidRDefault="008A5147" w:rsidP="008A5147">
            <w:pPr>
              <w:spacing w:before="66" w:line="279" w:lineRule="auto"/>
              <w:ind w:left="104" w:right="146" w:firstLine="11"/>
              <w:rPr>
                <w:rFonts w:ascii="Calibri" w:eastAsia="Arial" w:hAnsi="Calibri" w:cs="Calibri"/>
                <w:sz w:val="22"/>
                <w:szCs w:val="22"/>
                <w:lang w:val="en-US"/>
              </w:rPr>
            </w:pPr>
          </w:p>
          <w:p w14:paraId="191D7B6D" w14:textId="77777777" w:rsidR="008A5147" w:rsidRPr="008A5147" w:rsidRDefault="008A5147" w:rsidP="008A5147">
            <w:pPr>
              <w:spacing w:before="67"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B14B8E6" w14:textId="77777777" w:rsidR="008A5147" w:rsidRPr="008A5147" w:rsidRDefault="008A5147" w:rsidP="008A5147">
            <w:pPr>
              <w:spacing w:before="9"/>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3"/>
                <w:w w:val="77"/>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8"/>
                <w:w w:val="76"/>
                <w:sz w:val="22"/>
                <w:szCs w:val="22"/>
                <w:lang w:val="en-US"/>
              </w:rPr>
              <w:t>.</w:t>
            </w:r>
            <w:r w:rsidRPr="008A5147">
              <w:rPr>
                <w:rFonts w:ascii="Calibri" w:eastAsia="Arial" w:hAnsi="Calibri" w:cs="Calibri"/>
                <w:color w:val="807E7E"/>
                <w:w w:val="76"/>
                <w:sz w:val="22"/>
                <w:szCs w:val="22"/>
                <w:lang w:val="en-US"/>
              </w:rPr>
              <w:t>........</w:t>
            </w:r>
            <w:r w:rsidRPr="008A5147">
              <w:rPr>
                <w:rFonts w:ascii="Calibri" w:eastAsia="Arial" w:hAnsi="Calibri" w:cs="Calibri"/>
                <w:color w:val="807E7E"/>
                <w:spacing w:val="-2"/>
                <w:w w:val="76"/>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4"/>
                <w:w w:val="76"/>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13"/>
                <w:w w:val="77"/>
                <w:sz w:val="22"/>
                <w:szCs w:val="22"/>
                <w:lang w:val="en-US"/>
              </w:rPr>
              <w:t>.</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 xml:space="preserve"> </w:t>
            </w:r>
            <w:r w:rsidRPr="008A5147">
              <w:rPr>
                <w:rFonts w:ascii="Calibri" w:eastAsia="Arial" w:hAnsi="Calibri" w:cs="Calibri"/>
                <w:color w:val="010000"/>
                <w:w w:val="105"/>
                <w:sz w:val="22"/>
                <w:szCs w:val="22"/>
                <w:lang w:val="en-US"/>
              </w:rPr>
              <w:t>]</w:t>
            </w:r>
          </w:p>
        </w:tc>
      </w:tr>
      <w:tr w:rsidR="008A5147" w:rsidRPr="008A5147" w14:paraId="153844D4" w14:textId="77777777" w:rsidTr="0002510D">
        <w:tc>
          <w:tcPr>
            <w:tcW w:w="4644" w:type="dxa"/>
            <w:tcBorders>
              <w:bottom w:val="single" w:sz="4" w:space="0" w:color="auto"/>
            </w:tcBorders>
            <w:shd w:val="clear" w:color="auto" w:fill="auto"/>
          </w:tcPr>
          <w:p w14:paraId="5732A797"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1b)  For </w:t>
            </w:r>
            <w:r w:rsidRPr="008A5147">
              <w:rPr>
                <w:rFonts w:ascii="Calibri" w:eastAsia="Arial" w:hAnsi="Calibri" w:cs="Calibri"/>
                <w:b/>
                <w:color w:val="030000"/>
                <w:sz w:val="22"/>
                <w:szCs w:val="22"/>
                <w:lang w:val="en-US"/>
              </w:rPr>
              <w:t>public supply and public service contracts</w:t>
            </w:r>
            <w:r w:rsidRPr="008A5147">
              <w:rPr>
                <w:rFonts w:ascii="Calibri" w:eastAsia="Arial" w:hAnsi="Calibri" w:cs="Calibri"/>
                <w:b/>
                <w:i/>
                <w:color w:val="030000"/>
                <w:sz w:val="22"/>
                <w:szCs w:val="22"/>
                <w:lang w:val="en-US"/>
              </w:rPr>
              <w:t xml:space="preserve"> </w:t>
            </w:r>
            <w:r w:rsidRPr="008A5147">
              <w:rPr>
                <w:rFonts w:ascii="Calibri" w:eastAsia="Arial" w:hAnsi="Calibri" w:cs="Calibri"/>
                <w:color w:val="030000"/>
                <w:sz w:val="22"/>
                <w:szCs w:val="22"/>
                <w:lang w:val="en-US"/>
              </w:rPr>
              <w:t>only:</w:t>
            </w:r>
          </w:p>
          <w:p w14:paraId="4D541E34"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lastRenderedPageBreak/>
              <w:t>During the reference period</w:t>
            </w:r>
            <w:r w:rsidRPr="008A5147">
              <w:rPr>
                <w:rFonts w:ascii="Calibri" w:hAnsi="Calibri" w:cs="Calibri"/>
                <w:sz w:val="22"/>
                <w:szCs w:val="22"/>
                <w:vertAlign w:val="superscript"/>
                <w:lang w:val="en-US"/>
              </w:rPr>
              <w:footnoteReference w:id="39"/>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  , the contractor has delivered </w:t>
            </w:r>
            <w:r w:rsidRPr="008A5147">
              <w:rPr>
                <w:rFonts w:ascii="Calibri" w:eastAsia="Arial" w:hAnsi="Calibri" w:cs="Calibri"/>
                <w:b/>
                <w:color w:val="030000"/>
                <w:sz w:val="22"/>
                <w:szCs w:val="22"/>
                <w:lang w:val="en-US"/>
              </w:rPr>
              <w:t>the following principal deliveries of the type specified or provided the following main services of the type  specified</w:t>
            </w:r>
            <w:r w:rsidRPr="008A5147">
              <w:rPr>
                <w:rFonts w:ascii="Calibri" w:eastAsia="Arial" w:hAnsi="Calibri" w:cs="Calibri"/>
                <w:color w:val="030000"/>
                <w:sz w:val="22"/>
                <w:szCs w:val="22"/>
                <w:lang w:val="en-US"/>
              </w:rPr>
              <w:t>: When drawing  up the list, please indicate the amounts, dates and recipients,  whether public or private</w:t>
            </w:r>
            <w:r w:rsidRPr="008A5147">
              <w:rPr>
                <w:rFonts w:ascii="Calibri" w:hAnsi="Calibri" w:cs="Calibri"/>
                <w:sz w:val="22"/>
                <w:szCs w:val="22"/>
                <w:vertAlign w:val="superscript"/>
                <w:lang w:val="en-US"/>
              </w:rPr>
              <w:footnoteReference w:id="40"/>
            </w:r>
            <w:r w:rsidRPr="008A5147">
              <w:rPr>
                <w:rFonts w:ascii="Calibri" w:eastAsia="Arial" w:hAnsi="Calibri" w:cs="Calibri"/>
                <w:color w:val="030000"/>
                <w:sz w:val="22"/>
                <w:szCs w:val="22"/>
                <w:lang w:val="en-US"/>
              </w:rPr>
              <w:t xml:space="preserve"> :</w:t>
            </w:r>
          </w:p>
        </w:tc>
        <w:tc>
          <w:tcPr>
            <w:tcW w:w="4645" w:type="dxa"/>
            <w:tcBorders>
              <w:bottom w:val="single" w:sz="4" w:space="0" w:color="auto"/>
            </w:tcBorders>
            <w:shd w:val="clear" w:color="auto" w:fill="auto"/>
          </w:tcPr>
          <w:p w14:paraId="2F177C45" w14:textId="77777777" w:rsidR="008A5147" w:rsidRPr="008A5147" w:rsidRDefault="008A5147" w:rsidP="008A5147">
            <w:pPr>
              <w:spacing w:before="84" w:line="279" w:lineRule="auto"/>
              <w:ind w:left="104" w:right="167" w:firstLine="11"/>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 xml:space="preserve">Number </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(this</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period</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 xml:space="preserve">specified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notice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 xml:space="preserve">or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procurement</w:t>
            </w:r>
            <w:r w:rsidRPr="008A5147">
              <w:rPr>
                <w:rFonts w:ascii="Calibri" w:eastAsia="Arial" w:hAnsi="Calibri" w:cs="Calibri"/>
                <w:color w:val="030000"/>
                <w:spacing w:val="10"/>
                <w:w w:val="106"/>
                <w:sz w:val="22"/>
                <w:szCs w:val="22"/>
                <w:lang w:val="en-US"/>
              </w:rPr>
              <w:t xml:space="preserve"> </w:t>
            </w:r>
            <w:r w:rsidRPr="008A5147">
              <w:rPr>
                <w:rFonts w:ascii="Calibri" w:eastAsia="Arial" w:hAnsi="Calibri" w:cs="Calibri"/>
                <w:color w:val="030000"/>
                <w:w w:val="106"/>
                <w:sz w:val="22"/>
                <w:szCs w:val="22"/>
                <w:lang w:val="en-US"/>
              </w:rPr>
              <w:t>documents</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w w:val="106"/>
                <w:sz w:val="22"/>
                <w:szCs w:val="22"/>
                <w:lang w:val="en-US"/>
              </w:rPr>
              <w:t>:</w:t>
            </w:r>
          </w:p>
          <w:p w14:paraId="33073291" w14:textId="77777777" w:rsidR="008A5147" w:rsidRPr="008A5147" w:rsidRDefault="008A5147" w:rsidP="008A5147">
            <w:pPr>
              <w:spacing w:before="35"/>
              <w:ind w:left="115" w:right="-20"/>
              <w:rPr>
                <w:rFonts w:ascii="Calibri" w:hAnsi="Calibri" w:cs="Calibri"/>
                <w:b/>
                <w:color w:val="030000"/>
                <w:w w:val="55"/>
                <w:sz w:val="22"/>
                <w:szCs w:val="22"/>
                <w:lang w:val="en-US"/>
              </w:rPr>
            </w:pPr>
            <w:r w:rsidRPr="008A5147">
              <w:rPr>
                <w:rFonts w:ascii="Calibri" w:hAnsi="Calibri" w:cs="Calibri"/>
                <w:color w:val="030000"/>
                <w:w w:val="67"/>
                <w:sz w:val="22"/>
                <w:szCs w:val="22"/>
                <w:lang w:val="en-US"/>
              </w:rPr>
              <w:lastRenderedPageBreak/>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362BB3CD" w14:textId="77777777" w:rsidR="008A5147" w:rsidRPr="008A5147" w:rsidRDefault="008A5147" w:rsidP="008A5147">
            <w:pPr>
              <w:spacing w:before="35"/>
              <w:ind w:left="115" w:right="-20"/>
              <w:rPr>
                <w:rFonts w:ascii="Calibri" w:hAnsi="Calibri" w:cs="Calibri"/>
                <w:sz w:val="22"/>
                <w:szCs w:val="22"/>
                <w:lang w:val="en-US"/>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8A5147" w:rsidRPr="008A5147" w14:paraId="345CE596" w14:textId="77777777" w:rsidTr="0002510D">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459D921E" w14:textId="77777777" w:rsidR="008A5147" w:rsidRPr="008A5147" w:rsidRDefault="008A5147" w:rsidP="008A5147">
                  <w:pPr>
                    <w:spacing w:before="88"/>
                    <w:ind w:left="115" w:right="-20"/>
                    <w:rPr>
                      <w:rFonts w:ascii="Calibri" w:eastAsia="Arial" w:hAnsi="Calibri" w:cs="Calibri"/>
                      <w:sz w:val="22"/>
                      <w:szCs w:val="22"/>
                      <w:lang w:val="en-US"/>
                    </w:rPr>
                  </w:pPr>
                  <w:r w:rsidRPr="008A5147">
                    <w:rPr>
                      <w:rFonts w:ascii="Calibri" w:eastAsia="Arial" w:hAnsi="Calibri" w:cs="Calibri"/>
                      <w:color w:val="030000"/>
                      <w:w w:val="107"/>
                      <w:sz w:val="22"/>
                      <w:szCs w:val="22"/>
                      <w:lang w:val="en-US"/>
                    </w:rPr>
                    <w:t>Description</w:t>
                  </w:r>
                </w:p>
              </w:tc>
              <w:tc>
                <w:tcPr>
                  <w:tcW w:w="945" w:type="dxa"/>
                  <w:tcBorders>
                    <w:top w:val="single" w:sz="2" w:space="0" w:color="000000"/>
                    <w:left w:val="single" w:sz="2" w:space="0" w:color="000000"/>
                    <w:bottom w:val="single" w:sz="2" w:space="0" w:color="000000"/>
                    <w:right w:val="single" w:sz="2" w:space="0" w:color="000000"/>
                  </w:tcBorders>
                </w:tcPr>
                <w:p w14:paraId="48FB7026" w14:textId="77777777" w:rsidR="008A5147" w:rsidRPr="008A5147" w:rsidRDefault="008A5147" w:rsidP="008A5147">
                  <w:pPr>
                    <w:spacing w:before="88"/>
                    <w:ind w:left="108"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Amounts</w:t>
                  </w:r>
                </w:p>
              </w:tc>
              <w:tc>
                <w:tcPr>
                  <w:tcW w:w="651" w:type="dxa"/>
                  <w:tcBorders>
                    <w:top w:val="single" w:sz="2" w:space="0" w:color="000000"/>
                    <w:left w:val="single" w:sz="2" w:space="0" w:color="000000"/>
                    <w:bottom w:val="single" w:sz="2" w:space="0" w:color="000000"/>
                    <w:right w:val="single" w:sz="2" w:space="0" w:color="000000"/>
                  </w:tcBorders>
                </w:tcPr>
                <w:p w14:paraId="710A472E" w14:textId="77777777" w:rsidR="008A5147" w:rsidRPr="008A5147" w:rsidRDefault="008A5147" w:rsidP="008A5147">
                  <w:pPr>
                    <w:spacing w:before="88"/>
                    <w:ind w:left="104"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Dates</w:t>
                  </w:r>
                </w:p>
              </w:tc>
              <w:tc>
                <w:tcPr>
                  <w:tcW w:w="1034" w:type="dxa"/>
                  <w:tcBorders>
                    <w:top w:val="single" w:sz="2" w:space="0" w:color="000000"/>
                    <w:left w:val="single" w:sz="2" w:space="0" w:color="000000"/>
                    <w:bottom w:val="single" w:sz="2" w:space="0" w:color="000000"/>
                    <w:right w:val="single" w:sz="2" w:space="0" w:color="000000"/>
                  </w:tcBorders>
                </w:tcPr>
                <w:p w14:paraId="3259A6B3" w14:textId="77777777" w:rsidR="008A5147" w:rsidRPr="008A5147" w:rsidRDefault="008A5147" w:rsidP="008A5147">
                  <w:pPr>
                    <w:spacing w:before="88"/>
                    <w:ind w:left="112"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Recipients</w:t>
                  </w:r>
                </w:p>
              </w:tc>
            </w:tr>
            <w:tr w:rsidR="008A5147" w:rsidRPr="008A5147" w14:paraId="1D636CFE" w14:textId="77777777" w:rsidTr="0002510D">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6AE08D0C" w14:textId="77777777" w:rsidR="008A5147" w:rsidRPr="008A5147" w:rsidRDefault="008A5147" w:rsidP="008A5147">
                  <w:pPr>
                    <w:rPr>
                      <w:rFonts w:ascii="Calibri" w:hAnsi="Calibri" w:cs="Calibri"/>
                      <w:sz w:val="22"/>
                      <w:szCs w:val="22"/>
                      <w:lang w:val="en-US"/>
                    </w:rPr>
                  </w:pPr>
                </w:p>
              </w:tc>
              <w:tc>
                <w:tcPr>
                  <w:tcW w:w="945" w:type="dxa"/>
                  <w:tcBorders>
                    <w:top w:val="single" w:sz="2" w:space="0" w:color="000000"/>
                    <w:left w:val="single" w:sz="2" w:space="0" w:color="000000"/>
                    <w:bottom w:val="single" w:sz="2" w:space="0" w:color="000000"/>
                    <w:right w:val="single" w:sz="2" w:space="0" w:color="000000"/>
                  </w:tcBorders>
                </w:tcPr>
                <w:p w14:paraId="438FF23B" w14:textId="77777777" w:rsidR="008A5147" w:rsidRPr="008A5147" w:rsidRDefault="008A5147" w:rsidP="008A5147">
                  <w:pPr>
                    <w:rPr>
                      <w:rFonts w:ascii="Calibri" w:hAnsi="Calibri" w:cs="Calibri"/>
                      <w:sz w:val="22"/>
                      <w:szCs w:val="22"/>
                      <w:lang w:val="en-US"/>
                    </w:rPr>
                  </w:pPr>
                </w:p>
              </w:tc>
              <w:tc>
                <w:tcPr>
                  <w:tcW w:w="651" w:type="dxa"/>
                  <w:tcBorders>
                    <w:top w:val="single" w:sz="2" w:space="0" w:color="000000"/>
                    <w:left w:val="single" w:sz="2" w:space="0" w:color="000000"/>
                    <w:bottom w:val="single" w:sz="2" w:space="0" w:color="000000"/>
                    <w:right w:val="single" w:sz="2" w:space="0" w:color="000000"/>
                  </w:tcBorders>
                </w:tcPr>
                <w:p w14:paraId="044C986E" w14:textId="77777777" w:rsidR="008A5147" w:rsidRPr="008A5147" w:rsidRDefault="008A5147" w:rsidP="008A5147">
                  <w:pPr>
                    <w:rPr>
                      <w:rFonts w:ascii="Calibri" w:hAnsi="Calibri" w:cs="Calibri"/>
                      <w:sz w:val="22"/>
                      <w:szCs w:val="22"/>
                      <w:lang w:val="en-US"/>
                    </w:rPr>
                  </w:pPr>
                </w:p>
              </w:tc>
              <w:tc>
                <w:tcPr>
                  <w:tcW w:w="1034" w:type="dxa"/>
                  <w:tcBorders>
                    <w:top w:val="single" w:sz="2" w:space="0" w:color="000000"/>
                    <w:left w:val="single" w:sz="2" w:space="0" w:color="000000"/>
                    <w:bottom w:val="single" w:sz="2" w:space="0" w:color="000000"/>
                    <w:right w:val="single" w:sz="2" w:space="0" w:color="000000"/>
                  </w:tcBorders>
                </w:tcPr>
                <w:p w14:paraId="09806305" w14:textId="77777777" w:rsidR="008A5147" w:rsidRPr="008A5147" w:rsidRDefault="008A5147" w:rsidP="008A5147">
                  <w:pPr>
                    <w:rPr>
                      <w:rFonts w:ascii="Calibri" w:hAnsi="Calibri" w:cs="Calibri"/>
                      <w:sz w:val="22"/>
                      <w:szCs w:val="22"/>
                      <w:lang w:val="en-US"/>
                    </w:rPr>
                  </w:pPr>
                </w:p>
              </w:tc>
            </w:tr>
          </w:tbl>
          <w:p w14:paraId="0A590C44" w14:textId="77777777" w:rsidR="008A5147" w:rsidRPr="008A5147" w:rsidRDefault="008A5147" w:rsidP="008A5147">
            <w:pPr>
              <w:spacing w:before="35"/>
              <w:ind w:left="115" w:right="-20"/>
              <w:rPr>
                <w:rFonts w:ascii="Calibri" w:hAnsi="Calibri" w:cs="Calibri"/>
                <w:sz w:val="22"/>
                <w:szCs w:val="22"/>
                <w:lang w:val="en-US"/>
              </w:rPr>
            </w:pPr>
          </w:p>
        </w:tc>
      </w:tr>
      <w:tr w:rsidR="008A5147" w:rsidRPr="008A5147" w14:paraId="1627846A" w14:textId="77777777" w:rsidTr="0002510D">
        <w:tc>
          <w:tcPr>
            <w:tcW w:w="4644" w:type="dxa"/>
            <w:tcBorders>
              <w:bottom w:val="single" w:sz="4" w:space="0" w:color="auto"/>
              <w:tl2br w:val="single" w:sz="4" w:space="0" w:color="auto"/>
            </w:tcBorders>
            <w:shd w:val="clear" w:color="auto" w:fill="auto"/>
          </w:tcPr>
          <w:p w14:paraId="2AB52E5E" w14:textId="77777777" w:rsidR="008A5147" w:rsidRPr="008A5147" w:rsidRDefault="008A5147" w:rsidP="008A5147">
            <w:pPr>
              <w:spacing w:before="81" w:line="261" w:lineRule="auto"/>
              <w:ind w:left="338" w:right="134" w:hanging="338"/>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2)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can</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upon</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technicians or technical bodies</w:t>
            </w:r>
            <w:r w:rsidRPr="008A5147">
              <w:rPr>
                <w:rFonts w:ascii="Calibri" w:eastAsia="Arial" w:hAnsi="Calibri" w:cs="Calibri"/>
                <w:color w:val="030000"/>
                <w:w w:val="118"/>
                <w:sz w:val="22"/>
                <w:szCs w:val="22"/>
                <w:vertAlign w:val="superscript"/>
                <w:lang w:val="en-US"/>
              </w:rPr>
              <w:footnoteReference w:id="41"/>
            </w:r>
            <w:r w:rsidRPr="008A5147">
              <w:rPr>
                <w:rFonts w:ascii="Calibri" w:eastAsia="Arial" w:hAnsi="Calibri" w:cs="Calibri"/>
                <w:color w:val="030000"/>
                <w:w w:val="118"/>
                <w:sz w:val="22"/>
                <w:szCs w:val="22"/>
                <w:lang w:val="en-US"/>
              </w:rPr>
              <w:t xml:space="preserve"> </w:t>
            </w:r>
            <w:r w:rsidRPr="008A5147">
              <w:rPr>
                <w:rFonts w:ascii="Calibri" w:hAnsi="Calibri" w:cs="Calibri"/>
                <w:color w:val="030000"/>
                <w:w w:val="124"/>
                <w:sz w:val="22"/>
                <w:szCs w:val="22"/>
                <w:lang w:val="en-US"/>
              </w:rPr>
              <w:t>,</w:t>
            </w:r>
            <w:r w:rsidRPr="008A5147">
              <w:rPr>
                <w:rFonts w:ascii="Calibri" w:hAnsi="Calibri" w:cs="Calibri"/>
                <w:color w:val="030000"/>
                <w:spacing w:val="23"/>
                <w:w w:val="124"/>
                <w:sz w:val="22"/>
                <w:szCs w:val="22"/>
                <w:lang w:val="en-US"/>
              </w:rPr>
              <w:t xml:space="preserve"> </w:t>
            </w:r>
            <w:r w:rsidRPr="008A5147">
              <w:rPr>
                <w:rFonts w:ascii="Calibri" w:eastAsia="Arial" w:hAnsi="Calibri" w:cs="Calibri"/>
                <w:color w:val="030000"/>
                <w:sz w:val="22"/>
                <w:szCs w:val="22"/>
                <w:lang w:val="en-US"/>
              </w:rPr>
              <w:t xml:space="preserve">especially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7"/>
                <w:sz w:val="22"/>
                <w:szCs w:val="22"/>
                <w:lang w:val="en-US"/>
              </w:rPr>
              <w:t>responsible</w:t>
            </w:r>
            <w:r w:rsidRPr="008A5147">
              <w:rPr>
                <w:rFonts w:ascii="Calibri" w:eastAsia="Arial" w:hAnsi="Calibri" w:cs="Calibri"/>
                <w:color w:val="030000"/>
                <w:spacing w:val="1"/>
                <w:w w:val="10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quality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6"/>
                <w:sz w:val="22"/>
                <w:szCs w:val="22"/>
                <w:lang w:val="en-US"/>
              </w:rPr>
              <w:t>control:</w:t>
            </w:r>
          </w:p>
          <w:p w14:paraId="03C08C37" w14:textId="77777777" w:rsidR="008A5147" w:rsidRPr="008A5147" w:rsidRDefault="008A5147" w:rsidP="008A5147">
            <w:pPr>
              <w:spacing w:line="279" w:lineRule="auto"/>
              <w:ind w:left="443" w:right="64" w:firstLine="14"/>
              <w:rPr>
                <w:rFonts w:ascii="Calibri" w:eastAsia="Arial" w:hAnsi="Calibri" w:cs="Calibri"/>
                <w:sz w:val="22"/>
                <w:szCs w:val="22"/>
                <w:lang w:val="en-US"/>
              </w:rPr>
            </w:pP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public</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works</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contracts,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5"/>
                <w:sz w:val="22"/>
                <w:szCs w:val="22"/>
                <w:lang w:val="en-US"/>
              </w:rPr>
              <w:t xml:space="preserve">operator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 xml:space="preserve">technicians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w w:val="107"/>
                <w:sz w:val="22"/>
                <w:szCs w:val="22"/>
                <w:lang w:val="en-US"/>
              </w:rPr>
              <w:t xml:space="preserve">technical </w:t>
            </w:r>
            <w:r w:rsidRPr="008A5147">
              <w:rPr>
                <w:rFonts w:ascii="Calibri" w:eastAsia="Arial" w:hAnsi="Calibri" w:cs="Calibri"/>
                <w:color w:val="030000"/>
                <w:sz w:val="22"/>
                <w:szCs w:val="22"/>
                <w:lang w:val="en-US"/>
              </w:rPr>
              <w:t>bodies</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carry</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w w:val="105"/>
                <w:sz w:val="22"/>
                <w:szCs w:val="22"/>
                <w:lang w:val="en-US"/>
              </w:rPr>
              <w:t>work:</w:t>
            </w:r>
          </w:p>
        </w:tc>
        <w:tc>
          <w:tcPr>
            <w:tcW w:w="4645" w:type="dxa"/>
            <w:tcBorders>
              <w:bottom w:val="single" w:sz="4" w:space="0" w:color="auto"/>
              <w:tl2br w:val="single" w:sz="4" w:space="0" w:color="auto"/>
            </w:tcBorders>
            <w:shd w:val="clear" w:color="auto" w:fill="auto"/>
          </w:tcPr>
          <w:p w14:paraId="0CCFD913"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1CC75F22" w14:textId="77777777" w:rsidR="008A5147" w:rsidRPr="008A5147" w:rsidRDefault="008A5147" w:rsidP="008A5147">
            <w:pPr>
              <w:spacing w:before="4" w:line="110" w:lineRule="exact"/>
              <w:rPr>
                <w:rFonts w:ascii="Calibri" w:hAnsi="Calibri" w:cs="Calibri"/>
                <w:sz w:val="22"/>
                <w:szCs w:val="22"/>
                <w:lang w:val="en-US"/>
              </w:rPr>
            </w:pPr>
          </w:p>
          <w:p w14:paraId="27995BCB" w14:textId="77777777" w:rsidR="008A5147" w:rsidRPr="008A5147" w:rsidRDefault="008A5147" w:rsidP="008A5147">
            <w:pPr>
              <w:spacing w:line="200" w:lineRule="exact"/>
              <w:rPr>
                <w:rFonts w:ascii="Calibri" w:hAnsi="Calibri" w:cs="Calibri"/>
                <w:sz w:val="22"/>
                <w:szCs w:val="22"/>
                <w:lang w:val="en-US"/>
              </w:rPr>
            </w:pPr>
          </w:p>
          <w:p w14:paraId="41633650"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110"/>
                <w:sz w:val="22"/>
                <w:szCs w:val="22"/>
                <w:lang w:val="en-US"/>
              </w:rPr>
              <w:t>..............]</w:t>
            </w:r>
          </w:p>
        </w:tc>
      </w:tr>
      <w:tr w:rsidR="008A5147" w:rsidRPr="008A5147" w14:paraId="7160D615" w14:textId="77777777" w:rsidTr="0002510D">
        <w:tc>
          <w:tcPr>
            <w:tcW w:w="4644" w:type="dxa"/>
            <w:tcBorders>
              <w:bottom w:val="single" w:sz="4" w:space="0" w:color="auto"/>
              <w:tl2br w:val="single" w:sz="4" w:space="0" w:color="auto"/>
            </w:tcBorders>
            <w:shd w:val="clear" w:color="auto" w:fill="auto"/>
          </w:tcPr>
          <w:p w14:paraId="050F98D3" w14:textId="77777777" w:rsidR="008A5147" w:rsidRPr="008A5147" w:rsidRDefault="008A5147" w:rsidP="008A5147">
            <w:pPr>
              <w:spacing w:before="84" w:line="281" w:lineRule="auto"/>
              <w:ind w:left="331" w:right="118" w:hanging="33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3)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uses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technical facilities and measures for ensuring quality and its study and  research facilities</w:t>
            </w:r>
            <w:r w:rsidRPr="008A5147">
              <w:rPr>
                <w:rFonts w:ascii="Calibri" w:eastAsia="Arial" w:hAnsi="Calibri" w:cs="Calibri"/>
                <w:color w:val="030000"/>
                <w:spacing w:val="38"/>
                <w:w w:val="112"/>
                <w:sz w:val="22"/>
                <w:szCs w:val="22"/>
                <w:lang w:val="en-US"/>
              </w:rPr>
              <w:t xml:space="preserve"> </w:t>
            </w:r>
            <w:r w:rsidRPr="008A5147">
              <w:rPr>
                <w:rFonts w:ascii="Calibri" w:eastAsia="Arial" w:hAnsi="Calibri" w:cs="Calibri"/>
                <w:color w:val="030000"/>
                <w:w w:val="112"/>
                <w:sz w:val="22"/>
                <w:szCs w:val="22"/>
                <w:lang w:val="en-US"/>
              </w:rPr>
              <w:t xml:space="preserve">are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4266809D"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A794285" w14:textId="77777777" w:rsidTr="0002510D">
        <w:tc>
          <w:tcPr>
            <w:tcW w:w="4644" w:type="dxa"/>
            <w:tcBorders>
              <w:bottom w:val="single" w:sz="4" w:space="0" w:color="auto"/>
              <w:tl2br w:val="single" w:sz="4" w:space="0" w:color="auto"/>
            </w:tcBorders>
            <w:shd w:val="clear" w:color="auto" w:fill="auto"/>
          </w:tcPr>
          <w:p w14:paraId="2B01D5AC" w14:textId="77777777" w:rsidR="008A5147" w:rsidRPr="008A5147" w:rsidRDefault="008A5147" w:rsidP="008A5147">
            <w:pPr>
              <w:spacing w:before="84" w:line="281" w:lineRule="auto"/>
              <w:ind w:left="335" w:right="283" w:hanging="33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4)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b/>
                <w:color w:val="030000"/>
                <w:sz w:val="22"/>
                <w:szCs w:val="22"/>
                <w:lang w:val="en-US"/>
              </w:rPr>
              <w:t>supply chain management and tracking  systems</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006EECA6"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B5ABDA0" w14:textId="77777777" w:rsidTr="0002510D">
        <w:tc>
          <w:tcPr>
            <w:tcW w:w="4644" w:type="dxa"/>
            <w:tcBorders>
              <w:bottom w:val="single" w:sz="4" w:space="0" w:color="auto"/>
              <w:tl2br w:val="single" w:sz="4" w:space="0" w:color="auto"/>
            </w:tcBorders>
            <w:shd w:val="clear" w:color="auto" w:fill="auto"/>
          </w:tcPr>
          <w:p w14:paraId="58F9B43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5)   </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b/>
                <w:sz w:val="22"/>
                <w:szCs w:val="22"/>
                <w:lang w:val="bg-BG" w:eastAsia="bg-BG"/>
              </w:rPr>
              <w:t>For  complex products or services to be supplied or, exceptionally, for products or services which are required for a special purpose</w:t>
            </w:r>
            <w:r w:rsidRPr="008A5147">
              <w:rPr>
                <w:rFonts w:ascii="Calibri" w:eastAsia="Calibri" w:hAnsi="Calibri" w:cs="Calibri"/>
                <w:sz w:val="22"/>
                <w:szCs w:val="22"/>
                <w:lang w:val="en-US" w:eastAsia="bg-BG"/>
              </w:rPr>
              <w:t>:</w:t>
            </w:r>
          </w:p>
          <w:p w14:paraId="7E83ADB8" w14:textId="77777777" w:rsidR="008A5147" w:rsidRPr="008A5147" w:rsidRDefault="008A5147" w:rsidP="008A5147">
            <w:pPr>
              <w:spacing w:before="84" w:line="281" w:lineRule="auto"/>
              <w:ind w:right="28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The contractor will allow </w:t>
            </w:r>
            <w:r w:rsidRPr="008A5147">
              <w:rPr>
                <w:rFonts w:ascii="Calibri" w:eastAsia="Arial" w:hAnsi="Calibri" w:cs="Calibri"/>
                <w:b/>
                <w:color w:val="030000"/>
                <w:sz w:val="22"/>
                <w:szCs w:val="22"/>
                <w:lang w:val="en-US"/>
              </w:rPr>
              <w:t>checks</w:t>
            </w:r>
            <w:r w:rsidRPr="008A5147">
              <w:rPr>
                <w:rFonts w:ascii="Calibri" w:hAnsi="Calibri" w:cs="Calibri"/>
                <w:sz w:val="22"/>
                <w:szCs w:val="22"/>
                <w:vertAlign w:val="superscript"/>
                <w:lang w:val="en-US"/>
              </w:rPr>
              <w:footnoteReference w:id="42"/>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to be conducted  on the </w:t>
            </w:r>
            <w:r w:rsidRPr="008A5147">
              <w:rPr>
                <w:rFonts w:ascii="Calibri" w:eastAsia="Arial" w:hAnsi="Calibri" w:cs="Calibri"/>
                <w:b/>
                <w:color w:val="030000"/>
                <w:sz w:val="22"/>
                <w:szCs w:val="22"/>
                <w:lang w:val="en-US"/>
              </w:rPr>
              <w:t>production capacities or the technical capacity</w:t>
            </w:r>
            <w:r w:rsidRPr="008A5147">
              <w:rPr>
                <w:rFonts w:ascii="Calibri" w:eastAsia="Arial" w:hAnsi="Calibri" w:cs="Calibri"/>
                <w:color w:val="030000"/>
                <w:sz w:val="22"/>
                <w:szCs w:val="22"/>
                <w:lang w:val="en-US"/>
              </w:rPr>
              <w:t xml:space="preserve"> of the contractor and, where necessary, on </w:t>
            </w:r>
            <w:r w:rsidRPr="008A5147">
              <w:rPr>
                <w:rFonts w:ascii="Calibri" w:eastAsia="Arial" w:hAnsi="Calibri" w:cs="Calibri"/>
                <w:b/>
                <w:color w:val="030000"/>
                <w:sz w:val="22"/>
                <w:szCs w:val="22"/>
                <w:lang w:val="en-US"/>
              </w:rPr>
              <w:t xml:space="preserve">the means of study and research </w:t>
            </w:r>
            <w:r w:rsidRPr="008A5147">
              <w:rPr>
                <w:rFonts w:ascii="Calibri" w:eastAsia="Arial" w:hAnsi="Calibri" w:cs="Calibri"/>
                <w:color w:val="030000"/>
                <w:sz w:val="22"/>
                <w:szCs w:val="22"/>
                <w:lang w:val="en-US"/>
              </w:rPr>
              <w:t xml:space="preserve">which are available to it and on the </w:t>
            </w:r>
            <w:r w:rsidRPr="008A5147">
              <w:rPr>
                <w:rFonts w:ascii="Calibri" w:eastAsia="Arial" w:hAnsi="Calibri" w:cs="Calibri"/>
                <w:b/>
                <w:color w:val="030000"/>
                <w:sz w:val="22"/>
                <w:szCs w:val="22"/>
                <w:lang w:val="en-US"/>
              </w:rPr>
              <w:t>quality control measures</w:t>
            </w:r>
            <w:r w:rsidRPr="008A5147">
              <w:rPr>
                <w:rFonts w:ascii="Calibri" w:eastAsia="Arial" w:hAnsi="Calibri" w:cs="Calibri"/>
                <w:color w:val="030000"/>
                <w:sz w:val="22"/>
                <w:szCs w:val="22"/>
                <w:lang w:val="en-US"/>
              </w:rPr>
              <w:t>?</w:t>
            </w:r>
          </w:p>
        </w:tc>
        <w:tc>
          <w:tcPr>
            <w:tcW w:w="4645" w:type="dxa"/>
            <w:tcBorders>
              <w:bottom w:val="single" w:sz="4" w:space="0" w:color="auto"/>
              <w:tl2br w:val="single" w:sz="4" w:space="0" w:color="auto"/>
            </w:tcBorders>
            <w:shd w:val="clear" w:color="auto" w:fill="auto"/>
          </w:tcPr>
          <w:p w14:paraId="1CAC62D5" w14:textId="77777777" w:rsidR="008A5147" w:rsidRPr="008A5147" w:rsidRDefault="008A5147" w:rsidP="008A5147">
            <w:pPr>
              <w:spacing w:line="120" w:lineRule="exact"/>
              <w:rPr>
                <w:rFonts w:ascii="Calibri" w:hAnsi="Calibri" w:cs="Calibri"/>
                <w:sz w:val="22"/>
                <w:szCs w:val="22"/>
                <w:lang w:val="en-US"/>
              </w:rPr>
            </w:pPr>
          </w:p>
          <w:p w14:paraId="1C5849F1" w14:textId="77777777" w:rsidR="008A5147" w:rsidRPr="008A5147" w:rsidRDefault="008A5147" w:rsidP="008A5147">
            <w:pPr>
              <w:spacing w:line="200" w:lineRule="exact"/>
              <w:rPr>
                <w:rFonts w:ascii="Calibri" w:hAnsi="Calibri" w:cs="Calibri"/>
                <w:sz w:val="22"/>
                <w:szCs w:val="22"/>
                <w:lang w:val="en-US"/>
              </w:rPr>
            </w:pPr>
          </w:p>
          <w:p w14:paraId="02195DC0" w14:textId="77777777" w:rsidR="008A5147" w:rsidRPr="008A5147" w:rsidRDefault="008A5147" w:rsidP="008A5147">
            <w:pPr>
              <w:spacing w:line="200" w:lineRule="exact"/>
              <w:rPr>
                <w:rFonts w:ascii="Calibri" w:hAnsi="Calibri" w:cs="Calibri"/>
                <w:sz w:val="22"/>
                <w:szCs w:val="22"/>
                <w:lang w:val="en-US"/>
              </w:rPr>
            </w:pPr>
          </w:p>
          <w:p w14:paraId="222E2EE5" w14:textId="77777777" w:rsidR="008A5147" w:rsidRPr="008A5147" w:rsidRDefault="008A5147" w:rsidP="008A5147">
            <w:pPr>
              <w:spacing w:line="200" w:lineRule="exact"/>
              <w:rPr>
                <w:rFonts w:ascii="Calibri" w:hAnsi="Calibri" w:cs="Calibri"/>
                <w:sz w:val="22"/>
                <w:szCs w:val="22"/>
                <w:lang w:val="en-US"/>
              </w:rPr>
            </w:pPr>
          </w:p>
          <w:p w14:paraId="60C9DE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tc>
      </w:tr>
      <w:tr w:rsidR="008A5147" w:rsidRPr="008A5147" w14:paraId="03043D5F" w14:textId="77777777" w:rsidTr="0002510D">
        <w:tc>
          <w:tcPr>
            <w:tcW w:w="4644" w:type="dxa"/>
            <w:tcBorders>
              <w:bottom w:val="single" w:sz="4" w:space="0" w:color="auto"/>
              <w:tl2br w:val="single" w:sz="4" w:space="0" w:color="auto"/>
            </w:tcBorders>
            <w:shd w:val="clear" w:color="auto" w:fill="auto"/>
          </w:tcPr>
          <w:p w14:paraId="23297AB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6)   </w:t>
            </w:r>
            <w:r w:rsidRPr="008A5147">
              <w:rPr>
                <w:rFonts w:ascii="Calibri" w:eastAsia="Calibri" w:hAnsi="Calibri" w:cs="Calibri"/>
                <w:spacing w:val="4"/>
                <w:sz w:val="22"/>
                <w:szCs w:val="22"/>
                <w:lang w:val="bg-BG" w:eastAsia="bg-BG"/>
              </w:rPr>
              <w:t xml:space="preserve"> </w:t>
            </w:r>
            <w:r w:rsidRPr="008A5147">
              <w:rPr>
                <w:rFonts w:ascii="Calibri" w:eastAsia="Arial" w:hAnsi="Calibri" w:cs="Calibri"/>
                <w:color w:val="030000"/>
                <w:sz w:val="22"/>
                <w:szCs w:val="22"/>
                <w:lang w:val="bg-BG" w:eastAsia="bg-BG"/>
              </w:rPr>
              <w:t xml:space="preserve">The following </w:t>
            </w:r>
            <w:r w:rsidRPr="008A5147">
              <w:rPr>
                <w:rFonts w:ascii="Calibri" w:eastAsia="Arial" w:hAnsi="Calibri" w:cs="Calibri"/>
                <w:b/>
                <w:color w:val="030000"/>
                <w:sz w:val="22"/>
                <w:szCs w:val="22"/>
                <w:lang w:val="bg-BG" w:eastAsia="bg-BG"/>
              </w:rPr>
              <w:t>educational and professional qualifications</w:t>
            </w:r>
            <w:r w:rsidRPr="008A5147">
              <w:rPr>
                <w:rFonts w:ascii="Calibri" w:eastAsia="Arial" w:hAnsi="Calibri" w:cs="Calibri"/>
                <w:color w:val="030000"/>
                <w:sz w:val="22"/>
                <w:szCs w:val="22"/>
                <w:lang w:val="bg-BG" w:eastAsia="bg-BG"/>
              </w:rPr>
              <w:t xml:space="preserve"> are held by</w:t>
            </w:r>
            <w:r w:rsidRPr="008A5147">
              <w:rPr>
                <w:rFonts w:ascii="Calibri" w:eastAsia="Calibri" w:hAnsi="Calibri" w:cs="Calibri"/>
                <w:w w:val="106"/>
                <w:sz w:val="22"/>
                <w:szCs w:val="22"/>
                <w:lang w:val="bg-BG" w:eastAsia="bg-BG"/>
              </w:rPr>
              <w:t>:</w:t>
            </w:r>
          </w:p>
          <w:p w14:paraId="0955A549"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service</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 xml:space="preserve">provider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w w:val="106"/>
                <w:sz w:val="22"/>
                <w:szCs w:val="22"/>
                <w:lang w:val="en-US"/>
              </w:rPr>
              <w:t>itself,</w:t>
            </w:r>
          </w:p>
          <w:p w14:paraId="35B29D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sz w:val="22"/>
                <w:szCs w:val="22"/>
                <w:lang w:val="bg-BG" w:eastAsia="bg-BG"/>
              </w:rPr>
              <w: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7"/>
                <w:sz w:val="22"/>
                <w:szCs w:val="22"/>
                <w:lang w:val="bg-BG" w:eastAsia="bg-BG"/>
              </w:rPr>
              <w:t>(depending</w:t>
            </w:r>
            <w:r w:rsidRPr="008A5147">
              <w:rPr>
                <w:rFonts w:ascii="Calibri" w:eastAsia="Calibri" w:hAnsi="Calibri" w:cs="Calibri"/>
                <w:spacing w:val="4"/>
                <w:w w:val="107"/>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requirements</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sz w:val="22"/>
                <w:szCs w:val="22"/>
                <w:lang w:val="bg-BG" w:eastAsia="bg-BG"/>
              </w:rPr>
              <w:t xml:space="preserve">relevant </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notice</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5"/>
                <w:sz w:val="22"/>
                <w:szCs w:val="22"/>
                <w:lang w:val="bg-BG" w:eastAsia="bg-BG"/>
              </w:rPr>
              <w:t>documents</w:t>
            </w:r>
            <w:r w:rsidRPr="008A5147">
              <w:rPr>
                <w:rFonts w:ascii="Calibri" w:eastAsia="Calibri" w:hAnsi="Calibri" w:cs="Calibri"/>
                <w:w w:val="106"/>
                <w:sz w:val="22"/>
                <w:szCs w:val="22"/>
                <w:lang w:val="bg-BG" w:eastAsia="bg-BG"/>
              </w:rPr>
              <w:t>)</w:t>
            </w:r>
          </w:p>
          <w:p w14:paraId="20413E58"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2"/>
                <w:w w:val="107"/>
                <w:sz w:val="22"/>
                <w:szCs w:val="22"/>
                <w:lang w:val="en-US"/>
              </w:rPr>
              <w:t xml:space="preserve"> </w:t>
            </w:r>
            <w:r w:rsidRPr="008A5147">
              <w:rPr>
                <w:rFonts w:ascii="Calibri" w:eastAsia="Arial" w:hAnsi="Calibri" w:cs="Calibri"/>
                <w:color w:val="030000"/>
                <w:w w:val="107"/>
                <w:sz w:val="22"/>
                <w:szCs w:val="22"/>
                <w:lang w:val="en-US"/>
              </w:rPr>
              <w:t>staff:</w:t>
            </w:r>
          </w:p>
        </w:tc>
        <w:tc>
          <w:tcPr>
            <w:tcW w:w="4645" w:type="dxa"/>
            <w:tcBorders>
              <w:bottom w:val="single" w:sz="4" w:space="0" w:color="auto"/>
              <w:tl2br w:val="single" w:sz="4" w:space="0" w:color="auto"/>
            </w:tcBorders>
            <w:shd w:val="clear" w:color="auto" w:fill="auto"/>
          </w:tcPr>
          <w:p w14:paraId="02017849" w14:textId="77777777" w:rsidR="008A5147" w:rsidRPr="008A5147" w:rsidRDefault="008A5147" w:rsidP="008A5147">
            <w:pPr>
              <w:spacing w:before="6" w:line="170" w:lineRule="exact"/>
              <w:rPr>
                <w:rFonts w:ascii="Calibri" w:hAnsi="Calibri" w:cs="Calibri"/>
                <w:sz w:val="22"/>
                <w:szCs w:val="22"/>
                <w:lang w:val="en-US"/>
              </w:rPr>
            </w:pPr>
          </w:p>
          <w:p w14:paraId="0D70327C" w14:textId="77777777" w:rsidR="008A5147" w:rsidRPr="008A5147" w:rsidRDefault="008A5147" w:rsidP="008A5147">
            <w:pPr>
              <w:spacing w:line="200" w:lineRule="exact"/>
              <w:rPr>
                <w:rFonts w:ascii="Calibri" w:hAnsi="Calibri" w:cs="Calibri"/>
                <w:sz w:val="22"/>
                <w:szCs w:val="22"/>
                <w:lang w:val="en-US"/>
              </w:rPr>
            </w:pPr>
          </w:p>
          <w:p w14:paraId="244D67BD" w14:textId="77777777" w:rsidR="008A5147" w:rsidRPr="008A5147" w:rsidRDefault="008A5147" w:rsidP="008A5147">
            <w:pPr>
              <w:spacing w:line="200" w:lineRule="exact"/>
              <w:rPr>
                <w:rFonts w:ascii="Calibri" w:hAnsi="Calibri" w:cs="Calibri"/>
                <w:sz w:val="22"/>
                <w:szCs w:val="22"/>
                <w:lang w:val="en-US"/>
              </w:rPr>
            </w:pPr>
          </w:p>
          <w:p w14:paraId="489179F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w w:val="110"/>
                <w:sz w:val="22"/>
                <w:szCs w:val="22"/>
                <w:lang w:val="en-US"/>
              </w:rPr>
              <w:t>.................</w:t>
            </w:r>
            <w:r w:rsidRPr="008A5147">
              <w:rPr>
                <w:rFonts w:ascii="Calibri" w:eastAsia="Arial" w:hAnsi="Calibri" w:cs="Calibri"/>
                <w:color w:val="030000"/>
                <w:spacing w:val="-5"/>
                <w:w w:val="110"/>
                <w:sz w:val="22"/>
                <w:szCs w:val="22"/>
                <w:lang w:val="en-US"/>
              </w:rPr>
              <w:t>.</w:t>
            </w:r>
            <w:r w:rsidRPr="008A5147">
              <w:rPr>
                <w:rFonts w:ascii="Calibri" w:hAnsi="Calibri" w:cs="Calibri"/>
                <w:color w:val="030000"/>
                <w:w w:val="55"/>
                <w:sz w:val="22"/>
                <w:szCs w:val="22"/>
                <w:lang w:val="en-US"/>
              </w:rPr>
              <w:t>]</w:t>
            </w:r>
          </w:p>
          <w:p w14:paraId="10014E21" w14:textId="77777777" w:rsidR="008A5147" w:rsidRPr="008A5147" w:rsidRDefault="008A5147" w:rsidP="008A5147">
            <w:pPr>
              <w:spacing w:before="1" w:line="190" w:lineRule="exact"/>
              <w:rPr>
                <w:rFonts w:ascii="Calibri" w:hAnsi="Calibri" w:cs="Calibri"/>
                <w:sz w:val="22"/>
                <w:szCs w:val="22"/>
                <w:lang w:val="en-US"/>
              </w:rPr>
            </w:pPr>
          </w:p>
          <w:p w14:paraId="1D1F0774" w14:textId="77777777" w:rsidR="008A5147" w:rsidRPr="008A5147" w:rsidRDefault="008A5147" w:rsidP="008A5147">
            <w:pPr>
              <w:spacing w:line="200" w:lineRule="exact"/>
              <w:rPr>
                <w:rFonts w:ascii="Calibri" w:hAnsi="Calibri" w:cs="Calibri"/>
                <w:sz w:val="22"/>
                <w:szCs w:val="22"/>
                <w:lang w:val="en-US"/>
              </w:rPr>
            </w:pPr>
          </w:p>
          <w:p w14:paraId="4A6DC136" w14:textId="77777777" w:rsidR="008A5147" w:rsidRPr="008A5147" w:rsidRDefault="008A5147" w:rsidP="008A5147">
            <w:pPr>
              <w:spacing w:line="200" w:lineRule="exact"/>
              <w:rPr>
                <w:rFonts w:ascii="Calibri" w:hAnsi="Calibri" w:cs="Calibri"/>
                <w:sz w:val="22"/>
                <w:szCs w:val="22"/>
                <w:lang w:val="en-US"/>
              </w:rPr>
            </w:pPr>
          </w:p>
          <w:p w14:paraId="6F9A06D0"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sz w:val="22"/>
                <w:szCs w:val="22"/>
                <w:lang w:val="en-US"/>
              </w:rPr>
              <w:t xml:space="preserve">(b)  </w:t>
            </w:r>
            <w:r w:rsidRPr="008A5147">
              <w:rPr>
                <w:rFonts w:ascii="Calibri" w:hAnsi="Calibri" w:cs="Calibri"/>
                <w:color w:val="030000"/>
                <w:spacing w:val="16"/>
                <w:sz w:val="22"/>
                <w:szCs w:val="22"/>
                <w:lang w:val="en-US"/>
              </w:rPr>
              <w:t xml:space="preserve"> </w:t>
            </w:r>
            <w:r w:rsidRPr="008A5147">
              <w:rPr>
                <w:rFonts w:ascii="Calibri" w:hAnsi="Calibri" w:cs="Calibri"/>
                <w:color w:val="030000"/>
                <w:sz w:val="22"/>
                <w:szCs w:val="22"/>
                <w:lang w:val="en-US"/>
              </w:rPr>
              <w:t>[</w:t>
            </w:r>
            <w:r w:rsidRPr="008A5147">
              <w:rPr>
                <w:rFonts w:ascii="Calibri" w:hAnsi="Calibri" w:cs="Calibri"/>
                <w:color w:val="030000"/>
                <w:spacing w:val="-5"/>
                <w:sz w:val="22"/>
                <w:szCs w:val="22"/>
                <w:lang w:val="en-US"/>
              </w:rPr>
              <w:t xml:space="preserve"> </w:t>
            </w:r>
            <w:r w:rsidRPr="008A5147">
              <w:rPr>
                <w:rFonts w:ascii="Calibri" w:hAnsi="Calibri" w:cs="Calibri"/>
                <w:color w:val="030000"/>
                <w:w w:val="123"/>
                <w:sz w:val="22"/>
                <w:szCs w:val="22"/>
                <w:lang w:val="en-US"/>
              </w:rPr>
              <w:t>.................</w:t>
            </w:r>
            <w:r w:rsidRPr="008A5147">
              <w:rPr>
                <w:rFonts w:ascii="Calibri" w:hAnsi="Calibri" w:cs="Calibri"/>
                <w:color w:val="030000"/>
                <w:spacing w:val="-10"/>
                <w:w w:val="123"/>
                <w:sz w:val="22"/>
                <w:szCs w:val="22"/>
                <w:lang w:val="en-US"/>
              </w:rPr>
              <w:t>.</w:t>
            </w:r>
            <w:r w:rsidRPr="008A5147">
              <w:rPr>
                <w:rFonts w:ascii="Calibri" w:hAnsi="Calibri" w:cs="Calibri"/>
                <w:color w:val="030000"/>
                <w:w w:val="55"/>
                <w:sz w:val="22"/>
                <w:szCs w:val="22"/>
                <w:lang w:val="en-US"/>
              </w:rPr>
              <w:t>]</w:t>
            </w:r>
          </w:p>
        </w:tc>
      </w:tr>
      <w:tr w:rsidR="008A5147" w:rsidRPr="008A5147" w14:paraId="15F57696" w14:textId="77777777" w:rsidTr="0002510D">
        <w:tc>
          <w:tcPr>
            <w:tcW w:w="4644" w:type="dxa"/>
            <w:tcBorders>
              <w:bottom w:val="single" w:sz="4" w:space="0" w:color="auto"/>
              <w:tl2br w:val="single" w:sz="4" w:space="0" w:color="auto"/>
            </w:tcBorders>
            <w:shd w:val="clear" w:color="auto" w:fill="auto"/>
          </w:tcPr>
          <w:p w14:paraId="54B316E3" w14:textId="77777777" w:rsidR="008A5147" w:rsidRPr="008A5147" w:rsidRDefault="008A5147" w:rsidP="008A5147">
            <w:pPr>
              <w:spacing w:before="81" w:line="281" w:lineRule="auto"/>
              <w:ind w:left="328" w:right="145" w:hanging="328"/>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7)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hAnsi="Calibri" w:cs="Calibri"/>
                <w:b/>
                <w:sz w:val="22"/>
                <w:szCs w:val="22"/>
                <w:lang w:val="en"/>
              </w:rPr>
              <w:t>environmental management measures</w:t>
            </w:r>
            <w:r w:rsidRPr="008A5147">
              <w:rPr>
                <w:rFonts w:ascii="Calibri" w:eastAsia="Arial" w:hAnsi="Calibri" w:cs="Calibri"/>
                <w:color w:val="030000"/>
                <w:sz w:val="22"/>
                <w:szCs w:val="22"/>
                <w:lang w:val="en-US"/>
              </w:rPr>
              <w:t xml:space="preserve"> 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7581F73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color w:val="030000"/>
                <w:w w:val="67"/>
                <w:sz w:val="22"/>
                <w:szCs w:val="22"/>
                <w:lang w:val="bg-BG" w:eastAsia="bg-BG"/>
              </w:rPr>
              <w:t>[</w:t>
            </w:r>
            <w:r w:rsidRPr="008A5147">
              <w:rPr>
                <w:rFonts w:ascii="Calibri" w:eastAsia="Calibri" w:hAnsi="Calibri" w:cs="Calibri"/>
                <w:color w:val="030000"/>
                <w:spacing w:val="-35"/>
                <w:sz w:val="22"/>
                <w:szCs w:val="22"/>
                <w:lang w:val="bg-BG" w:eastAsia="bg-BG"/>
              </w:rPr>
              <w:t xml:space="preserve"> </w:t>
            </w:r>
            <w:r w:rsidRPr="008A5147">
              <w:rPr>
                <w:rFonts w:ascii="Calibri" w:eastAsia="Calibri" w:hAnsi="Calibri" w:cs="Calibri"/>
                <w:color w:val="030000"/>
                <w:w w:val="86"/>
                <w:sz w:val="22"/>
                <w:szCs w:val="22"/>
                <w:lang w:val="bg-BG" w:eastAsia="bg-BG"/>
              </w:rPr>
              <w:t>.................</w:t>
            </w:r>
            <w:r w:rsidRPr="008A5147">
              <w:rPr>
                <w:rFonts w:ascii="Calibri" w:eastAsia="Calibri" w:hAnsi="Calibri" w:cs="Calibri"/>
                <w:color w:val="030000"/>
                <w:spacing w:val="8"/>
                <w:w w:val="86"/>
                <w:sz w:val="22"/>
                <w:szCs w:val="22"/>
                <w:lang w:val="bg-BG" w:eastAsia="bg-BG"/>
              </w:rPr>
              <w:t>.</w:t>
            </w:r>
            <w:r w:rsidRPr="008A5147">
              <w:rPr>
                <w:rFonts w:ascii="Calibri" w:eastAsia="Calibri" w:hAnsi="Calibri" w:cs="Calibri"/>
                <w:color w:val="030000"/>
                <w:w w:val="55"/>
                <w:sz w:val="22"/>
                <w:szCs w:val="22"/>
                <w:lang w:val="bg-BG" w:eastAsia="bg-BG"/>
              </w:rPr>
              <w:t>]</w:t>
            </w:r>
          </w:p>
        </w:tc>
      </w:tr>
      <w:tr w:rsidR="008A5147" w:rsidRPr="008A5147" w14:paraId="4210FC25" w14:textId="77777777" w:rsidTr="0002510D">
        <w:tc>
          <w:tcPr>
            <w:tcW w:w="4644" w:type="dxa"/>
            <w:tcBorders>
              <w:bottom w:val="single" w:sz="4" w:space="0" w:color="auto"/>
              <w:tl2br w:val="single" w:sz="4" w:space="0" w:color="auto"/>
            </w:tcBorders>
            <w:shd w:val="clear" w:color="auto" w:fill="auto"/>
          </w:tcPr>
          <w:p w14:paraId="04D3132A" w14:textId="77777777" w:rsidR="008A5147" w:rsidRPr="008A5147" w:rsidRDefault="008A5147" w:rsidP="008A5147">
            <w:pPr>
              <w:spacing w:before="81" w:line="281" w:lineRule="auto"/>
              <w:ind w:left="328" w:right="145" w:hanging="328"/>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 xml:space="preserve">8)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b/>
                <w:color w:val="030000"/>
                <w:sz w:val="22"/>
                <w:szCs w:val="22"/>
                <w:lang w:val="en-US"/>
              </w:rPr>
              <w:t>The contractor's average annual manpower</w:t>
            </w:r>
            <w:r w:rsidRPr="008A5147">
              <w:rPr>
                <w:rFonts w:ascii="Calibri" w:eastAsia="Arial" w:hAnsi="Calibri" w:cs="Calibri"/>
                <w:color w:val="030000"/>
                <w:spacing w:val="14"/>
                <w:w w:val="112"/>
                <w:sz w:val="22"/>
                <w:szCs w:val="22"/>
                <w:lang w:val="en-US"/>
              </w:rPr>
              <w:t xml:space="preserve"> </w:t>
            </w:r>
            <w:r w:rsidRPr="008A5147">
              <w:rPr>
                <w:rFonts w:ascii="Calibri" w:eastAsia="Arial" w:hAnsi="Calibri" w:cs="Calibri"/>
                <w:color w:val="030000"/>
                <w:w w:val="112"/>
                <w:sz w:val="22"/>
                <w:szCs w:val="22"/>
                <w:lang w:val="en-US"/>
              </w:rPr>
              <w:t xml:space="preserve">and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number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staff</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last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three</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were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3092EE5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annual</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w w:val="106"/>
                <w:sz w:val="22"/>
                <w:szCs w:val="22"/>
                <w:lang w:val="bg-BG" w:eastAsia="bg-BG"/>
              </w:rPr>
              <w:t xml:space="preserve">manpower: </w:t>
            </w:r>
          </w:p>
          <w:p w14:paraId="0FCEC019"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9AC4AEA"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31C29F97" w14:textId="77777777" w:rsidR="008A5147" w:rsidRPr="008A5147" w:rsidRDefault="008A5147" w:rsidP="008A5147">
            <w:pPr>
              <w:jc w:val="both"/>
              <w:rPr>
                <w:rFonts w:ascii="Calibri" w:eastAsia="Calibri" w:hAnsi="Calibri" w:cs="Calibri"/>
                <w:sz w:val="22"/>
                <w:szCs w:val="22"/>
                <w:lang w:val="bg-BG" w:eastAsia="bg-BG"/>
              </w:rPr>
            </w:pPr>
          </w:p>
          <w:p w14:paraId="1271409F" w14:textId="77777777" w:rsidR="008A5147" w:rsidRPr="008A5147" w:rsidRDefault="008A5147" w:rsidP="008A5147">
            <w:pPr>
              <w:jc w:val="both"/>
              <w:rPr>
                <w:rFonts w:ascii="Calibri" w:eastAsia="Calibri" w:hAnsi="Calibri" w:cs="Calibri"/>
                <w:w w:val="109"/>
                <w:sz w:val="22"/>
                <w:szCs w:val="22"/>
                <w:lang w:val="en-US"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xml:space="preserve">...................], </w:t>
            </w:r>
          </w:p>
          <w:p w14:paraId="1DC8C24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Year,</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6"/>
                <w:sz w:val="22"/>
                <w:szCs w:val="22"/>
                <w:lang w:val="bg-BG" w:eastAsia="bg-BG"/>
              </w:rPr>
              <w:t>managerial</w:t>
            </w:r>
            <w:r w:rsidRPr="008A5147">
              <w:rPr>
                <w:rFonts w:ascii="Calibri" w:eastAsia="Calibri" w:hAnsi="Calibri" w:cs="Calibri"/>
                <w:spacing w:val="6"/>
                <w:w w:val="106"/>
                <w:sz w:val="22"/>
                <w:szCs w:val="22"/>
                <w:lang w:val="bg-BG" w:eastAsia="bg-BG"/>
              </w:rPr>
              <w:t xml:space="preserve"> </w:t>
            </w:r>
            <w:r w:rsidRPr="008A5147">
              <w:rPr>
                <w:rFonts w:ascii="Calibri" w:eastAsia="Calibri" w:hAnsi="Calibri" w:cs="Calibri"/>
                <w:w w:val="106"/>
                <w:sz w:val="22"/>
                <w:szCs w:val="22"/>
                <w:lang w:val="bg-BG" w:eastAsia="bg-BG"/>
              </w:rPr>
              <w:t xml:space="preserve">staff: </w:t>
            </w:r>
          </w:p>
          <w:p w14:paraId="39D2895E"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5CECB7F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05B1A6A" w14:textId="77777777" w:rsidR="008A5147" w:rsidRPr="008A5147" w:rsidRDefault="008A5147" w:rsidP="008A5147">
            <w:pPr>
              <w:jc w:val="both"/>
              <w:rPr>
                <w:rFonts w:ascii="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tc>
      </w:tr>
      <w:tr w:rsidR="008A5147" w:rsidRPr="008A5147" w14:paraId="4C81AAA7" w14:textId="77777777" w:rsidTr="0002510D">
        <w:tc>
          <w:tcPr>
            <w:tcW w:w="4644" w:type="dxa"/>
            <w:tcBorders>
              <w:tl2br w:val="single" w:sz="4" w:space="0" w:color="auto"/>
            </w:tcBorders>
            <w:shd w:val="clear" w:color="auto" w:fill="auto"/>
          </w:tcPr>
          <w:p w14:paraId="20A5F4A8" w14:textId="77777777" w:rsidR="008A5147" w:rsidRPr="008A5147" w:rsidRDefault="008A5147" w:rsidP="008A5147">
            <w:pPr>
              <w:spacing w:before="81" w:line="284" w:lineRule="auto"/>
              <w:ind w:left="335" w:right="226" w:hanging="33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9)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tools, plant or technical equipment</w:t>
            </w:r>
            <w:r w:rsidRPr="008A5147">
              <w:rPr>
                <w:rFonts w:ascii="Calibri" w:eastAsia="Arial" w:hAnsi="Calibri" w:cs="Calibri"/>
                <w:color w:val="030000"/>
                <w:spacing w:val="-5"/>
                <w:w w:val="116"/>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w w:val="105"/>
                <w:sz w:val="22"/>
                <w:szCs w:val="22"/>
                <w:lang w:val="en-US"/>
              </w:rPr>
              <w:t xml:space="preserve">be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tl2br w:val="single" w:sz="4" w:space="0" w:color="auto"/>
            </w:tcBorders>
            <w:shd w:val="clear" w:color="auto" w:fill="auto"/>
          </w:tcPr>
          <w:p w14:paraId="19A79166"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6DB87E4C" w14:textId="77777777" w:rsidTr="0002510D">
        <w:tc>
          <w:tcPr>
            <w:tcW w:w="4644" w:type="dxa"/>
            <w:tcBorders>
              <w:bottom w:val="single" w:sz="4" w:space="0" w:color="auto"/>
            </w:tcBorders>
            <w:shd w:val="clear" w:color="auto" w:fill="auto"/>
          </w:tcPr>
          <w:p w14:paraId="257CB624" w14:textId="77777777" w:rsidR="008A5147" w:rsidRPr="008A5147" w:rsidRDefault="008A5147" w:rsidP="008A5147">
            <w:pPr>
              <w:spacing w:before="88"/>
              <w:ind w:right="-20"/>
              <w:rPr>
                <w:rFonts w:ascii="Calibri" w:eastAsia="Arial" w:hAnsi="Calibri" w:cs="Calibri"/>
                <w:sz w:val="22"/>
                <w:szCs w:val="22"/>
                <w:lang w:val="en-US"/>
              </w:rPr>
            </w:pPr>
            <w:r w:rsidRPr="008A5147">
              <w:rPr>
                <w:rFonts w:ascii="Calibri" w:eastAsia="Arial" w:hAnsi="Calibri" w:cs="Calibri"/>
                <w:color w:val="030000"/>
                <w:spacing w:val="2"/>
                <w:sz w:val="22"/>
                <w:szCs w:val="22"/>
                <w:lang w:val="en-US"/>
              </w:rPr>
              <w:t>1</w:t>
            </w:r>
            <w:r w:rsidRPr="008A5147">
              <w:rPr>
                <w:rFonts w:ascii="Calibri" w:eastAsia="Arial" w:hAnsi="Calibri" w:cs="Calibri"/>
                <w:color w:val="030000"/>
                <w:sz w:val="22"/>
                <w:szCs w:val="22"/>
                <w:lang w:val="en-US"/>
              </w:rPr>
              <w:t xml:space="preserve">0)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b/>
                <w:color w:val="030000"/>
                <w:sz w:val="22"/>
                <w:szCs w:val="22"/>
                <w:lang w:val="en-US"/>
              </w:rPr>
              <w:t>intends</w:t>
            </w:r>
            <w:r w:rsidRPr="008A5147">
              <w:rPr>
                <w:rFonts w:ascii="Calibri" w:eastAsia="Arial" w:hAnsi="Calibri" w:cs="Calibri"/>
                <w:b/>
                <w:color w:val="030000"/>
                <w:spacing w:val="32"/>
                <w:sz w:val="22"/>
                <w:szCs w:val="22"/>
                <w:lang w:val="en-US"/>
              </w:rPr>
              <w:t xml:space="preserve"> </w:t>
            </w:r>
            <w:r w:rsidRPr="008A5147">
              <w:rPr>
                <w:rFonts w:ascii="Calibri" w:eastAsia="Arial" w:hAnsi="Calibri" w:cs="Calibri"/>
                <w:b/>
                <w:color w:val="030000"/>
                <w:sz w:val="22"/>
                <w:szCs w:val="22"/>
                <w:lang w:val="en-US"/>
              </w:rPr>
              <w:t xml:space="preserve">possibly  </w:t>
            </w:r>
            <w:r w:rsidRPr="008A5147">
              <w:rPr>
                <w:rFonts w:ascii="Calibri" w:eastAsia="Arial" w:hAnsi="Calibri" w:cs="Calibri"/>
                <w:b/>
                <w:color w:val="030000"/>
                <w:w w:val="108"/>
                <w:sz w:val="22"/>
                <w:szCs w:val="22"/>
                <w:lang w:val="en-US"/>
              </w:rPr>
              <w:t xml:space="preserve">to </w:t>
            </w:r>
            <w:r w:rsidRPr="008A5147">
              <w:rPr>
                <w:rFonts w:ascii="Calibri" w:eastAsia="Arial" w:hAnsi="Calibri" w:cs="Calibri"/>
                <w:b/>
                <w:color w:val="030000"/>
                <w:sz w:val="22"/>
                <w:szCs w:val="22"/>
                <w:lang w:val="en-US"/>
              </w:rPr>
              <w:t>subcontract</w:t>
            </w:r>
            <w:r w:rsidRPr="008A5147">
              <w:rPr>
                <w:rFonts w:ascii="Calibri" w:eastAsia="Arial" w:hAnsi="Calibri" w:cs="Calibri"/>
                <w:color w:val="030000"/>
                <w:sz w:val="22"/>
                <w:szCs w:val="22"/>
                <w:vertAlign w:val="superscript"/>
                <w:lang w:val="en-US"/>
              </w:rPr>
              <w:footnoteReference w:id="43"/>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12"/>
                <w:sz w:val="22"/>
                <w:szCs w:val="22"/>
                <w:lang w:val="en-US"/>
              </w:rPr>
              <w:t>the</w:t>
            </w:r>
            <w:r w:rsidRPr="008A5147">
              <w:rPr>
                <w:rFonts w:ascii="Calibri" w:eastAsia="Arial" w:hAnsi="Calibri" w:cs="Calibri"/>
                <w:color w:val="030000"/>
                <w:spacing w:val="3"/>
                <w:w w:val="112"/>
                <w:sz w:val="22"/>
                <w:szCs w:val="22"/>
                <w:lang w:val="en-US"/>
              </w:rPr>
              <w:t xml:space="preserve"> </w:t>
            </w:r>
            <w:r w:rsidRPr="008A5147">
              <w:rPr>
                <w:rFonts w:ascii="Calibri" w:eastAsia="Arial" w:hAnsi="Calibri" w:cs="Calibri"/>
                <w:b/>
                <w:color w:val="030000"/>
                <w:sz w:val="22"/>
                <w:szCs w:val="22"/>
                <w:lang w:val="en-US"/>
              </w:rPr>
              <w:t xml:space="preserve">following </w:t>
            </w:r>
            <w:r w:rsidRPr="008A5147">
              <w:rPr>
                <w:rFonts w:ascii="Calibri" w:eastAsia="Arial" w:hAnsi="Calibri" w:cs="Calibri"/>
                <w:b/>
                <w:color w:val="030000"/>
                <w:spacing w:val="1"/>
                <w:sz w:val="22"/>
                <w:szCs w:val="22"/>
                <w:lang w:val="en-US"/>
              </w:rPr>
              <w:t xml:space="preserve"> </w:t>
            </w:r>
            <w:r w:rsidRPr="008A5147">
              <w:rPr>
                <w:rFonts w:ascii="Calibri" w:eastAsia="Arial" w:hAnsi="Calibri" w:cs="Calibri"/>
                <w:b/>
                <w:color w:val="030000"/>
                <w:sz w:val="22"/>
                <w:szCs w:val="22"/>
                <w:lang w:val="en-US"/>
              </w:rPr>
              <w:t xml:space="preserve">proportion </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(i.e.</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percentage)</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4"/>
                <w:sz w:val="22"/>
                <w:szCs w:val="22"/>
                <w:lang w:val="en-US"/>
              </w:rPr>
              <w:t xml:space="preserve">of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bottom w:val="single" w:sz="4" w:space="0" w:color="auto"/>
            </w:tcBorders>
            <w:shd w:val="clear" w:color="auto" w:fill="auto"/>
          </w:tcPr>
          <w:p w14:paraId="3C644504"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24AAF2A7" w14:textId="77777777" w:rsidTr="0002510D">
        <w:tc>
          <w:tcPr>
            <w:tcW w:w="4644" w:type="dxa"/>
            <w:tcBorders>
              <w:bottom w:val="single" w:sz="4" w:space="0" w:color="auto"/>
              <w:tl2br w:val="single" w:sz="4" w:space="0" w:color="auto"/>
            </w:tcBorders>
            <w:shd w:val="clear" w:color="auto" w:fill="auto"/>
          </w:tcPr>
          <w:p w14:paraId="59D20D43" w14:textId="77777777" w:rsidR="008A5147" w:rsidRPr="008A5147" w:rsidRDefault="008A5147" w:rsidP="008A5147">
            <w:pPr>
              <w:spacing w:before="63"/>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11)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6A53B3A8" w14:textId="77777777" w:rsidR="008A5147" w:rsidRPr="008A5147" w:rsidRDefault="008A5147" w:rsidP="008A5147">
            <w:pPr>
              <w:spacing w:before="9" w:line="140" w:lineRule="exact"/>
              <w:rPr>
                <w:rFonts w:ascii="Calibri" w:hAnsi="Calibri" w:cs="Calibri"/>
                <w:sz w:val="22"/>
                <w:szCs w:val="22"/>
                <w:lang w:val="en-US"/>
              </w:rPr>
            </w:pPr>
          </w:p>
          <w:p w14:paraId="28201896" w14:textId="77777777" w:rsidR="008A5147" w:rsidRPr="008A5147" w:rsidRDefault="008A5147" w:rsidP="008A5147">
            <w:pPr>
              <w:spacing w:line="277" w:lineRule="auto"/>
              <w:ind w:right="185" w:firstLine="4"/>
              <w:rPr>
                <w:rFonts w:ascii="Calibri" w:hAnsi="Calibri" w:cs="Calibri"/>
                <w:sz w:val="22"/>
                <w:szCs w:val="22"/>
                <w:lang w:val="en-US"/>
              </w:rPr>
            </w:pP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supply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w w:val="106"/>
                <w:sz w:val="22"/>
                <w:szCs w:val="22"/>
                <w:lang w:val="en-US"/>
              </w:rPr>
              <w:t xml:space="preserve">samples, </w:t>
            </w:r>
            <w:r w:rsidRPr="008A5147">
              <w:rPr>
                <w:rFonts w:ascii="Calibri" w:eastAsia="Arial" w:hAnsi="Calibri" w:cs="Calibri"/>
                <w:color w:val="010000"/>
                <w:sz w:val="22"/>
                <w:szCs w:val="22"/>
                <w:lang w:val="en-US"/>
              </w:rPr>
              <w:t xml:space="preserve">descriptions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photographs</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products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 xml:space="preserve">supplied,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do</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need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7"/>
                <w:sz w:val="22"/>
                <w:szCs w:val="22"/>
                <w:lang w:val="en-US"/>
              </w:rPr>
              <w:t>certifications</w:t>
            </w:r>
            <w:r w:rsidRPr="008A5147">
              <w:rPr>
                <w:rFonts w:ascii="Calibri" w:eastAsia="Arial" w:hAnsi="Calibri" w:cs="Calibri"/>
                <w:color w:val="010000"/>
                <w:spacing w:val="-5"/>
                <w:w w:val="107"/>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w w:val="106"/>
                <w:sz w:val="22"/>
                <w:szCs w:val="22"/>
                <w:lang w:val="en-US"/>
              </w:rPr>
              <w:t>authenticity;</w:t>
            </w:r>
          </w:p>
          <w:p w14:paraId="725C0330" w14:textId="77777777" w:rsidR="008A5147" w:rsidRPr="008A5147" w:rsidRDefault="008A5147" w:rsidP="008A5147">
            <w:pPr>
              <w:ind w:left="3" w:right="534"/>
              <w:rPr>
                <w:rFonts w:ascii="Calibri" w:eastAsia="Arial" w:hAnsi="Calibri" w:cs="Calibri"/>
                <w:sz w:val="22"/>
                <w:szCs w:val="22"/>
                <w:lang w:val="en-US"/>
              </w:rPr>
            </w:pP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applicable,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the contractor</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furthermore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certificates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w w:val="106"/>
                <w:sz w:val="22"/>
                <w:szCs w:val="22"/>
                <w:lang w:val="en-US"/>
              </w:rPr>
              <w:t>authenticity.</w:t>
            </w:r>
          </w:p>
          <w:p w14:paraId="4EF33A54" w14:textId="77777777" w:rsidR="008A5147" w:rsidRPr="008A5147" w:rsidRDefault="008A5147" w:rsidP="008A5147">
            <w:pPr>
              <w:spacing w:before="1" w:line="120" w:lineRule="exact"/>
              <w:rPr>
                <w:rFonts w:ascii="Calibri" w:hAnsi="Calibri" w:cs="Calibri"/>
                <w:sz w:val="22"/>
                <w:szCs w:val="22"/>
                <w:lang w:val="en-US"/>
              </w:rPr>
            </w:pPr>
          </w:p>
          <w:p w14:paraId="641185F3" w14:textId="77777777" w:rsidR="008A5147" w:rsidRPr="008A5147" w:rsidRDefault="008A5147" w:rsidP="008A5147">
            <w:pPr>
              <w:spacing w:line="273" w:lineRule="auto"/>
              <w:ind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0F4CA887" w14:textId="77777777" w:rsidR="008A5147" w:rsidRPr="008A5147" w:rsidRDefault="008A5147" w:rsidP="008A5147">
            <w:pPr>
              <w:spacing w:before="1" w:line="120" w:lineRule="exact"/>
              <w:rPr>
                <w:rFonts w:ascii="Calibri" w:hAnsi="Calibri" w:cs="Calibri"/>
                <w:sz w:val="22"/>
                <w:szCs w:val="22"/>
                <w:lang w:val="en-US"/>
              </w:rPr>
            </w:pPr>
          </w:p>
          <w:p w14:paraId="0AE9F014" w14:textId="77777777" w:rsidR="008A5147" w:rsidRPr="008A5147" w:rsidRDefault="008A5147" w:rsidP="008A5147">
            <w:pPr>
              <w:spacing w:line="200" w:lineRule="exact"/>
              <w:rPr>
                <w:rFonts w:ascii="Calibri" w:hAnsi="Calibri" w:cs="Calibri"/>
                <w:sz w:val="22"/>
                <w:szCs w:val="22"/>
                <w:lang w:val="en-US"/>
              </w:rPr>
            </w:pPr>
          </w:p>
          <w:p w14:paraId="4BABE9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D1AB9B4" w14:textId="77777777" w:rsidR="008A5147" w:rsidRPr="008A5147" w:rsidRDefault="008A5147" w:rsidP="008A5147">
            <w:pPr>
              <w:spacing w:line="200" w:lineRule="exact"/>
              <w:rPr>
                <w:rFonts w:ascii="Calibri" w:hAnsi="Calibri" w:cs="Calibri"/>
                <w:sz w:val="22"/>
                <w:szCs w:val="22"/>
                <w:lang w:val="en-US"/>
              </w:rPr>
            </w:pPr>
          </w:p>
          <w:p w14:paraId="255302C3" w14:textId="77777777" w:rsidR="008A5147" w:rsidRPr="008A5147" w:rsidRDefault="008A5147" w:rsidP="008A5147">
            <w:pPr>
              <w:spacing w:line="200" w:lineRule="exact"/>
              <w:rPr>
                <w:rFonts w:ascii="Calibri" w:hAnsi="Calibri" w:cs="Calibri"/>
                <w:sz w:val="22"/>
                <w:szCs w:val="22"/>
                <w:lang w:val="en-US"/>
              </w:rPr>
            </w:pPr>
          </w:p>
          <w:p w14:paraId="7C9DBA8B" w14:textId="77777777" w:rsidR="008A5147" w:rsidRPr="008A5147" w:rsidRDefault="008A5147" w:rsidP="008A5147">
            <w:pPr>
              <w:spacing w:before="17" w:line="220" w:lineRule="exact"/>
              <w:rPr>
                <w:rFonts w:ascii="Calibri" w:hAnsi="Calibri" w:cs="Calibri"/>
                <w:sz w:val="22"/>
                <w:szCs w:val="22"/>
                <w:lang w:val="en-US"/>
              </w:rPr>
            </w:pPr>
          </w:p>
          <w:p w14:paraId="4A0A602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22"/>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B189DF4" w14:textId="77777777" w:rsidR="008A5147" w:rsidRPr="008A5147" w:rsidRDefault="008A5147" w:rsidP="008A5147">
            <w:pPr>
              <w:spacing w:line="200" w:lineRule="exact"/>
              <w:rPr>
                <w:rFonts w:ascii="Calibri" w:hAnsi="Calibri" w:cs="Calibri"/>
                <w:sz w:val="22"/>
                <w:szCs w:val="22"/>
                <w:lang w:val="en-US"/>
              </w:rPr>
            </w:pPr>
          </w:p>
          <w:p w14:paraId="4A7059EE" w14:textId="77777777" w:rsidR="008A5147" w:rsidRPr="008A5147" w:rsidRDefault="008A5147" w:rsidP="008A5147">
            <w:pPr>
              <w:spacing w:before="18" w:line="280" w:lineRule="exact"/>
              <w:rPr>
                <w:rFonts w:ascii="Calibri" w:hAnsi="Calibri" w:cs="Calibri"/>
                <w:sz w:val="22"/>
                <w:szCs w:val="22"/>
                <w:lang w:val="en-US"/>
              </w:rPr>
            </w:pPr>
          </w:p>
          <w:p w14:paraId="5336D374" w14:textId="77777777" w:rsidR="008A5147" w:rsidRPr="008A5147" w:rsidRDefault="008A5147" w:rsidP="008A5147">
            <w:pPr>
              <w:spacing w:before="18" w:line="280" w:lineRule="exact"/>
              <w:rPr>
                <w:rFonts w:ascii="Calibri" w:hAnsi="Calibri" w:cs="Calibri"/>
                <w:sz w:val="22"/>
                <w:szCs w:val="22"/>
                <w:lang w:val="en-US"/>
              </w:rPr>
            </w:pPr>
          </w:p>
          <w:p w14:paraId="795AFABB" w14:textId="77777777" w:rsidR="008A5147" w:rsidRPr="008A5147" w:rsidRDefault="008A5147" w:rsidP="008A5147">
            <w:pPr>
              <w:spacing w:before="18" w:line="280" w:lineRule="exact"/>
              <w:rPr>
                <w:rFonts w:ascii="Calibri" w:hAnsi="Calibri" w:cs="Calibri"/>
                <w:sz w:val="22"/>
                <w:szCs w:val="22"/>
                <w:lang w:val="en-US"/>
              </w:rPr>
            </w:pPr>
          </w:p>
          <w:p w14:paraId="3251BFDC"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53A325E"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6AF5D291" w14:textId="77777777" w:rsidTr="0002510D">
        <w:tc>
          <w:tcPr>
            <w:tcW w:w="4644" w:type="dxa"/>
            <w:tcBorders>
              <w:tl2br w:val="single" w:sz="4" w:space="0" w:color="auto"/>
            </w:tcBorders>
            <w:shd w:val="clear" w:color="auto" w:fill="auto"/>
          </w:tcPr>
          <w:p w14:paraId="4D2BB47A" w14:textId="77777777" w:rsidR="008A5147" w:rsidRPr="008A5147" w:rsidRDefault="008A5147" w:rsidP="008A5147">
            <w:pPr>
              <w:spacing w:before="66"/>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12)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20B794EC" w14:textId="77777777" w:rsidR="008A5147" w:rsidRPr="008A5147" w:rsidRDefault="008A5147" w:rsidP="008A5147">
            <w:pPr>
              <w:spacing w:before="5" w:line="140" w:lineRule="exact"/>
              <w:rPr>
                <w:rFonts w:ascii="Calibri" w:hAnsi="Calibri" w:cs="Calibri"/>
                <w:sz w:val="22"/>
                <w:szCs w:val="22"/>
                <w:lang w:val="en-US"/>
              </w:rPr>
            </w:pPr>
          </w:p>
          <w:p w14:paraId="3DD8EB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Can</w:t>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required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b/>
                <w:bCs/>
                <w:w w:val="106"/>
                <w:sz w:val="22"/>
                <w:szCs w:val="22"/>
                <w:lang w:val="bg-BG" w:eastAsia="bg-BG"/>
              </w:rPr>
              <w:t>certificates</w:t>
            </w:r>
            <w:r w:rsidRPr="008A5147">
              <w:rPr>
                <w:rFonts w:ascii="Calibri" w:eastAsia="Calibri" w:hAnsi="Calibri" w:cs="Calibri"/>
                <w:b/>
                <w:bCs/>
                <w:w w:val="106"/>
                <w:sz w:val="22"/>
                <w:szCs w:val="22"/>
                <w:lang w:val="en-US" w:eastAsia="bg-BG"/>
              </w:rPr>
              <w:t xml:space="preserve"> </w:t>
            </w:r>
            <w:r w:rsidRPr="008A5147">
              <w:rPr>
                <w:rFonts w:ascii="Calibri" w:eastAsia="Calibri" w:hAnsi="Calibri" w:cs="Calibri"/>
                <w:sz w:val="22"/>
                <w:szCs w:val="22"/>
                <w:lang w:val="bg-BG" w:eastAsia="bg-BG"/>
              </w:rPr>
              <w:t>drawn</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up</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by</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official</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b/>
                <w:bCs/>
                <w:sz w:val="22"/>
                <w:szCs w:val="22"/>
                <w:lang w:val="bg-BG" w:eastAsia="bg-BG"/>
              </w:rPr>
              <w:t>quality</w:t>
            </w:r>
            <w:r w:rsidRPr="008A5147">
              <w:rPr>
                <w:rFonts w:ascii="Calibri" w:eastAsia="Calibri" w:hAnsi="Calibri" w:cs="Calibri"/>
                <w:b/>
                <w:bCs/>
                <w:spacing w:val="35"/>
                <w:sz w:val="22"/>
                <w:szCs w:val="22"/>
                <w:lang w:val="bg-BG" w:eastAsia="bg-BG"/>
              </w:rPr>
              <w:t xml:space="preserve"> </w:t>
            </w:r>
            <w:r w:rsidRPr="008A5147">
              <w:rPr>
                <w:rFonts w:ascii="Calibri" w:eastAsia="Calibri" w:hAnsi="Calibri" w:cs="Calibri"/>
                <w:b/>
                <w:bCs/>
                <w:sz w:val="22"/>
                <w:szCs w:val="22"/>
                <w:lang w:val="bg-BG" w:eastAsia="bg-BG"/>
              </w:rPr>
              <w:t>control</w:t>
            </w:r>
            <w:r w:rsidRPr="008A5147">
              <w:rPr>
                <w:rFonts w:ascii="Calibri" w:eastAsia="Calibri" w:hAnsi="Calibri" w:cs="Calibri"/>
                <w:b/>
                <w:bCs/>
                <w:spacing w:val="28"/>
                <w:sz w:val="22"/>
                <w:szCs w:val="22"/>
                <w:lang w:val="bg-BG" w:eastAsia="bg-BG"/>
              </w:rPr>
              <w:t xml:space="preserve"> </w:t>
            </w:r>
            <w:r w:rsidRPr="008A5147">
              <w:rPr>
                <w:rFonts w:ascii="Calibri" w:eastAsia="Calibri" w:hAnsi="Calibri" w:cs="Calibri"/>
                <w:b/>
                <w:bCs/>
                <w:sz w:val="22"/>
                <w:szCs w:val="22"/>
                <w:lang w:val="bg-BG" w:eastAsia="bg-BG"/>
              </w:rPr>
              <w:t xml:space="preserve">institutes </w:t>
            </w:r>
            <w:r w:rsidRPr="008A5147">
              <w:rPr>
                <w:rFonts w:ascii="Calibri" w:eastAsia="Calibri" w:hAnsi="Calibri" w:cs="Calibri"/>
                <w:b/>
                <w:bCs/>
                <w:spacing w:val="12"/>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agencies </w:t>
            </w:r>
            <w:r w:rsidRPr="008A5147">
              <w:rPr>
                <w:rFonts w:ascii="Calibri" w:eastAsia="Calibri" w:hAnsi="Calibri" w:cs="Calibri"/>
                <w:w w:val="108"/>
                <w:sz w:val="22"/>
                <w:szCs w:val="22"/>
                <w:lang w:val="bg-BG" w:eastAsia="bg-BG"/>
              </w:rPr>
              <w:t>o</w:t>
            </w:r>
            <w:r w:rsidRPr="008A5147">
              <w:rPr>
                <w:rFonts w:ascii="Calibri" w:eastAsia="Calibri" w:hAnsi="Calibri" w:cs="Calibri"/>
                <w:w w:val="107"/>
                <w:sz w:val="22"/>
                <w:szCs w:val="22"/>
                <w:lang w:val="bg-BG" w:eastAsia="bg-BG"/>
              </w:rPr>
              <w:t>f</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w w:val="107"/>
                <w:sz w:val="22"/>
                <w:szCs w:val="22"/>
                <w:lang w:val="bg-BG" w:eastAsia="bg-BG"/>
              </w:rPr>
              <w:t>recognised</w:t>
            </w:r>
            <w:r w:rsidRPr="008A5147">
              <w:rPr>
                <w:rFonts w:ascii="Calibri" w:eastAsia="Calibri" w:hAnsi="Calibri" w:cs="Calibri"/>
                <w:spacing w:val="2"/>
                <w:w w:val="107"/>
                <w:sz w:val="22"/>
                <w:szCs w:val="22"/>
                <w:lang w:val="bg-BG" w:eastAsia="bg-BG"/>
              </w:rPr>
              <w:t xml:space="preserve"> </w:t>
            </w:r>
            <w:r w:rsidRPr="008A5147">
              <w:rPr>
                <w:rFonts w:ascii="Calibri" w:eastAsia="Calibri" w:hAnsi="Calibri" w:cs="Calibri"/>
                <w:sz w:val="22"/>
                <w:szCs w:val="22"/>
                <w:lang w:val="bg-BG" w:eastAsia="bg-BG"/>
              </w:rPr>
              <w:t xml:space="preserve">competence </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attesting</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 xml:space="preserve">conformity </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products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sz w:val="22"/>
                <w:szCs w:val="22"/>
                <w:lang w:val="bg-BG" w:eastAsia="bg-BG"/>
              </w:rPr>
              <w:t>clearly</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identified  by</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sz w:val="22"/>
                <w:szCs w:val="22"/>
                <w:lang w:val="bg-BG" w:eastAsia="bg-BG"/>
              </w:rPr>
              <w:t xml:space="preserve">references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w w:val="107"/>
                <w:sz w:val="22"/>
                <w:szCs w:val="22"/>
                <w:lang w:val="bg-BG" w:eastAsia="bg-BG"/>
              </w:rPr>
              <w:t xml:space="preserve">technical </w:t>
            </w:r>
            <w:r w:rsidRPr="008A5147">
              <w:rPr>
                <w:rFonts w:ascii="Calibri" w:eastAsia="Calibri" w:hAnsi="Calibri" w:cs="Calibri"/>
                <w:w w:val="106"/>
                <w:sz w:val="22"/>
                <w:szCs w:val="22"/>
                <w:lang w:val="bg-BG" w:eastAsia="bg-BG"/>
              </w:rPr>
              <w:t>specifications</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 xml:space="preserve">standards,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are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 xml:space="preserve">relevant </w:t>
            </w:r>
            <w:r w:rsidRPr="008A5147">
              <w:rPr>
                <w:rFonts w:ascii="Calibri" w:eastAsia="Calibri" w:hAnsi="Calibri" w:cs="Calibri"/>
                <w:sz w:val="22"/>
                <w:szCs w:val="22"/>
                <w:lang w:val="bg-BG" w:eastAsia="bg-BG"/>
              </w:rPr>
              <w:t>notice</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6"/>
                <w:sz w:val="22"/>
                <w:szCs w:val="22"/>
                <w:lang w:val="bg-BG" w:eastAsia="bg-BG"/>
              </w:rPr>
              <w:t>documents?</w:t>
            </w:r>
          </w:p>
          <w:p w14:paraId="45BFA487" w14:textId="77777777" w:rsidR="008A5147" w:rsidRPr="008A5147" w:rsidRDefault="008A5147" w:rsidP="008A5147">
            <w:pPr>
              <w:spacing w:before="9" w:line="110" w:lineRule="exact"/>
              <w:rPr>
                <w:rFonts w:ascii="Calibri" w:hAnsi="Calibri" w:cs="Calibri"/>
                <w:sz w:val="22"/>
                <w:szCs w:val="22"/>
                <w:lang w:val="en-US"/>
              </w:rPr>
            </w:pPr>
          </w:p>
          <w:p w14:paraId="64179A5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bCs/>
                <w:sz w:val="22"/>
                <w:szCs w:val="22"/>
                <w:lang w:val="bg-BG" w:eastAsia="bg-BG"/>
              </w:rPr>
              <w:t>If</w:t>
            </w:r>
            <w:r w:rsidRPr="008A5147">
              <w:rPr>
                <w:rFonts w:ascii="Calibri" w:eastAsia="Calibri" w:hAnsi="Calibri" w:cs="Calibri"/>
                <w:b/>
                <w:bCs/>
                <w:spacing w:val="8"/>
                <w:sz w:val="22"/>
                <w:szCs w:val="22"/>
                <w:lang w:val="bg-BG" w:eastAsia="bg-BG"/>
              </w:rPr>
              <w:t xml:space="preserve"> </w:t>
            </w:r>
            <w:r w:rsidRPr="008A5147">
              <w:rPr>
                <w:rFonts w:ascii="Calibri" w:eastAsia="Calibri" w:hAnsi="Calibri" w:cs="Calibri"/>
                <w:b/>
                <w:bCs/>
                <w:sz w:val="22"/>
                <w:szCs w:val="22"/>
                <w:lang w:val="bg-BG" w:eastAsia="bg-BG"/>
              </w:rPr>
              <w:t>not,</w:t>
            </w:r>
            <w:r w:rsidRPr="008A5147">
              <w:rPr>
                <w:rFonts w:ascii="Calibri" w:eastAsia="Calibri" w:hAnsi="Calibri" w:cs="Calibri"/>
                <w:b/>
                <w:bCs/>
                <w:spacing w:val="31"/>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explain</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why</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and</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state</w:t>
            </w:r>
            <w:r w:rsidRPr="008A5147">
              <w:rPr>
                <w:rFonts w:ascii="Calibri" w:eastAsia="Calibri" w:hAnsi="Calibri" w:cs="Calibri"/>
                <w:spacing w:val="24"/>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other</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means</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proof</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can</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be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w w:val="106"/>
                <w:sz w:val="22"/>
                <w:szCs w:val="22"/>
                <w:lang w:val="bg-BG" w:eastAsia="bg-BG"/>
              </w:rPr>
              <w:t>provided:</w:t>
            </w:r>
          </w:p>
          <w:p w14:paraId="788910DC" w14:textId="77777777" w:rsidR="008A5147" w:rsidRPr="008A5147" w:rsidRDefault="008A5147" w:rsidP="008A5147">
            <w:pPr>
              <w:spacing w:before="9" w:line="110" w:lineRule="exact"/>
              <w:rPr>
                <w:rFonts w:ascii="Calibri" w:hAnsi="Calibri" w:cs="Calibri"/>
                <w:sz w:val="22"/>
                <w:szCs w:val="22"/>
                <w:lang w:val="en-US"/>
              </w:rPr>
            </w:pPr>
          </w:p>
          <w:p w14:paraId="3D58C18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tcBorders>
              <w:tl2br w:val="single" w:sz="4" w:space="0" w:color="auto"/>
            </w:tcBorders>
            <w:shd w:val="clear" w:color="auto" w:fill="auto"/>
          </w:tcPr>
          <w:p w14:paraId="110550C1" w14:textId="77777777" w:rsidR="008A5147" w:rsidRPr="008A5147" w:rsidRDefault="008A5147" w:rsidP="008A5147">
            <w:pPr>
              <w:spacing w:before="4" w:line="120" w:lineRule="exact"/>
              <w:rPr>
                <w:rFonts w:ascii="Calibri" w:hAnsi="Calibri" w:cs="Calibri"/>
                <w:sz w:val="22"/>
                <w:szCs w:val="22"/>
                <w:lang w:val="en-US"/>
              </w:rPr>
            </w:pPr>
          </w:p>
          <w:p w14:paraId="13F7C77F" w14:textId="77777777" w:rsidR="008A5147" w:rsidRPr="008A5147" w:rsidRDefault="008A5147" w:rsidP="008A5147">
            <w:pPr>
              <w:spacing w:line="200" w:lineRule="exact"/>
              <w:rPr>
                <w:rFonts w:ascii="Calibri" w:hAnsi="Calibri" w:cs="Calibri"/>
                <w:sz w:val="22"/>
                <w:szCs w:val="22"/>
                <w:lang w:val="en-US"/>
              </w:rPr>
            </w:pPr>
          </w:p>
          <w:p w14:paraId="23ACFC46"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3E56D88E" w14:textId="77777777" w:rsidR="008A5147" w:rsidRPr="008A5147" w:rsidRDefault="008A5147" w:rsidP="008A5147">
            <w:pPr>
              <w:spacing w:line="200" w:lineRule="exact"/>
              <w:rPr>
                <w:rFonts w:ascii="Calibri" w:hAnsi="Calibri" w:cs="Calibri"/>
                <w:sz w:val="22"/>
                <w:szCs w:val="22"/>
                <w:lang w:val="en-US"/>
              </w:rPr>
            </w:pPr>
          </w:p>
          <w:p w14:paraId="24BE923C" w14:textId="77777777" w:rsidR="008A5147" w:rsidRPr="008A5147" w:rsidRDefault="008A5147" w:rsidP="008A5147">
            <w:pPr>
              <w:spacing w:line="200" w:lineRule="exact"/>
              <w:rPr>
                <w:rFonts w:ascii="Calibri" w:hAnsi="Calibri" w:cs="Calibri"/>
                <w:sz w:val="22"/>
                <w:szCs w:val="22"/>
                <w:lang w:val="en-US"/>
              </w:rPr>
            </w:pPr>
          </w:p>
          <w:p w14:paraId="3DFCC8AF" w14:textId="77777777" w:rsidR="008A5147" w:rsidRPr="008A5147" w:rsidRDefault="008A5147" w:rsidP="008A5147">
            <w:pPr>
              <w:spacing w:line="200" w:lineRule="exact"/>
              <w:rPr>
                <w:rFonts w:ascii="Calibri" w:hAnsi="Calibri" w:cs="Calibri"/>
                <w:sz w:val="22"/>
                <w:szCs w:val="22"/>
                <w:lang w:val="en-US"/>
              </w:rPr>
            </w:pPr>
          </w:p>
          <w:p w14:paraId="25ABC6F4" w14:textId="77777777" w:rsidR="008A5147" w:rsidRPr="008A5147" w:rsidRDefault="008A5147" w:rsidP="008A5147">
            <w:pPr>
              <w:spacing w:line="200" w:lineRule="exact"/>
              <w:rPr>
                <w:rFonts w:ascii="Calibri" w:hAnsi="Calibri" w:cs="Calibri"/>
                <w:sz w:val="22"/>
                <w:szCs w:val="22"/>
                <w:lang w:val="en-US"/>
              </w:rPr>
            </w:pPr>
          </w:p>
          <w:p w14:paraId="49FC4F43" w14:textId="77777777" w:rsidR="008A5147" w:rsidRPr="008A5147" w:rsidRDefault="008A5147" w:rsidP="008A5147">
            <w:pPr>
              <w:spacing w:line="200" w:lineRule="exact"/>
              <w:rPr>
                <w:rFonts w:ascii="Calibri" w:hAnsi="Calibri" w:cs="Calibri"/>
                <w:sz w:val="22"/>
                <w:szCs w:val="22"/>
                <w:lang w:val="en-US"/>
              </w:rPr>
            </w:pPr>
          </w:p>
          <w:p w14:paraId="6F79A843" w14:textId="77777777" w:rsidR="008A5147" w:rsidRPr="008A5147" w:rsidRDefault="008A5147" w:rsidP="008A5147">
            <w:pPr>
              <w:spacing w:line="200" w:lineRule="exact"/>
              <w:rPr>
                <w:rFonts w:ascii="Calibri" w:hAnsi="Calibri" w:cs="Calibri"/>
                <w:sz w:val="22"/>
                <w:szCs w:val="22"/>
                <w:lang w:val="en-US"/>
              </w:rPr>
            </w:pPr>
          </w:p>
          <w:p w14:paraId="2938F3E6" w14:textId="77777777" w:rsidR="008A5147" w:rsidRPr="008A5147" w:rsidRDefault="008A5147" w:rsidP="008A5147">
            <w:pPr>
              <w:spacing w:line="200" w:lineRule="exact"/>
              <w:rPr>
                <w:rFonts w:ascii="Calibri" w:hAnsi="Calibri" w:cs="Calibri"/>
                <w:sz w:val="22"/>
                <w:szCs w:val="22"/>
                <w:lang w:val="en-US"/>
              </w:rPr>
            </w:pPr>
          </w:p>
          <w:p w14:paraId="08F18537" w14:textId="77777777" w:rsidR="008A5147" w:rsidRPr="008A5147" w:rsidRDefault="008A5147" w:rsidP="008A5147">
            <w:pPr>
              <w:spacing w:line="200" w:lineRule="exact"/>
              <w:rPr>
                <w:rFonts w:ascii="Calibri" w:hAnsi="Calibri" w:cs="Calibri"/>
                <w:sz w:val="22"/>
                <w:szCs w:val="22"/>
                <w:lang w:val="en-US"/>
              </w:rPr>
            </w:pPr>
          </w:p>
          <w:p w14:paraId="34904D79" w14:textId="77777777" w:rsidR="008A5147" w:rsidRPr="008A5147" w:rsidRDefault="008A5147" w:rsidP="008A5147">
            <w:pPr>
              <w:spacing w:line="200" w:lineRule="exact"/>
              <w:rPr>
                <w:rFonts w:ascii="Calibri" w:hAnsi="Calibri" w:cs="Calibri"/>
                <w:sz w:val="22"/>
                <w:szCs w:val="22"/>
                <w:lang w:val="en-US"/>
              </w:rPr>
            </w:pPr>
          </w:p>
          <w:p w14:paraId="1EF8E12B" w14:textId="77777777" w:rsidR="008A5147" w:rsidRPr="008A5147" w:rsidRDefault="008A5147" w:rsidP="008A5147">
            <w:pPr>
              <w:spacing w:before="5" w:line="200" w:lineRule="exact"/>
              <w:rPr>
                <w:rFonts w:ascii="Calibri" w:hAnsi="Calibri" w:cs="Calibri"/>
                <w:sz w:val="22"/>
                <w:szCs w:val="22"/>
                <w:lang w:val="en-US"/>
              </w:rPr>
            </w:pPr>
          </w:p>
          <w:p w14:paraId="4CE2E9A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 xml:space="preserve"> </w:t>
            </w:r>
            <w:r w:rsidRPr="008A5147">
              <w:rPr>
                <w:rFonts w:ascii="Calibri" w:hAnsi="Calibri" w:cs="Calibri"/>
                <w:color w:val="010000"/>
                <w:w w:val="55"/>
                <w:sz w:val="22"/>
                <w:szCs w:val="22"/>
                <w:lang w:val="en-US"/>
              </w:rPr>
              <w:t>]</w:t>
            </w:r>
          </w:p>
          <w:p w14:paraId="382AFDB1"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4534E75"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5"/>
                <w:sz w:val="22"/>
                <w:szCs w:val="22"/>
                <w:lang w:val="en-US"/>
              </w:rPr>
              <w:t>.......</w:t>
            </w:r>
            <w:r w:rsidRPr="008A5147">
              <w:rPr>
                <w:rFonts w:ascii="Calibri" w:hAnsi="Calibri" w:cs="Calibri"/>
                <w:color w:val="010000"/>
                <w:spacing w:val="5"/>
                <w:w w:val="85"/>
                <w:sz w:val="22"/>
                <w:szCs w:val="22"/>
                <w:lang w:val="en-US"/>
              </w:rPr>
              <w:t>.</w:t>
            </w:r>
            <w:r w:rsidRPr="008A5147">
              <w:rPr>
                <w:rFonts w:ascii="Calibri" w:hAnsi="Calibri" w:cs="Calibri"/>
                <w:color w:val="807E7E"/>
                <w:w w:val="85"/>
                <w:sz w:val="22"/>
                <w:szCs w:val="22"/>
                <w:lang w:val="en-US"/>
              </w:rPr>
              <w:t>.....</w:t>
            </w:r>
            <w:r w:rsidRPr="008A5147">
              <w:rPr>
                <w:rFonts w:ascii="Calibri" w:hAnsi="Calibri" w:cs="Calibri"/>
                <w:color w:val="807E7E"/>
                <w:spacing w:val="4"/>
                <w:w w:val="85"/>
                <w:sz w:val="22"/>
                <w:szCs w:val="22"/>
                <w:lang w:val="en-US"/>
              </w:rPr>
              <w:t>.</w:t>
            </w:r>
            <w:r w:rsidRPr="008A5147">
              <w:rPr>
                <w:rFonts w:ascii="Calibri" w:hAnsi="Calibri" w:cs="Calibri"/>
                <w:color w:val="010000"/>
                <w:w w:val="85"/>
                <w:sz w:val="22"/>
                <w:szCs w:val="22"/>
                <w:lang w:val="en-US"/>
              </w:rPr>
              <w:t>....</w:t>
            </w:r>
            <w:r w:rsidRPr="008A5147">
              <w:rPr>
                <w:rFonts w:ascii="Calibri" w:hAnsi="Calibri" w:cs="Calibri"/>
                <w:color w:val="010000"/>
                <w:spacing w:val="-6"/>
                <w:w w:val="8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
                <w:w w:val="86"/>
                <w:sz w:val="22"/>
                <w:szCs w:val="22"/>
                <w:lang w:val="en-US"/>
              </w:rPr>
              <w:t>.</w:t>
            </w:r>
            <w:r w:rsidRPr="008A5147">
              <w:rPr>
                <w:rFonts w:ascii="Calibri" w:hAnsi="Calibri" w:cs="Calibri"/>
                <w:color w:val="807E7E"/>
                <w:w w:val="87"/>
                <w:sz w:val="22"/>
                <w:szCs w:val="22"/>
                <w:lang w:val="en-US"/>
              </w:rPr>
              <w:t>.......</w:t>
            </w:r>
            <w:r w:rsidRPr="008A5147">
              <w:rPr>
                <w:rFonts w:ascii="Calibri" w:hAnsi="Calibri" w:cs="Calibri"/>
                <w:color w:val="807E7E"/>
                <w:spacing w:val="-7"/>
                <w:w w:val="87"/>
                <w:sz w:val="22"/>
                <w:szCs w:val="22"/>
                <w:lang w:val="en-US"/>
              </w:rPr>
              <w:t>.</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739BEC60"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FC807B3"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 xml:space="preserve">QUALITY </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w w:val="106"/>
          <w:sz w:val="22"/>
          <w:szCs w:val="22"/>
          <w:lang w:val="en-US" w:eastAsia="en-GB"/>
        </w:rPr>
        <w:t>ASSURANCE</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 xml:space="preserve">SCHEMES </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1"/>
          <w:sz w:val="22"/>
          <w:szCs w:val="22"/>
          <w:lang w:val="en-US" w:eastAsia="en-GB"/>
        </w:rPr>
        <w:t xml:space="preserve"> </w:t>
      </w:r>
      <w:r w:rsidRPr="008A5147">
        <w:rPr>
          <w:rFonts w:ascii="Calibri" w:eastAsia="Arial" w:hAnsi="Calibri" w:cs="Calibri"/>
          <w:bCs/>
          <w:smallCaps/>
          <w:color w:val="010000"/>
          <w:w w:val="107"/>
          <w:sz w:val="22"/>
          <w:szCs w:val="22"/>
          <w:lang w:val="en-US" w:eastAsia="en-GB"/>
        </w:rPr>
        <w:t>ENVIRONMENTAL</w:t>
      </w:r>
      <w:r w:rsidRPr="008A5147">
        <w:rPr>
          <w:rFonts w:ascii="Calibri" w:eastAsia="Arial" w:hAnsi="Calibri" w:cs="Calibri"/>
          <w:bCs/>
          <w:smallCaps/>
          <w:color w:val="010000"/>
          <w:spacing w:val="-16"/>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MANAGEMENT</w:t>
      </w:r>
      <w:r w:rsidRPr="008A5147">
        <w:rPr>
          <w:rFonts w:ascii="Calibri" w:eastAsia="Arial" w:hAnsi="Calibri" w:cs="Calibri"/>
          <w:bCs/>
          <w:smallCaps/>
          <w:color w:val="010000"/>
          <w:spacing w:val="-11"/>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STANDARDS</w:t>
      </w:r>
    </w:p>
    <w:p w14:paraId="77DC3C5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3024ED7" w14:textId="77777777" w:rsidTr="0002510D">
        <w:tc>
          <w:tcPr>
            <w:tcW w:w="4644" w:type="dxa"/>
            <w:tcBorders>
              <w:bottom w:val="single" w:sz="4" w:space="0" w:color="auto"/>
            </w:tcBorders>
            <w:shd w:val="clear" w:color="auto" w:fill="auto"/>
          </w:tcPr>
          <w:p w14:paraId="5704898F"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 xml:space="preserve">Schemes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Standards</w:t>
            </w:r>
          </w:p>
        </w:tc>
        <w:tc>
          <w:tcPr>
            <w:tcW w:w="4645" w:type="dxa"/>
            <w:tcBorders>
              <w:bottom w:val="single" w:sz="4" w:space="0" w:color="auto"/>
            </w:tcBorders>
            <w:shd w:val="clear" w:color="auto" w:fill="auto"/>
          </w:tcPr>
          <w:p w14:paraId="641E21C4" w14:textId="77777777" w:rsidR="008A5147" w:rsidRPr="008A5147" w:rsidRDefault="008A5147" w:rsidP="008A5147">
            <w:pPr>
              <w:spacing w:before="70"/>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157C0E6E" w14:textId="77777777" w:rsidTr="0002510D">
        <w:tc>
          <w:tcPr>
            <w:tcW w:w="4644" w:type="dxa"/>
            <w:tcBorders>
              <w:tl2br w:val="single" w:sz="4" w:space="0" w:color="auto"/>
            </w:tcBorders>
            <w:shd w:val="clear" w:color="auto" w:fill="auto"/>
          </w:tcPr>
          <w:p w14:paraId="3A978ADD" w14:textId="77777777" w:rsidR="008A5147" w:rsidRPr="008A5147" w:rsidRDefault="008A5147" w:rsidP="008A5147">
            <w:pPr>
              <w:spacing w:before="66" w:line="277" w:lineRule="auto"/>
              <w:ind w:left="112" w:right="90" w:hanging="4"/>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29"/>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w w:val="106"/>
                <w:sz w:val="22"/>
                <w:szCs w:val="22"/>
                <w:lang w:val="en-US"/>
              </w:rPr>
              <w:t xml:space="preserve">standards, </w:t>
            </w:r>
            <w:r w:rsidRPr="008A5147">
              <w:rPr>
                <w:rFonts w:ascii="Calibri" w:eastAsia="Arial" w:hAnsi="Calibri" w:cs="Calibri"/>
                <w:color w:val="010000"/>
                <w:sz w:val="22"/>
                <w:szCs w:val="22"/>
                <w:lang w:val="en-US"/>
              </w:rPr>
              <w:t xml:space="preserve">including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accessibility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disabled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persons?</w:t>
            </w:r>
          </w:p>
          <w:p w14:paraId="62B70465" w14:textId="77777777" w:rsidR="008A5147" w:rsidRPr="008A5147" w:rsidRDefault="008A5147" w:rsidP="008A5147">
            <w:pPr>
              <w:spacing w:line="279" w:lineRule="auto"/>
              <w:ind w:left="112" w:right="44" w:firstLine="4"/>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quality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assurance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 xml:space="preserve">scheme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5"/>
                <w:sz w:val="22"/>
                <w:szCs w:val="22"/>
                <w:lang w:val="en-US"/>
              </w:rPr>
              <w:t>provided:</w:t>
            </w:r>
          </w:p>
          <w:p w14:paraId="223074C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37FDBBB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C16E36D" w14:textId="77777777" w:rsidR="008A5147" w:rsidRPr="008A5147" w:rsidRDefault="008A5147" w:rsidP="008A5147">
            <w:pPr>
              <w:spacing w:line="200" w:lineRule="exact"/>
              <w:rPr>
                <w:rFonts w:ascii="Calibri" w:hAnsi="Calibri" w:cs="Calibri"/>
                <w:sz w:val="22"/>
                <w:szCs w:val="22"/>
                <w:lang w:val="en-US"/>
              </w:rPr>
            </w:pPr>
          </w:p>
          <w:p w14:paraId="351F89D1" w14:textId="77777777" w:rsidR="008A5147" w:rsidRPr="008A5147" w:rsidRDefault="008A5147" w:rsidP="008A5147">
            <w:pPr>
              <w:spacing w:line="200" w:lineRule="exact"/>
              <w:rPr>
                <w:rFonts w:ascii="Calibri" w:hAnsi="Calibri" w:cs="Calibri"/>
                <w:sz w:val="22"/>
                <w:szCs w:val="22"/>
                <w:lang w:val="en-US"/>
              </w:rPr>
            </w:pPr>
          </w:p>
          <w:p w14:paraId="15F6D9C4" w14:textId="77777777" w:rsidR="008A5147" w:rsidRPr="008A5147" w:rsidRDefault="008A5147" w:rsidP="008A5147">
            <w:pPr>
              <w:spacing w:before="10" w:line="220" w:lineRule="exact"/>
              <w:rPr>
                <w:rFonts w:ascii="Calibri" w:hAnsi="Calibri" w:cs="Calibri"/>
                <w:sz w:val="22"/>
                <w:szCs w:val="22"/>
                <w:lang w:val="en-US"/>
              </w:rPr>
            </w:pPr>
          </w:p>
          <w:p w14:paraId="3A0CE894" w14:textId="77777777" w:rsidR="008A5147" w:rsidRPr="008A5147" w:rsidRDefault="008A5147" w:rsidP="008A5147">
            <w:pPr>
              <w:ind w:left="115" w:right="-20"/>
              <w:rPr>
                <w:rFonts w:ascii="Calibri" w:hAnsi="Calibri" w:cs="Calibri"/>
                <w:color w:val="010000"/>
                <w:w w:val="67"/>
                <w:sz w:val="22"/>
                <w:szCs w:val="22"/>
                <w:lang w:val="en-US"/>
              </w:rPr>
            </w:pPr>
          </w:p>
          <w:p w14:paraId="1C434E55"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5D20E12D" w14:textId="77777777" w:rsidR="008A5147" w:rsidRPr="008A5147" w:rsidRDefault="008A5147" w:rsidP="008A5147">
            <w:pPr>
              <w:spacing w:before="9" w:line="110" w:lineRule="exact"/>
              <w:rPr>
                <w:rFonts w:ascii="Calibri" w:hAnsi="Calibri" w:cs="Calibri"/>
                <w:sz w:val="22"/>
                <w:szCs w:val="22"/>
                <w:lang w:val="en-US"/>
              </w:rPr>
            </w:pPr>
          </w:p>
          <w:p w14:paraId="516B746E" w14:textId="77777777" w:rsidR="008A5147" w:rsidRPr="008A5147" w:rsidRDefault="008A5147" w:rsidP="008A5147">
            <w:pPr>
              <w:spacing w:line="200" w:lineRule="exact"/>
              <w:rPr>
                <w:rFonts w:ascii="Calibri" w:hAnsi="Calibri" w:cs="Calibri"/>
                <w:sz w:val="22"/>
                <w:szCs w:val="22"/>
                <w:lang w:val="en-US"/>
              </w:rPr>
            </w:pPr>
          </w:p>
          <w:p w14:paraId="225E8E2F"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20815BF8"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1DB20A18"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239FBC1"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47674098" w14:textId="77777777" w:rsidTr="0002510D">
        <w:tc>
          <w:tcPr>
            <w:tcW w:w="4644" w:type="dxa"/>
            <w:tcBorders>
              <w:tl2br w:val="single" w:sz="4" w:space="0" w:color="auto"/>
            </w:tcBorders>
            <w:shd w:val="clear" w:color="auto" w:fill="auto"/>
          </w:tcPr>
          <w:p w14:paraId="53425A57" w14:textId="77777777" w:rsidR="008A5147" w:rsidRPr="008A5147" w:rsidRDefault="008A5147" w:rsidP="008A5147">
            <w:pPr>
              <w:spacing w:before="66" w:line="277" w:lineRule="auto"/>
              <w:ind w:left="108" w:right="90"/>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systems</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w w:val="105"/>
                <w:sz w:val="22"/>
                <w:szCs w:val="22"/>
                <w:lang w:val="en-US"/>
              </w:rPr>
              <w:t>standards?</w:t>
            </w:r>
          </w:p>
          <w:p w14:paraId="3390A747" w14:textId="77777777" w:rsidR="008A5147" w:rsidRPr="008A5147" w:rsidRDefault="008A5147" w:rsidP="008A5147">
            <w:pPr>
              <w:ind w:left="108" w:right="44" w:firstLine="7"/>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w w:val="106"/>
                <w:sz w:val="22"/>
                <w:szCs w:val="22"/>
                <w:lang w:val="en-US"/>
              </w:rPr>
              <w:t>management</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 xml:space="preserve">systems </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or standards</w:t>
            </w:r>
            <w:r w:rsidRPr="008A5147">
              <w:rPr>
                <w:rFonts w:ascii="Calibri" w:eastAsia="Arial" w:hAnsi="Calibri" w:cs="Calibri"/>
                <w:b/>
                <w:bCs/>
                <w:color w:val="010000"/>
                <w:spacing w:val="4"/>
                <w:w w:val="10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provided:</w:t>
            </w:r>
          </w:p>
          <w:p w14:paraId="4F6E294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50337F5C"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62A9C715" w14:textId="77777777" w:rsidR="008A5147" w:rsidRPr="008A5147" w:rsidRDefault="008A5147" w:rsidP="008A5147">
            <w:pPr>
              <w:spacing w:line="200" w:lineRule="exact"/>
              <w:rPr>
                <w:rFonts w:ascii="Calibri" w:hAnsi="Calibri" w:cs="Calibri"/>
                <w:sz w:val="22"/>
                <w:szCs w:val="22"/>
                <w:lang w:val="en-US"/>
              </w:rPr>
            </w:pPr>
          </w:p>
          <w:p w14:paraId="26476897" w14:textId="77777777" w:rsidR="008A5147" w:rsidRPr="008A5147" w:rsidRDefault="008A5147" w:rsidP="008A5147">
            <w:pPr>
              <w:spacing w:line="200" w:lineRule="exact"/>
              <w:rPr>
                <w:rFonts w:ascii="Calibri" w:hAnsi="Calibri" w:cs="Calibri"/>
                <w:sz w:val="22"/>
                <w:szCs w:val="22"/>
                <w:lang w:val="en-US"/>
              </w:rPr>
            </w:pPr>
          </w:p>
          <w:p w14:paraId="1C843B47" w14:textId="77777777" w:rsidR="008A5147" w:rsidRPr="008A5147" w:rsidRDefault="008A5147" w:rsidP="008A5147">
            <w:pPr>
              <w:spacing w:before="10" w:line="220" w:lineRule="exact"/>
              <w:rPr>
                <w:rFonts w:ascii="Calibri" w:hAnsi="Calibri" w:cs="Calibri"/>
                <w:sz w:val="22"/>
                <w:szCs w:val="22"/>
                <w:lang w:val="en-US"/>
              </w:rPr>
            </w:pPr>
          </w:p>
          <w:p w14:paraId="17E2E524"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767D6174" w14:textId="77777777" w:rsidR="008A5147" w:rsidRPr="008A5147" w:rsidRDefault="008A5147" w:rsidP="008A5147">
            <w:pPr>
              <w:spacing w:before="6" w:line="100" w:lineRule="exact"/>
              <w:rPr>
                <w:rFonts w:ascii="Calibri" w:hAnsi="Calibri" w:cs="Calibri"/>
                <w:sz w:val="22"/>
                <w:szCs w:val="22"/>
                <w:lang w:val="en-US"/>
              </w:rPr>
            </w:pPr>
          </w:p>
          <w:p w14:paraId="43109501" w14:textId="77777777" w:rsidR="008A5147" w:rsidRPr="008A5147" w:rsidRDefault="008A5147" w:rsidP="008A5147">
            <w:pPr>
              <w:spacing w:line="200" w:lineRule="exact"/>
              <w:rPr>
                <w:rFonts w:ascii="Calibri" w:hAnsi="Calibri" w:cs="Calibri"/>
                <w:sz w:val="22"/>
                <w:szCs w:val="22"/>
                <w:lang w:val="en-US"/>
              </w:rPr>
            </w:pPr>
          </w:p>
          <w:p w14:paraId="6E31168F" w14:textId="77777777" w:rsidR="008A5147" w:rsidRPr="008A5147" w:rsidRDefault="008A5147" w:rsidP="008A5147">
            <w:pPr>
              <w:spacing w:line="200" w:lineRule="exact"/>
              <w:rPr>
                <w:rFonts w:ascii="Calibri" w:hAnsi="Calibri" w:cs="Calibri"/>
                <w:sz w:val="22"/>
                <w:szCs w:val="22"/>
                <w:lang w:val="en-US"/>
              </w:rPr>
            </w:pPr>
          </w:p>
          <w:p w14:paraId="6C3B6BED" w14:textId="77777777" w:rsidR="008A5147" w:rsidRPr="008A5147" w:rsidRDefault="008A5147" w:rsidP="008A5147">
            <w:pPr>
              <w:spacing w:line="200" w:lineRule="exact"/>
              <w:rPr>
                <w:rFonts w:ascii="Calibri" w:hAnsi="Calibri" w:cs="Calibri"/>
                <w:sz w:val="22"/>
                <w:szCs w:val="22"/>
                <w:lang w:val="en-US"/>
              </w:rPr>
            </w:pPr>
          </w:p>
          <w:p w14:paraId="3EA8463A" w14:textId="77777777" w:rsidR="008A5147" w:rsidRPr="008A5147" w:rsidRDefault="008A5147" w:rsidP="008A5147">
            <w:pPr>
              <w:spacing w:line="200" w:lineRule="exact"/>
              <w:rPr>
                <w:rFonts w:ascii="Calibri" w:hAnsi="Calibri" w:cs="Calibri"/>
                <w:sz w:val="22"/>
                <w:szCs w:val="22"/>
                <w:lang w:val="en-US"/>
              </w:rPr>
            </w:pPr>
          </w:p>
          <w:p w14:paraId="589B04E6" w14:textId="77777777" w:rsidR="008A5147" w:rsidRPr="008A5147" w:rsidRDefault="008A5147" w:rsidP="008A5147">
            <w:pPr>
              <w:spacing w:line="200" w:lineRule="exact"/>
              <w:rPr>
                <w:rFonts w:ascii="Calibri" w:hAnsi="Calibri" w:cs="Calibri"/>
                <w:sz w:val="22"/>
                <w:szCs w:val="22"/>
                <w:lang w:val="en-US"/>
              </w:rPr>
            </w:pPr>
          </w:p>
          <w:p w14:paraId="4E17BFA0"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01F2F53"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5F25DEF6" w14:textId="77777777" w:rsidR="008A5147" w:rsidRPr="008A5147" w:rsidRDefault="008A5147" w:rsidP="008A5147">
      <w:pPr>
        <w:jc w:val="center"/>
        <w:rPr>
          <w:rFonts w:ascii="Calibri" w:eastAsia="Calibri" w:hAnsi="Calibri" w:cs="Calibri"/>
          <w:w w:val="98"/>
          <w:sz w:val="22"/>
          <w:szCs w:val="22"/>
          <w:lang w:val="en-US" w:eastAsia="bg-BG"/>
        </w:rPr>
      </w:pPr>
      <w:r w:rsidRPr="008A5147">
        <w:rPr>
          <w:rFonts w:ascii="Calibri" w:eastAsia="Calibri" w:hAnsi="Calibri" w:cs="Calibri"/>
          <w:w w:val="87"/>
          <w:sz w:val="22"/>
          <w:szCs w:val="22"/>
          <w:lang w:val="bg-BG" w:eastAsia="bg-BG"/>
        </w:rPr>
        <w:t>Pa</w:t>
      </w:r>
      <w:r w:rsidRPr="008A5147">
        <w:rPr>
          <w:rFonts w:ascii="Calibri" w:eastAsia="Calibri" w:hAnsi="Calibri" w:cs="Calibri"/>
          <w:spacing w:val="6"/>
          <w:w w:val="87"/>
          <w:sz w:val="22"/>
          <w:szCs w:val="22"/>
          <w:lang w:val="bg-BG" w:eastAsia="bg-BG"/>
        </w:rPr>
        <w:t>r</w:t>
      </w:r>
      <w:r w:rsidRPr="008A5147">
        <w:rPr>
          <w:rFonts w:ascii="Calibri" w:eastAsia="Calibri" w:hAnsi="Calibri" w:cs="Calibri"/>
          <w:w w:val="87"/>
          <w:sz w:val="22"/>
          <w:szCs w:val="22"/>
          <w:lang w:val="bg-BG" w:eastAsia="bg-BG"/>
        </w:rPr>
        <w:t>t</w:t>
      </w:r>
      <w:r w:rsidRPr="008A5147">
        <w:rPr>
          <w:rFonts w:ascii="Calibri" w:eastAsia="Calibri" w:hAnsi="Calibri" w:cs="Calibri"/>
          <w:spacing w:val="33"/>
          <w:w w:val="87"/>
          <w:sz w:val="22"/>
          <w:szCs w:val="22"/>
          <w:lang w:val="bg-BG" w:eastAsia="bg-BG"/>
        </w:rPr>
        <w:t xml:space="preserve"> </w:t>
      </w:r>
      <w:r w:rsidRPr="008A5147">
        <w:rPr>
          <w:rFonts w:ascii="Calibri" w:eastAsia="Calibri" w:hAnsi="Calibri" w:cs="Calibri"/>
          <w:w w:val="87"/>
          <w:sz w:val="22"/>
          <w:szCs w:val="22"/>
          <w:lang w:val="bg-BG" w:eastAsia="bg-BG"/>
        </w:rPr>
        <w:t>V:</w:t>
      </w:r>
      <w:r w:rsidRPr="008A5147">
        <w:rPr>
          <w:rFonts w:ascii="Calibri" w:eastAsia="Calibri" w:hAnsi="Calibri" w:cs="Calibri"/>
          <w:spacing w:val="8"/>
          <w:w w:val="87"/>
          <w:sz w:val="22"/>
          <w:szCs w:val="22"/>
          <w:lang w:val="bg-BG" w:eastAsia="bg-BG"/>
        </w:rPr>
        <w:t xml:space="preserve"> </w:t>
      </w:r>
      <w:r w:rsidRPr="008A5147">
        <w:rPr>
          <w:rFonts w:ascii="Calibri" w:eastAsia="Calibri" w:hAnsi="Calibri" w:cs="Calibri"/>
          <w:sz w:val="22"/>
          <w:szCs w:val="22"/>
          <w:lang w:val="bg-BG" w:eastAsia="bg-BG"/>
        </w:rPr>
        <w:t>Reduction</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quali</w:t>
      </w:r>
      <w:r w:rsidRPr="008A5147">
        <w:rPr>
          <w:rFonts w:ascii="Calibri" w:eastAsia="Calibri" w:hAnsi="Calibri" w:cs="Calibri"/>
          <w:spacing w:val="7"/>
          <w:sz w:val="22"/>
          <w:szCs w:val="22"/>
          <w:lang w:val="bg-BG" w:eastAsia="bg-BG"/>
        </w:rPr>
        <w:t>f</w:t>
      </w:r>
      <w:r w:rsidRPr="008A5147">
        <w:rPr>
          <w:rFonts w:ascii="Calibri" w:eastAsia="Calibri" w:hAnsi="Calibri" w:cs="Calibri"/>
          <w:sz w:val="22"/>
          <w:szCs w:val="22"/>
          <w:lang w:val="bg-BG" w:eastAsia="bg-BG"/>
        </w:rPr>
        <w:t>ied</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w w:val="98"/>
          <w:sz w:val="22"/>
          <w:szCs w:val="22"/>
          <w:lang w:val="bg-BG" w:eastAsia="bg-BG"/>
        </w:rPr>
        <w:t>candidates</w:t>
      </w:r>
    </w:p>
    <w:p w14:paraId="4AE76021" w14:textId="77777777" w:rsidR="008A5147" w:rsidRPr="008A5147" w:rsidRDefault="008A5147" w:rsidP="008A5147">
      <w:pPr>
        <w:jc w:val="center"/>
        <w:rPr>
          <w:rFonts w:ascii="Calibri" w:eastAsia="Calibri" w:hAnsi="Calibri" w:cs="Calibri"/>
          <w:sz w:val="22"/>
          <w:szCs w:val="22"/>
          <w:lang w:val="en-US" w:eastAsia="bg-BG"/>
        </w:rPr>
      </w:pPr>
    </w:p>
    <w:p w14:paraId="295FA6E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if any, to be produced, is set out in the relevant notice or in the procurement documents referred to in the notice.</w:t>
      </w:r>
    </w:p>
    <w:p w14:paraId="5591FE3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For restricted procedures, competitive procedures with negotiation, competitive dialogue procedures and innovation partnerships only:</w:t>
      </w:r>
    </w:p>
    <w:p w14:paraId="5CD2AD8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The contractor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D87872" w14:textId="77777777" w:rsidTr="0002510D">
        <w:tc>
          <w:tcPr>
            <w:tcW w:w="4644" w:type="dxa"/>
            <w:tcBorders>
              <w:bottom w:val="single" w:sz="4" w:space="0" w:color="auto"/>
            </w:tcBorders>
            <w:shd w:val="clear" w:color="auto" w:fill="auto"/>
          </w:tcPr>
          <w:p w14:paraId="1958895C"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Reduction the number of</w:t>
            </w:r>
            <w:r w:rsidRPr="008A5147">
              <w:rPr>
                <w:rFonts w:ascii="Calibri" w:hAnsi="Calibri" w:cs="Calibri"/>
                <w:b/>
                <w:w w:val="98"/>
                <w:sz w:val="22"/>
                <w:lang w:val="en-US"/>
              </w:rPr>
              <w:t xml:space="preserve"> candidates</w:t>
            </w:r>
          </w:p>
        </w:tc>
        <w:tc>
          <w:tcPr>
            <w:tcW w:w="4645" w:type="dxa"/>
            <w:tcBorders>
              <w:bottom w:val="single" w:sz="4" w:space="0" w:color="auto"/>
            </w:tcBorders>
            <w:shd w:val="clear" w:color="auto" w:fill="auto"/>
          </w:tcPr>
          <w:p w14:paraId="749A5C6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Answer:</w:t>
            </w:r>
          </w:p>
        </w:tc>
      </w:tr>
      <w:tr w:rsidR="008A5147" w:rsidRPr="00C86A52" w14:paraId="6652238E" w14:textId="77777777" w:rsidTr="0002510D">
        <w:tc>
          <w:tcPr>
            <w:tcW w:w="4644" w:type="dxa"/>
            <w:tcBorders>
              <w:tl2br w:val="single" w:sz="4" w:space="0" w:color="auto"/>
            </w:tcBorders>
            <w:shd w:val="clear" w:color="auto" w:fill="auto"/>
          </w:tcPr>
          <w:p w14:paraId="6B9185C1"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t xml:space="preserve">It </w:t>
            </w:r>
            <w:r w:rsidRPr="008A5147">
              <w:rPr>
                <w:rFonts w:ascii="Calibri" w:hAnsi="Calibri" w:cs="Calibri"/>
                <w:b/>
                <w:sz w:val="22"/>
                <w:szCs w:val="22"/>
                <w:lang w:val="en-US"/>
              </w:rPr>
              <w:t>meets</w:t>
            </w:r>
            <w:r w:rsidRPr="008A5147">
              <w:rPr>
                <w:rFonts w:ascii="Calibri" w:hAnsi="Calibri" w:cs="Calibri"/>
                <w:sz w:val="22"/>
                <w:szCs w:val="22"/>
                <w:lang w:val="en-US"/>
              </w:rPr>
              <w:t xml:space="preserve"> the objective and non-discriminatory criteria or rules to be applied in order to limit the number of candidates in the following way:</w:t>
            </w:r>
            <w:r w:rsidRPr="008A5147">
              <w:rPr>
                <w:rFonts w:ascii="Calibri" w:hAnsi="Calibri" w:cs="Calibri"/>
                <w:sz w:val="22"/>
                <w:szCs w:val="22"/>
                <w:lang w:val="en-US"/>
              </w:rPr>
              <w:br/>
              <w:t xml:space="preserve">In case certain certificates or other forms of documentary evidence are required, please indicate for each whether the economic operator </w:t>
            </w:r>
            <w:r w:rsidRPr="008A5147">
              <w:rPr>
                <w:rFonts w:ascii="Calibri" w:hAnsi="Calibri" w:cs="Calibri"/>
                <w:sz w:val="22"/>
                <w:szCs w:val="22"/>
                <w:lang w:val="en-US"/>
              </w:rPr>
              <w:lastRenderedPageBreak/>
              <w:t>has the required documents:</w:t>
            </w:r>
            <w:r w:rsidRPr="008A5147">
              <w:rPr>
                <w:rFonts w:ascii="Calibri" w:hAnsi="Calibri" w:cs="Calibri"/>
                <w:sz w:val="22"/>
                <w:szCs w:val="22"/>
                <w:lang w:val="en-US"/>
              </w:rPr>
              <w:br/>
              <w:t>if some of these certificates of forms of documentary evidence are available electronically</w:t>
            </w:r>
            <w:r w:rsidRPr="008A5147">
              <w:rPr>
                <w:rFonts w:ascii="Calibri" w:hAnsi="Calibri" w:cs="Calibri"/>
                <w:sz w:val="22"/>
                <w:szCs w:val="22"/>
                <w:vertAlign w:val="superscript"/>
                <w:lang w:val="en-US"/>
              </w:rPr>
              <w:footnoteReference w:id="44"/>
            </w:r>
            <w:r w:rsidRPr="008A5147">
              <w:rPr>
                <w:rFonts w:ascii="Calibri" w:hAnsi="Calibri" w:cs="Calibri"/>
                <w:sz w:val="22"/>
                <w:szCs w:val="22"/>
                <w:lang w:val="en-US"/>
              </w:rPr>
              <w:t xml:space="preserve">, please indicate for which: </w:t>
            </w:r>
          </w:p>
        </w:tc>
        <w:tc>
          <w:tcPr>
            <w:tcW w:w="4645" w:type="dxa"/>
            <w:tcBorders>
              <w:tl2br w:val="single" w:sz="4" w:space="0" w:color="auto"/>
            </w:tcBorders>
            <w:shd w:val="clear" w:color="auto" w:fill="auto"/>
          </w:tcPr>
          <w:p w14:paraId="48C51CD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lastRenderedPageBreak/>
              <w:t>[……]</w:t>
            </w: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sz w:val="22"/>
                <w:szCs w:val="22"/>
                <w:lang w:val="en-US"/>
              </w:rPr>
              <w:br/>
              <w:t>[…] [] Yes [] No</w:t>
            </w:r>
            <w:r w:rsidRPr="008A5147">
              <w:rPr>
                <w:rFonts w:ascii="Calibri" w:hAnsi="Calibri" w:cs="Calibri"/>
                <w:sz w:val="22"/>
                <w:szCs w:val="22"/>
                <w:vertAlign w:val="superscript"/>
                <w:lang w:val="en-US"/>
              </w:rPr>
              <w:footnoteReference w:id="45"/>
            </w:r>
            <w:r w:rsidRPr="008A5147">
              <w:rPr>
                <w:rFonts w:ascii="Calibri" w:hAnsi="Calibri" w:cs="Calibri"/>
                <w:sz w:val="22"/>
                <w:szCs w:val="22"/>
                <w:lang w:val="en-US"/>
              </w:rPr>
              <w:br/>
            </w:r>
            <w:r w:rsidRPr="008A5147">
              <w:rPr>
                <w:rFonts w:ascii="Calibri" w:hAnsi="Calibri" w:cs="Calibri"/>
                <w:sz w:val="22"/>
                <w:szCs w:val="22"/>
                <w:lang w:val="en-US"/>
              </w:rPr>
              <w:br/>
            </w:r>
          </w:p>
          <w:p w14:paraId="4CF1763F"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lastRenderedPageBreak/>
              <w:br/>
              <w:t>(web address, issuing authority or body, precise reference of the documentation): [……][……][……][……]</w:t>
            </w:r>
            <w:r w:rsidRPr="008A5147">
              <w:rPr>
                <w:rFonts w:ascii="Calibri" w:hAnsi="Calibri" w:cs="Calibri"/>
                <w:sz w:val="22"/>
                <w:szCs w:val="22"/>
                <w:vertAlign w:val="superscript"/>
                <w:lang w:val="en-US"/>
              </w:rPr>
              <w:footnoteReference w:id="46"/>
            </w:r>
          </w:p>
        </w:tc>
      </w:tr>
    </w:tbl>
    <w:p w14:paraId="52B05816" w14:textId="77777777" w:rsidR="008A5147" w:rsidRPr="008A5147" w:rsidRDefault="008A5147" w:rsidP="008A5147">
      <w:pPr>
        <w:rPr>
          <w:lang w:val="en-US" w:eastAsia="en-GB"/>
        </w:rPr>
      </w:pPr>
    </w:p>
    <w:p w14:paraId="1F00177F" w14:textId="72226C4F" w:rsidR="008A5147" w:rsidRPr="00C86A52" w:rsidRDefault="008A5147" w:rsidP="00C86A52">
      <w:pPr>
        <w:jc w:val="center"/>
        <w:rPr>
          <w:rFonts w:ascii="Calibri" w:eastAsia="Calibri" w:hAnsi="Calibri" w:cs="Calibri"/>
          <w:b/>
          <w:w w:val="101"/>
          <w:sz w:val="22"/>
          <w:szCs w:val="22"/>
          <w:lang w:val="en-US" w:eastAsia="bg-BG"/>
        </w:rPr>
      </w:pPr>
      <w:r w:rsidRPr="008A5147">
        <w:rPr>
          <w:rFonts w:ascii="Calibri" w:eastAsia="Calibri" w:hAnsi="Calibri" w:cs="Calibri"/>
          <w:b/>
          <w:w w:val="87"/>
          <w:sz w:val="22"/>
          <w:szCs w:val="22"/>
          <w:lang w:val="bg-BG" w:eastAsia="bg-BG"/>
        </w:rPr>
        <w:t>Pa</w:t>
      </w:r>
      <w:r w:rsidRPr="008A5147">
        <w:rPr>
          <w:rFonts w:ascii="Calibri" w:eastAsia="Calibri" w:hAnsi="Calibri" w:cs="Calibri"/>
          <w:b/>
          <w:spacing w:val="5"/>
          <w:w w:val="87"/>
          <w:sz w:val="22"/>
          <w:szCs w:val="22"/>
          <w:lang w:val="bg-BG" w:eastAsia="bg-BG"/>
        </w:rPr>
        <w:t>r</w:t>
      </w:r>
      <w:r w:rsidRPr="008A5147">
        <w:rPr>
          <w:rFonts w:ascii="Calibri" w:eastAsia="Calibri" w:hAnsi="Calibri" w:cs="Calibri"/>
          <w:b/>
          <w:w w:val="87"/>
          <w:sz w:val="22"/>
          <w:szCs w:val="22"/>
          <w:lang w:val="bg-BG" w:eastAsia="bg-BG"/>
        </w:rPr>
        <w:t>t</w:t>
      </w:r>
      <w:r w:rsidRPr="008A5147">
        <w:rPr>
          <w:rFonts w:ascii="Calibri" w:eastAsia="Calibri" w:hAnsi="Calibri" w:cs="Calibri"/>
          <w:b/>
          <w:spacing w:val="34"/>
          <w:w w:val="87"/>
          <w:sz w:val="22"/>
          <w:szCs w:val="22"/>
          <w:lang w:val="bg-BG" w:eastAsia="bg-BG"/>
        </w:rPr>
        <w:t xml:space="preserve"> </w:t>
      </w:r>
      <w:r w:rsidRPr="008A5147">
        <w:rPr>
          <w:rFonts w:ascii="Calibri" w:eastAsia="Calibri" w:hAnsi="Calibri" w:cs="Calibri"/>
          <w:b/>
          <w:w w:val="87"/>
          <w:sz w:val="22"/>
          <w:szCs w:val="22"/>
          <w:lang w:val="bg-BG" w:eastAsia="bg-BG"/>
        </w:rPr>
        <w:t>VI:</w:t>
      </w:r>
      <w:r w:rsidRPr="008A5147">
        <w:rPr>
          <w:rFonts w:ascii="Calibri" w:eastAsia="Calibri" w:hAnsi="Calibri" w:cs="Calibri"/>
          <w:b/>
          <w:spacing w:val="8"/>
          <w:w w:val="87"/>
          <w:sz w:val="22"/>
          <w:szCs w:val="22"/>
          <w:lang w:val="bg-BG" w:eastAsia="bg-BG"/>
        </w:rPr>
        <w:t xml:space="preserve"> </w:t>
      </w:r>
      <w:r w:rsidRPr="008A5147">
        <w:rPr>
          <w:rFonts w:ascii="Calibri" w:eastAsia="Calibri" w:hAnsi="Calibri" w:cs="Calibri"/>
          <w:b/>
          <w:sz w:val="22"/>
          <w:szCs w:val="22"/>
          <w:lang w:val="bg-BG" w:eastAsia="bg-BG"/>
        </w:rPr>
        <w:t>Concluding</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w w:val="103"/>
          <w:sz w:val="22"/>
          <w:szCs w:val="22"/>
          <w:lang w:val="bg-BG" w:eastAsia="bg-BG"/>
        </w:rPr>
        <w:t>s</w:t>
      </w:r>
      <w:r w:rsidRPr="008A5147">
        <w:rPr>
          <w:rFonts w:ascii="Calibri" w:eastAsia="Calibri" w:hAnsi="Calibri" w:cs="Calibri"/>
          <w:b/>
          <w:spacing w:val="5"/>
          <w:w w:val="103"/>
          <w:sz w:val="22"/>
          <w:szCs w:val="22"/>
          <w:lang w:val="bg-BG" w:eastAsia="bg-BG"/>
        </w:rPr>
        <w:t>t</w:t>
      </w:r>
      <w:r w:rsidRPr="008A5147">
        <w:rPr>
          <w:rFonts w:ascii="Calibri" w:eastAsia="Calibri" w:hAnsi="Calibri" w:cs="Calibri"/>
          <w:b/>
          <w:w w:val="101"/>
          <w:sz w:val="22"/>
          <w:szCs w:val="22"/>
          <w:lang w:val="bg-BG" w:eastAsia="bg-BG"/>
        </w:rPr>
        <w:t>atements</w:t>
      </w:r>
    </w:p>
    <w:p w14:paraId="619222C0" w14:textId="77777777" w:rsidR="008A5147" w:rsidRPr="00C86A52" w:rsidRDefault="008A5147" w:rsidP="008A5147">
      <w:pPr>
        <w:rPr>
          <w:rFonts w:ascii="Calibri" w:hAnsi="Calibri" w:cs="Calibri"/>
          <w:i/>
          <w:szCs w:val="22"/>
          <w:lang w:val="en-US"/>
        </w:rPr>
      </w:pPr>
      <w:r w:rsidRPr="00C86A52">
        <w:rPr>
          <w:rFonts w:ascii="Calibri" w:hAnsi="Calibri" w:cs="Calibri"/>
          <w:i/>
          <w:szCs w:val="22"/>
          <w:lang w:val="en-US"/>
        </w:rPr>
        <w:t>The undersigned formally declare that the information stated under Parts II-V above is accurate and correct and that it has been set out in full awareness of the consequences of serious misrepresentation.</w:t>
      </w:r>
    </w:p>
    <w:p w14:paraId="3E4C01C2" w14:textId="77777777" w:rsidR="008A5147" w:rsidRPr="00C86A52" w:rsidRDefault="008A5147" w:rsidP="008A5147">
      <w:pPr>
        <w:rPr>
          <w:rFonts w:ascii="Calibri" w:hAnsi="Calibri" w:cs="Calibri"/>
          <w:i/>
          <w:szCs w:val="22"/>
          <w:lang w:val="en-US"/>
        </w:rPr>
      </w:pPr>
    </w:p>
    <w:p w14:paraId="04EC396F" w14:textId="77777777" w:rsidR="008A5147" w:rsidRPr="00C86A52" w:rsidRDefault="008A5147" w:rsidP="008A5147">
      <w:pPr>
        <w:rPr>
          <w:rFonts w:ascii="Calibri" w:hAnsi="Calibri" w:cs="Calibri"/>
          <w:i/>
          <w:szCs w:val="22"/>
          <w:lang w:val="en-US"/>
        </w:rPr>
      </w:pPr>
      <w:r w:rsidRPr="00C86A52">
        <w:rPr>
          <w:rFonts w:ascii="Calibri" w:hAnsi="Calibri" w:cs="Calibri"/>
          <w:i/>
          <w:szCs w:val="22"/>
          <w:lang w:val="en-US"/>
        </w:rPr>
        <w:t>The undersigned formally declare to be able , upon request and without delay, to provide the certificates and other forms of documentary evidence referred to, except where:</w:t>
      </w:r>
    </w:p>
    <w:p w14:paraId="75641583" w14:textId="77777777" w:rsidR="008A5147" w:rsidRPr="00C86A52" w:rsidRDefault="008A5147" w:rsidP="008A5147">
      <w:pPr>
        <w:rPr>
          <w:rFonts w:ascii="Calibri" w:hAnsi="Calibri" w:cs="Calibri"/>
          <w:i/>
          <w:szCs w:val="22"/>
          <w:lang w:val="en-US"/>
        </w:rPr>
      </w:pPr>
    </w:p>
    <w:p w14:paraId="1B9A39A7" w14:textId="77777777" w:rsidR="008A5147" w:rsidRPr="00C86A52" w:rsidRDefault="008A5147" w:rsidP="008A5147">
      <w:pPr>
        <w:rPr>
          <w:rFonts w:ascii="Calibri" w:hAnsi="Calibri" w:cs="Calibri"/>
          <w:i/>
          <w:szCs w:val="22"/>
          <w:lang w:val="en-US"/>
        </w:rPr>
      </w:pPr>
      <w:r w:rsidRPr="00C86A52">
        <w:rPr>
          <w:rFonts w:ascii="Calibri" w:hAnsi="Calibri" w:cs="Calibri"/>
          <w:i/>
          <w:szCs w:val="22"/>
          <w:lang w:val="en-US"/>
        </w:rPr>
        <w:t>а) the contracting authority or contracting entity has the possibility of obtaining the supporting documentation  concerned directly by accessing a national database in any Member State that is available free of charge</w:t>
      </w:r>
      <w:r w:rsidRPr="00C86A52">
        <w:rPr>
          <w:rFonts w:ascii="Calibri" w:hAnsi="Calibri" w:cs="Calibri"/>
          <w:i/>
          <w:szCs w:val="22"/>
          <w:vertAlign w:val="superscript"/>
          <w:lang w:val="en-US"/>
        </w:rPr>
        <w:footnoteReference w:id="47"/>
      </w:r>
      <w:r w:rsidRPr="00C86A52">
        <w:rPr>
          <w:rFonts w:ascii="Calibri" w:hAnsi="Calibri" w:cs="Calibri"/>
          <w:i/>
          <w:szCs w:val="22"/>
          <w:lang w:val="en-US"/>
        </w:rPr>
        <w:t xml:space="preserve"> or</w:t>
      </w:r>
    </w:p>
    <w:p w14:paraId="06A28746" w14:textId="77777777" w:rsidR="008A5147" w:rsidRPr="00C86A52" w:rsidRDefault="008A5147" w:rsidP="008A5147">
      <w:pPr>
        <w:rPr>
          <w:rFonts w:ascii="Calibri" w:hAnsi="Calibri" w:cs="Calibri"/>
          <w:i/>
          <w:szCs w:val="22"/>
          <w:lang w:val="en-US"/>
        </w:rPr>
      </w:pPr>
    </w:p>
    <w:p w14:paraId="242C4679" w14:textId="77777777" w:rsidR="008A5147" w:rsidRPr="00C86A52" w:rsidRDefault="008A5147" w:rsidP="008A5147">
      <w:pPr>
        <w:rPr>
          <w:rFonts w:ascii="Calibri" w:hAnsi="Calibri" w:cs="Calibri"/>
          <w:szCs w:val="22"/>
          <w:lang w:val="en-US"/>
        </w:rPr>
      </w:pPr>
      <w:r w:rsidRPr="00C86A52">
        <w:rPr>
          <w:rFonts w:ascii="Calibri" w:hAnsi="Calibri" w:cs="Calibri"/>
          <w:i/>
          <w:szCs w:val="22"/>
          <w:lang w:val="en-US"/>
        </w:rPr>
        <w:t>b) as of 18 October 2018 at the latest</w:t>
      </w:r>
      <w:r w:rsidRPr="00C86A52">
        <w:rPr>
          <w:rFonts w:ascii="Calibri" w:hAnsi="Calibri" w:cs="Calibri"/>
          <w:i/>
          <w:szCs w:val="22"/>
          <w:vertAlign w:val="superscript"/>
          <w:lang w:val="en-US"/>
        </w:rPr>
        <w:footnoteReference w:id="48"/>
      </w:r>
      <w:r w:rsidRPr="00C86A52">
        <w:rPr>
          <w:rFonts w:ascii="Calibri" w:hAnsi="Calibri" w:cs="Calibri"/>
          <w:i/>
          <w:szCs w:val="22"/>
          <w:lang w:val="en-US"/>
        </w:rPr>
        <w:t xml:space="preserve"> the contracting authority or contracting entity already possesses the documentation concerned</w:t>
      </w:r>
      <w:r w:rsidRPr="00C86A52">
        <w:rPr>
          <w:rFonts w:ascii="Calibri" w:hAnsi="Calibri" w:cs="Calibri"/>
          <w:szCs w:val="22"/>
          <w:lang w:val="en-US"/>
        </w:rPr>
        <w:t>.</w:t>
      </w:r>
    </w:p>
    <w:p w14:paraId="519852B8" w14:textId="77777777" w:rsidR="008A5147" w:rsidRPr="00C86A52" w:rsidRDefault="008A5147" w:rsidP="008A5147">
      <w:pPr>
        <w:rPr>
          <w:rFonts w:ascii="Calibri" w:hAnsi="Calibri" w:cs="Calibri"/>
          <w:i/>
          <w:szCs w:val="22"/>
          <w:lang w:val="en-US"/>
        </w:rPr>
      </w:pPr>
    </w:p>
    <w:p w14:paraId="5BAA309D" w14:textId="77777777" w:rsidR="008A5147" w:rsidRPr="00C86A52" w:rsidRDefault="008A5147" w:rsidP="008A5147">
      <w:pPr>
        <w:rPr>
          <w:rFonts w:ascii="Calibri" w:hAnsi="Calibri" w:cs="Calibri"/>
          <w:i/>
          <w:szCs w:val="22"/>
          <w:lang w:val="en-US"/>
        </w:rPr>
      </w:pPr>
      <w:r w:rsidRPr="00C86A52">
        <w:rPr>
          <w:rFonts w:ascii="Calibri" w:hAnsi="Calibri" w:cs="Calibri"/>
          <w:i/>
          <w:szCs w:val="22"/>
          <w:lang w:val="en-US"/>
        </w:rPr>
        <w:t xml:space="preserve">The undersigned formally consent to [identify the contracting authority or contracting entity ass et out in part  I, Section A] gaining access to documents supporting the information which has been provided in  [identify the Part/Section /Point(s) concerned] of this European Single Procurement Document for the purposes of </w:t>
      </w:r>
      <w:r w:rsidRPr="00C86A52">
        <w:rPr>
          <w:rFonts w:ascii="Calibri" w:hAnsi="Calibri" w:cs="Calibri"/>
          <w:szCs w:val="22"/>
          <w:lang w:val="en-US"/>
        </w:rPr>
        <w:t xml:space="preserve"> [identify the procurement procedure: (summary description, reference of publication in the </w:t>
      </w:r>
      <w:r w:rsidRPr="00C86A52">
        <w:rPr>
          <w:rFonts w:ascii="Calibri" w:hAnsi="Calibri" w:cs="Calibri"/>
          <w:i/>
          <w:szCs w:val="22"/>
          <w:lang w:val="en-US"/>
        </w:rPr>
        <w:t>Official Journal of the European Union</w:t>
      </w:r>
      <w:r w:rsidRPr="00C86A52">
        <w:rPr>
          <w:rFonts w:ascii="Calibri" w:hAnsi="Calibri" w:cs="Calibri"/>
          <w:szCs w:val="22"/>
          <w:lang w:val="en-US"/>
        </w:rPr>
        <w:t>, reference number)].</w:t>
      </w:r>
      <w:r w:rsidRPr="00C86A52">
        <w:rPr>
          <w:rFonts w:ascii="Calibri" w:hAnsi="Calibri" w:cs="Calibri"/>
          <w:i/>
          <w:szCs w:val="22"/>
          <w:lang w:val="en-US"/>
        </w:rPr>
        <w:t xml:space="preserve"> </w:t>
      </w:r>
    </w:p>
    <w:p w14:paraId="2B17D3B9" w14:textId="77777777" w:rsidR="008A5147" w:rsidRPr="00C86A52" w:rsidRDefault="008A5147" w:rsidP="008A5147">
      <w:pPr>
        <w:rPr>
          <w:rFonts w:ascii="Calibri" w:hAnsi="Calibri" w:cs="Calibri"/>
          <w:i/>
          <w:szCs w:val="22"/>
          <w:lang w:val="en-US"/>
        </w:rPr>
      </w:pPr>
    </w:p>
    <w:p w14:paraId="5D0C63E9" w14:textId="5D01CAA0" w:rsidR="008A5147" w:rsidRPr="006914E3" w:rsidRDefault="008A5147" w:rsidP="006914E3">
      <w:pPr>
        <w:rPr>
          <w:rFonts w:ascii="Calibri" w:hAnsi="Calibri" w:cs="Calibri"/>
          <w:b/>
          <w:bCs/>
          <w:sz w:val="22"/>
          <w:szCs w:val="22"/>
          <w:lang w:val="en-US"/>
        </w:rPr>
      </w:pPr>
      <w:r w:rsidRPr="008A5147">
        <w:rPr>
          <w:rFonts w:ascii="Calibri" w:hAnsi="Calibri" w:cs="Calibri"/>
          <w:sz w:val="22"/>
          <w:szCs w:val="22"/>
          <w:lang w:val="en-US"/>
        </w:rPr>
        <w:t>Date, place and ,  signature (s):  …………………………………………………………………………………</w:t>
      </w:r>
    </w:p>
    <w:p w14:paraId="2C13044C" w14:textId="77777777" w:rsidR="00C86A52" w:rsidRDefault="00876375" w:rsidP="001B1F46">
      <w:pPr>
        <w:spacing w:after="120" w:line="280" w:lineRule="auto"/>
        <w:ind w:left="4248" w:firstLine="708"/>
        <w:jc w:val="both"/>
        <w:rPr>
          <w:rFonts w:asciiTheme="minorHAnsi" w:hAnsiTheme="minorHAnsi" w:cstheme="minorHAnsi"/>
          <w:b/>
          <w:bCs/>
          <w:sz w:val="22"/>
          <w:szCs w:val="22"/>
          <w:lang w:val="en-US"/>
        </w:rPr>
      </w:pPr>
      <w:r w:rsidRPr="00CD2C66">
        <w:rPr>
          <w:rFonts w:asciiTheme="minorHAnsi" w:hAnsiTheme="minorHAnsi" w:cstheme="minorHAnsi"/>
          <w:b/>
          <w:bCs/>
          <w:sz w:val="22"/>
          <w:szCs w:val="22"/>
          <w:lang w:val="en-US"/>
        </w:rPr>
        <w:t xml:space="preserve"> </w:t>
      </w:r>
      <w:r w:rsidR="008A5147" w:rsidRPr="00CD2C66">
        <w:rPr>
          <w:rFonts w:asciiTheme="minorHAnsi" w:hAnsiTheme="minorHAnsi" w:cstheme="minorHAnsi"/>
          <w:b/>
          <w:bCs/>
          <w:sz w:val="22"/>
          <w:szCs w:val="22"/>
          <w:lang w:val="en-US"/>
        </w:rPr>
        <w:t xml:space="preserve">                  </w:t>
      </w:r>
    </w:p>
    <w:p w14:paraId="4F8E3988" w14:textId="0E8F5741" w:rsidR="00942845" w:rsidRPr="00CD2C66" w:rsidRDefault="008A5147" w:rsidP="001B1F46">
      <w:pPr>
        <w:spacing w:after="120" w:line="280" w:lineRule="auto"/>
        <w:ind w:left="4248" w:firstLine="708"/>
        <w:jc w:val="both"/>
        <w:rPr>
          <w:rFonts w:asciiTheme="minorHAnsi" w:hAnsiTheme="minorHAnsi" w:cstheme="minorHAnsi"/>
          <w:i/>
          <w:iCs/>
          <w:sz w:val="16"/>
          <w:szCs w:val="16"/>
          <w:lang w:val="en-US" w:eastAsia="en-US"/>
        </w:rPr>
      </w:pPr>
      <w:r w:rsidRPr="00CD2C66">
        <w:rPr>
          <w:rFonts w:asciiTheme="minorHAnsi" w:hAnsiTheme="minorHAnsi" w:cstheme="minorHAnsi"/>
          <w:b/>
          <w:bCs/>
          <w:sz w:val="22"/>
          <w:szCs w:val="22"/>
          <w:lang w:val="en-US"/>
        </w:rPr>
        <w:t xml:space="preserve"> </w:t>
      </w:r>
      <w:r w:rsidR="001B1F46" w:rsidRPr="001B1F46">
        <w:rPr>
          <w:rFonts w:asciiTheme="minorHAnsi" w:hAnsiTheme="minorHAnsi" w:cstheme="minorHAnsi"/>
          <w:b/>
          <w:bCs/>
          <w:sz w:val="22"/>
          <w:szCs w:val="22"/>
          <w:lang w:val="en-GB"/>
        </w:rPr>
        <w:t xml:space="preserve">Appendix No. 3 to the Terms of Reference </w:t>
      </w:r>
    </w:p>
    <w:p w14:paraId="71166293" w14:textId="77777777" w:rsidR="006863DC" w:rsidRPr="00CD2C66" w:rsidRDefault="006863DC" w:rsidP="006863DC">
      <w:pPr>
        <w:pStyle w:val="Stopka"/>
        <w:tabs>
          <w:tab w:val="left" w:pos="708"/>
        </w:tabs>
        <w:spacing w:after="120" w:line="276" w:lineRule="auto"/>
        <w:rPr>
          <w:rFonts w:asciiTheme="minorHAnsi" w:hAnsiTheme="minorHAnsi" w:cstheme="minorHAnsi"/>
          <w:b/>
          <w:bCs/>
          <w:sz w:val="22"/>
          <w:szCs w:val="22"/>
          <w:lang w:val="en-US"/>
        </w:rPr>
      </w:pPr>
    </w:p>
    <w:p w14:paraId="1E41E768" w14:textId="619168FE" w:rsidR="00FB6E7B" w:rsidRPr="00E6171D" w:rsidRDefault="001B1F46" w:rsidP="001B1F46">
      <w:pPr>
        <w:spacing w:after="120" w:line="280" w:lineRule="auto"/>
        <w:rPr>
          <w:rFonts w:asciiTheme="minorHAnsi" w:hAnsiTheme="minorHAnsi" w:cstheme="minorHAnsi"/>
          <w:b/>
          <w:bCs/>
          <w:sz w:val="22"/>
          <w:szCs w:val="22"/>
          <w:lang w:val="en-US" w:eastAsia="en-US"/>
        </w:rPr>
      </w:pPr>
      <w:r w:rsidRPr="00E6171D">
        <w:rPr>
          <w:rFonts w:asciiTheme="minorHAnsi" w:hAnsiTheme="minorHAnsi" w:cstheme="minorHAnsi"/>
          <w:b/>
          <w:bCs/>
          <w:sz w:val="22"/>
          <w:szCs w:val="22"/>
          <w:lang w:val="en-US" w:eastAsia="en-US"/>
        </w:rPr>
        <w:t>Contractor:</w:t>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Pr="00E6171D">
        <w:rPr>
          <w:rFonts w:asciiTheme="minorHAnsi" w:hAnsiTheme="minorHAnsi" w:cstheme="minorHAnsi"/>
          <w:b/>
          <w:bCs/>
          <w:sz w:val="22"/>
          <w:szCs w:val="22"/>
          <w:lang w:val="en-US" w:eastAsia="en-US"/>
        </w:rPr>
        <w:t>Date:</w:t>
      </w:r>
      <w:r w:rsidR="00FB6E7B" w:rsidRPr="00E6171D">
        <w:rPr>
          <w:rFonts w:asciiTheme="minorHAnsi" w:hAnsiTheme="minorHAnsi" w:cstheme="minorHAnsi"/>
          <w:b/>
          <w:bCs/>
          <w:sz w:val="22"/>
          <w:szCs w:val="22"/>
          <w:lang w:val="en-US" w:eastAsia="en-US"/>
        </w:rPr>
        <w:t xml:space="preserve"> </w:t>
      </w:r>
      <w:r w:rsidR="00FB6E7B" w:rsidRPr="00E6171D">
        <w:rPr>
          <w:rFonts w:asciiTheme="minorHAnsi" w:hAnsiTheme="minorHAnsi" w:cstheme="minorHAnsi"/>
          <w:bCs/>
          <w:sz w:val="22"/>
          <w:szCs w:val="22"/>
          <w:lang w:val="en-US" w:eastAsia="en-US"/>
        </w:rPr>
        <w:t>………………………………………</w:t>
      </w:r>
    </w:p>
    <w:p w14:paraId="615741D1" w14:textId="77777777" w:rsidR="00FB6E7B" w:rsidRPr="00E6171D" w:rsidRDefault="00FB6E7B" w:rsidP="00FB6E7B">
      <w:pPr>
        <w:spacing w:after="120" w:line="276" w:lineRule="auto"/>
        <w:ind w:right="5953"/>
        <w:rPr>
          <w:rFonts w:asciiTheme="minorHAnsi" w:hAnsiTheme="minorHAnsi" w:cstheme="minorHAnsi"/>
          <w:iCs/>
          <w:sz w:val="22"/>
          <w:szCs w:val="22"/>
          <w:lang w:val="en-US" w:eastAsia="en-US"/>
        </w:rPr>
      </w:pPr>
      <w:r w:rsidRPr="00E6171D">
        <w:rPr>
          <w:rFonts w:asciiTheme="minorHAnsi" w:hAnsiTheme="minorHAnsi" w:cstheme="minorHAnsi"/>
          <w:iCs/>
          <w:sz w:val="22"/>
          <w:szCs w:val="22"/>
          <w:lang w:val="en-US" w:eastAsia="en-US"/>
        </w:rPr>
        <w:t>…………………………………………….</w:t>
      </w:r>
    </w:p>
    <w:p w14:paraId="63E82CE7" w14:textId="05FA0570" w:rsidR="00FB6E7B" w:rsidRPr="00E6171D" w:rsidRDefault="00FB6E7B" w:rsidP="006863DC">
      <w:pPr>
        <w:spacing w:after="120" w:line="276" w:lineRule="auto"/>
        <w:ind w:right="5953"/>
        <w:rPr>
          <w:rFonts w:asciiTheme="minorHAnsi" w:hAnsiTheme="minorHAnsi" w:cstheme="minorHAnsi"/>
          <w:i/>
          <w:iCs/>
          <w:sz w:val="22"/>
          <w:szCs w:val="22"/>
          <w:lang w:val="en-US" w:eastAsia="en-US"/>
        </w:rPr>
      </w:pPr>
      <w:r w:rsidRPr="00E6171D">
        <w:rPr>
          <w:rFonts w:asciiTheme="minorHAnsi" w:hAnsiTheme="minorHAnsi" w:cstheme="minorHAnsi"/>
          <w:i/>
          <w:iCs/>
          <w:sz w:val="22"/>
          <w:szCs w:val="22"/>
          <w:lang w:val="en-US" w:eastAsia="en-US"/>
        </w:rPr>
        <w:t>……</w:t>
      </w:r>
      <w:r w:rsidR="006863DC" w:rsidRPr="00E6171D">
        <w:rPr>
          <w:rFonts w:asciiTheme="minorHAnsi" w:hAnsiTheme="minorHAnsi" w:cstheme="minorHAnsi"/>
          <w:i/>
          <w:iCs/>
          <w:sz w:val="22"/>
          <w:szCs w:val="22"/>
          <w:lang w:val="en-US" w:eastAsia="en-US"/>
        </w:rPr>
        <w:t>……………………………………….</w:t>
      </w:r>
    </w:p>
    <w:p w14:paraId="5D0F85BD" w14:textId="372EAE06" w:rsidR="004E7CFC" w:rsidRPr="00E6171D" w:rsidRDefault="001B1F46" w:rsidP="001B1F46">
      <w:pPr>
        <w:spacing w:after="120" w:line="280" w:lineRule="auto"/>
        <w:jc w:val="center"/>
        <w:rPr>
          <w:rFonts w:asciiTheme="minorHAnsi" w:hAnsiTheme="minorHAnsi" w:cstheme="minorHAnsi"/>
          <w:b/>
          <w:bCs/>
          <w:sz w:val="22"/>
          <w:szCs w:val="22"/>
          <w:lang w:val="en-US"/>
        </w:rPr>
      </w:pPr>
      <w:r w:rsidRPr="00E6171D">
        <w:rPr>
          <w:rFonts w:asciiTheme="minorHAnsi" w:hAnsiTheme="minorHAnsi" w:cstheme="minorHAnsi"/>
          <w:b/>
          <w:bCs/>
          <w:sz w:val="22"/>
          <w:szCs w:val="22"/>
          <w:lang w:val="en-US"/>
        </w:rPr>
        <w:t>BID FORM</w:t>
      </w:r>
    </w:p>
    <w:p w14:paraId="40147BB0" w14:textId="77777777" w:rsidR="001701F7" w:rsidRPr="00E6171D" w:rsidRDefault="001701F7" w:rsidP="00942845">
      <w:pPr>
        <w:spacing w:after="120" w:line="276" w:lineRule="auto"/>
        <w:jc w:val="center"/>
        <w:rPr>
          <w:rFonts w:asciiTheme="minorHAnsi" w:hAnsiTheme="minorHAnsi" w:cstheme="minorHAnsi"/>
          <w:b/>
          <w:bCs/>
          <w:sz w:val="22"/>
          <w:szCs w:val="22"/>
          <w:lang w:val="en-US"/>
        </w:rPr>
      </w:pPr>
    </w:p>
    <w:p w14:paraId="71CB3BE8" w14:textId="77777777" w:rsidR="00321FD8" w:rsidRPr="00321FD8" w:rsidRDefault="001B1F46" w:rsidP="00321FD8">
      <w:pPr>
        <w:spacing w:after="120" w:line="280" w:lineRule="auto"/>
        <w:jc w:val="center"/>
        <w:rPr>
          <w:rFonts w:asciiTheme="minorHAnsi" w:hAnsiTheme="minorHAnsi" w:cstheme="minorHAnsi"/>
          <w:sz w:val="22"/>
          <w:szCs w:val="22"/>
          <w:lang w:val="en-US"/>
        </w:rPr>
      </w:pPr>
      <w:r w:rsidRPr="00321FD8">
        <w:rPr>
          <w:rFonts w:asciiTheme="minorHAnsi" w:hAnsiTheme="minorHAnsi" w:cstheme="minorHAnsi"/>
          <w:sz w:val="22"/>
          <w:szCs w:val="22"/>
          <w:lang w:val="en-US"/>
        </w:rPr>
        <w:t xml:space="preserve">for: </w:t>
      </w:r>
      <w:r w:rsidR="00321FD8" w:rsidRPr="00321FD8">
        <w:rPr>
          <w:rFonts w:asciiTheme="minorHAnsi" w:hAnsiTheme="minorHAnsi" w:cstheme="minorHAnsi"/>
          <w:sz w:val="22"/>
          <w:szCs w:val="22"/>
          <w:lang w:val="en-US"/>
        </w:rPr>
        <w:t>Łukasiewicz Research Network – Institute of 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C86A52" w14:paraId="6FA11B42" w14:textId="77777777" w:rsidTr="001B1F46">
        <w:trPr>
          <w:trHeight w:val="422"/>
        </w:trPr>
        <w:tc>
          <w:tcPr>
            <w:tcW w:w="4500" w:type="dxa"/>
            <w:gridSpan w:val="2"/>
            <w:tcBorders>
              <w:top w:val="single" w:sz="4" w:space="0" w:color="auto"/>
              <w:bottom w:val="single" w:sz="4" w:space="0" w:color="auto"/>
              <w:right w:val="single" w:sz="4" w:space="0" w:color="auto"/>
            </w:tcBorders>
          </w:tcPr>
          <w:p w14:paraId="592DEFF4" w14:textId="77777777" w:rsidR="00700781" w:rsidRPr="00E6171D" w:rsidRDefault="00700781" w:rsidP="001F39F2">
            <w:pPr>
              <w:spacing w:after="120" w:line="276" w:lineRule="auto"/>
              <w:rPr>
                <w:rFonts w:asciiTheme="minorHAnsi" w:hAnsiTheme="minorHAnsi" w:cstheme="minorHAnsi"/>
                <w:sz w:val="22"/>
                <w:szCs w:val="22"/>
                <w:lang w:val="en-US"/>
              </w:rPr>
            </w:pPr>
          </w:p>
          <w:p w14:paraId="525B3F0D" w14:textId="4E95B1EF"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1BDE4C6A" w14:textId="77777777" w:rsidR="00DB3076" w:rsidRPr="00DB3076" w:rsidRDefault="00DB3076" w:rsidP="00DB3076">
            <w:pPr>
              <w:tabs>
                <w:tab w:val="left" w:pos="4536"/>
                <w:tab w:val="left" w:leader="dot" w:pos="9072"/>
              </w:tabs>
              <w:ind w:firstLine="6"/>
              <w:jc w:val="center"/>
              <w:rPr>
                <w:rFonts w:ascii="Calibri" w:hAnsi="Calibri" w:cs="Calibri"/>
                <w:b/>
                <w:bCs/>
                <w:sz w:val="22"/>
                <w:szCs w:val="22"/>
                <w:lang w:val="en-US"/>
              </w:rPr>
            </w:pPr>
          </w:p>
          <w:p w14:paraId="46A690FE" w14:textId="553180DA" w:rsidR="00DB3076" w:rsidRDefault="00DB3076" w:rsidP="00DB3076">
            <w:pPr>
              <w:tabs>
                <w:tab w:val="left" w:pos="4536"/>
                <w:tab w:val="left" w:leader="dot" w:pos="9072"/>
              </w:tabs>
              <w:ind w:firstLine="6"/>
              <w:jc w:val="center"/>
              <w:rPr>
                <w:rFonts w:ascii="Calibri" w:hAnsi="Calibri" w:cs="Calibri"/>
                <w:b/>
                <w:bCs/>
                <w:sz w:val="22"/>
                <w:szCs w:val="22"/>
                <w:lang w:val="en-US"/>
              </w:rPr>
            </w:pPr>
            <w:r w:rsidRPr="00C50876">
              <w:rPr>
                <w:rFonts w:ascii="Calibri" w:hAnsi="Calibri" w:cs="Calibri"/>
                <w:b/>
                <w:bCs/>
                <w:sz w:val="22"/>
                <w:szCs w:val="22"/>
                <w:lang w:val="en-US"/>
              </w:rPr>
              <w:t xml:space="preserve">Delivery of </w:t>
            </w:r>
            <w:r w:rsidR="00DE5EA4" w:rsidRPr="00C50876">
              <w:rPr>
                <w:rFonts w:ascii="Calibri" w:hAnsi="Calibri" w:cs="Calibri"/>
                <w:b/>
                <w:bCs/>
                <w:sz w:val="22"/>
                <w:szCs w:val="22"/>
                <w:lang w:val="en-US"/>
              </w:rPr>
              <w:t>an</w:t>
            </w:r>
            <w:r w:rsidR="00155A3A" w:rsidRPr="00C50876">
              <w:rPr>
                <w:rFonts w:ascii="Calibri" w:hAnsi="Calibri" w:cs="Calibri"/>
                <w:b/>
                <w:bCs/>
                <w:sz w:val="22"/>
                <w:szCs w:val="22"/>
                <w:lang w:val="en-US"/>
              </w:rPr>
              <w:t xml:space="preserve"> Electron Beam Lithography (EBL) system</w:t>
            </w:r>
          </w:p>
          <w:p w14:paraId="2D675127" w14:textId="719C928C" w:rsidR="00704E18" w:rsidRPr="00CD2C66" w:rsidRDefault="00704E18" w:rsidP="00DB3076">
            <w:pPr>
              <w:tabs>
                <w:tab w:val="left" w:pos="4536"/>
                <w:tab w:val="left" w:leader="dot" w:pos="9072"/>
              </w:tabs>
              <w:ind w:firstLine="6"/>
              <w:jc w:val="center"/>
              <w:rPr>
                <w:rFonts w:ascii="Calibri" w:hAnsi="Calibri" w:cs="Calibri"/>
                <w:b/>
                <w:bCs/>
                <w:sz w:val="22"/>
                <w:szCs w:val="22"/>
                <w:lang w:val="en-US"/>
              </w:rPr>
            </w:pPr>
          </w:p>
        </w:tc>
      </w:tr>
      <w:tr w:rsidR="004E7CFC" w:rsidRPr="007A4CB4" w14:paraId="64A9907D" w14:textId="77777777" w:rsidTr="001B1F46">
        <w:trPr>
          <w:trHeight w:val="632"/>
        </w:trPr>
        <w:tc>
          <w:tcPr>
            <w:tcW w:w="610" w:type="dxa"/>
            <w:tcBorders>
              <w:top w:val="single" w:sz="4" w:space="0" w:color="auto"/>
              <w:bottom w:val="single" w:sz="4" w:space="0" w:color="auto"/>
              <w:right w:val="single" w:sz="4" w:space="0" w:color="auto"/>
            </w:tcBorders>
          </w:tcPr>
          <w:p w14:paraId="129FA7DE" w14:textId="77777777" w:rsidR="004E7CFC" w:rsidRPr="00CD2C66" w:rsidRDefault="004E7CFC" w:rsidP="001F39F2">
            <w:pPr>
              <w:spacing w:after="120" w:line="276" w:lineRule="auto"/>
              <w:jc w:val="center"/>
              <w:rPr>
                <w:rFonts w:asciiTheme="minorHAnsi" w:hAnsiTheme="minorHAnsi" w:cstheme="minorHAnsi"/>
                <w:sz w:val="22"/>
                <w:szCs w:val="22"/>
                <w:lang w:val="en-US"/>
              </w:rPr>
            </w:pPr>
          </w:p>
          <w:p w14:paraId="11F7B0EA"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64ABC80" w14:textId="77777777" w:rsidR="004E7CFC" w:rsidRPr="00CD2C66" w:rsidRDefault="004E7CFC" w:rsidP="001F39F2">
            <w:pPr>
              <w:spacing w:after="120" w:line="276" w:lineRule="auto"/>
              <w:rPr>
                <w:rFonts w:asciiTheme="minorHAnsi" w:hAnsiTheme="minorHAnsi" w:cstheme="minorHAnsi"/>
                <w:sz w:val="22"/>
                <w:szCs w:val="22"/>
                <w:lang w:val="en-US"/>
              </w:rPr>
            </w:pPr>
          </w:p>
          <w:p w14:paraId="5C2E5CE1" w14:textId="36F7B555"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9AE1088"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25BD27B8"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3DFCA25" w14:textId="77777777">
        <w:tc>
          <w:tcPr>
            <w:tcW w:w="610" w:type="dxa"/>
            <w:tcBorders>
              <w:top w:val="single" w:sz="4" w:space="0" w:color="auto"/>
              <w:bottom w:val="single" w:sz="4" w:space="0" w:color="auto"/>
              <w:right w:val="single" w:sz="4" w:space="0" w:color="auto"/>
            </w:tcBorders>
          </w:tcPr>
          <w:p w14:paraId="5818F2A9"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500564BC" w14:textId="51663B94"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Taxpayer’s Identification Number NIP</w:t>
            </w:r>
          </w:p>
          <w:p w14:paraId="2E430EE0" w14:textId="32C464D8"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REGON number:</w:t>
            </w:r>
          </w:p>
          <w:p w14:paraId="502222C6" w14:textId="2BC39330" w:rsidR="004E7CFC" w:rsidRPr="007A4CB4" w:rsidRDefault="001B1F46" w:rsidP="009B5C6E">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lastRenderedPageBreak/>
              <w:t xml:space="preserve">or the relevant foreign identification numbers </w:t>
            </w:r>
          </w:p>
        </w:tc>
        <w:tc>
          <w:tcPr>
            <w:tcW w:w="5068" w:type="dxa"/>
            <w:tcBorders>
              <w:top w:val="single" w:sz="4" w:space="0" w:color="auto"/>
              <w:left w:val="single" w:sz="4" w:space="0" w:color="auto"/>
              <w:bottom w:val="single" w:sz="4" w:space="0" w:color="auto"/>
            </w:tcBorders>
          </w:tcPr>
          <w:p w14:paraId="68C1618D"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lastRenderedPageBreak/>
              <w:t>………………………………………………………………………………</w:t>
            </w:r>
          </w:p>
          <w:p w14:paraId="1F1664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489CD68D" w14:textId="48033DFB"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1A208E3B" w14:textId="77777777">
        <w:tc>
          <w:tcPr>
            <w:tcW w:w="610" w:type="dxa"/>
            <w:tcBorders>
              <w:top w:val="single" w:sz="4" w:space="0" w:color="auto"/>
              <w:bottom w:val="single" w:sz="4" w:space="0" w:color="auto"/>
              <w:right w:val="single" w:sz="4" w:space="0" w:color="auto"/>
            </w:tcBorders>
          </w:tcPr>
          <w:p w14:paraId="7B5ACEFF" w14:textId="390B6C26"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lastRenderedPageBreak/>
              <w:t>3.</w:t>
            </w:r>
          </w:p>
        </w:tc>
        <w:tc>
          <w:tcPr>
            <w:tcW w:w="3890" w:type="dxa"/>
            <w:tcBorders>
              <w:top w:val="single" w:sz="4" w:space="0" w:color="auto"/>
              <w:left w:val="single" w:sz="4" w:space="0" w:color="auto"/>
              <w:bottom w:val="single" w:sz="4" w:space="0" w:color="auto"/>
              <w:right w:val="single" w:sz="4" w:space="0" w:color="auto"/>
            </w:tcBorders>
          </w:tcPr>
          <w:p w14:paraId="65C3F981" w14:textId="561A165B" w:rsidR="004E7CFC" w:rsidRPr="007A4CB4" w:rsidRDefault="001B1F46" w:rsidP="001B1F46">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Telephone:</w:t>
            </w:r>
          </w:p>
          <w:p w14:paraId="2A47C738" w14:textId="79694359"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EB284C4"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419C0960"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7A4CB4" w14:paraId="06450445" w14:textId="77777777" w:rsidTr="001B1F46">
        <w:trPr>
          <w:trHeight w:val="3363"/>
        </w:trPr>
        <w:tc>
          <w:tcPr>
            <w:tcW w:w="610" w:type="dxa"/>
            <w:tcBorders>
              <w:top w:val="single" w:sz="4" w:space="0" w:color="auto"/>
              <w:bottom w:val="single" w:sz="4" w:space="0" w:color="auto"/>
              <w:right w:val="single" w:sz="4" w:space="0" w:color="auto"/>
            </w:tcBorders>
          </w:tcPr>
          <w:p w14:paraId="6DFD258D"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396944D" w14:textId="61E405EA"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net price of the bid</w:t>
            </w:r>
          </w:p>
          <w:p w14:paraId="62C40E09" w14:textId="77777777" w:rsidR="004E7CFC" w:rsidRPr="00CD2C66" w:rsidRDefault="004E7CFC" w:rsidP="001F39F2">
            <w:pPr>
              <w:spacing w:after="120" w:line="276" w:lineRule="auto"/>
              <w:rPr>
                <w:rFonts w:asciiTheme="minorHAnsi" w:hAnsiTheme="minorHAnsi" w:cstheme="minorHAnsi"/>
                <w:sz w:val="22"/>
                <w:szCs w:val="22"/>
                <w:lang w:val="en-US"/>
              </w:rPr>
            </w:pPr>
          </w:p>
          <w:p w14:paraId="165B54BA" w14:textId="25FB3967"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rate</w:t>
            </w:r>
          </w:p>
          <w:p w14:paraId="48CE14CC" w14:textId="77777777" w:rsidR="004E7CFC" w:rsidRPr="00CD2C66" w:rsidRDefault="004E7CFC" w:rsidP="001F39F2">
            <w:pPr>
              <w:spacing w:after="120" w:line="276" w:lineRule="auto"/>
              <w:rPr>
                <w:rFonts w:asciiTheme="minorHAnsi" w:hAnsiTheme="minorHAnsi" w:cstheme="minorHAnsi"/>
                <w:sz w:val="22"/>
                <w:szCs w:val="22"/>
                <w:lang w:val="en-US"/>
              </w:rPr>
            </w:pPr>
          </w:p>
          <w:p w14:paraId="2500BCEA" w14:textId="5FEE1E55"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amount</w:t>
            </w:r>
          </w:p>
          <w:p w14:paraId="285C1894" w14:textId="77777777" w:rsidR="004E7CFC" w:rsidRPr="00CD2C66" w:rsidRDefault="004E7CFC" w:rsidP="001F39F2">
            <w:pPr>
              <w:spacing w:after="120" w:line="276" w:lineRule="auto"/>
              <w:rPr>
                <w:rFonts w:asciiTheme="minorHAnsi" w:hAnsiTheme="minorHAnsi" w:cstheme="minorHAnsi"/>
                <w:sz w:val="22"/>
                <w:szCs w:val="22"/>
                <w:lang w:val="en-US"/>
              </w:rPr>
            </w:pPr>
          </w:p>
          <w:p w14:paraId="7027A8C0" w14:textId="42F89279"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gross price of the bid</w:t>
            </w:r>
          </w:p>
          <w:p w14:paraId="3C81B66D" w14:textId="77777777" w:rsidR="004E7CFC" w:rsidRPr="00CD2C66"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74043FF" w14:textId="0A9AF760" w:rsidR="004E7CFC" w:rsidRPr="00CD2C66" w:rsidRDefault="00696B51" w:rsidP="001B1F46">
            <w:pPr>
              <w:spacing w:after="120" w:line="280" w:lineRule="auto"/>
              <w:rPr>
                <w:rFonts w:asciiTheme="minorHAnsi" w:hAnsiTheme="minorHAnsi" w:cstheme="minorHAns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xml:space="preserve">................... </w:t>
            </w:r>
            <w:r w:rsidR="001B1F46" w:rsidRPr="001B1F46">
              <w:rPr>
                <w:rFonts w:asciiTheme="minorHAnsi" w:hAnsiTheme="minorHAnsi" w:cstheme="minorHAnsi"/>
                <w:iCs/>
                <w:sz w:val="22"/>
                <w:szCs w:val="22"/>
                <w:lang w:val="en-GB"/>
              </w:rPr>
              <w:t>PLN/EUR/USD/GBP*</w:t>
            </w:r>
          </w:p>
          <w:p w14:paraId="577D63A7" w14:textId="2BAE3518"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say:.........................................................................................</w:t>
            </w:r>
          </w:p>
          <w:p w14:paraId="0064EB98" w14:textId="7DD79FE4"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p>
          <w:p w14:paraId="3AAEC53D" w14:textId="77777777" w:rsidR="004E7CFC" w:rsidRPr="00CD2C66" w:rsidRDefault="004E7CFC" w:rsidP="001F39F2">
            <w:pPr>
              <w:spacing w:after="120" w:line="276" w:lineRule="auto"/>
              <w:rPr>
                <w:rFonts w:asciiTheme="minorHAnsi" w:hAnsiTheme="minorHAnsi" w:cstheme="minorHAnsi"/>
                <w:sz w:val="22"/>
                <w:szCs w:val="22"/>
                <w:lang w:val="en-US"/>
              </w:rPr>
            </w:pPr>
          </w:p>
          <w:p w14:paraId="5DD196A4" w14:textId="19D18B36"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w:t>
            </w:r>
            <w:r w:rsidR="001B1F46" w:rsidRPr="001B1F46">
              <w:rPr>
                <w:rFonts w:ascii="Calibri" w:hAnsi="Calibri" w:cs="Calibri"/>
                <w:sz w:val="22"/>
                <w:szCs w:val="22"/>
                <w:lang w:val="en-GB"/>
              </w:rPr>
              <w:t xml:space="preserve"> </w:t>
            </w:r>
            <w:r w:rsidR="001B1F46" w:rsidRPr="001B1F46">
              <w:rPr>
                <w:rFonts w:asciiTheme="minorHAnsi" w:hAnsiTheme="minorHAnsi" w:cstheme="minorHAnsi"/>
                <w:sz w:val="22"/>
                <w:szCs w:val="22"/>
                <w:lang w:val="en-GB"/>
              </w:rPr>
              <w:t>PLN/EUR/USD/GBP*</w:t>
            </w:r>
          </w:p>
          <w:p w14:paraId="4C8D05DE" w14:textId="77777777" w:rsidR="004E7CFC" w:rsidRPr="00CD2C66" w:rsidRDefault="004E7CFC" w:rsidP="001F39F2">
            <w:pPr>
              <w:spacing w:after="120" w:line="276" w:lineRule="auto"/>
              <w:rPr>
                <w:rFonts w:asciiTheme="minorHAnsi" w:hAnsiTheme="minorHAnsi" w:cstheme="minorHAnsi"/>
                <w:sz w:val="22"/>
                <w:szCs w:val="22"/>
                <w:lang w:val="en-US"/>
              </w:rPr>
            </w:pPr>
          </w:p>
          <w:p w14:paraId="5926EBE4" w14:textId="356F71B2" w:rsidR="004E7CFC" w:rsidRPr="00CD2C66" w:rsidRDefault="00696B51" w:rsidP="001B1F46">
            <w:pPr>
              <w:spacing w:after="120" w:line="280" w:lineRule="auto"/>
              <w:rPr>
                <w:rFonts w:asciiTheme="minorHAnsi" w:hAnsiTheme="minorHAnsi" w:cstheme="minorHAnsi"/>
                <w: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PLN/EUR/USD/GBP*</w:t>
            </w:r>
          </w:p>
          <w:p w14:paraId="4534664A" w14:textId="1FC52C0A" w:rsidR="004E7CFC" w:rsidRPr="007A4CB4" w:rsidRDefault="001B1F46" w:rsidP="009B5C6E">
            <w:pPr>
              <w:pStyle w:val="Stopka"/>
              <w:tabs>
                <w:tab w:val="clear" w:pos="4536"/>
                <w:tab w:val="clear" w:pos="9072"/>
              </w:tabs>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Say:</w:t>
            </w:r>
            <w:r w:rsidR="00781569" w:rsidRPr="007A4CB4">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00781569" w:rsidRPr="007A4CB4">
              <w:rPr>
                <w:rFonts w:asciiTheme="minorHAnsi" w:hAnsiTheme="minorHAnsi" w:cstheme="minorHAnsi"/>
                <w:sz w:val="22"/>
                <w:szCs w:val="22"/>
              </w:rPr>
              <w:t>.....................</w:t>
            </w:r>
          </w:p>
        </w:tc>
      </w:tr>
      <w:tr w:rsidR="004E7CFC" w:rsidRPr="007A4CB4" w14:paraId="5E98F96D" w14:textId="77777777" w:rsidTr="001B1F46">
        <w:trPr>
          <w:trHeight w:val="649"/>
        </w:trPr>
        <w:tc>
          <w:tcPr>
            <w:tcW w:w="610" w:type="dxa"/>
            <w:tcBorders>
              <w:top w:val="single" w:sz="4" w:space="0" w:color="auto"/>
              <w:bottom w:val="single" w:sz="4" w:space="0" w:color="auto"/>
              <w:right w:val="single" w:sz="4" w:space="0" w:color="auto"/>
            </w:tcBorders>
          </w:tcPr>
          <w:p w14:paraId="20C18750" w14:textId="77777777" w:rsidR="004E7CFC" w:rsidRPr="007A4CB4" w:rsidRDefault="004E7CFC" w:rsidP="001B55BD">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B70BD0A" w14:textId="62212664" w:rsidR="007A1A03"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Time of performing the Contract:</w:t>
            </w:r>
          </w:p>
          <w:p w14:paraId="6F10EC37" w14:textId="1ADC5426" w:rsidR="004E7CFC" w:rsidRPr="00CD2C66" w:rsidRDefault="001B1F46" w:rsidP="0034700F">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 xml:space="preserve">Maximum time: </w:t>
            </w:r>
            <w:r w:rsidRPr="001B1F46">
              <w:rPr>
                <w:rFonts w:asciiTheme="minorHAnsi" w:hAnsiTheme="minorHAnsi" w:cstheme="minorHAnsi"/>
                <w:b/>
                <w:sz w:val="22"/>
                <w:szCs w:val="22"/>
                <w:lang w:val="en-GB"/>
              </w:rPr>
              <w:t xml:space="preserve">up to </w:t>
            </w:r>
            <w:r w:rsidR="0034700F">
              <w:rPr>
                <w:rFonts w:asciiTheme="minorHAnsi" w:hAnsiTheme="minorHAnsi" w:cstheme="minorHAnsi"/>
                <w:b/>
                <w:sz w:val="22"/>
                <w:szCs w:val="22"/>
                <w:lang w:val="en-GB"/>
              </w:rPr>
              <w:t>9 months</w:t>
            </w:r>
            <w:r w:rsidRPr="001B1F46">
              <w:rPr>
                <w:rFonts w:asciiTheme="minorHAnsi" w:hAnsiTheme="minorHAnsi" w:cstheme="minorHAnsi"/>
                <w:b/>
                <w:sz w:val="22"/>
                <w:szCs w:val="22"/>
                <w:lang w:val="en-GB"/>
              </w:rPr>
              <w:t xml:space="preserve"> </w:t>
            </w:r>
            <w:r w:rsidRPr="001B1F46">
              <w:rPr>
                <w:rFonts w:asciiTheme="minorHAnsi" w:hAnsiTheme="minorHAnsi" w:cstheme="minorHAnsi"/>
                <w:sz w:val="22"/>
                <w:szCs w:val="22"/>
                <w:lang w:val="en-GB"/>
              </w:rPr>
              <w:t>from the date of signing the agreement</w:t>
            </w:r>
          </w:p>
        </w:tc>
        <w:tc>
          <w:tcPr>
            <w:tcW w:w="5068" w:type="dxa"/>
            <w:tcBorders>
              <w:top w:val="single" w:sz="4" w:space="0" w:color="auto"/>
              <w:left w:val="single" w:sz="4" w:space="0" w:color="auto"/>
              <w:bottom w:val="single" w:sz="4" w:space="0" w:color="auto"/>
            </w:tcBorders>
          </w:tcPr>
          <w:p w14:paraId="7742F409" w14:textId="2089E221" w:rsidR="004E7CFC" w:rsidRPr="007A4CB4" w:rsidRDefault="00696B51" w:rsidP="00C50876">
            <w:pPr>
              <w:spacing w:after="120" w:line="280" w:lineRule="auto"/>
              <w:rPr>
                <w:rFonts w:asciiTheme="minorHAnsi" w:hAnsiTheme="minorHAnsi" w:cstheme="minorHAnsi"/>
                <w:sz w:val="22"/>
                <w:szCs w:val="22"/>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7A4CB4">
              <w:rPr>
                <w:rFonts w:asciiTheme="minorHAnsi" w:hAnsiTheme="minorHAnsi" w:cstheme="minorHAnsi"/>
                <w:sz w:val="22"/>
                <w:szCs w:val="22"/>
              </w:rPr>
              <w:t xml:space="preserve">    .........</w:t>
            </w:r>
            <w:r w:rsidR="001B1F46" w:rsidRPr="001B1F46">
              <w:rPr>
                <w:rFonts w:asciiTheme="minorHAnsi" w:hAnsiTheme="minorHAnsi" w:cstheme="minorHAnsi"/>
                <w:sz w:val="22"/>
                <w:szCs w:val="22"/>
                <w:lang w:val="en-GB"/>
              </w:rPr>
              <w:t>............................... (</w:t>
            </w:r>
            <w:r w:rsidR="00C50876">
              <w:rPr>
                <w:rFonts w:asciiTheme="minorHAnsi" w:hAnsiTheme="minorHAnsi" w:cstheme="minorHAnsi"/>
                <w:sz w:val="22"/>
                <w:szCs w:val="22"/>
                <w:lang w:val="en-GB"/>
              </w:rPr>
              <w:t>months</w:t>
            </w:r>
            <w:r w:rsidR="001B1F46" w:rsidRPr="001B1F46">
              <w:rPr>
                <w:rFonts w:asciiTheme="minorHAnsi" w:hAnsiTheme="minorHAnsi" w:cstheme="minorHAnsi"/>
                <w:sz w:val="22"/>
                <w:szCs w:val="22"/>
                <w:lang w:val="en-GB"/>
              </w:rPr>
              <w:t>)</w:t>
            </w:r>
          </w:p>
        </w:tc>
      </w:tr>
      <w:tr w:rsidR="001373A9" w:rsidRPr="007A4CB4" w14:paraId="4A35CFC2" w14:textId="77777777" w:rsidTr="001B1F46">
        <w:trPr>
          <w:trHeight w:val="649"/>
        </w:trPr>
        <w:tc>
          <w:tcPr>
            <w:tcW w:w="610" w:type="dxa"/>
            <w:tcBorders>
              <w:top w:val="single" w:sz="4" w:space="0" w:color="auto"/>
              <w:bottom w:val="single" w:sz="4" w:space="0" w:color="auto"/>
              <w:right w:val="single" w:sz="4" w:space="0" w:color="auto"/>
            </w:tcBorders>
          </w:tcPr>
          <w:p w14:paraId="2DA5A3B0" w14:textId="77777777" w:rsidR="001373A9" w:rsidRPr="007A4CB4" w:rsidRDefault="001373A9" w:rsidP="001B55BD">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46856FA7" w14:textId="7730591B" w:rsidR="001373A9"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Guarantee period:</w:t>
            </w:r>
            <w:r w:rsidR="001373A9" w:rsidRPr="00CD2C66">
              <w:rPr>
                <w:rFonts w:asciiTheme="minorHAnsi" w:hAnsiTheme="minorHAnsi" w:cstheme="minorHAnsi"/>
                <w:sz w:val="22"/>
                <w:szCs w:val="22"/>
                <w:lang w:val="en-US"/>
              </w:rPr>
              <w:t xml:space="preserve"> </w:t>
            </w:r>
            <w:r w:rsidRPr="001B1F46">
              <w:rPr>
                <w:rFonts w:asciiTheme="minorHAnsi" w:hAnsiTheme="minorHAnsi" w:cstheme="minorHAnsi"/>
                <w:b/>
                <w:sz w:val="22"/>
                <w:szCs w:val="22"/>
                <w:lang w:val="en-GB"/>
              </w:rPr>
              <w:t>at least 12 months.</w:t>
            </w:r>
          </w:p>
        </w:tc>
        <w:tc>
          <w:tcPr>
            <w:tcW w:w="5068" w:type="dxa"/>
            <w:tcBorders>
              <w:top w:val="single" w:sz="4" w:space="0" w:color="auto"/>
              <w:left w:val="single" w:sz="4" w:space="0" w:color="auto"/>
              <w:bottom w:val="single" w:sz="4" w:space="0" w:color="auto"/>
            </w:tcBorders>
          </w:tcPr>
          <w:p w14:paraId="081935E9" w14:textId="4B1139B3" w:rsidR="001373A9" w:rsidRPr="007A4CB4" w:rsidRDefault="00696B51" w:rsidP="009B5C6E">
            <w:pPr>
              <w:spacing w:after="120" w:line="280" w:lineRule="auto"/>
              <w:rPr>
                <w:rFonts w:asciiTheme="minorHAnsi" w:hAnsiTheme="minorHAnsi" w:cstheme="minorHAnsi"/>
                <w:b/>
                <w:bCs/>
                <w:sz w:val="22"/>
                <w:szCs w:val="22"/>
              </w:rPr>
            </w:pPr>
            <w:r>
              <w:rPr>
                <w:rFonts w:asciiTheme="minorHAnsi" w:hAnsiTheme="minorHAnsi" w:cstheme="minorHAnsi"/>
                <w:b/>
                <w:color w:val="000000"/>
                <w:sz w:val="22"/>
                <w:szCs w:val="22"/>
                <w:lang w:val="en-GB"/>
              </w:rPr>
              <w:t>E</w:t>
            </w:r>
            <w:r w:rsidR="001B1F46" w:rsidRPr="001B1F46">
              <w:rPr>
                <w:rFonts w:asciiTheme="minorHAnsi" w:hAnsiTheme="minorHAnsi" w:cstheme="minorHAnsi"/>
                <w:b/>
                <w:color w:val="000000"/>
                <w:sz w:val="22"/>
                <w:szCs w:val="22"/>
                <w:lang w:val="en-GB"/>
              </w:rPr>
              <w:t>nter:</w:t>
            </w:r>
            <w:r>
              <w:rPr>
                <w:rFonts w:asciiTheme="minorHAnsi" w:hAnsiTheme="minorHAnsi" w:cstheme="minorHAnsi"/>
                <w:b/>
                <w:color w:val="000000"/>
                <w:sz w:val="22"/>
                <w:szCs w:val="22"/>
                <w:lang w:val="en-GB"/>
              </w:rPr>
              <w:t xml:space="preserve"> …</w:t>
            </w:r>
            <w:r w:rsidR="00772316">
              <w:rPr>
                <w:rFonts w:asciiTheme="minorHAnsi" w:hAnsiTheme="minorHAnsi" w:cstheme="minorHAnsi"/>
                <w:color w:val="000000"/>
                <w:sz w:val="22"/>
                <w:szCs w:val="22"/>
              </w:rPr>
              <w:t xml:space="preserve"> </w:t>
            </w:r>
            <w:r w:rsidR="001B1F46" w:rsidRPr="001B1F46">
              <w:rPr>
                <w:rFonts w:asciiTheme="minorHAnsi" w:hAnsiTheme="minorHAnsi" w:cstheme="minorHAnsi"/>
                <w:i/>
                <w:color w:val="000000"/>
                <w:sz w:val="22"/>
                <w:szCs w:val="22"/>
                <w:lang w:val="en-GB"/>
              </w:rPr>
              <w:t>(months)</w:t>
            </w:r>
          </w:p>
        </w:tc>
      </w:tr>
      <w:tr w:rsidR="00F02396" w:rsidRPr="007A4CB4" w14:paraId="2D44B4E3" w14:textId="77777777" w:rsidTr="001B1F46">
        <w:trPr>
          <w:trHeight w:val="649"/>
        </w:trPr>
        <w:tc>
          <w:tcPr>
            <w:tcW w:w="610" w:type="dxa"/>
            <w:tcBorders>
              <w:top w:val="single" w:sz="4" w:space="0" w:color="auto"/>
              <w:bottom w:val="single" w:sz="4" w:space="0" w:color="auto"/>
              <w:right w:val="single" w:sz="4" w:space="0" w:color="auto"/>
            </w:tcBorders>
          </w:tcPr>
          <w:p w14:paraId="0D703473" w14:textId="77777777" w:rsidR="00F02396"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498D3A1" w14:textId="533BED19" w:rsidR="00F02396"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FB95A4" w14:textId="53EDC608" w:rsidR="00F02396" w:rsidRPr="00CD2C66" w:rsidRDefault="001B1F46" w:rsidP="001B1F46">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 xml:space="preserve">I hereby represent that the selection of our bid </w:t>
            </w:r>
            <w:r w:rsidRPr="001B1F46">
              <w:rPr>
                <w:rFonts w:asciiTheme="minorHAnsi" w:hAnsiTheme="minorHAnsi" w:cstheme="minorHAnsi"/>
                <w:b/>
                <w:color w:val="000000"/>
                <w:sz w:val="22"/>
                <w:szCs w:val="22"/>
                <w:lang w:val="en-GB"/>
              </w:rPr>
              <w:t>will/will not</w:t>
            </w:r>
            <w:r w:rsidRPr="001B1F46">
              <w:rPr>
                <w:rFonts w:asciiTheme="minorHAnsi" w:hAnsiTheme="minorHAnsi" w:cstheme="minorHAnsi"/>
                <w:color w:val="000000"/>
                <w:sz w:val="22"/>
                <w:szCs w:val="22"/>
                <w:lang w:val="en-GB"/>
              </w:rPr>
              <w:t xml:space="preserve">* result in imposing taxation obligation on the </w:t>
            </w:r>
            <w:r w:rsidR="009B5C6E">
              <w:rPr>
                <w:rFonts w:asciiTheme="minorHAnsi" w:hAnsiTheme="minorHAnsi" w:cstheme="minorHAnsi"/>
                <w:color w:val="000000"/>
                <w:sz w:val="22"/>
                <w:szCs w:val="22"/>
                <w:lang w:val="en-GB"/>
              </w:rPr>
              <w:t>Contracting Authority</w:t>
            </w:r>
            <w:r w:rsidRPr="001B1F46">
              <w:rPr>
                <w:rFonts w:asciiTheme="minorHAnsi" w:hAnsiTheme="minorHAnsi" w:cstheme="minorHAnsi"/>
                <w:color w:val="000000"/>
                <w:sz w:val="22"/>
                <w:szCs w:val="22"/>
                <w:lang w:val="en-GB"/>
              </w:rPr>
              <w:t>.</w:t>
            </w:r>
            <w:r w:rsidR="007A4CB4" w:rsidRPr="00CD2C66">
              <w:rPr>
                <w:rFonts w:asciiTheme="minorHAnsi" w:hAnsiTheme="minorHAnsi" w:cstheme="minorHAnsi"/>
                <w:color w:val="000000"/>
                <w:sz w:val="22"/>
                <w:szCs w:val="22"/>
                <w:lang w:val="en-US"/>
              </w:rPr>
              <w:t xml:space="preserve"> </w:t>
            </w:r>
          </w:p>
          <w:p w14:paraId="6FA8795C" w14:textId="08FCAC69" w:rsidR="00F02396" w:rsidRPr="007A4CB4" w:rsidRDefault="009B5C6E" w:rsidP="009B5C6E">
            <w:pPr>
              <w:spacing w:after="120" w:line="280" w:lineRule="auto"/>
              <w:rPr>
                <w:rFonts w:asciiTheme="minorHAnsi" w:hAnsiTheme="minorHAnsi" w:cstheme="minorHAnsi"/>
                <w:sz w:val="22"/>
                <w:szCs w:val="22"/>
              </w:rPr>
            </w:pPr>
            <w:r w:rsidRPr="001B1F46">
              <w:rPr>
                <w:rFonts w:asciiTheme="minorHAnsi" w:hAnsiTheme="minorHAnsi" w:cstheme="minorHAnsi"/>
                <w:color w:val="000000"/>
                <w:sz w:val="22"/>
                <w:szCs w:val="22"/>
                <w:lang w:val="en-GB" w:eastAsia="en-US"/>
              </w:rPr>
              <w:t>The following (name or type of the goods or services) will lead to the emergence of a tax obligation</w:t>
            </w:r>
            <w:r>
              <w:rPr>
                <w:rFonts w:asciiTheme="minorHAnsi" w:hAnsiTheme="minorHAnsi" w:cstheme="minorHAnsi"/>
                <w:color w:val="000000"/>
                <w:sz w:val="22"/>
                <w:szCs w:val="22"/>
                <w:lang w:val="en-GB" w:eastAsia="en-US"/>
              </w:rPr>
              <w:t>:</w:t>
            </w:r>
            <w:r w:rsidRPr="001B1F46">
              <w:rPr>
                <w:rFonts w:asciiTheme="minorHAnsi" w:hAnsiTheme="minorHAnsi" w:cstheme="minorHAnsi"/>
                <w:color w:val="000000"/>
                <w:sz w:val="22"/>
                <w:szCs w:val="22"/>
                <w:lang w:val="en-GB" w:eastAsia="en-US"/>
              </w:rPr>
              <w:br/>
            </w:r>
            <w:r w:rsidRPr="001B1F46">
              <w:rPr>
                <w:rFonts w:asciiTheme="minorHAnsi" w:hAnsiTheme="minorHAnsi" w:cstheme="minorHAnsi"/>
                <w:b/>
                <w:color w:val="000000"/>
                <w:sz w:val="22"/>
                <w:szCs w:val="22"/>
                <w:lang w:val="en-GB" w:eastAsia="en-US"/>
              </w:rPr>
              <w:t>Value without tax:……………………………………………..</w:t>
            </w:r>
            <w:r w:rsidRPr="001B1F46">
              <w:rPr>
                <w:rFonts w:asciiTheme="minorHAnsi" w:hAnsiTheme="minorHAnsi" w:cstheme="minorHAnsi"/>
                <w:b/>
                <w:color w:val="000000"/>
                <w:sz w:val="22"/>
                <w:szCs w:val="22"/>
                <w:lang w:val="en-GB" w:eastAsia="en-US"/>
              </w:rPr>
              <w:br/>
            </w:r>
            <w:r w:rsidR="001B1F46" w:rsidRPr="001B1F46">
              <w:rPr>
                <w:rFonts w:asciiTheme="minorHAnsi" w:hAnsiTheme="minorHAnsi" w:cstheme="minorHAnsi"/>
                <w:b/>
                <w:color w:val="000000"/>
                <w:sz w:val="22"/>
                <w:szCs w:val="22"/>
                <w:lang w:val="en-GB" w:eastAsia="en-US"/>
              </w:rPr>
              <w:t>Name of goods:…………………………………………………..</w:t>
            </w:r>
          </w:p>
        </w:tc>
      </w:tr>
      <w:tr w:rsidR="00F02396" w:rsidRPr="00C86A52" w14:paraId="07C541A3" w14:textId="77777777" w:rsidTr="001B1F46">
        <w:trPr>
          <w:trHeight w:val="649"/>
        </w:trPr>
        <w:tc>
          <w:tcPr>
            <w:tcW w:w="610" w:type="dxa"/>
            <w:tcBorders>
              <w:top w:val="single" w:sz="4" w:space="0" w:color="auto"/>
              <w:bottom w:val="single" w:sz="4" w:space="0" w:color="auto"/>
              <w:right w:val="single" w:sz="4" w:space="0" w:color="auto"/>
            </w:tcBorders>
          </w:tcPr>
          <w:p w14:paraId="3FDC22AF" w14:textId="77777777" w:rsidR="00F02396"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8</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B2B7294" w14:textId="1CDB30AE" w:rsidR="00F02396" w:rsidRPr="00C50876" w:rsidRDefault="00CE519D" w:rsidP="009B5C6E">
            <w:pPr>
              <w:spacing w:after="120" w:line="280" w:lineRule="auto"/>
              <w:rPr>
                <w:rFonts w:asciiTheme="minorHAnsi" w:hAnsiTheme="minorHAnsi" w:cstheme="minorHAnsi"/>
                <w:sz w:val="22"/>
                <w:szCs w:val="22"/>
                <w:lang w:val="en-GB"/>
              </w:rPr>
            </w:pPr>
            <w:r w:rsidRPr="00C50876">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0697CE78" w14:textId="77777777" w:rsidR="00DE5EA4" w:rsidRPr="00C50876" w:rsidRDefault="00DE5EA4" w:rsidP="00DE5EA4">
            <w:pPr>
              <w:spacing w:after="120" w:line="280"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I declare that I am:</w:t>
            </w:r>
          </w:p>
          <w:p w14:paraId="40960F5B" w14:textId="77777777" w:rsidR="00CE519D" w:rsidRPr="00C50876" w:rsidRDefault="00CE519D" w:rsidP="00CF02EB">
            <w:pPr>
              <w:numPr>
                <w:ilvl w:val="0"/>
                <w:numId w:val="104"/>
              </w:numPr>
              <w:spacing w:after="120" w:line="276"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Microentrepreneur</w:t>
            </w:r>
          </w:p>
          <w:p w14:paraId="7C52E15C" w14:textId="57D7E016" w:rsidR="00CE519D" w:rsidRPr="00C50876" w:rsidRDefault="00CE519D" w:rsidP="00CF02EB">
            <w:pPr>
              <w:numPr>
                <w:ilvl w:val="0"/>
                <w:numId w:val="104"/>
              </w:numPr>
              <w:spacing w:after="120" w:line="276"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 xml:space="preserve">Small enterprise </w:t>
            </w:r>
          </w:p>
          <w:p w14:paraId="129C6E33" w14:textId="26A37A36" w:rsidR="00CE519D" w:rsidRPr="00C50876" w:rsidRDefault="00CE519D" w:rsidP="00CF02EB">
            <w:pPr>
              <w:numPr>
                <w:ilvl w:val="0"/>
                <w:numId w:val="104"/>
              </w:numPr>
              <w:spacing w:after="120" w:line="276"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 xml:space="preserve">Medium enterprise </w:t>
            </w:r>
          </w:p>
          <w:p w14:paraId="5F75DD08" w14:textId="0FBC9784" w:rsidR="00CE519D" w:rsidRPr="00C50876" w:rsidRDefault="00CE519D" w:rsidP="00CF02EB">
            <w:pPr>
              <w:numPr>
                <w:ilvl w:val="0"/>
                <w:numId w:val="104"/>
              </w:numPr>
              <w:spacing w:after="120" w:line="276"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A sole proprietorship</w:t>
            </w:r>
          </w:p>
          <w:p w14:paraId="25D66804" w14:textId="34226E11" w:rsidR="00CE519D" w:rsidRPr="00C50876" w:rsidRDefault="00CE519D" w:rsidP="00CF02EB">
            <w:pPr>
              <w:numPr>
                <w:ilvl w:val="0"/>
                <w:numId w:val="104"/>
              </w:numPr>
              <w:spacing w:after="120" w:line="276"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 xml:space="preserve">A natural person who does not conduct business activity </w:t>
            </w:r>
          </w:p>
          <w:p w14:paraId="2D612484" w14:textId="6E57CBA8" w:rsidR="00CE519D" w:rsidRPr="00C50876" w:rsidRDefault="00CE519D" w:rsidP="00CF02EB">
            <w:pPr>
              <w:numPr>
                <w:ilvl w:val="0"/>
                <w:numId w:val="104"/>
              </w:numPr>
              <w:spacing w:after="120" w:line="276"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 xml:space="preserve">Other types: </w:t>
            </w:r>
            <w:r w:rsidRPr="00C50876">
              <w:rPr>
                <w:rFonts w:asciiTheme="minorHAnsi" w:hAnsiTheme="minorHAnsi" w:cstheme="minorHAnsi"/>
                <w:b/>
                <w:color w:val="000000"/>
                <w:sz w:val="22"/>
                <w:szCs w:val="22"/>
                <w:lang w:val="en-GB"/>
              </w:rPr>
              <w:t>specify</w:t>
            </w:r>
            <w:r w:rsidRPr="00C50876">
              <w:rPr>
                <w:rFonts w:asciiTheme="minorHAnsi" w:hAnsiTheme="minorHAnsi" w:cstheme="minorHAnsi"/>
                <w:color w:val="000000"/>
                <w:sz w:val="22"/>
                <w:szCs w:val="22"/>
                <w:lang w:val="en-GB"/>
              </w:rPr>
              <w:t xml:space="preserve"> ……………………….</w:t>
            </w:r>
          </w:p>
          <w:p w14:paraId="7B102245" w14:textId="77777777" w:rsidR="00DE5EA4" w:rsidRPr="00C50876" w:rsidRDefault="00DE5EA4" w:rsidP="00DE5EA4">
            <w:pPr>
              <w:spacing w:after="120" w:line="280"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within the meaning of the Act of March 6, 2018 Entrepreneurs Law.</w:t>
            </w:r>
          </w:p>
          <w:p w14:paraId="4CD7A441" w14:textId="34FFB000" w:rsidR="00F02396" w:rsidRPr="00C50876" w:rsidRDefault="00DE5EA4" w:rsidP="00DE5EA4">
            <w:pPr>
              <w:spacing w:after="120" w:line="280"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(Note! Mark the "X" in the appropriate box)</w:t>
            </w:r>
          </w:p>
        </w:tc>
      </w:tr>
      <w:tr w:rsidR="00735989" w:rsidRPr="00C86A52" w14:paraId="7F41799F" w14:textId="77777777" w:rsidTr="001B1F46">
        <w:trPr>
          <w:trHeight w:val="416"/>
        </w:trPr>
        <w:tc>
          <w:tcPr>
            <w:tcW w:w="610" w:type="dxa"/>
            <w:tcBorders>
              <w:top w:val="single" w:sz="4" w:space="0" w:color="auto"/>
              <w:bottom w:val="single" w:sz="4" w:space="0" w:color="auto"/>
              <w:right w:val="single" w:sz="4" w:space="0" w:color="auto"/>
            </w:tcBorders>
          </w:tcPr>
          <w:p w14:paraId="3573AC88" w14:textId="1F559EB8" w:rsidR="00735989"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lastRenderedPageBreak/>
              <w:t>9</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1AEBE97" w14:textId="6D27F1BF" w:rsidR="00735989"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7D270E3" w14:textId="2719EF1F" w:rsidR="00735989" w:rsidRPr="00CD2C66" w:rsidRDefault="001B1F46" w:rsidP="009B5C6E">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C86A52" w14:paraId="2AD185A0" w14:textId="77777777" w:rsidTr="001B1F46">
        <w:trPr>
          <w:trHeight w:val="416"/>
        </w:trPr>
        <w:tc>
          <w:tcPr>
            <w:tcW w:w="610" w:type="dxa"/>
            <w:tcBorders>
              <w:top w:val="single" w:sz="4" w:space="0" w:color="auto"/>
              <w:bottom w:val="single" w:sz="4" w:space="0" w:color="auto"/>
              <w:right w:val="single" w:sz="4" w:space="0" w:color="auto"/>
            </w:tcBorders>
          </w:tcPr>
          <w:p w14:paraId="0DE3BBB5" w14:textId="77777777" w:rsidR="000538F1"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A4B471" w14:textId="43D6013F" w:rsidR="000538F1" w:rsidRPr="00CD2C66" w:rsidRDefault="001B1F46" w:rsidP="009B5C6E">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color w:val="000000" w:themeColor="text1"/>
                <w:sz w:val="22"/>
                <w:szCs w:val="22"/>
                <w:lang w:val="en-GB"/>
              </w:rPr>
              <w:t>I hereby represent that I have fulfilled the information obligations foreseen in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13 or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 xml:space="preserve">14 of the GDPR towards natural persons whose personal data I obtained directly or indirectly in order to apply for awarding a public </w:t>
            </w:r>
            <w:r w:rsidR="00696B51">
              <w:rPr>
                <w:rFonts w:asciiTheme="minorHAnsi" w:hAnsiTheme="minorHAnsi" w:cstheme="minorHAnsi"/>
                <w:color w:val="000000" w:themeColor="text1"/>
                <w:sz w:val="22"/>
                <w:szCs w:val="22"/>
                <w:lang w:val="en-GB"/>
              </w:rPr>
              <w:t>Contract</w:t>
            </w:r>
            <w:r w:rsidRPr="001B1F46">
              <w:rPr>
                <w:rFonts w:asciiTheme="minorHAnsi" w:hAnsiTheme="minorHAnsi" w:cstheme="minorHAnsi"/>
                <w:color w:val="000000" w:themeColor="text1"/>
                <w:sz w:val="22"/>
                <w:szCs w:val="22"/>
                <w:lang w:val="en-GB"/>
              </w:rPr>
              <w:t xml:space="preserve"> in the present procedure.</w:t>
            </w:r>
          </w:p>
        </w:tc>
        <w:tc>
          <w:tcPr>
            <w:tcW w:w="5068" w:type="dxa"/>
            <w:tcBorders>
              <w:top w:val="single" w:sz="4" w:space="0" w:color="auto"/>
              <w:left w:val="single" w:sz="4" w:space="0" w:color="auto"/>
              <w:bottom w:val="single" w:sz="4" w:space="0" w:color="auto"/>
            </w:tcBorders>
          </w:tcPr>
          <w:p w14:paraId="5CFF8077" w14:textId="08840CCD" w:rsidR="000538F1" w:rsidRPr="00CD2C66" w:rsidRDefault="00696B51" w:rsidP="001B1F46">
            <w:pPr>
              <w:spacing w:after="120" w:line="280" w:lineRule="auto"/>
              <w:jc w:val="both"/>
              <w:rPr>
                <w:rFonts w:asciiTheme="minorHAnsi" w:hAnsiTheme="minorHAnsi" w:cstheme="minorHAnsi"/>
                <w:color w:val="000000" w:themeColor="text1"/>
                <w:sz w:val="22"/>
                <w:szCs w:val="22"/>
                <w:lang w:val="en-US"/>
              </w:rPr>
            </w:pPr>
            <w:r>
              <w:rPr>
                <w:rFonts w:asciiTheme="minorHAnsi" w:hAnsiTheme="minorHAnsi" w:cstheme="minorHAnsi"/>
                <w:b/>
                <w:color w:val="000000" w:themeColor="text1"/>
                <w:sz w:val="22"/>
                <w:szCs w:val="22"/>
                <w:lang w:val="en-GB"/>
              </w:rPr>
              <w:t>C</w:t>
            </w:r>
            <w:r w:rsidR="001B1F46" w:rsidRPr="001B1F46">
              <w:rPr>
                <w:rFonts w:asciiTheme="minorHAnsi" w:hAnsiTheme="minorHAnsi" w:cstheme="minorHAnsi"/>
                <w:b/>
                <w:color w:val="000000" w:themeColor="text1"/>
                <w:sz w:val="22"/>
                <w:szCs w:val="22"/>
                <w:lang w:val="en-GB"/>
              </w:rPr>
              <w:t>onfirm:……………………………………..</w:t>
            </w:r>
          </w:p>
          <w:p w14:paraId="50F03942" w14:textId="0BC03681" w:rsidR="000538F1" w:rsidRPr="00CD2C66" w:rsidRDefault="001B1F46" w:rsidP="009B5C6E">
            <w:pPr>
              <w:spacing w:after="120" w:line="280" w:lineRule="auto"/>
              <w:jc w:val="both"/>
              <w:rPr>
                <w:rFonts w:asciiTheme="minorHAnsi" w:hAnsiTheme="minorHAnsi" w:cstheme="minorHAnsi"/>
                <w:color w:val="000000" w:themeColor="text1"/>
                <w:sz w:val="22"/>
                <w:szCs w:val="22"/>
                <w:lang w:val="en-US"/>
              </w:rPr>
            </w:pPr>
            <w:r w:rsidRPr="001B1F46">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13,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4 or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14,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34D84C05" w14:textId="77777777" w:rsidTr="001B1F46">
        <w:trPr>
          <w:trHeight w:val="490"/>
        </w:trPr>
        <w:tc>
          <w:tcPr>
            <w:tcW w:w="610" w:type="dxa"/>
            <w:tcBorders>
              <w:top w:val="single" w:sz="4" w:space="0" w:color="auto"/>
              <w:bottom w:val="single" w:sz="4" w:space="0" w:color="auto"/>
              <w:right w:val="single" w:sz="4" w:space="0" w:color="auto"/>
            </w:tcBorders>
          </w:tcPr>
          <w:p w14:paraId="43000D23" w14:textId="77777777" w:rsidR="004E7CFC" w:rsidRPr="007A4CB4" w:rsidRDefault="0048060B"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04D286" w14:textId="22FD060C"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80D6493" w14:textId="0D42BCDD" w:rsidR="004E7CFC" w:rsidRPr="007A4CB4" w:rsidRDefault="00696B51" w:rsidP="009B5C6E">
            <w:pPr>
              <w:spacing w:after="120" w:line="280" w:lineRule="auto"/>
              <w:rPr>
                <w:rFonts w:asciiTheme="minorHAnsi" w:hAnsiTheme="minorHAnsi" w:cstheme="minorHAnsi"/>
                <w:sz w:val="22"/>
                <w:szCs w:val="22"/>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7A4CB4">
              <w:rPr>
                <w:rFonts w:asciiTheme="minorHAnsi" w:hAnsiTheme="minorHAnsi" w:cstheme="minorHAnsi"/>
                <w:sz w:val="22"/>
                <w:szCs w:val="22"/>
              </w:rPr>
              <w:t xml:space="preserve"> ...........................................</w:t>
            </w:r>
          </w:p>
        </w:tc>
      </w:tr>
      <w:tr w:rsidR="004E7CFC" w:rsidRPr="007A4CB4" w14:paraId="02730D2A" w14:textId="77777777" w:rsidTr="001B1F46">
        <w:trPr>
          <w:trHeight w:val="586"/>
        </w:trPr>
        <w:tc>
          <w:tcPr>
            <w:tcW w:w="610" w:type="dxa"/>
            <w:tcBorders>
              <w:top w:val="single" w:sz="4" w:space="0" w:color="auto"/>
              <w:bottom w:val="single" w:sz="4" w:space="0" w:color="auto"/>
              <w:right w:val="single" w:sz="4" w:space="0" w:color="auto"/>
            </w:tcBorders>
          </w:tcPr>
          <w:p w14:paraId="68E935F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5C7BF2F" w14:textId="77777777" w:rsidR="004E7CFC" w:rsidRPr="007A4CB4" w:rsidRDefault="004F7AD9"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AFE5D57" w14:textId="33E76036" w:rsidR="004E7CFC" w:rsidRPr="00CD2C66" w:rsidRDefault="001B1F46" w:rsidP="009B5C6E">
            <w:pPr>
              <w:pStyle w:val="Tekstpodstawowy2"/>
              <w:spacing w:after="120" w:line="280" w:lineRule="auto"/>
              <w:jc w:val="left"/>
              <w:rPr>
                <w:rFonts w:asciiTheme="minorHAnsi" w:hAnsiTheme="minorHAnsi" w:cstheme="minorHAnsi"/>
                <w:i/>
                <w:iCs/>
                <w:color w:val="000000"/>
                <w:sz w:val="22"/>
                <w:szCs w:val="22"/>
                <w:lang w:val="en-US"/>
              </w:rPr>
            </w:pPr>
            <w:r w:rsidRPr="001B1F46">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3B4FC8B1" w14:textId="1CFE25A8" w:rsidR="004E7CFC" w:rsidRPr="00CD2C66" w:rsidRDefault="009B5C6E" w:rsidP="001B1F46">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b/>
                <w:bCs/>
                <w:color w:val="000000" w:themeColor="text1"/>
                <w:sz w:val="22"/>
                <w:szCs w:val="22"/>
                <w:lang w:val="en-GB"/>
              </w:rPr>
              <w:t>Specify</w:t>
            </w:r>
            <w:r w:rsidR="001B1F46" w:rsidRPr="001B1F46">
              <w:rPr>
                <w:rFonts w:asciiTheme="minorHAnsi" w:hAnsiTheme="minorHAnsi" w:cstheme="minorHAnsi"/>
                <w:b/>
                <w:bCs/>
                <w:color w:val="000000" w:themeColor="text1"/>
                <w:sz w:val="22"/>
                <w:szCs w:val="22"/>
                <w:lang w:val="en-GB"/>
              </w:rPr>
              <w:t xml:space="preserve"> the parts of the Contract:</w:t>
            </w:r>
            <w:r w:rsidR="004E7CFC" w:rsidRPr="00CD2C66">
              <w:rPr>
                <w:rFonts w:asciiTheme="minorHAnsi" w:hAnsiTheme="minorHAnsi" w:cstheme="minorHAnsi"/>
                <w:b/>
                <w:bCs/>
                <w:color w:val="000000" w:themeColor="text1"/>
                <w:sz w:val="22"/>
                <w:szCs w:val="22"/>
                <w:lang w:val="en-US"/>
              </w:rPr>
              <w:t xml:space="preserve"> </w:t>
            </w:r>
            <w:r w:rsidR="004E7CFC" w:rsidRPr="00CD2C66">
              <w:rPr>
                <w:rFonts w:asciiTheme="minorHAnsi" w:hAnsiTheme="minorHAnsi" w:cstheme="minorHAnsi"/>
                <w:color w:val="000000" w:themeColor="text1"/>
                <w:sz w:val="22"/>
                <w:szCs w:val="22"/>
                <w:lang w:val="en-US"/>
              </w:rPr>
              <w:t>...........</w:t>
            </w:r>
            <w:r w:rsidR="00C60AEC" w:rsidRPr="00CD2C66">
              <w:rPr>
                <w:rFonts w:asciiTheme="minorHAnsi" w:hAnsiTheme="minorHAnsi" w:cstheme="minorHAnsi"/>
                <w:color w:val="000000" w:themeColor="text1"/>
                <w:sz w:val="22"/>
                <w:szCs w:val="22"/>
                <w:lang w:val="en-US"/>
              </w:rPr>
              <w:t>............</w:t>
            </w:r>
          </w:p>
          <w:p w14:paraId="7ED31254" w14:textId="196B9DF7" w:rsidR="00512FA5" w:rsidRPr="007A4CB4" w:rsidRDefault="009B5C6E" w:rsidP="009B5C6E">
            <w:pPr>
              <w:spacing w:after="120" w:line="280" w:lineRule="auto"/>
              <w:rPr>
                <w:rFonts w:asciiTheme="minorHAnsi" w:hAnsiTheme="minorHAnsi" w:cstheme="minorHAnsi"/>
                <w:color w:val="000000" w:themeColor="text1"/>
                <w:sz w:val="22"/>
                <w:szCs w:val="22"/>
              </w:rPr>
            </w:pPr>
            <w:r w:rsidRPr="001B1F46">
              <w:rPr>
                <w:rFonts w:asciiTheme="minorHAnsi" w:hAnsiTheme="minorHAnsi" w:cstheme="minorHAnsi"/>
                <w:b/>
                <w:color w:val="000000" w:themeColor="text1"/>
                <w:sz w:val="22"/>
                <w:szCs w:val="22"/>
                <w:lang w:val="en-GB"/>
              </w:rPr>
              <w:t>Enter</w:t>
            </w:r>
            <w:r w:rsidR="001B1F46" w:rsidRPr="001B1F46">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47A39F20" w14:textId="77777777" w:rsidTr="001B1F46">
        <w:trPr>
          <w:trHeight w:val="700"/>
        </w:trPr>
        <w:tc>
          <w:tcPr>
            <w:tcW w:w="610" w:type="dxa"/>
            <w:tcBorders>
              <w:top w:val="single" w:sz="4" w:space="0" w:color="auto"/>
              <w:bottom w:val="single" w:sz="4" w:space="0" w:color="auto"/>
              <w:right w:val="single" w:sz="4" w:space="0" w:color="auto"/>
            </w:tcBorders>
          </w:tcPr>
          <w:p w14:paraId="12CCC66C"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4E4DF9F" w14:textId="77777777" w:rsidR="004E7CFC" w:rsidRPr="007A4CB4" w:rsidRDefault="00F02396"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B63C50E" w14:textId="77777777" w:rsidR="004E7CFC" w:rsidRPr="00CD2C66" w:rsidRDefault="004E7CFC" w:rsidP="001F39F2">
            <w:pPr>
              <w:spacing w:after="120" w:line="276" w:lineRule="auto"/>
              <w:rPr>
                <w:rFonts w:asciiTheme="minorHAnsi" w:hAnsiTheme="minorHAnsi" w:cstheme="minorHAnsi"/>
                <w:sz w:val="22"/>
                <w:szCs w:val="22"/>
                <w:lang w:val="en-US"/>
              </w:rPr>
            </w:pPr>
          </w:p>
          <w:p w14:paraId="6D8B924F" w14:textId="07B89D91"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1E78D404"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1C6A65E9"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38D467EC"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B1C7905" w14:textId="10EA6EAC" w:rsidR="002317AB" w:rsidRPr="007A4CB4" w:rsidRDefault="001B1F46" w:rsidP="001B1F46">
      <w:pPr>
        <w:spacing w:after="120" w:line="280" w:lineRule="auto"/>
        <w:rPr>
          <w:rFonts w:asciiTheme="minorHAnsi" w:hAnsiTheme="minorHAnsi" w:cstheme="minorHAnsi"/>
          <w:sz w:val="22"/>
          <w:szCs w:val="22"/>
        </w:rPr>
      </w:pPr>
      <w:r w:rsidRPr="001B1F46">
        <w:rPr>
          <w:rFonts w:asciiTheme="minorHAnsi" w:hAnsiTheme="minorHAnsi" w:cstheme="minorHAnsi"/>
          <w:i/>
          <w:sz w:val="22"/>
          <w:szCs w:val="22"/>
          <w:lang w:val="en-GB"/>
        </w:rPr>
        <w:t>* Delete as appropriate</w:t>
      </w:r>
    </w:p>
    <w:p w14:paraId="1A0DCF4B" w14:textId="77777777" w:rsidR="007A1A03" w:rsidRPr="007A4CB4" w:rsidRDefault="007A1A03" w:rsidP="00FB6E7B">
      <w:pPr>
        <w:spacing w:after="120" w:line="276" w:lineRule="auto"/>
        <w:rPr>
          <w:rFonts w:asciiTheme="minorHAnsi" w:hAnsiTheme="minorHAnsi" w:cstheme="minorHAnsi"/>
          <w:b/>
          <w:sz w:val="22"/>
          <w:szCs w:val="22"/>
        </w:rPr>
      </w:pPr>
    </w:p>
    <w:p w14:paraId="1ED621B3" w14:textId="77777777" w:rsidR="00BF0CD7" w:rsidRPr="007A4CB4" w:rsidRDefault="00BF0CD7" w:rsidP="00FB6E7B">
      <w:pPr>
        <w:spacing w:after="120" w:line="276" w:lineRule="auto"/>
        <w:rPr>
          <w:rFonts w:asciiTheme="minorHAnsi" w:hAnsiTheme="minorHAnsi" w:cstheme="minorHAnsi"/>
          <w:b/>
          <w:sz w:val="22"/>
          <w:szCs w:val="22"/>
        </w:rPr>
      </w:pPr>
    </w:p>
    <w:p w14:paraId="54543523" w14:textId="77777777" w:rsidR="00696B51" w:rsidRDefault="00696B51" w:rsidP="00C50876">
      <w:pPr>
        <w:spacing w:after="120" w:line="276" w:lineRule="auto"/>
        <w:rPr>
          <w:rFonts w:asciiTheme="minorHAnsi" w:hAnsiTheme="minorHAnsi" w:cstheme="minorHAnsi"/>
          <w:b/>
          <w:bCs/>
          <w:sz w:val="22"/>
          <w:szCs w:val="22"/>
          <w:lang w:eastAsia="en-US"/>
        </w:rPr>
      </w:pPr>
    </w:p>
    <w:p w14:paraId="4F3BAFAE" w14:textId="77777777" w:rsidR="0066296E" w:rsidRDefault="0066296E" w:rsidP="00942845">
      <w:pPr>
        <w:spacing w:after="120" w:line="276" w:lineRule="auto"/>
        <w:jc w:val="right"/>
        <w:rPr>
          <w:rFonts w:asciiTheme="minorHAnsi" w:hAnsiTheme="minorHAnsi" w:cstheme="minorHAnsi"/>
          <w:b/>
          <w:bCs/>
          <w:sz w:val="22"/>
          <w:szCs w:val="22"/>
          <w:lang w:eastAsia="en-US"/>
        </w:rPr>
      </w:pPr>
    </w:p>
    <w:p w14:paraId="1E8AA320" w14:textId="0F26EFDF" w:rsidR="00C57A6D" w:rsidRPr="00CD2C66" w:rsidRDefault="001B1F46" w:rsidP="001B1F46">
      <w:pPr>
        <w:spacing w:after="120" w:line="280" w:lineRule="auto"/>
        <w:jc w:val="right"/>
        <w:rPr>
          <w:rFonts w:asciiTheme="minorHAnsi" w:hAnsiTheme="minorHAnsi" w:cstheme="minorHAnsi"/>
          <w:b/>
          <w:bCs/>
          <w:sz w:val="22"/>
          <w:szCs w:val="22"/>
          <w:lang w:val="en-US" w:eastAsia="en-US"/>
        </w:rPr>
      </w:pPr>
      <w:r w:rsidRPr="001B1F46">
        <w:rPr>
          <w:rFonts w:asciiTheme="minorHAnsi" w:hAnsiTheme="minorHAnsi" w:cstheme="minorHAnsi"/>
          <w:b/>
          <w:bCs/>
          <w:sz w:val="22"/>
          <w:szCs w:val="22"/>
          <w:lang w:val="en-GB" w:eastAsia="en-US"/>
        </w:rPr>
        <w:t>Appendix No. 4</w:t>
      </w:r>
      <w:r w:rsidR="000538F1" w:rsidRPr="00CD2C66">
        <w:rPr>
          <w:rFonts w:asciiTheme="minorHAnsi" w:hAnsiTheme="minorHAnsi" w:cstheme="minorHAnsi"/>
          <w:b/>
          <w:bCs/>
          <w:sz w:val="22"/>
          <w:szCs w:val="22"/>
          <w:lang w:val="en-US" w:eastAsia="en-US"/>
        </w:rPr>
        <w:tab/>
      </w:r>
      <w:r w:rsidR="00696B51" w:rsidRPr="00CD2C66">
        <w:rPr>
          <w:rFonts w:asciiTheme="minorHAnsi" w:hAnsiTheme="minorHAnsi" w:cstheme="minorHAnsi"/>
          <w:b/>
          <w:bCs/>
          <w:sz w:val="22"/>
          <w:szCs w:val="22"/>
          <w:lang w:val="en-US" w:eastAsia="en-US"/>
        </w:rPr>
        <w:t xml:space="preserve"> </w:t>
      </w:r>
      <w:r w:rsidRPr="001B1F46">
        <w:rPr>
          <w:rFonts w:asciiTheme="minorHAnsi" w:hAnsiTheme="minorHAnsi" w:cstheme="minorHAnsi"/>
          <w:b/>
          <w:bCs/>
          <w:sz w:val="22"/>
          <w:szCs w:val="22"/>
          <w:lang w:val="en-GB" w:eastAsia="en-US"/>
        </w:rPr>
        <w:t>to the Terms of Reference</w:t>
      </w:r>
    </w:p>
    <w:p w14:paraId="47A0C1CA"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B295773" w14:textId="6FBE0205" w:rsidR="007E5AB5" w:rsidRPr="00CD2C66" w:rsidRDefault="001B1F46" w:rsidP="001B1F46">
      <w:pPr>
        <w:spacing w:line="360" w:lineRule="auto"/>
        <w:ind w:left="851"/>
        <w:jc w:val="center"/>
        <w:rPr>
          <w:rFonts w:asciiTheme="minorHAnsi" w:hAnsiTheme="minorHAnsi" w:cstheme="minorHAnsi"/>
          <w:b/>
          <w:bCs/>
          <w:sz w:val="22"/>
          <w:szCs w:val="22"/>
          <w:lang w:val="en-US"/>
        </w:rPr>
      </w:pPr>
      <w:r w:rsidRPr="001B1F46">
        <w:rPr>
          <w:rFonts w:asciiTheme="minorHAnsi" w:hAnsiTheme="minorHAnsi" w:cstheme="minorHAnsi"/>
          <w:b/>
          <w:bCs/>
          <w:smallCaps/>
          <w:sz w:val="22"/>
          <w:szCs w:val="22"/>
          <w:lang w:val="en-GB"/>
        </w:rPr>
        <w:t>STATEMENT OF THE CONTRACTOR CONFIRMING THE VALIDITY OF INFORMATION PROVIDED IN THE STATEMENT SPECIFIED IN ART. 125</w:t>
      </w:r>
      <w:r w:rsidR="007E5AB5" w:rsidRPr="00CD2C66">
        <w:rPr>
          <w:rFonts w:asciiTheme="minorHAnsi" w:hAnsiTheme="minorHAnsi" w:cstheme="minorHAnsi"/>
          <w:b/>
          <w:bCs/>
          <w:sz w:val="22"/>
          <w:szCs w:val="22"/>
          <w:lang w:val="en-US"/>
        </w:rPr>
        <w:t xml:space="preserve"> </w:t>
      </w:r>
      <w:r w:rsidRPr="001B1F46">
        <w:rPr>
          <w:rFonts w:asciiTheme="minorHAnsi" w:hAnsiTheme="minorHAnsi" w:cstheme="minorHAnsi"/>
          <w:b/>
          <w:bCs/>
          <w:sz w:val="22"/>
          <w:szCs w:val="22"/>
          <w:lang w:val="en-GB"/>
        </w:rPr>
        <w:t>1 OF THE PPL ACT.</w:t>
      </w:r>
    </w:p>
    <w:p w14:paraId="3C0CA30E" w14:textId="77777777" w:rsidR="007E5AB5" w:rsidRPr="00CD2C66" w:rsidRDefault="007E5AB5" w:rsidP="007E5AB5">
      <w:pPr>
        <w:spacing w:line="360" w:lineRule="auto"/>
        <w:ind w:left="851"/>
        <w:jc w:val="center"/>
        <w:rPr>
          <w:rFonts w:asciiTheme="minorHAnsi" w:eastAsia="Calibri" w:hAnsiTheme="minorHAnsi" w:cstheme="minorHAnsi"/>
          <w:b/>
          <w:bCs/>
          <w:sz w:val="22"/>
          <w:szCs w:val="22"/>
          <w:lang w:val="en-US" w:eastAsia="en-US"/>
        </w:rPr>
      </w:pPr>
    </w:p>
    <w:p w14:paraId="4BD8267A" w14:textId="1F2F510B" w:rsidR="007E5AB5" w:rsidRPr="00321FD8" w:rsidRDefault="00054FDA" w:rsidP="00321FD8">
      <w:pPr>
        <w:spacing w:after="120" w:line="360" w:lineRule="auto"/>
        <w:ind w:left="142" w:right="-285"/>
        <w:rPr>
          <w:rFonts w:asciiTheme="minorHAnsi" w:hAnsiTheme="minorHAnsi" w:cstheme="minorHAnsi"/>
          <w:sz w:val="22"/>
          <w:szCs w:val="22"/>
          <w:lang w:val="en-GB"/>
        </w:rPr>
      </w:pPr>
      <w:r w:rsidRPr="00054FDA">
        <w:rPr>
          <w:rFonts w:asciiTheme="minorHAnsi" w:hAnsiTheme="minorHAnsi" w:cstheme="minorHAnsi"/>
          <w:bCs/>
          <w:sz w:val="22"/>
          <w:szCs w:val="22"/>
          <w:lang w:val="en-GB"/>
        </w:rPr>
        <w:t xml:space="preserve">By placing a bid in the procedure for awarding a public </w:t>
      </w:r>
      <w:r w:rsidR="00696B51">
        <w:rPr>
          <w:rFonts w:asciiTheme="minorHAnsi" w:hAnsiTheme="minorHAnsi" w:cstheme="minorHAnsi"/>
          <w:bCs/>
          <w:sz w:val="22"/>
          <w:szCs w:val="22"/>
          <w:lang w:val="en-GB"/>
        </w:rPr>
        <w:t>Contract</w:t>
      </w:r>
      <w:r w:rsidRPr="00054FDA">
        <w:rPr>
          <w:rFonts w:asciiTheme="minorHAnsi" w:hAnsiTheme="minorHAnsi" w:cstheme="minorHAnsi"/>
          <w:bCs/>
          <w:sz w:val="22"/>
          <w:szCs w:val="22"/>
          <w:lang w:val="en-GB"/>
        </w:rPr>
        <w:t xml:space="preserve"> conducted in the open tender mode by </w:t>
      </w:r>
      <w:r w:rsidR="00321FD8" w:rsidRPr="00321FD8">
        <w:rPr>
          <w:rFonts w:asciiTheme="minorHAnsi" w:hAnsiTheme="minorHAnsi" w:cstheme="minorHAnsi"/>
          <w:sz w:val="22"/>
          <w:szCs w:val="22"/>
          <w:lang w:val="en-GB"/>
        </w:rPr>
        <w:t>Łukasiewicz Research Network – Institute of</w:t>
      </w:r>
      <w:r w:rsidR="00321FD8">
        <w:rPr>
          <w:rFonts w:asciiTheme="minorHAnsi" w:hAnsiTheme="minorHAnsi" w:cstheme="minorHAnsi"/>
          <w:sz w:val="22"/>
          <w:szCs w:val="22"/>
          <w:lang w:val="en-GB"/>
        </w:rPr>
        <w:t xml:space="preserve"> Microelectronics and Photonics </w:t>
      </w:r>
      <w:r w:rsidRPr="00054FDA">
        <w:rPr>
          <w:rFonts w:asciiTheme="minorHAnsi" w:hAnsiTheme="minorHAnsi" w:cstheme="minorHAnsi"/>
          <w:color w:val="000000"/>
          <w:sz w:val="22"/>
          <w:szCs w:val="22"/>
          <w:lang w:val="en-GB"/>
        </w:rPr>
        <w:t>for</w:t>
      </w:r>
    </w:p>
    <w:p w14:paraId="3E4900B8" w14:textId="76764132" w:rsidR="007E5AB5" w:rsidRPr="00CD2C66" w:rsidRDefault="00054FDA" w:rsidP="00054FDA">
      <w:pPr>
        <w:spacing w:after="120" w:line="360" w:lineRule="auto"/>
        <w:ind w:left="142" w:right="-285"/>
        <w:jc w:val="center"/>
        <w:rPr>
          <w:rFonts w:asciiTheme="minorHAnsi" w:eastAsia="Arial" w:hAnsiTheme="minorHAnsi" w:cstheme="minorHAnsi"/>
          <w:b/>
          <w:sz w:val="22"/>
          <w:szCs w:val="22"/>
          <w:lang w:val="en-US"/>
        </w:rPr>
      </w:pPr>
      <w:r w:rsidRPr="00054FDA">
        <w:rPr>
          <w:rFonts w:asciiTheme="minorHAnsi" w:hAnsiTheme="minorHAnsi" w:cstheme="minorHAnsi"/>
          <w:b/>
          <w:bCs/>
          <w:sz w:val="22"/>
          <w:szCs w:val="22"/>
          <w:lang w:val="en-GB"/>
        </w:rPr>
        <w:t>the delivery of: …………………………….</w:t>
      </w:r>
    </w:p>
    <w:p w14:paraId="11AD69FD" w14:textId="6D390EEF" w:rsidR="007E5AB5" w:rsidRPr="00CD2C66" w:rsidRDefault="009B5C6E" w:rsidP="00054FDA">
      <w:pPr>
        <w:spacing w:after="120" w:line="360" w:lineRule="auto"/>
        <w:ind w:right="-285"/>
        <w:rPr>
          <w:rFonts w:asciiTheme="minorHAnsi" w:hAnsiTheme="minorHAnsi" w:cstheme="minorHAnsi"/>
          <w:sz w:val="22"/>
          <w:szCs w:val="22"/>
          <w:lang w:val="en-US"/>
        </w:rPr>
      </w:pPr>
      <w:r w:rsidRPr="00054FDA">
        <w:rPr>
          <w:rFonts w:asciiTheme="minorHAnsi" w:hAnsiTheme="minorHAnsi" w:cstheme="minorHAnsi"/>
          <w:bCs/>
          <w:iCs/>
          <w:sz w:val="22"/>
          <w:szCs w:val="22"/>
          <w:lang w:val="en-GB"/>
        </w:rPr>
        <w:t>I/we</w:t>
      </w:r>
      <w:r w:rsidRPr="00054FDA">
        <w:rPr>
          <w:rFonts w:ascii="Arial" w:hAnsi="Arial" w:cs="Arial"/>
          <w:bCs/>
          <w:iCs/>
          <w:sz w:val="22"/>
          <w:szCs w:val="22"/>
          <w:lang w:val="en-GB"/>
        </w:rPr>
        <w:t>⃰</w:t>
      </w:r>
      <w:r w:rsidRPr="00054FDA">
        <w:rPr>
          <w:rFonts w:asciiTheme="minorHAnsi" w:hAnsiTheme="minorHAnsi" w:cstheme="minorHAnsi"/>
          <w:bCs/>
          <w:iCs/>
          <w:sz w:val="22"/>
          <w:szCs w:val="22"/>
          <w:lang w:val="en-GB"/>
        </w:rPr>
        <w:t xml:space="preserve"> </w:t>
      </w:r>
      <w:r>
        <w:rPr>
          <w:rFonts w:asciiTheme="minorHAnsi" w:hAnsiTheme="minorHAnsi" w:cstheme="minorHAnsi"/>
          <w:bCs/>
          <w:iCs/>
          <w:sz w:val="22"/>
          <w:szCs w:val="22"/>
          <w:lang w:val="en-GB"/>
        </w:rPr>
        <w:t>,</w:t>
      </w:r>
      <w:r w:rsidRPr="00054FDA">
        <w:rPr>
          <w:rFonts w:asciiTheme="minorHAnsi" w:hAnsiTheme="minorHAnsi" w:cstheme="minorHAnsi"/>
          <w:bCs/>
          <w:iCs/>
          <w:sz w:val="22"/>
          <w:szCs w:val="22"/>
          <w:lang w:val="en-GB"/>
        </w:rPr>
        <w:t xml:space="preserve"> the undersigned hereby represent that:</w:t>
      </w:r>
    </w:p>
    <w:p w14:paraId="44C7CBE7" w14:textId="05A8D105" w:rsidR="007E5AB5" w:rsidRPr="00CD2C66" w:rsidRDefault="00054FDA" w:rsidP="00054FDA">
      <w:pPr>
        <w:spacing w:line="360" w:lineRule="auto"/>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The information provided in the statement placed pursuant to 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125, item</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 xml:space="preserve">1 of the Act of September </w:t>
      </w:r>
      <w:r w:rsidRPr="00054FDA">
        <w:rPr>
          <w:rFonts w:asciiTheme="minorHAnsi" w:hAnsiTheme="minorHAnsi" w:cstheme="minorHAnsi"/>
          <w:color w:val="000000"/>
          <w:sz w:val="22"/>
          <w:szCs w:val="22"/>
          <w:lang w:val="en-GB"/>
        </w:rPr>
        <w:t>11 2019 – Public Procurement Law, with respect to the grounds for exclusion specified by the Contracting Authority, stipulated in:</w:t>
      </w:r>
    </w:p>
    <w:p w14:paraId="3FE63136" w14:textId="45AE8150" w:rsidR="007E5AB5" w:rsidRPr="00CD2C66" w:rsidRDefault="00054FDA" w:rsidP="00CF02EB">
      <w:pPr>
        <w:numPr>
          <w:ilvl w:val="0"/>
          <w:numId w:val="61"/>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(3) of the Act,</w:t>
      </w:r>
      <w:r w:rsidR="007E5AB5" w:rsidRPr="00CD2C66">
        <w:rPr>
          <w:rFonts w:asciiTheme="minorHAnsi" w:hAnsiTheme="minorHAnsi" w:cstheme="minorHAnsi"/>
          <w:sz w:val="22"/>
          <w:szCs w:val="22"/>
          <w:lang w:val="en-US"/>
        </w:rPr>
        <w:t xml:space="preserve"> </w:t>
      </w:r>
    </w:p>
    <w:p w14:paraId="7CFACBB7" w14:textId="405F4970" w:rsidR="007E5AB5" w:rsidRPr="00CD2C66" w:rsidRDefault="00054FDA" w:rsidP="00CF02EB">
      <w:pPr>
        <w:numPr>
          <w:ilvl w:val="0"/>
          <w:numId w:val="61"/>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lastRenderedPageBreak/>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(4) of the Act on the decision forbidding to apply for public contracts as a preventive measure,</w:t>
      </w:r>
      <w:r w:rsidR="007E5AB5" w:rsidRPr="00CD2C66">
        <w:rPr>
          <w:rFonts w:asciiTheme="minorHAnsi" w:hAnsiTheme="minorHAnsi" w:cstheme="minorHAnsi"/>
          <w:sz w:val="22"/>
          <w:szCs w:val="22"/>
          <w:lang w:val="en-US"/>
        </w:rPr>
        <w:t xml:space="preserve"> </w:t>
      </w:r>
    </w:p>
    <w:p w14:paraId="3C662949" w14:textId="12C27CCA" w:rsidR="007E5AB5" w:rsidRPr="00CD2C66" w:rsidRDefault="00054FDA" w:rsidP="00CF02EB">
      <w:pPr>
        <w:numPr>
          <w:ilvl w:val="0"/>
          <w:numId w:val="61"/>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(5) of the PPL Act on entering into an agreement with other Contractors with the aim to disturb competition,</w:t>
      </w:r>
      <w:r w:rsidR="007E5AB5" w:rsidRPr="00CD2C66">
        <w:rPr>
          <w:rFonts w:asciiTheme="minorHAnsi" w:hAnsiTheme="minorHAnsi" w:cstheme="minorHAnsi"/>
          <w:sz w:val="22"/>
          <w:szCs w:val="22"/>
          <w:lang w:val="en-US"/>
        </w:rPr>
        <w:t xml:space="preserve"> </w:t>
      </w:r>
    </w:p>
    <w:p w14:paraId="364AAE76" w14:textId="3538386F" w:rsidR="007E5AB5" w:rsidRPr="00CD2C66" w:rsidRDefault="00054FDA" w:rsidP="00CF02EB">
      <w:pPr>
        <w:numPr>
          <w:ilvl w:val="0"/>
          <w:numId w:val="61"/>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(6) of the Act,</w:t>
      </w:r>
      <w:r w:rsidR="007E5AB5" w:rsidRPr="00CD2C66">
        <w:rPr>
          <w:rFonts w:asciiTheme="minorHAnsi" w:hAnsiTheme="minorHAnsi" w:cstheme="minorHAnsi"/>
          <w:sz w:val="22"/>
          <w:szCs w:val="22"/>
          <w:lang w:val="en-US"/>
        </w:rPr>
        <w:t xml:space="preserve"> </w:t>
      </w:r>
    </w:p>
    <w:p w14:paraId="6A13AFA5" w14:textId="40FEDF89" w:rsidR="007E5AB5" w:rsidRPr="00CD2C66" w:rsidRDefault="00054FDA" w:rsidP="00CF02EB">
      <w:pPr>
        <w:numPr>
          <w:ilvl w:val="0"/>
          <w:numId w:val="61"/>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109, item 1 (4) of the Act,</w:t>
      </w:r>
    </w:p>
    <w:p w14:paraId="1046316C" w14:textId="587EC775" w:rsidR="007E5AB5" w:rsidRPr="00CD2C66" w:rsidRDefault="00054FDA" w:rsidP="00A03AB7">
      <w:pPr>
        <w:spacing w:line="360" w:lineRule="auto"/>
        <w:jc w:val="both"/>
        <w:rPr>
          <w:rFonts w:asciiTheme="minorHAnsi" w:hAnsiTheme="minorHAnsi" w:cstheme="minorHAnsi"/>
          <w:sz w:val="22"/>
          <w:szCs w:val="22"/>
          <w:lang w:val="en-US" w:eastAsia="en-US"/>
        </w:rPr>
      </w:pPr>
      <w:r w:rsidRPr="00A03AB7">
        <w:rPr>
          <w:rFonts w:asciiTheme="minorHAnsi" w:hAnsiTheme="minorHAnsi" w:cstheme="minorHAnsi"/>
          <w:sz w:val="22"/>
          <w:szCs w:val="22"/>
          <w:lang w:val="en-GB" w:eastAsia="en-US"/>
        </w:rPr>
        <w:t xml:space="preserve">I hereby represent that any and all information provided in this Statement are up-to-date and accurate and that they </w:t>
      </w:r>
      <w:r w:rsidR="00A03AB7" w:rsidRPr="00A03AB7">
        <w:rPr>
          <w:rFonts w:asciiTheme="minorHAnsi" w:hAnsiTheme="minorHAnsi" w:cstheme="minorHAnsi"/>
          <w:sz w:val="22"/>
          <w:szCs w:val="22"/>
          <w:lang w:val="en-GB" w:eastAsia="en-US"/>
        </w:rPr>
        <w:t>I/we are fully aware of the consequences of providing the Contracting Authority with misleading information.</w:t>
      </w:r>
    </w:p>
    <w:p w14:paraId="6FE2C5F6" w14:textId="77777777" w:rsidR="007E5AB5" w:rsidRPr="00CD2C66" w:rsidRDefault="007E5AB5" w:rsidP="007E5AB5">
      <w:pPr>
        <w:spacing w:line="360" w:lineRule="auto"/>
        <w:jc w:val="both"/>
        <w:rPr>
          <w:rFonts w:asciiTheme="minorHAnsi" w:eastAsia="Calibri" w:hAnsiTheme="minorHAnsi" w:cstheme="minorHAnsi"/>
          <w:sz w:val="22"/>
          <w:szCs w:val="22"/>
          <w:lang w:val="en-US" w:eastAsia="en-US"/>
        </w:rPr>
      </w:pPr>
    </w:p>
    <w:p w14:paraId="69D16461" w14:textId="3B77F155" w:rsidR="007E5AB5" w:rsidRPr="00CD2C66" w:rsidRDefault="00A03AB7" w:rsidP="00A03AB7">
      <w:pPr>
        <w:spacing w:after="200" w:line="360" w:lineRule="auto"/>
        <w:ind w:right="-142"/>
        <w:jc w:val="both"/>
        <w:rPr>
          <w:rFonts w:asciiTheme="minorHAnsi" w:eastAsia="Calibri" w:hAnsiTheme="minorHAnsi" w:cstheme="minorHAnsi"/>
          <w:i/>
          <w:iCs/>
          <w:sz w:val="22"/>
          <w:szCs w:val="22"/>
          <w:lang w:val="en-US" w:eastAsia="en-US"/>
        </w:rPr>
      </w:pPr>
      <w:r w:rsidRPr="00A03AB7">
        <w:rPr>
          <w:rFonts w:asciiTheme="minorHAnsi" w:eastAsia="Calibri" w:hAnsiTheme="minorHAnsi" w:cstheme="minorHAnsi"/>
          <w:b/>
          <w:bCs/>
          <w:i/>
          <w:iCs/>
          <w:sz w:val="22"/>
          <w:szCs w:val="22"/>
          <w:lang w:val="en-GB" w:eastAsia="en-US"/>
        </w:rPr>
        <w:t>NOTE:</w:t>
      </w:r>
      <w:r w:rsidR="007E5AB5" w:rsidRPr="00CD2C66">
        <w:rPr>
          <w:rFonts w:asciiTheme="minorHAnsi" w:eastAsia="Calibri" w:hAnsiTheme="minorHAnsi" w:cstheme="minorHAnsi"/>
          <w:b/>
          <w:bCs/>
          <w:i/>
          <w:iCs/>
          <w:sz w:val="22"/>
          <w:szCs w:val="22"/>
          <w:lang w:val="en-US" w:eastAsia="en-US"/>
        </w:rPr>
        <w:t xml:space="preserve"> </w:t>
      </w:r>
      <w:r w:rsidRPr="00A03AB7">
        <w:rPr>
          <w:rFonts w:asciiTheme="minorHAnsi" w:eastAsia="Calibri" w:hAnsiTheme="minorHAnsi" w:cstheme="minorHAnsi"/>
          <w:i/>
          <w:iCs/>
          <w:sz w:val="22"/>
          <w:szCs w:val="22"/>
          <w:lang w:val="en-GB" w:eastAsia="en-US"/>
        </w:rPr>
        <w:t xml:space="preserve">THIS STATEMENT SHALL BE MADE </w:t>
      </w:r>
      <w:r w:rsidRPr="00A03AB7">
        <w:rPr>
          <w:rFonts w:asciiTheme="minorHAnsi" w:eastAsia="Calibri" w:hAnsiTheme="minorHAnsi" w:cstheme="minorHAnsi"/>
          <w:b/>
          <w:i/>
          <w:iCs/>
          <w:sz w:val="22"/>
          <w:szCs w:val="22"/>
          <w:lang w:val="en-GB" w:eastAsia="en-US"/>
        </w:rPr>
        <w:t>SEPARATELY</w:t>
      </w:r>
      <w:r w:rsidRPr="00A03AB7">
        <w:rPr>
          <w:rFonts w:asciiTheme="minorHAnsi" w:eastAsia="Calibri" w:hAnsiTheme="minorHAnsi" w:cstheme="minorHAnsi"/>
          <w:i/>
          <w:iCs/>
          <w:sz w:val="22"/>
          <w:szCs w:val="22"/>
          <w:lang w:val="en-GB" w:eastAsia="en-US"/>
        </w:rPr>
        <w:t xml:space="preserve"> BY EACH OF THE CONTRACTORS WHO JOINTLY APPLY FOR THE CONTRACT.</w:t>
      </w:r>
      <w:r w:rsidR="007E5AB5" w:rsidRPr="00CD2C66">
        <w:rPr>
          <w:rFonts w:asciiTheme="minorHAnsi" w:eastAsia="Calibri" w:hAnsiTheme="minorHAnsi" w:cstheme="minorHAnsi"/>
          <w:i/>
          <w:iCs/>
          <w:sz w:val="22"/>
          <w:szCs w:val="22"/>
          <w:lang w:val="en-US" w:eastAsia="en-US"/>
        </w:rPr>
        <w:t xml:space="preserve"> </w:t>
      </w:r>
      <w:r w:rsidRPr="00A03AB7">
        <w:rPr>
          <w:rFonts w:asciiTheme="minorHAnsi" w:eastAsia="Calibri" w:hAnsiTheme="minorHAnsi" w:cstheme="minorHAnsi"/>
          <w:i/>
          <w:iCs/>
          <w:sz w:val="22"/>
          <w:szCs w:val="22"/>
          <w:lang w:val="en-GB" w:eastAsia="en-US"/>
        </w:rPr>
        <w:t>IF THE CONTRACTOR RELIES ON THE RESOURCES OF A THIRD PARTY ENTITY, THE STATEMENT SHALL ALSO BE MADE BY THE ENTITY THAT PROVIDES RESOURCES.</w:t>
      </w:r>
    </w:p>
    <w:p w14:paraId="2104BA60" w14:textId="77777777" w:rsidR="007E5AB5" w:rsidRPr="00CD2C66" w:rsidRDefault="007E5AB5" w:rsidP="007E5AB5">
      <w:pPr>
        <w:spacing w:after="200" w:line="360" w:lineRule="auto"/>
        <w:jc w:val="center"/>
        <w:rPr>
          <w:rFonts w:asciiTheme="minorHAnsi" w:eastAsia="Calibri" w:hAnsiTheme="minorHAnsi" w:cstheme="minorHAnsi"/>
          <w:b/>
          <w:i/>
          <w:sz w:val="22"/>
          <w:szCs w:val="22"/>
          <w:u w:val="single"/>
          <w:lang w:val="en-US" w:eastAsia="en-US"/>
        </w:rPr>
      </w:pPr>
    </w:p>
    <w:p w14:paraId="4D6EC63F" w14:textId="77777777" w:rsidR="007E5AB5" w:rsidRPr="00CD2C66" w:rsidRDefault="007E5AB5" w:rsidP="007E5AB5">
      <w:pPr>
        <w:spacing w:after="200" w:line="360" w:lineRule="auto"/>
        <w:jc w:val="center"/>
        <w:rPr>
          <w:rFonts w:asciiTheme="minorHAnsi" w:eastAsia="Calibri" w:hAnsiTheme="minorHAnsi" w:cstheme="minorHAnsi"/>
          <w:b/>
          <w:i/>
          <w:sz w:val="18"/>
          <w:szCs w:val="18"/>
          <w:u w:val="single"/>
          <w:lang w:val="en-US" w:eastAsia="en-US"/>
        </w:rPr>
      </w:pPr>
    </w:p>
    <w:p w14:paraId="7D3740F0"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4BC3403B"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1C83F9D1"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0E138D5D"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4225BFBC" w14:textId="77777777" w:rsidR="00E53BD3" w:rsidRPr="00CD2C66" w:rsidRDefault="00E53BD3" w:rsidP="00942845">
      <w:pPr>
        <w:spacing w:after="120" w:line="276" w:lineRule="auto"/>
        <w:jc w:val="right"/>
        <w:rPr>
          <w:rFonts w:asciiTheme="minorHAnsi" w:hAnsiTheme="minorHAnsi" w:cstheme="minorHAnsi"/>
          <w:b/>
          <w:bCs/>
          <w:sz w:val="22"/>
          <w:szCs w:val="22"/>
          <w:lang w:val="en-US" w:eastAsia="en-US"/>
        </w:rPr>
      </w:pPr>
    </w:p>
    <w:p w14:paraId="02FFCEC3" w14:textId="77777777" w:rsidR="00983C82" w:rsidRPr="00CD2C66" w:rsidRDefault="00983C82" w:rsidP="001701F7">
      <w:pPr>
        <w:spacing w:after="120" w:line="276" w:lineRule="auto"/>
        <w:rPr>
          <w:rFonts w:asciiTheme="minorHAnsi" w:hAnsiTheme="minorHAnsi" w:cstheme="minorHAnsi"/>
          <w:b/>
          <w:bCs/>
          <w:sz w:val="22"/>
          <w:szCs w:val="22"/>
          <w:lang w:val="en-US" w:eastAsia="en-US"/>
        </w:rPr>
      </w:pPr>
    </w:p>
    <w:p w14:paraId="22D0D107" w14:textId="3D876B2A" w:rsidR="00C57A6D" w:rsidRPr="00CD2C66" w:rsidRDefault="00A03AB7" w:rsidP="00A03AB7">
      <w:pPr>
        <w:spacing w:after="120" w:line="280" w:lineRule="auto"/>
        <w:jc w:val="right"/>
        <w:rPr>
          <w:rFonts w:asciiTheme="minorHAnsi" w:hAnsiTheme="minorHAnsi" w:cstheme="minorHAnsi"/>
          <w:b/>
          <w:bCs/>
          <w:sz w:val="22"/>
          <w:szCs w:val="22"/>
          <w:lang w:val="en-US" w:eastAsia="en-US"/>
        </w:rPr>
      </w:pPr>
      <w:r w:rsidRPr="00A03AB7">
        <w:rPr>
          <w:rFonts w:asciiTheme="minorHAnsi" w:hAnsiTheme="minorHAnsi" w:cstheme="minorHAnsi"/>
          <w:b/>
          <w:bCs/>
          <w:sz w:val="22"/>
          <w:szCs w:val="22"/>
          <w:lang w:val="en-GB" w:eastAsia="en-US"/>
        </w:rPr>
        <w:t>Appendix No. 5</w:t>
      </w:r>
      <w:r w:rsidR="00696B51">
        <w:rPr>
          <w:rFonts w:asciiTheme="minorHAnsi" w:hAnsiTheme="minorHAnsi" w:cstheme="minorHAnsi"/>
          <w:b/>
          <w:bCs/>
          <w:sz w:val="22"/>
          <w:szCs w:val="22"/>
          <w:lang w:val="en-GB" w:eastAsia="en-US"/>
        </w:rPr>
        <w:t xml:space="preserve"> </w:t>
      </w:r>
      <w:r w:rsidR="00C57A6D" w:rsidRPr="00CD2C66">
        <w:rPr>
          <w:rFonts w:asciiTheme="minorHAnsi" w:hAnsiTheme="minorHAnsi" w:cstheme="minorHAnsi"/>
          <w:b/>
          <w:bCs/>
          <w:sz w:val="22"/>
          <w:szCs w:val="22"/>
          <w:lang w:val="en-US" w:eastAsia="en-US"/>
        </w:rPr>
        <w:tab/>
      </w:r>
      <w:r w:rsidRPr="00A03AB7">
        <w:rPr>
          <w:rFonts w:asciiTheme="minorHAnsi" w:hAnsiTheme="minorHAnsi" w:cstheme="minorHAnsi"/>
          <w:b/>
          <w:bCs/>
          <w:sz w:val="22"/>
          <w:szCs w:val="22"/>
          <w:lang w:val="en-GB" w:eastAsia="en-US"/>
        </w:rPr>
        <w:t>to the Terms of Reference</w:t>
      </w:r>
    </w:p>
    <w:p w14:paraId="3FEFB436"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C3B96C4" w14:textId="2A29A6BD" w:rsidR="007E5AB5" w:rsidRPr="00CD2C66" w:rsidRDefault="00A03AB7" w:rsidP="00A03AB7">
      <w:pPr>
        <w:spacing w:after="120" w:line="280" w:lineRule="auto"/>
        <w:rPr>
          <w:rFonts w:asciiTheme="minorHAnsi" w:hAnsiTheme="minorHAnsi" w:cstheme="minorHAnsi"/>
          <w:b/>
          <w:bCs/>
          <w:sz w:val="22"/>
          <w:szCs w:val="22"/>
          <w:lang w:val="en-US" w:eastAsia="en-US"/>
        </w:rPr>
      </w:pPr>
      <w:r w:rsidRPr="00A03AB7">
        <w:rPr>
          <w:rFonts w:asciiTheme="minorHAnsi" w:hAnsiTheme="minorHAnsi" w:cstheme="minorHAnsi"/>
          <w:b/>
          <w:bCs/>
          <w:sz w:val="22"/>
          <w:szCs w:val="22"/>
          <w:lang w:val="en-GB" w:eastAsia="en-US"/>
        </w:rPr>
        <w:t>Contractor:</w:t>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Pr="00A03AB7">
        <w:rPr>
          <w:rFonts w:asciiTheme="minorHAnsi" w:hAnsiTheme="minorHAnsi" w:cstheme="minorHAnsi"/>
          <w:b/>
          <w:bCs/>
          <w:sz w:val="22"/>
          <w:szCs w:val="22"/>
          <w:lang w:val="en-GB" w:eastAsia="en-US"/>
        </w:rPr>
        <w:t>Date:</w:t>
      </w:r>
      <w:r w:rsidR="007E5AB5" w:rsidRPr="00CD2C66">
        <w:rPr>
          <w:rFonts w:asciiTheme="minorHAnsi" w:hAnsiTheme="minorHAnsi" w:cstheme="minorHAnsi"/>
          <w:b/>
          <w:bCs/>
          <w:sz w:val="22"/>
          <w:szCs w:val="22"/>
          <w:lang w:val="en-US" w:eastAsia="en-US"/>
        </w:rPr>
        <w:t xml:space="preserve"> </w:t>
      </w:r>
      <w:r w:rsidR="007E5AB5" w:rsidRPr="00CD2C66">
        <w:rPr>
          <w:rFonts w:asciiTheme="minorHAnsi" w:hAnsiTheme="minorHAnsi" w:cstheme="minorHAnsi"/>
          <w:bCs/>
          <w:sz w:val="22"/>
          <w:szCs w:val="22"/>
          <w:lang w:val="en-US" w:eastAsia="en-US"/>
        </w:rPr>
        <w:t>………………………………………</w:t>
      </w:r>
    </w:p>
    <w:p w14:paraId="5513BA30" w14:textId="77777777" w:rsidR="007E5AB5" w:rsidRPr="00CD2C66" w:rsidRDefault="007E5AB5" w:rsidP="007E5AB5">
      <w:pPr>
        <w:spacing w:after="120" w:line="276" w:lineRule="auto"/>
        <w:ind w:right="5953"/>
        <w:rPr>
          <w:rFonts w:asciiTheme="minorHAnsi" w:hAnsiTheme="minorHAnsi" w:cstheme="minorHAnsi"/>
          <w:iCs/>
          <w:sz w:val="22"/>
          <w:szCs w:val="22"/>
          <w:lang w:val="en-US" w:eastAsia="en-US"/>
        </w:rPr>
      </w:pPr>
      <w:r w:rsidRPr="00CD2C66">
        <w:rPr>
          <w:rFonts w:asciiTheme="minorHAnsi" w:hAnsiTheme="minorHAnsi" w:cstheme="minorHAnsi"/>
          <w:iCs/>
          <w:sz w:val="22"/>
          <w:szCs w:val="22"/>
          <w:lang w:val="en-US" w:eastAsia="en-US"/>
        </w:rPr>
        <w:t>…………………………………………….</w:t>
      </w:r>
    </w:p>
    <w:p w14:paraId="70DAAD3C" w14:textId="77777777" w:rsidR="007E5AB5" w:rsidRPr="00CD2C66" w:rsidRDefault="007E5AB5" w:rsidP="007E5AB5">
      <w:pPr>
        <w:spacing w:after="120" w:line="276" w:lineRule="auto"/>
        <w:ind w:right="5953"/>
        <w:rPr>
          <w:rFonts w:asciiTheme="minorHAnsi" w:hAnsiTheme="minorHAnsi" w:cstheme="minorHAnsi"/>
          <w:i/>
          <w:iCs/>
          <w:sz w:val="22"/>
          <w:szCs w:val="22"/>
          <w:lang w:val="en-US" w:eastAsia="en-US"/>
        </w:rPr>
      </w:pPr>
      <w:r w:rsidRPr="00CD2C66">
        <w:rPr>
          <w:rFonts w:asciiTheme="minorHAnsi" w:hAnsiTheme="minorHAnsi" w:cstheme="minorHAnsi"/>
          <w:i/>
          <w:iCs/>
          <w:sz w:val="22"/>
          <w:szCs w:val="22"/>
          <w:lang w:val="en-US" w:eastAsia="en-US"/>
        </w:rPr>
        <w:t>…………………………………………….</w:t>
      </w:r>
    </w:p>
    <w:p w14:paraId="68F92E9A"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3A7DBDDC"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4E97AB1"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C147CA5" w14:textId="2E4D9D7B" w:rsidR="007E5AB5" w:rsidRPr="00CD2C66" w:rsidRDefault="00996591" w:rsidP="00996591">
      <w:pPr>
        <w:spacing w:line="360" w:lineRule="auto"/>
        <w:jc w:val="center"/>
        <w:rPr>
          <w:rFonts w:asciiTheme="minorHAnsi" w:hAnsiTheme="minorHAnsi" w:cstheme="minorHAnsi"/>
          <w:b/>
          <w:bCs/>
          <w:sz w:val="22"/>
          <w:szCs w:val="22"/>
          <w:lang w:val="en-US"/>
        </w:rPr>
      </w:pPr>
      <w:r w:rsidRPr="00996591">
        <w:rPr>
          <w:rFonts w:asciiTheme="minorHAnsi" w:hAnsiTheme="minorHAnsi" w:cstheme="minorHAnsi"/>
          <w:b/>
          <w:bCs/>
          <w:sz w:val="22"/>
          <w:szCs w:val="22"/>
          <w:lang w:val="en-GB"/>
        </w:rPr>
        <w:t xml:space="preserve">STATEMENTS OF THE CONTRACTOR PURSUANT TO ART. 108 ITEM 1 </w:t>
      </w:r>
      <w:r w:rsidR="00C50876">
        <w:rPr>
          <w:rFonts w:asciiTheme="minorHAnsi" w:hAnsiTheme="minorHAnsi" w:cstheme="minorHAnsi"/>
          <w:b/>
          <w:bCs/>
          <w:sz w:val="22"/>
          <w:szCs w:val="22"/>
          <w:lang w:val="en-GB"/>
        </w:rPr>
        <w:t xml:space="preserve">(5) </w:t>
      </w:r>
      <w:r w:rsidRPr="00996591">
        <w:rPr>
          <w:rFonts w:asciiTheme="minorHAnsi" w:hAnsiTheme="minorHAnsi" w:cstheme="minorHAnsi"/>
          <w:b/>
          <w:bCs/>
          <w:sz w:val="22"/>
          <w:szCs w:val="22"/>
          <w:lang w:val="en-GB"/>
        </w:rPr>
        <w:t>OF THE PPL ACT ON BELONGING/NOT BELONGING TO THE SAME CAPITAL GROUP</w:t>
      </w:r>
      <w:r w:rsidR="007E5AB5" w:rsidRPr="00CD2C66">
        <w:rPr>
          <w:rFonts w:asciiTheme="minorHAnsi" w:hAnsiTheme="minorHAnsi" w:cstheme="minorHAnsi"/>
          <w:b/>
          <w:bCs/>
          <w:sz w:val="22"/>
          <w:szCs w:val="22"/>
          <w:lang w:val="en-US"/>
        </w:rPr>
        <w:t xml:space="preserve"> </w:t>
      </w:r>
    </w:p>
    <w:p w14:paraId="08FE7D18" w14:textId="6A0A62F8" w:rsidR="007E5AB5" w:rsidRPr="00CD2C66" w:rsidRDefault="00996591" w:rsidP="00F55677">
      <w:pPr>
        <w:spacing w:line="360" w:lineRule="auto"/>
        <w:ind w:right="-285"/>
        <w:jc w:val="both"/>
        <w:rPr>
          <w:rFonts w:asciiTheme="minorHAnsi" w:hAnsiTheme="minorHAnsi" w:cstheme="minorHAnsi"/>
          <w:sz w:val="22"/>
          <w:szCs w:val="22"/>
          <w:lang w:val="en-US"/>
        </w:rPr>
      </w:pPr>
      <w:r w:rsidRPr="00996591">
        <w:rPr>
          <w:rFonts w:asciiTheme="minorHAnsi" w:hAnsiTheme="minorHAnsi" w:cstheme="minorHAnsi"/>
          <w:bCs/>
          <w:sz w:val="22"/>
          <w:szCs w:val="22"/>
          <w:lang w:val="en-GB"/>
        </w:rPr>
        <w:t>In response to the call to provide subjective evidence pursuant to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126,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 of the PPL Act, I/we hereby represent, pursuant to the provisions of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108,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 xml:space="preserve">1 (5) of the PPL Act, in the procedure for awarding a public </w:t>
      </w:r>
      <w:r w:rsidR="00696B51">
        <w:rPr>
          <w:rFonts w:asciiTheme="minorHAnsi" w:hAnsiTheme="minorHAnsi" w:cstheme="minorHAnsi"/>
          <w:bCs/>
          <w:sz w:val="22"/>
          <w:szCs w:val="22"/>
          <w:lang w:val="en-GB"/>
        </w:rPr>
        <w:t>Contract</w:t>
      </w:r>
      <w:r w:rsidRPr="00996591">
        <w:rPr>
          <w:rFonts w:asciiTheme="minorHAnsi" w:hAnsiTheme="minorHAnsi" w:cstheme="minorHAnsi"/>
          <w:bCs/>
          <w:sz w:val="22"/>
          <w:szCs w:val="22"/>
          <w:lang w:val="en-GB"/>
        </w:rPr>
        <w:t xml:space="preserve"> conducted in the open tender mode by </w:t>
      </w:r>
      <w:r w:rsidR="00F55677" w:rsidRPr="00F55677">
        <w:rPr>
          <w:rFonts w:asciiTheme="minorHAnsi" w:hAnsiTheme="minorHAnsi" w:cstheme="minorHAnsi"/>
          <w:bCs/>
          <w:sz w:val="22"/>
          <w:szCs w:val="22"/>
          <w:lang w:val="en-GB"/>
        </w:rPr>
        <w:t>Łukasiewicz Research Network – Institute of Microelectronics and Photonics</w:t>
      </w:r>
      <w:r w:rsidRPr="00996591">
        <w:rPr>
          <w:rFonts w:asciiTheme="minorHAnsi" w:hAnsiTheme="minorHAnsi" w:cstheme="minorHAnsi"/>
          <w:bCs/>
          <w:sz w:val="22"/>
          <w:szCs w:val="22"/>
          <w:lang w:val="en-GB"/>
        </w:rPr>
        <w:t xml:space="preserve"> for:</w:t>
      </w:r>
    </w:p>
    <w:p w14:paraId="2611A935" w14:textId="3E7ED4D0" w:rsidR="007E5AB5" w:rsidRPr="00CD2C66" w:rsidRDefault="00996591" w:rsidP="00996591">
      <w:pPr>
        <w:tabs>
          <w:tab w:val="left" w:pos="851"/>
          <w:tab w:val="left" w:pos="993"/>
        </w:tabs>
        <w:suppressAutoHyphens/>
        <w:autoSpaceDN w:val="0"/>
        <w:spacing w:line="280" w:lineRule="auto"/>
        <w:ind w:left="425" w:hanging="357"/>
        <w:jc w:val="center"/>
        <w:textAlignment w:val="baseline"/>
        <w:rPr>
          <w:rFonts w:asciiTheme="minorHAnsi" w:hAnsiTheme="minorHAnsi" w:cstheme="minorHAnsi"/>
          <w:b/>
          <w:kern w:val="3"/>
          <w:sz w:val="22"/>
          <w:szCs w:val="22"/>
          <w:lang w:val="en-US"/>
        </w:rPr>
      </w:pPr>
      <w:r w:rsidRPr="00996591">
        <w:rPr>
          <w:rFonts w:asciiTheme="minorHAnsi" w:hAnsiTheme="minorHAnsi" w:cstheme="minorHAnsi"/>
          <w:b/>
          <w:bCs/>
          <w:kern w:val="3"/>
          <w:sz w:val="22"/>
          <w:szCs w:val="22"/>
          <w:lang w:val="en-GB"/>
        </w:rPr>
        <w:t>the delivery of: …………………………….</w:t>
      </w:r>
    </w:p>
    <w:p w14:paraId="0E952588" w14:textId="77777777" w:rsidR="007E5AB5" w:rsidRPr="00CD2C66" w:rsidRDefault="007E5AB5" w:rsidP="007E5AB5">
      <w:pPr>
        <w:spacing w:line="360" w:lineRule="auto"/>
        <w:ind w:right="-285"/>
        <w:rPr>
          <w:rFonts w:asciiTheme="minorHAnsi" w:hAnsiTheme="minorHAnsi" w:cstheme="minorHAnsi"/>
          <w:bCs/>
          <w:iCs/>
          <w:sz w:val="22"/>
          <w:szCs w:val="22"/>
          <w:lang w:val="en-US"/>
        </w:rPr>
      </w:pPr>
    </w:p>
    <w:p w14:paraId="0ACD8CA1" w14:textId="0B858EBE" w:rsidR="007E5AB5" w:rsidRPr="00CD2C66" w:rsidRDefault="00996591" w:rsidP="00996591">
      <w:pPr>
        <w:spacing w:line="360" w:lineRule="auto"/>
        <w:ind w:right="-285"/>
        <w:rPr>
          <w:rFonts w:asciiTheme="minorHAnsi" w:eastAsia="Calibri" w:hAnsiTheme="minorHAnsi" w:cstheme="minorHAnsi"/>
          <w:sz w:val="22"/>
          <w:szCs w:val="22"/>
          <w:lang w:val="en-US" w:eastAsia="en-US"/>
        </w:rPr>
      </w:pPr>
      <w:r w:rsidRPr="00996591">
        <w:rPr>
          <w:rFonts w:asciiTheme="minorHAnsi" w:hAnsiTheme="minorHAnsi" w:cstheme="minorHAnsi"/>
          <w:bCs/>
          <w:iCs/>
          <w:sz w:val="22"/>
          <w:szCs w:val="22"/>
          <w:lang w:val="en-GB"/>
        </w:rPr>
        <w:t>I/we*, the undersigned, having read the information from the opening of bids, hereby represent that:</w:t>
      </w:r>
    </w:p>
    <w:p w14:paraId="0A98B523" w14:textId="2A071F53" w:rsidR="007E5AB5" w:rsidRPr="00CD2C66" w:rsidRDefault="00996591" w:rsidP="00CF02EB">
      <w:pPr>
        <w:numPr>
          <w:ilvl w:val="0"/>
          <w:numId w:val="60"/>
        </w:numPr>
        <w:spacing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I/we do not belong</w:t>
      </w:r>
      <w:r w:rsidRPr="00996591">
        <w:rPr>
          <w:rFonts w:asciiTheme="minorHAnsi" w:hAnsiTheme="minorHAnsi" w:cstheme="minorHAnsi"/>
          <w:bCs/>
          <w:sz w:val="22"/>
          <w:szCs w:val="22"/>
          <w:lang w:val="en-GB"/>
        </w:rPr>
        <w:t xml:space="preserve"> to the same capital group as defined in the Act of February 16 </w:t>
      </w:r>
      <w:r w:rsidRPr="00996591">
        <w:rPr>
          <w:rFonts w:asciiTheme="minorHAnsi" w:hAnsiTheme="minorHAnsi" w:cstheme="minorHAnsi"/>
          <w:sz w:val="22"/>
          <w:szCs w:val="22"/>
          <w:lang w:val="en-GB"/>
        </w:rPr>
        <w:t xml:space="preserve">2007 on the Protection of Competition and Consumers (Journal of Laws of 2020, items </w:t>
      </w:r>
      <w:r w:rsidRPr="00996591">
        <w:rPr>
          <w:rFonts w:asciiTheme="minorHAnsi" w:hAnsiTheme="minorHAnsi" w:cstheme="minorHAnsi"/>
          <w:color w:val="000000"/>
          <w:sz w:val="22"/>
          <w:szCs w:val="22"/>
          <w:lang w:val="en-GB"/>
        </w:rPr>
        <w:t>1076 and 1086) as another Contractor, who placed a separate bid, partial bid, or a motion to participate in the procedure*,</w:t>
      </w:r>
      <w:r w:rsidR="007E5AB5" w:rsidRPr="00CD2C66">
        <w:rPr>
          <w:rFonts w:asciiTheme="minorHAnsi" w:hAnsiTheme="minorHAnsi" w:cstheme="minorHAnsi"/>
          <w:sz w:val="22"/>
          <w:szCs w:val="22"/>
          <w:lang w:val="en-US"/>
        </w:rPr>
        <w:t xml:space="preserve"> </w:t>
      </w:r>
    </w:p>
    <w:p w14:paraId="1F69BF7B" w14:textId="22E14C5A" w:rsidR="007E5AB5" w:rsidRPr="00CD2C66" w:rsidRDefault="00996591" w:rsidP="00CF02EB">
      <w:pPr>
        <w:numPr>
          <w:ilvl w:val="0"/>
          <w:numId w:val="60"/>
        </w:numPr>
        <w:spacing w:before="100" w:beforeAutospacing="1"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 xml:space="preserve">that I/we belong to the same capital group </w:t>
      </w:r>
      <w:r w:rsidRPr="00996591">
        <w:rPr>
          <w:rFonts w:asciiTheme="minorHAnsi" w:hAnsiTheme="minorHAnsi" w:cstheme="minorHAnsi"/>
          <w:bCs/>
          <w:sz w:val="22"/>
          <w:szCs w:val="22"/>
          <w:lang w:val="en-GB"/>
        </w:rPr>
        <w:t xml:space="preserve">as another Contractor who placed a separate bid or a partial bid or a statement on being a member of the same capital group, along with the documents or information that confirm that the bid or partial bid has been prepared independently from another Contractor belonging to the same </w:t>
      </w:r>
      <w:r w:rsidR="009B5C6E" w:rsidRPr="00996591">
        <w:rPr>
          <w:rFonts w:asciiTheme="minorHAnsi" w:hAnsiTheme="minorHAnsi" w:cstheme="minorHAnsi"/>
          <w:bCs/>
          <w:sz w:val="22"/>
          <w:szCs w:val="22"/>
          <w:lang w:val="en-GB"/>
        </w:rPr>
        <w:t>capital</w:t>
      </w:r>
      <w:r w:rsidRPr="00996591">
        <w:rPr>
          <w:rFonts w:asciiTheme="minorHAnsi" w:hAnsiTheme="minorHAnsi" w:cstheme="minorHAnsi"/>
          <w:bCs/>
          <w:sz w:val="22"/>
          <w:szCs w:val="22"/>
          <w:lang w:val="en-GB"/>
        </w:rPr>
        <w:t xml:space="preserve"> group*.</w:t>
      </w:r>
    </w:p>
    <w:p w14:paraId="36E39B44"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1)………………………………………………………………………………………………..........</w:t>
      </w:r>
    </w:p>
    <w:p w14:paraId="54C8416A"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2)………………………………………………………………………………………………………</w:t>
      </w:r>
    </w:p>
    <w:p w14:paraId="218264D0" w14:textId="3D949DEA" w:rsidR="007E5AB5" w:rsidRPr="00CD2C66" w:rsidRDefault="009B5C6E" w:rsidP="00996591">
      <w:pPr>
        <w:tabs>
          <w:tab w:val="left" w:pos="1305"/>
        </w:tabs>
        <w:spacing w:line="360" w:lineRule="auto"/>
        <w:jc w:val="both"/>
        <w:rPr>
          <w:rFonts w:asciiTheme="minorHAnsi" w:eastAsia="Calibri" w:hAnsiTheme="minorHAnsi" w:cstheme="minorHAnsi"/>
          <w:b/>
          <w:bCs/>
          <w:sz w:val="16"/>
          <w:szCs w:val="16"/>
          <w:lang w:val="en-US" w:eastAsia="en-US"/>
        </w:rPr>
      </w:pPr>
      <w:r w:rsidRPr="00996591">
        <w:rPr>
          <w:rFonts w:asciiTheme="minorHAnsi" w:eastAsia="Calibri" w:hAnsiTheme="minorHAnsi" w:cstheme="minorHAnsi"/>
          <w:b/>
          <w:bCs/>
          <w:sz w:val="16"/>
          <w:szCs w:val="16"/>
          <w:lang w:val="en-GB" w:eastAsia="en-US"/>
        </w:rPr>
        <w:t xml:space="preserve"> </w:t>
      </w:r>
      <w:r w:rsidR="00996591" w:rsidRPr="00996591">
        <w:rPr>
          <w:rFonts w:asciiTheme="minorHAnsi" w:eastAsia="Calibri" w:hAnsiTheme="minorHAnsi" w:cstheme="minorHAnsi"/>
          <w:b/>
          <w:bCs/>
          <w:sz w:val="16"/>
          <w:szCs w:val="16"/>
          <w:lang w:val="en-GB" w:eastAsia="en-US"/>
        </w:rPr>
        <w:t>(*) Delete as appropriate</w:t>
      </w:r>
      <w:r w:rsidR="007E5AB5" w:rsidRPr="00CD2C66">
        <w:rPr>
          <w:rFonts w:asciiTheme="minorHAnsi" w:eastAsia="Calibri" w:hAnsiTheme="minorHAnsi" w:cstheme="minorHAnsi"/>
          <w:b/>
          <w:bCs/>
          <w:sz w:val="16"/>
          <w:szCs w:val="16"/>
          <w:lang w:val="en-US" w:eastAsia="en-US"/>
        </w:rPr>
        <w:t xml:space="preserve"> </w:t>
      </w:r>
    </w:p>
    <w:p w14:paraId="22624938"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2F9FB207"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1C7D715D" w14:textId="5D65E57A" w:rsidR="007E5AB5" w:rsidRPr="00CD2C66" w:rsidRDefault="00996591" w:rsidP="007E5AB5">
      <w:pPr>
        <w:tabs>
          <w:tab w:val="left" w:pos="1305"/>
        </w:tabs>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Pursuant to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4 item 14 of the Act of February 16 2007 on Competition and Consumer Protection, a capital group shall mean all undertakings, which act under the direct or indirect supervision of one undertaking, including the undertaking;</w:t>
      </w:r>
    </w:p>
    <w:p w14:paraId="1372C6D1" w14:textId="686FEC29" w:rsidR="007E5AB5" w:rsidRPr="00CD2C66" w:rsidRDefault="00996591" w:rsidP="007E5AB5">
      <w:pPr>
        <w:jc w:val="both"/>
        <w:rPr>
          <w:rFonts w:asciiTheme="minorHAnsi" w:hAnsiTheme="minorHAnsi" w:cstheme="minorHAnsi"/>
          <w:sz w:val="18"/>
          <w:szCs w:val="18"/>
          <w:lang w:val="en-US" w:eastAsia="en-US"/>
        </w:rPr>
      </w:pPr>
      <w:r w:rsidRPr="00996591">
        <w:rPr>
          <w:rFonts w:asciiTheme="minorHAnsi" w:hAnsiTheme="minorHAnsi" w:cstheme="minorHAnsi"/>
          <w:sz w:val="18"/>
          <w:szCs w:val="18"/>
          <w:lang w:val="en-GB" w:eastAsia="en-US"/>
        </w:rPr>
        <w:t>I hereby represent that any and all information provided in this Statement are up-to-date and accurate and that they I/we are fully aware of the consequences of providing the Contracting Authority with misleading information.</w:t>
      </w:r>
    </w:p>
    <w:p w14:paraId="35420516" w14:textId="1A5FC57F" w:rsidR="007E5AB5" w:rsidRPr="00CD2C66" w:rsidRDefault="00996591" w:rsidP="007E5AB5">
      <w:pPr>
        <w:autoSpaceDE w:val="0"/>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 xml:space="preserve">Together with the Statement, the Contractor may present evidence that the relations to another Contractor do not interfere with competition in the procedure for awarding a public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p>
    <w:p w14:paraId="40C9E992" w14:textId="3BEA4227"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b/>
          <w:sz w:val="18"/>
          <w:szCs w:val="18"/>
          <w:lang w:val="en-GB"/>
        </w:rPr>
        <w:t>Note!</w:t>
      </w:r>
    </w:p>
    <w:p w14:paraId="1D1251F2" w14:textId="10FE89FA"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The information about belonging to a capital group specified in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108, item</w:t>
      </w:r>
      <w:r w:rsidR="007E5AB5" w:rsidRPr="00CD2C66">
        <w:rPr>
          <w:rFonts w:asciiTheme="minorHAnsi" w:hAnsiTheme="minorHAnsi" w:cstheme="minorHAnsi"/>
          <w:sz w:val="18"/>
          <w:szCs w:val="18"/>
          <w:lang w:val="en-US"/>
        </w:rPr>
        <w:t xml:space="preserve"> </w:t>
      </w:r>
      <w:r w:rsidR="009B5C6E" w:rsidRPr="00996591">
        <w:rPr>
          <w:rFonts w:asciiTheme="minorHAnsi" w:hAnsiTheme="minorHAnsi" w:cstheme="minorHAnsi"/>
          <w:sz w:val="18"/>
          <w:szCs w:val="18"/>
          <w:lang w:val="en-GB"/>
        </w:rPr>
        <w:t xml:space="preserve">1 </w:t>
      </w:r>
      <w:r w:rsidR="009B5C6E" w:rsidRPr="00CD2C66">
        <w:rPr>
          <w:rFonts w:asciiTheme="minorHAnsi" w:hAnsiTheme="minorHAnsi" w:cstheme="minorHAnsi"/>
          <w:sz w:val="18"/>
          <w:szCs w:val="18"/>
          <w:lang w:val="en-US"/>
        </w:rPr>
        <w:t>(</w:t>
      </w:r>
      <w:r w:rsidRPr="00996591">
        <w:rPr>
          <w:rFonts w:asciiTheme="minorHAnsi" w:hAnsiTheme="minorHAnsi" w:cstheme="minorHAnsi"/>
          <w:sz w:val="18"/>
          <w:szCs w:val="18"/>
          <w:lang w:val="en-GB"/>
        </w:rPr>
        <w:t xml:space="preserve">6) of the PPL Act shall be provided separately by each of the </w:t>
      </w:r>
      <w:r w:rsidR="009B5C6E" w:rsidRPr="00996591">
        <w:rPr>
          <w:rFonts w:asciiTheme="minorHAnsi" w:hAnsiTheme="minorHAnsi" w:cstheme="minorHAnsi"/>
          <w:sz w:val="18"/>
          <w:szCs w:val="18"/>
          <w:lang w:val="en-GB"/>
        </w:rPr>
        <w:t>Contractors</w:t>
      </w:r>
      <w:r w:rsidRPr="00996591">
        <w:rPr>
          <w:rFonts w:asciiTheme="minorHAnsi" w:hAnsiTheme="minorHAnsi" w:cstheme="minorHAnsi"/>
          <w:sz w:val="18"/>
          <w:szCs w:val="18"/>
          <w:lang w:val="en-GB"/>
        </w:rPr>
        <w:t xml:space="preserve"> who jointly apply for the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r w:rsidR="007E5AB5" w:rsidRPr="00CD2C66">
        <w:rPr>
          <w:rFonts w:asciiTheme="minorHAnsi" w:hAnsiTheme="minorHAnsi" w:cstheme="minorHAnsi"/>
          <w:sz w:val="18"/>
          <w:szCs w:val="18"/>
          <w:lang w:val="en-US"/>
        </w:rPr>
        <w:t xml:space="preserve"> </w:t>
      </w:r>
    </w:p>
    <w:p w14:paraId="62DE6477" w14:textId="77777777" w:rsidR="007E5AB5" w:rsidRPr="00CD2C66" w:rsidRDefault="007E5AB5" w:rsidP="007E5AB5">
      <w:pPr>
        <w:spacing w:line="360" w:lineRule="auto"/>
        <w:jc w:val="both"/>
        <w:rPr>
          <w:rFonts w:asciiTheme="minorHAnsi" w:eastAsia="Calibri" w:hAnsiTheme="minorHAnsi" w:cstheme="minorHAnsi"/>
          <w:b/>
          <w:lang w:val="en-US" w:eastAsia="en-US"/>
        </w:rPr>
      </w:pPr>
    </w:p>
    <w:p w14:paraId="69E15E12"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05E2CC4F"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9B303CB" w14:textId="77777777" w:rsidR="00983C82" w:rsidRPr="00CD2C66" w:rsidRDefault="00983C82" w:rsidP="00C24B96">
      <w:pPr>
        <w:spacing w:after="120" w:line="276" w:lineRule="auto"/>
        <w:rPr>
          <w:rFonts w:asciiTheme="minorHAnsi" w:hAnsiTheme="minorHAnsi" w:cstheme="minorHAnsi"/>
          <w:b/>
          <w:bCs/>
          <w:sz w:val="22"/>
          <w:szCs w:val="22"/>
          <w:lang w:val="en-US" w:eastAsia="en-US"/>
        </w:rPr>
      </w:pPr>
    </w:p>
    <w:p w14:paraId="7CEA0913" w14:textId="3F510A7F" w:rsidR="00C24B96" w:rsidRPr="00CD2C66"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t xml:space="preserve">            </w:t>
      </w:r>
      <w:r w:rsidR="00996591" w:rsidRPr="00996591">
        <w:rPr>
          <w:rFonts w:asciiTheme="minorHAnsi" w:hAnsiTheme="minorHAnsi" w:cstheme="minorHAnsi"/>
          <w:b/>
          <w:bCs/>
          <w:sz w:val="22"/>
          <w:szCs w:val="22"/>
          <w:lang w:val="en-GB" w:eastAsia="en-US"/>
        </w:rPr>
        <w:t xml:space="preserve">Appendix No. 6 to the Terms of Reference </w:t>
      </w:r>
    </w:p>
    <w:p w14:paraId="396B157D"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444598A0" w14:textId="4BE6568F" w:rsidR="00C24B96" w:rsidRPr="00CD2C66" w:rsidRDefault="00996591" w:rsidP="00996591">
      <w:pPr>
        <w:spacing w:line="320" w:lineRule="auto"/>
        <w:jc w:val="center"/>
        <w:rPr>
          <w:rFonts w:asciiTheme="minorHAnsi" w:hAnsiTheme="minorHAnsi" w:cstheme="minorHAnsi"/>
          <w:b/>
          <w:lang w:val="en-US"/>
        </w:rPr>
      </w:pPr>
      <w:r w:rsidRPr="00996591">
        <w:rPr>
          <w:rFonts w:asciiTheme="minorHAnsi" w:hAnsiTheme="minorHAnsi" w:cstheme="minorHAnsi"/>
          <w:b/>
          <w:lang w:val="en-GB"/>
        </w:rPr>
        <w:t>OBLIGATION OF AN ENTITY TO PROVIDE THE CONTRACTOR WITH THE RESOURCES NECESSARY FOR PERFORMING THE CONTRACT</w:t>
      </w:r>
    </w:p>
    <w:p w14:paraId="3CFCFFC0" w14:textId="77777777" w:rsidR="00C24B96" w:rsidRPr="00CD2C66" w:rsidRDefault="00C24B96" w:rsidP="00C24B96">
      <w:pPr>
        <w:spacing w:line="312" w:lineRule="auto"/>
        <w:jc w:val="both"/>
        <w:rPr>
          <w:rFonts w:asciiTheme="minorHAnsi" w:hAnsiTheme="minorHAnsi" w:cstheme="minorHAnsi"/>
          <w:lang w:val="en-US"/>
        </w:rPr>
      </w:pPr>
    </w:p>
    <w:p w14:paraId="13CBE0A2" w14:textId="5ECBDF96" w:rsidR="00C24B96" w:rsidRPr="00CD2C66" w:rsidRDefault="00996591" w:rsidP="00222B21">
      <w:pPr>
        <w:spacing w:line="320" w:lineRule="auto"/>
        <w:jc w:val="both"/>
        <w:rPr>
          <w:rFonts w:asciiTheme="minorHAnsi" w:hAnsiTheme="minorHAnsi" w:cstheme="minorHAnsi"/>
          <w:i/>
          <w:sz w:val="22"/>
          <w:szCs w:val="22"/>
          <w:lang w:val="en-US"/>
        </w:rPr>
      </w:pPr>
      <w:r w:rsidRPr="00996591">
        <w:rPr>
          <w:rFonts w:asciiTheme="minorHAnsi" w:hAnsiTheme="minorHAnsi" w:cstheme="minorHAnsi"/>
          <w:sz w:val="22"/>
          <w:szCs w:val="22"/>
          <w:lang w:val="en-GB"/>
        </w:rPr>
        <w:t xml:space="preserve">Having read the content of the announcement of the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and the Terms of Reference for the procedure for awarding a public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conducted in form of an open tender by</w:t>
      </w:r>
      <w:r w:rsidR="00C24B96" w:rsidRPr="00CD2C66">
        <w:rPr>
          <w:rFonts w:asciiTheme="minorHAnsi" w:hAnsiTheme="minorHAnsi" w:cstheme="minorHAnsi"/>
          <w:sz w:val="22"/>
          <w:szCs w:val="22"/>
          <w:lang w:val="en-US"/>
        </w:rPr>
        <w:t xml:space="preserve"> </w:t>
      </w:r>
      <w:r w:rsidRPr="00996591">
        <w:rPr>
          <w:rFonts w:asciiTheme="minorHAnsi" w:hAnsiTheme="minorHAnsi" w:cstheme="minorHAnsi"/>
          <w:bCs/>
          <w:sz w:val="22"/>
          <w:szCs w:val="22"/>
          <w:lang w:val="en-GB"/>
        </w:rPr>
        <w:t>………………………………………………………..</w:t>
      </w:r>
      <w:r w:rsidRPr="00996591">
        <w:rPr>
          <w:rFonts w:asciiTheme="minorHAnsi" w:hAnsiTheme="minorHAnsi" w:cstheme="minorHAnsi"/>
          <w:sz w:val="22"/>
          <w:szCs w:val="22"/>
          <w:lang w:val="en-GB"/>
        </w:rPr>
        <w:t xml:space="preserve"> for: </w:t>
      </w:r>
      <w:r w:rsidRPr="00996591">
        <w:rPr>
          <w:rFonts w:asciiTheme="minorHAnsi" w:eastAsia="HG Mincho Light J" w:hAnsiTheme="minorHAnsi" w:cstheme="minorHAnsi"/>
          <w:b/>
          <w:iCs/>
          <w:sz w:val="22"/>
          <w:szCs w:val="22"/>
          <w:lang w:val="en-GB"/>
        </w:rPr>
        <w:t>………………………….</w:t>
      </w:r>
      <w:r w:rsidRPr="00996591">
        <w:rPr>
          <w:rFonts w:asciiTheme="minorHAnsi" w:hAnsiTheme="minorHAnsi" w:cstheme="minorHAnsi"/>
          <w:sz w:val="22"/>
          <w:szCs w:val="22"/>
          <w:lang w:val="en-GB"/>
        </w:rPr>
        <w:t>, we:……………… (</w:t>
      </w:r>
      <w:r w:rsidRPr="00996591">
        <w:rPr>
          <w:rFonts w:asciiTheme="minorHAnsi" w:hAnsiTheme="minorHAnsi" w:cstheme="minorHAnsi"/>
          <w:i/>
          <w:sz w:val="22"/>
          <w:szCs w:val="22"/>
          <w:lang w:val="en-GB"/>
        </w:rPr>
        <w:t xml:space="preserve">first name and surname of the person signing the statement) </w:t>
      </w:r>
      <w:r w:rsidRPr="00996591">
        <w:rPr>
          <w:rFonts w:asciiTheme="minorHAnsi" w:hAnsiTheme="minorHAnsi" w:cstheme="minorHAnsi"/>
          <w:sz w:val="22"/>
          <w:szCs w:val="22"/>
          <w:lang w:val="en-GB"/>
        </w:rPr>
        <w:t>hereby represent that we are duly authorised to perform this action, acting on behalf of:………………………………………………………….</w:t>
      </w:r>
      <w:r w:rsidR="00C24B96" w:rsidRPr="00CD2C66">
        <w:rPr>
          <w:rFonts w:asciiTheme="minorHAnsi" w:hAnsiTheme="minorHAnsi" w:cstheme="minorHAnsi"/>
          <w:sz w:val="22"/>
          <w:szCs w:val="22"/>
          <w:lang w:val="en-US"/>
        </w:rPr>
        <w:t xml:space="preserve"> </w:t>
      </w:r>
      <w:r w:rsidR="009B5C6E" w:rsidRPr="00996591">
        <w:rPr>
          <w:rFonts w:asciiTheme="minorHAnsi" w:hAnsiTheme="minorHAnsi" w:cstheme="minorHAnsi"/>
          <w:sz w:val="22"/>
          <w:szCs w:val="22"/>
          <w:lang w:val="en-GB"/>
        </w:rPr>
        <w:t>(</w:t>
      </w:r>
      <w:r w:rsidR="009B5C6E" w:rsidRPr="00996591">
        <w:rPr>
          <w:rFonts w:asciiTheme="minorHAnsi" w:hAnsiTheme="minorHAnsi" w:cstheme="minorHAnsi"/>
          <w:i/>
          <w:sz w:val="22"/>
          <w:szCs w:val="22"/>
          <w:lang w:val="en-GB"/>
        </w:rPr>
        <w:t xml:space="preserve">enter the name of the entity providing resources) </w:t>
      </w:r>
      <w:r w:rsidR="009B5C6E" w:rsidRPr="00996591">
        <w:rPr>
          <w:rFonts w:asciiTheme="minorHAnsi" w:hAnsiTheme="minorHAnsi" w:cstheme="minorHAnsi"/>
          <w:sz w:val="22"/>
          <w:szCs w:val="22"/>
          <w:lang w:val="en-GB"/>
        </w:rPr>
        <w:t>with its seat in: ……………………….</w:t>
      </w:r>
      <w:r w:rsidR="009B5C6E" w:rsidRPr="00CD2C66">
        <w:rPr>
          <w:rFonts w:asciiTheme="minorHAnsi" w:hAnsiTheme="minorHAnsi" w:cstheme="minorHAnsi"/>
          <w:sz w:val="22"/>
          <w:szCs w:val="22"/>
          <w:lang w:val="en-US"/>
        </w:rPr>
        <w:t xml:space="preserve"> </w:t>
      </w:r>
      <w:r w:rsidR="009B5C6E" w:rsidRPr="00222B21">
        <w:rPr>
          <w:rFonts w:asciiTheme="minorHAnsi" w:hAnsiTheme="minorHAnsi" w:cstheme="minorHAnsi"/>
          <w:sz w:val="22"/>
          <w:szCs w:val="22"/>
          <w:lang w:val="en-GB"/>
        </w:rPr>
        <w:t xml:space="preserve">……………………. </w:t>
      </w:r>
      <w:r w:rsidRPr="00222B21">
        <w:rPr>
          <w:rFonts w:asciiTheme="minorHAnsi" w:hAnsiTheme="minorHAnsi" w:cstheme="minorHAnsi"/>
          <w:i/>
          <w:sz w:val="22"/>
          <w:szCs w:val="22"/>
          <w:lang w:val="en-GB"/>
        </w:rPr>
        <w:t xml:space="preserve">(enter the address of the entity providing resources) </w:t>
      </w:r>
      <w:r w:rsidRPr="00222B21">
        <w:rPr>
          <w:rFonts w:asciiTheme="minorHAnsi" w:hAnsiTheme="minorHAnsi" w:cstheme="minorHAnsi"/>
          <w:sz w:val="22"/>
          <w:szCs w:val="22"/>
          <w:lang w:val="en-GB"/>
        </w:rPr>
        <w:t xml:space="preserve">we hereby commit ourselves to provide access </w:t>
      </w:r>
      <w:r w:rsidR="00222B21" w:rsidRPr="00222B21">
        <w:rPr>
          <w:rFonts w:asciiTheme="minorHAnsi" w:hAnsiTheme="minorHAnsi" w:cstheme="minorHAnsi"/>
          <w:sz w:val="22"/>
          <w:szCs w:val="22"/>
          <w:lang w:val="en-GB"/>
        </w:rPr>
        <w:t>to the resources in our possession necessary to realise the Contract, to</w:t>
      </w:r>
      <w:r w:rsidRPr="00222B21">
        <w:rPr>
          <w:rFonts w:asciiTheme="minorHAnsi" w:hAnsiTheme="minorHAnsi" w:cstheme="minorHAnsi"/>
          <w:sz w:val="22"/>
          <w:szCs w:val="22"/>
          <w:lang w:val="en-GB"/>
        </w:rPr>
        <w:t>: ……………….</w:t>
      </w:r>
      <w:r w:rsidR="00C24B96" w:rsidRPr="00CD2C66">
        <w:rPr>
          <w:rFonts w:asciiTheme="minorHAnsi" w:hAnsiTheme="minorHAnsi" w:cstheme="minorHAnsi"/>
          <w:sz w:val="22"/>
          <w:szCs w:val="22"/>
          <w:lang w:val="en-US"/>
        </w:rPr>
        <w:t xml:space="preserve"> </w:t>
      </w:r>
      <w:r w:rsidRPr="00222B21">
        <w:rPr>
          <w:rFonts w:asciiTheme="minorHAnsi" w:hAnsiTheme="minorHAnsi" w:cstheme="minorHAnsi"/>
          <w:i/>
          <w:sz w:val="22"/>
          <w:szCs w:val="22"/>
          <w:lang w:val="en-GB"/>
        </w:rPr>
        <w:t>(enter the name)</w:t>
      </w:r>
      <w:r w:rsidRPr="00222B21">
        <w:rPr>
          <w:rFonts w:asciiTheme="minorHAnsi" w:hAnsiTheme="minorHAnsi" w:cstheme="minorHAnsi"/>
          <w:sz w:val="22"/>
          <w:szCs w:val="22"/>
          <w:lang w:val="en-GB"/>
        </w:rPr>
        <w:t xml:space="preserve"> with its seat in: ……………, hereinafter referred to as the Contractor.</w:t>
      </w:r>
    </w:p>
    <w:p w14:paraId="0F755E60" w14:textId="34B665B6" w:rsidR="00C24B96" w:rsidRPr="00CD2C66" w:rsidRDefault="00222B21" w:rsidP="00CF02EB">
      <w:pPr>
        <w:numPr>
          <w:ilvl w:val="0"/>
          <w:numId w:val="11"/>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The scope of the resources available to the Contractor:</w:t>
      </w:r>
    </w:p>
    <w:p w14:paraId="591779A6" w14:textId="77777777" w:rsidR="00C24B96" w:rsidRPr="001701F7" w:rsidRDefault="00C24B96" w:rsidP="00CF02EB">
      <w:pPr>
        <w:numPr>
          <w:ilvl w:val="1"/>
          <w:numId w:val="11"/>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 </w:t>
      </w:r>
    </w:p>
    <w:p w14:paraId="24B25335" w14:textId="2B0A3520" w:rsidR="00C24B96" w:rsidRPr="00CD2C66" w:rsidRDefault="00C24B96" w:rsidP="00C24B96">
      <w:pPr>
        <w:spacing w:line="312" w:lineRule="auto"/>
        <w:ind w:left="720"/>
        <w:jc w:val="both"/>
        <w:rPr>
          <w:rFonts w:asciiTheme="minorHAnsi" w:hAnsiTheme="minorHAnsi" w:cstheme="minorHAnsi"/>
          <w:sz w:val="22"/>
          <w:szCs w:val="22"/>
          <w:lang w:val="en-US"/>
        </w:rPr>
      </w:pPr>
      <w:r w:rsidRPr="00CD2C66">
        <w:rPr>
          <w:rFonts w:asciiTheme="minorHAnsi" w:hAnsiTheme="minorHAnsi" w:cstheme="minorHAnsi"/>
          <w:i/>
          <w:sz w:val="22"/>
          <w:szCs w:val="22"/>
          <w:lang w:val="en-US"/>
        </w:rPr>
        <w:lastRenderedPageBreak/>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 xml:space="preserve">) </w:t>
      </w:r>
    </w:p>
    <w:p w14:paraId="20A46A6D" w14:textId="77777777" w:rsidR="00C24B96" w:rsidRPr="001701F7" w:rsidRDefault="00C24B96" w:rsidP="00CF02EB">
      <w:pPr>
        <w:numPr>
          <w:ilvl w:val="1"/>
          <w:numId w:val="11"/>
        </w:num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 </w:t>
      </w:r>
    </w:p>
    <w:p w14:paraId="682ED2EC" w14:textId="7F421C89" w:rsidR="00C24B96" w:rsidRPr="00CD2C66" w:rsidRDefault="00C24B96" w:rsidP="00C24B96">
      <w:pPr>
        <w:spacing w:line="312" w:lineRule="auto"/>
        <w:ind w:left="720"/>
        <w:jc w:val="both"/>
        <w:rPr>
          <w:rFonts w:asciiTheme="minorHAnsi" w:hAnsiTheme="minorHAnsi" w:cstheme="minorHAnsi"/>
          <w: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w:t>
      </w:r>
    </w:p>
    <w:p w14:paraId="675E8A30" w14:textId="1AAF212C" w:rsidR="00C24B96" w:rsidRPr="00CD2C66" w:rsidRDefault="00222B21" w:rsidP="00CF02EB">
      <w:pPr>
        <w:numPr>
          <w:ilvl w:val="0"/>
          <w:numId w:val="11"/>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Manner of using the resources in the realisation of the Contract:</w:t>
      </w:r>
      <w:r w:rsidR="00C24B96" w:rsidRPr="00CD2C66">
        <w:rPr>
          <w:rFonts w:asciiTheme="minorHAnsi" w:hAnsiTheme="minorHAnsi" w:cstheme="minorHAnsi"/>
          <w:sz w:val="22"/>
          <w:szCs w:val="22"/>
          <w:lang w:val="en-US"/>
        </w:rPr>
        <w:t xml:space="preserve"> …………………………………………………………………………………………………................................................</w:t>
      </w:r>
    </w:p>
    <w:p w14:paraId="30E84734" w14:textId="6F6D312D" w:rsidR="00C24B96" w:rsidRPr="00CD2C66" w:rsidRDefault="00222B21" w:rsidP="00CF02EB">
      <w:pPr>
        <w:numPr>
          <w:ilvl w:val="0"/>
          <w:numId w:val="11"/>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Scope and duration of our participation in performing the Contract:</w:t>
      </w:r>
      <w:r w:rsidR="00C24B96" w:rsidRPr="00CD2C66">
        <w:rPr>
          <w:rFonts w:asciiTheme="minorHAnsi" w:hAnsiTheme="minorHAnsi" w:cstheme="minorHAnsi"/>
          <w:sz w:val="22"/>
          <w:szCs w:val="22"/>
          <w:lang w:val="en-US"/>
        </w:rPr>
        <w:t xml:space="preserve"> ………………………………………………………………………………………………….................................................</w:t>
      </w:r>
    </w:p>
    <w:p w14:paraId="5A0061B7" w14:textId="402B0298" w:rsidR="00C24B96" w:rsidRPr="00CD2C66" w:rsidRDefault="00222B21" w:rsidP="00CF02EB">
      <w:pPr>
        <w:numPr>
          <w:ilvl w:val="0"/>
          <w:numId w:val="11"/>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We will provide the following services being parts of the subject of the Contract:</w:t>
      </w:r>
    </w:p>
    <w:p w14:paraId="5BB1A2CA" w14:textId="4F6CCC8A" w:rsidR="00C24B96" w:rsidRPr="00CD2C66" w:rsidRDefault="00C24B96" w:rsidP="00C24B96">
      <w:pPr>
        <w:spacing w:line="312" w:lineRule="auto"/>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8BEFC25" w14:textId="0977F9E8" w:rsidR="00C24B96" w:rsidRPr="00CD2C66" w:rsidRDefault="00222B21" w:rsidP="00222B21">
      <w:p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 xml:space="preserve">Due to the above, we hereby provide these resources to the disposal of the Contractor who may use them in the realisation of the subject of the Contract (if its bid is selected and the </w:t>
      </w:r>
      <w:r w:rsidR="00696B51">
        <w:rPr>
          <w:rFonts w:asciiTheme="minorHAnsi" w:hAnsiTheme="minorHAnsi" w:cstheme="minorHAnsi"/>
          <w:sz w:val="22"/>
          <w:szCs w:val="22"/>
          <w:lang w:val="en-GB"/>
        </w:rPr>
        <w:t>Contract</w:t>
      </w:r>
      <w:r w:rsidRPr="00222B21">
        <w:rPr>
          <w:rFonts w:asciiTheme="minorHAnsi" w:hAnsiTheme="minorHAnsi" w:cstheme="minorHAnsi"/>
          <w:sz w:val="22"/>
          <w:szCs w:val="22"/>
          <w:lang w:val="en-GB"/>
        </w:rPr>
        <w:t xml:space="preserve"> granted in the said procedure).</w:t>
      </w:r>
      <w:r w:rsidR="00C24B96" w:rsidRPr="00CD2C66">
        <w:rPr>
          <w:rFonts w:asciiTheme="minorHAnsi" w:hAnsiTheme="minorHAnsi" w:cstheme="minorHAnsi"/>
          <w:sz w:val="22"/>
          <w:szCs w:val="22"/>
          <w:lang w:val="en-US"/>
        </w:rPr>
        <w:t xml:space="preserve"> </w:t>
      </w:r>
    </w:p>
    <w:p w14:paraId="61DBEC55" w14:textId="77777777" w:rsidR="00C24B96" w:rsidRPr="00CD2C66" w:rsidRDefault="00C24B96" w:rsidP="00C24B96">
      <w:pPr>
        <w:spacing w:line="312" w:lineRule="auto"/>
        <w:jc w:val="both"/>
        <w:rPr>
          <w:rFonts w:asciiTheme="minorHAnsi" w:hAnsiTheme="minorHAnsi" w:cstheme="minorHAnsi"/>
          <w:sz w:val="22"/>
          <w:szCs w:val="22"/>
          <w:lang w:val="en-US"/>
        </w:rPr>
      </w:pPr>
    </w:p>
    <w:p w14:paraId="5C24325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02526632"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E273B85"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2232F5E"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D4801EF"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E7F08CA"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3A80F47E"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03047B7"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810175F" w14:textId="77777777" w:rsidR="00C24B96" w:rsidRPr="00CD2C66" w:rsidRDefault="00C24B96" w:rsidP="00076603">
      <w:pPr>
        <w:spacing w:after="120" w:line="276" w:lineRule="auto"/>
        <w:rPr>
          <w:rFonts w:asciiTheme="minorHAnsi" w:hAnsiTheme="minorHAnsi" w:cstheme="minorHAnsi"/>
          <w:b/>
          <w:bCs/>
          <w:sz w:val="22"/>
          <w:szCs w:val="22"/>
          <w:lang w:val="en-US" w:eastAsia="en-US"/>
        </w:rPr>
      </w:pPr>
    </w:p>
    <w:p w14:paraId="6C5D3B1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6451F7CD" w14:textId="296981D2" w:rsidR="006914E3" w:rsidRDefault="006914E3" w:rsidP="006914E3">
      <w:pPr>
        <w:spacing w:before="240" w:after="120" w:line="280" w:lineRule="auto"/>
        <w:rPr>
          <w:rFonts w:asciiTheme="minorHAnsi" w:hAnsiTheme="minorHAnsi" w:cstheme="minorHAnsi"/>
          <w:b/>
          <w:bCs/>
          <w:sz w:val="22"/>
          <w:szCs w:val="22"/>
          <w:lang w:val="en-GB"/>
        </w:rPr>
      </w:pPr>
    </w:p>
    <w:p w14:paraId="31F44359" w14:textId="3DD3918E" w:rsidR="007A36FA" w:rsidRPr="00CD2C66" w:rsidRDefault="00837796" w:rsidP="00837796">
      <w:pPr>
        <w:spacing w:before="240" w:after="120" w:line="280" w:lineRule="auto"/>
        <w:ind w:left="3540" w:firstLine="708"/>
        <w:jc w:val="right"/>
        <w:rPr>
          <w:rFonts w:asciiTheme="minorHAnsi" w:hAnsiTheme="minorHAnsi" w:cstheme="minorHAnsi"/>
          <w:b/>
          <w:bCs/>
          <w:sz w:val="22"/>
          <w:szCs w:val="22"/>
          <w:lang w:val="en-US"/>
        </w:rPr>
      </w:pPr>
      <w:r w:rsidRPr="00837796">
        <w:rPr>
          <w:rFonts w:asciiTheme="minorHAnsi" w:hAnsiTheme="minorHAnsi" w:cstheme="minorHAnsi"/>
          <w:b/>
          <w:bCs/>
          <w:sz w:val="22"/>
          <w:szCs w:val="22"/>
          <w:lang w:val="en-GB"/>
        </w:rPr>
        <w:t>Appendix No. 8 – List of deliveries performed</w:t>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p>
    <w:p w14:paraId="02C8769E" w14:textId="117B46A5" w:rsidR="007A36FA" w:rsidRPr="00CD2C66" w:rsidRDefault="00837796" w:rsidP="00837796">
      <w:pPr>
        <w:spacing w:before="240" w:after="120" w:line="280" w:lineRule="auto"/>
        <w:rPr>
          <w:rFonts w:asciiTheme="minorHAnsi" w:hAnsiTheme="minorHAnsi" w:cstheme="minorHAnsi"/>
          <w:b/>
          <w:bCs/>
          <w:sz w:val="22"/>
          <w:szCs w:val="22"/>
          <w:lang w:val="en-US" w:eastAsia="en-US"/>
        </w:rPr>
      </w:pPr>
      <w:r w:rsidRPr="00837796">
        <w:rPr>
          <w:rFonts w:asciiTheme="minorHAnsi" w:hAnsiTheme="minorHAnsi" w:cstheme="minorHAnsi"/>
          <w:b/>
          <w:bCs/>
          <w:sz w:val="22"/>
          <w:szCs w:val="22"/>
          <w:lang w:val="en-GB" w:eastAsia="en-US"/>
        </w:rPr>
        <w:t>Contractor:</w:t>
      </w:r>
      <w:r w:rsidR="007A36FA" w:rsidRPr="00CD2C66">
        <w:rPr>
          <w:rFonts w:asciiTheme="minorHAnsi" w:hAnsiTheme="minorHAnsi" w:cstheme="minorHAnsi"/>
          <w:b/>
          <w:bCs/>
          <w:sz w:val="22"/>
          <w:szCs w:val="22"/>
          <w:lang w:val="en-US" w:eastAsia="en-US"/>
        </w:rPr>
        <w:t xml:space="preserve">                                                                          </w:t>
      </w:r>
      <w:r w:rsidR="007A36FA" w:rsidRPr="00CD2C66">
        <w:rPr>
          <w:rFonts w:asciiTheme="minorHAnsi" w:hAnsiTheme="minorHAnsi" w:cstheme="minorHAnsi"/>
          <w:b/>
          <w:bCs/>
          <w:sz w:val="22"/>
          <w:szCs w:val="22"/>
          <w:lang w:val="en-US" w:eastAsia="en-US"/>
        </w:rPr>
        <w:tab/>
      </w:r>
      <w:r w:rsidR="007A36FA" w:rsidRPr="00CD2C66">
        <w:rPr>
          <w:rFonts w:asciiTheme="minorHAnsi" w:hAnsiTheme="minorHAnsi" w:cstheme="minorHAnsi"/>
          <w:b/>
          <w:bCs/>
          <w:sz w:val="22"/>
          <w:szCs w:val="22"/>
          <w:lang w:val="en-US" w:eastAsia="en-US"/>
        </w:rPr>
        <w:tab/>
      </w:r>
      <w:r w:rsidR="007A36FA" w:rsidRPr="00CD2C66">
        <w:rPr>
          <w:rFonts w:asciiTheme="minorHAnsi" w:hAnsiTheme="minorHAnsi" w:cstheme="minorHAnsi"/>
          <w:b/>
          <w:bCs/>
          <w:sz w:val="22"/>
          <w:szCs w:val="22"/>
          <w:lang w:val="en-US" w:eastAsia="en-US"/>
        </w:rPr>
        <w:tab/>
      </w:r>
      <w:r w:rsidR="007A36FA" w:rsidRPr="00CD2C66">
        <w:rPr>
          <w:rFonts w:asciiTheme="minorHAnsi" w:hAnsiTheme="minorHAnsi" w:cstheme="minorHAnsi"/>
          <w:b/>
          <w:bCs/>
          <w:sz w:val="22"/>
          <w:szCs w:val="22"/>
          <w:lang w:val="en-US" w:eastAsia="en-US"/>
        </w:rPr>
        <w:tab/>
        <w:t xml:space="preserve">   </w:t>
      </w:r>
      <w:r w:rsidRPr="00837796">
        <w:rPr>
          <w:rFonts w:asciiTheme="minorHAnsi" w:hAnsiTheme="minorHAnsi" w:cstheme="minorHAnsi"/>
          <w:b/>
          <w:bCs/>
          <w:sz w:val="22"/>
          <w:szCs w:val="22"/>
          <w:lang w:val="en-GB" w:eastAsia="en-US"/>
        </w:rPr>
        <w:t>Date:……………….</w:t>
      </w:r>
    </w:p>
    <w:p w14:paraId="5F7B313C" w14:textId="77777777" w:rsidR="007A36FA" w:rsidRPr="00CD2C66" w:rsidRDefault="007A36FA" w:rsidP="007A36FA">
      <w:pPr>
        <w:spacing w:line="276" w:lineRule="auto"/>
        <w:ind w:right="5954"/>
        <w:rPr>
          <w:rFonts w:asciiTheme="minorHAnsi" w:hAnsiTheme="minorHAnsi" w:cstheme="minorHAnsi"/>
          <w:sz w:val="22"/>
          <w:szCs w:val="22"/>
          <w:lang w:val="en-US" w:eastAsia="en-US"/>
        </w:rPr>
      </w:pPr>
      <w:r w:rsidRPr="00CD2C66">
        <w:rPr>
          <w:rFonts w:asciiTheme="minorHAnsi" w:hAnsiTheme="minorHAnsi" w:cstheme="minorHAnsi"/>
          <w:sz w:val="22"/>
          <w:szCs w:val="22"/>
          <w:lang w:val="en-US" w:eastAsia="en-US"/>
        </w:rPr>
        <w:t>………………………………………</w:t>
      </w:r>
    </w:p>
    <w:p w14:paraId="141CC097" w14:textId="77777777" w:rsidR="007A36FA" w:rsidRPr="00CD2C66" w:rsidRDefault="007A36FA" w:rsidP="007A36FA">
      <w:pPr>
        <w:spacing w:line="276" w:lineRule="auto"/>
        <w:ind w:right="5954"/>
        <w:rPr>
          <w:rFonts w:asciiTheme="minorHAnsi" w:hAnsiTheme="minorHAnsi" w:cstheme="minorHAnsi"/>
          <w:sz w:val="22"/>
          <w:szCs w:val="22"/>
          <w:lang w:val="en-US" w:eastAsia="en-US"/>
        </w:rPr>
      </w:pPr>
      <w:r w:rsidRPr="00CD2C66">
        <w:rPr>
          <w:rFonts w:asciiTheme="minorHAnsi" w:hAnsiTheme="minorHAnsi" w:cstheme="minorHAnsi"/>
          <w:sz w:val="22"/>
          <w:szCs w:val="22"/>
          <w:lang w:val="en-US" w:eastAsia="en-US"/>
        </w:rPr>
        <w:t>………………………………………</w:t>
      </w:r>
    </w:p>
    <w:p w14:paraId="2E1519A7" w14:textId="43EEB288" w:rsidR="007A36FA" w:rsidRPr="00CD2C66" w:rsidRDefault="009B5C6E" w:rsidP="00837796">
      <w:pPr>
        <w:spacing w:line="280" w:lineRule="auto"/>
        <w:ind w:right="5953"/>
        <w:rPr>
          <w:rFonts w:asciiTheme="minorHAnsi" w:hAnsiTheme="minorHAnsi" w:cstheme="minorHAnsi"/>
          <w:i/>
          <w:iCs/>
          <w:sz w:val="22"/>
          <w:szCs w:val="22"/>
          <w:lang w:val="en-US" w:eastAsia="en-US"/>
        </w:rPr>
      </w:pPr>
      <w:r w:rsidRPr="00837796">
        <w:rPr>
          <w:rFonts w:asciiTheme="minorHAnsi" w:hAnsiTheme="minorHAnsi" w:cstheme="minorHAnsi"/>
          <w:i/>
          <w:iCs/>
          <w:sz w:val="22"/>
          <w:szCs w:val="22"/>
          <w:lang w:val="en-GB" w:eastAsia="en-US"/>
        </w:rPr>
        <w:t xml:space="preserve"> </w:t>
      </w:r>
      <w:r w:rsidR="00837796" w:rsidRPr="00837796">
        <w:rPr>
          <w:rFonts w:asciiTheme="minorHAnsi" w:hAnsiTheme="minorHAnsi" w:cstheme="minorHAnsi"/>
          <w:i/>
          <w:iCs/>
          <w:sz w:val="22"/>
          <w:szCs w:val="22"/>
          <w:lang w:val="en-GB" w:eastAsia="en-US"/>
        </w:rPr>
        <w:t>(Full name/Company name, address)</w:t>
      </w:r>
    </w:p>
    <w:p w14:paraId="7A85E95E" w14:textId="4C3A91C5" w:rsidR="007A36FA" w:rsidRPr="00CD2C66" w:rsidRDefault="00837796" w:rsidP="00837796">
      <w:pPr>
        <w:spacing w:before="240" w:after="120" w:line="280" w:lineRule="auto"/>
        <w:jc w:val="center"/>
        <w:rPr>
          <w:rFonts w:asciiTheme="minorHAnsi" w:hAnsiTheme="minorHAnsi" w:cstheme="minorHAnsi"/>
          <w:b/>
          <w:bCs/>
          <w:sz w:val="22"/>
          <w:szCs w:val="22"/>
          <w:lang w:val="en-US"/>
        </w:rPr>
      </w:pPr>
      <w:r w:rsidRPr="00837796">
        <w:rPr>
          <w:rFonts w:asciiTheme="minorHAnsi" w:hAnsiTheme="minorHAnsi" w:cstheme="minorHAnsi"/>
          <w:b/>
          <w:bCs/>
          <w:sz w:val="22"/>
          <w:szCs w:val="22"/>
          <w:lang w:val="en-GB"/>
        </w:rPr>
        <w:t>LIST OF DELIVERIES PERFORMED</w:t>
      </w:r>
      <w:r w:rsidR="007A36FA" w:rsidRPr="00CD2C66">
        <w:rPr>
          <w:rFonts w:asciiTheme="minorHAnsi" w:hAnsiTheme="minorHAnsi" w:cstheme="minorHAnsi"/>
          <w:b/>
          <w:bCs/>
          <w:sz w:val="22"/>
          <w:szCs w:val="22"/>
          <w:lang w:val="en-US"/>
        </w:rPr>
        <w:t xml:space="preserve"> </w:t>
      </w:r>
    </w:p>
    <w:p w14:paraId="7E56A2D9" w14:textId="204CBE13" w:rsidR="007A36FA" w:rsidRPr="00581152" w:rsidRDefault="00C16EBA" w:rsidP="00C16EBA">
      <w:pPr>
        <w:spacing w:before="240" w:after="120" w:line="280" w:lineRule="auto"/>
        <w:jc w:val="both"/>
        <w:rPr>
          <w:rFonts w:asciiTheme="minorHAnsi" w:hAnsiTheme="minorHAnsi" w:cstheme="minorHAnsi"/>
          <w:b/>
          <w:sz w:val="22"/>
          <w:szCs w:val="22"/>
          <w:lang w:val="en-GB"/>
        </w:rPr>
      </w:pPr>
      <w:r w:rsidRPr="00C16EBA">
        <w:rPr>
          <w:rFonts w:asciiTheme="minorHAnsi" w:hAnsiTheme="minorHAnsi" w:cstheme="minorHAnsi"/>
          <w:sz w:val="22"/>
          <w:szCs w:val="22"/>
          <w:lang w:val="en-GB"/>
        </w:rPr>
        <w:t xml:space="preserve">By placing a bid in the procedure conducted as an open tender procedure, for </w:t>
      </w:r>
      <w:r w:rsidRPr="00766A0B">
        <w:rPr>
          <w:rFonts w:asciiTheme="minorHAnsi" w:hAnsiTheme="minorHAnsi" w:cstheme="minorHAnsi"/>
          <w:sz w:val="22"/>
          <w:szCs w:val="22"/>
          <w:lang w:val="en-GB"/>
        </w:rPr>
        <w:t xml:space="preserve">the </w:t>
      </w:r>
      <w:r w:rsidR="00704E18" w:rsidRPr="00766A0B">
        <w:rPr>
          <w:rFonts w:asciiTheme="minorHAnsi" w:hAnsiTheme="minorHAnsi" w:cstheme="minorHAnsi"/>
          <w:b/>
          <w:sz w:val="22"/>
          <w:szCs w:val="22"/>
          <w:lang w:val="en-GB"/>
        </w:rPr>
        <w:t xml:space="preserve">delivery </w:t>
      </w:r>
      <w:r w:rsidR="00DB3076" w:rsidRPr="00766A0B">
        <w:rPr>
          <w:rFonts w:asciiTheme="minorHAnsi" w:hAnsiTheme="minorHAnsi" w:cstheme="minorHAnsi"/>
          <w:b/>
          <w:sz w:val="22"/>
          <w:szCs w:val="22"/>
          <w:lang w:val="en-GB"/>
        </w:rPr>
        <w:t>of a</w:t>
      </w:r>
      <w:r w:rsidR="00B31336" w:rsidRPr="00766A0B">
        <w:rPr>
          <w:rFonts w:asciiTheme="minorHAnsi" w:hAnsiTheme="minorHAnsi" w:cstheme="minorHAnsi"/>
          <w:b/>
          <w:sz w:val="22"/>
          <w:szCs w:val="22"/>
          <w:lang w:val="en-GB"/>
        </w:rPr>
        <w:t>n Electron Beam Lithography (EBL) system</w:t>
      </w:r>
      <w:r w:rsidR="00581152" w:rsidRPr="00766A0B">
        <w:rPr>
          <w:rFonts w:asciiTheme="minorHAnsi" w:hAnsiTheme="minorHAnsi" w:cstheme="minorHAnsi"/>
          <w:b/>
          <w:sz w:val="22"/>
          <w:szCs w:val="22"/>
          <w:lang w:val="en-GB"/>
        </w:rPr>
        <w:t xml:space="preserve"> </w:t>
      </w:r>
      <w:r w:rsidRPr="00766A0B">
        <w:rPr>
          <w:rFonts w:asciiTheme="minorHAnsi" w:hAnsiTheme="minorHAnsi" w:cstheme="minorHAnsi"/>
          <w:sz w:val="22"/>
          <w:szCs w:val="22"/>
          <w:lang w:val="en-GB"/>
        </w:rPr>
        <w:t xml:space="preserve"> we hereby represent that during the period of three</w:t>
      </w:r>
      <w:r w:rsidRPr="00C16EBA">
        <w:rPr>
          <w:rFonts w:asciiTheme="minorHAnsi" w:hAnsiTheme="minorHAnsi" w:cstheme="minorHAnsi"/>
          <w:sz w:val="22"/>
          <w:szCs w:val="22"/>
          <w:lang w:val="en-GB"/>
        </w:rPr>
        <w:t xml:space="preserve"> years preceding the date of placing bids (for a shorter period of business activity – during this period) we performed the following deliveries:</w:t>
      </w:r>
      <w:r w:rsidR="007A36FA" w:rsidRPr="00CD2C66">
        <w:rPr>
          <w:rFonts w:asciiTheme="minorHAnsi" w:hAnsiTheme="minorHAnsi" w:cstheme="minorHAnsi"/>
          <w:sz w:val="22"/>
          <w:szCs w:val="22"/>
          <w:lang w:val="en-US"/>
        </w:rPr>
        <w:t xml:space="preserve">  </w:t>
      </w:r>
    </w:p>
    <w:tbl>
      <w:tblPr>
        <w:tblW w:w="9849"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5"/>
        <w:gridCol w:w="2983"/>
        <w:gridCol w:w="1547"/>
        <w:gridCol w:w="1546"/>
        <w:gridCol w:w="3218"/>
      </w:tblGrid>
      <w:tr w:rsidR="007A36FA" w:rsidRPr="007A36FA" w14:paraId="5924DF5A" w14:textId="77777777" w:rsidTr="00C16EBA">
        <w:trPr>
          <w:trHeight w:val="1582"/>
        </w:trPr>
        <w:tc>
          <w:tcPr>
            <w:tcW w:w="448" w:type="dxa"/>
            <w:tcBorders>
              <w:top w:val="single" w:sz="4" w:space="0" w:color="auto"/>
              <w:bottom w:val="single" w:sz="4" w:space="0" w:color="auto"/>
              <w:right w:val="single" w:sz="4" w:space="0" w:color="auto"/>
            </w:tcBorders>
          </w:tcPr>
          <w:p w14:paraId="5CB247A8" w14:textId="77777777" w:rsidR="007A36FA" w:rsidRPr="00CD2C66" w:rsidRDefault="007A36FA" w:rsidP="007A36FA">
            <w:pPr>
              <w:spacing w:before="240" w:after="120" w:line="276" w:lineRule="auto"/>
              <w:rPr>
                <w:rFonts w:asciiTheme="minorHAnsi" w:hAnsiTheme="minorHAnsi" w:cstheme="minorHAnsi"/>
                <w:sz w:val="22"/>
                <w:szCs w:val="22"/>
                <w:lang w:val="en-US"/>
              </w:rPr>
            </w:pPr>
          </w:p>
          <w:p w14:paraId="3E73D65E" w14:textId="6D4039EA"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Item</w:t>
            </w:r>
          </w:p>
        </w:tc>
        <w:tc>
          <w:tcPr>
            <w:tcW w:w="3022" w:type="dxa"/>
            <w:tcBorders>
              <w:top w:val="single" w:sz="4" w:space="0" w:color="auto"/>
              <w:left w:val="single" w:sz="4" w:space="0" w:color="auto"/>
              <w:bottom w:val="single" w:sz="4" w:space="0" w:color="auto"/>
              <w:right w:val="single" w:sz="4" w:space="0" w:color="auto"/>
            </w:tcBorders>
          </w:tcPr>
          <w:p w14:paraId="7CF3A1EC" w14:textId="77777777" w:rsidR="007A36FA" w:rsidRPr="007A36FA" w:rsidRDefault="007A36FA" w:rsidP="007A36FA">
            <w:pPr>
              <w:spacing w:before="240" w:after="120" w:line="276" w:lineRule="auto"/>
              <w:rPr>
                <w:rFonts w:asciiTheme="minorHAnsi" w:hAnsiTheme="minorHAnsi" w:cstheme="minorHAnsi"/>
                <w:sz w:val="22"/>
                <w:szCs w:val="22"/>
              </w:rPr>
            </w:pPr>
          </w:p>
          <w:p w14:paraId="2997C968" w14:textId="563C9B3E"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Subject of delivery</w:t>
            </w:r>
          </w:p>
        </w:tc>
        <w:tc>
          <w:tcPr>
            <w:tcW w:w="1560" w:type="dxa"/>
            <w:tcBorders>
              <w:top w:val="single" w:sz="4" w:space="0" w:color="auto"/>
              <w:left w:val="single" w:sz="4" w:space="0" w:color="auto"/>
              <w:bottom w:val="single" w:sz="4" w:space="0" w:color="auto"/>
              <w:right w:val="single" w:sz="4" w:space="0" w:color="auto"/>
            </w:tcBorders>
          </w:tcPr>
          <w:p w14:paraId="3F165932" w14:textId="77777777" w:rsidR="007A36FA" w:rsidRPr="007A36FA" w:rsidRDefault="007A36FA" w:rsidP="007A36FA">
            <w:pPr>
              <w:rPr>
                <w:rFonts w:asciiTheme="minorHAnsi" w:hAnsiTheme="minorHAnsi" w:cstheme="minorHAnsi"/>
                <w:sz w:val="22"/>
                <w:szCs w:val="22"/>
              </w:rPr>
            </w:pPr>
          </w:p>
          <w:p w14:paraId="5768B8C4" w14:textId="56C44E76"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Value of delivery</w:t>
            </w:r>
          </w:p>
        </w:tc>
        <w:tc>
          <w:tcPr>
            <w:tcW w:w="1559" w:type="dxa"/>
            <w:tcBorders>
              <w:top w:val="single" w:sz="4" w:space="0" w:color="auto"/>
              <w:left w:val="single" w:sz="4" w:space="0" w:color="auto"/>
              <w:bottom w:val="single" w:sz="4" w:space="0" w:color="auto"/>
              <w:right w:val="single" w:sz="4" w:space="0" w:color="auto"/>
            </w:tcBorders>
          </w:tcPr>
          <w:p w14:paraId="67851CBB" w14:textId="77777777" w:rsidR="007A36FA" w:rsidRPr="007A36FA" w:rsidRDefault="007A36FA" w:rsidP="007A36FA">
            <w:pPr>
              <w:spacing w:before="240" w:after="120" w:line="276" w:lineRule="auto"/>
              <w:jc w:val="center"/>
              <w:rPr>
                <w:rFonts w:asciiTheme="minorHAnsi" w:hAnsiTheme="minorHAnsi" w:cstheme="minorHAnsi"/>
                <w:sz w:val="22"/>
                <w:szCs w:val="22"/>
              </w:rPr>
            </w:pPr>
          </w:p>
          <w:p w14:paraId="78AC107D" w14:textId="3F70FD0B"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Date of delivery</w:t>
            </w:r>
          </w:p>
        </w:tc>
        <w:tc>
          <w:tcPr>
            <w:tcW w:w="3260" w:type="dxa"/>
            <w:tcBorders>
              <w:top w:val="single" w:sz="4" w:space="0" w:color="auto"/>
              <w:left w:val="single" w:sz="4" w:space="0" w:color="auto"/>
              <w:bottom w:val="single" w:sz="4" w:space="0" w:color="auto"/>
            </w:tcBorders>
          </w:tcPr>
          <w:p w14:paraId="7C019473" w14:textId="77777777" w:rsidR="007A36FA" w:rsidRPr="00CD2C66" w:rsidRDefault="007A36FA" w:rsidP="007A36FA">
            <w:pPr>
              <w:spacing w:before="240" w:after="120" w:line="276" w:lineRule="auto"/>
              <w:rPr>
                <w:rFonts w:asciiTheme="minorHAnsi" w:hAnsiTheme="minorHAnsi" w:cstheme="minorHAnsi"/>
                <w:sz w:val="22"/>
                <w:szCs w:val="22"/>
                <w:lang w:val="en-US"/>
              </w:rPr>
            </w:pPr>
          </w:p>
          <w:p w14:paraId="63A90885" w14:textId="1437E681" w:rsidR="007A36FA" w:rsidRPr="00CD2C66" w:rsidRDefault="00C16EBA" w:rsidP="00C16EBA">
            <w:pPr>
              <w:spacing w:before="240" w:after="120" w:line="280" w:lineRule="auto"/>
              <w:jc w:val="center"/>
              <w:rPr>
                <w:rFonts w:asciiTheme="minorHAnsi" w:hAnsiTheme="minorHAnsi" w:cstheme="minorHAnsi"/>
                <w:sz w:val="22"/>
                <w:szCs w:val="22"/>
                <w:lang w:val="en-US"/>
              </w:rPr>
            </w:pPr>
            <w:r w:rsidRPr="00C16EBA">
              <w:rPr>
                <w:rFonts w:asciiTheme="minorHAnsi" w:hAnsiTheme="minorHAnsi" w:cstheme="minorHAnsi"/>
                <w:sz w:val="22"/>
                <w:szCs w:val="22"/>
                <w:lang w:val="en-GB"/>
              </w:rPr>
              <w:t>Entity for whom the delivery was made</w:t>
            </w:r>
          </w:p>
          <w:p w14:paraId="66B8C32F" w14:textId="78E419A3" w:rsidR="007A36FA" w:rsidRPr="007A36FA" w:rsidRDefault="009B5C6E" w:rsidP="009B5C6E">
            <w:pPr>
              <w:spacing w:before="240" w:after="120" w:line="280" w:lineRule="auto"/>
              <w:jc w:val="center"/>
              <w:rPr>
                <w:rFonts w:asciiTheme="minorHAnsi" w:hAnsiTheme="minorHAnsi" w:cstheme="minorHAnsi"/>
                <w:i/>
                <w:iCs/>
                <w:sz w:val="22"/>
                <w:szCs w:val="22"/>
              </w:rPr>
            </w:pPr>
            <w:r w:rsidRPr="00C16EBA">
              <w:rPr>
                <w:rFonts w:asciiTheme="minorHAnsi" w:hAnsiTheme="minorHAnsi" w:cstheme="minorHAnsi"/>
                <w:i/>
                <w:iCs/>
                <w:sz w:val="22"/>
                <w:szCs w:val="22"/>
                <w:lang w:val="en-GB"/>
              </w:rPr>
              <w:t xml:space="preserve"> </w:t>
            </w:r>
            <w:r w:rsidR="00C16EBA" w:rsidRPr="00C16EBA">
              <w:rPr>
                <w:rFonts w:asciiTheme="minorHAnsi" w:hAnsiTheme="minorHAnsi" w:cstheme="minorHAnsi"/>
                <w:i/>
                <w:iCs/>
                <w:sz w:val="22"/>
                <w:szCs w:val="22"/>
                <w:lang w:val="en-GB"/>
              </w:rPr>
              <w:t>(name and address)</w:t>
            </w:r>
          </w:p>
        </w:tc>
      </w:tr>
      <w:tr w:rsidR="007A36FA" w:rsidRPr="007A36FA" w14:paraId="2FDF9574" w14:textId="77777777" w:rsidTr="00C16EBA">
        <w:tc>
          <w:tcPr>
            <w:tcW w:w="448" w:type="dxa"/>
            <w:tcBorders>
              <w:top w:val="single" w:sz="4" w:space="0" w:color="auto"/>
              <w:bottom w:val="single" w:sz="4" w:space="0" w:color="auto"/>
              <w:right w:val="single" w:sz="4" w:space="0" w:color="auto"/>
            </w:tcBorders>
          </w:tcPr>
          <w:p w14:paraId="76997481"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78177FE2"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3891E73B"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50608C16"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4</w:t>
            </w:r>
          </w:p>
        </w:tc>
        <w:tc>
          <w:tcPr>
            <w:tcW w:w="3260" w:type="dxa"/>
            <w:tcBorders>
              <w:top w:val="single" w:sz="4" w:space="0" w:color="auto"/>
              <w:left w:val="single" w:sz="4" w:space="0" w:color="auto"/>
              <w:bottom w:val="single" w:sz="4" w:space="0" w:color="auto"/>
            </w:tcBorders>
          </w:tcPr>
          <w:p w14:paraId="22EB170A"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5</w:t>
            </w:r>
          </w:p>
        </w:tc>
      </w:tr>
      <w:tr w:rsidR="007A36FA" w:rsidRPr="007A36FA" w14:paraId="3E9C381E" w14:textId="77777777" w:rsidTr="00C16EBA">
        <w:tc>
          <w:tcPr>
            <w:tcW w:w="448" w:type="dxa"/>
            <w:tcBorders>
              <w:top w:val="single" w:sz="4" w:space="0" w:color="auto"/>
              <w:bottom w:val="single" w:sz="4" w:space="0" w:color="auto"/>
              <w:right w:val="single" w:sz="4" w:space="0" w:color="auto"/>
            </w:tcBorders>
          </w:tcPr>
          <w:p w14:paraId="2F754D2C" w14:textId="77777777" w:rsidR="007A36FA" w:rsidRPr="007A36FA" w:rsidRDefault="007A36FA" w:rsidP="007A36FA">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421E5625"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0DB9605"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1709B9"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3260" w:type="dxa"/>
            <w:tcBorders>
              <w:top w:val="single" w:sz="4" w:space="0" w:color="auto"/>
              <w:left w:val="single" w:sz="4" w:space="0" w:color="auto"/>
              <w:bottom w:val="single" w:sz="4" w:space="0" w:color="auto"/>
            </w:tcBorders>
          </w:tcPr>
          <w:p w14:paraId="45DCB1C2" w14:textId="77777777" w:rsidR="007A36FA" w:rsidRPr="007A36FA" w:rsidRDefault="007A36FA" w:rsidP="007A36FA">
            <w:pPr>
              <w:spacing w:before="240" w:after="120" w:line="276" w:lineRule="auto"/>
              <w:rPr>
                <w:rFonts w:asciiTheme="minorHAnsi" w:hAnsiTheme="minorHAnsi" w:cstheme="minorHAnsi"/>
                <w:b/>
                <w:bCs/>
                <w:sz w:val="22"/>
                <w:szCs w:val="22"/>
              </w:rPr>
            </w:pPr>
          </w:p>
        </w:tc>
      </w:tr>
    </w:tbl>
    <w:p w14:paraId="48D6BC38" w14:textId="1C4EE5C1" w:rsidR="007A36FA" w:rsidRPr="00CD2C66" w:rsidRDefault="00C16EBA" w:rsidP="00C16EBA">
      <w:pPr>
        <w:spacing w:before="240" w:after="120" w:line="280" w:lineRule="auto"/>
        <w:jc w:val="both"/>
        <w:rPr>
          <w:rFonts w:asciiTheme="minorHAnsi" w:hAnsiTheme="minorHAnsi" w:cstheme="minorHAnsi"/>
          <w:bCs/>
          <w:i/>
          <w:iCs/>
          <w:sz w:val="18"/>
          <w:szCs w:val="18"/>
          <w:lang w:val="en-US"/>
        </w:rPr>
      </w:pPr>
      <w:r w:rsidRPr="00C16EBA">
        <w:rPr>
          <w:rFonts w:asciiTheme="minorHAnsi" w:hAnsiTheme="minorHAnsi" w:cstheme="minorHAnsi"/>
          <w:bCs/>
          <w:i/>
          <w:iCs/>
          <w:sz w:val="18"/>
          <w:szCs w:val="18"/>
          <w:lang w:val="en-GB"/>
        </w:rPr>
        <w:t>Note!</w:t>
      </w:r>
      <w:r w:rsidR="007A36FA" w:rsidRPr="00CD2C66">
        <w:rPr>
          <w:rFonts w:asciiTheme="minorHAnsi" w:hAnsiTheme="minorHAnsi" w:cstheme="minorHAnsi"/>
          <w:bCs/>
          <w:i/>
          <w:iCs/>
          <w:sz w:val="18"/>
          <w:szCs w:val="18"/>
          <w:lang w:val="en-US"/>
        </w:rPr>
        <w:t xml:space="preserve"> </w:t>
      </w:r>
      <w:r w:rsidRPr="00C16EBA">
        <w:rPr>
          <w:rFonts w:asciiTheme="minorHAnsi" w:hAnsiTheme="minorHAnsi" w:cstheme="minorHAnsi"/>
          <w:bCs/>
          <w:i/>
          <w:iCs/>
          <w:sz w:val="18"/>
          <w:szCs w:val="18"/>
          <w:lang w:val="en-GB"/>
        </w:rPr>
        <w:t>Please attach the relevant proof confirming that the item was duly delivered for each delivery listed in the table.</w:t>
      </w:r>
    </w:p>
    <w:p w14:paraId="70FF9EEF" w14:textId="77777777" w:rsidR="007A36FA" w:rsidRPr="00CD2C66" w:rsidRDefault="007A36FA" w:rsidP="007A36FA">
      <w:pPr>
        <w:spacing w:before="240" w:after="120" w:line="276" w:lineRule="auto"/>
        <w:jc w:val="both"/>
        <w:rPr>
          <w:rFonts w:asciiTheme="minorHAnsi" w:hAnsiTheme="minorHAnsi" w:cstheme="minorHAnsi"/>
          <w:b/>
          <w:bCs/>
          <w:i/>
          <w:iCs/>
          <w:sz w:val="18"/>
          <w:szCs w:val="18"/>
          <w:lang w:val="en-US"/>
        </w:rPr>
      </w:pPr>
    </w:p>
    <w:p w14:paraId="19813AED" w14:textId="77777777" w:rsidR="007A36FA" w:rsidRPr="00CD2C66" w:rsidRDefault="007A36FA" w:rsidP="007A36FA">
      <w:pPr>
        <w:spacing w:line="276" w:lineRule="auto"/>
        <w:ind w:left="3540" w:firstLine="709"/>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0DBE5291" w14:textId="48BD397E" w:rsidR="007A36FA" w:rsidRPr="00CD2C66" w:rsidRDefault="007A36FA" w:rsidP="00C16EBA">
      <w:pPr>
        <w:spacing w:line="280" w:lineRule="auto"/>
        <w:ind w:firstLine="709"/>
        <w:jc w:val="both"/>
        <w:rPr>
          <w:rFonts w:asciiTheme="minorHAnsi" w:hAnsiTheme="minorHAnsi" w:cstheme="minorHAnsi"/>
          <w:sz w:val="18"/>
          <w:szCs w:val="18"/>
          <w:lang w:val="en-US"/>
        </w:rPr>
      </w:pP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00C16EBA" w:rsidRPr="00C16EBA">
        <w:rPr>
          <w:rFonts w:asciiTheme="minorHAnsi" w:hAnsiTheme="minorHAnsi" w:cstheme="minorHAnsi"/>
          <w:sz w:val="18"/>
          <w:szCs w:val="18"/>
          <w:lang w:val="en-GB"/>
        </w:rPr>
        <w:t xml:space="preserve">Signature of persons authorised </w:t>
      </w:r>
    </w:p>
    <w:p w14:paraId="113C7B2D" w14:textId="3F61D3B0" w:rsidR="007A36FA" w:rsidRDefault="007A36FA" w:rsidP="008A5147">
      <w:pPr>
        <w:spacing w:line="280" w:lineRule="auto"/>
        <w:ind w:firstLine="709"/>
        <w:jc w:val="both"/>
        <w:rPr>
          <w:rFonts w:asciiTheme="minorHAnsi" w:hAnsiTheme="minorHAnsi" w:cstheme="minorHAnsi"/>
          <w:sz w:val="18"/>
          <w:szCs w:val="18"/>
          <w:lang w:val="en-GB"/>
        </w:rPr>
      </w:pP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t xml:space="preserve"> </w:t>
      </w:r>
      <w:r w:rsidR="00C16EBA" w:rsidRPr="00C16EBA">
        <w:rPr>
          <w:rFonts w:asciiTheme="minorHAnsi" w:hAnsiTheme="minorHAnsi" w:cstheme="minorHAnsi"/>
          <w:sz w:val="18"/>
          <w:szCs w:val="18"/>
          <w:lang w:val="en-GB"/>
        </w:rPr>
        <w:t>to represent the Contractor</w:t>
      </w:r>
    </w:p>
    <w:p w14:paraId="15D26E56"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44DF83CD"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4DD02FE8"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46CAA85B"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67A97310"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6AB01C01"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012F417C"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0CEFF3D6"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6C6A1EA6"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3E26BDB4"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6F487A21"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4A8238BA"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00C7116A"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6FF3BAD0"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7452BD50"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379C6FB4" w14:textId="77777777" w:rsidR="006914E3" w:rsidRDefault="006914E3" w:rsidP="008A5147">
      <w:pPr>
        <w:spacing w:line="280" w:lineRule="auto"/>
        <w:ind w:firstLine="709"/>
        <w:jc w:val="both"/>
        <w:rPr>
          <w:rFonts w:asciiTheme="minorHAnsi" w:hAnsiTheme="minorHAnsi" w:cstheme="minorHAnsi"/>
          <w:sz w:val="18"/>
          <w:szCs w:val="18"/>
          <w:lang w:val="en-GB"/>
        </w:rPr>
      </w:pPr>
    </w:p>
    <w:p w14:paraId="07762C61" w14:textId="46B50127" w:rsidR="006914E3" w:rsidRDefault="006914E3" w:rsidP="008A5147">
      <w:pPr>
        <w:spacing w:line="280" w:lineRule="auto"/>
        <w:ind w:firstLine="709"/>
        <w:jc w:val="both"/>
        <w:rPr>
          <w:rFonts w:asciiTheme="minorHAnsi" w:hAnsiTheme="minorHAnsi" w:cstheme="minorHAnsi"/>
          <w:sz w:val="18"/>
          <w:szCs w:val="18"/>
          <w:lang w:val="en-GB"/>
        </w:rPr>
      </w:pPr>
    </w:p>
    <w:p w14:paraId="28FA0F89" w14:textId="64B97F5C" w:rsidR="00C86A52" w:rsidRDefault="00C86A52" w:rsidP="008A5147">
      <w:pPr>
        <w:spacing w:line="280" w:lineRule="auto"/>
        <w:ind w:firstLine="709"/>
        <w:jc w:val="both"/>
        <w:rPr>
          <w:rFonts w:asciiTheme="minorHAnsi" w:hAnsiTheme="minorHAnsi" w:cstheme="minorHAnsi"/>
          <w:sz w:val="18"/>
          <w:szCs w:val="18"/>
          <w:lang w:val="en-GB"/>
        </w:rPr>
      </w:pPr>
    </w:p>
    <w:p w14:paraId="3B57E715" w14:textId="77777777" w:rsidR="00C86A52" w:rsidRDefault="00C86A52" w:rsidP="008A5147">
      <w:pPr>
        <w:spacing w:line="280" w:lineRule="auto"/>
        <w:ind w:firstLine="709"/>
        <w:jc w:val="both"/>
        <w:rPr>
          <w:rFonts w:asciiTheme="minorHAnsi" w:hAnsiTheme="minorHAnsi" w:cstheme="minorHAnsi"/>
          <w:sz w:val="18"/>
          <w:szCs w:val="18"/>
          <w:lang w:val="en-GB"/>
        </w:rPr>
      </w:pPr>
    </w:p>
    <w:p w14:paraId="107FF7AF" w14:textId="1876EBE9" w:rsidR="005E048C" w:rsidRDefault="00670D39" w:rsidP="00AC6E91">
      <w:pPr>
        <w:spacing w:line="280" w:lineRule="auto"/>
        <w:ind w:left="4247" w:firstLine="709"/>
        <w:jc w:val="right"/>
        <w:rPr>
          <w:rFonts w:asciiTheme="minorHAnsi" w:hAnsiTheme="minorHAnsi" w:cstheme="minorHAnsi"/>
          <w:b/>
          <w:bCs/>
          <w:sz w:val="22"/>
          <w:szCs w:val="22"/>
          <w:lang w:val="en-US"/>
        </w:rPr>
      </w:pPr>
      <w:r w:rsidRPr="00850E7F">
        <w:rPr>
          <w:rFonts w:asciiTheme="minorHAnsi" w:hAnsiTheme="minorHAnsi" w:cstheme="minorHAnsi"/>
          <w:b/>
          <w:bCs/>
          <w:sz w:val="22"/>
          <w:szCs w:val="22"/>
          <w:lang w:val="en-GB"/>
        </w:rPr>
        <w:t xml:space="preserve">Appendix No. </w:t>
      </w:r>
      <w:r w:rsidR="00E819DE" w:rsidRPr="00850E7F">
        <w:rPr>
          <w:rFonts w:asciiTheme="minorHAnsi" w:hAnsiTheme="minorHAnsi" w:cstheme="minorHAnsi"/>
          <w:b/>
          <w:bCs/>
          <w:sz w:val="22"/>
          <w:szCs w:val="22"/>
          <w:lang w:val="en-GB"/>
        </w:rPr>
        <w:t>9</w:t>
      </w:r>
      <w:r w:rsidR="00E536C9" w:rsidRPr="00850E7F">
        <w:rPr>
          <w:rFonts w:asciiTheme="minorHAnsi" w:hAnsiTheme="minorHAnsi" w:cstheme="minorHAnsi"/>
          <w:b/>
          <w:bCs/>
          <w:sz w:val="22"/>
          <w:szCs w:val="22"/>
          <w:lang w:val="en-GB"/>
        </w:rPr>
        <w:t xml:space="preserve"> to ToR</w:t>
      </w:r>
      <w:r w:rsidRPr="00670D39">
        <w:rPr>
          <w:rFonts w:asciiTheme="minorHAnsi" w:hAnsiTheme="minorHAnsi" w:cstheme="minorHAnsi"/>
          <w:b/>
          <w:bCs/>
          <w:sz w:val="22"/>
          <w:szCs w:val="22"/>
          <w:lang w:val="en-US"/>
        </w:rPr>
        <w:tab/>
      </w:r>
    </w:p>
    <w:p w14:paraId="3676BB81" w14:textId="2976C899" w:rsidR="00E536C9" w:rsidRPr="00E536C9" w:rsidRDefault="00E536C9" w:rsidP="00E536C9">
      <w:pPr>
        <w:ind w:right="70"/>
        <w:jc w:val="both"/>
        <w:rPr>
          <w:rFonts w:ascii="Verdana" w:hAnsi="Verdana"/>
          <w:b/>
          <w:lang w:val="en-US"/>
        </w:rPr>
      </w:pPr>
      <w:r w:rsidRPr="00E536C9">
        <w:rPr>
          <w:rFonts w:ascii="Verdana" w:hAnsi="Verdana"/>
          <w:b/>
          <w:lang w:val="en-US"/>
        </w:rPr>
        <w:t>Contractors who jointly apply for a contract</w:t>
      </w:r>
      <w:r>
        <w:rPr>
          <w:rFonts w:ascii="Verdana" w:hAnsi="Verdana"/>
          <w:b/>
          <w:lang w:val="en-US"/>
        </w:rPr>
        <w:t>:</w:t>
      </w:r>
    </w:p>
    <w:p w14:paraId="3F538352" w14:textId="77777777" w:rsidR="00E536C9" w:rsidRPr="00AC6E91" w:rsidRDefault="00E536C9" w:rsidP="00E536C9">
      <w:pPr>
        <w:ind w:right="70"/>
        <w:jc w:val="both"/>
        <w:rPr>
          <w:rFonts w:ascii="Verdana" w:hAnsi="Verdana"/>
          <w:b/>
          <w:lang w:val="en-US"/>
        </w:rPr>
      </w:pPr>
    </w:p>
    <w:p w14:paraId="44C265F1" w14:textId="77777777" w:rsidR="00E536C9" w:rsidRPr="003F70BC" w:rsidRDefault="00E536C9" w:rsidP="00E536C9">
      <w:pPr>
        <w:ind w:right="70"/>
        <w:jc w:val="both"/>
        <w:rPr>
          <w:rFonts w:ascii="Verdana" w:hAnsi="Verdana"/>
          <w:lang w:val="en-US"/>
        </w:rPr>
      </w:pPr>
      <w:r w:rsidRPr="003F70BC">
        <w:rPr>
          <w:rFonts w:ascii="Verdana" w:hAnsi="Verdana"/>
          <w:lang w:val="en-US"/>
        </w:rPr>
        <w:t>………………………………………</w:t>
      </w:r>
    </w:p>
    <w:p w14:paraId="70CDA59D" w14:textId="77777777" w:rsidR="00E536C9" w:rsidRPr="003F70BC" w:rsidRDefault="00E536C9" w:rsidP="00E536C9">
      <w:pPr>
        <w:ind w:right="70"/>
        <w:jc w:val="both"/>
        <w:rPr>
          <w:rFonts w:ascii="Verdana" w:hAnsi="Verdana"/>
          <w:lang w:val="en-US"/>
        </w:rPr>
      </w:pPr>
      <w:r w:rsidRPr="003F70BC">
        <w:rPr>
          <w:rFonts w:ascii="Verdana" w:hAnsi="Verdana"/>
          <w:lang w:val="en-US"/>
        </w:rPr>
        <w:t>………………………………………</w:t>
      </w:r>
    </w:p>
    <w:p w14:paraId="768AC3D6" w14:textId="1C577ACA" w:rsidR="00E536C9" w:rsidRPr="00E536C9" w:rsidRDefault="00E536C9" w:rsidP="00E536C9">
      <w:pPr>
        <w:ind w:right="70"/>
        <w:jc w:val="both"/>
        <w:rPr>
          <w:rFonts w:ascii="Verdana" w:hAnsi="Verdana"/>
          <w:lang w:val="en-US"/>
        </w:rPr>
      </w:pPr>
      <w:r w:rsidRPr="00E536C9">
        <w:rPr>
          <w:rFonts w:ascii="Verdana" w:hAnsi="Verdana"/>
          <w:lang w:val="en-US"/>
        </w:rPr>
        <w:t xml:space="preserve"> (Full name/Company name, address)</w:t>
      </w:r>
    </w:p>
    <w:p w14:paraId="37E6EE3F" w14:textId="77777777" w:rsidR="00E536C9" w:rsidRPr="003F70BC" w:rsidRDefault="00E536C9" w:rsidP="00E536C9">
      <w:pPr>
        <w:ind w:right="70"/>
        <w:jc w:val="both"/>
        <w:rPr>
          <w:rFonts w:ascii="Verdana" w:hAnsi="Verdana"/>
          <w:u w:val="single"/>
          <w:lang w:val="en-US"/>
        </w:rPr>
      </w:pPr>
    </w:p>
    <w:p w14:paraId="20C0F6DF" w14:textId="07050943" w:rsidR="00E536C9" w:rsidRPr="00E536C9" w:rsidRDefault="00E536C9" w:rsidP="00E536C9">
      <w:pPr>
        <w:ind w:right="70"/>
        <w:jc w:val="both"/>
        <w:rPr>
          <w:rFonts w:ascii="Verdana" w:hAnsi="Verdana"/>
          <w:lang w:val="en-US"/>
        </w:rPr>
      </w:pPr>
      <w:r w:rsidRPr="00E536C9">
        <w:rPr>
          <w:rFonts w:ascii="Verdana" w:hAnsi="Verdana"/>
          <w:u w:val="single"/>
          <w:lang w:val="en-US"/>
        </w:rPr>
        <w:t>represented by:</w:t>
      </w:r>
    </w:p>
    <w:p w14:paraId="25CB9EF5" w14:textId="77777777" w:rsidR="00E536C9" w:rsidRPr="003F70BC" w:rsidRDefault="00E536C9" w:rsidP="00E536C9">
      <w:pPr>
        <w:ind w:right="70"/>
        <w:jc w:val="both"/>
        <w:rPr>
          <w:rFonts w:ascii="Verdana" w:hAnsi="Verdana"/>
          <w:lang w:val="en-US"/>
        </w:rPr>
      </w:pPr>
    </w:p>
    <w:p w14:paraId="0F9DDD98" w14:textId="77777777" w:rsidR="00E536C9" w:rsidRPr="003F70BC" w:rsidRDefault="00E536C9" w:rsidP="00E536C9">
      <w:pPr>
        <w:ind w:right="70"/>
        <w:jc w:val="both"/>
        <w:rPr>
          <w:rFonts w:ascii="Verdana" w:hAnsi="Verdana"/>
          <w:i/>
          <w:lang w:val="en-US"/>
        </w:rPr>
      </w:pPr>
      <w:r w:rsidRPr="003F70BC">
        <w:rPr>
          <w:rFonts w:ascii="Verdana" w:hAnsi="Verdana"/>
          <w:lang w:val="en-US"/>
        </w:rPr>
        <w:t>……………………………………………………………………..</w:t>
      </w:r>
    </w:p>
    <w:p w14:paraId="26FA1A2B" w14:textId="1ED08D34" w:rsidR="00E536C9" w:rsidRPr="00E536C9" w:rsidRDefault="00E536C9" w:rsidP="00E536C9">
      <w:pPr>
        <w:ind w:right="70"/>
        <w:jc w:val="both"/>
        <w:rPr>
          <w:rFonts w:ascii="Verdana" w:hAnsi="Verdana"/>
          <w:i/>
          <w:lang w:val="en-US"/>
        </w:rPr>
      </w:pPr>
      <w:r w:rsidRPr="00E536C9">
        <w:rPr>
          <w:rFonts w:ascii="Verdana" w:hAnsi="Verdana"/>
          <w:i/>
          <w:lang w:val="en-US"/>
        </w:rPr>
        <w:t>(Name, position / basis for representation)</w:t>
      </w:r>
    </w:p>
    <w:p w14:paraId="43582622" w14:textId="77777777" w:rsidR="00E536C9" w:rsidRPr="00E536C9" w:rsidRDefault="00E536C9" w:rsidP="00E536C9">
      <w:pPr>
        <w:ind w:right="70"/>
        <w:jc w:val="both"/>
        <w:rPr>
          <w:rFonts w:ascii="Verdana" w:hAnsi="Verdana"/>
          <w:lang w:val="en-US"/>
        </w:rPr>
      </w:pPr>
    </w:p>
    <w:p w14:paraId="708F6F50" w14:textId="77777777" w:rsidR="00E536C9" w:rsidRPr="00E536C9" w:rsidRDefault="00E536C9" w:rsidP="00E536C9">
      <w:pPr>
        <w:ind w:left="-426" w:firstLine="426"/>
        <w:jc w:val="center"/>
        <w:rPr>
          <w:rFonts w:ascii="Verdana" w:hAnsi="Verdana"/>
          <w:b/>
          <w:lang w:val="en-US"/>
        </w:rPr>
      </w:pPr>
    </w:p>
    <w:p w14:paraId="49AE397D" w14:textId="77777777" w:rsidR="00E536C9" w:rsidRPr="00E536C9" w:rsidRDefault="00E536C9" w:rsidP="00E536C9">
      <w:pPr>
        <w:ind w:left="-426" w:firstLine="426"/>
        <w:jc w:val="center"/>
        <w:rPr>
          <w:rFonts w:ascii="Verdana" w:hAnsi="Verdana"/>
          <w:b/>
          <w:lang w:val="en-US"/>
        </w:rPr>
      </w:pPr>
    </w:p>
    <w:p w14:paraId="3BE039C4" w14:textId="77777777" w:rsidR="00E536C9" w:rsidRPr="00E536C9" w:rsidRDefault="00E536C9" w:rsidP="00E536C9">
      <w:pPr>
        <w:ind w:left="-426" w:firstLine="426"/>
        <w:jc w:val="center"/>
        <w:rPr>
          <w:rFonts w:ascii="Verdana" w:hAnsi="Verdana"/>
          <w:b/>
          <w:lang w:val="en-US"/>
        </w:rPr>
      </w:pPr>
    </w:p>
    <w:p w14:paraId="541FE6B5" w14:textId="033B325D" w:rsidR="003A467F" w:rsidRPr="003A467F" w:rsidRDefault="003A467F" w:rsidP="003A467F">
      <w:pPr>
        <w:ind w:left="-426" w:firstLine="426"/>
        <w:jc w:val="center"/>
        <w:rPr>
          <w:rFonts w:ascii="Verdana" w:hAnsi="Verdana"/>
          <w:b/>
          <w:lang w:val="en-US"/>
        </w:rPr>
      </w:pPr>
      <w:r w:rsidRPr="003A467F">
        <w:rPr>
          <w:rFonts w:ascii="Verdana" w:hAnsi="Verdana"/>
          <w:b/>
          <w:lang w:val="en-US"/>
        </w:rPr>
        <w:t>STATEMENT OF THE CONTRACTOR ABOUT THE SCOPE OF PERFORMANCE OF THE CONTRACT BY THE CONTRACTORS</w:t>
      </w:r>
      <w:r>
        <w:rPr>
          <w:rFonts w:ascii="Verdana" w:hAnsi="Verdana"/>
          <w:b/>
          <w:lang w:val="en-US"/>
        </w:rPr>
        <w:t xml:space="preserve"> WHO </w:t>
      </w:r>
      <w:r w:rsidRPr="003A467F">
        <w:rPr>
          <w:rFonts w:ascii="Verdana" w:hAnsi="Verdana"/>
          <w:b/>
          <w:lang w:val="en-US"/>
        </w:rPr>
        <w:t>JOINT</w:t>
      </w:r>
      <w:r>
        <w:rPr>
          <w:rFonts w:ascii="Verdana" w:hAnsi="Verdana"/>
          <w:b/>
          <w:lang w:val="en-US"/>
        </w:rPr>
        <w:t>LY APPLY</w:t>
      </w:r>
      <w:r w:rsidRPr="003A467F">
        <w:rPr>
          <w:rFonts w:ascii="Verdana" w:hAnsi="Verdana"/>
          <w:b/>
          <w:lang w:val="en-US"/>
        </w:rPr>
        <w:t xml:space="preserve"> FOR A CONTRACT</w:t>
      </w:r>
    </w:p>
    <w:p w14:paraId="761797C4" w14:textId="77777777" w:rsidR="00E536C9" w:rsidRPr="003A467F" w:rsidRDefault="00E536C9" w:rsidP="00E536C9">
      <w:pPr>
        <w:ind w:left="-426" w:firstLine="426"/>
        <w:jc w:val="center"/>
        <w:rPr>
          <w:rFonts w:ascii="Verdana" w:hAnsi="Verdana" w:cs="Lato"/>
          <w:b/>
          <w:u w:val="single"/>
          <w:lang w:val="en-US"/>
        </w:rPr>
      </w:pPr>
    </w:p>
    <w:p w14:paraId="3AB8DBD1" w14:textId="2BE54522" w:rsidR="003A467F" w:rsidRDefault="003A467F" w:rsidP="00E536C9">
      <w:pPr>
        <w:jc w:val="center"/>
        <w:rPr>
          <w:rFonts w:ascii="Verdana" w:hAnsi="Verdana"/>
          <w:lang w:val="en-US"/>
        </w:rPr>
      </w:pPr>
      <w:r w:rsidRPr="003A467F">
        <w:rPr>
          <w:rFonts w:ascii="Verdana" w:hAnsi="Verdana"/>
          <w:lang w:val="en-US"/>
        </w:rPr>
        <w:lastRenderedPageBreak/>
        <w:t xml:space="preserve">submitted on the basis of art. 117 </w:t>
      </w:r>
      <w:r>
        <w:rPr>
          <w:rFonts w:ascii="Verdana" w:hAnsi="Verdana"/>
          <w:lang w:val="en-US"/>
        </w:rPr>
        <w:t>item</w:t>
      </w:r>
      <w:r w:rsidRPr="003A467F">
        <w:rPr>
          <w:rFonts w:ascii="Verdana" w:hAnsi="Verdana"/>
          <w:lang w:val="en-US"/>
        </w:rPr>
        <w:t xml:space="preserve"> 4 of the Act of September 11, 2019 - Public Procurement Law (Official Journal of 2019</w:t>
      </w:r>
      <w:r>
        <w:rPr>
          <w:rFonts w:ascii="Verdana" w:hAnsi="Verdana"/>
          <w:lang w:val="en-US"/>
        </w:rPr>
        <w:t>, item 2019</w:t>
      </w:r>
      <w:r w:rsidRPr="003A467F">
        <w:rPr>
          <w:rFonts w:ascii="Verdana" w:hAnsi="Verdana"/>
          <w:lang w:val="en-US"/>
        </w:rPr>
        <w:t xml:space="preserve"> with later changes)</w:t>
      </w:r>
    </w:p>
    <w:p w14:paraId="0E7926AB" w14:textId="77777777" w:rsidR="00E536C9" w:rsidRPr="003A467F" w:rsidRDefault="00E536C9" w:rsidP="00E536C9">
      <w:pPr>
        <w:jc w:val="center"/>
        <w:rPr>
          <w:rFonts w:ascii="Verdana" w:hAnsi="Verdana"/>
          <w:b/>
          <w:u w:val="single"/>
          <w:lang w:val="en-US"/>
        </w:rPr>
      </w:pPr>
    </w:p>
    <w:p w14:paraId="166CDE3B" w14:textId="53CF0EA6" w:rsidR="006926E1" w:rsidRPr="006926E1" w:rsidRDefault="006926E1" w:rsidP="00E536C9">
      <w:pPr>
        <w:jc w:val="center"/>
        <w:rPr>
          <w:rFonts w:ascii="Verdana" w:hAnsi="Verdana"/>
          <w:u w:val="single"/>
          <w:lang w:val="en-US"/>
        </w:rPr>
      </w:pPr>
      <w:r w:rsidRPr="006926E1">
        <w:rPr>
          <w:rFonts w:ascii="Verdana" w:hAnsi="Verdana"/>
          <w:u w:val="single"/>
          <w:lang w:val="en-US"/>
        </w:rPr>
        <w:t xml:space="preserve">in the procedure for awarding a public Contract </w:t>
      </w:r>
      <w:r>
        <w:rPr>
          <w:rFonts w:ascii="Verdana" w:hAnsi="Verdana"/>
          <w:u w:val="single"/>
          <w:lang w:val="en-US"/>
        </w:rPr>
        <w:t>for</w:t>
      </w:r>
    </w:p>
    <w:p w14:paraId="4F1DE014" w14:textId="77777777" w:rsidR="006926E1" w:rsidRPr="003F70BC" w:rsidRDefault="006926E1" w:rsidP="00E536C9">
      <w:pPr>
        <w:jc w:val="center"/>
        <w:rPr>
          <w:rFonts w:ascii="Verdana" w:hAnsi="Verdana"/>
          <w:b/>
          <w:bCs/>
          <w:lang w:val="en-US"/>
        </w:rPr>
      </w:pPr>
    </w:p>
    <w:p w14:paraId="709FF609" w14:textId="77777777" w:rsidR="00E536C9" w:rsidRPr="00651EA2" w:rsidRDefault="00E536C9" w:rsidP="00E536C9">
      <w:pPr>
        <w:jc w:val="center"/>
        <w:rPr>
          <w:rFonts w:ascii="Verdana" w:hAnsi="Verdana"/>
          <w:b/>
          <w:bCs/>
        </w:rPr>
      </w:pPr>
      <w:r w:rsidRPr="00651EA2">
        <w:rPr>
          <w:rFonts w:ascii="Verdana" w:hAnsi="Verdana"/>
          <w:b/>
          <w:bCs/>
        </w:rPr>
        <w:t>………………………………………………………………………………………..</w:t>
      </w:r>
    </w:p>
    <w:p w14:paraId="43AEACE8" w14:textId="77777777" w:rsidR="00E536C9" w:rsidRPr="00651EA2" w:rsidRDefault="00E536C9" w:rsidP="00E536C9">
      <w:pPr>
        <w:jc w:val="center"/>
        <w:rPr>
          <w:rFonts w:ascii="Verdana" w:hAnsi="Verdana"/>
          <w:lang w:eastAsia="zh-CN"/>
        </w:rPr>
      </w:pPr>
    </w:p>
    <w:p w14:paraId="1F2C2104" w14:textId="77777777" w:rsidR="00E536C9" w:rsidRPr="00651EA2" w:rsidRDefault="00E536C9" w:rsidP="00E536C9">
      <w:pPr>
        <w:jc w:val="center"/>
        <w:rPr>
          <w:rFonts w:ascii="Verdana" w:hAnsi="Verdana"/>
          <w:lang w:eastAsia="zh-CN"/>
        </w:rPr>
      </w:pPr>
    </w:p>
    <w:p w14:paraId="182D0028" w14:textId="19FEC5EB" w:rsidR="00E536C9" w:rsidRPr="006926E1" w:rsidRDefault="00D453BF" w:rsidP="00E536C9">
      <w:pPr>
        <w:jc w:val="center"/>
        <w:rPr>
          <w:rFonts w:ascii="Verdana" w:hAnsi="Verdana"/>
          <w:lang w:val="en-US"/>
        </w:rPr>
      </w:pPr>
      <w:r>
        <w:rPr>
          <w:rFonts w:ascii="Verdana" w:hAnsi="Verdana"/>
          <w:lang w:val="en-US" w:eastAsia="zh-CN"/>
        </w:rPr>
        <w:t>w</w:t>
      </w:r>
      <w:r w:rsidR="006926E1" w:rsidRPr="006926E1">
        <w:rPr>
          <w:rFonts w:ascii="Verdana" w:hAnsi="Verdana"/>
          <w:lang w:val="en-US" w:eastAsia="zh-CN"/>
        </w:rPr>
        <w:t>e declare that:</w:t>
      </w:r>
    </w:p>
    <w:p w14:paraId="116BC8F0" w14:textId="77777777" w:rsidR="00E536C9" w:rsidRPr="00651EA2" w:rsidRDefault="00E536C9" w:rsidP="00E536C9">
      <w:pPr>
        <w:jc w:val="both"/>
        <w:rPr>
          <w:rFonts w:ascii="Verdana" w:hAnsi="Verdana"/>
          <w:lang w:eastAsia="zh-CN"/>
        </w:rPr>
      </w:pPr>
    </w:p>
    <w:p w14:paraId="6F0860D2" w14:textId="23FC23D1" w:rsidR="00E536C9" w:rsidRDefault="00D453BF" w:rsidP="00E536C9">
      <w:pPr>
        <w:numPr>
          <w:ilvl w:val="0"/>
          <w:numId w:val="106"/>
        </w:numPr>
        <w:suppressAutoHyphens/>
        <w:autoSpaceDN w:val="0"/>
        <w:jc w:val="both"/>
        <w:textAlignment w:val="baseline"/>
        <w:rPr>
          <w:rFonts w:ascii="Verdana" w:hAnsi="Verdana"/>
          <w:lang w:eastAsia="zh-CN"/>
        </w:rPr>
      </w:pPr>
      <w:bookmarkStart w:id="1" w:name="_Hlk64612463"/>
      <w:r>
        <w:rPr>
          <w:rFonts w:ascii="Verdana" w:hAnsi="Verdana"/>
          <w:lang w:eastAsia="zh-CN"/>
        </w:rPr>
        <w:t>Contractor</w:t>
      </w:r>
      <w:r w:rsidR="00E536C9" w:rsidRPr="00651EA2">
        <w:rPr>
          <w:rFonts w:ascii="Verdana" w:hAnsi="Verdana"/>
          <w:lang w:eastAsia="zh-CN"/>
        </w:rPr>
        <w:t xml:space="preserve"> …………………………………</w:t>
      </w:r>
      <w:r w:rsidR="00E536C9">
        <w:rPr>
          <w:rFonts w:ascii="Verdana" w:hAnsi="Verdana"/>
          <w:lang w:eastAsia="zh-CN"/>
        </w:rPr>
        <w:t>………………………………………………………………….…………….</w:t>
      </w:r>
      <w:r w:rsidR="00E536C9" w:rsidRPr="00651EA2">
        <w:rPr>
          <w:rFonts w:ascii="Verdana" w:hAnsi="Verdana"/>
          <w:lang w:eastAsia="zh-CN"/>
        </w:rPr>
        <w:t>…..</w:t>
      </w:r>
    </w:p>
    <w:p w14:paraId="2F775CFD" w14:textId="5D0BC654" w:rsidR="00E536C9" w:rsidRPr="00850E7F" w:rsidRDefault="00E536C9" w:rsidP="00E536C9">
      <w:pPr>
        <w:suppressAutoHyphens/>
        <w:autoSpaceDN w:val="0"/>
        <w:ind w:left="720"/>
        <w:jc w:val="center"/>
        <w:textAlignment w:val="baseline"/>
        <w:rPr>
          <w:rFonts w:asciiTheme="minorHAnsi" w:hAnsiTheme="minorHAnsi" w:cstheme="minorHAnsi"/>
          <w:i/>
          <w:iCs/>
          <w:sz w:val="18"/>
          <w:szCs w:val="18"/>
          <w:lang w:val="en-US"/>
        </w:rPr>
      </w:pPr>
      <w:r w:rsidRPr="00850E7F">
        <w:rPr>
          <w:rFonts w:asciiTheme="minorHAnsi" w:hAnsiTheme="minorHAnsi" w:cstheme="minorHAnsi"/>
          <w:i/>
          <w:iCs/>
          <w:sz w:val="18"/>
          <w:szCs w:val="18"/>
          <w:lang w:val="en-US"/>
        </w:rPr>
        <w:t>(</w:t>
      </w:r>
      <w:r w:rsidR="00D453BF" w:rsidRPr="00850E7F">
        <w:rPr>
          <w:rFonts w:asciiTheme="minorHAnsi" w:hAnsiTheme="minorHAnsi" w:cstheme="minorHAnsi"/>
          <w:i/>
          <w:iCs/>
          <w:sz w:val="18"/>
          <w:szCs w:val="18"/>
          <w:lang w:val="en-US"/>
        </w:rPr>
        <w:t xml:space="preserve">name and address name and address of one of the </w:t>
      </w:r>
      <w:r w:rsidR="00850E7F" w:rsidRPr="00850E7F">
        <w:rPr>
          <w:rFonts w:asciiTheme="minorHAnsi" w:hAnsiTheme="minorHAnsi" w:cstheme="minorHAnsi"/>
          <w:i/>
          <w:iCs/>
          <w:sz w:val="18"/>
          <w:szCs w:val="18"/>
          <w:lang w:val="en-US"/>
        </w:rPr>
        <w:t>Contractors who jointly apply for a contract</w:t>
      </w:r>
      <w:r w:rsidR="00D453BF" w:rsidRPr="00850E7F">
        <w:rPr>
          <w:rFonts w:asciiTheme="minorHAnsi" w:hAnsiTheme="minorHAnsi" w:cstheme="minorHAnsi"/>
          <w:i/>
          <w:iCs/>
          <w:sz w:val="18"/>
          <w:szCs w:val="18"/>
          <w:lang w:val="en-US"/>
        </w:rPr>
        <w:t>, e.g. a consortium member or partner in a civil partnership</w:t>
      </w:r>
      <w:r w:rsidRPr="00850E7F">
        <w:rPr>
          <w:rFonts w:asciiTheme="minorHAnsi" w:hAnsiTheme="minorHAnsi" w:cstheme="minorHAnsi"/>
          <w:i/>
          <w:iCs/>
          <w:sz w:val="18"/>
          <w:szCs w:val="18"/>
          <w:lang w:val="en-US"/>
        </w:rPr>
        <w:t>)</w:t>
      </w:r>
    </w:p>
    <w:p w14:paraId="12142BC5" w14:textId="77777777" w:rsidR="00D453BF" w:rsidRPr="00850E7F" w:rsidRDefault="00D453BF" w:rsidP="00E536C9">
      <w:pPr>
        <w:suppressAutoHyphens/>
        <w:autoSpaceDN w:val="0"/>
        <w:ind w:left="720"/>
        <w:jc w:val="center"/>
        <w:textAlignment w:val="baseline"/>
        <w:rPr>
          <w:rFonts w:asciiTheme="minorHAnsi" w:hAnsiTheme="minorHAnsi" w:cstheme="minorHAnsi"/>
          <w:lang w:val="en-US" w:eastAsia="zh-CN"/>
        </w:rPr>
      </w:pPr>
    </w:p>
    <w:p w14:paraId="113723C4" w14:textId="77777777" w:rsidR="00E536C9" w:rsidRPr="00850E7F" w:rsidRDefault="00E536C9" w:rsidP="00E536C9">
      <w:pPr>
        <w:suppressAutoHyphens/>
        <w:autoSpaceDN w:val="0"/>
        <w:ind w:left="720"/>
        <w:jc w:val="both"/>
        <w:textAlignment w:val="baseline"/>
        <w:rPr>
          <w:rFonts w:ascii="Verdana" w:hAnsi="Verdana"/>
          <w:lang w:val="en-US" w:eastAsia="zh-CN"/>
        </w:rPr>
      </w:pPr>
    </w:p>
    <w:p w14:paraId="0B63BF1E" w14:textId="64A8F88C" w:rsidR="00E536C9" w:rsidRPr="00850E7F" w:rsidRDefault="00850E7F" w:rsidP="00E536C9">
      <w:pPr>
        <w:suppressAutoHyphens/>
        <w:autoSpaceDN w:val="0"/>
        <w:ind w:left="720"/>
        <w:jc w:val="both"/>
        <w:textAlignment w:val="baseline"/>
        <w:rPr>
          <w:rFonts w:ascii="Verdana" w:hAnsi="Verdana"/>
          <w:lang w:val="en-US" w:eastAsia="zh-CN"/>
        </w:rPr>
      </w:pPr>
      <w:r w:rsidRPr="00850E7F">
        <w:rPr>
          <w:rFonts w:ascii="Verdana" w:hAnsi="Verdana"/>
          <w:lang w:val="en-US" w:eastAsia="zh-CN"/>
        </w:rPr>
        <w:t xml:space="preserve">will </w:t>
      </w:r>
      <w:r>
        <w:rPr>
          <w:rFonts w:ascii="Verdana" w:hAnsi="Verdana"/>
          <w:lang w:val="en-US" w:eastAsia="zh-CN"/>
        </w:rPr>
        <w:t>perform</w:t>
      </w:r>
      <w:r w:rsidRPr="00850E7F">
        <w:rPr>
          <w:rFonts w:ascii="Verdana" w:hAnsi="Verdana"/>
          <w:lang w:val="en-US" w:eastAsia="zh-CN"/>
        </w:rPr>
        <w:t xml:space="preserve"> the following </w:t>
      </w:r>
      <w:r>
        <w:rPr>
          <w:rFonts w:ascii="Verdana" w:hAnsi="Verdana"/>
          <w:lang w:val="en-US" w:eastAsia="zh-CN"/>
        </w:rPr>
        <w:t>supplies</w:t>
      </w:r>
      <w:r w:rsidRPr="00850E7F">
        <w:rPr>
          <w:rFonts w:ascii="Verdana" w:hAnsi="Verdana"/>
          <w:lang w:val="en-US" w:eastAsia="zh-CN"/>
        </w:rPr>
        <w:t>, services or construction works *</w:t>
      </w:r>
      <w:r w:rsidR="00E536C9" w:rsidRPr="00850E7F">
        <w:rPr>
          <w:rFonts w:ascii="Verdana" w:hAnsi="Verdana"/>
          <w:lang w:val="en-US" w:eastAsia="zh-CN"/>
        </w:rPr>
        <w:t>:…………………………………………</w:t>
      </w:r>
    </w:p>
    <w:bookmarkEnd w:id="1"/>
    <w:p w14:paraId="0CA79C1F" w14:textId="77777777" w:rsidR="00E536C9" w:rsidRPr="00850E7F" w:rsidRDefault="00E536C9" w:rsidP="00E536C9">
      <w:pPr>
        <w:ind w:left="720"/>
        <w:jc w:val="both"/>
        <w:rPr>
          <w:rFonts w:ascii="Verdana" w:hAnsi="Verdana"/>
          <w:lang w:val="en-US" w:eastAsia="zh-CN"/>
        </w:rPr>
      </w:pPr>
    </w:p>
    <w:p w14:paraId="151D09E9" w14:textId="77777777" w:rsidR="00E536C9" w:rsidRPr="00850E7F" w:rsidRDefault="00E536C9" w:rsidP="00E536C9">
      <w:pPr>
        <w:ind w:left="720"/>
        <w:jc w:val="both"/>
        <w:rPr>
          <w:rFonts w:ascii="Verdana" w:hAnsi="Verdana"/>
          <w:lang w:val="en-US" w:eastAsia="zh-CN"/>
        </w:rPr>
      </w:pPr>
    </w:p>
    <w:p w14:paraId="1611EF69" w14:textId="48EBDCA9" w:rsidR="00E536C9" w:rsidRDefault="00850E7F" w:rsidP="00E536C9">
      <w:pPr>
        <w:numPr>
          <w:ilvl w:val="0"/>
          <w:numId w:val="106"/>
        </w:numPr>
        <w:suppressAutoHyphens/>
        <w:autoSpaceDN w:val="0"/>
        <w:jc w:val="both"/>
        <w:textAlignment w:val="baseline"/>
        <w:rPr>
          <w:rFonts w:ascii="Verdana" w:hAnsi="Verdana"/>
          <w:lang w:eastAsia="zh-CN"/>
        </w:rPr>
      </w:pPr>
      <w:r>
        <w:rPr>
          <w:rFonts w:ascii="Verdana" w:hAnsi="Verdana"/>
          <w:lang w:eastAsia="zh-CN"/>
        </w:rPr>
        <w:t>Contractor</w:t>
      </w:r>
      <w:r w:rsidR="00E536C9" w:rsidRPr="00651EA2">
        <w:rPr>
          <w:rFonts w:ascii="Verdana" w:hAnsi="Verdana"/>
          <w:lang w:eastAsia="zh-CN"/>
        </w:rPr>
        <w:t xml:space="preserve"> …………………………</w:t>
      </w:r>
      <w:r w:rsidR="00E536C9">
        <w:rPr>
          <w:rFonts w:ascii="Verdana" w:hAnsi="Verdana"/>
          <w:lang w:eastAsia="zh-CN"/>
        </w:rPr>
        <w:t>…………………………………………………………………….</w:t>
      </w:r>
      <w:r w:rsidR="00E536C9" w:rsidRPr="00651EA2">
        <w:rPr>
          <w:rFonts w:ascii="Verdana" w:hAnsi="Verdana"/>
          <w:lang w:eastAsia="zh-CN"/>
        </w:rPr>
        <w:t>……</w:t>
      </w:r>
      <w:r w:rsidR="00E536C9">
        <w:rPr>
          <w:rFonts w:ascii="Verdana" w:hAnsi="Verdana"/>
          <w:lang w:eastAsia="zh-CN"/>
        </w:rPr>
        <w:t>………..</w:t>
      </w:r>
      <w:r w:rsidR="00E536C9" w:rsidRPr="00651EA2">
        <w:rPr>
          <w:rFonts w:ascii="Verdana" w:hAnsi="Verdana"/>
          <w:lang w:eastAsia="zh-CN"/>
        </w:rPr>
        <w:t xml:space="preserve">…….. </w:t>
      </w:r>
    </w:p>
    <w:p w14:paraId="12CA9949" w14:textId="3169B7A6" w:rsidR="00E536C9" w:rsidRPr="00850E7F" w:rsidRDefault="00850E7F" w:rsidP="00850E7F">
      <w:pPr>
        <w:suppressAutoHyphens/>
        <w:autoSpaceDN w:val="0"/>
        <w:ind w:left="720"/>
        <w:jc w:val="center"/>
        <w:textAlignment w:val="baseline"/>
        <w:rPr>
          <w:rFonts w:ascii="Verdana" w:hAnsi="Verdana"/>
          <w:lang w:val="en-US" w:eastAsia="zh-CN"/>
        </w:rPr>
      </w:pPr>
      <w:r w:rsidRPr="00850E7F">
        <w:rPr>
          <w:rFonts w:asciiTheme="minorHAnsi" w:hAnsiTheme="minorHAnsi" w:cstheme="minorHAnsi"/>
          <w:i/>
          <w:iCs/>
          <w:sz w:val="18"/>
          <w:szCs w:val="18"/>
          <w:lang w:val="en-US"/>
        </w:rPr>
        <w:t>(name and address name and address of one of the Contractors who jointly apply for a contract, e.g. a consortium member or partner in a civil partnership)</w:t>
      </w:r>
    </w:p>
    <w:p w14:paraId="01674477" w14:textId="77777777" w:rsidR="00E536C9" w:rsidRPr="00850E7F" w:rsidRDefault="00E536C9" w:rsidP="00E536C9">
      <w:pPr>
        <w:suppressAutoHyphens/>
        <w:autoSpaceDN w:val="0"/>
        <w:jc w:val="both"/>
        <w:textAlignment w:val="baseline"/>
        <w:rPr>
          <w:rFonts w:ascii="Verdana" w:hAnsi="Verdana"/>
          <w:lang w:val="en-US" w:eastAsia="zh-CN"/>
        </w:rPr>
      </w:pPr>
    </w:p>
    <w:p w14:paraId="71BA2C85" w14:textId="43F7392D" w:rsidR="00E536C9" w:rsidRPr="00850E7F" w:rsidRDefault="00850E7F" w:rsidP="00E536C9">
      <w:pPr>
        <w:suppressAutoHyphens/>
        <w:autoSpaceDN w:val="0"/>
        <w:ind w:left="720"/>
        <w:jc w:val="both"/>
        <w:textAlignment w:val="baseline"/>
        <w:rPr>
          <w:rFonts w:ascii="Verdana" w:hAnsi="Verdana"/>
          <w:lang w:val="en-US" w:eastAsia="zh-CN"/>
        </w:rPr>
      </w:pPr>
      <w:r w:rsidRPr="00850E7F">
        <w:rPr>
          <w:rFonts w:ascii="Verdana" w:hAnsi="Verdana"/>
          <w:lang w:val="en-US" w:eastAsia="zh-CN"/>
        </w:rPr>
        <w:t>will perform the following supplies, services or construction works *:…………………………………………</w:t>
      </w:r>
    </w:p>
    <w:p w14:paraId="0E4AD95D" w14:textId="77777777" w:rsidR="00E536C9" w:rsidRPr="00850E7F" w:rsidRDefault="00E536C9" w:rsidP="00E536C9">
      <w:pPr>
        <w:tabs>
          <w:tab w:val="left" w:pos="9214"/>
        </w:tabs>
        <w:suppressAutoHyphens/>
        <w:spacing w:line="276" w:lineRule="auto"/>
        <w:ind w:right="-1"/>
        <w:jc w:val="both"/>
        <w:rPr>
          <w:rFonts w:ascii="Verdana" w:hAnsi="Verdana"/>
          <w:lang w:val="en-US" w:eastAsia="ar-SA"/>
        </w:rPr>
      </w:pPr>
    </w:p>
    <w:p w14:paraId="68818B24" w14:textId="3A616612" w:rsidR="00E536C9" w:rsidRPr="00C166B2" w:rsidRDefault="00C166B2" w:rsidP="00E536C9">
      <w:pPr>
        <w:tabs>
          <w:tab w:val="left" w:pos="9214"/>
        </w:tabs>
        <w:suppressAutoHyphens/>
        <w:spacing w:line="276" w:lineRule="auto"/>
        <w:ind w:right="-1"/>
        <w:jc w:val="both"/>
        <w:rPr>
          <w:rFonts w:ascii="Verdana" w:hAnsi="Verdana"/>
          <w:sz w:val="18"/>
          <w:lang w:val="en-US" w:eastAsia="ar-SA"/>
        </w:rPr>
      </w:pPr>
      <w:r w:rsidRPr="00C166B2">
        <w:rPr>
          <w:rFonts w:ascii="Verdana" w:hAnsi="Verdana"/>
          <w:sz w:val="18"/>
          <w:lang w:val="en-US" w:eastAsia="ar-SA"/>
        </w:rPr>
        <w:t xml:space="preserve">NOTE! </w:t>
      </w:r>
    </w:p>
    <w:p w14:paraId="4CC3D36C" w14:textId="6977F791" w:rsidR="00E536C9" w:rsidRPr="00C166B2" w:rsidRDefault="00C166B2" w:rsidP="00E536C9">
      <w:pPr>
        <w:tabs>
          <w:tab w:val="left" w:pos="9214"/>
        </w:tabs>
        <w:suppressAutoHyphens/>
        <w:spacing w:line="276" w:lineRule="auto"/>
        <w:ind w:right="-1"/>
        <w:jc w:val="both"/>
        <w:rPr>
          <w:rFonts w:ascii="Verdana" w:hAnsi="Verdana"/>
          <w:sz w:val="18"/>
          <w:highlight w:val="yellow"/>
          <w:lang w:val="en-US" w:eastAsia="ar-SA"/>
        </w:rPr>
      </w:pPr>
      <w:r w:rsidRPr="00C166B2">
        <w:rPr>
          <w:rFonts w:ascii="Verdana" w:hAnsi="Verdana"/>
          <w:sz w:val="18"/>
          <w:lang w:val="en-US" w:eastAsia="ar-SA"/>
        </w:rPr>
        <w:t>It should be</w:t>
      </w:r>
      <w:r>
        <w:rPr>
          <w:rFonts w:ascii="Verdana" w:hAnsi="Verdana"/>
          <w:sz w:val="18"/>
          <w:lang w:val="en-US" w:eastAsia="ar-SA"/>
        </w:rPr>
        <w:t xml:space="preserve"> indicated which supplies/services/construction </w:t>
      </w:r>
      <w:r w:rsidRPr="00C166B2">
        <w:rPr>
          <w:rFonts w:ascii="Verdana" w:hAnsi="Verdana"/>
          <w:sz w:val="18"/>
          <w:lang w:val="en-US" w:eastAsia="ar-SA"/>
        </w:rPr>
        <w:t xml:space="preserve">works * included in scope of the subject of the contract are performed by </w:t>
      </w:r>
      <w:r>
        <w:rPr>
          <w:rFonts w:ascii="Verdana" w:hAnsi="Verdana"/>
          <w:sz w:val="18"/>
          <w:lang w:val="en-US" w:eastAsia="ar-SA"/>
        </w:rPr>
        <w:t>individual</w:t>
      </w:r>
      <w:r w:rsidRPr="00C166B2">
        <w:rPr>
          <w:rFonts w:ascii="Verdana" w:hAnsi="Verdana"/>
          <w:sz w:val="18"/>
          <w:lang w:val="en-US" w:eastAsia="ar-SA"/>
        </w:rPr>
        <w:t xml:space="preserve"> contractors (consortium members or partners of a civil partnership)</w:t>
      </w:r>
    </w:p>
    <w:p w14:paraId="0F92ACEE" w14:textId="77777777" w:rsidR="00E536C9" w:rsidRPr="00C166B2" w:rsidRDefault="00E536C9" w:rsidP="00E536C9">
      <w:pPr>
        <w:tabs>
          <w:tab w:val="left" w:pos="9214"/>
        </w:tabs>
        <w:suppressAutoHyphens/>
        <w:spacing w:line="276" w:lineRule="auto"/>
        <w:ind w:right="-1"/>
        <w:jc w:val="both"/>
        <w:rPr>
          <w:rFonts w:ascii="Verdana" w:hAnsi="Verdana"/>
          <w:highlight w:val="yellow"/>
          <w:lang w:val="en-US" w:eastAsia="ar-SA"/>
        </w:rPr>
      </w:pPr>
    </w:p>
    <w:p w14:paraId="0900E002" w14:textId="1E113BA4" w:rsidR="00E536C9" w:rsidRPr="000564B7" w:rsidRDefault="000564B7" w:rsidP="00E536C9">
      <w:pPr>
        <w:shd w:val="clear" w:color="auto" w:fill="BFBFBF"/>
        <w:suppressAutoHyphens/>
        <w:jc w:val="center"/>
        <w:rPr>
          <w:rFonts w:ascii="Verdana" w:hAnsi="Verdana"/>
          <w:highlight w:val="yellow"/>
          <w:lang w:val="en-US" w:eastAsia="ar-SA"/>
        </w:rPr>
      </w:pPr>
      <w:r>
        <w:rPr>
          <w:rFonts w:ascii="Verdana" w:hAnsi="Verdana"/>
          <w:b/>
          <w:lang w:val="en-US" w:eastAsia="ar-SA"/>
        </w:rPr>
        <w:t>STATEMENT</w:t>
      </w:r>
      <w:r w:rsidRPr="000564B7">
        <w:rPr>
          <w:rFonts w:ascii="Verdana" w:hAnsi="Verdana"/>
          <w:b/>
          <w:lang w:val="en-US" w:eastAsia="ar-SA"/>
        </w:rPr>
        <w:t xml:space="preserve"> REGARDING THE INFORMATION PROVIDED</w:t>
      </w:r>
    </w:p>
    <w:p w14:paraId="019E7363" w14:textId="77777777" w:rsidR="00E536C9" w:rsidRPr="000564B7" w:rsidRDefault="00E536C9" w:rsidP="00E536C9">
      <w:pPr>
        <w:suppressAutoHyphens/>
        <w:jc w:val="both"/>
        <w:rPr>
          <w:rFonts w:ascii="Verdana" w:hAnsi="Verdana" w:cs="Lato"/>
          <w:highlight w:val="yellow"/>
          <w:lang w:val="en-US" w:eastAsia="ar-SA"/>
        </w:rPr>
      </w:pPr>
    </w:p>
    <w:p w14:paraId="36BD5B75" w14:textId="6F47ED15" w:rsidR="00E536C9" w:rsidRPr="000564B7" w:rsidRDefault="000564B7" w:rsidP="00E536C9">
      <w:pPr>
        <w:suppressAutoHyphens/>
        <w:jc w:val="both"/>
        <w:rPr>
          <w:rFonts w:ascii="Verdana" w:hAnsi="Verdana"/>
          <w:highlight w:val="yellow"/>
          <w:lang w:val="en-US" w:eastAsia="ar-SA"/>
        </w:rPr>
      </w:pPr>
      <w:r w:rsidRPr="000564B7">
        <w:rPr>
          <w:rFonts w:ascii="Verdana" w:hAnsi="Verdana"/>
          <w:lang w:val="en-US" w:eastAsia="ar-SA"/>
        </w:rPr>
        <w:t>I/We* hereby represent that any and all information provided in this Statement are up-to-date and accurate and that they I/we are fully aware of the consequences of providing the Contracting Authority with misleading information.</w:t>
      </w:r>
    </w:p>
    <w:p w14:paraId="2099FBFE" w14:textId="77777777" w:rsidR="00E536C9" w:rsidRPr="003F70BC" w:rsidRDefault="00E536C9" w:rsidP="00E536C9">
      <w:pPr>
        <w:spacing w:line="276" w:lineRule="auto"/>
        <w:rPr>
          <w:rFonts w:ascii="Verdana" w:hAnsi="Verdana"/>
          <w:i/>
          <w:lang w:val="en-US"/>
        </w:rPr>
      </w:pPr>
    </w:p>
    <w:p w14:paraId="4E64EFD4" w14:textId="63C1B496" w:rsidR="00E536C9" w:rsidRPr="00C166B2" w:rsidRDefault="00E536C9" w:rsidP="00E536C9">
      <w:pPr>
        <w:spacing w:line="276" w:lineRule="auto"/>
        <w:rPr>
          <w:rFonts w:ascii="Verdana" w:hAnsi="Verdana"/>
          <w:i/>
          <w:lang w:val="en-US"/>
        </w:rPr>
      </w:pPr>
      <w:r w:rsidRPr="00C166B2">
        <w:rPr>
          <w:rFonts w:ascii="Verdana" w:hAnsi="Verdana"/>
          <w:i/>
          <w:lang w:val="en-US"/>
        </w:rPr>
        <w:t xml:space="preserve">*    </w:t>
      </w:r>
      <w:r w:rsidR="00C166B2" w:rsidRPr="00C166B2">
        <w:rPr>
          <w:rFonts w:ascii="Verdana" w:hAnsi="Verdana"/>
          <w:i/>
          <w:lang w:val="en-US"/>
        </w:rPr>
        <w:t>Delete as appropriate</w:t>
      </w:r>
      <w:r w:rsidRPr="00C166B2">
        <w:rPr>
          <w:rFonts w:ascii="Verdana" w:hAnsi="Verdana"/>
          <w:i/>
          <w:lang w:val="en-US"/>
        </w:rPr>
        <w:t xml:space="preserve">   </w:t>
      </w:r>
    </w:p>
    <w:p w14:paraId="11516678" w14:textId="77777777" w:rsidR="00E536C9" w:rsidRPr="003F70BC" w:rsidRDefault="00E536C9" w:rsidP="00E536C9">
      <w:pPr>
        <w:spacing w:line="276" w:lineRule="auto"/>
        <w:rPr>
          <w:rFonts w:ascii="Verdana" w:hAnsi="Verdana"/>
          <w:i/>
          <w:lang w:val="en-US"/>
        </w:rPr>
      </w:pPr>
    </w:p>
    <w:p w14:paraId="7AD4C3E2" w14:textId="77777777" w:rsidR="00E536C9" w:rsidRPr="003F70BC" w:rsidRDefault="00E536C9" w:rsidP="00E536C9">
      <w:pPr>
        <w:widowControl w:val="0"/>
        <w:tabs>
          <w:tab w:val="left" w:pos="3255"/>
        </w:tabs>
        <w:suppressAutoHyphens/>
        <w:autoSpaceDE w:val="0"/>
        <w:autoSpaceDN w:val="0"/>
        <w:jc w:val="both"/>
        <w:textAlignment w:val="baseline"/>
        <w:rPr>
          <w:rFonts w:ascii="Verdana" w:hAnsi="Verdana"/>
          <w:b/>
          <w:kern w:val="3"/>
          <w:lang w:val="en-US" w:eastAsia="zh-CN"/>
        </w:rPr>
      </w:pPr>
      <w:r w:rsidRPr="003F70BC">
        <w:rPr>
          <w:rFonts w:ascii="Verdana" w:hAnsi="Verdana"/>
          <w:b/>
          <w:kern w:val="3"/>
          <w:lang w:val="en-US" w:eastAsia="zh-CN"/>
        </w:rPr>
        <w:t>…………………………………..</w:t>
      </w:r>
      <w:r w:rsidRPr="003F70BC">
        <w:rPr>
          <w:rFonts w:ascii="Verdana" w:hAnsi="Verdana"/>
          <w:b/>
          <w:kern w:val="3"/>
          <w:lang w:val="en-US" w:eastAsia="zh-CN"/>
        </w:rPr>
        <w:tab/>
      </w:r>
      <w:r w:rsidRPr="003F70BC">
        <w:rPr>
          <w:rFonts w:ascii="Verdana" w:hAnsi="Verdana"/>
          <w:b/>
          <w:kern w:val="3"/>
          <w:lang w:val="en-US" w:eastAsia="zh-CN"/>
        </w:rPr>
        <w:tab/>
      </w:r>
      <w:r w:rsidRPr="003F70BC">
        <w:rPr>
          <w:rFonts w:ascii="Verdana" w:hAnsi="Verdana"/>
          <w:b/>
          <w:kern w:val="3"/>
          <w:lang w:val="en-US" w:eastAsia="zh-CN"/>
        </w:rPr>
        <w:tab/>
      </w:r>
      <w:r w:rsidRPr="003F70BC">
        <w:rPr>
          <w:rFonts w:ascii="Verdana" w:hAnsi="Verdana"/>
          <w:b/>
          <w:kern w:val="3"/>
          <w:lang w:val="en-US" w:eastAsia="zh-CN"/>
        </w:rPr>
        <w:tab/>
      </w:r>
      <w:r w:rsidRPr="003F70BC">
        <w:rPr>
          <w:rFonts w:ascii="Verdana" w:hAnsi="Verdana"/>
          <w:b/>
          <w:kern w:val="3"/>
          <w:lang w:val="en-US" w:eastAsia="zh-CN"/>
        </w:rPr>
        <w:tab/>
      </w:r>
      <w:r w:rsidRPr="003F70BC">
        <w:rPr>
          <w:rFonts w:ascii="Verdana" w:hAnsi="Verdana"/>
          <w:b/>
          <w:kern w:val="3"/>
          <w:lang w:val="en-US" w:eastAsia="zh-CN"/>
        </w:rPr>
        <w:tab/>
        <w:t>………………………………….</w:t>
      </w:r>
    </w:p>
    <w:p w14:paraId="4F6BC171" w14:textId="62AD0BB6" w:rsidR="00E536C9" w:rsidRPr="00C166B2" w:rsidRDefault="00E536C9" w:rsidP="00E536C9">
      <w:pPr>
        <w:spacing w:line="276" w:lineRule="auto"/>
        <w:rPr>
          <w:rFonts w:ascii="Verdana" w:hAnsi="Verdana"/>
          <w:i/>
          <w:lang w:val="en-US"/>
        </w:rPr>
      </w:pPr>
      <w:r w:rsidRPr="00C166B2">
        <w:rPr>
          <w:rFonts w:ascii="Verdana" w:hAnsi="Verdana"/>
          <w:i/>
          <w:lang w:val="en-US"/>
        </w:rPr>
        <w:t xml:space="preserve">           </w:t>
      </w:r>
      <w:r w:rsidR="00C166B2" w:rsidRPr="00C166B2">
        <w:rPr>
          <w:rFonts w:ascii="Verdana" w:hAnsi="Verdana"/>
          <w:i/>
          <w:lang w:val="en-US"/>
        </w:rPr>
        <w:t>place, date</w:t>
      </w:r>
      <w:r w:rsidRPr="00C166B2">
        <w:rPr>
          <w:rFonts w:ascii="Verdana" w:hAnsi="Verdana"/>
          <w:i/>
          <w:lang w:val="en-US"/>
        </w:rPr>
        <w:tab/>
      </w:r>
      <w:r w:rsidRPr="00C166B2">
        <w:rPr>
          <w:rFonts w:ascii="Verdana" w:hAnsi="Verdana"/>
          <w:i/>
          <w:lang w:val="en-US"/>
        </w:rPr>
        <w:tab/>
      </w:r>
      <w:r w:rsidRPr="00C166B2">
        <w:rPr>
          <w:rFonts w:ascii="Verdana" w:hAnsi="Verdana"/>
          <w:i/>
          <w:lang w:val="en-US"/>
        </w:rPr>
        <w:tab/>
      </w:r>
      <w:r w:rsidRPr="00C166B2">
        <w:rPr>
          <w:rFonts w:ascii="Verdana" w:hAnsi="Verdana"/>
          <w:i/>
          <w:lang w:val="en-US"/>
        </w:rPr>
        <w:tab/>
      </w:r>
      <w:r w:rsidRPr="00C166B2">
        <w:rPr>
          <w:rFonts w:ascii="Verdana" w:hAnsi="Verdana"/>
          <w:i/>
          <w:lang w:val="en-US"/>
        </w:rPr>
        <w:tab/>
      </w:r>
      <w:r w:rsidRPr="00C166B2">
        <w:rPr>
          <w:rFonts w:ascii="Verdana" w:hAnsi="Verdana"/>
          <w:i/>
          <w:lang w:val="en-US"/>
        </w:rPr>
        <w:tab/>
      </w:r>
      <w:r w:rsidR="00C166B2" w:rsidRPr="00C166B2">
        <w:rPr>
          <w:rFonts w:ascii="Verdana" w:hAnsi="Verdana"/>
          <w:i/>
          <w:lang w:val="en-US"/>
        </w:rPr>
        <w:t xml:space="preserve">    signature of the Contractor</w:t>
      </w:r>
    </w:p>
    <w:p w14:paraId="73E8EE21" w14:textId="77777777" w:rsidR="00E536C9" w:rsidRPr="00C166B2" w:rsidRDefault="00E536C9" w:rsidP="00E536C9">
      <w:pPr>
        <w:spacing w:line="276" w:lineRule="auto"/>
        <w:rPr>
          <w:rFonts w:ascii="Verdana" w:hAnsi="Verdana"/>
          <w:b/>
          <w:i/>
          <w:iCs/>
          <w:highlight w:val="yellow"/>
          <w:lang w:val="en-US"/>
        </w:rPr>
      </w:pPr>
    </w:p>
    <w:p w14:paraId="4904A13B" w14:textId="77777777" w:rsidR="000564B7" w:rsidRPr="003F70BC" w:rsidRDefault="000564B7" w:rsidP="00E536C9">
      <w:pPr>
        <w:spacing w:line="276" w:lineRule="auto"/>
        <w:rPr>
          <w:rFonts w:ascii="Verdana" w:hAnsi="Verdana"/>
          <w:b/>
          <w:i/>
          <w:iCs/>
          <w:lang w:val="en-US"/>
        </w:rPr>
      </w:pPr>
    </w:p>
    <w:p w14:paraId="5F0FA6AD" w14:textId="77777777" w:rsidR="000564B7" w:rsidRPr="000564B7" w:rsidRDefault="000564B7" w:rsidP="00E536C9">
      <w:pPr>
        <w:spacing w:line="276" w:lineRule="auto"/>
        <w:rPr>
          <w:rFonts w:ascii="Verdana" w:hAnsi="Verdana"/>
          <w:b/>
          <w:i/>
          <w:iCs/>
          <w:lang w:val="en-US"/>
        </w:rPr>
      </w:pPr>
      <w:r w:rsidRPr="000564B7">
        <w:rPr>
          <w:rFonts w:ascii="Verdana" w:hAnsi="Verdana"/>
          <w:b/>
          <w:i/>
          <w:iCs/>
          <w:lang w:val="en-US"/>
        </w:rPr>
        <w:t xml:space="preserve">Information for the contractor: </w:t>
      </w:r>
    </w:p>
    <w:p w14:paraId="0B86E508" w14:textId="1FA14A30" w:rsidR="000564B7" w:rsidRPr="000564B7" w:rsidRDefault="000564B7" w:rsidP="000564B7">
      <w:pPr>
        <w:spacing w:line="276" w:lineRule="auto"/>
        <w:jc w:val="both"/>
        <w:rPr>
          <w:rFonts w:ascii="Verdana" w:hAnsi="Verdana"/>
          <w:i/>
          <w:highlight w:val="yellow"/>
          <w:lang w:val="en-US"/>
        </w:rPr>
      </w:pPr>
      <w:r w:rsidRPr="000564B7">
        <w:rPr>
          <w:rFonts w:ascii="Verdana" w:hAnsi="Verdana"/>
          <w:i/>
          <w:lang w:val="en-US"/>
        </w:rPr>
        <w:t xml:space="preserve">The </w:t>
      </w:r>
      <w:r>
        <w:rPr>
          <w:rFonts w:ascii="Verdana" w:hAnsi="Verdana"/>
          <w:i/>
          <w:lang w:val="en-US"/>
        </w:rPr>
        <w:t>statement</w:t>
      </w:r>
      <w:r w:rsidRPr="000564B7">
        <w:rPr>
          <w:rFonts w:ascii="Verdana" w:hAnsi="Verdana"/>
          <w:i/>
          <w:lang w:val="en-US"/>
        </w:rPr>
        <w:t xml:space="preserve"> must be provided by the person or persons authorized to represent the Contractor with a </w:t>
      </w:r>
      <w:r w:rsidRPr="000564B7">
        <w:rPr>
          <w:rFonts w:ascii="Verdana" w:hAnsi="Verdana"/>
          <w:b/>
          <w:i/>
          <w:lang w:val="en-US"/>
        </w:rPr>
        <w:t>qualified electronic signature, a trusted signature or a personal signature</w:t>
      </w:r>
      <w:r w:rsidRPr="000564B7">
        <w:rPr>
          <w:rFonts w:ascii="Verdana" w:hAnsi="Verdana"/>
          <w:i/>
          <w:lang w:val="en-US"/>
        </w:rPr>
        <w:t>.</w:t>
      </w:r>
    </w:p>
    <w:p w14:paraId="5D93446D" w14:textId="77777777" w:rsidR="00E536C9" w:rsidRPr="003F70BC" w:rsidRDefault="00E536C9" w:rsidP="00E536C9">
      <w:pPr>
        <w:spacing w:line="276" w:lineRule="auto"/>
        <w:rPr>
          <w:rFonts w:ascii="Verdana" w:hAnsi="Verdana"/>
          <w:i/>
          <w:highlight w:val="yellow"/>
          <w:lang w:val="en-US"/>
        </w:rPr>
      </w:pPr>
    </w:p>
    <w:p w14:paraId="1DA7761E" w14:textId="296873A8" w:rsidR="000564B7" w:rsidRDefault="000564B7" w:rsidP="00E536C9">
      <w:pPr>
        <w:spacing w:line="276" w:lineRule="auto"/>
        <w:jc w:val="both"/>
        <w:rPr>
          <w:rFonts w:ascii="Verdana" w:hAnsi="Verdana"/>
          <w:i/>
          <w:lang w:val="en-US"/>
        </w:rPr>
      </w:pPr>
      <w:r w:rsidRPr="00C239C3">
        <w:rPr>
          <w:rFonts w:ascii="Verdana" w:hAnsi="Verdana"/>
          <w:b/>
          <w:i/>
          <w:u w:val="single"/>
          <w:lang w:val="en-US"/>
        </w:rPr>
        <w:t>Note:</w:t>
      </w:r>
      <w:r w:rsidR="00E536C9" w:rsidRPr="00C239C3">
        <w:rPr>
          <w:rFonts w:ascii="Verdana" w:hAnsi="Verdana"/>
          <w:i/>
          <w:lang w:val="en-US"/>
        </w:rPr>
        <w:t xml:space="preserve"> </w:t>
      </w:r>
      <w:r w:rsidRPr="00C239C3">
        <w:rPr>
          <w:rFonts w:ascii="Verdana" w:hAnsi="Verdana"/>
          <w:i/>
          <w:lang w:val="en-US"/>
        </w:rPr>
        <w:t xml:space="preserve">This statement is filled in by Contractors when they jointly apply for the award of the contract, in </w:t>
      </w:r>
      <w:r w:rsidR="00CE2F30" w:rsidRPr="00C239C3">
        <w:rPr>
          <w:rFonts w:ascii="Verdana" w:hAnsi="Verdana"/>
          <w:i/>
          <w:lang w:val="en-US"/>
        </w:rPr>
        <w:t xml:space="preserve">order to demonstrate the </w:t>
      </w:r>
      <w:r w:rsidR="00C239C3" w:rsidRPr="00C239C3">
        <w:rPr>
          <w:rFonts w:ascii="Verdana" w:hAnsi="Verdana"/>
          <w:i/>
          <w:lang w:val="en-US"/>
        </w:rPr>
        <w:t>fulfillment</w:t>
      </w:r>
      <w:r w:rsidR="00CE2F30" w:rsidRPr="00C239C3">
        <w:rPr>
          <w:rFonts w:ascii="Verdana" w:hAnsi="Verdana"/>
          <w:i/>
          <w:lang w:val="en-US"/>
        </w:rPr>
        <w:t xml:space="preserve"> of the conditions for participating in the procedure in the</w:t>
      </w:r>
      <w:r w:rsidR="00CE2F30">
        <w:rPr>
          <w:rFonts w:ascii="Verdana" w:hAnsi="Verdana"/>
          <w:i/>
          <w:lang w:val="en-US"/>
        </w:rPr>
        <w:t xml:space="preserve"> scope of - </w:t>
      </w:r>
      <w:r w:rsidR="00CE2F30" w:rsidRPr="00CE2F30">
        <w:rPr>
          <w:rFonts w:ascii="Verdana" w:hAnsi="Verdana"/>
          <w:i/>
          <w:lang w:val="en-US"/>
        </w:rPr>
        <w:t>the authorization to conduct a specific type of business or professional activity if it is required by separate legal regulations and technical or professional capacity</w:t>
      </w:r>
    </w:p>
    <w:p w14:paraId="638A3644" w14:textId="77777777" w:rsidR="00CE2F30" w:rsidRPr="000564B7" w:rsidRDefault="00CE2F30">
      <w:pPr>
        <w:spacing w:line="280" w:lineRule="auto"/>
        <w:ind w:left="4247" w:firstLine="709"/>
        <w:jc w:val="both"/>
        <w:rPr>
          <w:rFonts w:asciiTheme="minorHAnsi" w:hAnsiTheme="minorHAnsi" w:cstheme="minorHAnsi"/>
          <w:sz w:val="22"/>
          <w:szCs w:val="22"/>
          <w:lang w:val="en-US"/>
        </w:rPr>
      </w:pPr>
    </w:p>
    <w:sectPr w:rsidR="00CE2F30" w:rsidRPr="000564B7" w:rsidSect="001701F7">
      <w:footerReference w:type="default" r:id="rId8"/>
      <w:headerReference w:type="first" r:id="rId9"/>
      <w:footerReference w:type="first" r:id="rId10"/>
      <w:pgSz w:w="11906" w:h="16838"/>
      <w:pgMar w:top="993" w:right="991"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99F2A" w14:textId="77777777" w:rsidR="0061078A" w:rsidRDefault="0061078A">
      <w:r>
        <w:separator/>
      </w:r>
    </w:p>
  </w:endnote>
  <w:endnote w:type="continuationSeparator" w:id="0">
    <w:p w14:paraId="45B7E30B" w14:textId="77777777" w:rsidR="0061078A" w:rsidRDefault="0061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charset w:val="00"/>
    <w:family w:val="auto"/>
    <w:pitch w:val="variable"/>
    <w:sig w:usb0="A00000EF" w:usb1="5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G Mincho Light J">
    <w:charset w:val="00"/>
    <w:family w:val="auto"/>
    <w:pitch w:val="default"/>
  </w:font>
  <w:font w:name="Lato">
    <w:altName w:val="Calibri"/>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E6B2" w14:textId="68669BB2" w:rsidR="008E30A2" w:rsidRDefault="008E30A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D5C1C">
      <w:rPr>
        <w:rStyle w:val="Numerstrony"/>
        <w:noProof/>
      </w:rPr>
      <w:t>27</w:t>
    </w:r>
    <w:r>
      <w:rPr>
        <w:rStyle w:val="Numerstrony"/>
      </w:rPr>
      <w:fldChar w:fldCharType="end"/>
    </w:r>
  </w:p>
  <w:p w14:paraId="78F633D2" w14:textId="66FB28D9" w:rsidR="008E30A2" w:rsidRPr="00FA0E1E" w:rsidRDefault="008E30A2">
    <w:pPr>
      <w:pStyle w:val="Stopka"/>
      <w:ind w:right="360"/>
      <w:rPr>
        <w:rFonts w:asciiTheme="minorHAnsi" w:hAnsiTheme="minorHAnsi" w:cstheme="minorHAnsi"/>
        <w:sz w:val="22"/>
        <w:szCs w:val="22"/>
      </w:rPr>
    </w:pPr>
    <w:r>
      <w:rPr>
        <w:rFonts w:asciiTheme="minorHAnsi" w:hAnsiTheme="minorHAnsi" w:cstheme="minorHAnsi"/>
        <w:sz w:val="22"/>
        <w:szCs w:val="22"/>
      </w:rPr>
      <w:t>Procedure No. F2/36/2021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EB52" w14:textId="59C8F5BB" w:rsidR="008E30A2" w:rsidRPr="009A52DD" w:rsidRDefault="008E30A2">
    <w:pPr>
      <w:pStyle w:val="Stopka"/>
      <w:rPr>
        <w:rFonts w:asciiTheme="minorHAnsi" w:hAnsiTheme="minorHAnsi" w:cstheme="minorHAnsi"/>
        <w:sz w:val="22"/>
        <w:szCs w:val="22"/>
      </w:rPr>
    </w:pPr>
    <w:r>
      <w:rPr>
        <w:rFonts w:asciiTheme="minorHAnsi" w:hAnsiTheme="minorHAnsi" w:cstheme="minorHAnsi"/>
        <w:sz w:val="22"/>
        <w:szCs w:val="22"/>
      </w:rPr>
      <w:t>Procedure No. F2</w:t>
    </w:r>
    <w:r w:rsidRPr="009A52DD">
      <w:rPr>
        <w:rFonts w:asciiTheme="minorHAnsi" w:hAnsiTheme="minorHAnsi" w:cstheme="minorHAnsi"/>
        <w:sz w:val="22"/>
        <w:szCs w:val="22"/>
      </w:rPr>
      <w:t>/</w:t>
    </w:r>
    <w:r>
      <w:rPr>
        <w:rFonts w:asciiTheme="minorHAnsi" w:hAnsiTheme="minorHAnsi" w:cstheme="minorHAnsi"/>
        <w:sz w:val="22"/>
        <w:szCs w:val="22"/>
      </w:rPr>
      <w:t>36</w:t>
    </w:r>
    <w:r w:rsidRPr="009A52DD">
      <w:rPr>
        <w:rFonts w:asciiTheme="minorHAnsi" w:hAnsiTheme="minorHAnsi" w:cstheme="minorHAnsi"/>
        <w:sz w:val="22"/>
        <w:szCs w:val="22"/>
      </w:rPr>
      <w:t>/20</w:t>
    </w:r>
    <w:r>
      <w:rPr>
        <w:rFonts w:asciiTheme="minorHAnsi" w:hAnsiTheme="minorHAnsi" w:cstheme="minorHAnsi"/>
        <w:sz w:val="22"/>
        <w:szCs w:val="22"/>
      </w:rPr>
      <w:t>21</w:t>
    </w:r>
  </w:p>
  <w:p w14:paraId="576A9968" w14:textId="77777777" w:rsidR="008E30A2" w:rsidRDefault="008E30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3153" w14:textId="77777777" w:rsidR="0061078A" w:rsidRDefault="0061078A">
      <w:r>
        <w:separator/>
      </w:r>
    </w:p>
  </w:footnote>
  <w:footnote w:type="continuationSeparator" w:id="0">
    <w:p w14:paraId="2982D18A" w14:textId="77777777" w:rsidR="0061078A" w:rsidRDefault="0061078A">
      <w:r>
        <w:continuationSeparator/>
      </w:r>
    </w:p>
  </w:footnote>
  <w:footnote w:id="1">
    <w:p w14:paraId="6EC737AD" w14:textId="77777777" w:rsidR="008E30A2" w:rsidRPr="00CD2C66" w:rsidRDefault="008E30A2" w:rsidP="008A5147">
      <w:pPr>
        <w:spacing w:line="242" w:lineRule="auto"/>
        <w:ind w:right="550"/>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w w:val="108"/>
          <w:sz w:val="16"/>
          <w:szCs w:val="16"/>
          <w:lang w:val="en-US"/>
        </w:rPr>
        <w:t>Commission</w:t>
      </w:r>
      <w:r w:rsidRPr="00CD2C66">
        <w:rPr>
          <w:rFonts w:eastAsia="Arial"/>
          <w:color w:val="010000"/>
          <w:spacing w:val="3"/>
          <w:w w:val="108"/>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2"/>
          <w:sz w:val="16"/>
          <w:szCs w:val="16"/>
          <w:lang w:val="en-US"/>
        </w:rPr>
        <w:t xml:space="preserve"> </w:t>
      </w:r>
      <w:r w:rsidRPr="00CD2C66">
        <w:rPr>
          <w:rFonts w:eastAsia="Arial"/>
          <w:color w:val="010000"/>
          <w:sz w:val="16"/>
          <w:szCs w:val="16"/>
          <w:lang w:val="en-US"/>
        </w:rPr>
        <w:t>will</w:t>
      </w:r>
      <w:r w:rsidRPr="00CD2C66">
        <w:rPr>
          <w:rFonts w:eastAsia="Arial"/>
          <w:color w:val="010000"/>
          <w:spacing w:val="23"/>
          <w:sz w:val="16"/>
          <w:szCs w:val="16"/>
          <w:lang w:val="en-US"/>
        </w:rPr>
        <w:t xml:space="preserve"> </w:t>
      </w:r>
      <w:r w:rsidRPr="00CD2C66">
        <w:rPr>
          <w:rFonts w:eastAsia="Arial"/>
          <w:color w:val="010000"/>
          <w:sz w:val="16"/>
          <w:szCs w:val="16"/>
          <w:lang w:val="en-US"/>
        </w:rPr>
        <w:t>make</w:t>
      </w:r>
      <w:r w:rsidRPr="00CD2C66">
        <w:rPr>
          <w:rFonts w:eastAsia="Arial"/>
          <w:color w:val="010000"/>
          <w:spacing w:val="32"/>
          <w:sz w:val="16"/>
          <w:szCs w:val="16"/>
          <w:lang w:val="en-US"/>
        </w:rPr>
        <w:t xml:space="preserve"> </w:t>
      </w:r>
      <w:r w:rsidRPr="00CD2C66">
        <w:rPr>
          <w:rFonts w:eastAsia="Arial"/>
          <w:color w:val="010000"/>
          <w:sz w:val="16"/>
          <w:szCs w:val="16"/>
          <w:lang w:val="en-US"/>
        </w:rPr>
        <w:t>the</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13"/>
          <w:sz w:val="16"/>
          <w:szCs w:val="16"/>
          <w:lang w:val="en-US"/>
        </w:rPr>
        <w:t xml:space="preserve"> </w:t>
      </w:r>
      <w:r w:rsidRPr="00CD2C66">
        <w:rPr>
          <w:rFonts w:eastAsia="Arial"/>
          <w:color w:val="010000"/>
          <w:w w:val="107"/>
          <w:sz w:val="16"/>
          <w:szCs w:val="16"/>
          <w:lang w:val="en-US"/>
        </w:rPr>
        <w:t>ESPD-service</w:t>
      </w:r>
      <w:r w:rsidRPr="00CD2C66">
        <w:rPr>
          <w:rFonts w:eastAsia="Arial"/>
          <w:color w:val="010000"/>
          <w:spacing w:val="9"/>
          <w:w w:val="107"/>
          <w:sz w:val="16"/>
          <w:szCs w:val="16"/>
          <w:lang w:val="en-US"/>
        </w:rPr>
        <w:t xml:space="preserve"> </w:t>
      </w:r>
      <w:r w:rsidRPr="00CD2C66">
        <w:rPr>
          <w:rFonts w:eastAsia="Arial"/>
          <w:color w:val="010000"/>
          <w:sz w:val="16"/>
          <w:szCs w:val="16"/>
          <w:lang w:val="en-US"/>
        </w:rPr>
        <w:t xml:space="preserve">available, </w:t>
      </w:r>
      <w:r w:rsidRPr="00CD2C66">
        <w:rPr>
          <w:rFonts w:eastAsia="Arial"/>
          <w:color w:val="010000"/>
          <w:spacing w:val="18"/>
          <w:sz w:val="16"/>
          <w:szCs w:val="16"/>
          <w:lang w:val="en-US"/>
        </w:rPr>
        <w:t xml:space="preserve"> </w:t>
      </w:r>
      <w:r w:rsidRPr="00CD2C66">
        <w:rPr>
          <w:rFonts w:eastAsia="Arial"/>
          <w:color w:val="010000"/>
          <w:sz w:val="16"/>
          <w:szCs w:val="16"/>
          <w:lang w:val="en-US"/>
        </w:rPr>
        <w:t>free</w:t>
      </w:r>
      <w:r w:rsidRPr="00CD2C66">
        <w:rPr>
          <w:rFonts w:eastAsia="Arial"/>
          <w:color w:val="010000"/>
          <w:spacing w:val="30"/>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charge, </w:t>
      </w:r>
      <w:r w:rsidRPr="00CD2C66">
        <w:rPr>
          <w:rFonts w:eastAsia="Arial"/>
          <w:color w:val="010000"/>
          <w:spacing w:val="14"/>
          <w:sz w:val="16"/>
          <w:szCs w:val="16"/>
          <w:lang w:val="en-US"/>
        </w:rPr>
        <w:t xml:space="preserve"> </w:t>
      </w:r>
      <w:r w:rsidRPr="00CD2C66">
        <w:rPr>
          <w:rFonts w:eastAsia="Arial"/>
          <w:color w:val="010000"/>
          <w:sz w:val="16"/>
          <w:szCs w:val="16"/>
          <w:lang w:val="en-US"/>
        </w:rPr>
        <w:t>for</w:t>
      </w:r>
      <w:r w:rsidRPr="00CD2C66">
        <w:rPr>
          <w:rFonts w:eastAsia="Arial"/>
          <w:color w:val="010000"/>
          <w:spacing w:val="20"/>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8"/>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entities, </w:t>
      </w:r>
      <w:r w:rsidRPr="00CD2C66">
        <w:rPr>
          <w:rFonts w:eastAsia="Arial"/>
          <w:color w:val="010000"/>
          <w:spacing w:val="11"/>
          <w:sz w:val="16"/>
          <w:szCs w:val="16"/>
          <w:lang w:val="en-US"/>
        </w:rPr>
        <w:t xml:space="preserve"> </w:t>
      </w:r>
      <w:r w:rsidRPr="00CD2C66">
        <w:rPr>
          <w:rFonts w:eastAsia="Arial"/>
          <w:color w:val="010000"/>
          <w:sz w:val="16"/>
          <w:szCs w:val="16"/>
          <w:lang w:val="en-US"/>
        </w:rPr>
        <w:t xml:space="preserve">economic </w:t>
      </w:r>
      <w:r w:rsidRPr="00CD2C66">
        <w:rPr>
          <w:rFonts w:eastAsia="Arial"/>
          <w:color w:val="010000"/>
          <w:spacing w:val="18"/>
          <w:sz w:val="16"/>
          <w:szCs w:val="16"/>
          <w:lang w:val="en-US"/>
        </w:rPr>
        <w:t xml:space="preserve"> </w:t>
      </w:r>
      <w:r w:rsidRPr="00CD2C66">
        <w:rPr>
          <w:rFonts w:eastAsia="Arial"/>
          <w:color w:val="010000"/>
          <w:w w:val="107"/>
          <w:sz w:val="16"/>
          <w:szCs w:val="16"/>
          <w:lang w:val="en-US"/>
        </w:rPr>
        <w:t xml:space="preserve">operators, </w:t>
      </w:r>
      <w:r w:rsidRPr="00CD2C66">
        <w:rPr>
          <w:rFonts w:eastAsia="Arial"/>
          <w:color w:val="010000"/>
          <w:sz w:val="16"/>
          <w:szCs w:val="16"/>
          <w:lang w:val="en-US"/>
        </w:rPr>
        <w:t xml:space="preserve">providers </w:t>
      </w:r>
      <w:r w:rsidRPr="00CD2C66">
        <w:rPr>
          <w:rFonts w:eastAsia="Arial"/>
          <w:color w:val="010000"/>
          <w:spacing w:val="14"/>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3"/>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sz w:val="16"/>
          <w:szCs w:val="16"/>
          <w:lang w:val="en-US"/>
        </w:rPr>
        <w:t>other</w:t>
      </w:r>
      <w:r w:rsidRPr="00CD2C66">
        <w:rPr>
          <w:rFonts w:eastAsia="Arial"/>
          <w:color w:val="010000"/>
          <w:spacing w:val="21"/>
          <w:sz w:val="16"/>
          <w:szCs w:val="16"/>
          <w:lang w:val="en-US"/>
        </w:rPr>
        <w:t xml:space="preserve"> </w:t>
      </w:r>
      <w:r w:rsidRPr="00CD2C66">
        <w:rPr>
          <w:rFonts w:eastAsia="Arial"/>
          <w:color w:val="010000"/>
          <w:w w:val="108"/>
          <w:sz w:val="16"/>
          <w:szCs w:val="16"/>
          <w:lang w:val="en-US"/>
        </w:rPr>
        <w:t>interested</w:t>
      </w:r>
      <w:r w:rsidRPr="00CD2C66">
        <w:rPr>
          <w:rFonts w:eastAsia="Arial"/>
          <w:color w:val="010000"/>
          <w:spacing w:val="-3"/>
          <w:w w:val="108"/>
          <w:sz w:val="16"/>
          <w:szCs w:val="16"/>
          <w:lang w:val="en-US"/>
        </w:rPr>
        <w:t xml:space="preserve"> </w:t>
      </w:r>
      <w:r w:rsidRPr="00CD2C66">
        <w:rPr>
          <w:rFonts w:eastAsia="Arial"/>
          <w:color w:val="010000"/>
          <w:w w:val="108"/>
          <w:sz w:val="16"/>
          <w:szCs w:val="16"/>
          <w:lang w:val="en-US"/>
        </w:rPr>
        <w:t>parties.</w:t>
      </w:r>
    </w:p>
  </w:footnote>
  <w:footnote w:id="2">
    <w:p w14:paraId="6BAFED98" w14:textId="77777777" w:rsidR="008E30A2" w:rsidRPr="00CD2C66" w:rsidRDefault="008E30A2" w:rsidP="008A5147">
      <w:pPr>
        <w:ind w:right="-20"/>
        <w:rPr>
          <w:rFonts w:eastAsia="Arial"/>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For</w:t>
      </w:r>
      <w:r w:rsidRPr="00CD2C66">
        <w:rPr>
          <w:rFonts w:eastAsia="Arial"/>
          <w:color w:val="010000"/>
          <w:spacing w:val="14"/>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authorities</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either</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Prior</w:t>
      </w:r>
      <w:r w:rsidRPr="00CD2C66">
        <w:rPr>
          <w:rFonts w:eastAsia="Arial"/>
          <w:b/>
          <w:color w:val="010000"/>
          <w:spacing w:val="23"/>
          <w:sz w:val="16"/>
          <w:szCs w:val="16"/>
          <w:lang w:val="en-US"/>
        </w:rPr>
        <w:t xml:space="preserve"> </w:t>
      </w:r>
      <w:r w:rsidRPr="00CD2C66">
        <w:rPr>
          <w:rFonts w:eastAsia="Arial"/>
          <w:b/>
          <w:color w:val="010000"/>
          <w:w w:val="108"/>
          <w:sz w:val="16"/>
          <w:szCs w:val="16"/>
          <w:lang w:val="en-US"/>
        </w:rPr>
        <w:t xml:space="preserve">Information </w:t>
      </w:r>
      <w:r w:rsidRPr="00CD2C66">
        <w:rPr>
          <w:rFonts w:eastAsia="Arial"/>
          <w:b/>
          <w:color w:val="010000"/>
          <w:sz w:val="16"/>
          <w:szCs w:val="16"/>
          <w:lang w:val="en-US"/>
        </w:rPr>
        <w:t>Notice</w:t>
      </w:r>
      <w:r w:rsidRPr="00CD2C66">
        <w:rPr>
          <w:rFonts w:eastAsia="Arial"/>
          <w:color w:val="010000"/>
          <w:spacing w:val="29"/>
          <w:sz w:val="16"/>
          <w:szCs w:val="16"/>
          <w:lang w:val="en-US"/>
        </w:rPr>
        <w:t xml:space="preserve"> </w:t>
      </w:r>
      <w:r w:rsidRPr="00CD2C66">
        <w:rPr>
          <w:rFonts w:eastAsia="Arial"/>
          <w:color w:val="010000"/>
          <w:sz w:val="16"/>
          <w:szCs w:val="16"/>
          <w:lang w:val="en-US"/>
        </w:rPr>
        <w:t>used</w:t>
      </w:r>
      <w:r w:rsidRPr="00CD2C66">
        <w:rPr>
          <w:rFonts w:eastAsia="Arial"/>
          <w:color w:val="010000"/>
          <w:spacing w:val="26"/>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a</w:t>
      </w:r>
      <w:r w:rsidRPr="00CD2C66">
        <w:rPr>
          <w:rFonts w:eastAsia="Arial"/>
          <w:color w:val="010000"/>
          <w:spacing w:val="8"/>
          <w:sz w:val="16"/>
          <w:szCs w:val="16"/>
          <w:lang w:val="en-US"/>
        </w:rPr>
        <w:t xml:space="preserve"> </w:t>
      </w:r>
      <w:r w:rsidRPr="00CD2C66">
        <w:rPr>
          <w:rFonts w:eastAsia="Arial"/>
          <w:color w:val="010000"/>
          <w:sz w:val="16"/>
          <w:szCs w:val="16"/>
          <w:lang w:val="en-US"/>
        </w:rPr>
        <w:t>means</w:t>
      </w:r>
      <w:r w:rsidRPr="00CD2C66">
        <w:rPr>
          <w:rFonts w:eastAsia="Arial"/>
          <w:color w:val="010000"/>
          <w:spacing w:val="33"/>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calling</w:t>
      </w:r>
      <w:r w:rsidRPr="00CD2C66">
        <w:rPr>
          <w:rFonts w:eastAsia="Arial"/>
          <w:color w:val="010000"/>
          <w:spacing w:val="31"/>
          <w:sz w:val="16"/>
          <w:szCs w:val="16"/>
          <w:lang w:val="en-US"/>
        </w:rPr>
        <w:t xml:space="preserve"> </w:t>
      </w:r>
      <w:r w:rsidRPr="00CD2C66">
        <w:rPr>
          <w:rFonts w:eastAsia="Arial"/>
          <w:color w:val="010000"/>
          <w:sz w:val="16"/>
          <w:szCs w:val="16"/>
          <w:lang w:val="en-US"/>
        </w:rPr>
        <w:t>for</w:t>
      </w:r>
      <w:r w:rsidRPr="00CD2C66">
        <w:rPr>
          <w:rFonts w:eastAsia="Arial"/>
          <w:color w:val="010000"/>
          <w:spacing w:val="16"/>
          <w:sz w:val="16"/>
          <w:szCs w:val="16"/>
          <w:lang w:val="en-US"/>
        </w:rPr>
        <w:t xml:space="preserve"> </w:t>
      </w:r>
      <w:r w:rsidRPr="00CD2C66">
        <w:rPr>
          <w:rFonts w:eastAsia="Arial"/>
          <w:color w:val="010000"/>
          <w:w w:val="108"/>
          <w:sz w:val="16"/>
          <w:szCs w:val="16"/>
          <w:lang w:val="en-US"/>
        </w:rPr>
        <w:t>competition</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or</w:t>
      </w:r>
      <w:r w:rsidRPr="00CD2C66">
        <w:rPr>
          <w:rFonts w:eastAsia="Arial"/>
          <w:color w:val="010000"/>
          <w:spacing w:val="10"/>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6"/>
          <w:sz w:val="16"/>
          <w:szCs w:val="16"/>
          <w:lang w:val="en-US"/>
        </w:rPr>
        <w:t xml:space="preserve"> </w:t>
      </w:r>
      <w:r w:rsidRPr="00CD2C66">
        <w:rPr>
          <w:rFonts w:eastAsia="Arial"/>
          <w:b/>
          <w:color w:val="010000"/>
          <w:w w:val="106"/>
          <w:sz w:val="16"/>
          <w:szCs w:val="16"/>
          <w:lang w:val="en-US"/>
        </w:rPr>
        <w:t>Notice</w:t>
      </w:r>
      <w:r w:rsidRPr="00CD2C66">
        <w:rPr>
          <w:rFonts w:eastAsia="Arial"/>
          <w:color w:val="010000"/>
          <w:w w:val="106"/>
          <w:sz w:val="16"/>
          <w:szCs w:val="16"/>
          <w:lang w:val="en-US"/>
        </w:rPr>
        <w:t>.</w:t>
      </w:r>
    </w:p>
    <w:p w14:paraId="573AC2E6" w14:textId="77777777" w:rsidR="008E30A2" w:rsidRPr="00CD2C66" w:rsidRDefault="008E30A2" w:rsidP="008A5147">
      <w:pPr>
        <w:ind w:right="-20"/>
        <w:rPr>
          <w:sz w:val="16"/>
          <w:szCs w:val="16"/>
          <w:lang w:val="en-US"/>
        </w:rPr>
      </w:pPr>
      <w:r w:rsidRPr="00CD2C66">
        <w:rPr>
          <w:rFonts w:eastAsia="Arial"/>
          <w:color w:val="010000"/>
          <w:sz w:val="16"/>
          <w:szCs w:val="16"/>
          <w:lang w:val="en-US"/>
        </w:rPr>
        <w:t xml:space="preserve">For </w:t>
      </w:r>
      <w:r w:rsidRPr="00CD2C66">
        <w:rPr>
          <w:rFonts w:eastAsia="Arial"/>
          <w:color w:val="010000"/>
          <w:spacing w:val="2"/>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3"/>
          <w:w w:val="108"/>
          <w:sz w:val="16"/>
          <w:szCs w:val="16"/>
          <w:lang w:val="en-US"/>
        </w:rPr>
        <w:t xml:space="preserve"> </w:t>
      </w:r>
      <w:r w:rsidRPr="00CD2C66">
        <w:rPr>
          <w:rFonts w:eastAsia="Arial"/>
          <w:b/>
          <w:color w:val="010000"/>
          <w:sz w:val="16"/>
          <w:szCs w:val="16"/>
          <w:lang w:val="en-US"/>
        </w:rPr>
        <w:t>entities</w:t>
      </w:r>
      <w:r w:rsidRPr="00CD2C66">
        <w:rPr>
          <w:rFonts w:eastAsia="Arial"/>
          <w:color w:val="010000"/>
          <w:sz w:val="16"/>
          <w:szCs w:val="16"/>
          <w:lang w:val="en-US"/>
        </w:rPr>
        <w:t xml:space="preserve">: </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Periodic </w:t>
      </w:r>
      <w:r w:rsidRPr="00CD2C66">
        <w:rPr>
          <w:rFonts w:eastAsia="Arial"/>
          <w:b/>
          <w:color w:val="010000"/>
          <w:spacing w:val="20"/>
          <w:sz w:val="16"/>
          <w:szCs w:val="16"/>
          <w:lang w:val="en-US"/>
        </w:rPr>
        <w:t xml:space="preserve"> </w:t>
      </w:r>
      <w:r w:rsidRPr="00CD2C66">
        <w:rPr>
          <w:rFonts w:eastAsia="Arial"/>
          <w:b/>
          <w:color w:val="010000"/>
          <w:sz w:val="16"/>
          <w:szCs w:val="16"/>
          <w:lang w:val="en-US"/>
        </w:rPr>
        <w:t xml:space="preserve">Indicative </w:t>
      </w:r>
      <w:r w:rsidRPr="00CD2C66">
        <w:rPr>
          <w:rFonts w:eastAsia="Arial"/>
          <w:b/>
          <w:color w:val="010000"/>
          <w:spacing w:val="30"/>
          <w:sz w:val="16"/>
          <w:szCs w:val="16"/>
          <w:lang w:val="en-US"/>
        </w:rPr>
        <w:t xml:space="preserve"> </w:t>
      </w:r>
      <w:r w:rsidRPr="00CD2C66">
        <w:rPr>
          <w:rFonts w:eastAsia="Arial"/>
          <w:b/>
          <w:color w:val="010000"/>
          <w:sz w:val="16"/>
          <w:szCs w:val="16"/>
          <w:lang w:val="en-US"/>
        </w:rPr>
        <w:t>Notice</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 xml:space="preserve">used </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as </w:t>
      </w:r>
      <w:r w:rsidRPr="00CD2C66">
        <w:rPr>
          <w:rFonts w:eastAsia="Arial"/>
          <w:color w:val="010000"/>
          <w:spacing w:val="5"/>
          <w:sz w:val="16"/>
          <w:szCs w:val="16"/>
          <w:lang w:val="en-US"/>
        </w:rPr>
        <w:t xml:space="preserve"> </w:t>
      </w:r>
      <w:r w:rsidRPr="00CD2C66">
        <w:rPr>
          <w:rFonts w:eastAsia="Arial"/>
          <w:color w:val="010000"/>
          <w:sz w:val="16"/>
          <w:szCs w:val="16"/>
          <w:lang w:val="en-US"/>
        </w:rPr>
        <w:t>a</w:t>
      </w:r>
      <w:r w:rsidRPr="00CD2C66">
        <w:rPr>
          <w:rFonts w:eastAsia="Arial"/>
          <w:color w:val="010000"/>
          <w:spacing w:val="29"/>
          <w:sz w:val="16"/>
          <w:szCs w:val="16"/>
          <w:lang w:val="en-US"/>
        </w:rPr>
        <w:t xml:space="preserve"> </w:t>
      </w:r>
      <w:r w:rsidRPr="00CD2C66">
        <w:rPr>
          <w:rFonts w:eastAsia="Arial"/>
          <w:color w:val="010000"/>
          <w:sz w:val="16"/>
          <w:szCs w:val="16"/>
          <w:lang w:val="en-US"/>
        </w:rPr>
        <w:t xml:space="preserve">means </w:t>
      </w:r>
      <w:r w:rsidRPr="00CD2C66">
        <w:rPr>
          <w:rFonts w:eastAsia="Arial"/>
          <w:color w:val="010000"/>
          <w:spacing w:val="21"/>
          <w:sz w:val="16"/>
          <w:szCs w:val="16"/>
          <w:lang w:val="en-US"/>
        </w:rPr>
        <w:t xml:space="preserve"> </w:t>
      </w:r>
      <w:r w:rsidRPr="00CD2C66">
        <w:rPr>
          <w:rFonts w:eastAsia="Arial"/>
          <w:color w:val="010000"/>
          <w:sz w:val="16"/>
          <w:szCs w:val="16"/>
          <w:lang w:val="en-US"/>
        </w:rPr>
        <w:t>of</w:t>
      </w:r>
      <w:r w:rsidRPr="00CD2C66">
        <w:rPr>
          <w:rFonts w:eastAsia="Arial"/>
          <w:color w:val="010000"/>
          <w:spacing w:val="27"/>
          <w:sz w:val="16"/>
          <w:szCs w:val="16"/>
          <w:lang w:val="en-US"/>
        </w:rPr>
        <w:t xml:space="preserve"> </w:t>
      </w:r>
      <w:r w:rsidRPr="00CD2C66">
        <w:rPr>
          <w:rFonts w:eastAsia="Arial"/>
          <w:color w:val="010000"/>
          <w:sz w:val="16"/>
          <w:szCs w:val="16"/>
          <w:lang w:val="en-US"/>
        </w:rPr>
        <w:t xml:space="preserve">calling </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for </w:t>
      </w:r>
      <w:r w:rsidRPr="00CD2C66">
        <w:rPr>
          <w:rFonts w:eastAsia="Arial"/>
          <w:color w:val="010000"/>
          <w:spacing w:val="1"/>
          <w:sz w:val="16"/>
          <w:szCs w:val="16"/>
          <w:lang w:val="en-US"/>
        </w:rPr>
        <w:t xml:space="preserve"> </w:t>
      </w:r>
      <w:r w:rsidRPr="00CD2C66">
        <w:rPr>
          <w:rFonts w:eastAsia="Arial"/>
          <w:color w:val="010000"/>
          <w:w w:val="107"/>
          <w:sz w:val="16"/>
          <w:szCs w:val="16"/>
          <w:lang w:val="en-US"/>
        </w:rPr>
        <w:t>competition,</w:t>
      </w:r>
      <w:r w:rsidRPr="00CD2C66">
        <w:rPr>
          <w:rFonts w:eastAsia="Arial"/>
          <w:color w:val="010000"/>
          <w:spacing w:val="32"/>
          <w:w w:val="107"/>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23"/>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20"/>
          <w:sz w:val="16"/>
          <w:szCs w:val="16"/>
          <w:lang w:val="en-US"/>
        </w:rPr>
        <w:t xml:space="preserve"> </w:t>
      </w:r>
      <w:r w:rsidRPr="00CD2C66">
        <w:rPr>
          <w:rFonts w:eastAsia="Arial"/>
          <w:b/>
          <w:color w:val="010000"/>
          <w:sz w:val="16"/>
          <w:szCs w:val="16"/>
          <w:lang w:val="en-US"/>
        </w:rPr>
        <w:t>or</w:t>
      </w:r>
      <w:r w:rsidRPr="00CD2C66">
        <w:rPr>
          <w:rFonts w:eastAsia="Arial"/>
          <w:b/>
          <w:color w:val="010000"/>
          <w:spacing w:val="32"/>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14"/>
          <w:sz w:val="16"/>
          <w:szCs w:val="16"/>
          <w:lang w:val="en-US"/>
        </w:rPr>
        <w:t xml:space="preserve"> </w:t>
      </w:r>
      <w:r w:rsidRPr="00CD2C66">
        <w:rPr>
          <w:rFonts w:eastAsia="Arial"/>
          <w:b/>
          <w:color w:val="010000"/>
          <w:sz w:val="16"/>
          <w:szCs w:val="16"/>
          <w:lang w:val="en-US"/>
        </w:rPr>
        <w:t>on</w:t>
      </w:r>
      <w:r w:rsidRPr="00CD2C66">
        <w:rPr>
          <w:rFonts w:eastAsia="Arial"/>
          <w:b/>
          <w:color w:val="010000"/>
          <w:spacing w:val="30"/>
          <w:sz w:val="16"/>
          <w:szCs w:val="16"/>
          <w:lang w:val="en-US"/>
        </w:rPr>
        <w:t xml:space="preserve"> </w:t>
      </w:r>
      <w:r w:rsidRPr="00CD2C66">
        <w:rPr>
          <w:rFonts w:eastAsia="Arial"/>
          <w:b/>
          <w:color w:val="010000"/>
          <w:sz w:val="16"/>
          <w:szCs w:val="16"/>
          <w:lang w:val="en-US"/>
        </w:rPr>
        <w:t xml:space="preserve">the </w:t>
      </w:r>
      <w:r w:rsidRPr="00CD2C66">
        <w:rPr>
          <w:rFonts w:eastAsia="Arial"/>
          <w:b/>
          <w:color w:val="010000"/>
          <w:spacing w:val="6"/>
          <w:sz w:val="16"/>
          <w:szCs w:val="16"/>
          <w:lang w:val="en-US"/>
        </w:rPr>
        <w:t xml:space="preserve"> </w:t>
      </w:r>
      <w:r w:rsidRPr="00CD2C66">
        <w:rPr>
          <w:rFonts w:eastAsia="Arial"/>
          <w:b/>
          <w:color w:val="010000"/>
          <w:sz w:val="16"/>
          <w:szCs w:val="16"/>
          <w:lang w:val="en-US"/>
        </w:rPr>
        <w:t xml:space="preserve">Existence </w:t>
      </w:r>
      <w:r w:rsidRPr="00CD2C66">
        <w:rPr>
          <w:rFonts w:eastAsia="Arial"/>
          <w:b/>
          <w:color w:val="010000"/>
          <w:spacing w:val="33"/>
          <w:sz w:val="16"/>
          <w:szCs w:val="16"/>
          <w:lang w:val="en-US"/>
        </w:rPr>
        <w:t xml:space="preserve"> </w:t>
      </w:r>
      <w:r w:rsidRPr="00CD2C66">
        <w:rPr>
          <w:rFonts w:eastAsia="Arial"/>
          <w:b/>
          <w:color w:val="010000"/>
          <w:sz w:val="16"/>
          <w:szCs w:val="16"/>
          <w:lang w:val="en-US"/>
        </w:rPr>
        <w:t>of</w:t>
      </w:r>
      <w:r w:rsidRPr="00CD2C66">
        <w:rPr>
          <w:rFonts w:eastAsia="Arial"/>
          <w:b/>
          <w:color w:val="010000"/>
          <w:spacing w:val="32"/>
          <w:sz w:val="16"/>
          <w:szCs w:val="16"/>
          <w:lang w:val="en-US"/>
        </w:rPr>
        <w:t xml:space="preserve"> </w:t>
      </w:r>
      <w:r w:rsidRPr="00CD2C66">
        <w:rPr>
          <w:rFonts w:eastAsia="Arial"/>
          <w:b/>
          <w:color w:val="010000"/>
          <w:w w:val="107"/>
          <w:sz w:val="16"/>
          <w:szCs w:val="16"/>
          <w:lang w:val="en-US"/>
        </w:rPr>
        <w:t xml:space="preserve">a </w:t>
      </w:r>
      <w:r w:rsidRPr="00CD2C66">
        <w:rPr>
          <w:rFonts w:eastAsia="Arial"/>
          <w:b/>
          <w:color w:val="010000"/>
          <w:w w:val="107"/>
          <w:position w:val="-1"/>
          <w:sz w:val="16"/>
          <w:szCs w:val="16"/>
          <w:lang w:val="en-US"/>
        </w:rPr>
        <w:t>Qualification System</w:t>
      </w:r>
      <w:r w:rsidRPr="00CD2C66">
        <w:rPr>
          <w:rFonts w:eastAsia="Arial"/>
          <w:color w:val="010000"/>
          <w:w w:val="107"/>
          <w:position w:val="-1"/>
          <w:sz w:val="16"/>
          <w:szCs w:val="16"/>
          <w:lang w:val="en-US"/>
        </w:rPr>
        <w:t>.</w:t>
      </w:r>
    </w:p>
  </w:footnote>
  <w:footnote w:id="3">
    <w:p w14:paraId="0453D3F1" w14:textId="77777777" w:rsidR="008E30A2" w:rsidRPr="00CD2C66" w:rsidRDefault="008E30A2"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w w:val="108"/>
          <w:sz w:val="16"/>
          <w:szCs w:val="16"/>
          <w:lang w:val="en-US"/>
        </w:rPr>
        <w:t>Information</w:t>
      </w:r>
      <w:r w:rsidRPr="00CD2C66">
        <w:rPr>
          <w:rFonts w:eastAsia="Arial"/>
          <w:i/>
          <w:color w:val="010000"/>
          <w:spacing w:val="-4"/>
          <w:w w:val="108"/>
          <w:sz w:val="16"/>
          <w:szCs w:val="16"/>
          <w:lang w:val="en-US"/>
        </w:rPr>
        <w:t xml:space="preserve"> </w:t>
      </w:r>
      <w:r w:rsidRPr="00CD2C66">
        <w:rPr>
          <w:rFonts w:eastAsia="Arial"/>
          <w:i/>
          <w:color w:val="010000"/>
          <w:sz w:val="16"/>
          <w:szCs w:val="16"/>
          <w:lang w:val="en-US"/>
        </w:rPr>
        <w:t>to</w:t>
      </w:r>
      <w:r w:rsidRPr="00CD2C66">
        <w:rPr>
          <w:rFonts w:eastAsia="Arial"/>
          <w:i/>
          <w:color w:val="010000"/>
          <w:spacing w:val="13"/>
          <w:sz w:val="16"/>
          <w:szCs w:val="16"/>
          <w:lang w:val="en-US"/>
        </w:rPr>
        <w:t xml:space="preserve"> </w:t>
      </w:r>
      <w:r w:rsidRPr="00CD2C66">
        <w:rPr>
          <w:rFonts w:eastAsia="Arial"/>
          <w:i/>
          <w:color w:val="010000"/>
          <w:sz w:val="16"/>
          <w:szCs w:val="16"/>
          <w:lang w:val="en-US"/>
        </w:rPr>
        <w:t>be</w:t>
      </w:r>
      <w:r w:rsidRPr="00CD2C66">
        <w:rPr>
          <w:rFonts w:eastAsia="Arial"/>
          <w:i/>
          <w:color w:val="010000"/>
          <w:spacing w:val="12"/>
          <w:sz w:val="16"/>
          <w:szCs w:val="16"/>
          <w:lang w:val="en-US"/>
        </w:rPr>
        <w:t xml:space="preserve"> </w:t>
      </w:r>
      <w:r w:rsidRPr="00CD2C66">
        <w:rPr>
          <w:rFonts w:eastAsia="Arial"/>
          <w:i/>
          <w:color w:val="010000"/>
          <w:sz w:val="16"/>
          <w:szCs w:val="16"/>
          <w:lang w:val="en-US"/>
        </w:rPr>
        <w:t>copied</w:t>
      </w:r>
      <w:r w:rsidRPr="00CD2C66">
        <w:rPr>
          <w:rFonts w:eastAsia="Arial"/>
          <w:i/>
          <w:color w:val="010000"/>
          <w:spacing w:val="31"/>
          <w:sz w:val="16"/>
          <w:szCs w:val="16"/>
          <w:lang w:val="en-US"/>
        </w:rPr>
        <w:t xml:space="preserve"> </w:t>
      </w:r>
      <w:r w:rsidRPr="00CD2C66">
        <w:rPr>
          <w:rFonts w:eastAsia="Arial"/>
          <w:i/>
          <w:color w:val="010000"/>
          <w:sz w:val="16"/>
          <w:szCs w:val="16"/>
          <w:lang w:val="en-US"/>
        </w:rPr>
        <w:t>from</w:t>
      </w:r>
      <w:r w:rsidRPr="00CD2C66">
        <w:rPr>
          <w:rFonts w:eastAsia="Arial"/>
          <w:i/>
          <w:color w:val="010000"/>
          <w:spacing w:val="31"/>
          <w:sz w:val="16"/>
          <w:szCs w:val="16"/>
          <w:lang w:val="en-US"/>
        </w:rPr>
        <w:t xml:space="preserve"> </w:t>
      </w:r>
      <w:r w:rsidRPr="00CD2C66">
        <w:rPr>
          <w:rFonts w:eastAsia="Arial"/>
          <w:i/>
          <w:color w:val="010000"/>
          <w:sz w:val="16"/>
          <w:szCs w:val="16"/>
          <w:lang w:val="en-US"/>
        </w:rPr>
        <w:t>Section</w:t>
      </w:r>
      <w:r w:rsidRPr="00CD2C66">
        <w:rPr>
          <w:rFonts w:eastAsia="Arial"/>
          <w:i/>
          <w:color w:val="010000"/>
          <w:spacing w:val="29"/>
          <w:sz w:val="16"/>
          <w:szCs w:val="16"/>
          <w:lang w:val="en-US"/>
        </w:rPr>
        <w:t xml:space="preserve"> </w:t>
      </w:r>
      <w:r w:rsidRPr="00CD2C66">
        <w:rPr>
          <w:rFonts w:eastAsia="Arial"/>
          <w:i/>
          <w:color w:val="010000"/>
          <w:sz w:val="16"/>
          <w:szCs w:val="16"/>
          <w:lang w:val="en-US"/>
        </w:rPr>
        <w:t>I,</w:t>
      </w:r>
      <w:r w:rsidRPr="00CD2C66">
        <w:rPr>
          <w:rFonts w:eastAsia="Arial"/>
          <w:i/>
          <w:color w:val="010000"/>
          <w:spacing w:val="8"/>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5"/>
          <w:sz w:val="16"/>
          <w:szCs w:val="16"/>
          <w:lang w:val="en-US"/>
        </w:rPr>
        <w:t>I.1,</w:t>
      </w:r>
      <w:r w:rsidRPr="00CD2C66">
        <w:rPr>
          <w:rFonts w:eastAsia="Arial"/>
          <w:i/>
          <w:color w:val="010000"/>
          <w:spacing w:val="18"/>
          <w:w w:val="85"/>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sz w:val="16"/>
          <w:szCs w:val="16"/>
          <w:lang w:val="en-US"/>
        </w:rPr>
        <w:t>notice</w:t>
      </w:r>
      <w:r w:rsidRPr="00CD2C66">
        <w:rPr>
          <w:rFonts w:eastAsia="Arial"/>
          <w:color w:val="010000"/>
          <w:sz w:val="16"/>
          <w:szCs w:val="16"/>
          <w:lang w:val="en-US"/>
        </w:rPr>
        <w:t>,</w:t>
      </w:r>
      <w:r w:rsidRPr="00CD2C66">
        <w:rPr>
          <w:rFonts w:eastAsia="Arial"/>
          <w:color w:val="010000"/>
          <w:spacing w:val="31"/>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case</w:t>
      </w:r>
      <w:r w:rsidRPr="00CD2C66">
        <w:rPr>
          <w:rFonts w:eastAsia="Arial"/>
          <w:color w:val="010000"/>
          <w:spacing w:val="28"/>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joint</w:t>
      </w:r>
      <w:r w:rsidRPr="00CD2C66">
        <w:rPr>
          <w:rFonts w:eastAsia="Arial"/>
          <w:color w:val="010000"/>
          <w:spacing w:val="19"/>
          <w:sz w:val="16"/>
          <w:szCs w:val="16"/>
          <w:lang w:val="en-US"/>
        </w:rPr>
        <w:t xml:space="preserve"> </w:t>
      </w:r>
      <w:r w:rsidRPr="00CD2C66">
        <w:rPr>
          <w:rFonts w:eastAsia="Arial"/>
          <w:color w:val="010000"/>
          <w:w w:val="107"/>
          <w:sz w:val="16"/>
          <w:szCs w:val="16"/>
          <w:lang w:val="en-US"/>
        </w:rPr>
        <w:t>procurement,</w:t>
      </w:r>
      <w:r w:rsidRPr="00CD2C66">
        <w:rPr>
          <w:rFonts w:eastAsia="Arial"/>
          <w:color w:val="010000"/>
          <w:spacing w:val="7"/>
          <w:w w:val="107"/>
          <w:sz w:val="16"/>
          <w:szCs w:val="16"/>
          <w:lang w:val="en-US"/>
        </w:rPr>
        <w:t xml:space="preserve"> </w:t>
      </w:r>
      <w:r w:rsidRPr="00CD2C66">
        <w:rPr>
          <w:rFonts w:eastAsia="Arial"/>
          <w:color w:val="010000"/>
          <w:sz w:val="16"/>
          <w:szCs w:val="16"/>
          <w:lang w:val="en-US"/>
        </w:rPr>
        <w:t xml:space="preserve">please </w:t>
      </w:r>
      <w:r w:rsidRPr="00CD2C66">
        <w:rPr>
          <w:rFonts w:eastAsia="Arial"/>
          <w:color w:val="010000"/>
          <w:spacing w:val="2"/>
          <w:sz w:val="16"/>
          <w:szCs w:val="16"/>
          <w:lang w:val="en-US"/>
        </w:rPr>
        <w:t xml:space="preserve"> </w:t>
      </w:r>
      <w:r w:rsidRPr="00CD2C66">
        <w:rPr>
          <w:rFonts w:eastAsia="Arial"/>
          <w:color w:val="010000"/>
          <w:sz w:val="16"/>
          <w:szCs w:val="16"/>
          <w:lang w:val="en-US"/>
        </w:rPr>
        <w:t>indicate</w:t>
      </w:r>
      <w:r w:rsidRPr="00CD2C66">
        <w:rPr>
          <w:rFonts w:eastAsia="Arial"/>
          <w:color w:val="010000"/>
          <w:spacing w:val="33"/>
          <w:sz w:val="16"/>
          <w:szCs w:val="16"/>
          <w:lang w:val="en-US"/>
        </w:rPr>
        <w:t xml:space="preserve"> </w:t>
      </w:r>
      <w:r w:rsidRPr="00CD2C66">
        <w:rPr>
          <w:rFonts w:eastAsia="Arial"/>
          <w:color w:val="010000"/>
          <w:sz w:val="16"/>
          <w:szCs w:val="16"/>
          <w:lang w:val="en-US"/>
        </w:rPr>
        <w:t>the</w:t>
      </w:r>
      <w:r w:rsidRPr="00CD2C66">
        <w:rPr>
          <w:rFonts w:eastAsia="Arial"/>
          <w:color w:val="010000"/>
          <w:spacing w:val="19"/>
          <w:sz w:val="16"/>
          <w:szCs w:val="16"/>
          <w:lang w:val="en-US"/>
        </w:rPr>
        <w:t xml:space="preserve"> </w:t>
      </w:r>
      <w:r w:rsidRPr="00CD2C66">
        <w:rPr>
          <w:rFonts w:eastAsia="Arial"/>
          <w:color w:val="010000"/>
          <w:sz w:val="16"/>
          <w:szCs w:val="16"/>
          <w:lang w:val="en-US"/>
        </w:rPr>
        <w:t xml:space="preserve">names </w:t>
      </w:r>
      <w:r w:rsidRPr="00CD2C66">
        <w:rPr>
          <w:rFonts w:eastAsia="Arial"/>
          <w:color w:val="010000"/>
          <w:spacing w:val="7"/>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all</w:t>
      </w:r>
      <w:r w:rsidRPr="00CD2C66">
        <w:rPr>
          <w:rFonts w:eastAsia="Arial"/>
          <w:color w:val="010000"/>
          <w:spacing w:val="9"/>
          <w:sz w:val="16"/>
          <w:szCs w:val="16"/>
          <w:lang w:val="en-US"/>
        </w:rPr>
        <w:t xml:space="preserve"> </w:t>
      </w:r>
      <w:r w:rsidRPr="00CD2C66">
        <w:rPr>
          <w:rFonts w:eastAsia="Arial"/>
          <w:color w:val="010000"/>
          <w:sz w:val="16"/>
          <w:szCs w:val="16"/>
          <w:lang w:val="en-US"/>
        </w:rPr>
        <w:t>involved contracting entities</w:t>
      </w:r>
      <w:r w:rsidRPr="00CD2C66">
        <w:rPr>
          <w:rFonts w:eastAsia="Arial"/>
          <w:color w:val="010000"/>
          <w:w w:val="107"/>
          <w:sz w:val="16"/>
          <w:szCs w:val="16"/>
          <w:lang w:val="en-US"/>
        </w:rPr>
        <w:t>.</w:t>
      </w:r>
    </w:p>
  </w:footnote>
  <w:footnote w:id="4">
    <w:p w14:paraId="1EF6649F" w14:textId="77777777" w:rsidR="008E30A2" w:rsidRPr="00CD2C66" w:rsidRDefault="008E30A2"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points</w:t>
      </w:r>
      <w:r w:rsidRPr="00CD2C66">
        <w:rPr>
          <w:rFonts w:eastAsia="Arial"/>
          <w:i/>
          <w:color w:val="010000"/>
          <w:spacing w:val="28"/>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and</w:t>
      </w:r>
      <w:r w:rsidRPr="00CD2C66">
        <w:rPr>
          <w:rFonts w:eastAsia="Arial"/>
          <w:i/>
          <w:color w:val="010000"/>
          <w:spacing w:val="17"/>
          <w:sz w:val="16"/>
          <w:szCs w:val="16"/>
          <w:lang w:val="en-US"/>
        </w:rPr>
        <w:t xml:space="preserve"> </w:t>
      </w:r>
      <w:r w:rsidRPr="00CD2C66">
        <w:rPr>
          <w:rFonts w:eastAsia="Arial"/>
          <w:i/>
          <w:color w:val="010000"/>
          <w:w w:val="76"/>
          <w:sz w:val="16"/>
          <w:szCs w:val="16"/>
          <w:lang w:val="en-US"/>
        </w:rPr>
        <w:t>II.1.</w:t>
      </w:r>
      <w:r w:rsidRPr="00CD2C66">
        <w:rPr>
          <w:rFonts w:eastAsia="Arial"/>
          <w:i/>
          <w:color w:val="010000"/>
          <w:spacing w:val="-21"/>
          <w:sz w:val="16"/>
          <w:szCs w:val="16"/>
          <w:lang w:val="en-US"/>
        </w:rPr>
        <w:t xml:space="preserve"> </w:t>
      </w:r>
      <w:r w:rsidRPr="00CD2C66">
        <w:rPr>
          <w:rFonts w:eastAsia="Arial"/>
          <w:i/>
          <w:color w:val="010000"/>
          <w:sz w:val="16"/>
          <w:szCs w:val="16"/>
          <w:lang w:val="en-US"/>
        </w:rPr>
        <w:t>3</w:t>
      </w:r>
      <w:r w:rsidRPr="00CD2C66">
        <w:rPr>
          <w:rFonts w:eastAsia="Arial"/>
          <w:i/>
          <w:color w:val="010000"/>
          <w:spacing w:val="9"/>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4"/>
          <w:sz w:val="16"/>
          <w:szCs w:val="16"/>
          <w:lang w:val="en-US"/>
        </w:rPr>
        <w:t xml:space="preserve"> </w:t>
      </w:r>
      <w:r w:rsidRPr="00CD2C66">
        <w:rPr>
          <w:rFonts w:eastAsia="Arial"/>
          <w:i/>
          <w:color w:val="010000"/>
          <w:w w:val="107"/>
          <w:sz w:val="16"/>
          <w:szCs w:val="16"/>
          <w:lang w:val="en-US"/>
        </w:rPr>
        <w:t>notice</w:t>
      </w:r>
    </w:p>
  </w:footnote>
  <w:footnote w:id="5">
    <w:p w14:paraId="6D7EF7B5" w14:textId="77777777" w:rsidR="008E30A2" w:rsidRPr="00CD2C66" w:rsidRDefault="008E30A2" w:rsidP="008A5147">
      <w:pPr>
        <w:ind w:left="86" w:right="-20"/>
        <w:rPr>
          <w:lang w:val="en-US"/>
        </w:rPr>
      </w:pPr>
      <w:r w:rsidRPr="00A83FFA">
        <w:rPr>
          <w:rStyle w:val="Odwoanieprzypisudolnego"/>
        </w:rPr>
        <w:footnoteRef/>
      </w:r>
      <w:r w:rsidRPr="00CD2C66">
        <w:rPr>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w w:val="106"/>
          <w:sz w:val="16"/>
          <w:szCs w:val="16"/>
          <w:lang w:val="en-US"/>
        </w:rPr>
        <w:t>notice</w:t>
      </w:r>
    </w:p>
  </w:footnote>
  <w:footnote w:id="6">
    <w:p w14:paraId="3AF1D3B0" w14:textId="77777777" w:rsidR="008E30A2" w:rsidRPr="00CD2C66" w:rsidRDefault="008E30A2"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10"/>
          <w:sz w:val="16"/>
          <w:szCs w:val="16"/>
          <w:lang w:val="en-US"/>
        </w:rPr>
        <w:t xml:space="preserve"> </w:t>
      </w:r>
      <w:r w:rsidRPr="00CD2C66">
        <w:rPr>
          <w:rFonts w:eastAsia="Arial"/>
          <w:color w:val="010000"/>
          <w:sz w:val="16"/>
          <w:szCs w:val="16"/>
          <w:lang w:val="en-US"/>
        </w:rPr>
        <w:t>repeat the</w:t>
      </w:r>
      <w:r w:rsidRPr="00CD2C66">
        <w:rPr>
          <w:rFonts w:eastAsia="Arial"/>
          <w:color w:val="010000"/>
          <w:spacing w:val="3"/>
          <w:sz w:val="16"/>
          <w:szCs w:val="16"/>
          <w:lang w:val="en-US"/>
        </w:rPr>
        <w:t xml:space="preserve"> </w:t>
      </w:r>
      <w:r w:rsidRPr="00CD2C66">
        <w:rPr>
          <w:rFonts w:eastAsia="Arial"/>
          <w:color w:val="010000"/>
          <w:sz w:val="16"/>
          <w:szCs w:val="16"/>
          <w:lang w:val="en-US"/>
        </w:rPr>
        <w:t>information</w:t>
      </w:r>
      <w:r w:rsidRPr="00CD2C66">
        <w:rPr>
          <w:rFonts w:eastAsia="Arial"/>
          <w:color w:val="010000"/>
          <w:spacing w:val="-10"/>
          <w:sz w:val="16"/>
          <w:szCs w:val="16"/>
          <w:lang w:val="en-US"/>
        </w:rPr>
        <w:t xml:space="preserve"> </w:t>
      </w:r>
      <w:r w:rsidRPr="00CD2C66">
        <w:rPr>
          <w:rFonts w:eastAsia="Arial"/>
          <w:color w:val="010000"/>
          <w:sz w:val="16"/>
          <w:szCs w:val="16"/>
          <w:lang w:val="en-US"/>
        </w:rPr>
        <w:t>concerning</w:t>
      </w:r>
      <w:r w:rsidRPr="00CD2C66">
        <w:rPr>
          <w:rFonts w:eastAsia="Arial"/>
          <w:color w:val="010000"/>
          <w:spacing w:val="-3"/>
          <w:sz w:val="16"/>
          <w:szCs w:val="16"/>
          <w:lang w:val="en-US"/>
        </w:rPr>
        <w:t xml:space="preserve"> </w:t>
      </w:r>
      <w:r w:rsidRPr="00CD2C66">
        <w:rPr>
          <w:rFonts w:eastAsia="Arial"/>
          <w:color w:val="010000"/>
          <w:sz w:val="16"/>
          <w:szCs w:val="16"/>
          <w:lang w:val="en-US"/>
        </w:rPr>
        <w:t>contact</w:t>
      </w:r>
      <w:r w:rsidRPr="00CD2C66">
        <w:rPr>
          <w:rFonts w:eastAsia="Arial"/>
          <w:color w:val="010000"/>
          <w:spacing w:val="-3"/>
          <w:sz w:val="16"/>
          <w:szCs w:val="16"/>
          <w:lang w:val="en-US"/>
        </w:rPr>
        <w:t xml:space="preserve"> </w:t>
      </w:r>
      <w:r w:rsidRPr="00CD2C66">
        <w:rPr>
          <w:rFonts w:eastAsia="Arial"/>
          <w:color w:val="010000"/>
          <w:sz w:val="16"/>
          <w:szCs w:val="16"/>
          <w:lang w:val="en-US"/>
        </w:rPr>
        <w:t>persons</w:t>
      </w:r>
      <w:r w:rsidRPr="00CD2C66">
        <w:rPr>
          <w:rFonts w:eastAsia="Arial"/>
          <w:color w:val="010000"/>
          <w:spacing w:val="1"/>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many</w:t>
      </w:r>
      <w:r w:rsidRPr="00CD2C66">
        <w:rPr>
          <w:rFonts w:eastAsia="Arial"/>
          <w:color w:val="010000"/>
          <w:spacing w:val="-3"/>
          <w:sz w:val="16"/>
          <w:szCs w:val="16"/>
          <w:lang w:val="en-US"/>
        </w:rPr>
        <w:t xml:space="preserve"> </w:t>
      </w:r>
      <w:r w:rsidRPr="00CD2C66">
        <w:rPr>
          <w:rFonts w:eastAsia="Arial"/>
          <w:color w:val="010000"/>
          <w:sz w:val="16"/>
          <w:szCs w:val="16"/>
          <w:lang w:val="en-US"/>
        </w:rPr>
        <w:t>times</w:t>
      </w:r>
      <w:r w:rsidRPr="00CD2C66">
        <w:rPr>
          <w:rFonts w:eastAsia="Arial"/>
          <w:color w:val="010000"/>
          <w:spacing w:val="5"/>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needed.</w:t>
      </w:r>
    </w:p>
  </w:footnote>
  <w:footnote w:id="7">
    <w:p w14:paraId="6A52E75E" w14:textId="77777777" w:rsidR="008E30A2" w:rsidRPr="00CD2C66" w:rsidRDefault="008E30A2" w:rsidP="008A5147">
      <w:pPr>
        <w:ind w:right="-20"/>
        <w:rPr>
          <w:rFonts w:eastAsia="Arial"/>
          <w:color w:val="010000"/>
          <w:w w:val="110"/>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Cf.</w:t>
      </w:r>
      <w:r w:rsidRPr="00CD2C66">
        <w:rPr>
          <w:rFonts w:eastAsia="Arial"/>
          <w:color w:val="010000"/>
          <w:spacing w:val="16"/>
          <w:sz w:val="16"/>
          <w:szCs w:val="16"/>
          <w:lang w:val="en-US"/>
        </w:rPr>
        <w:t xml:space="preserve"> </w:t>
      </w:r>
      <w:r w:rsidRPr="00CD2C66">
        <w:rPr>
          <w:rFonts w:eastAsia="Arial"/>
          <w:color w:val="010000"/>
          <w:sz w:val="16"/>
          <w:szCs w:val="16"/>
          <w:lang w:val="en-US"/>
        </w:rPr>
        <w:t>Commission</w:t>
      </w:r>
      <w:r w:rsidRPr="00CD2C66">
        <w:rPr>
          <w:rFonts w:eastAsia="Arial"/>
          <w:color w:val="010000"/>
          <w:spacing w:val="13"/>
          <w:sz w:val="16"/>
          <w:szCs w:val="16"/>
          <w:lang w:val="en-US"/>
        </w:rPr>
        <w:t xml:space="preserve"> </w:t>
      </w:r>
      <w:r w:rsidRPr="00CD2C66">
        <w:rPr>
          <w:rFonts w:eastAsia="Arial"/>
          <w:color w:val="010000"/>
          <w:sz w:val="16"/>
          <w:szCs w:val="16"/>
          <w:lang w:val="en-US"/>
        </w:rPr>
        <w:t>Recommendation</w:t>
      </w:r>
      <w:r w:rsidRPr="00CD2C66">
        <w:rPr>
          <w:rFonts w:eastAsia="Arial"/>
          <w:color w:val="010000"/>
          <w:spacing w:val="6"/>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6</w:t>
      </w:r>
      <w:r w:rsidRPr="00CD2C66">
        <w:rPr>
          <w:rFonts w:eastAsia="Arial"/>
          <w:color w:val="010000"/>
          <w:spacing w:val="20"/>
          <w:sz w:val="16"/>
          <w:szCs w:val="16"/>
          <w:lang w:val="en-US"/>
        </w:rPr>
        <w:t xml:space="preserve"> </w:t>
      </w:r>
      <w:r w:rsidRPr="00CD2C66">
        <w:rPr>
          <w:rFonts w:eastAsia="Arial"/>
          <w:color w:val="010000"/>
          <w:sz w:val="16"/>
          <w:szCs w:val="16"/>
          <w:lang w:val="en-US"/>
        </w:rPr>
        <w:t>May</w:t>
      </w:r>
      <w:r w:rsidRPr="00CD2C66">
        <w:rPr>
          <w:rFonts w:eastAsia="Arial"/>
          <w:color w:val="010000"/>
          <w:spacing w:val="8"/>
          <w:sz w:val="16"/>
          <w:szCs w:val="16"/>
          <w:lang w:val="en-US"/>
        </w:rPr>
        <w:t xml:space="preserve"> </w:t>
      </w:r>
      <w:r w:rsidRPr="00CD2C66">
        <w:rPr>
          <w:rFonts w:eastAsia="Arial"/>
          <w:color w:val="010000"/>
          <w:sz w:val="16"/>
          <w:szCs w:val="16"/>
          <w:lang w:val="en-US"/>
        </w:rPr>
        <w:t>2003</w:t>
      </w:r>
      <w:r w:rsidRPr="00CD2C66">
        <w:rPr>
          <w:rFonts w:eastAsia="Arial"/>
          <w:color w:val="010000"/>
          <w:spacing w:val="15"/>
          <w:sz w:val="16"/>
          <w:szCs w:val="16"/>
          <w:lang w:val="en-US"/>
        </w:rPr>
        <w:t xml:space="preserve"> </w:t>
      </w:r>
      <w:r w:rsidRPr="00CD2C66">
        <w:rPr>
          <w:rFonts w:eastAsia="Arial"/>
          <w:color w:val="010000"/>
          <w:sz w:val="16"/>
          <w:szCs w:val="16"/>
          <w:lang w:val="en-US"/>
        </w:rPr>
        <w:t>concerning</w:t>
      </w:r>
      <w:r w:rsidRPr="00CD2C66">
        <w:rPr>
          <w:rFonts w:eastAsia="Arial"/>
          <w:color w:val="010000"/>
          <w:spacing w:val="15"/>
          <w:sz w:val="16"/>
          <w:szCs w:val="16"/>
          <w:lang w:val="en-US"/>
        </w:rPr>
        <w:t xml:space="preserve"> </w:t>
      </w:r>
      <w:r w:rsidRPr="00CD2C66">
        <w:rPr>
          <w:rFonts w:eastAsia="Arial"/>
          <w:color w:val="010000"/>
          <w:sz w:val="16"/>
          <w:szCs w:val="16"/>
          <w:lang w:val="en-US"/>
        </w:rPr>
        <w:t>the</w:t>
      </w:r>
      <w:r w:rsidRPr="00CD2C66">
        <w:rPr>
          <w:rFonts w:eastAsia="Arial"/>
          <w:color w:val="010000"/>
          <w:spacing w:val="14"/>
          <w:sz w:val="16"/>
          <w:szCs w:val="16"/>
          <w:lang w:val="en-US"/>
        </w:rPr>
        <w:t xml:space="preserve"> </w:t>
      </w:r>
      <w:r w:rsidRPr="00CD2C66">
        <w:rPr>
          <w:rFonts w:eastAsia="Arial"/>
          <w:color w:val="010000"/>
          <w:sz w:val="16"/>
          <w:szCs w:val="16"/>
          <w:lang w:val="en-US"/>
        </w:rPr>
        <w:t>definition</w:t>
      </w:r>
      <w:r w:rsidRPr="00CD2C66">
        <w:rPr>
          <w:rFonts w:eastAsia="Arial"/>
          <w:color w:val="010000"/>
          <w:spacing w:val="9"/>
          <w:sz w:val="16"/>
          <w:szCs w:val="16"/>
          <w:lang w:val="en-US"/>
        </w:rPr>
        <w:t xml:space="preserve"> </w:t>
      </w:r>
      <w:r w:rsidRPr="00CD2C66">
        <w:rPr>
          <w:rFonts w:eastAsia="Arial"/>
          <w:color w:val="010000"/>
          <w:sz w:val="16"/>
          <w:szCs w:val="16"/>
          <w:lang w:val="en-US"/>
        </w:rPr>
        <w:t>of</w:t>
      </w:r>
      <w:r w:rsidRPr="00CD2C66">
        <w:rPr>
          <w:rFonts w:eastAsia="Arial"/>
          <w:color w:val="010000"/>
          <w:spacing w:val="13"/>
          <w:sz w:val="16"/>
          <w:szCs w:val="16"/>
          <w:lang w:val="en-US"/>
        </w:rPr>
        <w:t xml:space="preserve"> </w:t>
      </w:r>
      <w:r w:rsidRPr="00CD2C66">
        <w:rPr>
          <w:rFonts w:eastAsia="Arial"/>
          <w:color w:val="010000"/>
          <w:sz w:val="16"/>
          <w:szCs w:val="16"/>
          <w:lang w:val="en-US"/>
        </w:rPr>
        <w:t>micro,</w:t>
      </w:r>
      <w:r w:rsidRPr="00CD2C66">
        <w:rPr>
          <w:rFonts w:eastAsia="Arial"/>
          <w:color w:val="010000"/>
          <w:spacing w:val="15"/>
          <w:sz w:val="16"/>
          <w:szCs w:val="16"/>
          <w:lang w:val="en-US"/>
        </w:rPr>
        <w:t xml:space="preserve"> </w:t>
      </w:r>
      <w:r w:rsidRPr="00CD2C66">
        <w:rPr>
          <w:rFonts w:eastAsia="Arial"/>
          <w:color w:val="010000"/>
          <w:sz w:val="16"/>
          <w:szCs w:val="16"/>
          <w:lang w:val="en-US"/>
        </w:rPr>
        <w:t>small</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3"/>
          <w:sz w:val="16"/>
          <w:szCs w:val="16"/>
          <w:lang w:val="en-US"/>
        </w:rPr>
        <w:t xml:space="preserve"> </w:t>
      </w:r>
      <w:r w:rsidRPr="00CD2C66">
        <w:rPr>
          <w:rFonts w:eastAsia="Arial"/>
          <w:color w:val="010000"/>
          <w:sz w:val="16"/>
          <w:szCs w:val="16"/>
          <w:lang w:val="en-US"/>
        </w:rPr>
        <w:t>medium-sized</w:t>
      </w:r>
      <w:r w:rsidRPr="00CD2C66">
        <w:rPr>
          <w:rFonts w:eastAsia="Arial"/>
          <w:color w:val="010000"/>
          <w:spacing w:val="15"/>
          <w:sz w:val="16"/>
          <w:szCs w:val="16"/>
          <w:lang w:val="en-US"/>
        </w:rPr>
        <w:t xml:space="preserve"> </w:t>
      </w:r>
      <w:r w:rsidRPr="00CD2C66">
        <w:rPr>
          <w:rFonts w:eastAsia="Arial"/>
          <w:color w:val="010000"/>
          <w:sz w:val="16"/>
          <w:szCs w:val="16"/>
          <w:lang w:val="en-US"/>
        </w:rPr>
        <w:t>enterprises,</w:t>
      </w:r>
      <w:r w:rsidRPr="00CD2C66">
        <w:rPr>
          <w:rFonts w:eastAsia="Arial"/>
          <w:color w:val="010000"/>
          <w:spacing w:val="8"/>
          <w:sz w:val="16"/>
          <w:szCs w:val="16"/>
          <w:lang w:val="en-US"/>
        </w:rPr>
        <w:t xml:space="preserve"> </w:t>
      </w:r>
      <w:r w:rsidRPr="00CD2C66">
        <w:rPr>
          <w:rFonts w:eastAsia="Arial"/>
          <w:color w:val="010000"/>
          <w:sz w:val="16"/>
          <w:szCs w:val="16"/>
          <w:lang w:val="en-US"/>
        </w:rPr>
        <w:t>(</w:t>
      </w:r>
      <w:r w:rsidRPr="00CD2C66">
        <w:rPr>
          <w:sz w:val="16"/>
          <w:szCs w:val="16"/>
          <w:lang w:val="en-US"/>
        </w:rPr>
        <w:t>Official Journal</w:t>
      </w:r>
      <w:r w:rsidRPr="00CD2C66">
        <w:rPr>
          <w:rFonts w:eastAsia="Arial"/>
          <w:color w:val="010000"/>
          <w:spacing w:val="20"/>
          <w:sz w:val="16"/>
          <w:szCs w:val="16"/>
          <w:lang w:val="en-US"/>
        </w:rPr>
        <w:t xml:space="preserve"> </w:t>
      </w:r>
      <w:r w:rsidRPr="00CD2C66">
        <w:rPr>
          <w:rFonts w:eastAsia="Arial"/>
          <w:color w:val="010000"/>
          <w:sz w:val="16"/>
          <w:szCs w:val="16"/>
          <w:lang w:val="en-US"/>
        </w:rPr>
        <w:t>L</w:t>
      </w:r>
      <w:r w:rsidRPr="00CD2C66">
        <w:rPr>
          <w:rFonts w:eastAsia="Arial"/>
          <w:color w:val="010000"/>
          <w:spacing w:val="-2"/>
          <w:sz w:val="16"/>
          <w:szCs w:val="16"/>
          <w:lang w:val="en-US"/>
        </w:rPr>
        <w:t xml:space="preserve"> </w:t>
      </w:r>
      <w:r w:rsidRPr="00CD2C66">
        <w:rPr>
          <w:rFonts w:eastAsia="Arial"/>
          <w:color w:val="010000"/>
          <w:sz w:val="16"/>
          <w:szCs w:val="16"/>
          <w:lang w:val="en-US"/>
        </w:rPr>
        <w:t>124,</w:t>
      </w:r>
      <w:r w:rsidRPr="00CD2C66">
        <w:rPr>
          <w:rFonts w:eastAsia="Arial"/>
          <w:color w:val="010000"/>
          <w:spacing w:val="17"/>
          <w:sz w:val="16"/>
          <w:szCs w:val="16"/>
          <w:lang w:val="en-US"/>
        </w:rPr>
        <w:t xml:space="preserve"> </w:t>
      </w:r>
      <w:r w:rsidRPr="00CD2C66">
        <w:rPr>
          <w:rFonts w:eastAsia="Arial"/>
          <w:color w:val="010000"/>
          <w:sz w:val="16"/>
          <w:szCs w:val="16"/>
          <w:lang w:val="en-US"/>
        </w:rPr>
        <w:t>20.5.2003,</w:t>
      </w:r>
      <w:r w:rsidRPr="00CD2C66">
        <w:rPr>
          <w:rFonts w:eastAsia="Arial"/>
          <w:color w:val="010000"/>
          <w:spacing w:val="9"/>
          <w:sz w:val="16"/>
          <w:szCs w:val="16"/>
          <w:lang w:val="en-US"/>
        </w:rPr>
        <w:t xml:space="preserve"> </w:t>
      </w:r>
      <w:r w:rsidRPr="00CD2C66">
        <w:rPr>
          <w:rFonts w:eastAsia="Arial"/>
          <w:color w:val="010000"/>
          <w:sz w:val="16"/>
          <w:szCs w:val="16"/>
          <w:lang w:val="en-US"/>
        </w:rPr>
        <w:t>p.</w:t>
      </w:r>
      <w:r w:rsidRPr="00CD2C66">
        <w:rPr>
          <w:rFonts w:eastAsia="Arial"/>
          <w:color w:val="010000"/>
          <w:spacing w:val="6"/>
          <w:sz w:val="16"/>
          <w:szCs w:val="16"/>
          <w:lang w:val="en-US"/>
        </w:rPr>
        <w:t xml:space="preserve"> </w:t>
      </w:r>
      <w:r w:rsidRPr="00CD2C66">
        <w:rPr>
          <w:rFonts w:eastAsia="Arial"/>
          <w:color w:val="010000"/>
          <w:sz w:val="16"/>
          <w:szCs w:val="16"/>
          <w:lang w:val="en-US"/>
        </w:rPr>
        <w:t>36).This</w:t>
      </w:r>
      <w:r w:rsidRPr="00CD2C66">
        <w:rPr>
          <w:rFonts w:eastAsia="Arial"/>
          <w:color w:val="010000"/>
          <w:spacing w:val="-7"/>
          <w:sz w:val="16"/>
          <w:szCs w:val="16"/>
          <w:lang w:val="en-US"/>
        </w:rPr>
        <w:t xml:space="preserve"> </w:t>
      </w:r>
      <w:r w:rsidRPr="00CD2C66">
        <w:rPr>
          <w:rFonts w:eastAsia="Arial"/>
          <w:color w:val="010000"/>
          <w:sz w:val="16"/>
          <w:szCs w:val="16"/>
          <w:lang w:val="en-US"/>
        </w:rPr>
        <w:t>information</w:t>
      </w:r>
      <w:r w:rsidRPr="00CD2C66">
        <w:rPr>
          <w:rFonts w:eastAsia="Arial"/>
          <w:color w:val="010000"/>
          <w:spacing w:val="-6"/>
          <w:sz w:val="16"/>
          <w:szCs w:val="16"/>
          <w:lang w:val="en-US"/>
        </w:rPr>
        <w:t xml:space="preserve"> </w:t>
      </w:r>
      <w:r w:rsidRPr="00CD2C66">
        <w:rPr>
          <w:rFonts w:eastAsia="Arial"/>
          <w:color w:val="010000"/>
          <w:sz w:val="16"/>
          <w:szCs w:val="16"/>
          <w:lang w:val="en-US"/>
        </w:rPr>
        <w:t>is</w:t>
      </w:r>
      <w:r w:rsidRPr="00CD2C66">
        <w:rPr>
          <w:rFonts w:eastAsia="Arial"/>
          <w:color w:val="010000"/>
          <w:spacing w:val="-4"/>
          <w:sz w:val="16"/>
          <w:szCs w:val="16"/>
          <w:lang w:val="en-US"/>
        </w:rPr>
        <w:t xml:space="preserve"> </w:t>
      </w:r>
      <w:r w:rsidRPr="00CD2C66">
        <w:rPr>
          <w:rFonts w:eastAsia="Arial"/>
          <w:color w:val="010000"/>
          <w:sz w:val="16"/>
          <w:szCs w:val="16"/>
          <w:lang w:val="en-US"/>
        </w:rPr>
        <w:t>required</w:t>
      </w:r>
      <w:r w:rsidRPr="00CD2C66">
        <w:rPr>
          <w:rFonts w:eastAsia="Arial"/>
          <w:color w:val="010000"/>
          <w:spacing w:val="1"/>
          <w:sz w:val="16"/>
          <w:szCs w:val="16"/>
          <w:lang w:val="en-US"/>
        </w:rPr>
        <w:t xml:space="preserve"> </w:t>
      </w:r>
      <w:r w:rsidRPr="00CD2C66">
        <w:rPr>
          <w:rFonts w:eastAsia="Arial"/>
          <w:color w:val="010000"/>
          <w:sz w:val="16"/>
          <w:szCs w:val="16"/>
          <w:lang w:val="en-US"/>
        </w:rPr>
        <w:t>for</w:t>
      </w:r>
      <w:r w:rsidRPr="00CD2C66">
        <w:rPr>
          <w:rFonts w:eastAsia="Arial"/>
          <w:color w:val="010000"/>
          <w:spacing w:val="-2"/>
          <w:sz w:val="16"/>
          <w:szCs w:val="16"/>
          <w:lang w:val="en-US"/>
        </w:rPr>
        <w:t xml:space="preserve"> </w:t>
      </w:r>
      <w:r w:rsidRPr="00CD2C66">
        <w:rPr>
          <w:rFonts w:eastAsia="Arial"/>
          <w:color w:val="010000"/>
          <w:sz w:val="16"/>
          <w:szCs w:val="16"/>
          <w:lang w:val="en-US"/>
        </w:rPr>
        <w:t>statistical</w:t>
      </w:r>
      <w:r w:rsidRPr="00CD2C66">
        <w:rPr>
          <w:rFonts w:eastAsia="Arial"/>
          <w:color w:val="010000"/>
          <w:spacing w:val="-7"/>
          <w:sz w:val="16"/>
          <w:szCs w:val="16"/>
          <w:lang w:val="en-US"/>
        </w:rPr>
        <w:t xml:space="preserve"> </w:t>
      </w:r>
      <w:r w:rsidRPr="00CD2C66">
        <w:rPr>
          <w:rFonts w:eastAsia="Arial"/>
          <w:color w:val="010000"/>
          <w:sz w:val="16"/>
          <w:szCs w:val="16"/>
          <w:lang w:val="en-US"/>
        </w:rPr>
        <w:t>purposes</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only. </w:t>
      </w:r>
      <w:r w:rsidRPr="00CD2C66">
        <w:rPr>
          <w:rFonts w:eastAsia="Arial"/>
          <w:b/>
          <w:color w:val="010000"/>
          <w:sz w:val="16"/>
          <w:szCs w:val="16"/>
          <w:lang w:val="en-US"/>
        </w:rPr>
        <w:t xml:space="preserve">Micro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4"/>
          <w:w w:val="109"/>
          <w:sz w:val="16"/>
          <w:szCs w:val="16"/>
          <w:lang w:val="en-US"/>
        </w:rPr>
        <w:t xml:space="preserve"> </w:t>
      </w:r>
      <w:r w:rsidRPr="00CD2C66">
        <w:rPr>
          <w:rFonts w:eastAsia="Arial"/>
          <w:color w:val="010000"/>
          <w:sz w:val="16"/>
          <w:szCs w:val="16"/>
          <w:lang w:val="en-US"/>
        </w:rPr>
        <w:t>enterprise</w:t>
      </w:r>
      <w:r w:rsidRPr="00CD2C66">
        <w:rPr>
          <w:rFonts w:eastAsia="Arial"/>
          <w:color w:val="010000"/>
          <w:spacing w:val="9"/>
          <w:sz w:val="16"/>
          <w:szCs w:val="16"/>
          <w:lang w:val="en-US"/>
        </w:rPr>
        <w:t xml:space="preserve"> </w:t>
      </w:r>
      <w:r w:rsidRPr="00CD2C66">
        <w:rPr>
          <w:rFonts w:eastAsia="Arial"/>
          <w:b/>
          <w:color w:val="010000"/>
          <w:sz w:val="16"/>
          <w:szCs w:val="16"/>
          <w:lang w:val="en-US"/>
        </w:rPr>
        <w:t>which</w:t>
      </w:r>
      <w:r w:rsidRPr="00CD2C66">
        <w:rPr>
          <w:rFonts w:eastAsia="Arial"/>
          <w:b/>
          <w:color w:val="010000"/>
          <w:spacing w:val="8"/>
          <w:sz w:val="16"/>
          <w:szCs w:val="16"/>
          <w:lang w:val="en-US"/>
        </w:rPr>
        <w:t xml:space="preserve"> </w:t>
      </w:r>
      <w:r w:rsidRPr="00CD2C66">
        <w:rPr>
          <w:rFonts w:eastAsia="Arial"/>
          <w:b/>
          <w:color w:val="010000"/>
          <w:w w:val="109"/>
          <w:sz w:val="16"/>
          <w:szCs w:val="16"/>
          <w:lang w:val="en-US"/>
        </w:rPr>
        <w:t>employs</w:t>
      </w:r>
      <w:r w:rsidRPr="00CD2C66">
        <w:rPr>
          <w:rFonts w:eastAsia="Arial"/>
          <w:b/>
          <w:color w:val="010000"/>
          <w:spacing w:val="12"/>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32"/>
          <w:sz w:val="16"/>
          <w:szCs w:val="16"/>
          <w:lang w:val="en-US"/>
        </w:rPr>
        <w:t xml:space="preserve"> </w:t>
      </w:r>
      <w:r w:rsidRPr="00CD2C66">
        <w:rPr>
          <w:rFonts w:eastAsia="Arial"/>
          <w:b/>
          <w:color w:val="010000"/>
          <w:sz w:val="16"/>
          <w:szCs w:val="16"/>
          <w:lang w:val="en-US"/>
        </w:rPr>
        <w:t>than</w:t>
      </w:r>
      <w:r w:rsidRPr="00CD2C66">
        <w:rPr>
          <w:rFonts w:eastAsia="Arial"/>
          <w:b/>
          <w:color w:val="010000"/>
          <w:spacing w:val="19"/>
          <w:sz w:val="16"/>
          <w:szCs w:val="16"/>
          <w:lang w:val="en-US"/>
        </w:rPr>
        <w:t xml:space="preserve"> </w:t>
      </w:r>
      <w:r w:rsidRPr="00CD2C66">
        <w:rPr>
          <w:rFonts w:eastAsia="Arial"/>
          <w:b/>
          <w:color w:val="010000"/>
          <w:sz w:val="16"/>
          <w:szCs w:val="16"/>
          <w:lang w:val="en-US"/>
        </w:rPr>
        <w:t>10</w:t>
      </w:r>
      <w:r w:rsidRPr="00CD2C66">
        <w:rPr>
          <w:rFonts w:eastAsia="Arial"/>
          <w:b/>
          <w:color w:val="010000"/>
          <w:spacing w:val="23"/>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whose</w:t>
      </w:r>
      <w:r w:rsidRPr="00CD2C66">
        <w:rPr>
          <w:rFonts w:eastAsia="Arial"/>
          <w:color w:val="010000"/>
          <w:spacing w:val="12"/>
          <w:sz w:val="16"/>
          <w:szCs w:val="16"/>
          <w:lang w:val="en-US"/>
        </w:rPr>
        <w:t xml:space="preserve"> </w:t>
      </w:r>
      <w:r w:rsidRPr="00CD2C66">
        <w:rPr>
          <w:rFonts w:eastAsia="Arial"/>
          <w:color w:val="010000"/>
          <w:sz w:val="16"/>
          <w:szCs w:val="16"/>
          <w:lang w:val="en-US"/>
        </w:rPr>
        <w:t>annual</w:t>
      </w:r>
      <w:r w:rsidRPr="00CD2C66">
        <w:rPr>
          <w:rFonts w:eastAsia="Arial"/>
          <w:color w:val="010000"/>
          <w:spacing w:val="4"/>
          <w:sz w:val="16"/>
          <w:szCs w:val="16"/>
          <w:lang w:val="en-US"/>
        </w:rPr>
        <w:t xml:space="preserve"> </w:t>
      </w:r>
      <w:r w:rsidRPr="00CD2C66">
        <w:rPr>
          <w:rFonts w:eastAsia="Arial"/>
          <w:color w:val="010000"/>
          <w:sz w:val="16"/>
          <w:szCs w:val="16"/>
          <w:lang w:val="en-US"/>
        </w:rPr>
        <w:t>turnover</w:t>
      </w:r>
      <w:r w:rsidRPr="00CD2C66">
        <w:rPr>
          <w:rFonts w:eastAsia="Arial"/>
          <w:color w:val="010000"/>
          <w:spacing w:val="11"/>
          <w:sz w:val="16"/>
          <w:szCs w:val="16"/>
          <w:lang w:val="en-US"/>
        </w:rPr>
        <w:t xml:space="preserve"> </w:t>
      </w:r>
      <w:r w:rsidRPr="00CD2C66">
        <w:rPr>
          <w:rFonts w:eastAsia="Arial"/>
          <w:color w:val="010000"/>
          <w:sz w:val="16"/>
          <w:szCs w:val="16"/>
          <w:lang w:val="en-US"/>
        </w:rPr>
        <w:t>and/or</w:t>
      </w:r>
      <w:r w:rsidRPr="00CD2C66">
        <w:rPr>
          <w:rFonts w:eastAsia="Arial"/>
          <w:color w:val="010000"/>
          <w:spacing w:val="8"/>
          <w:sz w:val="16"/>
          <w:szCs w:val="16"/>
          <w:lang w:val="en-US"/>
        </w:rPr>
        <w:t xml:space="preserve"> </w:t>
      </w:r>
      <w:r w:rsidRPr="00CD2C66">
        <w:rPr>
          <w:rFonts w:eastAsia="Arial"/>
          <w:color w:val="010000"/>
          <w:sz w:val="16"/>
          <w:szCs w:val="16"/>
          <w:lang w:val="en-US"/>
        </w:rPr>
        <w:t>annual</w:t>
      </w:r>
      <w:r w:rsidRPr="00CD2C66">
        <w:rPr>
          <w:rFonts w:eastAsia="Arial"/>
          <w:color w:val="010000"/>
          <w:spacing w:val="8"/>
          <w:sz w:val="16"/>
          <w:szCs w:val="16"/>
          <w:lang w:val="en-US"/>
        </w:rPr>
        <w:t xml:space="preserve"> </w:t>
      </w:r>
      <w:r w:rsidRPr="00CD2C66">
        <w:rPr>
          <w:rFonts w:eastAsia="Arial"/>
          <w:color w:val="010000"/>
          <w:sz w:val="16"/>
          <w:szCs w:val="16"/>
          <w:lang w:val="en-US"/>
        </w:rPr>
        <w:t>balance</w:t>
      </w:r>
      <w:r w:rsidRPr="00CD2C66">
        <w:rPr>
          <w:rFonts w:eastAsia="Arial"/>
          <w:color w:val="010000"/>
          <w:spacing w:val="11"/>
          <w:sz w:val="16"/>
          <w:szCs w:val="16"/>
          <w:lang w:val="en-US"/>
        </w:rPr>
        <w:t xml:space="preserve"> </w:t>
      </w:r>
      <w:r w:rsidRPr="00CD2C66">
        <w:rPr>
          <w:rFonts w:eastAsia="Arial"/>
          <w:color w:val="010000"/>
          <w:sz w:val="16"/>
          <w:szCs w:val="16"/>
          <w:lang w:val="en-US"/>
        </w:rPr>
        <w:t>sheet</w:t>
      </w:r>
      <w:r w:rsidRPr="00CD2C66">
        <w:rPr>
          <w:rFonts w:eastAsia="Arial"/>
          <w:color w:val="010000"/>
          <w:spacing w:val="11"/>
          <w:sz w:val="16"/>
          <w:szCs w:val="16"/>
          <w:lang w:val="en-US"/>
        </w:rPr>
        <w:t xml:space="preserve"> </w:t>
      </w:r>
      <w:r w:rsidRPr="00CD2C66">
        <w:rPr>
          <w:rFonts w:eastAsia="Arial"/>
          <w:color w:val="010000"/>
          <w:sz w:val="16"/>
          <w:szCs w:val="16"/>
          <w:lang w:val="en-US"/>
        </w:rPr>
        <w:t>total</w:t>
      </w:r>
      <w:r w:rsidRPr="00CD2C66">
        <w:rPr>
          <w:rFonts w:eastAsia="Arial"/>
          <w:color w:val="010000"/>
          <w:spacing w:val="16"/>
          <w:sz w:val="16"/>
          <w:szCs w:val="16"/>
          <w:lang w:val="en-US"/>
        </w:rPr>
        <w:t xml:space="preserve"> </w:t>
      </w:r>
      <w:r w:rsidRPr="00CD2C66">
        <w:rPr>
          <w:rFonts w:eastAsia="Arial"/>
          <w:b/>
          <w:color w:val="010000"/>
          <w:sz w:val="16"/>
          <w:szCs w:val="16"/>
          <w:lang w:val="en-US"/>
        </w:rPr>
        <w:t>does</w:t>
      </w:r>
      <w:r w:rsidRPr="00CD2C66">
        <w:rPr>
          <w:rFonts w:eastAsia="Arial"/>
          <w:b/>
          <w:color w:val="010000"/>
          <w:spacing w:val="8"/>
          <w:sz w:val="16"/>
          <w:szCs w:val="16"/>
          <w:lang w:val="en-US"/>
        </w:rPr>
        <w:t xml:space="preserve"> </w:t>
      </w:r>
      <w:r w:rsidRPr="00CD2C66">
        <w:rPr>
          <w:rFonts w:eastAsia="Arial"/>
          <w:b/>
          <w:color w:val="010000"/>
          <w:sz w:val="16"/>
          <w:szCs w:val="16"/>
          <w:lang w:val="en-US"/>
        </w:rPr>
        <w:t>not</w:t>
      </w:r>
      <w:r w:rsidRPr="00CD2C66">
        <w:rPr>
          <w:rFonts w:eastAsia="Arial"/>
          <w:b/>
          <w:color w:val="010000"/>
          <w:spacing w:val="32"/>
          <w:sz w:val="16"/>
          <w:szCs w:val="16"/>
          <w:lang w:val="en-US"/>
        </w:rPr>
        <w:t xml:space="preserve"> </w:t>
      </w:r>
      <w:r w:rsidRPr="00CD2C66">
        <w:rPr>
          <w:rFonts w:eastAsia="Arial"/>
          <w:b/>
          <w:color w:val="010000"/>
          <w:w w:val="105"/>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4"/>
          <w:sz w:val="16"/>
          <w:szCs w:val="16"/>
          <w:lang w:val="en-US"/>
        </w:rPr>
        <w:t xml:space="preserve"> </w:t>
      </w:r>
      <w:r w:rsidRPr="00CD2C66">
        <w:rPr>
          <w:rFonts w:eastAsia="Arial"/>
          <w:b/>
          <w:color w:val="010000"/>
          <w:sz w:val="16"/>
          <w:szCs w:val="16"/>
          <w:lang w:val="en-US"/>
        </w:rPr>
        <w:t>2</w:t>
      </w:r>
      <w:r w:rsidRPr="00CD2C66">
        <w:rPr>
          <w:rFonts w:eastAsia="Arial"/>
          <w:b/>
          <w:color w:val="010000"/>
          <w:spacing w:val="2"/>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982F896" w14:textId="77777777" w:rsidR="008E30A2" w:rsidRPr="00CD2C66" w:rsidRDefault="008E30A2" w:rsidP="008A5147">
      <w:pPr>
        <w:spacing w:before="1"/>
        <w:ind w:right="-20"/>
        <w:rPr>
          <w:rFonts w:eastAsia="Arial"/>
          <w:sz w:val="16"/>
          <w:szCs w:val="16"/>
          <w:lang w:val="en-US"/>
        </w:rPr>
      </w:pPr>
      <w:r w:rsidRPr="00CD2C66">
        <w:rPr>
          <w:rFonts w:eastAsia="Arial"/>
          <w:b/>
          <w:color w:val="010000"/>
          <w:sz w:val="16"/>
          <w:szCs w:val="16"/>
          <w:lang w:val="en-US"/>
        </w:rPr>
        <w:t>Small</w:t>
      </w:r>
      <w:r w:rsidRPr="00CD2C66">
        <w:rPr>
          <w:rFonts w:eastAsia="Arial"/>
          <w:b/>
          <w:color w:val="010000"/>
          <w:spacing w:val="16"/>
          <w:sz w:val="16"/>
          <w:szCs w:val="16"/>
          <w:lang w:val="en-US"/>
        </w:rPr>
        <w:t xml:space="preserve">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3"/>
          <w:w w:val="109"/>
          <w:sz w:val="16"/>
          <w:szCs w:val="16"/>
          <w:lang w:val="en-US"/>
        </w:rPr>
        <w:t xml:space="preserve"> </w:t>
      </w:r>
      <w:r w:rsidRPr="00CD2C66">
        <w:rPr>
          <w:rFonts w:eastAsia="Arial"/>
          <w:color w:val="010000"/>
          <w:sz w:val="16"/>
          <w:szCs w:val="16"/>
          <w:lang w:val="en-US"/>
        </w:rPr>
        <w:t>an</w:t>
      </w:r>
      <w:r w:rsidRPr="00CD2C66">
        <w:rPr>
          <w:rFonts w:eastAsia="Arial"/>
          <w:color w:val="010000"/>
          <w:spacing w:val="-2"/>
          <w:sz w:val="16"/>
          <w:szCs w:val="16"/>
          <w:lang w:val="en-US"/>
        </w:rPr>
        <w:t xml:space="preserve"> </w:t>
      </w:r>
      <w:r w:rsidRPr="00CD2C66">
        <w:rPr>
          <w:rFonts w:eastAsia="Arial"/>
          <w:color w:val="010000"/>
          <w:sz w:val="16"/>
          <w:szCs w:val="16"/>
          <w:lang w:val="en-US"/>
        </w:rPr>
        <w:t>enterprise</w:t>
      </w:r>
      <w:r w:rsidRPr="00CD2C66">
        <w:rPr>
          <w:rFonts w:eastAsia="Arial"/>
          <w:color w:val="010000"/>
          <w:spacing w:val="-2"/>
          <w:sz w:val="16"/>
          <w:szCs w:val="16"/>
          <w:lang w:val="en-US"/>
        </w:rPr>
        <w:t xml:space="preserve"> </w:t>
      </w:r>
      <w:r w:rsidRPr="00CD2C66">
        <w:rPr>
          <w:rFonts w:eastAsia="Arial"/>
          <w:b/>
          <w:color w:val="010000"/>
          <w:sz w:val="16"/>
          <w:szCs w:val="16"/>
          <w:lang w:val="en-US"/>
        </w:rPr>
        <w:t xml:space="preserve">which </w:t>
      </w:r>
      <w:r w:rsidRPr="00CD2C66">
        <w:rPr>
          <w:rFonts w:eastAsia="Arial"/>
          <w:b/>
          <w:color w:val="010000"/>
          <w:w w:val="109"/>
          <w:sz w:val="16"/>
          <w:szCs w:val="16"/>
          <w:lang w:val="en-US"/>
        </w:rPr>
        <w:t>employs</w:t>
      </w:r>
      <w:r w:rsidRPr="00CD2C66">
        <w:rPr>
          <w:rFonts w:eastAsia="Arial"/>
          <w:color w:val="010000"/>
          <w:spacing w:val="1"/>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4"/>
          <w:sz w:val="16"/>
          <w:szCs w:val="16"/>
          <w:lang w:val="en-US"/>
        </w:rPr>
        <w:t xml:space="preserve"> </w:t>
      </w:r>
      <w:r w:rsidRPr="00CD2C66">
        <w:rPr>
          <w:rFonts w:eastAsia="Arial"/>
          <w:b/>
          <w:color w:val="010000"/>
          <w:sz w:val="16"/>
          <w:szCs w:val="16"/>
          <w:lang w:val="en-US"/>
        </w:rPr>
        <w:t>50</w:t>
      </w:r>
      <w:r w:rsidRPr="00CD2C66">
        <w:rPr>
          <w:rFonts w:eastAsia="Arial"/>
          <w:b/>
          <w:color w:val="010000"/>
          <w:spacing w:val="7"/>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7"/>
          <w:sz w:val="16"/>
          <w:szCs w:val="16"/>
          <w:lang w:val="en-US"/>
        </w:rPr>
        <w:t xml:space="preserve"> </w:t>
      </w:r>
      <w:r w:rsidRPr="00CD2C66">
        <w:rPr>
          <w:rFonts w:eastAsia="Arial"/>
          <w:color w:val="010000"/>
          <w:sz w:val="16"/>
          <w:szCs w:val="16"/>
          <w:lang w:val="en-US"/>
        </w:rPr>
        <w:t>whose annual</w:t>
      </w:r>
      <w:r w:rsidRPr="00CD2C66">
        <w:rPr>
          <w:rFonts w:eastAsia="Arial"/>
          <w:color w:val="010000"/>
          <w:spacing w:val="-3"/>
          <w:sz w:val="16"/>
          <w:szCs w:val="16"/>
          <w:lang w:val="en-US"/>
        </w:rPr>
        <w:t xml:space="preserve"> </w:t>
      </w:r>
      <w:r w:rsidRPr="00CD2C66">
        <w:rPr>
          <w:rFonts w:eastAsia="Arial"/>
          <w:color w:val="010000"/>
          <w:sz w:val="16"/>
          <w:szCs w:val="16"/>
          <w:lang w:val="en-US"/>
        </w:rPr>
        <w:t>turnover</w:t>
      </w:r>
      <w:r w:rsidRPr="00CD2C66">
        <w:rPr>
          <w:rFonts w:eastAsia="Arial"/>
          <w:color w:val="010000"/>
          <w:spacing w:val="4"/>
          <w:sz w:val="16"/>
          <w:szCs w:val="16"/>
          <w:lang w:val="en-US"/>
        </w:rPr>
        <w:t xml:space="preserve"> </w:t>
      </w:r>
      <w:r w:rsidRPr="00CD2C66">
        <w:rPr>
          <w:rFonts w:eastAsia="Arial"/>
          <w:color w:val="010000"/>
          <w:sz w:val="16"/>
          <w:szCs w:val="16"/>
          <w:lang w:val="en-US"/>
        </w:rPr>
        <w:t>and/or</w:t>
      </w:r>
      <w:r w:rsidRPr="00CD2C66">
        <w:rPr>
          <w:rFonts w:eastAsia="Arial"/>
          <w:color w:val="010000"/>
          <w:spacing w:val="-3"/>
          <w:sz w:val="16"/>
          <w:szCs w:val="16"/>
          <w:lang w:val="en-US"/>
        </w:rPr>
        <w:t xml:space="preserve"> </w:t>
      </w:r>
      <w:r w:rsidRPr="00CD2C66">
        <w:rPr>
          <w:rFonts w:eastAsia="Arial"/>
          <w:color w:val="010000"/>
          <w:sz w:val="16"/>
          <w:szCs w:val="16"/>
          <w:lang w:val="en-US"/>
        </w:rPr>
        <w:t>annual</w:t>
      </w:r>
      <w:r w:rsidRPr="00CD2C66">
        <w:rPr>
          <w:rFonts w:eastAsia="Arial"/>
          <w:color w:val="010000"/>
          <w:spacing w:val="-3"/>
          <w:sz w:val="16"/>
          <w:szCs w:val="16"/>
          <w:lang w:val="en-US"/>
        </w:rPr>
        <w:t xml:space="preserve"> </w:t>
      </w:r>
      <w:r w:rsidRPr="00CD2C66">
        <w:rPr>
          <w:rFonts w:eastAsia="Arial"/>
          <w:color w:val="010000"/>
          <w:sz w:val="16"/>
          <w:szCs w:val="16"/>
          <w:lang w:val="en-US"/>
        </w:rPr>
        <w:t>balance sheet total</w:t>
      </w:r>
      <w:r w:rsidRPr="00CD2C66">
        <w:rPr>
          <w:rFonts w:eastAsia="Arial"/>
          <w:color w:val="010000"/>
          <w:spacing w:val="6"/>
          <w:sz w:val="16"/>
          <w:szCs w:val="16"/>
          <w:lang w:val="en-US"/>
        </w:rPr>
        <w:t xml:space="preserve"> </w:t>
      </w:r>
      <w:r w:rsidRPr="00CD2C66">
        <w:rPr>
          <w:rFonts w:eastAsia="Arial"/>
          <w:b/>
          <w:color w:val="010000"/>
          <w:sz w:val="16"/>
          <w:szCs w:val="16"/>
          <w:lang w:val="en-US"/>
        </w:rPr>
        <w:t>does</w:t>
      </w:r>
      <w:r w:rsidRPr="00CD2C66">
        <w:rPr>
          <w:rFonts w:eastAsia="Arial"/>
          <w:b/>
          <w:color w:val="010000"/>
          <w:spacing w:val="4"/>
          <w:sz w:val="16"/>
          <w:szCs w:val="16"/>
          <w:lang w:val="en-US"/>
        </w:rPr>
        <w:t xml:space="preserve"> </w:t>
      </w:r>
      <w:r w:rsidRPr="00CD2C66">
        <w:rPr>
          <w:rFonts w:eastAsia="Arial"/>
          <w:b/>
          <w:color w:val="010000"/>
          <w:sz w:val="16"/>
          <w:szCs w:val="16"/>
          <w:lang w:val="en-US"/>
        </w:rPr>
        <w:t>not</w:t>
      </w:r>
      <w:r w:rsidRPr="00CD2C66">
        <w:rPr>
          <w:rFonts w:eastAsia="Arial"/>
          <w:b/>
          <w:color w:val="010000"/>
          <w:spacing w:val="22"/>
          <w:sz w:val="16"/>
          <w:szCs w:val="16"/>
          <w:lang w:val="en-US"/>
        </w:rPr>
        <w:t xml:space="preserve"> </w:t>
      </w:r>
      <w:r w:rsidRPr="00CD2C66">
        <w:rPr>
          <w:rFonts w:eastAsia="Arial"/>
          <w:b/>
          <w:color w:val="010000"/>
          <w:w w:val="106"/>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7"/>
          <w:sz w:val="16"/>
          <w:szCs w:val="16"/>
          <w:lang w:val="en-US"/>
        </w:rPr>
        <w:t xml:space="preserve"> </w:t>
      </w:r>
      <w:r w:rsidRPr="00CD2C66">
        <w:rPr>
          <w:rFonts w:eastAsia="Arial"/>
          <w:b/>
          <w:color w:val="010000"/>
          <w:sz w:val="16"/>
          <w:szCs w:val="16"/>
          <w:lang w:val="en-US"/>
        </w:rPr>
        <w:t>10</w:t>
      </w:r>
      <w:r w:rsidRPr="00CD2C66">
        <w:rPr>
          <w:rFonts w:eastAsia="Arial"/>
          <w:b/>
          <w:color w:val="010000"/>
          <w:spacing w:val="4"/>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0875A81" w14:textId="77777777" w:rsidR="008E30A2" w:rsidRPr="00CD2C66" w:rsidRDefault="008E30A2" w:rsidP="008A5147">
      <w:pPr>
        <w:ind w:right="-20"/>
        <w:rPr>
          <w:sz w:val="16"/>
          <w:szCs w:val="16"/>
          <w:lang w:val="en-US"/>
        </w:rPr>
      </w:pPr>
      <w:r w:rsidRPr="00CD2C66">
        <w:rPr>
          <w:rFonts w:eastAsia="Arial"/>
          <w:b/>
          <w:color w:val="010000"/>
          <w:sz w:val="16"/>
          <w:szCs w:val="16"/>
          <w:lang w:val="en-US"/>
        </w:rPr>
        <w:t>Medium</w:t>
      </w:r>
      <w:r w:rsidRPr="00CD2C66">
        <w:rPr>
          <w:rFonts w:eastAsia="Arial"/>
          <w:b/>
          <w:color w:val="010000"/>
          <w:spacing w:val="27"/>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8"/>
          <w:w w:val="108"/>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5"/>
          <w:w w:val="108"/>
          <w:sz w:val="16"/>
          <w:szCs w:val="16"/>
          <w:lang w:val="en-US"/>
        </w:rPr>
        <w:t xml:space="preserve"> </w:t>
      </w:r>
      <w:r w:rsidRPr="00CD2C66">
        <w:rPr>
          <w:rFonts w:eastAsia="Arial"/>
          <w:b/>
          <w:color w:val="010000"/>
          <w:sz w:val="16"/>
          <w:szCs w:val="16"/>
          <w:lang w:val="en-US"/>
        </w:rPr>
        <w:t>which</w:t>
      </w:r>
      <w:r w:rsidRPr="00CD2C66">
        <w:rPr>
          <w:rFonts w:eastAsia="Arial"/>
          <w:b/>
          <w:color w:val="010000"/>
          <w:spacing w:val="35"/>
          <w:sz w:val="16"/>
          <w:szCs w:val="16"/>
          <w:lang w:val="en-US"/>
        </w:rPr>
        <w:t xml:space="preserve"> </w:t>
      </w:r>
      <w:r w:rsidRPr="00CD2C66">
        <w:rPr>
          <w:rFonts w:eastAsia="Arial"/>
          <w:b/>
          <w:color w:val="010000"/>
          <w:sz w:val="16"/>
          <w:szCs w:val="16"/>
          <w:lang w:val="en-US"/>
        </w:rPr>
        <w:t>are</w:t>
      </w:r>
      <w:r w:rsidRPr="00CD2C66">
        <w:rPr>
          <w:rFonts w:eastAsia="Arial"/>
          <w:b/>
          <w:color w:val="010000"/>
          <w:spacing w:val="13"/>
          <w:sz w:val="16"/>
          <w:szCs w:val="16"/>
          <w:lang w:val="en-US"/>
        </w:rPr>
        <w:t xml:space="preserve"> </w:t>
      </w:r>
      <w:r w:rsidRPr="00CD2C66">
        <w:rPr>
          <w:rFonts w:eastAsia="Arial"/>
          <w:b/>
          <w:color w:val="010000"/>
          <w:sz w:val="16"/>
          <w:szCs w:val="16"/>
          <w:lang w:val="en-US"/>
        </w:rPr>
        <w:t>neither</w:t>
      </w:r>
      <w:r w:rsidRPr="00CD2C66">
        <w:rPr>
          <w:rFonts w:eastAsia="Arial"/>
          <w:b/>
          <w:color w:val="010000"/>
          <w:spacing w:val="35"/>
          <w:sz w:val="16"/>
          <w:szCs w:val="16"/>
          <w:lang w:val="en-US"/>
        </w:rPr>
        <w:t xml:space="preserve"> </w:t>
      </w:r>
      <w:r w:rsidRPr="00CD2C66">
        <w:rPr>
          <w:rFonts w:eastAsia="Arial"/>
          <w:b/>
          <w:color w:val="010000"/>
          <w:sz w:val="16"/>
          <w:szCs w:val="16"/>
          <w:lang w:val="en-US"/>
        </w:rPr>
        <w:t xml:space="preserve">micro </w:t>
      </w:r>
      <w:r w:rsidRPr="00CD2C66">
        <w:rPr>
          <w:rFonts w:eastAsia="Arial"/>
          <w:b/>
          <w:color w:val="010000"/>
          <w:spacing w:val="2"/>
          <w:sz w:val="16"/>
          <w:szCs w:val="16"/>
          <w:lang w:val="en-US"/>
        </w:rPr>
        <w:t xml:space="preserve"> </w:t>
      </w:r>
      <w:r w:rsidRPr="00CD2C66">
        <w:rPr>
          <w:rFonts w:eastAsia="Arial"/>
          <w:b/>
          <w:color w:val="010000"/>
          <w:sz w:val="16"/>
          <w:szCs w:val="16"/>
          <w:lang w:val="en-US"/>
        </w:rPr>
        <w:t>nor</w:t>
      </w:r>
      <w:r w:rsidRPr="00CD2C66">
        <w:rPr>
          <w:rFonts w:eastAsia="Arial"/>
          <w:b/>
          <w:color w:val="010000"/>
          <w:spacing w:val="25"/>
          <w:sz w:val="16"/>
          <w:szCs w:val="16"/>
          <w:lang w:val="en-US"/>
        </w:rPr>
        <w:t xml:space="preserve"> </w:t>
      </w:r>
      <w:r w:rsidRPr="00CD2C66">
        <w:rPr>
          <w:rFonts w:eastAsia="Arial"/>
          <w:b/>
          <w:color w:val="010000"/>
          <w:sz w:val="16"/>
          <w:szCs w:val="16"/>
          <w:lang w:val="en-US"/>
        </w:rPr>
        <w:t>small</w:t>
      </w:r>
      <w:r w:rsidRPr="00CD2C66">
        <w:rPr>
          <w:rFonts w:eastAsia="Arial"/>
          <w:b/>
          <w:color w:val="010000"/>
          <w:spacing w:val="23"/>
          <w:sz w:val="16"/>
          <w:szCs w:val="16"/>
          <w:lang w:val="en-US"/>
        </w:rPr>
        <w:t xml:space="preserve"> </w:t>
      </w:r>
      <w:r w:rsidRPr="00CD2C66">
        <w:rPr>
          <w:rFonts w:eastAsia="Arial"/>
          <w:color w:val="010000"/>
          <w:sz w:val="16"/>
          <w:szCs w:val="16"/>
          <w:lang w:val="en-US"/>
        </w:rPr>
        <w:t>and</w:t>
      </w:r>
      <w:r w:rsidRPr="00CD2C66">
        <w:rPr>
          <w:rFonts w:eastAsia="Arial"/>
          <w:color w:val="010000"/>
          <w:spacing w:val="21"/>
          <w:sz w:val="16"/>
          <w:szCs w:val="16"/>
          <w:lang w:val="en-US"/>
        </w:rPr>
        <w:t xml:space="preserve"> </w:t>
      </w:r>
      <w:r w:rsidRPr="00CD2C66">
        <w:rPr>
          <w:rFonts w:eastAsia="Arial"/>
          <w:color w:val="010000"/>
          <w:sz w:val="16"/>
          <w:szCs w:val="16"/>
          <w:lang w:val="en-US"/>
        </w:rPr>
        <w:t xml:space="preserve">which </w:t>
      </w:r>
      <w:r w:rsidRPr="00CD2C66">
        <w:rPr>
          <w:rFonts w:eastAsia="Arial"/>
          <w:b/>
          <w:color w:val="010000"/>
          <w:sz w:val="16"/>
          <w:szCs w:val="16"/>
          <w:lang w:val="en-US"/>
        </w:rPr>
        <w:t xml:space="preserve">employ </w:t>
      </w:r>
      <w:r w:rsidRPr="00CD2C66">
        <w:rPr>
          <w:rFonts w:eastAsia="Arial"/>
          <w:b/>
          <w:color w:val="010000"/>
          <w:spacing w:val="6"/>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5"/>
          <w:sz w:val="16"/>
          <w:szCs w:val="16"/>
          <w:lang w:val="en-US"/>
        </w:rPr>
        <w:t xml:space="preserve"> </w:t>
      </w:r>
      <w:r w:rsidRPr="00CD2C66">
        <w:rPr>
          <w:rFonts w:eastAsia="Arial"/>
          <w:b/>
          <w:color w:val="010000"/>
          <w:sz w:val="16"/>
          <w:szCs w:val="16"/>
          <w:lang w:val="en-US"/>
        </w:rPr>
        <w:t>250</w:t>
      </w:r>
      <w:r w:rsidRPr="00CD2C66">
        <w:rPr>
          <w:rFonts w:eastAsia="Arial"/>
          <w:color w:val="010000"/>
          <w:spacing w:val="5"/>
          <w:sz w:val="16"/>
          <w:szCs w:val="16"/>
          <w:lang w:val="en-US"/>
        </w:rPr>
        <w:t xml:space="preserve"> </w:t>
      </w:r>
      <w:r w:rsidRPr="00CD2C66">
        <w:rPr>
          <w:rFonts w:eastAsia="Arial"/>
          <w:color w:val="010000"/>
          <w:sz w:val="16"/>
          <w:szCs w:val="16"/>
          <w:lang w:val="en-US"/>
        </w:rPr>
        <w:t xml:space="preserve">persons </w:t>
      </w:r>
      <w:r w:rsidRPr="00CD2C66">
        <w:rPr>
          <w:rFonts w:eastAsia="Arial"/>
          <w:color w:val="010000"/>
          <w:spacing w:val="9"/>
          <w:sz w:val="16"/>
          <w:szCs w:val="16"/>
          <w:lang w:val="en-US"/>
        </w:rPr>
        <w:t xml:space="preserve"> </w:t>
      </w:r>
      <w:r w:rsidRPr="00CD2C66">
        <w:rPr>
          <w:rFonts w:eastAsia="Arial"/>
          <w:color w:val="010000"/>
          <w:sz w:val="16"/>
          <w:szCs w:val="16"/>
          <w:lang w:val="en-US"/>
        </w:rPr>
        <w:t>and</w:t>
      </w:r>
      <w:r w:rsidRPr="00CD2C66">
        <w:rPr>
          <w:rFonts w:eastAsia="Arial"/>
          <w:color w:val="010000"/>
          <w:spacing w:val="3"/>
          <w:sz w:val="16"/>
          <w:szCs w:val="16"/>
          <w:lang w:val="en-US"/>
        </w:rPr>
        <w:t xml:space="preserve"> </w:t>
      </w:r>
      <w:r w:rsidRPr="00CD2C66">
        <w:rPr>
          <w:rFonts w:eastAsia="Arial"/>
          <w:color w:val="010000"/>
          <w:sz w:val="16"/>
          <w:szCs w:val="16"/>
          <w:lang w:val="en-US"/>
        </w:rPr>
        <w:t>which</w:t>
      </w:r>
      <w:r w:rsidRPr="00CD2C66">
        <w:rPr>
          <w:rFonts w:eastAsia="Arial"/>
          <w:color w:val="010000"/>
          <w:spacing w:val="1"/>
          <w:sz w:val="16"/>
          <w:szCs w:val="16"/>
          <w:lang w:val="en-US"/>
        </w:rPr>
        <w:t xml:space="preserve"> </w:t>
      </w:r>
      <w:r w:rsidRPr="00CD2C66">
        <w:rPr>
          <w:rFonts w:eastAsia="Arial"/>
          <w:color w:val="010000"/>
          <w:sz w:val="16"/>
          <w:szCs w:val="16"/>
          <w:lang w:val="en-US"/>
        </w:rPr>
        <w:t>have</w:t>
      </w:r>
      <w:r w:rsidRPr="00CD2C66">
        <w:rPr>
          <w:rFonts w:eastAsia="Arial"/>
          <w:color w:val="010000"/>
          <w:spacing w:val="2"/>
          <w:sz w:val="16"/>
          <w:szCs w:val="16"/>
          <w:lang w:val="en-US"/>
        </w:rPr>
        <w:t xml:space="preserve"> </w:t>
      </w:r>
      <w:r w:rsidRPr="00CD2C66">
        <w:rPr>
          <w:rFonts w:eastAsia="Arial"/>
          <w:b/>
          <w:color w:val="010000"/>
          <w:sz w:val="16"/>
          <w:szCs w:val="16"/>
          <w:lang w:val="en-US"/>
        </w:rPr>
        <w:t>an annual</w:t>
      </w:r>
      <w:r w:rsidRPr="00CD2C66">
        <w:rPr>
          <w:rFonts w:eastAsia="Arial"/>
          <w:b/>
          <w:color w:val="010000"/>
          <w:spacing w:val="28"/>
          <w:sz w:val="16"/>
          <w:szCs w:val="16"/>
          <w:lang w:val="en-US"/>
        </w:rPr>
        <w:t xml:space="preserve"> </w:t>
      </w:r>
      <w:r w:rsidRPr="00CD2C66">
        <w:rPr>
          <w:rFonts w:eastAsia="Arial"/>
          <w:b/>
          <w:color w:val="010000"/>
          <w:w w:val="109"/>
          <w:sz w:val="16"/>
          <w:szCs w:val="16"/>
          <w:lang w:val="en-US"/>
        </w:rPr>
        <w:t xml:space="preserve">turnover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w w:val="108"/>
          <w:sz w:val="16"/>
          <w:szCs w:val="16"/>
          <w:lang w:val="en-US"/>
        </w:rPr>
        <w:t>exceeding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EUR</w:t>
      </w:r>
      <w:r w:rsidRPr="00CD2C66">
        <w:rPr>
          <w:rFonts w:eastAsia="Arial"/>
          <w:b/>
          <w:color w:val="010000"/>
          <w:spacing w:val="-6"/>
          <w:sz w:val="16"/>
          <w:szCs w:val="16"/>
          <w:lang w:val="en-US"/>
        </w:rPr>
        <w:t xml:space="preserve"> </w:t>
      </w:r>
      <w:r w:rsidRPr="00CD2C66">
        <w:rPr>
          <w:rFonts w:eastAsia="Arial"/>
          <w:b/>
          <w:color w:val="010000"/>
          <w:sz w:val="16"/>
          <w:szCs w:val="16"/>
          <w:lang w:val="en-US"/>
        </w:rPr>
        <w:t>50</w:t>
      </w:r>
      <w:r w:rsidRPr="00CD2C66">
        <w:rPr>
          <w:rFonts w:eastAsia="Arial"/>
          <w:b/>
          <w:color w:val="010000"/>
          <w:spacing w:val="3"/>
          <w:sz w:val="16"/>
          <w:szCs w:val="16"/>
          <w:lang w:val="en-US"/>
        </w:rPr>
        <w:t xml:space="preserve"> </w:t>
      </w:r>
      <w:r w:rsidRPr="00CD2C66">
        <w:rPr>
          <w:rFonts w:eastAsia="Arial"/>
          <w:b/>
          <w:color w:val="010000"/>
          <w:w w:val="111"/>
          <w:sz w:val="16"/>
          <w:szCs w:val="16"/>
          <w:lang w:val="en-US"/>
        </w:rPr>
        <w:t>million</w:t>
      </w:r>
      <w:r w:rsidRPr="00CD2C66">
        <w:rPr>
          <w:rFonts w:eastAsia="Arial"/>
          <w:color w:val="010000"/>
          <w:w w:val="111"/>
          <w:sz w:val="16"/>
          <w:szCs w:val="16"/>
          <w:lang w:val="en-US"/>
        </w:rPr>
        <w:t>,</w:t>
      </w:r>
      <w:r w:rsidRPr="00CD2C66">
        <w:rPr>
          <w:rFonts w:eastAsia="Arial"/>
          <w:color w:val="010000"/>
          <w:spacing w:val="6"/>
          <w:w w:val="111"/>
          <w:sz w:val="16"/>
          <w:szCs w:val="16"/>
          <w:lang w:val="en-US"/>
        </w:rPr>
        <w:t xml:space="preserve"> </w:t>
      </w:r>
      <w:r w:rsidRPr="00CD2C66">
        <w:rPr>
          <w:rFonts w:eastAsia="Arial"/>
          <w:b/>
          <w:i/>
          <w:color w:val="010000"/>
          <w:sz w:val="16"/>
          <w:szCs w:val="16"/>
          <w:lang w:val="en-US"/>
        </w:rPr>
        <w:t>and/or</w:t>
      </w:r>
      <w:r w:rsidRPr="00CD2C66">
        <w:rPr>
          <w:rFonts w:eastAsia="Arial"/>
          <w:b/>
          <w:i/>
          <w:color w:val="010000"/>
          <w:spacing w:val="30"/>
          <w:sz w:val="16"/>
          <w:szCs w:val="16"/>
          <w:lang w:val="en-US"/>
        </w:rPr>
        <w:t xml:space="preserve"> </w:t>
      </w:r>
      <w:r w:rsidRPr="00CD2C66">
        <w:rPr>
          <w:rFonts w:eastAsia="Arial"/>
          <w:b/>
          <w:color w:val="010000"/>
          <w:sz w:val="16"/>
          <w:szCs w:val="16"/>
          <w:lang w:val="en-US"/>
        </w:rPr>
        <w:t>an</w:t>
      </w:r>
      <w:r w:rsidRPr="00CD2C66">
        <w:rPr>
          <w:rFonts w:eastAsia="Arial"/>
          <w:b/>
          <w:color w:val="010000"/>
          <w:spacing w:val="-4"/>
          <w:sz w:val="16"/>
          <w:szCs w:val="16"/>
          <w:lang w:val="en-US"/>
        </w:rPr>
        <w:t xml:space="preserve"> </w:t>
      </w:r>
      <w:r w:rsidRPr="00CD2C66">
        <w:rPr>
          <w:rFonts w:eastAsia="Arial"/>
          <w:b/>
          <w:color w:val="010000"/>
          <w:sz w:val="16"/>
          <w:szCs w:val="16"/>
          <w:lang w:val="en-US"/>
        </w:rPr>
        <w:t>annual</w:t>
      </w:r>
      <w:r w:rsidRPr="00CD2C66">
        <w:rPr>
          <w:rFonts w:eastAsia="Arial"/>
          <w:b/>
          <w:color w:val="010000"/>
          <w:spacing w:val="25"/>
          <w:sz w:val="16"/>
          <w:szCs w:val="16"/>
          <w:lang w:val="en-US"/>
        </w:rPr>
        <w:t xml:space="preserve"> </w:t>
      </w:r>
      <w:r w:rsidRPr="00CD2C66">
        <w:rPr>
          <w:rFonts w:eastAsia="Arial"/>
          <w:b/>
          <w:color w:val="010000"/>
          <w:sz w:val="16"/>
          <w:szCs w:val="16"/>
          <w:lang w:val="en-US"/>
        </w:rPr>
        <w:t>balance</w:t>
      </w:r>
      <w:r w:rsidRPr="00CD2C66">
        <w:rPr>
          <w:rFonts w:eastAsia="Arial"/>
          <w:b/>
          <w:color w:val="010000"/>
          <w:spacing w:val="28"/>
          <w:sz w:val="16"/>
          <w:szCs w:val="16"/>
          <w:lang w:val="en-US"/>
        </w:rPr>
        <w:t xml:space="preserve"> </w:t>
      </w:r>
      <w:r w:rsidRPr="00CD2C66">
        <w:rPr>
          <w:rFonts w:eastAsia="Arial"/>
          <w:b/>
          <w:color w:val="010000"/>
          <w:sz w:val="16"/>
          <w:szCs w:val="16"/>
          <w:lang w:val="en-US"/>
        </w:rPr>
        <w:t>sheet</w:t>
      </w:r>
      <w:r w:rsidRPr="00CD2C66">
        <w:rPr>
          <w:rFonts w:eastAsia="Arial"/>
          <w:b/>
          <w:color w:val="010000"/>
          <w:spacing w:val="22"/>
          <w:sz w:val="16"/>
          <w:szCs w:val="16"/>
          <w:lang w:val="en-US"/>
        </w:rPr>
        <w:t xml:space="preserve"> </w:t>
      </w:r>
      <w:r w:rsidRPr="00CD2C66">
        <w:rPr>
          <w:rFonts w:eastAsia="Arial"/>
          <w:b/>
          <w:color w:val="010000"/>
          <w:sz w:val="16"/>
          <w:szCs w:val="16"/>
          <w:lang w:val="en-US"/>
        </w:rPr>
        <w:t>total</w:t>
      </w:r>
      <w:r w:rsidRPr="00CD2C66">
        <w:rPr>
          <w:rFonts w:eastAsia="Arial"/>
          <w:b/>
          <w:color w:val="010000"/>
          <w:spacing w:val="17"/>
          <w:sz w:val="16"/>
          <w:szCs w:val="16"/>
          <w:lang w:val="en-US"/>
        </w:rPr>
        <w:t xml:space="preserve">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sz w:val="16"/>
          <w:szCs w:val="16"/>
          <w:lang w:val="en-US"/>
        </w:rPr>
        <w:t xml:space="preserve">exceeding </w:t>
      </w:r>
      <w:r w:rsidRPr="00CD2C66">
        <w:rPr>
          <w:rFonts w:eastAsia="Arial"/>
          <w:b/>
          <w:color w:val="010000"/>
          <w:spacing w:val="6"/>
          <w:sz w:val="16"/>
          <w:szCs w:val="16"/>
          <w:lang w:val="en-US"/>
        </w:rPr>
        <w:t xml:space="preserve"> </w:t>
      </w:r>
      <w:r w:rsidRPr="00CD2C66">
        <w:rPr>
          <w:rFonts w:eastAsia="Arial"/>
          <w:b/>
          <w:color w:val="010000"/>
          <w:sz w:val="16"/>
          <w:szCs w:val="16"/>
          <w:lang w:val="en-US"/>
        </w:rPr>
        <w:t>EUR</w:t>
      </w:r>
      <w:r w:rsidRPr="00CD2C66">
        <w:rPr>
          <w:rFonts w:eastAsia="Arial"/>
          <w:b/>
          <w:color w:val="010000"/>
          <w:spacing w:val="2"/>
          <w:sz w:val="16"/>
          <w:szCs w:val="16"/>
          <w:lang w:val="en-US"/>
        </w:rPr>
        <w:t xml:space="preserve"> </w:t>
      </w:r>
      <w:r w:rsidRPr="00CD2C66">
        <w:rPr>
          <w:rFonts w:eastAsia="Arial"/>
          <w:b/>
          <w:color w:val="010000"/>
          <w:sz w:val="16"/>
          <w:szCs w:val="16"/>
          <w:lang w:val="en-US"/>
        </w:rPr>
        <w:t xml:space="preserve">43 </w:t>
      </w:r>
      <w:r w:rsidRPr="00CD2C66">
        <w:rPr>
          <w:rFonts w:eastAsia="Arial"/>
          <w:b/>
          <w:color w:val="010000"/>
          <w:w w:val="110"/>
          <w:sz w:val="16"/>
          <w:szCs w:val="16"/>
          <w:lang w:val="en-US"/>
        </w:rPr>
        <w:t>million.</w:t>
      </w:r>
    </w:p>
  </w:footnote>
  <w:footnote w:id="8">
    <w:p w14:paraId="63A7A954" w14:textId="77777777" w:rsidR="008E30A2" w:rsidRPr="00CD2C66" w:rsidRDefault="008E30A2" w:rsidP="008A5147">
      <w:pPr>
        <w:spacing w:line="248" w:lineRule="auto"/>
        <w:ind w:right="3495"/>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See</w:t>
      </w:r>
      <w:r w:rsidRPr="00CD2C66">
        <w:rPr>
          <w:rFonts w:eastAsia="Arial"/>
          <w:color w:val="010000"/>
          <w:spacing w:val="-5"/>
          <w:sz w:val="16"/>
          <w:szCs w:val="16"/>
          <w:lang w:val="en-US"/>
        </w:rPr>
        <w:t xml:space="preserve"> </w:t>
      </w:r>
      <w:r w:rsidRPr="00CD2C66">
        <w:rPr>
          <w:rFonts w:eastAsia="Arial"/>
          <w:color w:val="010000"/>
          <w:sz w:val="16"/>
          <w:szCs w:val="16"/>
          <w:lang w:val="en-US"/>
        </w:rPr>
        <w:t>contract</w:t>
      </w:r>
      <w:r w:rsidRPr="00CD2C66">
        <w:rPr>
          <w:rFonts w:eastAsia="Arial"/>
          <w:color w:val="010000"/>
          <w:spacing w:val="-4"/>
          <w:sz w:val="16"/>
          <w:szCs w:val="16"/>
          <w:lang w:val="en-US"/>
        </w:rPr>
        <w:t xml:space="preserve"> </w:t>
      </w:r>
      <w:r w:rsidRPr="00CD2C66">
        <w:rPr>
          <w:rFonts w:eastAsia="Arial"/>
          <w:color w:val="010000"/>
          <w:sz w:val="16"/>
          <w:szCs w:val="16"/>
          <w:lang w:val="en-US"/>
        </w:rPr>
        <w:t>notice</w:t>
      </w:r>
      <w:r w:rsidRPr="00CD2C66">
        <w:rPr>
          <w:rFonts w:eastAsia="Arial"/>
          <w:color w:val="010000"/>
          <w:spacing w:val="-9"/>
          <w:sz w:val="16"/>
          <w:szCs w:val="16"/>
          <w:lang w:val="en-US"/>
        </w:rPr>
        <w:t xml:space="preserve"> </w:t>
      </w:r>
      <w:r w:rsidRPr="00CD2C66">
        <w:rPr>
          <w:rFonts w:eastAsia="Arial"/>
          <w:color w:val="010000"/>
          <w:sz w:val="16"/>
          <w:szCs w:val="16"/>
          <w:lang w:val="en-US"/>
        </w:rPr>
        <w:t>point</w:t>
      </w:r>
      <w:r w:rsidRPr="00CD2C66">
        <w:rPr>
          <w:rFonts w:eastAsia="Arial"/>
          <w:color w:val="010000"/>
          <w:spacing w:val="1"/>
          <w:sz w:val="16"/>
          <w:szCs w:val="16"/>
          <w:lang w:val="en-US"/>
        </w:rPr>
        <w:t xml:space="preserve"> </w:t>
      </w:r>
      <w:r w:rsidRPr="00CD2C66">
        <w:rPr>
          <w:rFonts w:eastAsia="Arial"/>
          <w:color w:val="010000"/>
          <w:w w:val="73"/>
          <w:sz w:val="16"/>
          <w:szCs w:val="16"/>
          <w:lang w:val="en-US"/>
        </w:rPr>
        <w:t>III.1.5</w:t>
      </w:r>
    </w:p>
  </w:footnote>
  <w:footnote w:id="9">
    <w:p w14:paraId="3217EAA3" w14:textId="77777777" w:rsidR="008E30A2" w:rsidRPr="00CD2C66" w:rsidRDefault="008E30A2" w:rsidP="008A5147">
      <w:pPr>
        <w:pStyle w:val="Tekstprzypisudolnego"/>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I.e. its</w:t>
      </w:r>
      <w:r w:rsidRPr="00CD2C66">
        <w:rPr>
          <w:rFonts w:eastAsia="Arial"/>
          <w:color w:val="010000"/>
          <w:spacing w:val="-2"/>
          <w:sz w:val="16"/>
          <w:szCs w:val="16"/>
          <w:lang w:val="en-US"/>
        </w:rPr>
        <w:t xml:space="preserve"> </w:t>
      </w:r>
      <w:r w:rsidRPr="00CD2C66">
        <w:rPr>
          <w:rFonts w:eastAsia="Arial"/>
          <w:color w:val="010000"/>
          <w:sz w:val="16"/>
          <w:szCs w:val="16"/>
          <w:lang w:val="en-US"/>
        </w:rPr>
        <w:t>main</w:t>
      </w:r>
      <w:r w:rsidRPr="00CD2C66">
        <w:rPr>
          <w:rFonts w:eastAsia="Arial"/>
          <w:color w:val="010000"/>
          <w:spacing w:val="4"/>
          <w:sz w:val="16"/>
          <w:szCs w:val="16"/>
          <w:lang w:val="en-US"/>
        </w:rPr>
        <w:t xml:space="preserve"> </w:t>
      </w:r>
      <w:r w:rsidRPr="00CD2C66">
        <w:rPr>
          <w:rFonts w:eastAsia="Arial"/>
          <w:color w:val="010000"/>
          <w:sz w:val="16"/>
          <w:szCs w:val="16"/>
          <w:lang w:val="en-US"/>
        </w:rPr>
        <w:t>aim is</w:t>
      </w:r>
      <w:r w:rsidRPr="00CD2C66">
        <w:rPr>
          <w:rFonts w:eastAsia="Arial"/>
          <w:color w:val="010000"/>
          <w:spacing w:val="-5"/>
          <w:sz w:val="16"/>
          <w:szCs w:val="16"/>
          <w:lang w:val="en-US"/>
        </w:rPr>
        <w:t xml:space="preserve"> </w:t>
      </w:r>
      <w:r w:rsidRPr="00CD2C66">
        <w:rPr>
          <w:rFonts w:eastAsia="Arial"/>
          <w:color w:val="010000"/>
          <w:sz w:val="16"/>
          <w:szCs w:val="16"/>
          <w:lang w:val="en-US"/>
        </w:rPr>
        <w:t>the</w:t>
      </w:r>
      <w:r w:rsidRPr="00CD2C66">
        <w:rPr>
          <w:rFonts w:eastAsia="Arial"/>
          <w:color w:val="010000"/>
          <w:spacing w:val="1"/>
          <w:sz w:val="16"/>
          <w:szCs w:val="16"/>
          <w:lang w:val="en-US"/>
        </w:rPr>
        <w:t xml:space="preserve"> </w:t>
      </w:r>
      <w:r w:rsidRPr="00CD2C66">
        <w:rPr>
          <w:rFonts w:eastAsia="Arial"/>
          <w:color w:val="010000"/>
          <w:sz w:val="16"/>
          <w:szCs w:val="16"/>
          <w:lang w:val="en-US"/>
        </w:rPr>
        <w:t>social</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5"/>
          <w:sz w:val="16"/>
          <w:szCs w:val="16"/>
          <w:lang w:val="en-US"/>
        </w:rPr>
        <w:t xml:space="preserve"> </w:t>
      </w:r>
      <w:r w:rsidRPr="00CD2C66">
        <w:rPr>
          <w:rFonts w:eastAsia="Arial"/>
          <w:color w:val="010000"/>
          <w:sz w:val="16"/>
          <w:szCs w:val="16"/>
          <w:lang w:val="en-US"/>
        </w:rPr>
        <w:t>professional</w:t>
      </w:r>
      <w:r w:rsidRPr="00CD2C66">
        <w:rPr>
          <w:rFonts w:eastAsia="Arial"/>
          <w:color w:val="010000"/>
          <w:spacing w:val="-6"/>
          <w:sz w:val="16"/>
          <w:szCs w:val="16"/>
          <w:lang w:val="en-US"/>
        </w:rPr>
        <w:t xml:space="preserve"> </w:t>
      </w:r>
      <w:r w:rsidRPr="00CD2C66">
        <w:rPr>
          <w:rFonts w:eastAsia="Arial"/>
          <w:color w:val="010000"/>
          <w:sz w:val="16"/>
          <w:szCs w:val="16"/>
          <w:lang w:val="en-US"/>
        </w:rPr>
        <w:t>integration</w:t>
      </w:r>
      <w:r w:rsidRPr="00CD2C66">
        <w:rPr>
          <w:rFonts w:eastAsia="Arial"/>
          <w:color w:val="010000"/>
          <w:spacing w:val="-4"/>
          <w:sz w:val="16"/>
          <w:szCs w:val="16"/>
          <w:lang w:val="en-US"/>
        </w:rPr>
        <w:t xml:space="preserve"> </w:t>
      </w:r>
      <w:r w:rsidRPr="00CD2C66">
        <w:rPr>
          <w:rFonts w:eastAsia="Arial"/>
          <w:color w:val="010000"/>
          <w:sz w:val="16"/>
          <w:szCs w:val="16"/>
          <w:lang w:val="en-US"/>
        </w:rPr>
        <w:t>of</w:t>
      </w:r>
      <w:r w:rsidRPr="00CD2C66">
        <w:rPr>
          <w:rFonts w:eastAsia="Arial"/>
          <w:color w:val="010000"/>
          <w:spacing w:val="-1"/>
          <w:sz w:val="16"/>
          <w:szCs w:val="16"/>
          <w:lang w:val="en-US"/>
        </w:rPr>
        <w:t xml:space="preserve"> </w:t>
      </w:r>
      <w:r w:rsidRPr="00CD2C66">
        <w:rPr>
          <w:rFonts w:eastAsia="Arial"/>
          <w:color w:val="010000"/>
          <w:sz w:val="16"/>
          <w:szCs w:val="16"/>
          <w:lang w:val="en-US"/>
        </w:rPr>
        <w:t>disabled</w:t>
      </w:r>
      <w:r w:rsidRPr="00CD2C66">
        <w:rPr>
          <w:rFonts w:eastAsia="Arial"/>
          <w:color w:val="010000"/>
          <w:spacing w:val="1"/>
          <w:sz w:val="16"/>
          <w:szCs w:val="16"/>
          <w:lang w:val="en-US"/>
        </w:rPr>
        <w:t xml:space="preserve"> </w:t>
      </w:r>
      <w:r w:rsidRPr="00CD2C66">
        <w:rPr>
          <w:rFonts w:eastAsia="Arial"/>
          <w:color w:val="010000"/>
          <w:sz w:val="16"/>
          <w:szCs w:val="16"/>
          <w:lang w:val="en-US"/>
        </w:rPr>
        <w:t>or</w:t>
      </w:r>
      <w:r w:rsidRPr="00CD2C66">
        <w:rPr>
          <w:rFonts w:eastAsia="Arial"/>
          <w:color w:val="010000"/>
          <w:spacing w:val="2"/>
          <w:sz w:val="16"/>
          <w:szCs w:val="16"/>
          <w:lang w:val="en-US"/>
        </w:rPr>
        <w:t xml:space="preserve"> </w:t>
      </w:r>
      <w:r w:rsidRPr="00CD2C66">
        <w:rPr>
          <w:rFonts w:eastAsia="Arial"/>
          <w:color w:val="010000"/>
          <w:sz w:val="16"/>
          <w:szCs w:val="16"/>
          <w:lang w:val="en-US"/>
        </w:rPr>
        <w:t>disadvantaged</w:t>
      </w:r>
      <w:r w:rsidRPr="00CD2C66">
        <w:rPr>
          <w:rFonts w:eastAsia="Arial"/>
          <w:color w:val="010000"/>
          <w:spacing w:val="-11"/>
          <w:sz w:val="16"/>
          <w:szCs w:val="16"/>
          <w:lang w:val="en-US"/>
        </w:rPr>
        <w:t xml:space="preserve"> </w:t>
      </w:r>
      <w:r w:rsidRPr="00CD2C66">
        <w:rPr>
          <w:rFonts w:eastAsia="Arial"/>
          <w:color w:val="010000"/>
          <w:sz w:val="16"/>
          <w:szCs w:val="16"/>
          <w:lang w:val="en-US"/>
        </w:rPr>
        <w:t>persons.</w:t>
      </w:r>
    </w:p>
  </w:footnote>
  <w:footnote w:id="10">
    <w:p w14:paraId="5A913C77" w14:textId="77777777" w:rsidR="008E30A2" w:rsidRPr="00CD2C66" w:rsidRDefault="008E30A2" w:rsidP="008A5147">
      <w:pPr>
        <w:spacing w:before="38"/>
        <w:ind w:right="-20"/>
        <w:rPr>
          <w:rFonts w:eastAsia="Arial"/>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The</w:t>
      </w:r>
      <w:r w:rsidRPr="00CD2C66">
        <w:rPr>
          <w:rFonts w:eastAsia="Arial"/>
          <w:color w:val="010000"/>
          <w:spacing w:val="13"/>
          <w:sz w:val="16"/>
          <w:szCs w:val="16"/>
          <w:lang w:val="en-US"/>
        </w:rPr>
        <w:t xml:space="preserve"> </w:t>
      </w:r>
      <w:r w:rsidRPr="00CD2C66">
        <w:rPr>
          <w:rFonts w:eastAsia="Arial"/>
          <w:color w:val="010000"/>
          <w:w w:val="108"/>
          <w:sz w:val="16"/>
          <w:szCs w:val="16"/>
          <w:lang w:val="en-US"/>
        </w:rPr>
        <w:t>references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the</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classification data,</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if</w:t>
      </w:r>
      <w:r w:rsidRPr="00CD2C66">
        <w:rPr>
          <w:rFonts w:eastAsia="Arial"/>
          <w:color w:val="010000"/>
          <w:spacing w:val="7"/>
          <w:sz w:val="16"/>
          <w:szCs w:val="16"/>
          <w:lang w:val="en-US"/>
        </w:rPr>
        <w:t xml:space="preserve"> </w:t>
      </w:r>
      <w:r w:rsidRPr="00CD2C66">
        <w:rPr>
          <w:rFonts w:eastAsia="Arial"/>
          <w:color w:val="010000"/>
          <w:sz w:val="16"/>
          <w:szCs w:val="16"/>
          <w:lang w:val="en-US"/>
        </w:rPr>
        <w:t>any,</w:t>
      </w:r>
      <w:r w:rsidRPr="00CD2C66">
        <w:rPr>
          <w:rFonts w:eastAsia="Arial"/>
          <w:color w:val="010000"/>
          <w:spacing w:val="27"/>
          <w:sz w:val="16"/>
          <w:szCs w:val="16"/>
          <w:lang w:val="en-US"/>
        </w:rPr>
        <w:t xml:space="preserve"> </w:t>
      </w:r>
      <w:r w:rsidRPr="00CD2C66">
        <w:rPr>
          <w:rFonts w:eastAsia="Arial"/>
          <w:color w:val="010000"/>
          <w:sz w:val="16"/>
          <w:szCs w:val="16"/>
          <w:lang w:val="en-US"/>
        </w:rPr>
        <w:t>are</w:t>
      </w:r>
      <w:r w:rsidRPr="00CD2C66">
        <w:rPr>
          <w:rFonts w:eastAsia="Arial"/>
          <w:color w:val="010000"/>
          <w:spacing w:val="13"/>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sz w:val="16"/>
          <w:szCs w:val="16"/>
          <w:lang w:val="en-US"/>
        </w:rPr>
        <w:t>on</w:t>
      </w:r>
      <w:r w:rsidRPr="00CD2C66">
        <w:rPr>
          <w:rFonts w:eastAsia="Arial"/>
          <w:color w:val="010000"/>
          <w:spacing w:val="7"/>
          <w:sz w:val="16"/>
          <w:szCs w:val="16"/>
          <w:lang w:val="en-US"/>
        </w:rPr>
        <w:t xml:space="preserve"> </w:t>
      </w:r>
      <w:r w:rsidRPr="00CD2C66">
        <w:rPr>
          <w:rFonts w:eastAsia="Arial"/>
          <w:color w:val="010000"/>
          <w:sz w:val="16"/>
          <w:szCs w:val="16"/>
          <w:lang w:val="en-US"/>
        </w:rPr>
        <w:t>the</w:t>
      </w:r>
      <w:r w:rsidRPr="00CD2C66">
        <w:rPr>
          <w:rFonts w:eastAsia="Arial"/>
          <w:color w:val="010000"/>
          <w:spacing w:val="22"/>
          <w:sz w:val="16"/>
          <w:szCs w:val="16"/>
          <w:lang w:val="en-US"/>
        </w:rPr>
        <w:t xml:space="preserve"> </w:t>
      </w:r>
      <w:r w:rsidRPr="00CD2C66">
        <w:rPr>
          <w:rFonts w:eastAsia="Arial"/>
          <w:color w:val="010000"/>
          <w:w w:val="107"/>
          <w:sz w:val="16"/>
          <w:szCs w:val="16"/>
          <w:lang w:val="en-US"/>
        </w:rPr>
        <w:t>certification.</w:t>
      </w:r>
    </w:p>
    <w:p w14:paraId="10C9857D" w14:textId="77777777" w:rsidR="008E30A2" w:rsidRPr="00CD2C66" w:rsidRDefault="008E30A2" w:rsidP="008A5147">
      <w:pPr>
        <w:pStyle w:val="Tekstprzypisudolnego"/>
        <w:ind w:left="83"/>
        <w:rPr>
          <w:sz w:val="16"/>
          <w:szCs w:val="16"/>
          <w:lang w:val="en-US"/>
        </w:rPr>
      </w:pPr>
    </w:p>
  </w:footnote>
  <w:footnote w:id="11">
    <w:p w14:paraId="1E12C13D" w14:textId="77777777" w:rsidR="008E30A2" w:rsidRPr="00CD2C66" w:rsidRDefault="008E30A2" w:rsidP="008A5147">
      <w:pPr>
        <w:pStyle w:val="Tekstprzypisudolnego"/>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Notably</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9"/>
          <w:sz w:val="16"/>
          <w:szCs w:val="16"/>
          <w:lang w:val="en-US"/>
        </w:rPr>
        <w:t xml:space="preserve"> </w:t>
      </w:r>
      <w:r w:rsidRPr="00CD2C66">
        <w:rPr>
          <w:rFonts w:eastAsia="Arial"/>
          <w:color w:val="010000"/>
          <w:sz w:val="16"/>
          <w:szCs w:val="16"/>
          <w:lang w:val="en-US"/>
        </w:rPr>
        <w:t>part</w:t>
      </w:r>
      <w:r w:rsidRPr="00CD2C66">
        <w:rPr>
          <w:rFonts w:eastAsia="Arial"/>
          <w:color w:val="010000"/>
          <w:spacing w:val="22"/>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w:t>
      </w:r>
      <w:r w:rsidRPr="00CD2C66">
        <w:rPr>
          <w:rFonts w:eastAsia="Arial"/>
          <w:color w:val="010000"/>
          <w:spacing w:val="9"/>
          <w:sz w:val="16"/>
          <w:szCs w:val="16"/>
          <w:lang w:val="en-US"/>
        </w:rPr>
        <w:t xml:space="preserve"> </w:t>
      </w:r>
      <w:r w:rsidRPr="00CD2C66">
        <w:rPr>
          <w:rFonts w:eastAsia="Arial"/>
          <w:color w:val="010000"/>
          <w:sz w:val="16"/>
          <w:szCs w:val="16"/>
          <w:lang w:val="en-US"/>
        </w:rPr>
        <w:t>group,</w:t>
      </w:r>
      <w:r w:rsidRPr="00CD2C66">
        <w:rPr>
          <w:rFonts w:eastAsia="Arial"/>
          <w:color w:val="010000"/>
          <w:spacing w:val="32"/>
          <w:sz w:val="16"/>
          <w:szCs w:val="16"/>
          <w:lang w:val="en-US"/>
        </w:rPr>
        <w:t xml:space="preserve"> </w:t>
      </w:r>
      <w:r w:rsidRPr="00CD2C66">
        <w:rPr>
          <w:rFonts w:eastAsia="Arial"/>
          <w:color w:val="010000"/>
          <w:w w:val="107"/>
          <w:sz w:val="16"/>
          <w:szCs w:val="16"/>
          <w:lang w:val="en-US"/>
        </w:rPr>
        <w:t>consortium,</w:t>
      </w:r>
      <w:r w:rsidRPr="00CD2C66">
        <w:rPr>
          <w:rFonts w:eastAsia="Arial"/>
          <w:color w:val="010000"/>
          <w:spacing w:val="6"/>
          <w:w w:val="107"/>
          <w:sz w:val="16"/>
          <w:szCs w:val="16"/>
          <w:lang w:val="en-US"/>
        </w:rPr>
        <w:t xml:space="preserve"> </w:t>
      </w:r>
      <w:r w:rsidRPr="00CD2C66">
        <w:rPr>
          <w:rFonts w:eastAsia="Arial"/>
          <w:color w:val="010000"/>
          <w:sz w:val="16"/>
          <w:szCs w:val="16"/>
          <w:lang w:val="en-US"/>
        </w:rPr>
        <w:t>joint</w:t>
      </w:r>
      <w:r w:rsidRPr="00CD2C66">
        <w:rPr>
          <w:rFonts w:eastAsia="Arial"/>
          <w:color w:val="010000"/>
          <w:spacing w:val="18"/>
          <w:sz w:val="16"/>
          <w:szCs w:val="16"/>
          <w:lang w:val="en-US"/>
        </w:rPr>
        <w:t xml:space="preserve"> </w:t>
      </w:r>
      <w:r w:rsidRPr="00CD2C66">
        <w:rPr>
          <w:rFonts w:eastAsia="Arial"/>
          <w:color w:val="010000"/>
          <w:sz w:val="16"/>
          <w:szCs w:val="16"/>
          <w:lang w:val="en-US"/>
        </w:rPr>
        <w:t xml:space="preserve">venture </w:t>
      </w:r>
      <w:r w:rsidRPr="00CD2C66">
        <w:rPr>
          <w:rFonts w:eastAsia="Arial"/>
          <w:color w:val="010000"/>
          <w:spacing w:val="3"/>
          <w:sz w:val="16"/>
          <w:szCs w:val="16"/>
          <w:lang w:val="en-US"/>
        </w:rPr>
        <w:t xml:space="preserve"> </w:t>
      </w:r>
      <w:r w:rsidRPr="00CD2C66">
        <w:rPr>
          <w:rFonts w:eastAsia="Arial"/>
          <w:color w:val="010000"/>
          <w:sz w:val="16"/>
          <w:szCs w:val="16"/>
          <w:lang w:val="en-US"/>
        </w:rPr>
        <w:t>or</w:t>
      </w:r>
      <w:r w:rsidRPr="00CD2C66">
        <w:rPr>
          <w:rFonts w:eastAsia="Arial"/>
          <w:color w:val="010000"/>
          <w:spacing w:val="7"/>
          <w:sz w:val="16"/>
          <w:szCs w:val="16"/>
          <w:lang w:val="en-US"/>
        </w:rPr>
        <w:t xml:space="preserve"> </w:t>
      </w:r>
      <w:r w:rsidRPr="00CD2C66">
        <w:rPr>
          <w:rFonts w:eastAsia="Arial"/>
          <w:color w:val="010000"/>
          <w:w w:val="106"/>
          <w:sz w:val="16"/>
          <w:szCs w:val="16"/>
          <w:lang w:val="en-US"/>
        </w:rPr>
        <w:t>similar.</w:t>
      </w:r>
    </w:p>
  </w:footnote>
  <w:footnote w:id="12">
    <w:p w14:paraId="508BF6CF" w14:textId="77777777" w:rsidR="008E30A2" w:rsidRPr="00CD2C66" w:rsidRDefault="008E30A2"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E.g.</w:t>
      </w:r>
      <w:r w:rsidRPr="00CD2C66">
        <w:rPr>
          <w:rFonts w:eastAsia="Arial"/>
          <w:color w:val="010000"/>
          <w:spacing w:val="19"/>
          <w:sz w:val="16"/>
          <w:szCs w:val="16"/>
          <w:lang w:val="en-US"/>
        </w:rPr>
        <w:t xml:space="preserve"> </w:t>
      </w:r>
      <w:r w:rsidRPr="00CD2C66">
        <w:rPr>
          <w:rFonts w:eastAsia="Arial"/>
          <w:color w:val="010000"/>
          <w:sz w:val="16"/>
          <w:szCs w:val="16"/>
          <w:lang w:val="en-US"/>
        </w:rPr>
        <w:t>for</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technical </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bodies </w:t>
      </w:r>
      <w:r w:rsidRPr="00CD2C66">
        <w:rPr>
          <w:rFonts w:eastAsia="Arial"/>
          <w:color w:val="010000"/>
          <w:spacing w:val="2"/>
          <w:sz w:val="16"/>
          <w:szCs w:val="16"/>
          <w:lang w:val="en-US"/>
        </w:rPr>
        <w:t xml:space="preserve"> </w:t>
      </w:r>
      <w:r w:rsidRPr="00CD2C66">
        <w:rPr>
          <w:rFonts w:eastAsia="Arial"/>
          <w:color w:val="010000"/>
          <w:sz w:val="16"/>
          <w:szCs w:val="16"/>
          <w:lang w:val="en-US"/>
        </w:rPr>
        <w:t xml:space="preserve">involved </w:t>
      </w:r>
      <w:r w:rsidRPr="00CD2C66">
        <w:rPr>
          <w:rFonts w:eastAsia="Arial"/>
          <w:color w:val="010000"/>
          <w:spacing w:val="9"/>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quality</w:t>
      </w:r>
      <w:r w:rsidRPr="00CD2C66">
        <w:rPr>
          <w:rFonts w:eastAsia="Arial"/>
          <w:color w:val="010000"/>
          <w:spacing w:val="25"/>
          <w:sz w:val="16"/>
          <w:szCs w:val="16"/>
          <w:lang w:val="en-US"/>
        </w:rPr>
        <w:t xml:space="preserve"> </w:t>
      </w:r>
      <w:r w:rsidRPr="00CD2C66">
        <w:rPr>
          <w:rFonts w:eastAsia="Arial"/>
          <w:color w:val="010000"/>
          <w:sz w:val="16"/>
          <w:szCs w:val="16"/>
          <w:lang w:val="en-US"/>
        </w:rPr>
        <w:t xml:space="preserve">control: </w:t>
      </w:r>
      <w:r w:rsidRPr="00CD2C66">
        <w:rPr>
          <w:rFonts w:eastAsia="Arial"/>
          <w:color w:val="010000"/>
          <w:spacing w:val="8"/>
          <w:sz w:val="16"/>
          <w:szCs w:val="16"/>
          <w:lang w:val="en-US"/>
        </w:rPr>
        <w:t xml:space="preserve"> </w:t>
      </w:r>
      <w:r w:rsidRPr="00CD2C66">
        <w:rPr>
          <w:rFonts w:eastAsia="Arial"/>
          <w:color w:val="010000"/>
          <w:sz w:val="16"/>
          <w:szCs w:val="16"/>
          <w:lang w:val="en-US"/>
        </w:rPr>
        <w:t>Part</w:t>
      </w:r>
      <w:r w:rsidRPr="00CD2C66">
        <w:rPr>
          <w:rFonts w:eastAsia="Arial"/>
          <w:color w:val="010000"/>
          <w:spacing w:val="19"/>
          <w:sz w:val="16"/>
          <w:szCs w:val="16"/>
          <w:lang w:val="en-US"/>
        </w:rPr>
        <w:t xml:space="preserve"> </w:t>
      </w:r>
      <w:r w:rsidRPr="00CD2C66">
        <w:rPr>
          <w:rFonts w:eastAsia="Arial"/>
          <w:color w:val="010000"/>
          <w:sz w:val="16"/>
          <w:szCs w:val="16"/>
          <w:lang w:val="en-US"/>
        </w:rPr>
        <w:t>IV,</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Section </w:t>
      </w:r>
      <w:r w:rsidRPr="00CD2C66">
        <w:rPr>
          <w:rFonts w:eastAsia="Arial"/>
          <w:color w:val="010000"/>
          <w:spacing w:val="1"/>
          <w:sz w:val="16"/>
          <w:szCs w:val="16"/>
          <w:lang w:val="en-US"/>
        </w:rPr>
        <w:t xml:space="preserve"> </w:t>
      </w:r>
      <w:r w:rsidRPr="00CD2C66">
        <w:rPr>
          <w:rFonts w:eastAsia="Arial"/>
          <w:color w:val="010000"/>
          <w:sz w:val="16"/>
          <w:szCs w:val="16"/>
          <w:lang w:val="en-US"/>
        </w:rPr>
        <w:t>C,</w:t>
      </w:r>
      <w:r w:rsidRPr="00CD2C66">
        <w:rPr>
          <w:rFonts w:eastAsia="Arial"/>
          <w:color w:val="010000"/>
          <w:spacing w:val="15"/>
          <w:sz w:val="16"/>
          <w:szCs w:val="16"/>
          <w:lang w:val="en-US"/>
        </w:rPr>
        <w:t xml:space="preserve"> </w:t>
      </w:r>
      <w:r w:rsidRPr="00CD2C66">
        <w:rPr>
          <w:rFonts w:eastAsia="Arial"/>
          <w:color w:val="010000"/>
          <w:sz w:val="16"/>
          <w:szCs w:val="16"/>
          <w:lang w:val="en-US"/>
        </w:rPr>
        <w:t>point</w:t>
      </w:r>
      <w:r w:rsidRPr="00CD2C66">
        <w:rPr>
          <w:rFonts w:eastAsia="Arial"/>
          <w:color w:val="010000"/>
          <w:spacing w:val="29"/>
          <w:sz w:val="16"/>
          <w:szCs w:val="16"/>
          <w:lang w:val="en-US"/>
        </w:rPr>
        <w:t xml:space="preserve"> </w:t>
      </w:r>
      <w:r w:rsidRPr="00CD2C66">
        <w:rPr>
          <w:rFonts w:eastAsia="Arial"/>
          <w:color w:val="010000"/>
          <w:w w:val="101"/>
          <w:sz w:val="16"/>
          <w:szCs w:val="16"/>
          <w:lang w:val="en-US"/>
        </w:rPr>
        <w:t>3:</w:t>
      </w:r>
    </w:p>
  </w:footnote>
  <w:footnote w:id="13">
    <w:p w14:paraId="24883F23" w14:textId="77777777" w:rsidR="008E30A2" w:rsidRPr="00CD2C66" w:rsidRDefault="008E30A2"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5"/>
          <w:sz w:val="16"/>
          <w:szCs w:val="16"/>
          <w:lang w:val="en-US"/>
        </w:rPr>
        <w:t xml:space="preserve"> </w:t>
      </w:r>
      <w:r w:rsidRPr="00CD2C66">
        <w:rPr>
          <w:rFonts w:eastAsia="Arial"/>
          <w:color w:val="030000"/>
          <w:sz w:val="16"/>
          <w:szCs w:val="16"/>
          <w:lang w:val="en-US"/>
        </w:rPr>
        <w:t>in</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6"/>
          <w:sz w:val="16"/>
          <w:szCs w:val="16"/>
          <w:lang w:val="en-US"/>
        </w:rPr>
        <w:t xml:space="preserve"> </w:t>
      </w:r>
      <w:r w:rsidRPr="00CD2C66">
        <w:rPr>
          <w:rFonts w:eastAsia="Arial"/>
          <w:color w:val="030000"/>
          <w:sz w:val="16"/>
          <w:szCs w:val="16"/>
          <w:lang w:val="en-US"/>
        </w:rPr>
        <w:t>2</w:t>
      </w:r>
      <w:r w:rsidRPr="00CD2C66">
        <w:rPr>
          <w:rFonts w:eastAsia="Arial"/>
          <w:color w:val="030000"/>
          <w:spacing w:val="29"/>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8"/>
          <w:w w:val="108"/>
          <w:sz w:val="16"/>
          <w:szCs w:val="16"/>
          <w:lang w:val="en-US"/>
        </w:rPr>
        <w:t xml:space="preserve"> </w:t>
      </w:r>
      <w:r w:rsidRPr="00CD2C66">
        <w:rPr>
          <w:rFonts w:eastAsia="Arial"/>
          <w:color w:val="030000"/>
          <w:sz w:val="16"/>
          <w:szCs w:val="16"/>
          <w:lang w:val="en-US"/>
        </w:rPr>
        <w:t xml:space="preserve">Decision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2008/841/WSiSW</w:t>
      </w:r>
      <w:r w:rsidRPr="00CD2C66">
        <w:rPr>
          <w:rFonts w:eastAsia="Arial"/>
          <w:color w:val="030000"/>
          <w:spacing w:val="22"/>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5"/>
          <w:sz w:val="16"/>
          <w:szCs w:val="16"/>
          <w:lang w:val="en-US"/>
        </w:rPr>
        <w:t xml:space="preserve"> </w:t>
      </w:r>
      <w:r w:rsidRPr="00CD2C66">
        <w:rPr>
          <w:rFonts w:eastAsia="Arial"/>
          <w:color w:val="030000"/>
          <w:sz w:val="16"/>
          <w:szCs w:val="16"/>
          <w:lang w:val="en-US"/>
        </w:rPr>
        <w:t>24</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2008 </w:t>
      </w:r>
      <w:r w:rsidRPr="00CD2C66">
        <w:rPr>
          <w:rFonts w:eastAsia="Arial"/>
          <w:color w:val="030000"/>
          <w:spacing w:val="11"/>
          <w:sz w:val="16"/>
          <w:szCs w:val="16"/>
          <w:lang w:val="en-US"/>
        </w:rPr>
        <w:t xml:space="preserve"> </w:t>
      </w:r>
      <w:r w:rsidRPr="00CD2C66">
        <w:rPr>
          <w:rFonts w:eastAsia="Arial"/>
          <w:color w:val="030000"/>
          <w:sz w:val="16"/>
          <w:szCs w:val="16"/>
          <w:lang w:val="en-US"/>
        </w:rPr>
        <w:t>on</w:t>
      </w:r>
      <w:r w:rsidRPr="00CD2C66">
        <w:rPr>
          <w:rFonts w:eastAsia="Arial"/>
          <w:color w:val="030000"/>
          <w:spacing w:val="2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fight </w:t>
      </w:r>
      <w:r w:rsidRPr="00CD2C66">
        <w:rPr>
          <w:rFonts w:eastAsia="Arial"/>
          <w:color w:val="030000"/>
          <w:spacing w:val="6"/>
          <w:sz w:val="16"/>
          <w:szCs w:val="16"/>
          <w:lang w:val="en-US"/>
        </w:rPr>
        <w:t xml:space="preserve"> </w:t>
      </w:r>
      <w:r w:rsidRPr="00CD2C66">
        <w:rPr>
          <w:rFonts w:eastAsia="Arial"/>
          <w:color w:val="030000"/>
          <w:sz w:val="16"/>
          <w:szCs w:val="16"/>
          <w:lang w:val="en-US"/>
        </w:rPr>
        <w:t xml:space="preserve">against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organized</w:t>
      </w:r>
      <w:r w:rsidRPr="00CD2C66">
        <w:rPr>
          <w:rFonts w:eastAsia="Arial"/>
          <w:color w:val="030000"/>
          <w:spacing w:val="14"/>
          <w:w w:val="108"/>
          <w:sz w:val="16"/>
          <w:szCs w:val="16"/>
          <w:lang w:val="en-US"/>
        </w:rPr>
        <w:t xml:space="preserve"> </w:t>
      </w:r>
      <w:r w:rsidRPr="00CD2C66">
        <w:rPr>
          <w:rFonts w:eastAsia="Arial"/>
          <w:color w:val="030000"/>
          <w:sz w:val="16"/>
          <w:szCs w:val="16"/>
          <w:lang w:val="en-US"/>
        </w:rPr>
        <w:t xml:space="preserve">crime </w:t>
      </w:r>
      <w:r w:rsidRPr="00CD2C66">
        <w:rPr>
          <w:rFonts w:eastAsia="Arial"/>
          <w:color w:val="030000"/>
          <w:spacing w:val="18"/>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z w:val="16"/>
          <w:szCs w:val="16"/>
          <w:lang w:val="en-US"/>
        </w:rPr>
        <w:t xml:space="preserve"> </w:t>
      </w:r>
      <w:r w:rsidRPr="00CD2C66">
        <w:rPr>
          <w:rFonts w:eastAsia="Arial"/>
          <w:color w:val="030000"/>
          <w:spacing w:val="5"/>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 xml:space="preserve">300, </w:t>
      </w:r>
      <w:r w:rsidRPr="00CD2C66">
        <w:rPr>
          <w:rFonts w:eastAsia="Arial"/>
          <w:color w:val="030000"/>
          <w:spacing w:val="6"/>
          <w:sz w:val="16"/>
          <w:szCs w:val="16"/>
          <w:lang w:val="en-US"/>
        </w:rPr>
        <w:t xml:space="preserve"> </w:t>
      </w:r>
      <w:r w:rsidRPr="00CD2C66">
        <w:rPr>
          <w:rFonts w:eastAsia="Arial"/>
          <w:color w:val="030000"/>
          <w:w w:val="106"/>
          <w:sz w:val="16"/>
          <w:szCs w:val="16"/>
          <w:lang w:val="en-US"/>
        </w:rPr>
        <w:t xml:space="preserve">11.11.2008, </w:t>
      </w:r>
      <w:r w:rsidRPr="00CD2C66">
        <w:rPr>
          <w:rFonts w:eastAsia="Arial"/>
          <w:color w:val="030000"/>
          <w:sz w:val="16"/>
          <w:szCs w:val="16"/>
          <w:lang w:val="en-US"/>
        </w:rPr>
        <w:t>p.</w:t>
      </w:r>
      <w:r w:rsidRPr="00CD2C66">
        <w:rPr>
          <w:rFonts w:eastAsia="Arial"/>
          <w:color w:val="030000"/>
          <w:spacing w:val="17"/>
          <w:sz w:val="16"/>
          <w:szCs w:val="16"/>
          <w:lang w:val="en-US"/>
        </w:rPr>
        <w:t xml:space="preserve"> </w:t>
      </w:r>
      <w:r w:rsidRPr="00CD2C66">
        <w:rPr>
          <w:rFonts w:eastAsia="Arial"/>
          <w:color w:val="030000"/>
          <w:w w:val="105"/>
          <w:sz w:val="16"/>
          <w:szCs w:val="16"/>
          <w:lang w:val="en-US"/>
        </w:rPr>
        <w:t>42)</w:t>
      </w:r>
      <w:r w:rsidRPr="00CD2C66">
        <w:rPr>
          <w:rFonts w:eastAsia="Arial"/>
          <w:color w:val="030000"/>
          <w:w w:val="104"/>
          <w:sz w:val="16"/>
          <w:szCs w:val="16"/>
          <w:lang w:val="en-US"/>
        </w:rPr>
        <w:t>.</w:t>
      </w:r>
    </w:p>
  </w:footnote>
  <w:footnote w:id="14">
    <w:p w14:paraId="19EAF6B0" w14:textId="77777777" w:rsidR="008E30A2" w:rsidRPr="00CD2C66" w:rsidRDefault="008E30A2" w:rsidP="008A5147">
      <w:pPr>
        <w:ind w:right="-20"/>
        <w:rPr>
          <w:rFonts w:eastAsia="Arial"/>
          <w:color w:val="030000"/>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 xml:space="preserve">As defined  in Article 3 of the Convention on the fight against  corruption  involving officials  of the European  Communities or officials  of Member  States of the European  Union,  </w:t>
      </w:r>
      <w:r w:rsidRPr="00CD2C66">
        <w:rPr>
          <w:sz w:val="16"/>
          <w:szCs w:val="16"/>
          <w:lang w:val="en-US"/>
        </w:rPr>
        <w:t>Official Journal</w:t>
      </w:r>
      <w:r w:rsidRPr="00CD2C66">
        <w:rPr>
          <w:rFonts w:eastAsia="Arial"/>
          <w:color w:val="030000"/>
          <w:sz w:val="16"/>
          <w:szCs w:val="16"/>
          <w:lang w:val="en-US"/>
        </w:rPr>
        <w:t xml:space="preserve"> C 195, 25.6.1997,  p. 1, and in Article 2(1)  of Council  Framework Decision  2003/568/WSiSW of 22 July 2003  on combating corruption in the private  sector  (</w:t>
      </w:r>
      <w:r w:rsidRPr="00CD2C66">
        <w:rPr>
          <w:sz w:val="16"/>
          <w:szCs w:val="16"/>
          <w:lang w:val="en-US"/>
        </w:rPr>
        <w:t>Official Journal</w:t>
      </w:r>
      <w:r w:rsidRPr="00CD2C66">
        <w:rPr>
          <w:rFonts w:eastAsia="Arial"/>
          <w:color w:val="030000"/>
          <w:sz w:val="16"/>
          <w:szCs w:val="16"/>
          <w:lang w:val="en-US"/>
        </w:rPr>
        <w:t xml:space="preserve">  L 192,  31.7.2003,  p. 54).  This exclusion  ground  also includes  corruption as defined  in the  national  law  of the contracting authority (contracting entity) or the contractor.</w:t>
      </w:r>
    </w:p>
  </w:footnote>
  <w:footnote w:id="15">
    <w:p w14:paraId="660670A9" w14:textId="77777777" w:rsidR="008E30A2" w:rsidRPr="00CD2C66" w:rsidRDefault="008E30A2" w:rsidP="008A5147">
      <w:pPr>
        <w:ind w:right="-20"/>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Within</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3"/>
          <w:position w:val="1"/>
          <w:sz w:val="16"/>
          <w:szCs w:val="16"/>
          <w:lang w:val="en-US"/>
        </w:rPr>
        <w:t xml:space="preserve"> </w:t>
      </w:r>
      <w:r w:rsidRPr="00CD2C66">
        <w:rPr>
          <w:rFonts w:eastAsia="Arial"/>
          <w:color w:val="030000"/>
          <w:position w:val="1"/>
          <w:sz w:val="16"/>
          <w:szCs w:val="16"/>
          <w:lang w:val="en-US"/>
        </w:rPr>
        <w:t xml:space="preserve">meaning </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1</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8"/>
          <w:position w:val="1"/>
          <w:sz w:val="16"/>
          <w:szCs w:val="16"/>
          <w:lang w:val="en-US"/>
        </w:rPr>
        <w:t xml:space="preserve"> </w:t>
      </w:r>
      <w:r w:rsidRPr="00CD2C66">
        <w:rPr>
          <w:rFonts w:eastAsia="Arial"/>
          <w:color w:val="030000"/>
          <w:w w:val="108"/>
          <w:position w:val="1"/>
          <w:sz w:val="16"/>
          <w:szCs w:val="16"/>
          <w:lang w:val="en-US"/>
        </w:rPr>
        <w:t>Convention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on</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w w:val="108"/>
          <w:position w:val="1"/>
          <w:sz w:val="16"/>
          <w:szCs w:val="16"/>
          <w:lang w:val="en-US"/>
        </w:rPr>
        <w:t>protection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European </w:t>
      </w:r>
      <w:r w:rsidRPr="00CD2C66">
        <w:rPr>
          <w:rFonts w:eastAsia="Arial"/>
          <w:color w:val="030000"/>
          <w:spacing w:val="6"/>
          <w:position w:val="1"/>
          <w:sz w:val="16"/>
          <w:szCs w:val="16"/>
          <w:lang w:val="en-US"/>
        </w:rPr>
        <w:t xml:space="preserve"> </w:t>
      </w:r>
      <w:r w:rsidRPr="00CD2C66">
        <w:rPr>
          <w:rFonts w:eastAsia="Arial"/>
          <w:color w:val="030000"/>
          <w:w w:val="107"/>
          <w:position w:val="1"/>
          <w:sz w:val="16"/>
          <w:szCs w:val="16"/>
          <w:lang w:val="en-US"/>
        </w:rPr>
        <w:t>Communities'</w:t>
      </w:r>
      <w:r w:rsidRPr="00CD2C66">
        <w:rPr>
          <w:rFonts w:eastAsia="Arial"/>
          <w:color w:val="030000"/>
          <w:spacing w:val="6"/>
          <w:w w:val="107"/>
          <w:position w:val="1"/>
          <w:sz w:val="16"/>
          <w:szCs w:val="16"/>
          <w:lang w:val="en-US"/>
        </w:rPr>
        <w:t xml:space="preserve"> </w:t>
      </w:r>
      <w:r w:rsidRPr="00CD2C66">
        <w:rPr>
          <w:rFonts w:eastAsia="Arial"/>
          <w:color w:val="030000"/>
          <w:position w:val="1"/>
          <w:sz w:val="16"/>
          <w:szCs w:val="16"/>
          <w:lang w:val="en-US"/>
        </w:rPr>
        <w:t xml:space="preserve">financial </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 xml:space="preserve">interests </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w:t>
      </w:r>
      <w:r w:rsidRPr="00CD2C66">
        <w:rPr>
          <w:sz w:val="16"/>
          <w:szCs w:val="16"/>
          <w:lang w:val="en-US"/>
        </w:rPr>
        <w:t>Official Journal</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C</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316,</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 xml:space="preserve">27.11.1995, </w:t>
      </w:r>
      <w:r w:rsidRPr="00CD2C66">
        <w:rPr>
          <w:rFonts w:eastAsia="Arial"/>
          <w:color w:val="030000"/>
          <w:spacing w:val="14"/>
          <w:position w:val="1"/>
          <w:sz w:val="16"/>
          <w:szCs w:val="16"/>
          <w:lang w:val="en-US"/>
        </w:rPr>
        <w:t xml:space="preserve"> </w:t>
      </w:r>
      <w:r w:rsidRPr="00CD2C66">
        <w:rPr>
          <w:rFonts w:eastAsia="Arial"/>
          <w:color w:val="030000"/>
          <w:position w:val="1"/>
          <w:sz w:val="16"/>
          <w:szCs w:val="16"/>
          <w:lang w:val="en-US"/>
        </w:rPr>
        <w:t>p.</w:t>
      </w:r>
      <w:r w:rsidRPr="00CD2C66">
        <w:rPr>
          <w:rFonts w:eastAsia="Arial"/>
          <w:color w:val="030000"/>
          <w:spacing w:val="17"/>
          <w:position w:val="1"/>
          <w:sz w:val="16"/>
          <w:szCs w:val="16"/>
          <w:lang w:val="en-US"/>
        </w:rPr>
        <w:t xml:space="preserve"> </w:t>
      </w:r>
      <w:r w:rsidRPr="00CD2C66">
        <w:rPr>
          <w:rFonts w:eastAsia="Arial"/>
          <w:color w:val="030000"/>
          <w:w w:val="105"/>
          <w:position w:val="1"/>
          <w:sz w:val="16"/>
          <w:szCs w:val="16"/>
          <w:lang w:val="en-US"/>
        </w:rPr>
        <w:t>48)</w:t>
      </w:r>
      <w:r w:rsidRPr="00CD2C66">
        <w:rPr>
          <w:rFonts w:eastAsia="Arial"/>
          <w:color w:val="030000"/>
          <w:w w:val="104"/>
          <w:position w:val="1"/>
          <w:sz w:val="16"/>
          <w:szCs w:val="16"/>
          <w:lang w:val="en-US"/>
        </w:rPr>
        <w:t>.</w:t>
      </w:r>
    </w:p>
  </w:footnote>
  <w:footnote w:id="16">
    <w:p w14:paraId="201D027A" w14:textId="77777777" w:rsidR="008E30A2" w:rsidRPr="00C813A2" w:rsidRDefault="008E30A2" w:rsidP="008A5147">
      <w:pPr>
        <w:pStyle w:val="Bezodstpw"/>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Articles  1 and 3 of Council  Framework Decision  of 13 June 2002  on combating terrorism  (</w:t>
      </w:r>
      <w:r w:rsidRPr="00C132E4">
        <w:rPr>
          <w:sz w:val="16"/>
          <w:szCs w:val="16"/>
        </w:rPr>
        <w:t>Official Journal</w:t>
      </w:r>
      <w:r w:rsidRPr="00C813A2">
        <w:rPr>
          <w:rFonts w:eastAsia="Arial"/>
          <w:color w:val="030000"/>
          <w:sz w:val="16"/>
          <w:szCs w:val="16"/>
        </w:rPr>
        <w:t xml:space="preserve"> L 164, 22.6.2002,  p. 3). This exclusion  ground also includes  inciting or aiding or abetting  or attempting  to commit  an offence,  as referred to in Article 4 of that Framework Decision.</w:t>
      </w:r>
    </w:p>
  </w:footnote>
  <w:footnote w:id="17">
    <w:p w14:paraId="13F4B832" w14:textId="77777777" w:rsidR="008E30A2" w:rsidRPr="00CD2C66" w:rsidRDefault="008E30A2" w:rsidP="008A5147">
      <w:pPr>
        <w:pStyle w:val="Tekstprzypisudolnego"/>
        <w:ind w:left="-6"/>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25"/>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8"/>
          <w:sz w:val="16"/>
          <w:szCs w:val="16"/>
          <w:lang w:val="en-US"/>
        </w:rPr>
        <w:t xml:space="preserve"> </w:t>
      </w:r>
      <w:r w:rsidRPr="00CD2C66">
        <w:rPr>
          <w:rFonts w:eastAsia="Arial"/>
          <w:color w:val="030000"/>
          <w:sz w:val="16"/>
          <w:szCs w:val="16"/>
          <w:lang w:val="en-US"/>
        </w:rPr>
        <w:t>1</w:t>
      </w:r>
      <w:r w:rsidRPr="00CD2C66">
        <w:rPr>
          <w:rFonts w:eastAsia="Arial"/>
          <w:color w:val="030000"/>
          <w:spacing w:val="24"/>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8"/>
          <w:sz w:val="16"/>
          <w:szCs w:val="16"/>
          <w:lang w:val="en-US"/>
        </w:rPr>
        <w:t xml:space="preserve"> </w:t>
      </w:r>
      <w:r w:rsidRPr="00CD2C66">
        <w:rPr>
          <w:rFonts w:eastAsia="Arial"/>
          <w:color w:val="030000"/>
          <w:w w:val="107"/>
          <w:sz w:val="16"/>
          <w:szCs w:val="16"/>
          <w:lang w:val="en-US"/>
        </w:rPr>
        <w:t>2005/60/WE</w:t>
      </w:r>
      <w:r w:rsidRPr="00CD2C66">
        <w:rPr>
          <w:rFonts w:eastAsia="Arial"/>
          <w:color w:val="030000"/>
          <w:spacing w:val="21"/>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Parliament</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and  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7"/>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26</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2005 </w:t>
      </w:r>
      <w:r w:rsidRPr="00CD2C66">
        <w:rPr>
          <w:rFonts w:eastAsia="Arial"/>
          <w:color w:val="030000"/>
          <w:spacing w:val="8"/>
          <w:sz w:val="16"/>
          <w:szCs w:val="16"/>
          <w:lang w:val="en-US"/>
        </w:rPr>
        <w:t xml:space="preserve"> </w:t>
      </w:r>
      <w:r w:rsidRPr="00CD2C66">
        <w:rPr>
          <w:rFonts w:eastAsia="Arial"/>
          <w:color w:val="030000"/>
          <w:sz w:val="16"/>
          <w:szCs w:val="16"/>
          <w:lang w:val="en-US"/>
        </w:rPr>
        <w:t>on</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the  </w:t>
      </w:r>
      <w:r w:rsidRPr="00CD2C66">
        <w:rPr>
          <w:rFonts w:eastAsia="Arial"/>
          <w:color w:val="030000"/>
          <w:w w:val="108"/>
          <w:sz w:val="16"/>
          <w:szCs w:val="16"/>
          <w:lang w:val="en-US"/>
        </w:rPr>
        <w:t>prevention</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the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use </w:t>
      </w:r>
      <w:r w:rsidRPr="00CD2C66">
        <w:rPr>
          <w:rFonts w:eastAsia="Arial"/>
          <w:color w:val="030000"/>
          <w:spacing w:val="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w w:val="109"/>
          <w:sz w:val="16"/>
          <w:szCs w:val="16"/>
          <w:lang w:val="en-US"/>
        </w:rPr>
        <w:t xml:space="preserve">the </w:t>
      </w:r>
      <w:r w:rsidRPr="00CD2C66">
        <w:rPr>
          <w:rFonts w:eastAsia="Arial"/>
          <w:color w:val="030000"/>
          <w:sz w:val="16"/>
          <w:szCs w:val="16"/>
          <w:lang w:val="en-US"/>
        </w:rPr>
        <w:t xml:space="preserve">financial </w:t>
      </w:r>
      <w:r w:rsidRPr="00CD2C66">
        <w:rPr>
          <w:rFonts w:eastAsia="Arial"/>
          <w:color w:val="030000"/>
          <w:spacing w:val="3"/>
          <w:sz w:val="16"/>
          <w:szCs w:val="16"/>
          <w:lang w:val="en-US"/>
        </w:rPr>
        <w:t xml:space="preserve"> </w:t>
      </w:r>
      <w:r w:rsidRPr="00CD2C66">
        <w:rPr>
          <w:rFonts w:eastAsia="Arial"/>
          <w:color w:val="030000"/>
          <w:sz w:val="16"/>
          <w:szCs w:val="16"/>
          <w:lang w:val="en-US"/>
        </w:rPr>
        <w:t>system</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3"/>
          <w:sz w:val="16"/>
          <w:szCs w:val="16"/>
          <w:lang w:val="en-US"/>
        </w:rPr>
        <w:t xml:space="preserve"> </w:t>
      </w:r>
      <w:r w:rsidRPr="00CD2C66">
        <w:rPr>
          <w:rFonts w:eastAsia="Arial"/>
          <w:color w:val="030000"/>
          <w:sz w:val="16"/>
          <w:szCs w:val="16"/>
          <w:lang w:val="en-US"/>
        </w:rPr>
        <w:t xml:space="preserve">purpose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10"/>
          <w:sz w:val="16"/>
          <w:szCs w:val="16"/>
          <w:lang w:val="en-US"/>
        </w:rPr>
        <w:t xml:space="preserve"> </w:t>
      </w:r>
      <w:r w:rsidRPr="00CD2C66">
        <w:rPr>
          <w:rFonts w:eastAsia="Arial"/>
          <w:color w:val="030000"/>
          <w:sz w:val="16"/>
          <w:szCs w:val="16"/>
          <w:lang w:val="en-US"/>
        </w:rPr>
        <w:t xml:space="preserve">money  </w:t>
      </w:r>
      <w:r w:rsidRPr="00CD2C66">
        <w:rPr>
          <w:rFonts w:eastAsia="Arial"/>
          <w:color w:val="030000"/>
          <w:w w:val="108"/>
          <w:sz w:val="16"/>
          <w:szCs w:val="16"/>
          <w:lang w:val="en-US"/>
        </w:rPr>
        <w:t>laundering</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w w:val="110"/>
          <w:sz w:val="16"/>
          <w:szCs w:val="16"/>
          <w:lang w:val="en-US"/>
        </w:rPr>
        <w:t>terrorist</w:t>
      </w:r>
      <w:r w:rsidRPr="00CD2C66">
        <w:rPr>
          <w:rFonts w:eastAsia="Arial"/>
          <w:color w:val="030000"/>
          <w:spacing w:val="-3"/>
          <w:w w:val="110"/>
          <w:sz w:val="16"/>
          <w:szCs w:val="16"/>
          <w:lang w:val="en-US"/>
        </w:rPr>
        <w:t xml:space="preserve"> </w:t>
      </w:r>
      <w:r w:rsidRPr="00CD2C66">
        <w:rPr>
          <w:rFonts w:eastAsia="Arial"/>
          <w:color w:val="030000"/>
          <w:sz w:val="16"/>
          <w:szCs w:val="16"/>
          <w:lang w:val="en-US"/>
        </w:rPr>
        <w:t xml:space="preserve">financing </w:t>
      </w:r>
      <w:r w:rsidRPr="00CD2C66">
        <w:rPr>
          <w:rFonts w:eastAsia="Arial"/>
          <w:color w:val="030000"/>
          <w:spacing w:val="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309,</w:t>
      </w:r>
      <w:r w:rsidRPr="00CD2C66">
        <w:rPr>
          <w:rFonts w:eastAsia="Arial"/>
          <w:color w:val="030000"/>
          <w:spacing w:val="24"/>
          <w:sz w:val="16"/>
          <w:szCs w:val="16"/>
          <w:lang w:val="en-US"/>
        </w:rPr>
        <w:t xml:space="preserve"> </w:t>
      </w:r>
      <w:r w:rsidRPr="00CD2C66">
        <w:rPr>
          <w:rFonts w:eastAsia="Arial"/>
          <w:color w:val="030000"/>
          <w:w w:val="107"/>
          <w:sz w:val="16"/>
          <w:szCs w:val="16"/>
          <w:lang w:val="en-US"/>
        </w:rPr>
        <w:t>25.11.2005,</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w w:val="106"/>
          <w:sz w:val="16"/>
          <w:szCs w:val="16"/>
          <w:lang w:val="en-US"/>
        </w:rPr>
        <w:t>15)</w:t>
      </w:r>
      <w:r w:rsidRPr="00CD2C66">
        <w:rPr>
          <w:rFonts w:eastAsia="Arial"/>
          <w:color w:val="030000"/>
          <w:w w:val="105"/>
          <w:sz w:val="16"/>
          <w:szCs w:val="16"/>
          <w:lang w:val="en-US"/>
        </w:rPr>
        <w:t>.</w:t>
      </w:r>
    </w:p>
  </w:footnote>
  <w:footnote w:id="18">
    <w:p w14:paraId="2E4B20A5" w14:textId="77777777" w:rsidR="008E30A2" w:rsidRPr="00CD2C66" w:rsidRDefault="008E30A2" w:rsidP="008A5147">
      <w:pPr>
        <w:ind w:left="-6" w:right="595"/>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22"/>
          <w:sz w:val="16"/>
          <w:szCs w:val="16"/>
          <w:lang w:val="en-US"/>
        </w:rPr>
        <w:t xml:space="preserve"> </w:t>
      </w:r>
      <w:r w:rsidRPr="00CD2C66">
        <w:rPr>
          <w:rFonts w:eastAsia="Arial"/>
          <w:color w:val="030000"/>
          <w:sz w:val="16"/>
          <w:szCs w:val="16"/>
          <w:lang w:val="en-US"/>
        </w:rPr>
        <w:t>Article</w:t>
      </w:r>
      <w:r w:rsidRPr="00CD2C66">
        <w:rPr>
          <w:rFonts w:eastAsia="Arial"/>
          <w:color w:val="030000"/>
          <w:spacing w:val="32"/>
          <w:sz w:val="16"/>
          <w:szCs w:val="16"/>
          <w:lang w:val="en-US"/>
        </w:rPr>
        <w:t xml:space="preserve"> </w:t>
      </w:r>
      <w:r w:rsidRPr="00CD2C66">
        <w:rPr>
          <w:rFonts w:eastAsia="Arial"/>
          <w:color w:val="030000"/>
          <w:sz w:val="16"/>
          <w:szCs w:val="16"/>
          <w:lang w:val="en-US"/>
        </w:rPr>
        <w:t>2</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2011/36/WE</w:t>
      </w:r>
      <w:r w:rsidRPr="00CD2C66">
        <w:rPr>
          <w:rFonts w:eastAsia="Arial"/>
          <w:color w:val="030000"/>
          <w:spacing w:val="15"/>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Parliament</w:t>
      </w:r>
      <w:r w:rsidRPr="00CD2C66">
        <w:rPr>
          <w:rFonts w:eastAsia="Arial"/>
          <w:color w:val="030000"/>
          <w:spacing w:val="13"/>
          <w:w w:val="107"/>
          <w:sz w:val="16"/>
          <w:szCs w:val="16"/>
          <w:lang w:val="en-US"/>
        </w:rPr>
        <w:t xml:space="preserve"> </w:t>
      </w:r>
      <w:r w:rsidRPr="00CD2C66">
        <w:rPr>
          <w:rFonts w:eastAsia="Arial"/>
          <w:color w:val="030000"/>
          <w:sz w:val="16"/>
          <w:szCs w:val="16"/>
          <w:lang w:val="en-US"/>
        </w:rPr>
        <w:t>and</w:t>
      </w:r>
      <w:r w:rsidRPr="00CD2C66">
        <w:rPr>
          <w:rFonts w:eastAsia="Arial"/>
          <w:color w:val="030000"/>
          <w:spacing w:val="30"/>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8"/>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5</w:t>
      </w:r>
      <w:r w:rsidRPr="00CD2C66">
        <w:rPr>
          <w:rFonts w:eastAsia="Arial"/>
          <w:color w:val="030000"/>
          <w:spacing w:val="17"/>
          <w:sz w:val="16"/>
          <w:szCs w:val="16"/>
          <w:lang w:val="en-US"/>
        </w:rPr>
        <w:t xml:space="preserve"> </w:t>
      </w:r>
      <w:r w:rsidRPr="00CD2C66">
        <w:rPr>
          <w:rFonts w:eastAsia="Arial"/>
          <w:color w:val="030000"/>
          <w:sz w:val="16"/>
          <w:szCs w:val="16"/>
          <w:lang w:val="en-US"/>
        </w:rPr>
        <w:t>April</w:t>
      </w:r>
      <w:r w:rsidRPr="00CD2C66">
        <w:rPr>
          <w:rFonts w:eastAsia="Arial"/>
          <w:color w:val="030000"/>
          <w:spacing w:val="27"/>
          <w:sz w:val="16"/>
          <w:szCs w:val="16"/>
          <w:lang w:val="en-US"/>
        </w:rPr>
        <w:t xml:space="preserve"> </w:t>
      </w:r>
      <w:r w:rsidRPr="00CD2C66">
        <w:rPr>
          <w:rFonts w:eastAsia="Arial"/>
          <w:color w:val="030000"/>
          <w:sz w:val="16"/>
          <w:szCs w:val="16"/>
          <w:lang w:val="en-US"/>
        </w:rPr>
        <w:t xml:space="preserve">2011 </w:t>
      </w:r>
      <w:r w:rsidRPr="00CD2C66">
        <w:rPr>
          <w:rFonts w:eastAsia="Arial"/>
          <w:color w:val="030000"/>
          <w:spacing w:val="10"/>
          <w:sz w:val="16"/>
          <w:szCs w:val="16"/>
          <w:lang w:val="en-US"/>
        </w:rPr>
        <w:t xml:space="preserve"> </w:t>
      </w:r>
      <w:r w:rsidRPr="00CD2C66">
        <w:rPr>
          <w:rFonts w:eastAsia="Arial"/>
          <w:color w:val="030000"/>
          <w:sz w:val="16"/>
          <w:szCs w:val="16"/>
          <w:lang w:val="en-US"/>
        </w:rPr>
        <w:t>on</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preventing</w:t>
      </w:r>
      <w:r w:rsidRPr="00CD2C66">
        <w:rPr>
          <w:rFonts w:eastAsia="Arial"/>
          <w:color w:val="030000"/>
          <w:spacing w:val="13"/>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22"/>
          <w:sz w:val="16"/>
          <w:szCs w:val="16"/>
          <w:lang w:val="en-US"/>
        </w:rPr>
        <w:t xml:space="preserve"> </w:t>
      </w:r>
      <w:r w:rsidRPr="00CD2C66">
        <w:rPr>
          <w:rFonts w:eastAsia="Arial"/>
          <w:color w:val="030000"/>
          <w:w w:val="107"/>
          <w:sz w:val="16"/>
          <w:szCs w:val="16"/>
          <w:lang w:val="en-US"/>
        </w:rPr>
        <w:t>combating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trafficking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human</w:t>
      </w:r>
      <w:r w:rsidRPr="00CD2C66">
        <w:rPr>
          <w:rFonts w:eastAsia="Arial"/>
          <w:color w:val="030000"/>
          <w:spacing w:val="32"/>
          <w:sz w:val="16"/>
          <w:szCs w:val="16"/>
          <w:lang w:val="en-US"/>
        </w:rPr>
        <w:t xml:space="preserve"> </w:t>
      </w:r>
      <w:r w:rsidRPr="00CD2C66">
        <w:rPr>
          <w:rFonts w:eastAsia="Arial"/>
          <w:color w:val="030000"/>
          <w:sz w:val="16"/>
          <w:szCs w:val="16"/>
          <w:lang w:val="en-US"/>
        </w:rPr>
        <w:t xml:space="preserve">beings </w:t>
      </w:r>
      <w:r w:rsidRPr="00CD2C66">
        <w:rPr>
          <w:rFonts w:eastAsia="Arial"/>
          <w:color w:val="030000"/>
          <w:spacing w:val="2"/>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protecting</w:t>
      </w:r>
      <w:r w:rsidRPr="00CD2C66">
        <w:rPr>
          <w:rFonts w:eastAsia="Arial"/>
          <w:color w:val="030000"/>
          <w:spacing w:val="2"/>
          <w:w w:val="108"/>
          <w:sz w:val="16"/>
          <w:szCs w:val="16"/>
          <w:lang w:val="en-US"/>
        </w:rPr>
        <w:t xml:space="preserve"> </w:t>
      </w:r>
      <w:r w:rsidRPr="00CD2C66">
        <w:rPr>
          <w:rFonts w:eastAsia="Arial"/>
          <w:color w:val="030000"/>
          <w:sz w:val="16"/>
          <w:szCs w:val="16"/>
          <w:lang w:val="en-US"/>
        </w:rPr>
        <w:t>its</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victims, </w:t>
      </w:r>
      <w:r w:rsidRPr="00CD2C66">
        <w:rPr>
          <w:rFonts w:eastAsia="Arial"/>
          <w:color w:val="030000"/>
          <w:spacing w:val="7"/>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replacing</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Decision</w:t>
      </w:r>
      <w:r w:rsidRPr="00CD2C66">
        <w:rPr>
          <w:rFonts w:eastAsia="Arial"/>
          <w:color w:val="030000"/>
          <w:spacing w:val="33"/>
          <w:sz w:val="16"/>
          <w:szCs w:val="16"/>
          <w:lang w:val="en-US"/>
        </w:rPr>
        <w:t xml:space="preserve"> </w:t>
      </w:r>
      <w:r w:rsidRPr="00CD2C66">
        <w:rPr>
          <w:rFonts w:eastAsia="Arial"/>
          <w:color w:val="030000"/>
          <w:w w:val="107"/>
          <w:sz w:val="16"/>
          <w:szCs w:val="16"/>
          <w:lang w:val="en-US"/>
        </w:rPr>
        <w:t>2002/629/WSiSW</w:t>
      </w:r>
      <w:r w:rsidRPr="00CD2C66">
        <w:rPr>
          <w:rFonts w:eastAsia="Arial"/>
          <w:color w:val="030000"/>
          <w:spacing w:val="1"/>
          <w:w w:val="10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101,</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15.4.2011, </w:t>
      </w:r>
      <w:r w:rsidRPr="00CD2C66">
        <w:rPr>
          <w:rFonts w:eastAsia="Arial"/>
          <w:color w:val="030000"/>
          <w:spacing w:val="10"/>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spacing w:val="2"/>
          <w:w w:val="102"/>
          <w:sz w:val="16"/>
          <w:szCs w:val="16"/>
          <w:lang w:val="en-US"/>
        </w:rPr>
        <w:t>1</w:t>
      </w:r>
      <w:r w:rsidRPr="00CD2C66">
        <w:rPr>
          <w:rFonts w:eastAsia="Arial"/>
          <w:color w:val="030000"/>
          <w:w w:val="110"/>
          <w:sz w:val="16"/>
          <w:szCs w:val="16"/>
          <w:lang w:val="en-US"/>
        </w:rPr>
        <w:t>)</w:t>
      </w:r>
      <w:r w:rsidRPr="00CD2C66">
        <w:rPr>
          <w:rFonts w:eastAsia="Arial"/>
          <w:color w:val="030000"/>
          <w:w w:val="109"/>
          <w:sz w:val="16"/>
          <w:szCs w:val="16"/>
          <w:lang w:val="en-US"/>
        </w:rPr>
        <w:t>.</w:t>
      </w:r>
    </w:p>
  </w:footnote>
  <w:footnote w:id="19">
    <w:p w14:paraId="1330228D" w14:textId="77777777" w:rsidR="008E30A2" w:rsidRPr="00CD2C66" w:rsidRDefault="008E30A2"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0">
    <w:p w14:paraId="38AA2F13" w14:textId="77777777" w:rsidR="008E30A2" w:rsidRPr="00CD2C66" w:rsidRDefault="008E30A2"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1">
    <w:p w14:paraId="73DCBA0D" w14:textId="77777777" w:rsidR="008E30A2" w:rsidRPr="00CD2C66" w:rsidRDefault="008E30A2"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2">
    <w:p w14:paraId="75DA6FDE" w14:textId="77777777" w:rsidR="008E30A2" w:rsidRPr="00CD2C66" w:rsidRDefault="008E30A2"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w w:val="108"/>
          <w:position w:val="1"/>
          <w:sz w:val="16"/>
          <w:szCs w:val="16"/>
          <w:lang w:val="en-US"/>
        </w:rPr>
        <w:t>accordance</w:t>
      </w:r>
      <w:r w:rsidRPr="00CD2C66">
        <w:rPr>
          <w:rFonts w:eastAsia="Arial"/>
          <w:color w:val="030000"/>
          <w:spacing w:val="5"/>
          <w:w w:val="108"/>
          <w:position w:val="1"/>
          <w:sz w:val="16"/>
          <w:szCs w:val="16"/>
          <w:lang w:val="en-US"/>
        </w:rPr>
        <w:t xml:space="preserve"> </w:t>
      </w:r>
      <w:r w:rsidRPr="00CD2C66">
        <w:rPr>
          <w:rFonts w:eastAsia="Arial"/>
          <w:color w:val="030000"/>
          <w:position w:val="1"/>
          <w:sz w:val="16"/>
          <w:szCs w:val="16"/>
          <w:lang w:val="en-US"/>
        </w:rPr>
        <w:t>with</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1"/>
          <w:position w:val="1"/>
          <w:sz w:val="16"/>
          <w:szCs w:val="16"/>
          <w:lang w:val="en-US"/>
        </w:rPr>
        <w:t xml:space="preserve"> </w:t>
      </w:r>
      <w:r w:rsidRPr="00CD2C66">
        <w:rPr>
          <w:rFonts w:eastAsia="Arial"/>
          <w:color w:val="030000"/>
          <w:w w:val="107"/>
          <w:position w:val="1"/>
          <w:sz w:val="16"/>
          <w:szCs w:val="16"/>
          <w:lang w:val="en-US"/>
        </w:rPr>
        <w:t>provisions</w:t>
      </w:r>
      <w:r w:rsidRPr="00CD2C66">
        <w:rPr>
          <w:rFonts w:eastAsia="Arial"/>
          <w:color w:val="030000"/>
          <w:spacing w:val="7"/>
          <w:w w:val="107"/>
          <w:position w:val="1"/>
          <w:sz w:val="16"/>
          <w:szCs w:val="16"/>
          <w:lang w:val="en-US"/>
        </w:rPr>
        <w:t xml:space="preserve"> </w:t>
      </w:r>
      <w:r w:rsidRPr="00CD2C66">
        <w:rPr>
          <w:rFonts w:eastAsia="Arial"/>
          <w:color w:val="030000"/>
          <w:w w:val="107"/>
          <w:position w:val="1"/>
          <w:sz w:val="16"/>
          <w:szCs w:val="16"/>
          <w:lang w:val="en-US"/>
        </w:rPr>
        <w:t>implementing</w:t>
      </w:r>
      <w:r w:rsidRPr="00CD2C66">
        <w:rPr>
          <w:rFonts w:eastAsia="Arial"/>
          <w:color w:val="030000"/>
          <w:spacing w:val="3"/>
          <w:w w:val="107"/>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4"/>
          <w:position w:val="1"/>
          <w:sz w:val="16"/>
          <w:szCs w:val="16"/>
          <w:lang w:val="en-US"/>
        </w:rPr>
        <w:t xml:space="preserve"> </w:t>
      </w:r>
      <w:r w:rsidRPr="00CD2C66">
        <w:rPr>
          <w:rFonts w:eastAsia="Arial"/>
          <w:color w:val="030000"/>
          <w:position w:val="1"/>
          <w:sz w:val="16"/>
          <w:szCs w:val="16"/>
          <w:lang w:val="en-US"/>
        </w:rPr>
        <w:t>57(6)</w:t>
      </w:r>
      <w:r w:rsidRPr="00CD2C66">
        <w:rPr>
          <w:rFonts w:eastAsia="Arial"/>
          <w:color w:val="030000"/>
          <w:spacing w:val="30"/>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 xml:space="preserve">Directive  </w:t>
      </w:r>
      <w:r w:rsidRPr="00CD2C66">
        <w:rPr>
          <w:rFonts w:eastAsia="Arial"/>
          <w:color w:val="030000"/>
          <w:w w:val="106"/>
          <w:position w:val="1"/>
          <w:sz w:val="16"/>
          <w:szCs w:val="16"/>
          <w:lang w:val="en-US"/>
        </w:rPr>
        <w:t>2014/24/EU.</w:t>
      </w:r>
    </w:p>
  </w:footnote>
  <w:footnote w:id="23">
    <w:p w14:paraId="58028E42" w14:textId="77777777" w:rsidR="008E30A2" w:rsidRPr="00CD2C66" w:rsidRDefault="008E30A2" w:rsidP="008A5147">
      <w:pPr>
        <w:ind w:right="561"/>
        <w:rPr>
          <w:rFonts w:eastAsia="Arial"/>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Taking</w:t>
      </w:r>
      <w:r w:rsidRPr="00CD2C66">
        <w:rPr>
          <w:rFonts w:eastAsia="Arial"/>
          <w:color w:val="030000"/>
          <w:spacing w:val="30"/>
          <w:sz w:val="16"/>
          <w:szCs w:val="16"/>
          <w:lang w:val="en-US"/>
        </w:rPr>
        <w:t xml:space="preserve"> </w:t>
      </w:r>
      <w:r w:rsidRPr="00CD2C66">
        <w:rPr>
          <w:rFonts w:eastAsia="Arial"/>
          <w:color w:val="030000"/>
          <w:sz w:val="16"/>
          <w:szCs w:val="16"/>
          <w:lang w:val="en-US"/>
        </w:rPr>
        <w:t>into</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account </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character </w:t>
      </w:r>
      <w:r w:rsidRPr="00CD2C66">
        <w:rPr>
          <w:rFonts w:eastAsia="Arial"/>
          <w:color w:val="030000"/>
          <w:spacing w:val="13"/>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crimes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committed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 xml:space="preserve">(punctual, </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repeated,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systematic</w:t>
      </w:r>
      <w:r w:rsidRPr="00CD2C66">
        <w:rPr>
          <w:rFonts w:eastAsia="Arial"/>
          <w:color w:val="030000"/>
          <w:spacing w:val="10"/>
          <w:w w:val="107"/>
          <w:sz w:val="16"/>
          <w:szCs w:val="16"/>
          <w:lang w:val="en-US"/>
        </w:rPr>
        <w:t xml:space="preserve"> </w:t>
      </w:r>
      <w:r w:rsidRPr="00CD2C66">
        <w:rPr>
          <w:rFonts w:eastAsia="Arial"/>
          <w:color w:val="030000"/>
          <w:sz w:val="16"/>
          <w:szCs w:val="16"/>
          <w:lang w:val="en-US"/>
        </w:rPr>
        <w:t>...</w:t>
      </w:r>
      <w:r w:rsidRPr="00CD2C66">
        <w:rPr>
          <w:rFonts w:eastAsia="Arial"/>
          <w:color w:val="030000"/>
          <w:spacing w:val="-2"/>
          <w:sz w:val="16"/>
          <w:szCs w:val="16"/>
          <w:lang w:val="en-US"/>
        </w:rPr>
        <w:t xml:space="preserve"> </w:t>
      </w:r>
      <w:r w:rsidRPr="00CD2C66">
        <w:rPr>
          <w:rFonts w:eastAsia="Arial"/>
          <w:color w:val="030000"/>
          <w:sz w:val="16"/>
          <w:szCs w:val="16"/>
          <w:lang w:val="en-US"/>
        </w:rPr>
        <w:t>),</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7"/>
          <w:sz w:val="16"/>
          <w:szCs w:val="16"/>
          <w:lang w:val="en-US"/>
        </w:rPr>
        <w:t>explanation</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1"/>
          <w:sz w:val="16"/>
          <w:szCs w:val="16"/>
          <w:lang w:val="en-US"/>
        </w:rPr>
        <w:t xml:space="preserve"> </w:t>
      </w:r>
      <w:r w:rsidRPr="00CD2C66">
        <w:rPr>
          <w:rFonts w:eastAsia="Arial"/>
          <w:color w:val="030000"/>
          <w:sz w:val="16"/>
          <w:szCs w:val="16"/>
          <w:lang w:val="en-US"/>
        </w:rPr>
        <w:t>show</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adequacy </w:t>
      </w:r>
      <w:r w:rsidRPr="00CD2C66">
        <w:rPr>
          <w:rFonts w:eastAsia="Arial"/>
          <w:color w:val="030000"/>
          <w:spacing w:val="11"/>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 xml:space="preserve">measures </w:t>
      </w:r>
      <w:r w:rsidRPr="00CD2C66">
        <w:rPr>
          <w:rFonts w:eastAsia="Arial"/>
          <w:color w:val="030000"/>
          <w:sz w:val="16"/>
          <w:szCs w:val="16"/>
          <w:lang w:val="en-US"/>
        </w:rPr>
        <w:t>to</w:t>
      </w:r>
      <w:r w:rsidRPr="00CD2C66">
        <w:rPr>
          <w:rFonts w:eastAsia="Arial"/>
          <w:color w:val="030000"/>
          <w:spacing w:val="11"/>
          <w:sz w:val="16"/>
          <w:szCs w:val="16"/>
          <w:lang w:val="en-US"/>
        </w:rPr>
        <w:t xml:space="preserve"> </w:t>
      </w:r>
      <w:r w:rsidRPr="00CD2C66">
        <w:rPr>
          <w:rFonts w:eastAsia="Arial"/>
          <w:color w:val="030000"/>
          <w:w w:val="107"/>
          <w:sz w:val="16"/>
          <w:szCs w:val="16"/>
          <w:lang w:val="en-US"/>
        </w:rPr>
        <w:t>taken.</w:t>
      </w:r>
    </w:p>
    <w:p w14:paraId="7518687E" w14:textId="77777777" w:rsidR="008E30A2" w:rsidRPr="00CD2C66" w:rsidRDefault="008E30A2" w:rsidP="008A5147">
      <w:pPr>
        <w:pStyle w:val="Tekstprzypisudolnego"/>
        <w:ind w:left="83"/>
        <w:rPr>
          <w:lang w:val="en-US"/>
        </w:rPr>
      </w:pPr>
    </w:p>
  </w:footnote>
  <w:footnote w:id="24">
    <w:p w14:paraId="446DA6E7" w14:textId="77777777" w:rsidR="008E30A2" w:rsidRPr="00CD2C66" w:rsidRDefault="008E30A2"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25">
    <w:p w14:paraId="3DA8D2F2" w14:textId="77777777" w:rsidR="008E30A2" w:rsidRPr="00CD2C66" w:rsidRDefault="008E30A2"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2"/>
          <w:sz w:val="16"/>
          <w:szCs w:val="16"/>
          <w:lang w:val="en-US"/>
        </w:rPr>
        <w:t>See</w:t>
      </w:r>
      <w:r w:rsidRPr="00CD2C66">
        <w:rPr>
          <w:rFonts w:eastAsia="Arial"/>
          <w:color w:val="010000"/>
          <w:spacing w:val="16"/>
          <w:position w:val="-2"/>
          <w:sz w:val="16"/>
          <w:szCs w:val="16"/>
          <w:lang w:val="en-US"/>
        </w:rPr>
        <w:t xml:space="preserve"> </w:t>
      </w:r>
      <w:r w:rsidRPr="00CD2C66">
        <w:rPr>
          <w:rFonts w:eastAsia="Arial"/>
          <w:color w:val="010000"/>
          <w:position w:val="-2"/>
          <w:sz w:val="16"/>
          <w:szCs w:val="16"/>
          <w:lang w:val="en-US"/>
        </w:rPr>
        <w:t>Article</w:t>
      </w:r>
      <w:r w:rsidRPr="00CD2C66">
        <w:rPr>
          <w:rFonts w:eastAsia="Arial"/>
          <w:color w:val="010000"/>
          <w:spacing w:val="28"/>
          <w:position w:val="-2"/>
          <w:sz w:val="16"/>
          <w:szCs w:val="16"/>
          <w:lang w:val="en-US"/>
        </w:rPr>
        <w:t xml:space="preserve"> </w:t>
      </w:r>
      <w:r w:rsidRPr="00CD2C66">
        <w:rPr>
          <w:rFonts w:eastAsia="Arial"/>
          <w:color w:val="010000"/>
          <w:position w:val="-2"/>
          <w:sz w:val="16"/>
          <w:szCs w:val="16"/>
          <w:lang w:val="en-US"/>
        </w:rPr>
        <w:t>57(4)</w:t>
      </w:r>
      <w:r w:rsidRPr="00CD2C66">
        <w:rPr>
          <w:rFonts w:eastAsia="Arial"/>
          <w:color w:val="010000"/>
          <w:spacing w:val="25"/>
          <w:position w:val="-2"/>
          <w:sz w:val="16"/>
          <w:szCs w:val="16"/>
          <w:lang w:val="en-US"/>
        </w:rPr>
        <w:t xml:space="preserve"> </w:t>
      </w:r>
      <w:r w:rsidRPr="00CD2C66">
        <w:rPr>
          <w:rFonts w:eastAsia="Arial"/>
          <w:color w:val="010000"/>
          <w:position w:val="-2"/>
          <w:sz w:val="16"/>
          <w:szCs w:val="16"/>
          <w:lang w:val="en-US"/>
        </w:rPr>
        <w:t>of</w:t>
      </w:r>
      <w:r w:rsidRPr="00CD2C66">
        <w:rPr>
          <w:rFonts w:eastAsia="Arial"/>
          <w:color w:val="010000"/>
          <w:spacing w:val="9"/>
          <w:position w:val="-2"/>
          <w:sz w:val="16"/>
          <w:szCs w:val="16"/>
          <w:lang w:val="en-US"/>
        </w:rPr>
        <w:t xml:space="preserve"> </w:t>
      </w:r>
      <w:r w:rsidRPr="00CD2C66">
        <w:rPr>
          <w:rFonts w:eastAsia="Arial"/>
          <w:color w:val="010000"/>
          <w:position w:val="-2"/>
          <w:sz w:val="16"/>
          <w:szCs w:val="16"/>
          <w:lang w:val="en-US"/>
        </w:rPr>
        <w:t xml:space="preserve">Directive </w:t>
      </w:r>
      <w:r w:rsidRPr="00CD2C66">
        <w:rPr>
          <w:rFonts w:eastAsia="Arial"/>
          <w:color w:val="010000"/>
          <w:spacing w:val="5"/>
          <w:position w:val="-2"/>
          <w:sz w:val="16"/>
          <w:szCs w:val="16"/>
          <w:lang w:val="en-US"/>
        </w:rPr>
        <w:t xml:space="preserve"> </w:t>
      </w:r>
      <w:r w:rsidRPr="00CD2C66">
        <w:rPr>
          <w:rFonts w:eastAsia="Arial"/>
          <w:color w:val="010000"/>
          <w:w w:val="107"/>
          <w:position w:val="-2"/>
          <w:sz w:val="16"/>
          <w:szCs w:val="16"/>
          <w:lang w:val="en-US"/>
        </w:rPr>
        <w:t>2014/24/WE</w:t>
      </w:r>
    </w:p>
  </w:footnote>
  <w:footnote w:id="26">
    <w:p w14:paraId="10B15E64" w14:textId="77777777" w:rsidR="008E30A2" w:rsidRPr="00CD2C66" w:rsidRDefault="008E30A2" w:rsidP="008A5147">
      <w:pPr>
        <w:spacing w:line="248"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1"/>
          <w:sz w:val="16"/>
          <w:szCs w:val="16"/>
          <w:lang w:val="en-US"/>
        </w:rPr>
        <w:t>As</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 xml:space="preserve">referred </w:t>
      </w:r>
      <w:r w:rsidRPr="00CD2C66">
        <w:rPr>
          <w:rFonts w:eastAsia="Arial"/>
          <w:color w:val="010000"/>
          <w:spacing w:val="17"/>
          <w:position w:val="1"/>
          <w:sz w:val="16"/>
          <w:szCs w:val="16"/>
          <w:lang w:val="en-US"/>
        </w:rPr>
        <w:t xml:space="preserve"> </w:t>
      </w:r>
      <w:r w:rsidRPr="00CD2C66">
        <w:rPr>
          <w:rFonts w:eastAsia="Arial"/>
          <w:color w:val="010000"/>
          <w:position w:val="1"/>
          <w:sz w:val="16"/>
          <w:szCs w:val="16"/>
          <w:lang w:val="en-US"/>
        </w:rPr>
        <w:t>to</w:t>
      </w:r>
      <w:r w:rsidRPr="00CD2C66">
        <w:rPr>
          <w:rFonts w:eastAsia="Arial"/>
          <w:color w:val="010000"/>
          <w:spacing w:val="26"/>
          <w:position w:val="1"/>
          <w:sz w:val="16"/>
          <w:szCs w:val="16"/>
          <w:lang w:val="en-US"/>
        </w:rPr>
        <w:t xml:space="preserve"> </w:t>
      </w:r>
      <w:r w:rsidRPr="00CD2C66">
        <w:rPr>
          <w:rFonts w:eastAsia="Arial"/>
          <w:color w:val="010000"/>
          <w:position w:val="1"/>
          <w:sz w:val="16"/>
          <w:szCs w:val="16"/>
          <w:lang w:val="en-US"/>
        </w:rPr>
        <w:t>for</w:t>
      </w:r>
      <w:r w:rsidRPr="00CD2C66">
        <w:rPr>
          <w:rFonts w:eastAsia="Arial"/>
          <w:color w:val="010000"/>
          <w:spacing w:val="27"/>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9"/>
          <w:position w:val="1"/>
          <w:sz w:val="16"/>
          <w:szCs w:val="16"/>
          <w:lang w:val="en-US"/>
        </w:rPr>
        <w:t>purposes</w:t>
      </w:r>
      <w:r w:rsidRPr="00CD2C66">
        <w:rPr>
          <w:rFonts w:eastAsia="Arial"/>
          <w:color w:val="010000"/>
          <w:spacing w:val="15"/>
          <w:w w:val="10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this</w:t>
      </w:r>
      <w:r w:rsidRPr="00CD2C66">
        <w:rPr>
          <w:rFonts w:eastAsia="Arial"/>
          <w:color w:val="010000"/>
          <w:spacing w:val="32"/>
          <w:position w:val="1"/>
          <w:sz w:val="16"/>
          <w:szCs w:val="16"/>
          <w:lang w:val="en-US"/>
        </w:rPr>
        <w:t xml:space="preserve"> </w:t>
      </w:r>
      <w:r w:rsidRPr="00CD2C66">
        <w:rPr>
          <w:rFonts w:eastAsia="Arial"/>
          <w:color w:val="010000"/>
          <w:w w:val="108"/>
          <w:position w:val="1"/>
          <w:sz w:val="16"/>
          <w:szCs w:val="16"/>
          <w:lang w:val="en-US"/>
        </w:rPr>
        <w:t>procurement</w:t>
      </w:r>
      <w:r w:rsidRPr="00CD2C66">
        <w:rPr>
          <w:rFonts w:eastAsia="Arial"/>
          <w:color w:val="010000"/>
          <w:spacing w:val="22"/>
          <w:w w:val="108"/>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4"/>
          <w:position w:val="1"/>
          <w:sz w:val="16"/>
          <w:szCs w:val="16"/>
          <w:lang w:val="en-US"/>
        </w:rPr>
        <w:t xml:space="preserve"> </w:t>
      </w:r>
      <w:r w:rsidRPr="00CD2C66">
        <w:rPr>
          <w:rFonts w:eastAsia="Arial"/>
          <w:color w:val="010000"/>
          <w:position w:val="1"/>
          <w:sz w:val="16"/>
          <w:szCs w:val="16"/>
          <w:lang w:val="en-US"/>
        </w:rPr>
        <w:t xml:space="preserve">national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law, </w:t>
      </w:r>
      <w:r w:rsidRPr="00CD2C66">
        <w:rPr>
          <w:rFonts w:eastAsia="Arial"/>
          <w:color w:val="010000"/>
          <w:spacing w:val="3"/>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position w:val="1"/>
          <w:sz w:val="16"/>
          <w:szCs w:val="16"/>
          <w:lang w:val="en-US"/>
        </w:rPr>
        <w:t xml:space="preserve">relevant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notice </w:t>
      </w:r>
      <w:r w:rsidRPr="00CD2C66">
        <w:rPr>
          <w:rFonts w:eastAsia="Arial"/>
          <w:color w:val="010000"/>
          <w:spacing w:val="12"/>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7"/>
          <w:position w:val="1"/>
          <w:sz w:val="16"/>
          <w:szCs w:val="16"/>
          <w:lang w:val="en-US"/>
        </w:rPr>
        <w:t>procurement</w:t>
      </w:r>
      <w:r w:rsidRPr="00CD2C66">
        <w:rPr>
          <w:rFonts w:eastAsia="Arial"/>
          <w:color w:val="010000"/>
          <w:spacing w:val="29"/>
          <w:w w:val="107"/>
          <w:position w:val="1"/>
          <w:sz w:val="16"/>
          <w:szCs w:val="16"/>
          <w:lang w:val="en-US"/>
        </w:rPr>
        <w:t xml:space="preserve"> </w:t>
      </w:r>
      <w:r w:rsidRPr="00CD2C66">
        <w:rPr>
          <w:rFonts w:eastAsia="Arial"/>
          <w:color w:val="010000"/>
          <w:w w:val="107"/>
          <w:position w:val="1"/>
          <w:sz w:val="16"/>
          <w:szCs w:val="16"/>
          <w:lang w:val="en-US"/>
        </w:rPr>
        <w:t>documents</w:t>
      </w:r>
      <w:r w:rsidRPr="00CD2C66">
        <w:rPr>
          <w:rFonts w:eastAsia="Arial"/>
          <w:color w:val="010000"/>
          <w:spacing w:val="21"/>
          <w:w w:val="107"/>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 xml:space="preserve">Article </w:t>
      </w:r>
      <w:r w:rsidRPr="00CD2C66">
        <w:rPr>
          <w:rFonts w:eastAsia="Arial"/>
          <w:color w:val="010000"/>
          <w:spacing w:val="8"/>
          <w:position w:val="1"/>
          <w:sz w:val="16"/>
          <w:szCs w:val="16"/>
          <w:lang w:val="en-US"/>
        </w:rPr>
        <w:t xml:space="preserve"> </w:t>
      </w:r>
      <w:r w:rsidRPr="00CD2C66">
        <w:rPr>
          <w:rFonts w:eastAsia="Arial"/>
          <w:color w:val="010000"/>
          <w:position w:val="1"/>
          <w:sz w:val="16"/>
          <w:szCs w:val="16"/>
          <w:lang w:val="en-US"/>
        </w:rPr>
        <w:t xml:space="preserve">18(2) </w:t>
      </w:r>
      <w:r w:rsidRPr="00CD2C66">
        <w:rPr>
          <w:rFonts w:eastAsia="Arial"/>
          <w:color w:val="010000"/>
          <w:spacing w:val="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3"/>
          <w:position w:val="1"/>
          <w:sz w:val="16"/>
          <w:szCs w:val="16"/>
          <w:lang w:val="en-US"/>
        </w:rPr>
        <w:t xml:space="preserve"> </w:t>
      </w:r>
      <w:r w:rsidRPr="00CD2C66">
        <w:rPr>
          <w:rFonts w:eastAsia="Arial"/>
          <w:color w:val="010000"/>
          <w:w w:val="107"/>
          <w:position w:val="1"/>
          <w:sz w:val="16"/>
          <w:szCs w:val="16"/>
          <w:lang w:val="en-US"/>
        </w:rPr>
        <w:t xml:space="preserve">Directive </w:t>
      </w:r>
      <w:r w:rsidRPr="00CD2C66">
        <w:rPr>
          <w:rFonts w:eastAsia="Arial"/>
          <w:color w:val="010000"/>
          <w:w w:val="107"/>
          <w:sz w:val="16"/>
          <w:szCs w:val="16"/>
          <w:lang w:val="en-US"/>
        </w:rPr>
        <w:t>2014/24/EU.</w:t>
      </w:r>
    </w:p>
  </w:footnote>
  <w:footnote w:id="27">
    <w:p w14:paraId="7F7ED8F3" w14:textId="77777777" w:rsidR="008E30A2" w:rsidRPr="00CD2C66" w:rsidRDefault="008E30A2" w:rsidP="008A5147">
      <w:pPr>
        <w:spacing w:before="24"/>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See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national </w:t>
      </w:r>
      <w:r w:rsidRPr="00CD2C66">
        <w:rPr>
          <w:rFonts w:eastAsia="Arial"/>
          <w:color w:val="030000"/>
          <w:spacing w:val="4"/>
          <w:sz w:val="16"/>
          <w:szCs w:val="16"/>
          <w:lang w:val="en-US"/>
        </w:rPr>
        <w:t xml:space="preserve"> </w:t>
      </w:r>
      <w:r w:rsidRPr="00CD2C66">
        <w:rPr>
          <w:rFonts w:eastAsia="Arial"/>
          <w:color w:val="030000"/>
          <w:sz w:val="16"/>
          <w:szCs w:val="16"/>
          <w:lang w:val="en-US"/>
        </w:rPr>
        <w:t>law,</w:t>
      </w:r>
      <w:r w:rsidRPr="00CD2C66">
        <w:rPr>
          <w:rFonts w:eastAsia="Arial"/>
          <w:color w:val="030000"/>
          <w:spacing w:val="18"/>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9"/>
          <w:sz w:val="16"/>
          <w:szCs w:val="16"/>
          <w:lang w:val="en-US"/>
        </w:rPr>
        <w:t xml:space="preserve"> </w:t>
      </w:r>
      <w:r w:rsidRPr="00CD2C66">
        <w:rPr>
          <w:rFonts w:eastAsia="Arial"/>
          <w:color w:val="030000"/>
          <w:sz w:val="16"/>
          <w:szCs w:val="16"/>
          <w:lang w:val="en-US"/>
        </w:rPr>
        <w:t>notice</w:t>
      </w:r>
      <w:r w:rsidRPr="00CD2C66">
        <w:rPr>
          <w:rFonts w:eastAsia="Arial"/>
          <w:color w:val="030000"/>
          <w:spacing w:val="28"/>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8"/>
          <w:w w:val="107"/>
          <w:sz w:val="16"/>
          <w:szCs w:val="16"/>
          <w:lang w:val="en-US"/>
        </w:rPr>
        <w:t xml:space="preserve"> </w:t>
      </w:r>
      <w:r w:rsidRPr="00CD2C66">
        <w:rPr>
          <w:rFonts w:eastAsia="Arial"/>
          <w:color w:val="030000"/>
          <w:w w:val="107"/>
          <w:sz w:val="16"/>
          <w:szCs w:val="16"/>
          <w:lang w:val="en-US"/>
        </w:rPr>
        <w:t>documents.</w:t>
      </w:r>
    </w:p>
  </w:footnote>
  <w:footnote w:id="28">
    <w:p w14:paraId="4055CC14" w14:textId="77777777" w:rsidR="008E30A2" w:rsidRPr="00CD2C66" w:rsidRDefault="008E30A2" w:rsidP="008A5147">
      <w:pPr>
        <w:spacing w:before="5"/>
        <w:ind w:right="-20"/>
        <w:rPr>
          <w:rFonts w:eastAsia="Arial"/>
          <w:color w:val="030000"/>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This</w:t>
      </w:r>
      <w:r w:rsidRPr="00CD2C66">
        <w:rPr>
          <w:rFonts w:eastAsia="Arial"/>
          <w:color w:val="030000"/>
          <w:spacing w:val="25"/>
          <w:sz w:val="16"/>
          <w:szCs w:val="16"/>
          <w:lang w:val="en-US"/>
        </w:rPr>
        <w:t xml:space="preserve"> </w:t>
      </w:r>
      <w:r w:rsidRPr="00CD2C66">
        <w:rPr>
          <w:rFonts w:eastAsia="Arial"/>
          <w:color w:val="030000"/>
          <w:w w:val="107"/>
          <w:sz w:val="16"/>
          <w:szCs w:val="16"/>
          <w:lang w:val="en-US"/>
        </w:rPr>
        <w:t>information</w:t>
      </w:r>
      <w:r w:rsidRPr="00CD2C66">
        <w:rPr>
          <w:rFonts w:eastAsia="Arial"/>
          <w:color w:val="030000"/>
          <w:spacing w:val="8"/>
          <w:w w:val="107"/>
          <w:sz w:val="16"/>
          <w:szCs w:val="16"/>
          <w:lang w:val="en-US"/>
        </w:rPr>
        <w:t xml:space="preserve"> </w:t>
      </w:r>
      <w:r w:rsidRPr="00CD2C66">
        <w:rPr>
          <w:rFonts w:eastAsia="Arial"/>
          <w:color w:val="030000"/>
          <w:sz w:val="16"/>
          <w:szCs w:val="16"/>
          <w:lang w:val="en-US"/>
        </w:rPr>
        <w:t xml:space="preserve">needs </w:t>
      </w:r>
      <w:r w:rsidRPr="00CD2C66">
        <w:rPr>
          <w:rFonts w:eastAsia="Arial"/>
          <w:color w:val="030000"/>
          <w:spacing w:val="4"/>
          <w:sz w:val="16"/>
          <w:szCs w:val="16"/>
          <w:lang w:val="en-US"/>
        </w:rPr>
        <w:t xml:space="preserve"> </w:t>
      </w:r>
      <w:r w:rsidRPr="00CD2C66">
        <w:rPr>
          <w:rFonts w:eastAsia="Arial"/>
          <w:color w:val="030000"/>
          <w:sz w:val="16"/>
          <w:szCs w:val="16"/>
          <w:lang w:val="en-US"/>
        </w:rPr>
        <w:t xml:space="preserve">not </w:t>
      </w:r>
      <w:r w:rsidRPr="00CD2C66">
        <w:rPr>
          <w:rFonts w:eastAsia="Arial"/>
          <w:color w:val="030000"/>
          <w:spacing w:val="5"/>
          <w:sz w:val="16"/>
          <w:szCs w:val="16"/>
          <w:lang w:val="en-US"/>
        </w:rPr>
        <w:t xml:space="preserve"> </w:t>
      </w:r>
      <w:r w:rsidRPr="00CD2C66">
        <w:rPr>
          <w:rFonts w:eastAsia="Arial"/>
          <w:color w:val="030000"/>
          <w:sz w:val="16"/>
          <w:szCs w:val="16"/>
          <w:lang w:val="en-US"/>
        </w:rPr>
        <w:t>be</w:t>
      </w:r>
      <w:r w:rsidRPr="00CD2C66">
        <w:rPr>
          <w:rFonts w:eastAsia="Arial"/>
          <w:color w:val="030000"/>
          <w:spacing w:val="24"/>
          <w:sz w:val="16"/>
          <w:szCs w:val="16"/>
          <w:lang w:val="en-US"/>
        </w:rPr>
        <w:t xml:space="preserve"> </w:t>
      </w:r>
      <w:r w:rsidRPr="00CD2C66">
        <w:rPr>
          <w:rFonts w:eastAsia="Arial"/>
          <w:color w:val="030000"/>
          <w:sz w:val="16"/>
          <w:szCs w:val="16"/>
          <w:lang w:val="en-US"/>
        </w:rPr>
        <w:t>given</w:t>
      </w:r>
      <w:r w:rsidRPr="00CD2C66">
        <w:rPr>
          <w:rFonts w:eastAsia="Arial"/>
          <w:color w:val="030000"/>
          <w:spacing w:val="30"/>
          <w:sz w:val="16"/>
          <w:szCs w:val="16"/>
          <w:lang w:val="en-US"/>
        </w:rPr>
        <w:t xml:space="preserve"> </w:t>
      </w:r>
      <w:r w:rsidRPr="00CD2C66">
        <w:rPr>
          <w:rFonts w:eastAsia="Arial"/>
          <w:color w:val="030000"/>
          <w:sz w:val="16"/>
          <w:szCs w:val="16"/>
          <w:lang w:val="en-US"/>
        </w:rPr>
        <w:t>if</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exclusion </w:t>
      </w:r>
      <w:r w:rsidRPr="00CD2C66">
        <w:rPr>
          <w:rFonts w:eastAsia="Arial"/>
          <w:color w:val="030000"/>
          <w:spacing w:val="18"/>
          <w:sz w:val="16"/>
          <w:szCs w:val="16"/>
          <w:lang w:val="en-US"/>
        </w:rPr>
        <w:t xml:space="preserve"> </w:t>
      </w:r>
      <w:r w:rsidRPr="00CD2C66">
        <w:rPr>
          <w:rFonts w:eastAsia="Arial"/>
          <w:color w:val="030000"/>
          <w:sz w:val="16"/>
          <w:szCs w:val="16"/>
          <w:lang w:val="en-US"/>
        </w:rPr>
        <w:t>of</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contractors </w:t>
      </w:r>
      <w:r w:rsidRPr="00CD2C66">
        <w:rPr>
          <w:rFonts w:eastAsia="Arial"/>
          <w:color w:val="030000"/>
          <w:spacing w:val="10"/>
          <w:sz w:val="16"/>
          <w:szCs w:val="16"/>
          <w:lang w:val="en-US"/>
        </w:rPr>
        <w:t xml:space="preserve"> </w:t>
      </w:r>
      <w:r w:rsidRPr="00CD2C66">
        <w:rPr>
          <w:rFonts w:eastAsia="Arial"/>
          <w:color w:val="030000"/>
          <w:sz w:val="16"/>
          <w:szCs w:val="16"/>
          <w:lang w:val="en-US"/>
        </w:rPr>
        <w:t>in</w:t>
      </w:r>
      <w:r w:rsidRPr="00CD2C66">
        <w:rPr>
          <w:rFonts w:eastAsia="Arial"/>
          <w:color w:val="030000"/>
          <w:spacing w:val="18"/>
          <w:sz w:val="16"/>
          <w:szCs w:val="16"/>
          <w:lang w:val="en-US"/>
        </w:rPr>
        <w:t xml:space="preserve"> </w:t>
      </w:r>
      <w:r w:rsidRPr="00CD2C66">
        <w:rPr>
          <w:rFonts w:eastAsia="Arial"/>
          <w:color w:val="030000"/>
          <w:sz w:val="16"/>
          <w:szCs w:val="16"/>
          <w:lang w:val="en-US"/>
        </w:rPr>
        <w:t>one</w:t>
      </w:r>
      <w:r w:rsidRPr="00CD2C66">
        <w:rPr>
          <w:rFonts w:eastAsia="Arial"/>
          <w:color w:val="030000"/>
          <w:spacing w:val="2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cases </w:t>
      </w:r>
      <w:r w:rsidRPr="00CD2C66">
        <w:rPr>
          <w:rFonts w:eastAsia="Arial"/>
          <w:color w:val="030000"/>
          <w:spacing w:val="6"/>
          <w:sz w:val="16"/>
          <w:szCs w:val="16"/>
          <w:lang w:val="en-US"/>
        </w:rPr>
        <w:t xml:space="preserve"> </w:t>
      </w:r>
      <w:r w:rsidRPr="00CD2C66">
        <w:rPr>
          <w:rFonts w:eastAsia="Arial"/>
          <w:color w:val="030000"/>
          <w:sz w:val="16"/>
          <w:szCs w:val="16"/>
          <w:lang w:val="en-US"/>
        </w:rPr>
        <w:t>listed</w:t>
      </w:r>
      <w:r w:rsidRPr="00CD2C66">
        <w:rPr>
          <w:rFonts w:eastAsia="Arial"/>
          <w:color w:val="030000"/>
          <w:spacing w:val="30"/>
          <w:sz w:val="16"/>
          <w:szCs w:val="16"/>
          <w:lang w:val="en-US"/>
        </w:rPr>
        <w:t xml:space="preserve"> </w:t>
      </w:r>
      <w:r w:rsidRPr="00CD2C66">
        <w:rPr>
          <w:rFonts w:eastAsia="Arial"/>
          <w:color w:val="030000"/>
          <w:sz w:val="16"/>
          <w:szCs w:val="16"/>
          <w:lang w:val="en-US"/>
        </w:rPr>
        <w:t>under</w:t>
      </w:r>
      <w:r w:rsidRPr="00CD2C66">
        <w:rPr>
          <w:rFonts w:eastAsia="Arial"/>
          <w:color w:val="030000"/>
          <w:spacing w:val="32"/>
          <w:sz w:val="16"/>
          <w:szCs w:val="16"/>
          <w:lang w:val="en-US"/>
        </w:rPr>
        <w:t xml:space="preserve"> </w:t>
      </w:r>
      <w:r w:rsidRPr="00CD2C66">
        <w:rPr>
          <w:rFonts w:eastAsia="Arial"/>
          <w:color w:val="030000"/>
          <w:sz w:val="16"/>
          <w:szCs w:val="16"/>
          <w:lang w:val="en-US"/>
        </w:rPr>
        <w:t>letter</w:t>
      </w:r>
      <w:r w:rsidRPr="00CD2C66">
        <w:rPr>
          <w:rFonts w:eastAsia="Arial"/>
          <w:color w:val="030000"/>
          <w:spacing w:val="25"/>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f</w:t>
      </w:r>
      <w:r w:rsidRPr="00CD2C66">
        <w:rPr>
          <w:rFonts w:eastAsia="Arial"/>
          <w:color w:val="030000"/>
          <w:spacing w:val="17"/>
          <w:sz w:val="16"/>
          <w:szCs w:val="16"/>
          <w:lang w:val="en-US"/>
        </w:rPr>
        <w:t xml:space="preserve"> </w:t>
      </w:r>
      <w:r w:rsidRPr="00CD2C66">
        <w:rPr>
          <w:rFonts w:eastAsia="Arial"/>
          <w:color w:val="030000"/>
          <w:sz w:val="16"/>
          <w:szCs w:val="16"/>
          <w:lang w:val="en-US"/>
        </w:rPr>
        <w:t>has</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been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made </w:t>
      </w:r>
      <w:r w:rsidRPr="00CD2C66">
        <w:rPr>
          <w:rFonts w:eastAsia="Arial"/>
          <w:color w:val="030000"/>
          <w:spacing w:val="2"/>
          <w:sz w:val="16"/>
          <w:szCs w:val="16"/>
          <w:lang w:val="en-US"/>
        </w:rPr>
        <w:t xml:space="preserve"> </w:t>
      </w:r>
      <w:r w:rsidRPr="00CD2C66">
        <w:rPr>
          <w:rFonts w:eastAsia="Arial"/>
          <w:color w:val="030000"/>
          <w:w w:val="116"/>
          <w:sz w:val="16"/>
          <w:szCs w:val="16"/>
          <w:lang w:val="en-US"/>
        </w:rPr>
        <w:t>mandatory</w:t>
      </w:r>
      <w:r w:rsidRPr="00CD2C66">
        <w:rPr>
          <w:rFonts w:eastAsia="Arial"/>
          <w:color w:val="030000"/>
          <w:spacing w:val="-1"/>
          <w:w w:val="116"/>
          <w:sz w:val="16"/>
          <w:szCs w:val="16"/>
          <w:lang w:val="en-US"/>
        </w:rPr>
        <w:t xml:space="preserve"> </w:t>
      </w:r>
      <w:r w:rsidRPr="00CD2C66">
        <w:rPr>
          <w:rFonts w:eastAsia="Arial"/>
          <w:color w:val="030000"/>
          <w:sz w:val="16"/>
          <w:szCs w:val="16"/>
          <w:lang w:val="en-US"/>
        </w:rPr>
        <w:t>under</w:t>
      </w:r>
      <w:r w:rsidRPr="00CD2C66">
        <w:rPr>
          <w:rFonts w:eastAsia="Arial"/>
          <w:color w:val="030000"/>
          <w:spacing w:val="27"/>
          <w:sz w:val="16"/>
          <w:szCs w:val="16"/>
          <w:lang w:val="en-US"/>
        </w:rPr>
        <w:t xml:space="preserve"> </w:t>
      </w:r>
      <w:r w:rsidRPr="00CD2C66">
        <w:rPr>
          <w:rFonts w:eastAsia="Arial"/>
          <w:color w:val="030000"/>
          <w:sz w:val="16"/>
          <w:szCs w:val="16"/>
          <w:lang w:val="en-US"/>
        </w:rPr>
        <w:t>the applicable  national</w:t>
      </w:r>
      <w:r w:rsidRPr="00CD2C66">
        <w:rPr>
          <w:rFonts w:eastAsia="Arial"/>
          <w:color w:val="030000"/>
          <w:position w:val="-2"/>
          <w:sz w:val="16"/>
          <w:szCs w:val="16"/>
          <w:lang w:val="en-US"/>
        </w:rPr>
        <w:t xml:space="preserve">  </w:t>
      </w:r>
      <w:r w:rsidRPr="00CD2C66">
        <w:rPr>
          <w:rFonts w:eastAsia="Arial"/>
          <w:color w:val="030000"/>
          <w:sz w:val="16"/>
          <w:szCs w:val="16"/>
          <w:lang w:val="en-US"/>
        </w:rPr>
        <w:t>law without any  possibility of derogation where the contractor  is nevertheless able to perform  the contract.</w:t>
      </w:r>
    </w:p>
  </w:footnote>
  <w:footnote w:id="29">
    <w:p w14:paraId="3682E106" w14:textId="77777777" w:rsidR="008E30A2" w:rsidRPr="00CD2C66" w:rsidRDefault="008E30A2" w:rsidP="008A5147">
      <w:pPr>
        <w:spacing w:line="250" w:lineRule="exact"/>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 xml:space="preserve">Where </w:t>
      </w:r>
      <w:r w:rsidRPr="00CD2C66">
        <w:rPr>
          <w:rFonts w:eastAsia="Arial"/>
          <w:color w:val="030000"/>
          <w:spacing w:val="3"/>
          <w:position w:val="1"/>
          <w:sz w:val="16"/>
          <w:szCs w:val="16"/>
          <w:lang w:val="en-US"/>
        </w:rPr>
        <w:t xml:space="preserve"> </w:t>
      </w:r>
      <w:r w:rsidRPr="00CD2C66">
        <w:rPr>
          <w:rFonts w:eastAsia="Arial"/>
          <w:color w:val="030000"/>
          <w:position w:val="1"/>
          <w:sz w:val="16"/>
          <w:szCs w:val="16"/>
          <w:lang w:val="en-US"/>
        </w:rPr>
        <w:t xml:space="preserve">applicable,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see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definitions </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law,</w:t>
      </w:r>
      <w:r w:rsidRPr="00CD2C66">
        <w:rPr>
          <w:rFonts w:eastAsia="Arial"/>
          <w:color w:val="030000"/>
          <w:spacing w:val="18"/>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relevant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notice</w:t>
      </w:r>
      <w:r w:rsidRPr="00CD2C66">
        <w:rPr>
          <w:rFonts w:eastAsia="Arial"/>
          <w:color w:val="030000"/>
          <w:spacing w:val="31"/>
          <w:position w:val="1"/>
          <w:sz w:val="16"/>
          <w:szCs w:val="16"/>
          <w:lang w:val="en-US"/>
        </w:rPr>
        <w:t xml:space="preserve"> </w:t>
      </w:r>
      <w:r w:rsidRPr="00CD2C66">
        <w:rPr>
          <w:rFonts w:eastAsia="Arial"/>
          <w:color w:val="030000"/>
          <w:position w:val="1"/>
          <w:sz w:val="16"/>
          <w:szCs w:val="16"/>
          <w:lang w:val="en-US"/>
        </w:rPr>
        <w:t>or</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0"/>
          <w:position w:val="1"/>
          <w:sz w:val="16"/>
          <w:szCs w:val="16"/>
          <w:lang w:val="en-US"/>
        </w:rPr>
        <w:t xml:space="preserve"> </w:t>
      </w:r>
      <w:r w:rsidRPr="00CD2C66">
        <w:rPr>
          <w:rFonts w:eastAsia="Arial"/>
          <w:color w:val="030000"/>
          <w:w w:val="107"/>
          <w:position w:val="1"/>
          <w:sz w:val="16"/>
          <w:szCs w:val="16"/>
          <w:lang w:val="en-US"/>
        </w:rPr>
        <w:t>procurement</w:t>
      </w:r>
      <w:r w:rsidRPr="00CD2C66">
        <w:rPr>
          <w:rFonts w:eastAsia="Arial"/>
          <w:color w:val="030000"/>
          <w:spacing w:val="8"/>
          <w:w w:val="107"/>
          <w:position w:val="1"/>
          <w:sz w:val="16"/>
          <w:szCs w:val="16"/>
          <w:lang w:val="en-US"/>
        </w:rPr>
        <w:t xml:space="preserve"> </w:t>
      </w:r>
      <w:r w:rsidRPr="00CD2C66">
        <w:rPr>
          <w:rFonts w:eastAsia="Arial"/>
          <w:color w:val="030000"/>
          <w:w w:val="107"/>
          <w:position w:val="1"/>
          <w:sz w:val="16"/>
          <w:szCs w:val="16"/>
          <w:lang w:val="en-US"/>
        </w:rPr>
        <w:t>documents.</w:t>
      </w:r>
    </w:p>
  </w:footnote>
  <w:footnote w:id="30">
    <w:p w14:paraId="55FF8124" w14:textId="77777777" w:rsidR="008E30A2" w:rsidRPr="00CD2C66" w:rsidRDefault="008E30A2" w:rsidP="008A5147">
      <w:pPr>
        <w:spacing w:before="7"/>
        <w:ind w:right="-20"/>
        <w:rPr>
          <w:rFonts w:eastAsia="Arial"/>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indicated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national  law,</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4"/>
          <w:sz w:val="16"/>
          <w:szCs w:val="16"/>
          <w:lang w:val="en-US"/>
        </w:rPr>
        <w:t xml:space="preserve"> </w:t>
      </w:r>
      <w:r w:rsidRPr="00CD2C66">
        <w:rPr>
          <w:rFonts w:eastAsia="Arial"/>
          <w:color w:val="030000"/>
          <w:sz w:val="16"/>
          <w:szCs w:val="16"/>
          <w:lang w:val="en-US"/>
        </w:rPr>
        <w:t>notice</w:t>
      </w:r>
      <w:r w:rsidRPr="00CD2C66">
        <w:rPr>
          <w:rFonts w:eastAsia="Arial"/>
          <w:color w:val="030000"/>
          <w:spacing w:val="31"/>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15"/>
          <w:w w:val="107"/>
          <w:sz w:val="16"/>
          <w:szCs w:val="16"/>
          <w:lang w:val="en-US"/>
        </w:rPr>
        <w:t xml:space="preserve"> </w:t>
      </w:r>
      <w:r w:rsidRPr="00CD2C66">
        <w:rPr>
          <w:rFonts w:eastAsia="Arial"/>
          <w:color w:val="030000"/>
          <w:w w:val="107"/>
          <w:sz w:val="16"/>
          <w:szCs w:val="16"/>
          <w:lang w:val="en-US"/>
        </w:rPr>
        <w:t>documents.</w:t>
      </w:r>
    </w:p>
    <w:p w14:paraId="460A1360" w14:textId="77777777" w:rsidR="008E30A2" w:rsidRPr="00CD2C66" w:rsidRDefault="008E30A2" w:rsidP="008A5147">
      <w:pPr>
        <w:pStyle w:val="Tekstprzypisudolnego"/>
        <w:ind w:left="83"/>
        <w:rPr>
          <w:lang w:val="en-US"/>
        </w:rPr>
      </w:pPr>
    </w:p>
  </w:footnote>
  <w:footnote w:id="31">
    <w:p w14:paraId="0B9626CA" w14:textId="77777777" w:rsidR="008E30A2" w:rsidRPr="00CD2C66" w:rsidRDefault="008E30A2" w:rsidP="008A5147">
      <w:pPr>
        <w:ind w:right="-20"/>
        <w:rPr>
          <w:sz w:val="16"/>
          <w:szCs w:val="16"/>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2">
    <w:p w14:paraId="1A5ACFDA" w14:textId="77777777" w:rsidR="008E30A2" w:rsidRPr="00CD2C66" w:rsidRDefault="008E30A2" w:rsidP="008A5147">
      <w:pPr>
        <w:pStyle w:val="Tekstprzypisudolnego"/>
        <w:rPr>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As</w:t>
      </w:r>
      <w:r w:rsidRPr="00CD2C66">
        <w:rPr>
          <w:rFonts w:eastAsia="Arial"/>
          <w:color w:val="010000"/>
          <w:spacing w:val="12"/>
          <w:sz w:val="16"/>
          <w:szCs w:val="16"/>
          <w:lang w:val="en-US"/>
        </w:rPr>
        <w:t xml:space="preserve"> </w:t>
      </w:r>
      <w:r w:rsidRPr="00CD2C66">
        <w:rPr>
          <w:rFonts w:eastAsia="Arial"/>
          <w:color w:val="010000"/>
          <w:w w:val="109"/>
          <w:sz w:val="16"/>
          <w:szCs w:val="16"/>
          <w:lang w:val="en-US"/>
        </w:rPr>
        <w:t xml:space="preserve">described </w:t>
      </w:r>
      <w:r w:rsidRPr="00CD2C66">
        <w:rPr>
          <w:rFonts w:eastAsia="Arial"/>
          <w:color w:val="010000"/>
          <w:sz w:val="16"/>
          <w:szCs w:val="16"/>
          <w:lang w:val="en-US"/>
        </w:rPr>
        <w:t>in</w:t>
      </w:r>
      <w:r w:rsidRPr="00CD2C66">
        <w:rPr>
          <w:rFonts w:eastAsia="Arial"/>
          <w:color w:val="010000"/>
          <w:spacing w:val="11"/>
          <w:sz w:val="16"/>
          <w:szCs w:val="16"/>
          <w:lang w:val="en-US"/>
        </w:rPr>
        <w:t xml:space="preserve"> </w:t>
      </w:r>
      <w:r w:rsidRPr="00CD2C66">
        <w:rPr>
          <w:rFonts w:eastAsia="Arial"/>
          <w:color w:val="010000"/>
          <w:sz w:val="16"/>
          <w:szCs w:val="16"/>
          <w:lang w:val="en-US"/>
        </w:rPr>
        <w:t>Annex</w:t>
      </w:r>
      <w:r w:rsidRPr="00CD2C66">
        <w:rPr>
          <w:rFonts w:eastAsia="Arial"/>
          <w:color w:val="010000"/>
          <w:spacing w:val="26"/>
          <w:sz w:val="16"/>
          <w:szCs w:val="16"/>
          <w:lang w:val="en-US"/>
        </w:rPr>
        <w:t xml:space="preserve"> </w:t>
      </w:r>
      <w:r w:rsidRPr="00CD2C66">
        <w:rPr>
          <w:rFonts w:eastAsia="Arial"/>
          <w:color w:val="010000"/>
          <w:sz w:val="16"/>
          <w:szCs w:val="16"/>
          <w:lang w:val="en-US"/>
        </w:rPr>
        <w:t>XI</w:t>
      </w:r>
      <w:r w:rsidRPr="00CD2C66">
        <w:rPr>
          <w:rFonts w:eastAsia="Arial"/>
          <w:color w:val="010000"/>
          <w:spacing w:val="17"/>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Directive  </w:t>
      </w:r>
      <w:r w:rsidRPr="00CD2C66">
        <w:rPr>
          <w:rFonts w:eastAsia="Arial"/>
          <w:color w:val="010000"/>
          <w:w w:val="107"/>
          <w:sz w:val="16"/>
          <w:szCs w:val="16"/>
          <w:lang w:val="en-US"/>
        </w:rPr>
        <w:t>2014/24/UE;</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contractors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from</w:t>
      </w:r>
      <w:r w:rsidRPr="00CD2C66">
        <w:rPr>
          <w:rFonts w:eastAsia="Arial"/>
          <w:color w:val="010000"/>
          <w:spacing w:val="23"/>
          <w:sz w:val="16"/>
          <w:szCs w:val="16"/>
          <w:lang w:val="en-US"/>
        </w:rPr>
        <w:t xml:space="preserve"> </w:t>
      </w:r>
      <w:r w:rsidRPr="00CD2C66">
        <w:rPr>
          <w:rFonts w:eastAsia="Arial"/>
          <w:color w:val="010000"/>
          <w:sz w:val="16"/>
          <w:szCs w:val="16"/>
          <w:lang w:val="en-US"/>
        </w:rPr>
        <w:t>certain</w:t>
      </w:r>
      <w:r w:rsidRPr="00CD2C66">
        <w:rPr>
          <w:rFonts w:eastAsia="Arial"/>
          <w:color w:val="010000"/>
          <w:spacing w:val="32"/>
          <w:sz w:val="16"/>
          <w:szCs w:val="16"/>
          <w:lang w:val="en-US"/>
        </w:rPr>
        <w:t xml:space="preserve"> </w:t>
      </w:r>
      <w:r w:rsidRPr="00CD2C66">
        <w:rPr>
          <w:rFonts w:eastAsia="Arial"/>
          <w:color w:val="010000"/>
          <w:sz w:val="16"/>
          <w:szCs w:val="16"/>
          <w:lang w:val="en-US"/>
        </w:rPr>
        <w:t xml:space="preserve">Member </w:t>
      </w:r>
      <w:r w:rsidRPr="00CD2C66">
        <w:rPr>
          <w:rFonts w:eastAsia="Arial"/>
          <w:color w:val="010000"/>
          <w:spacing w:val="3"/>
          <w:sz w:val="16"/>
          <w:szCs w:val="16"/>
          <w:lang w:val="en-US"/>
        </w:rPr>
        <w:t xml:space="preserve"> </w:t>
      </w:r>
      <w:r w:rsidRPr="00CD2C66">
        <w:rPr>
          <w:rFonts w:eastAsia="Arial"/>
          <w:color w:val="010000"/>
          <w:sz w:val="16"/>
          <w:szCs w:val="16"/>
          <w:lang w:val="en-US"/>
        </w:rPr>
        <w:t>States</w:t>
      </w:r>
      <w:r w:rsidRPr="00CD2C66">
        <w:rPr>
          <w:rFonts w:eastAsia="Arial"/>
          <w:color w:val="010000"/>
          <w:spacing w:val="28"/>
          <w:sz w:val="16"/>
          <w:szCs w:val="16"/>
          <w:lang w:val="en-US"/>
        </w:rPr>
        <w:t xml:space="preserve"> </w:t>
      </w:r>
      <w:r w:rsidRPr="00CD2C66">
        <w:rPr>
          <w:rFonts w:eastAsia="Arial"/>
          <w:color w:val="010000"/>
          <w:sz w:val="16"/>
          <w:szCs w:val="16"/>
          <w:lang w:val="en-US"/>
        </w:rPr>
        <w:t>may</w:t>
      </w:r>
      <w:r w:rsidRPr="00CD2C66">
        <w:rPr>
          <w:rFonts w:eastAsia="Arial"/>
          <w:color w:val="010000"/>
          <w:spacing w:val="20"/>
          <w:sz w:val="16"/>
          <w:szCs w:val="16"/>
          <w:lang w:val="en-US"/>
        </w:rPr>
        <w:t xml:space="preserve"> </w:t>
      </w:r>
      <w:r w:rsidRPr="00CD2C66">
        <w:rPr>
          <w:rFonts w:eastAsia="Arial"/>
          <w:color w:val="010000"/>
          <w:sz w:val="16"/>
          <w:szCs w:val="16"/>
          <w:lang w:val="en-US"/>
        </w:rPr>
        <w:t>have</w:t>
      </w:r>
      <w:r w:rsidRPr="00CD2C66">
        <w:rPr>
          <w:rFonts w:eastAsia="Arial"/>
          <w:color w:val="010000"/>
          <w:spacing w:val="19"/>
          <w:sz w:val="16"/>
          <w:szCs w:val="16"/>
          <w:lang w:val="en-US"/>
        </w:rPr>
        <w:t xml:space="preserve"> </w:t>
      </w:r>
      <w:r w:rsidRPr="00CD2C66">
        <w:rPr>
          <w:rFonts w:eastAsia="Arial"/>
          <w:color w:val="010000"/>
          <w:sz w:val="16"/>
          <w:szCs w:val="16"/>
          <w:lang w:val="en-US"/>
        </w:rPr>
        <w:t>to</w:t>
      </w:r>
      <w:r w:rsidRPr="00CD2C66">
        <w:rPr>
          <w:rFonts w:eastAsia="Arial"/>
          <w:color w:val="010000"/>
          <w:spacing w:val="16"/>
          <w:sz w:val="16"/>
          <w:szCs w:val="16"/>
          <w:lang w:val="en-US"/>
        </w:rPr>
        <w:t xml:space="preserve"> </w:t>
      </w:r>
      <w:r w:rsidRPr="00CD2C66">
        <w:rPr>
          <w:rFonts w:eastAsia="Arial"/>
          <w:color w:val="010000"/>
          <w:sz w:val="16"/>
          <w:szCs w:val="16"/>
          <w:lang w:val="en-US"/>
        </w:rPr>
        <w:t xml:space="preserve">comply </w:t>
      </w:r>
      <w:r w:rsidRPr="00CD2C66">
        <w:rPr>
          <w:rFonts w:eastAsia="Arial"/>
          <w:color w:val="010000"/>
          <w:spacing w:val="6"/>
          <w:sz w:val="16"/>
          <w:szCs w:val="16"/>
          <w:lang w:val="en-US"/>
        </w:rPr>
        <w:t xml:space="preserve"> </w:t>
      </w:r>
      <w:r w:rsidRPr="00CD2C66">
        <w:rPr>
          <w:rFonts w:eastAsia="Arial"/>
          <w:color w:val="010000"/>
          <w:sz w:val="16"/>
          <w:szCs w:val="16"/>
          <w:lang w:val="en-US"/>
        </w:rPr>
        <w:t>with</w:t>
      </w:r>
      <w:r w:rsidRPr="00CD2C66">
        <w:rPr>
          <w:rFonts w:eastAsia="Arial"/>
          <w:color w:val="010000"/>
          <w:spacing w:val="17"/>
          <w:sz w:val="16"/>
          <w:szCs w:val="16"/>
          <w:lang w:val="en-US"/>
        </w:rPr>
        <w:t xml:space="preserve"> </w:t>
      </w:r>
      <w:r w:rsidRPr="00CD2C66">
        <w:rPr>
          <w:rFonts w:eastAsia="Arial"/>
          <w:color w:val="010000"/>
          <w:sz w:val="16"/>
          <w:szCs w:val="16"/>
          <w:lang w:val="en-US"/>
        </w:rPr>
        <w:t>other</w:t>
      </w:r>
      <w:r w:rsidRPr="00CD2C66">
        <w:rPr>
          <w:rFonts w:eastAsia="Arial"/>
          <w:color w:val="010000"/>
          <w:spacing w:val="17"/>
          <w:sz w:val="16"/>
          <w:szCs w:val="16"/>
          <w:lang w:val="en-US"/>
        </w:rPr>
        <w:t xml:space="preserve"> </w:t>
      </w:r>
      <w:r w:rsidRPr="00CD2C66">
        <w:rPr>
          <w:rFonts w:eastAsia="Arial"/>
          <w:color w:val="010000"/>
          <w:w w:val="108"/>
          <w:sz w:val="16"/>
          <w:szCs w:val="16"/>
          <w:lang w:val="en-US"/>
        </w:rPr>
        <w:t>requirements</w:t>
      </w:r>
      <w:r w:rsidRPr="00CD2C66">
        <w:rPr>
          <w:rFonts w:eastAsia="Arial"/>
          <w:color w:val="010000"/>
          <w:spacing w:val="-1"/>
          <w:w w:val="108"/>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 xml:space="preserve">in </w:t>
      </w:r>
      <w:r w:rsidRPr="00CD2C66">
        <w:rPr>
          <w:rFonts w:eastAsia="Arial"/>
          <w:color w:val="010000"/>
          <w:sz w:val="16"/>
          <w:szCs w:val="16"/>
          <w:lang w:val="en-US"/>
        </w:rPr>
        <w:t>that</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Annex</w:t>
      </w:r>
    </w:p>
  </w:footnote>
  <w:footnote w:id="33">
    <w:p w14:paraId="28E4A814" w14:textId="77777777" w:rsidR="008E30A2" w:rsidRPr="00CD2C66" w:rsidRDefault="008E30A2" w:rsidP="008A5147">
      <w:pPr>
        <w:ind w:right="-20"/>
        <w:rPr>
          <w:lang w:val="en-US"/>
        </w:rPr>
      </w:pPr>
      <w:r w:rsidRPr="00A83FFA">
        <w:rPr>
          <w:rStyle w:val="Odwoanieprzypisudolnego"/>
        </w:rPr>
        <w:footnoteRef/>
      </w:r>
      <w:r w:rsidRPr="00CD2C66">
        <w:rPr>
          <w:lang w:val="en-US"/>
        </w:rPr>
        <w:t xml:space="preserve"> </w:t>
      </w:r>
      <w:r w:rsidRPr="00CD2C66">
        <w:rPr>
          <w:rFonts w:eastAsia="Arial"/>
          <w:color w:val="010000"/>
          <w:lang w:val="en-US"/>
        </w:rPr>
        <w:t>Only</w:t>
      </w:r>
      <w:r w:rsidRPr="00CD2C66">
        <w:rPr>
          <w:rFonts w:eastAsia="Arial"/>
          <w:color w:val="010000"/>
          <w:spacing w:val="19"/>
          <w:lang w:val="en-US"/>
        </w:rPr>
        <w:t xml:space="preserve"> </w:t>
      </w:r>
      <w:r w:rsidRPr="00CD2C66">
        <w:rPr>
          <w:rFonts w:eastAsia="Arial"/>
          <w:color w:val="010000"/>
          <w:lang w:val="en-US"/>
        </w:rPr>
        <w:t>if</w:t>
      </w:r>
      <w:r w:rsidRPr="00CD2C66">
        <w:rPr>
          <w:rFonts w:eastAsia="Arial"/>
          <w:color w:val="010000"/>
          <w:spacing w:val="4"/>
          <w:lang w:val="en-US"/>
        </w:rPr>
        <w:t xml:space="preserve"> </w:t>
      </w:r>
      <w:r w:rsidRPr="00CD2C66">
        <w:rPr>
          <w:rFonts w:eastAsia="Arial"/>
          <w:color w:val="010000"/>
          <w:w w:val="108"/>
          <w:lang w:val="en-US"/>
        </w:rPr>
        <w:t>permitted</w:t>
      </w:r>
      <w:r w:rsidRPr="00CD2C66">
        <w:rPr>
          <w:rFonts w:eastAsia="Arial"/>
          <w:color w:val="010000"/>
          <w:spacing w:val="1"/>
          <w:w w:val="108"/>
          <w:lang w:val="en-US"/>
        </w:rPr>
        <w:t xml:space="preserve"> </w:t>
      </w:r>
      <w:r w:rsidRPr="00CD2C66">
        <w:rPr>
          <w:rFonts w:eastAsia="Arial"/>
          <w:color w:val="010000"/>
          <w:lang w:val="en-US"/>
        </w:rPr>
        <w:t>in</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6"/>
          <w:lang w:val="en-US"/>
        </w:rPr>
        <w:t xml:space="preserve"> </w:t>
      </w:r>
      <w:r w:rsidRPr="00CD2C66">
        <w:rPr>
          <w:rFonts w:eastAsia="Arial"/>
          <w:color w:val="010000"/>
          <w:lang w:val="en-US"/>
        </w:rPr>
        <w:t xml:space="preserve">relevant </w:t>
      </w:r>
      <w:r w:rsidRPr="00CD2C66">
        <w:rPr>
          <w:rFonts w:eastAsia="Arial"/>
          <w:color w:val="010000"/>
          <w:spacing w:val="9"/>
          <w:lang w:val="en-US"/>
        </w:rPr>
        <w:t xml:space="preserve"> </w:t>
      </w:r>
      <w:r w:rsidRPr="00CD2C66">
        <w:rPr>
          <w:rFonts w:eastAsia="Arial"/>
          <w:color w:val="010000"/>
          <w:lang w:val="en-US"/>
        </w:rPr>
        <w:t>notice</w:t>
      </w:r>
      <w:r w:rsidRPr="00CD2C66">
        <w:rPr>
          <w:rFonts w:eastAsia="Arial"/>
          <w:color w:val="010000"/>
          <w:spacing w:val="28"/>
          <w:lang w:val="en-US"/>
        </w:rPr>
        <w:t xml:space="preserve"> </w:t>
      </w:r>
      <w:r w:rsidRPr="00CD2C66">
        <w:rPr>
          <w:rFonts w:eastAsia="Arial"/>
          <w:color w:val="010000"/>
          <w:lang w:val="en-US"/>
        </w:rPr>
        <w:t>or</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9"/>
          <w:lang w:val="en-US"/>
        </w:rPr>
        <w:t xml:space="preserve"> </w:t>
      </w:r>
      <w:r w:rsidRPr="00CD2C66">
        <w:rPr>
          <w:rFonts w:eastAsia="Arial"/>
          <w:color w:val="010000"/>
          <w:w w:val="107"/>
          <w:lang w:val="en-US"/>
        </w:rPr>
        <w:t>procurement</w:t>
      </w:r>
      <w:r w:rsidRPr="00CD2C66">
        <w:rPr>
          <w:rFonts w:eastAsia="Arial"/>
          <w:color w:val="010000"/>
          <w:spacing w:val="8"/>
          <w:w w:val="107"/>
          <w:lang w:val="en-US"/>
        </w:rPr>
        <w:t xml:space="preserve"> </w:t>
      </w:r>
      <w:r w:rsidRPr="00CD2C66">
        <w:rPr>
          <w:rFonts w:eastAsia="Arial"/>
          <w:color w:val="010000"/>
          <w:w w:val="107"/>
          <w:lang w:val="en-US"/>
        </w:rPr>
        <w:t>documents.</w:t>
      </w:r>
    </w:p>
  </w:footnote>
  <w:footnote w:id="34">
    <w:p w14:paraId="6710BE7C" w14:textId="77777777" w:rsidR="008E30A2" w:rsidRPr="00CD2C66" w:rsidRDefault="008E30A2" w:rsidP="008A5147">
      <w:pPr>
        <w:spacing w:line="306" w:lineRule="exact"/>
        <w:ind w:right="-20"/>
        <w:rPr>
          <w:lang w:val="en-US"/>
        </w:rPr>
      </w:pPr>
      <w:r w:rsidRPr="00A83FFA">
        <w:rPr>
          <w:rStyle w:val="Odwoanieprzypisudolnego"/>
        </w:rPr>
        <w:footnoteRef/>
      </w:r>
      <w:r w:rsidRPr="00CD2C66">
        <w:rPr>
          <w:lang w:val="en-US"/>
        </w:rPr>
        <w:t xml:space="preserve"> </w:t>
      </w:r>
      <w:r w:rsidRPr="00CD2C66">
        <w:rPr>
          <w:rFonts w:eastAsia="Arial"/>
          <w:color w:val="010000"/>
          <w:position w:val="-1"/>
          <w:lang w:val="en-US"/>
        </w:rPr>
        <w:t>Only</w:t>
      </w:r>
      <w:r w:rsidRPr="00CD2C66">
        <w:rPr>
          <w:rFonts w:eastAsia="Arial"/>
          <w:color w:val="010000"/>
          <w:spacing w:val="19"/>
          <w:position w:val="-1"/>
          <w:lang w:val="en-US"/>
        </w:rPr>
        <w:t xml:space="preserve"> </w:t>
      </w:r>
      <w:r w:rsidRPr="00CD2C66">
        <w:rPr>
          <w:rFonts w:eastAsia="Arial"/>
          <w:color w:val="010000"/>
          <w:position w:val="-1"/>
          <w:lang w:val="en-US"/>
        </w:rPr>
        <w:t>if</w:t>
      </w:r>
      <w:r w:rsidRPr="00CD2C66">
        <w:rPr>
          <w:rFonts w:eastAsia="Arial"/>
          <w:color w:val="010000"/>
          <w:spacing w:val="4"/>
          <w:position w:val="-1"/>
          <w:lang w:val="en-US"/>
        </w:rPr>
        <w:t xml:space="preserve"> </w:t>
      </w:r>
      <w:r w:rsidRPr="00CD2C66">
        <w:rPr>
          <w:rFonts w:eastAsia="Arial"/>
          <w:color w:val="010000"/>
          <w:w w:val="108"/>
          <w:position w:val="-1"/>
          <w:lang w:val="en-US"/>
        </w:rPr>
        <w:t>permitted</w:t>
      </w:r>
      <w:r w:rsidRPr="00CD2C66">
        <w:rPr>
          <w:rFonts w:eastAsia="Arial"/>
          <w:color w:val="010000"/>
          <w:spacing w:val="1"/>
          <w:w w:val="108"/>
          <w:position w:val="-1"/>
          <w:lang w:val="en-US"/>
        </w:rPr>
        <w:t xml:space="preserve"> </w:t>
      </w:r>
      <w:r w:rsidRPr="00CD2C66">
        <w:rPr>
          <w:rFonts w:eastAsia="Arial"/>
          <w:color w:val="010000"/>
          <w:position w:val="-1"/>
          <w:lang w:val="en-US"/>
        </w:rPr>
        <w:t>in</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6"/>
          <w:position w:val="-1"/>
          <w:lang w:val="en-US"/>
        </w:rPr>
        <w:t xml:space="preserve"> </w:t>
      </w:r>
      <w:r w:rsidRPr="00CD2C66">
        <w:rPr>
          <w:rFonts w:eastAsia="Arial"/>
          <w:color w:val="010000"/>
          <w:position w:val="-1"/>
          <w:lang w:val="en-US"/>
        </w:rPr>
        <w:t xml:space="preserve">relevant </w:t>
      </w:r>
      <w:r w:rsidRPr="00CD2C66">
        <w:rPr>
          <w:rFonts w:eastAsia="Arial"/>
          <w:color w:val="010000"/>
          <w:spacing w:val="9"/>
          <w:position w:val="-1"/>
          <w:lang w:val="en-US"/>
        </w:rPr>
        <w:t xml:space="preserve"> </w:t>
      </w:r>
      <w:r w:rsidRPr="00CD2C66">
        <w:rPr>
          <w:rFonts w:eastAsia="Arial"/>
          <w:color w:val="010000"/>
          <w:position w:val="-1"/>
          <w:lang w:val="en-US"/>
        </w:rPr>
        <w:t>notice</w:t>
      </w:r>
      <w:r w:rsidRPr="00CD2C66">
        <w:rPr>
          <w:rFonts w:eastAsia="Arial"/>
          <w:color w:val="010000"/>
          <w:spacing w:val="28"/>
          <w:position w:val="-1"/>
          <w:lang w:val="en-US"/>
        </w:rPr>
        <w:t xml:space="preserve"> </w:t>
      </w:r>
      <w:r w:rsidRPr="00CD2C66">
        <w:rPr>
          <w:rFonts w:eastAsia="Arial"/>
          <w:color w:val="010000"/>
          <w:position w:val="-1"/>
          <w:lang w:val="en-US"/>
        </w:rPr>
        <w:t>or</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9"/>
          <w:position w:val="-1"/>
          <w:lang w:val="en-US"/>
        </w:rPr>
        <w:t xml:space="preserve"> </w:t>
      </w:r>
      <w:r w:rsidRPr="00CD2C66">
        <w:rPr>
          <w:rFonts w:eastAsia="Arial"/>
          <w:color w:val="010000"/>
          <w:w w:val="107"/>
          <w:position w:val="-1"/>
          <w:lang w:val="en-US"/>
        </w:rPr>
        <w:t>procurement</w:t>
      </w:r>
      <w:r w:rsidRPr="00CD2C66">
        <w:rPr>
          <w:rFonts w:eastAsia="Arial"/>
          <w:color w:val="010000"/>
          <w:spacing w:val="8"/>
          <w:w w:val="107"/>
          <w:position w:val="-1"/>
          <w:lang w:val="en-US"/>
        </w:rPr>
        <w:t xml:space="preserve"> </w:t>
      </w:r>
      <w:r w:rsidRPr="00CD2C66">
        <w:rPr>
          <w:rFonts w:eastAsia="Arial"/>
          <w:color w:val="010000"/>
          <w:w w:val="107"/>
          <w:position w:val="-1"/>
          <w:lang w:val="en-US"/>
        </w:rPr>
        <w:t>documents.</w:t>
      </w:r>
    </w:p>
  </w:footnote>
  <w:footnote w:id="35">
    <w:p w14:paraId="0868963C" w14:textId="77777777" w:rsidR="008E30A2" w:rsidRPr="00CD2C66" w:rsidRDefault="008E30A2"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6">
    <w:p w14:paraId="2F582097" w14:textId="77777777" w:rsidR="008E30A2" w:rsidRPr="00CD2C66" w:rsidRDefault="008E30A2"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7">
    <w:p w14:paraId="62E6FB73" w14:textId="77777777" w:rsidR="008E30A2" w:rsidRPr="00CD2C66" w:rsidRDefault="008E30A2" w:rsidP="008A5147">
      <w:pPr>
        <w:pStyle w:val="Tekstprzypisudolnego"/>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8">
    <w:p w14:paraId="52494644" w14:textId="77777777" w:rsidR="008E30A2" w:rsidRPr="00CD2C66" w:rsidRDefault="008E30A2" w:rsidP="008A5147">
      <w:pPr>
        <w:ind w:right="-58"/>
        <w:rPr>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w w:val="107"/>
          <w:sz w:val="16"/>
          <w:szCs w:val="16"/>
          <w:lang w:val="en-US"/>
        </w:rPr>
        <w:t>Contractin</w:t>
      </w:r>
      <w:r w:rsidRPr="00CD2C66">
        <w:rPr>
          <w:rFonts w:eastAsia="Arial"/>
          <w:color w:val="010000"/>
          <w:sz w:val="16"/>
          <w:szCs w:val="16"/>
          <w:lang w:val="en-US"/>
        </w:rPr>
        <w:t>g</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0"/>
          <w:sz w:val="16"/>
          <w:szCs w:val="16"/>
          <w:lang w:val="en-US"/>
        </w:rPr>
        <w:t xml:space="preserve"> </w:t>
      </w:r>
      <w:r w:rsidRPr="00CD2C66">
        <w:rPr>
          <w:rFonts w:eastAsia="Arial"/>
          <w:color w:val="010000"/>
          <w:sz w:val="16"/>
          <w:szCs w:val="16"/>
          <w:lang w:val="en-US"/>
        </w:rPr>
        <w:t>may</w:t>
      </w:r>
      <w:r w:rsidRPr="00CD2C66">
        <w:rPr>
          <w:rFonts w:eastAsia="Arial"/>
          <w:color w:val="010000"/>
          <w:spacing w:val="21"/>
          <w:sz w:val="16"/>
          <w:szCs w:val="16"/>
          <w:lang w:val="en-US"/>
        </w:rPr>
        <w:t xml:space="preserve"> </w:t>
      </w:r>
      <w:r w:rsidRPr="00CD2C66">
        <w:rPr>
          <w:rFonts w:eastAsia="Arial"/>
          <w:b/>
          <w:color w:val="010000"/>
          <w:sz w:val="16"/>
          <w:szCs w:val="16"/>
          <w:lang w:val="en-US"/>
        </w:rPr>
        <w:t xml:space="preserve">require </w:t>
      </w:r>
      <w:r w:rsidRPr="00CD2C66">
        <w:rPr>
          <w:rFonts w:eastAsia="Arial"/>
          <w:color w:val="010000"/>
          <w:spacing w:val="4"/>
          <w:sz w:val="16"/>
          <w:szCs w:val="16"/>
          <w:lang w:val="en-US"/>
        </w:rPr>
        <w:t xml:space="preserve"> </w:t>
      </w:r>
      <w:r w:rsidRPr="00CD2C66">
        <w:rPr>
          <w:rFonts w:eastAsia="Arial"/>
          <w:color w:val="010000"/>
          <w:sz w:val="16"/>
          <w:szCs w:val="16"/>
          <w:lang w:val="en-US"/>
        </w:rPr>
        <w:t>up</w:t>
      </w:r>
      <w:r w:rsidRPr="00CD2C66">
        <w:rPr>
          <w:rFonts w:eastAsia="Arial"/>
          <w:color w:val="010000"/>
          <w:spacing w:val="7"/>
          <w:sz w:val="16"/>
          <w:szCs w:val="16"/>
          <w:lang w:val="en-US"/>
        </w:rPr>
        <w:t xml:space="preserve"> </w:t>
      </w:r>
      <w:r w:rsidRPr="00CD2C66">
        <w:rPr>
          <w:rFonts w:eastAsia="Arial"/>
          <w:color w:val="010000"/>
          <w:sz w:val="16"/>
          <w:szCs w:val="16"/>
          <w:lang w:val="en-US"/>
        </w:rPr>
        <w:t>to</w:t>
      </w:r>
      <w:r w:rsidRPr="00CD2C66">
        <w:rPr>
          <w:rFonts w:eastAsia="Arial"/>
          <w:color w:val="010000"/>
          <w:spacing w:val="12"/>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sz w:val="16"/>
          <w:szCs w:val="16"/>
          <w:lang w:val="en-US"/>
        </w:rPr>
        <w:t>years</w:t>
      </w:r>
      <w:r w:rsidRPr="00CD2C66">
        <w:rPr>
          <w:rFonts w:eastAsia="Arial"/>
          <w:color w:val="010000"/>
          <w:spacing w:val="3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b/>
          <w:color w:val="010000"/>
          <w:sz w:val="16"/>
          <w:szCs w:val="16"/>
          <w:lang w:val="en-US"/>
        </w:rPr>
        <w:t>allow</w:t>
      </w:r>
      <w:r w:rsidRPr="00CD2C66">
        <w:rPr>
          <w:rFonts w:eastAsia="Arial"/>
          <w:color w:val="010000"/>
          <w:spacing w:val="24"/>
          <w:sz w:val="16"/>
          <w:szCs w:val="16"/>
          <w:lang w:val="en-US"/>
        </w:rPr>
        <w:t xml:space="preserve"> </w:t>
      </w:r>
      <w:r w:rsidRPr="00CD2C66">
        <w:rPr>
          <w:rFonts w:eastAsia="Arial"/>
          <w:color w:val="010000"/>
          <w:w w:val="108"/>
          <w:sz w:val="16"/>
          <w:szCs w:val="16"/>
          <w:lang w:val="en-US"/>
        </w:rPr>
        <w:t>experience</w:t>
      </w:r>
      <w:r w:rsidRPr="00CD2C66">
        <w:rPr>
          <w:rFonts w:eastAsia="Arial"/>
          <w:color w:val="010000"/>
          <w:spacing w:val="5"/>
          <w:w w:val="108"/>
          <w:sz w:val="16"/>
          <w:szCs w:val="16"/>
          <w:lang w:val="en-US"/>
        </w:rPr>
        <w:t xml:space="preserve"> </w:t>
      </w:r>
      <w:r w:rsidRPr="00CD2C66">
        <w:rPr>
          <w:rFonts w:eastAsia="Arial"/>
          <w:color w:val="010000"/>
          <w:sz w:val="16"/>
          <w:szCs w:val="16"/>
          <w:lang w:val="en-US"/>
        </w:rPr>
        <w:t>dating</w:t>
      </w:r>
      <w:r w:rsidRPr="00CD2C66">
        <w:rPr>
          <w:rFonts w:eastAsia="Arial"/>
          <w:color w:val="010000"/>
          <w:spacing w:val="20"/>
          <w:sz w:val="16"/>
          <w:szCs w:val="16"/>
          <w:lang w:val="en-US"/>
        </w:rPr>
        <w:t xml:space="preserve"> </w:t>
      </w:r>
      <w:r w:rsidRPr="00CD2C66">
        <w:rPr>
          <w:rFonts w:eastAsia="Arial"/>
          <w:color w:val="010000"/>
          <w:sz w:val="16"/>
          <w:szCs w:val="16"/>
          <w:lang w:val="en-US"/>
        </w:rPr>
        <w:t>from</w:t>
      </w:r>
      <w:r w:rsidRPr="00CD2C66">
        <w:rPr>
          <w:rFonts w:eastAsia="Arial"/>
          <w:color w:val="010000"/>
          <w:spacing w:val="27"/>
          <w:sz w:val="16"/>
          <w:szCs w:val="16"/>
          <w:lang w:val="en-US"/>
        </w:rPr>
        <w:t xml:space="preserve"> </w:t>
      </w:r>
      <w:r w:rsidRPr="00CD2C66">
        <w:rPr>
          <w:rFonts w:eastAsia="Arial"/>
          <w:b/>
          <w:color w:val="010000"/>
          <w:sz w:val="16"/>
          <w:szCs w:val="16"/>
          <w:lang w:val="en-US"/>
        </w:rPr>
        <w:t>more</w:t>
      </w:r>
      <w:r w:rsidRPr="00CD2C66">
        <w:rPr>
          <w:rFonts w:eastAsia="Arial"/>
          <w:color w:val="010000"/>
          <w:spacing w:val="25"/>
          <w:sz w:val="16"/>
          <w:szCs w:val="16"/>
          <w:lang w:val="en-US"/>
        </w:rPr>
        <w:t xml:space="preserve"> </w:t>
      </w:r>
      <w:r w:rsidRPr="00CD2C66">
        <w:rPr>
          <w:rFonts w:eastAsia="Arial"/>
          <w:color w:val="010000"/>
          <w:sz w:val="16"/>
          <w:szCs w:val="16"/>
          <w:lang w:val="en-US"/>
        </w:rPr>
        <w:t>than</w:t>
      </w:r>
      <w:r w:rsidRPr="00CD2C66">
        <w:rPr>
          <w:rFonts w:eastAsia="Arial"/>
          <w:color w:val="010000"/>
          <w:spacing w:val="16"/>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w w:val="105"/>
          <w:sz w:val="16"/>
          <w:szCs w:val="16"/>
          <w:lang w:val="en-US"/>
        </w:rPr>
        <w:t>years.</w:t>
      </w:r>
    </w:p>
  </w:footnote>
  <w:footnote w:id="39">
    <w:p w14:paraId="60197039" w14:textId="77777777" w:rsidR="008E30A2" w:rsidRPr="00CD2C66" w:rsidRDefault="008E30A2"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w w:val="107"/>
          <w:position w:val="-1"/>
          <w:sz w:val="16"/>
          <w:szCs w:val="16"/>
          <w:lang w:val="en-US"/>
        </w:rPr>
        <w:t>Contracting</w:t>
      </w:r>
      <w:r w:rsidRPr="00CD2C66">
        <w:rPr>
          <w:rFonts w:eastAsia="Arial"/>
          <w:color w:val="030000"/>
          <w:spacing w:val="2"/>
          <w:w w:val="107"/>
          <w:position w:val="-1"/>
          <w:sz w:val="16"/>
          <w:szCs w:val="16"/>
          <w:lang w:val="en-US"/>
        </w:rPr>
        <w:t xml:space="preserve"> </w:t>
      </w:r>
      <w:r w:rsidRPr="00CD2C66">
        <w:rPr>
          <w:rFonts w:eastAsia="Arial"/>
          <w:color w:val="030000"/>
          <w:position w:val="-1"/>
          <w:sz w:val="16"/>
          <w:szCs w:val="16"/>
          <w:lang w:val="en-US"/>
        </w:rPr>
        <w:t xml:space="preserve">authorities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may</w:t>
      </w:r>
      <w:r w:rsidRPr="00CD2C66">
        <w:rPr>
          <w:rFonts w:eastAsia="Arial"/>
          <w:color w:val="030000"/>
          <w:spacing w:val="24"/>
          <w:position w:val="-1"/>
          <w:sz w:val="16"/>
          <w:szCs w:val="16"/>
          <w:lang w:val="en-US"/>
        </w:rPr>
        <w:t xml:space="preserve"> </w:t>
      </w:r>
      <w:r w:rsidRPr="00CD2C66">
        <w:rPr>
          <w:rFonts w:eastAsia="Arial"/>
          <w:b/>
          <w:color w:val="030000"/>
          <w:w w:val="118"/>
          <w:position w:val="-1"/>
          <w:sz w:val="16"/>
          <w:szCs w:val="16"/>
          <w:lang w:val="en-US"/>
        </w:rPr>
        <w:t>require</w:t>
      </w:r>
      <w:r w:rsidRPr="00CD2C66">
        <w:rPr>
          <w:rFonts w:eastAsia="Arial"/>
          <w:color w:val="030000"/>
          <w:spacing w:val="-3"/>
          <w:w w:val="118"/>
          <w:position w:val="-1"/>
          <w:sz w:val="16"/>
          <w:szCs w:val="16"/>
          <w:lang w:val="en-US"/>
        </w:rPr>
        <w:t xml:space="preserve"> </w:t>
      </w:r>
      <w:r w:rsidRPr="00CD2C66">
        <w:rPr>
          <w:rFonts w:eastAsia="Arial"/>
          <w:color w:val="030000"/>
          <w:position w:val="-1"/>
          <w:sz w:val="16"/>
          <w:szCs w:val="16"/>
          <w:lang w:val="en-US"/>
        </w:rPr>
        <w:t>up</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to</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9"/>
          <w:position w:val="-1"/>
          <w:sz w:val="16"/>
          <w:szCs w:val="16"/>
          <w:lang w:val="en-US"/>
        </w:rPr>
        <w:t xml:space="preserve"> </w:t>
      </w:r>
      <w:r w:rsidRPr="00CD2C66">
        <w:rPr>
          <w:rFonts w:eastAsia="Arial"/>
          <w:color w:val="030000"/>
          <w:position w:val="-1"/>
          <w:sz w:val="16"/>
          <w:szCs w:val="16"/>
          <w:lang w:val="en-US"/>
        </w:rPr>
        <w:t>years</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and</w:t>
      </w:r>
      <w:r w:rsidRPr="00CD2C66">
        <w:rPr>
          <w:rFonts w:eastAsia="Arial"/>
          <w:color w:val="030000"/>
          <w:spacing w:val="15"/>
          <w:position w:val="-1"/>
          <w:sz w:val="16"/>
          <w:szCs w:val="16"/>
          <w:lang w:val="en-US"/>
        </w:rPr>
        <w:t xml:space="preserve"> </w:t>
      </w:r>
      <w:r w:rsidRPr="00CD2C66">
        <w:rPr>
          <w:rFonts w:eastAsia="Arial"/>
          <w:b/>
          <w:color w:val="030000"/>
          <w:w w:val="110"/>
          <w:position w:val="-1"/>
          <w:sz w:val="16"/>
          <w:szCs w:val="16"/>
          <w:lang w:val="en-US"/>
        </w:rPr>
        <w:t>allow</w:t>
      </w:r>
      <w:r w:rsidRPr="00CD2C66">
        <w:rPr>
          <w:rFonts w:eastAsia="Arial"/>
          <w:color w:val="030000"/>
          <w:spacing w:val="31"/>
          <w:w w:val="110"/>
          <w:position w:val="-1"/>
          <w:sz w:val="16"/>
          <w:szCs w:val="16"/>
          <w:lang w:val="en-US"/>
        </w:rPr>
        <w:t xml:space="preserve"> </w:t>
      </w:r>
      <w:r w:rsidRPr="00CD2C66">
        <w:rPr>
          <w:rFonts w:eastAsia="Arial"/>
          <w:color w:val="030000"/>
          <w:w w:val="110"/>
          <w:position w:val="-1"/>
          <w:sz w:val="16"/>
          <w:szCs w:val="16"/>
          <w:lang w:val="en-US"/>
        </w:rPr>
        <w:t>experience</w:t>
      </w:r>
      <w:r w:rsidRPr="00CD2C66">
        <w:rPr>
          <w:rFonts w:eastAsia="Arial"/>
          <w:color w:val="030000"/>
          <w:spacing w:val="-13"/>
          <w:w w:val="110"/>
          <w:position w:val="-1"/>
          <w:sz w:val="16"/>
          <w:szCs w:val="16"/>
          <w:lang w:val="en-US"/>
        </w:rPr>
        <w:t xml:space="preserve"> </w:t>
      </w:r>
      <w:r w:rsidRPr="00CD2C66">
        <w:rPr>
          <w:rFonts w:eastAsia="Arial"/>
          <w:color w:val="030000"/>
          <w:position w:val="-1"/>
          <w:sz w:val="16"/>
          <w:szCs w:val="16"/>
          <w:lang w:val="en-US"/>
        </w:rPr>
        <w:t>dating</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from</w:t>
      </w:r>
      <w:r w:rsidRPr="00CD2C66">
        <w:rPr>
          <w:rFonts w:eastAsia="Arial"/>
          <w:color w:val="030000"/>
          <w:spacing w:val="27"/>
          <w:position w:val="-1"/>
          <w:sz w:val="16"/>
          <w:szCs w:val="16"/>
          <w:lang w:val="en-US"/>
        </w:rPr>
        <w:t xml:space="preserve"> </w:t>
      </w:r>
      <w:r w:rsidRPr="00CD2C66">
        <w:rPr>
          <w:rFonts w:eastAsia="Arial"/>
          <w:b/>
          <w:color w:val="030000"/>
          <w:w w:val="117"/>
          <w:position w:val="-1"/>
          <w:sz w:val="16"/>
          <w:szCs w:val="16"/>
          <w:lang w:val="en-US"/>
        </w:rPr>
        <w:t>more</w:t>
      </w:r>
      <w:r w:rsidRPr="00CD2C66">
        <w:rPr>
          <w:rFonts w:eastAsia="Arial"/>
          <w:color w:val="030000"/>
          <w:spacing w:val="-8"/>
          <w:w w:val="117"/>
          <w:position w:val="-1"/>
          <w:sz w:val="16"/>
          <w:szCs w:val="16"/>
          <w:lang w:val="en-US"/>
        </w:rPr>
        <w:t xml:space="preserve"> </w:t>
      </w:r>
      <w:r w:rsidRPr="00CD2C66">
        <w:rPr>
          <w:rFonts w:eastAsia="Arial"/>
          <w:color w:val="030000"/>
          <w:position w:val="-1"/>
          <w:sz w:val="16"/>
          <w:szCs w:val="16"/>
          <w:lang w:val="en-US"/>
        </w:rPr>
        <w:t>than</w:t>
      </w:r>
      <w:r w:rsidRPr="00CD2C66">
        <w:rPr>
          <w:rFonts w:eastAsia="Arial"/>
          <w:color w:val="030000"/>
          <w:spacing w:val="15"/>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6"/>
          <w:position w:val="-1"/>
          <w:sz w:val="16"/>
          <w:szCs w:val="16"/>
          <w:lang w:val="en-US"/>
        </w:rPr>
        <w:t xml:space="preserve"> </w:t>
      </w:r>
      <w:r w:rsidRPr="00CD2C66">
        <w:rPr>
          <w:rFonts w:eastAsia="Arial"/>
          <w:color w:val="030000"/>
          <w:w w:val="107"/>
          <w:position w:val="-1"/>
          <w:sz w:val="16"/>
          <w:szCs w:val="16"/>
          <w:lang w:val="en-US"/>
        </w:rPr>
        <w:t>years.</w:t>
      </w:r>
    </w:p>
  </w:footnote>
  <w:footnote w:id="40">
    <w:p w14:paraId="4AF32C86" w14:textId="77777777" w:rsidR="008E30A2" w:rsidRPr="00CD2C66" w:rsidRDefault="008E30A2"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In</w:t>
      </w:r>
      <w:r w:rsidRPr="00CD2C66">
        <w:rPr>
          <w:rFonts w:eastAsia="Arial"/>
          <w:color w:val="030000"/>
          <w:spacing w:val="11"/>
          <w:sz w:val="16"/>
          <w:szCs w:val="16"/>
          <w:lang w:val="en-US"/>
        </w:rPr>
        <w:t xml:space="preserve"> </w:t>
      </w:r>
      <w:r w:rsidRPr="00CD2C66">
        <w:rPr>
          <w:rFonts w:eastAsia="Arial"/>
          <w:color w:val="030000"/>
          <w:sz w:val="16"/>
          <w:szCs w:val="16"/>
          <w:lang w:val="en-US"/>
        </w:rPr>
        <w:t>other</w:t>
      </w:r>
      <w:r w:rsidRPr="00CD2C66">
        <w:rPr>
          <w:rFonts w:eastAsia="Arial"/>
          <w:color w:val="030000"/>
          <w:spacing w:val="21"/>
          <w:sz w:val="16"/>
          <w:szCs w:val="16"/>
          <w:lang w:val="en-US"/>
        </w:rPr>
        <w:t xml:space="preserve"> </w:t>
      </w:r>
      <w:r w:rsidRPr="00CD2C66">
        <w:rPr>
          <w:rFonts w:eastAsia="Arial"/>
          <w:color w:val="030000"/>
          <w:sz w:val="16"/>
          <w:szCs w:val="16"/>
          <w:lang w:val="en-US"/>
        </w:rPr>
        <w:t xml:space="preserve">words,  </w:t>
      </w:r>
      <w:r w:rsidRPr="00CD2C66">
        <w:rPr>
          <w:rFonts w:eastAsia="Arial"/>
          <w:b/>
          <w:color w:val="030000"/>
          <w:sz w:val="16"/>
          <w:szCs w:val="16"/>
          <w:u w:val="single"/>
          <w:lang w:val="en-US"/>
        </w:rPr>
        <w:t>all</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recipients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should</w:t>
      </w:r>
      <w:r w:rsidRPr="00CD2C66">
        <w:rPr>
          <w:rFonts w:eastAsia="Arial"/>
          <w:color w:val="030000"/>
          <w:spacing w:val="31"/>
          <w:sz w:val="16"/>
          <w:szCs w:val="16"/>
          <w:lang w:val="en-US"/>
        </w:rPr>
        <w:t xml:space="preserve"> </w:t>
      </w:r>
      <w:r w:rsidRPr="00CD2C66">
        <w:rPr>
          <w:rFonts w:eastAsia="Arial"/>
          <w:color w:val="030000"/>
          <w:sz w:val="16"/>
          <w:szCs w:val="16"/>
          <w:lang w:val="en-US"/>
        </w:rPr>
        <w:t>be</w:t>
      </w:r>
      <w:r w:rsidRPr="00CD2C66">
        <w:rPr>
          <w:rFonts w:eastAsia="Arial"/>
          <w:color w:val="030000"/>
          <w:spacing w:val="17"/>
          <w:sz w:val="16"/>
          <w:szCs w:val="16"/>
          <w:lang w:val="en-US"/>
        </w:rPr>
        <w:t xml:space="preserve"> </w:t>
      </w:r>
      <w:r w:rsidRPr="00CD2C66">
        <w:rPr>
          <w:rFonts w:eastAsia="Arial"/>
          <w:color w:val="030000"/>
          <w:sz w:val="16"/>
          <w:szCs w:val="16"/>
          <w:lang w:val="en-US"/>
        </w:rPr>
        <w:t>listed</w:t>
      </w:r>
      <w:r w:rsidRPr="00CD2C66">
        <w:rPr>
          <w:rFonts w:eastAsia="Arial"/>
          <w:color w:val="030000"/>
          <w:spacing w:val="26"/>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list</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5"/>
          <w:sz w:val="16"/>
          <w:szCs w:val="16"/>
          <w:lang w:val="en-US"/>
        </w:rPr>
        <w:t xml:space="preserve"> </w:t>
      </w:r>
      <w:r w:rsidRPr="00CD2C66">
        <w:rPr>
          <w:rFonts w:eastAsia="Arial"/>
          <w:color w:val="030000"/>
          <w:sz w:val="16"/>
          <w:szCs w:val="16"/>
          <w:lang w:val="en-US"/>
        </w:rPr>
        <w:t>include  both</w:t>
      </w:r>
      <w:r w:rsidRPr="00CD2C66">
        <w:rPr>
          <w:rFonts w:eastAsia="Arial"/>
          <w:color w:val="030000"/>
          <w:spacing w:val="19"/>
          <w:sz w:val="16"/>
          <w:szCs w:val="16"/>
          <w:lang w:val="en-US"/>
        </w:rPr>
        <w:t xml:space="preserve"> </w:t>
      </w:r>
      <w:r w:rsidRPr="00CD2C66">
        <w:rPr>
          <w:rFonts w:eastAsia="Arial"/>
          <w:color w:val="030000"/>
          <w:sz w:val="16"/>
          <w:szCs w:val="16"/>
          <w:lang w:val="en-US"/>
        </w:rPr>
        <w:t>public</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clients </w:t>
      </w:r>
      <w:r w:rsidRPr="00CD2C66">
        <w:rPr>
          <w:rFonts w:eastAsia="Arial"/>
          <w:color w:val="030000"/>
          <w:spacing w:val="1"/>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sz w:val="16"/>
          <w:szCs w:val="16"/>
          <w:lang w:val="en-US"/>
        </w:rPr>
        <w:t>private</w:t>
      </w:r>
      <w:r w:rsidRPr="00CD2C66">
        <w:rPr>
          <w:rFonts w:eastAsia="Arial"/>
          <w:color w:val="030000"/>
          <w:spacing w:val="29"/>
          <w:sz w:val="16"/>
          <w:szCs w:val="16"/>
          <w:lang w:val="en-US"/>
        </w:rPr>
        <w:t xml:space="preserve"> </w:t>
      </w:r>
      <w:r w:rsidRPr="00CD2C66">
        <w:rPr>
          <w:rFonts w:eastAsia="Arial"/>
          <w:color w:val="030000"/>
          <w:sz w:val="16"/>
          <w:szCs w:val="16"/>
          <w:lang w:val="en-US"/>
        </w:rPr>
        <w:t>clients</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supplies </w:t>
      </w:r>
      <w:r w:rsidRPr="00CD2C66">
        <w:rPr>
          <w:rFonts w:eastAsia="Arial"/>
          <w:color w:val="030000"/>
          <w:spacing w:val="10"/>
          <w:sz w:val="16"/>
          <w:szCs w:val="16"/>
          <w:lang w:val="en-US"/>
        </w:rPr>
        <w:t xml:space="preserve"> </w:t>
      </w:r>
      <w:r w:rsidRPr="00CD2C66">
        <w:rPr>
          <w:rFonts w:eastAsia="Arial"/>
          <w:color w:val="030000"/>
          <w:sz w:val="16"/>
          <w:szCs w:val="16"/>
          <w:lang w:val="en-US"/>
        </w:rPr>
        <w:t>or</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services </w:t>
      </w:r>
      <w:r w:rsidRPr="00CD2C66">
        <w:rPr>
          <w:rFonts w:eastAsia="Arial"/>
          <w:color w:val="030000"/>
          <w:spacing w:val="5"/>
          <w:sz w:val="16"/>
          <w:szCs w:val="16"/>
          <w:lang w:val="en-US"/>
        </w:rPr>
        <w:t xml:space="preserve"> </w:t>
      </w:r>
      <w:r w:rsidRPr="00CD2C66">
        <w:rPr>
          <w:rFonts w:eastAsia="Arial"/>
          <w:color w:val="030000"/>
          <w:w w:val="107"/>
          <w:sz w:val="16"/>
          <w:szCs w:val="16"/>
          <w:lang w:val="en-US"/>
        </w:rPr>
        <w:t>concerned.</w:t>
      </w:r>
    </w:p>
  </w:footnote>
  <w:footnote w:id="41">
    <w:p w14:paraId="6DFFE725" w14:textId="77777777" w:rsidR="008E30A2" w:rsidRPr="00CD2C66" w:rsidRDefault="008E30A2" w:rsidP="008A5147">
      <w:pPr>
        <w:pStyle w:val="Tekstprzypisudolnego"/>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For</w:t>
      </w:r>
      <w:r w:rsidRPr="00CD2C66">
        <w:rPr>
          <w:rFonts w:eastAsia="Arial"/>
          <w:color w:val="030000"/>
          <w:spacing w:val="17"/>
          <w:sz w:val="16"/>
          <w:szCs w:val="16"/>
          <w:lang w:val="en-US"/>
        </w:rPr>
        <w:t xml:space="preserve"> </w:t>
      </w:r>
      <w:r w:rsidRPr="00CD2C66">
        <w:rPr>
          <w:rFonts w:eastAsia="Arial"/>
          <w:color w:val="030000"/>
          <w:w w:val="108"/>
          <w:sz w:val="16"/>
          <w:szCs w:val="16"/>
          <w:lang w:val="en-US"/>
        </w:rPr>
        <w:t>technicians</w:t>
      </w:r>
      <w:r w:rsidRPr="00CD2C66">
        <w:rPr>
          <w:rFonts w:eastAsia="Arial"/>
          <w:color w:val="030000"/>
          <w:spacing w:val="9"/>
          <w:w w:val="108"/>
          <w:sz w:val="16"/>
          <w:szCs w:val="16"/>
          <w:lang w:val="en-US"/>
        </w:rPr>
        <w:t xml:space="preserve"> </w:t>
      </w:r>
      <w:r w:rsidRPr="00CD2C66">
        <w:rPr>
          <w:rFonts w:eastAsia="Arial"/>
          <w:color w:val="030000"/>
          <w:sz w:val="16"/>
          <w:szCs w:val="16"/>
          <w:lang w:val="en-US"/>
        </w:rPr>
        <w:t>or</w:t>
      </w:r>
      <w:r w:rsidRPr="00CD2C66">
        <w:rPr>
          <w:rFonts w:eastAsia="Arial"/>
          <w:color w:val="030000"/>
          <w:spacing w:val="9"/>
          <w:sz w:val="16"/>
          <w:szCs w:val="16"/>
          <w:lang w:val="en-US"/>
        </w:rPr>
        <w:t xml:space="preserve"> </w:t>
      </w:r>
      <w:r w:rsidRPr="00CD2C66">
        <w:rPr>
          <w:rFonts w:eastAsia="Arial"/>
          <w:color w:val="030000"/>
          <w:w w:val="109"/>
          <w:sz w:val="16"/>
          <w:szCs w:val="16"/>
          <w:lang w:val="en-US"/>
        </w:rPr>
        <w:t>technical</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bodies </w:t>
      </w:r>
      <w:r w:rsidRPr="00CD2C66">
        <w:rPr>
          <w:rFonts w:eastAsia="Arial"/>
          <w:color w:val="030000"/>
          <w:spacing w:val="9"/>
          <w:sz w:val="16"/>
          <w:szCs w:val="16"/>
          <w:lang w:val="en-US"/>
        </w:rPr>
        <w:t xml:space="preserve"> </w:t>
      </w:r>
      <w:r w:rsidRPr="00CD2C66">
        <w:rPr>
          <w:rFonts w:eastAsia="Arial"/>
          <w:color w:val="030000"/>
          <w:sz w:val="16"/>
          <w:szCs w:val="16"/>
          <w:lang w:val="en-US"/>
        </w:rPr>
        <w:t>not</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belonging</w:t>
      </w:r>
      <w:r w:rsidRPr="00CD2C66">
        <w:rPr>
          <w:rFonts w:eastAsia="Arial"/>
          <w:color w:val="030000"/>
          <w:spacing w:val="5"/>
          <w:w w:val="109"/>
          <w:sz w:val="16"/>
          <w:szCs w:val="16"/>
          <w:lang w:val="en-US"/>
        </w:rPr>
        <w:t xml:space="preserve"> </w:t>
      </w:r>
      <w:r w:rsidRPr="00CD2C66">
        <w:rPr>
          <w:rFonts w:eastAsia="Arial"/>
          <w:color w:val="030000"/>
          <w:sz w:val="16"/>
          <w:szCs w:val="16"/>
          <w:lang w:val="en-US"/>
        </w:rPr>
        <w:t>directly</w:t>
      </w:r>
      <w:r w:rsidRPr="00CD2C66">
        <w:rPr>
          <w:rFonts w:eastAsia="Arial"/>
          <w:color w:val="030000"/>
          <w:spacing w:val="30"/>
          <w:sz w:val="16"/>
          <w:szCs w:val="16"/>
          <w:lang w:val="en-US"/>
        </w:rPr>
        <w:t xml:space="preserve"> </w:t>
      </w:r>
      <w:r w:rsidRPr="00CD2C66">
        <w:rPr>
          <w:rFonts w:eastAsia="Arial"/>
          <w:color w:val="030000"/>
          <w:sz w:val="16"/>
          <w:szCs w:val="16"/>
          <w:lang w:val="en-US"/>
        </w:rPr>
        <w:t>to</w:t>
      </w:r>
      <w:r w:rsidRPr="00CD2C66">
        <w:rPr>
          <w:rFonts w:eastAsia="Arial"/>
          <w:color w:val="030000"/>
          <w:spacing w:val="1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operator's</w:t>
      </w:r>
      <w:r w:rsidRPr="00CD2C66">
        <w:rPr>
          <w:rFonts w:eastAsia="Arial"/>
          <w:color w:val="030000"/>
          <w:spacing w:val="12"/>
          <w:w w:val="107"/>
          <w:sz w:val="16"/>
          <w:szCs w:val="16"/>
          <w:lang w:val="en-US"/>
        </w:rPr>
        <w:t xml:space="preserve"> </w:t>
      </w:r>
      <w:r w:rsidRPr="00CD2C66">
        <w:rPr>
          <w:rFonts w:eastAsia="Arial"/>
          <w:color w:val="030000"/>
          <w:w w:val="107"/>
          <w:sz w:val="16"/>
          <w:szCs w:val="16"/>
          <w:lang w:val="en-US"/>
        </w:rPr>
        <w:t>undertaking</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but</w:t>
      </w:r>
      <w:r w:rsidRPr="00CD2C66">
        <w:rPr>
          <w:rFonts w:eastAsia="Arial"/>
          <w:color w:val="030000"/>
          <w:spacing w:val="26"/>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whose </w:t>
      </w:r>
      <w:r w:rsidRPr="00CD2C66">
        <w:rPr>
          <w:rFonts w:eastAsia="Arial"/>
          <w:color w:val="030000"/>
          <w:spacing w:val="1"/>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the</w:t>
      </w:r>
      <w:r w:rsidRPr="00CD2C66">
        <w:rPr>
          <w:rFonts w:eastAsia="Arial"/>
          <w:color w:val="030000"/>
          <w:spacing w:val="31"/>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operator </w:t>
      </w:r>
      <w:r w:rsidRPr="00CD2C66">
        <w:rPr>
          <w:rFonts w:eastAsia="Arial"/>
          <w:color w:val="030000"/>
          <w:spacing w:val="5"/>
          <w:sz w:val="16"/>
          <w:szCs w:val="16"/>
          <w:lang w:val="en-US"/>
        </w:rPr>
        <w:t xml:space="preserve"> </w:t>
      </w:r>
      <w:r w:rsidRPr="00CD2C66">
        <w:rPr>
          <w:rFonts w:eastAsia="Arial"/>
          <w:color w:val="030000"/>
          <w:sz w:val="16"/>
          <w:szCs w:val="16"/>
          <w:lang w:val="en-US"/>
        </w:rPr>
        <w:t>relies</w:t>
      </w:r>
      <w:r w:rsidRPr="00CD2C66">
        <w:rPr>
          <w:rFonts w:eastAsia="Arial"/>
          <w:color w:val="030000"/>
          <w:spacing w:val="33"/>
          <w:sz w:val="16"/>
          <w:szCs w:val="16"/>
          <w:lang w:val="en-US"/>
        </w:rPr>
        <w:t xml:space="preserve"> </w:t>
      </w:r>
      <w:r w:rsidRPr="00CD2C66">
        <w:rPr>
          <w:rFonts w:eastAsia="Arial"/>
          <w:color w:val="030000"/>
          <w:w w:val="110"/>
          <w:sz w:val="16"/>
          <w:szCs w:val="16"/>
          <w:lang w:val="en-US"/>
        </w:rPr>
        <w:t xml:space="preserve">as </w:t>
      </w:r>
      <w:r w:rsidRPr="00CD2C66">
        <w:rPr>
          <w:rFonts w:eastAsia="Arial"/>
          <w:color w:val="030000"/>
          <w:sz w:val="16"/>
          <w:szCs w:val="16"/>
          <w:lang w:val="en-US"/>
        </w:rPr>
        <w:t>set</w:t>
      </w:r>
      <w:r w:rsidRPr="00CD2C66">
        <w:rPr>
          <w:rFonts w:eastAsia="Arial"/>
          <w:color w:val="030000"/>
          <w:spacing w:val="18"/>
          <w:sz w:val="16"/>
          <w:szCs w:val="16"/>
          <w:lang w:val="en-US"/>
        </w:rPr>
        <w:t xml:space="preserve"> </w:t>
      </w:r>
      <w:r w:rsidRPr="00CD2C66">
        <w:rPr>
          <w:rFonts w:eastAsia="Arial"/>
          <w:color w:val="030000"/>
          <w:sz w:val="16"/>
          <w:szCs w:val="16"/>
          <w:lang w:val="en-US"/>
        </w:rPr>
        <w:t>out</w:t>
      </w:r>
      <w:r w:rsidRPr="00CD2C66">
        <w:rPr>
          <w:rFonts w:eastAsia="Arial"/>
          <w:color w:val="030000"/>
          <w:spacing w:val="12"/>
          <w:sz w:val="16"/>
          <w:szCs w:val="16"/>
          <w:lang w:val="en-US"/>
        </w:rPr>
        <w:t xml:space="preserve"> </w:t>
      </w:r>
      <w:r w:rsidRPr="00CD2C66">
        <w:rPr>
          <w:rFonts w:eastAsia="Arial"/>
          <w:color w:val="030000"/>
          <w:sz w:val="16"/>
          <w:szCs w:val="16"/>
          <w:lang w:val="en-US"/>
        </w:rPr>
        <w:t>under</w:t>
      </w:r>
      <w:r w:rsidRPr="00CD2C66">
        <w:rPr>
          <w:rFonts w:eastAsia="Arial"/>
          <w:color w:val="030000"/>
          <w:spacing w:val="31"/>
          <w:sz w:val="16"/>
          <w:szCs w:val="16"/>
          <w:lang w:val="en-US"/>
        </w:rPr>
        <w:t xml:space="preserve"> </w:t>
      </w:r>
      <w:r w:rsidRPr="00CD2C66">
        <w:rPr>
          <w:rFonts w:eastAsia="Arial"/>
          <w:color w:val="030000"/>
          <w:sz w:val="16"/>
          <w:szCs w:val="16"/>
          <w:lang w:val="en-US"/>
        </w:rPr>
        <w:t>Part</w:t>
      </w:r>
      <w:r w:rsidRPr="00CD2C66">
        <w:rPr>
          <w:rFonts w:eastAsia="Arial"/>
          <w:color w:val="030000"/>
          <w:spacing w:val="19"/>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9"/>
          <w:sz w:val="16"/>
          <w:szCs w:val="16"/>
          <w:lang w:val="en-US"/>
        </w:rPr>
        <w:t xml:space="preserve"> </w:t>
      </w:r>
      <w:r w:rsidRPr="00CD2C66">
        <w:rPr>
          <w:rFonts w:eastAsia="Arial"/>
          <w:color w:val="030000"/>
          <w:sz w:val="16"/>
          <w:szCs w:val="16"/>
          <w:lang w:val="en-US"/>
        </w:rPr>
        <w:t>forms</w:t>
      </w:r>
      <w:r w:rsidRPr="00CD2C66">
        <w:rPr>
          <w:rFonts w:eastAsia="Arial"/>
          <w:color w:val="030000"/>
          <w:spacing w:val="32"/>
          <w:sz w:val="16"/>
          <w:szCs w:val="16"/>
          <w:lang w:val="en-US"/>
        </w:rPr>
        <w:t xml:space="preserve"> </w:t>
      </w:r>
      <w:r w:rsidRPr="00CD2C66">
        <w:rPr>
          <w:rFonts w:eastAsia="Arial"/>
          <w:color w:val="030000"/>
          <w:sz w:val="16"/>
          <w:szCs w:val="16"/>
          <w:lang w:val="en-US"/>
        </w:rPr>
        <w:t>must</w:t>
      </w:r>
      <w:r w:rsidRPr="00CD2C66">
        <w:rPr>
          <w:rFonts w:eastAsia="Arial"/>
          <w:color w:val="030000"/>
          <w:spacing w:val="20"/>
          <w:sz w:val="16"/>
          <w:szCs w:val="16"/>
          <w:lang w:val="en-US"/>
        </w:rPr>
        <w:t xml:space="preserve"> </w:t>
      </w:r>
      <w:r w:rsidRPr="00CD2C66">
        <w:rPr>
          <w:rFonts w:eastAsia="Arial"/>
          <w:color w:val="030000"/>
          <w:sz w:val="16"/>
          <w:szCs w:val="16"/>
          <w:lang w:val="en-US"/>
        </w:rPr>
        <w:t>be</w:t>
      </w:r>
      <w:r w:rsidRPr="00CD2C66">
        <w:rPr>
          <w:rFonts w:eastAsia="Arial"/>
          <w:color w:val="030000"/>
          <w:spacing w:val="12"/>
          <w:sz w:val="16"/>
          <w:szCs w:val="16"/>
          <w:lang w:val="en-US"/>
        </w:rPr>
        <w:t xml:space="preserve"> </w:t>
      </w:r>
      <w:r w:rsidRPr="00CD2C66">
        <w:rPr>
          <w:rFonts w:eastAsia="Arial"/>
          <w:color w:val="030000"/>
          <w:sz w:val="16"/>
          <w:szCs w:val="16"/>
          <w:lang w:val="en-US"/>
        </w:rPr>
        <w:t>filled</w:t>
      </w:r>
      <w:r w:rsidRPr="00CD2C66">
        <w:rPr>
          <w:rFonts w:eastAsia="Arial"/>
          <w:color w:val="030000"/>
          <w:spacing w:val="21"/>
          <w:sz w:val="16"/>
          <w:szCs w:val="16"/>
          <w:lang w:val="en-US"/>
        </w:rPr>
        <w:t xml:space="preserve"> </w:t>
      </w:r>
      <w:r w:rsidRPr="00CD2C66">
        <w:rPr>
          <w:rFonts w:eastAsia="Arial"/>
          <w:color w:val="030000"/>
          <w:w w:val="102"/>
          <w:sz w:val="16"/>
          <w:szCs w:val="16"/>
          <w:lang w:val="en-US"/>
        </w:rPr>
        <w:t>in.</w:t>
      </w:r>
    </w:p>
  </w:footnote>
  <w:footnote w:id="42">
    <w:p w14:paraId="0D5367D0" w14:textId="77777777" w:rsidR="008E30A2" w:rsidRPr="00CD2C66" w:rsidRDefault="008E30A2" w:rsidP="008A5147">
      <w:pPr>
        <w:ind w:right="-20"/>
        <w:rPr>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check </w:t>
      </w:r>
      <w:r w:rsidRPr="00CD2C66">
        <w:rPr>
          <w:rFonts w:eastAsia="Arial"/>
          <w:color w:val="030000"/>
          <w:spacing w:val="2"/>
          <w:sz w:val="16"/>
          <w:szCs w:val="16"/>
          <w:lang w:val="en-US"/>
        </w:rPr>
        <w:t xml:space="preserve"> </w:t>
      </w:r>
      <w:r w:rsidRPr="00CD2C66">
        <w:rPr>
          <w:rFonts w:eastAsia="Arial"/>
          <w:color w:val="030000"/>
          <w:sz w:val="16"/>
          <w:szCs w:val="16"/>
          <w:lang w:val="en-US"/>
        </w:rPr>
        <w:t>is</w:t>
      </w:r>
      <w:r w:rsidRPr="00CD2C66">
        <w:rPr>
          <w:rFonts w:eastAsia="Arial"/>
          <w:color w:val="030000"/>
          <w:spacing w:val="12"/>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be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performed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by</w:t>
      </w:r>
      <w:r w:rsidRPr="00CD2C66">
        <w:rPr>
          <w:rFonts w:eastAsia="Arial"/>
          <w:color w:val="030000"/>
          <w:spacing w:val="20"/>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contracting</w:t>
      </w:r>
      <w:r w:rsidRPr="00CD2C66">
        <w:rPr>
          <w:rFonts w:eastAsia="Arial"/>
          <w:color w:val="030000"/>
          <w:spacing w:val="6"/>
          <w:w w:val="108"/>
          <w:sz w:val="16"/>
          <w:szCs w:val="16"/>
          <w:lang w:val="en-US"/>
        </w:rPr>
        <w:t xml:space="preserve"> </w:t>
      </w:r>
      <w:r w:rsidRPr="00CD2C66">
        <w:rPr>
          <w:rFonts w:eastAsia="Arial"/>
          <w:color w:val="030000"/>
          <w:sz w:val="16"/>
          <w:szCs w:val="16"/>
          <w:lang w:val="en-US"/>
        </w:rPr>
        <w:t xml:space="preserve">authority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23"/>
          <w:sz w:val="16"/>
          <w:szCs w:val="16"/>
          <w:lang w:val="en-US"/>
        </w:rPr>
        <w:t xml:space="preserve"> </w:t>
      </w:r>
      <w:r w:rsidRPr="00CD2C66">
        <w:rPr>
          <w:rFonts w:eastAsia="Arial"/>
          <w:color w:val="030000"/>
          <w:sz w:val="16"/>
          <w:szCs w:val="16"/>
          <w:lang w:val="en-US"/>
        </w:rPr>
        <w:t>in</w:t>
      </w:r>
      <w:r w:rsidRPr="00CD2C66">
        <w:rPr>
          <w:rFonts w:eastAsia="Arial"/>
          <w:color w:val="030000"/>
          <w:spacing w:val="13"/>
          <w:sz w:val="16"/>
          <w:szCs w:val="16"/>
          <w:lang w:val="en-US"/>
        </w:rPr>
        <w:t xml:space="preserve"> </w:t>
      </w:r>
      <w:r w:rsidRPr="00CD2C66">
        <w:rPr>
          <w:rFonts w:eastAsia="Arial"/>
          <w:color w:val="030000"/>
          <w:sz w:val="16"/>
          <w:szCs w:val="16"/>
          <w:lang w:val="en-US"/>
        </w:rPr>
        <w:t>case</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7"/>
          <w:sz w:val="16"/>
          <w:szCs w:val="16"/>
          <w:lang w:val="en-US"/>
        </w:rPr>
        <w:t xml:space="preserve"> </w:t>
      </w:r>
      <w:r w:rsidRPr="00CD2C66">
        <w:rPr>
          <w:rFonts w:eastAsia="Arial"/>
          <w:color w:val="030000"/>
          <w:sz w:val="16"/>
          <w:szCs w:val="16"/>
          <w:lang w:val="en-US"/>
        </w:rPr>
        <w:t>latter</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consents </w:t>
      </w:r>
      <w:r w:rsidRPr="00CD2C66">
        <w:rPr>
          <w:rFonts w:eastAsia="Arial"/>
          <w:color w:val="030000"/>
          <w:spacing w:val="9"/>
          <w:sz w:val="16"/>
          <w:szCs w:val="16"/>
          <w:lang w:val="en-US"/>
        </w:rPr>
        <w:t xml:space="preserve"> </w:t>
      </w:r>
      <w:r w:rsidRPr="00CD2C66">
        <w:rPr>
          <w:rFonts w:eastAsia="Arial"/>
          <w:color w:val="030000"/>
          <w:sz w:val="16"/>
          <w:szCs w:val="16"/>
          <w:lang w:val="en-US"/>
        </w:rPr>
        <w:t>to</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this, </w:t>
      </w:r>
      <w:r w:rsidRPr="00CD2C66">
        <w:rPr>
          <w:rFonts w:eastAsia="Arial"/>
          <w:color w:val="030000"/>
          <w:spacing w:val="2"/>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its</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behalf </w:t>
      </w:r>
      <w:r w:rsidRPr="00CD2C66">
        <w:rPr>
          <w:rFonts w:eastAsia="Arial"/>
          <w:color w:val="030000"/>
          <w:spacing w:val="2"/>
          <w:sz w:val="16"/>
          <w:szCs w:val="16"/>
          <w:lang w:val="en-US"/>
        </w:rPr>
        <w:t xml:space="preserve"> </w:t>
      </w:r>
      <w:r w:rsidRPr="00CD2C66">
        <w:rPr>
          <w:rFonts w:eastAsia="Arial"/>
          <w:color w:val="030000"/>
          <w:sz w:val="16"/>
          <w:szCs w:val="16"/>
          <w:lang w:val="en-US"/>
        </w:rPr>
        <w:t>by</w:t>
      </w:r>
      <w:r w:rsidRPr="00CD2C66">
        <w:rPr>
          <w:rFonts w:eastAsia="Arial"/>
          <w:color w:val="030000"/>
          <w:spacing w:val="21"/>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competent </w:t>
      </w:r>
      <w:r w:rsidRPr="00CD2C66">
        <w:rPr>
          <w:rFonts w:eastAsia="Arial"/>
          <w:color w:val="030000"/>
          <w:spacing w:val="17"/>
          <w:sz w:val="16"/>
          <w:szCs w:val="16"/>
          <w:lang w:val="en-US"/>
        </w:rPr>
        <w:t xml:space="preserve"> </w:t>
      </w:r>
      <w:r w:rsidRPr="00CD2C66">
        <w:rPr>
          <w:rFonts w:eastAsia="Arial"/>
          <w:color w:val="030000"/>
          <w:sz w:val="16"/>
          <w:szCs w:val="16"/>
          <w:lang w:val="en-US"/>
        </w:rPr>
        <w:t>official</w:t>
      </w:r>
      <w:r w:rsidRPr="00CD2C66">
        <w:rPr>
          <w:rFonts w:eastAsia="Arial"/>
          <w:color w:val="030000"/>
          <w:spacing w:val="32"/>
          <w:sz w:val="16"/>
          <w:szCs w:val="16"/>
          <w:lang w:val="en-US"/>
        </w:rPr>
        <w:t xml:space="preserve"> </w:t>
      </w:r>
      <w:r w:rsidRPr="00CD2C66">
        <w:rPr>
          <w:rFonts w:eastAsia="Arial"/>
          <w:color w:val="030000"/>
          <w:sz w:val="16"/>
          <w:szCs w:val="16"/>
          <w:lang w:val="en-US"/>
        </w:rPr>
        <w:t>body</w:t>
      </w:r>
      <w:r w:rsidRPr="00CD2C66">
        <w:rPr>
          <w:rFonts w:eastAsia="Arial"/>
          <w:color w:val="030000"/>
          <w:spacing w:val="3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country </w:t>
      </w:r>
      <w:r w:rsidRPr="00CD2C66">
        <w:rPr>
          <w:rFonts w:eastAsia="Arial"/>
          <w:color w:val="030000"/>
          <w:spacing w:val="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which</w:t>
      </w:r>
      <w:r w:rsidRPr="00CD2C66">
        <w:rPr>
          <w:rFonts w:eastAsia="Arial"/>
          <w:color w:val="030000"/>
          <w:spacing w:val="19"/>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supplier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7"/>
          <w:sz w:val="16"/>
          <w:szCs w:val="16"/>
          <w:lang w:val="en-US"/>
        </w:rPr>
        <w:t xml:space="preserve"> </w:t>
      </w:r>
      <w:r w:rsidRPr="00CD2C66">
        <w:rPr>
          <w:rFonts w:eastAsia="Arial"/>
          <w:color w:val="030000"/>
          <w:sz w:val="16"/>
          <w:szCs w:val="16"/>
          <w:lang w:val="en-US"/>
        </w:rPr>
        <w:t xml:space="preserve">service </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provider </w:t>
      </w:r>
      <w:r w:rsidRPr="00CD2C66">
        <w:rPr>
          <w:rFonts w:eastAsia="Arial"/>
          <w:color w:val="030000"/>
          <w:spacing w:val="8"/>
          <w:sz w:val="16"/>
          <w:szCs w:val="16"/>
          <w:lang w:val="en-US"/>
        </w:rPr>
        <w:t xml:space="preserve"> </w:t>
      </w:r>
      <w:r w:rsidRPr="00CD2C66">
        <w:rPr>
          <w:rFonts w:eastAsia="Arial"/>
          <w:color w:val="030000"/>
          <w:sz w:val="16"/>
          <w:szCs w:val="16"/>
          <w:lang w:val="en-US"/>
        </w:rPr>
        <w:t>is</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established;</w:t>
      </w:r>
    </w:p>
  </w:footnote>
  <w:footnote w:id="43">
    <w:p w14:paraId="53C2434B" w14:textId="77777777" w:rsidR="008E30A2" w:rsidRPr="00CD2C66" w:rsidRDefault="008E30A2" w:rsidP="008A5147">
      <w:pPr>
        <w:ind w:right="-20"/>
        <w:rPr>
          <w:rFonts w:eastAsia="Arial"/>
          <w:sz w:val="16"/>
          <w:szCs w:val="16"/>
          <w:lang w:val="en-US"/>
        </w:rPr>
      </w:pPr>
      <w:r w:rsidRPr="003B3380">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6"/>
          <w:sz w:val="16"/>
          <w:szCs w:val="16"/>
          <w:lang w:val="en-US"/>
        </w:rPr>
        <w:t xml:space="preserve"> </w:t>
      </w:r>
      <w:r w:rsidRPr="00CD2C66">
        <w:rPr>
          <w:rFonts w:eastAsia="Arial"/>
          <w:color w:val="030000"/>
          <w:sz w:val="16"/>
          <w:szCs w:val="16"/>
          <w:lang w:val="en-US"/>
        </w:rPr>
        <w:t>note</w:t>
      </w:r>
      <w:r w:rsidRPr="00CD2C66">
        <w:rPr>
          <w:rFonts w:eastAsia="Arial"/>
          <w:color w:val="030000"/>
          <w:spacing w:val="20"/>
          <w:sz w:val="16"/>
          <w:szCs w:val="16"/>
          <w:lang w:val="en-US"/>
        </w:rPr>
        <w:t xml:space="preserve"> </w:t>
      </w:r>
      <w:r w:rsidRPr="00CD2C66">
        <w:rPr>
          <w:rFonts w:eastAsia="Arial"/>
          <w:color w:val="030000"/>
          <w:sz w:val="16"/>
          <w:szCs w:val="16"/>
          <w:lang w:val="en-US"/>
        </w:rPr>
        <w:t>that</w:t>
      </w:r>
      <w:r w:rsidRPr="00CD2C66">
        <w:rPr>
          <w:rFonts w:eastAsia="Arial"/>
          <w:color w:val="030000"/>
          <w:spacing w:val="22"/>
          <w:sz w:val="16"/>
          <w:szCs w:val="16"/>
          <w:lang w:val="en-US"/>
        </w:rPr>
        <w:t xml:space="preserve"> </w:t>
      </w:r>
      <w:r w:rsidRPr="00CD2C66">
        <w:rPr>
          <w:rFonts w:eastAsia="Arial"/>
          <w:color w:val="030000"/>
          <w:sz w:val="16"/>
          <w:szCs w:val="16"/>
          <w:lang w:val="en-US"/>
        </w:rPr>
        <w:t>if</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contractor</w:t>
      </w:r>
      <w:r w:rsidRPr="00CD2C66">
        <w:rPr>
          <w:rFonts w:eastAsia="Arial"/>
          <w:color w:val="030000"/>
          <w:sz w:val="16"/>
          <w:szCs w:val="16"/>
          <w:lang w:val="en-US"/>
        </w:rPr>
        <w:t xml:space="preserve"> </w:t>
      </w:r>
      <w:r w:rsidRPr="00CD2C66">
        <w:rPr>
          <w:rFonts w:eastAsia="Arial"/>
          <w:color w:val="030000"/>
          <w:spacing w:val="1"/>
          <w:sz w:val="16"/>
          <w:szCs w:val="16"/>
          <w:lang w:val="en-US"/>
        </w:rPr>
        <w:t xml:space="preserve"> </w:t>
      </w:r>
      <w:r w:rsidRPr="00CD2C66">
        <w:rPr>
          <w:rFonts w:eastAsia="Arial"/>
          <w:b/>
          <w:color w:val="030000"/>
          <w:sz w:val="16"/>
          <w:szCs w:val="16"/>
          <w:lang w:val="en-US"/>
        </w:rPr>
        <w:t xml:space="preserve">has </w:t>
      </w:r>
      <w:r w:rsidRPr="00CD2C66">
        <w:rPr>
          <w:rFonts w:eastAsia="Arial"/>
          <w:b/>
          <w:color w:val="030000"/>
          <w:spacing w:val="3"/>
          <w:sz w:val="16"/>
          <w:szCs w:val="16"/>
          <w:lang w:val="en-US"/>
        </w:rPr>
        <w:t xml:space="preserve"> </w:t>
      </w:r>
      <w:r w:rsidRPr="00CD2C66">
        <w:rPr>
          <w:rFonts w:eastAsia="Arial"/>
          <w:b/>
          <w:color w:val="030000"/>
          <w:sz w:val="16"/>
          <w:szCs w:val="16"/>
          <w:lang w:val="en-US"/>
        </w:rPr>
        <w:t>decided</w:t>
      </w:r>
      <w:r w:rsidRPr="00CD2C66">
        <w:rPr>
          <w:rFonts w:eastAsia="Arial"/>
          <w:color w:val="030000"/>
          <w:spacing w:val="32"/>
          <w:sz w:val="16"/>
          <w:szCs w:val="16"/>
          <w:lang w:val="en-US"/>
        </w:rPr>
        <w:t xml:space="preserve"> </w:t>
      </w:r>
      <w:r w:rsidRPr="00CD2C66">
        <w:rPr>
          <w:rFonts w:eastAsia="Arial"/>
          <w:color w:val="030000"/>
          <w:sz w:val="16"/>
          <w:szCs w:val="16"/>
          <w:lang w:val="en-US"/>
        </w:rPr>
        <w:t>to</w:t>
      </w:r>
      <w:r w:rsidRPr="00CD2C66">
        <w:rPr>
          <w:rFonts w:eastAsia="Arial"/>
          <w:color w:val="030000"/>
          <w:spacing w:val="13"/>
          <w:sz w:val="16"/>
          <w:szCs w:val="16"/>
          <w:lang w:val="en-US"/>
        </w:rPr>
        <w:t xml:space="preserve"> </w:t>
      </w:r>
      <w:r w:rsidRPr="00CD2C66">
        <w:rPr>
          <w:rFonts w:eastAsia="Arial"/>
          <w:color w:val="030000"/>
          <w:w w:val="108"/>
          <w:sz w:val="16"/>
          <w:szCs w:val="16"/>
          <w:lang w:val="en-US"/>
        </w:rPr>
        <w:t>subcontract</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w:t>
      </w:r>
      <w:r w:rsidRPr="00CD2C66">
        <w:rPr>
          <w:rFonts w:eastAsia="Arial"/>
          <w:color w:val="030000"/>
          <w:spacing w:val="8"/>
          <w:sz w:val="16"/>
          <w:szCs w:val="16"/>
          <w:lang w:val="en-US"/>
        </w:rPr>
        <w:t xml:space="preserve"> </w:t>
      </w:r>
      <w:r w:rsidRPr="00CD2C66">
        <w:rPr>
          <w:rFonts w:eastAsia="Arial"/>
          <w:color w:val="030000"/>
          <w:sz w:val="16"/>
          <w:szCs w:val="16"/>
          <w:lang w:val="en-US"/>
        </w:rPr>
        <w:t>part</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6"/>
          <w:sz w:val="16"/>
          <w:szCs w:val="16"/>
          <w:lang w:val="en-US"/>
        </w:rPr>
        <w:t xml:space="preserve"> </w:t>
      </w:r>
      <w:r w:rsidRPr="00CD2C66">
        <w:rPr>
          <w:rFonts w:eastAsia="Arial"/>
          <w:color w:val="030000"/>
          <w:sz w:val="16"/>
          <w:szCs w:val="16"/>
          <w:lang w:val="en-US"/>
        </w:rPr>
        <w:t>the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contract </w:t>
      </w:r>
      <w:r w:rsidRPr="00CD2C66">
        <w:rPr>
          <w:rFonts w:eastAsia="Arial"/>
          <w:color w:val="030000"/>
          <w:spacing w:val="1"/>
          <w:sz w:val="16"/>
          <w:szCs w:val="16"/>
          <w:lang w:val="en-US"/>
        </w:rPr>
        <w:t xml:space="preserve"> </w:t>
      </w:r>
      <w:r w:rsidRPr="00CD2C66">
        <w:rPr>
          <w:rFonts w:eastAsia="Arial"/>
          <w:b/>
          <w:color w:val="030000"/>
          <w:sz w:val="16"/>
          <w:szCs w:val="16"/>
          <w:lang w:val="en-US"/>
        </w:rPr>
        <w:t>and</w:t>
      </w:r>
      <w:r w:rsidRPr="00CD2C66">
        <w:rPr>
          <w:rFonts w:eastAsia="Arial"/>
          <w:color w:val="030000"/>
          <w:spacing w:val="32"/>
          <w:sz w:val="16"/>
          <w:szCs w:val="16"/>
          <w:lang w:val="en-US"/>
        </w:rPr>
        <w:t xml:space="preserve"> </w:t>
      </w:r>
      <w:r w:rsidRPr="00CD2C66">
        <w:rPr>
          <w:rFonts w:eastAsia="Arial"/>
          <w:color w:val="030000"/>
          <w:sz w:val="16"/>
          <w:szCs w:val="16"/>
          <w:lang w:val="en-US"/>
        </w:rPr>
        <w:t>relies</w:t>
      </w:r>
      <w:r w:rsidRPr="00CD2C66">
        <w:rPr>
          <w:rFonts w:eastAsia="Arial"/>
          <w:color w:val="030000"/>
          <w:spacing w:val="30"/>
          <w:sz w:val="16"/>
          <w:szCs w:val="16"/>
          <w:lang w:val="en-US"/>
        </w:rPr>
        <w:t xml:space="preserve"> </w:t>
      </w:r>
      <w:r w:rsidRPr="00CD2C66">
        <w:rPr>
          <w:rFonts w:eastAsia="Arial"/>
          <w:color w:val="030000"/>
          <w:sz w:val="16"/>
          <w:szCs w:val="16"/>
          <w:lang w:val="en-US"/>
        </w:rPr>
        <w:t>on</w:t>
      </w:r>
      <w:r w:rsidRPr="00CD2C66">
        <w:rPr>
          <w:rFonts w:eastAsia="Arial"/>
          <w:color w:val="030000"/>
          <w:spacing w:val="7"/>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subcontractor's</w:t>
      </w:r>
      <w:r w:rsidRPr="00CD2C66">
        <w:rPr>
          <w:rFonts w:eastAsia="Arial"/>
          <w:color w:val="030000"/>
          <w:spacing w:val="-2"/>
          <w:w w:val="108"/>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3"/>
          <w:w w:val="108"/>
          <w:sz w:val="16"/>
          <w:szCs w:val="16"/>
          <w:lang w:val="en-US"/>
        </w:rPr>
        <w:t xml:space="preserve"> </w:t>
      </w:r>
      <w:r w:rsidRPr="00CD2C66">
        <w:rPr>
          <w:rFonts w:eastAsia="Arial"/>
          <w:color w:val="030000"/>
          <w:sz w:val="16"/>
          <w:szCs w:val="16"/>
          <w:lang w:val="en-US"/>
        </w:rPr>
        <w:t>to</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perform </w:t>
      </w:r>
      <w:r w:rsidRPr="00CD2C66">
        <w:rPr>
          <w:rFonts w:eastAsia="Arial"/>
          <w:color w:val="030000"/>
          <w:spacing w:val="3"/>
          <w:sz w:val="16"/>
          <w:szCs w:val="16"/>
          <w:lang w:val="en-US"/>
        </w:rPr>
        <w:t xml:space="preserve"> </w:t>
      </w:r>
      <w:r w:rsidRPr="00CD2C66">
        <w:rPr>
          <w:rFonts w:eastAsia="Arial"/>
          <w:color w:val="030000"/>
          <w:sz w:val="16"/>
          <w:szCs w:val="16"/>
          <w:lang w:val="en-US"/>
        </w:rPr>
        <w:t>that</w:t>
      </w:r>
      <w:r w:rsidRPr="00CD2C66">
        <w:rPr>
          <w:rFonts w:eastAsia="Arial"/>
          <w:color w:val="030000"/>
          <w:spacing w:val="14"/>
          <w:sz w:val="16"/>
          <w:szCs w:val="16"/>
          <w:lang w:val="en-US"/>
        </w:rPr>
        <w:t xml:space="preserve"> </w:t>
      </w:r>
      <w:r w:rsidRPr="00CD2C66">
        <w:rPr>
          <w:rFonts w:eastAsia="Arial"/>
          <w:color w:val="030000"/>
          <w:w w:val="108"/>
          <w:sz w:val="16"/>
          <w:szCs w:val="16"/>
          <w:lang w:val="en-US"/>
        </w:rPr>
        <w:t xml:space="preserve">part, </w:t>
      </w:r>
      <w:r w:rsidRPr="00CD2C66">
        <w:rPr>
          <w:rFonts w:eastAsia="Arial"/>
          <w:color w:val="030000"/>
          <w:sz w:val="16"/>
          <w:szCs w:val="16"/>
          <w:lang w:val="en-US"/>
        </w:rPr>
        <w:t>then</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please </w:t>
      </w:r>
      <w:r w:rsidRPr="00CD2C66">
        <w:rPr>
          <w:rFonts w:eastAsia="Arial"/>
          <w:color w:val="030000"/>
          <w:spacing w:val="1"/>
          <w:sz w:val="16"/>
          <w:szCs w:val="16"/>
          <w:lang w:val="en-US"/>
        </w:rPr>
        <w:t xml:space="preserve"> </w:t>
      </w:r>
      <w:r w:rsidRPr="00CD2C66">
        <w:rPr>
          <w:rFonts w:eastAsia="Arial"/>
          <w:color w:val="030000"/>
          <w:sz w:val="16"/>
          <w:szCs w:val="16"/>
          <w:lang w:val="en-US"/>
        </w:rPr>
        <w:t>fill</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a</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6"/>
          <w:sz w:val="16"/>
          <w:szCs w:val="16"/>
          <w:lang w:val="en-US"/>
        </w:rPr>
        <w:t xml:space="preserve"> </w:t>
      </w:r>
      <w:r w:rsidRPr="00CD2C66">
        <w:rPr>
          <w:rFonts w:eastAsia="Arial"/>
          <w:color w:val="030000"/>
          <w:sz w:val="16"/>
          <w:szCs w:val="16"/>
          <w:lang w:val="en-US"/>
        </w:rPr>
        <w:t>for</w:t>
      </w:r>
      <w:r w:rsidRPr="00CD2C66">
        <w:rPr>
          <w:rFonts w:eastAsia="Arial"/>
          <w:color w:val="030000"/>
          <w:spacing w:val="14"/>
          <w:sz w:val="16"/>
          <w:szCs w:val="16"/>
          <w:lang w:val="en-US"/>
        </w:rPr>
        <w:t xml:space="preserve"> </w:t>
      </w:r>
      <w:r w:rsidRPr="00CD2C66">
        <w:rPr>
          <w:rFonts w:eastAsia="Arial"/>
          <w:color w:val="030000"/>
          <w:sz w:val="16"/>
          <w:szCs w:val="16"/>
          <w:lang w:val="en-US"/>
        </w:rPr>
        <w:t>such</w:t>
      </w:r>
      <w:r w:rsidRPr="00CD2C66">
        <w:rPr>
          <w:rFonts w:eastAsia="Arial"/>
          <w:color w:val="030000"/>
          <w:spacing w:val="27"/>
          <w:sz w:val="16"/>
          <w:szCs w:val="16"/>
          <w:lang w:val="en-US"/>
        </w:rPr>
        <w:t xml:space="preserve"> </w:t>
      </w:r>
      <w:r w:rsidRPr="00CD2C66">
        <w:rPr>
          <w:rFonts w:eastAsia="Arial"/>
          <w:color w:val="030000"/>
          <w:w w:val="107"/>
          <w:sz w:val="16"/>
          <w:szCs w:val="16"/>
          <w:lang w:val="en-US"/>
        </w:rPr>
        <w:t>subcontractors,</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see</w:t>
      </w:r>
      <w:r w:rsidRPr="00CD2C66">
        <w:rPr>
          <w:rFonts w:eastAsia="Arial"/>
          <w:color w:val="030000"/>
          <w:spacing w:val="27"/>
          <w:sz w:val="16"/>
          <w:szCs w:val="16"/>
          <w:lang w:val="en-US"/>
        </w:rPr>
        <w:t xml:space="preserve"> </w:t>
      </w:r>
      <w:r w:rsidRPr="00CD2C66">
        <w:rPr>
          <w:rFonts w:eastAsia="Arial"/>
          <w:color w:val="030000"/>
          <w:sz w:val="16"/>
          <w:szCs w:val="16"/>
          <w:lang w:val="en-US"/>
        </w:rPr>
        <w:t>Part</w:t>
      </w:r>
      <w:r w:rsidRPr="00CD2C66">
        <w:rPr>
          <w:rFonts w:eastAsia="Arial"/>
          <w:color w:val="030000"/>
          <w:spacing w:val="15"/>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1"/>
          <w:sz w:val="16"/>
          <w:szCs w:val="16"/>
          <w:lang w:val="en-US"/>
        </w:rPr>
        <w:t xml:space="preserve"> </w:t>
      </w:r>
      <w:r w:rsidRPr="00CD2C66">
        <w:rPr>
          <w:rFonts w:eastAsia="Arial"/>
          <w:color w:val="030000"/>
          <w:w w:val="105"/>
          <w:sz w:val="16"/>
          <w:szCs w:val="16"/>
          <w:lang w:val="en-US"/>
        </w:rPr>
        <w:t>above.</w:t>
      </w:r>
    </w:p>
    <w:p w14:paraId="5E9C7EF1" w14:textId="77777777" w:rsidR="008E30A2" w:rsidRPr="00CD2C66" w:rsidRDefault="008E30A2" w:rsidP="008A5147">
      <w:pPr>
        <w:pStyle w:val="Tekstprzypisudolnego"/>
        <w:ind w:left="83"/>
        <w:rPr>
          <w:lang w:val="en-US"/>
        </w:rPr>
      </w:pPr>
    </w:p>
  </w:footnote>
  <w:footnote w:id="44">
    <w:p w14:paraId="34BED691" w14:textId="77777777" w:rsidR="008E30A2" w:rsidRPr="00CD2C66" w:rsidRDefault="008E30A2"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indicate clearly , which item the answer relates to.</w:t>
      </w:r>
    </w:p>
  </w:footnote>
  <w:footnote w:id="45">
    <w:p w14:paraId="183A4B8D" w14:textId="77777777" w:rsidR="008E30A2" w:rsidRPr="00CD2C66" w:rsidRDefault="008E30A2"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6">
    <w:p w14:paraId="0F710FA8" w14:textId="77777777" w:rsidR="008E30A2" w:rsidRPr="00CD2C66" w:rsidRDefault="008E30A2" w:rsidP="008A5147">
      <w:pPr>
        <w:pStyle w:val="Tekstprzypisudolnego"/>
        <w:rPr>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7">
    <w:p w14:paraId="7F7252AE" w14:textId="77777777" w:rsidR="008E30A2" w:rsidRPr="00CD2C66" w:rsidRDefault="008E30A2"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On condition that the contractor has provided the necessary information </w:t>
      </w:r>
      <w:r w:rsidRPr="00CD2C66">
        <w:rPr>
          <w:i/>
          <w:sz w:val="16"/>
          <w:szCs w:val="16"/>
          <w:lang w:val="en-US"/>
        </w:rPr>
        <w:t>(</w:t>
      </w:r>
      <w:r w:rsidRPr="00CD2C66">
        <w:rPr>
          <w:sz w:val="16"/>
          <w:szCs w:val="16"/>
          <w:lang w:val="en-US"/>
        </w:rPr>
        <w:t>web address, issuing authority or body, precise reference of the documentation) allowing the contracting authority or contracting entity to do so. Where required, this must be accompanied by the relevant consent to such access.</w:t>
      </w:r>
    </w:p>
  </w:footnote>
  <w:footnote w:id="48">
    <w:p w14:paraId="5FDAD552" w14:textId="77777777" w:rsidR="008E30A2" w:rsidRPr="00CD2C66" w:rsidRDefault="008E30A2" w:rsidP="008A5147">
      <w:pPr>
        <w:pStyle w:val="Tekstprzypisudolnego"/>
        <w:rPr>
          <w:lang w:val="en-US"/>
        </w:rPr>
      </w:pPr>
      <w:r w:rsidRPr="005C75F8">
        <w:rPr>
          <w:rStyle w:val="Odwoanieprzypisudolnego"/>
          <w:sz w:val="16"/>
          <w:szCs w:val="16"/>
        </w:rPr>
        <w:footnoteRef/>
      </w:r>
      <w:r w:rsidRPr="00CD2C66">
        <w:rPr>
          <w:sz w:val="16"/>
          <w:szCs w:val="16"/>
          <w:lang w:val="en-US"/>
        </w:rPr>
        <w:t xml:space="preserve"> Depending on the national implementation of the second subparagraph of Article 59 (5) of Directive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77EF" w14:textId="44B42ACE" w:rsidR="00CD5C1C" w:rsidRPr="00CD5C1C" w:rsidRDefault="00CD5C1C" w:rsidP="00CD5C1C">
    <w:pPr>
      <w:pStyle w:val="Nagwek"/>
    </w:pPr>
    <w:r>
      <w:rPr>
        <w:noProof/>
      </w:rPr>
      <w:drawing>
        <wp:inline distT="0" distB="0" distL="0" distR="0" wp14:anchorId="4EDAF74D" wp14:editId="414E3657">
          <wp:extent cx="5755005" cy="55499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9"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0"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1" w15:restartNumberingAfterBreak="0">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2" w15:restartNumberingAfterBreak="0">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3" w15:restartNumberingAfterBreak="0">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4" w15:restartNumberingAfterBreak="0">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5" w15:restartNumberingAfterBreak="0">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15:restartNumberingAfterBreak="0">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058C0AD3"/>
    <w:multiLevelType w:val="hybridMultilevel"/>
    <w:tmpl w:val="F728801E"/>
    <w:lvl w:ilvl="0" w:tplc="708C17E8">
      <w:start w:val="1"/>
      <w:numFmt w:val="decimal"/>
      <w:lvlText w:val="%1)"/>
      <w:lvlJc w:val="left"/>
      <w:pPr>
        <w:ind w:left="1866" w:hanging="360"/>
      </w:pPr>
      <w:rPr>
        <w:rFonts w:asciiTheme="minorHAnsi" w:eastAsia="Times New Roman" w:hAnsiTheme="minorHAnsi" w:cstheme="minorHAnsi"/>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15:restartNumberingAfterBreak="0">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5" w15:restartNumberingAfterBreak="0">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EC79F9"/>
    <w:multiLevelType w:val="hybridMultilevel"/>
    <w:tmpl w:val="B46C3C0C"/>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4B23774"/>
    <w:multiLevelType w:val="hybridMultilevel"/>
    <w:tmpl w:val="3EF2300A"/>
    <w:lvl w:ilvl="0" w:tplc="F362A066">
      <w:numFmt w:val="bullet"/>
      <w:lvlText w:val="-"/>
      <w:lvlJc w:val="left"/>
      <w:pPr>
        <w:ind w:left="1011" w:hanging="360"/>
      </w:pPr>
      <w:rPr>
        <w:rFonts w:ascii="Calibri" w:eastAsia="Calibri" w:hAnsi="Calibri" w:cs="Times New Roman" w:hint="default"/>
      </w:rPr>
    </w:lvl>
    <w:lvl w:ilvl="1" w:tplc="04150003" w:tentative="1">
      <w:start w:val="1"/>
      <w:numFmt w:val="bullet"/>
      <w:lvlText w:val="o"/>
      <w:lvlJc w:val="left"/>
      <w:pPr>
        <w:ind w:left="1731" w:hanging="360"/>
      </w:pPr>
      <w:rPr>
        <w:rFonts w:ascii="Courier New" w:hAnsi="Courier New" w:cs="Courier New" w:hint="default"/>
      </w:rPr>
    </w:lvl>
    <w:lvl w:ilvl="2" w:tplc="04150005" w:tentative="1">
      <w:start w:val="1"/>
      <w:numFmt w:val="bullet"/>
      <w:lvlText w:val=""/>
      <w:lvlJc w:val="left"/>
      <w:pPr>
        <w:ind w:left="2451" w:hanging="360"/>
      </w:pPr>
      <w:rPr>
        <w:rFonts w:ascii="Wingdings" w:hAnsi="Wingdings" w:hint="default"/>
      </w:rPr>
    </w:lvl>
    <w:lvl w:ilvl="3" w:tplc="04150001" w:tentative="1">
      <w:start w:val="1"/>
      <w:numFmt w:val="bullet"/>
      <w:lvlText w:val=""/>
      <w:lvlJc w:val="left"/>
      <w:pPr>
        <w:ind w:left="3171" w:hanging="360"/>
      </w:pPr>
      <w:rPr>
        <w:rFonts w:ascii="Symbol" w:hAnsi="Symbol" w:hint="default"/>
      </w:rPr>
    </w:lvl>
    <w:lvl w:ilvl="4" w:tplc="04150003" w:tentative="1">
      <w:start w:val="1"/>
      <w:numFmt w:val="bullet"/>
      <w:lvlText w:val="o"/>
      <w:lvlJc w:val="left"/>
      <w:pPr>
        <w:ind w:left="3891" w:hanging="360"/>
      </w:pPr>
      <w:rPr>
        <w:rFonts w:ascii="Courier New" w:hAnsi="Courier New" w:cs="Courier New" w:hint="default"/>
      </w:rPr>
    </w:lvl>
    <w:lvl w:ilvl="5" w:tplc="04150005" w:tentative="1">
      <w:start w:val="1"/>
      <w:numFmt w:val="bullet"/>
      <w:lvlText w:val=""/>
      <w:lvlJc w:val="left"/>
      <w:pPr>
        <w:ind w:left="4611" w:hanging="360"/>
      </w:pPr>
      <w:rPr>
        <w:rFonts w:ascii="Wingdings" w:hAnsi="Wingdings" w:hint="default"/>
      </w:rPr>
    </w:lvl>
    <w:lvl w:ilvl="6" w:tplc="04150001" w:tentative="1">
      <w:start w:val="1"/>
      <w:numFmt w:val="bullet"/>
      <w:lvlText w:val=""/>
      <w:lvlJc w:val="left"/>
      <w:pPr>
        <w:ind w:left="5331" w:hanging="360"/>
      </w:pPr>
      <w:rPr>
        <w:rFonts w:ascii="Symbol" w:hAnsi="Symbol" w:hint="default"/>
      </w:rPr>
    </w:lvl>
    <w:lvl w:ilvl="7" w:tplc="04150003" w:tentative="1">
      <w:start w:val="1"/>
      <w:numFmt w:val="bullet"/>
      <w:lvlText w:val="o"/>
      <w:lvlJc w:val="left"/>
      <w:pPr>
        <w:ind w:left="6051" w:hanging="360"/>
      </w:pPr>
      <w:rPr>
        <w:rFonts w:ascii="Courier New" w:hAnsi="Courier New" w:cs="Courier New" w:hint="default"/>
      </w:rPr>
    </w:lvl>
    <w:lvl w:ilvl="8" w:tplc="04150005" w:tentative="1">
      <w:start w:val="1"/>
      <w:numFmt w:val="bullet"/>
      <w:lvlText w:val=""/>
      <w:lvlJc w:val="left"/>
      <w:pPr>
        <w:ind w:left="6771" w:hanging="360"/>
      </w:pPr>
      <w:rPr>
        <w:rFonts w:ascii="Wingdings" w:hAnsi="Wingdings" w:hint="default"/>
      </w:rPr>
    </w:lvl>
  </w:abstractNum>
  <w:abstractNum w:abstractNumId="30" w15:restartNumberingAfterBreak="0">
    <w:nsid w:val="15C842F7"/>
    <w:multiLevelType w:val="hybridMultilevel"/>
    <w:tmpl w:val="60ECB71A"/>
    <w:lvl w:ilvl="0" w:tplc="09FC7DA8">
      <w:start w:val="1"/>
      <w:numFmt w:val="lowerLetter"/>
      <w:lvlText w:val="%1)"/>
      <w:lvlJc w:val="left"/>
      <w:pPr>
        <w:ind w:left="1080" w:firstLine="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7732"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5604EC"/>
    <w:multiLevelType w:val="multilevel"/>
    <w:tmpl w:val="11D43A9C"/>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4" w15:restartNumberingAfterBreak="0">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15:restartNumberingAfterBreak="0">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7" w15:restartNumberingAfterBreak="0">
    <w:nsid w:val="1DAF04D2"/>
    <w:multiLevelType w:val="hybridMultilevel"/>
    <w:tmpl w:val="5076471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217D7BDA"/>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4" w15:restartNumberingAfterBreak="0">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7" w15:restartNumberingAfterBreak="0">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9" w15:restartNumberingAfterBreak="0">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2" w15:restartNumberingAfterBreak="0">
    <w:nsid w:val="2D375B4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E4539D8"/>
    <w:multiLevelType w:val="hybridMultilevel"/>
    <w:tmpl w:val="CB644306"/>
    <w:lvl w:ilvl="0" w:tplc="04150017">
      <w:start w:val="1"/>
      <w:numFmt w:val="lowerLetter"/>
      <w:lvlText w:val="%1)"/>
      <w:lvlJc w:val="left"/>
      <w:pPr>
        <w:ind w:left="1706" w:hanging="360"/>
      </w:p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54" w15:restartNumberingAfterBreak="0">
    <w:nsid w:val="2FC26969"/>
    <w:multiLevelType w:val="multilevel"/>
    <w:tmpl w:val="BAD8AAA6"/>
    <w:lvl w:ilvl="0">
      <w:start w:val="1"/>
      <w:numFmt w:val="decimal"/>
      <w:lvlText w:val="%1."/>
      <w:lvlJc w:val="left"/>
      <w:pPr>
        <w:ind w:left="360" w:hanging="360"/>
      </w:pPr>
    </w:lvl>
    <w:lvl w:ilvl="1">
      <w:start w:val="1"/>
      <w:numFmt w:val="ordinal"/>
      <w:lvlText w:val="1.%2"/>
      <w:lvlJc w:val="left"/>
      <w:pPr>
        <w:ind w:left="792" w:hanging="432"/>
      </w:pPr>
      <w:rPr>
        <w:rFonts w:hint="default"/>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7" w15:restartNumberingAfterBreak="0">
    <w:nsid w:val="35E54D73"/>
    <w:multiLevelType w:val="hybridMultilevel"/>
    <w:tmpl w:val="E58CE514"/>
    <w:lvl w:ilvl="0" w:tplc="8D1CD87A">
      <w:start w:val="3"/>
      <w:numFmt w:val="decimal"/>
      <w:lvlText w:val="%1."/>
      <w:lvlJc w:val="left"/>
      <w:pPr>
        <w:ind w:left="5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A935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BE758D7"/>
    <w:multiLevelType w:val="hybridMultilevel"/>
    <w:tmpl w:val="DA406B4C"/>
    <w:lvl w:ilvl="0" w:tplc="04150017">
      <w:start w:val="1"/>
      <w:numFmt w:val="lowerLetter"/>
      <w:lvlText w:val="%1)"/>
      <w:lvlJc w:val="left"/>
      <w:pPr>
        <w:ind w:left="2478" w:hanging="360"/>
      </w:p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60" w15:restartNumberingAfterBreak="0">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61" w15:restartNumberingAfterBreak="0">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6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5" w15:restartNumberingAfterBreak="0">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4F36DBC"/>
    <w:multiLevelType w:val="hybridMultilevel"/>
    <w:tmpl w:val="8C9CB0A6"/>
    <w:lvl w:ilvl="0" w:tplc="04150011">
      <w:start w:val="1"/>
      <w:numFmt w:val="decimal"/>
      <w:lvlText w:val="%1)"/>
      <w:lvlJc w:val="left"/>
      <w:pPr>
        <w:ind w:left="1287" w:hanging="360"/>
      </w:pPr>
    </w:lvl>
    <w:lvl w:ilvl="1" w:tplc="543CEFD4">
      <w:start w:val="1"/>
      <w:numFmt w:val="lowerLetter"/>
      <w:lvlText w:val="%2)"/>
      <w:lvlJc w:val="left"/>
      <w:pPr>
        <w:ind w:left="2007" w:hanging="360"/>
      </w:pPr>
      <w:rPr>
        <w:rFonts w:ascii="Calibri" w:eastAsia="Times New Roman" w:hAnsi="Calibri" w:cs="Calibr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454F28BC"/>
    <w:multiLevelType w:val="multilevel"/>
    <w:tmpl w:val="11ECFF92"/>
    <w:lvl w:ilvl="0">
      <w:start w:val="2"/>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86" w:hanging="36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146" w:hanging="72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506" w:hanging="1080"/>
      </w:pPr>
      <w:rPr>
        <w:rFonts w:hint="default"/>
      </w:rPr>
    </w:lvl>
  </w:abstractNum>
  <w:abstractNum w:abstractNumId="6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9" w15:restartNumberingAfterBreak="0">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0" w15:restartNumberingAfterBreak="0">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71" w15:restartNumberingAfterBreak="0">
    <w:nsid w:val="4B152456"/>
    <w:multiLevelType w:val="hybridMultilevel"/>
    <w:tmpl w:val="2ECA51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75" w15:restartNumberingAfterBreak="0">
    <w:nsid w:val="5735598E"/>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8" w15:restartNumberingAfterBreak="0">
    <w:nsid w:val="59DC1B77"/>
    <w:multiLevelType w:val="hybridMultilevel"/>
    <w:tmpl w:val="A1A60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84" w15:restartNumberingAfterBreak="0">
    <w:nsid w:val="5E5A74D6"/>
    <w:multiLevelType w:val="hybridMultilevel"/>
    <w:tmpl w:val="C602CB64"/>
    <w:lvl w:ilvl="0" w:tplc="0415000F">
      <w:start w:val="1"/>
      <w:numFmt w:val="decimal"/>
      <w:lvlText w:val="%1."/>
      <w:lvlJc w:val="left"/>
      <w:pPr>
        <w:ind w:left="7874" w:hanging="360"/>
      </w:pPr>
      <w:rPr>
        <w:rFonts w:hint="default"/>
      </w:rPr>
    </w:lvl>
    <w:lvl w:ilvl="1" w:tplc="04150019" w:tentative="1">
      <w:start w:val="1"/>
      <w:numFmt w:val="lowerLetter"/>
      <w:lvlText w:val="%2."/>
      <w:lvlJc w:val="left"/>
      <w:pPr>
        <w:ind w:left="8594" w:hanging="360"/>
      </w:pPr>
    </w:lvl>
    <w:lvl w:ilvl="2" w:tplc="0415001B" w:tentative="1">
      <w:start w:val="1"/>
      <w:numFmt w:val="lowerRoman"/>
      <w:lvlText w:val="%3."/>
      <w:lvlJc w:val="right"/>
      <w:pPr>
        <w:ind w:left="9314" w:hanging="180"/>
      </w:pPr>
    </w:lvl>
    <w:lvl w:ilvl="3" w:tplc="0415000F" w:tentative="1">
      <w:start w:val="1"/>
      <w:numFmt w:val="decimal"/>
      <w:lvlText w:val="%4."/>
      <w:lvlJc w:val="left"/>
      <w:pPr>
        <w:ind w:left="10034" w:hanging="360"/>
      </w:pPr>
    </w:lvl>
    <w:lvl w:ilvl="4" w:tplc="04150019" w:tentative="1">
      <w:start w:val="1"/>
      <w:numFmt w:val="lowerLetter"/>
      <w:lvlText w:val="%5."/>
      <w:lvlJc w:val="left"/>
      <w:pPr>
        <w:ind w:left="10754" w:hanging="360"/>
      </w:pPr>
    </w:lvl>
    <w:lvl w:ilvl="5" w:tplc="0415001B" w:tentative="1">
      <w:start w:val="1"/>
      <w:numFmt w:val="lowerRoman"/>
      <w:lvlText w:val="%6."/>
      <w:lvlJc w:val="right"/>
      <w:pPr>
        <w:ind w:left="11474" w:hanging="180"/>
      </w:pPr>
    </w:lvl>
    <w:lvl w:ilvl="6" w:tplc="0415000F" w:tentative="1">
      <w:start w:val="1"/>
      <w:numFmt w:val="decimal"/>
      <w:lvlText w:val="%7."/>
      <w:lvlJc w:val="left"/>
      <w:pPr>
        <w:ind w:left="12194" w:hanging="360"/>
      </w:pPr>
    </w:lvl>
    <w:lvl w:ilvl="7" w:tplc="04150019" w:tentative="1">
      <w:start w:val="1"/>
      <w:numFmt w:val="lowerLetter"/>
      <w:lvlText w:val="%8."/>
      <w:lvlJc w:val="left"/>
      <w:pPr>
        <w:ind w:left="12914" w:hanging="360"/>
      </w:pPr>
    </w:lvl>
    <w:lvl w:ilvl="8" w:tplc="0415001B" w:tentative="1">
      <w:start w:val="1"/>
      <w:numFmt w:val="lowerRoman"/>
      <w:lvlText w:val="%9."/>
      <w:lvlJc w:val="right"/>
      <w:pPr>
        <w:ind w:left="13634" w:hanging="180"/>
      </w:pPr>
    </w:lvl>
  </w:abstractNum>
  <w:abstractNum w:abstractNumId="85" w15:restartNumberingAfterBreak="0">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10F57A1"/>
    <w:multiLevelType w:val="hybridMultilevel"/>
    <w:tmpl w:val="EC923E1C"/>
    <w:lvl w:ilvl="0" w:tplc="575825B0">
      <w:start w:val="1"/>
      <w:numFmt w:val="decimal"/>
      <w:lvlText w:val="%1)"/>
      <w:lvlJc w:val="left"/>
      <w:pPr>
        <w:tabs>
          <w:tab w:val="num" w:pos="1134"/>
        </w:tabs>
        <w:ind w:left="1134" w:hanging="567"/>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88" w15:restartNumberingAfterBreak="0">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317D15"/>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91" w15:restartNumberingAfterBreak="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94" w15:restartNumberingAfterBreak="0">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5" w15:restartNumberingAfterBreak="0">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98" w15:restartNumberingAfterBreak="0">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696A8B"/>
    <w:multiLevelType w:val="multilevel"/>
    <w:tmpl w:val="41829DEA"/>
    <w:lvl w:ilvl="0">
      <w:start w:val="1"/>
      <w:numFmt w:val="decimal"/>
      <w:lvlText w:val="%1."/>
      <w:lvlJc w:val="left"/>
      <w:pPr>
        <w:ind w:left="7023"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0" w15:restartNumberingAfterBreak="0">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2" w15:restartNumberingAfterBreak="0">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4" w15:restartNumberingAfterBreak="0">
    <w:nsid w:val="74995FBC"/>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105" w15:restartNumberingAfterBreak="0">
    <w:nsid w:val="7BF9603C"/>
    <w:multiLevelType w:val="hybridMultilevel"/>
    <w:tmpl w:val="ACC0C8E6"/>
    <w:lvl w:ilvl="0" w:tplc="15247B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07" w15:restartNumberingAfterBreak="0">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D8767DC"/>
    <w:multiLevelType w:val="hybridMultilevel"/>
    <w:tmpl w:val="18E693A4"/>
    <w:lvl w:ilvl="0" w:tplc="ACB62EA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2"/>
    <w:lvlOverride w:ilvl="0">
      <w:startOverride w:val="1"/>
    </w:lvlOverride>
  </w:num>
  <w:num w:numId="2">
    <w:abstractNumId w:val="63"/>
    <w:lvlOverride w:ilvl="0">
      <w:startOverride w:val="1"/>
    </w:lvlOverride>
  </w:num>
  <w:num w:numId="3">
    <w:abstractNumId w:val="43"/>
  </w:num>
  <w:num w:numId="4">
    <w:abstractNumId w:val="27"/>
  </w:num>
  <w:num w:numId="5">
    <w:abstractNumId w:val="46"/>
  </w:num>
  <w:num w:numId="6">
    <w:abstractNumId w:val="42"/>
  </w:num>
  <w:num w:numId="7">
    <w:abstractNumId w:val="25"/>
  </w:num>
  <w:num w:numId="8">
    <w:abstractNumId w:val="38"/>
  </w:num>
  <w:num w:numId="9">
    <w:abstractNumId w:val="107"/>
  </w:num>
  <w:num w:numId="10">
    <w:abstractNumId w:val="26"/>
  </w:num>
  <w:num w:numId="11">
    <w:abstractNumId w:val="100"/>
  </w:num>
  <w:num w:numId="12">
    <w:abstractNumId w:val="32"/>
  </w:num>
  <w:num w:numId="13">
    <w:abstractNumId w:val="48"/>
  </w:num>
  <w:num w:numId="14">
    <w:abstractNumId w:val="60"/>
  </w:num>
  <w:num w:numId="15">
    <w:abstractNumId w:val="87"/>
  </w:num>
  <w:num w:numId="16">
    <w:abstractNumId w:val="45"/>
  </w:num>
  <w:num w:numId="17">
    <w:abstractNumId w:val="99"/>
  </w:num>
  <w:num w:numId="18">
    <w:abstractNumId w:val="77"/>
  </w:num>
  <w:num w:numId="19">
    <w:abstractNumId w:val="109"/>
  </w:num>
  <w:num w:numId="20">
    <w:abstractNumId w:val="18"/>
  </w:num>
  <w:num w:numId="21">
    <w:abstractNumId w:val="17"/>
  </w:num>
  <w:num w:numId="22">
    <w:abstractNumId w:val="39"/>
  </w:num>
  <w:num w:numId="23">
    <w:abstractNumId w:val="21"/>
  </w:num>
  <w:num w:numId="24">
    <w:abstractNumId w:val="98"/>
  </w:num>
  <w:num w:numId="25">
    <w:abstractNumId w:val="15"/>
  </w:num>
  <w:num w:numId="26">
    <w:abstractNumId w:val="41"/>
  </w:num>
  <w:num w:numId="27">
    <w:abstractNumId w:val="49"/>
  </w:num>
  <w:num w:numId="28">
    <w:abstractNumId w:val="19"/>
  </w:num>
  <w:num w:numId="29">
    <w:abstractNumId w:val="24"/>
  </w:num>
  <w:num w:numId="30">
    <w:abstractNumId w:val="94"/>
  </w:num>
  <w:num w:numId="31">
    <w:abstractNumId w:val="102"/>
  </w:num>
  <w:num w:numId="32">
    <w:abstractNumId w:val="54"/>
  </w:num>
  <w:num w:numId="33">
    <w:abstractNumId w:val="40"/>
  </w:num>
  <w:num w:numId="34">
    <w:abstractNumId w:val="70"/>
  </w:num>
  <w:num w:numId="35">
    <w:abstractNumId w:val="16"/>
  </w:num>
  <w:num w:numId="36">
    <w:abstractNumId w:val="65"/>
  </w:num>
  <w:num w:numId="37">
    <w:abstractNumId w:val="88"/>
  </w:num>
  <w:num w:numId="38">
    <w:abstractNumId w:val="97"/>
  </w:num>
  <w:num w:numId="39">
    <w:abstractNumId w:val="23"/>
  </w:num>
  <w:num w:numId="40">
    <w:abstractNumId w:val="83"/>
  </w:num>
  <w:num w:numId="41">
    <w:abstractNumId w:val="62"/>
  </w:num>
  <w:num w:numId="42">
    <w:abstractNumId w:val="79"/>
  </w:num>
  <w:num w:numId="43">
    <w:abstractNumId w:val="96"/>
  </w:num>
  <w:num w:numId="44">
    <w:abstractNumId w:val="95"/>
  </w:num>
  <w:num w:numId="45">
    <w:abstractNumId w:val="92"/>
  </w:num>
  <w:num w:numId="46">
    <w:abstractNumId w:val="110"/>
  </w:num>
  <w:num w:numId="47">
    <w:abstractNumId w:val="44"/>
  </w:num>
  <w:num w:numId="48">
    <w:abstractNumId w:val="69"/>
  </w:num>
  <w:num w:numId="49">
    <w:abstractNumId w:val="73"/>
  </w:num>
  <w:num w:numId="50">
    <w:abstractNumId w:val="59"/>
  </w:num>
  <w:num w:numId="51">
    <w:abstractNumId w:val="53"/>
  </w:num>
  <w:num w:numId="52">
    <w:abstractNumId w:val="66"/>
  </w:num>
  <w:num w:numId="53">
    <w:abstractNumId w:val="28"/>
  </w:num>
  <w:num w:numId="54">
    <w:abstractNumId w:val="103"/>
  </w:num>
  <w:num w:numId="55">
    <w:abstractNumId w:val="57"/>
  </w:num>
  <w:num w:numId="56">
    <w:abstractNumId w:val="34"/>
  </w:num>
  <w:num w:numId="57">
    <w:abstractNumId w:val="56"/>
  </w:num>
  <w:num w:numId="58">
    <w:abstractNumId w:val="78"/>
  </w:num>
  <w:num w:numId="59">
    <w:abstractNumId w:val="86"/>
  </w:num>
  <w:num w:numId="60">
    <w:abstractNumId w:val="47"/>
  </w:num>
  <w:num w:numId="61">
    <w:abstractNumId w:val="30"/>
  </w:num>
  <w:num w:numId="62">
    <w:abstractNumId w:val="63"/>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55"/>
  </w:num>
  <w:num w:numId="66">
    <w:abstractNumId w:val="37"/>
  </w:num>
  <w:num w:numId="67">
    <w:abstractNumId w:val="84"/>
  </w:num>
  <w:num w:numId="68">
    <w:abstractNumId w:val="93"/>
  </w:num>
  <w:num w:numId="69">
    <w:abstractNumId w:val="72"/>
  </w:num>
  <w:num w:numId="70">
    <w:abstractNumId w:val="61"/>
  </w:num>
  <w:num w:numId="71">
    <w:abstractNumId w:val="91"/>
  </w:num>
  <w:num w:numId="72">
    <w:abstractNumId w:val="89"/>
  </w:num>
  <w:num w:numId="73">
    <w:abstractNumId w:val="20"/>
  </w:num>
  <w:num w:numId="74">
    <w:abstractNumId w:val="101"/>
  </w:num>
  <w:num w:numId="75">
    <w:abstractNumId w:val="85"/>
  </w:num>
  <w:num w:numId="76">
    <w:abstractNumId w:val="35"/>
  </w:num>
  <w:num w:numId="77">
    <w:abstractNumId w:val="105"/>
  </w:num>
  <w:num w:numId="78">
    <w:abstractNumId w:val="76"/>
  </w:num>
  <w:num w:numId="79">
    <w:abstractNumId w:val="7"/>
  </w:num>
  <w:num w:numId="80">
    <w:abstractNumId w:val="5"/>
  </w:num>
  <w:num w:numId="81">
    <w:abstractNumId w:val="4"/>
  </w:num>
  <w:num w:numId="82">
    <w:abstractNumId w:val="3"/>
  </w:num>
  <w:num w:numId="83">
    <w:abstractNumId w:val="6"/>
  </w:num>
  <w:num w:numId="84">
    <w:abstractNumId w:val="2"/>
  </w:num>
  <w:num w:numId="85">
    <w:abstractNumId w:val="1"/>
  </w:num>
  <w:num w:numId="86">
    <w:abstractNumId w:val="0"/>
  </w:num>
  <w:num w:numId="87">
    <w:abstractNumId w:val="90"/>
  </w:num>
  <w:num w:numId="88">
    <w:abstractNumId w:val="51"/>
  </w:num>
  <w:num w:numId="89">
    <w:abstractNumId w:val="64"/>
  </w:num>
  <w:num w:numId="90">
    <w:abstractNumId w:val="36"/>
  </w:num>
  <w:num w:numId="91">
    <w:abstractNumId w:val="68"/>
  </w:num>
  <w:num w:numId="92">
    <w:abstractNumId w:val="80"/>
  </w:num>
  <w:num w:numId="93">
    <w:abstractNumId w:val="81"/>
  </w:num>
  <w:num w:numId="94">
    <w:abstractNumId w:val="50"/>
  </w:num>
  <w:num w:numId="95">
    <w:abstractNumId w:val="74"/>
  </w:num>
  <w:num w:numId="96">
    <w:abstractNumId w:val="106"/>
  </w:num>
  <w:num w:numId="97">
    <w:abstractNumId w:val="33"/>
  </w:num>
  <w:num w:numId="98">
    <w:abstractNumId w:val="71"/>
  </w:num>
  <w:num w:numId="99">
    <w:abstractNumId w:val="67"/>
  </w:num>
  <w:num w:numId="100">
    <w:abstractNumId w:val="29"/>
  </w:num>
  <w:num w:numId="101">
    <w:abstractNumId w:val="52"/>
  </w:num>
  <w:num w:numId="102">
    <w:abstractNumId w:val="58"/>
  </w:num>
  <w:num w:numId="103">
    <w:abstractNumId w:val="104"/>
  </w:num>
  <w:num w:numId="104">
    <w:abstractNumId w:val="108"/>
  </w:num>
  <w:num w:numId="105">
    <w:abstractNumId w:val="75"/>
  </w:num>
  <w:num w:numId="106">
    <w:abstractNumId w:val="2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C"/>
    <w:rsid w:val="00002640"/>
    <w:rsid w:val="00004B9C"/>
    <w:rsid w:val="00005969"/>
    <w:rsid w:val="000112B0"/>
    <w:rsid w:val="000140AC"/>
    <w:rsid w:val="000145A9"/>
    <w:rsid w:val="00015C29"/>
    <w:rsid w:val="00020591"/>
    <w:rsid w:val="00022AA4"/>
    <w:rsid w:val="000240A0"/>
    <w:rsid w:val="00024BB2"/>
    <w:rsid w:val="0002510D"/>
    <w:rsid w:val="00026223"/>
    <w:rsid w:val="000265C5"/>
    <w:rsid w:val="000312CA"/>
    <w:rsid w:val="00031663"/>
    <w:rsid w:val="000316A5"/>
    <w:rsid w:val="0003223F"/>
    <w:rsid w:val="0003491C"/>
    <w:rsid w:val="00037571"/>
    <w:rsid w:val="00040AA4"/>
    <w:rsid w:val="00040E89"/>
    <w:rsid w:val="00041289"/>
    <w:rsid w:val="00041FA1"/>
    <w:rsid w:val="00042981"/>
    <w:rsid w:val="00043D5A"/>
    <w:rsid w:val="000472AF"/>
    <w:rsid w:val="00047C4D"/>
    <w:rsid w:val="0005207D"/>
    <w:rsid w:val="000538F1"/>
    <w:rsid w:val="000543FA"/>
    <w:rsid w:val="0005472C"/>
    <w:rsid w:val="00054FDA"/>
    <w:rsid w:val="0005610A"/>
    <w:rsid w:val="000564B7"/>
    <w:rsid w:val="00061DBD"/>
    <w:rsid w:val="00063401"/>
    <w:rsid w:val="00064A3F"/>
    <w:rsid w:val="0006564B"/>
    <w:rsid w:val="00065ACD"/>
    <w:rsid w:val="00066F14"/>
    <w:rsid w:val="000750A4"/>
    <w:rsid w:val="00076603"/>
    <w:rsid w:val="00081999"/>
    <w:rsid w:val="00082800"/>
    <w:rsid w:val="00086AA9"/>
    <w:rsid w:val="00087C5F"/>
    <w:rsid w:val="0009059D"/>
    <w:rsid w:val="0009185C"/>
    <w:rsid w:val="00093406"/>
    <w:rsid w:val="00093D3F"/>
    <w:rsid w:val="00093FEE"/>
    <w:rsid w:val="00094A2E"/>
    <w:rsid w:val="00094CAF"/>
    <w:rsid w:val="000960F0"/>
    <w:rsid w:val="00096C03"/>
    <w:rsid w:val="000A128B"/>
    <w:rsid w:val="000A13A3"/>
    <w:rsid w:val="000A5BBC"/>
    <w:rsid w:val="000A674B"/>
    <w:rsid w:val="000B0870"/>
    <w:rsid w:val="000B11C0"/>
    <w:rsid w:val="000B29B7"/>
    <w:rsid w:val="000B355B"/>
    <w:rsid w:val="000B3717"/>
    <w:rsid w:val="000B7D36"/>
    <w:rsid w:val="000C05DF"/>
    <w:rsid w:val="000C08EE"/>
    <w:rsid w:val="000C22DE"/>
    <w:rsid w:val="000D198D"/>
    <w:rsid w:val="000D2AC7"/>
    <w:rsid w:val="000D5BE2"/>
    <w:rsid w:val="000E34E8"/>
    <w:rsid w:val="000E4CB7"/>
    <w:rsid w:val="000E6035"/>
    <w:rsid w:val="000E605D"/>
    <w:rsid w:val="000F4D7C"/>
    <w:rsid w:val="000F7B6B"/>
    <w:rsid w:val="00101EC8"/>
    <w:rsid w:val="00106F16"/>
    <w:rsid w:val="001077C6"/>
    <w:rsid w:val="00111F49"/>
    <w:rsid w:val="00112351"/>
    <w:rsid w:val="00115E9D"/>
    <w:rsid w:val="00116BE5"/>
    <w:rsid w:val="001177BC"/>
    <w:rsid w:val="00120EF7"/>
    <w:rsid w:val="00121B23"/>
    <w:rsid w:val="00121D6C"/>
    <w:rsid w:val="001223E0"/>
    <w:rsid w:val="00122DB8"/>
    <w:rsid w:val="00125596"/>
    <w:rsid w:val="00126D1C"/>
    <w:rsid w:val="0013292F"/>
    <w:rsid w:val="00134ECA"/>
    <w:rsid w:val="00135273"/>
    <w:rsid w:val="0013619D"/>
    <w:rsid w:val="0013662E"/>
    <w:rsid w:val="001373A9"/>
    <w:rsid w:val="001454BD"/>
    <w:rsid w:val="00145B12"/>
    <w:rsid w:val="001464B1"/>
    <w:rsid w:val="001476F6"/>
    <w:rsid w:val="00153810"/>
    <w:rsid w:val="00154DB9"/>
    <w:rsid w:val="00155A3A"/>
    <w:rsid w:val="00162515"/>
    <w:rsid w:val="0016504F"/>
    <w:rsid w:val="001656F8"/>
    <w:rsid w:val="00165E76"/>
    <w:rsid w:val="00166D1B"/>
    <w:rsid w:val="00167D4B"/>
    <w:rsid w:val="001701F7"/>
    <w:rsid w:val="0017325D"/>
    <w:rsid w:val="00173E31"/>
    <w:rsid w:val="00175AFF"/>
    <w:rsid w:val="00181A94"/>
    <w:rsid w:val="001826F4"/>
    <w:rsid w:val="001827CB"/>
    <w:rsid w:val="0018488D"/>
    <w:rsid w:val="0018509A"/>
    <w:rsid w:val="00185A4D"/>
    <w:rsid w:val="00186905"/>
    <w:rsid w:val="00187C28"/>
    <w:rsid w:val="001907F7"/>
    <w:rsid w:val="00191823"/>
    <w:rsid w:val="00192578"/>
    <w:rsid w:val="00193AC5"/>
    <w:rsid w:val="00196A91"/>
    <w:rsid w:val="00196CDE"/>
    <w:rsid w:val="001A128E"/>
    <w:rsid w:val="001A2212"/>
    <w:rsid w:val="001A27D2"/>
    <w:rsid w:val="001A2DBA"/>
    <w:rsid w:val="001A48CB"/>
    <w:rsid w:val="001A4B48"/>
    <w:rsid w:val="001A76C9"/>
    <w:rsid w:val="001B1A4A"/>
    <w:rsid w:val="001B1F46"/>
    <w:rsid w:val="001B26B7"/>
    <w:rsid w:val="001B2F66"/>
    <w:rsid w:val="001B336F"/>
    <w:rsid w:val="001B516D"/>
    <w:rsid w:val="001B55BD"/>
    <w:rsid w:val="001B56CE"/>
    <w:rsid w:val="001B59D3"/>
    <w:rsid w:val="001B7402"/>
    <w:rsid w:val="001C0AA0"/>
    <w:rsid w:val="001C3D79"/>
    <w:rsid w:val="001C4DDD"/>
    <w:rsid w:val="001C5D16"/>
    <w:rsid w:val="001C5D9A"/>
    <w:rsid w:val="001D0B12"/>
    <w:rsid w:val="001D27D9"/>
    <w:rsid w:val="001D39DA"/>
    <w:rsid w:val="001D6311"/>
    <w:rsid w:val="001D65E9"/>
    <w:rsid w:val="001D697A"/>
    <w:rsid w:val="001D7454"/>
    <w:rsid w:val="001E2384"/>
    <w:rsid w:val="001F0E95"/>
    <w:rsid w:val="001F1BD6"/>
    <w:rsid w:val="001F39F2"/>
    <w:rsid w:val="001F42A2"/>
    <w:rsid w:val="001F5311"/>
    <w:rsid w:val="001F58DB"/>
    <w:rsid w:val="001F5FB8"/>
    <w:rsid w:val="001F5FE1"/>
    <w:rsid w:val="001F6072"/>
    <w:rsid w:val="002009EA"/>
    <w:rsid w:val="00203438"/>
    <w:rsid w:val="00204521"/>
    <w:rsid w:val="00205826"/>
    <w:rsid w:val="002058EB"/>
    <w:rsid w:val="0020761F"/>
    <w:rsid w:val="002079FF"/>
    <w:rsid w:val="002103E7"/>
    <w:rsid w:val="002155C5"/>
    <w:rsid w:val="002161B5"/>
    <w:rsid w:val="00220B03"/>
    <w:rsid w:val="00220E66"/>
    <w:rsid w:val="00222B21"/>
    <w:rsid w:val="0022362E"/>
    <w:rsid w:val="00227161"/>
    <w:rsid w:val="00231410"/>
    <w:rsid w:val="002317AB"/>
    <w:rsid w:val="00233E28"/>
    <w:rsid w:val="0023482C"/>
    <w:rsid w:val="0023522B"/>
    <w:rsid w:val="00235470"/>
    <w:rsid w:val="0023553B"/>
    <w:rsid w:val="00235A13"/>
    <w:rsid w:val="00240ED4"/>
    <w:rsid w:val="002414C7"/>
    <w:rsid w:val="00242928"/>
    <w:rsid w:val="0024502A"/>
    <w:rsid w:val="0024737B"/>
    <w:rsid w:val="0024796D"/>
    <w:rsid w:val="00247CF0"/>
    <w:rsid w:val="0025084C"/>
    <w:rsid w:val="002515CA"/>
    <w:rsid w:val="00251876"/>
    <w:rsid w:val="00254429"/>
    <w:rsid w:val="00255B7A"/>
    <w:rsid w:val="002567AC"/>
    <w:rsid w:val="00257106"/>
    <w:rsid w:val="002571E6"/>
    <w:rsid w:val="00257341"/>
    <w:rsid w:val="00261C41"/>
    <w:rsid w:val="00264B2E"/>
    <w:rsid w:val="00265DBB"/>
    <w:rsid w:val="00266015"/>
    <w:rsid w:val="002671CF"/>
    <w:rsid w:val="0026781E"/>
    <w:rsid w:val="00270B1F"/>
    <w:rsid w:val="00270F9B"/>
    <w:rsid w:val="002713E9"/>
    <w:rsid w:val="002717BA"/>
    <w:rsid w:val="0027259E"/>
    <w:rsid w:val="00274081"/>
    <w:rsid w:val="00275606"/>
    <w:rsid w:val="00277DC2"/>
    <w:rsid w:val="00277F97"/>
    <w:rsid w:val="00281747"/>
    <w:rsid w:val="00281A98"/>
    <w:rsid w:val="00281CA2"/>
    <w:rsid w:val="00283032"/>
    <w:rsid w:val="00283899"/>
    <w:rsid w:val="002839DF"/>
    <w:rsid w:val="00284617"/>
    <w:rsid w:val="00284768"/>
    <w:rsid w:val="00284925"/>
    <w:rsid w:val="00290865"/>
    <w:rsid w:val="00290E1F"/>
    <w:rsid w:val="00291530"/>
    <w:rsid w:val="00292395"/>
    <w:rsid w:val="002938BE"/>
    <w:rsid w:val="002943C6"/>
    <w:rsid w:val="00294F77"/>
    <w:rsid w:val="002970CB"/>
    <w:rsid w:val="0029733A"/>
    <w:rsid w:val="00297584"/>
    <w:rsid w:val="002A0006"/>
    <w:rsid w:val="002A0BDA"/>
    <w:rsid w:val="002A278C"/>
    <w:rsid w:val="002A2B1C"/>
    <w:rsid w:val="002A347E"/>
    <w:rsid w:val="002A35E6"/>
    <w:rsid w:val="002A3FE1"/>
    <w:rsid w:val="002A4120"/>
    <w:rsid w:val="002A4A54"/>
    <w:rsid w:val="002A652A"/>
    <w:rsid w:val="002A6A68"/>
    <w:rsid w:val="002B2425"/>
    <w:rsid w:val="002C0810"/>
    <w:rsid w:val="002C2BCF"/>
    <w:rsid w:val="002C5735"/>
    <w:rsid w:val="002C6CB6"/>
    <w:rsid w:val="002D0044"/>
    <w:rsid w:val="002D02DD"/>
    <w:rsid w:val="002D2292"/>
    <w:rsid w:val="002D2F10"/>
    <w:rsid w:val="002D34BE"/>
    <w:rsid w:val="002D432A"/>
    <w:rsid w:val="002D6E8D"/>
    <w:rsid w:val="002E22B4"/>
    <w:rsid w:val="002E2A1C"/>
    <w:rsid w:val="002E2E73"/>
    <w:rsid w:val="002E46A4"/>
    <w:rsid w:val="002E7C54"/>
    <w:rsid w:val="002F05AC"/>
    <w:rsid w:val="002F05C4"/>
    <w:rsid w:val="002F283A"/>
    <w:rsid w:val="002F41BE"/>
    <w:rsid w:val="002F42D8"/>
    <w:rsid w:val="002F5DBD"/>
    <w:rsid w:val="002F76AB"/>
    <w:rsid w:val="0030049D"/>
    <w:rsid w:val="003078A8"/>
    <w:rsid w:val="00310D8A"/>
    <w:rsid w:val="00315A65"/>
    <w:rsid w:val="003166B8"/>
    <w:rsid w:val="00316F26"/>
    <w:rsid w:val="00317BB5"/>
    <w:rsid w:val="00320E1A"/>
    <w:rsid w:val="00321FD8"/>
    <w:rsid w:val="00331641"/>
    <w:rsid w:val="003335FC"/>
    <w:rsid w:val="00333B25"/>
    <w:rsid w:val="0033411E"/>
    <w:rsid w:val="00336F56"/>
    <w:rsid w:val="00340982"/>
    <w:rsid w:val="003410ED"/>
    <w:rsid w:val="00344563"/>
    <w:rsid w:val="0034700F"/>
    <w:rsid w:val="00351805"/>
    <w:rsid w:val="00352289"/>
    <w:rsid w:val="00352CAA"/>
    <w:rsid w:val="003549D2"/>
    <w:rsid w:val="003550E7"/>
    <w:rsid w:val="003605D4"/>
    <w:rsid w:val="00360C21"/>
    <w:rsid w:val="00364C21"/>
    <w:rsid w:val="003663C3"/>
    <w:rsid w:val="00367AA1"/>
    <w:rsid w:val="00370B48"/>
    <w:rsid w:val="003721F0"/>
    <w:rsid w:val="00373136"/>
    <w:rsid w:val="00373A43"/>
    <w:rsid w:val="003740C5"/>
    <w:rsid w:val="003772D8"/>
    <w:rsid w:val="00380679"/>
    <w:rsid w:val="003808A5"/>
    <w:rsid w:val="00380DEC"/>
    <w:rsid w:val="00383073"/>
    <w:rsid w:val="00383481"/>
    <w:rsid w:val="0038396D"/>
    <w:rsid w:val="0038542F"/>
    <w:rsid w:val="00386D26"/>
    <w:rsid w:val="00386DCF"/>
    <w:rsid w:val="0039523E"/>
    <w:rsid w:val="00397701"/>
    <w:rsid w:val="003A0170"/>
    <w:rsid w:val="003A14EB"/>
    <w:rsid w:val="003A173D"/>
    <w:rsid w:val="003A3E00"/>
    <w:rsid w:val="003A467F"/>
    <w:rsid w:val="003A54F9"/>
    <w:rsid w:val="003A5C7A"/>
    <w:rsid w:val="003B3884"/>
    <w:rsid w:val="003B46C0"/>
    <w:rsid w:val="003B5648"/>
    <w:rsid w:val="003B68A7"/>
    <w:rsid w:val="003B76C6"/>
    <w:rsid w:val="003B776E"/>
    <w:rsid w:val="003C047A"/>
    <w:rsid w:val="003C15FB"/>
    <w:rsid w:val="003C1CD2"/>
    <w:rsid w:val="003C2B10"/>
    <w:rsid w:val="003C44DD"/>
    <w:rsid w:val="003C5C50"/>
    <w:rsid w:val="003C6E15"/>
    <w:rsid w:val="003C7602"/>
    <w:rsid w:val="003D04DB"/>
    <w:rsid w:val="003D093B"/>
    <w:rsid w:val="003D0D44"/>
    <w:rsid w:val="003D4BD6"/>
    <w:rsid w:val="003D5A66"/>
    <w:rsid w:val="003E0A14"/>
    <w:rsid w:val="003E150B"/>
    <w:rsid w:val="003E1B91"/>
    <w:rsid w:val="003E22FB"/>
    <w:rsid w:val="003E2527"/>
    <w:rsid w:val="003E2DC0"/>
    <w:rsid w:val="003E2DF5"/>
    <w:rsid w:val="003E3109"/>
    <w:rsid w:val="003E55A2"/>
    <w:rsid w:val="003E56FF"/>
    <w:rsid w:val="003E5B56"/>
    <w:rsid w:val="003E5F3D"/>
    <w:rsid w:val="003E6CC4"/>
    <w:rsid w:val="003E6D02"/>
    <w:rsid w:val="003F3E78"/>
    <w:rsid w:val="003F59A0"/>
    <w:rsid w:val="003F70BC"/>
    <w:rsid w:val="003F775F"/>
    <w:rsid w:val="003F796C"/>
    <w:rsid w:val="003F7E91"/>
    <w:rsid w:val="0040008C"/>
    <w:rsid w:val="004009FB"/>
    <w:rsid w:val="00403487"/>
    <w:rsid w:val="004044C5"/>
    <w:rsid w:val="00405C20"/>
    <w:rsid w:val="00406A09"/>
    <w:rsid w:val="0040727F"/>
    <w:rsid w:val="00407627"/>
    <w:rsid w:val="00410B01"/>
    <w:rsid w:val="0041377A"/>
    <w:rsid w:val="00417A4C"/>
    <w:rsid w:val="00417F3A"/>
    <w:rsid w:val="00422F68"/>
    <w:rsid w:val="00423B14"/>
    <w:rsid w:val="00423DE2"/>
    <w:rsid w:val="00424325"/>
    <w:rsid w:val="004247B2"/>
    <w:rsid w:val="00424CF2"/>
    <w:rsid w:val="00427910"/>
    <w:rsid w:val="00427A03"/>
    <w:rsid w:val="004303F7"/>
    <w:rsid w:val="004306CF"/>
    <w:rsid w:val="004332AB"/>
    <w:rsid w:val="004360B5"/>
    <w:rsid w:val="00437B3A"/>
    <w:rsid w:val="00444705"/>
    <w:rsid w:val="004461A3"/>
    <w:rsid w:val="0044658F"/>
    <w:rsid w:val="00447454"/>
    <w:rsid w:val="004511E4"/>
    <w:rsid w:val="00452550"/>
    <w:rsid w:val="00453EDD"/>
    <w:rsid w:val="00454CEE"/>
    <w:rsid w:val="00455850"/>
    <w:rsid w:val="004568CE"/>
    <w:rsid w:val="00460BB1"/>
    <w:rsid w:val="00462F33"/>
    <w:rsid w:val="00464E61"/>
    <w:rsid w:val="0046621E"/>
    <w:rsid w:val="004678B8"/>
    <w:rsid w:val="00471B40"/>
    <w:rsid w:val="00472CE4"/>
    <w:rsid w:val="0047454D"/>
    <w:rsid w:val="00474FB2"/>
    <w:rsid w:val="004756B8"/>
    <w:rsid w:val="00475C0A"/>
    <w:rsid w:val="0048060B"/>
    <w:rsid w:val="0048132F"/>
    <w:rsid w:val="0048165D"/>
    <w:rsid w:val="00484ADB"/>
    <w:rsid w:val="00484EA9"/>
    <w:rsid w:val="0048716D"/>
    <w:rsid w:val="00487AF3"/>
    <w:rsid w:val="00491CC8"/>
    <w:rsid w:val="0049266A"/>
    <w:rsid w:val="00493FC1"/>
    <w:rsid w:val="00494092"/>
    <w:rsid w:val="00494ABF"/>
    <w:rsid w:val="004A14DE"/>
    <w:rsid w:val="004B2A5F"/>
    <w:rsid w:val="004B2C6E"/>
    <w:rsid w:val="004B39F3"/>
    <w:rsid w:val="004B7BEC"/>
    <w:rsid w:val="004C05A5"/>
    <w:rsid w:val="004C134B"/>
    <w:rsid w:val="004C1CA4"/>
    <w:rsid w:val="004C2FEA"/>
    <w:rsid w:val="004C44B1"/>
    <w:rsid w:val="004C7142"/>
    <w:rsid w:val="004C74FE"/>
    <w:rsid w:val="004D0D93"/>
    <w:rsid w:val="004D537E"/>
    <w:rsid w:val="004E2003"/>
    <w:rsid w:val="004E46C6"/>
    <w:rsid w:val="004E5E8C"/>
    <w:rsid w:val="004E6ABB"/>
    <w:rsid w:val="004E703C"/>
    <w:rsid w:val="004E7CFC"/>
    <w:rsid w:val="004F0E07"/>
    <w:rsid w:val="004F332C"/>
    <w:rsid w:val="004F3726"/>
    <w:rsid w:val="004F4CA5"/>
    <w:rsid w:val="004F5C4F"/>
    <w:rsid w:val="004F7AD9"/>
    <w:rsid w:val="005004DE"/>
    <w:rsid w:val="0050091C"/>
    <w:rsid w:val="00500C59"/>
    <w:rsid w:val="00501C8F"/>
    <w:rsid w:val="00502174"/>
    <w:rsid w:val="00502D3C"/>
    <w:rsid w:val="00502E80"/>
    <w:rsid w:val="00502E9A"/>
    <w:rsid w:val="00506F50"/>
    <w:rsid w:val="005070BC"/>
    <w:rsid w:val="0050740B"/>
    <w:rsid w:val="00507AE5"/>
    <w:rsid w:val="00510055"/>
    <w:rsid w:val="00510C8C"/>
    <w:rsid w:val="00511D2C"/>
    <w:rsid w:val="00512654"/>
    <w:rsid w:val="00512FA5"/>
    <w:rsid w:val="00513D2D"/>
    <w:rsid w:val="00514FE8"/>
    <w:rsid w:val="00515169"/>
    <w:rsid w:val="0051523E"/>
    <w:rsid w:val="00515B8C"/>
    <w:rsid w:val="00516D90"/>
    <w:rsid w:val="00520185"/>
    <w:rsid w:val="0052065A"/>
    <w:rsid w:val="00520B6A"/>
    <w:rsid w:val="005219BA"/>
    <w:rsid w:val="00521B2C"/>
    <w:rsid w:val="00522E37"/>
    <w:rsid w:val="00523369"/>
    <w:rsid w:val="005252A6"/>
    <w:rsid w:val="0052751F"/>
    <w:rsid w:val="00531F8D"/>
    <w:rsid w:val="005327EF"/>
    <w:rsid w:val="00532DF0"/>
    <w:rsid w:val="005343DC"/>
    <w:rsid w:val="0053785C"/>
    <w:rsid w:val="005419B4"/>
    <w:rsid w:val="005546B4"/>
    <w:rsid w:val="00554DF0"/>
    <w:rsid w:val="005609FC"/>
    <w:rsid w:val="00560E36"/>
    <w:rsid w:val="005611E0"/>
    <w:rsid w:val="0056482D"/>
    <w:rsid w:val="00564D42"/>
    <w:rsid w:val="00566E12"/>
    <w:rsid w:val="00567D6B"/>
    <w:rsid w:val="00573497"/>
    <w:rsid w:val="00574148"/>
    <w:rsid w:val="00576002"/>
    <w:rsid w:val="00577400"/>
    <w:rsid w:val="005778B1"/>
    <w:rsid w:val="00580135"/>
    <w:rsid w:val="0058020A"/>
    <w:rsid w:val="00581152"/>
    <w:rsid w:val="00583BD8"/>
    <w:rsid w:val="00584E70"/>
    <w:rsid w:val="005852C8"/>
    <w:rsid w:val="0058704D"/>
    <w:rsid w:val="00587E36"/>
    <w:rsid w:val="00590EB5"/>
    <w:rsid w:val="00590EC1"/>
    <w:rsid w:val="005929FF"/>
    <w:rsid w:val="00593CF3"/>
    <w:rsid w:val="00594F37"/>
    <w:rsid w:val="00596664"/>
    <w:rsid w:val="005A0A5A"/>
    <w:rsid w:val="005A236B"/>
    <w:rsid w:val="005A24E5"/>
    <w:rsid w:val="005A2903"/>
    <w:rsid w:val="005A4282"/>
    <w:rsid w:val="005A4F52"/>
    <w:rsid w:val="005A5205"/>
    <w:rsid w:val="005A5AD1"/>
    <w:rsid w:val="005B034B"/>
    <w:rsid w:val="005B0FE6"/>
    <w:rsid w:val="005B2F45"/>
    <w:rsid w:val="005B4B14"/>
    <w:rsid w:val="005B501C"/>
    <w:rsid w:val="005B66C0"/>
    <w:rsid w:val="005C15B4"/>
    <w:rsid w:val="005C2E90"/>
    <w:rsid w:val="005C371B"/>
    <w:rsid w:val="005C53D1"/>
    <w:rsid w:val="005C57E6"/>
    <w:rsid w:val="005C7384"/>
    <w:rsid w:val="005C7CAB"/>
    <w:rsid w:val="005D14A4"/>
    <w:rsid w:val="005D2BE0"/>
    <w:rsid w:val="005D58D6"/>
    <w:rsid w:val="005E048C"/>
    <w:rsid w:val="005E0C00"/>
    <w:rsid w:val="005E346E"/>
    <w:rsid w:val="005E5865"/>
    <w:rsid w:val="005E7FB6"/>
    <w:rsid w:val="005F2BF4"/>
    <w:rsid w:val="005F41A0"/>
    <w:rsid w:val="006016FC"/>
    <w:rsid w:val="00602BAA"/>
    <w:rsid w:val="006033B4"/>
    <w:rsid w:val="00603D6C"/>
    <w:rsid w:val="0060420F"/>
    <w:rsid w:val="00607D49"/>
    <w:rsid w:val="0061078A"/>
    <w:rsid w:val="00610F8D"/>
    <w:rsid w:val="00612775"/>
    <w:rsid w:val="00613E0D"/>
    <w:rsid w:val="00613E33"/>
    <w:rsid w:val="0061547F"/>
    <w:rsid w:val="006168E4"/>
    <w:rsid w:val="0062097C"/>
    <w:rsid w:val="006229E3"/>
    <w:rsid w:val="00625970"/>
    <w:rsid w:val="0062654E"/>
    <w:rsid w:val="00626F2E"/>
    <w:rsid w:val="00630F46"/>
    <w:rsid w:val="0063380B"/>
    <w:rsid w:val="00634F4D"/>
    <w:rsid w:val="0063668D"/>
    <w:rsid w:val="00637F2A"/>
    <w:rsid w:val="00640881"/>
    <w:rsid w:val="00640B35"/>
    <w:rsid w:val="006428E9"/>
    <w:rsid w:val="00645FB6"/>
    <w:rsid w:val="00646488"/>
    <w:rsid w:val="00650580"/>
    <w:rsid w:val="00655D4B"/>
    <w:rsid w:val="00655EAE"/>
    <w:rsid w:val="006602AF"/>
    <w:rsid w:val="0066064D"/>
    <w:rsid w:val="00660929"/>
    <w:rsid w:val="0066296E"/>
    <w:rsid w:val="00662CED"/>
    <w:rsid w:val="00664A28"/>
    <w:rsid w:val="00664E86"/>
    <w:rsid w:val="006669BE"/>
    <w:rsid w:val="0066799D"/>
    <w:rsid w:val="00670D39"/>
    <w:rsid w:val="0067135D"/>
    <w:rsid w:val="006714B7"/>
    <w:rsid w:val="00671F28"/>
    <w:rsid w:val="00672958"/>
    <w:rsid w:val="006754FB"/>
    <w:rsid w:val="006764CE"/>
    <w:rsid w:val="00676960"/>
    <w:rsid w:val="00682665"/>
    <w:rsid w:val="006838D5"/>
    <w:rsid w:val="00685C83"/>
    <w:rsid w:val="006863DC"/>
    <w:rsid w:val="00690090"/>
    <w:rsid w:val="00690AD8"/>
    <w:rsid w:val="00691301"/>
    <w:rsid w:val="006914E3"/>
    <w:rsid w:val="00692483"/>
    <w:rsid w:val="006926E1"/>
    <w:rsid w:val="00694D55"/>
    <w:rsid w:val="0069564D"/>
    <w:rsid w:val="00695F45"/>
    <w:rsid w:val="00696B51"/>
    <w:rsid w:val="00697614"/>
    <w:rsid w:val="006A0B22"/>
    <w:rsid w:val="006A0B61"/>
    <w:rsid w:val="006A1571"/>
    <w:rsid w:val="006A233D"/>
    <w:rsid w:val="006A2360"/>
    <w:rsid w:val="006A392A"/>
    <w:rsid w:val="006A4903"/>
    <w:rsid w:val="006A6EB7"/>
    <w:rsid w:val="006B204B"/>
    <w:rsid w:val="006B53AD"/>
    <w:rsid w:val="006B7446"/>
    <w:rsid w:val="006C0D2D"/>
    <w:rsid w:val="006C1F77"/>
    <w:rsid w:val="006C2555"/>
    <w:rsid w:val="006C7392"/>
    <w:rsid w:val="006C7CA6"/>
    <w:rsid w:val="006D32BC"/>
    <w:rsid w:val="006D43D5"/>
    <w:rsid w:val="006D4891"/>
    <w:rsid w:val="006D48E0"/>
    <w:rsid w:val="006D5B41"/>
    <w:rsid w:val="006D63D1"/>
    <w:rsid w:val="006D6536"/>
    <w:rsid w:val="006E0532"/>
    <w:rsid w:val="006E37EB"/>
    <w:rsid w:val="006F0AAA"/>
    <w:rsid w:val="006F0D75"/>
    <w:rsid w:val="006F1898"/>
    <w:rsid w:val="006F3262"/>
    <w:rsid w:val="006F405D"/>
    <w:rsid w:val="00700781"/>
    <w:rsid w:val="00703EE5"/>
    <w:rsid w:val="00703F3A"/>
    <w:rsid w:val="00704E18"/>
    <w:rsid w:val="00705351"/>
    <w:rsid w:val="00710237"/>
    <w:rsid w:val="00713F17"/>
    <w:rsid w:val="00715589"/>
    <w:rsid w:val="00715926"/>
    <w:rsid w:val="00716E52"/>
    <w:rsid w:val="00717616"/>
    <w:rsid w:val="0071780B"/>
    <w:rsid w:val="00717B4C"/>
    <w:rsid w:val="00720447"/>
    <w:rsid w:val="007236A6"/>
    <w:rsid w:val="00725579"/>
    <w:rsid w:val="00727FB9"/>
    <w:rsid w:val="00731E66"/>
    <w:rsid w:val="007331DC"/>
    <w:rsid w:val="00735989"/>
    <w:rsid w:val="0073612C"/>
    <w:rsid w:val="007365F4"/>
    <w:rsid w:val="00736760"/>
    <w:rsid w:val="00736B95"/>
    <w:rsid w:val="007374E0"/>
    <w:rsid w:val="007414AA"/>
    <w:rsid w:val="00741516"/>
    <w:rsid w:val="00742FD7"/>
    <w:rsid w:val="0074374B"/>
    <w:rsid w:val="0074529A"/>
    <w:rsid w:val="00745F01"/>
    <w:rsid w:val="007462C8"/>
    <w:rsid w:val="007464C9"/>
    <w:rsid w:val="00747656"/>
    <w:rsid w:val="0075184F"/>
    <w:rsid w:val="00755555"/>
    <w:rsid w:val="00755DE1"/>
    <w:rsid w:val="0075715F"/>
    <w:rsid w:val="00757F40"/>
    <w:rsid w:val="00761C70"/>
    <w:rsid w:val="007626B6"/>
    <w:rsid w:val="007626ED"/>
    <w:rsid w:val="00763263"/>
    <w:rsid w:val="00766A0B"/>
    <w:rsid w:val="00771003"/>
    <w:rsid w:val="00771467"/>
    <w:rsid w:val="00772316"/>
    <w:rsid w:val="0077316E"/>
    <w:rsid w:val="0077359F"/>
    <w:rsid w:val="007744A2"/>
    <w:rsid w:val="0077577B"/>
    <w:rsid w:val="007802CD"/>
    <w:rsid w:val="00781569"/>
    <w:rsid w:val="00784B88"/>
    <w:rsid w:val="00786400"/>
    <w:rsid w:val="0078752C"/>
    <w:rsid w:val="00787A77"/>
    <w:rsid w:val="00791810"/>
    <w:rsid w:val="0079288B"/>
    <w:rsid w:val="00793196"/>
    <w:rsid w:val="00793ED7"/>
    <w:rsid w:val="00794C07"/>
    <w:rsid w:val="00794F3D"/>
    <w:rsid w:val="00797223"/>
    <w:rsid w:val="007A0D1C"/>
    <w:rsid w:val="007A0FB1"/>
    <w:rsid w:val="007A1A03"/>
    <w:rsid w:val="007A1C76"/>
    <w:rsid w:val="007A32A4"/>
    <w:rsid w:val="007A33CE"/>
    <w:rsid w:val="007A36FA"/>
    <w:rsid w:val="007A3D95"/>
    <w:rsid w:val="007A47F5"/>
    <w:rsid w:val="007A4CB4"/>
    <w:rsid w:val="007A5AD5"/>
    <w:rsid w:val="007A64B3"/>
    <w:rsid w:val="007B01A5"/>
    <w:rsid w:val="007B305B"/>
    <w:rsid w:val="007B5904"/>
    <w:rsid w:val="007B7A6A"/>
    <w:rsid w:val="007C0601"/>
    <w:rsid w:val="007C179A"/>
    <w:rsid w:val="007C2474"/>
    <w:rsid w:val="007C2DAF"/>
    <w:rsid w:val="007C37EA"/>
    <w:rsid w:val="007C48E5"/>
    <w:rsid w:val="007C635A"/>
    <w:rsid w:val="007D0C95"/>
    <w:rsid w:val="007D1925"/>
    <w:rsid w:val="007D48B7"/>
    <w:rsid w:val="007D5673"/>
    <w:rsid w:val="007D57A2"/>
    <w:rsid w:val="007D5FF3"/>
    <w:rsid w:val="007D6E3C"/>
    <w:rsid w:val="007E120C"/>
    <w:rsid w:val="007E1747"/>
    <w:rsid w:val="007E1887"/>
    <w:rsid w:val="007E27E2"/>
    <w:rsid w:val="007E3C8A"/>
    <w:rsid w:val="007E5AB5"/>
    <w:rsid w:val="007E70C9"/>
    <w:rsid w:val="007F030B"/>
    <w:rsid w:val="007F09BC"/>
    <w:rsid w:val="007F0B9E"/>
    <w:rsid w:val="007F1C14"/>
    <w:rsid w:val="007F2EF2"/>
    <w:rsid w:val="007F39D3"/>
    <w:rsid w:val="007F492B"/>
    <w:rsid w:val="007F76CA"/>
    <w:rsid w:val="007F7B98"/>
    <w:rsid w:val="00800B77"/>
    <w:rsid w:val="008011DB"/>
    <w:rsid w:val="008027D9"/>
    <w:rsid w:val="00802AC1"/>
    <w:rsid w:val="00802DCB"/>
    <w:rsid w:val="00803AF1"/>
    <w:rsid w:val="00805837"/>
    <w:rsid w:val="00810AC2"/>
    <w:rsid w:val="00810CD4"/>
    <w:rsid w:val="00811811"/>
    <w:rsid w:val="00814048"/>
    <w:rsid w:val="00816109"/>
    <w:rsid w:val="00816DAC"/>
    <w:rsid w:val="00817503"/>
    <w:rsid w:val="00820B24"/>
    <w:rsid w:val="00822943"/>
    <w:rsid w:val="008265F1"/>
    <w:rsid w:val="00833F06"/>
    <w:rsid w:val="00834824"/>
    <w:rsid w:val="00835658"/>
    <w:rsid w:val="00835ADC"/>
    <w:rsid w:val="00837796"/>
    <w:rsid w:val="00840E08"/>
    <w:rsid w:val="00842B2E"/>
    <w:rsid w:val="00843558"/>
    <w:rsid w:val="00843B41"/>
    <w:rsid w:val="00850E7F"/>
    <w:rsid w:val="0085123B"/>
    <w:rsid w:val="00852640"/>
    <w:rsid w:val="00853C26"/>
    <w:rsid w:val="00854E27"/>
    <w:rsid w:val="008565A4"/>
    <w:rsid w:val="00866A1A"/>
    <w:rsid w:val="00866CB8"/>
    <w:rsid w:val="00870EF5"/>
    <w:rsid w:val="008731D8"/>
    <w:rsid w:val="0087394F"/>
    <w:rsid w:val="00876375"/>
    <w:rsid w:val="00877210"/>
    <w:rsid w:val="00880933"/>
    <w:rsid w:val="00882741"/>
    <w:rsid w:val="008839CF"/>
    <w:rsid w:val="00886601"/>
    <w:rsid w:val="00887CEE"/>
    <w:rsid w:val="008914C5"/>
    <w:rsid w:val="00893702"/>
    <w:rsid w:val="008951F6"/>
    <w:rsid w:val="00895B89"/>
    <w:rsid w:val="008A38C0"/>
    <w:rsid w:val="008A3A87"/>
    <w:rsid w:val="008A3B9B"/>
    <w:rsid w:val="008A3F8C"/>
    <w:rsid w:val="008A5147"/>
    <w:rsid w:val="008A5E68"/>
    <w:rsid w:val="008A67C0"/>
    <w:rsid w:val="008A757A"/>
    <w:rsid w:val="008A7817"/>
    <w:rsid w:val="008B586F"/>
    <w:rsid w:val="008B6568"/>
    <w:rsid w:val="008C20D8"/>
    <w:rsid w:val="008C27E4"/>
    <w:rsid w:val="008C73DA"/>
    <w:rsid w:val="008C7816"/>
    <w:rsid w:val="008C7C47"/>
    <w:rsid w:val="008D10D7"/>
    <w:rsid w:val="008D229D"/>
    <w:rsid w:val="008D24C9"/>
    <w:rsid w:val="008D3514"/>
    <w:rsid w:val="008D746B"/>
    <w:rsid w:val="008D7513"/>
    <w:rsid w:val="008E05BA"/>
    <w:rsid w:val="008E1417"/>
    <w:rsid w:val="008E1ACE"/>
    <w:rsid w:val="008E1DCE"/>
    <w:rsid w:val="008E206A"/>
    <w:rsid w:val="008E2E2A"/>
    <w:rsid w:val="008E30A2"/>
    <w:rsid w:val="008E3579"/>
    <w:rsid w:val="008E52D5"/>
    <w:rsid w:val="008E5EF6"/>
    <w:rsid w:val="008E5FA6"/>
    <w:rsid w:val="008F0DDE"/>
    <w:rsid w:val="008F3818"/>
    <w:rsid w:val="008F5E5D"/>
    <w:rsid w:val="008F6565"/>
    <w:rsid w:val="008F7294"/>
    <w:rsid w:val="0090256A"/>
    <w:rsid w:val="009034DA"/>
    <w:rsid w:val="00905D23"/>
    <w:rsid w:val="00905D93"/>
    <w:rsid w:val="0091083D"/>
    <w:rsid w:val="0091206A"/>
    <w:rsid w:val="009124A0"/>
    <w:rsid w:val="00913640"/>
    <w:rsid w:val="009136B8"/>
    <w:rsid w:val="00916946"/>
    <w:rsid w:val="009170AA"/>
    <w:rsid w:val="0092434E"/>
    <w:rsid w:val="00927BD4"/>
    <w:rsid w:val="00931F61"/>
    <w:rsid w:val="0093475A"/>
    <w:rsid w:val="00935C53"/>
    <w:rsid w:val="00936591"/>
    <w:rsid w:val="009417FC"/>
    <w:rsid w:val="00942845"/>
    <w:rsid w:val="00943948"/>
    <w:rsid w:val="00944CDF"/>
    <w:rsid w:val="00946E9A"/>
    <w:rsid w:val="00947823"/>
    <w:rsid w:val="00950150"/>
    <w:rsid w:val="00951325"/>
    <w:rsid w:val="00954AE9"/>
    <w:rsid w:val="0096155E"/>
    <w:rsid w:val="00961622"/>
    <w:rsid w:val="00961D4D"/>
    <w:rsid w:val="00964386"/>
    <w:rsid w:val="00964EB5"/>
    <w:rsid w:val="00965260"/>
    <w:rsid w:val="00965F0A"/>
    <w:rsid w:val="009661F5"/>
    <w:rsid w:val="009702DB"/>
    <w:rsid w:val="00971366"/>
    <w:rsid w:val="00975436"/>
    <w:rsid w:val="00977CB1"/>
    <w:rsid w:val="009801F3"/>
    <w:rsid w:val="00981285"/>
    <w:rsid w:val="00982BD0"/>
    <w:rsid w:val="009831BD"/>
    <w:rsid w:val="00983AB6"/>
    <w:rsid w:val="00983C82"/>
    <w:rsid w:val="00984DC5"/>
    <w:rsid w:val="00984EE0"/>
    <w:rsid w:val="009864EE"/>
    <w:rsid w:val="00986878"/>
    <w:rsid w:val="00986A88"/>
    <w:rsid w:val="00987051"/>
    <w:rsid w:val="00990456"/>
    <w:rsid w:val="00996591"/>
    <w:rsid w:val="00997CBE"/>
    <w:rsid w:val="009A0378"/>
    <w:rsid w:val="009A41DA"/>
    <w:rsid w:val="009A52DD"/>
    <w:rsid w:val="009A6F34"/>
    <w:rsid w:val="009B0973"/>
    <w:rsid w:val="009B0E5E"/>
    <w:rsid w:val="009B163E"/>
    <w:rsid w:val="009B4CB1"/>
    <w:rsid w:val="009B4EB8"/>
    <w:rsid w:val="009B5C6E"/>
    <w:rsid w:val="009B63C2"/>
    <w:rsid w:val="009B6F1C"/>
    <w:rsid w:val="009B7E0E"/>
    <w:rsid w:val="009C26F2"/>
    <w:rsid w:val="009C2C07"/>
    <w:rsid w:val="009C2DC8"/>
    <w:rsid w:val="009C50A7"/>
    <w:rsid w:val="009C60FF"/>
    <w:rsid w:val="009C66CC"/>
    <w:rsid w:val="009C70E8"/>
    <w:rsid w:val="009D0657"/>
    <w:rsid w:val="009D1C35"/>
    <w:rsid w:val="009D383E"/>
    <w:rsid w:val="009D6E46"/>
    <w:rsid w:val="009D6E7E"/>
    <w:rsid w:val="009D7303"/>
    <w:rsid w:val="009D7AEB"/>
    <w:rsid w:val="009E0570"/>
    <w:rsid w:val="009E0748"/>
    <w:rsid w:val="009E0EBD"/>
    <w:rsid w:val="009E1E6F"/>
    <w:rsid w:val="009E2C2F"/>
    <w:rsid w:val="009E358D"/>
    <w:rsid w:val="009E3B87"/>
    <w:rsid w:val="009F0C94"/>
    <w:rsid w:val="009F4276"/>
    <w:rsid w:val="009F604A"/>
    <w:rsid w:val="009F753F"/>
    <w:rsid w:val="00A0042C"/>
    <w:rsid w:val="00A00CD4"/>
    <w:rsid w:val="00A0365E"/>
    <w:rsid w:val="00A03AB7"/>
    <w:rsid w:val="00A04734"/>
    <w:rsid w:val="00A05FBB"/>
    <w:rsid w:val="00A071EF"/>
    <w:rsid w:val="00A110E2"/>
    <w:rsid w:val="00A1410D"/>
    <w:rsid w:val="00A1438F"/>
    <w:rsid w:val="00A174B0"/>
    <w:rsid w:val="00A21DD2"/>
    <w:rsid w:val="00A23A12"/>
    <w:rsid w:val="00A25B72"/>
    <w:rsid w:val="00A2697B"/>
    <w:rsid w:val="00A27CF8"/>
    <w:rsid w:val="00A37B8D"/>
    <w:rsid w:val="00A40737"/>
    <w:rsid w:val="00A40913"/>
    <w:rsid w:val="00A40CC2"/>
    <w:rsid w:val="00A4187F"/>
    <w:rsid w:val="00A4226B"/>
    <w:rsid w:val="00A4598A"/>
    <w:rsid w:val="00A46932"/>
    <w:rsid w:val="00A47B16"/>
    <w:rsid w:val="00A506DD"/>
    <w:rsid w:val="00A5137C"/>
    <w:rsid w:val="00A51426"/>
    <w:rsid w:val="00A51812"/>
    <w:rsid w:val="00A535E9"/>
    <w:rsid w:val="00A56773"/>
    <w:rsid w:val="00A64299"/>
    <w:rsid w:val="00A66DEA"/>
    <w:rsid w:val="00A7269D"/>
    <w:rsid w:val="00A72BA1"/>
    <w:rsid w:val="00A7302E"/>
    <w:rsid w:val="00A81134"/>
    <w:rsid w:val="00A811CD"/>
    <w:rsid w:val="00A83CE5"/>
    <w:rsid w:val="00A84B66"/>
    <w:rsid w:val="00A855FB"/>
    <w:rsid w:val="00A86D4E"/>
    <w:rsid w:val="00A91200"/>
    <w:rsid w:val="00A94CCE"/>
    <w:rsid w:val="00A95902"/>
    <w:rsid w:val="00A96A2A"/>
    <w:rsid w:val="00A97041"/>
    <w:rsid w:val="00AA01AB"/>
    <w:rsid w:val="00AA037C"/>
    <w:rsid w:val="00AA0687"/>
    <w:rsid w:val="00AA219E"/>
    <w:rsid w:val="00AA2505"/>
    <w:rsid w:val="00AA7B45"/>
    <w:rsid w:val="00AB0F97"/>
    <w:rsid w:val="00AB0FA4"/>
    <w:rsid w:val="00AB3367"/>
    <w:rsid w:val="00AB496A"/>
    <w:rsid w:val="00AB68F6"/>
    <w:rsid w:val="00AB7613"/>
    <w:rsid w:val="00AC01F9"/>
    <w:rsid w:val="00AC2622"/>
    <w:rsid w:val="00AC46F5"/>
    <w:rsid w:val="00AC4987"/>
    <w:rsid w:val="00AC4F4D"/>
    <w:rsid w:val="00AC6E91"/>
    <w:rsid w:val="00AC7527"/>
    <w:rsid w:val="00AD0BE8"/>
    <w:rsid w:val="00AD262D"/>
    <w:rsid w:val="00AD3ED1"/>
    <w:rsid w:val="00AD4962"/>
    <w:rsid w:val="00AD6A3D"/>
    <w:rsid w:val="00AD6BED"/>
    <w:rsid w:val="00AD739F"/>
    <w:rsid w:val="00AD7707"/>
    <w:rsid w:val="00AE1EF9"/>
    <w:rsid w:val="00AE52C8"/>
    <w:rsid w:val="00AF1B4B"/>
    <w:rsid w:val="00B0093D"/>
    <w:rsid w:val="00B0170A"/>
    <w:rsid w:val="00B07AE6"/>
    <w:rsid w:val="00B10F45"/>
    <w:rsid w:val="00B15CBE"/>
    <w:rsid w:val="00B172F7"/>
    <w:rsid w:val="00B20BC9"/>
    <w:rsid w:val="00B21E2E"/>
    <w:rsid w:val="00B24EB2"/>
    <w:rsid w:val="00B26057"/>
    <w:rsid w:val="00B278B2"/>
    <w:rsid w:val="00B3001A"/>
    <w:rsid w:val="00B30D03"/>
    <w:rsid w:val="00B31336"/>
    <w:rsid w:val="00B3279D"/>
    <w:rsid w:val="00B32A50"/>
    <w:rsid w:val="00B33671"/>
    <w:rsid w:val="00B35A5B"/>
    <w:rsid w:val="00B35BFD"/>
    <w:rsid w:val="00B37664"/>
    <w:rsid w:val="00B377FA"/>
    <w:rsid w:val="00B40E2B"/>
    <w:rsid w:val="00B42875"/>
    <w:rsid w:val="00B428D4"/>
    <w:rsid w:val="00B42D9B"/>
    <w:rsid w:val="00B434DC"/>
    <w:rsid w:val="00B43A2B"/>
    <w:rsid w:val="00B43FC3"/>
    <w:rsid w:val="00B44B89"/>
    <w:rsid w:val="00B4606B"/>
    <w:rsid w:val="00B507E0"/>
    <w:rsid w:val="00B508B0"/>
    <w:rsid w:val="00B5116C"/>
    <w:rsid w:val="00B532C1"/>
    <w:rsid w:val="00B53409"/>
    <w:rsid w:val="00B555C7"/>
    <w:rsid w:val="00B56583"/>
    <w:rsid w:val="00B56F17"/>
    <w:rsid w:val="00B6056C"/>
    <w:rsid w:val="00B61832"/>
    <w:rsid w:val="00B71D5A"/>
    <w:rsid w:val="00B7248F"/>
    <w:rsid w:val="00B739AA"/>
    <w:rsid w:val="00B7584A"/>
    <w:rsid w:val="00B80E5B"/>
    <w:rsid w:val="00B81C4B"/>
    <w:rsid w:val="00B852C8"/>
    <w:rsid w:val="00B85D8E"/>
    <w:rsid w:val="00B85F90"/>
    <w:rsid w:val="00B87C0E"/>
    <w:rsid w:val="00B87F12"/>
    <w:rsid w:val="00B908D7"/>
    <w:rsid w:val="00B9189B"/>
    <w:rsid w:val="00B91C31"/>
    <w:rsid w:val="00B97946"/>
    <w:rsid w:val="00BA2E39"/>
    <w:rsid w:val="00BA509F"/>
    <w:rsid w:val="00BA6E8C"/>
    <w:rsid w:val="00BB3EF2"/>
    <w:rsid w:val="00BB4ED8"/>
    <w:rsid w:val="00BB5D03"/>
    <w:rsid w:val="00BB63C2"/>
    <w:rsid w:val="00BB791D"/>
    <w:rsid w:val="00BB7BE0"/>
    <w:rsid w:val="00BC016B"/>
    <w:rsid w:val="00BC0D65"/>
    <w:rsid w:val="00BC3B8C"/>
    <w:rsid w:val="00BC43AE"/>
    <w:rsid w:val="00BC50F5"/>
    <w:rsid w:val="00BC57FE"/>
    <w:rsid w:val="00BC5F83"/>
    <w:rsid w:val="00BC61F0"/>
    <w:rsid w:val="00BD498E"/>
    <w:rsid w:val="00BD67AE"/>
    <w:rsid w:val="00BD6B77"/>
    <w:rsid w:val="00BD763B"/>
    <w:rsid w:val="00BD765D"/>
    <w:rsid w:val="00BD7CD3"/>
    <w:rsid w:val="00BE02F5"/>
    <w:rsid w:val="00BE1EAE"/>
    <w:rsid w:val="00BE2141"/>
    <w:rsid w:val="00BE5087"/>
    <w:rsid w:val="00BE5C15"/>
    <w:rsid w:val="00BE7C75"/>
    <w:rsid w:val="00BF0199"/>
    <w:rsid w:val="00BF0CD7"/>
    <w:rsid w:val="00BF0E48"/>
    <w:rsid w:val="00BF0F99"/>
    <w:rsid w:val="00BF313C"/>
    <w:rsid w:val="00C00F41"/>
    <w:rsid w:val="00C01870"/>
    <w:rsid w:val="00C01CD5"/>
    <w:rsid w:val="00C02E82"/>
    <w:rsid w:val="00C036BF"/>
    <w:rsid w:val="00C0510F"/>
    <w:rsid w:val="00C13282"/>
    <w:rsid w:val="00C14DE0"/>
    <w:rsid w:val="00C166B2"/>
    <w:rsid w:val="00C16C47"/>
    <w:rsid w:val="00C16EBA"/>
    <w:rsid w:val="00C17BF0"/>
    <w:rsid w:val="00C2093E"/>
    <w:rsid w:val="00C20D2C"/>
    <w:rsid w:val="00C239C3"/>
    <w:rsid w:val="00C24B96"/>
    <w:rsid w:val="00C25227"/>
    <w:rsid w:val="00C25AB5"/>
    <w:rsid w:val="00C25FE0"/>
    <w:rsid w:val="00C31C92"/>
    <w:rsid w:val="00C32530"/>
    <w:rsid w:val="00C33817"/>
    <w:rsid w:val="00C351F1"/>
    <w:rsid w:val="00C35EE4"/>
    <w:rsid w:val="00C3632F"/>
    <w:rsid w:val="00C42554"/>
    <w:rsid w:val="00C425C0"/>
    <w:rsid w:val="00C45AD7"/>
    <w:rsid w:val="00C45CBE"/>
    <w:rsid w:val="00C50876"/>
    <w:rsid w:val="00C50DF6"/>
    <w:rsid w:val="00C55BA3"/>
    <w:rsid w:val="00C57430"/>
    <w:rsid w:val="00C57A6D"/>
    <w:rsid w:val="00C57F93"/>
    <w:rsid w:val="00C60AEC"/>
    <w:rsid w:val="00C61CB6"/>
    <w:rsid w:val="00C6205B"/>
    <w:rsid w:val="00C62921"/>
    <w:rsid w:val="00C62D96"/>
    <w:rsid w:val="00C67F7F"/>
    <w:rsid w:val="00C7060A"/>
    <w:rsid w:val="00C70FB3"/>
    <w:rsid w:val="00C71227"/>
    <w:rsid w:val="00C73AA5"/>
    <w:rsid w:val="00C73C00"/>
    <w:rsid w:val="00C7568A"/>
    <w:rsid w:val="00C75CF4"/>
    <w:rsid w:val="00C76A35"/>
    <w:rsid w:val="00C77004"/>
    <w:rsid w:val="00C772E2"/>
    <w:rsid w:val="00C80F91"/>
    <w:rsid w:val="00C83A2D"/>
    <w:rsid w:val="00C86188"/>
    <w:rsid w:val="00C86667"/>
    <w:rsid w:val="00C868DE"/>
    <w:rsid w:val="00C86A52"/>
    <w:rsid w:val="00C90900"/>
    <w:rsid w:val="00C92732"/>
    <w:rsid w:val="00C9369E"/>
    <w:rsid w:val="00C93EEF"/>
    <w:rsid w:val="00C96389"/>
    <w:rsid w:val="00C97889"/>
    <w:rsid w:val="00CA22E5"/>
    <w:rsid w:val="00CA2385"/>
    <w:rsid w:val="00CA26B5"/>
    <w:rsid w:val="00CA3EB6"/>
    <w:rsid w:val="00CA458D"/>
    <w:rsid w:val="00CA55B1"/>
    <w:rsid w:val="00CB1AC1"/>
    <w:rsid w:val="00CB5513"/>
    <w:rsid w:val="00CB5E5F"/>
    <w:rsid w:val="00CB6C14"/>
    <w:rsid w:val="00CB7BB0"/>
    <w:rsid w:val="00CC0678"/>
    <w:rsid w:val="00CC07AA"/>
    <w:rsid w:val="00CC11E8"/>
    <w:rsid w:val="00CC32C4"/>
    <w:rsid w:val="00CC3AF2"/>
    <w:rsid w:val="00CD2C66"/>
    <w:rsid w:val="00CD3106"/>
    <w:rsid w:val="00CD46CE"/>
    <w:rsid w:val="00CD5C1C"/>
    <w:rsid w:val="00CD5D2A"/>
    <w:rsid w:val="00CD6D40"/>
    <w:rsid w:val="00CE007E"/>
    <w:rsid w:val="00CE2F30"/>
    <w:rsid w:val="00CE519D"/>
    <w:rsid w:val="00CE7EBF"/>
    <w:rsid w:val="00CF02EB"/>
    <w:rsid w:val="00CF1059"/>
    <w:rsid w:val="00CF2492"/>
    <w:rsid w:val="00CF2BA5"/>
    <w:rsid w:val="00CF2F62"/>
    <w:rsid w:val="00CF35B5"/>
    <w:rsid w:val="00CF4001"/>
    <w:rsid w:val="00CF5C50"/>
    <w:rsid w:val="00CF5EC7"/>
    <w:rsid w:val="00CF61DE"/>
    <w:rsid w:val="00D01FAF"/>
    <w:rsid w:val="00D022CA"/>
    <w:rsid w:val="00D0288A"/>
    <w:rsid w:val="00D02F43"/>
    <w:rsid w:val="00D0528B"/>
    <w:rsid w:val="00D06D04"/>
    <w:rsid w:val="00D10807"/>
    <w:rsid w:val="00D118A2"/>
    <w:rsid w:val="00D12C7B"/>
    <w:rsid w:val="00D12F60"/>
    <w:rsid w:val="00D13D00"/>
    <w:rsid w:val="00D17ABF"/>
    <w:rsid w:val="00D2104A"/>
    <w:rsid w:val="00D211FA"/>
    <w:rsid w:val="00D233ED"/>
    <w:rsid w:val="00D24326"/>
    <w:rsid w:val="00D25E86"/>
    <w:rsid w:val="00D319F1"/>
    <w:rsid w:val="00D34752"/>
    <w:rsid w:val="00D37609"/>
    <w:rsid w:val="00D40FC1"/>
    <w:rsid w:val="00D42D96"/>
    <w:rsid w:val="00D42FB0"/>
    <w:rsid w:val="00D44C39"/>
    <w:rsid w:val="00D453BF"/>
    <w:rsid w:val="00D472C3"/>
    <w:rsid w:val="00D507B7"/>
    <w:rsid w:val="00D515FE"/>
    <w:rsid w:val="00D51626"/>
    <w:rsid w:val="00D53D10"/>
    <w:rsid w:val="00D550CE"/>
    <w:rsid w:val="00D551F1"/>
    <w:rsid w:val="00D554BA"/>
    <w:rsid w:val="00D555C4"/>
    <w:rsid w:val="00D55A10"/>
    <w:rsid w:val="00D57D18"/>
    <w:rsid w:val="00D602E7"/>
    <w:rsid w:val="00D62BE6"/>
    <w:rsid w:val="00D63CBF"/>
    <w:rsid w:val="00D6537E"/>
    <w:rsid w:val="00D66FFC"/>
    <w:rsid w:val="00D675AA"/>
    <w:rsid w:val="00D712CE"/>
    <w:rsid w:val="00D76D71"/>
    <w:rsid w:val="00D803FB"/>
    <w:rsid w:val="00D8055F"/>
    <w:rsid w:val="00D823F7"/>
    <w:rsid w:val="00D83206"/>
    <w:rsid w:val="00D93CE0"/>
    <w:rsid w:val="00D946FF"/>
    <w:rsid w:val="00D94C1D"/>
    <w:rsid w:val="00D97C4F"/>
    <w:rsid w:val="00DA2961"/>
    <w:rsid w:val="00DA47AC"/>
    <w:rsid w:val="00DA4D68"/>
    <w:rsid w:val="00DA4EAC"/>
    <w:rsid w:val="00DB0689"/>
    <w:rsid w:val="00DB0968"/>
    <w:rsid w:val="00DB26D4"/>
    <w:rsid w:val="00DB2F0F"/>
    <w:rsid w:val="00DB3076"/>
    <w:rsid w:val="00DB3375"/>
    <w:rsid w:val="00DB5096"/>
    <w:rsid w:val="00DB5172"/>
    <w:rsid w:val="00DB6173"/>
    <w:rsid w:val="00DB77BB"/>
    <w:rsid w:val="00DB7D7F"/>
    <w:rsid w:val="00DC0365"/>
    <w:rsid w:val="00DC077E"/>
    <w:rsid w:val="00DC23E8"/>
    <w:rsid w:val="00DC2677"/>
    <w:rsid w:val="00DC294E"/>
    <w:rsid w:val="00DC55DD"/>
    <w:rsid w:val="00DD171B"/>
    <w:rsid w:val="00DD197C"/>
    <w:rsid w:val="00DD22A7"/>
    <w:rsid w:val="00DD25C7"/>
    <w:rsid w:val="00DD37E3"/>
    <w:rsid w:val="00DD5139"/>
    <w:rsid w:val="00DD6D89"/>
    <w:rsid w:val="00DD70BC"/>
    <w:rsid w:val="00DD7A97"/>
    <w:rsid w:val="00DE05F5"/>
    <w:rsid w:val="00DE3A59"/>
    <w:rsid w:val="00DE5EA4"/>
    <w:rsid w:val="00DE6931"/>
    <w:rsid w:val="00DE7688"/>
    <w:rsid w:val="00DE7C9F"/>
    <w:rsid w:val="00DF00C4"/>
    <w:rsid w:val="00DF5EE9"/>
    <w:rsid w:val="00DF6A93"/>
    <w:rsid w:val="00E00828"/>
    <w:rsid w:val="00E018F2"/>
    <w:rsid w:val="00E039C6"/>
    <w:rsid w:val="00E047EC"/>
    <w:rsid w:val="00E112AC"/>
    <w:rsid w:val="00E11F85"/>
    <w:rsid w:val="00E1342A"/>
    <w:rsid w:val="00E13A35"/>
    <w:rsid w:val="00E2154E"/>
    <w:rsid w:val="00E22EA2"/>
    <w:rsid w:val="00E24449"/>
    <w:rsid w:val="00E252BF"/>
    <w:rsid w:val="00E32A36"/>
    <w:rsid w:val="00E33636"/>
    <w:rsid w:val="00E33934"/>
    <w:rsid w:val="00E3630D"/>
    <w:rsid w:val="00E37447"/>
    <w:rsid w:val="00E40FA7"/>
    <w:rsid w:val="00E411C6"/>
    <w:rsid w:val="00E4123A"/>
    <w:rsid w:val="00E421AE"/>
    <w:rsid w:val="00E4263F"/>
    <w:rsid w:val="00E4348C"/>
    <w:rsid w:val="00E44D06"/>
    <w:rsid w:val="00E4665A"/>
    <w:rsid w:val="00E47105"/>
    <w:rsid w:val="00E51564"/>
    <w:rsid w:val="00E536C9"/>
    <w:rsid w:val="00E53BD3"/>
    <w:rsid w:val="00E54543"/>
    <w:rsid w:val="00E54C9C"/>
    <w:rsid w:val="00E553B7"/>
    <w:rsid w:val="00E554B1"/>
    <w:rsid w:val="00E555FE"/>
    <w:rsid w:val="00E60157"/>
    <w:rsid w:val="00E6171D"/>
    <w:rsid w:val="00E64124"/>
    <w:rsid w:val="00E66A4A"/>
    <w:rsid w:val="00E66D66"/>
    <w:rsid w:val="00E67E52"/>
    <w:rsid w:val="00E70A96"/>
    <w:rsid w:val="00E70B3E"/>
    <w:rsid w:val="00E70C2D"/>
    <w:rsid w:val="00E71FA5"/>
    <w:rsid w:val="00E7427F"/>
    <w:rsid w:val="00E773A4"/>
    <w:rsid w:val="00E819DE"/>
    <w:rsid w:val="00E81DC9"/>
    <w:rsid w:val="00E828BE"/>
    <w:rsid w:val="00E83BD3"/>
    <w:rsid w:val="00E83E1F"/>
    <w:rsid w:val="00E84EFB"/>
    <w:rsid w:val="00E854EF"/>
    <w:rsid w:val="00E870B0"/>
    <w:rsid w:val="00E90279"/>
    <w:rsid w:val="00E90BC9"/>
    <w:rsid w:val="00E9122C"/>
    <w:rsid w:val="00E92470"/>
    <w:rsid w:val="00E96AB7"/>
    <w:rsid w:val="00E97659"/>
    <w:rsid w:val="00EA1BCF"/>
    <w:rsid w:val="00EA305F"/>
    <w:rsid w:val="00EA4104"/>
    <w:rsid w:val="00EA4B08"/>
    <w:rsid w:val="00EA643E"/>
    <w:rsid w:val="00EA6B34"/>
    <w:rsid w:val="00EB1D9B"/>
    <w:rsid w:val="00EB2BF5"/>
    <w:rsid w:val="00EB5C05"/>
    <w:rsid w:val="00EB6C71"/>
    <w:rsid w:val="00EC079A"/>
    <w:rsid w:val="00EC134F"/>
    <w:rsid w:val="00EC1413"/>
    <w:rsid w:val="00EC1BF2"/>
    <w:rsid w:val="00EC2827"/>
    <w:rsid w:val="00EC3C4C"/>
    <w:rsid w:val="00EC3D52"/>
    <w:rsid w:val="00EC4DD4"/>
    <w:rsid w:val="00EC638E"/>
    <w:rsid w:val="00EC6AD1"/>
    <w:rsid w:val="00EC7995"/>
    <w:rsid w:val="00ED067B"/>
    <w:rsid w:val="00ED113E"/>
    <w:rsid w:val="00ED446A"/>
    <w:rsid w:val="00ED755A"/>
    <w:rsid w:val="00ED7CC3"/>
    <w:rsid w:val="00EE329F"/>
    <w:rsid w:val="00EE431A"/>
    <w:rsid w:val="00EE5085"/>
    <w:rsid w:val="00EE530C"/>
    <w:rsid w:val="00EE75B5"/>
    <w:rsid w:val="00EE7B5F"/>
    <w:rsid w:val="00EE7B75"/>
    <w:rsid w:val="00EF23E0"/>
    <w:rsid w:val="00EF4B61"/>
    <w:rsid w:val="00EF5DA5"/>
    <w:rsid w:val="00EF7F17"/>
    <w:rsid w:val="00F01630"/>
    <w:rsid w:val="00F02396"/>
    <w:rsid w:val="00F02A70"/>
    <w:rsid w:val="00F04EC2"/>
    <w:rsid w:val="00F05642"/>
    <w:rsid w:val="00F068A1"/>
    <w:rsid w:val="00F070D6"/>
    <w:rsid w:val="00F07ACA"/>
    <w:rsid w:val="00F144F5"/>
    <w:rsid w:val="00F157F6"/>
    <w:rsid w:val="00F174D8"/>
    <w:rsid w:val="00F2611A"/>
    <w:rsid w:val="00F2656D"/>
    <w:rsid w:val="00F30CAF"/>
    <w:rsid w:val="00F3153A"/>
    <w:rsid w:val="00F3324D"/>
    <w:rsid w:val="00F34A01"/>
    <w:rsid w:val="00F37DD0"/>
    <w:rsid w:val="00F37E3E"/>
    <w:rsid w:val="00F42373"/>
    <w:rsid w:val="00F42935"/>
    <w:rsid w:val="00F44418"/>
    <w:rsid w:val="00F44729"/>
    <w:rsid w:val="00F45446"/>
    <w:rsid w:val="00F46F03"/>
    <w:rsid w:val="00F473A7"/>
    <w:rsid w:val="00F47506"/>
    <w:rsid w:val="00F51B5E"/>
    <w:rsid w:val="00F51C67"/>
    <w:rsid w:val="00F521FB"/>
    <w:rsid w:val="00F531F6"/>
    <w:rsid w:val="00F55677"/>
    <w:rsid w:val="00F565DE"/>
    <w:rsid w:val="00F6001F"/>
    <w:rsid w:val="00F61046"/>
    <w:rsid w:val="00F65639"/>
    <w:rsid w:val="00F6607E"/>
    <w:rsid w:val="00F6756D"/>
    <w:rsid w:val="00F676DB"/>
    <w:rsid w:val="00F67DAF"/>
    <w:rsid w:val="00F70153"/>
    <w:rsid w:val="00F707E4"/>
    <w:rsid w:val="00F7543C"/>
    <w:rsid w:val="00F77694"/>
    <w:rsid w:val="00F82A9A"/>
    <w:rsid w:val="00F850C8"/>
    <w:rsid w:val="00F8565F"/>
    <w:rsid w:val="00F86515"/>
    <w:rsid w:val="00F86951"/>
    <w:rsid w:val="00F871F9"/>
    <w:rsid w:val="00F90D5D"/>
    <w:rsid w:val="00F91358"/>
    <w:rsid w:val="00F91BEA"/>
    <w:rsid w:val="00F92D6E"/>
    <w:rsid w:val="00F93686"/>
    <w:rsid w:val="00F97555"/>
    <w:rsid w:val="00F97BDA"/>
    <w:rsid w:val="00F97D2A"/>
    <w:rsid w:val="00FA023F"/>
    <w:rsid w:val="00FA0E1E"/>
    <w:rsid w:val="00FA3FC6"/>
    <w:rsid w:val="00FA4658"/>
    <w:rsid w:val="00FA4F6F"/>
    <w:rsid w:val="00FA6187"/>
    <w:rsid w:val="00FA7DE5"/>
    <w:rsid w:val="00FA7F6D"/>
    <w:rsid w:val="00FB1590"/>
    <w:rsid w:val="00FB4115"/>
    <w:rsid w:val="00FB542C"/>
    <w:rsid w:val="00FB68D8"/>
    <w:rsid w:val="00FB693B"/>
    <w:rsid w:val="00FB6E7B"/>
    <w:rsid w:val="00FB7A39"/>
    <w:rsid w:val="00FC032A"/>
    <w:rsid w:val="00FC1714"/>
    <w:rsid w:val="00FC2020"/>
    <w:rsid w:val="00FC3BD2"/>
    <w:rsid w:val="00FC55A5"/>
    <w:rsid w:val="00FC7DB3"/>
    <w:rsid w:val="00FD0375"/>
    <w:rsid w:val="00FD39DE"/>
    <w:rsid w:val="00FD51B5"/>
    <w:rsid w:val="00FD5DA4"/>
    <w:rsid w:val="00FD7B84"/>
    <w:rsid w:val="00FD7D48"/>
    <w:rsid w:val="00FE0309"/>
    <w:rsid w:val="00FE197F"/>
    <w:rsid w:val="00FE3600"/>
    <w:rsid w:val="00FE36E2"/>
    <w:rsid w:val="00FF04DD"/>
    <w:rsid w:val="00FF25CF"/>
    <w:rsid w:val="00FF32B7"/>
    <w:rsid w:val="00FF5037"/>
    <w:rsid w:val="00FF520E"/>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9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1"/>
      </w:numPr>
      <w:spacing w:before="120" w:after="120"/>
      <w:jc w:val="both"/>
    </w:pPr>
    <w:rPr>
      <w:sz w:val="24"/>
      <w:szCs w:val="24"/>
      <w:lang w:eastAsia="en-GB"/>
    </w:rPr>
  </w:style>
  <w:style w:type="paragraph" w:customStyle="1" w:styleId="Tiret1">
    <w:name w:val="Tiret 1"/>
    <w:basedOn w:val="Normalny"/>
    <w:qFormat/>
    <w:pPr>
      <w:numPr>
        <w:numId w:val="2"/>
      </w:numPr>
      <w:spacing w:before="120" w:after="120"/>
      <w:jc w:val="both"/>
    </w:pPr>
    <w:rPr>
      <w:sz w:val="24"/>
      <w:szCs w:val="24"/>
      <w:lang w:eastAsia="en-GB"/>
    </w:rPr>
  </w:style>
  <w:style w:type="paragraph" w:customStyle="1" w:styleId="NumPar1">
    <w:name w:val="NumPar 1"/>
    <w:basedOn w:val="Normalny"/>
    <w:next w:val="Text1"/>
    <w:qFormat/>
    <w:pPr>
      <w:numPr>
        <w:numId w:val="3"/>
      </w:numPr>
      <w:spacing w:before="120" w:after="120"/>
      <w:jc w:val="both"/>
    </w:pPr>
    <w:rPr>
      <w:sz w:val="24"/>
      <w:szCs w:val="24"/>
      <w:lang w:eastAsia="en-GB"/>
    </w:rPr>
  </w:style>
  <w:style w:type="paragraph" w:customStyle="1" w:styleId="NumPar2">
    <w:name w:val="NumPar 2"/>
    <w:basedOn w:val="Normalny"/>
    <w:next w:val="Text1"/>
    <w:qFormat/>
    <w:pPr>
      <w:numPr>
        <w:ilvl w:val="1"/>
        <w:numId w:val="3"/>
      </w:numPr>
      <w:spacing w:before="120" w:after="120"/>
      <w:jc w:val="both"/>
    </w:pPr>
    <w:rPr>
      <w:sz w:val="24"/>
      <w:szCs w:val="24"/>
      <w:lang w:eastAsia="en-GB"/>
    </w:rPr>
  </w:style>
  <w:style w:type="paragraph" w:customStyle="1" w:styleId="NumPar3">
    <w:name w:val="NumPar 3"/>
    <w:basedOn w:val="Normalny"/>
    <w:next w:val="Text1"/>
    <w:qFormat/>
    <w:pPr>
      <w:numPr>
        <w:ilvl w:val="2"/>
        <w:numId w:val="3"/>
      </w:numPr>
      <w:spacing w:before="120" w:after="120"/>
      <w:jc w:val="both"/>
    </w:pPr>
    <w:rPr>
      <w:sz w:val="24"/>
      <w:szCs w:val="24"/>
      <w:lang w:eastAsia="en-GB"/>
    </w:rPr>
  </w:style>
  <w:style w:type="paragraph" w:customStyle="1" w:styleId="NumPar4">
    <w:name w:val="NumPar 4"/>
    <w:basedOn w:val="Normalny"/>
    <w:next w:val="Text1"/>
    <w:qFormat/>
    <w:pPr>
      <w:numPr>
        <w:ilvl w:val="3"/>
        <w:numId w:val="3"/>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78"/>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79"/>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80"/>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1"/>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2"/>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3"/>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84"/>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86"/>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87"/>
      </w:numPr>
    </w:pPr>
  </w:style>
  <w:style w:type="paragraph" w:customStyle="1" w:styleId="Tiret3">
    <w:name w:val="Tiret 3"/>
    <w:basedOn w:val="Point3"/>
    <w:rsid w:val="008A5147"/>
    <w:pPr>
      <w:numPr>
        <w:numId w:val="88"/>
      </w:numPr>
    </w:pPr>
  </w:style>
  <w:style w:type="paragraph" w:customStyle="1" w:styleId="Tiret4">
    <w:name w:val="Tiret 4"/>
    <w:basedOn w:val="Point4"/>
    <w:rsid w:val="008A5147"/>
    <w:pPr>
      <w:numPr>
        <w:numId w:val="89"/>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90"/>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90"/>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90"/>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90"/>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90"/>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90"/>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90"/>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90"/>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90"/>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1"/>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2"/>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3"/>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94"/>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95"/>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96"/>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 w:type="character" w:customStyle="1" w:styleId="jlqj4b">
    <w:name w:val="jlqj4b"/>
    <w:basedOn w:val="Domylnaczcionkaakapitu"/>
    <w:rsid w:val="0034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1043599679">
              <w:marLeft w:val="0"/>
              <w:marRight w:val="0"/>
              <w:marTop w:val="0"/>
              <w:marBottom w:val="0"/>
              <w:divBdr>
                <w:top w:val="none" w:sz="0" w:space="0" w:color="auto"/>
                <w:left w:val="none" w:sz="0" w:space="0" w:color="auto"/>
                <w:bottom w:val="none" w:sz="0" w:space="0" w:color="auto"/>
                <w:right w:val="none" w:sz="0" w:space="0" w:color="auto"/>
              </w:divBdr>
            </w:div>
            <w:div w:id="774248858">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36641681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4967121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1235049401">
          <w:marLeft w:val="0"/>
          <w:marRight w:val="0"/>
          <w:marTop w:val="0"/>
          <w:marBottom w:val="0"/>
          <w:divBdr>
            <w:top w:val="none" w:sz="0" w:space="0" w:color="auto"/>
            <w:left w:val="none" w:sz="0" w:space="0" w:color="auto"/>
            <w:bottom w:val="none" w:sz="0" w:space="0" w:color="auto"/>
            <w:right w:val="none" w:sz="0" w:space="0" w:color="auto"/>
          </w:divBdr>
          <w:divsChild>
            <w:div w:id="941257420">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 w:id="156968945">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40233747">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EBCF-129F-4F14-9E01-816022B5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7358</Words>
  <Characters>44154</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2021-06-16T06:21:00Z</dcterms:created>
  <dcterms:modified xsi:type="dcterms:W3CDTF">2021-06-16T07:14:00Z</dcterms:modified>
</cp:coreProperties>
</file>