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6B6BDBF9" w14:textId="77777777" w:rsidR="00864FCD" w:rsidRDefault="00864FCD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bookmarkStart w:id="0" w:name="_Hlk57895758"/>
      <w:bookmarkStart w:id="1" w:name="_Hlk135055770"/>
    </w:p>
    <w:p w14:paraId="2136D917" w14:textId="09E5B918" w:rsidR="008A4CCA" w:rsidRPr="003712C6" w:rsidRDefault="005224DE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>Do oferty na</w:t>
      </w:r>
      <w:bookmarkStart w:id="2" w:name="_Hlk99349244"/>
      <w:bookmarkEnd w:id="0"/>
      <w:r w:rsidR="004C372A"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540B1"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dostawę </w:t>
      </w:r>
      <w:r w:rsidR="00E76496">
        <w:rPr>
          <w:rFonts w:ascii="Times New Roman" w:hAnsi="Times New Roman" w:cs="Times New Roman"/>
          <w:b/>
          <w:sz w:val="28"/>
          <w:szCs w:val="28"/>
          <w:lang w:eastAsia="pl-PL"/>
        </w:rPr>
        <w:t>serwera dla oprogramowania SCADA</w:t>
      </w:r>
    </w:p>
    <w:bookmarkEnd w:id="1"/>
    <w:bookmarkEnd w:id="2"/>
    <w:p w14:paraId="4D61198B" w14:textId="77777777" w:rsidR="00864FCD" w:rsidRDefault="00864FCD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</w:p>
    <w:p w14:paraId="132F04EF" w14:textId="23E2C30A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bookmarkStart w:id="3" w:name="_Hlk149202981"/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bookmarkEnd w:id="3"/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2F63D2B" w14:textId="6F2ADB6E" w:rsidR="000F47B5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16707F90" w14:textId="77777777" w:rsidR="000F47B5" w:rsidRPr="00D5666B" w:rsidRDefault="000F47B5" w:rsidP="000F47B5">
      <w:pPr>
        <w:suppressAutoHyphens w:val="0"/>
        <w:spacing w:before="240"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014A4A">
        <w:rPr>
          <w:rFonts w:ascii="Times New Roman" w:hAnsi="Times New Roman" w:cs="Times New Roman"/>
          <w:sz w:val="24"/>
          <w:szCs w:val="20"/>
          <w:lang w:eastAsia="pl-PL"/>
        </w:rPr>
        <w:t>Numer NIP (lub REGON, lub KRS): ……………………………………………………………...</w:t>
      </w:r>
    </w:p>
    <w:p w14:paraId="11FC8A09" w14:textId="66EF6D76" w:rsidR="00692263" w:rsidRPr="00E76496" w:rsidRDefault="00963F09" w:rsidP="00B83DA1">
      <w:pPr>
        <w:pStyle w:val="Akapitzlist"/>
        <w:numPr>
          <w:ilvl w:val="2"/>
          <w:numId w:val="7"/>
        </w:numPr>
        <w:suppressAutoHyphens w:val="0"/>
        <w:ind w:left="284" w:hanging="284"/>
        <w:jc w:val="both"/>
        <w:rPr>
          <w:rFonts w:ascii="Times New Roman CE" w:hAnsi="Times New Roman CE"/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B00D84">
        <w:rPr>
          <w:sz w:val="24"/>
          <w:lang w:eastAsia="pl-PL"/>
        </w:rPr>
        <w:t xml:space="preserve"> się dostarczy</w:t>
      </w:r>
      <w:r w:rsidR="002E3F72">
        <w:rPr>
          <w:sz w:val="24"/>
          <w:lang w:eastAsia="pl-PL"/>
        </w:rPr>
        <w:t>ć Zam</w:t>
      </w:r>
      <w:r w:rsidR="00014F7A">
        <w:rPr>
          <w:sz w:val="24"/>
          <w:lang w:eastAsia="pl-PL"/>
        </w:rPr>
        <w:t xml:space="preserve">awiającemu </w:t>
      </w:r>
      <w:r w:rsidR="00E76496">
        <w:rPr>
          <w:sz w:val="24"/>
          <w:lang w:eastAsia="pl-PL"/>
        </w:rPr>
        <w:t xml:space="preserve">serwer DELL </w:t>
      </w:r>
      <w:proofErr w:type="spellStart"/>
      <w:r w:rsidR="00E76496">
        <w:rPr>
          <w:sz w:val="24"/>
          <w:lang w:eastAsia="pl-PL"/>
        </w:rPr>
        <w:t>PowerEdge</w:t>
      </w:r>
      <w:proofErr w:type="spellEnd"/>
      <w:r w:rsidR="00E76496">
        <w:rPr>
          <w:sz w:val="24"/>
          <w:lang w:eastAsia="pl-PL"/>
        </w:rPr>
        <w:t xml:space="preserve"> R450 o parametrach</w:t>
      </w:r>
      <w:r w:rsidR="00B00D84" w:rsidRPr="004E20EC">
        <w:rPr>
          <w:rFonts w:ascii="Times New Roman CE" w:hAnsi="Times New Roman CE"/>
          <w:sz w:val="24"/>
          <w:lang w:eastAsia="pl-PL"/>
        </w:rPr>
        <w:t xml:space="preserve"> określon</w:t>
      </w:r>
      <w:r w:rsidR="00E76496">
        <w:rPr>
          <w:rFonts w:ascii="Times New Roman CE" w:hAnsi="Times New Roman CE"/>
          <w:sz w:val="24"/>
          <w:lang w:eastAsia="pl-PL"/>
        </w:rPr>
        <w:t>ych</w:t>
      </w:r>
      <w:r w:rsidR="00B00D84" w:rsidRPr="004E20EC">
        <w:rPr>
          <w:rFonts w:ascii="Times New Roman CE" w:hAnsi="Times New Roman CE"/>
          <w:sz w:val="24"/>
          <w:lang w:eastAsia="pl-PL"/>
        </w:rPr>
        <w:t xml:space="preserve"> w rozdziale IV Specyfikacji</w:t>
      </w:r>
      <w:r w:rsidR="00AC2F6C" w:rsidRPr="004E20EC">
        <w:rPr>
          <w:rFonts w:ascii="Times New Roman CE" w:hAnsi="Times New Roman CE"/>
          <w:sz w:val="24"/>
          <w:lang w:eastAsia="pl-PL"/>
        </w:rPr>
        <w:t xml:space="preserve"> Warunków Zamówienia </w:t>
      </w:r>
      <w:r w:rsidR="0067456E" w:rsidRPr="004E20EC">
        <w:rPr>
          <w:rFonts w:ascii="Times New Roman CE" w:hAnsi="Times New Roman CE"/>
          <w:sz w:val="24"/>
          <w:lang w:eastAsia="pl-PL"/>
        </w:rPr>
        <w:t>(S</w:t>
      </w:r>
      <w:r w:rsidR="00235F12" w:rsidRPr="004E20EC">
        <w:rPr>
          <w:rFonts w:ascii="Times New Roman CE" w:hAnsi="Times New Roman CE"/>
          <w:sz w:val="24"/>
          <w:lang w:eastAsia="pl-PL"/>
        </w:rPr>
        <w:t xml:space="preserve">WZ) </w:t>
      </w:r>
      <w:r w:rsidR="00E76496">
        <w:rPr>
          <w:rFonts w:ascii="Times New Roman CE" w:hAnsi="Times New Roman CE"/>
          <w:sz w:val="24"/>
          <w:lang w:eastAsia="pl-PL"/>
        </w:rPr>
        <w:br/>
      </w:r>
      <w:r w:rsidR="00AC2F6C" w:rsidRPr="004E20EC">
        <w:rPr>
          <w:rFonts w:ascii="Times New Roman CE" w:hAnsi="Times New Roman CE"/>
          <w:sz w:val="24"/>
          <w:lang w:eastAsia="pl-PL"/>
        </w:rPr>
        <w:t xml:space="preserve">nr </w:t>
      </w:r>
      <w:r w:rsidR="000F47B5">
        <w:rPr>
          <w:rFonts w:ascii="Times New Roman CE" w:hAnsi="Times New Roman CE"/>
          <w:sz w:val="24"/>
          <w:lang w:eastAsia="pl-PL"/>
        </w:rPr>
        <w:t>8</w:t>
      </w:r>
      <w:r w:rsidR="00060947" w:rsidRPr="004E20EC">
        <w:rPr>
          <w:rFonts w:ascii="Times New Roman CE" w:hAnsi="Times New Roman CE"/>
          <w:sz w:val="24"/>
          <w:lang w:eastAsia="pl-PL"/>
        </w:rPr>
        <w:t>/202</w:t>
      </w:r>
      <w:r w:rsidR="00E76496">
        <w:rPr>
          <w:rFonts w:ascii="Times New Roman CE" w:hAnsi="Times New Roman CE"/>
          <w:sz w:val="24"/>
          <w:lang w:eastAsia="pl-PL"/>
        </w:rPr>
        <w:t>4</w:t>
      </w:r>
      <w:r w:rsidR="004C372A" w:rsidRPr="004E20EC">
        <w:rPr>
          <w:rFonts w:ascii="Times New Roman CE" w:hAnsi="Times New Roman CE"/>
          <w:sz w:val="24"/>
          <w:lang w:eastAsia="pl-PL"/>
        </w:rPr>
        <w:t xml:space="preserve"> i </w:t>
      </w:r>
      <w:r w:rsidR="00B00D84" w:rsidRPr="004E20EC">
        <w:rPr>
          <w:rFonts w:ascii="Times New Roman CE" w:hAnsi="Times New Roman CE"/>
          <w:sz w:val="24"/>
          <w:lang w:eastAsia="pl-PL"/>
        </w:rPr>
        <w:t>zgodn</w:t>
      </w:r>
      <w:r w:rsidR="007540B1">
        <w:rPr>
          <w:rFonts w:ascii="Times New Roman CE" w:hAnsi="Times New Roman CE"/>
          <w:sz w:val="24"/>
          <w:lang w:eastAsia="pl-PL"/>
        </w:rPr>
        <w:t>e</w:t>
      </w:r>
      <w:r w:rsidR="00B00D84" w:rsidRPr="004E20EC">
        <w:rPr>
          <w:rFonts w:ascii="Times New Roman CE" w:hAnsi="Times New Roman CE"/>
          <w:sz w:val="24"/>
          <w:lang w:eastAsia="pl-PL"/>
        </w:rPr>
        <w:t xml:space="preserve"> ze </w:t>
      </w:r>
      <w:r w:rsidR="00D5666B" w:rsidRPr="004E20EC">
        <w:rPr>
          <w:rFonts w:ascii="Times New Roman CE" w:hAnsi="Times New Roman CE"/>
          <w:sz w:val="24"/>
          <w:lang w:eastAsia="pl-PL"/>
        </w:rPr>
        <w:t>złożoną ofertą</w:t>
      </w:r>
      <w:r w:rsidR="00B00D84" w:rsidRPr="004E20EC">
        <w:rPr>
          <w:rFonts w:ascii="Times New Roman CE" w:hAnsi="Times New Roman CE"/>
          <w:sz w:val="24"/>
          <w:lang w:eastAsia="pl-PL"/>
        </w:rPr>
        <w:t>,</w:t>
      </w:r>
      <w:r w:rsidR="00692263" w:rsidRPr="004E20EC">
        <w:rPr>
          <w:rFonts w:ascii="Times New Roman CE" w:hAnsi="Times New Roman CE"/>
          <w:sz w:val="24"/>
          <w:lang w:eastAsia="pl-PL"/>
        </w:rPr>
        <w:t xml:space="preserve"> za kwotę:</w:t>
      </w:r>
    </w:p>
    <w:p w14:paraId="5517E73A" w14:textId="77777777" w:rsidR="00D446C3" w:rsidRPr="006D781B" w:rsidRDefault="00D446C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048356B" w14:textId="35A1523A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0D35FB8D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C47BAB6" w14:textId="06D29FAD" w:rsidR="00D446C3" w:rsidRPr="00D5666B" w:rsidRDefault="00692263" w:rsidP="00D446C3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 w:rsidR="00060947"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060947"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0EF320FE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E9FD145" w14:textId="0FBF1BF4" w:rsidR="00D5666B" w:rsidRPr="00417DC2" w:rsidRDefault="00E775DE" w:rsidP="00B85F74">
      <w:pPr>
        <w:pStyle w:val="Akapitzlist"/>
        <w:numPr>
          <w:ilvl w:val="2"/>
          <w:numId w:val="7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417DC2">
        <w:rPr>
          <w:sz w:val="24"/>
          <w:lang w:eastAsia="pl-PL"/>
        </w:rPr>
        <w:t>Wykonawca zobowiązuje się do zr</w:t>
      </w:r>
      <w:r w:rsidR="00235F12" w:rsidRPr="00417DC2">
        <w:rPr>
          <w:sz w:val="24"/>
          <w:lang w:eastAsia="pl-PL"/>
        </w:rPr>
        <w:t xml:space="preserve">ealizowania </w:t>
      </w:r>
      <w:r w:rsidR="00E76496" w:rsidRPr="00417DC2">
        <w:rPr>
          <w:sz w:val="24"/>
          <w:lang w:eastAsia="pl-PL"/>
        </w:rPr>
        <w:t>dostawy</w:t>
      </w:r>
      <w:r w:rsidR="00235F12" w:rsidRPr="00417DC2">
        <w:rPr>
          <w:sz w:val="24"/>
          <w:lang w:eastAsia="pl-PL"/>
        </w:rPr>
        <w:t xml:space="preserve"> </w:t>
      </w:r>
      <w:r w:rsidR="00E67EA0" w:rsidRPr="00417DC2">
        <w:rPr>
          <w:sz w:val="24"/>
          <w:lang w:eastAsia="pl-PL"/>
        </w:rPr>
        <w:t xml:space="preserve">serwera </w:t>
      </w:r>
      <w:r w:rsidR="00235F12" w:rsidRPr="00417DC2">
        <w:rPr>
          <w:sz w:val="24"/>
          <w:lang w:eastAsia="pl-PL"/>
        </w:rPr>
        <w:t xml:space="preserve">w terminie </w:t>
      </w:r>
      <w:r w:rsidR="00B531E4" w:rsidRPr="00417DC2">
        <w:rPr>
          <w:sz w:val="24"/>
          <w:lang w:eastAsia="pl-PL"/>
        </w:rPr>
        <w:t xml:space="preserve">do </w:t>
      </w:r>
      <w:r w:rsidR="00417DC2" w:rsidRPr="00417DC2">
        <w:rPr>
          <w:sz w:val="24"/>
          <w:lang w:eastAsia="pl-PL"/>
        </w:rPr>
        <w:t>30</w:t>
      </w:r>
      <w:r w:rsidR="00B531E4" w:rsidRPr="00417DC2">
        <w:rPr>
          <w:sz w:val="24"/>
          <w:lang w:eastAsia="pl-PL"/>
        </w:rPr>
        <w:t xml:space="preserve"> dni kalendarzowych od daty </w:t>
      </w:r>
      <w:r w:rsidR="00E67EA0" w:rsidRPr="00417DC2">
        <w:rPr>
          <w:sz w:val="24"/>
          <w:lang w:eastAsia="pl-PL"/>
        </w:rPr>
        <w:t>udzielenia</w:t>
      </w:r>
      <w:r w:rsidR="00B531E4" w:rsidRPr="00417DC2">
        <w:rPr>
          <w:sz w:val="24"/>
          <w:lang w:eastAsia="pl-PL"/>
        </w:rPr>
        <w:t xml:space="preserve"> zamówienia.</w:t>
      </w:r>
    </w:p>
    <w:p w14:paraId="43907F78" w14:textId="03BECB28" w:rsidR="00EC7489" w:rsidRPr="00EC7489" w:rsidRDefault="00EC7489" w:rsidP="00EC7489">
      <w:pPr>
        <w:pStyle w:val="Akapitzlist"/>
        <w:numPr>
          <w:ilvl w:val="2"/>
          <w:numId w:val="7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EC7489">
        <w:rPr>
          <w:sz w:val="24"/>
          <w:lang w:eastAsia="pl-PL"/>
        </w:rPr>
        <w:t>Serwer objęty jest gwarancją:</w:t>
      </w:r>
    </w:p>
    <w:p w14:paraId="19770818" w14:textId="7C57356F" w:rsidR="00EC7489" w:rsidRPr="00EC7489" w:rsidRDefault="00EC7489" w:rsidP="00EC7489">
      <w:pPr>
        <w:suppressAutoHyphens w:val="0"/>
        <w:spacing w:after="120"/>
        <w:ind w:left="284"/>
        <w:jc w:val="both"/>
        <w:rPr>
          <w:rFonts w:ascii="Times New Roman" w:hAnsi="Times New Roman" w:cs="Times New Roman"/>
          <w:sz w:val="24"/>
          <w:lang w:eastAsia="pl-PL"/>
        </w:rPr>
      </w:pPr>
      <w:r w:rsidRPr="00EC7489">
        <w:rPr>
          <w:rFonts w:ascii="Times New Roman" w:hAnsi="Times New Roman" w:cs="Times New Roman"/>
          <w:sz w:val="24"/>
          <w:lang w:eastAsia="pl-PL"/>
        </w:rPr>
        <w:t xml:space="preserve">Gwarancja </w:t>
      </w:r>
      <w:proofErr w:type="spellStart"/>
      <w:r w:rsidRPr="00EC7489">
        <w:rPr>
          <w:rFonts w:ascii="Times New Roman" w:hAnsi="Times New Roman" w:cs="Times New Roman"/>
          <w:sz w:val="24"/>
          <w:lang w:eastAsia="pl-PL"/>
        </w:rPr>
        <w:t>ProSupport</w:t>
      </w:r>
      <w:proofErr w:type="spellEnd"/>
      <w:r w:rsidRPr="00EC7489">
        <w:rPr>
          <w:rFonts w:ascii="Times New Roman" w:hAnsi="Times New Roman" w:cs="Times New Roman"/>
          <w:sz w:val="24"/>
          <w:lang w:eastAsia="pl-PL"/>
        </w:rPr>
        <w:t xml:space="preserve"> </w:t>
      </w:r>
      <w:proofErr w:type="spellStart"/>
      <w:r w:rsidRPr="00EC7489">
        <w:rPr>
          <w:rFonts w:ascii="Times New Roman" w:hAnsi="Times New Roman" w:cs="Times New Roman"/>
          <w:sz w:val="24"/>
          <w:lang w:eastAsia="pl-PL"/>
        </w:rPr>
        <w:t>Next</w:t>
      </w:r>
      <w:proofErr w:type="spellEnd"/>
      <w:r w:rsidRPr="00EC7489">
        <w:rPr>
          <w:rFonts w:ascii="Times New Roman" w:hAnsi="Times New Roman" w:cs="Times New Roman"/>
          <w:sz w:val="24"/>
          <w:lang w:eastAsia="pl-PL"/>
        </w:rPr>
        <w:t xml:space="preserve"> Business Day </w:t>
      </w:r>
      <w:proofErr w:type="spellStart"/>
      <w:r w:rsidRPr="00EC7489">
        <w:rPr>
          <w:rFonts w:ascii="Times New Roman" w:hAnsi="Times New Roman" w:cs="Times New Roman"/>
          <w:sz w:val="24"/>
          <w:lang w:eastAsia="pl-PL"/>
        </w:rPr>
        <w:t>Onsite</w:t>
      </w:r>
      <w:proofErr w:type="spellEnd"/>
      <w:r w:rsidRPr="00EC7489">
        <w:rPr>
          <w:rFonts w:ascii="Times New Roman" w:hAnsi="Times New Roman" w:cs="Times New Roman"/>
          <w:sz w:val="24"/>
          <w:lang w:eastAsia="pl-PL"/>
        </w:rPr>
        <w:t xml:space="preserve"> Service 60 miesięcy</w:t>
      </w:r>
      <w:r>
        <w:rPr>
          <w:rFonts w:ascii="Times New Roman" w:hAnsi="Times New Roman" w:cs="Times New Roman"/>
          <w:sz w:val="24"/>
          <w:lang w:eastAsia="pl-PL"/>
        </w:rPr>
        <w:t>.</w:t>
      </w:r>
    </w:p>
    <w:p w14:paraId="126E6569" w14:textId="66D218AD" w:rsidR="00D5666B" w:rsidRDefault="00E775DE" w:rsidP="00B85F74">
      <w:pPr>
        <w:pStyle w:val="Akapitzlist"/>
        <w:numPr>
          <w:ilvl w:val="2"/>
          <w:numId w:val="7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2430E8">
        <w:rPr>
          <w:sz w:val="24"/>
          <w:lang w:eastAsia="pl-PL"/>
        </w:rPr>
        <w:t>Do formularza ofertowego Wykonawca dołącza</w:t>
      </w:r>
      <w:r w:rsidR="00D5666B" w:rsidRPr="002430E8">
        <w:rPr>
          <w:sz w:val="24"/>
          <w:lang w:eastAsia="pl-PL"/>
        </w:rPr>
        <w:t xml:space="preserve"> komplet </w:t>
      </w:r>
      <w:r w:rsidR="00674F03" w:rsidRPr="002430E8">
        <w:rPr>
          <w:sz w:val="24"/>
          <w:lang w:eastAsia="pl-PL"/>
        </w:rPr>
        <w:t>dokumentów, o kt</w:t>
      </w:r>
      <w:r w:rsidRPr="002430E8">
        <w:rPr>
          <w:sz w:val="24"/>
          <w:lang w:eastAsia="pl-PL"/>
        </w:rPr>
        <w:t xml:space="preserve">órych mowa </w:t>
      </w:r>
      <w:r w:rsidRPr="00051D53">
        <w:rPr>
          <w:sz w:val="24"/>
          <w:lang w:eastAsia="pl-PL"/>
        </w:rPr>
        <w:t>w </w:t>
      </w:r>
      <w:r w:rsidR="002710A4" w:rsidRPr="00051D53">
        <w:rPr>
          <w:sz w:val="24"/>
          <w:lang w:eastAsia="pl-PL"/>
        </w:rPr>
        <w:t>rozdziale</w:t>
      </w:r>
      <w:r w:rsidR="009E69D0" w:rsidRPr="00051D53">
        <w:rPr>
          <w:sz w:val="24"/>
          <w:lang w:eastAsia="pl-PL"/>
        </w:rPr>
        <w:t xml:space="preserve"> V </w:t>
      </w:r>
      <w:r w:rsidR="0067456E" w:rsidRPr="00051D53">
        <w:rPr>
          <w:sz w:val="24"/>
          <w:lang w:eastAsia="pl-PL"/>
        </w:rPr>
        <w:t>S</w:t>
      </w:r>
      <w:r w:rsidR="00D5666B" w:rsidRPr="00051D53">
        <w:rPr>
          <w:sz w:val="24"/>
          <w:lang w:eastAsia="pl-PL"/>
        </w:rPr>
        <w:t>WZ.</w:t>
      </w:r>
    </w:p>
    <w:p w14:paraId="789C568B" w14:textId="1D48B062" w:rsidR="006831D5" w:rsidRPr="006831D5" w:rsidRDefault="00A204D2" w:rsidP="00B85F74">
      <w:pPr>
        <w:pStyle w:val="Akapitzlist"/>
        <w:numPr>
          <w:ilvl w:val="2"/>
          <w:numId w:val="7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6831D5">
        <w:rPr>
          <w:sz w:val="24"/>
        </w:rPr>
        <w:t xml:space="preserve">Wykonawca </w:t>
      </w:r>
      <w:r w:rsidR="006831D5" w:rsidRPr="006831D5">
        <w:rPr>
          <w:sz w:val="24"/>
        </w:rPr>
        <w:t xml:space="preserve">oświadcza, że wypełnił obowiązki informacyjne przewidziane w art. 13 lub </w:t>
      </w:r>
      <w:r w:rsidR="006831D5">
        <w:rPr>
          <w:sz w:val="24"/>
        </w:rPr>
        <w:br/>
      </w:r>
      <w:r w:rsidR="006831D5" w:rsidRPr="006831D5">
        <w:rPr>
          <w:sz w:val="24"/>
        </w:rPr>
        <w:t>art. 14 RODO wobec osób fizycznych, od których dane osobowe bezpośrednio lub pośrednio pozyskał w celu ubiegania się o udzielenie zamówienia w niniejszym postępowaniu;</w:t>
      </w:r>
    </w:p>
    <w:p w14:paraId="325239EB" w14:textId="24C0A368" w:rsidR="00D446C3" w:rsidRDefault="00D446C3" w:rsidP="009E69D0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D49A520" w14:textId="77777777" w:rsidR="00085FD4" w:rsidRDefault="00085FD4" w:rsidP="009E69D0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41653F11" w14:textId="77777777" w:rsidR="006831D5" w:rsidRPr="00D5666B" w:rsidRDefault="006831D5" w:rsidP="006831D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1A1EE24E" w14:textId="6DCCD230" w:rsidR="00085FD4" w:rsidRPr="00085FD4" w:rsidRDefault="00085FD4" w:rsidP="00085FD4">
      <w:pPr>
        <w:suppressAutoHyphens w:val="0"/>
        <w:spacing w:after="0" w:line="240" w:lineRule="auto"/>
        <w:ind w:left="3740"/>
        <w:jc w:val="both"/>
        <w:rPr>
          <w:rFonts w:ascii="Times New Roman" w:hAnsi="Times New Roman" w:cs="Times New Roman"/>
          <w:spacing w:val="-2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 xml:space="preserve">    </w:t>
      </w:r>
      <w:r w:rsidRPr="00085FD4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podpis odręczny i pieczęć imienna lub podpis elektroniczny (kwalifikowany, zaufany</w:t>
      </w:r>
    </w:p>
    <w:p w14:paraId="3C3D7FB9" w14:textId="6317D7DA" w:rsidR="007540B1" w:rsidRDefault="00085FD4" w:rsidP="00085FD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085FD4">
        <w:rPr>
          <w:rFonts w:ascii="Times New Roman" w:hAnsi="Times New Roman" w:cs="Times New Roman"/>
          <w:spacing w:val="-2"/>
          <w:sz w:val="16"/>
          <w:szCs w:val="16"/>
          <w:lang w:eastAsia="pl-PL"/>
        </w:rPr>
        <w:t xml:space="preserve">                 </w:t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  <w:t xml:space="preserve">     </w:t>
      </w:r>
      <w:r w:rsidRPr="00085FD4">
        <w:rPr>
          <w:rFonts w:ascii="Times New Roman" w:hAnsi="Times New Roman" w:cs="Times New Roman"/>
          <w:spacing w:val="-2"/>
          <w:sz w:val="16"/>
          <w:szCs w:val="16"/>
          <w:lang w:eastAsia="pl-PL"/>
        </w:rPr>
        <w:t>lub osobisty) osoby/osób właściwej/-</w:t>
      </w:r>
      <w:proofErr w:type="spellStart"/>
      <w:r w:rsidRPr="00085FD4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ych</w:t>
      </w:r>
      <w:proofErr w:type="spellEnd"/>
      <w:r w:rsidRPr="00085FD4">
        <w:rPr>
          <w:rFonts w:ascii="Times New Roman" w:hAnsi="Times New Roman" w:cs="Times New Roman"/>
          <w:spacing w:val="-2"/>
          <w:sz w:val="16"/>
          <w:szCs w:val="16"/>
          <w:lang w:eastAsia="pl-PL"/>
        </w:rPr>
        <w:t xml:space="preserve"> do reprezentowania Wykonawcy</w:t>
      </w:r>
    </w:p>
    <w:p w14:paraId="362E38E6" w14:textId="77777777" w:rsidR="00CC2DA0" w:rsidRDefault="00CC2DA0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AA0AA67" w14:textId="5D507605" w:rsidR="00CC2DA0" w:rsidRDefault="00CC2DA0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2CC7CE6" w14:textId="29E070A7" w:rsidR="00085FD4" w:rsidRDefault="00085FD4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24E7C21" w14:textId="37FCC013" w:rsidR="00085FD4" w:rsidRDefault="00085FD4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6617AAE" w14:textId="77777777" w:rsidR="00085FD4" w:rsidRPr="005E67B2" w:rsidRDefault="00085FD4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605C9AA" w14:textId="287B69E3" w:rsidR="00E87F61" w:rsidRPr="004A2365" w:rsidRDefault="00E87F61" w:rsidP="002430E8">
      <w:pPr>
        <w:suppressAutoHyphens w:val="0"/>
        <w:spacing w:after="0" w:line="240" w:lineRule="auto"/>
        <w:jc w:val="both"/>
        <w:rPr>
          <w:rFonts w:ascii="Times New Roman CE" w:hAnsi="Times New Roman CE" w:cs="Times New Roman"/>
          <w:sz w:val="24"/>
          <w:szCs w:val="24"/>
          <w:lang w:eastAsia="pl-PL"/>
        </w:rPr>
        <w:sectPr w:rsidR="00E87F61" w:rsidRPr="004A2365" w:rsidSect="00395FA1">
          <w:footerReference w:type="default" r:id="rId8"/>
          <w:pgSz w:w="11906" w:h="16838" w:code="9"/>
          <w:pgMar w:top="1701" w:right="1134" w:bottom="1134" w:left="1418" w:header="680" w:footer="680" w:gutter="0"/>
          <w:pgNumType w:start="1"/>
          <w:cols w:space="708"/>
          <w:docGrid w:linePitch="360"/>
        </w:sect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442CD76D" w14:textId="77777777" w:rsidTr="005E67B2">
        <w:tc>
          <w:tcPr>
            <w:tcW w:w="9281" w:type="dxa"/>
          </w:tcPr>
          <w:p w14:paraId="00407749" w14:textId="3307A16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572B2D84" w14:textId="77777777" w:rsidTr="005E67B2">
        <w:trPr>
          <w:trHeight w:val="318"/>
        </w:trPr>
        <w:tc>
          <w:tcPr>
            <w:tcW w:w="9281" w:type="dxa"/>
          </w:tcPr>
          <w:p w14:paraId="07515B60" w14:textId="25313108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2E7E1146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03B608F" w14:textId="369DB74D" w:rsidR="004745B3" w:rsidRPr="003712C6" w:rsidRDefault="004745B3" w:rsidP="004745B3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E67EA0" w:rsidRPr="00E67EA0">
        <w:rPr>
          <w:rFonts w:ascii="Times New Roman" w:hAnsi="Times New Roman" w:cs="Times New Roman"/>
          <w:b/>
          <w:sz w:val="28"/>
          <w:szCs w:val="28"/>
          <w:lang w:eastAsia="pl-PL"/>
        </w:rPr>
        <w:t>dostawę serwera dla oprogramowania SCADA</w:t>
      </w:r>
    </w:p>
    <w:p w14:paraId="24AA4978" w14:textId="77777777" w:rsidR="00960A33" w:rsidRPr="00D5666B" w:rsidRDefault="00960A33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DCAA5D" w14:textId="58B777F8" w:rsid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118257F6" w14:textId="77777777" w:rsidR="00864FCD" w:rsidRDefault="00864FCD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</w:p>
    <w:p w14:paraId="766B05DE" w14:textId="5660C020" w:rsidR="00864FCD" w:rsidRPr="00960A33" w:rsidRDefault="00864FCD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864FCD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1808B3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91226F0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E34A41" w14:textId="63E78355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  <w:r w:rsidR="00941372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40A45FE7" w14:textId="77777777" w:rsidR="00D5666B" w:rsidRPr="004030C7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FFF4E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0263803D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B65B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7BA419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728D4E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38A3A83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789593" w14:textId="3DAC90AB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220F1B92" w14:textId="77777777" w:rsidR="00D5666B" w:rsidRPr="008821CD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07DBD07" w14:textId="5B8DDD76" w:rsidR="008E59EF" w:rsidRPr="00E67EA0" w:rsidRDefault="008E59E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 w:rsidR="00A57AFA">
        <w:rPr>
          <w:rFonts w:ascii="Times New Roman" w:hAnsi="Times New Roman" w:cs="Times New Roman"/>
          <w:b/>
          <w:sz w:val="24"/>
          <w:szCs w:val="24"/>
        </w:rPr>
        <w:t xml:space="preserve">rupy ENEA” i zobowiązuje się do 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01F49C29" w14:textId="77777777" w:rsidR="00E67EA0" w:rsidRDefault="00E67EA0" w:rsidP="00E67EA0">
      <w:pPr>
        <w:pStyle w:val="Akapitzlist"/>
        <w:rPr>
          <w:rFonts w:ascii="Times New Roman CE" w:hAnsi="Times New Roman CE"/>
          <w:b/>
          <w:sz w:val="24"/>
          <w:szCs w:val="24"/>
        </w:rPr>
      </w:pPr>
    </w:p>
    <w:p w14:paraId="6FD34502" w14:textId="0A99F74D" w:rsidR="008821CD" w:rsidRPr="00E67EA0" w:rsidRDefault="00E67EA0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J</w:t>
      </w:r>
      <w:r w:rsidR="002E122E" w:rsidRPr="00E67EA0">
        <w:rPr>
          <w:rFonts w:ascii="Times New Roman CE" w:hAnsi="Times New Roman CE"/>
          <w:b/>
          <w:sz w:val="24"/>
          <w:szCs w:val="24"/>
        </w:rPr>
        <w:t>est</w:t>
      </w:r>
      <w:r w:rsidR="008821CD" w:rsidRPr="00E67EA0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170B5F6E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003E397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5C6052D4" w14:textId="77777777" w:rsidR="006831D5" w:rsidRPr="00D5666B" w:rsidRDefault="006831D5" w:rsidP="006831D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429E3CE6" w14:textId="2C8CADD2" w:rsidR="00085FD4" w:rsidRPr="00085FD4" w:rsidRDefault="00085FD4" w:rsidP="00085FD4">
      <w:pPr>
        <w:spacing w:after="0" w:line="240" w:lineRule="auto"/>
        <w:ind w:left="3740"/>
        <w:jc w:val="both"/>
        <w:rPr>
          <w:rFonts w:ascii="Times New Roman" w:hAnsi="Times New Roman" w:cs="Times New Roman"/>
          <w:spacing w:val="-2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 xml:space="preserve">      </w:t>
      </w:r>
      <w:r w:rsidRPr="00085FD4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podpis odręczny i pieczęć imienna lub podpis elektroniczny (kwalifikowany, zaufany</w:t>
      </w:r>
    </w:p>
    <w:p w14:paraId="77EF3DC5" w14:textId="34F06E7F" w:rsidR="00BA1413" w:rsidRPr="00E249A4" w:rsidRDefault="00085FD4" w:rsidP="00085FD4">
      <w:pPr>
        <w:spacing w:after="0" w:line="240" w:lineRule="auto"/>
        <w:ind w:left="3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 xml:space="preserve">                 </w:t>
      </w:r>
      <w:r w:rsidRPr="00085FD4">
        <w:rPr>
          <w:rFonts w:ascii="Times New Roman" w:hAnsi="Times New Roman" w:cs="Times New Roman"/>
          <w:spacing w:val="-2"/>
          <w:sz w:val="16"/>
          <w:szCs w:val="16"/>
          <w:lang w:eastAsia="pl-PL"/>
        </w:rPr>
        <w:t>lub osobisty) osoby/osób właściwej/-</w:t>
      </w:r>
      <w:proofErr w:type="spellStart"/>
      <w:r w:rsidRPr="00085FD4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ych</w:t>
      </w:r>
      <w:proofErr w:type="spellEnd"/>
      <w:r w:rsidRPr="00085FD4">
        <w:rPr>
          <w:rFonts w:ascii="Times New Roman" w:hAnsi="Times New Roman" w:cs="Times New Roman"/>
          <w:spacing w:val="-2"/>
          <w:sz w:val="16"/>
          <w:szCs w:val="16"/>
          <w:lang w:eastAsia="pl-PL"/>
        </w:rPr>
        <w:t xml:space="preserve"> do reprezentowania Wykonawcy</w:t>
      </w:r>
    </w:p>
    <w:sectPr w:rsidR="00BA1413" w:rsidRPr="00E249A4" w:rsidSect="00E249A4">
      <w:headerReference w:type="default" r:id="rId9"/>
      <w:pgSz w:w="11906" w:h="16838" w:code="9"/>
      <w:pgMar w:top="1701" w:right="1134" w:bottom="1134" w:left="1134" w:header="709" w:footer="709" w:gutter="28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8316" w14:textId="77777777" w:rsidR="006928D3" w:rsidRDefault="006928D3">
      <w:pPr>
        <w:spacing w:after="0" w:line="240" w:lineRule="auto"/>
      </w:pPr>
      <w:r>
        <w:separator/>
      </w:r>
    </w:p>
  </w:endnote>
  <w:endnote w:type="continuationSeparator" w:id="0">
    <w:p w14:paraId="36701374" w14:textId="77777777" w:rsidR="006928D3" w:rsidRDefault="0069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E131" w14:textId="4C7F9F16" w:rsidR="00FD03E4" w:rsidRPr="00392F35" w:rsidRDefault="00FD03E4" w:rsidP="00392F35">
    <w:pPr>
      <w:pStyle w:val="Stopka"/>
      <w:spacing w:after="0" w:line="240" w:lineRule="auto"/>
      <w:jc w:val="right"/>
      <w:rPr>
        <w:rFonts w:ascii="Times New Roman CE" w:hAnsi="Times New Roman 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80E2" w14:textId="77777777" w:rsidR="006928D3" w:rsidRDefault="006928D3">
      <w:pPr>
        <w:spacing w:after="0" w:line="240" w:lineRule="auto"/>
      </w:pPr>
      <w:r>
        <w:separator/>
      </w:r>
    </w:p>
  </w:footnote>
  <w:footnote w:type="continuationSeparator" w:id="0">
    <w:p w14:paraId="7215254E" w14:textId="77777777" w:rsidR="006928D3" w:rsidRDefault="0069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976F" w14:textId="7105FF05" w:rsidR="00FD03E4" w:rsidRPr="00B85F74" w:rsidRDefault="00FD03E4" w:rsidP="00B85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5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6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0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4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6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8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0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43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EEC13DF"/>
    <w:multiLevelType w:val="hybridMultilevel"/>
    <w:tmpl w:val="48E83FCE"/>
    <w:lvl w:ilvl="0" w:tplc="D264DDEE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1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75419D"/>
    <w:multiLevelType w:val="hybridMultilevel"/>
    <w:tmpl w:val="C442890A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4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62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8"/>
  </w:num>
  <w:num w:numId="4">
    <w:abstractNumId w:val="0"/>
  </w:num>
  <w:num w:numId="5">
    <w:abstractNumId w:val="46"/>
  </w:num>
  <w:num w:numId="6">
    <w:abstractNumId w:val="1"/>
  </w:num>
  <w:num w:numId="7">
    <w:abstractNumId w:val="52"/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</w:num>
  <w:num w:numId="10">
    <w:abstractNumId w:val="48"/>
  </w:num>
  <w:num w:numId="11">
    <w:abstractNumId w:val="38"/>
  </w:num>
  <w:num w:numId="12">
    <w:abstractNumId w:val="49"/>
  </w:num>
  <w:num w:numId="13">
    <w:abstractNumId w:val="47"/>
  </w:num>
  <w:num w:numId="14">
    <w:abstractNumId w:val="62"/>
  </w:num>
  <w:num w:numId="15">
    <w:abstractNumId w:val="51"/>
  </w:num>
  <w:num w:numId="16">
    <w:abstractNumId w:val="58"/>
  </w:num>
  <w:num w:numId="17">
    <w:abstractNumId w:val="59"/>
  </w:num>
  <w:num w:numId="18">
    <w:abstractNumId w:val="50"/>
  </w:num>
  <w:num w:numId="19">
    <w:abstractNumId w:val="53"/>
  </w:num>
  <w:num w:numId="20">
    <w:abstractNumId w:val="39"/>
  </w:num>
  <w:num w:numId="21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2E68"/>
    <w:rsid w:val="00003F54"/>
    <w:rsid w:val="0001170F"/>
    <w:rsid w:val="00011DD1"/>
    <w:rsid w:val="00012322"/>
    <w:rsid w:val="00012744"/>
    <w:rsid w:val="00012EA3"/>
    <w:rsid w:val="00013784"/>
    <w:rsid w:val="00013CB6"/>
    <w:rsid w:val="0001422B"/>
    <w:rsid w:val="00014F7A"/>
    <w:rsid w:val="00016603"/>
    <w:rsid w:val="000167C4"/>
    <w:rsid w:val="00020E52"/>
    <w:rsid w:val="00022B99"/>
    <w:rsid w:val="00023AFD"/>
    <w:rsid w:val="000240B9"/>
    <w:rsid w:val="0002456F"/>
    <w:rsid w:val="0002557C"/>
    <w:rsid w:val="00025E6B"/>
    <w:rsid w:val="00027A24"/>
    <w:rsid w:val="00030073"/>
    <w:rsid w:val="00030398"/>
    <w:rsid w:val="00032103"/>
    <w:rsid w:val="00032932"/>
    <w:rsid w:val="00032F43"/>
    <w:rsid w:val="00033A6A"/>
    <w:rsid w:val="000340EF"/>
    <w:rsid w:val="000355A8"/>
    <w:rsid w:val="000362F2"/>
    <w:rsid w:val="00037C85"/>
    <w:rsid w:val="00040379"/>
    <w:rsid w:val="00041948"/>
    <w:rsid w:val="0004390F"/>
    <w:rsid w:val="00045BBA"/>
    <w:rsid w:val="00046065"/>
    <w:rsid w:val="0004680E"/>
    <w:rsid w:val="00046813"/>
    <w:rsid w:val="00046900"/>
    <w:rsid w:val="00046980"/>
    <w:rsid w:val="00051D53"/>
    <w:rsid w:val="0005252B"/>
    <w:rsid w:val="000526BE"/>
    <w:rsid w:val="0005357D"/>
    <w:rsid w:val="00053734"/>
    <w:rsid w:val="00053A50"/>
    <w:rsid w:val="000548EA"/>
    <w:rsid w:val="0005597F"/>
    <w:rsid w:val="00055B39"/>
    <w:rsid w:val="00055D70"/>
    <w:rsid w:val="00056273"/>
    <w:rsid w:val="00060947"/>
    <w:rsid w:val="00061277"/>
    <w:rsid w:val="000630E1"/>
    <w:rsid w:val="00063C49"/>
    <w:rsid w:val="00064516"/>
    <w:rsid w:val="00064FA3"/>
    <w:rsid w:val="0007011C"/>
    <w:rsid w:val="0007022E"/>
    <w:rsid w:val="00070912"/>
    <w:rsid w:val="00073755"/>
    <w:rsid w:val="000739F3"/>
    <w:rsid w:val="0007576F"/>
    <w:rsid w:val="0007582E"/>
    <w:rsid w:val="00075A7D"/>
    <w:rsid w:val="000767CE"/>
    <w:rsid w:val="000775E6"/>
    <w:rsid w:val="0008015E"/>
    <w:rsid w:val="000814EE"/>
    <w:rsid w:val="000819F0"/>
    <w:rsid w:val="00083A20"/>
    <w:rsid w:val="0008462E"/>
    <w:rsid w:val="00084920"/>
    <w:rsid w:val="00085FD4"/>
    <w:rsid w:val="000862C8"/>
    <w:rsid w:val="00086AA9"/>
    <w:rsid w:val="00086E9D"/>
    <w:rsid w:val="00087A06"/>
    <w:rsid w:val="0009016C"/>
    <w:rsid w:val="00092245"/>
    <w:rsid w:val="0009253B"/>
    <w:rsid w:val="00093017"/>
    <w:rsid w:val="00093C7E"/>
    <w:rsid w:val="00094821"/>
    <w:rsid w:val="00095064"/>
    <w:rsid w:val="0009680E"/>
    <w:rsid w:val="00096E9F"/>
    <w:rsid w:val="00096F11"/>
    <w:rsid w:val="000A0EA7"/>
    <w:rsid w:val="000A113D"/>
    <w:rsid w:val="000A159E"/>
    <w:rsid w:val="000A23A2"/>
    <w:rsid w:val="000A3F62"/>
    <w:rsid w:val="000A4584"/>
    <w:rsid w:val="000A5488"/>
    <w:rsid w:val="000A728E"/>
    <w:rsid w:val="000A7BD0"/>
    <w:rsid w:val="000B015C"/>
    <w:rsid w:val="000B15BC"/>
    <w:rsid w:val="000B2F04"/>
    <w:rsid w:val="000B3333"/>
    <w:rsid w:val="000B4DF4"/>
    <w:rsid w:val="000B64BB"/>
    <w:rsid w:val="000B6EAC"/>
    <w:rsid w:val="000C0153"/>
    <w:rsid w:val="000C1506"/>
    <w:rsid w:val="000C267F"/>
    <w:rsid w:val="000C2B55"/>
    <w:rsid w:val="000C2E88"/>
    <w:rsid w:val="000C3C2B"/>
    <w:rsid w:val="000C4A8E"/>
    <w:rsid w:val="000C59A4"/>
    <w:rsid w:val="000C6844"/>
    <w:rsid w:val="000C7071"/>
    <w:rsid w:val="000C7666"/>
    <w:rsid w:val="000D07AD"/>
    <w:rsid w:val="000D0BF3"/>
    <w:rsid w:val="000D0DC4"/>
    <w:rsid w:val="000D0F23"/>
    <w:rsid w:val="000D12EC"/>
    <w:rsid w:val="000D31AD"/>
    <w:rsid w:val="000D5A1B"/>
    <w:rsid w:val="000D5BEF"/>
    <w:rsid w:val="000D6D0F"/>
    <w:rsid w:val="000D7BF9"/>
    <w:rsid w:val="000E1019"/>
    <w:rsid w:val="000E32FE"/>
    <w:rsid w:val="000E41E0"/>
    <w:rsid w:val="000E4E67"/>
    <w:rsid w:val="000E5DBD"/>
    <w:rsid w:val="000E74B8"/>
    <w:rsid w:val="000E7D80"/>
    <w:rsid w:val="000F0CD1"/>
    <w:rsid w:val="000F0F12"/>
    <w:rsid w:val="000F10DD"/>
    <w:rsid w:val="000F200A"/>
    <w:rsid w:val="000F47B5"/>
    <w:rsid w:val="000F50E6"/>
    <w:rsid w:val="000F5924"/>
    <w:rsid w:val="001002B9"/>
    <w:rsid w:val="0010216B"/>
    <w:rsid w:val="00102383"/>
    <w:rsid w:val="00102865"/>
    <w:rsid w:val="0010787F"/>
    <w:rsid w:val="0011076B"/>
    <w:rsid w:val="00111B69"/>
    <w:rsid w:val="00112750"/>
    <w:rsid w:val="00112EFC"/>
    <w:rsid w:val="00112FF5"/>
    <w:rsid w:val="001134D5"/>
    <w:rsid w:val="00113704"/>
    <w:rsid w:val="0011450D"/>
    <w:rsid w:val="00120102"/>
    <w:rsid w:val="0012011A"/>
    <w:rsid w:val="001205B8"/>
    <w:rsid w:val="0012108C"/>
    <w:rsid w:val="0012175F"/>
    <w:rsid w:val="00123204"/>
    <w:rsid w:val="00126F75"/>
    <w:rsid w:val="001277C8"/>
    <w:rsid w:val="00132572"/>
    <w:rsid w:val="001344D0"/>
    <w:rsid w:val="00137316"/>
    <w:rsid w:val="0013768F"/>
    <w:rsid w:val="00140873"/>
    <w:rsid w:val="0014198D"/>
    <w:rsid w:val="00141B19"/>
    <w:rsid w:val="00141FBC"/>
    <w:rsid w:val="001423BE"/>
    <w:rsid w:val="00142910"/>
    <w:rsid w:val="00142DE2"/>
    <w:rsid w:val="00143A64"/>
    <w:rsid w:val="00143E0E"/>
    <w:rsid w:val="00150B80"/>
    <w:rsid w:val="00151A94"/>
    <w:rsid w:val="00152A05"/>
    <w:rsid w:val="00152A86"/>
    <w:rsid w:val="00154111"/>
    <w:rsid w:val="001546C6"/>
    <w:rsid w:val="0015518E"/>
    <w:rsid w:val="0015618F"/>
    <w:rsid w:val="001576BB"/>
    <w:rsid w:val="0016018A"/>
    <w:rsid w:val="00163878"/>
    <w:rsid w:val="001646C5"/>
    <w:rsid w:val="0016548C"/>
    <w:rsid w:val="001670E5"/>
    <w:rsid w:val="0017211E"/>
    <w:rsid w:val="0017367B"/>
    <w:rsid w:val="001743A2"/>
    <w:rsid w:val="001748B0"/>
    <w:rsid w:val="00175FBE"/>
    <w:rsid w:val="001766A3"/>
    <w:rsid w:val="0017684F"/>
    <w:rsid w:val="0017700A"/>
    <w:rsid w:val="0018011B"/>
    <w:rsid w:val="00180C6E"/>
    <w:rsid w:val="00181EF1"/>
    <w:rsid w:val="00182A34"/>
    <w:rsid w:val="00183C6D"/>
    <w:rsid w:val="00183FEE"/>
    <w:rsid w:val="00184754"/>
    <w:rsid w:val="00185CAF"/>
    <w:rsid w:val="001863BD"/>
    <w:rsid w:val="00190ABB"/>
    <w:rsid w:val="001917AD"/>
    <w:rsid w:val="00191C00"/>
    <w:rsid w:val="00191D72"/>
    <w:rsid w:val="00191EFB"/>
    <w:rsid w:val="00192887"/>
    <w:rsid w:val="00193837"/>
    <w:rsid w:val="001941D6"/>
    <w:rsid w:val="001943C6"/>
    <w:rsid w:val="0019472D"/>
    <w:rsid w:val="00194F00"/>
    <w:rsid w:val="001963F4"/>
    <w:rsid w:val="001A1A88"/>
    <w:rsid w:val="001A24CC"/>
    <w:rsid w:val="001A77DA"/>
    <w:rsid w:val="001B0210"/>
    <w:rsid w:val="001B1D80"/>
    <w:rsid w:val="001B1FC0"/>
    <w:rsid w:val="001B434F"/>
    <w:rsid w:val="001C0C6A"/>
    <w:rsid w:val="001C0EBB"/>
    <w:rsid w:val="001C15C9"/>
    <w:rsid w:val="001C1AC3"/>
    <w:rsid w:val="001C4B00"/>
    <w:rsid w:val="001C5F2D"/>
    <w:rsid w:val="001C65EA"/>
    <w:rsid w:val="001C7EF4"/>
    <w:rsid w:val="001C7F83"/>
    <w:rsid w:val="001D6519"/>
    <w:rsid w:val="001E02FD"/>
    <w:rsid w:val="001E03C5"/>
    <w:rsid w:val="001E120A"/>
    <w:rsid w:val="001E2CEA"/>
    <w:rsid w:val="001E3F52"/>
    <w:rsid w:val="001E41EE"/>
    <w:rsid w:val="001E7074"/>
    <w:rsid w:val="001E7288"/>
    <w:rsid w:val="001E7CF2"/>
    <w:rsid w:val="001E7D25"/>
    <w:rsid w:val="001F0939"/>
    <w:rsid w:val="001F12C2"/>
    <w:rsid w:val="001F14D3"/>
    <w:rsid w:val="001F3DCB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5A1F"/>
    <w:rsid w:val="002060B6"/>
    <w:rsid w:val="00206462"/>
    <w:rsid w:val="00206BA2"/>
    <w:rsid w:val="002071DD"/>
    <w:rsid w:val="002074C3"/>
    <w:rsid w:val="00211D17"/>
    <w:rsid w:val="00214898"/>
    <w:rsid w:val="002148EB"/>
    <w:rsid w:val="00214AFF"/>
    <w:rsid w:val="00215D4E"/>
    <w:rsid w:val="0021709F"/>
    <w:rsid w:val="0021768B"/>
    <w:rsid w:val="002178AE"/>
    <w:rsid w:val="002200CD"/>
    <w:rsid w:val="002209B3"/>
    <w:rsid w:val="00220DB7"/>
    <w:rsid w:val="00223703"/>
    <w:rsid w:val="00223D6D"/>
    <w:rsid w:val="00226B49"/>
    <w:rsid w:val="00226FF7"/>
    <w:rsid w:val="0022763C"/>
    <w:rsid w:val="00227E85"/>
    <w:rsid w:val="00230D14"/>
    <w:rsid w:val="00231A85"/>
    <w:rsid w:val="002326B4"/>
    <w:rsid w:val="00233D72"/>
    <w:rsid w:val="00234327"/>
    <w:rsid w:val="002355E0"/>
    <w:rsid w:val="00235705"/>
    <w:rsid w:val="00235F12"/>
    <w:rsid w:val="00236E3F"/>
    <w:rsid w:val="00237A65"/>
    <w:rsid w:val="00237E31"/>
    <w:rsid w:val="00240193"/>
    <w:rsid w:val="00241572"/>
    <w:rsid w:val="00241C89"/>
    <w:rsid w:val="002430E8"/>
    <w:rsid w:val="00243E04"/>
    <w:rsid w:val="00244606"/>
    <w:rsid w:val="00244B70"/>
    <w:rsid w:val="00246B4A"/>
    <w:rsid w:val="002503B7"/>
    <w:rsid w:val="00251A33"/>
    <w:rsid w:val="00251AAC"/>
    <w:rsid w:val="002538D8"/>
    <w:rsid w:val="00253F80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0A1"/>
    <w:rsid w:val="00265170"/>
    <w:rsid w:val="00265755"/>
    <w:rsid w:val="0026660E"/>
    <w:rsid w:val="002677E2"/>
    <w:rsid w:val="00267FCB"/>
    <w:rsid w:val="00270D8F"/>
    <w:rsid w:val="00270F35"/>
    <w:rsid w:val="002710A4"/>
    <w:rsid w:val="002730A9"/>
    <w:rsid w:val="00274356"/>
    <w:rsid w:val="00274B03"/>
    <w:rsid w:val="00274C2D"/>
    <w:rsid w:val="00274D8E"/>
    <w:rsid w:val="002750C8"/>
    <w:rsid w:val="0027554A"/>
    <w:rsid w:val="00276709"/>
    <w:rsid w:val="0027670A"/>
    <w:rsid w:val="00276BE1"/>
    <w:rsid w:val="00280A75"/>
    <w:rsid w:val="002819C6"/>
    <w:rsid w:val="00283413"/>
    <w:rsid w:val="00283689"/>
    <w:rsid w:val="00283E24"/>
    <w:rsid w:val="00285455"/>
    <w:rsid w:val="00286052"/>
    <w:rsid w:val="00287100"/>
    <w:rsid w:val="002873B6"/>
    <w:rsid w:val="002907CA"/>
    <w:rsid w:val="00291945"/>
    <w:rsid w:val="00292D2E"/>
    <w:rsid w:val="00293398"/>
    <w:rsid w:val="00294B6C"/>
    <w:rsid w:val="002971C3"/>
    <w:rsid w:val="002A14BA"/>
    <w:rsid w:val="002A32AB"/>
    <w:rsid w:val="002A3566"/>
    <w:rsid w:val="002A3FB3"/>
    <w:rsid w:val="002A5318"/>
    <w:rsid w:val="002A5C72"/>
    <w:rsid w:val="002A637D"/>
    <w:rsid w:val="002B1EB7"/>
    <w:rsid w:val="002B4513"/>
    <w:rsid w:val="002B6645"/>
    <w:rsid w:val="002C0146"/>
    <w:rsid w:val="002C0F89"/>
    <w:rsid w:val="002C4181"/>
    <w:rsid w:val="002C504C"/>
    <w:rsid w:val="002C5221"/>
    <w:rsid w:val="002C67FE"/>
    <w:rsid w:val="002D31CD"/>
    <w:rsid w:val="002D3B53"/>
    <w:rsid w:val="002D5A3A"/>
    <w:rsid w:val="002D60B7"/>
    <w:rsid w:val="002D624B"/>
    <w:rsid w:val="002D71DB"/>
    <w:rsid w:val="002E00EC"/>
    <w:rsid w:val="002E02A7"/>
    <w:rsid w:val="002E07C2"/>
    <w:rsid w:val="002E122E"/>
    <w:rsid w:val="002E1411"/>
    <w:rsid w:val="002E1D09"/>
    <w:rsid w:val="002E1EC0"/>
    <w:rsid w:val="002E3AFA"/>
    <w:rsid w:val="002E3F72"/>
    <w:rsid w:val="002E55EA"/>
    <w:rsid w:val="002E635F"/>
    <w:rsid w:val="002E6D8D"/>
    <w:rsid w:val="002E7140"/>
    <w:rsid w:val="002F4E2D"/>
    <w:rsid w:val="002F58FD"/>
    <w:rsid w:val="002F6C7F"/>
    <w:rsid w:val="002F7188"/>
    <w:rsid w:val="0030163F"/>
    <w:rsid w:val="00301F8E"/>
    <w:rsid w:val="00302214"/>
    <w:rsid w:val="00302331"/>
    <w:rsid w:val="00302AEF"/>
    <w:rsid w:val="003054E0"/>
    <w:rsid w:val="003068E8"/>
    <w:rsid w:val="00306B5E"/>
    <w:rsid w:val="00306F3B"/>
    <w:rsid w:val="0031194F"/>
    <w:rsid w:val="00311E22"/>
    <w:rsid w:val="003126DB"/>
    <w:rsid w:val="0031303A"/>
    <w:rsid w:val="00313B39"/>
    <w:rsid w:val="00313F87"/>
    <w:rsid w:val="00315295"/>
    <w:rsid w:val="00315E6A"/>
    <w:rsid w:val="00316FCE"/>
    <w:rsid w:val="00320820"/>
    <w:rsid w:val="00321246"/>
    <w:rsid w:val="0032274F"/>
    <w:rsid w:val="00322C29"/>
    <w:rsid w:val="00324358"/>
    <w:rsid w:val="003243FA"/>
    <w:rsid w:val="003268FC"/>
    <w:rsid w:val="0033284B"/>
    <w:rsid w:val="00334A36"/>
    <w:rsid w:val="00336586"/>
    <w:rsid w:val="00336BF1"/>
    <w:rsid w:val="00336DD3"/>
    <w:rsid w:val="00337D6C"/>
    <w:rsid w:val="00343CC5"/>
    <w:rsid w:val="00343F5F"/>
    <w:rsid w:val="00347271"/>
    <w:rsid w:val="00347B22"/>
    <w:rsid w:val="00350879"/>
    <w:rsid w:val="003508E6"/>
    <w:rsid w:val="003536EB"/>
    <w:rsid w:val="00355094"/>
    <w:rsid w:val="00355420"/>
    <w:rsid w:val="00356628"/>
    <w:rsid w:val="00356A60"/>
    <w:rsid w:val="0036105F"/>
    <w:rsid w:val="00363AF0"/>
    <w:rsid w:val="003641C4"/>
    <w:rsid w:val="00367541"/>
    <w:rsid w:val="00367B47"/>
    <w:rsid w:val="003706C3"/>
    <w:rsid w:val="003711AA"/>
    <w:rsid w:val="003712C6"/>
    <w:rsid w:val="00371536"/>
    <w:rsid w:val="003725BB"/>
    <w:rsid w:val="003734A1"/>
    <w:rsid w:val="003748D5"/>
    <w:rsid w:val="00375F65"/>
    <w:rsid w:val="00375FCC"/>
    <w:rsid w:val="003800B4"/>
    <w:rsid w:val="0038094D"/>
    <w:rsid w:val="00381691"/>
    <w:rsid w:val="00390093"/>
    <w:rsid w:val="00390FA7"/>
    <w:rsid w:val="003913B9"/>
    <w:rsid w:val="00391645"/>
    <w:rsid w:val="00392F35"/>
    <w:rsid w:val="00393399"/>
    <w:rsid w:val="00394042"/>
    <w:rsid w:val="00394641"/>
    <w:rsid w:val="00395FA1"/>
    <w:rsid w:val="003975E6"/>
    <w:rsid w:val="003A131F"/>
    <w:rsid w:val="003A19CD"/>
    <w:rsid w:val="003A1F7C"/>
    <w:rsid w:val="003A3CF6"/>
    <w:rsid w:val="003A4B26"/>
    <w:rsid w:val="003A5216"/>
    <w:rsid w:val="003A5561"/>
    <w:rsid w:val="003A67F4"/>
    <w:rsid w:val="003B0E1B"/>
    <w:rsid w:val="003B28EA"/>
    <w:rsid w:val="003B2CAD"/>
    <w:rsid w:val="003B6738"/>
    <w:rsid w:val="003B6903"/>
    <w:rsid w:val="003C0967"/>
    <w:rsid w:val="003C0D73"/>
    <w:rsid w:val="003C1CA1"/>
    <w:rsid w:val="003C2E83"/>
    <w:rsid w:val="003C51A3"/>
    <w:rsid w:val="003C7A62"/>
    <w:rsid w:val="003D0582"/>
    <w:rsid w:val="003D2858"/>
    <w:rsid w:val="003D3E1C"/>
    <w:rsid w:val="003D402A"/>
    <w:rsid w:val="003D631C"/>
    <w:rsid w:val="003E15B7"/>
    <w:rsid w:val="003E2AE3"/>
    <w:rsid w:val="003E2EF5"/>
    <w:rsid w:val="003E3EAF"/>
    <w:rsid w:val="003E432D"/>
    <w:rsid w:val="003E556B"/>
    <w:rsid w:val="003E59D0"/>
    <w:rsid w:val="003E6483"/>
    <w:rsid w:val="003E7281"/>
    <w:rsid w:val="003F1572"/>
    <w:rsid w:val="003F1635"/>
    <w:rsid w:val="003F1996"/>
    <w:rsid w:val="003F1C34"/>
    <w:rsid w:val="003F2ABC"/>
    <w:rsid w:val="003F3C13"/>
    <w:rsid w:val="003F4F87"/>
    <w:rsid w:val="003F519C"/>
    <w:rsid w:val="003F5440"/>
    <w:rsid w:val="003F6C19"/>
    <w:rsid w:val="003F7536"/>
    <w:rsid w:val="003F75B4"/>
    <w:rsid w:val="004030C7"/>
    <w:rsid w:val="00405CF2"/>
    <w:rsid w:val="00410AC5"/>
    <w:rsid w:val="00411FD3"/>
    <w:rsid w:val="0041229D"/>
    <w:rsid w:val="00413763"/>
    <w:rsid w:val="004149EF"/>
    <w:rsid w:val="00415030"/>
    <w:rsid w:val="00415789"/>
    <w:rsid w:val="004158EA"/>
    <w:rsid w:val="00415A9A"/>
    <w:rsid w:val="00415AA0"/>
    <w:rsid w:val="00417011"/>
    <w:rsid w:val="00417404"/>
    <w:rsid w:val="00417B8B"/>
    <w:rsid w:val="00417DC2"/>
    <w:rsid w:val="004205B8"/>
    <w:rsid w:val="004208C1"/>
    <w:rsid w:val="004212D1"/>
    <w:rsid w:val="0042243C"/>
    <w:rsid w:val="00423175"/>
    <w:rsid w:val="00423BC8"/>
    <w:rsid w:val="004244D8"/>
    <w:rsid w:val="00424574"/>
    <w:rsid w:val="00425118"/>
    <w:rsid w:val="004265F2"/>
    <w:rsid w:val="004277B2"/>
    <w:rsid w:val="00427E80"/>
    <w:rsid w:val="00430E6D"/>
    <w:rsid w:val="00430F06"/>
    <w:rsid w:val="004325C5"/>
    <w:rsid w:val="004336BA"/>
    <w:rsid w:val="00433EA1"/>
    <w:rsid w:val="0043469D"/>
    <w:rsid w:val="004359FF"/>
    <w:rsid w:val="004411C4"/>
    <w:rsid w:val="00441FC8"/>
    <w:rsid w:val="0044310D"/>
    <w:rsid w:val="004464C0"/>
    <w:rsid w:val="00446DDE"/>
    <w:rsid w:val="00446F39"/>
    <w:rsid w:val="0045173E"/>
    <w:rsid w:val="00451793"/>
    <w:rsid w:val="00452888"/>
    <w:rsid w:val="00454D07"/>
    <w:rsid w:val="004601D5"/>
    <w:rsid w:val="0046034F"/>
    <w:rsid w:val="0046045E"/>
    <w:rsid w:val="004608D3"/>
    <w:rsid w:val="00462126"/>
    <w:rsid w:val="00462DD0"/>
    <w:rsid w:val="00463E6C"/>
    <w:rsid w:val="00466C1F"/>
    <w:rsid w:val="0046701F"/>
    <w:rsid w:val="00470513"/>
    <w:rsid w:val="00470F7E"/>
    <w:rsid w:val="00470FCE"/>
    <w:rsid w:val="004745B3"/>
    <w:rsid w:val="00474B68"/>
    <w:rsid w:val="00475A6F"/>
    <w:rsid w:val="0047672D"/>
    <w:rsid w:val="00476D36"/>
    <w:rsid w:val="00477217"/>
    <w:rsid w:val="004802AE"/>
    <w:rsid w:val="00481347"/>
    <w:rsid w:val="00481B2F"/>
    <w:rsid w:val="00481D48"/>
    <w:rsid w:val="00481D4C"/>
    <w:rsid w:val="00483FB3"/>
    <w:rsid w:val="00485948"/>
    <w:rsid w:val="00485F2B"/>
    <w:rsid w:val="00486E9F"/>
    <w:rsid w:val="00486F33"/>
    <w:rsid w:val="00487794"/>
    <w:rsid w:val="004877B5"/>
    <w:rsid w:val="00490C10"/>
    <w:rsid w:val="00490F80"/>
    <w:rsid w:val="0049173F"/>
    <w:rsid w:val="00492109"/>
    <w:rsid w:val="0049217F"/>
    <w:rsid w:val="00494340"/>
    <w:rsid w:val="00495726"/>
    <w:rsid w:val="00496167"/>
    <w:rsid w:val="0049779E"/>
    <w:rsid w:val="00497EFC"/>
    <w:rsid w:val="004A0007"/>
    <w:rsid w:val="004A07D1"/>
    <w:rsid w:val="004A1196"/>
    <w:rsid w:val="004A2365"/>
    <w:rsid w:val="004A2F83"/>
    <w:rsid w:val="004A38DA"/>
    <w:rsid w:val="004A4735"/>
    <w:rsid w:val="004A4FF7"/>
    <w:rsid w:val="004A665F"/>
    <w:rsid w:val="004A6E66"/>
    <w:rsid w:val="004B070C"/>
    <w:rsid w:val="004B1284"/>
    <w:rsid w:val="004B38F3"/>
    <w:rsid w:val="004B547F"/>
    <w:rsid w:val="004B6AF2"/>
    <w:rsid w:val="004B6B1E"/>
    <w:rsid w:val="004C01E2"/>
    <w:rsid w:val="004C0FF3"/>
    <w:rsid w:val="004C138F"/>
    <w:rsid w:val="004C1638"/>
    <w:rsid w:val="004C1AEC"/>
    <w:rsid w:val="004C20DF"/>
    <w:rsid w:val="004C2494"/>
    <w:rsid w:val="004C2EC2"/>
    <w:rsid w:val="004C372A"/>
    <w:rsid w:val="004C4B16"/>
    <w:rsid w:val="004C6736"/>
    <w:rsid w:val="004C6ED2"/>
    <w:rsid w:val="004C6F1F"/>
    <w:rsid w:val="004C7B1E"/>
    <w:rsid w:val="004D0C21"/>
    <w:rsid w:val="004D14FF"/>
    <w:rsid w:val="004D1DF6"/>
    <w:rsid w:val="004D280D"/>
    <w:rsid w:val="004D5196"/>
    <w:rsid w:val="004D5A35"/>
    <w:rsid w:val="004D6EAE"/>
    <w:rsid w:val="004D7A21"/>
    <w:rsid w:val="004E029C"/>
    <w:rsid w:val="004E042D"/>
    <w:rsid w:val="004E0C93"/>
    <w:rsid w:val="004E1445"/>
    <w:rsid w:val="004E19B5"/>
    <w:rsid w:val="004E20EC"/>
    <w:rsid w:val="004E3948"/>
    <w:rsid w:val="004E4BF0"/>
    <w:rsid w:val="004E51A9"/>
    <w:rsid w:val="004E537C"/>
    <w:rsid w:val="004E5E27"/>
    <w:rsid w:val="004E7DF2"/>
    <w:rsid w:val="004F042F"/>
    <w:rsid w:val="004F1AA5"/>
    <w:rsid w:val="004F231D"/>
    <w:rsid w:val="004F31D0"/>
    <w:rsid w:val="004F49CA"/>
    <w:rsid w:val="004F5C23"/>
    <w:rsid w:val="004F7755"/>
    <w:rsid w:val="0050121C"/>
    <w:rsid w:val="0050127E"/>
    <w:rsid w:val="00501295"/>
    <w:rsid w:val="00503575"/>
    <w:rsid w:val="00507CD4"/>
    <w:rsid w:val="00510E29"/>
    <w:rsid w:val="005112ED"/>
    <w:rsid w:val="00513B9C"/>
    <w:rsid w:val="005140CC"/>
    <w:rsid w:val="00516510"/>
    <w:rsid w:val="00516C21"/>
    <w:rsid w:val="00517162"/>
    <w:rsid w:val="00520DA8"/>
    <w:rsid w:val="005224DE"/>
    <w:rsid w:val="005226B7"/>
    <w:rsid w:val="00524883"/>
    <w:rsid w:val="00525549"/>
    <w:rsid w:val="00526509"/>
    <w:rsid w:val="005303EF"/>
    <w:rsid w:val="00530B13"/>
    <w:rsid w:val="005321AC"/>
    <w:rsid w:val="00532D19"/>
    <w:rsid w:val="00532F52"/>
    <w:rsid w:val="0053337B"/>
    <w:rsid w:val="00541655"/>
    <w:rsid w:val="00542128"/>
    <w:rsid w:val="00543173"/>
    <w:rsid w:val="00543D4A"/>
    <w:rsid w:val="0054420D"/>
    <w:rsid w:val="00544749"/>
    <w:rsid w:val="0055087F"/>
    <w:rsid w:val="0055488D"/>
    <w:rsid w:val="00554F9B"/>
    <w:rsid w:val="0055641F"/>
    <w:rsid w:val="00557AE0"/>
    <w:rsid w:val="00560646"/>
    <w:rsid w:val="0056104F"/>
    <w:rsid w:val="00562C10"/>
    <w:rsid w:val="00563E75"/>
    <w:rsid w:val="005647C7"/>
    <w:rsid w:val="00564C79"/>
    <w:rsid w:val="00564D32"/>
    <w:rsid w:val="00564D50"/>
    <w:rsid w:val="005667DB"/>
    <w:rsid w:val="00566D90"/>
    <w:rsid w:val="0057057D"/>
    <w:rsid w:val="005708C3"/>
    <w:rsid w:val="00570AB9"/>
    <w:rsid w:val="00570F9E"/>
    <w:rsid w:val="0057171B"/>
    <w:rsid w:val="005719ED"/>
    <w:rsid w:val="00571F92"/>
    <w:rsid w:val="0057324C"/>
    <w:rsid w:val="0057411A"/>
    <w:rsid w:val="005762BC"/>
    <w:rsid w:val="00576507"/>
    <w:rsid w:val="00577C50"/>
    <w:rsid w:val="00582069"/>
    <w:rsid w:val="0058366B"/>
    <w:rsid w:val="00583F4D"/>
    <w:rsid w:val="00584221"/>
    <w:rsid w:val="00584CDA"/>
    <w:rsid w:val="00584DD4"/>
    <w:rsid w:val="005853B8"/>
    <w:rsid w:val="00590F25"/>
    <w:rsid w:val="005912CB"/>
    <w:rsid w:val="005934DF"/>
    <w:rsid w:val="00593A26"/>
    <w:rsid w:val="005941BD"/>
    <w:rsid w:val="005942AA"/>
    <w:rsid w:val="005943FB"/>
    <w:rsid w:val="00594599"/>
    <w:rsid w:val="005946FA"/>
    <w:rsid w:val="00595720"/>
    <w:rsid w:val="00596D63"/>
    <w:rsid w:val="00597970"/>
    <w:rsid w:val="00597A5D"/>
    <w:rsid w:val="005A017F"/>
    <w:rsid w:val="005A099C"/>
    <w:rsid w:val="005A1485"/>
    <w:rsid w:val="005A5253"/>
    <w:rsid w:val="005B0F12"/>
    <w:rsid w:val="005B300A"/>
    <w:rsid w:val="005B3419"/>
    <w:rsid w:val="005B67C3"/>
    <w:rsid w:val="005B683D"/>
    <w:rsid w:val="005B6C9D"/>
    <w:rsid w:val="005C071C"/>
    <w:rsid w:val="005C0B1D"/>
    <w:rsid w:val="005C10F4"/>
    <w:rsid w:val="005C14B7"/>
    <w:rsid w:val="005C1A95"/>
    <w:rsid w:val="005C2056"/>
    <w:rsid w:val="005C26A7"/>
    <w:rsid w:val="005C3489"/>
    <w:rsid w:val="005C4740"/>
    <w:rsid w:val="005C4E8D"/>
    <w:rsid w:val="005D06C2"/>
    <w:rsid w:val="005D12BB"/>
    <w:rsid w:val="005D1678"/>
    <w:rsid w:val="005D2B3A"/>
    <w:rsid w:val="005D43A0"/>
    <w:rsid w:val="005D4CA3"/>
    <w:rsid w:val="005D4E87"/>
    <w:rsid w:val="005D5096"/>
    <w:rsid w:val="005D6686"/>
    <w:rsid w:val="005D774C"/>
    <w:rsid w:val="005E1D57"/>
    <w:rsid w:val="005E1E1D"/>
    <w:rsid w:val="005E3773"/>
    <w:rsid w:val="005E4686"/>
    <w:rsid w:val="005E48A8"/>
    <w:rsid w:val="005E4C16"/>
    <w:rsid w:val="005E518E"/>
    <w:rsid w:val="005E594C"/>
    <w:rsid w:val="005E5D7B"/>
    <w:rsid w:val="005E67B2"/>
    <w:rsid w:val="005E69A4"/>
    <w:rsid w:val="005F0FF9"/>
    <w:rsid w:val="005F2C0C"/>
    <w:rsid w:val="005F2DC6"/>
    <w:rsid w:val="005F48FF"/>
    <w:rsid w:val="005F66EC"/>
    <w:rsid w:val="005F6E2C"/>
    <w:rsid w:val="00600E8B"/>
    <w:rsid w:val="00601958"/>
    <w:rsid w:val="0060267A"/>
    <w:rsid w:val="00603F67"/>
    <w:rsid w:val="00604149"/>
    <w:rsid w:val="00604903"/>
    <w:rsid w:val="00604965"/>
    <w:rsid w:val="00605816"/>
    <w:rsid w:val="00610CCA"/>
    <w:rsid w:val="006123A2"/>
    <w:rsid w:val="00612886"/>
    <w:rsid w:val="00613BB5"/>
    <w:rsid w:val="0061436E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1092"/>
    <w:rsid w:val="00622327"/>
    <w:rsid w:val="00626DAC"/>
    <w:rsid w:val="00627AEE"/>
    <w:rsid w:val="0063076E"/>
    <w:rsid w:val="00631B61"/>
    <w:rsid w:val="00632368"/>
    <w:rsid w:val="00632912"/>
    <w:rsid w:val="006361B7"/>
    <w:rsid w:val="00636ACB"/>
    <w:rsid w:val="006370D8"/>
    <w:rsid w:val="0063779E"/>
    <w:rsid w:val="0064136E"/>
    <w:rsid w:val="00641AB4"/>
    <w:rsid w:val="00641BED"/>
    <w:rsid w:val="0064206D"/>
    <w:rsid w:val="0064288E"/>
    <w:rsid w:val="00643BF3"/>
    <w:rsid w:val="00643D10"/>
    <w:rsid w:val="00643D59"/>
    <w:rsid w:val="00644269"/>
    <w:rsid w:val="00644354"/>
    <w:rsid w:val="00644E9C"/>
    <w:rsid w:val="0064582B"/>
    <w:rsid w:val="00645C17"/>
    <w:rsid w:val="00645C44"/>
    <w:rsid w:val="00646D07"/>
    <w:rsid w:val="0064717B"/>
    <w:rsid w:val="0065234A"/>
    <w:rsid w:val="0065261E"/>
    <w:rsid w:val="00653CA7"/>
    <w:rsid w:val="00654C5D"/>
    <w:rsid w:val="00655493"/>
    <w:rsid w:val="00655E87"/>
    <w:rsid w:val="00656B30"/>
    <w:rsid w:val="006577BD"/>
    <w:rsid w:val="00661606"/>
    <w:rsid w:val="0066163B"/>
    <w:rsid w:val="006630F3"/>
    <w:rsid w:val="006643F4"/>
    <w:rsid w:val="00665BED"/>
    <w:rsid w:val="0066661D"/>
    <w:rsid w:val="00667385"/>
    <w:rsid w:val="00667558"/>
    <w:rsid w:val="006705E2"/>
    <w:rsid w:val="00670D6C"/>
    <w:rsid w:val="00670E8B"/>
    <w:rsid w:val="00671604"/>
    <w:rsid w:val="00671EB7"/>
    <w:rsid w:val="0067456E"/>
    <w:rsid w:val="00674F03"/>
    <w:rsid w:val="006750E7"/>
    <w:rsid w:val="00676A15"/>
    <w:rsid w:val="00676A35"/>
    <w:rsid w:val="006815ED"/>
    <w:rsid w:val="006831D5"/>
    <w:rsid w:val="0068354C"/>
    <w:rsid w:val="00683970"/>
    <w:rsid w:val="00685FBF"/>
    <w:rsid w:val="006871F5"/>
    <w:rsid w:val="006913A0"/>
    <w:rsid w:val="00692263"/>
    <w:rsid w:val="006928D3"/>
    <w:rsid w:val="00693366"/>
    <w:rsid w:val="0069450E"/>
    <w:rsid w:val="00694937"/>
    <w:rsid w:val="00695447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A73BF"/>
    <w:rsid w:val="006B594A"/>
    <w:rsid w:val="006C0228"/>
    <w:rsid w:val="006C2F11"/>
    <w:rsid w:val="006C3EF1"/>
    <w:rsid w:val="006C5763"/>
    <w:rsid w:val="006C595A"/>
    <w:rsid w:val="006D01AF"/>
    <w:rsid w:val="006D156B"/>
    <w:rsid w:val="006D37F9"/>
    <w:rsid w:val="006D781B"/>
    <w:rsid w:val="006D7C2E"/>
    <w:rsid w:val="006E20D0"/>
    <w:rsid w:val="006E257B"/>
    <w:rsid w:val="006E2F45"/>
    <w:rsid w:val="006E33D7"/>
    <w:rsid w:val="006E3CC4"/>
    <w:rsid w:val="006E4D2F"/>
    <w:rsid w:val="006E4F15"/>
    <w:rsid w:val="006E6E94"/>
    <w:rsid w:val="006E76DC"/>
    <w:rsid w:val="006E77AE"/>
    <w:rsid w:val="006E7F6B"/>
    <w:rsid w:val="006F2C0D"/>
    <w:rsid w:val="006F3076"/>
    <w:rsid w:val="006F47F1"/>
    <w:rsid w:val="006F52C3"/>
    <w:rsid w:val="006F5B7F"/>
    <w:rsid w:val="006F5C10"/>
    <w:rsid w:val="006F6311"/>
    <w:rsid w:val="006F746E"/>
    <w:rsid w:val="00700345"/>
    <w:rsid w:val="00701356"/>
    <w:rsid w:val="0070180D"/>
    <w:rsid w:val="00703634"/>
    <w:rsid w:val="00703A3E"/>
    <w:rsid w:val="00704360"/>
    <w:rsid w:val="0070451D"/>
    <w:rsid w:val="00706C00"/>
    <w:rsid w:val="00707809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373A"/>
    <w:rsid w:val="007254D0"/>
    <w:rsid w:val="0072622D"/>
    <w:rsid w:val="0072692A"/>
    <w:rsid w:val="00727F5D"/>
    <w:rsid w:val="00730917"/>
    <w:rsid w:val="00730C89"/>
    <w:rsid w:val="007328E1"/>
    <w:rsid w:val="0073518C"/>
    <w:rsid w:val="00735232"/>
    <w:rsid w:val="0073606C"/>
    <w:rsid w:val="00736C51"/>
    <w:rsid w:val="00736C9D"/>
    <w:rsid w:val="00736E29"/>
    <w:rsid w:val="00737FD7"/>
    <w:rsid w:val="00740CE4"/>
    <w:rsid w:val="007410F1"/>
    <w:rsid w:val="00743A84"/>
    <w:rsid w:val="00744A73"/>
    <w:rsid w:val="00745A1A"/>
    <w:rsid w:val="007460E7"/>
    <w:rsid w:val="00746629"/>
    <w:rsid w:val="007469C2"/>
    <w:rsid w:val="00747065"/>
    <w:rsid w:val="007511E4"/>
    <w:rsid w:val="00751B88"/>
    <w:rsid w:val="00752649"/>
    <w:rsid w:val="007532C7"/>
    <w:rsid w:val="007540B1"/>
    <w:rsid w:val="00755274"/>
    <w:rsid w:val="0075584F"/>
    <w:rsid w:val="007566E1"/>
    <w:rsid w:val="00757963"/>
    <w:rsid w:val="00757D70"/>
    <w:rsid w:val="00757FE0"/>
    <w:rsid w:val="0076015C"/>
    <w:rsid w:val="00762ECA"/>
    <w:rsid w:val="00764003"/>
    <w:rsid w:val="00764392"/>
    <w:rsid w:val="00765EC1"/>
    <w:rsid w:val="00766E16"/>
    <w:rsid w:val="00770833"/>
    <w:rsid w:val="00771CBE"/>
    <w:rsid w:val="007723E6"/>
    <w:rsid w:val="007738C4"/>
    <w:rsid w:val="00776072"/>
    <w:rsid w:val="00776477"/>
    <w:rsid w:val="007767D9"/>
    <w:rsid w:val="0077701F"/>
    <w:rsid w:val="00777041"/>
    <w:rsid w:val="00777DAE"/>
    <w:rsid w:val="00777E72"/>
    <w:rsid w:val="00780BB5"/>
    <w:rsid w:val="00781063"/>
    <w:rsid w:val="00782B4F"/>
    <w:rsid w:val="00782BAE"/>
    <w:rsid w:val="007831E4"/>
    <w:rsid w:val="007835D9"/>
    <w:rsid w:val="00784FD2"/>
    <w:rsid w:val="0078643E"/>
    <w:rsid w:val="00786D21"/>
    <w:rsid w:val="0079188D"/>
    <w:rsid w:val="0079242B"/>
    <w:rsid w:val="00793711"/>
    <w:rsid w:val="007A0A1D"/>
    <w:rsid w:val="007A19F1"/>
    <w:rsid w:val="007A1CD6"/>
    <w:rsid w:val="007A3384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C3F"/>
    <w:rsid w:val="007B50F0"/>
    <w:rsid w:val="007B5629"/>
    <w:rsid w:val="007C06F3"/>
    <w:rsid w:val="007C324E"/>
    <w:rsid w:val="007C3E44"/>
    <w:rsid w:val="007C521D"/>
    <w:rsid w:val="007C53A0"/>
    <w:rsid w:val="007C5A9E"/>
    <w:rsid w:val="007C6DF5"/>
    <w:rsid w:val="007D10AA"/>
    <w:rsid w:val="007D29AC"/>
    <w:rsid w:val="007D36CB"/>
    <w:rsid w:val="007D3C74"/>
    <w:rsid w:val="007D4FA6"/>
    <w:rsid w:val="007D5373"/>
    <w:rsid w:val="007E1D6E"/>
    <w:rsid w:val="007E336F"/>
    <w:rsid w:val="007E3478"/>
    <w:rsid w:val="007E3BCE"/>
    <w:rsid w:val="007E4A06"/>
    <w:rsid w:val="007E5389"/>
    <w:rsid w:val="007E5B64"/>
    <w:rsid w:val="007E71A7"/>
    <w:rsid w:val="007F1DB9"/>
    <w:rsid w:val="007F274D"/>
    <w:rsid w:val="007F726E"/>
    <w:rsid w:val="007F7F15"/>
    <w:rsid w:val="00801138"/>
    <w:rsid w:val="00801A54"/>
    <w:rsid w:val="008027AA"/>
    <w:rsid w:val="00806896"/>
    <w:rsid w:val="00810782"/>
    <w:rsid w:val="00811078"/>
    <w:rsid w:val="0081147F"/>
    <w:rsid w:val="00812BFB"/>
    <w:rsid w:val="00812FE8"/>
    <w:rsid w:val="00816F73"/>
    <w:rsid w:val="00817A3A"/>
    <w:rsid w:val="00822411"/>
    <w:rsid w:val="00822754"/>
    <w:rsid w:val="00825B91"/>
    <w:rsid w:val="00825C74"/>
    <w:rsid w:val="00827FC7"/>
    <w:rsid w:val="008301B8"/>
    <w:rsid w:val="008311D5"/>
    <w:rsid w:val="00831444"/>
    <w:rsid w:val="00836619"/>
    <w:rsid w:val="00837080"/>
    <w:rsid w:val="008370F4"/>
    <w:rsid w:val="00843803"/>
    <w:rsid w:val="008439F6"/>
    <w:rsid w:val="0084456A"/>
    <w:rsid w:val="00844F1B"/>
    <w:rsid w:val="00845E90"/>
    <w:rsid w:val="00846849"/>
    <w:rsid w:val="0084753E"/>
    <w:rsid w:val="008512C3"/>
    <w:rsid w:val="00851849"/>
    <w:rsid w:val="00855CA9"/>
    <w:rsid w:val="0085726C"/>
    <w:rsid w:val="00857868"/>
    <w:rsid w:val="00860776"/>
    <w:rsid w:val="008631FC"/>
    <w:rsid w:val="00864346"/>
    <w:rsid w:val="00864CE2"/>
    <w:rsid w:val="00864FCD"/>
    <w:rsid w:val="00865B90"/>
    <w:rsid w:val="008663FA"/>
    <w:rsid w:val="0086653D"/>
    <w:rsid w:val="008665F9"/>
    <w:rsid w:val="008668C0"/>
    <w:rsid w:val="00867B63"/>
    <w:rsid w:val="00870642"/>
    <w:rsid w:val="008713EC"/>
    <w:rsid w:val="008724A9"/>
    <w:rsid w:val="00872C56"/>
    <w:rsid w:val="00874003"/>
    <w:rsid w:val="008743E4"/>
    <w:rsid w:val="00874529"/>
    <w:rsid w:val="00876240"/>
    <w:rsid w:val="008767ED"/>
    <w:rsid w:val="00880538"/>
    <w:rsid w:val="00880AA9"/>
    <w:rsid w:val="008821CD"/>
    <w:rsid w:val="00882CE3"/>
    <w:rsid w:val="00883574"/>
    <w:rsid w:val="00884172"/>
    <w:rsid w:val="00884E15"/>
    <w:rsid w:val="00885400"/>
    <w:rsid w:val="008856E6"/>
    <w:rsid w:val="00887160"/>
    <w:rsid w:val="00891058"/>
    <w:rsid w:val="0089160B"/>
    <w:rsid w:val="00892B2A"/>
    <w:rsid w:val="00893A63"/>
    <w:rsid w:val="00894286"/>
    <w:rsid w:val="008972C8"/>
    <w:rsid w:val="0089766F"/>
    <w:rsid w:val="008A2AFB"/>
    <w:rsid w:val="008A3274"/>
    <w:rsid w:val="008A4CCA"/>
    <w:rsid w:val="008A57F6"/>
    <w:rsid w:val="008A5EB6"/>
    <w:rsid w:val="008A5F3A"/>
    <w:rsid w:val="008A6B63"/>
    <w:rsid w:val="008A7C23"/>
    <w:rsid w:val="008A7F0D"/>
    <w:rsid w:val="008B05AC"/>
    <w:rsid w:val="008B0FEA"/>
    <w:rsid w:val="008B1936"/>
    <w:rsid w:val="008B21BE"/>
    <w:rsid w:val="008B2578"/>
    <w:rsid w:val="008B285D"/>
    <w:rsid w:val="008B316B"/>
    <w:rsid w:val="008B3879"/>
    <w:rsid w:val="008B4773"/>
    <w:rsid w:val="008B58BD"/>
    <w:rsid w:val="008B6218"/>
    <w:rsid w:val="008C0388"/>
    <w:rsid w:val="008C09B2"/>
    <w:rsid w:val="008C11D8"/>
    <w:rsid w:val="008C1E85"/>
    <w:rsid w:val="008C2C62"/>
    <w:rsid w:val="008C3532"/>
    <w:rsid w:val="008C359D"/>
    <w:rsid w:val="008C486B"/>
    <w:rsid w:val="008C4BD5"/>
    <w:rsid w:val="008C6923"/>
    <w:rsid w:val="008C6994"/>
    <w:rsid w:val="008C7143"/>
    <w:rsid w:val="008D0B87"/>
    <w:rsid w:val="008D2123"/>
    <w:rsid w:val="008D21C0"/>
    <w:rsid w:val="008D27D2"/>
    <w:rsid w:val="008D2D36"/>
    <w:rsid w:val="008D3520"/>
    <w:rsid w:val="008D4600"/>
    <w:rsid w:val="008D4654"/>
    <w:rsid w:val="008D61CF"/>
    <w:rsid w:val="008D6550"/>
    <w:rsid w:val="008E0541"/>
    <w:rsid w:val="008E0DF6"/>
    <w:rsid w:val="008E179C"/>
    <w:rsid w:val="008E1D1E"/>
    <w:rsid w:val="008E1DED"/>
    <w:rsid w:val="008E2936"/>
    <w:rsid w:val="008E2F4C"/>
    <w:rsid w:val="008E3394"/>
    <w:rsid w:val="008E3808"/>
    <w:rsid w:val="008E4229"/>
    <w:rsid w:val="008E59EF"/>
    <w:rsid w:val="008E6A84"/>
    <w:rsid w:val="008F025E"/>
    <w:rsid w:val="008F1913"/>
    <w:rsid w:val="008F24FC"/>
    <w:rsid w:val="008F3A86"/>
    <w:rsid w:val="008F3F50"/>
    <w:rsid w:val="008F3F8B"/>
    <w:rsid w:val="008F4749"/>
    <w:rsid w:val="008F4EB6"/>
    <w:rsid w:val="008F5E4E"/>
    <w:rsid w:val="008F78E5"/>
    <w:rsid w:val="008F78F8"/>
    <w:rsid w:val="008F7DC2"/>
    <w:rsid w:val="00901E43"/>
    <w:rsid w:val="00903096"/>
    <w:rsid w:val="00903516"/>
    <w:rsid w:val="00904FC2"/>
    <w:rsid w:val="00905367"/>
    <w:rsid w:val="00907E12"/>
    <w:rsid w:val="009112D0"/>
    <w:rsid w:val="009115CD"/>
    <w:rsid w:val="009121BE"/>
    <w:rsid w:val="0091243F"/>
    <w:rsid w:val="0091262D"/>
    <w:rsid w:val="009132D0"/>
    <w:rsid w:val="009166F4"/>
    <w:rsid w:val="0091738C"/>
    <w:rsid w:val="0091756F"/>
    <w:rsid w:val="0092080F"/>
    <w:rsid w:val="00920945"/>
    <w:rsid w:val="009217EF"/>
    <w:rsid w:val="00921B8B"/>
    <w:rsid w:val="00923149"/>
    <w:rsid w:val="0092528B"/>
    <w:rsid w:val="009255EA"/>
    <w:rsid w:val="00927B1C"/>
    <w:rsid w:val="00930A7E"/>
    <w:rsid w:val="00931A5A"/>
    <w:rsid w:val="009323CF"/>
    <w:rsid w:val="00932EAE"/>
    <w:rsid w:val="00934366"/>
    <w:rsid w:val="00934B14"/>
    <w:rsid w:val="00937926"/>
    <w:rsid w:val="009379B6"/>
    <w:rsid w:val="00940C95"/>
    <w:rsid w:val="00941372"/>
    <w:rsid w:val="009418ED"/>
    <w:rsid w:val="00942039"/>
    <w:rsid w:val="009437A0"/>
    <w:rsid w:val="00943ACF"/>
    <w:rsid w:val="009444BE"/>
    <w:rsid w:val="00944680"/>
    <w:rsid w:val="009449D3"/>
    <w:rsid w:val="0095022E"/>
    <w:rsid w:val="00950310"/>
    <w:rsid w:val="00950818"/>
    <w:rsid w:val="009513AC"/>
    <w:rsid w:val="00951460"/>
    <w:rsid w:val="00955497"/>
    <w:rsid w:val="00955551"/>
    <w:rsid w:val="009557A8"/>
    <w:rsid w:val="00956319"/>
    <w:rsid w:val="009578F3"/>
    <w:rsid w:val="00957D23"/>
    <w:rsid w:val="00960A33"/>
    <w:rsid w:val="00960C78"/>
    <w:rsid w:val="00960D18"/>
    <w:rsid w:val="00962F57"/>
    <w:rsid w:val="009637F9"/>
    <w:rsid w:val="00963EE9"/>
    <w:rsid w:val="00963F09"/>
    <w:rsid w:val="009675C7"/>
    <w:rsid w:val="009678A5"/>
    <w:rsid w:val="009700F5"/>
    <w:rsid w:val="00972B11"/>
    <w:rsid w:val="00973209"/>
    <w:rsid w:val="009734C2"/>
    <w:rsid w:val="009742C4"/>
    <w:rsid w:val="00974603"/>
    <w:rsid w:val="00974D3F"/>
    <w:rsid w:val="00976A3B"/>
    <w:rsid w:val="00980F29"/>
    <w:rsid w:val="009814F8"/>
    <w:rsid w:val="00981636"/>
    <w:rsid w:val="00983259"/>
    <w:rsid w:val="00983AC2"/>
    <w:rsid w:val="00986356"/>
    <w:rsid w:val="00986CF0"/>
    <w:rsid w:val="00987E83"/>
    <w:rsid w:val="00990A70"/>
    <w:rsid w:val="00990DEE"/>
    <w:rsid w:val="009912B5"/>
    <w:rsid w:val="00992980"/>
    <w:rsid w:val="00993261"/>
    <w:rsid w:val="00993E9A"/>
    <w:rsid w:val="00995206"/>
    <w:rsid w:val="00996B4D"/>
    <w:rsid w:val="009A0A37"/>
    <w:rsid w:val="009A3071"/>
    <w:rsid w:val="009A3D26"/>
    <w:rsid w:val="009A40C8"/>
    <w:rsid w:val="009A5520"/>
    <w:rsid w:val="009A66F3"/>
    <w:rsid w:val="009A69CD"/>
    <w:rsid w:val="009B1753"/>
    <w:rsid w:val="009B24AA"/>
    <w:rsid w:val="009B2595"/>
    <w:rsid w:val="009B2793"/>
    <w:rsid w:val="009B27AB"/>
    <w:rsid w:val="009B2BF2"/>
    <w:rsid w:val="009B49AF"/>
    <w:rsid w:val="009B5D46"/>
    <w:rsid w:val="009C2E2A"/>
    <w:rsid w:val="009C3D35"/>
    <w:rsid w:val="009C48A7"/>
    <w:rsid w:val="009C54EF"/>
    <w:rsid w:val="009C585D"/>
    <w:rsid w:val="009C5FD1"/>
    <w:rsid w:val="009C72E7"/>
    <w:rsid w:val="009C7F40"/>
    <w:rsid w:val="009D079F"/>
    <w:rsid w:val="009D243C"/>
    <w:rsid w:val="009D3DB6"/>
    <w:rsid w:val="009D479D"/>
    <w:rsid w:val="009D4B88"/>
    <w:rsid w:val="009D6B62"/>
    <w:rsid w:val="009D7AD5"/>
    <w:rsid w:val="009E0040"/>
    <w:rsid w:val="009E0EC5"/>
    <w:rsid w:val="009E288A"/>
    <w:rsid w:val="009E2B6E"/>
    <w:rsid w:val="009E2FB0"/>
    <w:rsid w:val="009E3995"/>
    <w:rsid w:val="009E4601"/>
    <w:rsid w:val="009E5711"/>
    <w:rsid w:val="009E69D0"/>
    <w:rsid w:val="009E744F"/>
    <w:rsid w:val="009E7C02"/>
    <w:rsid w:val="009F01A0"/>
    <w:rsid w:val="009F0C35"/>
    <w:rsid w:val="009F0DF1"/>
    <w:rsid w:val="009F1636"/>
    <w:rsid w:val="009F21C8"/>
    <w:rsid w:val="009F21CE"/>
    <w:rsid w:val="009F2351"/>
    <w:rsid w:val="009F3508"/>
    <w:rsid w:val="009F3B76"/>
    <w:rsid w:val="009F3CB8"/>
    <w:rsid w:val="009F510A"/>
    <w:rsid w:val="009F54FF"/>
    <w:rsid w:val="009F67A0"/>
    <w:rsid w:val="009F7AFD"/>
    <w:rsid w:val="00A01175"/>
    <w:rsid w:val="00A01F8B"/>
    <w:rsid w:val="00A0296D"/>
    <w:rsid w:val="00A04CFF"/>
    <w:rsid w:val="00A1003D"/>
    <w:rsid w:val="00A10E6B"/>
    <w:rsid w:val="00A13F60"/>
    <w:rsid w:val="00A169F7"/>
    <w:rsid w:val="00A204D2"/>
    <w:rsid w:val="00A20B65"/>
    <w:rsid w:val="00A213DC"/>
    <w:rsid w:val="00A224A0"/>
    <w:rsid w:val="00A23FB6"/>
    <w:rsid w:val="00A26150"/>
    <w:rsid w:val="00A269EF"/>
    <w:rsid w:val="00A27029"/>
    <w:rsid w:val="00A2755E"/>
    <w:rsid w:val="00A31CBD"/>
    <w:rsid w:val="00A326EE"/>
    <w:rsid w:val="00A332C9"/>
    <w:rsid w:val="00A33895"/>
    <w:rsid w:val="00A34734"/>
    <w:rsid w:val="00A36DE6"/>
    <w:rsid w:val="00A37E31"/>
    <w:rsid w:val="00A406DA"/>
    <w:rsid w:val="00A40F2D"/>
    <w:rsid w:val="00A421D5"/>
    <w:rsid w:val="00A44ACC"/>
    <w:rsid w:val="00A45710"/>
    <w:rsid w:val="00A47103"/>
    <w:rsid w:val="00A47175"/>
    <w:rsid w:val="00A50C15"/>
    <w:rsid w:val="00A51359"/>
    <w:rsid w:val="00A51429"/>
    <w:rsid w:val="00A52B43"/>
    <w:rsid w:val="00A561DA"/>
    <w:rsid w:val="00A567E1"/>
    <w:rsid w:val="00A56D52"/>
    <w:rsid w:val="00A57278"/>
    <w:rsid w:val="00A57AFA"/>
    <w:rsid w:val="00A57B82"/>
    <w:rsid w:val="00A60E8F"/>
    <w:rsid w:val="00A6128A"/>
    <w:rsid w:val="00A63945"/>
    <w:rsid w:val="00A63E36"/>
    <w:rsid w:val="00A63EF9"/>
    <w:rsid w:val="00A64086"/>
    <w:rsid w:val="00A64A96"/>
    <w:rsid w:val="00A64F1C"/>
    <w:rsid w:val="00A650F2"/>
    <w:rsid w:val="00A651D6"/>
    <w:rsid w:val="00A66BA6"/>
    <w:rsid w:val="00A6740E"/>
    <w:rsid w:val="00A6764A"/>
    <w:rsid w:val="00A67D0B"/>
    <w:rsid w:val="00A7030E"/>
    <w:rsid w:val="00A7079F"/>
    <w:rsid w:val="00A722B6"/>
    <w:rsid w:val="00A72BE9"/>
    <w:rsid w:val="00A72CE7"/>
    <w:rsid w:val="00A72FB5"/>
    <w:rsid w:val="00A74557"/>
    <w:rsid w:val="00A7480C"/>
    <w:rsid w:val="00A75D62"/>
    <w:rsid w:val="00A76F84"/>
    <w:rsid w:val="00A813DE"/>
    <w:rsid w:val="00A81F13"/>
    <w:rsid w:val="00A823D7"/>
    <w:rsid w:val="00A826FD"/>
    <w:rsid w:val="00A828E8"/>
    <w:rsid w:val="00A853FD"/>
    <w:rsid w:val="00A86717"/>
    <w:rsid w:val="00A8777F"/>
    <w:rsid w:val="00A879C9"/>
    <w:rsid w:val="00A90238"/>
    <w:rsid w:val="00A9043F"/>
    <w:rsid w:val="00A92019"/>
    <w:rsid w:val="00A93E01"/>
    <w:rsid w:val="00A9661E"/>
    <w:rsid w:val="00A96C1D"/>
    <w:rsid w:val="00A9712A"/>
    <w:rsid w:val="00AA170B"/>
    <w:rsid w:val="00AA20D8"/>
    <w:rsid w:val="00AA540E"/>
    <w:rsid w:val="00AA6F12"/>
    <w:rsid w:val="00AB0507"/>
    <w:rsid w:val="00AB0681"/>
    <w:rsid w:val="00AB0FF9"/>
    <w:rsid w:val="00AB1E80"/>
    <w:rsid w:val="00AB2231"/>
    <w:rsid w:val="00AB2987"/>
    <w:rsid w:val="00AB4004"/>
    <w:rsid w:val="00AB6332"/>
    <w:rsid w:val="00AB643B"/>
    <w:rsid w:val="00AB6448"/>
    <w:rsid w:val="00AB7D03"/>
    <w:rsid w:val="00AB7DB0"/>
    <w:rsid w:val="00AB7FDC"/>
    <w:rsid w:val="00AC0B32"/>
    <w:rsid w:val="00AC2F6C"/>
    <w:rsid w:val="00AC5F20"/>
    <w:rsid w:val="00AC60C2"/>
    <w:rsid w:val="00AC6F7D"/>
    <w:rsid w:val="00AC7851"/>
    <w:rsid w:val="00AD15FB"/>
    <w:rsid w:val="00AD1B06"/>
    <w:rsid w:val="00AD27BB"/>
    <w:rsid w:val="00AD3664"/>
    <w:rsid w:val="00AD4547"/>
    <w:rsid w:val="00AD6438"/>
    <w:rsid w:val="00AD694C"/>
    <w:rsid w:val="00AD6AF4"/>
    <w:rsid w:val="00AD6F99"/>
    <w:rsid w:val="00AD78B9"/>
    <w:rsid w:val="00AD7D04"/>
    <w:rsid w:val="00AE18A5"/>
    <w:rsid w:val="00AE44B7"/>
    <w:rsid w:val="00AE61AF"/>
    <w:rsid w:val="00AE71F3"/>
    <w:rsid w:val="00AF158F"/>
    <w:rsid w:val="00AF348F"/>
    <w:rsid w:val="00AF36FF"/>
    <w:rsid w:val="00AF6365"/>
    <w:rsid w:val="00AF786E"/>
    <w:rsid w:val="00B0068F"/>
    <w:rsid w:val="00B00D84"/>
    <w:rsid w:val="00B0150A"/>
    <w:rsid w:val="00B01BB8"/>
    <w:rsid w:val="00B02FB1"/>
    <w:rsid w:val="00B03724"/>
    <w:rsid w:val="00B0770D"/>
    <w:rsid w:val="00B07D4E"/>
    <w:rsid w:val="00B108F6"/>
    <w:rsid w:val="00B14B68"/>
    <w:rsid w:val="00B156CA"/>
    <w:rsid w:val="00B15939"/>
    <w:rsid w:val="00B17E0B"/>
    <w:rsid w:val="00B20360"/>
    <w:rsid w:val="00B236F8"/>
    <w:rsid w:val="00B2571E"/>
    <w:rsid w:val="00B25B39"/>
    <w:rsid w:val="00B25FB8"/>
    <w:rsid w:val="00B34153"/>
    <w:rsid w:val="00B36B75"/>
    <w:rsid w:val="00B36CDA"/>
    <w:rsid w:val="00B40265"/>
    <w:rsid w:val="00B4078D"/>
    <w:rsid w:val="00B417E5"/>
    <w:rsid w:val="00B42940"/>
    <w:rsid w:val="00B4334F"/>
    <w:rsid w:val="00B45454"/>
    <w:rsid w:val="00B455EF"/>
    <w:rsid w:val="00B457F5"/>
    <w:rsid w:val="00B45A5A"/>
    <w:rsid w:val="00B4726E"/>
    <w:rsid w:val="00B47B82"/>
    <w:rsid w:val="00B5072F"/>
    <w:rsid w:val="00B517A7"/>
    <w:rsid w:val="00B51B31"/>
    <w:rsid w:val="00B51E01"/>
    <w:rsid w:val="00B52784"/>
    <w:rsid w:val="00B531E4"/>
    <w:rsid w:val="00B53468"/>
    <w:rsid w:val="00B55556"/>
    <w:rsid w:val="00B5754E"/>
    <w:rsid w:val="00B57D9E"/>
    <w:rsid w:val="00B608C2"/>
    <w:rsid w:val="00B608F4"/>
    <w:rsid w:val="00B60D46"/>
    <w:rsid w:val="00B615D5"/>
    <w:rsid w:val="00B61D7A"/>
    <w:rsid w:val="00B62DC2"/>
    <w:rsid w:val="00B63B7B"/>
    <w:rsid w:val="00B64837"/>
    <w:rsid w:val="00B67005"/>
    <w:rsid w:val="00B717FD"/>
    <w:rsid w:val="00B71CA5"/>
    <w:rsid w:val="00B71DBC"/>
    <w:rsid w:val="00B7498E"/>
    <w:rsid w:val="00B74C86"/>
    <w:rsid w:val="00B75AF4"/>
    <w:rsid w:val="00B83DA1"/>
    <w:rsid w:val="00B844DA"/>
    <w:rsid w:val="00B848D2"/>
    <w:rsid w:val="00B84EB9"/>
    <w:rsid w:val="00B852EB"/>
    <w:rsid w:val="00B85F74"/>
    <w:rsid w:val="00B8781F"/>
    <w:rsid w:val="00B9051C"/>
    <w:rsid w:val="00B9056D"/>
    <w:rsid w:val="00B90BE8"/>
    <w:rsid w:val="00B90F75"/>
    <w:rsid w:val="00B9120C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1413"/>
    <w:rsid w:val="00BA168F"/>
    <w:rsid w:val="00BA1E22"/>
    <w:rsid w:val="00BA1E33"/>
    <w:rsid w:val="00BA267C"/>
    <w:rsid w:val="00BA32A5"/>
    <w:rsid w:val="00BA4ADF"/>
    <w:rsid w:val="00BA577B"/>
    <w:rsid w:val="00BA5790"/>
    <w:rsid w:val="00BA5B90"/>
    <w:rsid w:val="00BA7DD7"/>
    <w:rsid w:val="00BB3D70"/>
    <w:rsid w:val="00BB675F"/>
    <w:rsid w:val="00BB74A6"/>
    <w:rsid w:val="00BC149D"/>
    <w:rsid w:val="00BC14CF"/>
    <w:rsid w:val="00BC3B4B"/>
    <w:rsid w:val="00BC3E38"/>
    <w:rsid w:val="00BC4BAE"/>
    <w:rsid w:val="00BC50D1"/>
    <w:rsid w:val="00BC6E71"/>
    <w:rsid w:val="00BD227C"/>
    <w:rsid w:val="00BD2CDC"/>
    <w:rsid w:val="00BD327F"/>
    <w:rsid w:val="00BD3F62"/>
    <w:rsid w:val="00BD407D"/>
    <w:rsid w:val="00BD56BC"/>
    <w:rsid w:val="00BE06A2"/>
    <w:rsid w:val="00BE15CC"/>
    <w:rsid w:val="00BE3771"/>
    <w:rsid w:val="00BE399F"/>
    <w:rsid w:val="00BE3D4C"/>
    <w:rsid w:val="00BE442B"/>
    <w:rsid w:val="00BE4779"/>
    <w:rsid w:val="00BE540A"/>
    <w:rsid w:val="00BE5B9C"/>
    <w:rsid w:val="00BE71B6"/>
    <w:rsid w:val="00BE763C"/>
    <w:rsid w:val="00BE7AB3"/>
    <w:rsid w:val="00BF135F"/>
    <w:rsid w:val="00BF1B05"/>
    <w:rsid w:val="00BF1E5E"/>
    <w:rsid w:val="00BF27CB"/>
    <w:rsid w:val="00BF3030"/>
    <w:rsid w:val="00BF4DF2"/>
    <w:rsid w:val="00BF658A"/>
    <w:rsid w:val="00BF67D5"/>
    <w:rsid w:val="00BF7BC3"/>
    <w:rsid w:val="00C00756"/>
    <w:rsid w:val="00C01685"/>
    <w:rsid w:val="00C01802"/>
    <w:rsid w:val="00C02D1A"/>
    <w:rsid w:val="00C04976"/>
    <w:rsid w:val="00C05AA1"/>
    <w:rsid w:val="00C05ADE"/>
    <w:rsid w:val="00C05B29"/>
    <w:rsid w:val="00C100E9"/>
    <w:rsid w:val="00C12BAA"/>
    <w:rsid w:val="00C1439F"/>
    <w:rsid w:val="00C169AD"/>
    <w:rsid w:val="00C2085C"/>
    <w:rsid w:val="00C2122A"/>
    <w:rsid w:val="00C2312B"/>
    <w:rsid w:val="00C23434"/>
    <w:rsid w:val="00C23E8B"/>
    <w:rsid w:val="00C242D1"/>
    <w:rsid w:val="00C24493"/>
    <w:rsid w:val="00C244B0"/>
    <w:rsid w:val="00C24D20"/>
    <w:rsid w:val="00C26051"/>
    <w:rsid w:val="00C27C2D"/>
    <w:rsid w:val="00C30D26"/>
    <w:rsid w:val="00C347A3"/>
    <w:rsid w:val="00C35CEA"/>
    <w:rsid w:val="00C36AA9"/>
    <w:rsid w:val="00C37566"/>
    <w:rsid w:val="00C414DD"/>
    <w:rsid w:val="00C42AAD"/>
    <w:rsid w:val="00C4596B"/>
    <w:rsid w:val="00C45D7D"/>
    <w:rsid w:val="00C51AF7"/>
    <w:rsid w:val="00C51D89"/>
    <w:rsid w:val="00C54C8E"/>
    <w:rsid w:val="00C55241"/>
    <w:rsid w:val="00C5587C"/>
    <w:rsid w:val="00C56A7F"/>
    <w:rsid w:val="00C57444"/>
    <w:rsid w:val="00C60AFF"/>
    <w:rsid w:val="00C616C6"/>
    <w:rsid w:val="00C616E9"/>
    <w:rsid w:val="00C617D5"/>
    <w:rsid w:val="00C62004"/>
    <w:rsid w:val="00C62913"/>
    <w:rsid w:val="00C63821"/>
    <w:rsid w:val="00C6409D"/>
    <w:rsid w:val="00C6448C"/>
    <w:rsid w:val="00C65650"/>
    <w:rsid w:val="00C65F54"/>
    <w:rsid w:val="00C66526"/>
    <w:rsid w:val="00C71534"/>
    <w:rsid w:val="00C71A0F"/>
    <w:rsid w:val="00C72A77"/>
    <w:rsid w:val="00C73CF1"/>
    <w:rsid w:val="00C742C6"/>
    <w:rsid w:val="00C77577"/>
    <w:rsid w:val="00C819A7"/>
    <w:rsid w:val="00C82304"/>
    <w:rsid w:val="00C823DD"/>
    <w:rsid w:val="00C83486"/>
    <w:rsid w:val="00C83685"/>
    <w:rsid w:val="00C83D21"/>
    <w:rsid w:val="00C86516"/>
    <w:rsid w:val="00C87131"/>
    <w:rsid w:val="00C875AC"/>
    <w:rsid w:val="00C87C39"/>
    <w:rsid w:val="00C90A86"/>
    <w:rsid w:val="00C90F6D"/>
    <w:rsid w:val="00C90FA4"/>
    <w:rsid w:val="00C935BD"/>
    <w:rsid w:val="00C93D6F"/>
    <w:rsid w:val="00C9429E"/>
    <w:rsid w:val="00C95C64"/>
    <w:rsid w:val="00C9722B"/>
    <w:rsid w:val="00C979FA"/>
    <w:rsid w:val="00C97A7C"/>
    <w:rsid w:val="00CA2F5F"/>
    <w:rsid w:val="00CA36FB"/>
    <w:rsid w:val="00CA4548"/>
    <w:rsid w:val="00CA517F"/>
    <w:rsid w:val="00CA5897"/>
    <w:rsid w:val="00CA63FA"/>
    <w:rsid w:val="00CA7A22"/>
    <w:rsid w:val="00CB3312"/>
    <w:rsid w:val="00CB459D"/>
    <w:rsid w:val="00CB4BF3"/>
    <w:rsid w:val="00CB4D5F"/>
    <w:rsid w:val="00CB5AB9"/>
    <w:rsid w:val="00CC0D6E"/>
    <w:rsid w:val="00CC1978"/>
    <w:rsid w:val="00CC2DA0"/>
    <w:rsid w:val="00CC3FB1"/>
    <w:rsid w:val="00CC401E"/>
    <w:rsid w:val="00CC4801"/>
    <w:rsid w:val="00CC5AFA"/>
    <w:rsid w:val="00CC7B4C"/>
    <w:rsid w:val="00CC7F32"/>
    <w:rsid w:val="00CD037D"/>
    <w:rsid w:val="00CD0814"/>
    <w:rsid w:val="00CD1256"/>
    <w:rsid w:val="00CD19C3"/>
    <w:rsid w:val="00CD521D"/>
    <w:rsid w:val="00CD59F5"/>
    <w:rsid w:val="00CD7036"/>
    <w:rsid w:val="00CD7082"/>
    <w:rsid w:val="00CD7ABC"/>
    <w:rsid w:val="00CD7F60"/>
    <w:rsid w:val="00CE0A61"/>
    <w:rsid w:val="00CE2194"/>
    <w:rsid w:val="00CE4894"/>
    <w:rsid w:val="00CF3781"/>
    <w:rsid w:val="00CF3D80"/>
    <w:rsid w:val="00CF4EFF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E2D"/>
    <w:rsid w:val="00D07892"/>
    <w:rsid w:val="00D104E3"/>
    <w:rsid w:val="00D11840"/>
    <w:rsid w:val="00D11ED7"/>
    <w:rsid w:val="00D122DB"/>
    <w:rsid w:val="00D16992"/>
    <w:rsid w:val="00D1787B"/>
    <w:rsid w:val="00D17B38"/>
    <w:rsid w:val="00D21EA5"/>
    <w:rsid w:val="00D23A87"/>
    <w:rsid w:val="00D25370"/>
    <w:rsid w:val="00D26BF6"/>
    <w:rsid w:val="00D27EFA"/>
    <w:rsid w:val="00D30E7A"/>
    <w:rsid w:val="00D32312"/>
    <w:rsid w:val="00D32F21"/>
    <w:rsid w:val="00D3640F"/>
    <w:rsid w:val="00D37FCB"/>
    <w:rsid w:val="00D4246B"/>
    <w:rsid w:val="00D42C5D"/>
    <w:rsid w:val="00D43563"/>
    <w:rsid w:val="00D446C3"/>
    <w:rsid w:val="00D44A22"/>
    <w:rsid w:val="00D45A7C"/>
    <w:rsid w:val="00D46113"/>
    <w:rsid w:val="00D503CF"/>
    <w:rsid w:val="00D5208C"/>
    <w:rsid w:val="00D523FC"/>
    <w:rsid w:val="00D524D0"/>
    <w:rsid w:val="00D52FA1"/>
    <w:rsid w:val="00D556AD"/>
    <w:rsid w:val="00D5666B"/>
    <w:rsid w:val="00D57BCB"/>
    <w:rsid w:val="00D57DB6"/>
    <w:rsid w:val="00D60815"/>
    <w:rsid w:val="00D60C42"/>
    <w:rsid w:val="00D60F0C"/>
    <w:rsid w:val="00D63326"/>
    <w:rsid w:val="00D6382A"/>
    <w:rsid w:val="00D64176"/>
    <w:rsid w:val="00D648DF"/>
    <w:rsid w:val="00D663FF"/>
    <w:rsid w:val="00D664FD"/>
    <w:rsid w:val="00D70201"/>
    <w:rsid w:val="00D71613"/>
    <w:rsid w:val="00D72AB4"/>
    <w:rsid w:val="00D731D4"/>
    <w:rsid w:val="00D7410B"/>
    <w:rsid w:val="00D747C1"/>
    <w:rsid w:val="00D75230"/>
    <w:rsid w:val="00D7540D"/>
    <w:rsid w:val="00D767FA"/>
    <w:rsid w:val="00D76EF6"/>
    <w:rsid w:val="00D80B7A"/>
    <w:rsid w:val="00D80C6E"/>
    <w:rsid w:val="00D81369"/>
    <w:rsid w:val="00D82D6C"/>
    <w:rsid w:val="00D843B3"/>
    <w:rsid w:val="00D86632"/>
    <w:rsid w:val="00D873E6"/>
    <w:rsid w:val="00D91508"/>
    <w:rsid w:val="00D91933"/>
    <w:rsid w:val="00D94FC5"/>
    <w:rsid w:val="00D955BD"/>
    <w:rsid w:val="00D95C30"/>
    <w:rsid w:val="00D96238"/>
    <w:rsid w:val="00DA004A"/>
    <w:rsid w:val="00DA0F18"/>
    <w:rsid w:val="00DA0FC6"/>
    <w:rsid w:val="00DA182B"/>
    <w:rsid w:val="00DA33B9"/>
    <w:rsid w:val="00DA36B1"/>
    <w:rsid w:val="00DA5452"/>
    <w:rsid w:val="00DA62BC"/>
    <w:rsid w:val="00DB28C4"/>
    <w:rsid w:val="00DB47E7"/>
    <w:rsid w:val="00DB5F8A"/>
    <w:rsid w:val="00DC2D9B"/>
    <w:rsid w:val="00DC5425"/>
    <w:rsid w:val="00DC7644"/>
    <w:rsid w:val="00DC789E"/>
    <w:rsid w:val="00DD01F6"/>
    <w:rsid w:val="00DD047E"/>
    <w:rsid w:val="00DD0635"/>
    <w:rsid w:val="00DD119A"/>
    <w:rsid w:val="00DD1930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118E"/>
    <w:rsid w:val="00DE2F14"/>
    <w:rsid w:val="00DE3144"/>
    <w:rsid w:val="00DE3B89"/>
    <w:rsid w:val="00DE4648"/>
    <w:rsid w:val="00DE5983"/>
    <w:rsid w:val="00DE5BE2"/>
    <w:rsid w:val="00DE60AD"/>
    <w:rsid w:val="00DE663A"/>
    <w:rsid w:val="00DE6921"/>
    <w:rsid w:val="00DE6F02"/>
    <w:rsid w:val="00DE70BF"/>
    <w:rsid w:val="00DE7649"/>
    <w:rsid w:val="00DF0841"/>
    <w:rsid w:val="00DF0CDF"/>
    <w:rsid w:val="00DF2F51"/>
    <w:rsid w:val="00DF3141"/>
    <w:rsid w:val="00DF3521"/>
    <w:rsid w:val="00DF3777"/>
    <w:rsid w:val="00DF3C8C"/>
    <w:rsid w:val="00E028F0"/>
    <w:rsid w:val="00E0399B"/>
    <w:rsid w:val="00E04D23"/>
    <w:rsid w:val="00E06143"/>
    <w:rsid w:val="00E06F75"/>
    <w:rsid w:val="00E124EC"/>
    <w:rsid w:val="00E125D8"/>
    <w:rsid w:val="00E1363F"/>
    <w:rsid w:val="00E143AA"/>
    <w:rsid w:val="00E154EF"/>
    <w:rsid w:val="00E163B4"/>
    <w:rsid w:val="00E1684E"/>
    <w:rsid w:val="00E168BB"/>
    <w:rsid w:val="00E16FF7"/>
    <w:rsid w:val="00E17BC8"/>
    <w:rsid w:val="00E20498"/>
    <w:rsid w:val="00E204B2"/>
    <w:rsid w:val="00E2464A"/>
    <w:rsid w:val="00E249A4"/>
    <w:rsid w:val="00E24F40"/>
    <w:rsid w:val="00E25620"/>
    <w:rsid w:val="00E30103"/>
    <w:rsid w:val="00E3160A"/>
    <w:rsid w:val="00E321A9"/>
    <w:rsid w:val="00E33A07"/>
    <w:rsid w:val="00E35836"/>
    <w:rsid w:val="00E35885"/>
    <w:rsid w:val="00E359CB"/>
    <w:rsid w:val="00E35DAC"/>
    <w:rsid w:val="00E366F6"/>
    <w:rsid w:val="00E37206"/>
    <w:rsid w:val="00E37C3E"/>
    <w:rsid w:val="00E40053"/>
    <w:rsid w:val="00E41358"/>
    <w:rsid w:val="00E41AFF"/>
    <w:rsid w:val="00E43774"/>
    <w:rsid w:val="00E43B23"/>
    <w:rsid w:val="00E4439C"/>
    <w:rsid w:val="00E451C6"/>
    <w:rsid w:val="00E46B41"/>
    <w:rsid w:val="00E50E6E"/>
    <w:rsid w:val="00E513E6"/>
    <w:rsid w:val="00E516A4"/>
    <w:rsid w:val="00E517F5"/>
    <w:rsid w:val="00E55957"/>
    <w:rsid w:val="00E56646"/>
    <w:rsid w:val="00E60045"/>
    <w:rsid w:val="00E6009D"/>
    <w:rsid w:val="00E604E3"/>
    <w:rsid w:val="00E61BFC"/>
    <w:rsid w:val="00E61C23"/>
    <w:rsid w:val="00E62167"/>
    <w:rsid w:val="00E62660"/>
    <w:rsid w:val="00E62E25"/>
    <w:rsid w:val="00E63EFB"/>
    <w:rsid w:val="00E64CE7"/>
    <w:rsid w:val="00E652EA"/>
    <w:rsid w:val="00E65449"/>
    <w:rsid w:val="00E65D46"/>
    <w:rsid w:val="00E664E4"/>
    <w:rsid w:val="00E6774B"/>
    <w:rsid w:val="00E678DD"/>
    <w:rsid w:val="00E67EA0"/>
    <w:rsid w:val="00E67F2E"/>
    <w:rsid w:val="00E7130A"/>
    <w:rsid w:val="00E71935"/>
    <w:rsid w:val="00E73580"/>
    <w:rsid w:val="00E7387E"/>
    <w:rsid w:val="00E73C49"/>
    <w:rsid w:val="00E75B68"/>
    <w:rsid w:val="00E76496"/>
    <w:rsid w:val="00E76BFC"/>
    <w:rsid w:val="00E775DE"/>
    <w:rsid w:val="00E80F02"/>
    <w:rsid w:val="00E84079"/>
    <w:rsid w:val="00E850BD"/>
    <w:rsid w:val="00E870F8"/>
    <w:rsid w:val="00E87870"/>
    <w:rsid w:val="00E8789E"/>
    <w:rsid w:val="00E87EAC"/>
    <w:rsid w:val="00E87F61"/>
    <w:rsid w:val="00E90DC5"/>
    <w:rsid w:val="00E91417"/>
    <w:rsid w:val="00E91F6E"/>
    <w:rsid w:val="00E92C8A"/>
    <w:rsid w:val="00E944F8"/>
    <w:rsid w:val="00E9455D"/>
    <w:rsid w:val="00E94D4B"/>
    <w:rsid w:val="00E97606"/>
    <w:rsid w:val="00EA004A"/>
    <w:rsid w:val="00EA0DA5"/>
    <w:rsid w:val="00EA104C"/>
    <w:rsid w:val="00EA1107"/>
    <w:rsid w:val="00EA4F37"/>
    <w:rsid w:val="00EA71A5"/>
    <w:rsid w:val="00EA77CB"/>
    <w:rsid w:val="00EA7CE0"/>
    <w:rsid w:val="00EB04B0"/>
    <w:rsid w:val="00EB04BD"/>
    <w:rsid w:val="00EB04DD"/>
    <w:rsid w:val="00EB0F09"/>
    <w:rsid w:val="00EB1316"/>
    <w:rsid w:val="00EB1441"/>
    <w:rsid w:val="00EB1459"/>
    <w:rsid w:val="00EB3898"/>
    <w:rsid w:val="00EB3AB7"/>
    <w:rsid w:val="00EB3C86"/>
    <w:rsid w:val="00EB61D5"/>
    <w:rsid w:val="00EB6281"/>
    <w:rsid w:val="00EB7203"/>
    <w:rsid w:val="00EC27DB"/>
    <w:rsid w:val="00EC3335"/>
    <w:rsid w:val="00EC4545"/>
    <w:rsid w:val="00EC6E52"/>
    <w:rsid w:val="00EC7471"/>
    <w:rsid w:val="00EC7489"/>
    <w:rsid w:val="00EC7866"/>
    <w:rsid w:val="00ED0024"/>
    <w:rsid w:val="00ED06BC"/>
    <w:rsid w:val="00ED1699"/>
    <w:rsid w:val="00ED1B87"/>
    <w:rsid w:val="00ED1EEA"/>
    <w:rsid w:val="00ED2355"/>
    <w:rsid w:val="00ED316F"/>
    <w:rsid w:val="00ED50C7"/>
    <w:rsid w:val="00ED547B"/>
    <w:rsid w:val="00ED5D77"/>
    <w:rsid w:val="00ED66A3"/>
    <w:rsid w:val="00EE04DF"/>
    <w:rsid w:val="00EE0B13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32CE"/>
    <w:rsid w:val="00EF42E0"/>
    <w:rsid w:val="00EF665A"/>
    <w:rsid w:val="00EF6A52"/>
    <w:rsid w:val="00EF74B8"/>
    <w:rsid w:val="00EF781A"/>
    <w:rsid w:val="00EF7B7A"/>
    <w:rsid w:val="00F00A3A"/>
    <w:rsid w:val="00F00A65"/>
    <w:rsid w:val="00F031B2"/>
    <w:rsid w:val="00F03F33"/>
    <w:rsid w:val="00F040B9"/>
    <w:rsid w:val="00F04A93"/>
    <w:rsid w:val="00F0513F"/>
    <w:rsid w:val="00F05592"/>
    <w:rsid w:val="00F06577"/>
    <w:rsid w:val="00F06EF1"/>
    <w:rsid w:val="00F07063"/>
    <w:rsid w:val="00F07BB0"/>
    <w:rsid w:val="00F10063"/>
    <w:rsid w:val="00F11C87"/>
    <w:rsid w:val="00F13368"/>
    <w:rsid w:val="00F1388B"/>
    <w:rsid w:val="00F14854"/>
    <w:rsid w:val="00F20D6B"/>
    <w:rsid w:val="00F20F25"/>
    <w:rsid w:val="00F23753"/>
    <w:rsid w:val="00F24BE0"/>
    <w:rsid w:val="00F254FB"/>
    <w:rsid w:val="00F2701A"/>
    <w:rsid w:val="00F272A5"/>
    <w:rsid w:val="00F307B7"/>
    <w:rsid w:val="00F34A2C"/>
    <w:rsid w:val="00F36A70"/>
    <w:rsid w:val="00F3797E"/>
    <w:rsid w:val="00F40447"/>
    <w:rsid w:val="00F4097C"/>
    <w:rsid w:val="00F4144C"/>
    <w:rsid w:val="00F41BD1"/>
    <w:rsid w:val="00F4732D"/>
    <w:rsid w:val="00F502EB"/>
    <w:rsid w:val="00F506F6"/>
    <w:rsid w:val="00F50F52"/>
    <w:rsid w:val="00F53255"/>
    <w:rsid w:val="00F5328F"/>
    <w:rsid w:val="00F54451"/>
    <w:rsid w:val="00F55197"/>
    <w:rsid w:val="00F557F4"/>
    <w:rsid w:val="00F567F0"/>
    <w:rsid w:val="00F6004A"/>
    <w:rsid w:val="00F60A78"/>
    <w:rsid w:val="00F62440"/>
    <w:rsid w:val="00F63507"/>
    <w:rsid w:val="00F63C98"/>
    <w:rsid w:val="00F64B3B"/>
    <w:rsid w:val="00F65996"/>
    <w:rsid w:val="00F67153"/>
    <w:rsid w:val="00F67420"/>
    <w:rsid w:val="00F67B84"/>
    <w:rsid w:val="00F71B08"/>
    <w:rsid w:val="00F727AE"/>
    <w:rsid w:val="00F72A27"/>
    <w:rsid w:val="00F732E1"/>
    <w:rsid w:val="00F77EC3"/>
    <w:rsid w:val="00F8223E"/>
    <w:rsid w:val="00F82DE3"/>
    <w:rsid w:val="00F84CDA"/>
    <w:rsid w:val="00F85DF7"/>
    <w:rsid w:val="00F864BF"/>
    <w:rsid w:val="00F86564"/>
    <w:rsid w:val="00F86BAF"/>
    <w:rsid w:val="00F91B45"/>
    <w:rsid w:val="00F92855"/>
    <w:rsid w:val="00F92A23"/>
    <w:rsid w:val="00F94AB9"/>
    <w:rsid w:val="00F95B55"/>
    <w:rsid w:val="00F95CCB"/>
    <w:rsid w:val="00F97121"/>
    <w:rsid w:val="00F9747D"/>
    <w:rsid w:val="00FA06AE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077"/>
    <w:rsid w:val="00FB1CE4"/>
    <w:rsid w:val="00FB2746"/>
    <w:rsid w:val="00FB38FD"/>
    <w:rsid w:val="00FB4F84"/>
    <w:rsid w:val="00FB5753"/>
    <w:rsid w:val="00FB5A63"/>
    <w:rsid w:val="00FB5AA9"/>
    <w:rsid w:val="00FB6AF4"/>
    <w:rsid w:val="00FB7613"/>
    <w:rsid w:val="00FC06DA"/>
    <w:rsid w:val="00FC0C29"/>
    <w:rsid w:val="00FC1470"/>
    <w:rsid w:val="00FC5697"/>
    <w:rsid w:val="00FC7C0A"/>
    <w:rsid w:val="00FC7F87"/>
    <w:rsid w:val="00FD03E4"/>
    <w:rsid w:val="00FD0E85"/>
    <w:rsid w:val="00FD120C"/>
    <w:rsid w:val="00FD15FD"/>
    <w:rsid w:val="00FD3BF4"/>
    <w:rsid w:val="00FE0300"/>
    <w:rsid w:val="00FE10D0"/>
    <w:rsid w:val="00FE208E"/>
    <w:rsid w:val="00FE32AB"/>
    <w:rsid w:val="00FE3AB8"/>
    <w:rsid w:val="00FE4001"/>
    <w:rsid w:val="00FE49D2"/>
    <w:rsid w:val="00FE6363"/>
    <w:rsid w:val="00FE76DE"/>
    <w:rsid w:val="00FF2741"/>
    <w:rsid w:val="00FF2957"/>
    <w:rsid w:val="00FF5BEF"/>
    <w:rsid w:val="00FF69BE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663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B4F8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21B8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E3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2987"/>
    <w:rPr>
      <w:color w:val="605E5C"/>
      <w:shd w:val="clear" w:color="auto" w:fill="E1DFDD"/>
    </w:rPr>
  </w:style>
  <w:style w:type="paragraph" w:customStyle="1" w:styleId="StylTahomaWyjustowany">
    <w:name w:val="Styl Tahoma Wyjustowany"/>
    <w:basedOn w:val="Normalny"/>
    <w:rsid w:val="00D446C3"/>
    <w:pPr>
      <w:spacing w:after="0" w:line="240" w:lineRule="auto"/>
      <w:jc w:val="both"/>
    </w:pPr>
    <w:rPr>
      <w:rFonts w:ascii="Tahoma" w:hAnsi="Tahoma" w:cs="Times New Roman"/>
      <w:sz w:val="24"/>
      <w:szCs w:val="20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E30A-E205-4CCA-AF33-6C2C1FCD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Wachowski</dc:creator>
  <cp:lastModifiedBy>Urbański Michał [MEC Piła]</cp:lastModifiedBy>
  <cp:revision>13</cp:revision>
  <cp:lastPrinted>2023-10-31T13:00:00Z</cp:lastPrinted>
  <dcterms:created xsi:type="dcterms:W3CDTF">2023-05-16T06:09:00Z</dcterms:created>
  <dcterms:modified xsi:type="dcterms:W3CDTF">2024-02-05T09:00:00Z</dcterms:modified>
</cp:coreProperties>
</file>