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00D77840" w:rsidR="00B847E4" w:rsidRPr="00E70F72" w:rsidRDefault="00E70F72" w:rsidP="00E70F72">
      <w:pPr>
        <w:spacing w:line="360" w:lineRule="auto"/>
        <w:jc w:val="center"/>
        <w:rPr>
          <w:rFonts w:ascii="Arial" w:hAnsi="Arial" w:cs="Arial"/>
          <w:b/>
        </w:rPr>
      </w:pPr>
      <w:proofErr w:type="spellStart"/>
      <w:r w:rsidRPr="00E70F72">
        <w:rPr>
          <w:rFonts w:ascii="Arial" w:hAnsi="Arial" w:cs="Arial"/>
          <w:b/>
          <w:u w:val="single"/>
        </w:rPr>
        <w:t>BZP.271.</w:t>
      </w:r>
      <w:r w:rsidR="004D3AB6">
        <w:rPr>
          <w:rFonts w:ascii="Arial" w:hAnsi="Arial" w:cs="Arial"/>
          <w:b/>
          <w:u w:val="single"/>
        </w:rPr>
        <w:t>86</w:t>
      </w:r>
      <w:r w:rsidRPr="00E70F72">
        <w:rPr>
          <w:rFonts w:ascii="Arial" w:hAnsi="Arial" w:cs="Arial"/>
          <w:b/>
          <w:u w:val="single"/>
        </w:rPr>
        <w:t>.2023</w:t>
      </w:r>
      <w:proofErr w:type="spellEnd"/>
    </w:p>
    <w:p w14:paraId="7147E7F3" w14:textId="77777777" w:rsidR="00B847E4" w:rsidRDefault="00B847E4" w:rsidP="00B847E4">
      <w:pPr>
        <w:spacing w:line="360" w:lineRule="auto"/>
        <w:jc w:val="both"/>
        <w:rPr>
          <w:rFonts w:ascii="Arial" w:hAnsi="Arial" w:cs="Arial"/>
          <w:b/>
          <w:bCs/>
          <w:sz w:val="18"/>
          <w:szCs w:val="18"/>
        </w:rPr>
      </w:pPr>
    </w:p>
    <w:p w14:paraId="078EF9C8" w14:textId="77777777" w:rsidR="00A11B87" w:rsidRDefault="00A11B87" w:rsidP="00B847E4">
      <w:pPr>
        <w:spacing w:line="360" w:lineRule="auto"/>
        <w:ind w:left="708"/>
        <w:jc w:val="both"/>
        <w:rPr>
          <w:rFonts w:ascii="Arial" w:hAnsi="Arial" w:cs="Arial"/>
          <w:b/>
          <w:sz w:val="40"/>
          <w:szCs w:val="40"/>
        </w:rPr>
      </w:pPr>
      <w:bookmarkStart w:id="1" w:name="_Hlk130893345"/>
    </w:p>
    <w:p w14:paraId="29B0EB9D" w14:textId="13111F7D" w:rsidR="00A11B87" w:rsidRDefault="00A11B87" w:rsidP="00A11B87">
      <w:pPr>
        <w:spacing w:line="360" w:lineRule="auto"/>
        <w:ind w:left="708"/>
        <w:jc w:val="center"/>
        <w:rPr>
          <w:rFonts w:ascii="Arial" w:hAnsi="Arial" w:cs="Arial"/>
          <w:b/>
          <w:sz w:val="40"/>
          <w:szCs w:val="40"/>
        </w:rPr>
      </w:pPr>
      <w:r w:rsidRPr="00A11B87">
        <w:rPr>
          <w:rFonts w:ascii="Arial" w:hAnsi="Arial" w:cs="Arial"/>
          <w:b/>
          <w:sz w:val="40"/>
          <w:szCs w:val="40"/>
        </w:rPr>
        <w:t>Budowa chodnika na ulicy Henryka III</w:t>
      </w:r>
    </w:p>
    <w:p w14:paraId="177AED11" w14:textId="7EB610D6" w:rsidR="009A1358" w:rsidRPr="00A11B87" w:rsidRDefault="00A11B87" w:rsidP="00A11B87">
      <w:pPr>
        <w:spacing w:line="360" w:lineRule="auto"/>
        <w:ind w:left="708"/>
        <w:jc w:val="center"/>
        <w:rPr>
          <w:rFonts w:ascii="Arial" w:hAnsi="Arial" w:cs="Arial"/>
          <w:b/>
          <w:bCs/>
          <w:sz w:val="40"/>
          <w:szCs w:val="40"/>
        </w:rPr>
      </w:pPr>
      <w:r w:rsidRPr="00A11B87">
        <w:rPr>
          <w:rFonts w:ascii="Arial" w:hAnsi="Arial" w:cs="Arial"/>
          <w:b/>
          <w:sz w:val="40"/>
          <w:szCs w:val="40"/>
        </w:rPr>
        <w:t>w Siechnicach</w:t>
      </w: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 xml:space="preserve">SPECYFIKACJA WARUNKÓW ZAMÓWIENIA, zwana dalej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 xml:space="preserve">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 xml:space="preserve">ZAŁĄCZNIKI DO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A</w:t>
            </w:r>
            <w:proofErr w:type="spellEnd"/>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B</w:t>
            </w:r>
            <w:proofErr w:type="spellEnd"/>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proofErr w:type="gramStart"/>
      <w:r w:rsidRPr="008A78AC">
        <w:rPr>
          <w:rFonts w:ascii="Arial" w:hAnsi="Arial" w:cs="Arial"/>
          <w:color w:val="000000"/>
          <w:sz w:val="20"/>
          <w:szCs w:val="20"/>
        </w:rPr>
        <w:t xml:space="preserve">strony,   </w:t>
      </w:r>
      <w:proofErr w:type="gramEnd"/>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 xml:space="preserve">ochronie danych) (Dz. Urz. UE L 119 z 04.05.2016, </w:t>
      </w:r>
      <w:proofErr w:type="spellStart"/>
      <w:r w:rsidR="00B55F0E" w:rsidRPr="008A78AC">
        <w:rPr>
          <w:rFonts w:ascii="Arial" w:hAnsi="Arial" w:cs="Arial"/>
          <w:color w:val="000000"/>
          <w:sz w:val="20"/>
          <w:szCs w:val="20"/>
        </w:rPr>
        <w:t>str.1</w:t>
      </w:r>
      <w:proofErr w:type="spellEnd"/>
      <w:r w:rsidR="00B55F0E" w:rsidRPr="008A78AC">
        <w:rPr>
          <w:rFonts w:ascii="Arial" w:hAnsi="Arial" w:cs="Arial"/>
          <w:color w:val="000000"/>
          <w:sz w:val="20"/>
          <w:szCs w:val="20"/>
        </w:rPr>
        <w:t>), dalej „</w:t>
      </w:r>
      <w:proofErr w:type="spellStart"/>
      <w:r w:rsidR="00B55F0E" w:rsidRPr="008A78AC">
        <w:rPr>
          <w:rFonts w:ascii="Arial" w:hAnsi="Arial" w:cs="Arial"/>
          <w:color w:val="000000"/>
          <w:sz w:val="20"/>
          <w:szCs w:val="20"/>
        </w:rPr>
        <w:t>RODO</w:t>
      </w:r>
      <w:proofErr w:type="spellEnd"/>
      <w:r w:rsidR="00B55F0E" w:rsidRPr="008A78AC">
        <w:rPr>
          <w:rFonts w:ascii="Arial" w:hAnsi="Arial" w:cs="Arial"/>
          <w:color w:val="000000"/>
          <w:sz w:val="20"/>
          <w:szCs w:val="20"/>
        </w:rPr>
        <w:t>”,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Pani/Pana dane osobowe przetwarzane będą na podstawie art. 6 ust. 1 lit. c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proofErr w:type="gramStart"/>
      <w:r w:rsidR="000A3916" w:rsidRPr="008A78AC">
        <w:rPr>
          <w:rFonts w:ascii="Arial" w:hAnsi="Arial" w:cs="Arial"/>
          <w:color w:val="000000"/>
          <w:sz w:val="20"/>
          <w:szCs w:val="20"/>
        </w:rPr>
        <w:t>74</w:t>
      </w:r>
      <w:r w:rsidRPr="008A78AC">
        <w:rPr>
          <w:rFonts w:ascii="Arial" w:hAnsi="Arial" w:cs="Arial"/>
          <w:color w:val="000000"/>
          <w:sz w:val="20"/>
          <w:szCs w:val="20"/>
        </w:rPr>
        <w:t xml:space="preserve">  ustawy</w:t>
      </w:r>
      <w:proofErr w:type="gramEnd"/>
      <w:r w:rsidRPr="008A78AC">
        <w:rPr>
          <w:rFonts w:ascii="Arial" w:hAnsi="Arial" w:cs="Arial"/>
          <w:color w:val="000000"/>
          <w:sz w:val="20"/>
          <w:szCs w:val="20"/>
        </w:rPr>
        <w:t xml:space="preserve">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przez okres 4 lat </w:t>
      </w:r>
      <w:proofErr w:type="gramStart"/>
      <w:r w:rsidRPr="008A78AC">
        <w:rPr>
          <w:rFonts w:ascii="Arial" w:hAnsi="Arial" w:cs="Arial"/>
          <w:color w:val="000000"/>
          <w:sz w:val="20"/>
          <w:szCs w:val="20"/>
        </w:rPr>
        <w:t>od</w:t>
      </w:r>
      <w:r w:rsidRPr="008A78AC">
        <w:rPr>
          <w:rFonts w:ascii="Arial" w:hAnsi="Arial" w:cs="Arial"/>
          <w:sz w:val="20"/>
          <w:szCs w:val="20"/>
        </w:rPr>
        <w:t xml:space="preserve">  </w:t>
      </w:r>
      <w:r w:rsidRPr="008A78AC">
        <w:rPr>
          <w:rFonts w:ascii="Arial" w:hAnsi="Arial" w:cs="Arial"/>
          <w:color w:val="000000"/>
          <w:sz w:val="20"/>
          <w:szCs w:val="20"/>
        </w:rPr>
        <w:t>dnia</w:t>
      </w:r>
      <w:proofErr w:type="gramEnd"/>
      <w:r w:rsidRPr="008A78AC">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w odniesieniu do Pani/Pana danych osobowych decyzje nie będą podejmowane w sposób zautomatyzowany, stosowanie do art. 22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w:t>
      </w:r>
      <w:proofErr w:type="spellStart"/>
      <w:r w:rsidRPr="008A78AC">
        <w:t>RODO</w:t>
      </w:r>
      <w:proofErr w:type="spellEnd"/>
      <w:r w:rsidRPr="008A78AC">
        <w:t xml:space="preserve"> prawo dostępu do danych osobowych Pani/Pana dotyczących; na podstawie art. 16 </w:t>
      </w:r>
      <w:proofErr w:type="spellStart"/>
      <w:r w:rsidRPr="008A78AC">
        <w:t>RODO</w:t>
      </w:r>
      <w:proofErr w:type="spellEnd"/>
      <w:r w:rsidRPr="008A78AC">
        <w:t xml:space="preserve">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na podstawie art. 18 </w:t>
      </w:r>
      <w:proofErr w:type="spellStart"/>
      <w:r w:rsidRPr="008A78AC">
        <w:rPr>
          <w:color w:val="000000"/>
        </w:rPr>
        <w:t>RODO</w:t>
      </w:r>
      <w:proofErr w:type="spellEnd"/>
      <w:r w:rsidRPr="008A78AC">
        <w:rPr>
          <w:color w:val="000000"/>
        </w:rPr>
        <w:t xml:space="preserve"> prawo żądania od administratora ograniczenia przetwarzania danych</w:t>
      </w:r>
      <w:r w:rsidRPr="008A78AC">
        <w:t xml:space="preserve"> </w:t>
      </w:r>
      <w:r w:rsidRPr="008A78AC">
        <w:rPr>
          <w:color w:val="000000"/>
        </w:rPr>
        <w:t xml:space="preserve">osobowych z zastrzeżeniem przypadków, o których mowa w art. 18 ust. 2 </w:t>
      </w:r>
      <w:proofErr w:type="spellStart"/>
      <w:r w:rsidRPr="008A78AC">
        <w:rPr>
          <w:color w:val="000000"/>
        </w:rPr>
        <w:t>RODO</w:t>
      </w:r>
      <w:proofErr w:type="spellEnd"/>
      <w:r w:rsidRPr="008A78AC">
        <w:rPr>
          <w:color w:val="000000"/>
        </w:rPr>
        <w:t xml:space="preserve">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 xml:space="preserve">przetwarzanie danych osobowych Pani/Pana dotyczących narusza przepisy </w:t>
      </w:r>
      <w:proofErr w:type="spellStart"/>
      <w:r w:rsidRPr="008A78AC">
        <w:rPr>
          <w:color w:val="000000"/>
        </w:rPr>
        <w:t>RODO</w:t>
      </w:r>
      <w:proofErr w:type="spellEnd"/>
      <w:r w:rsidRPr="008A78AC">
        <w:rPr>
          <w:color w:val="000000"/>
        </w:rPr>
        <w:t>;</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 xml:space="preserve">w związku z art. 17 ust. 3 lit. b, d lub e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prawo do przenoszenia danych osobowych, o którym mowa w art. 20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sprzeciwu, wobec przetwarzania danych osobowych, gdyż </w:t>
      </w:r>
      <w:r w:rsidRPr="008A78AC">
        <w:rPr>
          <w:rFonts w:ascii="Arial" w:hAnsi="Arial" w:cs="Arial"/>
          <w:sz w:val="20"/>
          <w:szCs w:val="20"/>
        </w:rPr>
        <w:t xml:space="preserve">podstawą prawną przetwarzania Pani/Pana danych osobowych jest art. 6 ust. 1 lit. c </w:t>
      </w:r>
      <w:proofErr w:type="spellStart"/>
      <w:r w:rsidRPr="008A78AC">
        <w:rPr>
          <w:rFonts w:ascii="Arial" w:hAnsi="Arial" w:cs="Arial"/>
          <w:sz w:val="20"/>
          <w:szCs w:val="20"/>
        </w:rPr>
        <w:t>RODO</w:t>
      </w:r>
      <w:proofErr w:type="spellEnd"/>
      <w:r w:rsidRPr="008A78AC">
        <w:rPr>
          <w:rFonts w:ascii="Arial" w:hAnsi="Arial" w:cs="Arial"/>
          <w:sz w:val="20"/>
          <w:szCs w:val="20"/>
        </w:rPr>
        <w:t>.</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07AE797" w14:textId="1C5585C6" w:rsidR="00B847E4" w:rsidRPr="00B847E4" w:rsidRDefault="00CC1672" w:rsidP="004D3AB6">
      <w:pPr>
        <w:pStyle w:val="Akapitzlist"/>
        <w:numPr>
          <w:ilvl w:val="1"/>
          <w:numId w:val="8"/>
        </w:numPr>
        <w:spacing w:before="120" w:line="360" w:lineRule="auto"/>
        <w:ind w:left="426" w:right="108" w:hanging="426"/>
        <w:jc w:val="both"/>
        <w:rPr>
          <w:rFonts w:ascii="Arial" w:hAnsi="Arial" w:cs="Arial"/>
          <w:sz w:val="20"/>
          <w:szCs w:val="20"/>
        </w:rPr>
      </w:pPr>
      <w:r w:rsidRPr="00A11B87">
        <w:rPr>
          <w:rFonts w:ascii="Arial" w:hAnsi="Arial" w:cs="Arial"/>
          <w:sz w:val="20"/>
          <w:szCs w:val="20"/>
        </w:rPr>
        <w:t xml:space="preserve">Przedmiotem zamówienia jest wykonanie </w:t>
      </w:r>
      <w:r w:rsidR="00A11B87" w:rsidRPr="00A11B87">
        <w:rPr>
          <w:rFonts w:ascii="Arial" w:hAnsi="Arial" w:cs="Arial"/>
          <w:sz w:val="20"/>
          <w:szCs w:val="20"/>
        </w:rPr>
        <w:t>robót budowlanych polegających na budowie chodnika w ulicy Henryka III na odcinku ok. 430,0</w:t>
      </w:r>
      <w:r w:rsidR="00E9486C">
        <w:rPr>
          <w:rFonts w:ascii="Arial" w:hAnsi="Arial" w:cs="Arial"/>
          <w:sz w:val="20"/>
          <w:szCs w:val="20"/>
        </w:rPr>
        <w:t xml:space="preserve"> </w:t>
      </w:r>
      <w:r w:rsidR="00A11B87" w:rsidRPr="00A11B87">
        <w:rPr>
          <w:rFonts w:ascii="Arial" w:hAnsi="Arial" w:cs="Arial"/>
          <w:sz w:val="20"/>
          <w:szCs w:val="20"/>
        </w:rPr>
        <w:t>m i szerokości 2,0</w:t>
      </w:r>
      <w:r w:rsidR="00E9486C">
        <w:rPr>
          <w:rFonts w:ascii="Arial" w:hAnsi="Arial" w:cs="Arial"/>
          <w:sz w:val="20"/>
          <w:szCs w:val="20"/>
        </w:rPr>
        <w:t xml:space="preserve"> </w:t>
      </w:r>
      <w:r w:rsidR="00A11B87" w:rsidRPr="00A11B87">
        <w:rPr>
          <w:rFonts w:ascii="Arial" w:hAnsi="Arial" w:cs="Arial"/>
          <w:sz w:val="20"/>
          <w:szCs w:val="20"/>
        </w:rPr>
        <w:t xml:space="preserve">m od skrzyżowania z ulicą Henryka Sienkiewicza do skrzyżowania z ulicą Gen. Tadeusza Rozwadowskiego. </w:t>
      </w:r>
      <w:r w:rsidR="00B847E4" w:rsidRPr="00CC1FF2">
        <w:rPr>
          <w:rFonts w:ascii="Arial" w:hAnsi="Arial" w:cs="Arial"/>
          <w:sz w:val="20"/>
          <w:szCs w:val="20"/>
        </w:rPr>
        <w:t xml:space="preserve">Szczegółowy </w:t>
      </w:r>
      <w:r w:rsidR="00A11B87">
        <w:rPr>
          <w:rFonts w:ascii="Arial" w:hAnsi="Arial" w:cs="Arial"/>
          <w:sz w:val="20"/>
          <w:szCs w:val="20"/>
        </w:rPr>
        <w:t>zakres</w:t>
      </w:r>
      <w:r w:rsidR="00B847E4" w:rsidRPr="00CC1FF2">
        <w:rPr>
          <w:rFonts w:ascii="Arial" w:hAnsi="Arial" w:cs="Arial"/>
          <w:sz w:val="20"/>
          <w:szCs w:val="20"/>
        </w:rPr>
        <w:t xml:space="preserve"> 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azwy i kody zamówienia wg Wspólnego Słownika Zamówień (</w:t>
      </w:r>
      <w:proofErr w:type="spellStart"/>
      <w:r w:rsidR="00571762" w:rsidRPr="008A78AC">
        <w:rPr>
          <w:rFonts w:ascii="Arial" w:hAnsi="Arial" w:cs="Arial"/>
          <w:bCs/>
          <w:sz w:val="20"/>
          <w:szCs w:val="20"/>
        </w:rPr>
        <w:t>CPV</w:t>
      </w:r>
      <w:proofErr w:type="spellEnd"/>
      <w:r w:rsidR="00571762" w:rsidRPr="008A78AC">
        <w:rPr>
          <w:rFonts w:ascii="Arial" w:hAnsi="Arial" w:cs="Arial"/>
          <w:bCs/>
          <w:sz w:val="20"/>
          <w:szCs w:val="20"/>
        </w:rPr>
        <w:t xml:space="preserve">):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w:t>
      </w:r>
      <w:proofErr w:type="spellStart"/>
      <w:r w:rsidR="00BC52D8" w:rsidRPr="00EB2FC0">
        <w:rPr>
          <w:rFonts w:ascii="Arial" w:hAnsi="Arial" w:cs="Arial"/>
          <w:sz w:val="20"/>
          <w:szCs w:val="20"/>
        </w:rPr>
        <w:t>poz.1</w:t>
      </w:r>
      <w:r w:rsidR="00355CB0">
        <w:rPr>
          <w:rFonts w:ascii="Arial" w:hAnsi="Arial" w:cs="Arial"/>
          <w:sz w:val="20"/>
          <w:szCs w:val="20"/>
        </w:rPr>
        <w:t>51</w:t>
      </w:r>
      <w:r w:rsidR="00DF52C8" w:rsidRPr="00EB2FC0">
        <w:rPr>
          <w:rFonts w:ascii="Arial" w:hAnsi="Arial" w:cs="Arial"/>
          <w:sz w:val="20"/>
          <w:szCs w:val="20"/>
        </w:rPr>
        <w:t>0</w:t>
      </w:r>
      <w:proofErr w:type="spellEnd"/>
      <w:r w:rsidR="00DF52C8" w:rsidRPr="00EB2FC0">
        <w:rPr>
          <w:rFonts w:ascii="Arial" w:hAnsi="Arial" w:cs="Arial"/>
          <w:sz w:val="20"/>
          <w:szCs w:val="20"/>
        </w:rPr>
        <w:t xml:space="preserve">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w:t>
      </w:r>
      <w:proofErr w:type="gramStart"/>
      <w:r w:rsidR="00BC52D8" w:rsidRPr="00EB2FC0">
        <w:rPr>
          <w:rFonts w:ascii="Arial" w:hAnsi="Arial" w:cs="Arial"/>
          <w:sz w:val="20"/>
          <w:szCs w:val="20"/>
        </w:rPr>
        <w:t>projekcie  umowy</w:t>
      </w:r>
      <w:proofErr w:type="gramEnd"/>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 xml:space="preserve">Zamawiający nie określa dodatkowych wymagań związanych z zatrudnianiem osób, o których mowa w art. 96 ust. 2 pkt </w:t>
      </w:r>
      <w:proofErr w:type="gramStart"/>
      <w:r w:rsidRPr="00EB2FC0">
        <w:rPr>
          <w:rFonts w:ascii="Arial" w:hAnsi="Arial" w:cs="Arial"/>
          <w:sz w:val="20"/>
          <w:szCs w:val="20"/>
        </w:rPr>
        <w:t>2 .</w:t>
      </w:r>
      <w:proofErr w:type="spellStart"/>
      <w:r w:rsidRPr="00EB2FC0">
        <w:rPr>
          <w:rFonts w:ascii="Arial" w:hAnsi="Arial" w:cs="Arial"/>
          <w:sz w:val="20"/>
          <w:szCs w:val="20"/>
        </w:rPr>
        <w:t>pzp</w:t>
      </w:r>
      <w:bookmarkEnd w:id="7"/>
      <w:proofErr w:type="spellEnd"/>
      <w:proofErr w:type="gram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 xml:space="preserve">zgodnie z postanowieniami niniejszej </w:t>
      </w:r>
      <w:proofErr w:type="spellStart"/>
      <w:r w:rsidRPr="00EB2FC0">
        <w:rPr>
          <w:rFonts w:ascii="Arial" w:hAnsi="Arial" w:cs="Arial"/>
          <w:sz w:val="20"/>
          <w:szCs w:val="20"/>
        </w:rPr>
        <w:t>SWZ</w:t>
      </w:r>
      <w:proofErr w:type="spellEnd"/>
      <w:r w:rsidRPr="00EB2FC0">
        <w:rPr>
          <w:rFonts w:ascii="Arial" w:hAnsi="Arial" w:cs="Arial"/>
          <w:sz w:val="20"/>
          <w:szCs w:val="20"/>
        </w:rPr>
        <w:t>,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w:t>
      </w:r>
      <w:proofErr w:type="gramStart"/>
      <w:r w:rsidRPr="00EB2FC0">
        <w:rPr>
          <w:rFonts w:ascii="Arial" w:hAnsi="Arial" w:cs="Arial"/>
          <w:sz w:val="20"/>
          <w:szCs w:val="20"/>
        </w:rPr>
        <w:t xml:space="preserve">zamówienia </w:t>
      </w:r>
      <w:r w:rsidR="00AA1D36" w:rsidRPr="00EB2FC0">
        <w:rPr>
          <w:rFonts w:ascii="Arial" w:hAnsi="Arial" w:cs="Arial"/>
          <w:sz w:val="20"/>
          <w:szCs w:val="20"/>
        </w:rPr>
        <w:t xml:space="preserve"> podane</w:t>
      </w:r>
      <w:proofErr w:type="gramEnd"/>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w:t>
      </w:r>
      <w:proofErr w:type="gramStart"/>
      <w:r w:rsidRPr="00443FA6">
        <w:rPr>
          <w:rFonts w:ascii="Arial" w:hAnsi="Arial" w:cs="Arial"/>
          <w:sz w:val="20"/>
          <w:szCs w:val="20"/>
        </w:rPr>
        <w:t xml:space="preserve">że </w:t>
      </w:r>
      <w:r w:rsidR="0046410A" w:rsidRPr="00443FA6">
        <w:rPr>
          <w:rFonts w:ascii="Arial" w:hAnsi="Arial" w:cs="Arial"/>
          <w:sz w:val="20"/>
          <w:szCs w:val="20"/>
        </w:rPr>
        <w:t xml:space="preserve"> </w:t>
      </w:r>
      <w:r w:rsidR="00443FA6" w:rsidRPr="00443FA6">
        <w:rPr>
          <w:rFonts w:ascii="Arial" w:hAnsi="Arial" w:cs="Arial"/>
          <w:sz w:val="20"/>
          <w:szCs w:val="20"/>
        </w:rPr>
        <w:t>nie</w:t>
      </w:r>
      <w:proofErr w:type="gramEnd"/>
      <w:r w:rsidR="00443FA6" w:rsidRPr="00443FA6">
        <w:rPr>
          <w:rFonts w:ascii="Arial" w:hAnsi="Arial" w:cs="Arial"/>
          <w:sz w:val="20"/>
          <w:szCs w:val="20"/>
        </w:rPr>
        <w:t xml:space="preserv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w:t>
      </w:r>
      <w:proofErr w:type="spellStart"/>
      <w:r w:rsidRPr="00C176F4">
        <w:rPr>
          <w:rFonts w:ascii="Arial" w:hAnsi="Arial" w:cs="Arial"/>
          <w:sz w:val="20"/>
          <w:szCs w:val="20"/>
        </w:rPr>
        <w:t>SWZ</w:t>
      </w:r>
      <w:proofErr w:type="spellEnd"/>
      <w:r w:rsidRPr="00C176F4">
        <w:rPr>
          <w:rFonts w:ascii="Arial" w:hAnsi="Arial" w:cs="Arial"/>
          <w:sz w:val="20"/>
          <w:szCs w:val="20"/>
        </w:rPr>
        <w:t>.</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0B328D7C" w:rsidR="00F30CB7" w:rsidRPr="00CC1672"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CC1672">
        <w:rPr>
          <w:rFonts w:ascii="Arial" w:hAnsi="Arial" w:cs="Arial"/>
          <w:color w:val="000000"/>
          <w:sz w:val="20"/>
          <w:szCs w:val="20"/>
        </w:rPr>
        <w:t xml:space="preserve"> </w:t>
      </w:r>
      <w:r w:rsidR="00F30CB7" w:rsidRPr="00CC1672">
        <w:rPr>
          <w:rFonts w:ascii="Arial" w:hAnsi="Arial" w:cs="Arial"/>
          <w:b/>
          <w:bCs/>
          <w:sz w:val="20"/>
        </w:rPr>
        <w:t>6 miesięcy od dnia podpisania umowy.</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 xml:space="preserve">do </w:t>
      </w:r>
      <w:proofErr w:type="spellStart"/>
      <w:r w:rsidRPr="00DB049D">
        <w:rPr>
          <w:rFonts w:ascii="Arial" w:hAnsi="Arial" w:cs="Arial"/>
          <w:color w:val="000000"/>
          <w:sz w:val="20"/>
          <w:szCs w:val="20"/>
        </w:rPr>
        <w:t>SWZ</w:t>
      </w:r>
      <w:proofErr w:type="spellEnd"/>
      <w:r w:rsidRPr="00DB049D">
        <w:rPr>
          <w:rFonts w:ascii="Arial" w:hAnsi="Arial" w:cs="Arial"/>
          <w:color w:val="000000"/>
          <w:sz w:val="20"/>
          <w:szCs w:val="20"/>
        </w:rPr>
        <w:t>.</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w:t>
      </w:r>
      <w:proofErr w:type="spellStart"/>
      <w:r w:rsidRPr="008A78AC">
        <w:rPr>
          <w:rFonts w:ascii="Arial" w:hAnsi="Arial" w:cs="Arial"/>
          <w:sz w:val="20"/>
          <w:szCs w:val="20"/>
        </w:rPr>
        <w:t>SWZ</w:t>
      </w:r>
      <w:proofErr w:type="spellEnd"/>
      <w:r w:rsidRPr="008A78AC">
        <w:rPr>
          <w:rFonts w:ascii="Arial" w:hAnsi="Arial" w:cs="Arial"/>
          <w:sz w:val="20"/>
          <w:szCs w:val="20"/>
        </w:rPr>
        <w:t xml:space="preserve">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proofErr w:type="gramStart"/>
      <w:r w:rsidR="00FC2B06" w:rsidRPr="008A78AC">
        <w:rPr>
          <w:rFonts w:ascii="Arial" w:hAnsi="Arial" w:cs="Arial"/>
          <w:sz w:val="20"/>
          <w:szCs w:val="20"/>
        </w:rPr>
        <w:t>zamówieniu  i</w:t>
      </w:r>
      <w:proofErr w:type="gramEnd"/>
      <w:r w:rsidR="00FC2B06" w:rsidRPr="008A78AC">
        <w:rPr>
          <w:rFonts w:ascii="Arial" w:hAnsi="Arial" w:cs="Arial"/>
          <w:sz w:val="20"/>
          <w:szCs w:val="20"/>
        </w:rPr>
        <w:t xml:space="preserve"> niniejszej </w:t>
      </w:r>
      <w:proofErr w:type="spellStart"/>
      <w:r w:rsidR="00FC2B06" w:rsidRPr="008A78AC">
        <w:rPr>
          <w:rFonts w:ascii="Arial" w:hAnsi="Arial" w:cs="Arial"/>
          <w:sz w:val="20"/>
          <w:szCs w:val="20"/>
        </w:rPr>
        <w:t>SWZ</w:t>
      </w:r>
      <w:proofErr w:type="spellEnd"/>
      <w:r w:rsidR="00FC2B06" w:rsidRPr="008A78AC">
        <w:rPr>
          <w:rFonts w:ascii="Arial" w:hAnsi="Arial" w:cs="Arial"/>
          <w:sz w:val="20"/>
          <w:szCs w:val="20"/>
        </w:rPr>
        <w:t>.</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0743666"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 xml:space="preserve">100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 xml:space="preserve">Wykonawca, który polega na sytuacji finansowej lub ekonomicznej innych podmiotów przedkłada dokumenty dotyczące podmiotów, </w:t>
      </w:r>
      <w:proofErr w:type="gramStart"/>
      <w:r w:rsidRPr="00642A4E">
        <w:rPr>
          <w:rFonts w:ascii="Arial" w:hAnsi="Arial" w:cs="Arial"/>
          <w:sz w:val="20"/>
          <w:szCs w:val="20"/>
        </w:rPr>
        <w:t>zasobami</w:t>
      </w:r>
      <w:proofErr w:type="gramEnd"/>
      <w:r w:rsidRPr="00642A4E">
        <w:rPr>
          <w:rFonts w:ascii="Arial" w:hAnsi="Arial" w:cs="Arial"/>
          <w:sz w:val="20"/>
          <w:szCs w:val="20"/>
        </w:rPr>
        <w:t xml:space="preserve">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21E41D3B" w14:textId="721F539E" w:rsidR="003A5094" w:rsidRPr="00A11B87" w:rsidRDefault="00F5596B" w:rsidP="00A11B87">
      <w:pPr>
        <w:pStyle w:val="Akapitzlist"/>
        <w:numPr>
          <w:ilvl w:val="1"/>
          <w:numId w:val="12"/>
        </w:numPr>
        <w:spacing w:line="360" w:lineRule="auto"/>
        <w:jc w:val="both"/>
        <w:rPr>
          <w:rFonts w:ascii="Arial" w:hAnsi="Arial" w:cs="Arial"/>
          <w:b/>
          <w:bCs/>
          <w:sz w:val="20"/>
          <w:szCs w:val="20"/>
        </w:rPr>
      </w:pPr>
      <w:r w:rsidRPr="00A11B87">
        <w:rPr>
          <w:rFonts w:ascii="Arial" w:hAnsi="Arial" w:cs="Arial"/>
          <w:b/>
          <w:bCs/>
          <w:sz w:val="20"/>
          <w:szCs w:val="20"/>
        </w:rPr>
        <w:t xml:space="preserve">wykaże się </w:t>
      </w:r>
      <w:proofErr w:type="gramStart"/>
      <w:r w:rsidRPr="00A11B87">
        <w:rPr>
          <w:rFonts w:ascii="Arial" w:hAnsi="Arial" w:cs="Arial"/>
          <w:b/>
          <w:bCs/>
          <w:sz w:val="20"/>
          <w:szCs w:val="20"/>
        </w:rPr>
        <w:t>doświadczeniem</w:t>
      </w:r>
      <w:r w:rsidR="0057507A" w:rsidRPr="00A11B87">
        <w:rPr>
          <w:rFonts w:ascii="Arial" w:hAnsi="Arial" w:cs="Arial"/>
          <w:b/>
          <w:bCs/>
          <w:sz w:val="20"/>
          <w:szCs w:val="20"/>
        </w:rPr>
        <w:t>:</w:t>
      </w:r>
      <w:r w:rsidRPr="00A11B87">
        <w:rPr>
          <w:rFonts w:ascii="Arial" w:hAnsi="Arial" w:cs="Arial"/>
          <w:sz w:val="20"/>
          <w:szCs w:val="20"/>
        </w:rPr>
        <w:t xml:space="preserve"> </w:t>
      </w:r>
      <w:r w:rsidR="002C2F99" w:rsidRPr="00A11B87">
        <w:rPr>
          <w:rFonts w:ascii="Arial" w:hAnsi="Arial" w:cs="Arial"/>
          <w:sz w:val="20"/>
          <w:szCs w:val="20"/>
        </w:rPr>
        <w:t xml:space="preserve">  </w:t>
      </w:r>
      <w:proofErr w:type="gramEnd"/>
      <w:r w:rsidRPr="00A11B87">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3A5094" w:rsidRPr="00A11B87">
        <w:rPr>
          <w:rFonts w:ascii="Arial" w:hAnsi="Arial" w:cs="Arial"/>
          <w:b/>
          <w:bCs/>
          <w:sz w:val="20"/>
          <w:szCs w:val="20"/>
        </w:rPr>
        <w:t xml:space="preserve">minimum </w:t>
      </w:r>
      <w:r w:rsidR="003F565B" w:rsidRPr="00A11B87">
        <w:rPr>
          <w:rFonts w:ascii="Arial" w:hAnsi="Arial" w:cs="Arial"/>
          <w:b/>
          <w:bCs/>
          <w:sz w:val="20"/>
          <w:szCs w:val="20"/>
        </w:rPr>
        <w:t>2 zamówienia dotyczące</w:t>
      </w:r>
      <w:r w:rsidR="003A5094" w:rsidRPr="00A11B87">
        <w:rPr>
          <w:rFonts w:ascii="Arial" w:hAnsi="Arial" w:cs="Arial"/>
          <w:b/>
          <w:bCs/>
          <w:sz w:val="20"/>
          <w:szCs w:val="20"/>
        </w:rPr>
        <w:t xml:space="preserve"> budowy, rozbudowy, przebudowy lub remontu drogi, ulicy</w:t>
      </w:r>
      <w:r w:rsidR="003F565B" w:rsidRPr="00A11B87">
        <w:rPr>
          <w:rFonts w:ascii="Arial" w:hAnsi="Arial" w:cs="Arial"/>
          <w:b/>
          <w:bCs/>
          <w:sz w:val="20"/>
          <w:szCs w:val="20"/>
        </w:rPr>
        <w:t xml:space="preserve">, </w:t>
      </w:r>
      <w:r w:rsidR="003A5094" w:rsidRPr="00A11B87">
        <w:rPr>
          <w:rFonts w:ascii="Arial" w:hAnsi="Arial" w:cs="Arial"/>
          <w:b/>
          <w:bCs/>
          <w:sz w:val="20"/>
          <w:szCs w:val="20"/>
        </w:rPr>
        <w:t>placu</w:t>
      </w:r>
      <w:r w:rsidR="003F565B" w:rsidRPr="00A11B87">
        <w:rPr>
          <w:rFonts w:ascii="Arial" w:hAnsi="Arial" w:cs="Arial"/>
          <w:b/>
          <w:bCs/>
          <w:sz w:val="20"/>
          <w:szCs w:val="20"/>
        </w:rPr>
        <w:t>, parkingów</w:t>
      </w:r>
      <w:r w:rsidR="003A5094" w:rsidRPr="00A11B87">
        <w:rPr>
          <w:rFonts w:ascii="Arial" w:hAnsi="Arial" w:cs="Arial"/>
          <w:b/>
          <w:bCs/>
          <w:sz w:val="20"/>
          <w:szCs w:val="20"/>
        </w:rPr>
        <w:t xml:space="preserve"> o nawierzchni </w:t>
      </w:r>
      <w:r w:rsidR="003F565B" w:rsidRPr="00A11B87">
        <w:rPr>
          <w:rFonts w:ascii="Arial" w:hAnsi="Arial" w:cs="Arial"/>
          <w:b/>
          <w:bCs/>
          <w:sz w:val="20"/>
          <w:szCs w:val="20"/>
        </w:rPr>
        <w:t>z płyt drogowych betonowych, kostki brukowej lub betonu asfaltowego o powierzchni minimum</w:t>
      </w:r>
      <w:r w:rsidR="003A5094" w:rsidRPr="00A11B87">
        <w:rPr>
          <w:rFonts w:ascii="Arial" w:hAnsi="Arial" w:cs="Arial"/>
          <w:b/>
          <w:bCs/>
          <w:sz w:val="20"/>
          <w:szCs w:val="20"/>
        </w:rPr>
        <w:t xml:space="preserve"> 500</w:t>
      </w:r>
      <w:r w:rsidR="003F565B" w:rsidRPr="00A11B87">
        <w:rPr>
          <w:rFonts w:ascii="Arial" w:hAnsi="Arial" w:cs="Arial"/>
          <w:b/>
          <w:bCs/>
          <w:sz w:val="20"/>
          <w:szCs w:val="20"/>
        </w:rPr>
        <w:t xml:space="preserve"> </w:t>
      </w:r>
      <w:proofErr w:type="spellStart"/>
      <w:r w:rsidR="003A5094" w:rsidRPr="00A11B87">
        <w:rPr>
          <w:rFonts w:ascii="Arial" w:hAnsi="Arial" w:cs="Arial"/>
          <w:b/>
          <w:bCs/>
          <w:sz w:val="20"/>
          <w:szCs w:val="20"/>
        </w:rPr>
        <w:t>m²</w:t>
      </w:r>
      <w:proofErr w:type="spellEnd"/>
      <w:r w:rsidR="003F565B" w:rsidRPr="00A11B87">
        <w:rPr>
          <w:rFonts w:ascii="Arial" w:hAnsi="Arial" w:cs="Arial"/>
          <w:b/>
          <w:bCs/>
          <w:sz w:val="20"/>
          <w:szCs w:val="20"/>
        </w:rPr>
        <w:t xml:space="preserve"> każde zadanie.</w:t>
      </w:r>
    </w:p>
    <w:p w14:paraId="35CC54AD" w14:textId="474227EA" w:rsidR="00F5596B" w:rsidRPr="00DB049D" w:rsidRDefault="00F5596B" w:rsidP="00A11B87">
      <w:pPr>
        <w:spacing w:line="360" w:lineRule="auto"/>
        <w:ind w:left="1701"/>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4A0FEE36" w:rsidR="00F5596B" w:rsidRDefault="00F5596B" w:rsidP="00A11B87">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8D5DAB0" w14:textId="0DB9C378" w:rsidR="003A5094" w:rsidRPr="003F565B" w:rsidRDefault="003A5094" w:rsidP="00A11B87">
      <w:pPr>
        <w:spacing w:line="360" w:lineRule="auto"/>
        <w:ind w:left="1701"/>
        <w:jc w:val="both"/>
        <w:rPr>
          <w:rFonts w:ascii="Arial" w:hAnsi="Arial" w:cs="Arial"/>
          <w:sz w:val="20"/>
        </w:rPr>
      </w:pPr>
      <w:r w:rsidRPr="00A11B87">
        <w:rPr>
          <w:rFonts w:ascii="Arial" w:hAnsi="Arial" w:cs="Arial"/>
          <w:b/>
          <w:bCs/>
          <w:sz w:val="20"/>
          <w:u w:val="single"/>
        </w:rPr>
        <w:t>Kierownika budowy branży drogowej,</w:t>
      </w:r>
      <w:r w:rsidRPr="003F565B">
        <w:rPr>
          <w:rFonts w:ascii="Arial" w:hAnsi="Arial" w:cs="Arial"/>
          <w:sz w:val="20"/>
        </w:rPr>
        <w:t xml:space="preserve"> posiadając</w:t>
      </w:r>
      <w:r w:rsidR="003F565B">
        <w:rPr>
          <w:rFonts w:ascii="Arial" w:hAnsi="Arial" w:cs="Arial"/>
          <w:sz w:val="20"/>
        </w:rPr>
        <w:t>ego</w:t>
      </w:r>
      <w:r w:rsidRPr="003F565B">
        <w:rPr>
          <w:rFonts w:ascii="Arial" w:hAnsi="Arial" w:cs="Arial"/>
          <w:sz w:val="20"/>
        </w:rPr>
        <w:t xml:space="preserve"> uprawnienia budowlane bez ograniczeń w specjalności inżynieryjnej drogowej lub odpowiadające im uprawnienia w specjalności </w:t>
      </w:r>
      <w:proofErr w:type="spellStart"/>
      <w:r w:rsidRPr="003F565B">
        <w:rPr>
          <w:rFonts w:ascii="Arial" w:hAnsi="Arial" w:cs="Arial"/>
          <w:sz w:val="20"/>
        </w:rPr>
        <w:t>konstrukcyjno</w:t>
      </w:r>
      <w:proofErr w:type="spellEnd"/>
      <w:r w:rsidRPr="003F565B">
        <w:rPr>
          <w:rFonts w:ascii="Arial" w:hAnsi="Arial" w:cs="Arial"/>
          <w:sz w:val="20"/>
        </w:rPr>
        <w:t xml:space="preserve"> – budowlanej bez ograniczeń wydane przed 11.07.2003 r.</w:t>
      </w:r>
      <w:r w:rsidR="003F565B">
        <w:rPr>
          <w:rFonts w:ascii="Arial" w:hAnsi="Arial" w:cs="Arial"/>
          <w:sz w:val="20"/>
        </w:rPr>
        <w:t xml:space="preserve"> oraz minimum 5-letnie doświadczenie zawodowe w pełnieniu samodzielnych funkcji </w:t>
      </w:r>
      <w:r w:rsidR="00E13BDA">
        <w:rPr>
          <w:rFonts w:ascii="Arial" w:hAnsi="Arial" w:cs="Arial"/>
          <w:sz w:val="20"/>
        </w:rPr>
        <w:t xml:space="preserve">w budownictwie wraz z informacją o podstawie do dysponowania tą osobą.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proofErr w:type="spellStart"/>
      <w:r w:rsidRPr="008A78AC">
        <w:rPr>
          <w:rFonts w:ascii="Arial" w:hAnsi="Arial" w:cs="Arial"/>
          <w:b/>
          <w:bCs/>
          <w:color w:val="000000"/>
          <w:sz w:val="20"/>
          <w:szCs w:val="20"/>
          <w:u w:val="single"/>
        </w:rPr>
        <w:t>WKONAWCY</w:t>
      </w:r>
      <w:proofErr w:type="spellEnd"/>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w:t>
      </w:r>
      <w:proofErr w:type="gramStart"/>
      <w:r w:rsidRPr="008A78AC">
        <w:rPr>
          <w:rFonts w:ascii="Arial" w:hAnsi="Arial" w:cs="Arial"/>
          <w:color w:val="000000"/>
          <w:sz w:val="20"/>
          <w:szCs w:val="20"/>
        </w:rPr>
        <w:t>z  okoliczności</w:t>
      </w:r>
      <w:proofErr w:type="gramEnd"/>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w </w:t>
      </w:r>
      <w:proofErr w:type="gramStart"/>
      <w:r w:rsidRPr="008A78AC">
        <w:rPr>
          <w:rFonts w:ascii="Arial" w:hAnsi="Arial" w:cs="Arial"/>
          <w:color w:val="000000"/>
          <w:sz w:val="20"/>
          <w:szCs w:val="20"/>
        </w:rPr>
        <w:t>stosunku</w:t>
      </w:r>
      <w:proofErr w:type="gramEnd"/>
      <w:r w:rsidRPr="008A78AC">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w:t>
      </w:r>
      <w:proofErr w:type="gramStart"/>
      <w:r w:rsidRPr="008A78AC">
        <w:rPr>
          <w:rFonts w:ascii="Arial" w:hAnsi="Arial" w:cs="Arial"/>
          <w:color w:val="000000"/>
          <w:sz w:val="20"/>
          <w:szCs w:val="20"/>
        </w:rPr>
        <w:t>szczególności</w:t>
      </w:r>
      <w:proofErr w:type="gramEnd"/>
      <w:r w:rsidRPr="008A78AC">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8A78AC">
        <w:rPr>
          <w:rFonts w:ascii="Arial" w:hAnsi="Arial" w:cs="Arial"/>
          <w:sz w:val="20"/>
          <w:szCs w:val="20"/>
        </w:rPr>
        <w:t>SWZ</w:t>
      </w:r>
      <w:proofErr w:type="spellEnd"/>
      <w:r w:rsidRPr="008A78AC">
        <w:rPr>
          <w:rFonts w:ascii="Arial" w:hAnsi="Arial" w:cs="Arial"/>
          <w:sz w:val="20"/>
          <w:szCs w:val="20"/>
        </w:rPr>
        <w:t xml:space="preserve">,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proofErr w:type="gramStart"/>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proofErr w:type="gramEnd"/>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 xml:space="preserve">3 do </w:t>
      </w:r>
      <w:proofErr w:type="spellStart"/>
      <w:r w:rsidRPr="008A78AC">
        <w:rPr>
          <w:rFonts w:ascii="Arial" w:hAnsi="Arial" w:cs="Arial"/>
          <w:bCs w:val="0"/>
          <w:sz w:val="20"/>
        </w:rPr>
        <w:t>SWZ</w:t>
      </w:r>
      <w:proofErr w:type="spellEnd"/>
      <w:r w:rsidR="003F65E6" w:rsidRPr="008A78AC">
        <w:rPr>
          <w:rFonts w:ascii="Arial" w:hAnsi="Arial" w:cs="Arial"/>
          <w:bCs w:val="0"/>
          <w:sz w:val="20"/>
        </w:rPr>
        <w:t xml:space="preserve"> oraz jeżeli dotyczy załącznik </w:t>
      </w:r>
      <w:proofErr w:type="spellStart"/>
      <w:r w:rsidR="003F65E6" w:rsidRPr="008A78AC">
        <w:rPr>
          <w:rFonts w:ascii="Arial" w:hAnsi="Arial" w:cs="Arial"/>
          <w:bCs w:val="0"/>
          <w:sz w:val="20"/>
        </w:rPr>
        <w:t>3A</w:t>
      </w:r>
      <w:proofErr w:type="spellEnd"/>
      <w:r w:rsidR="00A71ADA" w:rsidRPr="008A78AC">
        <w:rPr>
          <w:rFonts w:ascii="Arial" w:hAnsi="Arial" w:cs="Arial"/>
          <w:bCs w:val="0"/>
          <w:sz w:val="20"/>
        </w:rPr>
        <w:t xml:space="preserve">, </w:t>
      </w:r>
      <w:proofErr w:type="spellStart"/>
      <w:r w:rsidR="00A71ADA" w:rsidRPr="008A78AC">
        <w:rPr>
          <w:rFonts w:ascii="Arial" w:hAnsi="Arial" w:cs="Arial"/>
          <w:bCs w:val="0"/>
          <w:sz w:val="20"/>
        </w:rPr>
        <w:t>3B</w:t>
      </w:r>
      <w:proofErr w:type="spellEnd"/>
      <w:r w:rsidR="003F65E6" w:rsidRPr="008A78AC">
        <w:rPr>
          <w:rFonts w:ascii="Arial" w:hAnsi="Arial" w:cs="Arial"/>
          <w:bCs w:val="0"/>
          <w:sz w:val="20"/>
        </w:rPr>
        <w:t xml:space="preserve"> do </w:t>
      </w:r>
      <w:proofErr w:type="spellStart"/>
      <w:r w:rsidR="003F65E6" w:rsidRPr="008A78AC">
        <w:rPr>
          <w:rFonts w:ascii="Arial" w:hAnsi="Arial" w:cs="Arial"/>
          <w:bCs w:val="0"/>
          <w:sz w:val="20"/>
        </w:rPr>
        <w:t>SWZ</w:t>
      </w:r>
      <w:proofErr w:type="spellEnd"/>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 xml:space="preserve">6 i 7 </w:t>
      </w:r>
      <w:proofErr w:type="spellStart"/>
      <w:r w:rsidR="00E60543" w:rsidRPr="008A78AC">
        <w:rPr>
          <w:rFonts w:ascii="Arial" w:hAnsi="Arial" w:cs="Arial"/>
          <w:bCs w:val="0"/>
          <w:sz w:val="20"/>
        </w:rPr>
        <w:t>SWZ</w:t>
      </w:r>
      <w:proofErr w:type="spell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t>
      </w:r>
      <w:proofErr w:type="gramStart"/>
      <w:r w:rsidRPr="008A78AC">
        <w:rPr>
          <w:rFonts w:ascii="Arial" w:hAnsi="Arial" w:cs="Arial"/>
          <w:b/>
          <w:sz w:val="20"/>
          <w:u w:val="single"/>
        </w:rPr>
        <w:t>Wykonawcę</w:t>
      </w:r>
      <w:proofErr w:type="gramEnd"/>
      <w:r w:rsidRPr="008A78AC">
        <w:rPr>
          <w:rFonts w:ascii="Arial" w:hAnsi="Arial" w:cs="Arial"/>
          <w:b/>
          <w:sz w:val="20"/>
          <w:u w:val="single"/>
        </w:rPr>
        <w:t xml:space="preserve">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w:t>
      </w:r>
      <w:proofErr w:type="gramStart"/>
      <w:r w:rsidRPr="008A78AC">
        <w:rPr>
          <w:rFonts w:ascii="Arial" w:hAnsi="Arial" w:cs="Arial"/>
          <w:sz w:val="20"/>
        </w:rPr>
        <w:t>zakresie  art.</w:t>
      </w:r>
      <w:proofErr w:type="gramEnd"/>
      <w:r w:rsidRPr="008A78AC">
        <w:rPr>
          <w:rFonts w:ascii="Arial" w:hAnsi="Arial" w:cs="Arial"/>
          <w:sz w:val="20"/>
        </w:rPr>
        <w:t xml:space="preserve">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robót budowlanych (Załącznik nr 5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7"/>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6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 xml:space="preserve">robotami budowlanymi, </w:t>
      </w:r>
      <w:proofErr w:type="gramStart"/>
      <w:r w:rsidR="00F76531" w:rsidRPr="008A78AC">
        <w:rPr>
          <w:rFonts w:ascii="Arial" w:hAnsi="Arial" w:cs="Arial"/>
          <w:sz w:val="20"/>
        </w:rPr>
        <w:t>wraz</w:t>
      </w:r>
      <w:r w:rsidRPr="008A78AC">
        <w:rPr>
          <w:rFonts w:ascii="Arial" w:hAnsi="Arial" w:cs="Arial"/>
          <w:sz w:val="20"/>
        </w:rPr>
        <w:t xml:space="preserve">  z</w:t>
      </w:r>
      <w:proofErr w:type="gramEnd"/>
      <w:r w:rsidRPr="008A78AC">
        <w:rPr>
          <w:rFonts w:ascii="Arial" w:hAnsi="Arial" w:cs="Arial"/>
          <w:sz w:val="20"/>
        </w:rPr>
        <w:t xml:space="preserve">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 xml:space="preserve">Wykonawca może w celu potwierdzenia spełniania warunków, o których mowa w niniejszej </w:t>
      </w:r>
      <w:proofErr w:type="spellStart"/>
      <w:r w:rsidR="001776E6" w:rsidRPr="008A78AC">
        <w:rPr>
          <w:rFonts w:ascii="Arial" w:hAnsi="Arial" w:cs="Arial"/>
          <w:sz w:val="20"/>
        </w:rPr>
        <w:t>SWZ</w:t>
      </w:r>
      <w:proofErr w:type="spellEnd"/>
      <w:r w:rsidR="001776E6" w:rsidRPr="008A78AC">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8A78AC">
        <w:rPr>
          <w:rFonts w:ascii="Arial" w:hAnsi="Arial" w:cs="Arial"/>
          <w:sz w:val="20"/>
        </w:rPr>
        <w:t>3A</w:t>
      </w:r>
      <w:proofErr w:type="spellEnd"/>
      <w:r w:rsidRPr="008A78AC">
        <w:rPr>
          <w:rFonts w:ascii="Arial" w:hAnsi="Arial" w:cs="Arial"/>
          <w:sz w:val="20"/>
        </w:rPr>
        <w:t xml:space="preserve"> do </w:t>
      </w:r>
      <w:proofErr w:type="spellStart"/>
      <w:r w:rsidRPr="008A78AC">
        <w:rPr>
          <w:rFonts w:ascii="Arial" w:hAnsi="Arial" w:cs="Arial"/>
          <w:sz w:val="20"/>
        </w:rPr>
        <w:t>SWZ</w:t>
      </w:r>
      <w:proofErr w:type="spellEnd"/>
      <w:r w:rsidRPr="008A78AC">
        <w:rPr>
          <w:rFonts w:ascii="Arial" w:hAnsi="Arial" w:cs="Arial"/>
          <w:sz w:val="20"/>
        </w:rPr>
        <w:t>.</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w:t>
      </w:r>
      <w:proofErr w:type="spellStart"/>
      <w:r w:rsidRPr="008A78AC">
        <w:rPr>
          <w:rFonts w:ascii="Arial" w:hAnsi="Arial" w:cs="Arial"/>
          <w:sz w:val="20"/>
        </w:rPr>
        <w:t>SWZ</w:t>
      </w:r>
      <w:proofErr w:type="spellEnd"/>
      <w:r w:rsidRPr="008A78AC">
        <w:rPr>
          <w:rFonts w:ascii="Arial" w:hAnsi="Arial" w:cs="Arial"/>
          <w:sz w:val="20"/>
        </w:rPr>
        <w:t xml:space="preserve">, także oświadczenie podmiotu udostepniającego zasoby, potwierdzające brak podstaw wykluczenia tego podmiotu oraz odpowiednio spełnienie warunków udziału w </w:t>
      </w:r>
      <w:proofErr w:type="gramStart"/>
      <w:r w:rsidRPr="008A78AC">
        <w:rPr>
          <w:rFonts w:ascii="Arial" w:hAnsi="Arial" w:cs="Arial"/>
          <w:sz w:val="20"/>
        </w:rPr>
        <w:t>postepowaniu ,</w:t>
      </w:r>
      <w:proofErr w:type="gramEnd"/>
      <w:r w:rsidRPr="008A78AC">
        <w:rPr>
          <w:rFonts w:ascii="Arial" w:hAnsi="Arial" w:cs="Arial"/>
          <w:sz w:val="20"/>
        </w:rPr>
        <w:t xml:space="preserve"> w zakresie w jakim wykonawca powołuje się na  jego zasoby.</w:t>
      </w:r>
    </w:p>
    <w:p w14:paraId="542A65AB" w14:textId="77777777" w:rsidR="00180A93" w:rsidRPr="00145436" w:rsidRDefault="00180A93" w:rsidP="00180A93">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798B37D8" w14:textId="77777777" w:rsidR="00180A93" w:rsidRPr="00414A20"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6CEA5ACB" w14:textId="77777777" w:rsidR="00180A93" w:rsidRPr="00887737" w:rsidRDefault="00180A93" w:rsidP="00180A93">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 xml:space="preserve">świadczenie – Załącznik nr 3 do </w:t>
      </w:r>
      <w:proofErr w:type="spellStart"/>
      <w:r>
        <w:rPr>
          <w:rFonts w:ascii="Arial" w:hAnsi="Arial" w:cs="Arial"/>
          <w:sz w:val="20"/>
        </w:rPr>
        <w:t>SWZ</w:t>
      </w:r>
      <w:proofErr w:type="spellEnd"/>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w:t>
      </w:r>
      <w:proofErr w:type="spellStart"/>
      <w:r w:rsidRPr="00E924C6">
        <w:rPr>
          <w:rFonts w:ascii="Arial" w:hAnsi="Arial" w:cs="Arial"/>
          <w:sz w:val="20"/>
        </w:rPr>
        <w:t>SWZ</w:t>
      </w:r>
      <w:proofErr w:type="spellEnd"/>
      <w:r w:rsidRPr="00E924C6">
        <w:rPr>
          <w:rFonts w:ascii="Arial" w:hAnsi="Arial" w:cs="Arial"/>
          <w:sz w:val="20"/>
        </w:rPr>
        <w:t>.</w:t>
      </w:r>
    </w:p>
    <w:p w14:paraId="75AA0B5D" w14:textId="77777777" w:rsidR="00180A93" w:rsidRPr="00E3790A"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1782E51A" w14:textId="77777777" w:rsidR="00180A93" w:rsidRDefault="00180A93" w:rsidP="00180A93">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39BC2BB" w14:textId="77777777" w:rsidR="00180A93" w:rsidRDefault="00180A93" w:rsidP="00180A93">
      <w:pPr>
        <w:pStyle w:val="siwz"/>
        <w:spacing w:line="360" w:lineRule="auto"/>
        <w:ind w:left="993"/>
        <w:rPr>
          <w:rFonts w:ascii="Arial" w:hAnsi="Arial" w:cs="Arial"/>
          <w:sz w:val="20"/>
        </w:rPr>
      </w:pPr>
      <w:r>
        <w:rPr>
          <w:rFonts w:ascii="Arial" w:hAnsi="Arial" w:cs="Arial"/>
          <w:sz w:val="20"/>
        </w:rPr>
        <w:t>- zakres prac powierzonych do wykonania każdemu z nich,</w:t>
      </w:r>
    </w:p>
    <w:p w14:paraId="598A40D2" w14:textId="77777777" w:rsidR="00180A93" w:rsidRDefault="00180A93" w:rsidP="00180A93">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7E59DAB" w14:textId="77777777" w:rsidR="00180A93" w:rsidRPr="00276C5E" w:rsidRDefault="00180A93" w:rsidP="00180A93">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2EDE79BF"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F158F3"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 xml:space="preserve">do </w:t>
      </w:r>
      <w:proofErr w:type="spellStart"/>
      <w:r w:rsidR="00B51AD0" w:rsidRPr="008A78AC">
        <w:rPr>
          <w:rFonts w:ascii="Arial" w:hAnsi="Arial" w:cs="Arial"/>
          <w:color w:val="000000"/>
          <w:sz w:val="20"/>
          <w:szCs w:val="20"/>
        </w:rPr>
        <w:t>SWZ</w:t>
      </w:r>
      <w:proofErr w:type="spellEnd"/>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w:t>
      </w:r>
      <w:proofErr w:type="spellStart"/>
      <w:r w:rsidRPr="00DB049D">
        <w:rPr>
          <w:rFonts w:ascii="Arial" w:eastAsia="Calibri" w:hAnsi="Arial" w:cs="Arial"/>
          <w:sz w:val="20"/>
          <w:szCs w:val="20"/>
        </w:rPr>
        <w:t>7Z</w:t>
      </w:r>
      <w:proofErr w:type="spellEnd"/>
      <w:r w:rsidRPr="00DB049D">
        <w:rPr>
          <w:rFonts w:ascii="Arial" w:eastAsia="Calibri" w:hAnsi="Arial" w:cs="Arial"/>
          <w:sz w:val="20"/>
          <w:szCs w:val="20"/>
        </w:rPr>
        <w:t>,</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049D947E"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Każdy z wykonawców może złożyć tylko jedną ofertę. </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spellStart"/>
      <w:proofErr w:type="gramStart"/>
      <w:r w:rsidRPr="008A78AC">
        <w:rPr>
          <w:rFonts w:ascii="Arial" w:hAnsi="Arial" w:cs="Arial"/>
          <w:color w:val="000000" w:themeColor="text1"/>
          <w:sz w:val="20"/>
          <w:szCs w:val="20"/>
        </w:rPr>
        <w:t>SWZ</w:t>
      </w:r>
      <w:proofErr w:type="spellEnd"/>
      <w:r w:rsidRPr="008A78AC">
        <w:rPr>
          <w:rFonts w:ascii="Arial" w:hAnsi="Arial" w:cs="Arial"/>
          <w:color w:val="000000" w:themeColor="text1"/>
          <w:sz w:val="20"/>
          <w:szCs w:val="20"/>
        </w:rPr>
        <w:t>,</w:t>
      </w:r>
      <w:proofErr w:type="gramEnd"/>
      <w:r w:rsidRPr="008A78AC">
        <w:rPr>
          <w:rFonts w:ascii="Arial" w:hAnsi="Arial" w:cs="Arial"/>
          <w:color w:val="000000" w:themeColor="text1"/>
          <w:sz w:val="20"/>
          <w:szCs w:val="20"/>
        </w:rPr>
        <w:t xml:space="preserve">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2AD9588D" w14:textId="77777777" w:rsidR="003A5094" w:rsidRDefault="003A5094" w:rsidP="003A5094">
      <w:pPr>
        <w:autoSpaceDE w:val="0"/>
        <w:autoSpaceDN w:val="0"/>
        <w:adjustRightInd w:val="0"/>
        <w:spacing w:line="360" w:lineRule="auto"/>
        <w:jc w:val="both"/>
        <w:rPr>
          <w:rFonts w:ascii="Arial" w:hAnsi="Arial" w:cs="Arial"/>
          <w:bCs/>
          <w:color w:val="000000"/>
          <w:sz w:val="20"/>
          <w:szCs w:val="20"/>
        </w:rPr>
      </w:pPr>
    </w:p>
    <w:bookmarkEnd w:id="21"/>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6097012" w14:textId="77777777" w:rsidR="00E9486C" w:rsidRPr="008A78AC" w:rsidRDefault="00E9486C" w:rsidP="0025535B">
      <w:pPr>
        <w:pStyle w:val="Akapitzlist"/>
        <w:autoSpaceDE w:val="0"/>
        <w:autoSpaceDN w:val="0"/>
        <w:adjustRightInd w:val="0"/>
        <w:ind w:left="1080"/>
        <w:rPr>
          <w:rFonts w:ascii="Arial" w:hAnsi="Arial" w:cs="Arial"/>
          <w:color w:val="000000"/>
          <w:sz w:val="20"/>
          <w:szCs w:val="20"/>
        </w:rPr>
      </w:pP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w:t>
      </w:r>
      <w:proofErr w:type="spellStart"/>
      <w:r w:rsidR="003D6877" w:rsidRPr="008A78AC">
        <w:rPr>
          <w:rFonts w:ascii="Arial" w:hAnsi="Arial" w:cs="Arial"/>
          <w:color w:val="000000"/>
          <w:sz w:val="20"/>
          <w:szCs w:val="20"/>
        </w:rPr>
        <w:t>SWZ</w:t>
      </w:r>
      <w:proofErr w:type="spellEnd"/>
      <w:r w:rsidR="003D6877" w:rsidRPr="008A78AC">
        <w:rPr>
          <w:rFonts w:ascii="Arial" w:hAnsi="Arial" w:cs="Arial"/>
          <w:color w:val="000000"/>
          <w:sz w:val="20"/>
          <w:szCs w:val="20"/>
        </w:rPr>
        <w:t xml:space="preserve">.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CB44EA9"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E9486C">
        <w:rPr>
          <w:rFonts w:ascii="Arial" w:eastAsia="Calibri" w:hAnsi="Arial" w:cs="Arial"/>
          <w:b/>
          <w:bCs/>
          <w:sz w:val="20"/>
          <w:szCs w:val="20"/>
        </w:rPr>
        <w:t>12.</w:t>
      </w:r>
      <w:r w:rsidR="004D3AB6">
        <w:rPr>
          <w:rFonts w:ascii="Arial" w:eastAsia="Calibri" w:hAnsi="Arial" w:cs="Arial"/>
          <w:b/>
          <w:bCs/>
          <w:sz w:val="20"/>
          <w:szCs w:val="20"/>
        </w:rPr>
        <w:t>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65BFDAD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E9486C">
        <w:rPr>
          <w:rFonts w:ascii="Arial" w:hAnsi="Arial" w:cs="Arial"/>
          <w:b/>
          <w:bCs/>
          <w:sz w:val="20"/>
          <w:szCs w:val="20"/>
        </w:rPr>
        <w:t>12.</w:t>
      </w:r>
      <w:r w:rsidR="004D3AB6">
        <w:rPr>
          <w:rFonts w:ascii="Arial" w:hAnsi="Arial" w:cs="Arial"/>
          <w:b/>
          <w:bCs/>
          <w:sz w:val="20"/>
          <w:szCs w:val="20"/>
        </w:rPr>
        <w:t>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39F5D67B"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E9486C">
        <w:rPr>
          <w:rFonts w:ascii="Arial" w:hAnsi="Arial" w:cs="Arial"/>
          <w:b/>
          <w:bCs/>
          <w:color w:val="000000"/>
          <w:sz w:val="20"/>
          <w:szCs w:val="20"/>
        </w:rPr>
        <w:t>1</w:t>
      </w:r>
      <w:r w:rsidR="004D3AB6">
        <w:rPr>
          <w:rFonts w:ascii="Arial" w:hAnsi="Arial" w:cs="Arial"/>
          <w:b/>
          <w:bCs/>
          <w:color w:val="000000"/>
          <w:sz w:val="20"/>
          <w:szCs w:val="20"/>
        </w:rPr>
        <w:t>0</w:t>
      </w:r>
      <w:r w:rsidR="00E9486C">
        <w:rPr>
          <w:rFonts w:ascii="Arial" w:hAnsi="Arial" w:cs="Arial"/>
          <w:b/>
          <w:bCs/>
          <w:color w:val="000000"/>
          <w:sz w:val="20"/>
          <w:szCs w:val="20"/>
        </w:rPr>
        <w:t>.1</w:t>
      </w:r>
      <w:r w:rsidR="004D3AB6">
        <w:rPr>
          <w:rFonts w:ascii="Arial" w:hAnsi="Arial" w:cs="Arial"/>
          <w:b/>
          <w:bCs/>
          <w:color w:val="000000"/>
          <w:sz w:val="20"/>
          <w:szCs w:val="20"/>
        </w:rPr>
        <w:t>1</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w:t>
      </w:r>
      <w:proofErr w:type="spellStart"/>
      <w:r w:rsidRPr="00C40081">
        <w:rPr>
          <w:rFonts w:ascii="Arial" w:hAnsi="Arial" w:cs="Arial"/>
          <w:color w:val="000000"/>
          <w:sz w:val="20"/>
          <w:szCs w:val="20"/>
        </w:rPr>
        <w:t>SWZ</w:t>
      </w:r>
      <w:proofErr w:type="spellEnd"/>
      <w:r w:rsidRPr="00C40081">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t>
      </w:r>
      <w:proofErr w:type="gramStart"/>
      <w:r w:rsidRPr="008A78AC">
        <w:rPr>
          <w:rFonts w:ascii="Arial" w:hAnsi="Arial" w:cs="Arial"/>
          <w:color w:val="000000"/>
          <w:sz w:val="20"/>
          <w:szCs w:val="20"/>
        </w:rPr>
        <w:t>w  ust.</w:t>
      </w:r>
      <w:proofErr w:type="gramEnd"/>
      <w:r w:rsidRPr="008A78AC">
        <w:rPr>
          <w:rFonts w:ascii="Arial" w:hAnsi="Arial" w:cs="Arial"/>
          <w:color w:val="000000"/>
          <w:sz w:val="20"/>
          <w:szCs w:val="20"/>
        </w:rPr>
        <w:t xml:space="preserve">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w:t>
      </w:r>
      <w:proofErr w:type="spellStart"/>
      <w:r w:rsidR="00F90B77" w:rsidRPr="008A78AC">
        <w:rPr>
          <w:rFonts w:ascii="Arial" w:hAnsi="Arial" w:cs="Arial"/>
          <w:color w:val="000000"/>
          <w:sz w:val="20"/>
          <w:szCs w:val="20"/>
        </w:rPr>
        <w:t>SWZ</w:t>
      </w:r>
      <w:proofErr w:type="spellEnd"/>
      <w:r w:rsidR="00F90B77" w:rsidRPr="008A78AC">
        <w:rPr>
          <w:rFonts w:ascii="Arial" w:hAnsi="Arial" w:cs="Arial"/>
          <w:color w:val="000000"/>
          <w:sz w:val="20"/>
          <w:szCs w:val="20"/>
        </w:rPr>
        <w:t xml:space="preserve">.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 xml:space="preserve">Załączniki do </w:t>
      </w:r>
      <w:proofErr w:type="spellStart"/>
      <w:r w:rsidRPr="00495267">
        <w:rPr>
          <w:rFonts w:ascii="Arial" w:hAnsi="Arial" w:cs="Arial"/>
          <w:b/>
          <w:bCs/>
          <w:color w:val="000000"/>
          <w:sz w:val="20"/>
          <w:szCs w:val="20"/>
          <w:u w:val="single"/>
        </w:rPr>
        <w:t>SWZ</w:t>
      </w:r>
      <w:proofErr w:type="spellEnd"/>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w:t>
      </w:r>
      <w:proofErr w:type="spellStart"/>
      <w:r w:rsidR="00416FD8" w:rsidRPr="00495267">
        <w:rPr>
          <w:rFonts w:ascii="Arial" w:hAnsi="Arial" w:cs="Arial"/>
          <w:color w:val="000000"/>
          <w:sz w:val="20"/>
          <w:szCs w:val="20"/>
        </w:rPr>
        <w:t>SWZ</w:t>
      </w:r>
      <w:proofErr w:type="spellEnd"/>
      <w:r w:rsidR="00416FD8" w:rsidRPr="00495267">
        <w:rPr>
          <w:rFonts w:ascii="Arial" w:hAnsi="Arial" w:cs="Arial"/>
          <w:color w:val="000000"/>
          <w:sz w:val="20"/>
          <w:szCs w:val="20"/>
        </w:rPr>
        <w:t xml:space="preserve">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w:t>
      </w:r>
      <w:proofErr w:type="spellStart"/>
      <w:r w:rsidR="008F74FD" w:rsidRPr="008A78AC">
        <w:rPr>
          <w:rFonts w:ascii="Arial" w:hAnsi="Arial" w:cs="Arial"/>
          <w:color w:val="000000"/>
          <w:sz w:val="20"/>
          <w:szCs w:val="20"/>
        </w:rPr>
        <w:t>SWZ</w:t>
      </w:r>
      <w:proofErr w:type="spellEnd"/>
      <w:r w:rsidR="008F74FD" w:rsidRPr="008A78AC">
        <w:rPr>
          <w:rFonts w:ascii="Arial" w:hAnsi="Arial" w:cs="Arial"/>
          <w:color w:val="000000"/>
          <w:sz w:val="20"/>
          <w:szCs w:val="20"/>
        </w:rPr>
        <w:t>.</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proofErr w:type="spellStart"/>
      <w:r w:rsidR="003F65E6" w:rsidRPr="008A78AC">
        <w:rPr>
          <w:rFonts w:ascii="Arial" w:hAnsi="Arial" w:cs="Arial"/>
          <w:color w:val="000000"/>
          <w:sz w:val="20"/>
          <w:szCs w:val="20"/>
        </w:rPr>
        <w:t>3A</w:t>
      </w:r>
      <w:proofErr w:type="spellEnd"/>
      <w:r w:rsidR="003F65E6" w:rsidRPr="008A78AC">
        <w:rPr>
          <w:rFonts w:ascii="Arial" w:hAnsi="Arial" w:cs="Arial"/>
          <w:color w:val="000000"/>
          <w:sz w:val="20"/>
          <w:szCs w:val="20"/>
        </w:rPr>
        <w:t xml:space="preserve">,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wykonawców wspólnie ubiegających się o zamówienie - Załącznik nr </w:t>
      </w:r>
      <w:proofErr w:type="spellStart"/>
      <w:r w:rsidRPr="008A78AC">
        <w:rPr>
          <w:rFonts w:ascii="Arial" w:hAnsi="Arial" w:cs="Arial"/>
          <w:color w:val="000000"/>
          <w:sz w:val="20"/>
          <w:szCs w:val="20"/>
        </w:rPr>
        <w:t>3B</w:t>
      </w:r>
      <w:proofErr w:type="spellEnd"/>
      <w:r w:rsidRPr="008A78AC">
        <w:rPr>
          <w:rFonts w:ascii="Arial" w:hAnsi="Arial" w:cs="Arial"/>
          <w:color w:val="000000"/>
          <w:sz w:val="20"/>
          <w:szCs w:val="20"/>
        </w:rPr>
        <w:t>,</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proofErr w:type="gramStart"/>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w:t>
      </w:r>
      <w:proofErr w:type="gramEnd"/>
      <w:r w:rsidRPr="008A78AC">
        <w:rPr>
          <w:rFonts w:ascii="Arial" w:hAnsi="Arial" w:cs="Arial"/>
          <w:color w:val="000000"/>
          <w:sz w:val="20"/>
          <w:szCs w:val="20"/>
        </w:rPr>
        <w:t xml:space="preserve">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4"/>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proofErr w:type="gramStart"/>
      <w:r w:rsidRPr="008A78AC">
        <w:rPr>
          <w:rFonts w:ascii="Arial" w:hAnsi="Arial" w:cs="Arial"/>
          <w:color w:val="000000"/>
          <w:sz w:val="20"/>
          <w:szCs w:val="20"/>
        </w:rPr>
        <w:t>osób  -</w:t>
      </w:r>
      <w:proofErr w:type="gramEnd"/>
      <w:r w:rsidRPr="008A78AC">
        <w:rPr>
          <w:rFonts w:ascii="Arial" w:hAnsi="Arial" w:cs="Arial"/>
          <w:color w:val="000000"/>
          <w:sz w:val="20"/>
          <w:szCs w:val="20"/>
        </w:rPr>
        <w:t xml:space="preserve">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4342AA98" w14:textId="77777777" w:rsidR="004D3AB6" w:rsidRDefault="004D3AB6" w:rsidP="00B6355C">
      <w:pPr>
        <w:pStyle w:val="Default"/>
        <w:ind w:left="7080" w:firstLine="708"/>
        <w:rPr>
          <w:rFonts w:ascii="Arial" w:hAnsi="Arial" w:cs="Arial"/>
          <w:b/>
          <w:bCs/>
          <w:color w:val="auto"/>
          <w:sz w:val="20"/>
          <w:szCs w:val="20"/>
        </w:rPr>
      </w:pPr>
    </w:p>
    <w:p w14:paraId="206C2958" w14:textId="77777777" w:rsidR="004D3AB6" w:rsidRDefault="004D3AB6" w:rsidP="00B6355C">
      <w:pPr>
        <w:pStyle w:val="Default"/>
        <w:ind w:left="7080" w:firstLine="708"/>
        <w:rPr>
          <w:rFonts w:ascii="Arial" w:hAnsi="Arial" w:cs="Arial"/>
          <w:b/>
          <w:bCs/>
          <w:color w:val="auto"/>
          <w:sz w:val="20"/>
          <w:szCs w:val="20"/>
        </w:rPr>
      </w:pPr>
    </w:p>
    <w:p w14:paraId="33D57327" w14:textId="77777777" w:rsidR="004D3AB6" w:rsidRDefault="004D3AB6" w:rsidP="00B6355C">
      <w:pPr>
        <w:pStyle w:val="Default"/>
        <w:ind w:left="7080" w:firstLine="708"/>
        <w:rPr>
          <w:rFonts w:ascii="Arial" w:hAnsi="Arial" w:cs="Arial"/>
          <w:b/>
          <w:bCs/>
          <w:color w:val="auto"/>
          <w:sz w:val="20"/>
          <w:szCs w:val="20"/>
        </w:rPr>
      </w:pPr>
    </w:p>
    <w:p w14:paraId="4B8BA15D" w14:textId="77777777" w:rsidR="004D3AB6" w:rsidRDefault="004D3AB6" w:rsidP="00B6355C">
      <w:pPr>
        <w:pStyle w:val="Default"/>
        <w:ind w:left="7080" w:firstLine="708"/>
        <w:rPr>
          <w:rFonts w:ascii="Arial" w:hAnsi="Arial" w:cs="Arial"/>
          <w:b/>
          <w:bCs/>
          <w:color w:val="auto"/>
          <w:sz w:val="20"/>
          <w:szCs w:val="20"/>
        </w:rPr>
      </w:pPr>
    </w:p>
    <w:p w14:paraId="769852BD" w14:textId="77777777" w:rsidR="004D3AB6" w:rsidRDefault="004D3AB6" w:rsidP="00B6355C">
      <w:pPr>
        <w:pStyle w:val="Default"/>
        <w:ind w:left="7080" w:firstLine="708"/>
        <w:rPr>
          <w:rFonts w:ascii="Arial" w:hAnsi="Arial" w:cs="Arial"/>
          <w:b/>
          <w:bCs/>
          <w:color w:val="auto"/>
          <w:sz w:val="20"/>
          <w:szCs w:val="20"/>
        </w:rPr>
      </w:pPr>
    </w:p>
    <w:p w14:paraId="58E43A09" w14:textId="77777777" w:rsidR="004D3AB6" w:rsidRDefault="004D3AB6" w:rsidP="00B6355C">
      <w:pPr>
        <w:pStyle w:val="Default"/>
        <w:ind w:left="7080" w:firstLine="708"/>
        <w:rPr>
          <w:rFonts w:ascii="Arial" w:hAnsi="Arial" w:cs="Arial"/>
          <w:b/>
          <w:bCs/>
          <w:color w:val="auto"/>
          <w:sz w:val="20"/>
          <w:szCs w:val="20"/>
        </w:rPr>
      </w:pPr>
    </w:p>
    <w:p w14:paraId="1B562EC5" w14:textId="77777777" w:rsidR="004D3AB6" w:rsidRDefault="004D3AB6" w:rsidP="00B6355C">
      <w:pPr>
        <w:pStyle w:val="Default"/>
        <w:ind w:left="7080" w:firstLine="708"/>
        <w:rPr>
          <w:rFonts w:ascii="Arial" w:hAnsi="Arial" w:cs="Arial"/>
          <w:b/>
          <w:bCs/>
          <w:color w:val="auto"/>
          <w:sz w:val="20"/>
          <w:szCs w:val="20"/>
        </w:rPr>
      </w:pPr>
    </w:p>
    <w:p w14:paraId="26222EAE" w14:textId="77777777" w:rsidR="004D3AB6" w:rsidRDefault="004D3AB6" w:rsidP="00B6355C">
      <w:pPr>
        <w:pStyle w:val="Default"/>
        <w:ind w:left="7080" w:firstLine="708"/>
        <w:rPr>
          <w:rFonts w:ascii="Arial" w:hAnsi="Arial" w:cs="Arial"/>
          <w:b/>
          <w:bCs/>
          <w:color w:val="auto"/>
          <w:sz w:val="20"/>
          <w:szCs w:val="20"/>
        </w:rPr>
      </w:pPr>
    </w:p>
    <w:p w14:paraId="3A41C888" w14:textId="77777777" w:rsidR="004D3AB6" w:rsidRDefault="004D3AB6" w:rsidP="00B6355C">
      <w:pPr>
        <w:pStyle w:val="Default"/>
        <w:ind w:left="7080" w:firstLine="708"/>
        <w:rPr>
          <w:rFonts w:ascii="Arial" w:hAnsi="Arial" w:cs="Arial"/>
          <w:b/>
          <w:bCs/>
          <w:color w:val="auto"/>
          <w:sz w:val="20"/>
          <w:szCs w:val="20"/>
        </w:rPr>
      </w:pPr>
    </w:p>
    <w:p w14:paraId="68393C16" w14:textId="77777777" w:rsidR="004D3AB6" w:rsidRDefault="004D3AB6" w:rsidP="00B6355C">
      <w:pPr>
        <w:pStyle w:val="Default"/>
        <w:ind w:left="7080" w:firstLine="708"/>
        <w:rPr>
          <w:rFonts w:ascii="Arial" w:hAnsi="Arial" w:cs="Arial"/>
          <w:b/>
          <w:bCs/>
          <w:color w:val="auto"/>
          <w:sz w:val="20"/>
          <w:szCs w:val="20"/>
        </w:rPr>
      </w:pPr>
    </w:p>
    <w:p w14:paraId="339E3DB1" w14:textId="77777777" w:rsidR="004D3AB6" w:rsidRDefault="004D3AB6" w:rsidP="00B6355C">
      <w:pPr>
        <w:pStyle w:val="Default"/>
        <w:ind w:left="7080" w:firstLine="708"/>
        <w:rPr>
          <w:rFonts w:ascii="Arial" w:hAnsi="Arial" w:cs="Arial"/>
          <w:b/>
          <w:bCs/>
          <w:color w:val="auto"/>
          <w:sz w:val="20"/>
          <w:szCs w:val="20"/>
        </w:rPr>
      </w:pPr>
    </w:p>
    <w:p w14:paraId="2EBBB22E" w14:textId="77777777" w:rsidR="004D3AB6" w:rsidRDefault="004D3AB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 xml:space="preserve">łącznik nr 2 do </w:t>
      </w:r>
      <w:proofErr w:type="spellStart"/>
      <w:r w:rsidR="00C522B0" w:rsidRPr="008A78AC">
        <w:rPr>
          <w:rFonts w:ascii="Arial" w:hAnsi="Arial" w:cs="Arial"/>
          <w:b/>
          <w:bCs/>
          <w:color w:val="auto"/>
          <w:sz w:val="20"/>
          <w:szCs w:val="20"/>
        </w:rPr>
        <w:t>SWZ</w:t>
      </w:r>
      <w:proofErr w:type="spellEnd"/>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proofErr w:type="gramStart"/>
      <w:r w:rsidRPr="008A78AC">
        <w:rPr>
          <w:rFonts w:ascii="Arial" w:hAnsi="Arial" w:cs="Arial"/>
          <w:color w:val="auto"/>
          <w:sz w:val="20"/>
          <w:szCs w:val="20"/>
        </w:rPr>
        <w:t>Adres:…</w:t>
      </w:r>
      <w:proofErr w:type="gramEnd"/>
      <w:r w:rsidRPr="008A78AC">
        <w:rPr>
          <w:rFonts w:ascii="Arial" w:hAnsi="Arial" w:cs="Arial"/>
          <w:color w:val="auto"/>
          <w:sz w:val="20"/>
          <w:szCs w:val="20"/>
        </w:rPr>
        <w:t>………………………………………………………………………………………………..</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proofErr w:type="gramStart"/>
      <w:r w:rsidR="00932E8A">
        <w:rPr>
          <w:rFonts w:ascii="Arial" w:hAnsi="Arial" w:cs="Arial"/>
          <w:color w:val="auto"/>
          <w:sz w:val="20"/>
          <w:szCs w:val="20"/>
        </w:rPr>
        <w:t>…….</w:t>
      </w:r>
      <w:proofErr w:type="gramEnd"/>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6756EBED"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D07840" w:rsidRPr="00A11B87">
        <w:rPr>
          <w:rFonts w:ascii="Arial" w:hAnsi="Arial" w:cs="Arial"/>
          <w:b/>
          <w:sz w:val="20"/>
          <w:szCs w:val="20"/>
        </w:rPr>
        <w:t xml:space="preserve">Budowa chodnika na ulicy Henryka III </w:t>
      </w:r>
      <w:r w:rsidR="00D07840">
        <w:rPr>
          <w:rFonts w:ascii="Arial" w:hAnsi="Arial" w:cs="Arial"/>
          <w:b/>
          <w:sz w:val="20"/>
          <w:szCs w:val="20"/>
        </w:rPr>
        <w:br/>
      </w:r>
      <w:r w:rsidR="00D07840" w:rsidRPr="00A11B87">
        <w:rPr>
          <w:rFonts w:ascii="Arial" w:hAnsi="Arial" w:cs="Arial"/>
          <w:b/>
          <w:sz w:val="20"/>
          <w:szCs w:val="20"/>
        </w:rPr>
        <w:t>w Siechnicach</w:t>
      </w:r>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71AF6A0C" w:rsidR="00E50DF9" w:rsidRDefault="00E50DF9" w:rsidP="00E50DF9">
      <w:pPr>
        <w:pStyle w:val="Akapitzlist"/>
        <w:spacing w:line="360" w:lineRule="auto"/>
        <w:ind w:left="360"/>
        <w:jc w:val="both"/>
        <w:rPr>
          <w:rFonts w:ascii="Arial" w:hAnsi="Arial" w:cs="Arial"/>
          <w:sz w:val="20"/>
          <w:szCs w:val="20"/>
        </w:rPr>
      </w:pPr>
      <w:proofErr w:type="spellStart"/>
      <w:r w:rsidRPr="00E50DF9">
        <w:rPr>
          <w:rFonts w:ascii="Arial" w:hAnsi="Arial" w:cs="Arial"/>
          <w:sz w:val="20"/>
          <w:szCs w:val="20"/>
        </w:rPr>
        <w:t>1.1.</w:t>
      </w:r>
      <w:r w:rsidRPr="00E50DF9">
        <w:rPr>
          <w:rFonts w:ascii="Arial" w:hAnsi="Arial" w:cs="Arial"/>
          <w:b/>
          <w:bCs/>
          <w:sz w:val="20"/>
          <w:szCs w:val="20"/>
        </w:rPr>
        <w:t>Cena</w:t>
      </w:r>
      <w:proofErr w:type="spellEnd"/>
      <w:r w:rsidRPr="00E50DF9">
        <w:rPr>
          <w:rFonts w:ascii="Arial" w:hAnsi="Arial" w:cs="Arial"/>
          <w:b/>
          <w:bCs/>
          <w:sz w:val="20"/>
          <w:szCs w:val="20"/>
        </w:rPr>
        <w:t xml:space="preserve"> ryczałtowa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w:t>
      </w:r>
      <w:r w:rsidRPr="00E50DF9">
        <w:rPr>
          <w:rFonts w:ascii="Arial" w:hAnsi="Arial" w:cs="Arial"/>
          <w:sz w:val="20"/>
          <w:szCs w:val="20"/>
        </w:rPr>
        <w:t xml:space="preserve">wynosi: …………………. zł., słownie </w:t>
      </w:r>
      <w:proofErr w:type="gramStart"/>
      <w:r w:rsidRPr="00E50DF9">
        <w:rPr>
          <w:rFonts w:ascii="Arial" w:hAnsi="Arial" w:cs="Arial"/>
          <w:sz w:val="20"/>
          <w:szCs w:val="20"/>
        </w:rPr>
        <w:t>…….</w:t>
      </w:r>
      <w:proofErr w:type="gramEnd"/>
      <w:r w:rsidRPr="00E50DF9">
        <w:rPr>
          <w:rFonts w:ascii="Arial" w:hAnsi="Arial" w:cs="Arial"/>
          <w:sz w:val="20"/>
          <w:szCs w:val="20"/>
        </w:rPr>
        <w:t>.………...…………..…………… ………………………...……</w:t>
      </w:r>
      <w:proofErr w:type="gramStart"/>
      <w:r w:rsidRPr="00E50DF9">
        <w:rPr>
          <w:rFonts w:ascii="Arial" w:hAnsi="Arial" w:cs="Arial"/>
          <w:sz w:val="20"/>
          <w:szCs w:val="20"/>
        </w:rPr>
        <w:t>…….</w:t>
      </w:r>
      <w:proofErr w:type="gramEnd"/>
      <w:r w:rsidRPr="00E50DF9">
        <w:rPr>
          <w:rFonts w:ascii="Arial" w:hAnsi="Arial" w:cs="Arial"/>
          <w:sz w:val="20"/>
          <w:szCs w:val="20"/>
        </w:rPr>
        <w:t xml:space="preserve">…zł, (w tym podatek od towarów i usług (VAT), wg stawki: …….%) </w:t>
      </w:r>
    </w:p>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6245AC8" w14:textId="44EF0DB7" w:rsidR="00175B9A" w:rsidRPr="00031235" w:rsidRDefault="00C522B0" w:rsidP="00E50DF9">
      <w:pPr>
        <w:pStyle w:val="Default"/>
        <w:numPr>
          <w:ilvl w:val="0"/>
          <w:numId w:val="34"/>
        </w:numPr>
        <w:spacing w:line="360" w:lineRule="auto"/>
        <w:jc w:val="both"/>
        <w:rPr>
          <w:rFonts w:ascii="Arial" w:hAnsi="Arial" w:cs="Arial"/>
          <w:b/>
          <w:bCs/>
          <w:color w:val="auto"/>
          <w:sz w:val="20"/>
          <w:szCs w:val="20"/>
        </w:rPr>
      </w:pPr>
      <w:r w:rsidRPr="00031235">
        <w:rPr>
          <w:rFonts w:ascii="Arial" w:hAnsi="Arial" w:cs="Arial"/>
          <w:color w:val="auto"/>
          <w:sz w:val="20"/>
          <w:szCs w:val="20"/>
        </w:rPr>
        <w:t>Zamówienie wykonamy w terminie</w:t>
      </w:r>
      <w:r w:rsidR="00175B9A" w:rsidRPr="00031235">
        <w:rPr>
          <w:rFonts w:ascii="Arial" w:hAnsi="Arial" w:cs="Arial"/>
          <w:b/>
          <w:bCs/>
          <w:color w:val="auto"/>
          <w:sz w:val="20"/>
          <w:szCs w:val="20"/>
        </w:rPr>
        <w:t>:</w:t>
      </w:r>
      <w:r w:rsidR="00E50DF9" w:rsidRPr="00031235">
        <w:rPr>
          <w:rFonts w:ascii="Arial" w:hAnsi="Arial" w:cs="Arial"/>
          <w:b/>
          <w:bCs/>
          <w:color w:val="auto"/>
          <w:sz w:val="20"/>
          <w:szCs w:val="20"/>
        </w:rPr>
        <w:t xml:space="preserve"> </w:t>
      </w:r>
      <w:r w:rsidR="00175B9A" w:rsidRPr="00031235">
        <w:rPr>
          <w:rFonts w:ascii="Arial" w:hAnsi="Arial" w:cs="Arial"/>
          <w:b/>
          <w:bCs/>
          <w:sz w:val="20"/>
          <w:szCs w:val="20"/>
        </w:rPr>
        <w:t>6 miesięcy od dnia podpisania umowy.</w:t>
      </w:r>
    </w:p>
    <w:p w14:paraId="3CFD7ECD" w14:textId="4F20A0F1" w:rsidR="001C5D7F" w:rsidRPr="00031235" w:rsidRDefault="009C0606" w:rsidP="004F7971">
      <w:pPr>
        <w:pStyle w:val="Default"/>
        <w:numPr>
          <w:ilvl w:val="0"/>
          <w:numId w:val="34"/>
        </w:numPr>
        <w:spacing w:line="360" w:lineRule="auto"/>
        <w:jc w:val="both"/>
        <w:rPr>
          <w:rFonts w:ascii="Arial" w:hAnsi="Arial" w:cs="Arial"/>
          <w:b/>
          <w:bCs/>
          <w:color w:val="000000" w:themeColor="text1"/>
          <w:sz w:val="20"/>
          <w:szCs w:val="20"/>
        </w:rPr>
      </w:pPr>
      <w:r w:rsidRPr="00031235">
        <w:rPr>
          <w:rFonts w:ascii="Arial" w:hAnsi="Arial" w:cs="Arial"/>
          <w:b/>
          <w:bCs/>
          <w:color w:val="000000" w:themeColor="text1"/>
          <w:sz w:val="20"/>
          <w:szCs w:val="20"/>
        </w:rPr>
        <w:t xml:space="preserve">Oświadczamy, </w:t>
      </w:r>
      <w:r w:rsidR="00B239CD" w:rsidRPr="00031235">
        <w:rPr>
          <w:rFonts w:ascii="Arial" w:hAnsi="Arial" w:cs="Arial"/>
          <w:b/>
          <w:bCs/>
          <w:color w:val="000000" w:themeColor="text1"/>
          <w:sz w:val="20"/>
          <w:szCs w:val="20"/>
        </w:rPr>
        <w:t>że udzielamy</w:t>
      </w:r>
      <w:r w:rsidRPr="00031235">
        <w:rPr>
          <w:rFonts w:ascii="Arial" w:hAnsi="Arial" w:cs="Arial"/>
          <w:b/>
          <w:bCs/>
          <w:color w:val="000000" w:themeColor="text1"/>
          <w:sz w:val="20"/>
          <w:szCs w:val="20"/>
        </w:rPr>
        <w:t xml:space="preserve"> gwarancji: </w:t>
      </w:r>
      <w:r w:rsidR="00EA7C95" w:rsidRPr="00031235">
        <w:rPr>
          <w:rFonts w:ascii="Arial" w:hAnsi="Arial" w:cs="Arial"/>
          <w:b/>
          <w:bCs/>
          <w:color w:val="000000" w:themeColor="text1"/>
          <w:sz w:val="20"/>
          <w:szCs w:val="20"/>
        </w:rPr>
        <w:t>6</w:t>
      </w:r>
      <w:r w:rsidR="00BF0256" w:rsidRPr="00031235">
        <w:rPr>
          <w:rFonts w:ascii="Arial" w:hAnsi="Arial" w:cs="Arial"/>
          <w:b/>
          <w:bCs/>
          <w:color w:val="000000" w:themeColor="text1"/>
          <w:sz w:val="20"/>
          <w:szCs w:val="20"/>
        </w:rPr>
        <w:t>0</w:t>
      </w:r>
      <w:r w:rsidRPr="00031235">
        <w:rPr>
          <w:rFonts w:ascii="Arial" w:hAnsi="Arial" w:cs="Arial"/>
          <w:b/>
          <w:bCs/>
          <w:color w:val="000000" w:themeColor="text1"/>
          <w:sz w:val="20"/>
          <w:szCs w:val="20"/>
        </w:rPr>
        <w:t xml:space="preserve"> miesięcy</w:t>
      </w:r>
      <w:r w:rsidR="003C1815" w:rsidRPr="00031235">
        <w:rPr>
          <w:rFonts w:ascii="Arial" w:hAnsi="Arial" w:cs="Arial"/>
          <w:b/>
          <w:bCs/>
          <w:color w:val="000000" w:themeColor="text1"/>
          <w:sz w:val="20"/>
          <w:szCs w:val="20"/>
        </w:rPr>
        <w:t xml:space="preserve"> </w:t>
      </w:r>
      <w:r w:rsidR="00B71EDA" w:rsidRPr="00031235">
        <w:rPr>
          <w:rFonts w:ascii="Arial" w:hAnsi="Arial" w:cs="Arial"/>
          <w:b/>
          <w:bCs/>
          <w:color w:val="000000" w:themeColor="text1"/>
          <w:sz w:val="20"/>
          <w:szCs w:val="20"/>
        </w:rPr>
        <w:t>na przedmiot zamówienia</w:t>
      </w:r>
      <w:r w:rsidRPr="00031235">
        <w:rPr>
          <w:rFonts w:ascii="Arial" w:hAnsi="Arial" w:cs="Arial"/>
          <w:b/>
          <w:bCs/>
          <w:color w:val="000000" w:themeColor="text1"/>
          <w:sz w:val="20"/>
          <w:szCs w:val="20"/>
        </w:rPr>
        <w:t>.</w:t>
      </w:r>
    </w:p>
    <w:p w14:paraId="49E02FAB" w14:textId="2776417A" w:rsidR="002A3F1C" w:rsidRPr="00031235"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000000" w:themeColor="text1"/>
          <w:sz w:val="20"/>
          <w:szCs w:val="20"/>
        </w:rPr>
        <w:t>Oświadczamy, że złożona</w:t>
      </w:r>
      <w:r w:rsidRPr="00031235">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031235"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w:t>
      </w:r>
      <w:r w:rsidR="00C522B0" w:rsidRPr="00031235">
        <w:rPr>
          <w:rFonts w:ascii="Arial" w:hAnsi="Arial" w:cs="Arial"/>
          <w:b/>
          <w:bCs/>
          <w:color w:val="auto"/>
          <w:sz w:val="20"/>
          <w:szCs w:val="20"/>
        </w:rPr>
        <w:t>ŚWIADCZAMY</w:t>
      </w:r>
      <w:r w:rsidR="00C522B0" w:rsidRPr="00031235">
        <w:rPr>
          <w:rFonts w:ascii="Arial" w:hAnsi="Arial" w:cs="Arial"/>
          <w:color w:val="auto"/>
          <w:sz w:val="20"/>
          <w:szCs w:val="20"/>
        </w:rPr>
        <w:t xml:space="preserve">, że zapoznaliśmy się ze Specyfikacją Warunków Zamówienia i akceptujemy wszystkie </w:t>
      </w:r>
      <w:r w:rsidR="007B40D2" w:rsidRPr="00031235">
        <w:rPr>
          <w:rFonts w:ascii="Arial" w:hAnsi="Arial" w:cs="Arial"/>
          <w:color w:val="auto"/>
          <w:sz w:val="20"/>
          <w:szCs w:val="20"/>
        </w:rPr>
        <w:t>warunki w</w:t>
      </w:r>
      <w:r w:rsidR="00C522B0" w:rsidRPr="00031235">
        <w:rPr>
          <w:rFonts w:ascii="Arial" w:hAnsi="Arial" w:cs="Arial"/>
          <w:color w:val="auto"/>
          <w:sz w:val="20"/>
          <w:szCs w:val="20"/>
        </w:rPr>
        <w:t xml:space="preserve"> niej zawarte.</w:t>
      </w:r>
    </w:p>
    <w:p w14:paraId="5A7A4D69" w14:textId="77777777"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uzyskaliśmy wszelkie informacje niezbędne do prawidłowego przygotowania i złożenia niniejszej oferty.</w:t>
      </w:r>
    </w:p>
    <w:p w14:paraId="544679D8" w14:textId="69539B1B"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jesteśmy związani niniejszą ofertą od dnia upływu terminu składania ofert do dnia</w:t>
      </w:r>
      <w:r w:rsidR="00421F98" w:rsidRPr="00031235">
        <w:rPr>
          <w:rFonts w:ascii="Arial" w:hAnsi="Arial" w:cs="Arial"/>
          <w:color w:val="auto"/>
          <w:sz w:val="20"/>
          <w:szCs w:val="20"/>
        </w:rPr>
        <w:t xml:space="preserve"> wskazanego w pkt 18 </w:t>
      </w:r>
      <w:proofErr w:type="spellStart"/>
      <w:r w:rsidR="00421F98" w:rsidRPr="00031235">
        <w:rPr>
          <w:rFonts w:ascii="Arial" w:hAnsi="Arial" w:cs="Arial"/>
          <w:color w:val="auto"/>
          <w:sz w:val="20"/>
          <w:szCs w:val="20"/>
        </w:rPr>
        <w:t>SWZ</w:t>
      </w:r>
      <w:proofErr w:type="spellEnd"/>
      <w:r w:rsidR="00421F98" w:rsidRPr="00031235">
        <w:rPr>
          <w:rFonts w:ascii="Arial" w:hAnsi="Arial" w:cs="Arial"/>
          <w:color w:val="auto"/>
          <w:sz w:val="20"/>
          <w:szCs w:val="20"/>
        </w:rPr>
        <w:t>.</w:t>
      </w:r>
    </w:p>
    <w:p w14:paraId="40A66B44" w14:textId="20948132" w:rsidR="00F90B77" w:rsidRPr="00031235"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Cs/>
          <w:color w:val="auto"/>
          <w:sz w:val="20"/>
          <w:szCs w:val="20"/>
          <w:u w:val="single"/>
        </w:rPr>
        <w:t xml:space="preserve">Zgodnie z zapisem w specyfikacji warunków zamówienia w pkt. </w:t>
      </w:r>
      <w:r w:rsidR="00073752" w:rsidRPr="00031235">
        <w:rPr>
          <w:rFonts w:ascii="Arial" w:hAnsi="Arial" w:cs="Arial"/>
          <w:bCs/>
          <w:color w:val="auto"/>
          <w:sz w:val="20"/>
          <w:szCs w:val="20"/>
          <w:u w:val="single"/>
        </w:rPr>
        <w:t>4</w:t>
      </w:r>
      <w:r w:rsidRPr="00031235">
        <w:rPr>
          <w:rFonts w:ascii="Arial" w:hAnsi="Arial" w:cs="Arial"/>
          <w:bCs/>
          <w:color w:val="auto"/>
          <w:sz w:val="20"/>
          <w:szCs w:val="20"/>
          <w:u w:val="single"/>
        </w:rPr>
        <w:t xml:space="preserve"> wykonawca/y lub podwykonawca/y zatrudniam/my pracownika/</w:t>
      </w:r>
      <w:proofErr w:type="gramStart"/>
      <w:r w:rsidRPr="00031235">
        <w:rPr>
          <w:rFonts w:ascii="Arial" w:hAnsi="Arial" w:cs="Arial"/>
          <w:bCs/>
          <w:color w:val="auto"/>
          <w:sz w:val="20"/>
          <w:szCs w:val="20"/>
          <w:u w:val="single"/>
        </w:rPr>
        <w:t>ów  na</w:t>
      </w:r>
      <w:proofErr w:type="gramEnd"/>
      <w:r w:rsidRPr="00031235">
        <w:rPr>
          <w:rFonts w:ascii="Arial" w:hAnsi="Arial" w:cs="Arial"/>
          <w:bCs/>
          <w:color w:val="auto"/>
          <w:sz w:val="20"/>
          <w:szCs w:val="20"/>
          <w:u w:val="single"/>
        </w:rPr>
        <w:t xml:space="preserve"> umowę o pracę: ………………..……</w:t>
      </w:r>
      <w:r w:rsidR="00060CD1" w:rsidRPr="00031235">
        <w:rPr>
          <w:rFonts w:ascii="Arial" w:hAnsi="Arial" w:cs="Arial"/>
          <w:bCs/>
          <w:color w:val="auto"/>
          <w:sz w:val="20"/>
          <w:szCs w:val="20"/>
          <w:u w:val="single"/>
        </w:rPr>
        <w:t xml:space="preserve"> </w:t>
      </w:r>
      <w:r w:rsidRPr="00031235">
        <w:rPr>
          <w:rFonts w:ascii="Arial" w:hAnsi="Arial" w:cs="Arial"/>
          <w:bCs/>
          <w:color w:val="auto"/>
          <w:sz w:val="20"/>
          <w:szCs w:val="20"/>
          <w:u w:val="single"/>
        </w:rPr>
        <w:t>……………………</w:t>
      </w:r>
      <w:proofErr w:type="gramStart"/>
      <w:r w:rsidRPr="00031235">
        <w:rPr>
          <w:rFonts w:ascii="Arial" w:hAnsi="Arial" w:cs="Arial"/>
          <w:bCs/>
          <w:color w:val="auto"/>
          <w:sz w:val="20"/>
          <w:szCs w:val="20"/>
          <w:u w:val="single"/>
        </w:rPr>
        <w:t>…….</w:t>
      </w:r>
      <w:proofErr w:type="gramEnd"/>
      <w:r w:rsidRPr="00031235">
        <w:rPr>
          <w:rFonts w:ascii="Arial" w:hAnsi="Arial" w:cs="Arial"/>
          <w:bCs/>
          <w:color w:val="auto"/>
          <w:sz w:val="20"/>
          <w:szCs w:val="20"/>
          <w:u w:val="single"/>
        </w:rPr>
        <w:t>………………………………………………………………………………………………………………………………………………………………………………………………</w:t>
      </w:r>
      <w:r w:rsidR="0027088F" w:rsidRPr="00031235">
        <w:rPr>
          <w:rFonts w:ascii="Arial" w:hAnsi="Arial" w:cs="Arial"/>
          <w:bCs/>
          <w:color w:val="auto"/>
          <w:sz w:val="20"/>
          <w:szCs w:val="20"/>
          <w:u w:val="single"/>
        </w:rPr>
        <w:t>…</w:t>
      </w:r>
      <w:r w:rsidR="00060CD1" w:rsidRPr="00031235">
        <w:rPr>
          <w:rFonts w:ascii="Arial" w:hAnsi="Arial" w:cs="Arial"/>
          <w:bCs/>
          <w:color w:val="auto"/>
          <w:sz w:val="20"/>
          <w:szCs w:val="20"/>
          <w:u w:val="single"/>
        </w:rPr>
        <w:t>.</w:t>
      </w:r>
      <w:r w:rsidRPr="00031235">
        <w:rPr>
          <w:rFonts w:ascii="Arial" w:hAnsi="Arial" w:cs="Arial"/>
          <w:bCs/>
          <w:color w:val="auto"/>
          <w:sz w:val="20"/>
          <w:szCs w:val="20"/>
          <w:u w:val="single"/>
        </w:rPr>
        <w:t>(wymienić rodzaj pracy).</w:t>
      </w:r>
    </w:p>
    <w:p w14:paraId="573685DD" w14:textId="57575EA2" w:rsidR="00C522B0"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031235">
        <w:rPr>
          <w:rFonts w:ascii="Arial" w:hAnsi="Arial" w:cs="Arial"/>
          <w:sz w:val="20"/>
          <w:szCs w:val="20"/>
        </w:rPr>
        <w:t>a) …………………………………</w:t>
      </w:r>
      <w:r w:rsidR="007053FF" w:rsidRPr="00031235">
        <w:rPr>
          <w:rFonts w:ascii="Arial" w:hAnsi="Arial" w:cs="Arial"/>
          <w:sz w:val="20"/>
          <w:szCs w:val="20"/>
        </w:rPr>
        <w:t>…</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art.13</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art.14</w:t>
      </w:r>
      <w:proofErr w:type="spellEnd"/>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RODO2</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proofErr w:type="gramStart"/>
      <w:r w:rsidRPr="008A78AC">
        <w:rPr>
          <w:rFonts w:ascii="Arial" w:hAnsi="Arial" w:cs="Arial"/>
          <w:color w:val="auto"/>
          <w:sz w:val="20"/>
          <w:szCs w:val="20"/>
        </w:rPr>
        <w:t>postępowaniu.*</w:t>
      </w:r>
      <w:proofErr w:type="gramEnd"/>
      <w:r w:rsidRPr="008A78AC">
        <w:rPr>
          <w:rFonts w:ascii="Arial" w:hAnsi="Arial" w:cs="Arial"/>
          <w:color w:val="auto"/>
          <w:sz w:val="20"/>
          <w:szCs w:val="20"/>
        </w:rPr>
        <w:t>*</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w:t>
      </w:r>
      <w:proofErr w:type="spellStart"/>
      <w:r w:rsidRPr="008A78AC">
        <w:rPr>
          <w:rFonts w:ascii="Arial" w:hAnsi="Arial" w:cs="Arial"/>
          <w:color w:val="auto"/>
          <w:sz w:val="20"/>
          <w:szCs w:val="20"/>
        </w:rPr>
        <w:t>202</w:t>
      </w:r>
      <w:r w:rsidR="007D2CD4">
        <w:rPr>
          <w:rFonts w:ascii="Arial" w:hAnsi="Arial" w:cs="Arial"/>
          <w:color w:val="auto"/>
          <w:sz w:val="20"/>
          <w:szCs w:val="20"/>
        </w:rPr>
        <w:t>3</w:t>
      </w:r>
      <w:r w:rsidRPr="008A78AC">
        <w:rPr>
          <w:rFonts w:ascii="Arial" w:hAnsi="Arial" w:cs="Arial"/>
          <w:color w:val="auto"/>
          <w:sz w:val="20"/>
          <w:szCs w:val="20"/>
        </w:rPr>
        <w:t>r</w:t>
      </w:r>
      <w:proofErr w:type="spellEnd"/>
      <w:r w:rsidRPr="008A78AC">
        <w:rPr>
          <w:rFonts w:ascii="Arial" w:hAnsi="Arial" w:cs="Arial"/>
          <w:color w:val="auto"/>
          <w:sz w:val="20"/>
          <w:szCs w:val="20"/>
        </w:rPr>
        <w:t>.</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w:t>
      </w:r>
      <w:proofErr w:type="gramEnd"/>
      <w:r w:rsidRPr="00175B9A">
        <w:rPr>
          <w:rFonts w:ascii="Arial" w:hAnsi="Arial" w:cs="Arial"/>
          <w:i/>
          <w:iCs/>
          <w:color w:val="auto"/>
          <w:sz w:val="12"/>
          <w:szCs w:val="12"/>
        </w:rPr>
        <w:t xml:space="preserve">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 xml:space="preserve">**w przypadku, gdy Wykonawca nie przekazuje danych osobowych innych niż bezpośrednio jego dotyczących lub zachodzi wyłączenie stosowania obowiązku informacyjnego, stosownie do art. 13 ust. 4 lub art. 14 ust. 5 </w:t>
      </w:r>
      <w:proofErr w:type="spellStart"/>
      <w:r w:rsidRPr="00175B9A">
        <w:rPr>
          <w:rFonts w:ascii="Arial" w:hAnsi="Arial" w:cs="Arial"/>
          <w:i/>
          <w:iCs/>
          <w:sz w:val="12"/>
          <w:szCs w:val="12"/>
        </w:rPr>
        <w:t>RODO</w:t>
      </w:r>
      <w:proofErr w:type="spellEnd"/>
      <w:r w:rsidRPr="00175B9A">
        <w:rPr>
          <w:rFonts w:ascii="Arial" w:hAnsi="Arial" w:cs="Arial"/>
          <w:i/>
          <w:iCs/>
          <w:sz w:val="12"/>
          <w:szCs w:val="12"/>
        </w:rPr>
        <w:t xml:space="preserve">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175B9A">
        <w:rPr>
          <w:rFonts w:ascii="Arial" w:hAnsi="Arial" w:cs="Arial"/>
          <w:sz w:val="12"/>
          <w:szCs w:val="12"/>
        </w:rPr>
        <w:t>str.1</w:t>
      </w:r>
      <w:proofErr w:type="spellEnd"/>
      <w:r w:rsidRPr="00175B9A">
        <w:rPr>
          <w:rFonts w:ascii="Arial" w:hAnsi="Arial" w:cs="Arial"/>
          <w:sz w:val="12"/>
          <w:szCs w:val="12"/>
        </w:rPr>
        <w:t>)</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227B723A" w14:textId="77777777" w:rsidR="004D3AB6"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673C6FD5" w14:textId="77777777" w:rsidR="004D3AB6" w:rsidRDefault="004D3AB6" w:rsidP="002038EE">
      <w:pPr>
        <w:pStyle w:val="Nagwek1"/>
        <w:spacing w:line="360" w:lineRule="auto"/>
        <w:ind w:left="5664" w:firstLine="708"/>
        <w:rPr>
          <w:rFonts w:ascii="Arial" w:hAnsi="Arial" w:cs="Arial"/>
          <w:iCs/>
          <w:sz w:val="20"/>
        </w:rPr>
      </w:pPr>
    </w:p>
    <w:p w14:paraId="22103390" w14:textId="77777777" w:rsidR="004D3AB6" w:rsidRDefault="004D3AB6" w:rsidP="002038EE">
      <w:pPr>
        <w:pStyle w:val="Nagwek1"/>
        <w:spacing w:line="360" w:lineRule="auto"/>
        <w:ind w:left="5664" w:firstLine="708"/>
        <w:rPr>
          <w:rFonts w:ascii="Arial" w:hAnsi="Arial" w:cs="Arial"/>
          <w:iCs/>
          <w:sz w:val="20"/>
        </w:rPr>
      </w:pPr>
    </w:p>
    <w:p w14:paraId="51061058" w14:textId="77777777" w:rsidR="004D3AB6" w:rsidRDefault="004D3AB6" w:rsidP="002038EE">
      <w:pPr>
        <w:pStyle w:val="Nagwek1"/>
        <w:spacing w:line="360" w:lineRule="auto"/>
        <w:ind w:left="5664" w:firstLine="708"/>
        <w:rPr>
          <w:rFonts w:ascii="Arial" w:hAnsi="Arial" w:cs="Arial"/>
          <w:iCs/>
          <w:sz w:val="20"/>
        </w:rPr>
      </w:pPr>
    </w:p>
    <w:p w14:paraId="5958A28F" w14:textId="77777777" w:rsidR="004D3AB6" w:rsidRDefault="004D3AB6" w:rsidP="002038EE">
      <w:pPr>
        <w:pStyle w:val="Nagwek1"/>
        <w:spacing w:line="360" w:lineRule="auto"/>
        <w:ind w:left="5664" w:firstLine="708"/>
        <w:rPr>
          <w:rFonts w:ascii="Arial" w:hAnsi="Arial" w:cs="Arial"/>
          <w:iCs/>
          <w:sz w:val="20"/>
        </w:rPr>
      </w:pPr>
    </w:p>
    <w:p w14:paraId="7AAB9D57" w14:textId="70ADDF33"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221510F8" w14:textId="24C011FC"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w:t>
      </w:r>
      <w:proofErr w:type="spellStart"/>
      <w:r w:rsidR="00CB2E3A" w:rsidRPr="008A78AC">
        <w:rPr>
          <w:rFonts w:ascii="Arial" w:hAnsi="Arial" w:cs="Arial"/>
          <w:iCs/>
          <w:sz w:val="20"/>
        </w:rPr>
        <w:t>SWZ</w:t>
      </w:r>
      <w:proofErr w:type="spellEnd"/>
      <w:r w:rsidR="00CB2E3A" w:rsidRPr="008A78AC">
        <w:rPr>
          <w:rFonts w:ascii="Arial" w:hAnsi="Arial" w:cs="Arial"/>
          <w:iCs/>
          <w:sz w:val="20"/>
        </w:rPr>
        <w:t xml:space="preserve">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proofErr w:type="gramStart"/>
      <w:r w:rsidRPr="008A78AC">
        <w:rPr>
          <w:rFonts w:ascii="Arial" w:hAnsi="Arial" w:cs="Arial"/>
          <w:i/>
          <w:iCs/>
          <w:sz w:val="20"/>
          <w:szCs w:val="20"/>
        </w:rPr>
        <w:t>PESEL,KRS</w:t>
      </w:r>
      <w:proofErr w:type="spellEnd"/>
      <w:proofErr w:type="gram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w:t>
      </w:r>
      <w:proofErr w:type="gramStart"/>
      <w:r w:rsidRPr="008A78AC">
        <w:rPr>
          <w:rFonts w:ascii="Arial" w:hAnsi="Arial" w:cs="Arial"/>
          <w:sz w:val="20"/>
        </w:rPr>
        <w:t>Oświadczenie  Wykonawcy</w:t>
      </w:r>
      <w:proofErr w:type="gramEnd"/>
      <w:r w:rsidRPr="008A78AC">
        <w:rPr>
          <w:rFonts w:ascii="Arial" w:hAnsi="Arial" w:cs="Arial"/>
          <w:sz w:val="20"/>
        </w:rPr>
        <w:t xml:space="preserve">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 xml:space="preserve">Oświadczenie </w:t>
      </w:r>
      <w:proofErr w:type="gramStart"/>
      <w:r w:rsidRPr="008A78AC">
        <w:rPr>
          <w:rFonts w:ascii="Arial" w:eastAsiaTheme="minorHAnsi" w:hAnsi="Arial" w:cs="Arial"/>
          <w:b/>
          <w:bCs/>
          <w:sz w:val="20"/>
          <w:szCs w:val="20"/>
        </w:rPr>
        <w:t>wykonawcy  składane</w:t>
      </w:r>
      <w:proofErr w:type="gramEnd"/>
      <w:r w:rsidRPr="008A78AC">
        <w:rPr>
          <w:rFonts w:ascii="Arial" w:eastAsiaTheme="minorHAnsi" w:hAnsi="Arial" w:cs="Arial"/>
          <w:b/>
          <w:bCs/>
          <w:sz w:val="20"/>
          <w:szCs w:val="20"/>
        </w:rPr>
        <w:t xml:space="preserv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29"/>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proofErr w:type="gramEnd"/>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xml:space="preserve">………………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proofErr w:type="gramStart"/>
      <w:r w:rsidRPr="008A78AC">
        <w:rPr>
          <w:rFonts w:eastAsiaTheme="minorHAnsi"/>
          <w:b/>
        </w:rPr>
        <w:t>INFORMACJA  DOTYCZĄCA</w:t>
      </w:r>
      <w:proofErr w:type="gramEnd"/>
      <w:r w:rsidRPr="008A78AC">
        <w:rPr>
          <w:rFonts w:eastAsiaTheme="minorHAnsi"/>
          <w:b/>
        </w:rPr>
        <w:t xml:space="preserve">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w:t>
      </w:r>
      <w:proofErr w:type="gramStart"/>
      <w:r w:rsidRPr="008A78AC">
        <w:rPr>
          <w:rFonts w:eastAsiaTheme="minorHAnsi"/>
        </w:rPr>
        <w:t>1  oraz</w:t>
      </w:r>
      <w:proofErr w:type="gramEnd"/>
      <w:r w:rsidRPr="008A78AC">
        <w:rPr>
          <w:rFonts w:eastAsiaTheme="minorHAnsi"/>
        </w:rPr>
        <w:t xml:space="preserve">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w:t>
      </w:r>
      <w:proofErr w:type="spellStart"/>
      <w:r w:rsidRPr="008A78AC">
        <w:rPr>
          <w:rFonts w:eastAsiaTheme="minorHAnsi"/>
        </w:rPr>
        <w:t>2022r</w:t>
      </w:r>
      <w:proofErr w:type="spellEnd"/>
      <w:r w:rsidRPr="008A78AC">
        <w:rPr>
          <w:rFonts w:eastAsiaTheme="minorHAnsi"/>
        </w:rPr>
        <w:t>.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własnoręcznymi </w:t>
      </w:r>
      <w:proofErr w:type="gramStart"/>
      <w:r w:rsidRPr="008A78AC">
        <w:rPr>
          <w:rFonts w:ascii="Arial" w:hAnsi="Arial" w:cs="Arial"/>
          <w:sz w:val="16"/>
          <w:szCs w:val="16"/>
        </w:rPr>
        <w:t>podpisami</w:t>
      </w:r>
      <w:r w:rsidRPr="008A78AC">
        <w:rPr>
          <w:rFonts w:ascii="Arial" w:hAnsi="Arial" w:cs="Arial"/>
          <w:sz w:val="16"/>
          <w:szCs w:val="16"/>
          <w:vertAlign w:val="superscript"/>
        </w:rPr>
        <w:t>(</w:t>
      </w:r>
      <w:proofErr w:type="gramEnd"/>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w:t>
      </w:r>
      <w:proofErr w:type="gramStart"/>
      <w:r w:rsidRPr="008A78AC">
        <w:rPr>
          <w:rFonts w:ascii="Arial" w:hAnsi="Arial" w:cs="Arial"/>
          <w:sz w:val="16"/>
          <w:szCs w:val="16"/>
        </w:rPr>
        <w:t>i  składają</w:t>
      </w:r>
      <w:proofErr w:type="gramEnd"/>
      <w:r w:rsidRPr="008A78AC">
        <w:rPr>
          <w:rFonts w:ascii="Arial" w:hAnsi="Arial" w:cs="Arial"/>
          <w:sz w:val="16"/>
          <w:szCs w:val="16"/>
        </w:rPr>
        <w:t xml:space="preserve">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proofErr w:type="gramStart"/>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proofErr w:type="gramEnd"/>
      <w:r w:rsidR="009677A2">
        <w:rPr>
          <w:rFonts w:ascii="Arial" w:hAnsi="Arial" w:cs="Arial"/>
          <w:sz w:val="20"/>
        </w:rPr>
        <w:t xml:space="preserve"> </w:t>
      </w:r>
      <w:proofErr w:type="spellStart"/>
      <w:r w:rsidR="009677A2">
        <w:rPr>
          <w:rFonts w:ascii="Arial" w:hAnsi="Arial" w:cs="Arial"/>
          <w:sz w:val="20"/>
        </w:rPr>
        <w:t>3</w:t>
      </w:r>
      <w:bookmarkStart w:id="32" w:name="_Hlk62545170"/>
      <w:r w:rsidR="002367E7">
        <w:rPr>
          <w:rFonts w:ascii="Arial" w:hAnsi="Arial" w:cs="Arial"/>
          <w:sz w:val="20"/>
        </w:rPr>
        <w:t>A</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proofErr w:type="gramStart"/>
      <w:r w:rsidR="00D55803" w:rsidRPr="000A682F">
        <w:rPr>
          <w:rFonts w:ascii="Arial" w:hAnsi="Arial" w:cs="Arial"/>
          <w:color w:val="000000"/>
          <w:sz w:val="20"/>
        </w:rPr>
        <w:t>):…</w:t>
      </w:r>
      <w:proofErr w:type="gramEnd"/>
      <w:r w:rsidR="00D55803" w:rsidRPr="000A682F">
        <w:rPr>
          <w:rFonts w:ascii="Arial" w:hAnsi="Arial" w:cs="Arial"/>
          <w:color w:val="000000"/>
          <w:sz w:val="20"/>
        </w:rPr>
        <w:t>………………………………</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odpowiedni zakres dostępnych wykonawcy zasobów podmiotu udostępniającego zasoby: (a) zdolności techniczne lub </w:t>
      </w:r>
      <w:proofErr w:type="gramStart"/>
      <w:r w:rsidRPr="008A78AC">
        <w:rPr>
          <w:rFonts w:ascii="Arial" w:hAnsi="Arial" w:cs="Arial"/>
          <w:i/>
          <w:iCs w:val="0"/>
          <w:color w:val="000000"/>
          <w:sz w:val="20"/>
        </w:rPr>
        <w:t>zawodowe  -</w:t>
      </w:r>
      <w:proofErr w:type="gramEnd"/>
      <w:r w:rsidRPr="008A78AC">
        <w:rPr>
          <w:rFonts w:ascii="Arial" w:hAnsi="Arial" w:cs="Arial"/>
          <w:i/>
          <w:iCs w:val="0"/>
          <w:color w:val="000000"/>
          <w:sz w:val="20"/>
        </w:rPr>
        <w:t xml:space="preserve">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 xml:space="preserve">sposób: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w:t>
      </w:r>
      <w:proofErr w:type="gramStart"/>
      <w:r w:rsidR="00D237C6" w:rsidRPr="008A78AC">
        <w:rPr>
          <w:rFonts w:ascii="Arial" w:hAnsi="Arial" w:cs="Arial"/>
          <w:color w:val="000000"/>
          <w:sz w:val="20"/>
        </w:rPr>
        <w:t>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002E0DF1" w:rsidRPr="008A78AC">
        <w:rPr>
          <w:rFonts w:ascii="Arial" w:hAnsi="Arial" w:cs="Arial"/>
          <w:color w:val="000000"/>
          <w:sz w:val="20"/>
          <w:vertAlign w:val="superscript"/>
        </w:rPr>
        <w:t>1</w:t>
      </w:r>
      <w:proofErr w:type="spellEnd"/>
      <w:r w:rsidR="002E0DF1"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 xml:space="preserve">zakresie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3B</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w:t>
      </w:r>
      <w:proofErr w:type="gramStart"/>
      <w:r w:rsidR="004454E4" w:rsidRPr="008A78AC">
        <w:rPr>
          <w:rFonts w:ascii="Arial" w:hAnsi="Arial" w:cs="Arial"/>
          <w:b/>
          <w:bCs/>
          <w:iCs/>
          <w:color w:val="000000"/>
          <w:sz w:val="20"/>
        </w:rPr>
        <w:t>podstawie  art.</w:t>
      </w:r>
      <w:proofErr w:type="gramEnd"/>
      <w:r w:rsidR="004454E4" w:rsidRPr="008A78AC">
        <w:rPr>
          <w:rFonts w:ascii="Arial" w:hAnsi="Arial" w:cs="Arial"/>
          <w:b/>
          <w:bCs/>
          <w:iCs/>
          <w:color w:val="000000"/>
          <w:sz w:val="20"/>
        </w:rPr>
        <w:t xml:space="preserve">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 xml:space="preserve">prowadzonego przez Gminę Siechnice, </w:t>
      </w:r>
      <w:proofErr w:type="gramStart"/>
      <w:r w:rsidR="00D64FE1" w:rsidRPr="008A78AC">
        <w:rPr>
          <w:rFonts w:ascii="Arial" w:hAnsi="Arial" w:cs="Arial"/>
          <w:sz w:val="20"/>
          <w:szCs w:val="20"/>
        </w:rPr>
        <w:t>oświadczam</w:t>
      </w:r>
      <w:proofErr w:type="gramEnd"/>
      <w:r w:rsidR="00D64FE1" w:rsidRPr="008A78AC">
        <w:rPr>
          <w:rFonts w:ascii="Arial" w:hAnsi="Arial" w:cs="Arial"/>
          <w:sz w:val="20"/>
          <w:szCs w:val="20"/>
        </w:rPr>
        <w:t xml:space="preserve">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w:t>
      </w:r>
      <w:proofErr w:type="spellStart"/>
      <w:r w:rsidR="00557D4C">
        <w:rPr>
          <w:rFonts w:ascii="Arial" w:hAnsi="Arial" w:cs="Arial"/>
          <w:b/>
          <w:bCs/>
          <w:sz w:val="20"/>
        </w:rPr>
        <w:t>SWZ</w:t>
      </w:r>
      <w:proofErr w:type="spellEnd"/>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9"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9"/>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0"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 xml:space="preserve">Załącznik </w:t>
      </w:r>
      <w:proofErr w:type="gramStart"/>
      <w:r w:rsidRPr="00557D4C">
        <w:rPr>
          <w:rFonts w:ascii="Arial" w:hAnsi="Arial" w:cs="Arial"/>
          <w:b/>
          <w:bCs/>
          <w:sz w:val="20"/>
          <w:szCs w:val="20"/>
        </w:rPr>
        <w:t>nr  5</w:t>
      </w:r>
      <w:proofErr w:type="gramEnd"/>
      <w:r w:rsidRPr="00557D4C">
        <w:rPr>
          <w:rFonts w:ascii="Arial" w:hAnsi="Arial" w:cs="Arial"/>
          <w:b/>
          <w:bCs/>
          <w:sz w:val="20"/>
          <w:szCs w:val="20"/>
        </w:rPr>
        <w:t xml:space="preserve"> do </w:t>
      </w:r>
      <w:proofErr w:type="spellStart"/>
      <w:r w:rsidRPr="00557D4C">
        <w:rPr>
          <w:rFonts w:ascii="Arial" w:hAnsi="Arial" w:cs="Arial"/>
          <w:b/>
          <w:bCs/>
          <w:sz w:val="20"/>
          <w:szCs w:val="20"/>
        </w:rPr>
        <w:t>SWZ</w:t>
      </w:r>
      <w:proofErr w:type="spellEnd"/>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0"/>
    <w:p w14:paraId="450C81F5" w14:textId="21626B72" w:rsidR="00082C7F" w:rsidRPr="008A78AC" w:rsidRDefault="00082C7F" w:rsidP="00557D4C">
      <w:pPr>
        <w:pStyle w:val="Nagwek1"/>
        <w:jc w:val="center"/>
        <w:rPr>
          <w:rFonts w:ascii="Arial" w:hAnsi="Arial" w:cs="Arial"/>
          <w:sz w:val="24"/>
          <w:szCs w:val="24"/>
        </w:rPr>
      </w:pPr>
      <w:proofErr w:type="gramStart"/>
      <w:r w:rsidRPr="008A78AC">
        <w:rPr>
          <w:rFonts w:ascii="Arial" w:hAnsi="Arial" w:cs="Arial"/>
          <w:sz w:val="24"/>
          <w:szCs w:val="24"/>
        </w:rPr>
        <w:t>Wykaz  doświadczenia</w:t>
      </w:r>
      <w:proofErr w:type="gramEnd"/>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roofErr w:type="spellStart"/>
            <w:r w:rsidR="007D2B31">
              <w:rPr>
                <w:rFonts w:ascii="Arial" w:hAnsi="Arial" w:cs="Arial"/>
                <w:sz w:val="20"/>
                <w:szCs w:val="20"/>
              </w:rPr>
              <w:t>m²</w:t>
            </w:r>
            <w:proofErr w:type="spellEnd"/>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w:t>
      </w:r>
      <w:proofErr w:type="gramStart"/>
      <w:r w:rsidRPr="008A78AC">
        <w:rPr>
          <w:rFonts w:ascii="Arial" w:hAnsi="Arial" w:cs="Arial"/>
          <w:sz w:val="20"/>
        </w:rPr>
        <w:t>przyczyny  o</w:t>
      </w:r>
      <w:proofErr w:type="gramEnd"/>
      <w:r w:rsidRPr="008A78AC">
        <w:rPr>
          <w:rFonts w:ascii="Arial" w:hAnsi="Arial" w:cs="Arial"/>
          <w:sz w:val="20"/>
        </w:rPr>
        <w:t xml:space="preserve">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proofErr w:type="spellStart"/>
      <w:r>
        <w:rPr>
          <w:rFonts w:ascii="Arial" w:hAnsi="Arial" w:cs="Arial"/>
          <w:sz w:val="20"/>
          <w:szCs w:val="20"/>
        </w:rPr>
        <w:t>3A</w:t>
      </w:r>
      <w:proofErr w:type="spellEnd"/>
      <w:r w:rsidRPr="008A78AC">
        <w:rPr>
          <w:rFonts w:ascii="Arial" w:hAnsi="Arial" w:cs="Arial"/>
          <w:sz w:val="20"/>
          <w:szCs w:val="20"/>
        </w:rPr>
        <w:t xml:space="preserve"> do </w:t>
      </w:r>
      <w:proofErr w:type="spellStart"/>
      <w:r w:rsidRPr="008A78AC">
        <w:rPr>
          <w:rFonts w:ascii="Arial" w:hAnsi="Arial" w:cs="Arial"/>
          <w:sz w:val="20"/>
          <w:szCs w:val="20"/>
        </w:rPr>
        <w:t>SWZ</w:t>
      </w:r>
      <w:proofErr w:type="spellEnd"/>
      <w:r w:rsidRPr="008A78AC">
        <w:rPr>
          <w:rFonts w:ascii="Arial" w:hAnsi="Arial" w:cs="Arial"/>
          <w:sz w:val="20"/>
          <w:szCs w:val="20"/>
        </w:rPr>
        <w:t>.</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1" w:name="_Hlk97105017"/>
      <w:bookmarkStart w:id="42"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1"/>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2"/>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3" w:name="_Hlk109894915"/>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4" w:name="_Toc257265335"/>
      <w:bookmarkStart w:id="45"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4"/>
      <w:bookmarkEnd w:id="45"/>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6"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6"/>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t>
      </w:r>
      <w:proofErr w:type="gramStart"/>
      <w:r w:rsidRPr="00AE61BD">
        <w:rPr>
          <w:rFonts w:ascii="Arial" w:hAnsi="Arial" w:cs="Arial"/>
          <w:sz w:val="20"/>
          <w:szCs w:val="20"/>
        </w:rPr>
        <w:t xml:space="preserve">wykonawcy </w:t>
      </w:r>
      <w:r>
        <w:rPr>
          <w:rFonts w:ascii="Arial" w:hAnsi="Arial" w:cs="Arial"/>
          <w:sz w:val="20"/>
          <w:szCs w:val="20"/>
        </w:rPr>
        <w:t xml:space="preserve"> zasoby</w:t>
      </w:r>
      <w:proofErr w:type="gramEnd"/>
      <w:r>
        <w:rPr>
          <w:rFonts w:ascii="Arial" w:hAnsi="Arial" w:cs="Arial"/>
          <w:sz w:val="20"/>
          <w:szCs w:val="20"/>
        </w:rPr>
        <w:t xml:space="preserve"> na potrzeby realizacji zamówienia, składane jest wraz z ofertą – wg wzoru stanowiącego załącznik nr </w:t>
      </w:r>
      <w:proofErr w:type="spellStart"/>
      <w:r>
        <w:rPr>
          <w:rFonts w:ascii="Arial" w:hAnsi="Arial" w:cs="Arial"/>
          <w:sz w:val="20"/>
          <w:szCs w:val="20"/>
        </w:rPr>
        <w:t>3A</w:t>
      </w:r>
      <w:proofErr w:type="spellEnd"/>
      <w:r>
        <w:rPr>
          <w:rFonts w:ascii="Arial" w:hAnsi="Arial" w:cs="Arial"/>
          <w:sz w:val="20"/>
          <w:szCs w:val="20"/>
        </w:rPr>
        <w:t xml:space="preserve"> do </w:t>
      </w:r>
      <w:proofErr w:type="spellStart"/>
      <w:r>
        <w:rPr>
          <w:rFonts w:ascii="Arial" w:hAnsi="Arial" w:cs="Arial"/>
          <w:sz w:val="20"/>
          <w:szCs w:val="20"/>
        </w:rPr>
        <w:t>SWZ</w:t>
      </w:r>
      <w:proofErr w:type="spellEnd"/>
      <w:r>
        <w:rPr>
          <w:rFonts w:ascii="Arial" w:hAnsi="Arial" w:cs="Arial"/>
          <w:sz w:val="20"/>
          <w:szCs w:val="20"/>
        </w:rPr>
        <w:t>.</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7" w:name="_Toc460498727"/>
      <w:bookmarkStart w:id="48" w:name="_Toc468100141"/>
      <w:bookmarkStart w:id="49" w:name="_Toc455484784"/>
      <w:bookmarkStart w:id="50" w:name="_Toc452988053"/>
      <w:bookmarkStart w:id="51" w:name="_Toc428796177"/>
      <w:bookmarkStart w:id="52" w:name="_Toc479197609"/>
      <w:bookmarkStart w:id="53" w:name="_Toc519585671"/>
      <w:bookmarkStart w:id="54" w:name="_Toc523406924"/>
      <w:bookmarkStart w:id="55" w:name="_Toc2850942"/>
      <w:bookmarkStart w:id="56" w:name="_Toc57710923"/>
      <w:bookmarkEnd w:id="43"/>
      <w:bookmarkEnd w:id="47"/>
      <w:bookmarkEnd w:id="48"/>
      <w:bookmarkEnd w:id="49"/>
      <w:bookmarkEnd w:id="50"/>
      <w:bookmarkEnd w:id="51"/>
      <w:bookmarkEnd w:id="52"/>
      <w:bookmarkEnd w:id="53"/>
      <w:bookmarkEnd w:id="54"/>
      <w:bookmarkEnd w:id="55"/>
      <w:bookmarkEnd w:id="56"/>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376E0219" w:rsidR="00A979E8" w:rsidRPr="00A11B87" w:rsidRDefault="00633DB2" w:rsidP="00B847E4">
    <w:pPr>
      <w:pStyle w:val="Nagwek"/>
      <w:jc w:val="both"/>
      <w:rPr>
        <w:rFonts w:ascii="Arial" w:hAnsi="Arial" w:cs="Arial"/>
        <w:sz w:val="18"/>
        <w:szCs w:val="18"/>
      </w:rPr>
    </w:pPr>
    <w:proofErr w:type="spellStart"/>
    <w:r w:rsidRPr="00A11B87">
      <w:rPr>
        <w:rFonts w:ascii="Arial" w:hAnsi="Arial" w:cs="Arial"/>
        <w:bCs/>
        <w:sz w:val="18"/>
        <w:szCs w:val="18"/>
        <w:u w:val="single"/>
      </w:rPr>
      <w:t>BZP.271</w:t>
    </w:r>
    <w:r w:rsidR="00CC1672" w:rsidRPr="00A11B87">
      <w:rPr>
        <w:rFonts w:ascii="Arial" w:hAnsi="Arial" w:cs="Arial"/>
        <w:bCs/>
        <w:sz w:val="18"/>
        <w:szCs w:val="18"/>
        <w:u w:val="single"/>
      </w:rPr>
      <w:t>.</w:t>
    </w:r>
    <w:r w:rsidR="004D3AB6">
      <w:rPr>
        <w:rFonts w:ascii="Arial" w:hAnsi="Arial" w:cs="Arial"/>
        <w:bCs/>
        <w:sz w:val="18"/>
        <w:szCs w:val="18"/>
        <w:u w:val="single"/>
      </w:rPr>
      <w:t>86</w:t>
    </w:r>
    <w:r w:rsidRPr="00A11B87">
      <w:rPr>
        <w:rFonts w:ascii="Arial" w:hAnsi="Arial" w:cs="Arial"/>
        <w:bCs/>
        <w:sz w:val="18"/>
        <w:szCs w:val="18"/>
        <w:u w:val="single"/>
      </w:rPr>
      <w:t>.</w:t>
    </w:r>
    <w:proofErr w:type="gramStart"/>
    <w:r w:rsidRPr="00A11B87">
      <w:rPr>
        <w:rFonts w:ascii="Arial" w:hAnsi="Arial" w:cs="Arial"/>
        <w:bCs/>
        <w:sz w:val="18"/>
        <w:szCs w:val="18"/>
        <w:u w:val="single"/>
      </w:rPr>
      <w:t>202</w:t>
    </w:r>
    <w:r w:rsidR="00A45FEF" w:rsidRPr="00A11B87">
      <w:rPr>
        <w:rFonts w:ascii="Arial" w:hAnsi="Arial" w:cs="Arial"/>
        <w:bCs/>
        <w:sz w:val="18"/>
        <w:szCs w:val="18"/>
        <w:u w:val="single"/>
      </w:rPr>
      <w:t>3</w:t>
    </w:r>
    <w:proofErr w:type="spellEnd"/>
    <w:r w:rsidR="00CC1672" w:rsidRPr="00A11B87">
      <w:rPr>
        <w:rFonts w:ascii="Arial" w:hAnsi="Arial" w:cs="Arial"/>
        <w:bCs/>
        <w:sz w:val="18"/>
        <w:szCs w:val="18"/>
        <w:u w:val="single"/>
      </w:rPr>
      <w:t xml:space="preserve">  </w:t>
    </w:r>
    <w:bookmarkStart w:id="57" w:name="_Hlk126570215"/>
    <w:r w:rsidR="00A11B87" w:rsidRPr="00A11B87">
      <w:rPr>
        <w:rFonts w:ascii="Arial" w:hAnsi="Arial" w:cs="Arial"/>
        <w:b/>
      </w:rPr>
      <w:t>Budowa</w:t>
    </w:r>
    <w:proofErr w:type="gramEnd"/>
    <w:r w:rsidR="00A11B87" w:rsidRPr="00A11B87">
      <w:rPr>
        <w:rFonts w:ascii="Arial" w:hAnsi="Arial" w:cs="Arial"/>
        <w:b/>
      </w:rPr>
      <w:t xml:space="preserve"> chodnika na ulicy Henryka III w Siechnicach</w:t>
    </w:r>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1CC296F8"/>
    <w:lvl w:ilvl="0" w:tplc="04150017">
      <w:start w:val="1"/>
      <w:numFmt w:val="lowerLetter"/>
      <w:lvlText w:val="%1)"/>
      <w:lvlJc w:val="left"/>
      <w:pPr>
        <w:ind w:left="907" w:hanging="227"/>
      </w:pPr>
      <w:rPr>
        <w:rFonts w:hint="default"/>
      </w:rPr>
    </w:lvl>
    <w:lvl w:ilvl="1" w:tplc="13C00582">
      <w:start w:val="1"/>
      <w:numFmt w:val="decimal"/>
      <w:lvlText w:val="%2)"/>
      <w:lvlJc w:val="left"/>
      <w:pPr>
        <w:ind w:left="1760" w:hanging="360"/>
      </w:pPr>
      <w:rPr>
        <w:rFonts w:hint="default"/>
        <w:b/>
        <w:bCs/>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B01A524A"/>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75547531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1235"/>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0A93"/>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0268"/>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14"/>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AB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5F2"/>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B87"/>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840"/>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72"/>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486C"/>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10720</Words>
  <Characters>74436</Characters>
  <Application>Microsoft Office Word</Application>
  <DocSecurity>0</DocSecurity>
  <Lines>620</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84987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6</cp:revision>
  <cp:lastPrinted>2023-09-22T11:44:00Z</cp:lastPrinted>
  <dcterms:created xsi:type="dcterms:W3CDTF">2023-06-01T12:30:00Z</dcterms:created>
  <dcterms:modified xsi:type="dcterms:W3CDTF">2023-09-22T11:47:00Z</dcterms:modified>
</cp:coreProperties>
</file>