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AA5D" w14:textId="77777777" w:rsidR="001920A3" w:rsidRPr="001920A3" w:rsidRDefault="001920A3" w:rsidP="001920A3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47058555" w14:textId="77777777" w:rsidR="001920A3" w:rsidRPr="001920A3" w:rsidRDefault="001920A3" w:rsidP="001920A3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1920A3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39D8D5A9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E898EAF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0E33A4B2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6E420153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7539C3FC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44209E0C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325C03CF" w14:textId="77777777" w:rsidR="001920A3" w:rsidRPr="001920A3" w:rsidRDefault="001920A3" w:rsidP="001920A3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0F0AE0B0" w14:textId="77777777" w:rsidR="001920A3" w:rsidRPr="001920A3" w:rsidRDefault="001920A3" w:rsidP="001920A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20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Ochotnicza Straż Pożarna w Dankowie Małym</w:t>
      </w:r>
    </w:p>
    <w:p w14:paraId="2F5A742A" w14:textId="77777777" w:rsidR="001920A3" w:rsidRPr="001920A3" w:rsidRDefault="001920A3" w:rsidP="001920A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20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Danków Mały 37</w:t>
      </w:r>
    </w:p>
    <w:p w14:paraId="3C2739E3" w14:textId="77777777" w:rsidR="001920A3" w:rsidRPr="001920A3" w:rsidRDefault="001920A3" w:rsidP="001920A3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29-100 Włoszczowa</w:t>
      </w:r>
    </w:p>
    <w:p w14:paraId="47E49002" w14:textId="77777777" w:rsidR="001920A3" w:rsidRPr="001920A3" w:rsidRDefault="001920A3" w:rsidP="001920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Formularz ofertowy</w:t>
      </w:r>
    </w:p>
    <w:p w14:paraId="26756EB3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</w:p>
    <w:p w14:paraId="022497EE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50E54333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064FEF26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43963356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743C3C5C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45E4989F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telefonu / faks .......................e-mail ……………………….</w:t>
      </w:r>
    </w:p>
    <w:p w14:paraId="6DBFE7B2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62892FE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NIP .......................................</w:t>
      </w:r>
    </w:p>
    <w:p w14:paraId="0D9C19E1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8998D1A" w14:textId="77777777" w:rsidR="001920A3" w:rsidRPr="00E830FB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30F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</w:t>
      </w:r>
    </w:p>
    <w:p w14:paraId="75C6F968" w14:textId="161E53FF" w:rsidR="001920A3" w:rsidRPr="001920A3" w:rsidRDefault="001920A3" w:rsidP="001920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30FB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na ogłoszenie w BZP Numer ogłoszenia </w:t>
      </w:r>
      <w:r w:rsidR="00E830FB" w:rsidRPr="00E830FB">
        <w:rPr>
          <w:rFonts w:ascii="Times New Roman" w:hAnsi="Times New Roman" w:cs="Times New Roman"/>
          <w:kern w:val="0"/>
          <w:sz w:val="24"/>
          <w:szCs w:val="24"/>
        </w:rPr>
        <w:t>2023/BZP 00461850/01 z dnia 2023-10-25</w:t>
      </w:r>
      <w:r w:rsidR="00E830FB" w:rsidRPr="001920A3">
        <w:rPr>
          <w:rFonts w:ascii="Arial" w:eastAsia="Arial Unicode MS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dotyczące zamówienia publicznego klasycznego prowadzonego w trybie podstawowym bez negocjacji </w:t>
      </w:r>
      <w:r w:rsidRPr="001920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FIP.271.1.9.2023.AS7 </w:t>
      </w: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6D5AF840" w14:textId="77777777" w:rsidR="001920A3" w:rsidRPr="001920A3" w:rsidRDefault="001920A3" w:rsidP="001920A3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920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1920A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Modernizacja budynku remizy OSP w Dankowie Małym</w:t>
      </w:r>
      <w:r w:rsidRPr="001920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55F297A0" w14:textId="77777777" w:rsidR="001920A3" w:rsidRPr="001920A3" w:rsidRDefault="001920A3" w:rsidP="001920A3">
      <w:pPr>
        <w:numPr>
          <w:ilvl w:val="0"/>
          <w:numId w:val="55"/>
        </w:numPr>
        <w:suppressAutoHyphens/>
        <w:spacing w:after="200" w:line="240" w:lineRule="auto"/>
        <w:ind w:left="426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 wykonanie robót budowlanych pod nazwą </w:t>
      </w:r>
      <w:r w:rsidRPr="001920A3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„</w:t>
      </w:r>
      <w:r w:rsidRPr="001920A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Modernizacja budynku remizy OSP w Dankowie Małym</w:t>
      </w:r>
      <w:r w:rsidRPr="001920A3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”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1920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przedmiotem zamówienia określonym w SWZ za całkowitą cenę:</w:t>
      </w:r>
    </w:p>
    <w:p w14:paraId="56AFB003" w14:textId="77777777" w:rsidR="001920A3" w:rsidRPr="001920A3" w:rsidRDefault="001920A3" w:rsidP="001920A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20A3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Netto.</w:t>
      </w: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..................................zł  </w:t>
      </w:r>
    </w:p>
    <w:p w14:paraId="2D004998" w14:textId="77777777" w:rsidR="001920A3" w:rsidRPr="001920A3" w:rsidRDefault="001920A3" w:rsidP="001920A3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20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 % (stawka) ..............................zł. </w:t>
      </w:r>
    </w:p>
    <w:p w14:paraId="7F141246" w14:textId="77777777" w:rsidR="001920A3" w:rsidRPr="001920A3" w:rsidRDefault="001920A3" w:rsidP="001920A3">
      <w:pPr>
        <w:suppressAutoHyphens/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920A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RAZEM BRUTTO</w:t>
      </w:r>
      <w:r w:rsidRPr="001920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......................................zł (słownie):......................................................................................................................................</w:t>
      </w:r>
    </w:p>
    <w:p w14:paraId="400E0143" w14:textId="77777777" w:rsidR="001920A3" w:rsidRPr="001920A3" w:rsidRDefault="001920A3" w:rsidP="001920A3">
      <w:pPr>
        <w:numPr>
          <w:ilvl w:val="0"/>
          <w:numId w:val="5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920A3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74534EAA" w14:textId="77777777" w:rsidR="001920A3" w:rsidRPr="001920A3" w:rsidRDefault="001920A3" w:rsidP="001920A3">
      <w:pPr>
        <w:numPr>
          <w:ilvl w:val="0"/>
          <w:numId w:val="5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</w:t>
      </w: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termin realizacji zamówienia</w:t>
      </w: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 </w:t>
      </w:r>
      <w:bookmarkStart w:id="0" w:name="_Hlk75247831"/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miesięcy </w:t>
      </w:r>
      <w:r w:rsidRPr="001920A3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od dnia zawarcia umowy</w:t>
      </w:r>
      <w:bookmarkEnd w:id="0"/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AFDBC1B" w14:textId="77777777" w:rsidR="001920A3" w:rsidRPr="001920A3" w:rsidRDefault="001920A3" w:rsidP="001920A3">
      <w:pPr>
        <w:numPr>
          <w:ilvl w:val="0"/>
          <w:numId w:val="5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33262476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595195BD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uważamy się za związanych niniejszą ofertą od dnia upływu terminu składania ofert do dnia 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29EA4974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w ww. cenie oferty zostały uwzględnione wszystkie koszty wykonania zamówienia i realizacji przyszłego świadczenia umownego. W ofercie nie zostały</w:t>
      </w:r>
      <w:r w:rsidRPr="001920A3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ar-SA"/>
          <w14:ligatures w14:val="none"/>
        </w:rPr>
        <w:t xml:space="preserve"> 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zastosowane ceny dumpingowe i oferta nie stanowi czynu nieuczciwej konkurencji, zgodnie 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z art. 89 ust. 1 pkt 3 </w:t>
      </w:r>
      <w:proofErr w:type="spellStart"/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p.z.p</w:t>
      </w:r>
      <w:proofErr w:type="spellEnd"/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i art. 5–17 ustawy z dnia 16 kwietnia 1993r. o zwalczaniu nieuczciwej konkurencji (Dz. U. z 2022r.  poz. 1233).</w:t>
      </w:r>
    </w:p>
    <w:p w14:paraId="1C10C028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49A89047" w14:textId="77777777" w:rsidR="001920A3" w:rsidRPr="001920A3" w:rsidRDefault="001920A3" w:rsidP="001920A3">
      <w:pPr>
        <w:widowControl w:val="0"/>
        <w:numPr>
          <w:ilvl w:val="0"/>
          <w:numId w:val="5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62B3D426" w14:textId="77777777" w:rsidR="001920A3" w:rsidRPr="001920A3" w:rsidRDefault="001920A3" w:rsidP="001920A3">
      <w:pPr>
        <w:widowControl w:val="0"/>
        <w:numPr>
          <w:ilvl w:val="0"/>
          <w:numId w:val="5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27DEA646" w14:textId="77777777" w:rsidR="001920A3" w:rsidRPr="001920A3" w:rsidRDefault="001920A3" w:rsidP="001920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239D978F" w14:textId="77777777" w:rsidR="001920A3" w:rsidRPr="001920A3" w:rsidRDefault="001920A3" w:rsidP="001920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6FCC1167" w14:textId="77777777" w:rsidR="001920A3" w:rsidRPr="001920A3" w:rsidRDefault="001920A3" w:rsidP="001920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02C48F10" w14:textId="77777777" w:rsidR="001920A3" w:rsidRPr="001920A3" w:rsidRDefault="001920A3" w:rsidP="001920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49B108FE" w14:textId="77777777" w:rsidR="001920A3" w:rsidRPr="001920A3" w:rsidRDefault="001920A3" w:rsidP="001920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27B2CA40" w14:textId="77777777" w:rsidR="001920A3" w:rsidRPr="001920A3" w:rsidRDefault="001920A3" w:rsidP="001920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1105B8CB" w14:textId="77777777" w:rsidR="001920A3" w:rsidRPr="001920A3" w:rsidRDefault="001920A3" w:rsidP="001920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238EF86C" w14:textId="77777777" w:rsidR="001920A3" w:rsidRPr="001920A3" w:rsidRDefault="001920A3" w:rsidP="001920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EDD154F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2"/>
      </w:r>
      <w:r w:rsidRPr="001920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42875BE1" w14:textId="77777777" w:rsidR="001920A3" w:rsidRPr="001920A3" w:rsidRDefault="001920A3" w:rsidP="001920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5DDC9AF5" w14:textId="77777777" w:rsidR="001920A3" w:rsidRPr="001920A3" w:rsidRDefault="001920A3" w:rsidP="001920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73318922" w14:textId="77777777" w:rsidR="001920A3" w:rsidRPr="001920A3" w:rsidRDefault="001920A3" w:rsidP="001920A3">
      <w:pPr>
        <w:numPr>
          <w:ilvl w:val="0"/>
          <w:numId w:val="5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4E66DF47" w14:textId="77777777" w:rsidR="001920A3" w:rsidRPr="001920A3" w:rsidRDefault="001920A3" w:rsidP="001920A3">
      <w:pPr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podwykonawców*,</w:t>
      </w:r>
    </w:p>
    <w:p w14:paraId="5B907F6F" w14:textId="77777777" w:rsidR="001920A3" w:rsidRPr="001920A3" w:rsidRDefault="001920A3" w:rsidP="001920A3">
      <w:pPr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podwykonawcom*:</w:t>
      </w:r>
    </w:p>
    <w:p w14:paraId="51759A98" w14:textId="77777777" w:rsidR="001920A3" w:rsidRPr="001920A3" w:rsidRDefault="001920A3" w:rsidP="001920A3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7B887D2" w14:textId="77777777" w:rsidR="001920A3" w:rsidRPr="001920A3" w:rsidRDefault="001920A3" w:rsidP="001920A3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3F4B84" w14:textId="77777777" w:rsidR="001920A3" w:rsidRPr="001920A3" w:rsidRDefault="001920A3" w:rsidP="00192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1920A3" w:rsidRPr="001920A3" w14:paraId="44444DBF" w14:textId="77777777" w:rsidTr="000278CE">
        <w:tc>
          <w:tcPr>
            <w:tcW w:w="675" w:type="dxa"/>
            <w:shd w:val="clear" w:color="auto" w:fill="auto"/>
            <w:vAlign w:val="center"/>
          </w:tcPr>
          <w:p w14:paraId="30410B0E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51D48E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41577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4C853D0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1920A3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1920A3" w:rsidRPr="001920A3" w14:paraId="53241309" w14:textId="77777777" w:rsidTr="000278CE">
        <w:tc>
          <w:tcPr>
            <w:tcW w:w="675" w:type="dxa"/>
            <w:shd w:val="clear" w:color="auto" w:fill="auto"/>
            <w:vAlign w:val="center"/>
          </w:tcPr>
          <w:p w14:paraId="0B67638B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628618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BEFBD9" w14:textId="77777777" w:rsidR="001920A3" w:rsidRPr="001920A3" w:rsidRDefault="001920A3" w:rsidP="001920A3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37D05EFE" w14:textId="77777777" w:rsidR="001920A3" w:rsidRPr="001920A3" w:rsidRDefault="001920A3" w:rsidP="001920A3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FD901BA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920A3" w:rsidRPr="001920A3" w14:paraId="4A7B814A" w14:textId="77777777" w:rsidTr="000278CE">
        <w:tc>
          <w:tcPr>
            <w:tcW w:w="675" w:type="dxa"/>
            <w:shd w:val="clear" w:color="auto" w:fill="auto"/>
            <w:vAlign w:val="center"/>
          </w:tcPr>
          <w:p w14:paraId="29FB31A3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AC0D3D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849A86" w14:textId="77777777" w:rsidR="001920A3" w:rsidRPr="001920A3" w:rsidRDefault="001920A3" w:rsidP="001920A3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3528FDD1" w14:textId="77777777" w:rsidR="001920A3" w:rsidRPr="001920A3" w:rsidRDefault="001920A3" w:rsidP="001920A3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09E0D93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920A3" w:rsidRPr="001920A3" w14:paraId="48DC8C86" w14:textId="77777777" w:rsidTr="000278CE">
        <w:tc>
          <w:tcPr>
            <w:tcW w:w="675" w:type="dxa"/>
            <w:shd w:val="clear" w:color="auto" w:fill="auto"/>
            <w:vAlign w:val="center"/>
          </w:tcPr>
          <w:p w14:paraId="7F1BD942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6ABB6D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A52795" w14:textId="77777777" w:rsidR="001920A3" w:rsidRPr="001920A3" w:rsidRDefault="001920A3" w:rsidP="001920A3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29EC3095" w14:textId="77777777" w:rsidR="001920A3" w:rsidRPr="001920A3" w:rsidRDefault="001920A3" w:rsidP="001920A3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5109978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007DB27" w14:textId="77777777" w:rsidR="001920A3" w:rsidRPr="001920A3" w:rsidRDefault="001920A3" w:rsidP="00192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86F4547" w14:textId="77777777" w:rsidR="001920A3" w:rsidRPr="001920A3" w:rsidRDefault="001920A3" w:rsidP="001920A3">
      <w:pPr>
        <w:numPr>
          <w:ilvl w:val="0"/>
          <w:numId w:val="5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1920A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1920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1920A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1920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1920A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1920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1920A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1920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p w14:paraId="3FC19407" w14:textId="77777777" w:rsidR="001920A3" w:rsidRPr="001920A3" w:rsidRDefault="001920A3" w:rsidP="001920A3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058A537" w14:textId="77777777" w:rsidR="001920A3" w:rsidRPr="001920A3" w:rsidRDefault="001920A3" w:rsidP="00192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1920A3" w:rsidRPr="001920A3" w14:paraId="7B52B169" w14:textId="77777777" w:rsidTr="000278CE">
        <w:trPr>
          <w:jc w:val="center"/>
        </w:trPr>
        <w:tc>
          <w:tcPr>
            <w:tcW w:w="567" w:type="dxa"/>
            <w:vAlign w:val="center"/>
          </w:tcPr>
          <w:p w14:paraId="63C6EC32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6160235D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40398FE9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1920A3" w:rsidRPr="001920A3" w14:paraId="399143EF" w14:textId="77777777" w:rsidTr="000278CE">
        <w:trPr>
          <w:jc w:val="center"/>
        </w:trPr>
        <w:tc>
          <w:tcPr>
            <w:tcW w:w="567" w:type="dxa"/>
            <w:vAlign w:val="center"/>
          </w:tcPr>
          <w:p w14:paraId="2E6D0C32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2879A82B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5E353078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920A3" w:rsidRPr="001920A3" w14:paraId="5BACD3F0" w14:textId="77777777" w:rsidTr="000278CE">
        <w:trPr>
          <w:jc w:val="center"/>
        </w:trPr>
        <w:tc>
          <w:tcPr>
            <w:tcW w:w="567" w:type="dxa"/>
            <w:vAlign w:val="center"/>
          </w:tcPr>
          <w:p w14:paraId="14E80796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920A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14:paraId="2477BE37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20C90AB7" w14:textId="77777777" w:rsidR="001920A3" w:rsidRPr="001920A3" w:rsidRDefault="001920A3" w:rsidP="001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04B86A4" w14:textId="77777777" w:rsidR="001920A3" w:rsidRPr="001920A3" w:rsidRDefault="001920A3" w:rsidP="00192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3C78FCFF" w14:textId="77777777" w:rsidR="001920A3" w:rsidRPr="001920A3" w:rsidRDefault="001920A3" w:rsidP="001920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088E9E0E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62522346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04202A5F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61062E3D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4528CF0C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920A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2022r. poz. 1138 ze zm.) oświadczam, że załączone do niniejszej oferty dokumenty opisują stan faktyczny i prawny, aktualny na dzień składania ofert.</w:t>
      </w:r>
    </w:p>
    <w:p w14:paraId="499BE6FC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7CF93366" w14:textId="77777777" w:rsidR="001920A3" w:rsidRPr="001920A3" w:rsidRDefault="001920A3" w:rsidP="001920A3">
      <w:pPr>
        <w:widowControl w:val="0"/>
        <w:numPr>
          <w:ilvl w:val="0"/>
          <w:numId w:val="5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7F35D8CC" w14:textId="77777777" w:rsidR="001920A3" w:rsidRPr="001920A3" w:rsidRDefault="001920A3" w:rsidP="001920A3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4FCAF6FB" w14:textId="77777777" w:rsidR="001920A3" w:rsidRPr="001920A3" w:rsidRDefault="001920A3" w:rsidP="001920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3871D22D" w14:textId="77777777" w:rsidR="001920A3" w:rsidRPr="001920A3" w:rsidRDefault="001920A3" w:rsidP="001920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0198DDC5" w14:textId="77777777" w:rsidR="001920A3" w:rsidRPr="001920A3" w:rsidRDefault="001920A3" w:rsidP="001920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608084BD" w14:textId="77777777" w:rsidR="001920A3" w:rsidRPr="001920A3" w:rsidRDefault="001920A3" w:rsidP="001920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3D712D04" w14:textId="77777777" w:rsidR="001920A3" w:rsidRPr="001920A3" w:rsidRDefault="001920A3" w:rsidP="001920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39D8B60A" w14:textId="77777777" w:rsidR="001920A3" w:rsidRPr="001920A3" w:rsidRDefault="001920A3" w:rsidP="001920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49CC7154" w14:textId="77777777" w:rsidR="001920A3" w:rsidRPr="001920A3" w:rsidRDefault="001920A3" w:rsidP="001920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4324793C" w14:textId="77777777" w:rsidR="001920A3" w:rsidRPr="001920A3" w:rsidRDefault="001920A3" w:rsidP="001920A3">
      <w:pPr>
        <w:numPr>
          <w:ilvl w:val="0"/>
          <w:numId w:val="5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694BC4D7" w14:textId="77777777" w:rsidR="001920A3" w:rsidRPr="001920A3" w:rsidRDefault="001920A3" w:rsidP="001920A3">
      <w:pPr>
        <w:numPr>
          <w:ilvl w:val="0"/>
          <w:numId w:val="5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1ACB6857" w14:textId="77777777" w:rsidR="001920A3" w:rsidRPr="001920A3" w:rsidRDefault="001920A3" w:rsidP="001920A3">
      <w:pPr>
        <w:numPr>
          <w:ilvl w:val="0"/>
          <w:numId w:val="5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086E8B3B" w14:textId="77777777" w:rsidR="001920A3" w:rsidRPr="001920A3" w:rsidRDefault="001920A3" w:rsidP="001920A3">
      <w:pPr>
        <w:numPr>
          <w:ilvl w:val="0"/>
          <w:numId w:val="55"/>
        </w:numPr>
        <w:suppressAutoHyphens/>
        <w:spacing w:after="0" w:line="240" w:lineRule="auto"/>
        <w:ind w:left="426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2023r., poz. 57 ze zm.) dokumentów potwierdzających okoliczności, o których mowa w art. 25 ust. 1 pkt 1 i 3 ustawy z dnia 11 września 2019r. Prawo zamówień publicznych (Dz. U. z 2023r. poz. 1605). Oświadczamy, że dokumenty dotyczące Wykonawcy, </w:t>
      </w:r>
      <w:proofErr w:type="spellStart"/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odpis z CEIDG dostępne są pod adresem: </w:t>
      </w:r>
      <w:hyperlink r:id="rId7" w:history="1">
        <w:r w:rsidRPr="001920A3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  <w:r w:rsidRPr="001920A3">
        <w:rPr>
          <w:rFonts w:ascii="Calibri" w:eastAsia="Calibri" w:hAnsi="Calibri" w:cs="Times New Roman"/>
          <w:kern w:val="0"/>
          <w14:ligatures w14:val="none"/>
        </w:rPr>
        <w:t xml:space="preserve"> .</w:t>
      </w:r>
    </w:p>
    <w:p w14:paraId="13DFFDB3" w14:textId="77777777" w:rsidR="001920A3" w:rsidRPr="001920A3" w:rsidRDefault="001920A3" w:rsidP="001920A3">
      <w:pPr>
        <w:numPr>
          <w:ilvl w:val="0"/>
          <w:numId w:val="5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Oświadczam, że wypełniłem obowiązki informacyjne przewidziane w art. 13 lub art. 14 RODO</w:t>
      </w: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 </w:t>
      </w:r>
      <w:r w:rsidRPr="001920A3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</w:t>
      </w:r>
    </w:p>
    <w:p w14:paraId="13147666" w14:textId="77777777" w:rsidR="001920A3" w:rsidRPr="001920A3" w:rsidRDefault="001920A3" w:rsidP="001920A3">
      <w:pPr>
        <w:numPr>
          <w:ilvl w:val="0"/>
          <w:numId w:val="5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/przedsiębiorstwo jest mikroprzedsiębiorstwem/małym przedsiębiorstwem/średnim przedsiębiorstwem/dużym przedsiębiorstwem*.</w:t>
      </w:r>
    </w:p>
    <w:p w14:paraId="130EEDA4" w14:textId="77777777" w:rsidR="001920A3" w:rsidRPr="001920A3" w:rsidRDefault="001920A3" w:rsidP="001920A3">
      <w:pPr>
        <w:numPr>
          <w:ilvl w:val="0"/>
          <w:numId w:val="5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3EBF641A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…………………………………</w:t>
      </w:r>
    </w:p>
    <w:p w14:paraId="4F7003C6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174DA3F7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1897F6D3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18E4CA0E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5)……………………………….…</w:t>
      </w:r>
    </w:p>
    <w:p w14:paraId="1C2846EA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03551F4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895DA67" w14:textId="77777777" w:rsidR="001920A3" w:rsidRPr="001920A3" w:rsidRDefault="001920A3" w:rsidP="001920A3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                                                               ……………………………………….</w:t>
      </w:r>
    </w:p>
    <w:p w14:paraId="17E87651" w14:textId="77777777" w:rsidR="001920A3" w:rsidRPr="001920A3" w:rsidRDefault="001920A3" w:rsidP="001920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4C0FAD2F" w14:textId="77777777" w:rsidR="001920A3" w:rsidRPr="001920A3" w:rsidRDefault="001920A3" w:rsidP="001920A3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1920A3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1920A3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1920A3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                                                      do reprezentowania oferenta</w:t>
      </w:r>
    </w:p>
    <w:p w14:paraId="1073C0EA" w14:textId="77777777" w:rsidR="001920A3" w:rsidRPr="001920A3" w:rsidRDefault="001920A3" w:rsidP="001920A3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43BC8682" w14:textId="77777777" w:rsidR="001920A3" w:rsidRPr="001920A3" w:rsidRDefault="001920A3" w:rsidP="001920A3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7330CEE8" w14:textId="6BEB1843" w:rsidR="001920A3" w:rsidRPr="001920A3" w:rsidRDefault="001920A3" w:rsidP="001920A3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1920A3">
        <w:rPr>
          <w:rFonts w:ascii="Times New Roman" w:hAnsi="Times New Roman" w:cs="Times New Roman"/>
          <w:sz w:val="24"/>
          <w:szCs w:val="24"/>
        </w:rPr>
        <w:t>*  niepotrzebne skreślić</w:t>
      </w:r>
    </w:p>
    <w:sectPr w:rsidR="001920A3" w:rsidRPr="001920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9230" w14:textId="77777777" w:rsidR="009B090F" w:rsidRDefault="009B090F" w:rsidP="001920A3">
      <w:pPr>
        <w:spacing w:after="0" w:line="240" w:lineRule="auto"/>
      </w:pPr>
      <w:r>
        <w:separator/>
      </w:r>
    </w:p>
  </w:endnote>
  <w:endnote w:type="continuationSeparator" w:id="0">
    <w:p w14:paraId="68DF96EC" w14:textId="77777777" w:rsidR="009B090F" w:rsidRDefault="009B090F" w:rsidP="001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0A76" w14:textId="77777777" w:rsidR="009B090F" w:rsidRDefault="009B090F" w:rsidP="001920A3">
      <w:pPr>
        <w:spacing w:after="0" w:line="240" w:lineRule="auto"/>
      </w:pPr>
      <w:r>
        <w:separator/>
      </w:r>
    </w:p>
  </w:footnote>
  <w:footnote w:type="continuationSeparator" w:id="0">
    <w:p w14:paraId="57823679" w14:textId="77777777" w:rsidR="009B090F" w:rsidRDefault="009B090F" w:rsidP="001920A3">
      <w:pPr>
        <w:spacing w:after="0" w:line="240" w:lineRule="auto"/>
      </w:pPr>
      <w:r>
        <w:continuationSeparator/>
      </w:r>
    </w:p>
  </w:footnote>
  <w:footnote w:id="1">
    <w:p w14:paraId="18994949" w14:textId="77777777" w:rsidR="001920A3" w:rsidRPr="00043EA3" w:rsidRDefault="001920A3" w:rsidP="001920A3">
      <w:pPr>
        <w:tabs>
          <w:tab w:val="left" w:pos="9072"/>
        </w:tabs>
        <w:spacing w:after="0"/>
        <w:jc w:val="both"/>
        <w:rPr>
          <w:rFonts w:ascii="Times New Roman" w:hAnsi="Times New Roman"/>
        </w:rPr>
      </w:pPr>
      <w:r w:rsidRPr="00043EA3">
        <w:rPr>
          <w:vertAlign w:val="superscript"/>
        </w:rPr>
        <w:footnoteRef/>
      </w:r>
      <w:r w:rsidRPr="00043EA3">
        <w:rPr>
          <w:rFonts w:ascii="Times New Roman" w:hAnsi="Times New Roman"/>
          <w:sz w:val="18"/>
          <w:szCs w:val="18"/>
        </w:rPr>
        <w:t xml:space="preserve">Zgodnie z dyspozycją art. 255 ust. 2 ustawy </w:t>
      </w:r>
      <w:proofErr w:type="spellStart"/>
      <w:r w:rsidRPr="00043EA3">
        <w:rPr>
          <w:rFonts w:ascii="Times New Roman" w:hAnsi="Times New Roman"/>
          <w:sz w:val="18"/>
          <w:szCs w:val="18"/>
        </w:rPr>
        <w:t>Pzp</w:t>
      </w:r>
      <w:proofErr w:type="spellEnd"/>
      <w:r w:rsidRPr="00043EA3">
        <w:rPr>
          <w:rFonts w:ascii="Times New Roman" w:hAnsi="Times New Roman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4B9D277F" w14:textId="77777777" w:rsidR="001920A3" w:rsidRPr="00CE05D6" w:rsidRDefault="001920A3" w:rsidP="001920A3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vertAlign w:val="superscript"/>
        </w:rPr>
        <w:t>2</w:t>
      </w:r>
      <w:r w:rsidRPr="00043EA3">
        <w:rPr>
          <w:rFonts w:ascii="Times New Roman" w:hAnsi="Times New Roman"/>
          <w:sz w:val="18"/>
          <w:szCs w:val="18"/>
        </w:rPr>
        <w:t>Należy wskazać, czy wykonawca zamieścił w składanej przez siebie ofercie informacje stanowiące tajemnice przedsiębiorstwa oraz miejsce ich zapisania (np. poprzez wskazanie nr stron).</w:t>
      </w:r>
    </w:p>
  </w:footnote>
  <w:footnote w:id="2">
    <w:p w14:paraId="670112E5" w14:textId="77777777" w:rsidR="001920A3" w:rsidRPr="000A7BF5" w:rsidRDefault="001920A3" w:rsidP="001920A3">
      <w:pPr>
        <w:pStyle w:val="Tekstprzypisudolnego"/>
      </w:pPr>
    </w:p>
  </w:footnote>
  <w:footnote w:id="3">
    <w:p w14:paraId="2F3EBA47" w14:textId="77777777" w:rsidR="001920A3" w:rsidRPr="00D97B16" w:rsidRDefault="001920A3" w:rsidP="001920A3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147CFC87" w14:textId="77777777" w:rsidR="001920A3" w:rsidRPr="00D97B16" w:rsidRDefault="001920A3" w:rsidP="001920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C09" w14:textId="5A775E7C" w:rsidR="001920A3" w:rsidRPr="001920A3" w:rsidRDefault="001920A3" w:rsidP="001920A3">
    <w:pPr>
      <w:tabs>
        <w:tab w:val="center" w:pos="4536"/>
        <w:tab w:val="left" w:pos="7935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ar-SA"/>
        <w14:ligatures w14:val="none"/>
      </w:rPr>
    </w:pPr>
    <w:bookmarkStart w:id="1" w:name="_Hlk145498662"/>
    <w:bookmarkStart w:id="2" w:name="_Hlk145498962"/>
    <w:bookmarkStart w:id="3" w:name="_Hlk145498963"/>
    <w:r w:rsidRPr="001920A3">
      <w:rPr>
        <w:rFonts w:ascii="Times New Roman" w:eastAsia="Times New Roman" w:hAnsi="Times New Roman" w:cs="Times New Roman"/>
        <w:kern w:val="0"/>
        <w:sz w:val="24"/>
        <w:szCs w:val="24"/>
        <w:lang w:eastAsia="ar-SA"/>
        <w14:ligatures w14:val="none"/>
      </w:rPr>
      <w:tab/>
    </w:r>
    <w:r w:rsidRPr="001920A3">
      <w:rPr>
        <w:rFonts w:ascii="Times New Roman" w:eastAsia="Times New Roman" w:hAnsi="Times New Roman" w:cs="Times New Roman"/>
        <w:noProof/>
        <w:kern w:val="0"/>
        <w:sz w:val="24"/>
        <w:szCs w:val="24"/>
        <w:lang w:eastAsia="ar-SA"/>
        <w14:ligatures w14:val="none"/>
      </w:rPr>
      <w:drawing>
        <wp:anchor distT="0" distB="0" distL="114300" distR="114300" simplePos="0" relativeHeight="251660288" behindDoc="1" locked="0" layoutInCell="1" allowOverlap="1" wp14:anchorId="28B19B4B" wp14:editId="2B46E978">
          <wp:simplePos x="0" y="0"/>
          <wp:positionH relativeFrom="column">
            <wp:posOffset>101600</wp:posOffset>
          </wp:positionH>
          <wp:positionV relativeFrom="paragraph">
            <wp:posOffset>-282575</wp:posOffset>
          </wp:positionV>
          <wp:extent cx="962025" cy="704850"/>
          <wp:effectExtent l="0" t="0" r="9525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2589731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 w:cs="Times New Roman"/>
        <w:noProof/>
        <w:kern w:val="0"/>
        <w:sz w:val="24"/>
        <w:szCs w:val="24"/>
        <w:lang w:eastAsia="ar-SA"/>
        <w14:ligatures w14:val="none"/>
      </w:rPr>
      <w:drawing>
        <wp:anchor distT="0" distB="0" distL="114300" distR="114300" simplePos="0" relativeHeight="251659264" behindDoc="1" locked="0" layoutInCell="1" allowOverlap="1" wp14:anchorId="409F6783" wp14:editId="66A42621">
          <wp:simplePos x="0" y="0"/>
          <wp:positionH relativeFrom="column">
            <wp:posOffset>4100830</wp:posOffset>
          </wp:positionH>
          <wp:positionV relativeFrom="paragraph">
            <wp:posOffset>-338455</wp:posOffset>
          </wp:positionV>
          <wp:extent cx="1153795" cy="751840"/>
          <wp:effectExtent l="0" t="0" r="8255" b="0"/>
          <wp:wrapTight wrapText="bothSides">
            <wp:wrapPolygon edited="0">
              <wp:start x="0" y="0"/>
              <wp:lineTo x="0" y="20797"/>
              <wp:lineTo x="21398" y="20797"/>
              <wp:lineTo x="21398" y="0"/>
              <wp:lineTo x="0" y="0"/>
            </wp:wrapPolygon>
          </wp:wrapTight>
          <wp:docPr id="11561390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 w:cs="Times New Roman"/>
        <w:noProof/>
        <w:kern w:val="0"/>
        <w:sz w:val="24"/>
        <w:szCs w:val="24"/>
        <w:lang w:eastAsia="ar-SA"/>
        <w14:ligatures w14:val="none"/>
      </w:rPr>
      <w:drawing>
        <wp:anchor distT="0" distB="0" distL="114300" distR="114300" simplePos="0" relativeHeight="251662336" behindDoc="1" locked="0" layoutInCell="1" allowOverlap="1" wp14:anchorId="3E52D4B5" wp14:editId="6A9F3295">
          <wp:simplePos x="0" y="0"/>
          <wp:positionH relativeFrom="column">
            <wp:posOffset>3097530</wp:posOffset>
          </wp:positionH>
          <wp:positionV relativeFrom="paragraph">
            <wp:posOffset>-282575</wp:posOffset>
          </wp:positionV>
          <wp:extent cx="471805" cy="558165"/>
          <wp:effectExtent l="0" t="0" r="4445" b="0"/>
          <wp:wrapTight wrapText="bothSides">
            <wp:wrapPolygon edited="0">
              <wp:start x="0" y="0"/>
              <wp:lineTo x="0" y="20642"/>
              <wp:lineTo x="20931" y="20642"/>
              <wp:lineTo x="20931" y="0"/>
              <wp:lineTo x="0" y="0"/>
            </wp:wrapPolygon>
          </wp:wrapTight>
          <wp:docPr id="15594940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 w:cs="Times New Roman"/>
        <w:noProof/>
        <w:kern w:val="0"/>
        <w:sz w:val="24"/>
        <w:szCs w:val="24"/>
        <w:lang w:eastAsia="ar-SA"/>
        <w14:ligatures w14:val="none"/>
      </w:rPr>
      <w:drawing>
        <wp:anchor distT="0" distB="0" distL="114300" distR="114300" simplePos="0" relativeHeight="251661312" behindDoc="0" locked="0" layoutInCell="1" allowOverlap="1" wp14:anchorId="0AB70A42" wp14:editId="34E0B976">
          <wp:simplePos x="0" y="0"/>
          <wp:positionH relativeFrom="column">
            <wp:posOffset>1871980</wp:posOffset>
          </wp:positionH>
          <wp:positionV relativeFrom="paragraph">
            <wp:posOffset>-263525</wp:posOffset>
          </wp:positionV>
          <wp:extent cx="558800" cy="552450"/>
          <wp:effectExtent l="0" t="0" r="0" b="0"/>
          <wp:wrapNone/>
          <wp:docPr id="2145515482" name="Obraz 1" descr="C:\Users\LGD\AppData\Local\Temp\Rar$DIa0.872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0.872\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 w:cs="Times New Roman"/>
        <w:kern w:val="0"/>
        <w:sz w:val="24"/>
        <w:szCs w:val="24"/>
        <w:lang w:eastAsia="ar-SA"/>
        <w14:ligatures w14:val="none"/>
      </w:rPr>
      <w:tab/>
    </w:r>
  </w:p>
  <w:p w14:paraId="519EC8BD" w14:textId="77777777" w:rsidR="001920A3" w:rsidRPr="001920A3" w:rsidRDefault="001920A3" w:rsidP="001920A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ar-SA"/>
        <w14:ligatures w14:val="none"/>
      </w:rPr>
    </w:pPr>
    <w:r w:rsidRPr="001920A3">
      <w:rPr>
        <w:rFonts w:ascii="Times New Roman" w:eastAsia="Times New Roman" w:hAnsi="Times New Roman" w:cs="Times New Roman"/>
        <w:kern w:val="0"/>
        <w:sz w:val="24"/>
        <w:szCs w:val="24"/>
        <w:lang w:eastAsia="ar-SA"/>
        <w14:ligatures w14:val="none"/>
      </w:rPr>
      <w:t xml:space="preserve">  </w:t>
    </w:r>
  </w:p>
  <w:p w14:paraId="271D2807" w14:textId="41757C23" w:rsidR="001920A3" w:rsidRPr="001920A3" w:rsidRDefault="001920A3" w:rsidP="001920A3">
    <w:pPr>
      <w:tabs>
        <w:tab w:val="left" w:pos="7800"/>
      </w:tabs>
      <w:suppressAutoHyphens/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ar-SA"/>
        <w14:ligatures w14:val="none"/>
      </w:rPr>
    </w:pPr>
    <w:r w:rsidRPr="001920A3">
      <w:rPr>
        <w:rFonts w:ascii="Times New Roman" w:eastAsia="Times New Roman" w:hAnsi="Times New Roman" w:cs="Times New Roman"/>
        <w:kern w:val="0"/>
        <w:sz w:val="24"/>
        <w:szCs w:val="24"/>
        <w:lang w:eastAsia="ar-SA"/>
        <w14:ligatures w14:val="none"/>
      </w:rPr>
      <w:tab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8" w15:restartNumberingAfterBreak="0">
    <w:nsid w:val="00000022"/>
    <w:multiLevelType w:val="multilevel"/>
    <w:tmpl w:val="C3A2993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0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2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3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4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6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3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0CB706EF"/>
    <w:multiLevelType w:val="hybridMultilevel"/>
    <w:tmpl w:val="514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126895"/>
    <w:multiLevelType w:val="multilevel"/>
    <w:tmpl w:val="5D38828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0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CFD5145"/>
    <w:multiLevelType w:val="hybridMultilevel"/>
    <w:tmpl w:val="1A4EA20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323528"/>
    <w:multiLevelType w:val="hybridMultilevel"/>
    <w:tmpl w:val="D57C7B8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18D5D6D"/>
    <w:multiLevelType w:val="hybridMultilevel"/>
    <w:tmpl w:val="CB1474F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4772C2F"/>
    <w:multiLevelType w:val="hybridMultilevel"/>
    <w:tmpl w:val="A780896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4E52654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2C191A"/>
    <w:multiLevelType w:val="hybridMultilevel"/>
    <w:tmpl w:val="5C74658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235D74"/>
    <w:multiLevelType w:val="hybridMultilevel"/>
    <w:tmpl w:val="E15C0BB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3D3031"/>
    <w:multiLevelType w:val="hybridMultilevel"/>
    <w:tmpl w:val="EAF443C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0" w15:restartNumberingAfterBreak="0">
    <w:nsid w:val="2B8D6B55"/>
    <w:multiLevelType w:val="hybridMultilevel"/>
    <w:tmpl w:val="1C740886"/>
    <w:lvl w:ilvl="0" w:tplc="4D449E8E">
      <w:start w:val="1"/>
      <w:numFmt w:val="bullet"/>
      <w:lvlText w:val=""/>
      <w:lvlJc w:val="left"/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1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2EF259C"/>
    <w:multiLevelType w:val="hybridMultilevel"/>
    <w:tmpl w:val="803A970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04732"/>
    <w:multiLevelType w:val="hybridMultilevel"/>
    <w:tmpl w:val="3E966C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3A896BB0"/>
    <w:multiLevelType w:val="hybridMultilevel"/>
    <w:tmpl w:val="F56857C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3D996867"/>
    <w:multiLevelType w:val="hybridMultilevel"/>
    <w:tmpl w:val="2F6806BE"/>
    <w:lvl w:ilvl="0" w:tplc="ECC043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683F62"/>
    <w:multiLevelType w:val="hybridMultilevel"/>
    <w:tmpl w:val="6116E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42751AE"/>
    <w:multiLevelType w:val="hybridMultilevel"/>
    <w:tmpl w:val="6852AB8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45424D"/>
    <w:multiLevelType w:val="hybridMultilevel"/>
    <w:tmpl w:val="6C7C4B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C8669EC"/>
    <w:multiLevelType w:val="hybridMultilevel"/>
    <w:tmpl w:val="A5E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50883219"/>
    <w:multiLevelType w:val="hybridMultilevel"/>
    <w:tmpl w:val="2A4068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ED154B"/>
    <w:multiLevelType w:val="hybridMultilevel"/>
    <w:tmpl w:val="42CE623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E0062A"/>
    <w:multiLevelType w:val="hybridMultilevel"/>
    <w:tmpl w:val="50321276"/>
    <w:lvl w:ilvl="0" w:tplc="9946A76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9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B38355B"/>
    <w:multiLevelType w:val="hybridMultilevel"/>
    <w:tmpl w:val="083C43D2"/>
    <w:lvl w:ilvl="0" w:tplc="2CDC77CC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211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2" w15:restartNumberingAfterBreak="0">
    <w:nsid w:val="5BFA4584"/>
    <w:multiLevelType w:val="hybridMultilevel"/>
    <w:tmpl w:val="18A4A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603D4E"/>
    <w:multiLevelType w:val="hybridMultilevel"/>
    <w:tmpl w:val="3710D270"/>
    <w:lvl w:ilvl="0" w:tplc="FFFFFFFF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FF2848"/>
    <w:multiLevelType w:val="hybridMultilevel"/>
    <w:tmpl w:val="33E6644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5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BE05D6"/>
    <w:multiLevelType w:val="hybridMultilevel"/>
    <w:tmpl w:val="25B0135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0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B0D07E1"/>
    <w:multiLevelType w:val="hybridMultilevel"/>
    <w:tmpl w:val="00949B6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6D27AD"/>
    <w:multiLevelType w:val="hybridMultilevel"/>
    <w:tmpl w:val="9D925B36"/>
    <w:lvl w:ilvl="0" w:tplc="564E4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D2002EC"/>
    <w:multiLevelType w:val="hybridMultilevel"/>
    <w:tmpl w:val="644E69B6"/>
    <w:lvl w:ilvl="0" w:tplc="EF228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34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19905">
    <w:abstractNumId w:val="81"/>
  </w:num>
  <w:num w:numId="3" w16cid:durableId="1250433271">
    <w:abstractNumId w:val="68"/>
  </w:num>
  <w:num w:numId="4" w16cid:durableId="2041473443">
    <w:abstractNumId w:val="74"/>
  </w:num>
  <w:num w:numId="5" w16cid:durableId="1904486901">
    <w:abstractNumId w:val="58"/>
  </w:num>
  <w:num w:numId="6" w16cid:durableId="1190946234">
    <w:abstractNumId w:val="49"/>
  </w:num>
  <w:num w:numId="7" w16cid:durableId="1615595149">
    <w:abstractNumId w:val="123"/>
  </w:num>
  <w:num w:numId="8" w16cid:durableId="292716159">
    <w:abstractNumId w:val="102"/>
  </w:num>
  <w:num w:numId="9" w16cid:durableId="805008124">
    <w:abstractNumId w:val="92"/>
  </w:num>
  <w:num w:numId="10" w16cid:durableId="2094162893">
    <w:abstractNumId w:val="33"/>
  </w:num>
  <w:num w:numId="11" w16cid:durableId="117257920">
    <w:abstractNumId w:val="80"/>
  </w:num>
  <w:num w:numId="12" w16cid:durableId="791217817">
    <w:abstractNumId w:val="129"/>
  </w:num>
  <w:num w:numId="13" w16cid:durableId="1377897805">
    <w:abstractNumId w:val="67"/>
  </w:num>
  <w:num w:numId="14" w16cid:durableId="3023434">
    <w:abstractNumId w:val="110"/>
  </w:num>
  <w:num w:numId="15" w16cid:durableId="654798156">
    <w:abstractNumId w:val="114"/>
  </w:num>
  <w:num w:numId="16" w16cid:durableId="1339118111">
    <w:abstractNumId w:val="111"/>
  </w:num>
  <w:num w:numId="17" w16cid:durableId="622462672">
    <w:abstractNumId w:val="91"/>
  </w:num>
  <w:num w:numId="18" w16cid:durableId="2054840135">
    <w:abstractNumId w:val="88"/>
  </w:num>
  <w:num w:numId="19" w16cid:durableId="1834028623">
    <w:abstractNumId w:val="48"/>
  </w:num>
  <w:num w:numId="20" w16cid:durableId="319236310">
    <w:abstractNumId w:val="100"/>
  </w:num>
  <w:num w:numId="21" w16cid:durableId="1518731408">
    <w:abstractNumId w:val="70"/>
  </w:num>
  <w:num w:numId="22" w16cid:durableId="850532929">
    <w:abstractNumId w:val="132"/>
  </w:num>
  <w:num w:numId="23" w16cid:durableId="1584024187">
    <w:abstractNumId w:val="94"/>
  </w:num>
  <w:num w:numId="24" w16cid:durableId="491338512">
    <w:abstractNumId w:val="84"/>
  </w:num>
  <w:num w:numId="25" w16cid:durableId="54552402">
    <w:abstractNumId w:val="54"/>
  </w:num>
  <w:num w:numId="26" w16cid:durableId="332613687">
    <w:abstractNumId w:val="55"/>
  </w:num>
  <w:num w:numId="27" w16cid:durableId="710761867">
    <w:abstractNumId w:val="125"/>
  </w:num>
  <w:num w:numId="28" w16cid:durableId="1820490558">
    <w:abstractNumId w:val="109"/>
  </w:num>
  <w:num w:numId="29" w16cid:durableId="1361974035">
    <w:abstractNumId w:val="98"/>
  </w:num>
  <w:num w:numId="30" w16cid:durableId="1894073609">
    <w:abstractNumId w:val="120"/>
  </w:num>
  <w:num w:numId="31" w16cid:durableId="1046029951">
    <w:abstractNumId w:val="64"/>
  </w:num>
  <w:num w:numId="32" w16cid:durableId="354813547">
    <w:abstractNumId w:val="63"/>
  </w:num>
  <w:num w:numId="33" w16cid:durableId="2014603882">
    <w:abstractNumId w:val="126"/>
  </w:num>
  <w:num w:numId="34" w16cid:durableId="839927191">
    <w:abstractNumId w:val="46"/>
  </w:num>
  <w:num w:numId="35" w16cid:durableId="118962534">
    <w:abstractNumId w:val="115"/>
  </w:num>
  <w:num w:numId="36" w16cid:durableId="857693395">
    <w:abstractNumId w:val="130"/>
  </w:num>
  <w:num w:numId="37" w16cid:durableId="1608199078">
    <w:abstractNumId w:val="60"/>
  </w:num>
  <w:num w:numId="38" w16cid:durableId="937254655">
    <w:abstractNumId w:val="113"/>
  </w:num>
  <w:num w:numId="39" w16cid:durableId="520121447">
    <w:abstractNumId w:val="103"/>
  </w:num>
  <w:num w:numId="40" w16cid:durableId="193278355">
    <w:abstractNumId w:val="65"/>
  </w:num>
  <w:num w:numId="41" w16cid:durableId="584723155">
    <w:abstractNumId w:val="133"/>
  </w:num>
  <w:num w:numId="42" w16cid:durableId="324017664">
    <w:abstractNumId w:val="137"/>
  </w:num>
  <w:num w:numId="43" w16cid:durableId="778572306">
    <w:abstractNumId w:val="131"/>
  </w:num>
  <w:num w:numId="44" w16cid:durableId="1959137698">
    <w:abstractNumId w:val="128"/>
  </w:num>
  <w:num w:numId="45" w16cid:durableId="467402985">
    <w:abstractNumId w:val="83"/>
  </w:num>
  <w:num w:numId="46" w16cid:durableId="156381490">
    <w:abstractNumId w:val="118"/>
  </w:num>
  <w:num w:numId="47" w16cid:durableId="409276822">
    <w:abstractNumId w:val="53"/>
  </w:num>
  <w:num w:numId="48" w16cid:durableId="1783570068">
    <w:abstractNumId w:val="82"/>
  </w:num>
  <w:num w:numId="49" w16cid:durableId="1503665275">
    <w:abstractNumId w:val="124"/>
  </w:num>
  <w:num w:numId="50" w16cid:durableId="1571964986">
    <w:abstractNumId w:val="116"/>
  </w:num>
  <w:num w:numId="51" w16cid:durableId="320817117">
    <w:abstractNumId w:val="51"/>
  </w:num>
  <w:num w:numId="52" w16cid:durableId="732043496">
    <w:abstractNumId w:val="47"/>
  </w:num>
  <w:num w:numId="53" w16cid:durableId="1128276497">
    <w:abstractNumId w:val="99"/>
  </w:num>
  <w:num w:numId="54" w16cid:durableId="669410909">
    <w:abstractNumId w:val="101"/>
  </w:num>
  <w:num w:numId="55" w16cid:durableId="1092697545">
    <w:abstractNumId w:val="75"/>
  </w:num>
  <w:num w:numId="56" w16cid:durableId="452750104">
    <w:abstractNumId w:val="122"/>
  </w:num>
  <w:num w:numId="57" w16cid:durableId="1375891153">
    <w:abstractNumId w:val="2"/>
  </w:num>
  <w:num w:numId="58" w16cid:durableId="544946873">
    <w:abstractNumId w:val="3"/>
  </w:num>
  <w:num w:numId="59" w16cid:durableId="4330915">
    <w:abstractNumId w:val="4"/>
  </w:num>
  <w:num w:numId="60" w16cid:durableId="1011373442">
    <w:abstractNumId w:val="5"/>
  </w:num>
  <w:num w:numId="61" w16cid:durableId="346297625">
    <w:abstractNumId w:val="6"/>
  </w:num>
  <w:num w:numId="62" w16cid:durableId="82646923">
    <w:abstractNumId w:val="8"/>
  </w:num>
  <w:num w:numId="63" w16cid:durableId="1633444690">
    <w:abstractNumId w:val="10"/>
  </w:num>
  <w:num w:numId="64" w16cid:durableId="2079788693">
    <w:abstractNumId w:val="11"/>
  </w:num>
  <w:num w:numId="65" w16cid:durableId="641544753">
    <w:abstractNumId w:val="13"/>
  </w:num>
  <w:num w:numId="66" w16cid:durableId="1353190949">
    <w:abstractNumId w:val="14"/>
  </w:num>
  <w:num w:numId="67" w16cid:durableId="1195463368">
    <w:abstractNumId w:val="15"/>
  </w:num>
  <w:num w:numId="68" w16cid:durableId="310064784">
    <w:abstractNumId w:val="19"/>
  </w:num>
  <w:num w:numId="69" w16cid:durableId="1683506328">
    <w:abstractNumId w:val="20"/>
  </w:num>
  <w:num w:numId="70" w16cid:durableId="1269312752">
    <w:abstractNumId w:val="22"/>
  </w:num>
  <w:num w:numId="71" w16cid:durableId="870611424">
    <w:abstractNumId w:val="23"/>
  </w:num>
  <w:num w:numId="72" w16cid:durableId="1667323390">
    <w:abstractNumId w:val="24"/>
  </w:num>
  <w:num w:numId="73" w16cid:durableId="861283814">
    <w:abstractNumId w:val="27"/>
  </w:num>
  <w:num w:numId="74" w16cid:durableId="385881840">
    <w:abstractNumId w:val="28"/>
  </w:num>
  <w:num w:numId="75" w16cid:durableId="395668441">
    <w:abstractNumId w:val="29"/>
  </w:num>
  <w:num w:numId="76" w16cid:durableId="1012104540">
    <w:abstractNumId w:val="31"/>
  </w:num>
  <w:num w:numId="77" w16cid:durableId="337274755">
    <w:abstractNumId w:val="32"/>
  </w:num>
  <w:num w:numId="78" w16cid:durableId="1271082092">
    <w:abstractNumId w:val="35"/>
  </w:num>
  <w:num w:numId="79" w16cid:durableId="2022467403">
    <w:abstractNumId w:val="77"/>
  </w:num>
  <w:num w:numId="80" w16cid:durableId="211000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61237501">
    <w:abstractNumId w:val="97"/>
  </w:num>
  <w:num w:numId="82" w16cid:durableId="222376263">
    <w:abstractNumId w:val="85"/>
  </w:num>
  <w:num w:numId="83" w16cid:durableId="1023944862">
    <w:abstractNumId w:val="1"/>
  </w:num>
  <w:num w:numId="84" w16cid:durableId="2086873696">
    <w:abstractNumId w:val="7"/>
  </w:num>
  <w:num w:numId="85" w16cid:durableId="1604528662">
    <w:abstractNumId w:val="9"/>
  </w:num>
  <w:num w:numId="86" w16cid:durableId="1072239390">
    <w:abstractNumId w:val="12"/>
  </w:num>
  <w:num w:numId="87" w16cid:durableId="323320291">
    <w:abstractNumId w:val="16"/>
  </w:num>
  <w:num w:numId="88" w16cid:durableId="1451320164">
    <w:abstractNumId w:val="17"/>
  </w:num>
  <w:num w:numId="89" w16cid:durableId="1025180921">
    <w:abstractNumId w:val="18"/>
  </w:num>
  <w:num w:numId="90" w16cid:durableId="1758210157">
    <w:abstractNumId w:val="21"/>
  </w:num>
  <w:num w:numId="91" w16cid:durableId="529496088">
    <w:abstractNumId w:val="25"/>
  </w:num>
  <w:num w:numId="92" w16cid:durableId="323702041">
    <w:abstractNumId w:val="26"/>
  </w:num>
  <w:num w:numId="93" w16cid:durableId="1808662937">
    <w:abstractNumId w:val="30"/>
  </w:num>
  <w:num w:numId="94" w16cid:durableId="2039548352">
    <w:abstractNumId w:val="34"/>
  </w:num>
  <w:num w:numId="95" w16cid:durableId="1131754423">
    <w:abstractNumId w:val="36"/>
  </w:num>
  <w:num w:numId="96" w16cid:durableId="587889393">
    <w:abstractNumId w:val="37"/>
  </w:num>
  <w:num w:numId="97" w16cid:durableId="1002318823">
    <w:abstractNumId w:val="38"/>
  </w:num>
  <w:num w:numId="98" w16cid:durableId="1800948757">
    <w:abstractNumId w:val="39"/>
  </w:num>
  <w:num w:numId="99" w16cid:durableId="62946958">
    <w:abstractNumId w:val="40"/>
  </w:num>
  <w:num w:numId="100" w16cid:durableId="1585141953">
    <w:abstractNumId w:val="41"/>
  </w:num>
  <w:num w:numId="101" w16cid:durableId="563956393">
    <w:abstractNumId w:val="42"/>
  </w:num>
  <w:num w:numId="102" w16cid:durableId="151213720">
    <w:abstractNumId w:val="43"/>
  </w:num>
  <w:num w:numId="103" w16cid:durableId="1470786770">
    <w:abstractNumId w:val="119"/>
  </w:num>
  <w:num w:numId="104" w16cid:durableId="866612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278339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54529097">
    <w:abstractNumId w:val="105"/>
  </w:num>
  <w:num w:numId="107" w16cid:durableId="1993564159">
    <w:abstractNumId w:val="89"/>
  </w:num>
  <w:num w:numId="108" w16cid:durableId="294722264">
    <w:abstractNumId w:val="108"/>
  </w:num>
  <w:num w:numId="109" w16cid:durableId="390537840">
    <w:abstractNumId w:val="90"/>
  </w:num>
  <w:num w:numId="110" w16cid:durableId="1439059216">
    <w:abstractNumId w:val="134"/>
  </w:num>
  <w:num w:numId="111" w16cid:durableId="312300152">
    <w:abstractNumId w:val="72"/>
  </w:num>
  <w:num w:numId="112" w16cid:durableId="426118751">
    <w:abstractNumId w:val="57"/>
  </w:num>
  <w:num w:numId="113" w16cid:durableId="282809065">
    <w:abstractNumId w:val="112"/>
  </w:num>
  <w:num w:numId="114" w16cid:durableId="2136171374">
    <w:abstractNumId w:val="104"/>
  </w:num>
  <w:num w:numId="115" w16cid:durableId="818886398">
    <w:abstractNumId w:val="50"/>
  </w:num>
  <w:num w:numId="116" w16cid:durableId="2004621988">
    <w:abstractNumId w:val="45"/>
  </w:num>
  <w:num w:numId="117" w16cid:durableId="957419025">
    <w:abstractNumId w:val="44"/>
  </w:num>
  <w:num w:numId="118" w16cid:durableId="1377123715">
    <w:abstractNumId w:val="52"/>
  </w:num>
  <w:num w:numId="119" w16cid:durableId="192814757">
    <w:abstractNumId w:val="96"/>
  </w:num>
  <w:num w:numId="120" w16cid:durableId="1409036147">
    <w:abstractNumId w:val="59"/>
  </w:num>
  <w:num w:numId="121" w16cid:durableId="311369753">
    <w:abstractNumId w:val="136"/>
  </w:num>
  <w:num w:numId="122" w16cid:durableId="590360261">
    <w:abstractNumId w:val="79"/>
  </w:num>
  <w:num w:numId="123" w16cid:durableId="81032664">
    <w:abstractNumId w:val="117"/>
  </w:num>
  <w:num w:numId="124" w16cid:durableId="595678570">
    <w:abstractNumId w:val="66"/>
  </w:num>
  <w:num w:numId="125" w16cid:durableId="486744788">
    <w:abstractNumId w:val="135"/>
  </w:num>
  <w:num w:numId="126" w16cid:durableId="1777797133">
    <w:abstractNumId w:val="93"/>
  </w:num>
  <w:num w:numId="127" w16cid:durableId="157772954">
    <w:abstractNumId w:val="127"/>
  </w:num>
  <w:num w:numId="128" w16cid:durableId="323777071">
    <w:abstractNumId w:val="76"/>
  </w:num>
  <w:num w:numId="129" w16cid:durableId="1288120750">
    <w:abstractNumId w:val="73"/>
  </w:num>
  <w:num w:numId="130" w16cid:durableId="808590651">
    <w:abstractNumId w:val="107"/>
  </w:num>
  <w:num w:numId="131" w16cid:durableId="496965512">
    <w:abstractNumId w:val="62"/>
  </w:num>
  <w:num w:numId="132" w16cid:durableId="19817128">
    <w:abstractNumId w:val="106"/>
  </w:num>
  <w:num w:numId="133" w16cid:durableId="216668094">
    <w:abstractNumId w:val="78"/>
  </w:num>
  <w:num w:numId="134" w16cid:durableId="2049060948">
    <w:abstractNumId w:val="121"/>
  </w:num>
  <w:num w:numId="135" w16cid:durableId="813371632">
    <w:abstractNumId w:val="69"/>
  </w:num>
  <w:num w:numId="136" w16cid:durableId="1788961256">
    <w:abstractNumId w:val="61"/>
  </w:num>
  <w:num w:numId="137" w16cid:durableId="982854598">
    <w:abstractNumId w:val="95"/>
  </w:num>
  <w:num w:numId="138" w16cid:durableId="2089771142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3"/>
    <w:rsid w:val="001920A3"/>
    <w:rsid w:val="005E07D3"/>
    <w:rsid w:val="006A257E"/>
    <w:rsid w:val="009B090F"/>
    <w:rsid w:val="00E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7D23"/>
  <w15:chartTrackingRefBased/>
  <w15:docId w15:val="{D23136A6-001D-4451-98F8-0C87B18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920A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paragraph" w:styleId="Nagwek3">
    <w:name w:val="heading 3"/>
    <w:basedOn w:val="Normalny"/>
    <w:next w:val="Tekstpodstawowy"/>
    <w:link w:val="Nagwek3Znak"/>
    <w:qFormat/>
    <w:rsid w:val="001920A3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1920A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paragraph" w:styleId="Nagwek5">
    <w:name w:val="heading 5"/>
    <w:basedOn w:val="Normalny"/>
    <w:next w:val="Normalny"/>
    <w:link w:val="Nagwek5Znak"/>
    <w:unhideWhenUsed/>
    <w:qFormat/>
    <w:rsid w:val="001920A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paragraph" w:styleId="Nagwek8">
    <w:name w:val="heading 8"/>
    <w:basedOn w:val="Nagwek30"/>
    <w:next w:val="Tekstpodstawowy"/>
    <w:link w:val="Nagwek8Znak"/>
    <w:qFormat/>
    <w:rsid w:val="001920A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A3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20A3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920A3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920A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920A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920A3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920A3"/>
  </w:style>
  <w:style w:type="numbering" w:customStyle="1" w:styleId="Bezlisty11">
    <w:name w:val="Bez listy11"/>
    <w:next w:val="Bezlisty"/>
    <w:uiPriority w:val="99"/>
    <w:semiHidden/>
    <w:unhideWhenUsed/>
    <w:rsid w:val="001920A3"/>
  </w:style>
  <w:style w:type="paragraph" w:styleId="Akapitzlist">
    <w:name w:val="List Paragraph"/>
    <w:basedOn w:val="Normalny"/>
    <w:link w:val="AkapitzlistZnak"/>
    <w:uiPriority w:val="34"/>
    <w:qFormat/>
    <w:rsid w:val="001920A3"/>
    <w:pPr>
      <w:spacing w:after="0" w:line="276" w:lineRule="auto"/>
      <w:ind w:left="720"/>
      <w:contextualSpacing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StopkaZnak">
    <w:name w:val="Stopka Znak"/>
    <w:aliases w:val="Znak4 Znak Znak"/>
    <w:basedOn w:val="Domylnaczcionkaakapitu"/>
    <w:link w:val="Stopka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1920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0A3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1920A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920A3"/>
    <w:pPr>
      <w:spacing w:after="0" w:line="240" w:lineRule="auto"/>
    </w:pPr>
    <w:rPr>
      <w:rFonts w:ascii="Segoe UI" w:eastAsia="Calibri" w:hAnsi="Segoe UI" w:cs="Times New Roman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1920A3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19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9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20A3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1920A3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1920A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1920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1920A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paragraph" w:customStyle="1" w:styleId="ListParagraph1">
    <w:name w:val="List Paragraph1"/>
    <w:basedOn w:val="Normalny"/>
    <w:uiPriority w:val="99"/>
    <w:rsid w:val="001920A3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kern w:val="0"/>
      <w:szCs w:val="24"/>
      <w:lang w:eastAsia="ar-SA"/>
      <w14:ligatures w14:val="none"/>
    </w:rPr>
  </w:style>
  <w:style w:type="paragraph" w:customStyle="1" w:styleId="Numerowany">
    <w:name w:val="Numerowany"/>
    <w:basedOn w:val="Normalny"/>
    <w:uiPriority w:val="99"/>
    <w:rsid w:val="001920A3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FontStyle39">
    <w:name w:val="Font Style39"/>
    <w:uiPriority w:val="99"/>
    <w:rsid w:val="001920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920A3"/>
  </w:style>
  <w:style w:type="character" w:customStyle="1" w:styleId="Domylnaczcionkaakapitu1">
    <w:name w:val="Domyślna czcionka akapitu1"/>
    <w:rsid w:val="001920A3"/>
  </w:style>
  <w:style w:type="paragraph" w:styleId="Tekstprzypisudolnego">
    <w:name w:val="footnote text"/>
    <w:basedOn w:val="Normalny"/>
    <w:link w:val="TekstprzypisudolnegoZnak"/>
    <w:unhideWhenUsed/>
    <w:rsid w:val="001920A3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1920A3"/>
    <w:rPr>
      <w:vertAlign w:val="superscript"/>
    </w:rPr>
  </w:style>
  <w:style w:type="character" w:styleId="Hipercze">
    <w:name w:val="Hyperlink"/>
    <w:unhideWhenUsed/>
    <w:rsid w:val="001920A3"/>
    <w:rPr>
      <w:color w:val="0563C1"/>
      <w:u w:val="single"/>
    </w:rPr>
  </w:style>
  <w:style w:type="table" w:styleId="Tabela-Siatka">
    <w:name w:val="Table Grid"/>
    <w:basedOn w:val="Standardowy"/>
    <w:uiPriority w:val="39"/>
    <w:rsid w:val="001920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920A3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kern w:val="0"/>
      <w:sz w:val="28"/>
      <w:szCs w:val="28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1920A3"/>
    <w:pPr>
      <w:spacing w:after="120" w:line="276" w:lineRule="auto"/>
      <w:ind w:left="283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1920A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20A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1920A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20A3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1920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1920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0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1920A3"/>
    <w:rPr>
      <w:vertAlign w:val="superscript"/>
    </w:rPr>
  </w:style>
  <w:style w:type="paragraph" w:customStyle="1" w:styleId="Akapitzlist1">
    <w:name w:val="Akapit z listą1"/>
    <w:basedOn w:val="Normalny"/>
    <w:rsid w:val="001920A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ierozpoznanawzmianka1">
    <w:name w:val="Nierozpoznana wzmianka1"/>
    <w:unhideWhenUsed/>
    <w:rsid w:val="001920A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920A3"/>
  </w:style>
  <w:style w:type="paragraph" w:customStyle="1" w:styleId="Tekstpodstawowywcity22">
    <w:name w:val="Tekst podstawowy wcięty 22"/>
    <w:rsid w:val="001920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1920A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1920A3"/>
  </w:style>
  <w:style w:type="numbering" w:customStyle="1" w:styleId="Bezlisty111">
    <w:name w:val="Bez listy111"/>
    <w:next w:val="Bezlisty"/>
    <w:uiPriority w:val="99"/>
    <w:semiHidden/>
    <w:unhideWhenUsed/>
    <w:rsid w:val="001920A3"/>
  </w:style>
  <w:style w:type="character" w:customStyle="1" w:styleId="WW8Num1z0">
    <w:name w:val="WW8Num1z0"/>
    <w:rsid w:val="001920A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920A3"/>
    <w:rPr>
      <w:rFonts w:cs="Times New Roman"/>
    </w:rPr>
  </w:style>
  <w:style w:type="character" w:customStyle="1" w:styleId="WW8Num1z2">
    <w:name w:val="WW8Num1z2"/>
    <w:rsid w:val="001920A3"/>
  </w:style>
  <w:style w:type="character" w:customStyle="1" w:styleId="WW8Num1z3">
    <w:name w:val="WW8Num1z3"/>
    <w:rsid w:val="001920A3"/>
  </w:style>
  <w:style w:type="character" w:customStyle="1" w:styleId="WW8Num1z4">
    <w:name w:val="WW8Num1z4"/>
    <w:rsid w:val="001920A3"/>
  </w:style>
  <w:style w:type="character" w:customStyle="1" w:styleId="WW8Num1z5">
    <w:name w:val="WW8Num1z5"/>
    <w:rsid w:val="001920A3"/>
  </w:style>
  <w:style w:type="character" w:customStyle="1" w:styleId="WW8Num1z6">
    <w:name w:val="WW8Num1z6"/>
    <w:rsid w:val="001920A3"/>
  </w:style>
  <w:style w:type="character" w:customStyle="1" w:styleId="WW8Num1z7">
    <w:name w:val="WW8Num1z7"/>
    <w:rsid w:val="001920A3"/>
  </w:style>
  <w:style w:type="character" w:customStyle="1" w:styleId="WW8Num1z8">
    <w:name w:val="WW8Num1z8"/>
    <w:rsid w:val="001920A3"/>
  </w:style>
  <w:style w:type="character" w:customStyle="1" w:styleId="WW8Num2z0">
    <w:name w:val="WW8Num2z0"/>
    <w:rsid w:val="001920A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920A3"/>
    <w:rPr>
      <w:rFonts w:cs="Times New Roman"/>
    </w:rPr>
  </w:style>
  <w:style w:type="character" w:customStyle="1" w:styleId="WW8Num2z2">
    <w:name w:val="WW8Num2z2"/>
    <w:rsid w:val="001920A3"/>
  </w:style>
  <w:style w:type="character" w:customStyle="1" w:styleId="WW8Num2z3">
    <w:name w:val="WW8Num2z3"/>
    <w:rsid w:val="001920A3"/>
  </w:style>
  <w:style w:type="character" w:customStyle="1" w:styleId="WW8Num2z4">
    <w:name w:val="WW8Num2z4"/>
    <w:rsid w:val="001920A3"/>
  </w:style>
  <w:style w:type="character" w:customStyle="1" w:styleId="WW8Num2z5">
    <w:name w:val="WW8Num2z5"/>
    <w:rsid w:val="001920A3"/>
  </w:style>
  <w:style w:type="character" w:customStyle="1" w:styleId="WW8Num2z6">
    <w:name w:val="WW8Num2z6"/>
    <w:rsid w:val="001920A3"/>
  </w:style>
  <w:style w:type="character" w:customStyle="1" w:styleId="WW8Num2z7">
    <w:name w:val="WW8Num2z7"/>
    <w:rsid w:val="001920A3"/>
  </w:style>
  <w:style w:type="character" w:customStyle="1" w:styleId="WW8Num2z8">
    <w:name w:val="WW8Num2z8"/>
    <w:rsid w:val="001920A3"/>
  </w:style>
  <w:style w:type="character" w:customStyle="1" w:styleId="WW8Num3z0">
    <w:name w:val="WW8Num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920A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920A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920A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920A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920A3"/>
    <w:rPr>
      <w:rFonts w:cs="Times New Roman"/>
    </w:rPr>
  </w:style>
  <w:style w:type="character" w:customStyle="1" w:styleId="WW8Num23z0">
    <w:name w:val="WW8Num23z0"/>
    <w:rsid w:val="001920A3"/>
    <w:rPr>
      <w:rFonts w:cs="Times New Roman"/>
    </w:rPr>
  </w:style>
  <w:style w:type="character" w:customStyle="1" w:styleId="WW8Num24z0">
    <w:name w:val="WW8Num2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920A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920A3"/>
    <w:rPr>
      <w:rFonts w:cs="Times New Roman"/>
    </w:rPr>
  </w:style>
  <w:style w:type="character" w:customStyle="1" w:styleId="WW8Num30z0">
    <w:name w:val="WW8Num30z0"/>
    <w:rsid w:val="001920A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920A3"/>
    <w:rPr>
      <w:rFonts w:ascii="Times New Roman" w:hAnsi="Times New Roman" w:cs="Times New Roman" w:hint="default"/>
    </w:rPr>
  </w:style>
  <w:style w:type="character" w:customStyle="1" w:styleId="WW8Num32z0">
    <w:name w:val="WW8Num32z0"/>
    <w:rsid w:val="001920A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920A3"/>
    <w:rPr>
      <w:rFonts w:hint="default"/>
    </w:rPr>
  </w:style>
  <w:style w:type="character" w:customStyle="1" w:styleId="WW8Num35z0">
    <w:name w:val="WW8Num35z0"/>
    <w:rsid w:val="001920A3"/>
    <w:rPr>
      <w:rFonts w:cs="Times New Roman" w:hint="default"/>
      <w:sz w:val="24"/>
      <w:szCs w:val="24"/>
    </w:rPr>
  </w:style>
  <w:style w:type="character" w:customStyle="1" w:styleId="WW8Num36z0">
    <w:name w:val="WW8Num36z0"/>
    <w:rsid w:val="001920A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920A3"/>
  </w:style>
  <w:style w:type="character" w:customStyle="1" w:styleId="WW8Num38z0">
    <w:name w:val="WW8Num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920A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920A3"/>
    <w:rPr>
      <w:rFonts w:ascii="Symbol" w:hAnsi="Symbol" w:cs="Symbol" w:hint="default"/>
      <w:sz w:val="20"/>
    </w:rPr>
  </w:style>
  <w:style w:type="character" w:customStyle="1" w:styleId="WW8Num42z0">
    <w:name w:val="WW8Num4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920A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920A3"/>
    <w:rPr>
      <w:rFonts w:cs="Times New Roman" w:hint="default"/>
      <w:sz w:val="24"/>
      <w:szCs w:val="24"/>
    </w:rPr>
  </w:style>
  <w:style w:type="character" w:customStyle="1" w:styleId="WW8Num49z0">
    <w:name w:val="WW8Num4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920A3"/>
    <w:rPr>
      <w:rFonts w:cs="Times New Roman" w:hint="default"/>
      <w:sz w:val="24"/>
      <w:szCs w:val="24"/>
    </w:rPr>
  </w:style>
  <w:style w:type="character" w:customStyle="1" w:styleId="WW8Num55z0">
    <w:name w:val="WW8Num5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920A3"/>
  </w:style>
  <w:style w:type="character" w:customStyle="1" w:styleId="WW8Num3z2">
    <w:name w:val="WW8Num3z2"/>
    <w:rsid w:val="001920A3"/>
  </w:style>
  <w:style w:type="character" w:customStyle="1" w:styleId="WW8Num3z3">
    <w:name w:val="WW8Num3z3"/>
    <w:rsid w:val="001920A3"/>
  </w:style>
  <w:style w:type="character" w:customStyle="1" w:styleId="WW8Num3z4">
    <w:name w:val="WW8Num3z4"/>
    <w:rsid w:val="001920A3"/>
  </w:style>
  <w:style w:type="character" w:customStyle="1" w:styleId="WW8Num3z5">
    <w:name w:val="WW8Num3z5"/>
    <w:rsid w:val="001920A3"/>
  </w:style>
  <w:style w:type="character" w:customStyle="1" w:styleId="WW8Num3z6">
    <w:name w:val="WW8Num3z6"/>
    <w:rsid w:val="001920A3"/>
  </w:style>
  <w:style w:type="character" w:customStyle="1" w:styleId="WW8Num3z7">
    <w:name w:val="WW8Num3z7"/>
    <w:rsid w:val="001920A3"/>
  </w:style>
  <w:style w:type="character" w:customStyle="1" w:styleId="WW8Num3z8">
    <w:name w:val="WW8Num3z8"/>
    <w:rsid w:val="001920A3"/>
  </w:style>
  <w:style w:type="character" w:customStyle="1" w:styleId="WW8Num4z1">
    <w:name w:val="WW8Num4z1"/>
    <w:rsid w:val="001920A3"/>
    <w:rPr>
      <w:rFonts w:ascii="Courier New" w:hAnsi="Courier New" w:cs="Courier New"/>
    </w:rPr>
  </w:style>
  <w:style w:type="character" w:customStyle="1" w:styleId="WW8Num4z2">
    <w:name w:val="WW8Num4z2"/>
    <w:rsid w:val="001920A3"/>
    <w:rPr>
      <w:rFonts w:ascii="Wingdings" w:hAnsi="Wingdings" w:cs="Wingdings"/>
    </w:rPr>
  </w:style>
  <w:style w:type="character" w:customStyle="1" w:styleId="WW8Num4z3">
    <w:name w:val="WW8Num4z3"/>
    <w:rsid w:val="001920A3"/>
    <w:rPr>
      <w:rFonts w:ascii="Symbol" w:hAnsi="Symbol" w:cs="Symbol"/>
    </w:rPr>
  </w:style>
  <w:style w:type="character" w:customStyle="1" w:styleId="WW8Num5z1">
    <w:name w:val="WW8Num5z1"/>
    <w:rsid w:val="001920A3"/>
  </w:style>
  <w:style w:type="character" w:customStyle="1" w:styleId="WW8Num5z2">
    <w:name w:val="WW8Num5z2"/>
    <w:rsid w:val="001920A3"/>
  </w:style>
  <w:style w:type="character" w:customStyle="1" w:styleId="WW8Num5z3">
    <w:name w:val="WW8Num5z3"/>
    <w:rsid w:val="001920A3"/>
  </w:style>
  <w:style w:type="character" w:customStyle="1" w:styleId="WW8Num5z4">
    <w:name w:val="WW8Num5z4"/>
    <w:rsid w:val="001920A3"/>
  </w:style>
  <w:style w:type="character" w:customStyle="1" w:styleId="WW8Num5z5">
    <w:name w:val="WW8Num5z5"/>
    <w:rsid w:val="001920A3"/>
  </w:style>
  <w:style w:type="character" w:customStyle="1" w:styleId="WW8Num5z6">
    <w:name w:val="WW8Num5z6"/>
    <w:rsid w:val="001920A3"/>
  </w:style>
  <w:style w:type="character" w:customStyle="1" w:styleId="WW8Num5z7">
    <w:name w:val="WW8Num5z7"/>
    <w:rsid w:val="001920A3"/>
  </w:style>
  <w:style w:type="character" w:customStyle="1" w:styleId="WW8Num5z8">
    <w:name w:val="WW8Num5z8"/>
    <w:rsid w:val="001920A3"/>
  </w:style>
  <w:style w:type="character" w:customStyle="1" w:styleId="WW8Num6z1">
    <w:name w:val="WW8Num6z1"/>
    <w:rsid w:val="001920A3"/>
    <w:rPr>
      <w:b w:val="0"/>
      <w:sz w:val="24"/>
      <w:szCs w:val="24"/>
    </w:rPr>
  </w:style>
  <w:style w:type="character" w:customStyle="1" w:styleId="WW8Num6z2">
    <w:name w:val="WW8Num6z2"/>
    <w:rsid w:val="001920A3"/>
  </w:style>
  <w:style w:type="character" w:customStyle="1" w:styleId="WW8Num6z3">
    <w:name w:val="WW8Num6z3"/>
    <w:rsid w:val="001920A3"/>
  </w:style>
  <w:style w:type="character" w:customStyle="1" w:styleId="WW8Num6z4">
    <w:name w:val="WW8Num6z4"/>
    <w:rsid w:val="001920A3"/>
  </w:style>
  <w:style w:type="character" w:customStyle="1" w:styleId="WW8Num6z5">
    <w:name w:val="WW8Num6z5"/>
    <w:rsid w:val="001920A3"/>
  </w:style>
  <w:style w:type="character" w:customStyle="1" w:styleId="WW8Num6z6">
    <w:name w:val="WW8Num6z6"/>
    <w:rsid w:val="001920A3"/>
  </w:style>
  <w:style w:type="character" w:customStyle="1" w:styleId="WW8Num6z7">
    <w:name w:val="WW8Num6z7"/>
    <w:rsid w:val="001920A3"/>
  </w:style>
  <w:style w:type="character" w:customStyle="1" w:styleId="WW8Num6z8">
    <w:name w:val="WW8Num6z8"/>
    <w:rsid w:val="001920A3"/>
  </w:style>
  <w:style w:type="character" w:customStyle="1" w:styleId="WW8Num7z1">
    <w:name w:val="WW8Num7z1"/>
    <w:rsid w:val="001920A3"/>
    <w:rPr>
      <w:b w:val="0"/>
      <w:sz w:val="24"/>
      <w:szCs w:val="24"/>
    </w:rPr>
  </w:style>
  <w:style w:type="character" w:customStyle="1" w:styleId="WW8Num7z2">
    <w:name w:val="WW8Num7z2"/>
    <w:rsid w:val="001920A3"/>
  </w:style>
  <w:style w:type="character" w:customStyle="1" w:styleId="WW8Num7z3">
    <w:name w:val="WW8Num7z3"/>
    <w:rsid w:val="001920A3"/>
  </w:style>
  <w:style w:type="character" w:customStyle="1" w:styleId="WW8Num7z4">
    <w:name w:val="WW8Num7z4"/>
    <w:rsid w:val="001920A3"/>
  </w:style>
  <w:style w:type="character" w:customStyle="1" w:styleId="WW8Num7z5">
    <w:name w:val="WW8Num7z5"/>
    <w:rsid w:val="001920A3"/>
  </w:style>
  <w:style w:type="character" w:customStyle="1" w:styleId="WW8Num7z6">
    <w:name w:val="WW8Num7z6"/>
    <w:rsid w:val="001920A3"/>
  </w:style>
  <w:style w:type="character" w:customStyle="1" w:styleId="WW8Num7z7">
    <w:name w:val="WW8Num7z7"/>
    <w:rsid w:val="001920A3"/>
  </w:style>
  <w:style w:type="character" w:customStyle="1" w:styleId="WW8Num7z8">
    <w:name w:val="WW8Num7z8"/>
    <w:rsid w:val="001920A3"/>
  </w:style>
  <w:style w:type="character" w:customStyle="1" w:styleId="WW8Num8z1">
    <w:name w:val="WW8Num8z1"/>
    <w:rsid w:val="001920A3"/>
    <w:rPr>
      <w:b w:val="0"/>
      <w:sz w:val="24"/>
      <w:szCs w:val="24"/>
    </w:rPr>
  </w:style>
  <w:style w:type="character" w:customStyle="1" w:styleId="WW8Num8z2">
    <w:name w:val="WW8Num8z2"/>
    <w:rsid w:val="001920A3"/>
  </w:style>
  <w:style w:type="character" w:customStyle="1" w:styleId="WW8Num8z3">
    <w:name w:val="WW8Num8z3"/>
    <w:rsid w:val="001920A3"/>
  </w:style>
  <w:style w:type="character" w:customStyle="1" w:styleId="WW8Num8z4">
    <w:name w:val="WW8Num8z4"/>
    <w:rsid w:val="001920A3"/>
  </w:style>
  <w:style w:type="character" w:customStyle="1" w:styleId="WW8Num8z5">
    <w:name w:val="WW8Num8z5"/>
    <w:rsid w:val="001920A3"/>
  </w:style>
  <w:style w:type="character" w:customStyle="1" w:styleId="WW8Num8z6">
    <w:name w:val="WW8Num8z6"/>
    <w:rsid w:val="001920A3"/>
  </w:style>
  <w:style w:type="character" w:customStyle="1" w:styleId="WW8Num8z7">
    <w:name w:val="WW8Num8z7"/>
    <w:rsid w:val="001920A3"/>
  </w:style>
  <w:style w:type="character" w:customStyle="1" w:styleId="WW8Num8z8">
    <w:name w:val="WW8Num8z8"/>
    <w:rsid w:val="001920A3"/>
  </w:style>
  <w:style w:type="character" w:customStyle="1" w:styleId="WW8Num9z1">
    <w:name w:val="WW8Num9z1"/>
    <w:rsid w:val="001920A3"/>
    <w:rPr>
      <w:b w:val="0"/>
      <w:sz w:val="24"/>
      <w:szCs w:val="24"/>
    </w:rPr>
  </w:style>
  <w:style w:type="character" w:customStyle="1" w:styleId="WW8Num9z2">
    <w:name w:val="WW8Num9z2"/>
    <w:rsid w:val="001920A3"/>
  </w:style>
  <w:style w:type="character" w:customStyle="1" w:styleId="WW8Num9z3">
    <w:name w:val="WW8Num9z3"/>
    <w:rsid w:val="001920A3"/>
  </w:style>
  <w:style w:type="character" w:customStyle="1" w:styleId="WW8Num9z4">
    <w:name w:val="WW8Num9z4"/>
    <w:rsid w:val="001920A3"/>
  </w:style>
  <w:style w:type="character" w:customStyle="1" w:styleId="WW8Num9z5">
    <w:name w:val="WW8Num9z5"/>
    <w:rsid w:val="001920A3"/>
  </w:style>
  <w:style w:type="character" w:customStyle="1" w:styleId="WW8Num9z6">
    <w:name w:val="WW8Num9z6"/>
    <w:rsid w:val="001920A3"/>
  </w:style>
  <w:style w:type="character" w:customStyle="1" w:styleId="WW8Num9z7">
    <w:name w:val="WW8Num9z7"/>
    <w:rsid w:val="001920A3"/>
  </w:style>
  <w:style w:type="character" w:customStyle="1" w:styleId="WW8Num9z8">
    <w:name w:val="WW8Num9z8"/>
    <w:rsid w:val="001920A3"/>
  </w:style>
  <w:style w:type="character" w:customStyle="1" w:styleId="WW8Num10z2">
    <w:name w:val="WW8Num10z2"/>
    <w:rsid w:val="001920A3"/>
  </w:style>
  <w:style w:type="character" w:customStyle="1" w:styleId="WW8Num10z3">
    <w:name w:val="WW8Num10z3"/>
    <w:rsid w:val="001920A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920A3"/>
  </w:style>
  <w:style w:type="character" w:customStyle="1" w:styleId="WW8Num10z5">
    <w:name w:val="WW8Num10z5"/>
    <w:rsid w:val="001920A3"/>
  </w:style>
  <w:style w:type="character" w:customStyle="1" w:styleId="WW8Num10z6">
    <w:name w:val="WW8Num10z6"/>
    <w:rsid w:val="001920A3"/>
  </w:style>
  <w:style w:type="character" w:customStyle="1" w:styleId="WW8Num10z7">
    <w:name w:val="WW8Num10z7"/>
    <w:rsid w:val="001920A3"/>
  </w:style>
  <w:style w:type="character" w:customStyle="1" w:styleId="WW8Num10z8">
    <w:name w:val="WW8Num10z8"/>
    <w:rsid w:val="001920A3"/>
  </w:style>
  <w:style w:type="character" w:customStyle="1" w:styleId="WW8Num11z1">
    <w:name w:val="WW8Num11z1"/>
    <w:rsid w:val="001920A3"/>
    <w:rPr>
      <w:b w:val="0"/>
      <w:sz w:val="24"/>
      <w:szCs w:val="24"/>
    </w:rPr>
  </w:style>
  <w:style w:type="character" w:customStyle="1" w:styleId="WW8Num11z2">
    <w:name w:val="WW8Num11z2"/>
    <w:rsid w:val="001920A3"/>
  </w:style>
  <w:style w:type="character" w:customStyle="1" w:styleId="WW8Num11z3">
    <w:name w:val="WW8Num11z3"/>
    <w:rsid w:val="001920A3"/>
  </w:style>
  <w:style w:type="character" w:customStyle="1" w:styleId="WW8Num11z4">
    <w:name w:val="WW8Num11z4"/>
    <w:rsid w:val="001920A3"/>
  </w:style>
  <w:style w:type="character" w:customStyle="1" w:styleId="WW8Num11z5">
    <w:name w:val="WW8Num11z5"/>
    <w:rsid w:val="001920A3"/>
  </w:style>
  <w:style w:type="character" w:customStyle="1" w:styleId="WW8Num11z6">
    <w:name w:val="WW8Num11z6"/>
    <w:rsid w:val="001920A3"/>
  </w:style>
  <w:style w:type="character" w:customStyle="1" w:styleId="WW8Num11z7">
    <w:name w:val="WW8Num11z7"/>
    <w:rsid w:val="001920A3"/>
  </w:style>
  <w:style w:type="character" w:customStyle="1" w:styleId="WW8Num11z8">
    <w:name w:val="WW8Num11z8"/>
    <w:rsid w:val="001920A3"/>
  </w:style>
  <w:style w:type="character" w:customStyle="1" w:styleId="WW8Num12z2">
    <w:name w:val="WW8Num12z2"/>
    <w:rsid w:val="001920A3"/>
  </w:style>
  <w:style w:type="character" w:customStyle="1" w:styleId="WW8Num12z3">
    <w:name w:val="WW8Num12z3"/>
    <w:rsid w:val="001920A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920A3"/>
  </w:style>
  <w:style w:type="character" w:customStyle="1" w:styleId="WW8Num12z5">
    <w:name w:val="WW8Num12z5"/>
    <w:rsid w:val="001920A3"/>
  </w:style>
  <w:style w:type="character" w:customStyle="1" w:styleId="WW8Num12z6">
    <w:name w:val="WW8Num12z6"/>
    <w:rsid w:val="001920A3"/>
  </w:style>
  <w:style w:type="character" w:customStyle="1" w:styleId="WW8Num12z7">
    <w:name w:val="WW8Num12z7"/>
    <w:rsid w:val="001920A3"/>
  </w:style>
  <w:style w:type="character" w:customStyle="1" w:styleId="WW8Num12z8">
    <w:name w:val="WW8Num12z8"/>
    <w:rsid w:val="001920A3"/>
  </w:style>
  <w:style w:type="character" w:customStyle="1" w:styleId="WW8Num13z1">
    <w:name w:val="WW8Num13z1"/>
    <w:rsid w:val="001920A3"/>
    <w:rPr>
      <w:b w:val="0"/>
      <w:sz w:val="24"/>
      <w:szCs w:val="24"/>
    </w:rPr>
  </w:style>
  <w:style w:type="character" w:customStyle="1" w:styleId="WW8Num13z2">
    <w:name w:val="WW8Num13z2"/>
    <w:rsid w:val="001920A3"/>
  </w:style>
  <w:style w:type="character" w:customStyle="1" w:styleId="WW8Num13z3">
    <w:name w:val="WW8Num13z3"/>
    <w:rsid w:val="001920A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920A3"/>
  </w:style>
  <w:style w:type="character" w:customStyle="1" w:styleId="WW8Num13z5">
    <w:name w:val="WW8Num13z5"/>
    <w:rsid w:val="001920A3"/>
  </w:style>
  <w:style w:type="character" w:customStyle="1" w:styleId="WW8Num13z6">
    <w:name w:val="WW8Num13z6"/>
    <w:rsid w:val="001920A3"/>
  </w:style>
  <w:style w:type="character" w:customStyle="1" w:styleId="WW8Num13z7">
    <w:name w:val="WW8Num13z7"/>
    <w:rsid w:val="001920A3"/>
  </w:style>
  <w:style w:type="character" w:customStyle="1" w:styleId="WW8Num13z8">
    <w:name w:val="WW8Num13z8"/>
    <w:rsid w:val="001920A3"/>
  </w:style>
  <w:style w:type="character" w:customStyle="1" w:styleId="WW8Num14z2">
    <w:name w:val="WW8Num14z2"/>
    <w:rsid w:val="001920A3"/>
  </w:style>
  <w:style w:type="character" w:customStyle="1" w:styleId="WW8Num14z3">
    <w:name w:val="WW8Num14z3"/>
    <w:rsid w:val="001920A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920A3"/>
  </w:style>
  <w:style w:type="character" w:customStyle="1" w:styleId="WW8Num14z5">
    <w:name w:val="WW8Num14z5"/>
    <w:rsid w:val="001920A3"/>
  </w:style>
  <w:style w:type="character" w:customStyle="1" w:styleId="WW8Num14z6">
    <w:name w:val="WW8Num14z6"/>
    <w:rsid w:val="001920A3"/>
  </w:style>
  <w:style w:type="character" w:customStyle="1" w:styleId="WW8Num14z7">
    <w:name w:val="WW8Num14z7"/>
    <w:rsid w:val="001920A3"/>
  </w:style>
  <w:style w:type="character" w:customStyle="1" w:styleId="WW8Num14z8">
    <w:name w:val="WW8Num14z8"/>
    <w:rsid w:val="001920A3"/>
  </w:style>
  <w:style w:type="character" w:customStyle="1" w:styleId="WW8Num15z2">
    <w:name w:val="WW8Num15z2"/>
    <w:rsid w:val="001920A3"/>
  </w:style>
  <w:style w:type="character" w:customStyle="1" w:styleId="WW8Num15z3">
    <w:name w:val="WW8Num15z3"/>
    <w:rsid w:val="001920A3"/>
  </w:style>
  <w:style w:type="character" w:customStyle="1" w:styleId="WW8Num15z4">
    <w:name w:val="WW8Num15z4"/>
    <w:rsid w:val="001920A3"/>
  </w:style>
  <w:style w:type="character" w:customStyle="1" w:styleId="WW8Num15z5">
    <w:name w:val="WW8Num15z5"/>
    <w:rsid w:val="001920A3"/>
  </w:style>
  <w:style w:type="character" w:customStyle="1" w:styleId="WW8Num15z6">
    <w:name w:val="WW8Num15z6"/>
    <w:rsid w:val="001920A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920A3"/>
  </w:style>
  <w:style w:type="character" w:customStyle="1" w:styleId="WW8Num15z8">
    <w:name w:val="WW8Num15z8"/>
    <w:rsid w:val="001920A3"/>
  </w:style>
  <w:style w:type="character" w:customStyle="1" w:styleId="WW8Num16z1">
    <w:name w:val="WW8Num16z1"/>
    <w:rsid w:val="001920A3"/>
  </w:style>
  <w:style w:type="character" w:customStyle="1" w:styleId="WW8Num16z2">
    <w:name w:val="WW8Num16z2"/>
    <w:rsid w:val="001920A3"/>
    <w:rPr>
      <w:rFonts w:ascii="Symbol" w:hAnsi="Symbol" w:cs="Symbol"/>
    </w:rPr>
  </w:style>
  <w:style w:type="character" w:customStyle="1" w:styleId="WW8Num16z3">
    <w:name w:val="WW8Num16z3"/>
    <w:rsid w:val="001920A3"/>
  </w:style>
  <w:style w:type="character" w:customStyle="1" w:styleId="WW8Num16z4">
    <w:name w:val="WW8Num16z4"/>
    <w:rsid w:val="001920A3"/>
  </w:style>
  <w:style w:type="character" w:customStyle="1" w:styleId="WW8Num16z5">
    <w:name w:val="WW8Num16z5"/>
    <w:rsid w:val="001920A3"/>
  </w:style>
  <w:style w:type="character" w:customStyle="1" w:styleId="WW8Num16z6">
    <w:name w:val="WW8Num16z6"/>
    <w:rsid w:val="001920A3"/>
  </w:style>
  <w:style w:type="character" w:customStyle="1" w:styleId="WW8Num16z7">
    <w:name w:val="WW8Num16z7"/>
    <w:rsid w:val="001920A3"/>
  </w:style>
  <w:style w:type="character" w:customStyle="1" w:styleId="WW8Num16z8">
    <w:name w:val="WW8Num16z8"/>
    <w:rsid w:val="001920A3"/>
  </w:style>
  <w:style w:type="character" w:customStyle="1" w:styleId="WW8Num17z1">
    <w:name w:val="WW8Num17z1"/>
    <w:rsid w:val="001920A3"/>
  </w:style>
  <w:style w:type="character" w:customStyle="1" w:styleId="WW8Num17z2">
    <w:name w:val="WW8Num17z2"/>
    <w:rsid w:val="001920A3"/>
  </w:style>
  <w:style w:type="character" w:customStyle="1" w:styleId="WW8Num17z3">
    <w:name w:val="WW8Num17z3"/>
    <w:rsid w:val="001920A3"/>
  </w:style>
  <w:style w:type="character" w:customStyle="1" w:styleId="WW8Num17z4">
    <w:name w:val="WW8Num17z4"/>
    <w:rsid w:val="001920A3"/>
  </w:style>
  <w:style w:type="character" w:customStyle="1" w:styleId="WW8Num17z5">
    <w:name w:val="WW8Num17z5"/>
    <w:rsid w:val="001920A3"/>
  </w:style>
  <w:style w:type="character" w:customStyle="1" w:styleId="WW8Num17z6">
    <w:name w:val="WW8Num17z6"/>
    <w:rsid w:val="001920A3"/>
  </w:style>
  <w:style w:type="character" w:customStyle="1" w:styleId="WW8Num17z7">
    <w:name w:val="WW8Num17z7"/>
    <w:rsid w:val="001920A3"/>
  </w:style>
  <w:style w:type="character" w:customStyle="1" w:styleId="WW8Num17z8">
    <w:name w:val="WW8Num17z8"/>
    <w:rsid w:val="001920A3"/>
  </w:style>
  <w:style w:type="character" w:customStyle="1" w:styleId="WW8Num18z1">
    <w:name w:val="WW8Num18z1"/>
    <w:rsid w:val="001920A3"/>
  </w:style>
  <w:style w:type="character" w:customStyle="1" w:styleId="WW8Num18z2">
    <w:name w:val="WW8Num18z2"/>
    <w:rsid w:val="001920A3"/>
  </w:style>
  <w:style w:type="character" w:customStyle="1" w:styleId="WW8Num18z3">
    <w:name w:val="WW8Num18z3"/>
    <w:rsid w:val="001920A3"/>
  </w:style>
  <w:style w:type="character" w:customStyle="1" w:styleId="WW8Num18z4">
    <w:name w:val="WW8Num18z4"/>
    <w:rsid w:val="001920A3"/>
  </w:style>
  <w:style w:type="character" w:customStyle="1" w:styleId="WW8Num18z5">
    <w:name w:val="WW8Num18z5"/>
    <w:rsid w:val="001920A3"/>
  </w:style>
  <w:style w:type="character" w:customStyle="1" w:styleId="WW8Num18z6">
    <w:name w:val="WW8Num18z6"/>
    <w:rsid w:val="001920A3"/>
  </w:style>
  <w:style w:type="character" w:customStyle="1" w:styleId="WW8Num18z7">
    <w:name w:val="WW8Num18z7"/>
    <w:rsid w:val="001920A3"/>
  </w:style>
  <w:style w:type="character" w:customStyle="1" w:styleId="WW8Num18z8">
    <w:name w:val="WW8Num18z8"/>
    <w:rsid w:val="001920A3"/>
  </w:style>
  <w:style w:type="character" w:customStyle="1" w:styleId="WW8Num19z1">
    <w:name w:val="WW8Num19z1"/>
    <w:rsid w:val="001920A3"/>
  </w:style>
  <w:style w:type="character" w:customStyle="1" w:styleId="WW8Num19z2">
    <w:name w:val="WW8Num19z2"/>
    <w:rsid w:val="001920A3"/>
  </w:style>
  <w:style w:type="character" w:customStyle="1" w:styleId="WW8Num19z3">
    <w:name w:val="WW8Num19z3"/>
    <w:rsid w:val="001920A3"/>
  </w:style>
  <w:style w:type="character" w:customStyle="1" w:styleId="WW8Num19z4">
    <w:name w:val="WW8Num19z4"/>
    <w:rsid w:val="001920A3"/>
    <w:rPr>
      <w:rFonts w:ascii="Symbol" w:hAnsi="Symbol" w:cs="Symbol"/>
    </w:rPr>
  </w:style>
  <w:style w:type="character" w:customStyle="1" w:styleId="WW8Num19z5">
    <w:name w:val="WW8Num19z5"/>
    <w:rsid w:val="001920A3"/>
  </w:style>
  <w:style w:type="character" w:customStyle="1" w:styleId="WW8Num19z6">
    <w:name w:val="WW8Num19z6"/>
    <w:rsid w:val="001920A3"/>
  </w:style>
  <w:style w:type="character" w:customStyle="1" w:styleId="WW8Num19z7">
    <w:name w:val="WW8Num19z7"/>
    <w:rsid w:val="001920A3"/>
  </w:style>
  <w:style w:type="character" w:customStyle="1" w:styleId="WW8Num19z8">
    <w:name w:val="WW8Num19z8"/>
    <w:rsid w:val="001920A3"/>
  </w:style>
  <w:style w:type="character" w:customStyle="1" w:styleId="WW8Num20z1">
    <w:name w:val="WW8Num20z1"/>
    <w:rsid w:val="001920A3"/>
  </w:style>
  <w:style w:type="character" w:customStyle="1" w:styleId="WW8Num20z2">
    <w:name w:val="WW8Num20z2"/>
    <w:rsid w:val="001920A3"/>
  </w:style>
  <w:style w:type="character" w:customStyle="1" w:styleId="WW8Num20z3">
    <w:name w:val="WW8Num20z3"/>
    <w:rsid w:val="001920A3"/>
  </w:style>
  <w:style w:type="character" w:customStyle="1" w:styleId="WW8Num20z4">
    <w:name w:val="WW8Num20z4"/>
    <w:rsid w:val="001920A3"/>
  </w:style>
  <w:style w:type="character" w:customStyle="1" w:styleId="WW8Num20z5">
    <w:name w:val="WW8Num20z5"/>
    <w:rsid w:val="001920A3"/>
  </w:style>
  <w:style w:type="character" w:customStyle="1" w:styleId="WW8Num20z6">
    <w:name w:val="WW8Num20z6"/>
    <w:rsid w:val="001920A3"/>
  </w:style>
  <w:style w:type="character" w:customStyle="1" w:styleId="WW8Num20z7">
    <w:name w:val="WW8Num20z7"/>
    <w:rsid w:val="001920A3"/>
  </w:style>
  <w:style w:type="character" w:customStyle="1" w:styleId="WW8Num20z8">
    <w:name w:val="WW8Num20z8"/>
    <w:rsid w:val="001920A3"/>
  </w:style>
  <w:style w:type="character" w:customStyle="1" w:styleId="WW8Num21z1">
    <w:name w:val="WW8Num21z1"/>
    <w:rsid w:val="001920A3"/>
  </w:style>
  <w:style w:type="character" w:customStyle="1" w:styleId="WW8Num21z2">
    <w:name w:val="WW8Num21z2"/>
    <w:rsid w:val="001920A3"/>
  </w:style>
  <w:style w:type="character" w:customStyle="1" w:styleId="WW8Num21z3">
    <w:name w:val="WW8Num21z3"/>
    <w:rsid w:val="001920A3"/>
  </w:style>
  <w:style w:type="character" w:customStyle="1" w:styleId="WW8Num21z4">
    <w:name w:val="WW8Num21z4"/>
    <w:rsid w:val="001920A3"/>
  </w:style>
  <w:style w:type="character" w:customStyle="1" w:styleId="WW8Num21z5">
    <w:name w:val="WW8Num21z5"/>
    <w:rsid w:val="001920A3"/>
  </w:style>
  <w:style w:type="character" w:customStyle="1" w:styleId="WW8Num21z6">
    <w:name w:val="WW8Num21z6"/>
    <w:rsid w:val="001920A3"/>
  </w:style>
  <w:style w:type="character" w:customStyle="1" w:styleId="WW8Num21z7">
    <w:name w:val="WW8Num21z7"/>
    <w:rsid w:val="001920A3"/>
  </w:style>
  <w:style w:type="character" w:customStyle="1" w:styleId="WW8Num21z8">
    <w:name w:val="WW8Num21z8"/>
    <w:rsid w:val="001920A3"/>
  </w:style>
  <w:style w:type="character" w:customStyle="1" w:styleId="WW8Num22z2">
    <w:name w:val="WW8Num22z2"/>
    <w:rsid w:val="001920A3"/>
    <w:rPr>
      <w:rFonts w:ascii="Wingdings" w:hAnsi="Wingdings" w:cs="Wingdings"/>
    </w:rPr>
  </w:style>
  <w:style w:type="character" w:customStyle="1" w:styleId="WW8Num22z3">
    <w:name w:val="WW8Num22z3"/>
    <w:rsid w:val="001920A3"/>
    <w:rPr>
      <w:rFonts w:ascii="Symbol" w:hAnsi="Symbol" w:cs="Symbol"/>
    </w:rPr>
  </w:style>
  <w:style w:type="character" w:customStyle="1" w:styleId="WW8Num22z4">
    <w:name w:val="WW8Num22z4"/>
    <w:rsid w:val="001920A3"/>
    <w:rPr>
      <w:rFonts w:ascii="Courier New" w:hAnsi="Courier New" w:cs="Courier New"/>
    </w:rPr>
  </w:style>
  <w:style w:type="character" w:customStyle="1" w:styleId="WW8Num23z1">
    <w:name w:val="WW8Num23z1"/>
    <w:rsid w:val="001920A3"/>
    <w:rPr>
      <w:rFonts w:ascii="Courier New" w:hAnsi="Courier New" w:cs="Courier New"/>
    </w:rPr>
  </w:style>
  <w:style w:type="character" w:customStyle="1" w:styleId="WW8Num23z2">
    <w:name w:val="WW8Num23z2"/>
    <w:rsid w:val="001920A3"/>
    <w:rPr>
      <w:rFonts w:ascii="Wingdings" w:hAnsi="Wingdings" w:cs="Wingdings"/>
    </w:rPr>
  </w:style>
  <w:style w:type="character" w:customStyle="1" w:styleId="WW8Num23z3">
    <w:name w:val="WW8Num23z3"/>
    <w:rsid w:val="001920A3"/>
    <w:rPr>
      <w:rFonts w:ascii="Symbol" w:hAnsi="Symbol" w:cs="Symbol"/>
    </w:rPr>
  </w:style>
  <w:style w:type="character" w:customStyle="1" w:styleId="WW8Num24z1">
    <w:name w:val="WW8Num24z1"/>
    <w:rsid w:val="001920A3"/>
    <w:rPr>
      <w:rFonts w:ascii="Courier New" w:hAnsi="Courier New" w:cs="Courier New"/>
    </w:rPr>
  </w:style>
  <w:style w:type="character" w:customStyle="1" w:styleId="WW8Num24z2">
    <w:name w:val="WW8Num24z2"/>
    <w:rsid w:val="001920A3"/>
    <w:rPr>
      <w:rFonts w:ascii="Wingdings" w:hAnsi="Wingdings" w:cs="Wingdings"/>
    </w:rPr>
  </w:style>
  <w:style w:type="character" w:customStyle="1" w:styleId="WW8Num24z3">
    <w:name w:val="WW8Num24z3"/>
    <w:rsid w:val="001920A3"/>
    <w:rPr>
      <w:rFonts w:ascii="Symbol" w:hAnsi="Symbol" w:cs="Symbol"/>
    </w:rPr>
  </w:style>
  <w:style w:type="character" w:customStyle="1" w:styleId="WW8Num25z1">
    <w:name w:val="WW8Num25z1"/>
    <w:rsid w:val="001920A3"/>
    <w:rPr>
      <w:rFonts w:ascii="Courier New" w:hAnsi="Courier New" w:cs="Courier New"/>
    </w:rPr>
  </w:style>
  <w:style w:type="character" w:customStyle="1" w:styleId="WW8Num25z2">
    <w:name w:val="WW8Num25z2"/>
    <w:rsid w:val="001920A3"/>
    <w:rPr>
      <w:rFonts w:ascii="Wingdings" w:hAnsi="Wingdings" w:cs="Wingdings"/>
    </w:rPr>
  </w:style>
  <w:style w:type="character" w:customStyle="1" w:styleId="WW8Num26z1">
    <w:name w:val="WW8Num26z1"/>
    <w:rsid w:val="001920A3"/>
  </w:style>
  <w:style w:type="character" w:customStyle="1" w:styleId="WW8Num26z2">
    <w:name w:val="WW8Num26z2"/>
    <w:rsid w:val="001920A3"/>
  </w:style>
  <w:style w:type="character" w:customStyle="1" w:styleId="WW8Num26z3">
    <w:name w:val="WW8Num26z3"/>
    <w:rsid w:val="001920A3"/>
  </w:style>
  <w:style w:type="character" w:customStyle="1" w:styleId="WW8Num26z4">
    <w:name w:val="WW8Num26z4"/>
    <w:rsid w:val="001920A3"/>
  </w:style>
  <w:style w:type="character" w:customStyle="1" w:styleId="WW8Num26z5">
    <w:name w:val="WW8Num26z5"/>
    <w:rsid w:val="001920A3"/>
  </w:style>
  <w:style w:type="character" w:customStyle="1" w:styleId="WW8Num26z6">
    <w:name w:val="WW8Num26z6"/>
    <w:rsid w:val="001920A3"/>
  </w:style>
  <w:style w:type="character" w:customStyle="1" w:styleId="WW8Num26z7">
    <w:name w:val="WW8Num26z7"/>
    <w:rsid w:val="001920A3"/>
  </w:style>
  <w:style w:type="character" w:customStyle="1" w:styleId="WW8Num26z8">
    <w:name w:val="WW8Num26z8"/>
    <w:rsid w:val="001920A3"/>
  </w:style>
  <w:style w:type="character" w:customStyle="1" w:styleId="WW8Num27z1">
    <w:name w:val="WW8Num27z1"/>
    <w:rsid w:val="001920A3"/>
  </w:style>
  <w:style w:type="character" w:customStyle="1" w:styleId="WW8Num27z2">
    <w:name w:val="WW8Num27z2"/>
    <w:rsid w:val="001920A3"/>
  </w:style>
  <w:style w:type="character" w:customStyle="1" w:styleId="WW8Num27z3">
    <w:name w:val="WW8Num27z3"/>
    <w:rsid w:val="001920A3"/>
  </w:style>
  <w:style w:type="character" w:customStyle="1" w:styleId="WW8Num27z4">
    <w:name w:val="WW8Num27z4"/>
    <w:rsid w:val="001920A3"/>
  </w:style>
  <w:style w:type="character" w:customStyle="1" w:styleId="WW8Num27z5">
    <w:name w:val="WW8Num27z5"/>
    <w:rsid w:val="001920A3"/>
  </w:style>
  <w:style w:type="character" w:customStyle="1" w:styleId="WW8Num27z6">
    <w:name w:val="WW8Num27z6"/>
    <w:rsid w:val="001920A3"/>
  </w:style>
  <w:style w:type="character" w:customStyle="1" w:styleId="WW8Num27z7">
    <w:name w:val="WW8Num27z7"/>
    <w:rsid w:val="001920A3"/>
  </w:style>
  <w:style w:type="character" w:customStyle="1" w:styleId="WW8Num27z8">
    <w:name w:val="WW8Num27z8"/>
    <w:rsid w:val="001920A3"/>
  </w:style>
  <w:style w:type="character" w:customStyle="1" w:styleId="WW8Num28z1">
    <w:name w:val="WW8Num28z1"/>
    <w:rsid w:val="001920A3"/>
    <w:rPr>
      <w:b w:val="0"/>
    </w:rPr>
  </w:style>
  <w:style w:type="character" w:customStyle="1" w:styleId="WW8Num28z2">
    <w:name w:val="WW8Num28z2"/>
    <w:rsid w:val="001920A3"/>
    <w:rPr>
      <w:rFonts w:eastAsia="Times New Roman" w:cs="Times New Roman"/>
      <w:b w:val="0"/>
    </w:rPr>
  </w:style>
  <w:style w:type="character" w:customStyle="1" w:styleId="WW8Num28z3">
    <w:name w:val="WW8Num28z3"/>
    <w:rsid w:val="001920A3"/>
  </w:style>
  <w:style w:type="character" w:customStyle="1" w:styleId="WW8Num28z4">
    <w:name w:val="WW8Num28z4"/>
    <w:rsid w:val="001920A3"/>
  </w:style>
  <w:style w:type="character" w:customStyle="1" w:styleId="WW8Num28z5">
    <w:name w:val="WW8Num28z5"/>
    <w:rsid w:val="001920A3"/>
  </w:style>
  <w:style w:type="character" w:customStyle="1" w:styleId="WW8Num28z6">
    <w:name w:val="WW8Num28z6"/>
    <w:rsid w:val="001920A3"/>
  </w:style>
  <w:style w:type="character" w:customStyle="1" w:styleId="WW8Num28z7">
    <w:name w:val="WW8Num28z7"/>
    <w:rsid w:val="001920A3"/>
  </w:style>
  <w:style w:type="character" w:customStyle="1" w:styleId="WW8Num28z8">
    <w:name w:val="WW8Num28z8"/>
    <w:rsid w:val="001920A3"/>
  </w:style>
  <w:style w:type="character" w:customStyle="1" w:styleId="WW8Num29z1">
    <w:name w:val="WW8Num29z1"/>
    <w:rsid w:val="001920A3"/>
  </w:style>
  <w:style w:type="character" w:customStyle="1" w:styleId="WW8Num29z2">
    <w:name w:val="WW8Num29z2"/>
    <w:rsid w:val="001920A3"/>
  </w:style>
  <w:style w:type="character" w:customStyle="1" w:styleId="WW8Num29z3">
    <w:name w:val="WW8Num29z3"/>
    <w:rsid w:val="001920A3"/>
  </w:style>
  <w:style w:type="character" w:customStyle="1" w:styleId="WW8Num29z4">
    <w:name w:val="WW8Num29z4"/>
    <w:rsid w:val="001920A3"/>
  </w:style>
  <w:style w:type="character" w:customStyle="1" w:styleId="WW8Num29z5">
    <w:name w:val="WW8Num29z5"/>
    <w:rsid w:val="001920A3"/>
  </w:style>
  <w:style w:type="character" w:customStyle="1" w:styleId="WW8Num29z6">
    <w:name w:val="WW8Num29z6"/>
    <w:rsid w:val="001920A3"/>
  </w:style>
  <w:style w:type="character" w:customStyle="1" w:styleId="WW8Num29z7">
    <w:name w:val="WW8Num29z7"/>
    <w:rsid w:val="001920A3"/>
  </w:style>
  <w:style w:type="character" w:customStyle="1" w:styleId="WW8Num29z8">
    <w:name w:val="WW8Num29z8"/>
    <w:rsid w:val="001920A3"/>
  </w:style>
  <w:style w:type="character" w:customStyle="1" w:styleId="WW8Num30z1">
    <w:name w:val="WW8Num30z1"/>
    <w:rsid w:val="001920A3"/>
  </w:style>
  <w:style w:type="character" w:customStyle="1" w:styleId="WW8Num30z2">
    <w:name w:val="WW8Num30z2"/>
    <w:rsid w:val="001920A3"/>
  </w:style>
  <w:style w:type="character" w:customStyle="1" w:styleId="WW8Num30z3">
    <w:name w:val="WW8Num30z3"/>
    <w:rsid w:val="001920A3"/>
  </w:style>
  <w:style w:type="character" w:customStyle="1" w:styleId="WW8Num30z4">
    <w:name w:val="WW8Num30z4"/>
    <w:rsid w:val="001920A3"/>
  </w:style>
  <w:style w:type="character" w:customStyle="1" w:styleId="WW8Num30z5">
    <w:name w:val="WW8Num30z5"/>
    <w:rsid w:val="001920A3"/>
  </w:style>
  <w:style w:type="character" w:customStyle="1" w:styleId="WW8Num30z6">
    <w:name w:val="WW8Num30z6"/>
    <w:rsid w:val="001920A3"/>
  </w:style>
  <w:style w:type="character" w:customStyle="1" w:styleId="WW8Num30z7">
    <w:name w:val="WW8Num30z7"/>
    <w:rsid w:val="001920A3"/>
  </w:style>
  <w:style w:type="character" w:customStyle="1" w:styleId="WW8Num30z8">
    <w:name w:val="WW8Num30z8"/>
    <w:rsid w:val="001920A3"/>
  </w:style>
  <w:style w:type="character" w:customStyle="1" w:styleId="WW8Num31z1">
    <w:name w:val="WW8Num31z1"/>
    <w:rsid w:val="001920A3"/>
    <w:rPr>
      <w:rFonts w:ascii="Courier New" w:hAnsi="Courier New" w:cs="Courier New"/>
    </w:rPr>
  </w:style>
  <w:style w:type="character" w:customStyle="1" w:styleId="WW8Num31z2">
    <w:name w:val="WW8Num31z2"/>
    <w:rsid w:val="001920A3"/>
    <w:rPr>
      <w:rFonts w:ascii="Wingdings" w:hAnsi="Wingdings" w:cs="Wingdings"/>
    </w:rPr>
  </w:style>
  <w:style w:type="character" w:customStyle="1" w:styleId="WW8Num32z1">
    <w:name w:val="WW8Num32z1"/>
    <w:rsid w:val="001920A3"/>
  </w:style>
  <w:style w:type="character" w:customStyle="1" w:styleId="WW8Num32z2">
    <w:name w:val="WW8Num32z2"/>
    <w:rsid w:val="001920A3"/>
  </w:style>
  <w:style w:type="character" w:customStyle="1" w:styleId="WW8Num32z3">
    <w:name w:val="WW8Num32z3"/>
    <w:rsid w:val="001920A3"/>
  </w:style>
  <w:style w:type="character" w:customStyle="1" w:styleId="WW8Num32z4">
    <w:name w:val="WW8Num32z4"/>
    <w:rsid w:val="001920A3"/>
  </w:style>
  <w:style w:type="character" w:customStyle="1" w:styleId="WW8Num32z5">
    <w:name w:val="WW8Num32z5"/>
    <w:rsid w:val="001920A3"/>
  </w:style>
  <w:style w:type="character" w:customStyle="1" w:styleId="WW8Num32z6">
    <w:name w:val="WW8Num32z6"/>
    <w:rsid w:val="001920A3"/>
  </w:style>
  <w:style w:type="character" w:customStyle="1" w:styleId="WW8Num32z7">
    <w:name w:val="WW8Num32z7"/>
    <w:rsid w:val="001920A3"/>
  </w:style>
  <w:style w:type="character" w:customStyle="1" w:styleId="WW8Num32z8">
    <w:name w:val="WW8Num32z8"/>
    <w:rsid w:val="001920A3"/>
  </w:style>
  <w:style w:type="character" w:customStyle="1" w:styleId="WW8Num33z1">
    <w:name w:val="WW8Num33z1"/>
    <w:rsid w:val="001920A3"/>
    <w:rPr>
      <w:rFonts w:ascii="Courier New" w:hAnsi="Courier New" w:cs="Courier New"/>
    </w:rPr>
  </w:style>
  <w:style w:type="character" w:customStyle="1" w:styleId="WW8Num33z2">
    <w:name w:val="WW8Num33z2"/>
    <w:rsid w:val="001920A3"/>
    <w:rPr>
      <w:rFonts w:ascii="Wingdings" w:hAnsi="Wingdings" w:cs="Wingdings"/>
    </w:rPr>
  </w:style>
  <w:style w:type="character" w:customStyle="1" w:styleId="WW8Num34z1">
    <w:name w:val="WW8Num34z1"/>
    <w:rsid w:val="001920A3"/>
    <w:rPr>
      <w:b w:val="0"/>
      <w:sz w:val="24"/>
      <w:szCs w:val="24"/>
    </w:rPr>
  </w:style>
  <w:style w:type="character" w:customStyle="1" w:styleId="WW8Num34z2">
    <w:name w:val="WW8Num34z2"/>
    <w:rsid w:val="001920A3"/>
  </w:style>
  <w:style w:type="character" w:customStyle="1" w:styleId="WW8Num34z3">
    <w:name w:val="WW8Num34z3"/>
    <w:rsid w:val="001920A3"/>
  </w:style>
  <w:style w:type="character" w:customStyle="1" w:styleId="WW8Num34z4">
    <w:name w:val="WW8Num34z4"/>
    <w:rsid w:val="001920A3"/>
  </w:style>
  <w:style w:type="character" w:customStyle="1" w:styleId="WW8Num34z5">
    <w:name w:val="WW8Num34z5"/>
    <w:rsid w:val="001920A3"/>
  </w:style>
  <w:style w:type="character" w:customStyle="1" w:styleId="WW8Num34z6">
    <w:name w:val="WW8Num34z6"/>
    <w:rsid w:val="001920A3"/>
  </w:style>
  <w:style w:type="character" w:customStyle="1" w:styleId="WW8Num34z7">
    <w:name w:val="WW8Num34z7"/>
    <w:rsid w:val="001920A3"/>
  </w:style>
  <w:style w:type="character" w:customStyle="1" w:styleId="WW8Num34z8">
    <w:name w:val="WW8Num34z8"/>
    <w:rsid w:val="001920A3"/>
  </w:style>
  <w:style w:type="character" w:customStyle="1" w:styleId="WW8Num35z1">
    <w:name w:val="WW8Num35z1"/>
    <w:rsid w:val="001920A3"/>
  </w:style>
  <w:style w:type="character" w:customStyle="1" w:styleId="WW8Num35z2">
    <w:name w:val="WW8Num35z2"/>
    <w:rsid w:val="001920A3"/>
  </w:style>
  <w:style w:type="character" w:customStyle="1" w:styleId="WW8Num35z3">
    <w:name w:val="WW8Num35z3"/>
    <w:rsid w:val="001920A3"/>
  </w:style>
  <w:style w:type="character" w:customStyle="1" w:styleId="WW8Num35z4">
    <w:name w:val="WW8Num35z4"/>
    <w:rsid w:val="001920A3"/>
  </w:style>
  <w:style w:type="character" w:customStyle="1" w:styleId="WW8Num35z5">
    <w:name w:val="WW8Num35z5"/>
    <w:rsid w:val="001920A3"/>
  </w:style>
  <w:style w:type="character" w:customStyle="1" w:styleId="WW8Num35z6">
    <w:name w:val="WW8Num35z6"/>
    <w:rsid w:val="001920A3"/>
  </w:style>
  <w:style w:type="character" w:customStyle="1" w:styleId="WW8Num35z7">
    <w:name w:val="WW8Num35z7"/>
    <w:rsid w:val="001920A3"/>
  </w:style>
  <w:style w:type="character" w:customStyle="1" w:styleId="WW8Num35z8">
    <w:name w:val="WW8Num35z8"/>
    <w:rsid w:val="001920A3"/>
  </w:style>
  <w:style w:type="character" w:customStyle="1" w:styleId="WW8Num36z1">
    <w:name w:val="WW8Num36z1"/>
    <w:rsid w:val="001920A3"/>
    <w:rPr>
      <w:b w:val="0"/>
      <w:sz w:val="24"/>
      <w:szCs w:val="24"/>
    </w:rPr>
  </w:style>
  <w:style w:type="character" w:customStyle="1" w:styleId="WW8Num36z2">
    <w:name w:val="WW8Num36z2"/>
    <w:rsid w:val="001920A3"/>
  </w:style>
  <w:style w:type="character" w:customStyle="1" w:styleId="WW8Num36z3">
    <w:name w:val="WW8Num36z3"/>
    <w:rsid w:val="001920A3"/>
  </w:style>
  <w:style w:type="character" w:customStyle="1" w:styleId="WW8Num36z4">
    <w:name w:val="WW8Num36z4"/>
    <w:rsid w:val="001920A3"/>
  </w:style>
  <w:style w:type="character" w:customStyle="1" w:styleId="WW8Num36z5">
    <w:name w:val="WW8Num36z5"/>
    <w:rsid w:val="001920A3"/>
  </w:style>
  <w:style w:type="character" w:customStyle="1" w:styleId="WW8Num36z6">
    <w:name w:val="WW8Num36z6"/>
    <w:rsid w:val="001920A3"/>
  </w:style>
  <w:style w:type="character" w:customStyle="1" w:styleId="WW8Num36z7">
    <w:name w:val="WW8Num36z7"/>
    <w:rsid w:val="001920A3"/>
  </w:style>
  <w:style w:type="character" w:customStyle="1" w:styleId="WW8Num36z8">
    <w:name w:val="WW8Num36z8"/>
    <w:rsid w:val="001920A3"/>
  </w:style>
  <w:style w:type="character" w:customStyle="1" w:styleId="WW8Num37z1">
    <w:name w:val="WW8Num37z1"/>
    <w:rsid w:val="001920A3"/>
  </w:style>
  <w:style w:type="character" w:customStyle="1" w:styleId="WW8Num37z2">
    <w:name w:val="WW8Num37z2"/>
    <w:rsid w:val="001920A3"/>
  </w:style>
  <w:style w:type="character" w:customStyle="1" w:styleId="WW8Num37z3">
    <w:name w:val="WW8Num37z3"/>
    <w:rsid w:val="001920A3"/>
  </w:style>
  <w:style w:type="character" w:customStyle="1" w:styleId="WW8Num37z4">
    <w:name w:val="WW8Num37z4"/>
    <w:rsid w:val="001920A3"/>
  </w:style>
  <w:style w:type="character" w:customStyle="1" w:styleId="WW8Num37z5">
    <w:name w:val="WW8Num37z5"/>
    <w:rsid w:val="001920A3"/>
  </w:style>
  <w:style w:type="character" w:customStyle="1" w:styleId="WW8Num37z6">
    <w:name w:val="WW8Num37z6"/>
    <w:rsid w:val="001920A3"/>
  </w:style>
  <w:style w:type="character" w:customStyle="1" w:styleId="WW8Num37z7">
    <w:name w:val="WW8Num37z7"/>
    <w:rsid w:val="001920A3"/>
  </w:style>
  <w:style w:type="character" w:customStyle="1" w:styleId="WW8Num37z8">
    <w:name w:val="WW8Num37z8"/>
    <w:rsid w:val="001920A3"/>
  </w:style>
  <w:style w:type="character" w:customStyle="1" w:styleId="WW8Num38z1">
    <w:name w:val="WW8Num38z1"/>
    <w:rsid w:val="001920A3"/>
  </w:style>
  <w:style w:type="character" w:customStyle="1" w:styleId="WW8Num38z2">
    <w:name w:val="WW8Num38z2"/>
    <w:rsid w:val="001920A3"/>
    <w:rPr>
      <w:b w:val="0"/>
    </w:rPr>
  </w:style>
  <w:style w:type="character" w:customStyle="1" w:styleId="WW8Num38z3">
    <w:name w:val="WW8Num38z3"/>
    <w:rsid w:val="001920A3"/>
    <w:rPr>
      <w:rFonts w:ascii="Symbol" w:hAnsi="Symbol" w:cs="OpenSymbol"/>
    </w:rPr>
  </w:style>
  <w:style w:type="character" w:customStyle="1" w:styleId="WW8Num39z1">
    <w:name w:val="WW8Num39z1"/>
    <w:rsid w:val="001920A3"/>
  </w:style>
  <w:style w:type="character" w:customStyle="1" w:styleId="WW8Num39z2">
    <w:name w:val="WW8Num39z2"/>
    <w:rsid w:val="001920A3"/>
  </w:style>
  <w:style w:type="character" w:customStyle="1" w:styleId="WW8Num39z3">
    <w:name w:val="WW8Num39z3"/>
    <w:rsid w:val="001920A3"/>
  </w:style>
  <w:style w:type="character" w:customStyle="1" w:styleId="WW8Num39z4">
    <w:name w:val="WW8Num39z4"/>
    <w:rsid w:val="001920A3"/>
  </w:style>
  <w:style w:type="character" w:customStyle="1" w:styleId="WW8Num39z5">
    <w:name w:val="WW8Num39z5"/>
    <w:rsid w:val="001920A3"/>
  </w:style>
  <w:style w:type="character" w:customStyle="1" w:styleId="WW8Num39z6">
    <w:name w:val="WW8Num39z6"/>
    <w:rsid w:val="001920A3"/>
  </w:style>
  <w:style w:type="character" w:customStyle="1" w:styleId="WW8Num39z7">
    <w:name w:val="WW8Num39z7"/>
    <w:rsid w:val="001920A3"/>
  </w:style>
  <w:style w:type="character" w:customStyle="1" w:styleId="WW8Num39z8">
    <w:name w:val="WW8Num39z8"/>
    <w:rsid w:val="001920A3"/>
  </w:style>
  <w:style w:type="character" w:customStyle="1" w:styleId="WW8Num40z1">
    <w:name w:val="WW8Num40z1"/>
    <w:rsid w:val="001920A3"/>
    <w:rPr>
      <w:b w:val="0"/>
      <w:bCs/>
      <w:sz w:val="24"/>
      <w:szCs w:val="24"/>
    </w:rPr>
  </w:style>
  <w:style w:type="character" w:customStyle="1" w:styleId="WW8Num40z2">
    <w:name w:val="WW8Num40z2"/>
    <w:rsid w:val="001920A3"/>
  </w:style>
  <w:style w:type="character" w:customStyle="1" w:styleId="WW8Num40z3">
    <w:name w:val="WW8Num40z3"/>
    <w:rsid w:val="001920A3"/>
  </w:style>
  <w:style w:type="character" w:customStyle="1" w:styleId="WW8Num40z4">
    <w:name w:val="WW8Num40z4"/>
    <w:rsid w:val="001920A3"/>
  </w:style>
  <w:style w:type="character" w:customStyle="1" w:styleId="WW8Num40z5">
    <w:name w:val="WW8Num40z5"/>
    <w:rsid w:val="001920A3"/>
  </w:style>
  <w:style w:type="character" w:customStyle="1" w:styleId="WW8Num40z6">
    <w:name w:val="WW8Num40z6"/>
    <w:rsid w:val="001920A3"/>
  </w:style>
  <w:style w:type="character" w:customStyle="1" w:styleId="WW8Num40z7">
    <w:name w:val="WW8Num40z7"/>
    <w:rsid w:val="001920A3"/>
  </w:style>
  <w:style w:type="character" w:customStyle="1" w:styleId="WW8Num40z8">
    <w:name w:val="WW8Num40z8"/>
    <w:rsid w:val="001920A3"/>
  </w:style>
  <w:style w:type="character" w:customStyle="1" w:styleId="WW8Num41z1">
    <w:name w:val="WW8Num41z1"/>
    <w:rsid w:val="001920A3"/>
  </w:style>
  <w:style w:type="character" w:customStyle="1" w:styleId="WW8Num41z2">
    <w:name w:val="WW8Num41z2"/>
    <w:rsid w:val="001920A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920A3"/>
    <w:rPr>
      <w:rFonts w:ascii="Symbol" w:hAnsi="Symbol" w:cs="OpenSymbol"/>
    </w:rPr>
  </w:style>
  <w:style w:type="character" w:customStyle="1" w:styleId="WW8Num42z1">
    <w:name w:val="WW8Num42z1"/>
    <w:rsid w:val="001920A3"/>
  </w:style>
  <w:style w:type="character" w:customStyle="1" w:styleId="WW8Num42z2">
    <w:name w:val="WW8Num42z2"/>
    <w:rsid w:val="001920A3"/>
  </w:style>
  <w:style w:type="character" w:customStyle="1" w:styleId="WW8Num42z3">
    <w:name w:val="WW8Num42z3"/>
    <w:rsid w:val="001920A3"/>
  </w:style>
  <w:style w:type="character" w:customStyle="1" w:styleId="WW8Num42z4">
    <w:name w:val="WW8Num42z4"/>
    <w:rsid w:val="001920A3"/>
  </w:style>
  <w:style w:type="character" w:customStyle="1" w:styleId="WW8Num42z5">
    <w:name w:val="WW8Num42z5"/>
    <w:rsid w:val="001920A3"/>
  </w:style>
  <w:style w:type="character" w:customStyle="1" w:styleId="WW8Num42z6">
    <w:name w:val="WW8Num42z6"/>
    <w:rsid w:val="001920A3"/>
  </w:style>
  <w:style w:type="character" w:customStyle="1" w:styleId="WW8Num42z7">
    <w:name w:val="WW8Num42z7"/>
    <w:rsid w:val="001920A3"/>
  </w:style>
  <w:style w:type="character" w:customStyle="1" w:styleId="WW8Num42z8">
    <w:name w:val="WW8Num42z8"/>
    <w:rsid w:val="001920A3"/>
  </w:style>
  <w:style w:type="character" w:customStyle="1" w:styleId="WW8Num43z1">
    <w:name w:val="WW8Num43z1"/>
    <w:rsid w:val="001920A3"/>
  </w:style>
  <w:style w:type="character" w:customStyle="1" w:styleId="WW8Num43z2">
    <w:name w:val="WW8Num43z2"/>
    <w:rsid w:val="001920A3"/>
  </w:style>
  <w:style w:type="character" w:customStyle="1" w:styleId="WW8Num43z3">
    <w:name w:val="WW8Num43z3"/>
    <w:rsid w:val="001920A3"/>
  </w:style>
  <w:style w:type="character" w:customStyle="1" w:styleId="WW8Num43z4">
    <w:name w:val="WW8Num43z4"/>
    <w:rsid w:val="001920A3"/>
  </w:style>
  <w:style w:type="character" w:customStyle="1" w:styleId="WW8Num43z5">
    <w:name w:val="WW8Num43z5"/>
    <w:rsid w:val="001920A3"/>
  </w:style>
  <w:style w:type="character" w:customStyle="1" w:styleId="WW8Num43z6">
    <w:name w:val="WW8Num43z6"/>
    <w:rsid w:val="001920A3"/>
  </w:style>
  <w:style w:type="character" w:customStyle="1" w:styleId="WW8Num43z7">
    <w:name w:val="WW8Num43z7"/>
    <w:rsid w:val="001920A3"/>
  </w:style>
  <w:style w:type="character" w:customStyle="1" w:styleId="WW8Num43z8">
    <w:name w:val="WW8Num43z8"/>
    <w:rsid w:val="001920A3"/>
  </w:style>
  <w:style w:type="character" w:customStyle="1" w:styleId="WW8Num44z1">
    <w:name w:val="WW8Num44z1"/>
    <w:rsid w:val="001920A3"/>
  </w:style>
  <w:style w:type="character" w:customStyle="1" w:styleId="WW8Num44z2">
    <w:name w:val="WW8Num44z2"/>
    <w:rsid w:val="001920A3"/>
  </w:style>
  <w:style w:type="character" w:customStyle="1" w:styleId="WW8Num44z3">
    <w:name w:val="WW8Num44z3"/>
    <w:rsid w:val="001920A3"/>
  </w:style>
  <w:style w:type="character" w:customStyle="1" w:styleId="WW8Num44z4">
    <w:name w:val="WW8Num44z4"/>
    <w:rsid w:val="001920A3"/>
  </w:style>
  <w:style w:type="character" w:customStyle="1" w:styleId="WW8Num44z5">
    <w:name w:val="WW8Num44z5"/>
    <w:rsid w:val="001920A3"/>
  </w:style>
  <w:style w:type="character" w:customStyle="1" w:styleId="WW8Num44z6">
    <w:name w:val="WW8Num44z6"/>
    <w:rsid w:val="001920A3"/>
  </w:style>
  <w:style w:type="character" w:customStyle="1" w:styleId="WW8Num44z7">
    <w:name w:val="WW8Num44z7"/>
    <w:rsid w:val="001920A3"/>
  </w:style>
  <w:style w:type="character" w:customStyle="1" w:styleId="WW8Num44z8">
    <w:name w:val="WW8Num44z8"/>
    <w:rsid w:val="001920A3"/>
  </w:style>
  <w:style w:type="character" w:customStyle="1" w:styleId="WW8Num45z1">
    <w:name w:val="WW8Num45z1"/>
    <w:rsid w:val="001920A3"/>
  </w:style>
  <w:style w:type="character" w:customStyle="1" w:styleId="WW8Num45z2">
    <w:name w:val="WW8Num45z2"/>
    <w:rsid w:val="001920A3"/>
  </w:style>
  <w:style w:type="character" w:customStyle="1" w:styleId="WW8Num45z3">
    <w:name w:val="WW8Num45z3"/>
    <w:rsid w:val="001920A3"/>
  </w:style>
  <w:style w:type="character" w:customStyle="1" w:styleId="WW8Num45z4">
    <w:name w:val="WW8Num45z4"/>
    <w:rsid w:val="001920A3"/>
  </w:style>
  <w:style w:type="character" w:customStyle="1" w:styleId="WW8Num45z5">
    <w:name w:val="WW8Num45z5"/>
    <w:rsid w:val="001920A3"/>
  </w:style>
  <w:style w:type="character" w:customStyle="1" w:styleId="WW8Num45z6">
    <w:name w:val="WW8Num45z6"/>
    <w:rsid w:val="001920A3"/>
  </w:style>
  <w:style w:type="character" w:customStyle="1" w:styleId="WW8Num45z7">
    <w:name w:val="WW8Num45z7"/>
    <w:rsid w:val="001920A3"/>
  </w:style>
  <w:style w:type="character" w:customStyle="1" w:styleId="WW8Num45z8">
    <w:name w:val="WW8Num45z8"/>
    <w:rsid w:val="001920A3"/>
  </w:style>
  <w:style w:type="character" w:customStyle="1" w:styleId="WW8Num46z1">
    <w:name w:val="WW8Num46z1"/>
    <w:rsid w:val="001920A3"/>
  </w:style>
  <w:style w:type="character" w:customStyle="1" w:styleId="WW8Num46z2">
    <w:name w:val="WW8Num46z2"/>
    <w:rsid w:val="001920A3"/>
  </w:style>
  <w:style w:type="character" w:customStyle="1" w:styleId="WW8Num46z3">
    <w:name w:val="WW8Num46z3"/>
    <w:rsid w:val="001920A3"/>
  </w:style>
  <w:style w:type="character" w:customStyle="1" w:styleId="WW8Num46z4">
    <w:name w:val="WW8Num46z4"/>
    <w:rsid w:val="001920A3"/>
  </w:style>
  <w:style w:type="character" w:customStyle="1" w:styleId="WW8Num46z5">
    <w:name w:val="WW8Num46z5"/>
    <w:rsid w:val="001920A3"/>
  </w:style>
  <w:style w:type="character" w:customStyle="1" w:styleId="WW8Num46z6">
    <w:name w:val="WW8Num46z6"/>
    <w:rsid w:val="001920A3"/>
  </w:style>
  <w:style w:type="character" w:customStyle="1" w:styleId="WW8Num46z7">
    <w:name w:val="WW8Num46z7"/>
    <w:rsid w:val="001920A3"/>
  </w:style>
  <w:style w:type="character" w:customStyle="1" w:styleId="WW8Num46z8">
    <w:name w:val="WW8Num46z8"/>
    <w:rsid w:val="001920A3"/>
  </w:style>
  <w:style w:type="character" w:customStyle="1" w:styleId="WW8Num47z1">
    <w:name w:val="WW8Num47z1"/>
    <w:rsid w:val="001920A3"/>
  </w:style>
  <w:style w:type="character" w:customStyle="1" w:styleId="WW8Num47z2">
    <w:name w:val="WW8Num47z2"/>
    <w:rsid w:val="001920A3"/>
  </w:style>
  <w:style w:type="character" w:customStyle="1" w:styleId="WW8Num47z3">
    <w:name w:val="WW8Num47z3"/>
    <w:rsid w:val="001920A3"/>
  </w:style>
  <w:style w:type="character" w:customStyle="1" w:styleId="WW8Num47z4">
    <w:name w:val="WW8Num47z4"/>
    <w:rsid w:val="001920A3"/>
  </w:style>
  <w:style w:type="character" w:customStyle="1" w:styleId="WW8Num47z5">
    <w:name w:val="WW8Num47z5"/>
    <w:rsid w:val="001920A3"/>
  </w:style>
  <w:style w:type="character" w:customStyle="1" w:styleId="WW8Num47z6">
    <w:name w:val="WW8Num47z6"/>
    <w:rsid w:val="001920A3"/>
  </w:style>
  <w:style w:type="character" w:customStyle="1" w:styleId="WW8Num47z7">
    <w:name w:val="WW8Num47z7"/>
    <w:rsid w:val="001920A3"/>
  </w:style>
  <w:style w:type="character" w:customStyle="1" w:styleId="WW8Num47z8">
    <w:name w:val="WW8Num47z8"/>
    <w:rsid w:val="001920A3"/>
  </w:style>
  <w:style w:type="character" w:customStyle="1" w:styleId="WW8Num48z1">
    <w:name w:val="WW8Num48z1"/>
    <w:rsid w:val="001920A3"/>
  </w:style>
  <w:style w:type="character" w:customStyle="1" w:styleId="WW8Num48z2">
    <w:name w:val="WW8Num48z2"/>
    <w:rsid w:val="001920A3"/>
  </w:style>
  <w:style w:type="character" w:customStyle="1" w:styleId="WW8Num48z3">
    <w:name w:val="WW8Num48z3"/>
    <w:rsid w:val="001920A3"/>
  </w:style>
  <w:style w:type="character" w:customStyle="1" w:styleId="WW8Num48z4">
    <w:name w:val="WW8Num48z4"/>
    <w:rsid w:val="001920A3"/>
  </w:style>
  <w:style w:type="character" w:customStyle="1" w:styleId="WW8Num48z5">
    <w:name w:val="WW8Num48z5"/>
    <w:rsid w:val="001920A3"/>
  </w:style>
  <w:style w:type="character" w:customStyle="1" w:styleId="WW8Num48z6">
    <w:name w:val="WW8Num48z6"/>
    <w:rsid w:val="001920A3"/>
  </w:style>
  <w:style w:type="character" w:customStyle="1" w:styleId="WW8Num48z7">
    <w:name w:val="WW8Num48z7"/>
    <w:rsid w:val="001920A3"/>
  </w:style>
  <w:style w:type="character" w:customStyle="1" w:styleId="WW8Num48z8">
    <w:name w:val="WW8Num48z8"/>
    <w:rsid w:val="001920A3"/>
  </w:style>
  <w:style w:type="character" w:customStyle="1" w:styleId="WW8Num49z1">
    <w:name w:val="WW8Num49z1"/>
    <w:rsid w:val="001920A3"/>
    <w:rPr>
      <w:rFonts w:ascii="Courier New" w:hAnsi="Courier New" w:cs="Courier New"/>
    </w:rPr>
  </w:style>
  <w:style w:type="character" w:customStyle="1" w:styleId="WW8Num49z2">
    <w:name w:val="WW8Num49z2"/>
    <w:rsid w:val="001920A3"/>
    <w:rPr>
      <w:rFonts w:ascii="Wingdings" w:hAnsi="Wingdings" w:cs="Wingdings"/>
    </w:rPr>
  </w:style>
  <w:style w:type="character" w:customStyle="1" w:styleId="WW8Num50z1">
    <w:name w:val="WW8Num50z1"/>
    <w:rsid w:val="001920A3"/>
  </w:style>
  <w:style w:type="character" w:customStyle="1" w:styleId="WW8Num50z2">
    <w:name w:val="WW8Num50z2"/>
    <w:rsid w:val="001920A3"/>
  </w:style>
  <w:style w:type="character" w:customStyle="1" w:styleId="WW8Num50z3">
    <w:name w:val="WW8Num50z3"/>
    <w:rsid w:val="001920A3"/>
  </w:style>
  <w:style w:type="character" w:customStyle="1" w:styleId="WW8Num50z4">
    <w:name w:val="WW8Num50z4"/>
    <w:rsid w:val="001920A3"/>
  </w:style>
  <w:style w:type="character" w:customStyle="1" w:styleId="WW8Num50z5">
    <w:name w:val="WW8Num50z5"/>
    <w:rsid w:val="001920A3"/>
  </w:style>
  <w:style w:type="character" w:customStyle="1" w:styleId="WW8Num50z6">
    <w:name w:val="WW8Num50z6"/>
    <w:rsid w:val="001920A3"/>
  </w:style>
  <w:style w:type="character" w:customStyle="1" w:styleId="WW8Num50z7">
    <w:name w:val="WW8Num50z7"/>
    <w:rsid w:val="001920A3"/>
  </w:style>
  <w:style w:type="character" w:customStyle="1" w:styleId="WW8Num50z8">
    <w:name w:val="WW8Num50z8"/>
    <w:rsid w:val="001920A3"/>
  </w:style>
  <w:style w:type="character" w:customStyle="1" w:styleId="WW8Num51z2">
    <w:name w:val="WW8Num51z2"/>
    <w:rsid w:val="001920A3"/>
  </w:style>
  <w:style w:type="character" w:customStyle="1" w:styleId="WW8Num51z3">
    <w:name w:val="WW8Num51z3"/>
    <w:rsid w:val="001920A3"/>
  </w:style>
  <w:style w:type="character" w:customStyle="1" w:styleId="WW8Num51z4">
    <w:name w:val="WW8Num51z4"/>
    <w:rsid w:val="001920A3"/>
  </w:style>
  <w:style w:type="character" w:customStyle="1" w:styleId="WW8Num51z5">
    <w:name w:val="WW8Num51z5"/>
    <w:rsid w:val="001920A3"/>
  </w:style>
  <w:style w:type="character" w:customStyle="1" w:styleId="WW8Num51z6">
    <w:name w:val="WW8Num51z6"/>
    <w:rsid w:val="001920A3"/>
    <w:rPr>
      <w:b w:val="0"/>
      <w:sz w:val="24"/>
    </w:rPr>
  </w:style>
  <w:style w:type="character" w:customStyle="1" w:styleId="WW8Num51z7">
    <w:name w:val="WW8Num51z7"/>
    <w:rsid w:val="001920A3"/>
  </w:style>
  <w:style w:type="character" w:customStyle="1" w:styleId="WW8Num51z8">
    <w:name w:val="WW8Num51z8"/>
    <w:rsid w:val="001920A3"/>
  </w:style>
  <w:style w:type="character" w:customStyle="1" w:styleId="WW8Num52z1">
    <w:name w:val="WW8Num52z1"/>
    <w:rsid w:val="001920A3"/>
  </w:style>
  <w:style w:type="character" w:customStyle="1" w:styleId="WW8Num52z2">
    <w:name w:val="WW8Num52z2"/>
    <w:rsid w:val="001920A3"/>
  </w:style>
  <w:style w:type="character" w:customStyle="1" w:styleId="WW8Num52z3">
    <w:name w:val="WW8Num52z3"/>
    <w:rsid w:val="001920A3"/>
  </w:style>
  <w:style w:type="character" w:customStyle="1" w:styleId="WW8Num52z4">
    <w:name w:val="WW8Num52z4"/>
    <w:rsid w:val="001920A3"/>
  </w:style>
  <w:style w:type="character" w:customStyle="1" w:styleId="WW8Num52z5">
    <w:name w:val="WW8Num52z5"/>
    <w:rsid w:val="001920A3"/>
  </w:style>
  <w:style w:type="character" w:customStyle="1" w:styleId="WW8Num52z6">
    <w:name w:val="WW8Num52z6"/>
    <w:rsid w:val="001920A3"/>
  </w:style>
  <w:style w:type="character" w:customStyle="1" w:styleId="WW8Num52z7">
    <w:name w:val="WW8Num52z7"/>
    <w:rsid w:val="001920A3"/>
  </w:style>
  <w:style w:type="character" w:customStyle="1" w:styleId="WW8Num52z8">
    <w:name w:val="WW8Num52z8"/>
    <w:rsid w:val="001920A3"/>
  </w:style>
  <w:style w:type="character" w:customStyle="1" w:styleId="WW8Num53z1">
    <w:name w:val="WW8Num53z1"/>
    <w:rsid w:val="001920A3"/>
  </w:style>
  <w:style w:type="character" w:customStyle="1" w:styleId="WW8Num53z2">
    <w:name w:val="WW8Num53z2"/>
    <w:rsid w:val="001920A3"/>
  </w:style>
  <w:style w:type="character" w:customStyle="1" w:styleId="WW8Num53z3">
    <w:name w:val="WW8Num53z3"/>
    <w:rsid w:val="001920A3"/>
  </w:style>
  <w:style w:type="character" w:customStyle="1" w:styleId="WW8Num53z4">
    <w:name w:val="WW8Num53z4"/>
    <w:rsid w:val="001920A3"/>
  </w:style>
  <w:style w:type="character" w:customStyle="1" w:styleId="WW8Num53z5">
    <w:name w:val="WW8Num53z5"/>
    <w:rsid w:val="001920A3"/>
  </w:style>
  <w:style w:type="character" w:customStyle="1" w:styleId="WW8Num53z6">
    <w:name w:val="WW8Num53z6"/>
    <w:rsid w:val="001920A3"/>
  </w:style>
  <w:style w:type="character" w:customStyle="1" w:styleId="WW8Num53z7">
    <w:name w:val="WW8Num53z7"/>
    <w:rsid w:val="001920A3"/>
  </w:style>
  <w:style w:type="character" w:customStyle="1" w:styleId="WW8Num53z8">
    <w:name w:val="WW8Num53z8"/>
    <w:rsid w:val="001920A3"/>
  </w:style>
  <w:style w:type="character" w:customStyle="1" w:styleId="WW8Num54z1">
    <w:name w:val="WW8Num54z1"/>
    <w:rsid w:val="001920A3"/>
  </w:style>
  <w:style w:type="character" w:customStyle="1" w:styleId="WW8Num54z2">
    <w:name w:val="WW8Num54z2"/>
    <w:rsid w:val="001920A3"/>
  </w:style>
  <w:style w:type="character" w:customStyle="1" w:styleId="WW8Num54z3">
    <w:name w:val="WW8Num54z3"/>
    <w:rsid w:val="001920A3"/>
  </w:style>
  <w:style w:type="character" w:customStyle="1" w:styleId="WW8Num54z4">
    <w:name w:val="WW8Num54z4"/>
    <w:rsid w:val="001920A3"/>
  </w:style>
  <w:style w:type="character" w:customStyle="1" w:styleId="WW8Num54z5">
    <w:name w:val="WW8Num54z5"/>
    <w:rsid w:val="001920A3"/>
  </w:style>
  <w:style w:type="character" w:customStyle="1" w:styleId="WW8Num54z6">
    <w:name w:val="WW8Num54z6"/>
    <w:rsid w:val="001920A3"/>
  </w:style>
  <w:style w:type="character" w:customStyle="1" w:styleId="WW8Num54z7">
    <w:name w:val="WW8Num54z7"/>
    <w:rsid w:val="001920A3"/>
  </w:style>
  <w:style w:type="character" w:customStyle="1" w:styleId="WW8Num54z8">
    <w:name w:val="WW8Num54z8"/>
    <w:rsid w:val="001920A3"/>
  </w:style>
  <w:style w:type="character" w:customStyle="1" w:styleId="WW8Num55z1">
    <w:name w:val="WW8Num55z1"/>
    <w:rsid w:val="001920A3"/>
    <w:rPr>
      <w:rFonts w:ascii="Courier New" w:hAnsi="Courier New" w:cs="Courier New"/>
    </w:rPr>
  </w:style>
  <w:style w:type="character" w:customStyle="1" w:styleId="WW8Num55z2">
    <w:name w:val="WW8Num55z2"/>
    <w:rsid w:val="001920A3"/>
    <w:rPr>
      <w:rFonts w:ascii="Wingdings" w:hAnsi="Wingdings" w:cs="Wingdings"/>
    </w:rPr>
  </w:style>
  <w:style w:type="character" w:customStyle="1" w:styleId="WW8Num55z3">
    <w:name w:val="WW8Num55z3"/>
    <w:rsid w:val="001920A3"/>
    <w:rPr>
      <w:rFonts w:ascii="Symbol" w:hAnsi="Symbol" w:cs="Symbol"/>
    </w:rPr>
  </w:style>
  <w:style w:type="character" w:customStyle="1" w:styleId="WW8Num56z2">
    <w:name w:val="WW8Num56z2"/>
    <w:rsid w:val="001920A3"/>
    <w:rPr>
      <w:rFonts w:cs="Times New Roman"/>
      <w:sz w:val="18"/>
      <w:szCs w:val="18"/>
    </w:rPr>
  </w:style>
  <w:style w:type="character" w:customStyle="1" w:styleId="WW8Num58z1">
    <w:name w:val="WW8Num58z1"/>
    <w:rsid w:val="001920A3"/>
  </w:style>
  <w:style w:type="character" w:customStyle="1" w:styleId="WW8Num58z2">
    <w:name w:val="WW8Num58z2"/>
    <w:rsid w:val="001920A3"/>
  </w:style>
  <w:style w:type="character" w:customStyle="1" w:styleId="WW8Num58z3">
    <w:name w:val="WW8Num58z3"/>
    <w:rsid w:val="001920A3"/>
  </w:style>
  <w:style w:type="character" w:customStyle="1" w:styleId="WW8Num58z4">
    <w:name w:val="WW8Num58z4"/>
    <w:rsid w:val="001920A3"/>
  </w:style>
  <w:style w:type="character" w:customStyle="1" w:styleId="WW8Num58z5">
    <w:name w:val="WW8Num58z5"/>
    <w:rsid w:val="001920A3"/>
  </w:style>
  <w:style w:type="character" w:customStyle="1" w:styleId="WW8Num58z6">
    <w:name w:val="WW8Num58z6"/>
    <w:rsid w:val="001920A3"/>
  </w:style>
  <w:style w:type="character" w:customStyle="1" w:styleId="WW8Num58z7">
    <w:name w:val="WW8Num58z7"/>
    <w:rsid w:val="001920A3"/>
  </w:style>
  <w:style w:type="character" w:customStyle="1" w:styleId="WW8Num58z8">
    <w:name w:val="WW8Num58z8"/>
    <w:rsid w:val="001920A3"/>
  </w:style>
  <w:style w:type="character" w:customStyle="1" w:styleId="WW8Num59z1">
    <w:name w:val="WW8Num59z1"/>
    <w:rsid w:val="001920A3"/>
  </w:style>
  <w:style w:type="character" w:customStyle="1" w:styleId="WW8Num59z2">
    <w:name w:val="WW8Num59z2"/>
    <w:rsid w:val="001920A3"/>
  </w:style>
  <w:style w:type="character" w:customStyle="1" w:styleId="WW8Num59z3">
    <w:name w:val="WW8Num59z3"/>
    <w:rsid w:val="001920A3"/>
    <w:rPr>
      <w:rFonts w:hint="default"/>
    </w:rPr>
  </w:style>
  <w:style w:type="character" w:customStyle="1" w:styleId="WW8Num59z4">
    <w:name w:val="WW8Num59z4"/>
    <w:rsid w:val="001920A3"/>
  </w:style>
  <w:style w:type="character" w:customStyle="1" w:styleId="WW8Num59z5">
    <w:name w:val="WW8Num59z5"/>
    <w:rsid w:val="001920A3"/>
  </w:style>
  <w:style w:type="character" w:customStyle="1" w:styleId="WW8Num59z6">
    <w:name w:val="WW8Num59z6"/>
    <w:rsid w:val="001920A3"/>
  </w:style>
  <w:style w:type="character" w:customStyle="1" w:styleId="WW8Num59z7">
    <w:name w:val="WW8Num59z7"/>
    <w:rsid w:val="001920A3"/>
  </w:style>
  <w:style w:type="character" w:customStyle="1" w:styleId="WW8Num59z8">
    <w:name w:val="WW8Num59z8"/>
    <w:rsid w:val="001920A3"/>
  </w:style>
  <w:style w:type="character" w:customStyle="1" w:styleId="WW8Num60z1">
    <w:name w:val="WW8Num60z1"/>
    <w:rsid w:val="001920A3"/>
  </w:style>
  <w:style w:type="character" w:customStyle="1" w:styleId="WW8Num60z2">
    <w:name w:val="WW8Num60z2"/>
    <w:rsid w:val="001920A3"/>
  </w:style>
  <w:style w:type="character" w:customStyle="1" w:styleId="WW8Num60z3">
    <w:name w:val="WW8Num60z3"/>
    <w:rsid w:val="001920A3"/>
  </w:style>
  <w:style w:type="character" w:customStyle="1" w:styleId="WW8Num60z4">
    <w:name w:val="WW8Num60z4"/>
    <w:rsid w:val="001920A3"/>
  </w:style>
  <w:style w:type="character" w:customStyle="1" w:styleId="WW8Num60z5">
    <w:name w:val="WW8Num60z5"/>
    <w:rsid w:val="001920A3"/>
  </w:style>
  <w:style w:type="character" w:customStyle="1" w:styleId="WW8Num60z6">
    <w:name w:val="WW8Num60z6"/>
    <w:rsid w:val="001920A3"/>
  </w:style>
  <w:style w:type="character" w:customStyle="1" w:styleId="WW8Num60z7">
    <w:name w:val="WW8Num60z7"/>
    <w:rsid w:val="001920A3"/>
  </w:style>
  <w:style w:type="character" w:customStyle="1" w:styleId="WW8Num60z8">
    <w:name w:val="WW8Num60z8"/>
    <w:rsid w:val="001920A3"/>
  </w:style>
  <w:style w:type="character" w:customStyle="1" w:styleId="WW8Num61z0">
    <w:name w:val="WW8Num61z0"/>
    <w:rsid w:val="001920A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920A3"/>
    <w:rPr>
      <w:rFonts w:ascii="Courier New" w:hAnsi="Courier New" w:cs="Courier New" w:hint="default"/>
    </w:rPr>
  </w:style>
  <w:style w:type="character" w:customStyle="1" w:styleId="WW8Num61z2">
    <w:name w:val="WW8Num61z2"/>
    <w:rsid w:val="001920A3"/>
    <w:rPr>
      <w:rFonts w:ascii="Wingdings" w:hAnsi="Wingdings" w:cs="Wingdings" w:hint="default"/>
    </w:rPr>
  </w:style>
  <w:style w:type="character" w:customStyle="1" w:styleId="WW8Num62z0">
    <w:name w:val="WW8Num62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920A3"/>
  </w:style>
  <w:style w:type="character" w:customStyle="1" w:styleId="WW8Num62z2">
    <w:name w:val="WW8Num62z2"/>
    <w:rsid w:val="001920A3"/>
  </w:style>
  <w:style w:type="character" w:customStyle="1" w:styleId="WW8Num62z3">
    <w:name w:val="WW8Num62z3"/>
    <w:rsid w:val="001920A3"/>
  </w:style>
  <w:style w:type="character" w:customStyle="1" w:styleId="WW8Num62z4">
    <w:name w:val="WW8Num62z4"/>
    <w:rsid w:val="001920A3"/>
  </w:style>
  <w:style w:type="character" w:customStyle="1" w:styleId="WW8Num62z5">
    <w:name w:val="WW8Num62z5"/>
    <w:rsid w:val="001920A3"/>
  </w:style>
  <w:style w:type="character" w:customStyle="1" w:styleId="WW8Num62z6">
    <w:name w:val="WW8Num62z6"/>
    <w:rsid w:val="001920A3"/>
  </w:style>
  <w:style w:type="character" w:customStyle="1" w:styleId="WW8Num62z7">
    <w:name w:val="WW8Num62z7"/>
    <w:rsid w:val="001920A3"/>
  </w:style>
  <w:style w:type="character" w:customStyle="1" w:styleId="WW8Num62z8">
    <w:name w:val="WW8Num62z8"/>
    <w:rsid w:val="001920A3"/>
  </w:style>
  <w:style w:type="character" w:customStyle="1" w:styleId="WW8Num63z0">
    <w:name w:val="WW8Num63z0"/>
    <w:rsid w:val="001920A3"/>
    <w:rPr>
      <w:rFonts w:cs="Times New Roman"/>
    </w:rPr>
  </w:style>
  <w:style w:type="character" w:customStyle="1" w:styleId="WW8Num63z1">
    <w:name w:val="WW8Num63z1"/>
    <w:rsid w:val="001920A3"/>
  </w:style>
  <w:style w:type="character" w:customStyle="1" w:styleId="WW8Num63z2">
    <w:name w:val="WW8Num63z2"/>
    <w:rsid w:val="001920A3"/>
  </w:style>
  <w:style w:type="character" w:customStyle="1" w:styleId="WW8Num63z3">
    <w:name w:val="WW8Num63z3"/>
    <w:rsid w:val="001920A3"/>
  </w:style>
  <w:style w:type="character" w:customStyle="1" w:styleId="WW8Num63z4">
    <w:name w:val="WW8Num63z4"/>
    <w:rsid w:val="001920A3"/>
  </w:style>
  <w:style w:type="character" w:customStyle="1" w:styleId="WW8Num63z5">
    <w:name w:val="WW8Num63z5"/>
    <w:rsid w:val="001920A3"/>
  </w:style>
  <w:style w:type="character" w:customStyle="1" w:styleId="WW8Num63z6">
    <w:name w:val="WW8Num63z6"/>
    <w:rsid w:val="001920A3"/>
  </w:style>
  <w:style w:type="character" w:customStyle="1" w:styleId="WW8Num63z7">
    <w:name w:val="WW8Num63z7"/>
    <w:rsid w:val="001920A3"/>
  </w:style>
  <w:style w:type="character" w:customStyle="1" w:styleId="WW8Num63z8">
    <w:name w:val="WW8Num63z8"/>
    <w:rsid w:val="001920A3"/>
  </w:style>
  <w:style w:type="character" w:customStyle="1" w:styleId="WW8Num64z0">
    <w:name w:val="WW8Num64z0"/>
    <w:rsid w:val="001920A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920A3"/>
    <w:rPr>
      <w:rFonts w:ascii="Courier New" w:hAnsi="Courier New" w:cs="Courier New" w:hint="default"/>
    </w:rPr>
  </w:style>
  <w:style w:type="character" w:customStyle="1" w:styleId="WW8Num64z2">
    <w:name w:val="WW8Num64z2"/>
    <w:rsid w:val="001920A3"/>
    <w:rPr>
      <w:rFonts w:ascii="Wingdings" w:hAnsi="Wingdings" w:cs="Wingdings" w:hint="default"/>
    </w:rPr>
  </w:style>
  <w:style w:type="character" w:customStyle="1" w:styleId="WW8Num65z0">
    <w:name w:val="WW8Num65z0"/>
    <w:rsid w:val="001920A3"/>
    <w:rPr>
      <w:rFonts w:cs="Times New Roman"/>
      <w:color w:val="000000"/>
    </w:rPr>
  </w:style>
  <w:style w:type="character" w:customStyle="1" w:styleId="WW8Num65z1">
    <w:name w:val="WW8Num65z1"/>
    <w:rsid w:val="001920A3"/>
  </w:style>
  <w:style w:type="character" w:customStyle="1" w:styleId="WW8Num65z2">
    <w:name w:val="WW8Num65z2"/>
    <w:rsid w:val="001920A3"/>
  </w:style>
  <w:style w:type="character" w:customStyle="1" w:styleId="WW8Num65z3">
    <w:name w:val="WW8Num65z3"/>
    <w:rsid w:val="001920A3"/>
  </w:style>
  <w:style w:type="character" w:customStyle="1" w:styleId="WW8Num65z4">
    <w:name w:val="WW8Num65z4"/>
    <w:rsid w:val="001920A3"/>
  </w:style>
  <w:style w:type="character" w:customStyle="1" w:styleId="WW8Num65z5">
    <w:name w:val="WW8Num65z5"/>
    <w:rsid w:val="001920A3"/>
  </w:style>
  <w:style w:type="character" w:customStyle="1" w:styleId="WW8Num65z6">
    <w:name w:val="WW8Num65z6"/>
    <w:rsid w:val="001920A3"/>
  </w:style>
  <w:style w:type="character" w:customStyle="1" w:styleId="WW8Num65z7">
    <w:name w:val="WW8Num65z7"/>
    <w:rsid w:val="001920A3"/>
  </w:style>
  <w:style w:type="character" w:customStyle="1" w:styleId="WW8Num65z8">
    <w:name w:val="WW8Num65z8"/>
    <w:rsid w:val="001920A3"/>
  </w:style>
  <w:style w:type="character" w:customStyle="1" w:styleId="WW8Num66z0">
    <w:name w:val="WW8Num66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920A3"/>
    <w:rPr>
      <w:rFonts w:ascii="Courier New" w:hAnsi="Courier New" w:cs="Courier New" w:hint="default"/>
    </w:rPr>
  </w:style>
  <w:style w:type="character" w:customStyle="1" w:styleId="WW8Num66z2">
    <w:name w:val="WW8Num66z2"/>
    <w:rsid w:val="001920A3"/>
    <w:rPr>
      <w:rFonts w:ascii="Wingdings" w:hAnsi="Wingdings" w:cs="Wingdings" w:hint="default"/>
    </w:rPr>
  </w:style>
  <w:style w:type="character" w:customStyle="1" w:styleId="WW8Num67z0">
    <w:name w:val="WW8Num67z0"/>
    <w:rsid w:val="001920A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920A3"/>
  </w:style>
  <w:style w:type="character" w:customStyle="1" w:styleId="WW8Num67z2">
    <w:name w:val="WW8Num67z2"/>
    <w:rsid w:val="001920A3"/>
  </w:style>
  <w:style w:type="character" w:customStyle="1" w:styleId="WW8Num67z3">
    <w:name w:val="WW8Num67z3"/>
    <w:rsid w:val="001920A3"/>
  </w:style>
  <w:style w:type="character" w:customStyle="1" w:styleId="WW8Num67z4">
    <w:name w:val="WW8Num67z4"/>
    <w:rsid w:val="001920A3"/>
  </w:style>
  <w:style w:type="character" w:customStyle="1" w:styleId="WW8Num67z5">
    <w:name w:val="WW8Num67z5"/>
    <w:rsid w:val="001920A3"/>
  </w:style>
  <w:style w:type="character" w:customStyle="1" w:styleId="WW8Num67z6">
    <w:name w:val="WW8Num67z6"/>
    <w:rsid w:val="001920A3"/>
  </w:style>
  <w:style w:type="character" w:customStyle="1" w:styleId="WW8Num67z7">
    <w:name w:val="WW8Num67z7"/>
    <w:rsid w:val="001920A3"/>
  </w:style>
  <w:style w:type="character" w:customStyle="1" w:styleId="WW8Num67z8">
    <w:name w:val="WW8Num67z8"/>
    <w:rsid w:val="001920A3"/>
  </w:style>
  <w:style w:type="character" w:customStyle="1" w:styleId="WW8Num68z0">
    <w:name w:val="WW8Num6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920A3"/>
    <w:rPr>
      <w:rFonts w:ascii="Courier New" w:hAnsi="Courier New" w:cs="Courier New" w:hint="default"/>
    </w:rPr>
  </w:style>
  <w:style w:type="character" w:customStyle="1" w:styleId="WW8Num68z2">
    <w:name w:val="WW8Num68z2"/>
    <w:rsid w:val="001920A3"/>
    <w:rPr>
      <w:rFonts w:ascii="Wingdings" w:hAnsi="Wingdings" w:cs="Wingdings" w:hint="default"/>
    </w:rPr>
  </w:style>
  <w:style w:type="character" w:customStyle="1" w:styleId="WW8Num69z0">
    <w:name w:val="WW8Num69z0"/>
    <w:rsid w:val="001920A3"/>
    <w:rPr>
      <w:rFonts w:ascii="Symbol" w:hAnsi="Symbol" w:cs="Symbol" w:hint="default"/>
    </w:rPr>
  </w:style>
  <w:style w:type="character" w:customStyle="1" w:styleId="WW8Num69z1">
    <w:name w:val="WW8Num69z1"/>
    <w:rsid w:val="001920A3"/>
    <w:rPr>
      <w:rFonts w:ascii="Courier New" w:hAnsi="Courier New" w:cs="Courier New" w:hint="default"/>
    </w:rPr>
  </w:style>
  <w:style w:type="character" w:customStyle="1" w:styleId="WW8Num69z2">
    <w:name w:val="WW8Num69z2"/>
    <w:rsid w:val="001920A3"/>
    <w:rPr>
      <w:rFonts w:ascii="Wingdings" w:hAnsi="Wingdings" w:cs="Wingdings" w:hint="default"/>
    </w:rPr>
  </w:style>
  <w:style w:type="character" w:customStyle="1" w:styleId="WW8Num70z0">
    <w:name w:val="WW8Num7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920A3"/>
  </w:style>
  <w:style w:type="character" w:customStyle="1" w:styleId="WW8Num70z2">
    <w:name w:val="WW8Num70z2"/>
    <w:rsid w:val="001920A3"/>
  </w:style>
  <w:style w:type="character" w:customStyle="1" w:styleId="WW8Num70z3">
    <w:name w:val="WW8Num70z3"/>
    <w:rsid w:val="001920A3"/>
  </w:style>
  <w:style w:type="character" w:customStyle="1" w:styleId="WW8Num70z4">
    <w:name w:val="WW8Num70z4"/>
    <w:rsid w:val="001920A3"/>
  </w:style>
  <w:style w:type="character" w:customStyle="1" w:styleId="WW8Num70z5">
    <w:name w:val="WW8Num70z5"/>
    <w:rsid w:val="001920A3"/>
  </w:style>
  <w:style w:type="character" w:customStyle="1" w:styleId="WW8Num70z6">
    <w:name w:val="WW8Num70z6"/>
    <w:rsid w:val="001920A3"/>
  </w:style>
  <w:style w:type="character" w:customStyle="1" w:styleId="WW8Num70z7">
    <w:name w:val="WW8Num70z7"/>
    <w:rsid w:val="001920A3"/>
  </w:style>
  <w:style w:type="character" w:customStyle="1" w:styleId="WW8Num70z8">
    <w:name w:val="WW8Num70z8"/>
    <w:rsid w:val="001920A3"/>
  </w:style>
  <w:style w:type="character" w:customStyle="1" w:styleId="WW8Num71z0">
    <w:name w:val="WW8Num71z0"/>
    <w:rsid w:val="001920A3"/>
    <w:rPr>
      <w:rFonts w:ascii="Symbol" w:hAnsi="Symbol" w:cs="Symbol" w:hint="default"/>
    </w:rPr>
  </w:style>
  <w:style w:type="character" w:customStyle="1" w:styleId="WW8Num71z1">
    <w:name w:val="WW8Num71z1"/>
    <w:rsid w:val="001920A3"/>
    <w:rPr>
      <w:sz w:val="24"/>
      <w:szCs w:val="24"/>
    </w:rPr>
  </w:style>
  <w:style w:type="character" w:customStyle="1" w:styleId="WW8Num71z2">
    <w:name w:val="WW8Num71z2"/>
    <w:rsid w:val="001920A3"/>
  </w:style>
  <w:style w:type="character" w:customStyle="1" w:styleId="WW8Num71z3">
    <w:name w:val="WW8Num71z3"/>
    <w:rsid w:val="001920A3"/>
  </w:style>
  <w:style w:type="character" w:customStyle="1" w:styleId="WW8Num71z4">
    <w:name w:val="WW8Num71z4"/>
    <w:rsid w:val="001920A3"/>
  </w:style>
  <w:style w:type="character" w:customStyle="1" w:styleId="WW8Num71z5">
    <w:name w:val="WW8Num71z5"/>
    <w:rsid w:val="001920A3"/>
  </w:style>
  <w:style w:type="character" w:customStyle="1" w:styleId="WW8Num71z6">
    <w:name w:val="WW8Num71z6"/>
    <w:rsid w:val="001920A3"/>
  </w:style>
  <w:style w:type="character" w:customStyle="1" w:styleId="WW8Num71z7">
    <w:name w:val="WW8Num71z7"/>
    <w:rsid w:val="001920A3"/>
  </w:style>
  <w:style w:type="character" w:customStyle="1" w:styleId="WW8Num71z8">
    <w:name w:val="WW8Num71z8"/>
    <w:rsid w:val="001920A3"/>
  </w:style>
  <w:style w:type="character" w:customStyle="1" w:styleId="WW8Num72z0">
    <w:name w:val="WW8Num72z0"/>
    <w:rsid w:val="001920A3"/>
    <w:rPr>
      <w:rFonts w:cs="Times New Roman"/>
    </w:rPr>
  </w:style>
  <w:style w:type="character" w:customStyle="1" w:styleId="WW8Num72z1">
    <w:name w:val="WW8Num72z1"/>
    <w:rsid w:val="001920A3"/>
  </w:style>
  <w:style w:type="character" w:customStyle="1" w:styleId="WW8Num72z2">
    <w:name w:val="WW8Num72z2"/>
    <w:rsid w:val="001920A3"/>
  </w:style>
  <w:style w:type="character" w:customStyle="1" w:styleId="WW8Num72z3">
    <w:name w:val="WW8Num72z3"/>
    <w:rsid w:val="001920A3"/>
  </w:style>
  <w:style w:type="character" w:customStyle="1" w:styleId="WW8Num72z4">
    <w:name w:val="WW8Num72z4"/>
    <w:rsid w:val="001920A3"/>
  </w:style>
  <w:style w:type="character" w:customStyle="1" w:styleId="WW8Num72z5">
    <w:name w:val="WW8Num72z5"/>
    <w:rsid w:val="001920A3"/>
  </w:style>
  <w:style w:type="character" w:customStyle="1" w:styleId="WW8Num72z6">
    <w:name w:val="WW8Num72z6"/>
    <w:rsid w:val="001920A3"/>
  </w:style>
  <w:style w:type="character" w:customStyle="1" w:styleId="WW8Num72z7">
    <w:name w:val="WW8Num72z7"/>
    <w:rsid w:val="001920A3"/>
  </w:style>
  <w:style w:type="character" w:customStyle="1" w:styleId="WW8Num72z8">
    <w:name w:val="WW8Num72z8"/>
    <w:rsid w:val="001920A3"/>
  </w:style>
  <w:style w:type="character" w:customStyle="1" w:styleId="WW8Num73z0">
    <w:name w:val="WW8Num73z0"/>
    <w:rsid w:val="001920A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920A3"/>
    <w:rPr>
      <w:rFonts w:ascii="Courier New" w:hAnsi="Courier New" w:cs="Courier New" w:hint="default"/>
    </w:rPr>
  </w:style>
  <w:style w:type="character" w:customStyle="1" w:styleId="WW8Num73z2">
    <w:name w:val="WW8Num73z2"/>
    <w:rsid w:val="001920A3"/>
    <w:rPr>
      <w:rFonts w:ascii="Wingdings" w:hAnsi="Wingdings" w:cs="Wingdings" w:hint="default"/>
    </w:rPr>
  </w:style>
  <w:style w:type="character" w:customStyle="1" w:styleId="WW8Num74z0">
    <w:name w:val="WW8Num7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920A3"/>
  </w:style>
  <w:style w:type="character" w:customStyle="1" w:styleId="WW8Num74z2">
    <w:name w:val="WW8Num74z2"/>
    <w:rsid w:val="001920A3"/>
  </w:style>
  <w:style w:type="character" w:customStyle="1" w:styleId="WW8Num74z3">
    <w:name w:val="WW8Num74z3"/>
    <w:rsid w:val="001920A3"/>
  </w:style>
  <w:style w:type="character" w:customStyle="1" w:styleId="WW8Num74z4">
    <w:name w:val="WW8Num74z4"/>
    <w:rsid w:val="001920A3"/>
  </w:style>
  <w:style w:type="character" w:customStyle="1" w:styleId="WW8Num74z5">
    <w:name w:val="WW8Num74z5"/>
    <w:rsid w:val="001920A3"/>
  </w:style>
  <w:style w:type="character" w:customStyle="1" w:styleId="WW8Num74z6">
    <w:name w:val="WW8Num74z6"/>
    <w:rsid w:val="001920A3"/>
  </w:style>
  <w:style w:type="character" w:customStyle="1" w:styleId="WW8Num74z7">
    <w:name w:val="WW8Num74z7"/>
    <w:rsid w:val="001920A3"/>
  </w:style>
  <w:style w:type="character" w:customStyle="1" w:styleId="WW8Num74z8">
    <w:name w:val="WW8Num74z8"/>
    <w:rsid w:val="001920A3"/>
  </w:style>
  <w:style w:type="character" w:customStyle="1" w:styleId="WW8Num75z0">
    <w:name w:val="WW8Num75z0"/>
    <w:rsid w:val="001920A3"/>
    <w:rPr>
      <w:b w:val="0"/>
      <w:bCs/>
      <w:szCs w:val="24"/>
    </w:rPr>
  </w:style>
  <w:style w:type="character" w:customStyle="1" w:styleId="WW8Num75z1">
    <w:name w:val="WW8Num75z1"/>
    <w:rsid w:val="001920A3"/>
  </w:style>
  <w:style w:type="character" w:customStyle="1" w:styleId="WW8Num75z2">
    <w:name w:val="WW8Num75z2"/>
    <w:rsid w:val="001920A3"/>
  </w:style>
  <w:style w:type="character" w:customStyle="1" w:styleId="WW8Num75z3">
    <w:name w:val="WW8Num75z3"/>
    <w:rsid w:val="001920A3"/>
  </w:style>
  <w:style w:type="character" w:customStyle="1" w:styleId="WW8Num75z4">
    <w:name w:val="WW8Num75z4"/>
    <w:rsid w:val="001920A3"/>
  </w:style>
  <w:style w:type="character" w:customStyle="1" w:styleId="WW8Num75z5">
    <w:name w:val="WW8Num75z5"/>
    <w:rsid w:val="001920A3"/>
  </w:style>
  <w:style w:type="character" w:customStyle="1" w:styleId="WW8Num75z6">
    <w:name w:val="WW8Num75z6"/>
    <w:rsid w:val="001920A3"/>
  </w:style>
  <w:style w:type="character" w:customStyle="1" w:styleId="WW8Num75z7">
    <w:name w:val="WW8Num75z7"/>
    <w:rsid w:val="001920A3"/>
  </w:style>
  <w:style w:type="character" w:customStyle="1" w:styleId="WW8Num75z8">
    <w:name w:val="WW8Num75z8"/>
    <w:rsid w:val="001920A3"/>
  </w:style>
  <w:style w:type="character" w:customStyle="1" w:styleId="WW8Num76z0">
    <w:name w:val="WW8Num76z0"/>
    <w:rsid w:val="001920A3"/>
    <w:rPr>
      <w:rFonts w:ascii="Symbol" w:hAnsi="Symbol" w:cs="Symbol" w:hint="default"/>
    </w:rPr>
  </w:style>
  <w:style w:type="character" w:customStyle="1" w:styleId="WW8Num76z1">
    <w:name w:val="WW8Num76z1"/>
    <w:rsid w:val="001920A3"/>
    <w:rPr>
      <w:rFonts w:ascii="Courier New" w:hAnsi="Courier New" w:cs="Courier New" w:hint="default"/>
    </w:rPr>
  </w:style>
  <w:style w:type="character" w:customStyle="1" w:styleId="WW8Num76z2">
    <w:name w:val="WW8Num76z2"/>
    <w:rsid w:val="001920A3"/>
    <w:rPr>
      <w:rFonts w:ascii="Wingdings" w:hAnsi="Wingdings" w:cs="Wingdings" w:hint="default"/>
    </w:rPr>
  </w:style>
  <w:style w:type="character" w:customStyle="1" w:styleId="WW8Num77z0">
    <w:name w:val="WW8Num77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920A3"/>
    <w:rPr>
      <w:rFonts w:ascii="Courier New" w:hAnsi="Courier New" w:cs="Courier New" w:hint="default"/>
    </w:rPr>
  </w:style>
  <w:style w:type="character" w:customStyle="1" w:styleId="WW8Num77z2">
    <w:name w:val="WW8Num77z2"/>
    <w:rsid w:val="001920A3"/>
    <w:rPr>
      <w:rFonts w:ascii="Wingdings" w:hAnsi="Wingdings" w:cs="Wingdings" w:hint="default"/>
    </w:rPr>
  </w:style>
  <w:style w:type="character" w:customStyle="1" w:styleId="WW8Num77z3">
    <w:name w:val="WW8Num77z3"/>
    <w:rsid w:val="001920A3"/>
    <w:rPr>
      <w:rFonts w:ascii="Symbol" w:hAnsi="Symbol" w:cs="Symbol" w:hint="default"/>
    </w:rPr>
  </w:style>
  <w:style w:type="character" w:customStyle="1" w:styleId="WW8Num78z0">
    <w:name w:val="WW8Num78z0"/>
    <w:rsid w:val="001920A3"/>
    <w:rPr>
      <w:rFonts w:cs="Times New Roman"/>
    </w:rPr>
  </w:style>
  <w:style w:type="character" w:customStyle="1" w:styleId="WW8Num78z1">
    <w:name w:val="WW8Num78z1"/>
    <w:rsid w:val="001920A3"/>
  </w:style>
  <w:style w:type="character" w:customStyle="1" w:styleId="WW8Num78z2">
    <w:name w:val="WW8Num78z2"/>
    <w:rsid w:val="001920A3"/>
  </w:style>
  <w:style w:type="character" w:customStyle="1" w:styleId="WW8Num78z3">
    <w:name w:val="WW8Num78z3"/>
    <w:rsid w:val="001920A3"/>
  </w:style>
  <w:style w:type="character" w:customStyle="1" w:styleId="WW8Num78z4">
    <w:name w:val="WW8Num78z4"/>
    <w:rsid w:val="001920A3"/>
  </w:style>
  <w:style w:type="character" w:customStyle="1" w:styleId="WW8Num78z5">
    <w:name w:val="WW8Num78z5"/>
    <w:rsid w:val="001920A3"/>
  </w:style>
  <w:style w:type="character" w:customStyle="1" w:styleId="WW8Num78z6">
    <w:name w:val="WW8Num78z6"/>
    <w:rsid w:val="001920A3"/>
  </w:style>
  <w:style w:type="character" w:customStyle="1" w:styleId="WW8Num78z7">
    <w:name w:val="WW8Num78z7"/>
    <w:rsid w:val="001920A3"/>
  </w:style>
  <w:style w:type="character" w:customStyle="1" w:styleId="WW8Num78z8">
    <w:name w:val="WW8Num78z8"/>
    <w:rsid w:val="001920A3"/>
  </w:style>
  <w:style w:type="character" w:customStyle="1" w:styleId="WW8Num79z0">
    <w:name w:val="WW8Num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920A3"/>
  </w:style>
  <w:style w:type="character" w:customStyle="1" w:styleId="WW8Num79z2">
    <w:name w:val="WW8Num79z2"/>
    <w:rsid w:val="001920A3"/>
  </w:style>
  <w:style w:type="character" w:customStyle="1" w:styleId="WW8Num79z3">
    <w:name w:val="WW8Num79z3"/>
    <w:rsid w:val="001920A3"/>
  </w:style>
  <w:style w:type="character" w:customStyle="1" w:styleId="WW8Num79z4">
    <w:name w:val="WW8Num79z4"/>
    <w:rsid w:val="001920A3"/>
  </w:style>
  <w:style w:type="character" w:customStyle="1" w:styleId="WW8Num79z5">
    <w:name w:val="WW8Num79z5"/>
    <w:rsid w:val="001920A3"/>
  </w:style>
  <w:style w:type="character" w:customStyle="1" w:styleId="WW8Num79z6">
    <w:name w:val="WW8Num79z6"/>
    <w:rsid w:val="001920A3"/>
  </w:style>
  <w:style w:type="character" w:customStyle="1" w:styleId="WW8Num79z7">
    <w:name w:val="WW8Num79z7"/>
    <w:rsid w:val="001920A3"/>
  </w:style>
  <w:style w:type="character" w:customStyle="1" w:styleId="WW8Num79z8">
    <w:name w:val="WW8Num79z8"/>
    <w:rsid w:val="001920A3"/>
  </w:style>
  <w:style w:type="character" w:customStyle="1" w:styleId="WW8Num80z0">
    <w:name w:val="WW8Num80z0"/>
    <w:rsid w:val="001920A3"/>
    <w:rPr>
      <w:rFonts w:hint="default"/>
      <w:sz w:val="24"/>
      <w:szCs w:val="24"/>
    </w:rPr>
  </w:style>
  <w:style w:type="character" w:customStyle="1" w:styleId="WW8Num80z1">
    <w:name w:val="WW8Num80z1"/>
    <w:rsid w:val="001920A3"/>
  </w:style>
  <w:style w:type="character" w:customStyle="1" w:styleId="WW8Num80z2">
    <w:name w:val="WW8Num80z2"/>
    <w:rsid w:val="001920A3"/>
  </w:style>
  <w:style w:type="character" w:customStyle="1" w:styleId="WW8Num80z3">
    <w:name w:val="WW8Num80z3"/>
    <w:rsid w:val="001920A3"/>
  </w:style>
  <w:style w:type="character" w:customStyle="1" w:styleId="WW8Num80z4">
    <w:name w:val="WW8Num80z4"/>
    <w:rsid w:val="001920A3"/>
  </w:style>
  <w:style w:type="character" w:customStyle="1" w:styleId="WW8Num80z5">
    <w:name w:val="WW8Num80z5"/>
    <w:rsid w:val="001920A3"/>
  </w:style>
  <w:style w:type="character" w:customStyle="1" w:styleId="WW8Num80z6">
    <w:name w:val="WW8Num80z6"/>
    <w:rsid w:val="001920A3"/>
  </w:style>
  <w:style w:type="character" w:customStyle="1" w:styleId="WW8Num80z7">
    <w:name w:val="WW8Num80z7"/>
    <w:rsid w:val="001920A3"/>
  </w:style>
  <w:style w:type="character" w:customStyle="1" w:styleId="WW8Num80z8">
    <w:name w:val="WW8Num80z8"/>
    <w:rsid w:val="001920A3"/>
  </w:style>
  <w:style w:type="character" w:customStyle="1" w:styleId="WW8Num81z0">
    <w:name w:val="WW8Num81z0"/>
    <w:rsid w:val="001920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920A3"/>
  </w:style>
  <w:style w:type="character" w:customStyle="1" w:styleId="WW8Num81z2">
    <w:name w:val="WW8Num81z2"/>
    <w:rsid w:val="001920A3"/>
  </w:style>
  <w:style w:type="character" w:customStyle="1" w:styleId="WW8Num81z3">
    <w:name w:val="WW8Num81z3"/>
    <w:rsid w:val="001920A3"/>
  </w:style>
  <w:style w:type="character" w:customStyle="1" w:styleId="WW8Num81z4">
    <w:name w:val="WW8Num81z4"/>
    <w:rsid w:val="001920A3"/>
  </w:style>
  <w:style w:type="character" w:customStyle="1" w:styleId="WW8Num81z5">
    <w:name w:val="WW8Num81z5"/>
    <w:rsid w:val="001920A3"/>
  </w:style>
  <w:style w:type="character" w:customStyle="1" w:styleId="WW8Num81z6">
    <w:name w:val="WW8Num81z6"/>
    <w:rsid w:val="001920A3"/>
  </w:style>
  <w:style w:type="character" w:customStyle="1" w:styleId="WW8Num81z7">
    <w:name w:val="WW8Num81z7"/>
    <w:rsid w:val="001920A3"/>
  </w:style>
  <w:style w:type="character" w:customStyle="1" w:styleId="WW8Num81z8">
    <w:name w:val="WW8Num81z8"/>
    <w:rsid w:val="001920A3"/>
  </w:style>
  <w:style w:type="character" w:customStyle="1" w:styleId="WW8Num82z0">
    <w:name w:val="WW8Num82z0"/>
    <w:rsid w:val="001920A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920A3"/>
  </w:style>
  <w:style w:type="character" w:customStyle="1" w:styleId="WW8Num82z2">
    <w:name w:val="WW8Num82z2"/>
    <w:rsid w:val="001920A3"/>
  </w:style>
  <w:style w:type="character" w:customStyle="1" w:styleId="WW8Num82z3">
    <w:name w:val="WW8Num82z3"/>
    <w:rsid w:val="001920A3"/>
  </w:style>
  <w:style w:type="character" w:customStyle="1" w:styleId="WW8Num82z4">
    <w:name w:val="WW8Num82z4"/>
    <w:rsid w:val="001920A3"/>
  </w:style>
  <w:style w:type="character" w:customStyle="1" w:styleId="WW8Num82z5">
    <w:name w:val="WW8Num82z5"/>
    <w:rsid w:val="001920A3"/>
  </w:style>
  <w:style w:type="character" w:customStyle="1" w:styleId="WW8Num82z6">
    <w:name w:val="WW8Num82z6"/>
    <w:rsid w:val="001920A3"/>
  </w:style>
  <w:style w:type="character" w:customStyle="1" w:styleId="WW8Num82z7">
    <w:name w:val="WW8Num82z7"/>
    <w:rsid w:val="001920A3"/>
  </w:style>
  <w:style w:type="character" w:customStyle="1" w:styleId="WW8Num82z8">
    <w:name w:val="WW8Num82z8"/>
    <w:rsid w:val="001920A3"/>
  </w:style>
  <w:style w:type="character" w:customStyle="1" w:styleId="WW8Num83z0">
    <w:name w:val="WW8Num83z0"/>
    <w:rsid w:val="001920A3"/>
    <w:rPr>
      <w:rFonts w:ascii="Symbol" w:hAnsi="Symbol" w:cs="Symbol" w:hint="default"/>
    </w:rPr>
  </w:style>
  <w:style w:type="character" w:customStyle="1" w:styleId="WW8Num83z1">
    <w:name w:val="WW8Num83z1"/>
    <w:rsid w:val="001920A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920A3"/>
  </w:style>
  <w:style w:type="character" w:customStyle="1" w:styleId="WW8Num83z3">
    <w:name w:val="WW8Num83z3"/>
    <w:rsid w:val="001920A3"/>
  </w:style>
  <w:style w:type="character" w:customStyle="1" w:styleId="WW8Num83z4">
    <w:name w:val="WW8Num83z4"/>
    <w:rsid w:val="001920A3"/>
  </w:style>
  <w:style w:type="character" w:customStyle="1" w:styleId="WW8Num83z5">
    <w:name w:val="WW8Num83z5"/>
    <w:rsid w:val="001920A3"/>
  </w:style>
  <w:style w:type="character" w:customStyle="1" w:styleId="WW8Num83z6">
    <w:name w:val="WW8Num83z6"/>
    <w:rsid w:val="001920A3"/>
  </w:style>
  <w:style w:type="character" w:customStyle="1" w:styleId="WW8Num83z7">
    <w:name w:val="WW8Num83z7"/>
    <w:rsid w:val="001920A3"/>
  </w:style>
  <w:style w:type="character" w:customStyle="1" w:styleId="WW8Num83z8">
    <w:name w:val="WW8Num83z8"/>
    <w:rsid w:val="001920A3"/>
  </w:style>
  <w:style w:type="character" w:customStyle="1" w:styleId="WW8Num84z0">
    <w:name w:val="WW8Num84z0"/>
    <w:rsid w:val="001920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920A3"/>
  </w:style>
  <w:style w:type="character" w:customStyle="1" w:styleId="WW8Num84z2">
    <w:name w:val="WW8Num84z2"/>
    <w:rsid w:val="001920A3"/>
  </w:style>
  <w:style w:type="character" w:customStyle="1" w:styleId="WW8Num84z3">
    <w:name w:val="WW8Num84z3"/>
    <w:rsid w:val="001920A3"/>
  </w:style>
  <w:style w:type="character" w:customStyle="1" w:styleId="WW8Num84z4">
    <w:name w:val="WW8Num84z4"/>
    <w:rsid w:val="001920A3"/>
  </w:style>
  <w:style w:type="character" w:customStyle="1" w:styleId="WW8Num84z5">
    <w:name w:val="WW8Num84z5"/>
    <w:rsid w:val="001920A3"/>
  </w:style>
  <w:style w:type="character" w:customStyle="1" w:styleId="WW8Num84z6">
    <w:name w:val="WW8Num84z6"/>
    <w:rsid w:val="001920A3"/>
  </w:style>
  <w:style w:type="character" w:customStyle="1" w:styleId="WW8Num84z7">
    <w:name w:val="WW8Num84z7"/>
    <w:rsid w:val="001920A3"/>
  </w:style>
  <w:style w:type="character" w:customStyle="1" w:styleId="WW8Num84z8">
    <w:name w:val="WW8Num84z8"/>
    <w:rsid w:val="001920A3"/>
  </w:style>
  <w:style w:type="character" w:customStyle="1" w:styleId="WW8Num85z0">
    <w:name w:val="WW8Num85z0"/>
    <w:rsid w:val="001920A3"/>
    <w:rPr>
      <w:rFonts w:ascii="Symbol" w:hAnsi="Symbol" w:cs="Symbol" w:hint="default"/>
    </w:rPr>
  </w:style>
  <w:style w:type="character" w:customStyle="1" w:styleId="WW8Num85z1">
    <w:name w:val="WW8Num85z1"/>
    <w:rsid w:val="001920A3"/>
    <w:rPr>
      <w:rFonts w:ascii="Courier New" w:hAnsi="Courier New" w:cs="Courier New" w:hint="default"/>
    </w:rPr>
  </w:style>
  <w:style w:type="character" w:customStyle="1" w:styleId="WW8Num85z2">
    <w:name w:val="WW8Num85z2"/>
    <w:rsid w:val="001920A3"/>
    <w:rPr>
      <w:rFonts w:ascii="Wingdings" w:hAnsi="Wingdings" w:cs="Wingdings" w:hint="default"/>
    </w:rPr>
  </w:style>
  <w:style w:type="character" w:customStyle="1" w:styleId="WW8Num86z0">
    <w:name w:val="WW8Num8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920A3"/>
  </w:style>
  <w:style w:type="character" w:customStyle="1" w:styleId="WW8Num86z2">
    <w:name w:val="WW8Num86z2"/>
    <w:rsid w:val="001920A3"/>
  </w:style>
  <w:style w:type="character" w:customStyle="1" w:styleId="WW8Num86z3">
    <w:name w:val="WW8Num86z3"/>
    <w:rsid w:val="001920A3"/>
  </w:style>
  <w:style w:type="character" w:customStyle="1" w:styleId="WW8Num86z4">
    <w:name w:val="WW8Num86z4"/>
    <w:rsid w:val="001920A3"/>
  </w:style>
  <w:style w:type="character" w:customStyle="1" w:styleId="WW8Num86z5">
    <w:name w:val="WW8Num86z5"/>
    <w:rsid w:val="001920A3"/>
  </w:style>
  <w:style w:type="character" w:customStyle="1" w:styleId="WW8Num86z6">
    <w:name w:val="WW8Num86z6"/>
    <w:rsid w:val="001920A3"/>
  </w:style>
  <w:style w:type="character" w:customStyle="1" w:styleId="WW8Num86z7">
    <w:name w:val="WW8Num86z7"/>
    <w:rsid w:val="001920A3"/>
  </w:style>
  <w:style w:type="character" w:customStyle="1" w:styleId="WW8Num86z8">
    <w:name w:val="WW8Num86z8"/>
    <w:rsid w:val="001920A3"/>
  </w:style>
  <w:style w:type="character" w:customStyle="1" w:styleId="WW8Num87z0">
    <w:name w:val="WW8Num87z0"/>
    <w:rsid w:val="001920A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920A3"/>
  </w:style>
  <w:style w:type="character" w:customStyle="1" w:styleId="WW8Num87z2">
    <w:name w:val="WW8Num87z2"/>
    <w:rsid w:val="001920A3"/>
  </w:style>
  <w:style w:type="character" w:customStyle="1" w:styleId="WW8Num87z3">
    <w:name w:val="WW8Num87z3"/>
    <w:rsid w:val="001920A3"/>
  </w:style>
  <w:style w:type="character" w:customStyle="1" w:styleId="WW8Num87z4">
    <w:name w:val="WW8Num87z4"/>
    <w:rsid w:val="001920A3"/>
  </w:style>
  <w:style w:type="character" w:customStyle="1" w:styleId="WW8Num87z5">
    <w:name w:val="WW8Num87z5"/>
    <w:rsid w:val="001920A3"/>
  </w:style>
  <w:style w:type="character" w:customStyle="1" w:styleId="WW8Num87z6">
    <w:name w:val="WW8Num87z6"/>
    <w:rsid w:val="001920A3"/>
  </w:style>
  <w:style w:type="character" w:customStyle="1" w:styleId="WW8Num87z7">
    <w:name w:val="WW8Num87z7"/>
    <w:rsid w:val="001920A3"/>
  </w:style>
  <w:style w:type="character" w:customStyle="1" w:styleId="WW8Num87z8">
    <w:name w:val="WW8Num87z8"/>
    <w:rsid w:val="001920A3"/>
  </w:style>
  <w:style w:type="character" w:customStyle="1" w:styleId="WW8Num88z0">
    <w:name w:val="WW8Num8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920A3"/>
  </w:style>
  <w:style w:type="character" w:customStyle="1" w:styleId="WW8Num88z2">
    <w:name w:val="WW8Num88z2"/>
    <w:rsid w:val="001920A3"/>
  </w:style>
  <w:style w:type="character" w:customStyle="1" w:styleId="WW8Num88z3">
    <w:name w:val="WW8Num88z3"/>
    <w:rsid w:val="001920A3"/>
  </w:style>
  <w:style w:type="character" w:customStyle="1" w:styleId="WW8Num88z4">
    <w:name w:val="WW8Num88z4"/>
    <w:rsid w:val="001920A3"/>
  </w:style>
  <w:style w:type="character" w:customStyle="1" w:styleId="WW8Num88z5">
    <w:name w:val="WW8Num88z5"/>
    <w:rsid w:val="001920A3"/>
  </w:style>
  <w:style w:type="character" w:customStyle="1" w:styleId="WW8Num88z6">
    <w:name w:val="WW8Num88z6"/>
    <w:rsid w:val="001920A3"/>
  </w:style>
  <w:style w:type="character" w:customStyle="1" w:styleId="WW8Num88z7">
    <w:name w:val="WW8Num88z7"/>
    <w:rsid w:val="001920A3"/>
  </w:style>
  <w:style w:type="character" w:customStyle="1" w:styleId="WW8Num88z8">
    <w:name w:val="WW8Num88z8"/>
    <w:rsid w:val="001920A3"/>
  </w:style>
  <w:style w:type="character" w:customStyle="1" w:styleId="WW8Num89z0">
    <w:name w:val="WW8Num89z0"/>
    <w:rsid w:val="001920A3"/>
    <w:rPr>
      <w:rFonts w:cs="Times New Roman" w:hint="default"/>
    </w:rPr>
  </w:style>
  <w:style w:type="character" w:customStyle="1" w:styleId="WW8Num89z1">
    <w:name w:val="WW8Num89z1"/>
    <w:rsid w:val="001920A3"/>
  </w:style>
  <w:style w:type="character" w:customStyle="1" w:styleId="WW8Num89z2">
    <w:name w:val="WW8Num89z2"/>
    <w:rsid w:val="001920A3"/>
  </w:style>
  <w:style w:type="character" w:customStyle="1" w:styleId="WW8Num89z3">
    <w:name w:val="WW8Num89z3"/>
    <w:rsid w:val="001920A3"/>
  </w:style>
  <w:style w:type="character" w:customStyle="1" w:styleId="WW8Num89z4">
    <w:name w:val="WW8Num89z4"/>
    <w:rsid w:val="001920A3"/>
  </w:style>
  <w:style w:type="character" w:customStyle="1" w:styleId="WW8Num89z5">
    <w:name w:val="WW8Num89z5"/>
    <w:rsid w:val="001920A3"/>
  </w:style>
  <w:style w:type="character" w:customStyle="1" w:styleId="WW8Num89z6">
    <w:name w:val="WW8Num89z6"/>
    <w:rsid w:val="001920A3"/>
  </w:style>
  <w:style w:type="character" w:customStyle="1" w:styleId="WW8Num89z7">
    <w:name w:val="WW8Num89z7"/>
    <w:rsid w:val="001920A3"/>
  </w:style>
  <w:style w:type="character" w:customStyle="1" w:styleId="WW8Num89z8">
    <w:name w:val="WW8Num89z8"/>
    <w:rsid w:val="001920A3"/>
  </w:style>
  <w:style w:type="character" w:customStyle="1" w:styleId="WW8Num90z0">
    <w:name w:val="WW8Num90z0"/>
    <w:rsid w:val="001920A3"/>
    <w:rPr>
      <w:rFonts w:cs="Times New Roman" w:hint="default"/>
    </w:rPr>
  </w:style>
  <w:style w:type="character" w:customStyle="1" w:styleId="WW8Num90z1">
    <w:name w:val="WW8Num90z1"/>
    <w:rsid w:val="001920A3"/>
  </w:style>
  <w:style w:type="character" w:customStyle="1" w:styleId="WW8Num90z2">
    <w:name w:val="WW8Num90z2"/>
    <w:rsid w:val="001920A3"/>
  </w:style>
  <w:style w:type="character" w:customStyle="1" w:styleId="WW8Num90z3">
    <w:name w:val="WW8Num90z3"/>
    <w:rsid w:val="001920A3"/>
  </w:style>
  <w:style w:type="character" w:customStyle="1" w:styleId="WW8Num90z4">
    <w:name w:val="WW8Num90z4"/>
    <w:rsid w:val="001920A3"/>
  </w:style>
  <w:style w:type="character" w:customStyle="1" w:styleId="WW8Num90z5">
    <w:name w:val="WW8Num90z5"/>
    <w:rsid w:val="001920A3"/>
  </w:style>
  <w:style w:type="character" w:customStyle="1" w:styleId="WW8Num90z6">
    <w:name w:val="WW8Num90z6"/>
    <w:rsid w:val="001920A3"/>
  </w:style>
  <w:style w:type="character" w:customStyle="1" w:styleId="WW8Num90z7">
    <w:name w:val="WW8Num90z7"/>
    <w:rsid w:val="001920A3"/>
  </w:style>
  <w:style w:type="character" w:customStyle="1" w:styleId="WW8Num90z8">
    <w:name w:val="WW8Num90z8"/>
    <w:rsid w:val="001920A3"/>
  </w:style>
  <w:style w:type="character" w:customStyle="1" w:styleId="WW8Num91z0">
    <w:name w:val="WW8Num91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920A3"/>
  </w:style>
  <w:style w:type="character" w:customStyle="1" w:styleId="WW8Num91z2">
    <w:name w:val="WW8Num91z2"/>
    <w:rsid w:val="001920A3"/>
  </w:style>
  <w:style w:type="character" w:customStyle="1" w:styleId="WW8Num91z3">
    <w:name w:val="WW8Num91z3"/>
    <w:rsid w:val="001920A3"/>
  </w:style>
  <w:style w:type="character" w:customStyle="1" w:styleId="WW8Num91z4">
    <w:name w:val="WW8Num91z4"/>
    <w:rsid w:val="001920A3"/>
  </w:style>
  <w:style w:type="character" w:customStyle="1" w:styleId="WW8Num91z5">
    <w:name w:val="WW8Num91z5"/>
    <w:rsid w:val="001920A3"/>
  </w:style>
  <w:style w:type="character" w:customStyle="1" w:styleId="WW8Num91z6">
    <w:name w:val="WW8Num91z6"/>
    <w:rsid w:val="001920A3"/>
  </w:style>
  <w:style w:type="character" w:customStyle="1" w:styleId="WW8Num91z7">
    <w:name w:val="WW8Num91z7"/>
    <w:rsid w:val="001920A3"/>
  </w:style>
  <w:style w:type="character" w:customStyle="1" w:styleId="WW8Num91z8">
    <w:name w:val="WW8Num91z8"/>
    <w:rsid w:val="001920A3"/>
  </w:style>
  <w:style w:type="character" w:customStyle="1" w:styleId="WW8Num92z0">
    <w:name w:val="WW8Num92z0"/>
    <w:rsid w:val="001920A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920A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920A3"/>
    <w:rPr>
      <w:rFonts w:cs="Times New Roman" w:hint="default"/>
      <w:b/>
      <w:bCs/>
    </w:rPr>
  </w:style>
  <w:style w:type="character" w:customStyle="1" w:styleId="WW8Num93z0">
    <w:name w:val="WW8Num93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920A3"/>
  </w:style>
  <w:style w:type="character" w:customStyle="1" w:styleId="WW8Num93z2">
    <w:name w:val="WW8Num93z2"/>
    <w:rsid w:val="001920A3"/>
  </w:style>
  <w:style w:type="character" w:customStyle="1" w:styleId="WW8Num93z3">
    <w:name w:val="WW8Num93z3"/>
    <w:rsid w:val="001920A3"/>
  </w:style>
  <w:style w:type="character" w:customStyle="1" w:styleId="WW8Num93z4">
    <w:name w:val="WW8Num93z4"/>
    <w:rsid w:val="001920A3"/>
  </w:style>
  <w:style w:type="character" w:customStyle="1" w:styleId="WW8Num93z5">
    <w:name w:val="WW8Num93z5"/>
    <w:rsid w:val="001920A3"/>
  </w:style>
  <w:style w:type="character" w:customStyle="1" w:styleId="WW8Num93z6">
    <w:name w:val="WW8Num93z6"/>
    <w:rsid w:val="001920A3"/>
  </w:style>
  <w:style w:type="character" w:customStyle="1" w:styleId="WW8Num93z7">
    <w:name w:val="WW8Num93z7"/>
    <w:rsid w:val="001920A3"/>
  </w:style>
  <w:style w:type="character" w:customStyle="1" w:styleId="WW8Num93z8">
    <w:name w:val="WW8Num93z8"/>
    <w:rsid w:val="001920A3"/>
  </w:style>
  <w:style w:type="character" w:customStyle="1" w:styleId="WW8Num94z0">
    <w:name w:val="WW8Num94z0"/>
    <w:rsid w:val="001920A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920A3"/>
  </w:style>
  <w:style w:type="character" w:customStyle="1" w:styleId="WW8Num94z2">
    <w:name w:val="WW8Num94z2"/>
    <w:rsid w:val="001920A3"/>
  </w:style>
  <w:style w:type="character" w:customStyle="1" w:styleId="WW8Num94z3">
    <w:name w:val="WW8Num94z3"/>
    <w:rsid w:val="001920A3"/>
  </w:style>
  <w:style w:type="character" w:customStyle="1" w:styleId="WW8Num94z4">
    <w:name w:val="WW8Num94z4"/>
    <w:rsid w:val="001920A3"/>
  </w:style>
  <w:style w:type="character" w:customStyle="1" w:styleId="WW8Num94z5">
    <w:name w:val="WW8Num94z5"/>
    <w:rsid w:val="001920A3"/>
  </w:style>
  <w:style w:type="character" w:customStyle="1" w:styleId="WW8Num94z6">
    <w:name w:val="WW8Num94z6"/>
    <w:rsid w:val="001920A3"/>
  </w:style>
  <w:style w:type="character" w:customStyle="1" w:styleId="WW8Num94z7">
    <w:name w:val="WW8Num94z7"/>
    <w:rsid w:val="001920A3"/>
  </w:style>
  <w:style w:type="character" w:customStyle="1" w:styleId="WW8Num94z8">
    <w:name w:val="WW8Num94z8"/>
    <w:rsid w:val="001920A3"/>
  </w:style>
  <w:style w:type="character" w:customStyle="1" w:styleId="WW8Num95z0">
    <w:name w:val="WW8Num95z0"/>
    <w:rsid w:val="001920A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920A3"/>
  </w:style>
  <w:style w:type="character" w:customStyle="1" w:styleId="WW8Num95z2">
    <w:name w:val="WW8Num95z2"/>
    <w:rsid w:val="001920A3"/>
  </w:style>
  <w:style w:type="character" w:customStyle="1" w:styleId="WW8Num95z3">
    <w:name w:val="WW8Num95z3"/>
    <w:rsid w:val="001920A3"/>
  </w:style>
  <w:style w:type="character" w:customStyle="1" w:styleId="WW8Num95z4">
    <w:name w:val="WW8Num95z4"/>
    <w:rsid w:val="001920A3"/>
  </w:style>
  <w:style w:type="character" w:customStyle="1" w:styleId="WW8Num95z5">
    <w:name w:val="WW8Num95z5"/>
    <w:rsid w:val="001920A3"/>
  </w:style>
  <w:style w:type="character" w:customStyle="1" w:styleId="WW8Num95z6">
    <w:name w:val="WW8Num95z6"/>
    <w:rsid w:val="001920A3"/>
  </w:style>
  <w:style w:type="character" w:customStyle="1" w:styleId="WW8Num95z7">
    <w:name w:val="WW8Num95z7"/>
    <w:rsid w:val="001920A3"/>
  </w:style>
  <w:style w:type="character" w:customStyle="1" w:styleId="WW8Num95z8">
    <w:name w:val="WW8Num95z8"/>
    <w:rsid w:val="001920A3"/>
  </w:style>
  <w:style w:type="character" w:customStyle="1" w:styleId="WW8Num96z0">
    <w:name w:val="WW8Num9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920A3"/>
  </w:style>
  <w:style w:type="character" w:customStyle="1" w:styleId="WW8Num96z2">
    <w:name w:val="WW8Num96z2"/>
    <w:rsid w:val="001920A3"/>
  </w:style>
  <w:style w:type="character" w:customStyle="1" w:styleId="WW8Num96z3">
    <w:name w:val="WW8Num96z3"/>
    <w:rsid w:val="001920A3"/>
  </w:style>
  <w:style w:type="character" w:customStyle="1" w:styleId="WW8Num96z4">
    <w:name w:val="WW8Num96z4"/>
    <w:rsid w:val="001920A3"/>
  </w:style>
  <w:style w:type="character" w:customStyle="1" w:styleId="WW8Num96z5">
    <w:name w:val="WW8Num96z5"/>
    <w:rsid w:val="001920A3"/>
  </w:style>
  <w:style w:type="character" w:customStyle="1" w:styleId="WW8Num96z6">
    <w:name w:val="WW8Num96z6"/>
    <w:rsid w:val="001920A3"/>
  </w:style>
  <w:style w:type="character" w:customStyle="1" w:styleId="WW8Num96z7">
    <w:name w:val="WW8Num96z7"/>
    <w:rsid w:val="001920A3"/>
  </w:style>
  <w:style w:type="character" w:customStyle="1" w:styleId="WW8Num96z8">
    <w:name w:val="WW8Num96z8"/>
    <w:rsid w:val="001920A3"/>
  </w:style>
  <w:style w:type="character" w:customStyle="1" w:styleId="WW8Num97z0">
    <w:name w:val="WW8Num97z0"/>
    <w:rsid w:val="001920A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920A3"/>
  </w:style>
  <w:style w:type="character" w:customStyle="1" w:styleId="WW8Num97z2">
    <w:name w:val="WW8Num97z2"/>
    <w:rsid w:val="001920A3"/>
  </w:style>
  <w:style w:type="character" w:customStyle="1" w:styleId="WW8Num97z3">
    <w:name w:val="WW8Num97z3"/>
    <w:rsid w:val="001920A3"/>
  </w:style>
  <w:style w:type="character" w:customStyle="1" w:styleId="WW8Num97z4">
    <w:name w:val="WW8Num97z4"/>
    <w:rsid w:val="001920A3"/>
  </w:style>
  <w:style w:type="character" w:customStyle="1" w:styleId="WW8Num97z5">
    <w:name w:val="WW8Num97z5"/>
    <w:rsid w:val="001920A3"/>
  </w:style>
  <w:style w:type="character" w:customStyle="1" w:styleId="WW8Num97z6">
    <w:name w:val="WW8Num97z6"/>
    <w:rsid w:val="001920A3"/>
  </w:style>
  <w:style w:type="character" w:customStyle="1" w:styleId="WW8Num97z7">
    <w:name w:val="WW8Num97z7"/>
    <w:rsid w:val="001920A3"/>
  </w:style>
  <w:style w:type="character" w:customStyle="1" w:styleId="WW8Num97z8">
    <w:name w:val="WW8Num97z8"/>
    <w:rsid w:val="001920A3"/>
  </w:style>
  <w:style w:type="character" w:customStyle="1" w:styleId="WW8Num98z0">
    <w:name w:val="WW8Num98z0"/>
    <w:rsid w:val="001920A3"/>
    <w:rPr>
      <w:rFonts w:cs="Times New Roman"/>
      <w:b w:val="0"/>
    </w:rPr>
  </w:style>
  <w:style w:type="character" w:customStyle="1" w:styleId="WW8Num98z1">
    <w:name w:val="WW8Num98z1"/>
    <w:rsid w:val="001920A3"/>
  </w:style>
  <w:style w:type="character" w:customStyle="1" w:styleId="WW8Num98z2">
    <w:name w:val="WW8Num98z2"/>
    <w:rsid w:val="001920A3"/>
  </w:style>
  <w:style w:type="character" w:customStyle="1" w:styleId="WW8Num98z3">
    <w:name w:val="WW8Num98z3"/>
    <w:rsid w:val="001920A3"/>
  </w:style>
  <w:style w:type="character" w:customStyle="1" w:styleId="WW8Num98z4">
    <w:name w:val="WW8Num98z4"/>
    <w:rsid w:val="001920A3"/>
  </w:style>
  <w:style w:type="character" w:customStyle="1" w:styleId="WW8Num98z5">
    <w:name w:val="WW8Num98z5"/>
    <w:rsid w:val="001920A3"/>
  </w:style>
  <w:style w:type="character" w:customStyle="1" w:styleId="WW8Num98z6">
    <w:name w:val="WW8Num98z6"/>
    <w:rsid w:val="001920A3"/>
  </w:style>
  <w:style w:type="character" w:customStyle="1" w:styleId="WW8Num98z7">
    <w:name w:val="WW8Num98z7"/>
    <w:rsid w:val="001920A3"/>
  </w:style>
  <w:style w:type="character" w:customStyle="1" w:styleId="WW8Num98z8">
    <w:name w:val="WW8Num98z8"/>
    <w:rsid w:val="001920A3"/>
  </w:style>
  <w:style w:type="character" w:customStyle="1" w:styleId="WW8Num99z0">
    <w:name w:val="WW8Num99z0"/>
    <w:rsid w:val="001920A3"/>
    <w:rPr>
      <w:rFonts w:cs="Times New Roman"/>
    </w:rPr>
  </w:style>
  <w:style w:type="character" w:customStyle="1" w:styleId="WW8Num99z1">
    <w:name w:val="WW8Num99z1"/>
    <w:rsid w:val="001920A3"/>
  </w:style>
  <w:style w:type="character" w:customStyle="1" w:styleId="WW8Num99z2">
    <w:name w:val="WW8Num99z2"/>
    <w:rsid w:val="001920A3"/>
  </w:style>
  <w:style w:type="character" w:customStyle="1" w:styleId="WW8Num99z3">
    <w:name w:val="WW8Num99z3"/>
    <w:rsid w:val="001920A3"/>
  </w:style>
  <w:style w:type="character" w:customStyle="1" w:styleId="WW8Num99z4">
    <w:name w:val="WW8Num99z4"/>
    <w:rsid w:val="001920A3"/>
  </w:style>
  <w:style w:type="character" w:customStyle="1" w:styleId="WW8Num99z5">
    <w:name w:val="WW8Num99z5"/>
    <w:rsid w:val="001920A3"/>
  </w:style>
  <w:style w:type="character" w:customStyle="1" w:styleId="WW8Num99z6">
    <w:name w:val="WW8Num99z6"/>
    <w:rsid w:val="001920A3"/>
  </w:style>
  <w:style w:type="character" w:customStyle="1" w:styleId="WW8Num99z7">
    <w:name w:val="WW8Num99z7"/>
    <w:rsid w:val="001920A3"/>
  </w:style>
  <w:style w:type="character" w:customStyle="1" w:styleId="WW8Num99z8">
    <w:name w:val="WW8Num99z8"/>
    <w:rsid w:val="001920A3"/>
  </w:style>
  <w:style w:type="character" w:customStyle="1" w:styleId="WW8Num100z0">
    <w:name w:val="WW8Num100z0"/>
    <w:rsid w:val="001920A3"/>
  </w:style>
  <w:style w:type="character" w:customStyle="1" w:styleId="WW8Num100z1">
    <w:name w:val="WW8Num100z1"/>
    <w:rsid w:val="001920A3"/>
  </w:style>
  <w:style w:type="character" w:customStyle="1" w:styleId="WW8Num100z2">
    <w:name w:val="WW8Num100z2"/>
    <w:rsid w:val="001920A3"/>
  </w:style>
  <w:style w:type="character" w:customStyle="1" w:styleId="WW8Num100z3">
    <w:name w:val="WW8Num100z3"/>
    <w:rsid w:val="001920A3"/>
  </w:style>
  <w:style w:type="character" w:customStyle="1" w:styleId="WW8Num100z4">
    <w:name w:val="WW8Num100z4"/>
    <w:rsid w:val="001920A3"/>
  </w:style>
  <w:style w:type="character" w:customStyle="1" w:styleId="WW8Num100z5">
    <w:name w:val="WW8Num100z5"/>
    <w:rsid w:val="001920A3"/>
  </w:style>
  <w:style w:type="character" w:customStyle="1" w:styleId="WW8Num100z6">
    <w:name w:val="WW8Num100z6"/>
    <w:rsid w:val="001920A3"/>
  </w:style>
  <w:style w:type="character" w:customStyle="1" w:styleId="WW8Num100z7">
    <w:name w:val="WW8Num100z7"/>
    <w:rsid w:val="001920A3"/>
  </w:style>
  <w:style w:type="character" w:customStyle="1" w:styleId="WW8Num100z8">
    <w:name w:val="WW8Num100z8"/>
    <w:rsid w:val="001920A3"/>
  </w:style>
  <w:style w:type="character" w:customStyle="1" w:styleId="WW8Num101z0">
    <w:name w:val="WW8Num101z0"/>
    <w:rsid w:val="001920A3"/>
    <w:rPr>
      <w:rFonts w:ascii="Symbol" w:hAnsi="Symbol" w:cs="Symbol" w:hint="default"/>
    </w:rPr>
  </w:style>
  <w:style w:type="character" w:customStyle="1" w:styleId="WW8Num101z1">
    <w:name w:val="WW8Num101z1"/>
    <w:rsid w:val="001920A3"/>
    <w:rPr>
      <w:rFonts w:ascii="Courier New" w:hAnsi="Courier New" w:cs="Courier New" w:hint="default"/>
    </w:rPr>
  </w:style>
  <w:style w:type="character" w:customStyle="1" w:styleId="WW8Num101z2">
    <w:name w:val="WW8Num101z2"/>
    <w:rsid w:val="001920A3"/>
    <w:rPr>
      <w:rFonts w:ascii="Wingdings" w:hAnsi="Wingdings" w:cs="Wingdings" w:hint="default"/>
    </w:rPr>
  </w:style>
  <w:style w:type="character" w:customStyle="1" w:styleId="WW8Num102z0">
    <w:name w:val="WW8Num102z0"/>
    <w:rsid w:val="001920A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920A3"/>
    <w:rPr>
      <w:rFonts w:ascii="Courier New" w:hAnsi="Courier New" w:cs="Courier New" w:hint="default"/>
    </w:rPr>
  </w:style>
  <w:style w:type="character" w:customStyle="1" w:styleId="WW8Num102z2">
    <w:name w:val="WW8Num102z2"/>
    <w:rsid w:val="001920A3"/>
    <w:rPr>
      <w:rFonts w:ascii="Wingdings" w:hAnsi="Wingdings" w:cs="Wingdings" w:hint="default"/>
    </w:rPr>
  </w:style>
  <w:style w:type="character" w:customStyle="1" w:styleId="WW8Num102z3">
    <w:name w:val="WW8Num102z3"/>
    <w:rsid w:val="001920A3"/>
    <w:rPr>
      <w:rFonts w:ascii="Symbol" w:hAnsi="Symbol" w:cs="Symbol" w:hint="default"/>
    </w:rPr>
  </w:style>
  <w:style w:type="character" w:customStyle="1" w:styleId="WW8Num103z0">
    <w:name w:val="WW8Num103z0"/>
    <w:rsid w:val="001920A3"/>
    <w:rPr>
      <w:rFonts w:ascii="Symbol" w:hAnsi="Symbol" w:cs="Symbol" w:hint="default"/>
    </w:rPr>
  </w:style>
  <w:style w:type="character" w:customStyle="1" w:styleId="WW8Num103z1">
    <w:name w:val="WW8Num103z1"/>
    <w:rsid w:val="001920A3"/>
    <w:rPr>
      <w:rFonts w:ascii="Courier New" w:hAnsi="Courier New" w:cs="Courier New" w:hint="default"/>
    </w:rPr>
  </w:style>
  <w:style w:type="character" w:customStyle="1" w:styleId="WW8Num103z2">
    <w:name w:val="WW8Num103z2"/>
    <w:rsid w:val="001920A3"/>
    <w:rPr>
      <w:rFonts w:ascii="Wingdings" w:hAnsi="Wingdings" w:cs="Wingdings" w:hint="default"/>
    </w:rPr>
  </w:style>
  <w:style w:type="character" w:customStyle="1" w:styleId="WW8Num104z0">
    <w:name w:val="WW8Num104z0"/>
    <w:rsid w:val="001920A3"/>
    <w:rPr>
      <w:rFonts w:cs="Times New Roman" w:hint="default"/>
      <w:b/>
      <w:bCs/>
    </w:rPr>
  </w:style>
  <w:style w:type="character" w:customStyle="1" w:styleId="WW8Num104z1">
    <w:name w:val="WW8Num104z1"/>
    <w:rsid w:val="001920A3"/>
  </w:style>
  <w:style w:type="character" w:customStyle="1" w:styleId="WW8Num104z2">
    <w:name w:val="WW8Num104z2"/>
    <w:rsid w:val="001920A3"/>
  </w:style>
  <w:style w:type="character" w:customStyle="1" w:styleId="WW8Num104z3">
    <w:name w:val="WW8Num104z3"/>
    <w:rsid w:val="001920A3"/>
  </w:style>
  <w:style w:type="character" w:customStyle="1" w:styleId="WW8Num104z4">
    <w:name w:val="WW8Num104z4"/>
    <w:rsid w:val="001920A3"/>
  </w:style>
  <w:style w:type="character" w:customStyle="1" w:styleId="WW8Num104z5">
    <w:name w:val="WW8Num104z5"/>
    <w:rsid w:val="001920A3"/>
  </w:style>
  <w:style w:type="character" w:customStyle="1" w:styleId="WW8Num104z6">
    <w:name w:val="WW8Num104z6"/>
    <w:rsid w:val="001920A3"/>
  </w:style>
  <w:style w:type="character" w:customStyle="1" w:styleId="WW8Num104z7">
    <w:name w:val="WW8Num104z7"/>
    <w:rsid w:val="001920A3"/>
  </w:style>
  <w:style w:type="character" w:customStyle="1" w:styleId="WW8Num104z8">
    <w:name w:val="WW8Num104z8"/>
    <w:rsid w:val="001920A3"/>
  </w:style>
  <w:style w:type="character" w:customStyle="1" w:styleId="WW8Num105z0">
    <w:name w:val="WW8Num105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920A3"/>
  </w:style>
  <w:style w:type="character" w:customStyle="1" w:styleId="WW8Num105z2">
    <w:name w:val="WW8Num105z2"/>
    <w:rsid w:val="001920A3"/>
  </w:style>
  <w:style w:type="character" w:customStyle="1" w:styleId="WW8Num105z3">
    <w:name w:val="WW8Num105z3"/>
    <w:rsid w:val="001920A3"/>
  </w:style>
  <w:style w:type="character" w:customStyle="1" w:styleId="WW8Num105z4">
    <w:name w:val="WW8Num105z4"/>
    <w:rsid w:val="001920A3"/>
  </w:style>
  <w:style w:type="character" w:customStyle="1" w:styleId="WW8Num105z5">
    <w:name w:val="WW8Num105z5"/>
    <w:rsid w:val="001920A3"/>
  </w:style>
  <w:style w:type="character" w:customStyle="1" w:styleId="WW8Num105z6">
    <w:name w:val="WW8Num105z6"/>
    <w:rsid w:val="001920A3"/>
  </w:style>
  <w:style w:type="character" w:customStyle="1" w:styleId="WW8Num105z7">
    <w:name w:val="WW8Num105z7"/>
    <w:rsid w:val="001920A3"/>
  </w:style>
  <w:style w:type="character" w:customStyle="1" w:styleId="WW8Num105z8">
    <w:name w:val="WW8Num105z8"/>
    <w:rsid w:val="001920A3"/>
  </w:style>
  <w:style w:type="character" w:customStyle="1" w:styleId="WW8Num106z0">
    <w:name w:val="WW8Num106z0"/>
    <w:rsid w:val="001920A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920A3"/>
  </w:style>
  <w:style w:type="character" w:customStyle="1" w:styleId="WW8Num106z2">
    <w:name w:val="WW8Num106z2"/>
    <w:rsid w:val="001920A3"/>
  </w:style>
  <w:style w:type="character" w:customStyle="1" w:styleId="WW8Num106z3">
    <w:name w:val="WW8Num106z3"/>
    <w:rsid w:val="001920A3"/>
  </w:style>
  <w:style w:type="character" w:customStyle="1" w:styleId="WW8Num106z4">
    <w:name w:val="WW8Num106z4"/>
    <w:rsid w:val="001920A3"/>
  </w:style>
  <w:style w:type="character" w:customStyle="1" w:styleId="WW8Num106z5">
    <w:name w:val="WW8Num106z5"/>
    <w:rsid w:val="001920A3"/>
  </w:style>
  <w:style w:type="character" w:customStyle="1" w:styleId="WW8Num106z6">
    <w:name w:val="WW8Num106z6"/>
    <w:rsid w:val="001920A3"/>
  </w:style>
  <w:style w:type="character" w:customStyle="1" w:styleId="WW8Num106z7">
    <w:name w:val="WW8Num106z7"/>
    <w:rsid w:val="001920A3"/>
  </w:style>
  <w:style w:type="character" w:customStyle="1" w:styleId="WW8Num106z8">
    <w:name w:val="WW8Num106z8"/>
    <w:rsid w:val="001920A3"/>
  </w:style>
  <w:style w:type="character" w:customStyle="1" w:styleId="WW8Num107z0">
    <w:name w:val="WW8Num107z0"/>
    <w:rsid w:val="001920A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920A3"/>
    <w:rPr>
      <w:rFonts w:ascii="Courier New" w:hAnsi="Courier New" w:cs="Courier New" w:hint="default"/>
    </w:rPr>
  </w:style>
  <w:style w:type="character" w:customStyle="1" w:styleId="WW8Num107z2">
    <w:name w:val="WW8Num107z2"/>
    <w:rsid w:val="001920A3"/>
    <w:rPr>
      <w:rFonts w:ascii="Wingdings" w:hAnsi="Wingdings" w:cs="Wingdings" w:hint="default"/>
    </w:rPr>
  </w:style>
  <w:style w:type="character" w:customStyle="1" w:styleId="WW8Num108z0">
    <w:name w:val="WW8Num108z0"/>
    <w:rsid w:val="001920A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920A3"/>
  </w:style>
  <w:style w:type="character" w:customStyle="1" w:styleId="WW8Num108z2">
    <w:name w:val="WW8Num108z2"/>
    <w:rsid w:val="001920A3"/>
  </w:style>
  <w:style w:type="character" w:customStyle="1" w:styleId="WW8Num108z3">
    <w:name w:val="WW8Num108z3"/>
    <w:rsid w:val="001920A3"/>
  </w:style>
  <w:style w:type="character" w:customStyle="1" w:styleId="WW8Num108z4">
    <w:name w:val="WW8Num108z4"/>
    <w:rsid w:val="001920A3"/>
  </w:style>
  <w:style w:type="character" w:customStyle="1" w:styleId="WW8Num108z5">
    <w:name w:val="WW8Num108z5"/>
    <w:rsid w:val="001920A3"/>
  </w:style>
  <w:style w:type="character" w:customStyle="1" w:styleId="WW8Num108z6">
    <w:name w:val="WW8Num108z6"/>
    <w:rsid w:val="001920A3"/>
  </w:style>
  <w:style w:type="character" w:customStyle="1" w:styleId="WW8Num108z7">
    <w:name w:val="WW8Num108z7"/>
    <w:rsid w:val="001920A3"/>
  </w:style>
  <w:style w:type="character" w:customStyle="1" w:styleId="WW8Num108z8">
    <w:name w:val="WW8Num108z8"/>
    <w:rsid w:val="001920A3"/>
  </w:style>
  <w:style w:type="character" w:customStyle="1" w:styleId="WW8Num109z0">
    <w:name w:val="WW8Num10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920A3"/>
  </w:style>
  <w:style w:type="character" w:customStyle="1" w:styleId="WW8Num109z2">
    <w:name w:val="WW8Num109z2"/>
    <w:rsid w:val="001920A3"/>
  </w:style>
  <w:style w:type="character" w:customStyle="1" w:styleId="WW8Num109z3">
    <w:name w:val="WW8Num109z3"/>
    <w:rsid w:val="001920A3"/>
  </w:style>
  <w:style w:type="character" w:customStyle="1" w:styleId="WW8Num109z4">
    <w:name w:val="WW8Num109z4"/>
    <w:rsid w:val="001920A3"/>
  </w:style>
  <w:style w:type="character" w:customStyle="1" w:styleId="WW8Num109z5">
    <w:name w:val="WW8Num109z5"/>
    <w:rsid w:val="001920A3"/>
  </w:style>
  <w:style w:type="character" w:customStyle="1" w:styleId="WW8Num109z6">
    <w:name w:val="WW8Num109z6"/>
    <w:rsid w:val="001920A3"/>
  </w:style>
  <w:style w:type="character" w:customStyle="1" w:styleId="WW8Num109z7">
    <w:name w:val="WW8Num109z7"/>
    <w:rsid w:val="001920A3"/>
  </w:style>
  <w:style w:type="character" w:customStyle="1" w:styleId="WW8Num109z8">
    <w:name w:val="WW8Num109z8"/>
    <w:rsid w:val="001920A3"/>
  </w:style>
  <w:style w:type="character" w:customStyle="1" w:styleId="WW8Num110z0">
    <w:name w:val="WW8Num110z0"/>
    <w:rsid w:val="001920A3"/>
    <w:rPr>
      <w:rFonts w:cs="Times New Roman"/>
    </w:rPr>
  </w:style>
  <w:style w:type="character" w:customStyle="1" w:styleId="WW8Num110z1">
    <w:name w:val="WW8Num110z1"/>
    <w:rsid w:val="001920A3"/>
  </w:style>
  <w:style w:type="character" w:customStyle="1" w:styleId="WW8Num110z2">
    <w:name w:val="WW8Num110z2"/>
    <w:rsid w:val="001920A3"/>
  </w:style>
  <w:style w:type="character" w:customStyle="1" w:styleId="WW8Num110z3">
    <w:name w:val="WW8Num110z3"/>
    <w:rsid w:val="001920A3"/>
  </w:style>
  <w:style w:type="character" w:customStyle="1" w:styleId="WW8Num110z4">
    <w:name w:val="WW8Num110z4"/>
    <w:rsid w:val="001920A3"/>
  </w:style>
  <w:style w:type="character" w:customStyle="1" w:styleId="WW8Num110z5">
    <w:name w:val="WW8Num110z5"/>
    <w:rsid w:val="001920A3"/>
  </w:style>
  <w:style w:type="character" w:customStyle="1" w:styleId="WW8Num110z6">
    <w:name w:val="WW8Num110z6"/>
    <w:rsid w:val="001920A3"/>
  </w:style>
  <w:style w:type="character" w:customStyle="1" w:styleId="WW8Num110z7">
    <w:name w:val="WW8Num110z7"/>
    <w:rsid w:val="001920A3"/>
  </w:style>
  <w:style w:type="character" w:customStyle="1" w:styleId="WW8Num110z8">
    <w:name w:val="WW8Num110z8"/>
    <w:rsid w:val="001920A3"/>
  </w:style>
  <w:style w:type="character" w:customStyle="1" w:styleId="WW8Num111z0">
    <w:name w:val="WW8Num1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920A3"/>
  </w:style>
  <w:style w:type="character" w:customStyle="1" w:styleId="WW8Num111z2">
    <w:name w:val="WW8Num111z2"/>
    <w:rsid w:val="001920A3"/>
  </w:style>
  <w:style w:type="character" w:customStyle="1" w:styleId="WW8Num111z3">
    <w:name w:val="WW8Num111z3"/>
    <w:rsid w:val="001920A3"/>
  </w:style>
  <w:style w:type="character" w:customStyle="1" w:styleId="WW8Num111z4">
    <w:name w:val="WW8Num111z4"/>
    <w:rsid w:val="001920A3"/>
  </w:style>
  <w:style w:type="character" w:customStyle="1" w:styleId="WW8Num111z5">
    <w:name w:val="WW8Num111z5"/>
    <w:rsid w:val="001920A3"/>
  </w:style>
  <w:style w:type="character" w:customStyle="1" w:styleId="WW8Num111z6">
    <w:name w:val="WW8Num111z6"/>
    <w:rsid w:val="001920A3"/>
  </w:style>
  <w:style w:type="character" w:customStyle="1" w:styleId="WW8Num111z7">
    <w:name w:val="WW8Num111z7"/>
    <w:rsid w:val="001920A3"/>
  </w:style>
  <w:style w:type="character" w:customStyle="1" w:styleId="WW8Num111z8">
    <w:name w:val="WW8Num111z8"/>
    <w:rsid w:val="001920A3"/>
  </w:style>
  <w:style w:type="character" w:customStyle="1" w:styleId="WW8Num112z0">
    <w:name w:val="WW8Num112z0"/>
    <w:rsid w:val="001920A3"/>
    <w:rPr>
      <w:rFonts w:cs="Times New Roman"/>
    </w:rPr>
  </w:style>
  <w:style w:type="character" w:customStyle="1" w:styleId="WW8Num112z1">
    <w:name w:val="WW8Num112z1"/>
    <w:rsid w:val="001920A3"/>
  </w:style>
  <w:style w:type="character" w:customStyle="1" w:styleId="WW8Num112z2">
    <w:name w:val="WW8Num112z2"/>
    <w:rsid w:val="001920A3"/>
  </w:style>
  <w:style w:type="character" w:customStyle="1" w:styleId="WW8Num112z3">
    <w:name w:val="WW8Num112z3"/>
    <w:rsid w:val="001920A3"/>
  </w:style>
  <w:style w:type="character" w:customStyle="1" w:styleId="WW8Num112z4">
    <w:name w:val="WW8Num112z4"/>
    <w:rsid w:val="001920A3"/>
  </w:style>
  <w:style w:type="character" w:customStyle="1" w:styleId="WW8Num112z5">
    <w:name w:val="WW8Num112z5"/>
    <w:rsid w:val="001920A3"/>
  </w:style>
  <w:style w:type="character" w:customStyle="1" w:styleId="WW8Num112z6">
    <w:name w:val="WW8Num112z6"/>
    <w:rsid w:val="001920A3"/>
  </w:style>
  <w:style w:type="character" w:customStyle="1" w:styleId="WW8Num112z7">
    <w:name w:val="WW8Num112z7"/>
    <w:rsid w:val="001920A3"/>
  </w:style>
  <w:style w:type="character" w:customStyle="1" w:styleId="WW8Num112z8">
    <w:name w:val="WW8Num112z8"/>
    <w:rsid w:val="001920A3"/>
  </w:style>
  <w:style w:type="character" w:customStyle="1" w:styleId="WW8Num113z0">
    <w:name w:val="WW8Num113z0"/>
    <w:rsid w:val="001920A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920A3"/>
    <w:rPr>
      <w:rFonts w:cs="Times New Roman" w:hint="default"/>
      <w:b/>
      <w:i w:val="0"/>
    </w:rPr>
  </w:style>
  <w:style w:type="character" w:customStyle="1" w:styleId="WW8Num113z2">
    <w:name w:val="WW8Num113z2"/>
    <w:rsid w:val="001920A3"/>
    <w:rPr>
      <w:rFonts w:cs="Times New Roman" w:hint="default"/>
      <w:b w:val="0"/>
      <w:bCs w:val="0"/>
    </w:rPr>
  </w:style>
  <w:style w:type="character" w:customStyle="1" w:styleId="WW8Num113z3">
    <w:name w:val="WW8Num113z3"/>
    <w:rsid w:val="001920A3"/>
    <w:rPr>
      <w:rFonts w:cs="Times New Roman" w:hint="default"/>
    </w:rPr>
  </w:style>
  <w:style w:type="character" w:customStyle="1" w:styleId="WW8Num114z0">
    <w:name w:val="WW8Num114z0"/>
    <w:rsid w:val="001920A3"/>
    <w:rPr>
      <w:rFonts w:ascii="Symbol" w:hAnsi="Symbol" w:cs="Symbol" w:hint="default"/>
    </w:rPr>
  </w:style>
  <w:style w:type="character" w:customStyle="1" w:styleId="WW8Num114z1">
    <w:name w:val="WW8Num114z1"/>
    <w:rsid w:val="001920A3"/>
  </w:style>
  <w:style w:type="character" w:customStyle="1" w:styleId="WW8Num114z2">
    <w:name w:val="WW8Num114z2"/>
    <w:rsid w:val="001920A3"/>
  </w:style>
  <w:style w:type="character" w:customStyle="1" w:styleId="WW8Num114z3">
    <w:name w:val="WW8Num114z3"/>
    <w:rsid w:val="001920A3"/>
  </w:style>
  <w:style w:type="character" w:customStyle="1" w:styleId="WW8Num114z4">
    <w:name w:val="WW8Num114z4"/>
    <w:rsid w:val="001920A3"/>
  </w:style>
  <w:style w:type="character" w:customStyle="1" w:styleId="WW8Num114z5">
    <w:name w:val="WW8Num114z5"/>
    <w:rsid w:val="001920A3"/>
  </w:style>
  <w:style w:type="character" w:customStyle="1" w:styleId="WW8Num114z6">
    <w:name w:val="WW8Num114z6"/>
    <w:rsid w:val="001920A3"/>
  </w:style>
  <w:style w:type="character" w:customStyle="1" w:styleId="WW8Num114z7">
    <w:name w:val="WW8Num114z7"/>
    <w:rsid w:val="001920A3"/>
  </w:style>
  <w:style w:type="character" w:customStyle="1" w:styleId="WW8Num114z8">
    <w:name w:val="WW8Num114z8"/>
    <w:rsid w:val="001920A3"/>
  </w:style>
  <w:style w:type="character" w:customStyle="1" w:styleId="WW8Num115z0">
    <w:name w:val="WW8Num1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920A3"/>
  </w:style>
  <w:style w:type="character" w:customStyle="1" w:styleId="WW8Num115z2">
    <w:name w:val="WW8Num115z2"/>
    <w:rsid w:val="001920A3"/>
  </w:style>
  <w:style w:type="character" w:customStyle="1" w:styleId="WW8Num115z3">
    <w:name w:val="WW8Num115z3"/>
    <w:rsid w:val="001920A3"/>
  </w:style>
  <w:style w:type="character" w:customStyle="1" w:styleId="WW8Num115z4">
    <w:name w:val="WW8Num115z4"/>
    <w:rsid w:val="001920A3"/>
  </w:style>
  <w:style w:type="character" w:customStyle="1" w:styleId="WW8Num115z5">
    <w:name w:val="WW8Num115z5"/>
    <w:rsid w:val="001920A3"/>
  </w:style>
  <w:style w:type="character" w:customStyle="1" w:styleId="WW8Num115z6">
    <w:name w:val="WW8Num115z6"/>
    <w:rsid w:val="001920A3"/>
  </w:style>
  <w:style w:type="character" w:customStyle="1" w:styleId="WW8Num115z7">
    <w:name w:val="WW8Num115z7"/>
    <w:rsid w:val="001920A3"/>
  </w:style>
  <w:style w:type="character" w:customStyle="1" w:styleId="WW8Num115z8">
    <w:name w:val="WW8Num115z8"/>
    <w:rsid w:val="001920A3"/>
  </w:style>
  <w:style w:type="character" w:customStyle="1" w:styleId="WW8Num116z0">
    <w:name w:val="WW8Num116z0"/>
    <w:rsid w:val="001920A3"/>
    <w:rPr>
      <w:rFonts w:hint="default"/>
      <w:b/>
      <w:sz w:val="24"/>
      <w:szCs w:val="24"/>
    </w:rPr>
  </w:style>
  <w:style w:type="character" w:customStyle="1" w:styleId="WW8Num116z1">
    <w:name w:val="WW8Num116z1"/>
    <w:rsid w:val="001920A3"/>
  </w:style>
  <w:style w:type="character" w:customStyle="1" w:styleId="WW8Num116z2">
    <w:name w:val="WW8Num116z2"/>
    <w:rsid w:val="001920A3"/>
  </w:style>
  <w:style w:type="character" w:customStyle="1" w:styleId="WW8Num116z3">
    <w:name w:val="WW8Num116z3"/>
    <w:rsid w:val="001920A3"/>
  </w:style>
  <w:style w:type="character" w:customStyle="1" w:styleId="WW8Num116z4">
    <w:name w:val="WW8Num116z4"/>
    <w:rsid w:val="001920A3"/>
  </w:style>
  <w:style w:type="character" w:customStyle="1" w:styleId="WW8Num116z5">
    <w:name w:val="WW8Num116z5"/>
    <w:rsid w:val="001920A3"/>
  </w:style>
  <w:style w:type="character" w:customStyle="1" w:styleId="WW8Num116z6">
    <w:name w:val="WW8Num116z6"/>
    <w:rsid w:val="001920A3"/>
  </w:style>
  <w:style w:type="character" w:customStyle="1" w:styleId="WW8Num116z7">
    <w:name w:val="WW8Num116z7"/>
    <w:rsid w:val="001920A3"/>
  </w:style>
  <w:style w:type="character" w:customStyle="1" w:styleId="WW8Num116z8">
    <w:name w:val="WW8Num116z8"/>
    <w:rsid w:val="001920A3"/>
  </w:style>
  <w:style w:type="character" w:customStyle="1" w:styleId="WW8Num117z0">
    <w:name w:val="WW8Num11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920A3"/>
  </w:style>
  <w:style w:type="character" w:customStyle="1" w:styleId="WW8Num117z2">
    <w:name w:val="WW8Num117z2"/>
    <w:rsid w:val="001920A3"/>
  </w:style>
  <w:style w:type="character" w:customStyle="1" w:styleId="WW8Num117z3">
    <w:name w:val="WW8Num117z3"/>
    <w:rsid w:val="001920A3"/>
  </w:style>
  <w:style w:type="character" w:customStyle="1" w:styleId="WW8Num117z4">
    <w:name w:val="WW8Num117z4"/>
    <w:rsid w:val="001920A3"/>
  </w:style>
  <w:style w:type="character" w:customStyle="1" w:styleId="WW8Num117z5">
    <w:name w:val="WW8Num117z5"/>
    <w:rsid w:val="001920A3"/>
  </w:style>
  <w:style w:type="character" w:customStyle="1" w:styleId="WW8Num117z6">
    <w:name w:val="WW8Num117z6"/>
    <w:rsid w:val="001920A3"/>
  </w:style>
  <w:style w:type="character" w:customStyle="1" w:styleId="WW8Num117z7">
    <w:name w:val="WW8Num117z7"/>
    <w:rsid w:val="001920A3"/>
  </w:style>
  <w:style w:type="character" w:customStyle="1" w:styleId="WW8Num117z8">
    <w:name w:val="WW8Num117z8"/>
    <w:rsid w:val="001920A3"/>
  </w:style>
  <w:style w:type="character" w:customStyle="1" w:styleId="WW8Num118z0">
    <w:name w:val="WW8Num1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920A3"/>
  </w:style>
  <w:style w:type="character" w:customStyle="1" w:styleId="WW8Num118z2">
    <w:name w:val="WW8Num118z2"/>
    <w:rsid w:val="001920A3"/>
  </w:style>
  <w:style w:type="character" w:customStyle="1" w:styleId="WW8Num118z3">
    <w:name w:val="WW8Num118z3"/>
    <w:rsid w:val="001920A3"/>
  </w:style>
  <w:style w:type="character" w:customStyle="1" w:styleId="WW8Num118z4">
    <w:name w:val="WW8Num118z4"/>
    <w:rsid w:val="001920A3"/>
  </w:style>
  <w:style w:type="character" w:customStyle="1" w:styleId="WW8Num118z5">
    <w:name w:val="WW8Num118z5"/>
    <w:rsid w:val="001920A3"/>
  </w:style>
  <w:style w:type="character" w:customStyle="1" w:styleId="WW8Num118z6">
    <w:name w:val="WW8Num118z6"/>
    <w:rsid w:val="001920A3"/>
  </w:style>
  <w:style w:type="character" w:customStyle="1" w:styleId="WW8Num118z7">
    <w:name w:val="WW8Num118z7"/>
    <w:rsid w:val="001920A3"/>
  </w:style>
  <w:style w:type="character" w:customStyle="1" w:styleId="WW8Num118z8">
    <w:name w:val="WW8Num118z8"/>
    <w:rsid w:val="001920A3"/>
  </w:style>
  <w:style w:type="character" w:customStyle="1" w:styleId="WW8Num119z0">
    <w:name w:val="WW8Num119z0"/>
    <w:rsid w:val="001920A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920A3"/>
  </w:style>
  <w:style w:type="character" w:customStyle="1" w:styleId="WW8Num119z2">
    <w:name w:val="WW8Num119z2"/>
    <w:rsid w:val="001920A3"/>
  </w:style>
  <w:style w:type="character" w:customStyle="1" w:styleId="WW8Num119z3">
    <w:name w:val="WW8Num119z3"/>
    <w:rsid w:val="001920A3"/>
  </w:style>
  <w:style w:type="character" w:customStyle="1" w:styleId="WW8Num119z4">
    <w:name w:val="WW8Num119z4"/>
    <w:rsid w:val="001920A3"/>
  </w:style>
  <w:style w:type="character" w:customStyle="1" w:styleId="WW8Num119z5">
    <w:name w:val="WW8Num119z5"/>
    <w:rsid w:val="001920A3"/>
  </w:style>
  <w:style w:type="character" w:customStyle="1" w:styleId="WW8Num119z6">
    <w:name w:val="WW8Num119z6"/>
    <w:rsid w:val="001920A3"/>
  </w:style>
  <w:style w:type="character" w:customStyle="1" w:styleId="WW8Num119z7">
    <w:name w:val="WW8Num119z7"/>
    <w:rsid w:val="001920A3"/>
  </w:style>
  <w:style w:type="character" w:customStyle="1" w:styleId="WW8Num119z8">
    <w:name w:val="WW8Num119z8"/>
    <w:rsid w:val="001920A3"/>
  </w:style>
  <w:style w:type="character" w:customStyle="1" w:styleId="WW8Num120z0">
    <w:name w:val="WW8Num12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920A3"/>
  </w:style>
  <w:style w:type="character" w:customStyle="1" w:styleId="WW8Num120z2">
    <w:name w:val="WW8Num120z2"/>
    <w:rsid w:val="001920A3"/>
  </w:style>
  <w:style w:type="character" w:customStyle="1" w:styleId="WW8Num120z3">
    <w:name w:val="WW8Num120z3"/>
    <w:rsid w:val="001920A3"/>
  </w:style>
  <w:style w:type="character" w:customStyle="1" w:styleId="WW8Num120z4">
    <w:name w:val="WW8Num120z4"/>
    <w:rsid w:val="001920A3"/>
  </w:style>
  <w:style w:type="character" w:customStyle="1" w:styleId="WW8Num120z5">
    <w:name w:val="WW8Num120z5"/>
    <w:rsid w:val="001920A3"/>
  </w:style>
  <w:style w:type="character" w:customStyle="1" w:styleId="WW8Num120z6">
    <w:name w:val="WW8Num120z6"/>
    <w:rsid w:val="001920A3"/>
  </w:style>
  <w:style w:type="character" w:customStyle="1" w:styleId="WW8Num120z7">
    <w:name w:val="WW8Num120z7"/>
    <w:rsid w:val="001920A3"/>
  </w:style>
  <w:style w:type="character" w:customStyle="1" w:styleId="WW8Num120z8">
    <w:name w:val="WW8Num120z8"/>
    <w:rsid w:val="001920A3"/>
  </w:style>
  <w:style w:type="character" w:customStyle="1" w:styleId="WW8Num121z0">
    <w:name w:val="WW8Num121z0"/>
    <w:rsid w:val="001920A3"/>
  </w:style>
  <w:style w:type="character" w:customStyle="1" w:styleId="WW8Num121z1">
    <w:name w:val="WW8Num121z1"/>
    <w:rsid w:val="001920A3"/>
  </w:style>
  <w:style w:type="character" w:customStyle="1" w:styleId="WW8Num121z2">
    <w:name w:val="WW8Num121z2"/>
    <w:rsid w:val="001920A3"/>
  </w:style>
  <w:style w:type="character" w:customStyle="1" w:styleId="WW8Num121z3">
    <w:name w:val="WW8Num121z3"/>
    <w:rsid w:val="001920A3"/>
  </w:style>
  <w:style w:type="character" w:customStyle="1" w:styleId="WW8Num121z4">
    <w:name w:val="WW8Num121z4"/>
    <w:rsid w:val="001920A3"/>
  </w:style>
  <w:style w:type="character" w:customStyle="1" w:styleId="WW8Num121z5">
    <w:name w:val="WW8Num121z5"/>
    <w:rsid w:val="001920A3"/>
  </w:style>
  <w:style w:type="character" w:customStyle="1" w:styleId="WW8Num121z6">
    <w:name w:val="WW8Num121z6"/>
    <w:rsid w:val="001920A3"/>
  </w:style>
  <w:style w:type="character" w:customStyle="1" w:styleId="WW8Num121z7">
    <w:name w:val="WW8Num121z7"/>
    <w:rsid w:val="001920A3"/>
  </w:style>
  <w:style w:type="character" w:customStyle="1" w:styleId="WW8Num121z8">
    <w:name w:val="WW8Num121z8"/>
    <w:rsid w:val="001920A3"/>
  </w:style>
  <w:style w:type="character" w:customStyle="1" w:styleId="WW8Num122z0">
    <w:name w:val="WW8Num122z0"/>
    <w:rsid w:val="001920A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920A3"/>
  </w:style>
  <w:style w:type="character" w:customStyle="1" w:styleId="WW8Num122z2">
    <w:name w:val="WW8Num122z2"/>
    <w:rsid w:val="001920A3"/>
  </w:style>
  <w:style w:type="character" w:customStyle="1" w:styleId="WW8Num122z3">
    <w:name w:val="WW8Num122z3"/>
    <w:rsid w:val="001920A3"/>
  </w:style>
  <w:style w:type="character" w:customStyle="1" w:styleId="WW8Num122z4">
    <w:name w:val="WW8Num122z4"/>
    <w:rsid w:val="001920A3"/>
  </w:style>
  <w:style w:type="character" w:customStyle="1" w:styleId="WW8Num122z5">
    <w:name w:val="WW8Num122z5"/>
    <w:rsid w:val="001920A3"/>
  </w:style>
  <w:style w:type="character" w:customStyle="1" w:styleId="WW8Num122z6">
    <w:name w:val="WW8Num122z6"/>
    <w:rsid w:val="001920A3"/>
  </w:style>
  <w:style w:type="character" w:customStyle="1" w:styleId="WW8Num122z7">
    <w:name w:val="WW8Num122z7"/>
    <w:rsid w:val="001920A3"/>
  </w:style>
  <w:style w:type="character" w:customStyle="1" w:styleId="WW8Num122z8">
    <w:name w:val="WW8Num122z8"/>
    <w:rsid w:val="001920A3"/>
  </w:style>
  <w:style w:type="character" w:customStyle="1" w:styleId="WW8Num123z0">
    <w:name w:val="WW8Num123z0"/>
    <w:rsid w:val="001920A3"/>
    <w:rPr>
      <w:rFonts w:ascii="Symbol" w:hAnsi="Symbol" w:cs="Symbol" w:hint="default"/>
    </w:rPr>
  </w:style>
  <w:style w:type="character" w:customStyle="1" w:styleId="WW8Num123z1">
    <w:name w:val="WW8Num123z1"/>
    <w:rsid w:val="001920A3"/>
    <w:rPr>
      <w:rFonts w:ascii="Courier New" w:hAnsi="Courier New" w:cs="Courier New" w:hint="default"/>
    </w:rPr>
  </w:style>
  <w:style w:type="character" w:customStyle="1" w:styleId="WW8Num123z2">
    <w:name w:val="WW8Num123z2"/>
    <w:rsid w:val="001920A3"/>
    <w:rPr>
      <w:rFonts w:ascii="Wingdings" w:hAnsi="Wingdings" w:cs="Wingdings" w:hint="default"/>
    </w:rPr>
  </w:style>
  <w:style w:type="character" w:customStyle="1" w:styleId="WW8Num124z0">
    <w:name w:val="WW8Num124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920A3"/>
  </w:style>
  <w:style w:type="character" w:customStyle="1" w:styleId="WW8Num124z2">
    <w:name w:val="WW8Num124z2"/>
    <w:rsid w:val="001920A3"/>
  </w:style>
  <w:style w:type="character" w:customStyle="1" w:styleId="WW8Num124z3">
    <w:name w:val="WW8Num124z3"/>
    <w:rsid w:val="001920A3"/>
  </w:style>
  <w:style w:type="character" w:customStyle="1" w:styleId="WW8Num124z4">
    <w:name w:val="WW8Num124z4"/>
    <w:rsid w:val="001920A3"/>
  </w:style>
  <w:style w:type="character" w:customStyle="1" w:styleId="WW8Num124z5">
    <w:name w:val="WW8Num124z5"/>
    <w:rsid w:val="001920A3"/>
  </w:style>
  <w:style w:type="character" w:customStyle="1" w:styleId="WW8Num124z6">
    <w:name w:val="WW8Num124z6"/>
    <w:rsid w:val="001920A3"/>
  </w:style>
  <w:style w:type="character" w:customStyle="1" w:styleId="WW8Num124z7">
    <w:name w:val="WW8Num124z7"/>
    <w:rsid w:val="001920A3"/>
  </w:style>
  <w:style w:type="character" w:customStyle="1" w:styleId="WW8Num124z8">
    <w:name w:val="WW8Num124z8"/>
    <w:rsid w:val="001920A3"/>
  </w:style>
  <w:style w:type="character" w:customStyle="1" w:styleId="WW8Num125z0">
    <w:name w:val="WW8Num125z0"/>
    <w:rsid w:val="001920A3"/>
    <w:rPr>
      <w:rFonts w:cs="Times New Roman"/>
    </w:rPr>
  </w:style>
  <w:style w:type="character" w:customStyle="1" w:styleId="WW8Num125z1">
    <w:name w:val="WW8Num125z1"/>
    <w:rsid w:val="001920A3"/>
  </w:style>
  <w:style w:type="character" w:customStyle="1" w:styleId="WW8Num125z2">
    <w:name w:val="WW8Num125z2"/>
    <w:rsid w:val="001920A3"/>
  </w:style>
  <w:style w:type="character" w:customStyle="1" w:styleId="WW8Num125z3">
    <w:name w:val="WW8Num125z3"/>
    <w:rsid w:val="001920A3"/>
  </w:style>
  <w:style w:type="character" w:customStyle="1" w:styleId="WW8Num125z4">
    <w:name w:val="WW8Num125z4"/>
    <w:rsid w:val="001920A3"/>
  </w:style>
  <w:style w:type="character" w:customStyle="1" w:styleId="WW8Num125z5">
    <w:name w:val="WW8Num125z5"/>
    <w:rsid w:val="001920A3"/>
  </w:style>
  <w:style w:type="character" w:customStyle="1" w:styleId="WW8Num125z6">
    <w:name w:val="WW8Num125z6"/>
    <w:rsid w:val="001920A3"/>
  </w:style>
  <w:style w:type="character" w:customStyle="1" w:styleId="WW8Num125z7">
    <w:name w:val="WW8Num125z7"/>
    <w:rsid w:val="001920A3"/>
  </w:style>
  <w:style w:type="character" w:customStyle="1" w:styleId="WW8Num125z8">
    <w:name w:val="WW8Num125z8"/>
    <w:rsid w:val="001920A3"/>
  </w:style>
  <w:style w:type="character" w:customStyle="1" w:styleId="WW8Num126z0">
    <w:name w:val="WW8Num126z0"/>
    <w:rsid w:val="001920A3"/>
    <w:rPr>
      <w:rFonts w:ascii="Symbol" w:hAnsi="Symbol" w:cs="Symbol" w:hint="default"/>
    </w:rPr>
  </w:style>
  <w:style w:type="character" w:customStyle="1" w:styleId="WW8Num126z1">
    <w:name w:val="WW8Num126z1"/>
    <w:rsid w:val="001920A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920A3"/>
  </w:style>
  <w:style w:type="character" w:customStyle="1" w:styleId="WW8Num126z3">
    <w:name w:val="WW8Num126z3"/>
    <w:rsid w:val="001920A3"/>
  </w:style>
  <w:style w:type="character" w:customStyle="1" w:styleId="WW8Num126z4">
    <w:name w:val="WW8Num126z4"/>
    <w:rsid w:val="001920A3"/>
  </w:style>
  <w:style w:type="character" w:customStyle="1" w:styleId="WW8Num126z5">
    <w:name w:val="WW8Num126z5"/>
    <w:rsid w:val="001920A3"/>
  </w:style>
  <w:style w:type="character" w:customStyle="1" w:styleId="WW8Num126z6">
    <w:name w:val="WW8Num126z6"/>
    <w:rsid w:val="001920A3"/>
  </w:style>
  <w:style w:type="character" w:customStyle="1" w:styleId="WW8Num126z7">
    <w:name w:val="WW8Num126z7"/>
    <w:rsid w:val="001920A3"/>
  </w:style>
  <w:style w:type="character" w:customStyle="1" w:styleId="WW8Num126z8">
    <w:name w:val="WW8Num126z8"/>
    <w:rsid w:val="001920A3"/>
  </w:style>
  <w:style w:type="character" w:customStyle="1" w:styleId="WW8Num127z0">
    <w:name w:val="WW8Num127z0"/>
    <w:rsid w:val="001920A3"/>
    <w:rPr>
      <w:rFonts w:cs="Times New Roman"/>
    </w:rPr>
  </w:style>
  <w:style w:type="character" w:customStyle="1" w:styleId="WW8Num127z1">
    <w:name w:val="WW8Num127z1"/>
    <w:rsid w:val="001920A3"/>
  </w:style>
  <w:style w:type="character" w:customStyle="1" w:styleId="WW8Num127z2">
    <w:name w:val="WW8Num127z2"/>
    <w:rsid w:val="001920A3"/>
  </w:style>
  <w:style w:type="character" w:customStyle="1" w:styleId="WW8Num127z3">
    <w:name w:val="WW8Num127z3"/>
    <w:rsid w:val="001920A3"/>
  </w:style>
  <w:style w:type="character" w:customStyle="1" w:styleId="WW8Num127z4">
    <w:name w:val="WW8Num127z4"/>
    <w:rsid w:val="001920A3"/>
  </w:style>
  <w:style w:type="character" w:customStyle="1" w:styleId="WW8Num127z5">
    <w:name w:val="WW8Num127z5"/>
    <w:rsid w:val="001920A3"/>
  </w:style>
  <w:style w:type="character" w:customStyle="1" w:styleId="WW8Num127z6">
    <w:name w:val="WW8Num127z6"/>
    <w:rsid w:val="001920A3"/>
  </w:style>
  <w:style w:type="character" w:customStyle="1" w:styleId="WW8Num127z7">
    <w:name w:val="WW8Num127z7"/>
    <w:rsid w:val="001920A3"/>
  </w:style>
  <w:style w:type="character" w:customStyle="1" w:styleId="WW8Num127z8">
    <w:name w:val="WW8Num127z8"/>
    <w:rsid w:val="001920A3"/>
  </w:style>
  <w:style w:type="character" w:customStyle="1" w:styleId="WW8Num128z0">
    <w:name w:val="WW8Num128z0"/>
    <w:rsid w:val="001920A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920A3"/>
  </w:style>
  <w:style w:type="character" w:customStyle="1" w:styleId="WW8Num128z2">
    <w:name w:val="WW8Num128z2"/>
    <w:rsid w:val="001920A3"/>
  </w:style>
  <w:style w:type="character" w:customStyle="1" w:styleId="WW8Num128z3">
    <w:name w:val="WW8Num128z3"/>
    <w:rsid w:val="001920A3"/>
  </w:style>
  <w:style w:type="character" w:customStyle="1" w:styleId="WW8Num128z4">
    <w:name w:val="WW8Num128z4"/>
    <w:rsid w:val="001920A3"/>
  </w:style>
  <w:style w:type="character" w:customStyle="1" w:styleId="WW8Num128z5">
    <w:name w:val="WW8Num128z5"/>
    <w:rsid w:val="001920A3"/>
  </w:style>
  <w:style w:type="character" w:customStyle="1" w:styleId="WW8Num128z6">
    <w:name w:val="WW8Num128z6"/>
    <w:rsid w:val="001920A3"/>
  </w:style>
  <w:style w:type="character" w:customStyle="1" w:styleId="WW8Num128z7">
    <w:name w:val="WW8Num128z7"/>
    <w:rsid w:val="001920A3"/>
  </w:style>
  <w:style w:type="character" w:customStyle="1" w:styleId="WW8Num128z8">
    <w:name w:val="WW8Num128z8"/>
    <w:rsid w:val="001920A3"/>
  </w:style>
  <w:style w:type="character" w:customStyle="1" w:styleId="WW8Num129z0">
    <w:name w:val="WW8Num129z0"/>
    <w:rsid w:val="001920A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920A3"/>
  </w:style>
  <w:style w:type="character" w:customStyle="1" w:styleId="WW8Num130z2">
    <w:name w:val="WW8Num130z2"/>
    <w:rsid w:val="001920A3"/>
  </w:style>
  <w:style w:type="character" w:customStyle="1" w:styleId="WW8Num130z3">
    <w:name w:val="WW8Num130z3"/>
    <w:rsid w:val="001920A3"/>
  </w:style>
  <w:style w:type="character" w:customStyle="1" w:styleId="WW8Num130z4">
    <w:name w:val="WW8Num130z4"/>
    <w:rsid w:val="001920A3"/>
  </w:style>
  <w:style w:type="character" w:customStyle="1" w:styleId="WW8Num130z5">
    <w:name w:val="WW8Num130z5"/>
    <w:rsid w:val="001920A3"/>
  </w:style>
  <w:style w:type="character" w:customStyle="1" w:styleId="WW8Num130z6">
    <w:name w:val="WW8Num130z6"/>
    <w:rsid w:val="001920A3"/>
  </w:style>
  <w:style w:type="character" w:customStyle="1" w:styleId="WW8Num130z7">
    <w:name w:val="WW8Num130z7"/>
    <w:rsid w:val="001920A3"/>
  </w:style>
  <w:style w:type="character" w:customStyle="1" w:styleId="WW8Num130z8">
    <w:name w:val="WW8Num130z8"/>
    <w:rsid w:val="001920A3"/>
  </w:style>
  <w:style w:type="character" w:customStyle="1" w:styleId="WW8Num131z0">
    <w:name w:val="WW8Num131z0"/>
    <w:rsid w:val="001920A3"/>
    <w:rPr>
      <w:rFonts w:cs="Times New Roman" w:hint="default"/>
    </w:rPr>
  </w:style>
  <w:style w:type="character" w:customStyle="1" w:styleId="WW8Num131z1">
    <w:name w:val="WW8Num131z1"/>
    <w:rsid w:val="001920A3"/>
  </w:style>
  <w:style w:type="character" w:customStyle="1" w:styleId="WW8Num131z2">
    <w:name w:val="WW8Num131z2"/>
    <w:rsid w:val="001920A3"/>
  </w:style>
  <w:style w:type="character" w:customStyle="1" w:styleId="WW8Num131z3">
    <w:name w:val="WW8Num131z3"/>
    <w:rsid w:val="001920A3"/>
  </w:style>
  <w:style w:type="character" w:customStyle="1" w:styleId="WW8Num131z4">
    <w:name w:val="WW8Num131z4"/>
    <w:rsid w:val="001920A3"/>
  </w:style>
  <w:style w:type="character" w:customStyle="1" w:styleId="WW8Num131z5">
    <w:name w:val="WW8Num131z5"/>
    <w:rsid w:val="001920A3"/>
  </w:style>
  <w:style w:type="character" w:customStyle="1" w:styleId="WW8Num131z6">
    <w:name w:val="WW8Num131z6"/>
    <w:rsid w:val="001920A3"/>
  </w:style>
  <w:style w:type="character" w:customStyle="1" w:styleId="WW8Num131z7">
    <w:name w:val="WW8Num131z7"/>
    <w:rsid w:val="001920A3"/>
  </w:style>
  <w:style w:type="character" w:customStyle="1" w:styleId="WW8Num131z8">
    <w:name w:val="WW8Num131z8"/>
    <w:rsid w:val="001920A3"/>
  </w:style>
  <w:style w:type="character" w:customStyle="1" w:styleId="WW8Num132z0">
    <w:name w:val="WW8Num132z0"/>
    <w:rsid w:val="001920A3"/>
    <w:rPr>
      <w:rFonts w:ascii="Symbol" w:hAnsi="Symbol" w:cs="Symbol" w:hint="default"/>
    </w:rPr>
  </w:style>
  <w:style w:type="character" w:customStyle="1" w:styleId="WW8Num132z1">
    <w:name w:val="WW8Num132z1"/>
    <w:rsid w:val="001920A3"/>
    <w:rPr>
      <w:rFonts w:ascii="Courier New" w:hAnsi="Courier New" w:cs="Courier New" w:hint="default"/>
    </w:rPr>
  </w:style>
  <w:style w:type="character" w:customStyle="1" w:styleId="WW8Num132z2">
    <w:name w:val="WW8Num132z2"/>
    <w:rsid w:val="001920A3"/>
    <w:rPr>
      <w:rFonts w:ascii="Wingdings" w:hAnsi="Wingdings" w:cs="Wingdings" w:hint="default"/>
    </w:rPr>
  </w:style>
  <w:style w:type="character" w:customStyle="1" w:styleId="WW8Num133z0">
    <w:name w:val="WW8Num133z0"/>
    <w:rsid w:val="001920A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920A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920A3"/>
  </w:style>
  <w:style w:type="character" w:customStyle="1" w:styleId="WW8Num133z3">
    <w:name w:val="WW8Num133z3"/>
    <w:rsid w:val="001920A3"/>
  </w:style>
  <w:style w:type="character" w:customStyle="1" w:styleId="WW8Num133z4">
    <w:name w:val="WW8Num133z4"/>
    <w:rsid w:val="001920A3"/>
  </w:style>
  <w:style w:type="character" w:customStyle="1" w:styleId="WW8Num133z5">
    <w:name w:val="WW8Num133z5"/>
    <w:rsid w:val="001920A3"/>
  </w:style>
  <w:style w:type="character" w:customStyle="1" w:styleId="WW8Num133z6">
    <w:name w:val="WW8Num133z6"/>
    <w:rsid w:val="001920A3"/>
  </w:style>
  <w:style w:type="character" w:customStyle="1" w:styleId="WW8Num133z7">
    <w:name w:val="WW8Num133z7"/>
    <w:rsid w:val="001920A3"/>
  </w:style>
  <w:style w:type="character" w:customStyle="1" w:styleId="WW8Num133z8">
    <w:name w:val="WW8Num133z8"/>
    <w:rsid w:val="001920A3"/>
  </w:style>
  <w:style w:type="character" w:customStyle="1" w:styleId="WW8Num134z0">
    <w:name w:val="WW8Num134z0"/>
    <w:rsid w:val="001920A3"/>
    <w:rPr>
      <w:rFonts w:cs="Times New Roman"/>
    </w:rPr>
  </w:style>
  <w:style w:type="character" w:customStyle="1" w:styleId="WW8Num134z1">
    <w:name w:val="WW8Num134z1"/>
    <w:rsid w:val="001920A3"/>
  </w:style>
  <w:style w:type="character" w:customStyle="1" w:styleId="WW8Num134z2">
    <w:name w:val="WW8Num134z2"/>
    <w:rsid w:val="001920A3"/>
  </w:style>
  <w:style w:type="character" w:customStyle="1" w:styleId="WW8Num134z3">
    <w:name w:val="WW8Num134z3"/>
    <w:rsid w:val="001920A3"/>
  </w:style>
  <w:style w:type="character" w:customStyle="1" w:styleId="WW8Num134z4">
    <w:name w:val="WW8Num134z4"/>
    <w:rsid w:val="001920A3"/>
  </w:style>
  <w:style w:type="character" w:customStyle="1" w:styleId="WW8Num134z5">
    <w:name w:val="WW8Num134z5"/>
    <w:rsid w:val="001920A3"/>
  </w:style>
  <w:style w:type="character" w:customStyle="1" w:styleId="WW8Num134z6">
    <w:name w:val="WW8Num134z6"/>
    <w:rsid w:val="001920A3"/>
  </w:style>
  <w:style w:type="character" w:customStyle="1" w:styleId="WW8Num134z7">
    <w:name w:val="WW8Num134z7"/>
    <w:rsid w:val="001920A3"/>
  </w:style>
  <w:style w:type="character" w:customStyle="1" w:styleId="WW8Num134z8">
    <w:name w:val="WW8Num134z8"/>
    <w:rsid w:val="001920A3"/>
  </w:style>
  <w:style w:type="character" w:customStyle="1" w:styleId="WW8Num135z0">
    <w:name w:val="WW8Num135z0"/>
    <w:rsid w:val="001920A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920A3"/>
    <w:rPr>
      <w:rFonts w:ascii="Courier New" w:hAnsi="Courier New" w:cs="Courier New" w:hint="default"/>
    </w:rPr>
  </w:style>
  <w:style w:type="character" w:customStyle="1" w:styleId="WW8Num135z2">
    <w:name w:val="WW8Num135z2"/>
    <w:rsid w:val="001920A3"/>
    <w:rPr>
      <w:rFonts w:ascii="Wingdings" w:hAnsi="Wingdings" w:cs="Wingdings" w:hint="default"/>
    </w:rPr>
  </w:style>
  <w:style w:type="character" w:customStyle="1" w:styleId="WW8Num136z0">
    <w:name w:val="WW8Num136z0"/>
    <w:rsid w:val="001920A3"/>
    <w:rPr>
      <w:rFonts w:cs="Times New Roman"/>
      <w:b w:val="0"/>
      <w:sz w:val="24"/>
    </w:rPr>
  </w:style>
  <w:style w:type="character" w:customStyle="1" w:styleId="WW8Num136z1">
    <w:name w:val="WW8Num136z1"/>
    <w:rsid w:val="001920A3"/>
  </w:style>
  <w:style w:type="character" w:customStyle="1" w:styleId="WW8Num136z2">
    <w:name w:val="WW8Num136z2"/>
    <w:rsid w:val="001920A3"/>
  </w:style>
  <w:style w:type="character" w:customStyle="1" w:styleId="WW8Num136z3">
    <w:name w:val="WW8Num136z3"/>
    <w:rsid w:val="001920A3"/>
  </w:style>
  <w:style w:type="character" w:customStyle="1" w:styleId="WW8Num136z4">
    <w:name w:val="WW8Num136z4"/>
    <w:rsid w:val="001920A3"/>
  </w:style>
  <w:style w:type="character" w:customStyle="1" w:styleId="WW8Num136z5">
    <w:name w:val="WW8Num136z5"/>
    <w:rsid w:val="001920A3"/>
  </w:style>
  <w:style w:type="character" w:customStyle="1" w:styleId="WW8Num136z6">
    <w:name w:val="WW8Num136z6"/>
    <w:rsid w:val="001920A3"/>
  </w:style>
  <w:style w:type="character" w:customStyle="1" w:styleId="WW8Num136z7">
    <w:name w:val="WW8Num136z7"/>
    <w:rsid w:val="001920A3"/>
  </w:style>
  <w:style w:type="character" w:customStyle="1" w:styleId="WW8Num136z8">
    <w:name w:val="WW8Num136z8"/>
    <w:rsid w:val="001920A3"/>
  </w:style>
  <w:style w:type="character" w:customStyle="1" w:styleId="WW8Num137z0">
    <w:name w:val="WW8Num137z0"/>
    <w:rsid w:val="001920A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920A3"/>
  </w:style>
  <w:style w:type="character" w:customStyle="1" w:styleId="WW8Num137z2">
    <w:name w:val="WW8Num137z2"/>
    <w:rsid w:val="001920A3"/>
  </w:style>
  <w:style w:type="character" w:customStyle="1" w:styleId="WW8Num137z3">
    <w:name w:val="WW8Num137z3"/>
    <w:rsid w:val="001920A3"/>
  </w:style>
  <w:style w:type="character" w:customStyle="1" w:styleId="WW8Num137z4">
    <w:name w:val="WW8Num137z4"/>
    <w:rsid w:val="001920A3"/>
  </w:style>
  <w:style w:type="character" w:customStyle="1" w:styleId="WW8Num137z5">
    <w:name w:val="WW8Num137z5"/>
    <w:rsid w:val="001920A3"/>
  </w:style>
  <w:style w:type="character" w:customStyle="1" w:styleId="WW8Num137z6">
    <w:name w:val="WW8Num137z6"/>
    <w:rsid w:val="001920A3"/>
  </w:style>
  <w:style w:type="character" w:customStyle="1" w:styleId="WW8Num137z7">
    <w:name w:val="WW8Num137z7"/>
    <w:rsid w:val="001920A3"/>
  </w:style>
  <w:style w:type="character" w:customStyle="1" w:styleId="WW8Num137z8">
    <w:name w:val="WW8Num137z8"/>
    <w:rsid w:val="001920A3"/>
  </w:style>
  <w:style w:type="character" w:customStyle="1" w:styleId="WW8Num138z0">
    <w:name w:val="WW8Num1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920A3"/>
  </w:style>
  <w:style w:type="character" w:customStyle="1" w:styleId="WW8Num138z2">
    <w:name w:val="WW8Num138z2"/>
    <w:rsid w:val="001920A3"/>
  </w:style>
  <w:style w:type="character" w:customStyle="1" w:styleId="WW8Num138z3">
    <w:name w:val="WW8Num138z3"/>
    <w:rsid w:val="001920A3"/>
  </w:style>
  <w:style w:type="character" w:customStyle="1" w:styleId="WW8Num138z4">
    <w:name w:val="WW8Num138z4"/>
    <w:rsid w:val="001920A3"/>
  </w:style>
  <w:style w:type="character" w:customStyle="1" w:styleId="WW8Num138z5">
    <w:name w:val="WW8Num138z5"/>
    <w:rsid w:val="001920A3"/>
  </w:style>
  <w:style w:type="character" w:customStyle="1" w:styleId="WW8Num138z6">
    <w:name w:val="WW8Num138z6"/>
    <w:rsid w:val="001920A3"/>
  </w:style>
  <w:style w:type="character" w:customStyle="1" w:styleId="WW8Num138z7">
    <w:name w:val="WW8Num138z7"/>
    <w:rsid w:val="001920A3"/>
  </w:style>
  <w:style w:type="character" w:customStyle="1" w:styleId="WW8Num138z8">
    <w:name w:val="WW8Num138z8"/>
    <w:rsid w:val="001920A3"/>
  </w:style>
  <w:style w:type="character" w:customStyle="1" w:styleId="WW8Num139z0">
    <w:name w:val="WW8Num139z0"/>
    <w:rsid w:val="001920A3"/>
    <w:rPr>
      <w:rFonts w:hint="default"/>
    </w:rPr>
  </w:style>
  <w:style w:type="character" w:customStyle="1" w:styleId="WW8Num139z1">
    <w:name w:val="WW8Num139z1"/>
    <w:rsid w:val="001920A3"/>
  </w:style>
  <w:style w:type="character" w:customStyle="1" w:styleId="WW8Num139z2">
    <w:name w:val="WW8Num139z2"/>
    <w:rsid w:val="001920A3"/>
  </w:style>
  <w:style w:type="character" w:customStyle="1" w:styleId="WW8Num139z3">
    <w:name w:val="WW8Num139z3"/>
    <w:rsid w:val="001920A3"/>
  </w:style>
  <w:style w:type="character" w:customStyle="1" w:styleId="WW8Num139z4">
    <w:name w:val="WW8Num139z4"/>
    <w:rsid w:val="001920A3"/>
  </w:style>
  <w:style w:type="character" w:customStyle="1" w:styleId="WW8Num139z5">
    <w:name w:val="WW8Num139z5"/>
    <w:rsid w:val="001920A3"/>
  </w:style>
  <w:style w:type="character" w:customStyle="1" w:styleId="WW8Num139z6">
    <w:name w:val="WW8Num139z6"/>
    <w:rsid w:val="001920A3"/>
  </w:style>
  <w:style w:type="character" w:customStyle="1" w:styleId="WW8Num139z7">
    <w:name w:val="WW8Num139z7"/>
    <w:rsid w:val="001920A3"/>
  </w:style>
  <w:style w:type="character" w:customStyle="1" w:styleId="WW8Num139z8">
    <w:name w:val="WW8Num139z8"/>
    <w:rsid w:val="001920A3"/>
  </w:style>
  <w:style w:type="character" w:customStyle="1" w:styleId="WW8Num140z0">
    <w:name w:val="WW8Num140z0"/>
    <w:rsid w:val="001920A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920A3"/>
  </w:style>
  <w:style w:type="character" w:customStyle="1" w:styleId="WW8Num140z2">
    <w:name w:val="WW8Num140z2"/>
    <w:rsid w:val="001920A3"/>
  </w:style>
  <w:style w:type="character" w:customStyle="1" w:styleId="WW8Num140z3">
    <w:name w:val="WW8Num140z3"/>
    <w:rsid w:val="001920A3"/>
  </w:style>
  <w:style w:type="character" w:customStyle="1" w:styleId="WW8Num140z4">
    <w:name w:val="WW8Num140z4"/>
    <w:rsid w:val="001920A3"/>
  </w:style>
  <w:style w:type="character" w:customStyle="1" w:styleId="WW8Num140z5">
    <w:name w:val="WW8Num140z5"/>
    <w:rsid w:val="001920A3"/>
  </w:style>
  <w:style w:type="character" w:customStyle="1" w:styleId="WW8Num140z6">
    <w:name w:val="WW8Num140z6"/>
    <w:rsid w:val="001920A3"/>
  </w:style>
  <w:style w:type="character" w:customStyle="1" w:styleId="WW8Num140z7">
    <w:name w:val="WW8Num140z7"/>
    <w:rsid w:val="001920A3"/>
  </w:style>
  <w:style w:type="character" w:customStyle="1" w:styleId="WW8Num140z8">
    <w:name w:val="WW8Num140z8"/>
    <w:rsid w:val="001920A3"/>
  </w:style>
  <w:style w:type="character" w:customStyle="1" w:styleId="WW8Num141z0">
    <w:name w:val="WW8Num141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920A3"/>
  </w:style>
  <w:style w:type="character" w:customStyle="1" w:styleId="WW8Num142z2">
    <w:name w:val="WW8Num142z2"/>
    <w:rsid w:val="001920A3"/>
  </w:style>
  <w:style w:type="character" w:customStyle="1" w:styleId="WW8Num142z3">
    <w:name w:val="WW8Num142z3"/>
    <w:rsid w:val="001920A3"/>
  </w:style>
  <w:style w:type="character" w:customStyle="1" w:styleId="WW8Num142z4">
    <w:name w:val="WW8Num142z4"/>
    <w:rsid w:val="001920A3"/>
  </w:style>
  <w:style w:type="character" w:customStyle="1" w:styleId="WW8Num142z5">
    <w:name w:val="WW8Num142z5"/>
    <w:rsid w:val="001920A3"/>
  </w:style>
  <w:style w:type="character" w:customStyle="1" w:styleId="WW8Num142z6">
    <w:name w:val="WW8Num142z6"/>
    <w:rsid w:val="001920A3"/>
  </w:style>
  <w:style w:type="character" w:customStyle="1" w:styleId="WW8Num142z7">
    <w:name w:val="WW8Num142z7"/>
    <w:rsid w:val="001920A3"/>
  </w:style>
  <w:style w:type="character" w:customStyle="1" w:styleId="WW8Num142z8">
    <w:name w:val="WW8Num142z8"/>
    <w:rsid w:val="001920A3"/>
  </w:style>
  <w:style w:type="character" w:customStyle="1" w:styleId="WW8Num143z0">
    <w:name w:val="WW8Num143z0"/>
    <w:rsid w:val="001920A3"/>
  </w:style>
  <w:style w:type="character" w:customStyle="1" w:styleId="WW8Num143z1">
    <w:name w:val="WW8Num143z1"/>
    <w:rsid w:val="001920A3"/>
  </w:style>
  <w:style w:type="character" w:customStyle="1" w:styleId="WW8Num143z2">
    <w:name w:val="WW8Num143z2"/>
    <w:rsid w:val="001920A3"/>
  </w:style>
  <w:style w:type="character" w:customStyle="1" w:styleId="WW8Num143z3">
    <w:name w:val="WW8Num143z3"/>
    <w:rsid w:val="001920A3"/>
  </w:style>
  <w:style w:type="character" w:customStyle="1" w:styleId="WW8Num143z4">
    <w:name w:val="WW8Num143z4"/>
    <w:rsid w:val="001920A3"/>
  </w:style>
  <w:style w:type="character" w:customStyle="1" w:styleId="WW8Num143z5">
    <w:name w:val="WW8Num143z5"/>
    <w:rsid w:val="001920A3"/>
  </w:style>
  <w:style w:type="character" w:customStyle="1" w:styleId="WW8Num143z6">
    <w:name w:val="WW8Num143z6"/>
    <w:rsid w:val="001920A3"/>
  </w:style>
  <w:style w:type="character" w:customStyle="1" w:styleId="WW8Num143z7">
    <w:name w:val="WW8Num143z7"/>
    <w:rsid w:val="001920A3"/>
  </w:style>
  <w:style w:type="character" w:customStyle="1" w:styleId="WW8Num143z8">
    <w:name w:val="WW8Num143z8"/>
    <w:rsid w:val="001920A3"/>
  </w:style>
  <w:style w:type="character" w:customStyle="1" w:styleId="WW8Num144z0">
    <w:name w:val="WW8Num144z0"/>
    <w:rsid w:val="001920A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920A3"/>
  </w:style>
  <w:style w:type="character" w:customStyle="1" w:styleId="WW8Num144z2">
    <w:name w:val="WW8Num144z2"/>
    <w:rsid w:val="001920A3"/>
  </w:style>
  <w:style w:type="character" w:customStyle="1" w:styleId="WW8Num144z3">
    <w:name w:val="WW8Num144z3"/>
    <w:rsid w:val="001920A3"/>
  </w:style>
  <w:style w:type="character" w:customStyle="1" w:styleId="WW8Num144z4">
    <w:name w:val="WW8Num144z4"/>
    <w:rsid w:val="001920A3"/>
  </w:style>
  <w:style w:type="character" w:customStyle="1" w:styleId="WW8Num144z5">
    <w:name w:val="WW8Num144z5"/>
    <w:rsid w:val="001920A3"/>
  </w:style>
  <w:style w:type="character" w:customStyle="1" w:styleId="WW8Num144z6">
    <w:name w:val="WW8Num144z6"/>
    <w:rsid w:val="001920A3"/>
  </w:style>
  <w:style w:type="character" w:customStyle="1" w:styleId="WW8Num144z7">
    <w:name w:val="WW8Num144z7"/>
    <w:rsid w:val="001920A3"/>
  </w:style>
  <w:style w:type="character" w:customStyle="1" w:styleId="WW8Num144z8">
    <w:name w:val="WW8Num144z8"/>
    <w:rsid w:val="001920A3"/>
  </w:style>
  <w:style w:type="character" w:customStyle="1" w:styleId="WW8Num145z0">
    <w:name w:val="WW8Num145z0"/>
    <w:rsid w:val="001920A3"/>
    <w:rPr>
      <w:rFonts w:ascii="Symbol" w:hAnsi="Symbol" w:cs="Symbol" w:hint="default"/>
    </w:rPr>
  </w:style>
  <w:style w:type="character" w:customStyle="1" w:styleId="WW8Num145z1">
    <w:name w:val="WW8Num145z1"/>
    <w:rsid w:val="001920A3"/>
    <w:rPr>
      <w:rFonts w:ascii="Courier New" w:hAnsi="Courier New" w:cs="Courier New" w:hint="default"/>
    </w:rPr>
  </w:style>
  <w:style w:type="character" w:customStyle="1" w:styleId="WW8Num145z2">
    <w:name w:val="WW8Num145z2"/>
    <w:rsid w:val="001920A3"/>
    <w:rPr>
      <w:rFonts w:ascii="Wingdings" w:hAnsi="Wingdings" w:cs="Wingdings" w:hint="default"/>
    </w:rPr>
  </w:style>
  <w:style w:type="character" w:customStyle="1" w:styleId="WW8Num146z0">
    <w:name w:val="WW8Num146z0"/>
    <w:rsid w:val="001920A3"/>
    <w:rPr>
      <w:rFonts w:cs="Times New Roman" w:hint="default"/>
    </w:rPr>
  </w:style>
  <w:style w:type="character" w:customStyle="1" w:styleId="WW8Num146z1">
    <w:name w:val="WW8Num146z1"/>
    <w:rsid w:val="001920A3"/>
  </w:style>
  <w:style w:type="character" w:customStyle="1" w:styleId="WW8Num146z2">
    <w:name w:val="WW8Num146z2"/>
    <w:rsid w:val="001920A3"/>
  </w:style>
  <w:style w:type="character" w:customStyle="1" w:styleId="WW8Num146z3">
    <w:name w:val="WW8Num146z3"/>
    <w:rsid w:val="001920A3"/>
  </w:style>
  <w:style w:type="character" w:customStyle="1" w:styleId="WW8Num146z4">
    <w:name w:val="WW8Num146z4"/>
    <w:rsid w:val="001920A3"/>
  </w:style>
  <w:style w:type="character" w:customStyle="1" w:styleId="WW8Num146z5">
    <w:name w:val="WW8Num146z5"/>
    <w:rsid w:val="001920A3"/>
  </w:style>
  <w:style w:type="character" w:customStyle="1" w:styleId="WW8Num146z6">
    <w:name w:val="WW8Num146z6"/>
    <w:rsid w:val="001920A3"/>
  </w:style>
  <w:style w:type="character" w:customStyle="1" w:styleId="WW8Num146z7">
    <w:name w:val="WW8Num146z7"/>
    <w:rsid w:val="001920A3"/>
  </w:style>
  <w:style w:type="character" w:customStyle="1" w:styleId="WW8Num146z8">
    <w:name w:val="WW8Num146z8"/>
    <w:rsid w:val="001920A3"/>
  </w:style>
  <w:style w:type="character" w:customStyle="1" w:styleId="WW8Num147z0">
    <w:name w:val="WW8Num147z0"/>
    <w:rsid w:val="001920A3"/>
    <w:rPr>
      <w:rFonts w:cs="Times New Roman" w:hint="default"/>
      <w:b w:val="0"/>
      <w:bCs/>
    </w:rPr>
  </w:style>
  <w:style w:type="character" w:customStyle="1" w:styleId="WW8Num147z1">
    <w:name w:val="WW8Num147z1"/>
    <w:rsid w:val="001920A3"/>
  </w:style>
  <w:style w:type="character" w:customStyle="1" w:styleId="WW8Num147z2">
    <w:name w:val="WW8Num147z2"/>
    <w:rsid w:val="001920A3"/>
  </w:style>
  <w:style w:type="character" w:customStyle="1" w:styleId="WW8Num147z3">
    <w:name w:val="WW8Num147z3"/>
    <w:rsid w:val="001920A3"/>
  </w:style>
  <w:style w:type="character" w:customStyle="1" w:styleId="WW8Num147z4">
    <w:name w:val="WW8Num147z4"/>
    <w:rsid w:val="001920A3"/>
  </w:style>
  <w:style w:type="character" w:customStyle="1" w:styleId="WW8Num147z5">
    <w:name w:val="WW8Num147z5"/>
    <w:rsid w:val="001920A3"/>
  </w:style>
  <w:style w:type="character" w:customStyle="1" w:styleId="WW8Num147z6">
    <w:name w:val="WW8Num147z6"/>
    <w:rsid w:val="001920A3"/>
  </w:style>
  <w:style w:type="character" w:customStyle="1" w:styleId="WW8Num147z7">
    <w:name w:val="WW8Num147z7"/>
    <w:rsid w:val="001920A3"/>
  </w:style>
  <w:style w:type="character" w:customStyle="1" w:styleId="WW8Num147z8">
    <w:name w:val="WW8Num147z8"/>
    <w:rsid w:val="001920A3"/>
  </w:style>
  <w:style w:type="character" w:customStyle="1" w:styleId="WW8Num148z0">
    <w:name w:val="WW8Num148z0"/>
    <w:rsid w:val="001920A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920A3"/>
  </w:style>
  <w:style w:type="character" w:customStyle="1" w:styleId="WW8Num148z2">
    <w:name w:val="WW8Num148z2"/>
    <w:rsid w:val="001920A3"/>
  </w:style>
  <w:style w:type="character" w:customStyle="1" w:styleId="WW8Num148z3">
    <w:name w:val="WW8Num148z3"/>
    <w:rsid w:val="001920A3"/>
  </w:style>
  <w:style w:type="character" w:customStyle="1" w:styleId="WW8Num148z4">
    <w:name w:val="WW8Num148z4"/>
    <w:rsid w:val="001920A3"/>
  </w:style>
  <w:style w:type="character" w:customStyle="1" w:styleId="WW8Num148z5">
    <w:name w:val="WW8Num148z5"/>
    <w:rsid w:val="001920A3"/>
  </w:style>
  <w:style w:type="character" w:customStyle="1" w:styleId="WW8Num148z6">
    <w:name w:val="WW8Num148z6"/>
    <w:rsid w:val="001920A3"/>
  </w:style>
  <w:style w:type="character" w:customStyle="1" w:styleId="WW8Num148z7">
    <w:name w:val="WW8Num148z7"/>
    <w:rsid w:val="001920A3"/>
  </w:style>
  <w:style w:type="character" w:customStyle="1" w:styleId="WW8Num148z8">
    <w:name w:val="WW8Num148z8"/>
    <w:rsid w:val="001920A3"/>
  </w:style>
  <w:style w:type="character" w:customStyle="1" w:styleId="WW8Num149z0">
    <w:name w:val="WW8Num149z0"/>
    <w:rsid w:val="001920A3"/>
    <w:rPr>
      <w:rFonts w:cs="Times New Roman"/>
    </w:rPr>
  </w:style>
  <w:style w:type="character" w:customStyle="1" w:styleId="WW8Num149z1">
    <w:name w:val="WW8Num149z1"/>
    <w:rsid w:val="001920A3"/>
  </w:style>
  <w:style w:type="character" w:customStyle="1" w:styleId="WW8Num149z2">
    <w:name w:val="WW8Num149z2"/>
    <w:rsid w:val="001920A3"/>
  </w:style>
  <w:style w:type="character" w:customStyle="1" w:styleId="WW8Num149z3">
    <w:name w:val="WW8Num149z3"/>
    <w:rsid w:val="001920A3"/>
  </w:style>
  <w:style w:type="character" w:customStyle="1" w:styleId="WW8Num149z4">
    <w:name w:val="WW8Num149z4"/>
    <w:rsid w:val="001920A3"/>
  </w:style>
  <w:style w:type="character" w:customStyle="1" w:styleId="WW8Num149z5">
    <w:name w:val="WW8Num149z5"/>
    <w:rsid w:val="001920A3"/>
  </w:style>
  <w:style w:type="character" w:customStyle="1" w:styleId="WW8Num149z6">
    <w:name w:val="WW8Num149z6"/>
    <w:rsid w:val="001920A3"/>
  </w:style>
  <w:style w:type="character" w:customStyle="1" w:styleId="WW8Num149z7">
    <w:name w:val="WW8Num149z7"/>
    <w:rsid w:val="001920A3"/>
  </w:style>
  <w:style w:type="character" w:customStyle="1" w:styleId="WW8Num149z8">
    <w:name w:val="WW8Num149z8"/>
    <w:rsid w:val="001920A3"/>
  </w:style>
  <w:style w:type="character" w:customStyle="1" w:styleId="WW8Num150z0">
    <w:name w:val="WW8Num15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920A3"/>
  </w:style>
  <w:style w:type="character" w:customStyle="1" w:styleId="WW8Num150z2">
    <w:name w:val="WW8Num150z2"/>
    <w:rsid w:val="001920A3"/>
  </w:style>
  <w:style w:type="character" w:customStyle="1" w:styleId="WW8Num150z3">
    <w:name w:val="WW8Num150z3"/>
    <w:rsid w:val="001920A3"/>
  </w:style>
  <w:style w:type="character" w:customStyle="1" w:styleId="WW8Num150z4">
    <w:name w:val="WW8Num150z4"/>
    <w:rsid w:val="001920A3"/>
  </w:style>
  <w:style w:type="character" w:customStyle="1" w:styleId="WW8Num150z5">
    <w:name w:val="WW8Num150z5"/>
    <w:rsid w:val="001920A3"/>
  </w:style>
  <w:style w:type="character" w:customStyle="1" w:styleId="WW8Num150z6">
    <w:name w:val="WW8Num150z6"/>
    <w:rsid w:val="001920A3"/>
  </w:style>
  <w:style w:type="character" w:customStyle="1" w:styleId="WW8Num150z7">
    <w:name w:val="WW8Num150z7"/>
    <w:rsid w:val="001920A3"/>
  </w:style>
  <w:style w:type="character" w:customStyle="1" w:styleId="WW8Num150z8">
    <w:name w:val="WW8Num150z8"/>
    <w:rsid w:val="001920A3"/>
  </w:style>
  <w:style w:type="character" w:customStyle="1" w:styleId="WW8Num151z0">
    <w:name w:val="WW8Num151z0"/>
    <w:rsid w:val="001920A3"/>
    <w:rPr>
      <w:rFonts w:ascii="Symbol" w:hAnsi="Symbol" w:cs="Symbol" w:hint="default"/>
    </w:rPr>
  </w:style>
  <w:style w:type="character" w:customStyle="1" w:styleId="WW8Num151z1">
    <w:name w:val="WW8Num151z1"/>
    <w:rsid w:val="001920A3"/>
    <w:rPr>
      <w:rFonts w:ascii="Courier New" w:hAnsi="Courier New" w:cs="Courier New" w:hint="default"/>
    </w:rPr>
  </w:style>
  <w:style w:type="character" w:customStyle="1" w:styleId="WW8Num151z2">
    <w:name w:val="WW8Num151z2"/>
    <w:rsid w:val="001920A3"/>
    <w:rPr>
      <w:rFonts w:ascii="Wingdings" w:hAnsi="Wingdings" w:cs="Wingdings" w:hint="default"/>
    </w:rPr>
  </w:style>
  <w:style w:type="character" w:customStyle="1" w:styleId="WW8Num152z0">
    <w:name w:val="WW8Num152z0"/>
    <w:rsid w:val="001920A3"/>
    <w:rPr>
      <w:rFonts w:cs="Times New Roman"/>
    </w:rPr>
  </w:style>
  <w:style w:type="character" w:customStyle="1" w:styleId="WW8Num152z1">
    <w:name w:val="WW8Num152z1"/>
    <w:rsid w:val="001920A3"/>
  </w:style>
  <w:style w:type="character" w:customStyle="1" w:styleId="WW8Num152z2">
    <w:name w:val="WW8Num152z2"/>
    <w:rsid w:val="001920A3"/>
  </w:style>
  <w:style w:type="character" w:customStyle="1" w:styleId="WW8Num152z3">
    <w:name w:val="WW8Num152z3"/>
    <w:rsid w:val="001920A3"/>
  </w:style>
  <w:style w:type="character" w:customStyle="1" w:styleId="WW8Num152z4">
    <w:name w:val="WW8Num152z4"/>
    <w:rsid w:val="001920A3"/>
  </w:style>
  <w:style w:type="character" w:customStyle="1" w:styleId="WW8Num152z5">
    <w:name w:val="WW8Num152z5"/>
    <w:rsid w:val="001920A3"/>
  </w:style>
  <w:style w:type="character" w:customStyle="1" w:styleId="WW8Num152z6">
    <w:name w:val="WW8Num152z6"/>
    <w:rsid w:val="001920A3"/>
  </w:style>
  <w:style w:type="character" w:customStyle="1" w:styleId="WW8Num152z7">
    <w:name w:val="WW8Num152z7"/>
    <w:rsid w:val="001920A3"/>
  </w:style>
  <w:style w:type="character" w:customStyle="1" w:styleId="WW8Num152z8">
    <w:name w:val="WW8Num152z8"/>
    <w:rsid w:val="001920A3"/>
  </w:style>
  <w:style w:type="character" w:customStyle="1" w:styleId="WW8Num153z0">
    <w:name w:val="WW8Num153z0"/>
    <w:rsid w:val="001920A3"/>
    <w:rPr>
      <w:rFonts w:ascii="Symbol" w:hAnsi="Symbol" w:cs="Symbol" w:hint="default"/>
    </w:rPr>
  </w:style>
  <w:style w:type="character" w:customStyle="1" w:styleId="WW8Num153z1">
    <w:name w:val="WW8Num153z1"/>
    <w:rsid w:val="001920A3"/>
    <w:rPr>
      <w:rFonts w:ascii="Courier New" w:hAnsi="Courier New" w:cs="Courier New" w:hint="default"/>
    </w:rPr>
  </w:style>
  <w:style w:type="character" w:customStyle="1" w:styleId="WW8Num153z2">
    <w:name w:val="WW8Num153z2"/>
    <w:rsid w:val="001920A3"/>
    <w:rPr>
      <w:rFonts w:ascii="Wingdings" w:hAnsi="Wingdings" w:cs="Wingdings" w:hint="default"/>
    </w:rPr>
  </w:style>
  <w:style w:type="character" w:customStyle="1" w:styleId="WW8Num154z0">
    <w:name w:val="WW8Num154z0"/>
    <w:rsid w:val="001920A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920A3"/>
    <w:rPr>
      <w:rFonts w:ascii="Courier New" w:hAnsi="Courier New" w:cs="Courier New" w:hint="default"/>
    </w:rPr>
  </w:style>
  <w:style w:type="character" w:customStyle="1" w:styleId="WW8Num154z2">
    <w:name w:val="WW8Num154z2"/>
    <w:rsid w:val="001920A3"/>
    <w:rPr>
      <w:rFonts w:ascii="Wingdings" w:hAnsi="Wingdings" w:cs="Wingdings" w:hint="default"/>
    </w:rPr>
  </w:style>
  <w:style w:type="character" w:customStyle="1" w:styleId="WW8Num155z0">
    <w:name w:val="WW8Num15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920A3"/>
  </w:style>
  <w:style w:type="character" w:customStyle="1" w:styleId="WW8Num155z2">
    <w:name w:val="WW8Num155z2"/>
    <w:rsid w:val="001920A3"/>
  </w:style>
  <w:style w:type="character" w:customStyle="1" w:styleId="WW8Num155z3">
    <w:name w:val="WW8Num155z3"/>
    <w:rsid w:val="001920A3"/>
  </w:style>
  <w:style w:type="character" w:customStyle="1" w:styleId="WW8Num155z4">
    <w:name w:val="WW8Num155z4"/>
    <w:rsid w:val="001920A3"/>
  </w:style>
  <w:style w:type="character" w:customStyle="1" w:styleId="WW8Num155z5">
    <w:name w:val="WW8Num155z5"/>
    <w:rsid w:val="001920A3"/>
  </w:style>
  <w:style w:type="character" w:customStyle="1" w:styleId="WW8Num155z6">
    <w:name w:val="WW8Num155z6"/>
    <w:rsid w:val="001920A3"/>
  </w:style>
  <w:style w:type="character" w:customStyle="1" w:styleId="WW8Num155z7">
    <w:name w:val="WW8Num155z7"/>
    <w:rsid w:val="001920A3"/>
  </w:style>
  <w:style w:type="character" w:customStyle="1" w:styleId="WW8Num155z8">
    <w:name w:val="WW8Num155z8"/>
    <w:rsid w:val="001920A3"/>
  </w:style>
  <w:style w:type="character" w:customStyle="1" w:styleId="WW8Num156z0">
    <w:name w:val="WW8Num156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920A3"/>
  </w:style>
  <w:style w:type="character" w:customStyle="1" w:styleId="WW8Num156z2">
    <w:name w:val="WW8Num156z2"/>
    <w:rsid w:val="001920A3"/>
  </w:style>
  <w:style w:type="character" w:customStyle="1" w:styleId="WW8Num156z3">
    <w:name w:val="WW8Num156z3"/>
    <w:rsid w:val="001920A3"/>
  </w:style>
  <w:style w:type="character" w:customStyle="1" w:styleId="WW8Num156z4">
    <w:name w:val="WW8Num156z4"/>
    <w:rsid w:val="001920A3"/>
  </w:style>
  <w:style w:type="character" w:customStyle="1" w:styleId="WW8Num156z5">
    <w:name w:val="WW8Num156z5"/>
    <w:rsid w:val="001920A3"/>
  </w:style>
  <w:style w:type="character" w:customStyle="1" w:styleId="WW8Num156z6">
    <w:name w:val="WW8Num156z6"/>
    <w:rsid w:val="001920A3"/>
  </w:style>
  <w:style w:type="character" w:customStyle="1" w:styleId="WW8Num156z7">
    <w:name w:val="WW8Num156z7"/>
    <w:rsid w:val="001920A3"/>
  </w:style>
  <w:style w:type="character" w:customStyle="1" w:styleId="WW8Num156z8">
    <w:name w:val="WW8Num156z8"/>
    <w:rsid w:val="001920A3"/>
  </w:style>
  <w:style w:type="character" w:customStyle="1" w:styleId="WW8Num157z0">
    <w:name w:val="WW8Num157z0"/>
    <w:rsid w:val="001920A3"/>
    <w:rPr>
      <w:rFonts w:hint="default"/>
      <w:b/>
      <w:bCs/>
    </w:rPr>
  </w:style>
  <w:style w:type="character" w:customStyle="1" w:styleId="WW8Num157z1">
    <w:name w:val="WW8Num157z1"/>
    <w:rsid w:val="001920A3"/>
  </w:style>
  <w:style w:type="character" w:customStyle="1" w:styleId="WW8Num157z2">
    <w:name w:val="WW8Num157z2"/>
    <w:rsid w:val="001920A3"/>
  </w:style>
  <w:style w:type="character" w:customStyle="1" w:styleId="WW8Num157z3">
    <w:name w:val="WW8Num157z3"/>
    <w:rsid w:val="001920A3"/>
  </w:style>
  <w:style w:type="character" w:customStyle="1" w:styleId="WW8Num157z4">
    <w:name w:val="WW8Num157z4"/>
    <w:rsid w:val="001920A3"/>
  </w:style>
  <w:style w:type="character" w:customStyle="1" w:styleId="WW8Num157z5">
    <w:name w:val="WW8Num157z5"/>
    <w:rsid w:val="001920A3"/>
  </w:style>
  <w:style w:type="character" w:customStyle="1" w:styleId="WW8Num157z6">
    <w:name w:val="WW8Num157z6"/>
    <w:rsid w:val="001920A3"/>
  </w:style>
  <w:style w:type="character" w:customStyle="1" w:styleId="WW8Num157z7">
    <w:name w:val="WW8Num157z7"/>
    <w:rsid w:val="001920A3"/>
  </w:style>
  <w:style w:type="character" w:customStyle="1" w:styleId="WW8Num157z8">
    <w:name w:val="WW8Num157z8"/>
    <w:rsid w:val="001920A3"/>
  </w:style>
  <w:style w:type="character" w:customStyle="1" w:styleId="WW8Num158z0">
    <w:name w:val="WW8Num158z0"/>
    <w:rsid w:val="001920A3"/>
    <w:rPr>
      <w:rFonts w:ascii="Symbol" w:hAnsi="Symbol" w:cs="Symbol" w:hint="default"/>
    </w:rPr>
  </w:style>
  <w:style w:type="character" w:customStyle="1" w:styleId="WW8Num158z1">
    <w:name w:val="WW8Num158z1"/>
    <w:rsid w:val="001920A3"/>
    <w:rPr>
      <w:rFonts w:ascii="Courier New" w:hAnsi="Courier New" w:cs="Courier New" w:hint="default"/>
    </w:rPr>
  </w:style>
  <w:style w:type="character" w:customStyle="1" w:styleId="WW8Num158z2">
    <w:name w:val="WW8Num158z2"/>
    <w:rsid w:val="001920A3"/>
    <w:rPr>
      <w:rFonts w:ascii="Wingdings" w:hAnsi="Wingdings" w:cs="Wingdings" w:hint="default"/>
    </w:rPr>
  </w:style>
  <w:style w:type="character" w:customStyle="1" w:styleId="WW8Num159z0">
    <w:name w:val="WW8Num159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920A3"/>
  </w:style>
  <w:style w:type="character" w:customStyle="1" w:styleId="WW8Num159z2">
    <w:name w:val="WW8Num159z2"/>
    <w:rsid w:val="001920A3"/>
  </w:style>
  <w:style w:type="character" w:customStyle="1" w:styleId="WW8Num159z3">
    <w:name w:val="WW8Num159z3"/>
    <w:rsid w:val="001920A3"/>
  </w:style>
  <w:style w:type="character" w:customStyle="1" w:styleId="WW8Num159z4">
    <w:name w:val="WW8Num159z4"/>
    <w:rsid w:val="001920A3"/>
  </w:style>
  <w:style w:type="character" w:customStyle="1" w:styleId="WW8Num159z5">
    <w:name w:val="WW8Num159z5"/>
    <w:rsid w:val="001920A3"/>
  </w:style>
  <w:style w:type="character" w:customStyle="1" w:styleId="WW8Num159z6">
    <w:name w:val="WW8Num159z6"/>
    <w:rsid w:val="001920A3"/>
  </w:style>
  <w:style w:type="character" w:customStyle="1" w:styleId="WW8Num159z7">
    <w:name w:val="WW8Num159z7"/>
    <w:rsid w:val="001920A3"/>
  </w:style>
  <w:style w:type="character" w:customStyle="1" w:styleId="WW8Num159z8">
    <w:name w:val="WW8Num159z8"/>
    <w:rsid w:val="001920A3"/>
  </w:style>
  <w:style w:type="character" w:customStyle="1" w:styleId="WW8Num160z0">
    <w:name w:val="WW8Num160z0"/>
    <w:rsid w:val="001920A3"/>
    <w:rPr>
      <w:rFonts w:hint="default"/>
      <w:b w:val="0"/>
    </w:rPr>
  </w:style>
  <w:style w:type="character" w:customStyle="1" w:styleId="WW8Num160z1">
    <w:name w:val="WW8Num160z1"/>
    <w:rsid w:val="001920A3"/>
    <w:rPr>
      <w:rFonts w:hint="default"/>
      <w:b/>
      <w:bCs/>
    </w:rPr>
  </w:style>
  <w:style w:type="character" w:customStyle="1" w:styleId="WW8Num161z0">
    <w:name w:val="WW8Num161z0"/>
    <w:rsid w:val="001920A3"/>
    <w:rPr>
      <w:rFonts w:ascii="Symbol" w:hAnsi="Symbol" w:cs="Symbol" w:hint="default"/>
    </w:rPr>
  </w:style>
  <w:style w:type="character" w:customStyle="1" w:styleId="WW8Num161z1">
    <w:name w:val="WW8Num161z1"/>
    <w:rsid w:val="001920A3"/>
    <w:rPr>
      <w:rFonts w:ascii="Courier New" w:hAnsi="Courier New" w:cs="Courier New" w:hint="default"/>
    </w:rPr>
  </w:style>
  <w:style w:type="character" w:customStyle="1" w:styleId="WW8Num161z2">
    <w:name w:val="WW8Num161z2"/>
    <w:rsid w:val="001920A3"/>
    <w:rPr>
      <w:rFonts w:ascii="Wingdings" w:hAnsi="Wingdings" w:cs="Wingdings" w:hint="default"/>
    </w:rPr>
  </w:style>
  <w:style w:type="character" w:customStyle="1" w:styleId="WW8Num162z0">
    <w:name w:val="WW8Num162z0"/>
    <w:rsid w:val="001920A3"/>
    <w:rPr>
      <w:rFonts w:ascii="Symbol" w:hAnsi="Symbol" w:cs="Symbol" w:hint="default"/>
    </w:rPr>
  </w:style>
  <w:style w:type="character" w:customStyle="1" w:styleId="WW8Num162z1">
    <w:name w:val="WW8Num162z1"/>
    <w:rsid w:val="001920A3"/>
    <w:rPr>
      <w:rFonts w:ascii="Courier New" w:hAnsi="Courier New" w:cs="Courier New" w:hint="default"/>
    </w:rPr>
  </w:style>
  <w:style w:type="character" w:customStyle="1" w:styleId="WW8Num162z2">
    <w:name w:val="WW8Num162z2"/>
    <w:rsid w:val="001920A3"/>
    <w:rPr>
      <w:rFonts w:ascii="Wingdings" w:hAnsi="Wingdings" w:cs="Wingdings" w:hint="default"/>
    </w:rPr>
  </w:style>
  <w:style w:type="character" w:customStyle="1" w:styleId="WW8Num163z0">
    <w:name w:val="WW8Num16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920A3"/>
  </w:style>
  <w:style w:type="character" w:customStyle="1" w:styleId="WW8Num163z2">
    <w:name w:val="WW8Num163z2"/>
    <w:rsid w:val="001920A3"/>
  </w:style>
  <w:style w:type="character" w:customStyle="1" w:styleId="WW8Num163z3">
    <w:name w:val="WW8Num163z3"/>
    <w:rsid w:val="001920A3"/>
  </w:style>
  <w:style w:type="character" w:customStyle="1" w:styleId="WW8Num163z4">
    <w:name w:val="WW8Num163z4"/>
    <w:rsid w:val="001920A3"/>
  </w:style>
  <w:style w:type="character" w:customStyle="1" w:styleId="WW8Num163z5">
    <w:name w:val="WW8Num163z5"/>
    <w:rsid w:val="001920A3"/>
  </w:style>
  <w:style w:type="character" w:customStyle="1" w:styleId="WW8Num163z6">
    <w:name w:val="WW8Num163z6"/>
    <w:rsid w:val="001920A3"/>
  </w:style>
  <w:style w:type="character" w:customStyle="1" w:styleId="WW8Num163z7">
    <w:name w:val="WW8Num163z7"/>
    <w:rsid w:val="001920A3"/>
  </w:style>
  <w:style w:type="character" w:customStyle="1" w:styleId="WW8Num163z8">
    <w:name w:val="WW8Num163z8"/>
    <w:rsid w:val="001920A3"/>
  </w:style>
  <w:style w:type="character" w:customStyle="1" w:styleId="WW8Num164z0">
    <w:name w:val="WW8Num164z0"/>
    <w:rsid w:val="001920A3"/>
    <w:rPr>
      <w:rFonts w:ascii="Symbol" w:hAnsi="Symbol" w:cs="Symbol" w:hint="default"/>
    </w:rPr>
  </w:style>
  <w:style w:type="character" w:customStyle="1" w:styleId="WW8Num164z1">
    <w:name w:val="WW8Num164z1"/>
    <w:rsid w:val="001920A3"/>
    <w:rPr>
      <w:sz w:val="24"/>
      <w:szCs w:val="24"/>
    </w:rPr>
  </w:style>
  <w:style w:type="character" w:customStyle="1" w:styleId="WW8Num164z2">
    <w:name w:val="WW8Num164z2"/>
    <w:rsid w:val="001920A3"/>
  </w:style>
  <w:style w:type="character" w:customStyle="1" w:styleId="WW8Num164z3">
    <w:name w:val="WW8Num164z3"/>
    <w:rsid w:val="001920A3"/>
  </w:style>
  <w:style w:type="character" w:customStyle="1" w:styleId="WW8Num164z4">
    <w:name w:val="WW8Num164z4"/>
    <w:rsid w:val="001920A3"/>
  </w:style>
  <w:style w:type="character" w:customStyle="1" w:styleId="WW8Num164z5">
    <w:name w:val="WW8Num164z5"/>
    <w:rsid w:val="001920A3"/>
  </w:style>
  <w:style w:type="character" w:customStyle="1" w:styleId="WW8Num164z6">
    <w:name w:val="WW8Num164z6"/>
    <w:rsid w:val="001920A3"/>
  </w:style>
  <w:style w:type="character" w:customStyle="1" w:styleId="WW8Num164z7">
    <w:name w:val="WW8Num164z7"/>
    <w:rsid w:val="001920A3"/>
  </w:style>
  <w:style w:type="character" w:customStyle="1" w:styleId="WW8Num164z8">
    <w:name w:val="WW8Num164z8"/>
    <w:rsid w:val="001920A3"/>
  </w:style>
  <w:style w:type="character" w:customStyle="1" w:styleId="WW8Num165z0">
    <w:name w:val="WW8Num165z0"/>
    <w:rsid w:val="001920A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920A3"/>
    <w:rPr>
      <w:rFonts w:ascii="Courier New" w:hAnsi="Courier New" w:cs="Courier New" w:hint="default"/>
    </w:rPr>
  </w:style>
  <w:style w:type="character" w:customStyle="1" w:styleId="WW8Num165z2">
    <w:name w:val="WW8Num165z2"/>
    <w:rsid w:val="001920A3"/>
    <w:rPr>
      <w:rFonts w:ascii="Wingdings" w:hAnsi="Wingdings" w:cs="Wingdings" w:hint="default"/>
    </w:rPr>
  </w:style>
  <w:style w:type="character" w:customStyle="1" w:styleId="WW8Num166z0">
    <w:name w:val="WW8Num16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920A3"/>
  </w:style>
  <w:style w:type="character" w:customStyle="1" w:styleId="WW8Num166z2">
    <w:name w:val="WW8Num166z2"/>
    <w:rsid w:val="001920A3"/>
  </w:style>
  <w:style w:type="character" w:customStyle="1" w:styleId="WW8Num166z3">
    <w:name w:val="WW8Num166z3"/>
    <w:rsid w:val="001920A3"/>
  </w:style>
  <w:style w:type="character" w:customStyle="1" w:styleId="WW8Num166z4">
    <w:name w:val="WW8Num166z4"/>
    <w:rsid w:val="001920A3"/>
  </w:style>
  <w:style w:type="character" w:customStyle="1" w:styleId="WW8Num166z5">
    <w:name w:val="WW8Num166z5"/>
    <w:rsid w:val="001920A3"/>
  </w:style>
  <w:style w:type="character" w:customStyle="1" w:styleId="WW8Num166z6">
    <w:name w:val="WW8Num166z6"/>
    <w:rsid w:val="001920A3"/>
  </w:style>
  <w:style w:type="character" w:customStyle="1" w:styleId="WW8Num166z7">
    <w:name w:val="WW8Num166z7"/>
    <w:rsid w:val="001920A3"/>
  </w:style>
  <w:style w:type="character" w:customStyle="1" w:styleId="WW8Num166z8">
    <w:name w:val="WW8Num166z8"/>
    <w:rsid w:val="001920A3"/>
  </w:style>
  <w:style w:type="character" w:customStyle="1" w:styleId="WW8Num167z0">
    <w:name w:val="WW8Num167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920A3"/>
  </w:style>
  <w:style w:type="character" w:customStyle="1" w:styleId="WW8Num167z2">
    <w:name w:val="WW8Num167z2"/>
    <w:rsid w:val="001920A3"/>
  </w:style>
  <w:style w:type="character" w:customStyle="1" w:styleId="WW8Num167z3">
    <w:name w:val="WW8Num167z3"/>
    <w:rsid w:val="001920A3"/>
  </w:style>
  <w:style w:type="character" w:customStyle="1" w:styleId="WW8Num167z4">
    <w:name w:val="WW8Num167z4"/>
    <w:rsid w:val="001920A3"/>
  </w:style>
  <w:style w:type="character" w:customStyle="1" w:styleId="WW8Num167z5">
    <w:name w:val="WW8Num167z5"/>
    <w:rsid w:val="001920A3"/>
  </w:style>
  <w:style w:type="character" w:customStyle="1" w:styleId="WW8Num167z6">
    <w:name w:val="WW8Num167z6"/>
    <w:rsid w:val="001920A3"/>
  </w:style>
  <w:style w:type="character" w:customStyle="1" w:styleId="WW8Num167z7">
    <w:name w:val="WW8Num167z7"/>
    <w:rsid w:val="001920A3"/>
  </w:style>
  <w:style w:type="character" w:customStyle="1" w:styleId="WW8Num167z8">
    <w:name w:val="WW8Num167z8"/>
    <w:rsid w:val="001920A3"/>
  </w:style>
  <w:style w:type="character" w:customStyle="1" w:styleId="WW8Num168z0">
    <w:name w:val="WW8Num168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920A3"/>
  </w:style>
  <w:style w:type="character" w:customStyle="1" w:styleId="WW8Num168z2">
    <w:name w:val="WW8Num168z2"/>
    <w:rsid w:val="001920A3"/>
  </w:style>
  <w:style w:type="character" w:customStyle="1" w:styleId="WW8Num168z3">
    <w:name w:val="WW8Num168z3"/>
    <w:rsid w:val="001920A3"/>
  </w:style>
  <w:style w:type="character" w:customStyle="1" w:styleId="WW8Num168z4">
    <w:name w:val="WW8Num168z4"/>
    <w:rsid w:val="001920A3"/>
  </w:style>
  <w:style w:type="character" w:customStyle="1" w:styleId="WW8Num168z5">
    <w:name w:val="WW8Num168z5"/>
    <w:rsid w:val="001920A3"/>
  </w:style>
  <w:style w:type="character" w:customStyle="1" w:styleId="WW8Num168z6">
    <w:name w:val="WW8Num168z6"/>
    <w:rsid w:val="001920A3"/>
  </w:style>
  <w:style w:type="character" w:customStyle="1" w:styleId="WW8Num168z7">
    <w:name w:val="WW8Num168z7"/>
    <w:rsid w:val="001920A3"/>
  </w:style>
  <w:style w:type="character" w:customStyle="1" w:styleId="WW8Num168z8">
    <w:name w:val="WW8Num168z8"/>
    <w:rsid w:val="001920A3"/>
  </w:style>
  <w:style w:type="character" w:customStyle="1" w:styleId="WW8Num169z0">
    <w:name w:val="WW8Num169z0"/>
    <w:rsid w:val="001920A3"/>
    <w:rPr>
      <w:rFonts w:ascii="Symbol" w:hAnsi="Symbol" w:cs="Symbol" w:hint="default"/>
    </w:rPr>
  </w:style>
  <w:style w:type="character" w:customStyle="1" w:styleId="WW8Num169z1">
    <w:name w:val="WW8Num169z1"/>
    <w:rsid w:val="001920A3"/>
    <w:rPr>
      <w:rFonts w:ascii="Courier New" w:hAnsi="Courier New" w:cs="Courier New" w:hint="default"/>
    </w:rPr>
  </w:style>
  <w:style w:type="character" w:customStyle="1" w:styleId="WW8Num169z2">
    <w:name w:val="WW8Num169z2"/>
    <w:rsid w:val="001920A3"/>
    <w:rPr>
      <w:rFonts w:ascii="Wingdings" w:hAnsi="Wingdings" w:cs="Wingdings" w:hint="default"/>
    </w:rPr>
  </w:style>
  <w:style w:type="character" w:customStyle="1" w:styleId="WW8Num170z0">
    <w:name w:val="WW8Num170z0"/>
    <w:rsid w:val="001920A3"/>
    <w:rPr>
      <w:rFonts w:cs="Times New Roman" w:hint="default"/>
    </w:rPr>
  </w:style>
  <w:style w:type="character" w:customStyle="1" w:styleId="WW8Num170z1">
    <w:name w:val="WW8Num170z1"/>
    <w:rsid w:val="001920A3"/>
  </w:style>
  <w:style w:type="character" w:customStyle="1" w:styleId="WW8Num170z2">
    <w:name w:val="WW8Num170z2"/>
    <w:rsid w:val="001920A3"/>
  </w:style>
  <w:style w:type="character" w:customStyle="1" w:styleId="WW8Num170z3">
    <w:name w:val="WW8Num170z3"/>
    <w:rsid w:val="001920A3"/>
  </w:style>
  <w:style w:type="character" w:customStyle="1" w:styleId="WW8Num170z4">
    <w:name w:val="WW8Num170z4"/>
    <w:rsid w:val="001920A3"/>
  </w:style>
  <w:style w:type="character" w:customStyle="1" w:styleId="WW8Num170z5">
    <w:name w:val="WW8Num170z5"/>
    <w:rsid w:val="001920A3"/>
  </w:style>
  <w:style w:type="character" w:customStyle="1" w:styleId="WW8Num170z6">
    <w:name w:val="WW8Num170z6"/>
    <w:rsid w:val="001920A3"/>
  </w:style>
  <w:style w:type="character" w:customStyle="1" w:styleId="WW8Num170z7">
    <w:name w:val="WW8Num170z7"/>
    <w:rsid w:val="001920A3"/>
  </w:style>
  <w:style w:type="character" w:customStyle="1" w:styleId="WW8Num170z8">
    <w:name w:val="WW8Num170z8"/>
    <w:rsid w:val="001920A3"/>
  </w:style>
  <w:style w:type="character" w:customStyle="1" w:styleId="WW8Num171z0">
    <w:name w:val="WW8Num171z0"/>
    <w:rsid w:val="001920A3"/>
    <w:rPr>
      <w:rFonts w:ascii="Symbol" w:hAnsi="Symbol" w:cs="Symbol" w:hint="default"/>
    </w:rPr>
  </w:style>
  <w:style w:type="character" w:customStyle="1" w:styleId="WW8Num171z1">
    <w:name w:val="WW8Num171z1"/>
    <w:rsid w:val="001920A3"/>
    <w:rPr>
      <w:rFonts w:ascii="Courier New" w:hAnsi="Courier New" w:cs="Courier New" w:hint="default"/>
    </w:rPr>
  </w:style>
  <w:style w:type="character" w:customStyle="1" w:styleId="WW8Num171z2">
    <w:name w:val="WW8Num171z2"/>
    <w:rsid w:val="001920A3"/>
    <w:rPr>
      <w:rFonts w:ascii="Wingdings" w:hAnsi="Wingdings" w:cs="Wingdings" w:hint="default"/>
    </w:rPr>
  </w:style>
  <w:style w:type="character" w:customStyle="1" w:styleId="WW8Num172z0">
    <w:name w:val="WW8Num172z0"/>
    <w:rsid w:val="001920A3"/>
    <w:rPr>
      <w:rFonts w:cs="Times New Roman"/>
    </w:rPr>
  </w:style>
  <w:style w:type="character" w:customStyle="1" w:styleId="WW8Num172z1">
    <w:name w:val="WW8Num172z1"/>
    <w:rsid w:val="001920A3"/>
  </w:style>
  <w:style w:type="character" w:customStyle="1" w:styleId="WW8Num172z2">
    <w:name w:val="WW8Num172z2"/>
    <w:rsid w:val="001920A3"/>
  </w:style>
  <w:style w:type="character" w:customStyle="1" w:styleId="WW8Num172z3">
    <w:name w:val="WW8Num172z3"/>
    <w:rsid w:val="001920A3"/>
  </w:style>
  <w:style w:type="character" w:customStyle="1" w:styleId="WW8Num172z4">
    <w:name w:val="WW8Num172z4"/>
    <w:rsid w:val="001920A3"/>
  </w:style>
  <w:style w:type="character" w:customStyle="1" w:styleId="WW8Num172z5">
    <w:name w:val="WW8Num172z5"/>
    <w:rsid w:val="001920A3"/>
  </w:style>
  <w:style w:type="character" w:customStyle="1" w:styleId="WW8Num172z6">
    <w:name w:val="WW8Num172z6"/>
    <w:rsid w:val="001920A3"/>
  </w:style>
  <w:style w:type="character" w:customStyle="1" w:styleId="WW8Num172z7">
    <w:name w:val="WW8Num172z7"/>
    <w:rsid w:val="001920A3"/>
  </w:style>
  <w:style w:type="character" w:customStyle="1" w:styleId="WW8Num172z8">
    <w:name w:val="WW8Num172z8"/>
    <w:rsid w:val="001920A3"/>
  </w:style>
  <w:style w:type="character" w:customStyle="1" w:styleId="WW8Num173z0">
    <w:name w:val="WW8Num173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920A3"/>
  </w:style>
  <w:style w:type="character" w:customStyle="1" w:styleId="WW8Num173z2">
    <w:name w:val="WW8Num173z2"/>
    <w:rsid w:val="001920A3"/>
  </w:style>
  <w:style w:type="character" w:customStyle="1" w:styleId="WW8Num173z3">
    <w:name w:val="WW8Num173z3"/>
    <w:rsid w:val="001920A3"/>
  </w:style>
  <w:style w:type="character" w:customStyle="1" w:styleId="WW8Num173z4">
    <w:name w:val="WW8Num173z4"/>
    <w:rsid w:val="001920A3"/>
  </w:style>
  <w:style w:type="character" w:customStyle="1" w:styleId="WW8Num173z5">
    <w:name w:val="WW8Num173z5"/>
    <w:rsid w:val="001920A3"/>
  </w:style>
  <w:style w:type="character" w:customStyle="1" w:styleId="WW8Num173z6">
    <w:name w:val="WW8Num173z6"/>
    <w:rsid w:val="001920A3"/>
  </w:style>
  <w:style w:type="character" w:customStyle="1" w:styleId="WW8Num173z7">
    <w:name w:val="WW8Num173z7"/>
    <w:rsid w:val="001920A3"/>
  </w:style>
  <w:style w:type="character" w:customStyle="1" w:styleId="WW8Num173z8">
    <w:name w:val="WW8Num173z8"/>
    <w:rsid w:val="001920A3"/>
  </w:style>
  <w:style w:type="character" w:customStyle="1" w:styleId="WW8Num174z0">
    <w:name w:val="WW8Num174z0"/>
    <w:rsid w:val="001920A3"/>
    <w:rPr>
      <w:b/>
      <w:bCs/>
      <w:i w:val="0"/>
      <w:iCs/>
    </w:rPr>
  </w:style>
  <w:style w:type="character" w:customStyle="1" w:styleId="WW8Num174z1">
    <w:name w:val="WW8Num174z1"/>
    <w:rsid w:val="001920A3"/>
  </w:style>
  <w:style w:type="character" w:customStyle="1" w:styleId="WW8Num174z2">
    <w:name w:val="WW8Num174z2"/>
    <w:rsid w:val="001920A3"/>
  </w:style>
  <w:style w:type="character" w:customStyle="1" w:styleId="WW8Num174z3">
    <w:name w:val="WW8Num174z3"/>
    <w:rsid w:val="001920A3"/>
  </w:style>
  <w:style w:type="character" w:customStyle="1" w:styleId="WW8Num174z4">
    <w:name w:val="WW8Num174z4"/>
    <w:rsid w:val="001920A3"/>
  </w:style>
  <w:style w:type="character" w:customStyle="1" w:styleId="WW8Num174z5">
    <w:name w:val="WW8Num174z5"/>
    <w:rsid w:val="001920A3"/>
  </w:style>
  <w:style w:type="character" w:customStyle="1" w:styleId="WW8Num174z6">
    <w:name w:val="WW8Num174z6"/>
    <w:rsid w:val="001920A3"/>
  </w:style>
  <w:style w:type="character" w:customStyle="1" w:styleId="WW8Num174z7">
    <w:name w:val="WW8Num174z7"/>
    <w:rsid w:val="001920A3"/>
  </w:style>
  <w:style w:type="character" w:customStyle="1" w:styleId="WW8Num174z8">
    <w:name w:val="WW8Num174z8"/>
    <w:rsid w:val="001920A3"/>
  </w:style>
  <w:style w:type="character" w:customStyle="1" w:styleId="WW8Num175z0">
    <w:name w:val="WW8Num17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920A3"/>
  </w:style>
  <w:style w:type="character" w:customStyle="1" w:styleId="WW8Num175z2">
    <w:name w:val="WW8Num175z2"/>
    <w:rsid w:val="001920A3"/>
  </w:style>
  <w:style w:type="character" w:customStyle="1" w:styleId="WW8Num175z3">
    <w:name w:val="WW8Num175z3"/>
    <w:rsid w:val="001920A3"/>
  </w:style>
  <w:style w:type="character" w:customStyle="1" w:styleId="WW8Num175z4">
    <w:name w:val="WW8Num175z4"/>
    <w:rsid w:val="001920A3"/>
  </w:style>
  <w:style w:type="character" w:customStyle="1" w:styleId="WW8Num175z5">
    <w:name w:val="WW8Num175z5"/>
    <w:rsid w:val="001920A3"/>
  </w:style>
  <w:style w:type="character" w:customStyle="1" w:styleId="WW8Num175z6">
    <w:name w:val="WW8Num175z6"/>
    <w:rsid w:val="001920A3"/>
  </w:style>
  <w:style w:type="character" w:customStyle="1" w:styleId="WW8Num175z7">
    <w:name w:val="WW8Num175z7"/>
    <w:rsid w:val="001920A3"/>
  </w:style>
  <w:style w:type="character" w:customStyle="1" w:styleId="WW8Num175z8">
    <w:name w:val="WW8Num175z8"/>
    <w:rsid w:val="001920A3"/>
  </w:style>
  <w:style w:type="character" w:customStyle="1" w:styleId="WW8Num176z0">
    <w:name w:val="WW8Num176z0"/>
    <w:rsid w:val="001920A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920A3"/>
  </w:style>
  <w:style w:type="character" w:customStyle="1" w:styleId="WW8Num176z2">
    <w:name w:val="WW8Num176z2"/>
    <w:rsid w:val="001920A3"/>
  </w:style>
  <w:style w:type="character" w:customStyle="1" w:styleId="WW8Num176z3">
    <w:name w:val="WW8Num176z3"/>
    <w:rsid w:val="001920A3"/>
  </w:style>
  <w:style w:type="character" w:customStyle="1" w:styleId="WW8Num176z4">
    <w:name w:val="WW8Num176z4"/>
    <w:rsid w:val="001920A3"/>
  </w:style>
  <w:style w:type="character" w:customStyle="1" w:styleId="WW8Num176z5">
    <w:name w:val="WW8Num176z5"/>
    <w:rsid w:val="001920A3"/>
  </w:style>
  <w:style w:type="character" w:customStyle="1" w:styleId="WW8Num176z6">
    <w:name w:val="WW8Num176z6"/>
    <w:rsid w:val="001920A3"/>
  </w:style>
  <w:style w:type="character" w:customStyle="1" w:styleId="WW8Num176z7">
    <w:name w:val="WW8Num176z7"/>
    <w:rsid w:val="001920A3"/>
  </w:style>
  <w:style w:type="character" w:customStyle="1" w:styleId="WW8Num176z8">
    <w:name w:val="WW8Num176z8"/>
    <w:rsid w:val="001920A3"/>
  </w:style>
  <w:style w:type="character" w:customStyle="1" w:styleId="WW8Num177z0">
    <w:name w:val="WW8Num177z0"/>
    <w:rsid w:val="001920A3"/>
    <w:rPr>
      <w:rFonts w:ascii="Symbol" w:hAnsi="Symbol" w:cs="Symbol" w:hint="default"/>
    </w:rPr>
  </w:style>
  <w:style w:type="character" w:customStyle="1" w:styleId="WW8Num177z1">
    <w:name w:val="WW8Num177z1"/>
    <w:rsid w:val="001920A3"/>
    <w:rPr>
      <w:rFonts w:ascii="Courier New" w:hAnsi="Courier New" w:cs="Courier New" w:hint="default"/>
    </w:rPr>
  </w:style>
  <w:style w:type="character" w:customStyle="1" w:styleId="WW8Num177z2">
    <w:name w:val="WW8Num177z2"/>
    <w:rsid w:val="001920A3"/>
    <w:rPr>
      <w:rFonts w:ascii="Wingdings" w:hAnsi="Wingdings" w:cs="Wingdings" w:hint="default"/>
    </w:rPr>
  </w:style>
  <w:style w:type="character" w:customStyle="1" w:styleId="WW8Num178z0">
    <w:name w:val="WW8Num17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920A3"/>
  </w:style>
  <w:style w:type="character" w:customStyle="1" w:styleId="WW8Num178z2">
    <w:name w:val="WW8Num178z2"/>
    <w:rsid w:val="001920A3"/>
  </w:style>
  <w:style w:type="character" w:customStyle="1" w:styleId="WW8Num178z3">
    <w:name w:val="WW8Num178z3"/>
    <w:rsid w:val="001920A3"/>
  </w:style>
  <w:style w:type="character" w:customStyle="1" w:styleId="WW8Num178z4">
    <w:name w:val="WW8Num178z4"/>
    <w:rsid w:val="001920A3"/>
  </w:style>
  <w:style w:type="character" w:customStyle="1" w:styleId="WW8Num178z5">
    <w:name w:val="WW8Num178z5"/>
    <w:rsid w:val="001920A3"/>
  </w:style>
  <w:style w:type="character" w:customStyle="1" w:styleId="WW8Num178z6">
    <w:name w:val="WW8Num178z6"/>
    <w:rsid w:val="001920A3"/>
  </w:style>
  <w:style w:type="character" w:customStyle="1" w:styleId="WW8Num178z7">
    <w:name w:val="WW8Num178z7"/>
    <w:rsid w:val="001920A3"/>
  </w:style>
  <w:style w:type="character" w:customStyle="1" w:styleId="WW8Num178z8">
    <w:name w:val="WW8Num178z8"/>
    <w:rsid w:val="001920A3"/>
  </w:style>
  <w:style w:type="character" w:customStyle="1" w:styleId="WW8Num179z0">
    <w:name w:val="WW8Num1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920A3"/>
  </w:style>
  <w:style w:type="character" w:customStyle="1" w:styleId="WW8Num179z2">
    <w:name w:val="WW8Num179z2"/>
    <w:rsid w:val="001920A3"/>
  </w:style>
  <w:style w:type="character" w:customStyle="1" w:styleId="WW8Num179z3">
    <w:name w:val="WW8Num179z3"/>
    <w:rsid w:val="001920A3"/>
  </w:style>
  <w:style w:type="character" w:customStyle="1" w:styleId="WW8Num179z4">
    <w:name w:val="WW8Num179z4"/>
    <w:rsid w:val="001920A3"/>
  </w:style>
  <w:style w:type="character" w:customStyle="1" w:styleId="WW8Num179z5">
    <w:name w:val="WW8Num179z5"/>
    <w:rsid w:val="001920A3"/>
  </w:style>
  <w:style w:type="character" w:customStyle="1" w:styleId="WW8Num179z6">
    <w:name w:val="WW8Num179z6"/>
    <w:rsid w:val="001920A3"/>
  </w:style>
  <w:style w:type="character" w:customStyle="1" w:styleId="WW8Num179z7">
    <w:name w:val="WW8Num179z7"/>
    <w:rsid w:val="001920A3"/>
  </w:style>
  <w:style w:type="character" w:customStyle="1" w:styleId="WW8Num179z8">
    <w:name w:val="WW8Num179z8"/>
    <w:rsid w:val="001920A3"/>
  </w:style>
  <w:style w:type="character" w:customStyle="1" w:styleId="WW8Num180z0">
    <w:name w:val="WW8Num180z0"/>
    <w:rsid w:val="001920A3"/>
  </w:style>
  <w:style w:type="character" w:customStyle="1" w:styleId="WW8Num180z1">
    <w:name w:val="WW8Num180z1"/>
    <w:rsid w:val="001920A3"/>
  </w:style>
  <w:style w:type="character" w:customStyle="1" w:styleId="WW8Num180z2">
    <w:name w:val="WW8Num180z2"/>
    <w:rsid w:val="001920A3"/>
  </w:style>
  <w:style w:type="character" w:customStyle="1" w:styleId="WW8Num180z3">
    <w:name w:val="WW8Num180z3"/>
    <w:rsid w:val="001920A3"/>
  </w:style>
  <w:style w:type="character" w:customStyle="1" w:styleId="WW8Num180z4">
    <w:name w:val="WW8Num180z4"/>
    <w:rsid w:val="001920A3"/>
  </w:style>
  <w:style w:type="character" w:customStyle="1" w:styleId="WW8Num180z5">
    <w:name w:val="WW8Num180z5"/>
    <w:rsid w:val="001920A3"/>
  </w:style>
  <w:style w:type="character" w:customStyle="1" w:styleId="WW8Num180z6">
    <w:name w:val="WW8Num180z6"/>
    <w:rsid w:val="001920A3"/>
  </w:style>
  <w:style w:type="character" w:customStyle="1" w:styleId="WW8Num180z7">
    <w:name w:val="WW8Num180z7"/>
    <w:rsid w:val="001920A3"/>
  </w:style>
  <w:style w:type="character" w:customStyle="1" w:styleId="WW8Num180z8">
    <w:name w:val="WW8Num180z8"/>
    <w:rsid w:val="001920A3"/>
  </w:style>
  <w:style w:type="character" w:customStyle="1" w:styleId="Domylnaczcionkaakapitu3">
    <w:name w:val="Domyślna czcionka akapitu3"/>
    <w:rsid w:val="001920A3"/>
  </w:style>
  <w:style w:type="character" w:customStyle="1" w:styleId="Domylnaczcionkaakapitu4">
    <w:name w:val="Domyślna czcionka akapitu4"/>
    <w:rsid w:val="001920A3"/>
  </w:style>
  <w:style w:type="character" w:customStyle="1" w:styleId="Numerstrony1">
    <w:name w:val="Numer strony1"/>
    <w:rsid w:val="001920A3"/>
  </w:style>
  <w:style w:type="character" w:customStyle="1" w:styleId="TytuZnak">
    <w:name w:val="Tytuł Znak"/>
    <w:rsid w:val="001920A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920A3"/>
    <w:rPr>
      <w:sz w:val="24"/>
      <w:szCs w:val="24"/>
    </w:rPr>
  </w:style>
  <w:style w:type="character" w:customStyle="1" w:styleId="Tekstpodstawowy3Znak">
    <w:name w:val="Tekst podstawowy 3 Znak"/>
    <w:rsid w:val="001920A3"/>
    <w:rPr>
      <w:sz w:val="16"/>
      <w:szCs w:val="16"/>
    </w:rPr>
  </w:style>
  <w:style w:type="character" w:customStyle="1" w:styleId="Tekstpodstawowywcity3Znak">
    <w:name w:val="Tekst podstawowy wcięty 3 Znak"/>
    <w:rsid w:val="001920A3"/>
    <w:rPr>
      <w:sz w:val="16"/>
      <w:szCs w:val="16"/>
    </w:rPr>
  </w:style>
  <w:style w:type="character" w:customStyle="1" w:styleId="Absatz-Standardschriftart">
    <w:name w:val="Absatz-Standardschriftart"/>
    <w:rsid w:val="001920A3"/>
  </w:style>
  <w:style w:type="character" w:customStyle="1" w:styleId="WW8Num12z1">
    <w:name w:val="WW8Num12z1"/>
    <w:rsid w:val="001920A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920A3"/>
  </w:style>
  <w:style w:type="character" w:customStyle="1" w:styleId="UyteHipercze1">
    <w:name w:val="UżyteHiperłącze1"/>
    <w:rsid w:val="001920A3"/>
    <w:rPr>
      <w:color w:val="800000"/>
      <w:u w:val="single"/>
    </w:rPr>
  </w:style>
  <w:style w:type="character" w:customStyle="1" w:styleId="Symbolewypunktowania">
    <w:name w:val="Symbole wypunktowania"/>
    <w:rsid w:val="001920A3"/>
    <w:rPr>
      <w:rFonts w:ascii="OpenSymbol" w:eastAsia="OpenSymbol" w:hAnsi="OpenSymbol" w:cs="OpenSymbol"/>
    </w:rPr>
  </w:style>
  <w:style w:type="character" w:customStyle="1" w:styleId="WW8Num33z3">
    <w:name w:val="WW8Num33z3"/>
    <w:rsid w:val="001920A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920A3"/>
  </w:style>
  <w:style w:type="character" w:customStyle="1" w:styleId="Odwoanieprzypisukocowego1">
    <w:name w:val="Odwołanie przypisu końcowego1"/>
    <w:rsid w:val="001920A3"/>
    <w:rPr>
      <w:position w:val="1"/>
      <w:sz w:val="13"/>
    </w:rPr>
  </w:style>
  <w:style w:type="character" w:customStyle="1" w:styleId="ListLabel1">
    <w:name w:val="ListLabel 1"/>
    <w:rsid w:val="001920A3"/>
    <w:rPr>
      <w:rFonts w:cs="Symbol"/>
    </w:rPr>
  </w:style>
  <w:style w:type="character" w:customStyle="1" w:styleId="ListLabel2">
    <w:name w:val="ListLabel 2"/>
    <w:rsid w:val="001920A3"/>
    <w:rPr>
      <w:rFonts w:cs="Courier New"/>
    </w:rPr>
  </w:style>
  <w:style w:type="character" w:customStyle="1" w:styleId="ListLabel3">
    <w:name w:val="ListLabel 3"/>
    <w:rsid w:val="001920A3"/>
    <w:rPr>
      <w:rFonts w:cs="Wingdings"/>
    </w:rPr>
  </w:style>
  <w:style w:type="character" w:customStyle="1" w:styleId="ListLabel4">
    <w:name w:val="ListLabel 4"/>
    <w:rsid w:val="001920A3"/>
    <w:rPr>
      <w:rFonts w:cs="Symbol"/>
      <w:sz w:val="20"/>
      <w:szCs w:val="20"/>
    </w:rPr>
  </w:style>
  <w:style w:type="character" w:customStyle="1" w:styleId="ListLabel5">
    <w:name w:val="ListLabel 5"/>
    <w:rsid w:val="001920A3"/>
    <w:rPr>
      <w:u w:val="none"/>
    </w:rPr>
  </w:style>
  <w:style w:type="character" w:customStyle="1" w:styleId="ListLabel6">
    <w:name w:val="ListLabel 6"/>
    <w:rsid w:val="001920A3"/>
    <w:rPr>
      <w:rFonts w:eastAsia="Times New Roman" w:cs="Times New Roman"/>
    </w:rPr>
  </w:style>
  <w:style w:type="character" w:customStyle="1" w:styleId="ListLabel7">
    <w:name w:val="ListLabel 7"/>
    <w:rsid w:val="001920A3"/>
    <w:rPr>
      <w:rFonts w:cs="Times New Roman"/>
      <w:sz w:val="24"/>
      <w:szCs w:val="24"/>
    </w:rPr>
  </w:style>
  <w:style w:type="character" w:customStyle="1" w:styleId="ListLabel8">
    <w:name w:val="ListLabel 8"/>
    <w:rsid w:val="001920A3"/>
    <w:rPr>
      <w:b/>
      <w:i/>
    </w:rPr>
  </w:style>
  <w:style w:type="character" w:customStyle="1" w:styleId="ListLabel9">
    <w:name w:val="ListLabel 9"/>
    <w:rsid w:val="001920A3"/>
    <w:rPr>
      <w:b/>
    </w:rPr>
  </w:style>
  <w:style w:type="character" w:customStyle="1" w:styleId="ListLabel10">
    <w:name w:val="ListLabel 10"/>
    <w:rsid w:val="001920A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920A3"/>
    <w:rPr>
      <w:rFonts w:cs="Wingdings"/>
      <w:sz w:val="20"/>
      <w:szCs w:val="20"/>
    </w:rPr>
  </w:style>
  <w:style w:type="character" w:customStyle="1" w:styleId="ListLabel12">
    <w:name w:val="ListLabel 12"/>
    <w:rsid w:val="001920A3"/>
    <w:rPr>
      <w:sz w:val="24"/>
      <w:szCs w:val="24"/>
    </w:rPr>
  </w:style>
  <w:style w:type="character" w:customStyle="1" w:styleId="ListLabel13">
    <w:name w:val="ListLabel 13"/>
    <w:rsid w:val="001920A3"/>
    <w:rPr>
      <w:rFonts w:eastAsia="Andale Sans UI" w:cs="Times New Roman"/>
    </w:rPr>
  </w:style>
  <w:style w:type="character" w:customStyle="1" w:styleId="ListLabel14">
    <w:name w:val="ListLabel 14"/>
    <w:rsid w:val="001920A3"/>
    <w:rPr>
      <w:color w:val="00000A"/>
    </w:rPr>
  </w:style>
  <w:style w:type="character" w:customStyle="1" w:styleId="ListLabel15">
    <w:name w:val="ListLabel 15"/>
    <w:rsid w:val="001920A3"/>
    <w:rPr>
      <w:i/>
    </w:rPr>
  </w:style>
  <w:style w:type="character" w:customStyle="1" w:styleId="Znakinumeracji">
    <w:name w:val="Znaki numeracji"/>
    <w:rsid w:val="001920A3"/>
    <w:rPr>
      <w:b/>
      <w:bCs/>
    </w:rPr>
  </w:style>
  <w:style w:type="character" w:customStyle="1" w:styleId="Numerwiersza1">
    <w:name w:val="Numer wiersza1"/>
    <w:rsid w:val="001920A3"/>
  </w:style>
  <w:style w:type="character" w:customStyle="1" w:styleId="StopkaZnak1">
    <w:name w:val="Stopka Znak1"/>
    <w:basedOn w:val="Domylnaczcionkaakapitu2"/>
    <w:rsid w:val="001920A3"/>
  </w:style>
  <w:style w:type="character" w:customStyle="1" w:styleId="WWCharLFO2LVL1">
    <w:name w:val="WW_CharLFO2LVL1"/>
    <w:rsid w:val="001920A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920A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920A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920A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920A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920A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920A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920A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920A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920A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920A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920A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920A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920A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920A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920A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920A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920A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920A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920A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920A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920A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920A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920A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920A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920A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920A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920A3"/>
    <w:rPr>
      <w:b/>
      <w:bCs/>
    </w:rPr>
  </w:style>
  <w:style w:type="character" w:customStyle="1" w:styleId="WWCharLFO10LVL1">
    <w:name w:val="WW_CharLFO10LVL1"/>
    <w:rsid w:val="001920A3"/>
    <w:rPr>
      <w:b/>
      <w:bCs/>
    </w:rPr>
  </w:style>
  <w:style w:type="character" w:customStyle="1" w:styleId="WWCharLFO11LVL1">
    <w:name w:val="WW_CharLFO11LVL1"/>
    <w:rsid w:val="001920A3"/>
    <w:rPr>
      <w:b/>
      <w:bCs/>
    </w:rPr>
  </w:style>
  <w:style w:type="character" w:customStyle="1" w:styleId="WWCharLFO12LVL1">
    <w:name w:val="WW_CharLFO12LVL1"/>
    <w:rsid w:val="001920A3"/>
    <w:rPr>
      <w:rFonts w:cs="Symbol"/>
      <w:sz w:val="20"/>
      <w:szCs w:val="20"/>
    </w:rPr>
  </w:style>
  <w:style w:type="character" w:customStyle="1" w:styleId="WWCharLFO13LVL1">
    <w:name w:val="WW_CharLFO13LVL1"/>
    <w:rsid w:val="001920A3"/>
    <w:rPr>
      <w:rFonts w:cs="Symbol"/>
      <w:sz w:val="20"/>
      <w:szCs w:val="20"/>
    </w:rPr>
  </w:style>
  <w:style w:type="character" w:customStyle="1" w:styleId="WWCharLFO14LVL2">
    <w:name w:val="WW_CharLFO14LVL2"/>
    <w:rsid w:val="001920A3"/>
    <w:rPr>
      <w:rFonts w:eastAsia="Times New Roman" w:cs="Times New Roman"/>
    </w:rPr>
  </w:style>
  <w:style w:type="character" w:customStyle="1" w:styleId="WWCharLFO14LVL3">
    <w:name w:val="WW_CharLFO14LVL3"/>
    <w:rsid w:val="001920A3"/>
    <w:rPr>
      <w:rFonts w:cs="Times New Roman"/>
      <w:sz w:val="24"/>
      <w:szCs w:val="24"/>
    </w:rPr>
  </w:style>
  <w:style w:type="character" w:customStyle="1" w:styleId="WWCharLFO15LVL1">
    <w:name w:val="WW_CharLFO15LVL1"/>
    <w:rsid w:val="001920A3"/>
    <w:rPr>
      <w:b/>
      <w:i/>
    </w:rPr>
  </w:style>
  <w:style w:type="character" w:customStyle="1" w:styleId="WWCharLFO15LVL2">
    <w:name w:val="WW_CharLFO15LVL2"/>
    <w:rsid w:val="001920A3"/>
    <w:rPr>
      <w:rFonts w:ascii="Symbol" w:hAnsi="Symbol" w:cs="Symbol"/>
      <w:b/>
    </w:rPr>
  </w:style>
  <w:style w:type="character" w:customStyle="1" w:styleId="WWCharLFO16LVL2">
    <w:name w:val="WW_CharLFO16LVL2"/>
    <w:rsid w:val="001920A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920A3"/>
    <w:rPr>
      <w:rFonts w:cs="Wingdings"/>
      <w:sz w:val="20"/>
      <w:szCs w:val="20"/>
    </w:rPr>
  </w:style>
  <w:style w:type="character" w:customStyle="1" w:styleId="WWCharLFO16LVL4">
    <w:name w:val="WW_CharLFO16LVL4"/>
    <w:rsid w:val="001920A3"/>
    <w:rPr>
      <w:sz w:val="24"/>
      <w:szCs w:val="24"/>
    </w:rPr>
  </w:style>
  <w:style w:type="character" w:customStyle="1" w:styleId="WWCharLFO17LVL1">
    <w:name w:val="WW_CharLFO17LVL1"/>
    <w:rsid w:val="001920A3"/>
    <w:rPr>
      <w:b/>
      <w:i/>
    </w:rPr>
  </w:style>
  <w:style w:type="character" w:customStyle="1" w:styleId="WWCharLFO17LVL2">
    <w:name w:val="WW_CharLFO17LVL2"/>
    <w:rsid w:val="001920A3"/>
    <w:rPr>
      <w:rFonts w:ascii="Symbol" w:hAnsi="Symbol" w:cs="Symbol"/>
      <w:b/>
    </w:rPr>
  </w:style>
  <w:style w:type="character" w:customStyle="1" w:styleId="WWCharLFO18LVL2">
    <w:name w:val="WW_CharLFO18LVL2"/>
    <w:rsid w:val="001920A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920A3"/>
    <w:rPr>
      <w:rFonts w:cs="Wingdings"/>
      <w:sz w:val="20"/>
      <w:szCs w:val="20"/>
    </w:rPr>
  </w:style>
  <w:style w:type="character" w:customStyle="1" w:styleId="WWCharLFO18LVL4">
    <w:name w:val="WW_CharLFO18LVL4"/>
    <w:rsid w:val="001920A3"/>
    <w:rPr>
      <w:sz w:val="24"/>
      <w:szCs w:val="24"/>
    </w:rPr>
  </w:style>
  <w:style w:type="character" w:customStyle="1" w:styleId="WWCharLFO19LVL1">
    <w:name w:val="WW_CharLFO19LVL1"/>
    <w:rsid w:val="001920A3"/>
    <w:rPr>
      <w:b/>
      <w:i/>
    </w:rPr>
  </w:style>
  <w:style w:type="character" w:customStyle="1" w:styleId="WWCharLFO19LVL2">
    <w:name w:val="WW_CharLFO19LVL2"/>
    <w:rsid w:val="001920A3"/>
    <w:rPr>
      <w:rFonts w:ascii="Symbol" w:hAnsi="Symbol" w:cs="Symbol"/>
      <w:b/>
    </w:rPr>
  </w:style>
  <w:style w:type="character" w:customStyle="1" w:styleId="WWCharLFO20LVL3">
    <w:name w:val="WW_CharLFO20LVL3"/>
    <w:rsid w:val="001920A3"/>
    <w:rPr>
      <w:rFonts w:eastAsia="Andale Sans UI" w:cs="Times New Roman"/>
    </w:rPr>
  </w:style>
  <w:style w:type="character" w:customStyle="1" w:styleId="WWCharLFO20LVL4">
    <w:name w:val="WW_CharLFO20LVL4"/>
    <w:rsid w:val="001920A3"/>
    <w:rPr>
      <w:rFonts w:eastAsia="Andale Sans UI" w:cs="Times New Roman"/>
    </w:rPr>
  </w:style>
  <w:style w:type="character" w:customStyle="1" w:styleId="WWCharLFO21LVL1">
    <w:name w:val="WW_CharLFO21LVL1"/>
    <w:rsid w:val="001920A3"/>
    <w:rPr>
      <w:b/>
      <w:bCs/>
    </w:rPr>
  </w:style>
  <w:style w:type="character" w:customStyle="1" w:styleId="WWCharLFO23LVL2">
    <w:name w:val="WW_CharLFO23LVL2"/>
    <w:rsid w:val="001920A3"/>
    <w:rPr>
      <w:color w:val="00000A"/>
    </w:rPr>
  </w:style>
  <w:style w:type="character" w:customStyle="1" w:styleId="WWCharLFO23LVL3">
    <w:name w:val="WW_CharLFO23LVL3"/>
    <w:rsid w:val="001920A3"/>
    <w:rPr>
      <w:rFonts w:ascii="Symbol" w:hAnsi="Symbol" w:cs="Symbol"/>
    </w:rPr>
  </w:style>
  <w:style w:type="character" w:customStyle="1" w:styleId="CharacterStyle2">
    <w:name w:val="Character Style 2"/>
    <w:rsid w:val="001920A3"/>
    <w:rPr>
      <w:sz w:val="20"/>
    </w:rPr>
  </w:style>
  <w:style w:type="character" w:customStyle="1" w:styleId="Odwoanieprzypisudolnego1">
    <w:name w:val="Odwołanie przypisu dolnego1"/>
    <w:rsid w:val="001920A3"/>
    <w:rPr>
      <w:vertAlign w:val="superscript"/>
    </w:rPr>
  </w:style>
  <w:style w:type="character" w:customStyle="1" w:styleId="ListLabel16">
    <w:name w:val="ListLabel 16"/>
    <w:rsid w:val="001920A3"/>
    <w:rPr>
      <w:rFonts w:eastAsia="Lucida Sans Unicode" w:cs="Times New Roman"/>
    </w:rPr>
  </w:style>
  <w:style w:type="character" w:customStyle="1" w:styleId="ListLabel17">
    <w:name w:val="ListLabel 17"/>
    <w:rsid w:val="001920A3"/>
    <w:rPr>
      <w:rFonts w:cs="Courier New"/>
    </w:rPr>
  </w:style>
  <w:style w:type="character" w:customStyle="1" w:styleId="ListLabel18">
    <w:name w:val="ListLabel 18"/>
    <w:rsid w:val="001920A3"/>
    <w:rPr>
      <w:b w:val="0"/>
      <w:sz w:val="22"/>
      <w:szCs w:val="24"/>
    </w:rPr>
  </w:style>
  <w:style w:type="character" w:customStyle="1" w:styleId="ListLabel19">
    <w:name w:val="ListLabel 19"/>
    <w:rsid w:val="001920A3"/>
    <w:rPr>
      <w:b w:val="0"/>
      <w:sz w:val="24"/>
      <w:szCs w:val="24"/>
    </w:rPr>
  </w:style>
  <w:style w:type="character" w:customStyle="1" w:styleId="ListLabel20">
    <w:name w:val="ListLabel 20"/>
    <w:rsid w:val="001920A3"/>
    <w:rPr>
      <w:sz w:val="24"/>
    </w:rPr>
  </w:style>
  <w:style w:type="character" w:customStyle="1" w:styleId="ListLabel21">
    <w:name w:val="ListLabel 21"/>
    <w:rsid w:val="001920A3"/>
    <w:rPr>
      <w:b w:val="0"/>
      <w:sz w:val="24"/>
    </w:rPr>
  </w:style>
  <w:style w:type="character" w:customStyle="1" w:styleId="ListLabel22">
    <w:name w:val="ListLabel 22"/>
    <w:rsid w:val="001920A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920A3"/>
    <w:rPr>
      <w:b w:val="0"/>
      <w:sz w:val="20"/>
      <w:szCs w:val="24"/>
    </w:rPr>
  </w:style>
  <w:style w:type="character" w:customStyle="1" w:styleId="ListLabel24">
    <w:name w:val="ListLabel 24"/>
    <w:rsid w:val="001920A3"/>
    <w:rPr>
      <w:color w:val="00000A"/>
    </w:rPr>
  </w:style>
  <w:style w:type="character" w:customStyle="1" w:styleId="ListLabel25">
    <w:name w:val="ListLabel 25"/>
    <w:rsid w:val="001920A3"/>
    <w:rPr>
      <w:b w:val="0"/>
      <w:i w:val="0"/>
      <w:sz w:val="24"/>
      <w:szCs w:val="24"/>
    </w:rPr>
  </w:style>
  <w:style w:type="character" w:customStyle="1" w:styleId="ListLabel26">
    <w:name w:val="ListLabel 26"/>
    <w:rsid w:val="001920A3"/>
    <w:rPr>
      <w:b w:val="0"/>
    </w:rPr>
  </w:style>
  <w:style w:type="character" w:customStyle="1" w:styleId="ListLabel27">
    <w:name w:val="ListLabel 27"/>
    <w:rsid w:val="001920A3"/>
    <w:rPr>
      <w:rFonts w:eastAsia="Times New Roman" w:cs="Times New Roman"/>
      <w:b w:val="0"/>
    </w:rPr>
  </w:style>
  <w:style w:type="character" w:customStyle="1" w:styleId="ListLabel28">
    <w:name w:val="ListLabel 28"/>
    <w:rsid w:val="001920A3"/>
    <w:rPr>
      <w:b/>
    </w:rPr>
  </w:style>
  <w:style w:type="character" w:customStyle="1" w:styleId="ListLabel29">
    <w:name w:val="ListLabel 29"/>
    <w:rsid w:val="001920A3"/>
    <w:rPr>
      <w:b/>
      <w:i w:val="0"/>
      <w:sz w:val="24"/>
      <w:szCs w:val="24"/>
    </w:rPr>
  </w:style>
  <w:style w:type="character" w:customStyle="1" w:styleId="ListLabel30">
    <w:name w:val="ListLabel 30"/>
    <w:rsid w:val="001920A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920A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920A3"/>
    <w:rPr>
      <w:rFonts w:cs="OpenSymbol"/>
    </w:rPr>
  </w:style>
  <w:style w:type="character" w:customStyle="1" w:styleId="ListLabel33">
    <w:name w:val="ListLabel 33"/>
    <w:rsid w:val="001920A3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1920A3"/>
    <w:rPr>
      <w:vertAlign w:val="superscript"/>
    </w:rPr>
  </w:style>
  <w:style w:type="character" w:customStyle="1" w:styleId="WW-Znakiprzypiswkocowych">
    <w:name w:val="WW-Znaki przypisów końcowych"/>
    <w:rsid w:val="001920A3"/>
  </w:style>
  <w:style w:type="character" w:customStyle="1" w:styleId="TekstdymkaZnak1">
    <w:name w:val="Tekst dymka Znak1"/>
    <w:rsid w:val="001920A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920A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920A3"/>
  </w:style>
  <w:style w:type="paragraph" w:customStyle="1" w:styleId="Nagwek40">
    <w:name w:val="Nagłówek4"/>
    <w:basedOn w:val="Nagwek30"/>
    <w:next w:val="Podtytu"/>
    <w:rsid w:val="001920A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920A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1920A3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lang w:eastAsia="zh-CN"/>
      <w14:ligatures w14:val="none"/>
    </w:rPr>
  </w:style>
  <w:style w:type="paragraph" w:customStyle="1" w:styleId="Gwkaistopka">
    <w:name w:val="Główka i stopka"/>
    <w:basedOn w:val="Normalny"/>
    <w:rsid w:val="001920A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lang w:eastAsia="zh-CN"/>
      <w14:ligatures w14:val="none"/>
    </w:rPr>
  </w:style>
  <w:style w:type="paragraph" w:customStyle="1" w:styleId="Nagwek30">
    <w:name w:val="Nagłówek3"/>
    <w:basedOn w:val="Normalny"/>
    <w:next w:val="Tekstpodstawowy"/>
    <w:rsid w:val="001920A3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  <w14:ligatures w14:val="none"/>
    </w:rPr>
  </w:style>
  <w:style w:type="paragraph" w:styleId="Podpis">
    <w:name w:val="Signature"/>
    <w:basedOn w:val="Normalny"/>
    <w:link w:val="PodpisZnak"/>
    <w:rsid w:val="001920A3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character" w:customStyle="1" w:styleId="PodpisZnak">
    <w:name w:val="Podpis Znak"/>
    <w:basedOn w:val="Domylnaczcionkaakapitu"/>
    <w:link w:val="Podpis"/>
    <w:rsid w:val="001920A3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1920A3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sz w:val="24"/>
      <w:szCs w:val="24"/>
      <w:lang w:eastAsia="zh-CN"/>
      <w14:ligatures w14:val="none"/>
    </w:rPr>
  </w:style>
  <w:style w:type="paragraph" w:customStyle="1" w:styleId="Normalny2">
    <w:name w:val="Normalny2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1920A3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lang w:eastAsia="zh-CN"/>
      <w14:ligatures w14:val="none"/>
    </w:rPr>
  </w:style>
  <w:style w:type="paragraph" w:customStyle="1" w:styleId="Nagwek20">
    <w:name w:val="Nagłówek2"/>
    <w:basedOn w:val="Normalny"/>
    <w:rsid w:val="001920A3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zh-CN"/>
      <w14:ligatures w14:val="none"/>
    </w:rPr>
  </w:style>
  <w:style w:type="paragraph" w:customStyle="1" w:styleId="NormalnyWeb1">
    <w:name w:val="Normalny (Web)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920A3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1920A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1920A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1920A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1920A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1920A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1920A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1920A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1920A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1920A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lang w:eastAsia="zh-CN"/>
      <w14:ligatures w14:val="none"/>
    </w:rPr>
  </w:style>
  <w:style w:type="paragraph" w:customStyle="1" w:styleId="Nagwektabeli">
    <w:name w:val="Nagłówek tabeli"/>
    <w:basedOn w:val="Zawartotabeli"/>
    <w:rsid w:val="001920A3"/>
    <w:pPr>
      <w:jc w:val="center"/>
    </w:pPr>
    <w:rPr>
      <w:b/>
      <w:bCs/>
    </w:rPr>
  </w:style>
  <w:style w:type="paragraph" w:customStyle="1" w:styleId="Tekstdymka1">
    <w:name w:val="Tekst dymka1"/>
    <w:rsid w:val="001920A3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1920A3"/>
    <w:pPr>
      <w:widowControl w:val="0"/>
      <w:spacing w:after="200" w:line="100" w:lineRule="atLeast"/>
    </w:pPr>
    <w:rPr>
      <w:rFonts w:ascii="Calibri" w:eastAsia="Times New Roman" w:hAnsi="Calibri" w:cs="Times New Roman"/>
      <w:sz w:val="20"/>
      <w:szCs w:val="20"/>
      <w:lang w:eastAsia="zh-CN"/>
      <w14:ligatures w14:val="none"/>
    </w:rPr>
  </w:style>
  <w:style w:type="paragraph" w:customStyle="1" w:styleId="Tekstpodstawowy33">
    <w:name w:val="Tekst podstawowy 33"/>
    <w:basedOn w:val="Normalny"/>
    <w:rsid w:val="001920A3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szCs w:val="20"/>
      <w:lang w:eastAsia="zh-CN"/>
      <w14:ligatures w14:val="none"/>
    </w:rPr>
  </w:style>
  <w:style w:type="paragraph" w:customStyle="1" w:styleId="Tekstprzypisudolnego1">
    <w:name w:val="Tekst przypisu dolnego1"/>
    <w:basedOn w:val="Normalny"/>
    <w:rsid w:val="001920A3"/>
    <w:pPr>
      <w:spacing w:after="200" w:line="100" w:lineRule="atLeast"/>
    </w:pPr>
    <w:rPr>
      <w:rFonts w:ascii="Calibri" w:eastAsia="Times New Roman" w:hAnsi="Calibri" w:cs="Times New Roman"/>
      <w:sz w:val="20"/>
      <w:szCs w:val="20"/>
      <w:lang w:eastAsia="zh-CN"/>
      <w14:ligatures w14:val="none"/>
    </w:rPr>
  </w:style>
  <w:style w:type="paragraph" w:customStyle="1" w:styleId="Tekstpodstawowy34">
    <w:name w:val="Tekst podstawowy 34"/>
    <w:basedOn w:val="Normalny"/>
    <w:rsid w:val="001920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customStyle="1" w:styleId="Tekstkomentarza1">
    <w:name w:val="Tekst komentarza1"/>
    <w:basedOn w:val="Normalny"/>
    <w:rsid w:val="001920A3"/>
    <w:pPr>
      <w:suppressAutoHyphens/>
      <w:spacing w:after="200" w:line="276" w:lineRule="auto"/>
    </w:pPr>
    <w:rPr>
      <w:rFonts w:ascii="Calibri" w:eastAsia="Arial Unicode MS" w:hAnsi="Calibri" w:cs="Tahoma"/>
      <w:sz w:val="20"/>
      <w:szCs w:val="20"/>
      <w:lang w:eastAsia="zh-CN"/>
      <w14:ligatures w14:val="none"/>
    </w:rPr>
  </w:style>
  <w:style w:type="character" w:customStyle="1" w:styleId="TekstkomentarzaZnak1">
    <w:name w:val="Tekst komentarza Znak1"/>
    <w:uiPriority w:val="99"/>
    <w:semiHidden/>
    <w:rsid w:val="001920A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920A3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  <w14:ligatures w14:val="none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920A3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1920A3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19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1920A3"/>
  </w:style>
  <w:style w:type="numbering" w:customStyle="1" w:styleId="Bezlisty12">
    <w:name w:val="Bez listy12"/>
    <w:next w:val="Bezlisty"/>
    <w:uiPriority w:val="99"/>
    <w:semiHidden/>
    <w:unhideWhenUsed/>
    <w:rsid w:val="001920A3"/>
  </w:style>
  <w:style w:type="numbering" w:customStyle="1" w:styleId="Bezlisty1111">
    <w:name w:val="Bez listy1111"/>
    <w:next w:val="Bezlisty"/>
    <w:uiPriority w:val="99"/>
    <w:semiHidden/>
    <w:unhideWhenUsed/>
    <w:rsid w:val="001920A3"/>
  </w:style>
  <w:style w:type="character" w:customStyle="1" w:styleId="Nierozpoznanawzmianka10">
    <w:name w:val="Nierozpoznana wzmianka1"/>
    <w:unhideWhenUsed/>
    <w:rsid w:val="001920A3"/>
    <w:rPr>
      <w:color w:val="605E5C"/>
      <w:shd w:val="clear" w:color="auto" w:fill="E1DFDD"/>
    </w:rPr>
  </w:style>
  <w:style w:type="numbering" w:customStyle="1" w:styleId="Bezlisty11111">
    <w:name w:val="Bez listy11111"/>
    <w:next w:val="Bezlisty"/>
    <w:uiPriority w:val="99"/>
    <w:semiHidden/>
    <w:unhideWhenUsed/>
    <w:rsid w:val="001920A3"/>
  </w:style>
  <w:style w:type="character" w:customStyle="1" w:styleId="Teksttreci">
    <w:name w:val="Tekst treści_"/>
    <w:link w:val="Teksttreci0"/>
    <w:rsid w:val="001920A3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20A3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sz w:val="21"/>
      <w:szCs w:val="21"/>
    </w:rPr>
  </w:style>
  <w:style w:type="character" w:customStyle="1" w:styleId="Bodytext3">
    <w:name w:val="Body text (3)_"/>
    <w:link w:val="Bodytext31"/>
    <w:uiPriority w:val="99"/>
    <w:locked/>
    <w:rsid w:val="001920A3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920A3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</w:rPr>
  </w:style>
  <w:style w:type="character" w:customStyle="1" w:styleId="Bodytext2Bold">
    <w:name w:val="Body text (2) + Bold"/>
    <w:uiPriority w:val="99"/>
    <w:rsid w:val="001920A3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1215</Words>
  <Characters>7290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2023-10-25T09:38:00Z</cp:lastPrinted>
  <dcterms:created xsi:type="dcterms:W3CDTF">2023-10-25T09:34:00Z</dcterms:created>
  <dcterms:modified xsi:type="dcterms:W3CDTF">2023-10-25T12:36:00Z</dcterms:modified>
</cp:coreProperties>
</file>