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Pr="00DC483F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Pr="00DC483F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7EA3D78E" w:rsidR="006F4691" w:rsidRPr="00DC483F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DC483F">
        <w:rPr>
          <w:rFonts w:ascii="Arial" w:hAnsi="Arial" w:cs="Arial"/>
          <w:sz w:val="22"/>
          <w:szCs w:val="22"/>
        </w:rPr>
        <w:t xml:space="preserve">Kraków, dnia </w:t>
      </w:r>
      <w:r w:rsidR="00BC4826" w:rsidRPr="00DC483F">
        <w:rPr>
          <w:rFonts w:ascii="Arial" w:hAnsi="Arial" w:cs="Arial"/>
          <w:sz w:val="22"/>
          <w:szCs w:val="22"/>
        </w:rPr>
        <w:t>1</w:t>
      </w:r>
      <w:r w:rsidR="0060769D">
        <w:rPr>
          <w:rFonts w:ascii="Arial" w:hAnsi="Arial" w:cs="Arial"/>
          <w:sz w:val="22"/>
          <w:szCs w:val="22"/>
        </w:rPr>
        <w:t>5</w:t>
      </w:r>
      <w:r w:rsidR="00C312B2" w:rsidRPr="00DC483F">
        <w:rPr>
          <w:rFonts w:ascii="Arial" w:hAnsi="Arial" w:cs="Arial"/>
          <w:sz w:val="22"/>
          <w:szCs w:val="22"/>
        </w:rPr>
        <w:t>.0</w:t>
      </w:r>
      <w:r w:rsidR="00BD78E4" w:rsidRPr="00DC483F">
        <w:rPr>
          <w:rFonts w:ascii="Arial" w:hAnsi="Arial" w:cs="Arial"/>
          <w:sz w:val="22"/>
          <w:szCs w:val="22"/>
        </w:rPr>
        <w:t>9</w:t>
      </w:r>
      <w:r w:rsidRPr="00DC483F">
        <w:rPr>
          <w:rFonts w:ascii="Arial" w:hAnsi="Arial" w:cs="Arial"/>
          <w:sz w:val="22"/>
          <w:szCs w:val="22"/>
        </w:rPr>
        <w:t>.20</w:t>
      </w:r>
      <w:r w:rsidR="003C3813" w:rsidRPr="00DC483F">
        <w:rPr>
          <w:rFonts w:ascii="Arial" w:hAnsi="Arial" w:cs="Arial"/>
          <w:sz w:val="22"/>
          <w:szCs w:val="22"/>
        </w:rPr>
        <w:t>20</w:t>
      </w:r>
      <w:r w:rsidR="006F4691" w:rsidRPr="00DC483F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Pr="00DC483F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6E9165A2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AF4FA9A" w14:textId="033EBE71" w:rsidR="0060769D" w:rsidRDefault="0060769D" w:rsidP="0060769D"/>
    <w:p w14:paraId="191C9606" w14:textId="78B414A8" w:rsidR="0060769D" w:rsidRDefault="0060769D" w:rsidP="0060769D"/>
    <w:p w14:paraId="2F8975E1" w14:textId="477C1486" w:rsidR="0060769D" w:rsidRDefault="0060769D" w:rsidP="0060769D"/>
    <w:p w14:paraId="60B6E218" w14:textId="01F55A53" w:rsidR="0060769D" w:rsidRPr="0060769D" w:rsidRDefault="0060769D" w:rsidP="0060769D">
      <w:pPr>
        <w:widowControl w:val="0"/>
        <w:suppressAutoHyphens/>
        <w:ind w:right="-2"/>
        <w:rPr>
          <w:rFonts w:ascii="Arial" w:hAnsi="Arial" w:cs="Arial"/>
          <w:iCs/>
          <w:sz w:val="22"/>
          <w:szCs w:val="22"/>
        </w:rPr>
      </w:pPr>
      <w:r w:rsidRPr="0060769D">
        <w:rPr>
          <w:rFonts w:ascii="Arial" w:hAnsi="Arial" w:cs="Arial"/>
          <w:iCs/>
          <w:sz w:val="22"/>
          <w:szCs w:val="22"/>
        </w:rPr>
        <w:t>dot. sprawy SZP/</w:t>
      </w:r>
      <w:r>
        <w:rPr>
          <w:rFonts w:ascii="Arial" w:hAnsi="Arial" w:cs="Arial"/>
          <w:iCs/>
          <w:sz w:val="22"/>
          <w:szCs w:val="22"/>
        </w:rPr>
        <w:t>15</w:t>
      </w:r>
      <w:r w:rsidRPr="0060769D">
        <w:rPr>
          <w:rFonts w:ascii="Arial" w:hAnsi="Arial" w:cs="Arial"/>
          <w:iCs/>
          <w:sz w:val="22"/>
          <w:szCs w:val="22"/>
        </w:rPr>
        <w:t xml:space="preserve">/2020 – </w:t>
      </w:r>
      <w:r>
        <w:rPr>
          <w:rFonts w:ascii="Arial" w:hAnsi="Arial" w:cs="Arial"/>
          <w:iCs/>
          <w:sz w:val="22"/>
          <w:szCs w:val="22"/>
        </w:rPr>
        <w:t>protokół z otwarcia ofert</w:t>
      </w:r>
    </w:p>
    <w:p w14:paraId="630CA189" w14:textId="77777777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69DF768" w14:textId="77777777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5294D8A" w14:textId="77777777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60769D">
        <w:rPr>
          <w:rFonts w:ascii="Arial" w:hAnsi="Arial" w:cs="Arial"/>
          <w:sz w:val="22"/>
          <w:szCs w:val="22"/>
        </w:rPr>
        <w:t>Szanowni Państwo!</w:t>
      </w:r>
    </w:p>
    <w:p w14:paraId="3C906B3E" w14:textId="77777777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60769D">
        <w:rPr>
          <w:rFonts w:ascii="Arial" w:hAnsi="Arial" w:cs="Arial"/>
          <w:sz w:val="22"/>
          <w:szCs w:val="22"/>
        </w:rPr>
        <w:t xml:space="preserve"> </w:t>
      </w:r>
      <w:r w:rsidRPr="0060769D">
        <w:rPr>
          <w:rFonts w:ascii="Arial" w:hAnsi="Arial" w:cs="Arial"/>
          <w:sz w:val="22"/>
          <w:szCs w:val="22"/>
        </w:rPr>
        <w:tab/>
      </w:r>
    </w:p>
    <w:p w14:paraId="0B6F07A3" w14:textId="77777777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E4C2697" w14:textId="77777777" w:rsidR="0060769D" w:rsidRPr="0060769D" w:rsidRDefault="0060769D" w:rsidP="0060769D">
      <w:pPr>
        <w:widowControl w:val="0"/>
        <w:suppressAutoHyphens/>
        <w:ind w:firstLine="709"/>
        <w:jc w:val="both"/>
        <w:rPr>
          <w:rFonts w:ascii="Arial" w:hAnsi="Arial" w:cs="Arial"/>
          <w:iCs/>
          <w:sz w:val="22"/>
          <w:u w:val="single"/>
        </w:rPr>
      </w:pPr>
      <w:r w:rsidRPr="0060769D">
        <w:rPr>
          <w:rFonts w:ascii="Arial" w:hAnsi="Arial" w:cs="Arial"/>
          <w:sz w:val="22"/>
          <w:szCs w:val="22"/>
        </w:rPr>
        <w:t xml:space="preserve">W sprawie ogłoszonego przez Szpital Specjalistyczny im. J. Dietla w Krakowie przetargu nieograniczonego </w:t>
      </w:r>
      <w:r w:rsidRPr="0060769D">
        <w:rPr>
          <w:rFonts w:ascii="Arial" w:hAnsi="Arial" w:cs="Arial"/>
          <w:iCs/>
          <w:sz w:val="22"/>
        </w:rPr>
        <w:t>na „Dostawę obuwia i odzieży ochronnej dla personelu Szpitala</w:t>
      </w:r>
      <w:r>
        <w:rPr>
          <w:rFonts w:ascii="Arial" w:hAnsi="Arial" w:cs="Arial"/>
          <w:iCs/>
          <w:sz w:val="22"/>
        </w:rPr>
        <w:t xml:space="preserve">”, </w:t>
      </w:r>
      <w:r w:rsidRPr="0060769D">
        <w:rPr>
          <w:rFonts w:ascii="Arial" w:hAnsi="Arial" w:cs="Arial"/>
          <w:iCs/>
          <w:sz w:val="22"/>
        </w:rPr>
        <w:t>nr sprawy: SZP/15/2020</w:t>
      </w:r>
      <w:r>
        <w:rPr>
          <w:rFonts w:ascii="Arial" w:hAnsi="Arial" w:cs="Arial"/>
          <w:iCs/>
          <w:sz w:val="22"/>
        </w:rPr>
        <w:t xml:space="preserve"> Zamawiający informuje, iż w dniu 11.09.2020 r. w informacji z otwarcia ofert </w:t>
      </w:r>
      <w:r w:rsidRPr="0060769D">
        <w:rPr>
          <w:rFonts w:ascii="Arial" w:hAnsi="Arial" w:cs="Arial"/>
          <w:iCs/>
          <w:sz w:val="22"/>
          <w:u w:val="single"/>
        </w:rPr>
        <w:t xml:space="preserve">omyłkowo nie zamieścił informacji na temat złożonej oferty w pakiecie 3. </w:t>
      </w:r>
    </w:p>
    <w:p w14:paraId="32FDE797" w14:textId="0949C661" w:rsidR="0060769D" w:rsidRPr="0060769D" w:rsidRDefault="0060769D" w:rsidP="0060769D">
      <w:pPr>
        <w:widowControl w:val="0"/>
        <w:suppressAutoHyphens/>
        <w:ind w:firstLine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W związku z powyższym Zamawiający dokonuje poprawy protokołu z otwarcia ofert dodając </w:t>
      </w:r>
      <w:r w:rsidRPr="0060769D">
        <w:rPr>
          <w:rFonts w:ascii="Arial" w:hAnsi="Arial" w:cs="Arial"/>
          <w:iCs/>
          <w:sz w:val="22"/>
          <w:szCs w:val="22"/>
        </w:rPr>
        <w:t>informację o złożonej ofercie w pakiecie 3.</w:t>
      </w:r>
    </w:p>
    <w:p w14:paraId="5B5AE645" w14:textId="77777777" w:rsidR="0060769D" w:rsidRPr="0060769D" w:rsidRDefault="0060769D" w:rsidP="0060769D">
      <w:pPr>
        <w:widowControl w:val="0"/>
        <w:suppressAutoHyphens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14:paraId="55C2E69D" w14:textId="77777777" w:rsidR="0060769D" w:rsidRPr="0060769D" w:rsidRDefault="0060769D" w:rsidP="0060769D">
      <w:pPr>
        <w:widowControl w:val="0"/>
        <w:suppressAutoHyphens/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14:paraId="6C406CA7" w14:textId="346BDE28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0769D">
        <w:rPr>
          <w:rFonts w:ascii="Arial" w:hAnsi="Arial" w:cs="Arial"/>
          <w:bCs/>
          <w:sz w:val="22"/>
          <w:szCs w:val="22"/>
          <w:u w:val="single"/>
        </w:rPr>
        <w:t>W zakresie pakietu 3 wpłynęły następujące oferty:</w:t>
      </w:r>
    </w:p>
    <w:p w14:paraId="29366EC9" w14:textId="562F0BD3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60769D">
        <w:rPr>
          <w:rFonts w:ascii="Arial" w:hAnsi="Arial" w:cs="Arial"/>
          <w:bCs/>
          <w:sz w:val="22"/>
          <w:szCs w:val="22"/>
        </w:rPr>
        <w:t xml:space="preserve">Oferta nr 7 złożona przez: </w:t>
      </w:r>
      <w:r w:rsidRPr="0060769D">
        <w:rPr>
          <w:rFonts w:ascii="Arial" w:hAnsi="Arial" w:cs="Arial"/>
          <w:sz w:val="22"/>
          <w:szCs w:val="22"/>
        </w:rPr>
        <w:t xml:space="preserve">Firma Handlowo-Produkcyjna Świat Dziecka Janusz Kowalski Przedsiębiorstwo Wielobranżowe </w:t>
      </w:r>
      <w:proofErr w:type="spellStart"/>
      <w:r w:rsidRPr="0060769D">
        <w:rPr>
          <w:rFonts w:ascii="Arial" w:hAnsi="Arial" w:cs="Arial"/>
          <w:sz w:val="22"/>
          <w:szCs w:val="22"/>
        </w:rPr>
        <w:t>Promedyk</w:t>
      </w:r>
      <w:proofErr w:type="spellEnd"/>
      <w:r w:rsidRPr="0060769D">
        <w:rPr>
          <w:rFonts w:ascii="Arial" w:hAnsi="Arial" w:cs="Arial"/>
          <w:sz w:val="22"/>
          <w:szCs w:val="22"/>
        </w:rPr>
        <w:t>, ul. Kielecka 76, 26-600 Radom</w:t>
      </w:r>
      <w:r w:rsidRPr="0060769D">
        <w:rPr>
          <w:rFonts w:ascii="Arial" w:hAnsi="Arial" w:cs="Arial"/>
          <w:sz w:val="22"/>
          <w:szCs w:val="22"/>
        </w:rPr>
        <w:t>, na kwotę 15 586,56 zł netto.</w:t>
      </w:r>
    </w:p>
    <w:p w14:paraId="65E5777D" w14:textId="2F25EE72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D3964CD" w14:textId="5EEED4AA" w:rsidR="0060769D" w:rsidRPr="0060769D" w:rsidRDefault="0060769D" w:rsidP="0060769D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60769D">
        <w:rPr>
          <w:rFonts w:ascii="Arial" w:hAnsi="Arial" w:cs="Arial"/>
          <w:sz w:val="22"/>
          <w:szCs w:val="22"/>
        </w:rPr>
        <w:t>Poniżej Zamawiający zamieszcza zestawienie złożonych ofert po dokonaniu poprawy.</w:t>
      </w:r>
    </w:p>
    <w:p w14:paraId="7E9543C4" w14:textId="77777777" w:rsidR="0060769D" w:rsidRPr="0060769D" w:rsidRDefault="0060769D" w:rsidP="0060769D">
      <w:pPr>
        <w:widowControl w:val="0"/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424"/>
        <w:gridCol w:w="1141"/>
        <w:gridCol w:w="1119"/>
        <w:gridCol w:w="1119"/>
        <w:gridCol w:w="997"/>
      </w:tblGrid>
      <w:tr w:rsidR="00B32C4C" w:rsidRPr="00DC483F" w14:paraId="13D18391" w14:textId="77777777" w:rsidTr="00DC483F">
        <w:trPr>
          <w:trHeight w:val="240"/>
        </w:trPr>
        <w:tc>
          <w:tcPr>
            <w:tcW w:w="0" w:type="auto"/>
            <w:shd w:val="clear" w:color="000000" w:fill="A6A6A6"/>
            <w:vAlign w:val="center"/>
            <w:hideMark/>
          </w:tcPr>
          <w:p w14:paraId="63DF46DC" w14:textId="77777777" w:rsidR="00B32C4C" w:rsidRPr="00DC483F" w:rsidRDefault="00B3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07AE502D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45467130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3A712A09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4EB60FB5" w14:textId="5D0B4AD0" w:rsidR="00B32C4C" w:rsidRPr="00DC483F" w:rsidRDefault="005A75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39856D0B" w14:textId="1C9C28FD" w:rsidR="00B32C4C" w:rsidRPr="00DC483F" w:rsidRDefault="005A75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83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B32C4C" w:rsidRPr="00DC483F" w14:paraId="1EEAB53A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67B0FBC9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82B02" w14:textId="244E0D9B" w:rsidR="009B1EBF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Wintoniak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ul. Błotna 5B, 65-133 Zielona Góra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356AF2A" w14:textId="202219DD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51 423,00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F8AA405" w14:textId="12D4628A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999B2CE" w14:textId="7BBDCF5D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86D65BF" w14:textId="2DD833B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2C84B391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D37294B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7F711" w14:textId="30171DCC" w:rsidR="00B32C4C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PRZEDSIĘBIORSTWO HANDLOWO-TECHNICZNE SUPON</w:t>
            </w:r>
            <w:r w:rsidR="00ED6E10"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83F">
              <w:rPr>
                <w:rFonts w:ascii="Arial" w:hAnsi="Arial" w:cs="Arial"/>
                <w:sz w:val="20"/>
                <w:szCs w:val="20"/>
              </w:rPr>
              <w:t xml:space="preserve">Spółka z o. o., </w:t>
            </w:r>
            <w:r w:rsidR="00ED6E10" w:rsidRPr="00DC483F">
              <w:rPr>
                <w:rFonts w:ascii="Arial" w:hAnsi="Arial" w:cs="Arial"/>
                <w:sz w:val="20"/>
                <w:szCs w:val="20"/>
              </w:rPr>
              <w:t xml:space="preserve">Oddział Katowice, </w:t>
            </w:r>
            <w:r w:rsidRPr="00DC483F">
              <w:rPr>
                <w:rFonts w:ascii="Arial" w:hAnsi="Arial" w:cs="Arial"/>
                <w:sz w:val="20"/>
                <w:szCs w:val="20"/>
              </w:rPr>
              <w:t>ul. Wiosny Ludów 91, 40-373 Katowice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60E1254" w14:textId="2B614A36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63 160,50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E20178" w14:textId="0D65E46E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E1D9902" w14:textId="46730521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083DA84" w14:textId="63622003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2A972990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79E99CA3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B06B0" w14:textId="58479614" w:rsidR="00B32C4C" w:rsidRPr="00DC483F" w:rsidRDefault="009B1EBF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P.P.H.U. „MAKLER” Marek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Kapyszewski</w:t>
            </w:r>
            <w:proofErr w:type="spellEnd"/>
            <w:r w:rsidR="00F43406" w:rsidRPr="00DC483F">
              <w:rPr>
                <w:rFonts w:ascii="Arial" w:hAnsi="Arial" w:cs="Arial"/>
                <w:sz w:val="20"/>
                <w:szCs w:val="20"/>
              </w:rPr>
              <w:t xml:space="preserve"> ZPCHR</w:t>
            </w:r>
            <w:r w:rsidRPr="00DC483F">
              <w:rPr>
                <w:rFonts w:ascii="Arial" w:hAnsi="Arial" w:cs="Arial"/>
                <w:sz w:val="20"/>
                <w:szCs w:val="20"/>
              </w:rPr>
              <w:t>, ul. Polna 19a, 62-510 Konin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7AC4FF4" w14:textId="51EC2BB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64 083,00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883F817" w14:textId="368B65F0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12 290,16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D81A02" w14:textId="7861FD60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A6A91D3" w14:textId="4C8A801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45997CC1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  <w:hideMark/>
          </w:tcPr>
          <w:p w14:paraId="04224C30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17CDE" w14:textId="5EBD93B8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Przedsiębiorstwo Wielobranżowe Max-El Henryk Maciak, ul.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Bursaki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6A, 20-150 Lublin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9B029AA" w14:textId="347439E5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63B3081" w14:textId="3D24130A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48F45D1" w14:textId="7EAC32CD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77608B2" w14:textId="4F4AA6E6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9 065,10</w:t>
            </w:r>
          </w:p>
        </w:tc>
      </w:tr>
      <w:tr w:rsidR="00B32C4C" w:rsidRPr="00DC483F" w14:paraId="69A36580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62FE6E94" w14:textId="41375E42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FD3B" w14:textId="5A88409F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Julita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Fashion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 xml:space="preserve"> Aneta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Czekierda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W. Witosa 16, 37-710 Żurawica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CD395A0" w14:textId="01250A4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65 384,34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20091E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A0C8278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CF622D6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46FB3EE7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1B04CC93" w14:textId="2FA8EF5F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8DC20" w14:textId="4184CD30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Loogan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” Jaku</w:t>
            </w:r>
            <w:r w:rsidR="00DC483F" w:rsidRPr="00DC483F">
              <w:rPr>
                <w:rFonts w:ascii="Arial" w:hAnsi="Arial" w:cs="Arial"/>
                <w:sz w:val="20"/>
                <w:szCs w:val="20"/>
              </w:rPr>
              <w:t>b</w:t>
            </w:r>
            <w:r w:rsidRPr="00DC4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Wyrębak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Mokra 17, 98-300 Wieluń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917E5C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CA954E2" w14:textId="2BFB4126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6BB2739" w14:textId="2F25DB2F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4DC6AD4" w14:textId="68A83104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6 911,37</w:t>
            </w:r>
          </w:p>
        </w:tc>
      </w:tr>
      <w:tr w:rsidR="00B32C4C" w:rsidRPr="00DC483F" w14:paraId="112FD7DE" w14:textId="77777777" w:rsidTr="00DC483F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660E4102" w14:textId="73792926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0D639" w14:textId="24655C77" w:rsidR="00B32C4C" w:rsidRPr="00DC483F" w:rsidRDefault="00F43406">
            <w:pPr>
              <w:rPr>
                <w:rFonts w:ascii="Arial" w:hAnsi="Arial" w:cs="Arial"/>
                <w:sz w:val="20"/>
                <w:szCs w:val="20"/>
              </w:rPr>
            </w:pPr>
            <w:r w:rsidRPr="00DC483F">
              <w:rPr>
                <w:rFonts w:ascii="Arial" w:hAnsi="Arial" w:cs="Arial"/>
                <w:sz w:val="20"/>
                <w:szCs w:val="20"/>
              </w:rPr>
              <w:t xml:space="preserve">Firma Handlowo-Produkcyjna Świat Dziecka Janusz Kowalski Przedsiębiorstwo Wielobranżowe </w:t>
            </w:r>
            <w:proofErr w:type="spellStart"/>
            <w:r w:rsidRPr="00DC483F">
              <w:rPr>
                <w:rFonts w:ascii="Arial" w:hAnsi="Arial" w:cs="Arial"/>
                <w:sz w:val="20"/>
                <w:szCs w:val="20"/>
              </w:rPr>
              <w:t>Promedyk</w:t>
            </w:r>
            <w:proofErr w:type="spellEnd"/>
            <w:r w:rsidRPr="00DC483F">
              <w:rPr>
                <w:rFonts w:ascii="Arial" w:hAnsi="Arial" w:cs="Arial"/>
                <w:sz w:val="20"/>
                <w:szCs w:val="20"/>
              </w:rPr>
              <w:t>, ul. Kielecka 76, 26-600 Radom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872326" w14:textId="69DDD7C9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A5C257F" w14:textId="1D46F8A2" w:rsidR="00B32C4C" w:rsidRPr="00DC483F" w:rsidRDefault="00F434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83F">
              <w:rPr>
                <w:rFonts w:ascii="Arial" w:hAnsi="Arial" w:cs="Arial"/>
                <w:sz w:val="22"/>
                <w:szCs w:val="22"/>
              </w:rPr>
              <w:t>16 823,94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694C9F5" w14:textId="25C2AB72" w:rsidR="00B32C4C" w:rsidRPr="00DC483F" w:rsidRDefault="006076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15 586,56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51491F2" w14:textId="77777777" w:rsidR="00B32C4C" w:rsidRPr="00DC483F" w:rsidRDefault="00B32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C4C" w:rsidRPr="00DC483F" w14:paraId="310A642E" w14:textId="77777777" w:rsidTr="00DC483F">
        <w:trPr>
          <w:trHeight w:val="255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C53CE82" w14:textId="77777777" w:rsidR="00B32C4C" w:rsidRPr="00DC483F" w:rsidRDefault="00B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26261543" w14:textId="77777777" w:rsidR="00B32C4C" w:rsidRPr="00DC483F" w:rsidRDefault="00B32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0A827C" w14:textId="32DAC9A7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112 299,00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43C8C0B" w14:textId="5851F1B9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26 604,90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9C7E34" w14:textId="2310B9FF" w:rsidR="00B32C4C" w:rsidRPr="00DC483F" w:rsidRDefault="009B1E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sz w:val="20"/>
                <w:szCs w:val="20"/>
              </w:rPr>
              <w:t>21 623,40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0A241F9" w14:textId="1CC45924" w:rsidR="00B32C4C" w:rsidRPr="00DC483F" w:rsidRDefault="00B32C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</w:t>
            </w:r>
            <w:r w:rsidR="009B1EBF"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</w:t>
            </w:r>
            <w:r w:rsidRPr="00DC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065F540F" w14:textId="77777777" w:rsidR="0060769D" w:rsidRDefault="0060769D" w:rsidP="004C35BC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356733C5" w14:textId="77777777" w:rsidR="0060769D" w:rsidRDefault="0060769D" w:rsidP="004C35BC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04658FFA" w14:textId="122876EE" w:rsidR="004C35BC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1AE348EB" w14:textId="0A9800DB" w:rsidR="004C35BC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14:paraId="76D12E62" w14:textId="0FA109FB" w:rsidR="004C35BC" w:rsidRPr="00DC483F" w:rsidRDefault="004C35BC" w:rsidP="004C35BC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14:paraId="057CF6FB" w14:textId="0E2598A8" w:rsidR="00E706C3" w:rsidRPr="00DC483F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DC483F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DC483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0F25A2C0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B03C3F">
      <w:rPr>
        <w:rFonts w:ascii="Arial" w:hAnsi="Arial" w:cs="Arial"/>
        <w:b/>
        <w:sz w:val="20"/>
        <w:szCs w:val="20"/>
        <w:lang w:val="en-US"/>
      </w:rPr>
      <w:t>15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9D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16648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A5B3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35BC"/>
    <w:rsid w:val="004C634E"/>
    <w:rsid w:val="004F5F39"/>
    <w:rsid w:val="00502ED9"/>
    <w:rsid w:val="00517F46"/>
    <w:rsid w:val="00556E1A"/>
    <w:rsid w:val="005735F3"/>
    <w:rsid w:val="005A75D2"/>
    <w:rsid w:val="005B4DBC"/>
    <w:rsid w:val="005C5EE6"/>
    <w:rsid w:val="005D3463"/>
    <w:rsid w:val="005D3B3C"/>
    <w:rsid w:val="005F4416"/>
    <w:rsid w:val="006022D8"/>
    <w:rsid w:val="0060769D"/>
    <w:rsid w:val="006217C9"/>
    <w:rsid w:val="00622062"/>
    <w:rsid w:val="00634BB0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2C68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B1EBF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4234"/>
    <w:rsid w:val="00AE6B9A"/>
    <w:rsid w:val="00B03C3F"/>
    <w:rsid w:val="00B21B9A"/>
    <w:rsid w:val="00B24724"/>
    <w:rsid w:val="00B32C4C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C4826"/>
    <w:rsid w:val="00BD78E4"/>
    <w:rsid w:val="00BE023E"/>
    <w:rsid w:val="00BE1364"/>
    <w:rsid w:val="00BE1556"/>
    <w:rsid w:val="00BE561E"/>
    <w:rsid w:val="00C02BC9"/>
    <w:rsid w:val="00C10D55"/>
    <w:rsid w:val="00C15BAD"/>
    <w:rsid w:val="00C248A8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B0DB6"/>
    <w:rsid w:val="00DC483F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D6E10"/>
    <w:rsid w:val="00EE09DD"/>
    <w:rsid w:val="00EE1E39"/>
    <w:rsid w:val="00EF0158"/>
    <w:rsid w:val="00F01C76"/>
    <w:rsid w:val="00F122CD"/>
    <w:rsid w:val="00F43406"/>
    <w:rsid w:val="00F55B41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  <w:style w:type="character" w:styleId="Odwoaniedokomentarza">
    <w:name w:val="annotation reference"/>
    <w:basedOn w:val="Domylnaczcionkaakapitu"/>
    <w:rsid w:val="00AE42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4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4234"/>
  </w:style>
  <w:style w:type="paragraph" w:styleId="Tematkomentarza">
    <w:name w:val="annotation subject"/>
    <w:basedOn w:val="Tekstkomentarza"/>
    <w:next w:val="Tekstkomentarza"/>
    <w:link w:val="TematkomentarzaZnak"/>
    <w:rsid w:val="00AE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4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C178-BD9B-428D-B67B-0AC1EA8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279</TotalTime>
  <Pages>1</Pages>
  <Words>250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1807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160</cp:revision>
  <cp:lastPrinted>2020-06-30T09:19:00Z</cp:lastPrinted>
  <dcterms:created xsi:type="dcterms:W3CDTF">2020-03-12T08:27:00Z</dcterms:created>
  <dcterms:modified xsi:type="dcterms:W3CDTF">2020-09-15T06:49:00Z</dcterms:modified>
</cp:coreProperties>
</file>