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05A121C" w14:textId="77777777" w:rsidTr="005E67B2">
        <w:tc>
          <w:tcPr>
            <w:tcW w:w="9281" w:type="dxa"/>
          </w:tcPr>
          <w:p w14:paraId="23495BF9" w14:textId="1728603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7AD250BA" w14:textId="77777777" w:rsidTr="005E67B2">
        <w:trPr>
          <w:trHeight w:val="318"/>
        </w:trPr>
        <w:tc>
          <w:tcPr>
            <w:tcW w:w="9281" w:type="dxa"/>
          </w:tcPr>
          <w:p w14:paraId="2A758DEC" w14:textId="77777777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716FE009" w14:textId="77777777" w:rsidR="00D5666B" w:rsidRPr="00D5666B" w:rsidRDefault="00D5666B" w:rsidP="00817437">
      <w:pPr>
        <w:suppressAutoHyphens w:val="0"/>
        <w:spacing w:after="0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136D917" w14:textId="76808A74" w:rsidR="008A4CCA" w:rsidRPr="00F63175" w:rsidRDefault="00516E3F" w:rsidP="00F6317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bookmarkStart w:id="0" w:name="_Hlk57895758"/>
      <w:r>
        <w:rPr>
          <w:rFonts w:ascii="Times New Roman" w:hAnsi="Times New Roman" w:cs="Times New Roman"/>
          <w:b/>
          <w:sz w:val="28"/>
          <w:szCs w:val="28"/>
          <w:lang w:eastAsia="pl-PL"/>
        </w:rPr>
        <w:t>d</w:t>
      </w:r>
      <w:r w:rsidR="005224DE" w:rsidRPr="00F63175">
        <w:rPr>
          <w:rFonts w:ascii="Times New Roman" w:hAnsi="Times New Roman" w:cs="Times New Roman"/>
          <w:b/>
          <w:sz w:val="28"/>
          <w:szCs w:val="28"/>
          <w:lang w:eastAsia="pl-PL"/>
        </w:rPr>
        <w:t>o oferty na</w:t>
      </w:r>
      <w:bookmarkStart w:id="1" w:name="_Hlk99349244"/>
      <w:bookmarkEnd w:id="0"/>
      <w:r w:rsidR="004C372A" w:rsidRPr="00F63175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C112D">
        <w:rPr>
          <w:rFonts w:ascii="Times New Roman CE" w:hAnsi="Times New Roman CE"/>
          <w:b/>
          <w:sz w:val="28"/>
          <w:szCs w:val="28"/>
          <w:lang w:eastAsia="pl-PL"/>
        </w:rPr>
        <w:t>dostawę</w:t>
      </w:r>
      <w:r w:rsidR="004764E9">
        <w:rPr>
          <w:rFonts w:ascii="Times New Roman CE" w:hAnsi="Times New Roman CE"/>
          <w:b/>
          <w:sz w:val="28"/>
          <w:szCs w:val="28"/>
          <w:lang w:eastAsia="pl-PL"/>
        </w:rPr>
        <w:t xml:space="preserve"> i montaż drabiny z koszem ochronnym na budynku administracyjnym MEC Piła Sp. z o.o.</w:t>
      </w:r>
    </w:p>
    <w:p w14:paraId="083B6832" w14:textId="77777777" w:rsidR="00095064" w:rsidRPr="00BF1E5E" w:rsidRDefault="00095064" w:rsidP="00817437">
      <w:pPr>
        <w:suppressAutoHyphens w:val="0"/>
        <w:spacing w:after="0"/>
        <w:rPr>
          <w:rFonts w:ascii="Times New Roman" w:hAnsi="Times New Roman" w:cs="Times New Roman"/>
          <w:sz w:val="24"/>
          <w:szCs w:val="20"/>
          <w:lang w:eastAsia="pl-PL"/>
        </w:rPr>
      </w:pPr>
      <w:bookmarkStart w:id="2" w:name="_GoBack"/>
      <w:bookmarkEnd w:id="1"/>
      <w:bookmarkEnd w:id="2"/>
    </w:p>
    <w:p w14:paraId="132F04E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DDCEDD0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F9C05B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F9571A3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0A37462C" w14:textId="71D1DFBD" w:rsidR="006948BE" w:rsidRDefault="00425047" w:rsidP="00425047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N</w:t>
      </w:r>
      <w:r w:rsidRPr="00960A33">
        <w:rPr>
          <w:rFonts w:ascii="Times New Roman CE" w:hAnsi="Times New Roman CE"/>
          <w:sz w:val="24"/>
          <w:szCs w:val="24"/>
        </w:rPr>
        <w:t>r telefonu: ................</w:t>
      </w:r>
      <w:r>
        <w:rPr>
          <w:rFonts w:ascii="Times New Roman CE" w:hAnsi="Times New Roman CE"/>
          <w:sz w:val="24"/>
          <w:szCs w:val="24"/>
        </w:rPr>
        <w:t>.............</w:t>
      </w:r>
      <w:r w:rsidR="006948BE">
        <w:rPr>
          <w:rFonts w:ascii="Times New Roman CE" w:hAnsi="Times New Roman CE"/>
          <w:sz w:val="24"/>
          <w:szCs w:val="24"/>
        </w:rPr>
        <w:t>............</w:t>
      </w:r>
      <w:r>
        <w:rPr>
          <w:rFonts w:ascii="Times New Roman CE" w:hAnsi="Times New Roman CE"/>
          <w:sz w:val="24"/>
          <w:szCs w:val="24"/>
        </w:rPr>
        <w:t xml:space="preserve">; </w:t>
      </w:r>
      <w:r w:rsidRPr="00960A33">
        <w:rPr>
          <w:rFonts w:ascii="Times New Roman CE" w:hAnsi="Times New Roman CE"/>
          <w:sz w:val="24"/>
          <w:szCs w:val="24"/>
        </w:rPr>
        <w:t>adres e-mail: .......................</w:t>
      </w:r>
      <w:r>
        <w:rPr>
          <w:rFonts w:ascii="Times New Roman CE" w:hAnsi="Times New Roman CE"/>
          <w:sz w:val="24"/>
          <w:szCs w:val="24"/>
        </w:rPr>
        <w:t>....................</w:t>
      </w:r>
      <w:r w:rsidR="006948BE">
        <w:rPr>
          <w:rFonts w:ascii="Times New Roman CE" w:hAnsi="Times New Roman CE"/>
          <w:sz w:val="24"/>
          <w:szCs w:val="24"/>
        </w:rPr>
        <w:t>..........................</w:t>
      </w:r>
      <w:r w:rsidR="00F626A7">
        <w:rPr>
          <w:rFonts w:ascii="Times New Roman CE" w:hAnsi="Times New Roman CE"/>
          <w:sz w:val="24"/>
          <w:szCs w:val="24"/>
        </w:rPr>
        <w:t>.</w:t>
      </w:r>
    </w:p>
    <w:p w14:paraId="5B45A1D3" w14:textId="77777777" w:rsidR="006948BE" w:rsidRPr="006948BE" w:rsidRDefault="006948BE" w:rsidP="00425047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40AE7352" w14:textId="021ED3D5" w:rsidR="00425047" w:rsidRPr="00960A33" w:rsidRDefault="00425047" w:rsidP="00425047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NIP</w:t>
      </w:r>
      <w:r w:rsidR="006948BE">
        <w:rPr>
          <w:rFonts w:ascii="Times New Roman CE" w:hAnsi="Times New Roman CE"/>
          <w:sz w:val="24"/>
          <w:szCs w:val="24"/>
        </w:rPr>
        <w:t xml:space="preserve"> (lub REGON, lub KRS)</w:t>
      </w:r>
      <w:r>
        <w:rPr>
          <w:rFonts w:ascii="Times New Roman CE" w:hAnsi="Times New Roman CE"/>
          <w:sz w:val="24"/>
          <w:szCs w:val="24"/>
        </w:rPr>
        <w:t xml:space="preserve">: </w:t>
      </w:r>
      <w:r w:rsidRPr="00960A33">
        <w:rPr>
          <w:rFonts w:ascii="Times New Roman CE" w:hAnsi="Times New Roman CE"/>
          <w:sz w:val="24"/>
          <w:szCs w:val="24"/>
        </w:rPr>
        <w:t>................</w:t>
      </w:r>
      <w:r>
        <w:rPr>
          <w:rFonts w:ascii="Times New Roman CE" w:hAnsi="Times New Roman CE"/>
          <w:sz w:val="24"/>
          <w:szCs w:val="24"/>
        </w:rPr>
        <w:t>............</w:t>
      </w:r>
      <w:r w:rsidR="006948BE">
        <w:rPr>
          <w:rFonts w:ascii="Times New Roman CE" w:hAnsi="Times New Roman CE"/>
          <w:sz w:val="24"/>
          <w:szCs w:val="24"/>
        </w:rPr>
        <w:t>.....................</w:t>
      </w:r>
      <w:r w:rsidR="00F626A7">
        <w:rPr>
          <w:rFonts w:ascii="Times New Roman CE" w:hAnsi="Times New Roman CE"/>
          <w:sz w:val="24"/>
          <w:szCs w:val="24"/>
        </w:rPr>
        <w:t>.........</w:t>
      </w:r>
    </w:p>
    <w:p w14:paraId="1FEBCE64" w14:textId="77777777" w:rsidR="00D5666B" w:rsidRPr="00D5666B" w:rsidRDefault="00D5666B" w:rsidP="00817437">
      <w:pPr>
        <w:suppressAutoHyphens w:val="0"/>
        <w:spacing w:after="0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0CEB3C6" w14:textId="5CCEC91D" w:rsidR="004E20EC" w:rsidRPr="00F63175" w:rsidRDefault="00B24025" w:rsidP="00326C2D">
      <w:pPr>
        <w:pStyle w:val="Akapitzlist"/>
        <w:numPr>
          <w:ilvl w:val="2"/>
          <w:numId w:val="19"/>
        </w:numPr>
        <w:suppressAutoHyphens w:val="0"/>
        <w:ind w:left="284" w:hanging="284"/>
        <w:jc w:val="both"/>
        <w:rPr>
          <w:sz w:val="24"/>
          <w:lang w:eastAsia="pl-PL"/>
        </w:rPr>
      </w:pPr>
      <w:r w:rsidRPr="00F63175">
        <w:rPr>
          <w:sz w:val="24"/>
          <w:lang w:eastAsia="pl-PL"/>
        </w:rPr>
        <w:t>Wykonawca zobowiązuje się do wykonania zamówienia zgodnie ze Specyfikacją</w:t>
      </w:r>
      <w:r w:rsidR="004764E9">
        <w:rPr>
          <w:sz w:val="24"/>
          <w:lang w:eastAsia="pl-PL"/>
        </w:rPr>
        <w:t xml:space="preserve"> Warunków Zamówienia (SWZ) nr 41</w:t>
      </w:r>
      <w:r w:rsidRPr="00F63175">
        <w:rPr>
          <w:sz w:val="24"/>
          <w:lang w:eastAsia="pl-PL"/>
        </w:rPr>
        <w:t>/2023 i złożoną ofertą za kwotę:</w:t>
      </w:r>
    </w:p>
    <w:p w14:paraId="11FC8A09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048356B" w14:textId="77777777" w:rsidR="00692263" w:rsidRPr="00D5666B" w:rsidRDefault="0069226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 w:rsidRPr="00564D50">
        <w:rPr>
          <w:rFonts w:ascii="Times New Roman" w:hAnsi="Times New Roman" w:cs="Times New Roman"/>
          <w:bCs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</w:t>
      </w:r>
      <w:r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0D35FB8D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B00141B" w14:textId="4DD0A476" w:rsidR="00692263" w:rsidRPr="00D5666B" w:rsidRDefault="0069226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 w:rsidR="00060947">
        <w:rPr>
          <w:rFonts w:ascii="Times New Roman" w:hAnsi="Times New Roman" w:cs="Times New Roman"/>
          <w:sz w:val="24"/>
          <w:szCs w:val="20"/>
          <w:lang w:eastAsia="pl-PL"/>
        </w:rPr>
        <w:t>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="00060947">
        <w:rPr>
          <w:rFonts w:ascii="Times New Roman" w:hAnsi="Times New Roman" w:cs="Times New Roman"/>
          <w:b/>
          <w:sz w:val="24"/>
          <w:szCs w:val="20"/>
          <w:lang w:eastAsia="pl-PL"/>
        </w:rPr>
        <w:t>otych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0EF320FE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E9FD145" w14:textId="1375358A" w:rsidR="00D5666B" w:rsidRPr="0096122E" w:rsidRDefault="00E775DE" w:rsidP="00326C2D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96122E">
        <w:rPr>
          <w:sz w:val="24"/>
          <w:lang w:eastAsia="pl-PL"/>
        </w:rPr>
        <w:t>Wykonawca zobowiązuje się do zr</w:t>
      </w:r>
      <w:r w:rsidR="00235F12" w:rsidRPr="0096122E">
        <w:rPr>
          <w:sz w:val="24"/>
          <w:lang w:eastAsia="pl-PL"/>
        </w:rPr>
        <w:t>ealiz</w:t>
      </w:r>
      <w:r w:rsidR="00B24025" w:rsidRPr="0096122E">
        <w:rPr>
          <w:sz w:val="24"/>
          <w:lang w:eastAsia="pl-PL"/>
        </w:rPr>
        <w:t xml:space="preserve">owania zamówienia w terminie </w:t>
      </w:r>
      <w:r w:rsidR="00B24025" w:rsidRPr="0096122E">
        <w:rPr>
          <w:b/>
          <w:sz w:val="24"/>
          <w:lang w:eastAsia="pl-PL"/>
        </w:rPr>
        <w:t xml:space="preserve">do </w:t>
      </w:r>
      <w:r w:rsidR="00EA0DCD">
        <w:rPr>
          <w:b/>
          <w:sz w:val="24"/>
          <w:lang w:eastAsia="pl-PL"/>
        </w:rPr>
        <w:t>45</w:t>
      </w:r>
      <w:r w:rsidR="00817437">
        <w:rPr>
          <w:b/>
          <w:sz w:val="24"/>
          <w:lang w:eastAsia="pl-PL"/>
        </w:rPr>
        <w:t xml:space="preserve"> dni </w:t>
      </w:r>
      <w:proofErr w:type="spellStart"/>
      <w:r w:rsidR="00817437">
        <w:rPr>
          <w:b/>
          <w:sz w:val="24"/>
          <w:lang w:eastAsia="pl-PL"/>
        </w:rPr>
        <w:t>kalendarzo-wych</w:t>
      </w:r>
      <w:proofErr w:type="spellEnd"/>
      <w:r w:rsidR="00817437">
        <w:rPr>
          <w:b/>
          <w:sz w:val="24"/>
          <w:lang w:eastAsia="pl-PL"/>
        </w:rPr>
        <w:t xml:space="preserve"> od daty wystawienia zamówienia (dokumentu) przez Zamawiającego.</w:t>
      </w:r>
    </w:p>
    <w:p w14:paraId="4AC4A962" w14:textId="64D0AFCB" w:rsidR="00F63175" w:rsidRDefault="004764E9" w:rsidP="00326C2D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CA517F">
        <w:rPr>
          <w:sz w:val="24"/>
          <w:lang w:eastAsia="pl-PL"/>
        </w:rPr>
        <w:t xml:space="preserve">Na prawidłowe wykonanie </w:t>
      </w:r>
      <w:r>
        <w:rPr>
          <w:sz w:val="24"/>
          <w:lang w:eastAsia="pl-PL"/>
        </w:rPr>
        <w:t>robót</w:t>
      </w:r>
      <w:r w:rsidRPr="00CA517F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>oraz na użyte materiały</w:t>
      </w:r>
      <w:r w:rsidR="00F63175">
        <w:rPr>
          <w:sz w:val="24"/>
          <w:lang w:eastAsia="pl-PL"/>
        </w:rPr>
        <w:t xml:space="preserve"> Wykonawca </w:t>
      </w:r>
      <w:r w:rsidR="00F63175" w:rsidRPr="00CA517F">
        <w:rPr>
          <w:sz w:val="24"/>
          <w:lang w:eastAsia="pl-PL"/>
        </w:rPr>
        <w:t>udzi</w:t>
      </w:r>
      <w:r w:rsidR="00F63175">
        <w:rPr>
          <w:sz w:val="24"/>
          <w:lang w:eastAsia="pl-PL"/>
        </w:rPr>
        <w:t>ela</w:t>
      </w:r>
      <w:r w:rsidR="00F63175" w:rsidRPr="00CA517F">
        <w:rPr>
          <w:sz w:val="24"/>
          <w:lang w:eastAsia="pl-PL"/>
        </w:rPr>
        <w:t xml:space="preserve"> pełnej gwarancji </w:t>
      </w:r>
      <w:r w:rsidR="00F63175">
        <w:rPr>
          <w:sz w:val="24"/>
          <w:lang w:eastAsia="pl-PL"/>
        </w:rPr>
        <w:t xml:space="preserve">jakości na okres </w:t>
      </w:r>
      <w:r w:rsidR="00F63175" w:rsidRPr="00C414DD">
        <w:rPr>
          <w:sz w:val="24"/>
          <w:szCs w:val="24"/>
          <w:vertAlign w:val="superscript"/>
        </w:rPr>
        <w:t>*</w:t>
      </w:r>
      <w:r w:rsidR="00F63175">
        <w:rPr>
          <w:sz w:val="24"/>
          <w:lang w:eastAsia="pl-PL"/>
        </w:rPr>
        <w:t>.........</w:t>
      </w:r>
      <w:r w:rsidR="00F63175" w:rsidRPr="00CA517F">
        <w:rPr>
          <w:sz w:val="24"/>
          <w:lang w:eastAsia="pl-PL"/>
        </w:rPr>
        <w:t xml:space="preserve"> miesięcy.</w:t>
      </w:r>
    </w:p>
    <w:p w14:paraId="2000F511" w14:textId="77777777" w:rsidR="004764E9" w:rsidRPr="00244E15" w:rsidRDefault="004764E9" w:rsidP="004764E9">
      <w:pPr>
        <w:pStyle w:val="Akapitzlist"/>
        <w:numPr>
          <w:ilvl w:val="2"/>
          <w:numId w:val="19"/>
        </w:numPr>
        <w:suppressAutoHyphens w:val="0"/>
        <w:ind w:left="284" w:hanging="284"/>
        <w:rPr>
          <w:sz w:val="24"/>
        </w:rPr>
      </w:pPr>
      <w:r w:rsidRPr="00244E15">
        <w:rPr>
          <w:sz w:val="24"/>
        </w:rPr>
        <w:t>Wykonawca oświadcza, że:</w:t>
      </w:r>
    </w:p>
    <w:p w14:paraId="5FC66225" w14:textId="77777777" w:rsidR="004764E9" w:rsidRPr="00244E15" w:rsidRDefault="004764E9" w:rsidP="004764E9">
      <w:pPr>
        <w:numPr>
          <w:ilvl w:val="0"/>
          <w:numId w:val="47"/>
        </w:numPr>
        <w:suppressAutoHyphens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 w:rsidRPr="00244E15">
        <w:rPr>
          <w:rFonts w:ascii="Times New Roman" w:hAnsi="Times New Roman" w:cs="Times New Roman"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58AFFE88" w14:textId="77777777" w:rsidR="004764E9" w:rsidRPr="00244E15" w:rsidRDefault="004764E9" w:rsidP="004764E9">
      <w:pPr>
        <w:numPr>
          <w:ilvl w:val="0"/>
          <w:numId w:val="47"/>
        </w:numPr>
        <w:suppressAutoHyphens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>m</w:t>
      </w:r>
      <w:r w:rsidRPr="00244E15">
        <w:rPr>
          <w:rFonts w:ascii="Times New Roman" w:hAnsi="Times New Roman" w:cs="Times New Roman"/>
          <w:sz w:val="24"/>
          <w:szCs w:val="20"/>
          <w:lang w:eastAsia="pl-PL"/>
        </w:rPr>
        <w:t>a niezbędną wiedzę i doświadczenie oraz potencjał techniczny, a także dysponuje osobami zdolnymi do wykonania zamówienia;</w:t>
      </w:r>
    </w:p>
    <w:p w14:paraId="72C4801E" w14:textId="77777777" w:rsidR="004764E9" w:rsidRPr="00DD7E48" w:rsidRDefault="004764E9" w:rsidP="004764E9">
      <w:pPr>
        <w:numPr>
          <w:ilvl w:val="0"/>
          <w:numId w:val="47"/>
        </w:numPr>
        <w:suppressAutoHyphens w:val="0"/>
        <w:spacing w:after="120" w:line="240" w:lineRule="auto"/>
        <w:ind w:left="340" w:hanging="340"/>
        <w:jc w:val="both"/>
        <w:rPr>
          <w:rFonts w:ascii="Times New Roman CE" w:hAnsi="Times New Roman CE" w:cs="Times New Roman"/>
          <w:sz w:val="24"/>
          <w:szCs w:val="24"/>
          <w:lang w:eastAsia="pl-PL"/>
        </w:rPr>
      </w:pPr>
      <w:r w:rsidRPr="00DD7E48">
        <w:rPr>
          <w:rFonts w:ascii="Times New Roman CE" w:hAnsi="Times New Roman CE" w:cs="Times New Roman"/>
          <w:sz w:val="24"/>
          <w:szCs w:val="24"/>
          <w:lang w:eastAsia="pl-PL"/>
        </w:rPr>
        <w:t xml:space="preserve">znajduje się w sytuacji ekonomicznej i finansowej zapewniającej wykonanie zamówienia, </w:t>
      </w:r>
      <w:r w:rsidRPr="00DD7E48">
        <w:rPr>
          <w:rFonts w:ascii="Times New Roman CE" w:hAnsi="Times New Roman CE"/>
          <w:bCs/>
          <w:sz w:val="24"/>
          <w:szCs w:val="24"/>
        </w:rPr>
        <w:t xml:space="preserve">przy uwzględnieniu obowiązujących u Zamawiającego lub </w:t>
      </w:r>
      <w:r>
        <w:rPr>
          <w:rFonts w:ascii="Times New Roman CE" w:hAnsi="Times New Roman CE"/>
          <w:bCs/>
          <w:sz w:val="24"/>
          <w:szCs w:val="24"/>
        </w:rPr>
        <w:t xml:space="preserve">w </w:t>
      </w:r>
      <w:r w:rsidRPr="00DD7E48">
        <w:rPr>
          <w:rFonts w:ascii="Times New Roman CE" w:hAnsi="Times New Roman CE"/>
          <w:bCs/>
          <w:sz w:val="24"/>
          <w:szCs w:val="24"/>
        </w:rPr>
        <w:t>Gr</w:t>
      </w:r>
      <w:r>
        <w:rPr>
          <w:rFonts w:ascii="Times New Roman CE" w:hAnsi="Times New Roman CE"/>
          <w:bCs/>
          <w:sz w:val="24"/>
          <w:szCs w:val="24"/>
        </w:rPr>
        <w:t>upie ENEA aktów wewnętrznych, w </w:t>
      </w:r>
      <w:r w:rsidRPr="00DD7E48">
        <w:rPr>
          <w:rFonts w:ascii="Times New Roman CE" w:hAnsi="Times New Roman CE"/>
          <w:bCs/>
          <w:sz w:val="24"/>
          <w:szCs w:val="24"/>
        </w:rPr>
        <w:t>szczególności „Procedury weryfikacji kontrahentów w Grupie ENEA”</w:t>
      </w:r>
      <w:r w:rsidRPr="00DD7E48">
        <w:rPr>
          <w:rFonts w:ascii="Times New Roman CE" w:hAnsi="Times New Roman CE" w:cs="Times New Roman"/>
          <w:sz w:val="24"/>
          <w:szCs w:val="24"/>
          <w:lang w:eastAsia="pl-PL"/>
        </w:rPr>
        <w:t>;</w:t>
      </w:r>
    </w:p>
    <w:p w14:paraId="7774017F" w14:textId="77777777" w:rsidR="004764E9" w:rsidRPr="00244E15" w:rsidRDefault="004764E9" w:rsidP="004764E9">
      <w:pPr>
        <w:numPr>
          <w:ilvl w:val="0"/>
          <w:numId w:val="47"/>
        </w:numPr>
        <w:suppressAutoHyphens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 w:rsidRPr="00244E15">
        <w:rPr>
          <w:rFonts w:ascii="Times New Roman" w:hAnsi="Times New Roman" w:cs="Times New Roman"/>
          <w:sz w:val="24"/>
          <w:szCs w:val="20"/>
          <w:lang w:eastAsia="pl-PL"/>
        </w:rPr>
        <w:t xml:space="preserve">nie podlega wykluczeniu z postępowania o udzielenie zamówienia, </w:t>
      </w:r>
      <w:r>
        <w:rPr>
          <w:rFonts w:ascii="Times New Roman" w:hAnsi="Times New Roman" w:cs="Times New Roman"/>
          <w:sz w:val="24"/>
          <w:szCs w:val="24"/>
        </w:rPr>
        <w:t xml:space="preserve">w tym z udziału w </w:t>
      </w:r>
      <w:proofErr w:type="spellStart"/>
      <w:r w:rsidRPr="00244E15">
        <w:rPr>
          <w:rFonts w:ascii="Times New Roman" w:hAnsi="Times New Roman" w:cs="Times New Roman"/>
          <w:sz w:val="24"/>
          <w:szCs w:val="24"/>
        </w:rPr>
        <w:t>postępo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4E15">
        <w:rPr>
          <w:rFonts w:ascii="Times New Roman" w:hAnsi="Times New Roman" w:cs="Times New Roman"/>
          <w:sz w:val="24"/>
          <w:szCs w:val="24"/>
        </w:rPr>
        <w:t>waniu</w:t>
      </w:r>
      <w:proofErr w:type="spellEnd"/>
      <w:r w:rsidRPr="00244E15">
        <w:rPr>
          <w:rFonts w:ascii="Times New Roman" w:hAnsi="Times New Roman" w:cs="Times New Roman"/>
          <w:sz w:val="24"/>
          <w:szCs w:val="24"/>
        </w:rPr>
        <w:t>, w związku z zaistnieniem przesłanek określonych w § 12 ust. 5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4E15">
        <w:rPr>
          <w:rFonts w:ascii="Times New Roman" w:hAnsi="Times New Roman" w:cs="Times New Roman"/>
          <w:sz w:val="24"/>
          <w:szCs w:val="24"/>
        </w:rPr>
        <w:t> 13)</w:t>
      </w:r>
      <w:r w:rsidRPr="00244E15">
        <w:rPr>
          <w:rFonts w:ascii="Times New Roman" w:hAnsi="Times New Roman" w:cs="Times New Roman"/>
          <w:sz w:val="24"/>
          <w:szCs w:val="24"/>
        </w:rPr>
        <w:sym w:font="Symbol" w:char="F02D"/>
      </w:r>
      <w:r w:rsidRPr="00244E15">
        <w:rPr>
          <w:rFonts w:ascii="Times New Roman" w:hAnsi="Times New Roman" w:cs="Times New Roman"/>
          <w:sz w:val="24"/>
          <w:szCs w:val="24"/>
        </w:rPr>
        <w:t xml:space="preserve">15) </w:t>
      </w:r>
      <w:proofErr w:type="spellStart"/>
      <w:r w:rsidRPr="00244E15">
        <w:rPr>
          <w:rFonts w:ascii="Times New Roman" w:hAnsi="Times New Roman" w:cs="Times New Roman"/>
          <w:sz w:val="24"/>
          <w:szCs w:val="24"/>
        </w:rPr>
        <w:t>Regula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4E15">
        <w:rPr>
          <w:rFonts w:ascii="Times New Roman" w:hAnsi="Times New Roman" w:cs="Times New Roman"/>
          <w:sz w:val="24"/>
          <w:szCs w:val="24"/>
        </w:rPr>
        <w:t>minu</w:t>
      </w:r>
      <w:proofErr w:type="spellEnd"/>
      <w:r w:rsidRPr="00244E15">
        <w:rPr>
          <w:rFonts w:ascii="Times New Roman" w:hAnsi="Times New Roman" w:cs="Times New Roman"/>
          <w:sz w:val="24"/>
          <w:szCs w:val="24"/>
        </w:rPr>
        <w:t xml:space="preserve"> Udzielania Zamówień Miejskiej</w:t>
      </w:r>
      <w:r>
        <w:rPr>
          <w:rFonts w:ascii="Times New Roman" w:hAnsi="Times New Roman" w:cs="Times New Roman"/>
          <w:sz w:val="24"/>
          <w:szCs w:val="24"/>
        </w:rPr>
        <w:t xml:space="preserve"> Energetyki Cieplnej Piła Sp. z </w:t>
      </w:r>
      <w:r w:rsidRPr="00244E15">
        <w:rPr>
          <w:rFonts w:ascii="Times New Roman" w:hAnsi="Times New Roman" w:cs="Times New Roman"/>
          <w:sz w:val="24"/>
          <w:szCs w:val="24"/>
        </w:rPr>
        <w:t>o.o.</w:t>
      </w:r>
      <w:r w:rsidRPr="00244E15">
        <w:rPr>
          <w:rFonts w:ascii="Times New Roman" w:hAnsi="Times New Roman" w:cs="Times New Roman"/>
          <w:sz w:val="24"/>
          <w:szCs w:val="20"/>
          <w:lang w:eastAsia="pl-PL"/>
        </w:rPr>
        <w:t>;</w:t>
      </w:r>
    </w:p>
    <w:p w14:paraId="386A560E" w14:textId="77777777" w:rsidR="004764E9" w:rsidRPr="003F2AB1" w:rsidRDefault="004764E9" w:rsidP="004764E9">
      <w:pPr>
        <w:numPr>
          <w:ilvl w:val="0"/>
          <w:numId w:val="47"/>
        </w:numPr>
        <w:suppressAutoHyphens w:val="0"/>
        <w:spacing w:after="120" w:line="240" w:lineRule="auto"/>
        <w:ind w:left="340" w:hanging="340"/>
        <w:jc w:val="both"/>
        <w:rPr>
          <w:rFonts w:ascii="Times New Roman CE" w:hAnsi="Times New Roman CE"/>
          <w:sz w:val="24"/>
          <w:szCs w:val="24"/>
        </w:rPr>
      </w:pPr>
      <w:r w:rsidRPr="00244E15">
        <w:rPr>
          <w:rFonts w:ascii="Times New Roman" w:hAnsi="Times New Roman" w:cs="Times New Roman"/>
          <w:sz w:val="24"/>
          <w:szCs w:val="24"/>
        </w:rPr>
        <w:t xml:space="preserve">zapoznał się z treścią „Kodeksu Kontrahentów Grupy ENEA” i zobowiązuje się do </w:t>
      </w:r>
      <w:proofErr w:type="spellStart"/>
      <w:r w:rsidRPr="00244E15">
        <w:rPr>
          <w:rFonts w:ascii="Times New Roman" w:hAnsi="Times New Roman" w:cs="Times New Roman"/>
          <w:sz w:val="24"/>
          <w:szCs w:val="24"/>
        </w:rPr>
        <w:t>przestrze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244E15">
        <w:rPr>
          <w:rFonts w:ascii="Times New Roman" w:hAnsi="Times New Roman" w:cs="Times New Roman"/>
          <w:sz w:val="24"/>
          <w:szCs w:val="24"/>
        </w:rPr>
        <w:t>gania zawartych w nim zasad w relacjach biznesowych z Zamawiającym;</w:t>
      </w:r>
    </w:p>
    <w:p w14:paraId="627426BC" w14:textId="77777777" w:rsidR="004764E9" w:rsidRPr="003F2AB1" w:rsidRDefault="004764E9" w:rsidP="004764E9">
      <w:pPr>
        <w:numPr>
          <w:ilvl w:val="0"/>
          <w:numId w:val="47"/>
        </w:numPr>
        <w:suppressAutoHyphens w:val="0"/>
        <w:spacing w:after="120" w:line="240" w:lineRule="auto"/>
        <w:ind w:left="340" w:hanging="340"/>
        <w:jc w:val="both"/>
        <w:rPr>
          <w:rFonts w:ascii="Times New Roman CE" w:hAnsi="Times New Roman CE"/>
          <w:sz w:val="24"/>
          <w:szCs w:val="24"/>
        </w:rPr>
      </w:pPr>
      <w:r w:rsidRPr="003F2AB1">
        <w:rPr>
          <w:rFonts w:ascii="Times New Roman CE" w:hAnsi="Times New Roman CE"/>
          <w:sz w:val="24"/>
          <w:szCs w:val="24"/>
          <w:lang w:eastAsia="pl-PL"/>
        </w:rPr>
        <w:t xml:space="preserve">wypełnił obowiązki informacyjne </w:t>
      </w:r>
      <w:r>
        <w:rPr>
          <w:rFonts w:ascii="Times New Roman CE" w:hAnsi="Times New Roman CE"/>
          <w:sz w:val="24"/>
          <w:szCs w:val="24"/>
          <w:lang w:eastAsia="pl-PL"/>
        </w:rPr>
        <w:t xml:space="preserve">przewidziane w art. 13 lub art. 14 </w:t>
      </w:r>
      <w:r w:rsidRPr="003F2AB1">
        <w:rPr>
          <w:rFonts w:ascii="Times New Roman CE" w:hAnsi="Times New Roman CE"/>
          <w:sz w:val="24"/>
          <w:szCs w:val="24"/>
          <w:lang w:eastAsia="pl-PL"/>
        </w:rPr>
        <w:t>RODO wobec osób fizycznych, od których dane osobowe bezpośrednio lub pośrednio pozyskał w celu ubiegania się o udzielenie zamówienia w niniejszym postępowaniu;</w:t>
      </w:r>
    </w:p>
    <w:p w14:paraId="1CFED75C" w14:textId="77777777" w:rsidR="004764E9" w:rsidRPr="00244E15" w:rsidRDefault="004764E9" w:rsidP="004764E9">
      <w:pPr>
        <w:numPr>
          <w:ilvl w:val="0"/>
          <w:numId w:val="47"/>
        </w:numPr>
        <w:suppressAutoHyphens w:val="0"/>
        <w:spacing w:after="0" w:line="240" w:lineRule="auto"/>
        <w:ind w:left="340" w:hanging="340"/>
        <w:jc w:val="both"/>
        <w:rPr>
          <w:rFonts w:ascii="Times New Roman CE" w:hAnsi="Times New Roman CE"/>
          <w:sz w:val="24"/>
          <w:szCs w:val="24"/>
        </w:rPr>
      </w:pPr>
      <w:r w:rsidRPr="00244E15">
        <w:rPr>
          <w:rFonts w:ascii="Times New Roman CE" w:hAnsi="Times New Roman CE"/>
          <w:sz w:val="24"/>
          <w:szCs w:val="24"/>
        </w:rPr>
        <w:t>jest świadomy odpowiedzialności karnej za podawanie nieprawdziwych informacji.</w:t>
      </w:r>
    </w:p>
    <w:p w14:paraId="5AA58E7E" w14:textId="77777777" w:rsidR="00395FA1" w:rsidRDefault="00395FA1" w:rsidP="00817437">
      <w:pPr>
        <w:spacing w:after="0" w:line="720" w:lineRule="auto"/>
        <w:rPr>
          <w:rFonts w:ascii="Times New Roman" w:hAnsi="Times New Roman" w:cs="Times New Roman"/>
          <w:sz w:val="24"/>
          <w:szCs w:val="20"/>
        </w:rPr>
      </w:pPr>
    </w:p>
    <w:p w14:paraId="28F7171D" w14:textId="6DDB304F" w:rsidR="00D5666B" w:rsidRPr="00D5666B" w:rsidRDefault="00D5666B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 w:rsidR="00395FA1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2A3E8E80" w14:textId="62E44D62" w:rsidR="00D5666B" w:rsidRPr="00D5666B" w:rsidRDefault="004764E9" w:rsidP="004764E9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3969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="00D5666B"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="00D5666B"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="00D5666B"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20B6AC96" w14:textId="77777777" w:rsidR="00EF32CE" w:rsidRPr="00F63175" w:rsidRDefault="00EF32CE" w:rsidP="0081743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AAA56CA" w14:textId="26374A17" w:rsidR="00992B96" w:rsidRPr="00B8552B" w:rsidRDefault="00C414DD" w:rsidP="00B8552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556D96">
        <w:rPr>
          <w:rFonts w:ascii="Times New Roman CE" w:hAnsi="Times New Roman CE"/>
          <w:sz w:val="24"/>
          <w:szCs w:val="24"/>
          <w:vertAlign w:val="superscript"/>
        </w:rPr>
        <w:t>*</w:t>
      </w:r>
      <w:r w:rsidR="00E87F61" w:rsidRPr="00556D96">
        <w:rPr>
          <w:rFonts w:ascii="Times New Roman CE" w:hAnsi="Times New Roman CE"/>
          <w:sz w:val="24"/>
          <w:szCs w:val="24"/>
          <w:vertAlign w:val="superscript"/>
        </w:rPr>
        <w:t>)</w:t>
      </w:r>
      <w:r w:rsidR="002E3F72" w:rsidRPr="00556D96">
        <w:rPr>
          <w:rFonts w:ascii="Times New Roman CE" w:hAnsi="Times New Roman CE"/>
          <w:sz w:val="16"/>
          <w:szCs w:val="16"/>
        </w:rPr>
        <w:t xml:space="preserve"> </w:t>
      </w:r>
      <w:r w:rsidR="00E87F61" w:rsidRPr="00B8552B">
        <w:rPr>
          <w:rFonts w:ascii="Times New Roman CE" w:hAnsi="Times New Roman CE"/>
          <w:sz w:val="16"/>
          <w:szCs w:val="16"/>
        </w:rPr>
        <w:t>Okres udzielonej gwarancji nie może być krótszy ni</w:t>
      </w:r>
      <w:r w:rsidR="004764E9" w:rsidRPr="00B8552B">
        <w:rPr>
          <w:rFonts w:ascii="Times New Roman CE" w:hAnsi="Times New Roman CE"/>
          <w:sz w:val="16"/>
          <w:szCs w:val="16"/>
        </w:rPr>
        <w:t>ż 24 miesiące</w:t>
      </w:r>
      <w:r w:rsidRPr="00B8552B">
        <w:rPr>
          <w:rFonts w:ascii="Times New Roman CE" w:hAnsi="Times New Roman CE"/>
          <w:sz w:val="16"/>
          <w:szCs w:val="16"/>
        </w:rPr>
        <w:t>.</w:t>
      </w:r>
    </w:p>
    <w:sectPr w:rsidR="00992B96" w:rsidRPr="00B8552B" w:rsidSect="008C4564">
      <w:pgSz w:w="11906" w:h="16838" w:code="9"/>
      <w:pgMar w:top="1418" w:right="1134" w:bottom="1134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2CB0C" w14:textId="77777777" w:rsidR="00600FF8" w:rsidRDefault="00600FF8">
      <w:pPr>
        <w:spacing w:after="0" w:line="240" w:lineRule="auto"/>
      </w:pPr>
      <w:r>
        <w:separator/>
      </w:r>
    </w:p>
  </w:endnote>
  <w:endnote w:type="continuationSeparator" w:id="0">
    <w:p w14:paraId="103586D2" w14:textId="77777777" w:rsidR="00600FF8" w:rsidRDefault="0060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722BB" w14:textId="77777777" w:rsidR="00600FF8" w:rsidRDefault="00600FF8">
      <w:pPr>
        <w:spacing w:after="0" w:line="240" w:lineRule="auto"/>
      </w:pPr>
      <w:r>
        <w:separator/>
      </w:r>
    </w:p>
  </w:footnote>
  <w:footnote w:type="continuationSeparator" w:id="0">
    <w:p w14:paraId="6D2374FC" w14:textId="77777777" w:rsidR="00600FF8" w:rsidRDefault="00600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2" w15:restartNumberingAfterBreak="0">
    <w:nsid w:val="11B86653"/>
    <w:multiLevelType w:val="hybridMultilevel"/>
    <w:tmpl w:val="3B802ED0"/>
    <w:lvl w:ilvl="0" w:tplc="6BA8A9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44" w15:restartNumberingAfterBreak="0">
    <w:nsid w:val="13320CDC"/>
    <w:multiLevelType w:val="hybridMultilevel"/>
    <w:tmpl w:val="A20C5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B50F49"/>
    <w:multiLevelType w:val="hybridMultilevel"/>
    <w:tmpl w:val="2D00DFFA"/>
    <w:name w:val="WW8Num2423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51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2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F14096"/>
    <w:multiLevelType w:val="hybridMultilevel"/>
    <w:tmpl w:val="FCDAC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5" w15:restartNumberingAfterBreak="0">
    <w:nsid w:val="26D73AA7"/>
    <w:multiLevelType w:val="hybridMultilevel"/>
    <w:tmpl w:val="8700A164"/>
    <w:lvl w:ilvl="0" w:tplc="C28AA26E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E1227E7"/>
    <w:multiLevelType w:val="hybridMultilevel"/>
    <w:tmpl w:val="1C38E42E"/>
    <w:lvl w:ilvl="0" w:tplc="09FC68A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9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0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09A2482"/>
    <w:multiLevelType w:val="multilevel"/>
    <w:tmpl w:val="783E6744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64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23562"/>
    <w:multiLevelType w:val="hybridMultilevel"/>
    <w:tmpl w:val="83340B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68321AF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B296D66"/>
    <w:multiLevelType w:val="hybridMultilevel"/>
    <w:tmpl w:val="69F8B3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45A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974E9A"/>
    <w:multiLevelType w:val="hybridMultilevel"/>
    <w:tmpl w:val="2426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76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77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A9118C3"/>
    <w:multiLevelType w:val="hybridMultilevel"/>
    <w:tmpl w:val="31C0E072"/>
    <w:lvl w:ilvl="0" w:tplc="35B03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82" w15:restartNumberingAfterBreak="0">
    <w:nsid w:val="725A47C2"/>
    <w:multiLevelType w:val="hybridMultilevel"/>
    <w:tmpl w:val="6610F4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5CA2153"/>
    <w:multiLevelType w:val="hybridMultilevel"/>
    <w:tmpl w:val="362E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7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9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0"/>
  </w:num>
  <w:num w:numId="5">
    <w:abstractNumId w:val="57"/>
  </w:num>
  <w:num w:numId="6">
    <w:abstractNumId w:val="1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6"/>
  </w:num>
  <w:num w:numId="12">
    <w:abstractNumId w:val="45"/>
  </w:num>
  <w:num w:numId="13">
    <w:abstractNumId w:val="14"/>
  </w:num>
  <w:num w:numId="14">
    <w:abstractNumId w:val="19"/>
  </w:num>
  <w:num w:numId="15">
    <w:abstractNumId w:val="47"/>
  </w:num>
  <w:num w:numId="16">
    <w:abstractNumId w:val="48"/>
  </w:num>
  <w:num w:numId="17">
    <w:abstractNumId w:val="84"/>
  </w:num>
  <w:num w:numId="18">
    <w:abstractNumId w:val="75"/>
  </w:num>
  <w:num w:numId="19">
    <w:abstractNumId w:val="65"/>
  </w:num>
  <w:num w:numId="20">
    <w:abstractNumId w:val="86"/>
  </w:num>
  <w:num w:numId="21">
    <w:abstractNumId w:val="88"/>
  </w:num>
  <w:num w:numId="22">
    <w:abstractNumId w:val="87"/>
  </w:num>
  <w:num w:numId="23">
    <w:abstractNumId w:val="77"/>
  </w:num>
  <w:num w:numId="2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3"/>
  </w:num>
  <w:num w:numId="26">
    <w:abstractNumId w:val="83"/>
  </w:num>
  <w:num w:numId="27">
    <w:abstractNumId w:val="49"/>
  </w:num>
  <w:num w:numId="28">
    <w:abstractNumId w:val="42"/>
  </w:num>
  <w:num w:numId="29">
    <w:abstractNumId w:val="72"/>
  </w:num>
  <w:num w:numId="30">
    <w:abstractNumId w:val="53"/>
  </w:num>
  <w:num w:numId="31">
    <w:abstractNumId w:val="69"/>
  </w:num>
  <w:num w:numId="32">
    <w:abstractNumId w:val="61"/>
  </w:num>
  <w:num w:numId="33">
    <w:abstractNumId w:val="40"/>
  </w:num>
  <w:num w:numId="34">
    <w:abstractNumId w:val="62"/>
  </w:num>
  <w:num w:numId="35">
    <w:abstractNumId w:val="60"/>
  </w:num>
  <w:num w:numId="36">
    <w:abstractNumId w:val="85"/>
  </w:num>
  <w:num w:numId="37">
    <w:abstractNumId w:val="64"/>
  </w:num>
  <w:num w:numId="38">
    <w:abstractNumId w:val="74"/>
  </w:num>
  <w:num w:numId="39">
    <w:abstractNumId w:val="78"/>
  </w:num>
  <w:num w:numId="40">
    <w:abstractNumId w:val="66"/>
  </w:num>
  <w:num w:numId="41">
    <w:abstractNumId w:val="44"/>
  </w:num>
  <w:num w:numId="42">
    <w:abstractNumId w:val="58"/>
  </w:num>
  <w:num w:numId="43">
    <w:abstractNumId w:val="79"/>
  </w:num>
  <w:num w:numId="44">
    <w:abstractNumId w:val="82"/>
  </w:num>
  <w:num w:numId="45">
    <w:abstractNumId w:val="55"/>
  </w:num>
  <w:num w:numId="46">
    <w:abstractNumId w:val="70"/>
  </w:num>
  <w:num w:numId="47">
    <w:abstractNumId w:val="6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F3"/>
    <w:rsid w:val="00002E68"/>
    <w:rsid w:val="00003F54"/>
    <w:rsid w:val="0001170F"/>
    <w:rsid w:val="00011B7B"/>
    <w:rsid w:val="00011DD1"/>
    <w:rsid w:val="00012322"/>
    <w:rsid w:val="00012744"/>
    <w:rsid w:val="00012EA3"/>
    <w:rsid w:val="00013784"/>
    <w:rsid w:val="00013CB6"/>
    <w:rsid w:val="0001422B"/>
    <w:rsid w:val="00014F7A"/>
    <w:rsid w:val="00016603"/>
    <w:rsid w:val="000167C4"/>
    <w:rsid w:val="00020E52"/>
    <w:rsid w:val="00022B99"/>
    <w:rsid w:val="00023AFD"/>
    <w:rsid w:val="000240B9"/>
    <w:rsid w:val="00024523"/>
    <w:rsid w:val="0002456F"/>
    <w:rsid w:val="0002557C"/>
    <w:rsid w:val="00025E6B"/>
    <w:rsid w:val="00027A24"/>
    <w:rsid w:val="00030073"/>
    <w:rsid w:val="00030398"/>
    <w:rsid w:val="00032103"/>
    <w:rsid w:val="00032932"/>
    <w:rsid w:val="00032F43"/>
    <w:rsid w:val="00033A6A"/>
    <w:rsid w:val="000340EF"/>
    <w:rsid w:val="000355A8"/>
    <w:rsid w:val="000362F2"/>
    <w:rsid w:val="00037C85"/>
    <w:rsid w:val="00037EDD"/>
    <w:rsid w:val="00040379"/>
    <w:rsid w:val="0004135A"/>
    <w:rsid w:val="00041948"/>
    <w:rsid w:val="00045BBA"/>
    <w:rsid w:val="00046065"/>
    <w:rsid w:val="0004680E"/>
    <w:rsid w:val="00046813"/>
    <w:rsid w:val="00046900"/>
    <w:rsid w:val="00046980"/>
    <w:rsid w:val="00047C0B"/>
    <w:rsid w:val="00050066"/>
    <w:rsid w:val="00051D53"/>
    <w:rsid w:val="0005252B"/>
    <w:rsid w:val="000526BE"/>
    <w:rsid w:val="0005357D"/>
    <w:rsid w:val="00053734"/>
    <w:rsid w:val="00053A50"/>
    <w:rsid w:val="000548EA"/>
    <w:rsid w:val="0005597F"/>
    <w:rsid w:val="00055B39"/>
    <w:rsid w:val="00055D70"/>
    <w:rsid w:val="00056273"/>
    <w:rsid w:val="00060947"/>
    <w:rsid w:val="00061277"/>
    <w:rsid w:val="000630E1"/>
    <w:rsid w:val="00063C49"/>
    <w:rsid w:val="00064516"/>
    <w:rsid w:val="00064FA3"/>
    <w:rsid w:val="0007011C"/>
    <w:rsid w:val="0007022E"/>
    <w:rsid w:val="00070912"/>
    <w:rsid w:val="00073755"/>
    <w:rsid w:val="000739F3"/>
    <w:rsid w:val="00074AE6"/>
    <w:rsid w:val="0007576F"/>
    <w:rsid w:val="0007582E"/>
    <w:rsid w:val="00075A7D"/>
    <w:rsid w:val="00075BC1"/>
    <w:rsid w:val="000767CE"/>
    <w:rsid w:val="000775E6"/>
    <w:rsid w:val="000800F2"/>
    <w:rsid w:val="0008015E"/>
    <w:rsid w:val="000814EE"/>
    <w:rsid w:val="000819F0"/>
    <w:rsid w:val="00083A20"/>
    <w:rsid w:val="00084075"/>
    <w:rsid w:val="0008462E"/>
    <w:rsid w:val="00084920"/>
    <w:rsid w:val="000862C8"/>
    <w:rsid w:val="00086AA9"/>
    <w:rsid w:val="00086E9D"/>
    <w:rsid w:val="00087A06"/>
    <w:rsid w:val="0009016C"/>
    <w:rsid w:val="0009253B"/>
    <w:rsid w:val="000927AC"/>
    <w:rsid w:val="00093017"/>
    <w:rsid w:val="00093C7E"/>
    <w:rsid w:val="00094821"/>
    <w:rsid w:val="00095064"/>
    <w:rsid w:val="0009680E"/>
    <w:rsid w:val="00096E9F"/>
    <w:rsid w:val="00096F11"/>
    <w:rsid w:val="000A0EA7"/>
    <w:rsid w:val="000A113D"/>
    <w:rsid w:val="000A159E"/>
    <w:rsid w:val="000A23A2"/>
    <w:rsid w:val="000A3F62"/>
    <w:rsid w:val="000A4584"/>
    <w:rsid w:val="000A5488"/>
    <w:rsid w:val="000A728E"/>
    <w:rsid w:val="000A7BD0"/>
    <w:rsid w:val="000B015C"/>
    <w:rsid w:val="000B15BC"/>
    <w:rsid w:val="000B2F04"/>
    <w:rsid w:val="000B3333"/>
    <w:rsid w:val="000B64BB"/>
    <w:rsid w:val="000B6EAC"/>
    <w:rsid w:val="000C0153"/>
    <w:rsid w:val="000C0AEF"/>
    <w:rsid w:val="000C1506"/>
    <w:rsid w:val="000C267F"/>
    <w:rsid w:val="000C2B55"/>
    <w:rsid w:val="000C2E88"/>
    <w:rsid w:val="000C3C2B"/>
    <w:rsid w:val="000C4A8E"/>
    <w:rsid w:val="000C59A4"/>
    <w:rsid w:val="000C6844"/>
    <w:rsid w:val="000C7071"/>
    <w:rsid w:val="000C7475"/>
    <w:rsid w:val="000C7666"/>
    <w:rsid w:val="000D07AD"/>
    <w:rsid w:val="000D0BF3"/>
    <w:rsid w:val="000D0DC4"/>
    <w:rsid w:val="000D0F23"/>
    <w:rsid w:val="000D12EC"/>
    <w:rsid w:val="000D31AD"/>
    <w:rsid w:val="000D4568"/>
    <w:rsid w:val="000D5A1B"/>
    <w:rsid w:val="000D5BEF"/>
    <w:rsid w:val="000D6D0F"/>
    <w:rsid w:val="000D7BF9"/>
    <w:rsid w:val="000E32FE"/>
    <w:rsid w:val="000E41E0"/>
    <w:rsid w:val="000E4E67"/>
    <w:rsid w:val="000E5DBD"/>
    <w:rsid w:val="000E74B8"/>
    <w:rsid w:val="000E7D80"/>
    <w:rsid w:val="000F0CD1"/>
    <w:rsid w:val="000F0F12"/>
    <w:rsid w:val="000F10DD"/>
    <w:rsid w:val="000F200A"/>
    <w:rsid w:val="000F50E6"/>
    <w:rsid w:val="000F5924"/>
    <w:rsid w:val="000F75A2"/>
    <w:rsid w:val="001002B9"/>
    <w:rsid w:val="0010216B"/>
    <w:rsid w:val="00102383"/>
    <w:rsid w:val="00102865"/>
    <w:rsid w:val="001030E8"/>
    <w:rsid w:val="0010787F"/>
    <w:rsid w:val="0011076B"/>
    <w:rsid w:val="00111B69"/>
    <w:rsid w:val="00112750"/>
    <w:rsid w:val="00112EFC"/>
    <w:rsid w:val="00112FF5"/>
    <w:rsid w:val="001134D5"/>
    <w:rsid w:val="00113704"/>
    <w:rsid w:val="0011450D"/>
    <w:rsid w:val="00115556"/>
    <w:rsid w:val="00120102"/>
    <w:rsid w:val="0012011A"/>
    <w:rsid w:val="001205B8"/>
    <w:rsid w:val="0012108C"/>
    <w:rsid w:val="0012175F"/>
    <w:rsid w:val="00123204"/>
    <w:rsid w:val="00126F75"/>
    <w:rsid w:val="001277C8"/>
    <w:rsid w:val="00131C73"/>
    <w:rsid w:val="00132572"/>
    <w:rsid w:val="001344D0"/>
    <w:rsid w:val="00137316"/>
    <w:rsid w:val="0013768F"/>
    <w:rsid w:val="00140873"/>
    <w:rsid w:val="0014198D"/>
    <w:rsid w:val="00141B19"/>
    <w:rsid w:val="00141FBC"/>
    <w:rsid w:val="001422F5"/>
    <w:rsid w:val="001423BE"/>
    <w:rsid w:val="00142DE2"/>
    <w:rsid w:val="00143A64"/>
    <w:rsid w:val="00143E0E"/>
    <w:rsid w:val="0015001F"/>
    <w:rsid w:val="00150B80"/>
    <w:rsid w:val="00151A94"/>
    <w:rsid w:val="00152A05"/>
    <w:rsid w:val="00154111"/>
    <w:rsid w:val="001546C6"/>
    <w:rsid w:val="0015518E"/>
    <w:rsid w:val="0015618F"/>
    <w:rsid w:val="00156264"/>
    <w:rsid w:val="001576BB"/>
    <w:rsid w:val="0016018A"/>
    <w:rsid w:val="00162926"/>
    <w:rsid w:val="00163878"/>
    <w:rsid w:val="001646C5"/>
    <w:rsid w:val="0016548C"/>
    <w:rsid w:val="001670E5"/>
    <w:rsid w:val="0017211E"/>
    <w:rsid w:val="0017367B"/>
    <w:rsid w:val="001743A2"/>
    <w:rsid w:val="001748B0"/>
    <w:rsid w:val="00175FBE"/>
    <w:rsid w:val="00176298"/>
    <w:rsid w:val="001766A3"/>
    <w:rsid w:val="0017684F"/>
    <w:rsid w:val="0017700A"/>
    <w:rsid w:val="0018011B"/>
    <w:rsid w:val="00180C6E"/>
    <w:rsid w:val="00181EF1"/>
    <w:rsid w:val="00182A34"/>
    <w:rsid w:val="001831E5"/>
    <w:rsid w:val="00183FEE"/>
    <w:rsid w:val="00184754"/>
    <w:rsid w:val="00185CAF"/>
    <w:rsid w:val="001863BD"/>
    <w:rsid w:val="001863FC"/>
    <w:rsid w:val="001869D5"/>
    <w:rsid w:val="00190ABB"/>
    <w:rsid w:val="001917AD"/>
    <w:rsid w:val="00191C00"/>
    <w:rsid w:val="00191D72"/>
    <w:rsid w:val="00191EFB"/>
    <w:rsid w:val="00192887"/>
    <w:rsid w:val="00193837"/>
    <w:rsid w:val="001941D6"/>
    <w:rsid w:val="001943C6"/>
    <w:rsid w:val="0019472D"/>
    <w:rsid w:val="00194F00"/>
    <w:rsid w:val="001963F4"/>
    <w:rsid w:val="001A1A88"/>
    <w:rsid w:val="001A24CC"/>
    <w:rsid w:val="001A3287"/>
    <w:rsid w:val="001A3EA1"/>
    <w:rsid w:val="001A77DA"/>
    <w:rsid w:val="001B0210"/>
    <w:rsid w:val="001B1D80"/>
    <w:rsid w:val="001B1FC0"/>
    <w:rsid w:val="001B434F"/>
    <w:rsid w:val="001B63A3"/>
    <w:rsid w:val="001C0C6A"/>
    <w:rsid w:val="001C0EBB"/>
    <w:rsid w:val="001C15C9"/>
    <w:rsid w:val="001C1AC3"/>
    <w:rsid w:val="001C2834"/>
    <w:rsid w:val="001C3E9B"/>
    <w:rsid w:val="001C4B00"/>
    <w:rsid w:val="001C5F2D"/>
    <w:rsid w:val="001C65EA"/>
    <w:rsid w:val="001C76A8"/>
    <w:rsid w:val="001C7EF4"/>
    <w:rsid w:val="001C7F83"/>
    <w:rsid w:val="001D0D3D"/>
    <w:rsid w:val="001D6519"/>
    <w:rsid w:val="001E02FD"/>
    <w:rsid w:val="001E03C5"/>
    <w:rsid w:val="001E120A"/>
    <w:rsid w:val="001E26C0"/>
    <w:rsid w:val="001E2CEA"/>
    <w:rsid w:val="001E3F52"/>
    <w:rsid w:val="001E41EE"/>
    <w:rsid w:val="001E6582"/>
    <w:rsid w:val="001E7074"/>
    <w:rsid w:val="001E7288"/>
    <w:rsid w:val="001E7CF2"/>
    <w:rsid w:val="001E7D25"/>
    <w:rsid w:val="001F0756"/>
    <w:rsid w:val="001F0939"/>
    <w:rsid w:val="001F12C2"/>
    <w:rsid w:val="001F1494"/>
    <w:rsid w:val="001F14D3"/>
    <w:rsid w:val="001F1E6F"/>
    <w:rsid w:val="001F3DCB"/>
    <w:rsid w:val="001F3F39"/>
    <w:rsid w:val="001F42A6"/>
    <w:rsid w:val="001F4FC8"/>
    <w:rsid w:val="001F61A1"/>
    <w:rsid w:val="001F6D24"/>
    <w:rsid w:val="001F751B"/>
    <w:rsid w:val="002013EE"/>
    <w:rsid w:val="0020142A"/>
    <w:rsid w:val="00202539"/>
    <w:rsid w:val="002034A6"/>
    <w:rsid w:val="0020367A"/>
    <w:rsid w:val="00204F70"/>
    <w:rsid w:val="00205A1F"/>
    <w:rsid w:val="002060B6"/>
    <w:rsid w:val="00206462"/>
    <w:rsid w:val="00206BA2"/>
    <w:rsid w:val="002071DD"/>
    <w:rsid w:val="002074C3"/>
    <w:rsid w:val="00211D17"/>
    <w:rsid w:val="00214898"/>
    <w:rsid w:val="002148EB"/>
    <w:rsid w:val="00214AFF"/>
    <w:rsid w:val="00215D4E"/>
    <w:rsid w:val="0021709F"/>
    <w:rsid w:val="0021768B"/>
    <w:rsid w:val="002178AE"/>
    <w:rsid w:val="002200CD"/>
    <w:rsid w:val="002209B3"/>
    <w:rsid w:val="00220C9F"/>
    <w:rsid w:val="00220DB7"/>
    <w:rsid w:val="00223703"/>
    <w:rsid w:val="00223D6D"/>
    <w:rsid w:val="00226820"/>
    <w:rsid w:val="00226B49"/>
    <w:rsid w:val="00226FF7"/>
    <w:rsid w:val="0022763C"/>
    <w:rsid w:val="00227E85"/>
    <w:rsid w:val="00230D14"/>
    <w:rsid w:val="00231A85"/>
    <w:rsid w:val="002326B4"/>
    <w:rsid w:val="00233D72"/>
    <w:rsid w:val="00234327"/>
    <w:rsid w:val="002355E0"/>
    <w:rsid w:val="00235705"/>
    <w:rsid w:val="00235F12"/>
    <w:rsid w:val="00236650"/>
    <w:rsid w:val="00236E3F"/>
    <w:rsid w:val="00237A65"/>
    <w:rsid w:val="00237E31"/>
    <w:rsid w:val="00240193"/>
    <w:rsid w:val="00241572"/>
    <w:rsid w:val="00241C89"/>
    <w:rsid w:val="002430E8"/>
    <w:rsid w:val="00243E04"/>
    <w:rsid w:val="00244606"/>
    <w:rsid w:val="00244B70"/>
    <w:rsid w:val="00246B4A"/>
    <w:rsid w:val="002503B7"/>
    <w:rsid w:val="00251A33"/>
    <w:rsid w:val="00251AAC"/>
    <w:rsid w:val="002538D8"/>
    <w:rsid w:val="00253F80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170"/>
    <w:rsid w:val="00265755"/>
    <w:rsid w:val="0026660E"/>
    <w:rsid w:val="002674A6"/>
    <w:rsid w:val="002677E2"/>
    <w:rsid w:val="00267FCB"/>
    <w:rsid w:val="00270D8F"/>
    <w:rsid w:val="00270F35"/>
    <w:rsid w:val="002710A4"/>
    <w:rsid w:val="002730A9"/>
    <w:rsid w:val="00274356"/>
    <w:rsid w:val="00274B03"/>
    <w:rsid w:val="00274C2D"/>
    <w:rsid w:val="00274D8E"/>
    <w:rsid w:val="002750C8"/>
    <w:rsid w:val="0027554A"/>
    <w:rsid w:val="00276709"/>
    <w:rsid w:val="0027670A"/>
    <w:rsid w:val="00276BE1"/>
    <w:rsid w:val="0028037A"/>
    <w:rsid w:val="00280A75"/>
    <w:rsid w:val="00281871"/>
    <w:rsid w:val="002819C6"/>
    <w:rsid w:val="00283689"/>
    <w:rsid w:val="00283E24"/>
    <w:rsid w:val="002852D7"/>
    <w:rsid w:val="00285455"/>
    <w:rsid w:val="00286052"/>
    <w:rsid w:val="00287100"/>
    <w:rsid w:val="002873B6"/>
    <w:rsid w:val="002907CA"/>
    <w:rsid w:val="00291945"/>
    <w:rsid w:val="00292D2E"/>
    <w:rsid w:val="00293398"/>
    <w:rsid w:val="00294B6C"/>
    <w:rsid w:val="002970D2"/>
    <w:rsid w:val="002971C3"/>
    <w:rsid w:val="002A14BA"/>
    <w:rsid w:val="002A32AB"/>
    <w:rsid w:val="002A3566"/>
    <w:rsid w:val="002A3FB3"/>
    <w:rsid w:val="002A5318"/>
    <w:rsid w:val="002A5C72"/>
    <w:rsid w:val="002A637D"/>
    <w:rsid w:val="002A6F03"/>
    <w:rsid w:val="002B1EB7"/>
    <w:rsid w:val="002B4513"/>
    <w:rsid w:val="002B6645"/>
    <w:rsid w:val="002C0146"/>
    <w:rsid w:val="002C0F89"/>
    <w:rsid w:val="002C4181"/>
    <w:rsid w:val="002C504C"/>
    <w:rsid w:val="002C5221"/>
    <w:rsid w:val="002C67FE"/>
    <w:rsid w:val="002D31CD"/>
    <w:rsid w:val="002D3B53"/>
    <w:rsid w:val="002D5A3A"/>
    <w:rsid w:val="002D5DEC"/>
    <w:rsid w:val="002D60B7"/>
    <w:rsid w:val="002D624B"/>
    <w:rsid w:val="002D71DB"/>
    <w:rsid w:val="002E00EC"/>
    <w:rsid w:val="002E02A7"/>
    <w:rsid w:val="002E0A20"/>
    <w:rsid w:val="002E122E"/>
    <w:rsid w:val="002E1411"/>
    <w:rsid w:val="002E1D09"/>
    <w:rsid w:val="002E1EC0"/>
    <w:rsid w:val="002E2989"/>
    <w:rsid w:val="002E3AFA"/>
    <w:rsid w:val="002E3F72"/>
    <w:rsid w:val="002E55EA"/>
    <w:rsid w:val="002E635F"/>
    <w:rsid w:val="002E6A85"/>
    <w:rsid w:val="002E6D8D"/>
    <w:rsid w:val="002E7140"/>
    <w:rsid w:val="002F4E2D"/>
    <w:rsid w:val="002F58FD"/>
    <w:rsid w:val="002F6C7F"/>
    <w:rsid w:val="002F7188"/>
    <w:rsid w:val="0030163F"/>
    <w:rsid w:val="00301F8E"/>
    <w:rsid w:val="00302214"/>
    <w:rsid w:val="00302331"/>
    <w:rsid w:val="00302AEF"/>
    <w:rsid w:val="003054E0"/>
    <w:rsid w:val="003068E8"/>
    <w:rsid w:val="00306B5E"/>
    <w:rsid w:val="00306F3B"/>
    <w:rsid w:val="00310ECD"/>
    <w:rsid w:val="0031194F"/>
    <w:rsid w:val="00311E22"/>
    <w:rsid w:val="003126DB"/>
    <w:rsid w:val="0031303A"/>
    <w:rsid w:val="00313B39"/>
    <w:rsid w:val="00313F87"/>
    <w:rsid w:val="00315295"/>
    <w:rsid w:val="00315E6A"/>
    <w:rsid w:val="00316FCE"/>
    <w:rsid w:val="00320263"/>
    <w:rsid w:val="00320820"/>
    <w:rsid w:val="00321246"/>
    <w:rsid w:val="0032274F"/>
    <w:rsid w:val="00322C29"/>
    <w:rsid w:val="00324358"/>
    <w:rsid w:val="003243FA"/>
    <w:rsid w:val="00325D06"/>
    <w:rsid w:val="003268FC"/>
    <w:rsid w:val="00326C2D"/>
    <w:rsid w:val="0033284B"/>
    <w:rsid w:val="003347B3"/>
    <w:rsid w:val="00334A36"/>
    <w:rsid w:val="00336586"/>
    <w:rsid w:val="00336BF1"/>
    <w:rsid w:val="00336DD3"/>
    <w:rsid w:val="00337D6C"/>
    <w:rsid w:val="00343CC5"/>
    <w:rsid w:val="00343F5F"/>
    <w:rsid w:val="00347271"/>
    <w:rsid w:val="00347B22"/>
    <w:rsid w:val="00350879"/>
    <w:rsid w:val="003508E6"/>
    <w:rsid w:val="0035246F"/>
    <w:rsid w:val="003536EB"/>
    <w:rsid w:val="00355094"/>
    <w:rsid w:val="00355420"/>
    <w:rsid w:val="00356628"/>
    <w:rsid w:val="00356A60"/>
    <w:rsid w:val="0036105F"/>
    <w:rsid w:val="00363AF0"/>
    <w:rsid w:val="003641C4"/>
    <w:rsid w:val="003668F2"/>
    <w:rsid w:val="00367541"/>
    <w:rsid w:val="00367B47"/>
    <w:rsid w:val="003706C3"/>
    <w:rsid w:val="003711AA"/>
    <w:rsid w:val="003712C6"/>
    <w:rsid w:val="00371536"/>
    <w:rsid w:val="003725BB"/>
    <w:rsid w:val="003734A1"/>
    <w:rsid w:val="003748D5"/>
    <w:rsid w:val="00375AEA"/>
    <w:rsid w:val="00375F65"/>
    <w:rsid w:val="00375FCC"/>
    <w:rsid w:val="003800B4"/>
    <w:rsid w:val="003803FA"/>
    <w:rsid w:val="0038094D"/>
    <w:rsid w:val="00381691"/>
    <w:rsid w:val="00385399"/>
    <w:rsid w:val="00390093"/>
    <w:rsid w:val="00390FA7"/>
    <w:rsid w:val="003913B9"/>
    <w:rsid w:val="00391645"/>
    <w:rsid w:val="00392245"/>
    <w:rsid w:val="00392F35"/>
    <w:rsid w:val="00393399"/>
    <w:rsid w:val="00394042"/>
    <w:rsid w:val="00394641"/>
    <w:rsid w:val="003952C8"/>
    <w:rsid w:val="00395FA1"/>
    <w:rsid w:val="003975E6"/>
    <w:rsid w:val="003A1296"/>
    <w:rsid w:val="003A131F"/>
    <w:rsid w:val="003A19CD"/>
    <w:rsid w:val="003A1F7C"/>
    <w:rsid w:val="003A3CF6"/>
    <w:rsid w:val="003A4B26"/>
    <w:rsid w:val="003A5216"/>
    <w:rsid w:val="003A5561"/>
    <w:rsid w:val="003A67F4"/>
    <w:rsid w:val="003B0E1B"/>
    <w:rsid w:val="003B28EA"/>
    <w:rsid w:val="003B2CAD"/>
    <w:rsid w:val="003B5009"/>
    <w:rsid w:val="003B6738"/>
    <w:rsid w:val="003B6903"/>
    <w:rsid w:val="003C0967"/>
    <w:rsid w:val="003C0D73"/>
    <w:rsid w:val="003C1CA1"/>
    <w:rsid w:val="003C1E49"/>
    <w:rsid w:val="003C2E83"/>
    <w:rsid w:val="003C51A3"/>
    <w:rsid w:val="003C7A62"/>
    <w:rsid w:val="003D0356"/>
    <w:rsid w:val="003D0582"/>
    <w:rsid w:val="003D1C20"/>
    <w:rsid w:val="003D1CE6"/>
    <w:rsid w:val="003D2858"/>
    <w:rsid w:val="003D3552"/>
    <w:rsid w:val="003D3E1C"/>
    <w:rsid w:val="003D402A"/>
    <w:rsid w:val="003D631C"/>
    <w:rsid w:val="003E15B7"/>
    <w:rsid w:val="003E1BA0"/>
    <w:rsid w:val="003E2AE3"/>
    <w:rsid w:val="003E2EF5"/>
    <w:rsid w:val="003E3EAF"/>
    <w:rsid w:val="003E4219"/>
    <w:rsid w:val="003E556B"/>
    <w:rsid w:val="003E59D0"/>
    <w:rsid w:val="003E5E3E"/>
    <w:rsid w:val="003E6483"/>
    <w:rsid w:val="003E7281"/>
    <w:rsid w:val="003F1572"/>
    <w:rsid w:val="003F1635"/>
    <w:rsid w:val="003F1996"/>
    <w:rsid w:val="003F1C34"/>
    <w:rsid w:val="003F2ABC"/>
    <w:rsid w:val="003F3C13"/>
    <w:rsid w:val="003F4F87"/>
    <w:rsid w:val="003F519C"/>
    <w:rsid w:val="003F5440"/>
    <w:rsid w:val="003F6C19"/>
    <w:rsid w:val="003F7536"/>
    <w:rsid w:val="003F75B4"/>
    <w:rsid w:val="00402BBF"/>
    <w:rsid w:val="004030C7"/>
    <w:rsid w:val="00403685"/>
    <w:rsid w:val="00405CF2"/>
    <w:rsid w:val="00406283"/>
    <w:rsid w:val="00410AC5"/>
    <w:rsid w:val="00411FD3"/>
    <w:rsid w:val="0041229D"/>
    <w:rsid w:val="00413763"/>
    <w:rsid w:val="004149EF"/>
    <w:rsid w:val="00415030"/>
    <w:rsid w:val="00415789"/>
    <w:rsid w:val="004158EA"/>
    <w:rsid w:val="00415A9A"/>
    <w:rsid w:val="00415AA0"/>
    <w:rsid w:val="00417011"/>
    <w:rsid w:val="00417404"/>
    <w:rsid w:val="00417B8B"/>
    <w:rsid w:val="004205B8"/>
    <w:rsid w:val="004208C1"/>
    <w:rsid w:val="004212D1"/>
    <w:rsid w:val="0042243C"/>
    <w:rsid w:val="00423175"/>
    <w:rsid w:val="00423BC8"/>
    <w:rsid w:val="004244D8"/>
    <w:rsid w:val="00424574"/>
    <w:rsid w:val="00425047"/>
    <w:rsid w:val="004265F2"/>
    <w:rsid w:val="004277B2"/>
    <w:rsid w:val="00427E80"/>
    <w:rsid w:val="00430E6D"/>
    <w:rsid w:val="00430F06"/>
    <w:rsid w:val="004325C5"/>
    <w:rsid w:val="00432B97"/>
    <w:rsid w:val="004336BA"/>
    <w:rsid w:val="00433EA1"/>
    <w:rsid w:val="0043469D"/>
    <w:rsid w:val="004359FF"/>
    <w:rsid w:val="00436131"/>
    <w:rsid w:val="004411C4"/>
    <w:rsid w:val="00441FC8"/>
    <w:rsid w:val="0044310D"/>
    <w:rsid w:val="00444012"/>
    <w:rsid w:val="004464C0"/>
    <w:rsid w:val="00446DDE"/>
    <w:rsid w:val="00446F39"/>
    <w:rsid w:val="0045172A"/>
    <w:rsid w:val="0045173E"/>
    <w:rsid w:val="00451793"/>
    <w:rsid w:val="004523C2"/>
    <w:rsid w:val="00452888"/>
    <w:rsid w:val="00452E02"/>
    <w:rsid w:val="00454D07"/>
    <w:rsid w:val="004601D5"/>
    <w:rsid w:val="0046034F"/>
    <w:rsid w:val="0046045E"/>
    <w:rsid w:val="004608D3"/>
    <w:rsid w:val="00461E33"/>
    <w:rsid w:val="00462126"/>
    <w:rsid w:val="00462DD0"/>
    <w:rsid w:val="00463E6C"/>
    <w:rsid w:val="00466C1F"/>
    <w:rsid w:val="0046701F"/>
    <w:rsid w:val="00470513"/>
    <w:rsid w:val="00470F7E"/>
    <w:rsid w:val="00470FCE"/>
    <w:rsid w:val="00474B68"/>
    <w:rsid w:val="00475A6F"/>
    <w:rsid w:val="004764E9"/>
    <w:rsid w:val="0047672D"/>
    <w:rsid w:val="00476D36"/>
    <w:rsid w:val="00477217"/>
    <w:rsid w:val="004802AE"/>
    <w:rsid w:val="00481347"/>
    <w:rsid w:val="00481B2F"/>
    <w:rsid w:val="00481D48"/>
    <w:rsid w:val="00481D4C"/>
    <w:rsid w:val="00483FB3"/>
    <w:rsid w:val="00485948"/>
    <w:rsid w:val="00485F2B"/>
    <w:rsid w:val="00486E9F"/>
    <w:rsid w:val="00486F33"/>
    <w:rsid w:val="00487794"/>
    <w:rsid w:val="004877B5"/>
    <w:rsid w:val="00490C10"/>
    <w:rsid w:val="00490F80"/>
    <w:rsid w:val="0049173F"/>
    <w:rsid w:val="00492109"/>
    <w:rsid w:val="0049217F"/>
    <w:rsid w:val="00494340"/>
    <w:rsid w:val="00495726"/>
    <w:rsid w:val="00496167"/>
    <w:rsid w:val="0049779E"/>
    <w:rsid w:val="00497EFC"/>
    <w:rsid w:val="004A0007"/>
    <w:rsid w:val="004A07D1"/>
    <w:rsid w:val="004A1196"/>
    <w:rsid w:val="004A2365"/>
    <w:rsid w:val="004A2F83"/>
    <w:rsid w:val="004A38DA"/>
    <w:rsid w:val="004A4735"/>
    <w:rsid w:val="004A4FF7"/>
    <w:rsid w:val="004A665F"/>
    <w:rsid w:val="004A6E66"/>
    <w:rsid w:val="004A74AF"/>
    <w:rsid w:val="004B070C"/>
    <w:rsid w:val="004B1284"/>
    <w:rsid w:val="004B38F3"/>
    <w:rsid w:val="004B547F"/>
    <w:rsid w:val="004B6AF2"/>
    <w:rsid w:val="004B6B1E"/>
    <w:rsid w:val="004B7F85"/>
    <w:rsid w:val="004C01E2"/>
    <w:rsid w:val="004C138F"/>
    <w:rsid w:val="004C1638"/>
    <w:rsid w:val="004C1AEC"/>
    <w:rsid w:val="004C2002"/>
    <w:rsid w:val="004C20DF"/>
    <w:rsid w:val="004C2229"/>
    <w:rsid w:val="004C2494"/>
    <w:rsid w:val="004C2EC2"/>
    <w:rsid w:val="004C372A"/>
    <w:rsid w:val="004C4B16"/>
    <w:rsid w:val="004C6ED2"/>
    <w:rsid w:val="004C6F1F"/>
    <w:rsid w:val="004C7B1E"/>
    <w:rsid w:val="004D0C21"/>
    <w:rsid w:val="004D14FF"/>
    <w:rsid w:val="004D1DF6"/>
    <w:rsid w:val="004D280D"/>
    <w:rsid w:val="004D5196"/>
    <w:rsid w:val="004D5A35"/>
    <w:rsid w:val="004D6EAE"/>
    <w:rsid w:val="004D7A21"/>
    <w:rsid w:val="004E029C"/>
    <w:rsid w:val="004E042D"/>
    <w:rsid w:val="004E0C93"/>
    <w:rsid w:val="004E1445"/>
    <w:rsid w:val="004E19B5"/>
    <w:rsid w:val="004E20EC"/>
    <w:rsid w:val="004E3948"/>
    <w:rsid w:val="004E4BF0"/>
    <w:rsid w:val="004E51A9"/>
    <w:rsid w:val="004E537C"/>
    <w:rsid w:val="004E5E27"/>
    <w:rsid w:val="004E7DF2"/>
    <w:rsid w:val="004F1AA5"/>
    <w:rsid w:val="004F231D"/>
    <w:rsid w:val="004F31D0"/>
    <w:rsid w:val="004F49CA"/>
    <w:rsid w:val="004F5C23"/>
    <w:rsid w:val="004F67D8"/>
    <w:rsid w:val="004F7755"/>
    <w:rsid w:val="0050121C"/>
    <w:rsid w:val="0050127E"/>
    <w:rsid w:val="00501295"/>
    <w:rsid w:val="00503575"/>
    <w:rsid w:val="00507774"/>
    <w:rsid w:val="00507CD4"/>
    <w:rsid w:val="00510E29"/>
    <w:rsid w:val="005112ED"/>
    <w:rsid w:val="00513AAD"/>
    <w:rsid w:val="00513B9C"/>
    <w:rsid w:val="005140CC"/>
    <w:rsid w:val="00516510"/>
    <w:rsid w:val="00516C21"/>
    <w:rsid w:val="00516E3F"/>
    <w:rsid w:val="00517162"/>
    <w:rsid w:val="00520DA8"/>
    <w:rsid w:val="005224DE"/>
    <w:rsid w:val="005226B7"/>
    <w:rsid w:val="005233E9"/>
    <w:rsid w:val="00524883"/>
    <w:rsid w:val="00525549"/>
    <w:rsid w:val="00526509"/>
    <w:rsid w:val="005303EF"/>
    <w:rsid w:val="00530B13"/>
    <w:rsid w:val="005321AC"/>
    <w:rsid w:val="00532D19"/>
    <w:rsid w:val="00532F52"/>
    <w:rsid w:val="0053337B"/>
    <w:rsid w:val="00534AE2"/>
    <w:rsid w:val="00541655"/>
    <w:rsid w:val="00542128"/>
    <w:rsid w:val="00543173"/>
    <w:rsid w:val="00543D4A"/>
    <w:rsid w:val="0054420D"/>
    <w:rsid w:val="00544749"/>
    <w:rsid w:val="0055488D"/>
    <w:rsid w:val="00554F9B"/>
    <w:rsid w:val="00555F22"/>
    <w:rsid w:val="0055641F"/>
    <w:rsid w:val="00556BFE"/>
    <w:rsid w:val="00556D96"/>
    <w:rsid w:val="00557AE0"/>
    <w:rsid w:val="00560646"/>
    <w:rsid w:val="0056104F"/>
    <w:rsid w:val="0056126E"/>
    <w:rsid w:val="00562C10"/>
    <w:rsid w:val="00563E75"/>
    <w:rsid w:val="005647C7"/>
    <w:rsid w:val="00564C79"/>
    <w:rsid w:val="00564D50"/>
    <w:rsid w:val="00566277"/>
    <w:rsid w:val="005667DB"/>
    <w:rsid w:val="00566D90"/>
    <w:rsid w:val="0057057D"/>
    <w:rsid w:val="005708C3"/>
    <w:rsid w:val="00570AB9"/>
    <w:rsid w:val="00570F9E"/>
    <w:rsid w:val="0057171B"/>
    <w:rsid w:val="00571F92"/>
    <w:rsid w:val="0057324C"/>
    <w:rsid w:val="0057411A"/>
    <w:rsid w:val="00575F4D"/>
    <w:rsid w:val="005762BC"/>
    <w:rsid w:val="00576507"/>
    <w:rsid w:val="00577C50"/>
    <w:rsid w:val="00582069"/>
    <w:rsid w:val="0058366B"/>
    <w:rsid w:val="00583F4D"/>
    <w:rsid w:val="00584221"/>
    <w:rsid w:val="00584CDA"/>
    <w:rsid w:val="00584DD4"/>
    <w:rsid w:val="005853B8"/>
    <w:rsid w:val="00586BD2"/>
    <w:rsid w:val="00590F25"/>
    <w:rsid w:val="005912CB"/>
    <w:rsid w:val="005934DF"/>
    <w:rsid w:val="00593A26"/>
    <w:rsid w:val="005941BD"/>
    <w:rsid w:val="005942AA"/>
    <w:rsid w:val="005943FB"/>
    <w:rsid w:val="00594599"/>
    <w:rsid w:val="005946FA"/>
    <w:rsid w:val="00595720"/>
    <w:rsid w:val="00596D63"/>
    <w:rsid w:val="00597970"/>
    <w:rsid w:val="00597A5D"/>
    <w:rsid w:val="005A017F"/>
    <w:rsid w:val="005A099C"/>
    <w:rsid w:val="005A1485"/>
    <w:rsid w:val="005A5253"/>
    <w:rsid w:val="005A6D23"/>
    <w:rsid w:val="005B0F12"/>
    <w:rsid w:val="005B2109"/>
    <w:rsid w:val="005B300A"/>
    <w:rsid w:val="005B3419"/>
    <w:rsid w:val="005B67C3"/>
    <w:rsid w:val="005B683D"/>
    <w:rsid w:val="005B6C9D"/>
    <w:rsid w:val="005C071C"/>
    <w:rsid w:val="005C0B1D"/>
    <w:rsid w:val="005C10F4"/>
    <w:rsid w:val="005C14B7"/>
    <w:rsid w:val="005C1A95"/>
    <w:rsid w:val="005C2056"/>
    <w:rsid w:val="005C26A7"/>
    <w:rsid w:val="005C3489"/>
    <w:rsid w:val="005C4740"/>
    <w:rsid w:val="005C4E8D"/>
    <w:rsid w:val="005C644B"/>
    <w:rsid w:val="005D06C2"/>
    <w:rsid w:val="005D12BB"/>
    <w:rsid w:val="005D1678"/>
    <w:rsid w:val="005D23CC"/>
    <w:rsid w:val="005D2B3A"/>
    <w:rsid w:val="005D43A0"/>
    <w:rsid w:val="005D4CA3"/>
    <w:rsid w:val="005D4E87"/>
    <w:rsid w:val="005D5096"/>
    <w:rsid w:val="005D6686"/>
    <w:rsid w:val="005D774C"/>
    <w:rsid w:val="005E1D57"/>
    <w:rsid w:val="005E1E1D"/>
    <w:rsid w:val="005E3773"/>
    <w:rsid w:val="005E4686"/>
    <w:rsid w:val="005E48A8"/>
    <w:rsid w:val="005E518E"/>
    <w:rsid w:val="005E594C"/>
    <w:rsid w:val="005E5D7B"/>
    <w:rsid w:val="005E67B2"/>
    <w:rsid w:val="005E69A4"/>
    <w:rsid w:val="005F0FF9"/>
    <w:rsid w:val="005F2C0C"/>
    <w:rsid w:val="005F2DC6"/>
    <w:rsid w:val="005F48FF"/>
    <w:rsid w:val="005F66EC"/>
    <w:rsid w:val="005F6E2C"/>
    <w:rsid w:val="005F76E1"/>
    <w:rsid w:val="005F7DA2"/>
    <w:rsid w:val="00600E8B"/>
    <w:rsid w:val="00600FF8"/>
    <w:rsid w:val="00601958"/>
    <w:rsid w:val="0060247A"/>
    <w:rsid w:val="0060267A"/>
    <w:rsid w:val="006037FD"/>
    <w:rsid w:val="00603F67"/>
    <w:rsid w:val="00604149"/>
    <w:rsid w:val="00604903"/>
    <w:rsid w:val="00604965"/>
    <w:rsid w:val="00605816"/>
    <w:rsid w:val="00610CCA"/>
    <w:rsid w:val="006123A2"/>
    <w:rsid w:val="00612886"/>
    <w:rsid w:val="00613BB5"/>
    <w:rsid w:val="0061436E"/>
    <w:rsid w:val="0061511E"/>
    <w:rsid w:val="00615B19"/>
    <w:rsid w:val="00616215"/>
    <w:rsid w:val="006166B6"/>
    <w:rsid w:val="0061683E"/>
    <w:rsid w:val="00617092"/>
    <w:rsid w:val="00617468"/>
    <w:rsid w:val="00617F85"/>
    <w:rsid w:val="0062050E"/>
    <w:rsid w:val="00620A8E"/>
    <w:rsid w:val="00621092"/>
    <w:rsid w:val="00622327"/>
    <w:rsid w:val="00626DAC"/>
    <w:rsid w:val="00627AEE"/>
    <w:rsid w:val="0063076E"/>
    <w:rsid w:val="00631B61"/>
    <w:rsid w:val="00632368"/>
    <w:rsid w:val="00632912"/>
    <w:rsid w:val="006361B7"/>
    <w:rsid w:val="00636ACB"/>
    <w:rsid w:val="006370D8"/>
    <w:rsid w:val="0063779E"/>
    <w:rsid w:val="0064136E"/>
    <w:rsid w:val="00641AB4"/>
    <w:rsid w:val="00641BED"/>
    <w:rsid w:val="0064206D"/>
    <w:rsid w:val="0064288E"/>
    <w:rsid w:val="00643BF3"/>
    <w:rsid w:val="00643D10"/>
    <w:rsid w:val="00643D59"/>
    <w:rsid w:val="00644354"/>
    <w:rsid w:val="006443EF"/>
    <w:rsid w:val="00644E9C"/>
    <w:rsid w:val="0064582B"/>
    <w:rsid w:val="00645C17"/>
    <w:rsid w:val="00645C44"/>
    <w:rsid w:val="00645EA6"/>
    <w:rsid w:val="00646D07"/>
    <w:rsid w:val="0064717B"/>
    <w:rsid w:val="0065234A"/>
    <w:rsid w:val="0065261E"/>
    <w:rsid w:val="00653CA7"/>
    <w:rsid w:val="00654C5D"/>
    <w:rsid w:val="00655493"/>
    <w:rsid w:val="00656B30"/>
    <w:rsid w:val="006577BD"/>
    <w:rsid w:val="00661606"/>
    <w:rsid w:val="0066163B"/>
    <w:rsid w:val="006625D2"/>
    <w:rsid w:val="006630F3"/>
    <w:rsid w:val="006643F4"/>
    <w:rsid w:val="00665BED"/>
    <w:rsid w:val="0066661D"/>
    <w:rsid w:val="00667385"/>
    <w:rsid w:val="00667558"/>
    <w:rsid w:val="006705E2"/>
    <w:rsid w:val="00670D6C"/>
    <w:rsid w:val="00670E8B"/>
    <w:rsid w:val="00671604"/>
    <w:rsid w:val="00671EB7"/>
    <w:rsid w:val="0067456E"/>
    <w:rsid w:val="00674F03"/>
    <w:rsid w:val="006750E7"/>
    <w:rsid w:val="00676A15"/>
    <w:rsid w:val="00676A35"/>
    <w:rsid w:val="00677B89"/>
    <w:rsid w:val="00681483"/>
    <w:rsid w:val="006815ED"/>
    <w:rsid w:val="0068354C"/>
    <w:rsid w:val="00683970"/>
    <w:rsid w:val="006850D4"/>
    <w:rsid w:val="00685FBF"/>
    <w:rsid w:val="006871F5"/>
    <w:rsid w:val="00687FBA"/>
    <w:rsid w:val="006913A0"/>
    <w:rsid w:val="00692263"/>
    <w:rsid w:val="00693366"/>
    <w:rsid w:val="0069450E"/>
    <w:rsid w:val="006948BE"/>
    <w:rsid w:val="00694937"/>
    <w:rsid w:val="00695447"/>
    <w:rsid w:val="006956E5"/>
    <w:rsid w:val="00695E36"/>
    <w:rsid w:val="00696943"/>
    <w:rsid w:val="006A1300"/>
    <w:rsid w:val="006A21FC"/>
    <w:rsid w:val="006A24C1"/>
    <w:rsid w:val="006A27A9"/>
    <w:rsid w:val="006A3758"/>
    <w:rsid w:val="006A4164"/>
    <w:rsid w:val="006A5934"/>
    <w:rsid w:val="006A5D69"/>
    <w:rsid w:val="006A73BF"/>
    <w:rsid w:val="006B594A"/>
    <w:rsid w:val="006C0228"/>
    <w:rsid w:val="006C2F11"/>
    <w:rsid w:val="006C5763"/>
    <w:rsid w:val="006C595A"/>
    <w:rsid w:val="006D01AF"/>
    <w:rsid w:val="006D156B"/>
    <w:rsid w:val="006D2585"/>
    <w:rsid w:val="006D37F9"/>
    <w:rsid w:val="006D781B"/>
    <w:rsid w:val="006D78AF"/>
    <w:rsid w:val="006D7C2E"/>
    <w:rsid w:val="006E20D0"/>
    <w:rsid w:val="006E257B"/>
    <w:rsid w:val="006E2F45"/>
    <w:rsid w:val="006E33D7"/>
    <w:rsid w:val="006E3CC4"/>
    <w:rsid w:val="006E4D2F"/>
    <w:rsid w:val="006E4F15"/>
    <w:rsid w:val="006E644A"/>
    <w:rsid w:val="006E6E94"/>
    <w:rsid w:val="006E76DC"/>
    <w:rsid w:val="006E77AE"/>
    <w:rsid w:val="006E7F6B"/>
    <w:rsid w:val="006F2C0D"/>
    <w:rsid w:val="006F3076"/>
    <w:rsid w:val="006F47F1"/>
    <w:rsid w:val="006F52C3"/>
    <w:rsid w:val="006F5B7F"/>
    <w:rsid w:val="006F5C10"/>
    <w:rsid w:val="006F6311"/>
    <w:rsid w:val="006F746E"/>
    <w:rsid w:val="00700345"/>
    <w:rsid w:val="00701356"/>
    <w:rsid w:val="0070180D"/>
    <w:rsid w:val="00703A3E"/>
    <w:rsid w:val="00704360"/>
    <w:rsid w:val="0070451D"/>
    <w:rsid w:val="00706C00"/>
    <w:rsid w:val="00707809"/>
    <w:rsid w:val="007117F9"/>
    <w:rsid w:val="007118C8"/>
    <w:rsid w:val="007124DE"/>
    <w:rsid w:val="00712551"/>
    <w:rsid w:val="00712759"/>
    <w:rsid w:val="00715D0E"/>
    <w:rsid w:val="007170AD"/>
    <w:rsid w:val="00720428"/>
    <w:rsid w:val="00720D27"/>
    <w:rsid w:val="00722A68"/>
    <w:rsid w:val="0072373A"/>
    <w:rsid w:val="007254D0"/>
    <w:rsid w:val="0072622D"/>
    <w:rsid w:val="0072692A"/>
    <w:rsid w:val="00730917"/>
    <w:rsid w:val="00730C89"/>
    <w:rsid w:val="007328E1"/>
    <w:rsid w:val="0073518C"/>
    <w:rsid w:val="00735232"/>
    <w:rsid w:val="00736C51"/>
    <w:rsid w:val="00736C9D"/>
    <w:rsid w:val="00736E29"/>
    <w:rsid w:val="00737FD7"/>
    <w:rsid w:val="00740CE4"/>
    <w:rsid w:val="007410F1"/>
    <w:rsid w:val="00743A84"/>
    <w:rsid w:val="007449A7"/>
    <w:rsid w:val="00744A73"/>
    <w:rsid w:val="00745A1A"/>
    <w:rsid w:val="007460E7"/>
    <w:rsid w:val="00746629"/>
    <w:rsid w:val="007469C2"/>
    <w:rsid w:val="00747065"/>
    <w:rsid w:val="007511E4"/>
    <w:rsid w:val="00751B88"/>
    <w:rsid w:val="00752649"/>
    <w:rsid w:val="007532C7"/>
    <w:rsid w:val="0075584F"/>
    <w:rsid w:val="007566E1"/>
    <w:rsid w:val="00757963"/>
    <w:rsid w:val="00757D70"/>
    <w:rsid w:val="00757FE0"/>
    <w:rsid w:val="0076015C"/>
    <w:rsid w:val="00762ECA"/>
    <w:rsid w:val="00764003"/>
    <w:rsid w:val="00764392"/>
    <w:rsid w:val="00765EC1"/>
    <w:rsid w:val="00766DDE"/>
    <w:rsid w:val="00766E16"/>
    <w:rsid w:val="00770833"/>
    <w:rsid w:val="00771CBE"/>
    <w:rsid w:val="007723E6"/>
    <w:rsid w:val="007738C4"/>
    <w:rsid w:val="00776072"/>
    <w:rsid w:val="00776477"/>
    <w:rsid w:val="007767D9"/>
    <w:rsid w:val="0077701F"/>
    <w:rsid w:val="00777041"/>
    <w:rsid w:val="00777DAE"/>
    <w:rsid w:val="00777E72"/>
    <w:rsid w:val="00780BB5"/>
    <w:rsid w:val="00781063"/>
    <w:rsid w:val="00782B4F"/>
    <w:rsid w:val="00782BAE"/>
    <w:rsid w:val="007831E4"/>
    <w:rsid w:val="007835D9"/>
    <w:rsid w:val="00783B77"/>
    <w:rsid w:val="00784FD2"/>
    <w:rsid w:val="007852FC"/>
    <w:rsid w:val="007862E6"/>
    <w:rsid w:val="0078643E"/>
    <w:rsid w:val="00786D21"/>
    <w:rsid w:val="007906E6"/>
    <w:rsid w:val="0079188D"/>
    <w:rsid w:val="0079242B"/>
    <w:rsid w:val="00793711"/>
    <w:rsid w:val="00796D00"/>
    <w:rsid w:val="007A0A1D"/>
    <w:rsid w:val="007A13C6"/>
    <w:rsid w:val="007A19F1"/>
    <w:rsid w:val="007A1CD6"/>
    <w:rsid w:val="007A20EF"/>
    <w:rsid w:val="007A3384"/>
    <w:rsid w:val="007A5B2D"/>
    <w:rsid w:val="007A5BEA"/>
    <w:rsid w:val="007A66BB"/>
    <w:rsid w:val="007A7404"/>
    <w:rsid w:val="007A78A2"/>
    <w:rsid w:val="007A7CC4"/>
    <w:rsid w:val="007A7F46"/>
    <w:rsid w:val="007B0690"/>
    <w:rsid w:val="007B1843"/>
    <w:rsid w:val="007B189E"/>
    <w:rsid w:val="007B34FC"/>
    <w:rsid w:val="007B43F4"/>
    <w:rsid w:val="007B4531"/>
    <w:rsid w:val="007B4B8F"/>
    <w:rsid w:val="007B4C3F"/>
    <w:rsid w:val="007B50F0"/>
    <w:rsid w:val="007B5629"/>
    <w:rsid w:val="007C06F3"/>
    <w:rsid w:val="007C134A"/>
    <w:rsid w:val="007C324E"/>
    <w:rsid w:val="007C3E44"/>
    <w:rsid w:val="007C521D"/>
    <w:rsid w:val="007C53A0"/>
    <w:rsid w:val="007C5A9E"/>
    <w:rsid w:val="007C6DF5"/>
    <w:rsid w:val="007D10AA"/>
    <w:rsid w:val="007D29AC"/>
    <w:rsid w:val="007D36CB"/>
    <w:rsid w:val="007D3C74"/>
    <w:rsid w:val="007D4FA6"/>
    <w:rsid w:val="007D5373"/>
    <w:rsid w:val="007E1D6E"/>
    <w:rsid w:val="007E336F"/>
    <w:rsid w:val="007E3478"/>
    <w:rsid w:val="007E4A06"/>
    <w:rsid w:val="007E5389"/>
    <w:rsid w:val="007E5B64"/>
    <w:rsid w:val="007E71A7"/>
    <w:rsid w:val="007F1DB9"/>
    <w:rsid w:val="007F274D"/>
    <w:rsid w:val="007F726E"/>
    <w:rsid w:val="007F7F15"/>
    <w:rsid w:val="00801A54"/>
    <w:rsid w:val="008027AA"/>
    <w:rsid w:val="00805709"/>
    <w:rsid w:val="00806896"/>
    <w:rsid w:val="00810782"/>
    <w:rsid w:val="00811078"/>
    <w:rsid w:val="0081147F"/>
    <w:rsid w:val="00812BFB"/>
    <w:rsid w:val="00812FE8"/>
    <w:rsid w:val="0081468E"/>
    <w:rsid w:val="00817437"/>
    <w:rsid w:val="00817A3A"/>
    <w:rsid w:val="00822411"/>
    <w:rsid w:val="00822754"/>
    <w:rsid w:val="00825B91"/>
    <w:rsid w:val="00825C74"/>
    <w:rsid w:val="008265BC"/>
    <w:rsid w:val="00827792"/>
    <w:rsid w:val="00827FC7"/>
    <w:rsid w:val="008301B8"/>
    <w:rsid w:val="008311D5"/>
    <w:rsid w:val="00831444"/>
    <w:rsid w:val="00836619"/>
    <w:rsid w:val="00837080"/>
    <w:rsid w:val="008370F4"/>
    <w:rsid w:val="00837A94"/>
    <w:rsid w:val="00843803"/>
    <w:rsid w:val="008439F6"/>
    <w:rsid w:val="0084456A"/>
    <w:rsid w:val="00844F1B"/>
    <w:rsid w:val="00845E90"/>
    <w:rsid w:val="00846849"/>
    <w:rsid w:val="0084753E"/>
    <w:rsid w:val="0084787F"/>
    <w:rsid w:val="00850E07"/>
    <w:rsid w:val="008512C3"/>
    <w:rsid w:val="00851849"/>
    <w:rsid w:val="00854EE4"/>
    <w:rsid w:val="00855CA9"/>
    <w:rsid w:val="0085726C"/>
    <w:rsid w:val="00857868"/>
    <w:rsid w:val="00860776"/>
    <w:rsid w:val="008631FC"/>
    <w:rsid w:val="00864346"/>
    <w:rsid w:val="00864CE2"/>
    <w:rsid w:val="00865B90"/>
    <w:rsid w:val="008663FA"/>
    <w:rsid w:val="0086653D"/>
    <w:rsid w:val="008665F9"/>
    <w:rsid w:val="008668C0"/>
    <w:rsid w:val="00866D8D"/>
    <w:rsid w:val="00867B63"/>
    <w:rsid w:val="0087019C"/>
    <w:rsid w:val="00870642"/>
    <w:rsid w:val="008713EC"/>
    <w:rsid w:val="008724A9"/>
    <w:rsid w:val="00872BA7"/>
    <w:rsid w:val="00872C56"/>
    <w:rsid w:val="00872F68"/>
    <w:rsid w:val="008730A8"/>
    <w:rsid w:val="00874003"/>
    <w:rsid w:val="008743E4"/>
    <w:rsid w:val="00874529"/>
    <w:rsid w:val="00876240"/>
    <w:rsid w:val="00876487"/>
    <w:rsid w:val="008767ED"/>
    <w:rsid w:val="00880538"/>
    <w:rsid w:val="00880AA9"/>
    <w:rsid w:val="008821CD"/>
    <w:rsid w:val="00882CE3"/>
    <w:rsid w:val="00883574"/>
    <w:rsid w:val="00884172"/>
    <w:rsid w:val="00884E15"/>
    <w:rsid w:val="00885400"/>
    <w:rsid w:val="008856E6"/>
    <w:rsid w:val="00887160"/>
    <w:rsid w:val="00891058"/>
    <w:rsid w:val="0089160B"/>
    <w:rsid w:val="00892B2A"/>
    <w:rsid w:val="008932ED"/>
    <w:rsid w:val="00893A63"/>
    <w:rsid w:val="00894286"/>
    <w:rsid w:val="008972C8"/>
    <w:rsid w:val="0089766F"/>
    <w:rsid w:val="008A2AFB"/>
    <w:rsid w:val="008A3274"/>
    <w:rsid w:val="008A4CCA"/>
    <w:rsid w:val="008A57F6"/>
    <w:rsid w:val="008A5EB6"/>
    <w:rsid w:val="008A5F3A"/>
    <w:rsid w:val="008A6B63"/>
    <w:rsid w:val="008A7C23"/>
    <w:rsid w:val="008A7F0D"/>
    <w:rsid w:val="008B05AC"/>
    <w:rsid w:val="008B0FEA"/>
    <w:rsid w:val="008B21BE"/>
    <w:rsid w:val="008B24AB"/>
    <w:rsid w:val="008B2578"/>
    <w:rsid w:val="008B285D"/>
    <w:rsid w:val="008B316B"/>
    <w:rsid w:val="008B3879"/>
    <w:rsid w:val="008B4773"/>
    <w:rsid w:val="008B58BD"/>
    <w:rsid w:val="008B6218"/>
    <w:rsid w:val="008C0388"/>
    <w:rsid w:val="008C09B2"/>
    <w:rsid w:val="008C112D"/>
    <w:rsid w:val="008C11D8"/>
    <w:rsid w:val="008C1E85"/>
    <w:rsid w:val="008C2C62"/>
    <w:rsid w:val="008C3532"/>
    <w:rsid w:val="008C359D"/>
    <w:rsid w:val="008C4564"/>
    <w:rsid w:val="008C486B"/>
    <w:rsid w:val="008C4BD5"/>
    <w:rsid w:val="008C6923"/>
    <w:rsid w:val="008C6994"/>
    <w:rsid w:val="008C7143"/>
    <w:rsid w:val="008D0B87"/>
    <w:rsid w:val="008D2123"/>
    <w:rsid w:val="008D21C0"/>
    <w:rsid w:val="008D27D2"/>
    <w:rsid w:val="008D2BA8"/>
    <w:rsid w:val="008D2D36"/>
    <w:rsid w:val="008D3520"/>
    <w:rsid w:val="008D4600"/>
    <w:rsid w:val="008D4654"/>
    <w:rsid w:val="008D49E6"/>
    <w:rsid w:val="008D557C"/>
    <w:rsid w:val="008D61CF"/>
    <w:rsid w:val="008D6550"/>
    <w:rsid w:val="008E0541"/>
    <w:rsid w:val="008E0DF6"/>
    <w:rsid w:val="008E1D1E"/>
    <w:rsid w:val="008E1DED"/>
    <w:rsid w:val="008E2936"/>
    <w:rsid w:val="008E2F4C"/>
    <w:rsid w:val="008E3394"/>
    <w:rsid w:val="008E3808"/>
    <w:rsid w:val="008E4197"/>
    <w:rsid w:val="008E4229"/>
    <w:rsid w:val="008E59EF"/>
    <w:rsid w:val="008E6A84"/>
    <w:rsid w:val="008E75FB"/>
    <w:rsid w:val="008F025E"/>
    <w:rsid w:val="008F1913"/>
    <w:rsid w:val="008F24FC"/>
    <w:rsid w:val="008F3A86"/>
    <w:rsid w:val="008F3F50"/>
    <w:rsid w:val="008F3F8B"/>
    <w:rsid w:val="008F4749"/>
    <w:rsid w:val="008F4EB6"/>
    <w:rsid w:val="008F5E4E"/>
    <w:rsid w:val="008F6570"/>
    <w:rsid w:val="008F78E5"/>
    <w:rsid w:val="008F78F8"/>
    <w:rsid w:val="008F7DC2"/>
    <w:rsid w:val="009002DB"/>
    <w:rsid w:val="00901E43"/>
    <w:rsid w:val="00903096"/>
    <w:rsid w:val="00903516"/>
    <w:rsid w:val="009047AE"/>
    <w:rsid w:val="00904FC2"/>
    <w:rsid w:val="00905367"/>
    <w:rsid w:val="009112D0"/>
    <w:rsid w:val="009115CD"/>
    <w:rsid w:val="009121BE"/>
    <w:rsid w:val="0091243F"/>
    <w:rsid w:val="0091262D"/>
    <w:rsid w:val="009132D0"/>
    <w:rsid w:val="00913E98"/>
    <w:rsid w:val="009166F4"/>
    <w:rsid w:val="0091738C"/>
    <w:rsid w:val="0091756F"/>
    <w:rsid w:val="0092080F"/>
    <w:rsid w:val="00920945"/>
    <w:rsid w:val="009217EF"/>
    <w:rsid w:val="00923149"/>
    <w:rsid w:val="00924069"/>
    <w:rsid w:val="0092528B"/>
    <w:rsid w:val="009255EA"/>
    <w:rsid w:val="00927B1C"/>
    <w:rsid w:val="0093041D"/>
    <w:rsid w:val="00930A7E"/>
    <w:rsid w:val="00931A5A"/>
    <w:rsid w:val="009323CF"/>
    <w:rsid w:val="00932EAE"/>
    <w:rsid w:val="00934366"/>
    <w:rsid w:val="00934B14"/>
    <w:rsid w:val="00937926"/>
    <w:rsid w:val="009379B6"/>
    <w:rsid w:val="00940C95"/>
    <w:rsid w:val="009415D6"/>
    <w:rsid w:val="009418ED"/>
    <w:rsid w:val="00942039"/>
    <w:rsid w:val="009437A0"/>
    <w:rsid w:val="00943ACF"/>
    <w:rsid w:val="009444BE"/>
    <w:rsid w:val="00944680"/>
    <w:rsid w:val="009449D3"/>
    <w:rsid w:val="0095022E"/>
    <w:rsid w:val="00950310"/>
    <w:rsid w:val="00950818"/>
    <w:rsid w:val="009510F3"/>
    <w:rsid w:val="009513AC"/>
    <w:rsid w:val="00951460"/>
    <w:rsid w:val="00955497"/>
    <w:rsid w:val="00955551"/>
    <w:rsid w:val="009557A8"/>
    <w:rsid w:val="00956319"/>
    <w:rsid w:val="009578F3"/>
    <w:rsid w:val="00960A33"/>
    <w:rsid w:val="00960C78"/>
    <w:rsid w:val="00960D18"/>
    <w:rsid w:val="0096122E"/>
    <w:rsid w:val="00962F57"/>
    <w:rsid w:val="009637F9"/>
    <w:rsid w:val="00963EE9"/>
    <w:rsid w:val="00963F09"/>
    <w:rsid w:val="00966DEB"/>
    <w:rsid w:val="009675C7"/>
    <w:rsid w:val="00967807"/>
    <w:rsid w:val="009678A5"/>
    <w:rsid w:val="009700F5"/>
    <w:rsid w:val="00972B11"/>
    <w:rsid w:val="009734C2"/>
    <w:rsid w:val="00973D4B"/>
    <w:rsid w:val="009742C4"/>
    <w:rsid w:val="00974603"/>
    <w:rsid w:val="00974D3F"/>
    <w:rsid w:val="00976A3B"/>
    <w:rsid w:val="00977C75"/>
    <w:rsid w:val="00980F29"/>
    <w:rsid w:val="009814F8"/>
    <w:rsid w:val="00981636"/>
    <w:rsid w:val="00983259"/>
    <w:rsid w:val="0098332F"/>
    <w:rsid w:val="00983AC2"/>
    <w:rsid w:val="00984F08"/>
    <w:rsid w:val="00986356"/>
    <w:rsid w:val="00987E83"/>
    <w:rsid w:val="00990A70"/>
    <w:rsid w:val="00990DEE"/>
    <w:rsid w:val="009912B5"/>
    <w:rsid w:val="00992980"/>
    <w:rsid w:val="00992B96"/>
    <w:rsid w:val="00993261"/>
    <w:rsid w:val="00993E9A"/>
    <w:rsid w:val="00995206"/>
    <w:rsid w:val="00996B4D"/>
    <w:rsid w:val="00997E91"/>
    <w:rsid w:val="009A0A37"/>
    <w:rsid w:val="009A3071"/>
    <w:rsid w:val="009A3D26"/>
    <w:rsid w:val="009A40C8"/>
    <w:rsid w:val="009A5520"/>
    <w:rsid w:val="009A66F3"/>
    <w:rsid w:val="009A69CD"/>
    <w:rsid w:val="009B1753"/>
    <w:rsid w:val="009B24AA"/>
    <w:rsid w:val="009B2595"/>
    <w:rsid w:val="009B2793"/>
    <w:rsid w:val="009B27AB"/>
    <w:rsid w:val="009B2BF2"/>
    <w:rsid w:val="009B4003"/>
    <w:rsid w:val="009B4897"/>
    <w:rsid w:val="009B49AF"/>
    <w:rsid w:val="009B52D7"/>
    <w:rsid w:val="009B57F9"/>
    <w:rsid w:val="009B5D46"/>
    <w:rsid w:val="009C2E2A"/>
    <w:rsid w:val="009C3D35"/>
    <w:rsid w:val="009C48A7"/>
    <w:rsid w:val="009C54EF"/>
    <w:rsid w:val="009C585D"/>
    <w:rsid w:val="009C5FD1"/>
    <w:rsid w:val="009C72E7"/>
    <w:rsid w:val="009C7F40"/>
    <w:rsid w:val="009D079F"/>
    <w:rsid w:val="009D243C"/>
    <w:rsid w:val="009D3DB6"/>
    <w:rsid w:val="009D47E2"/>
    <w:rsid w:val="009D4B88"/>
    <w:rsid w:val="009D6B62"/>
    <w:rsid w:val="009D7AD5"/>
    <w:rsid w:val="009E0040"/>
    <w:rsid w:val="009E0EC5"/>
    <w:rsid w:val="009E288A"/>
    <w:rsid w:val="009E2B6E"/>
    <w:rsid w:val="009E3995"/>
    <w:rsid w:val="009E4601"/>
    <w:rsid w:val="009E5711"/>
    <w:rsid w:val="009E69D0"/>
    <w:rsid w:val="009E744F"/>
    <w:rsid w:val="009E7C02"/>
    <w:rsid w:val="009F01A0"/>
    <w:rsid w:val="009F0C35"/>
    <w:rsid w:val="009F0DF1"/>
    <w:rsid w:val="009F14AA"/>
    <w:rsid w:val="009F1636"/>
    <w:rsid w:val="009F21C8"/>
    <w:rsid w:val="009F21CE"/>
    <w:rsid w:val="009F2351"/>
    <w:rsid w:val="009F3508"/>
    <w:rsid w:val="009F3B76"/>
    <w:rsid w:val="009F3CB8"/>
    <w:rsid w:val="009F510A"/>
    <w:rsid w:val="009F54FF"/>
    <w:rsid w:val="009F67A0"/>
    <w:rsid w:val="009F7AFD"/>
    <w:rsid w:val="00A01175"/>
    <w:rsid w:val="00A01F8B"/>
    <w:rsid w:val="00A0296D"/>
    <w:rsid w:val="00A045FD"/>
    <w:rsid w:val="00A04CFF"/>
    <w:rsid w:val="00A0792B"/>
    <w:rsid w:val="00A1003D"/>
    <w:rsid w:val="00A10E6B"/>
    <w:rsid w:val="00A13F60"/>
    <w:rsid w:val="00A169F7"/>
    <w:rsid w:val="00A17371"/>
    <w:rsid w:val="00A204D2"/>
    <w:rsid w:val="00A20B65"/>
    <w:rsid w:val="00A213DC"/>
    <w:rsid w:val="00A224A0"/>
    <w:rsid w:val="00A23FB6"/>
    <w:rsid w:val="00A26150"/>
    <w:rsid w:val="00A269EF"/>
    <w:rsid w:val="00A26B51"/>
    <w:rsid w:val="00A2755E"/>
    <w:rsid w:val="00A31CBD"/>
    <w:rsid w:val="00A31E75"/>
    <w:rsid w:val="00A326EE"/>
    <w:rsid w:val="00A332C9"/>
    <w:rsid w:val="00A33895"/>
    <w:rsid w:val="00A34734"/>
    <w:rsid w:val="00A3661E"/>
    <w:rsid w:val="00A36DE6"/>
    <w:rsid w:val="00A37E31"/>
    <w:rsid w:val="00A40154"/>
    <w:rsid w:val="00A406DA"/>
    <w:rsid w:val="00A40F2D"/>
    <w:rsid w:val="00A421D5"/>
    <w:rsid w:val="00A44ACC"/>
    <w:rsid w:val="00A45710"/>
    <w:rsid w:val="00A47103"/>
    <w:rsid w:val="00A47175"/>
    <w:rsid w:val="00A47DE4"/>
    <w:rsid w:val="00A50C15"/>
    <w:rsid w:val="00A51359"/>
    <w:rsid w:val="00A51429"/>
    <w:rsid w:val="00A52B43"/>
    <w:rsid w:val="00A5466A"/>
    <w:rsid w:val="00A561DA"/>
    <w:rsid w:val="00A567E1"/>
    <w:rsid w:val="00A56D52"/>
    <w:rsid w:val="00A57278"/>
    <w:rsid w:val="00A57AFA"/>
    <w:rsid w:val="00A57B82"/>
    <w:rsid w:val="00A60E8F"/>
    <w:rsid w:val="00A6128A"/>
    <w:rsid w:val="00A63945"/>
    <w:rsid w:val="00A63E36"/>
    <w:rsid w:val="00A63EF9"/>
    <w:rsid w:val="00A64086"/>
    <w:rsid w:val="00A64A96"/>
    <w:rsid w:val="00A64F1C"/>
    <w:rsid w:val="00A650F2"/>
    <w:rsid w:val="00A651D6"/>
    <w:rsid w:val="00A66BA6"/>
    <w:rsid w:val="00A6740E"/>
    <w:rsid w:val="00A67D0B"/>
    <w:rsid w:val="00A7030E"/>
    <w:rsid w:val="00A7079F"/>
    <w:rsid w:val="00A722B6"/>
    <w:rsid w:val="00A72BE9"/>
    <w:rsid w:val="00A72CE7"/>
    <w:rsid w:val="00A72FB5"/>
    <w:rsid w:val="00A740C4"/>
    <w:rsid w:val="00A74557"/>
    <w:rsid w:val="00A7480C"/>
    <w:rsid w:val="00A749CC"/>
    <w:rsid w:val="00A75D62"/>
    <w:rsid w:val="00A76F84"/>
    <w:rsid w:val="00A813DE"/>
    <w:rsid w:val="00A81F13"/>
    <w:rsid w:val="00A823D7"/>
    <w:rsid w:val="00A826FD"/>
    <w:rsid w:val="00A828E8"/>
    <w:rsid w:val="00A832EB"/>
    <w:rsid w:val="00A853FD"/>
    <w:rsid w:val="00A86717"/>
    <w:rsid w:val="00A8777F"/>
    <w:rsid w:val="00A879C9"/>
    <w:rsid w:val="00A90238"/>
    <w:rsid w:val="00A9043F"/>
    <w:rsid w:val="00A92019"/>
    <w:rsid w:val="00A93E01"/>
    <w:rsid w:val="00A9661E"/>
    <w:rsid w:val="00A96862"/>
    <w:rsid w:val="00A96C1D"/>
    <w:rsid w:val="00AA170B"/>
    <w:rsid w:val="00AA1B94"/>
    <w:rsid w:val="00AA20D8"/>
    <w:rsid w:val="00AA540E"/>
    <w:rsid w:val="00AA6F12"/>
    <w:rsid w:val="00AB0507"/>
    <w:rsid w:val="00AB0681"/>
    <w:rsid w:val="00AB0FF9"/>
    <w:rsid w:val="00AB1E80"/>
    <w:rsid w:val="00AB2231"/>
    <w:rsid w:val="00AB2A77"/>
    <w:rsid w:val="00AB4004"/>
    <w:rsid w:val="00AB6332"/>
    <w:rsid w:val="00AB643B"/>
    <w:rsid w:val="00AB6448"/>
    <w:rsid w:val="00AB7D03"/>
    <w:rsid w:val="00AB7DB0"/>
    <w:rsid w:val="00AB7FDC"/>
    <w:rsid w:val="00AC0B32"/>
    <w:rsid w:val="00AC2F6C"/>
    <w:rsid w:val="00AC5F20"/>
    <w:rsid w:val="00AC60C2"/>
    <w:rsid w:val="00AC6F7D"/>
    <w:rsid w:val="00AC7851"/>
    <w:rsid w:val="00AD15FB"/>
    <w:rsid w:val="00AD1B06"/>
    <w:rsid w:val="00AD27BB"/>
    <w:rsid w:val="00AD3664"/>
    <w:rsid w:val="00AD4547"/>
    <w:rsid w:val="00AD6438"/>
    <w:rsid w:val="00AD694C"/>
    <w:rsid w:val="00AD6AF4"/>
    <w:rsid w:val="00AD6F99"/>
    <w:rsid w:val="00AD7D04"/>
    <w:rsid w:val="00AE0FB0"/>
    <w:rsid w:val="00AE18A5"/>
    <w:rsid w:val="00AE347D"/>
    <w:rsid w:val="00AE44B7"/>
    <w:rsid w:val="00AE70D0"/>
    <w:rsid w:val="00AF158F"/>
    <w:rsid w:val="00AF36FF"/>
    <w:rsid w:val="00AF6365"/>
    <w:rsid w:val="00AF66EA"/>
    <w:rsid w:val="00AF786E"/>
    <w:rsid w:val="00B0068F"/>
    <w:rsid w:val="00B00A19"/>
    <w:rsid w:val="00B00D84"/>
    <w:rsid w:val="00B0150A"/>
    <w:rsid w:val="00B01BB8"/>
    <w:rsid w:val="00B02FB1"/>
    <w:rsid w:val="00B03724"/>
    <w:rsid w:val="00B06171"/>
    <w:rsid w:val="00B0710F"/>
    <w:rsid w:val="00B075D5"/>
    <w:rsid w:val="00B0770D"/>
    <w:rsid w:val="00B07D4E"/>
    <w:rsid w:val="00B108F6"/>
    <w:rsid w:val="00B14B68"/>
    <w:rsid w:val="00B156CA"/>
    <w:rsid w:val="00B15939"/>
    <w:rsid w:val="00B16376"/>
    <w:rsid w:val="00B17E0B"/>
    <w:rsid w:val="00B20360"/>
    <w:rsid w:val="00B236F8"/>
    <w:rsid w:val="00B24025"/>
    <w:rsid w:val="00B25B39"/>
    <w:rsid w:val="00B25FB8"/>
    <w:rsid w:val="00B34153"/>
    <w:rsid w:val="00B36B75"/>
    <w:rsid w:val="00B36CDA"/>
    <w:rsid w:val="00B40265"/>
    <w:rsid w:val="00B4078D"/>
    <w:rsid w:val="00B41213"/>
    <w:rsid w:val="00B417E5"/>
    <w:rsid w:val="00B42940"/>
    <w:rsid w:val="00B42953"/>
    <w:rsid w:val="00B4334F"/>
    <w:rsid w:val="00B45454"/>
    <w:rsid w:val="00B455EF"/>
    <w:rsid w:val="00B457F5"/>
    <w:rsid w:val="00B45A5A"/>
    <w:rsid w:val="00B467DD"/>
    <w:rsid w:val="00B4726E"/>
    <w:rsid w:val="00B47B82"/>
    <w:rsid w:val="00B504FB"/>
    <w:rsid w:val="00B5072F"/>
    <w:rsid w:val="00B517A7"/>
    <w:rsid w:val="00B51B31"/>
    <w:rsid w:val="00B51E01"/>
    <w:rsid w:val="00B52784"/>
    <w:rsid w:val="00B53468"/>
    <w:rsid w:val="00B55556"/>
    <w:rsid w:val="00B5754E"/>
    <w:rsid w:val="00B57D9E"/>
    <w:rsid w:val="00B608C2"/>
    <w:rsid w:val="00B608F4"/>
    <w:rsid w:val="00B615D5"/>
    <w:rsid w:val="00B61D7A"/>
    <w:rsid w:val="00B62DC2"/>
    <w:rsid w:val="00B63B7B"/>
    <w:rsid w:val="00B64837"/>
    <w:rsid w:val="00B67005"/>
    <w:rsid w:val="00B717FD"/>
    <w:rsid w:val="00B71CA5"/>
    <w:rsid w:val="00B71DBC"/>
    <w:rsid w:val="00B7498E"/>
    <w:rsid w:val="00B74C86"/>
    <w:rsid w:val="00B81519"/>
    <w:rsid w:val="00B83DA1"/>
    <w:rsid w:val="00B844DA"/>
    <w:rsid w:val="00B848D2"/>
    <w:rsid w:val="00B84EB9"/>
    <w:rsid w:val="00B852EB"/>
    <w:rsid w:val="00B8552B"/>
    <w:rsid w:val="00B85905"/>
    <w:rsid w:val="00B8781F"/>
    <w:rsid w:val="00B9051C"/>
    <w:rsid w:val="00B9056D"/>
    <w:rsid w:val="00B90BE8"/>
    <w:rsid w:val="00B90F75"/>
    <w:rsid w:val="00B9120C"/>
    <w:rsid w:val="00B92D44"/>
    <w:rsid w:val="00B92E28"/>
    <w:rsid w:val="00B93151"/>
    <w:rsid w:val="00B934F7"/>
    <w:rsid w:val="00B93747"/>
    <w:rsid w:val="00B943C6"/>
    <w:rsid w:val="00B958EE"/>
    <w:rsid w:val="00B962C8"/>
    <w:rsid w:val="00B96F70"/>
    <w:rsid w:val="00B97323"/>
    <w:rsid w:val="00B975FE"/>
    <w:rsid w:val="00BA1413"/>
    <w:rsid w:val="00BA168F"/>
    <w:rsid w:val="00BA1E22"/>
    <w:rsid w:val="00BA1E33"/>
    <w:rsid w:val="00BA267C"/>
    <w:rsid w:val="00BA32A5"/>
    <w:rsid w:val="00BA4ADF"/>
    <w:rsid w:val="00BA577B"/>
    <w:rsid w:val="00BA5B90"/>
    <w:rsid w:val="00BA7DD7"/>
    <w:rsid w:val="00BB3D70"/>
    <w:rsid w:val="00BB675F"/>
    <w:rsid w:val="00BB74A6"/>
    <w:rsid w:val="00BC149D"/>
    <w:rsid w:val="00BC14CF"/>
    <w:rsid w:val="00BC2B14"/>
    <w:rsid w:val="00BC3B4B"/>
    <w:rsid w:val="00BC3E38"/>
    <w:rsid w:val="00BC4BAE"/>
    <w:rsid w:val="00BC50D1"/>
    <w:rsid w:val="00BC6E71"/>
    <w:rsid w:val="00BD227C"/>
    <w:rsid w:val="00BD2CDC"/>
    <w:rsid w:val="00BD327F"/>
    <w:rsid w:val="00BD3F62"/>
    <w:rsid w:val="00BD407D"/>
    <w:rsid w:val="00BD5F01"/>
    <w:rsid w:val="00BE06A2"/>
    <w:rsid w:val="00BE106C"/>
    <w:rsid w:val="00BE15CC"/>
    <w:rsid w:val="00BE2D3A"/>
    <w:rsid w:val="00BE3771"/>
    <w:rsid w:val="00BE399F"/>
    <w:rsid w:val="00BE3D4C"/>
    <w:rsid w:val="00BE442B"/>
    <w:rsid w:val="00BE4779"/>
    <w:rsid w:val="00BE4BBB"/>
    <w:rsid w:val="00BE540A"/>
    <w:rsid w:val="00BE5B9C"/>
    <w:rsid w:val="00BE71B6"/>
    <w:rsid w:val="00BE763C"/>
    <w:rsid w:val="00BE768D"/>
    <w:rsid w:val="00BE7AB3"/>
    <w:rsid w:val="00BF135F"/>
    <w:rsid w:val="00BF1A28"/>
    <w:rsid w:val="00BF1B05"/>
    <w:rsid w:val="00BF1E5E"/>
    <w:rsid w:val="00BF27CB"/>
    <w:rsid w:val="00BF4DF2"/>
    <w:rsid w:val="00BF67D5"/>
    <w:rsid w:val="00BF7BC3"/>
    <w:rsid w:val="00C00756"/>
    <w:rsid w:val="00C01685"/>
    <w:rsid w:val="00C01802"/>
    <w:rsid w:val="00C01B20"/>
    <w:rsid w:val="00C024C5"/>
    <w:rsid w:val="00C02D1A"/>
    <w:rsid w:val="00C04976"/>
    <w:rsid w:val="00C04C25"/>
    <w:rsid w:val="00C05AA1"/>
    <w:rsid w:val="00C05ADE"/>
    <w:rsid w:val="00C05B29"/>
    <w:rsid w:val="00C100E9"/>
    <w:rsid w:val="00C12BAA"/>
    <w:rsid w:val="00C1439F"/>
    <w:rsid w:val="00C145E1"/>
    <w:rsid w:val="00C169AD"/>
    <w:rsid w:val="00C2085C"/>
    <w:rsid w:val="00C2122A"/>
    <w:rsid w:val="00C23434"/>
    <w:rsid w:val="00C23E8B"/>
    <w:rsid w:val="00C242D1"/>
    <w:rsid w:val="00C24493"/>
    <w:rsid w:val="00C244B0"/>
    <w:rsid w:val="00C24D20"/>
    <w:rsid w:val="00C26051"/>
    <w:rsid w:val="00C27C2D"/>
    <w:rsid w:val="00C30D26"/>
    <w:rsid w:val="00C31E52"/>
    <w:rsid w:val="00C347A3"/>
    <w:rsid w:val="00C348E7"/>
    <w:rsid w:val="00C35CEA"/>
    <w:rsid w:val="00C36AA9"/>
    <w:rsid w:val="00C37566"/>
    <w:rsid w:val="00C4094A"/>
    <w:rsid w:val="00C414DD"/>
    <w:rsid w:val="00C42AAD"/>
    <w:rsid w:val="00C4596B"/>
    <w:rsid w:val="00C45D7D"/>
    <w:rsid w:val="00C51AF7"/>
    <w:rsid w:val="00C51D89"/>
    <w:rsid w:val="00C54C8E"/>
    <w:rsid w:val="00C5587C"/>
    <w:rsid w:val="00C56A7F"/>
    <w:rsid w:val="00C57444"/>
    <w:rsid w:val="00C60AFF"/>
    <w:rsid w:val="00C616C6"/>
    <w:rsid w:val="00C616E9"/>
    <w:rsid w:val="00C617D5"/>
    <w:rsid w:val="00C62004"/>
    <w:rsid w:val="00C62913"/>
    <w:rsid w:val="00C63821"/>
    <w:rsid w:val="00C6409D"/>
    <w:rsid w:val="00C6448C"/>
    <w:rsid w:val="00C65650"/>
    <w:rsid w:val="00C66526"/>
    <w:rsid w:val="00C71534"/>
    <w:rsid w:val="00C71A0F"/>
    <w:rsid w:val="00C72A77"/>
    <w:rsid w:val="00C73CF1"/>
    <w:rsid w:val="00C742C6"/>
    <w:rsid w:val="00C819A7"/>
    <w:rsid w:val="00C82304"/>
    <w:rsid w:val="00C823DD"/>
    <w:rsid w:val="00C83486"/>
    <w:rsid w:val="00C83685"/>
    <w:rsid w:val="00C83D21"/>
    <w:rsid w:val="00C86516"/>
    <w:rsid w:val="00C87131"/>
    <w:rsid w:val="00C875AC"/>
    <w:rsid w:val="00C87C39"/>
    <w:rsid w:val="00C90A86"/>
    <w:rsid w:val="00C90F6D"/>
    <w:rsid w:val="00C90FA4"/>
    <w:rsid w:val="00C927DE"/>
    <w:rsid w:val="00C935BD"/>
    <w:rsid w:val="00C93D6F"/>
    <w:rsid w:val="00C9429E"/>
    <w:rsid w:val="00C95C64"/>
    <w:rsid w:val="00C9722B"/>
    <w:rsid w:val="00C979FA"/>
    <w:rsid w:val="00C97A7C"/>
    <w:rsid w:val="00CA0D31"/>
    <w:rsid w:val="00CA2F5F"/>
    <w:rsid w:val="00CA36FB"/>
    <w:rsid w:val="00CA4548"/>
    <w:rsid w:val="00CA517F"/>
    <w:rsid w:val="00CA5897"/>
    <w:rsid w:val="00CA63FA"/>
    <w:rsid w:val="00CA7A22"/>
    <w:rsid w:val="00CB3312"/>
    <w:rsid w:val="00CB3CB8"/>
    <w:rsid w:val="00CB459D"/>
    <w:rsid w:val="00CB4BF3"/>
    <w:rsid w:val="00CB4D5F"/>
    <w:rsid w:val="00CB5AB9"/>
    <w:rsid w:val="00CB5F1A"/>
    <w:rsid w:val="00CB7506"/>
    <w:rsid w:val="00CC0A69"/>
    <w:rsid w:val="00CC0D6E"/>
    <w:rsid w:val="00CC177D"/>
    <w:rsid w:val="00CC1978"/>
    <w:rsid w:val="00CC3FB1"/>
    <w:rsid w:val="00CC401E"/>
    <w:rsid w:val="00CC4801"/>
    <w:rsid w:val="00CC5895"/>
    <w:rsid w:val="00CC5AFA"/>
    <w:rsid w:val="00CC5BE6"/>
    <w:rsid w:val="00CC7B4C"/>
    <w:rsid w:val="00CC7F32"/>
    <w:rsid w:val="00CD037D"/>
    <w:rsid w:val="00CD0814"/>
    <w:rsid w:val="00CD1256"/>
    <w:rsid w:val="00CD19C3"/>
    <w:rsid w:val="00CD2EEA"/>
    <w:rsid w:val="00CD521D"/>
    <w:rsid w:val="00CD59F5"/>
    <w:rsid w:val="00CD7036"/>
    <w:rsid w:val="00CD7082"/>
    <w:rsid w:val="00CD7736"/>
    <w:rsid w:val="00CD7ABC"/>
    <w:rsid w:val="00CD7F60"/>
    <w:rsid w:val="00CE2194"/>
    <w:rsid w:val="00CE4894"/>
    <w:rsid w:val="00CF3781"/>
    <w:rsid w:val="00CF3D80"/>
    <w:rsid w:val="00CF547D"/>
    <w:rsid w:val="00CF573A"/>
    <w:rsid w:val="00CF5B86"/>
    <w:rsid w:val="00CF5EF0"/>
    <w:rsid w:val="00CF6113"/>
    <w:rsid w:val="00CF7267"/>
    <w:rsid w:val="00CF7B1F"/>
    <w:rsid w:val="00CF7E41"/>
    <w:rsid w:val="00D00DA2"/>
    <w:rsid w:val="00D01178"/>
    <w:rsid w:val="00D02C80"/>
    <w:rsid w:val="00D04909"/>
    <w:rsid w:val="00D04E2D"/>
    <w:rsid w:val="00D05D41"/>
    <w:rsid w:val="00D07892"/>
    <w:rsid w:val="00D104E3"/>
    <w:rsid w:val="00D106D8"/>
    <w:rsid w:val="00D11840"/>
    <w:rsid w:val="00D11ED7"/>
    <w:rsid w:val="00D122DB"/>
    <w:rsid w:val="00D15384"/>
    <w:rsid w:val="00D15836"/>
    <w:rsid w:val="00D16992"/>
    <w:rsid w:val="00D1787B"/>
    <w:rsid w:val="00D17B38"/>
    <w:rsid w:val="00D20F63"/>
    <w:rsid w:val="00D21EA5"/>
    <w:rsid w:val="00D23A87"/>
    <w:rsid w:val="00D24067"/>
    <w:rsid w:val="00D25370"/>
    <w:rsid w:val="00D26BF6"/>
    <w:rsid w:val="00D27EFA"/>
    <w:rsid w:val="00D30E7A"/>
    <w:rsid w:val="00D32312"/>
    <w:rsid w:val="00D32F21"/>
    <w:rsid w:val="00D3640F"/>
    <w:rsid w:val="00D37FCB"/>
    <w:rsid w:val="00D40F24"/>
    <w:rsid w:val="00D4246B"/>
    <w:rsid w:val="00D42C5D"/>
    <w:rsid w:val="00D43563"/>
    <w:rsid w:val="00D44A22"/>
    <w:rsid w:val="00D45A7C"/>
    <w:rsid w:val="00D46113"/>
    <w:rsid w:val="00D47136"/>
    <w:rsid w:val="00D503CF"/>
    <w:rsid w:val="00D5208C"/>
    <w:rsid w:val="00D523FC"/>
    <w:rsid w:val="00D524D0"/>
    <w:rsid w:val="00D52FA1"/>
    <w:rsid w:val="00D54D75"/>
    <w:rsid w:val="00D5564C"/>
    <w:rsid w:val="00D556AD"/>
    <w:rsid w:val="00D5666B"/>
    <w:rsid w:val="00D57BCB"/>
    <w:rsid w:val="00D57DB6"/>
    <w:rsid w:val="00D60815"/>
    <w:rsid w:val="00D60C42"/>
    <w:rsid w:val="00D60F0C"/>
    <w:rsid w:val="00D62922"/>
    <w:rsid w:val="00D63326"/>
    <w:rsid w:val="00D6382A"/>
    <w:rsid w:val="00D64176"/>
    <w:rsid w:val="00D648DF"/>
    <w:rsid w:val="00D663FF"/>
    <w:rsid w:val="00D664FD"/>
    <w:rsid w:val="00D70201"/>
    <w:rsid w:val="00D71613"/>
    <w:rsid w:val="00D72AB4"/>
    <w:rsid w:val="00D731D4"/>
    <w:rsid w:val="00D7410B"/>
    <w:rsid w:val="00D747C1"/>
    <w:rsid w:val="00D75230"/>
    <w:rsid w:val="00D7540D"/>
    <w:rsid w:val="00D767FA"/>
    <w:rsid w:val="00D76EF6"/>
    <w:rsid w:val="00D80B7A"/>
    <w:rsid w:val="00D80C6E"/>
    <w:rsid w:val="00D82D6C"/>
    <w:rsid w:val="00D843B3"/>
    <w:rsid w:val="00D86632"/>
    <w:rsid w:val="00D873E6"/>
    <w:rsid w:val="00D91508"/>
    <w:rsid w:val="00D91933"/>
    <w:rsid w:val="00D94FC5"/>
    <w:rsid w:val="00D955BD"/>
    <w:rsid w:val="00D95C30"/>
    <w:rsid w:val="00D96238"/>
    <w:rsid w:val="00DA004A"/>
    <w:rsid w:val="00DA0F18"/>
    <w:rsid w:val="00DA0FC6"/>
    <w:rsid w:val="00DA182B"/>
    <w:rsid w:val="00DA33B9"/>
    <w:rsid w:val="00DA4E14"/>
    <w:rsid w:val="00DA62BC"/>
    <w:rsid w:val="00DB28C4"/>
    <w:rsid w:val="00DB5F8A"/>
    <w:rsid w:val="00DC2D9B"/>
    <w:rsid w:val="00DC5425"/>
    <w:rsid w:val="00DC7644"/>
    <w:rsid w:val="00DC789E"/>
    <w:rsid w:val="00DD01F6"/>
    <w:rsid w:val="00DD047E"/>
    <w:rsid w:val="00DD0635"/>
    <w:rsid w:val="00DD1930"/>
    <w:rsid w:val="00DD2FFB"/>
    <w:rsid w:val="00DD3167"/>
    <w:rsid w:val="00DD3329"/>
    <w:rsid w:val="00DD3E21"/>
    <w:rsid w:val="00DD406C"/>
    <w:rsid w:val="00DD5389"/>
    <w:rsid w:val="00DD5AEC"/>
    <w:rsid w:val="00DD60DD"/>
    <w:rsid w:val="00DD665B"/>
    <w:rsid w:val="00DD7C11"/>
    <w:rsid w:val="00DE118E"/>
    <w:rsid w:val="00DE2F14"/>
    <w:rsid w:val="00DE3144"/>
    <w:rsid w:val="00DE3B89"/>
    <w:rsid w:val="00DE4648"/>
    <w:rsid w:val="00DE5983"/>
    <w:rsid w:val="00DE5BE2"/>
    <w:rsid w:val="00DE60AD"/>
    <w:rsid w:val="00DE663A"/>
    <w:rsid w:val="00DE6921"/>
    <w:rsid w:val="00DE6F02"/>
    <w:rsid w:val="00DE70BF"/>
    <w:rsid w:val="00DE7649"/>
    <w:rsid w:val="00DF0841"/>
    <w:rsid w:val="00DF0CDF"/>
    <w:rsid w:val="00DF2C1D"/>
    <w:rsid w:val="00DF2F51"/>
    <w:rsid w:val="00DF3141"/>
    <w:rsid w:val="00DF3521"/>
    <w:rsid w:val="00DF3777"/>
    <w:rsid w:val="00DF3C8C"/>
    <w:rsid w:val="00E028F0"/>
    <w:rsid w:val="00E0399B"/>
    <w:rsid w:val="00E04D23"/>
    <w:rsid w:val="00E06143"/>
    <w:rsid w:val="00E06F75"/>
    <w:rsid w:val="00E124EC"/>
    <w:rsid w:val="00E125D8"/>
    <w:rsid w:val="00E1363F"/>
    <w:rsid w:val="00E143AA"/>
    <w:rsid w:val="00E154EF"/>
    <w:rsid w:val="00E163B4"/>
    <w:rsid w:val="00E1684E"/>
    <w:rsid w:val="00E168BB"/>
    <w:rsid w:val="00E16FF7"/>
    <w:rsid w:val="00E17BC8"/>
    <w:rsid w:val="00E20498"/>
    <w:rsid w:val="00E204B2"/>
    <w:rsid w:val="00E22C2F"/>
    <w:rsid w:val="00E2439D"/>
    <w:rsid w:val="00E2464A"/>
    <w:rsid w:val="00E249A4"/>
    <w:rsid w:val="00E24F40"/>
    <w:rsid w:val="00E25620"/>
    <w:rsid w:val="00E27F37"/>
    <w:rsid w:val="00E30103"/>
    <w:rsid w:val="00E3160A"/>
    <w:rsid w:val="00E321A9"/>
    <w:rsid w:val="00E32E75"/>
    <w:rsid w:val="00E33A07"/>
    <w:rsid w:val="00E35836"/>
    <w:rsid w:val="00E35885"/>
    <w:rsid w:val="00E359CB"/>
    <w:rsid w:val="00E35DAC"/>
    <w:rsid w:val="00E366F6"/>
    <w:rsid w:val="00E37206"/>
    <w:rsid w:val="00E37C3E"/>
    <w:rsid w:val="00E40053"/>
    <w:rsid w:val="00E41358"/>
    <w:rsid w:val="00E41AFF"/>
    <w:rsid w:val="00E43774"/>
    <w:rsid w:val="00E43B23"/>
    <w:rsid w:val="00E4439C"/>
    <w:rsid w:val="00E44C7E"/>
    <w:rsid w:val="00E451C6"/>
    <w:rsid w:val="00E46B41"/>
    <w:rsid w:val="00E46DB1"/>
    <w:rsid w:val="00E50E6E"/>
    <w:rsid w:val="00E513E6"/>
    <w:rsid w:val="00E516A4"/>
    <w:rsid w:val="00E517F5"/>
    <w:rsid w:val="00E536E5"/>
    <w:rsid w:val="00E55957"/>
    <w:rsid w:val="00E56646"/>
    <w:rsid w:val="00E60045"/>
    <w:rsid w:val="00E6009D"/>
    <w:rsid w:val="00E604E3"/>
    <w:rsid w:val="00E61BFC"/>
    <w:rsid w:val="00E61C23"/>
    <w:rsid w:val="00E62167"/>
    <w:rsid w:val="00E62660"/>
    <w:rsid w:val="00E62E25"/>
    <w:rsid w:val="00E634CD"/>
    <w:rsid w:val="00E63EFB"/>
    <w:rsid w:val="00E64CE7"/>
    <w:rsid w:val="00E65275"/>
    <w:rsid w:val="00E652EA"/>
    <w:rsid w:val="00E65449"/>
    <w:rsid w:val="00E65D46"/>
    <w:rsid w:val="00E664E4"/>
    <w:rsid w:val="00E6774B"/>
    <w:rsid w:val="00E678DD"/>
    <w:rsid w:val="00E67F2E"/>
    <w:rsid w:val="00E7130A"/>
    <w:rsid w:val="00E71935"/>
    <w:rsid w:val="00E71EF3"/>
    <w:rsid w:val="00E73580"/>
    <w:rsid w:val="00E7387E"/>
    <w:rsid w:val="00E73C49"/>
    <w:rsid w:val="00E74FD3"/>
    <w:rsid w:val="00E75B68"/>
    <w:rsid w:val="00E76BFC"/>
    <w:rsid w:val="00E775DE"/>
    <w:rsid w:val="00E80F02"/>
    <w:rsid w:val="00E84079"/>
    <w:rsid w:val="00E850BD"/>
    <w:rsid w:val="00E870F8"/>
    <w:rsid w:val="00E87618"/>
    <w:rsid w:val="00E87870"/>
    <w:rsid w:val="00E8789E"/>
    <w:rsid w:val="00E87EAC"/>
    <w:rsid w:val="00E87F61"/>
    <w:rsid w:val="00E90DC5"/>
    <w:rsid w:val="00E91417"/>
    <w:rsid w:val="00E9144F"/>
    <w:rsid w:val="00E91F6E"/>
    <w:rsid w:val="00E92C8A"/>
    <w:rsid w:val="00E944F8"/>
    <w:rsid w:val="00E9455D"/>
    <w:rsid w:val="00E94D4B"/>
    <w:rsid w:val="00E97606"/>
    <w:rsid w:val="00EA004A"/>
    <w:rsid w:val="00EA0DCD"/>
    <w:rsid w:val="00EA104C"/>
    <w:rsid w:val="00EA1107"/>
    <w:rsid w:val="00EA4F37"/>
    <w:rsid w:val="00EA71A5"/>
    <w:rsid w:val="00EA77CB"/>
    <w:rsid w:val="00EA7CE0"/>
    <w:rsid w:val="00EB04B0"/>
    <w:rsid w:val="00EB04BD"/>
    <w:rsid w:val="00EB04DD"/>
    <w:rsid w:val="00EB1316"/>
    <w:rsid w:val="00EB1441"/>
    <w:rsid w:val="00EB1459"/>
    <w:rsid w:val="00EB216A"/>
    <w:rsid w:val="00EB315D"/>
    <w:rsid w:val="00EB3898"/>
    <w:rsid w:val="00EB3AB7"/>
    <w:rsid w:val="00EB3C86"/>
    <w:rsid w:val="00EB61D5"/>
    <w:rsid w:val="00EB6281"/>
    <w:rsid w:val="00EB678F"/>
    <w:rsid w:val="00EB7203"/>
    <w:rsid w:val="00EC27DB"/>
    <w:rsid w:val="00EC3335"/>
    <w:rsid w:val="00EC4545"/>
    <w:rsid w:val="00EC6E52"/>
    <w:rsid w:val="00EC7471"/>
    <w:rsid w:val="00EC7866"/>
    <w:rsid w:val="00ED0024"/>
    <w:rsid w:val="00ED06BC"/>
    <w:rsid w:val="00ED1699"/>
    <w:rsid w:val="00ED1B87"/>
    <w:rsid w:val="00ED1EEA"/>
    <w:rsid w:val="00ED316F"/>
    <w:rsid w:val="00ED50C7"/>
    <w:rsid w:val="00ED549F"/>
    <w:rsid w:val="00ED5D77"/>
    <w:rsid w:val="00ED66A3"/>
    <w:rsid w:val="00EE04DF"/>
    <w:rsid w:val="00EE0B13"/>
    <w:rsid w:val="00EE2C74"/>
    <w:rsid w:val="00EE2DEE"/>
    <w:rsid w:val="00EE3264"/>
    <w:rsid w:val="00EE3716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111C"/>
    <w:rsid w:val="00EF1B6E"/>
    <w:rsid w:val="00EF32CE"/>
    <w:rsid w:val="00EF42E0"/>
    <w:rsid w:val="00EF665A"/>
    <w:rsid w:val="00EF6A52"/>
    <w:rsid w:val="00EF6AC6"/>
    <w:rsid w:val="00EF74B8"/>
    <w:rsid w:val="00EF781A"/>
    <w:rsid w:val="00EF7B7A"/>
    <w:rsid w:val="00F00A3A"/>
    <w:rsid w:val="00F00A65"/>
    <w:rsid w:val="00F031B2"/>
    <w:rsid w:val="00F03F33"/>
    <w:rsid w:val="00F040B9"/>
    <w:rsid w:val="00F0513F"/>
    <w:rsid w:val="00F05592"/>
    <w:rsid w:val="00F05A94"/>
    <w:rsid w:val="00F06577"/>
    <w:rsid w:val="00F06EF1"/>
    <w:rsid w:val="00F07063"/>
    <w:rsid w:val="00F07BB0"/>
    <w:rsid w:val="00F10063"/>
    <w:rsid w:val="00F11C87"/>
    <w:rsid w:val="00F12C0B"/>
    <w:rsid w:val="00F13368"/>
    <w:rsid w:val="00F1388B"/>
    <w:rsid w:val="00F14854"/>
    <w:rsid w:val="00F20D6B"/>
    <w:rsid w:val="00F20F25"/>
    <w:rsid w:val="00F23753"/>
    <w:rsid w:val="00F24619"/>
    <w:rsid w:val="00F24BE0"/>
    <w:rsid w:val="00F254FB"/>
    <w:rsid w:val="00F2701A"/>
    <w:rsid w:val="00F272A5"/>
    <w:rsid w:val="00F307B7"/>
    <w:rsid w:val="00F31198"/>
    <w:rsid w:val="00F34A2C"/>
    <w:rsid w:val="00F36A70"/>
    <w:rsid w:val="00F3797E"/>
    <w:rsid w:val="00F40447"/>
    <w:rsid w:val="00F4097C"/>
    <w:rsid w:val="00F4144C"/>
    <w:rsid w:val="00F41BD1"/>
    <w:rsid w:val="00F45886"/>
    <w:rsid w:val="00F4732D"/>
    <w:rsid w:val="00F502EB"/>
    <w:rsid w:val="00F506F6"/>
    <w:rsid w:val="00F50F52"/>
    <w:rsid w:val="00F53255"/>
    <w:rsid w:val="00F5328F"/>
    <w:rsid w:val="00F54451"/>
    <w:rsid w:val="00F55197"/>
    <w:rsid w:val="00F557F4"/>
    <w:rsid w:val="00F567F0"/>
    <w:rsid w:val="00F6004A"/>
    <w:rsid w:val="00F61CCE"/>
    <w:rsid w:val="00F62440"/>
    <w:rsid w:val="00F626A7"/>
    <w:rsid w:val="00F63175"/>
    <w:rsid w:val="00F63C98"/>
    <w:rsid w:val="00F64B3B"/>
    <w:rsid w:val="00F65996"/>
    <w:rsid w:val="00F66922"/>
    <w:rsid w:val="00F67153"/>
    <w:rsid w:val="00F67420"/>
    <w:rsid w:val="00F67B84"/>
    <w:rsid w:val="00F67E47"/>
    <w:rsid w:val="00F71B08"/>
    <w:rsid w:val="00F727AE"/>
    <w:rsid w:val="00F72A27"/>
    <w:rsid w:val="00F732E1"/>
    <w:rsid w:val="00F73E4F"/>
    <w:rsid w:val="00F751CC"/>
    <w:rsid w:val="00F7767F"/>
    <w:rsid w:val="00F77EC3"/>
    <w:rsid w:val="00F8223E"/>
    <w:rsid w:val="00F82DE3"/>
    <w:rsid w:val="00F84CDA"/>
    <w:rsid w:val="00F85DF7"/>
    <w:rsid w:val="00F864BF"/>
    <w:rsid w:val="00F86564"/>
    <w:rsid w:val="00F91570"/>
    <w:rsid w:val="00F91B45"/>
    <w:rsid w:val="00F92855"/>
    <w:rsid w:val="00F929FA"/>
    <w:rsid w:val="00F92A23"/>
    <w:rsid w:val="00F94AB9"/>
    <w:rsid w:val="00F95B55"/>
    <w:rsid w:val="00F95CCB"/>
    <w:rsid w:val="00F97121"/>
    <w:rsid w:val="00F9747D"/>
    <w:rsid w:val="00FA212C"/>
    <w:rsid w:val="00FA45C7"/>
    <w:rsid w:val="00FA46EC"/>
    <w:rsid w:val="00FA6637"/>
    <w:rsid w:val="00FA6D87"/>
    <w:rsid w:val="00FA6FDF"/>
    <w:rsid w:val="00FB06BD"/>
    <w:rsid w:val="00FB0916"/>
    <w:rsid w:val="00FB0D5E"/>
    <w:rsid w:val="00FB1CE4"/>
    <w:rsid w:val="00FB2746"/>
    <w:rsid w:val="00FB38FD"/>
    <w:rsid w:val="00FB4F84"/>
    <w:rsid w:val="00FB5753"/>
    <w:rsid w:val="00FB5A63"/>
    <w:rsid w:val="00FB5AA9"/>
    <w:rsid w:val="00FB6AF4"/>
    <w:rsid w:val="00FB7613"/>
    <w:rsid w:val="00FC06DA"/>
    <w:rsid w:val="00FC0C29"/>
    <w:rsid w:val="00FC1470"/>
    <w:rsid w:val="00FC5697"/>
    <w:rsid w:val="00FC7C0A"/>
    <w:rsid w:val="00FC7F87"/>
    <w:rsid w:val="00FD03E4"/>
    <w:rsid w:val="00FD0E85"/>
    <w:rsid w:val="00FD120C"/>
    <w:rsid w:val="00FD15FD"/>
    <w:rsid w:val="00FD3BF4"/>
    <w:rsid w:val="00FE0300"/>
    <w:rsid w:val="00FE1846"/>
    <w:rsid w:val="00FE208E"/>
    <w:rsid w:val="00FE32AB"/>
    <w:rsid w:val="00FE3AB8"/>
    <w:rsid w:val="00FE4001"/>
    <w:rsid w:val="00FE49D2"/>
    <w:rsid w:val="00FE6363"/>
    <w:rsid w:val="00FE76DE"/>
    <w:rsid w:val="00FF2741"/>
    <w:rsid w:val="00FF2957"/>
    <w:rsid w:val="00FF5BEF"/>
    <w:rsid w:val="00FF69BE"/>
    <w:rsid w:val="00FF710D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D1AFFC"/>
  <w15:docId w15:val="{ACE00919-6BEA-4AF3-92EB-04946C8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51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uiPriority w:val="99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uiPriority w:val="99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6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663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B4F84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1E26C0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26C0"/>
    <w:pPr>
      <w:widowControl w:val="0"/>
      <w:shd w:val="clear" w:color="auto" w:fill="FFFFFF"/>
      <w:suppressAutoHyphens w:val="0"/>
      <w:spacing w:before="280" w:after="280" w:line="274" w:lineRule="exact"/>
      <w:ind w:hanging="420"/>
      <w:jc w:val="both"/>
    </w:pPr>
    <w:rPr>
      <w:rFonts w:ascii="Arial Narrow" w:eastAsia="Arial Narrow" w:hAnsi="Arial Narrow" w:cs="Arial Narro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4A318-E830-4652-BB81-2526491D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2388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2023-05-09T07:51:00Z</cp:lastPrinted>
  <dcterms:created xsi:type="dcterms:W3CDTF">2023-09-14T10:42:00Z</dcterms:created>
  <dcterms:modified xsi:type="dcterms:W3CDTF">2023-09-14T10:45:00Z</dcterms:modified>
</cp:coreProperties>
</file>