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BCE1" w14:textId="77777777" w:rsidR="00696533" w:rsidRPr="00175FAD" w:rsidRDefault="00696533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</w:p>
    <w:p w14:paraId="5FCFF526" w14:textId="77777777" w:rsidR="006C261D" w:rsidRPr="00175FAD" w:rsidRDefault="006C261D" w:rsidP="006C261D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>
        <w:rPr>
          <w:rFonts w:asciiTheme="majorHAnsi" w:hAnsiTheme="majorHAnsi" w:cs="Times New Roman"/>
          <w:b/>
          <w:sz w:val="24"/>
          <w:szCs w:val="24"/>
        </w:rPr>
        <w:t>5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47FCA239" w14:textId="77777777" w:rsidR="006C261D" w:rsidRPr="00175FAD" w:rsidRDefault="006C261D" w:rsidP="006C261D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E8425E" w14:textId="77777777" w:rsidR="006C261D" w:rsidRPr="00175FAD" w:rsidRDefault="006C261D" w:rsidP="006C261D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Załącznik nr 7 do SWZ </w:t>
      </w:r>
    </w:p>
    <w:p w14:paraId="0646EBF0" w14:textId="77777777" w:rsidR="006C261D" w:rsidRPr="00175FAD" w:rsidRDefault="006C261D" w:rsidP="006C261D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9D61D38" w14:textId="77777777" w:rsidR="006C261D" w:rsidRPr="00175FAD" w:rsidRDefault="006C261D" w:rsidP="006C261D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562BCEAD" w14:textId="77777777" w:rsidR="006C261D" w:rsidRPr="00175FAD" w:rsidRDefault="006C261D" w:rsidP="006C261D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WYKAZ ROBÓT BUDOWLANYCH</w:t>
      </w:r>
    </w:p>
    <w:p w14:paraId="69A49AD0" w14:textId="77777777" w:rsidR="006C261D" w:rsidRPr="00175FAD" w:rsidRDefault="006C261D" w:rsidP="006C261D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AD400D7" w14:textId="77777777" w:rsidR="006C261D" w:rsidRPr="00175FAD" w:rsidRDefault="006C261D" w:rsidP="006C261D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62312BCB" w14:textId="77777777" w:rsidR="006C261D" w:rsidRPr="00175FAD" w:rsidRDefault="006C261D" w:rsidP="006C261D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1369F5F9" w14:textId="77777777" w:rsidR="006C261D" w:rsidRDefault="006C261D" w:rsidP="006C261D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175FA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630E0229" w14:textId="77777777" w:rsidR="006C261D" w:rsidRPr="00175FAD" w:rsidRDefault="006C261D" w:rsidP="006C261D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14:paraId="2B75BB48" w14:textId="77777777" w:rsidR="006C261D" w:rsidRPr="008F1C82" w:rsidRDefault="006C261D" w:rsidP="006C261D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8F1C82">
        <w:rPr>
          <w:rFonts w:asciiTheme="majorHAnsi" w:hAnsiTheme="majorHAnsi"/>
          <w:b/>
          <w:sz w:val="24"/>
          <w:szCs w:val="24"/>
        </w:rPr>
        <w:t>przebudowę i rozbudowę dróg powiatowych na terenie powiatu radziejowskiego</w:t>
      </w:r>
    </w:p>
    <w:p w14:paraId="5E9E9192" w14:textId="77777777" w:rsidR="006C261D" w:rsidRPr="00175FAD" w:rsidRDefault="006C261D" w:rsidP="006C261D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44374C5" w14:textId="77777777" w:rsidR="006C261D" w:rsidRPr="00175FAD" w:rsidRDefault="006C261D" w:rsidP="006C261D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</w:t>
      </w:r>
    </w:p>
    <w:p w14:paraId="2AE35E2B" w14:textId="77777777" w:rsidR="006C261D" w:rsidRPr="00175FAD" w:rsidRDefault="006C261D" w:rsidP="006C261D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.....................................................................................................................................................</w:t>
      </w:r>
    </w:p>
    <w:p w14:paraId="6FA05EBA" w14:textId="77777777" w:rsidR="006C261D" w:rsidRPr="00175FAD" w:rsidRDefault="006C261D" w:rsidP="006C261D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765EEDDE" w14:textId="77777777" w:rsidR="006C261D" w:rsidRPr="00175FAD" w:rsidRDefault="006C261D" w:rsidP="006C261D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6C261D" w:rsidRPr="00175FAD" w14:paraId="5F6EDEAD" w14:textId="77777777" w:rsidTr="003C785F">
        <w:tc>
          <w:tcPr>
            <w:tcW w:w="570" w:type="dxa"/>
            <w:vAlign w:val="center"/>
          </w:tcPr>
          <w:p w14:paraId="32D857DC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0AF504A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50A7F7A8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6D4BA87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A04A65C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6C261D" w:rsidRPr="00175FAD" w14:paraId="2163E17C" w14:textId="77777777" w:rsidTr="003C785F">
        <w:trPr>
          <w:trHeight w:val="902"/>
        </w:trPr>
        <w:tc>
          <w:tcPr>
            <w:tcW w:w="570" w:type="dxa"/>
            <w:vAlign w:val="center"/>
          </w:tcPr>
          <w:p w14:paraId="3B618916" w14:textId="77777777" w:rsidR="006C261D" w:rsidRPr="00175FAD" w:rsidRDefault="006C261D" w:rsidP="003C785F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27D4DC99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C1F97A0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0897E3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B7B33D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6C261D" w:rsidRPr="00175FAD" w14:paraId="43C88FF7" w14:textId="77777777" w:rsidTr="003C785F">
        <w:trPr>
          <w:trHeight w:val="842"/>
        </w:trPr>
        <w:tc>
          <w:tcPr>
            <w:tcW w:w="570" w:type="dxa"/>
            <w:vAlign w:val="center"/>
          </w:tcPr>
          <w:p w14:paraId="0FCE1FFA" w14:textId="77777777" w:rsidR="006C261D" w:rsidRPr="00175FAD" w:rsidRDefault="006C261D" w:rsidP="003C785F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71AD69B2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4BCD47E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309EF1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4E7419" w14:textId="77777777" w:rsidR="006C261D" w:rsidRPr="00175FAD" w:rsidRDefault="006C261D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0047C902" w14:textId="77777777" w:rsidR="006C261D" w:rsidRPr="00175FAD" w:rsidRDefault="006C261D" w:rsidP="006C261D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CF6EFC5" w14:textId="77777777" w:rsidR="006C261D" w:rsidRPr="00175FAD" w:rsidRDefault="006C261D" w:rsidP="006C261D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175FAD">
        <w:rPr>
          <w:rFonts w:asciiTheme="majorHAnsi" w:hAnsiTheme="majorHAnsi" w:cs="Times New Roman"/>
          <w:bCs/>
          <w:sz w:val="24"/>
          <w:szCs w:val="24"/>
        </w:rPr>
        <w:t>:</w:t>
      </w:r>
    </w:p>
    <w:p w14:paraId="0859528E" w14:textId="77777777" w:rsidR="006C261D" w:rsidRDefault="006C261D" w:rsidP="006C261D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Dowody lub dokumenty potwierdzające (odbiorca, wartość, datę i miejsce wykonania), że roboty budowlane przedstawione w wykazie zostały wykonane należycie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09B9686" w14:textId="77777777" w:rsidR="006D1D72" w:rsidRPr="006C261D" w:rsidRDefault="006D1D72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  <w:lang w:val="pl"/>
        </w:rPr>
      </w:pPr>
    </w:p>
    <w:sectPr w:rsidR="006D1D72" w:rsidRPr="006C261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8EB7" w14:textId="77777777" w:rsidR="001551DA" w:rsidRDefault="001551DA">
      <w:pPr>
        <w:spacing w:line="240" w:lineRule="auto"/>
      </w:pPr>
      <w:r>
        <w:separator/>
      </w:r>
    </w:p>
  </w:endnote>
  <w:endnote w:type="continuationSeparator" w:id="0">
    <w:p w14:paraId="42DBC954" w14:textId="77777777" w:rsidR="001551DA" w:rsidRDefault="00155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582E" w14:textId="77777777" w:rsidR="001551DA" w:rsidRDefault="001551DA">
      <w:pPr>
        <w:spacing w:line="240" w:lineRule="auto"/>
      </w:pPr>
      <w:r>
        <w:separator/>
      </w:r>
    </w:p>
  </w:footnote>
  <w:footnote w:type="continuationSeparator" w:id="0">
    <w:p w14:paraId="0CF179D3" w14:textId="77777777" w:rsidR="001551DA" w:rsidRDefault="00155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1DA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0B8C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86454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5E67F4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C261D"/>
    <w:rsid w:val="006D024C"/>
    <w:rsid w:val="006D1D72"/>
    <w:rsid w:val="006D2657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C2264"/>
    <w:rsid w:val="007C5ED9"/>
    <w:rsid w:val="007C731E"/>
    <w:rsid w:val="007D511F"/>
    <w:rsid w:val="007E3B6E"/>
    <w:rsid w:val="007F54FA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0723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F31"/>
    <w:rsid w:val="009F029F"/>
    <w:rsid w:val="009F1817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1D5B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E3369"/>
    <w:rsid w:val="00CF169D"/>
    <w:rsid w:val="00CF2F9E"/>
    <w:rsid w:val="00CF7159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A011B"/>
    <w:rsid w:val="00EA1337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9796-12BA-4830-A152-264B9F3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83</cp:revision>
  <cp:lastPrinted>2022-08-10T12:19:00Z</cp:lastPrinted>
  <dcterms:created xsi:type="dcterms:W3CDTF">2022-07-26T05:38:00Z</dcterms:created>
  <dcterms:modified xsi:type="dcterms:W3CDTF">2022-09-08T10:14:00Z</dcterms:modified>
</cp:coreProperties>
</file>