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CD" w:rsidRPr="00BC6BB0" w:rsidRDefault="00BC6BB0" w:rsidP="008070FD">
      <w:pPr>
        <w:pStyle w:val="Tytu"/>
        <w:spacing w:line="276" w:lineRule="auto"/>
        <w:rPr>
          <w:rFonts w:ascii="Arial" w:hAnsi="Arial" w:cs="Arial"/>
          <w:color w:val="000000"/>
          <w:sz w:val="36"/>
          <w:szCs w:val="36"/>
          <w:lang w:val="pl-PL"/>
        </w:rPr>
      </w:pPr>
      <w:r>
        <w:rPr>
          <w:rFonts w:ascii="Arial" w:hAnsi="Arial" w:cs="Arial"/>
          <w:color w:val="000000"/>
          <w:sz w:val="36"/>
          <w:szCs w:val="36"/>
          <w:lang w:val="pl-PL"/>
        </w:rPr>
        <w:t xml:space="preserve">           </w:t>
      </w:r>
    </w:p>
    <w:p w:rsidR="00485D67" w:rsidRPr="00631351" w:rsidRDefault="00485D67" w:rsidP="008070FD">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rsidR="00485D67" w:rsidRPr="00631351" w:rsidRDefault="00485D67" w:rsidP="008070FD">
      <w:pPr>
        <w:pStyle w:val="Tytu"/>
        <w:spacing w:line="276" w:lineRule="auto"/>
        <w:rPr>
          <w:rFonts w:ascii="Arial" w:hAnsi="Arial" w:cs="Arial"/>
          <w:color w:val="000000"/>
          <w:sz w:val="28"/>
          <w:szCs w:val="28"/>
        </w:rPr>
      </w:pPr>
    </w:p>
    <w:p w:rsidR="00485D67" w:rsidRPr="00631351" w:rsidRDefault="00485D67" w:rsidP="008070FD">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rsidR="00485D67" w:rsidRPr="00631351" w:rsidRDefault="00485D67" w:rsidP="008070FD">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rsidR="00485D67" w:rsidRPr="00631351" w:rsidRDefault="00485D67" w:rsidP="008070FD">
      <w:pPr>
        <w:spacing w:line="276" w:lineRule="auto"/>
        <w:jc w:val="center"/>
        <w:rPr>
          <w:rFonts w:ascii="Arial" w:hAnsi="Arial" w:cs="Arial"/>
          <w:color w:val="000000"/>
          <w:sz w:val="32"/>
          <w:szCs w:val="32"/>
        </w:rPr>
      </w:pPr>
    </w:p>
    <w:p w:rsidR="00485D67" w:rsidRPr="00631351" w:rsidRDefault="00485D67" w:rsidP="008070FD">
      <w:pPr>
        <w:spacing w:line="276" w:lineRule="auto"/>
        <w:jc w:val="center"/>
        <w:rPr>
          <w:rFonts w:ascii="Arial" w:hAnsi="Arial" w:cs="Arial"/>
          <w:color w:val="000000"/>
          <w:sz w:val="32"/>
          <w:szCs w:val="32"/>
        </w:rPr>
      </w:pPr>
    </w:p>
    <w:p w:rsidR="00485D67" w:rsidRPr="00631351" w:rsidRDefault="00485D67" w:rsidP="008070FD">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rsidR="00485D67" w:rsidRPr="00631351" w:rsidRDefault="00485D67" w:rsidP="008070FD">
      <w:pPr>
        <w:spacing w:line="276" w:lineRule="auto"/>
        <w:jc w:val="center"/>
        <w:rPr>
          <w:rFonts w:ascii="Arial" w:hAnsi="Arial" w:cs="Arial"/>
          <w:b/>
          <w:bCs/>
          <w:color w:val="000000"/>
          <w:sz w:val="32"/>
          <w:szCs w:val="32"/>
        </w:rPr>
      </w:pPr>
    </w:p>
    <w:p w:rsidR="00485D67" w:rsidRPr="00631351" w:rsidRDefault="00485D67" w:rsidP="008070FD">
      <w:pPr>
        <w:spacing w:line="276" w:lineRule="auto"/>
        <w:jc w:val="center"/>
        <w:rPr>
          <w:rFonts w:ascii="Arial" w:hAnsi="Arial" w:cs="Arial"/>
          <w:b/>
          <w:bCs/>
          <w:color w:val="000000"/>
          <w:sz w:val="32"/>
          <w:szCs w:val="32"/>
        </w:rPr>
      </w:pPr>
    </w:p>
    <w:p w:rsidR="00485D67" w:rsidRPr="00631351" w:rsidRDefault="00485D67" w:rsidP="008070FD">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rsidR="00485D67" w:rsidRPr="00B05BA4" w:rsidRDefault="00485D67" w:rsidP="008070FD">
      <w:pPr>
        <w:pStyle w:val="Akapitzlist"/>
        <w:jc w:val="center"/>
        <w:rPr>
          <w:rFonts w:ascii="Arial" w:hAnsi="Arial" w:cs="Arial"/>
          <w:b/>
          <w:bCs/>
          <w:sz w:val="52"/>
          <w:szCs w:val="52"/>
        </w:rPr>
      </w:pPr>
      <w:r w:rsidRPr="00B05BA4">
        <w:rPr>
          <w:rFonts w:ascii="Arial" w:hAnsi="Arial" w:cs="Arial"/>
          <w:b/>
          <w:sz w:val="52"/>
          <w:szCs w:val="52"/>
        </w:rPr>
        <w:t>WARUNKÓW ZAMÓWIENIA</w:t>
      </w:r>
    </w:p>
    <w:p w:rsidR="00485D67" w:rsidRPr="00631351" w:rsidRDefault="00485D67" w:rsidP="008070FD">
      <w:pPr>
        <w:pStyle w:val="Nagwek7"/>
        <w:spacing w:line="276" w:lineRule="auto"/>
        <w:jc w:val="center"/>
        <w:rPr>
          <w:rFonts w:ascii="Arial" w:hAnsi="Arial" w:cs="Arial"/>
          <w:bCs w:val="0"/>
          <w:color w:val="000000"/>
          <w:spacing w:val="20"/>
          <w:position w:val="2"/>
          <w:sz w:val="52"/>
          <w:szCs w:val="52"/>
        </w:rPr>
      </w:pPr>
    </w:p>
    <w:p w:rsidR="007B5A69" w:rsidRDefault="00485D67" w:rsidP="008070FD">
      <w:pPr>
        <w:pStyle w:val="Akapitzlist"/>
        <w:tabs>
          <w:tab w:val="left" w:pos="7305"/>
        </w:tabs>
        <w:ind w:left="443"/>
        <w:jc w:val="center"/>
        <w:rPr>
          <w:rFonts w:ascii="Arial" w:hAnsi="Arial" w:cs="Arial"/>
          <w:b/>
          <w:lang w:eastAsia="ar-SA"/>
        </w:rPr>
      </w:pPr>
      <w:r w:rsidRPr="00704FE7">
        <w:rPr>
          <w:rFonts w:ascii="Arial" w:hAnsi="Arial" w:cs="Arial"/>
          <w:b/>
          <w:bCs/>
          <w:color w:val="000000"/>
        </w:rPr>
        <w:t>do postępowania o</w:t>
      </w:r>
      <w:r w:rsidR="009B4894">
        <w:rPr>
          <w:rFonts w:ascii="Arial" w:hAnsi="Arial" w:cs="Arial"/>
          <w:b/>
          <w:bCs/>
          <w:color w:val="000000"/>
        </w:rPr>
        <w:t xml:space="preserve"> udzielenie zamówienia w </w:t>
      </w:r>
      <w:r w:rsidR="009B4894" w:rsidRPr="009B4894">
        <w:rPr>
          <w:rFonts w:ascii="Arial" w:hAnsi="Arial" w:cs="Arial"/>
          <w:b/>
          <w:bCs/>
          <w:color w:val="000000"/>
        </w:rPr>
        <w:t>trybie podstawowym bez negocjacji</w:t>
      </w:r>
      <w:r w:rsidRPr="00704FE7">
        <w:rPr>
          <w:rFonts w:ascii="Arial" w:hAnsi="Arial" w:cs="Arial"/>
          <w:b/>
          <w:bCs/>
          <w:color w:val="000000"/>
        </w:rPr>
        <w:t xml:space="preserve"> </w:t>
      </w:r>
      <w:r w:rsidR="00AC7BB3" w:rsidRPr="00704FE7">
        <w:rPr>
          <w:rFonts w:ascii="Arial" w:hAnsi="Arial" w:cs="Arial"/>
          <w:b/>
          <w:bCs/>
          <w:color w:val="000000"/>
        </w:rPr>
        <w:br/>
      </w:r>
      <w:r w:rsidR="00704FE7">
        <w:rPr>
          <w:rFonts w:ascii="Arial" w:hAnsi="Arial" w:cs="Arial"/>
          <w:b/>
          <w:lang w:eastAsia="ar-SA"/>
        </w:rPr>
        <w:t>na</w:t>
      </w:r>
      <w:r w:rsidR="000F409D">
        <w:rPr>
          <w:rFonts w:ascii="Arial" w:hAnsi="Arial" w:cs="Arial"/>
          <w:b/>
          <w:lang w:eastAsia="ar-SA"/>
        </w:rPr>
        <w:t xml:space="preserve">  </w:t>
      </w:r>
      <w:r w:rsidR="00A74F09">
        <w:rPr>
          <w:rFonts w:ascii="Arial" w:hAnsi="Arial" w:cs="Arial"/>
          <w:b/>
          <w:lang w:eastAsia="ar-SA"/>
        </w:rPr>
        <w:t xml:space="preserve">sukcesywne świadczenie pogwarancyjnych usług przeglądów, napraw, konserwacji, kalibracji (adiustacji) i  wzorcowania urządzeń do badania zawartości alkoholu w wydychanym powietrzu typu DRAGER </w:t>
      </w:r>
    </w:p>
    <w:p w:rsidR="00485D67" w:rsidRDefault="00C206B0" w:rsidP="008070FD">
      <w:pPr>
        <w:pStyle w:val="Akapitzlist"/>
        <w:tabs>
          <w:tab w:val="left" w:pos="7305"/>
        </w:tabs>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B94C3D">
        <w:rPr>
          <w:rFonts w:ascii="Arial" w:hAnsi="Arial" w:cs="Arial"/>
          <w:color w:val="000000"/>
        </w:rPr>
        <w:t>64</w:t>
      </w:r>
      <w:r w:rsidR="007B5A69">
        <w:rPr>
          <w:rFonts w:ascii="Arial" w:hAnsi="Arial" w:cs="Arial"/>
          <w:color w:val="000000"/>
        </w:rPr>
        <w:t>/</w:t>
      </w:r>
      <w:r w:rsidR="00377DAF" w:rsidRPr="00631351">
        <w:rPr>
          <w:rFonts w:ascii="Arial" w:hAnsi="Arial" w:cs="Arial"/>
          <w:color w:val="000000"/>
        </w:rPr>
        <w:t>2</w:t>
      </w:r>
      <w:r w:rsidR="00DE7D9E">
        <w:rPr>
          <w:rFonts w:ascii="Arial" w:hAnsi="Arial" w:cs="Arial"/>
          <w:color w:val="000000"/>
        </w:rPr>
        <w:t>3</w:t>
      </w:r>
      <w:r w:rsidR="00485D67" w:rsidRPr="00631351">
        <w:rPr>
          <w:rFonts w:ascii="Arial" w:hAnsi="Arial" w:cs="Arial"/>
          <w:color w:val="000000"/>
        </w:rPr>
        <w:t>/</w:t>
      </w:r>
      <w:r w:rsidR="00DE7D9E">
        <w:rPr>
          <w:rFonts w:ascii="Arial" w:hAnsi="Arial" w:cs="Arial"/>
          <w:color w:val="000000"/>
        </w:rPr>
        <w:t>ET</w:t>
      </w:r>
    </w:p>
    <w:p w:rsidR="00DE7D9E" w:rsidRPr="00631351" w:rsidRDefault="00DE7D9E" w:rsidP="008070FD">
      <w:pPr>
        <w:pStyle w:val="Akapitzlist"/>
        <w:tabs>
          <w:tab w:val="left" w:pos="7305"/>
        </w:tabs>
        <w:ind w:left="443"/>
        <w:jc w:val="center"/>
        <w:rPr>
          <w:rFonts w:ascii="Arial" w:hAnsi="Arial" w:cs="Arial"/>
          <w:color w:val="000000"/>
        </w:rPr>
      </w:pPr>
    </w:p>
    <w:p w:rsidR="00DE7D9E" w:rsidRPr="006D4219" w:rsidRDefault="00DE7D9E" w:rsidP="00DE7D9E">
      <w:pPr>
        <w:spacing w:line="360" w:lineRule="auto"/>
        <w:jc w:val="center"/>
        <w:rPr>
          <w:rFonts w:ascii="Arial" w:hAnsi="Arial"/>
          <w:sz w:val="22"/>
          <w:szCs w:val="22"/>
        </w:rPr>
      </w:pPr>
      <w:r w:rsidRPr="006D4219">
        <w:rPr>
          <w:rFonts w:ascii="Arial" w:hAnsi="Arial" w:cs="Arial"/>
          <w:color w:val="000000"/>
          <w:sz w:val="22"/>
          <w:szCs w:val="22"/>
        </w:rPr>
        <w:t xml:space="preserve">Postępowanie prowadzone jest na zasadach i warunkach określonych w ustawie </w:t>
      </w:r>
      <w:r w:rsidRPr="006D4219">
        <w:rPr>
          <w:rFonts w:ascii="Arial" w:hAnsi="Arial" w:cs="Arial"/>
          <w:color w:val="000000"/>
          <w:sz w:val="22"/>
          <w:szCs w:val="22"/>
        </w:rPr>
        <w:br/>
        <w:t xml:space="preserve">z dnia 11 września 2019 r. Prawo zamówień publicznych </w:t>
      </w:r>
      <w:r w:rsidRPr="006D4219">
        <w:rPr>
          <w:rFonts w:ascii="Arial" w:hAnsi="Arial" w:cs="Arial"/>
          <w:color w:val="000000"/>
          <w:sz w:val="22"/>
          <w:szCs w:val="22"/>
        </w:rPr>
        <w:br/>
      </w:r>
      <w:r w:rsidRPr="006D4219">
        <w:rPr>
          <w:rFonts w:ascii="Arial" w:hAnsi="Arial" w:cs="Arial"/>
          <w:sz w:val="22"/>
          <w:szCs w:val="22"/>
        </w:rPr>
        <w:t xml:space="preserve">(tekst jednolity </w:t>
      </w:r>
      <w:bookmarkStart w:id="0" w:name="_Hlk112747570"/>
      <w:r w:rsidRPr="006D4219">
        <w:rPr>
          <w:rFonts w:ascii="Arial" w:hAnsi="Arial" w:cs="Arial"/>
          <w:sz w:val="22"/>
          <w:szCs w:val="22"/>
        </w:rPr>
        <w:t>Dz. U. 2023 poz.</w:t>
      </w:r>
      <w:bookmarkEnd w:id="0"/>
      <w:r w:rsidRPr="006D4219">
        <w:rPr>
          <w:rFonts w:ascii="Arial" w:hAnsi="Arial" w:cs="Arial"/>
          <w:sz w:val="22"/>
          <w:szCs w:val="22"/>
        </w:rPr>
        <w:t>1605</w:t>
      </w:r>
      <w:r w:rsidR="00FD1533">
        <w:rPr>
          <w:rFonts w:ascii="Arial" w:hAnsi="Arial" w:cs="Arial"/>
          <w:sz w:val="22"/>
          <w:szCs w:val="22"/>
        </w:rPr>
        <w:t xml:space="preserve"> </w:t>
      </w:r>
      <w:r w:rsidR="00FD1533" w:rsidRPr="004C70BE">
        <w:rPr>
          <w:rFonts w:ascii="Arial" w:hAnsi="Arial" w:cs="Arial"/>
          <w:sz w:val="22"/>
          <w:szCs w:val="22"/>
        </w:rPr>
        <w:t>ze zm.</w:t>
      </w:r>
      <w:r w:rsidRPr="004C70BE">
        <w:rPr>
          <w:rFonts w:ascii="Arial" w:hAnsi="Arial" w:cs="Arial"/>
          <w:sz w:val="22"/>
          <w:szCs w:val="22"/>
        </w:rPr>
        <w:t>)</w:t>
      </w:r>
    </w:p>
    <w:p w:rsidR="00485D67" w:rsidRPr="00631351" w:rsidRDefault="00485D67" w:rsidP="008070FD">
      <w:pPr>
        <w:spacing w:line="276" w:lineRule="auto"/>
        <w:jc w:val="center"/>
        <w:rPr>
          <w:rFonts w:ascii="Arial" w:hAnsi="Arial" w:cs="Arial"/>
          <w:color w:val="000000"/>
          <w:sz w:val="22"/>
          <w:szCs w:val="22"/>
        </w:rPr>
      </w:pPr>
    </w:p>
    <w:p w:rsidR="00485D67" w:rsidRPr="001B1A47" w:rsidRDefault="00485D67" w:rsidP="008070FD">
      <w:pPr>
        <w:spacing w:line="276" w:lineRule="auto"/>
        <w:jc w:val="center"/>
        <w:rPr>
          <w:rFonts w:ascii="Arial" w:hAnsi="Arial" w:cs="Arial"/>
          <w:sz w:val="22"/>
          <w:szCs w:val="22"/>
        </w:rPr>
      </w:pPr>
      <w:r w:rsidRPr="001B1A47">
        <w:rPr>
          <w:rFonts w:ascii="Arial" w:hAnsi="Arial" w:cs="Arial"/>
          <w:sz w:val="22"/>
          <w:szCs w:val="22"/>
        </w:rPr>
        <w:t xml:space="preserve">Specyfikacja </w:t>
      </w:r>
      <w:r w:rsidR="00881E70" w:rsidRPr="0082480F">
        <w:rPr>
          <w:rFonts w:ascii="Arial" w:hAnsi="Arial" w:cs="Arial"/>
          <w:sz w:val="22"/>
          <w:szCs w:val="22"/>
        </w:rPr>
        <w:t xml:space="preserve">zawiera </w:t>
      </w:r>
      <w:r w:rsidR="001F6D86" w:rsidRPr="0082480F">
        <w:rPr>
          <w:rFonts w:ascii="Arial" w:hAnsi="Arial" w:cs="Arial"/>
          <w:sz w:val="22"/>
          <w:szCs w:val="22"/>
        </w:rPr>
        <w:t>1</w:t>
      </w:r>
      <w:r w:rsidR="00410790">
        <w:rPr>
          <w:rFonts w:ascii="Arial" w:hAnsi="Arial" w:cs="Arial"/>
          <w:sz w:val="22"/>
          <w:szCs w:val="22"/>
        </w:rPr>
        <w:t>6</w:t>
      </w:r>
      <w:r w:rsidRPr="0082480F">
        <w:rPr>
          <w:rFonts w:ascii="Arial" w:hAnsi="Arial" w:cs="Arial"/>
          <w:sz w:val="22"/>
          <w:szCs w:val="22"/>
        </w:rPr>
        <w:t xml:space="preserve"> stron i </w:t>
      </w:r>
      <w:r w:rsidR="00CD1DF9">
        <w:rPr>
          <w:rFonts w:ascii="Arial" w:hAnsi="Arial" w:cs="Arial"/>
          <w:sz w:val="22"/>
          <w:szCs w:val="22"/>
        </w:rPr>
        <w:t>7</w:t>
      </w:r>
      <w:r w:rsidR="001B1A47" w:rsidRPr="0082480F">
        <w:rPr>
          <w:rFonts w:ascii="Arial" w:hAnsi="Arial" w:cs="Arial"/>
          <w:sz w:val="22"/>
          <w:szCs w:val="22"/>
        </w:rPr>
        <w:t xml:space="preserve"> załączników</w:t>
      </w:r>
    </w:p>
    <w:p w:rsidR="00485D67" w:rsidRPr="00631351" w:rsidRDefault="00485D67" w:rsidP="008070FD">
      <w:pPr>
        <w:pStyle w:val="Tekstpodstawowy"/>
        <w:spacing w:line="276" w:lineRule="auto"/>
        <w:ind w:left="284" w:hanging="284"/>
        <w:jc w:val="both"/>
        <w:rPr>
          <w:rFonts w:ascii="Arial" w:hAnsi="Arial" w:cs="Arial"/>
          <w:color w:val="FF0000"/>
        </w:rPr>
      </w:pPr>
    </w:p>
    <w:p w:rsidR="00485D67" w:rsidRPr="00631351" w:rsidRDefault="00485D67" w:rsidP="008070FD">
      <w:pPr>
        <w:pStyle w:val="Tekstpodstawowy"/>
        <w:spacing w:line="276" w:lineRule="auto"/>
        <w:ind w:left="284" w:hanging="284"/>
        <w:jc w:val="both"/>
        <w:rPr>
          <w:rFonts w:ascii="Arial" w:hAnsi="Arial" w:cs="Arial"/>
          <w:color w:val="000000"/>
        </w:rPr>
      </w:pPr>
    </w:p>
    <w:p w:rsidR="00485D67" w:rsidRPr="00631351" w:rsidRDefault="00485D67" w:rsidP="008070FD">
      <w:pPr>
        <w:pStyle w:val="Tekstpodstawowy"/>
        <w:spacing w:line="276" w:lineRule="auto"/>
        <w:ind w:left="284" w:hanging="284"/>
        <w:jc w:val="both"/>
        <w:rPr>
          <w:rFonts w:ascii="Arial" w:hAnsi="Arial" w:cs="Arial"/>
          <w:color w:val="000000"/>
        </w:rPr>
      </w:pPr>
    </w:p>
    <w:p w:rsidR="00485D67" w:rsidRPr="00631351" w:rsidRDefault="00485D67" w:rsidP="008070FD">
      <w:pPr>
        <w:pStyle w:val="Tekstpodstawowy"/>
        <w:spacing w:line="276" w:lineRule="auto"/>
        <w:ind w:left="284" w:hanging="284"/>
        <w:jc w:val="both"/>
        <w:rPr>
          <w:rFonts w:ascii="Arial" w:hAnsi="Arial" w:cs="Arial"/>
          <w:color w:val="000000"/>
        </w:rPr>
      </w:pPr>
    </w:p>
    <w:p w:rsidR="00485D67" w:rsidRDefault="00485D67" w:rsidP="008070FD">
      <w:pPr>
        <w:pStyle w:val="Tekstpodstawowy"/>
        <w:spacing w:line="276" w:lineRule="auto"/>
        <w:ind w:left="284" w:hanging="284"/>
        <w:jc w:val="both"/>
        <w:rPr>
          <w:rFonts w:ascii="Arial" w:hAnsi="Arial" w:cs="Arial"/>
          <w:color w:val="000000"/>
        </w:rPr>
      </w:pPr>
    </w:p>
    <w:p w:rsidR="004627AB" w:rsidRDefault="004627AB" w:rsidP="008070FD">
      <w:pPr>
        <w:pStyle w:val="Tekstpodstawowy"/>
        <w:spacing w:line="276" w:lineRule="auto"/>
        <w:ind w:left="284" w:hanging="284"/>
        <w:jc w:val="both"/>
        <w:rPr>
          <w:rFonts w:ascii="Arial" w:hAnsi="Arial" w:cs="Arial"/>
          <w:color w:val="000000"/>
        </w:rPr>
      </w:pPr>
    </w:p>
    <w:p w:rsidR="004627AB" w:rsidRDefault="004627AB" w:rsidP="008070FD">
      <w:pPr>
        <w:pStyle w:val="Tekstpodstawowy"/>
        <w:spacing w:line="276" w:lineRule="auto"/>
        <w:ind w:left="284" w:hanging="284"/>
        <w:jc w:val="both"/>
        <w:rPr>
          <w:rFonts w:ascii="Arial" w:hAnsi="Arial" w:cs="Arial"/>
          <w:color w:val="000000"/>
        </w:rPr>
      </w:pPr>
    </w:p>
    <w:p w:rsidR="005C1549" w:rsidRDefault="005C1549" w:rsidP="008070FD">
      <w:pPr>
        <w:pStyle w:val="Tekstpodstawowy"/>
        <w:spacing w:line="276" w:lineRule="auto"/>
        <w:ind w:left="284" w:hanging="284"/>
        <w:jc w:val="both"/>
        <w:rPr>
          <w:rFonts w:ascii="Arial" w:hAnsi="Arial" w:cs="Arial"/>
          <w:color w:val="000000"/>
        </w:rPr>
      </w:pPr>
    </w:p>
    <w:p w:rsidR="0028435A" w:rsidRDefault="0028435A" w:rsidP="008070FD">
      <w:pPr>
        <w:pStyle w:val="Tekstpodstawowy"/>
        <w:spacing w:line="276" w:lineRule="auto"/>
        <w:ind w:left="284" w:hanging="284"/>
        <w:jc w:val="both"/>
        <w:rPr>
          <w:rFonts w:ascii="Arial" w:hAnsi="Arial" w:cs="Arial"/>
          <w:color w:val="000000"/>
          <w:sz w:val="20"/>
          <w:szCs w:val="20"/>
        </w:rPr>
      </w:pPr>
    </w:p>
    <w:p w:rsidR="0028435A" w:rsidRDefault="0028435A" w:rsidP="008070FD">
      <w:pPr>
        <w:pStyle w:val="Tekstpodstawowy"/>
        <w:spacing w:line="276" w:lineRule="auto"/>
        <w:ind w:left="284" w:hanging="284"/>
        <w:jc w:val="both"/>
        <w:rPr>
          <w:rFonts w:ascii="Arial" w:hAnsi="Arial" w:cs="Arial"/>
          <w:color w:val="000000"/>
          <w:sz w:val="20"/>
          <w:szCs w:val="20"/>
        </w:rPr>
      </w:pPr>
    </w:p>
    <w:p w:rsidR="00A74F09" w:rsidRDefault="00A74F09" w:rsidP="00A74F09">
      <w:pPr>
        <w:rPr>
          <w:rFonts w:ascii="Arial" w:hAnsi="Arial" w:cs="Arial"/>
          <w:color w:val="000000"/>
        </w:rPr>
      </w:pPr>
      <w:r w:rsidRPr="000521C3">
        <w:rPr>
          <w:rFonts w:ascii="Arial" w:hAnsi="Arial" w:cs="Arial"/>
          <w:color w:val="000000"/>
        </w:rPr>
        <w:t>Specyfikację zatwierdził</w:t>
      </w:r>
      <w:bookmarkStart w:id="1" w:name="_GoBack"/>
      <w:bookmarkEnd w:id="1"/>
      <w:r w:rsidRPr="000521C3">
        <w:rPr>
          <w:rFonts w:ascii="Arial" w:hAnsi="Arial" w:cs="Arial"/>
          <w:color w:val="000000"/>
        </w:rPr>
        <w:t xml:space="preserve"> </w:t>
      </w:r>
      <w:r w:rsidR="00560EAC">
        <w:rPr>
          <w:rFonts w:ascii="Arial" w:hAnsi="Arial" w:cs="Arial"/>
          <w:color w:val="000000"/>
        </w:rPr>
        <w:t>w dniu 15.02.2024</w:t>
      </w:r>
      <w:r w:rsidRPr="000521C3">
        <w:rPr>
          <w:rFonts w:ascii="Arial" w:hAnsi="Arial" w:cs="Arial"/>
          <w:color w:val="000000"/>
        </w:rPr>
        <w:t xml:space="preserve"> </w:t>
      </w:r>
      <w:r w:rsidR="00560EAC">
        <w:rPr>
          <w:rFonts w:ascii="Arial" w:hAnsi="Arial" w:cs="Arial"/>
          <w:color w:val="000000"/>
        </w:rPr>
        <w:t>r.</w:t>
      </w:r>
      <w:r>
        <w:rPr>
          <w:rFonts w:ascii="Arial" w:hAnsi="Arial" w:cs="Arial"/>
          <w:color w:val="000000"/>
        </w:rPr>
        <w:t xml:space="preserve">      </w:t>
      </w:r>
    </w:p>
    <w:p w:rsidR="00A74F09" w:rsidRPr="000521C3" w:rsidRDefault="00A74F09" w:rsidP="00A74F09">
      <w:pPr>
        <w:rPr>
          <w:rFonts w:ascii="Arial" w:hAnsi="Arial" w:cs="Arial"/>
          <w:color w:val="000000"/>
        </w:rPr>
      </w:pPr>
      <w:r w:rsidRPr="000521C3">
        <w:rPr>
          <w:rFonts w:ascii="Arial" w:hAnsi="Arial" w:cs="Arial"/>
          <w:color w:val="000000"/>
        </w:rPr>
        <w:t>Zastępca Komendanta Wojewódzkiego Pol</w:t>
      </w:r>
      <w:r w:rsidR="002A0BBD">
        <w:rPr>
          <w:rFonts w:ascii="Arial" w:hAnsi="Arial" w:cs="Arial"/>
          <w:color w:val="000000"/>
        </w:rPr>
        <w:t>icji w Łodzi</w:t>
      </w:r>
    </w:p>
    <w:p w:rsidR="00A74F09" w:rsidRPr="000521C3" w:rsidRDefault="00A74F09" w:rsidP="00A74F09">
      <w:pPr>
        <w:rPr>
          <w:rFonts w:ascii="Arial" w:hAnsi="Arial" w:cs="Arial"/>
          <w:color w:val="000000"/>
        </w:rPr>
      </w:pPr>
    </w:p>
    <w:p w:rsidR="00A74F09" w:rsidRPr="00224816" w:rsidRDefault="00A74F09" w:rsidP="00A74F09">
      <w:pPr>
        <w:rPr>
          <w:rFonts w:ascii="Arial" w:hAnsi="Arial" w:cs="Arial"/>
          <w:color w:val="000000"/>
        </w:rPr>
      </w:pPr>
      <w:r>
        <w:rPr>
          <w:rFonts w:ascii="Arial" w:hAnsi="Arial" w:cs="Arial"/>
          <w:color w:val="000000"/>
        </w:rPr>
        <w:t>/-/   insp. Tomasz Jędrzejowski</w:t>
      </w:r>
    </w:p>
    <w:p w:rsidR="00DE7D9E" w:rsidRDefault="00DE7D9E" w:rsidP="008070FD">
      <w:pPr>
        <w:spacing w:line="276" w:lineRule="auto"/>
        <w:rPr>
          <w:rFonts w:ascii="Arial" w:hAnsi="Arial" w:cs="Arial"/>
          <w:color w:val="000000"/>
        </w:rPr>
      </w:pPr>
    </w:p>
    <w:p w:rsidR="00DE7D9E" w:rsidRDefault="00DE7D9E" w:rsidP="008070FD">
      <w:pPr>
        <w:spacing w:line="276" w:lineRule="auto"/>
        <w:rPr>
          <w:rFonts w:ascii="Arial" w:hAnsi="Arial" w:cs="Arial"/>
          <w:color w:val="000000"/>
        </w:rPr>
      </w:pPr>
    </w:p>
    <w:p w:rsidR="00DE7D9E" w:rsidRDefault="00DE7D9E" w:rsidP="008070FD">
      <w:pPr>
        <w:spacing w:line="276" w:lineRule="auto"/>
        <w:rPr>
          <w:rFonts w:ascii="Arial" w:hAnsi="Arial" w:cs="Arial"/>
          <w:color w:val="000000"/>
        </w:rPr>
      </w:pPr>
    </w:p>
    <w:p w:rsidR="00DE7D9E" w:rsidRDefault="00DE7D9E" w:rsidP="008070FD">
      <w:pPr>
        <w:spacing w:line="276" w:lineRule="auto"/>
        <w:rPr>
          <w:rFonts w:ascii="Arial" w:hAnsi="Arial" w:cs="Arial"/>
          <w:color w:val="000000"/>
        </w:rPr>
      </w:pPr>
    </w:p>
    <w:p w:rsidR="00DE7D9E" w:rsidRDefault="00DE7D9E" w:rsidP="008070FD">
      <w:pPr>
        <w:spacing w:line="276" w:lineRule="auto"/>
        <w:rPr>
          <w:rFonts w:ascii="Arial" w:hAnsi="Arial" w:cs="Arial"/>
          <w:color w:val="000000"/>
        </w:rPr>
      </w:pPr>
    </w:p>
    <w:p w:rsidR="00DE7D9E" w:rsidRDefault="00DE7D9E" w:rsidP="008070FD">
      <w:pPr>
        <w:spacing w:line="276" w:lineRule="auto"/>
        <w:rPr>
          <w:rFonts w:ascii="Arial" w:hAnsi="Arial" w:cs="Arial"/>
          <w:color w:val="000000"/>
        </w:rPr>
      </w:pPr>
    </w:p>
    <w:p w:rsidR="00DE7D9E" w:rsidRDefault="00DE7D9E" w:rsidP="00DE7D9E">
      <w:pPr>
        <w:rPr>
          <w:rFonts w:ascii="Arial" w:hAnsi="Arial" w:cs="Arial"/>
        </w:rPr>
      </w:pPr>
      <w:r>
        <w:rPr>
          <w:rFonts w:ascii="Arial" w:hAnsi="Arial" w:cs="Arial"/>
        </w:rPr>
        <w:t>Spis treści</w:t>
      </w:r>
    </w:p>
    <w:p w:rsidR="00DE7D9E" w:rsidRDefault="00DE7D9E" w:rsidP="00DE7D9E">
      <w:pPr>
        <w:tabs>
          <w:tab w:val="left" w:pos="660"/>
          <w:tab w:val="right" w:leader="dot" w:pos="8920"/>
        </w:tabs>
        <w:ind w:left="709" w:hanging="567"/>
        <w:rPr>
          <w:rFonts w:ascii="Arial" w:hAnsi="Arial" w:cs="Arial"/>
          <w:noProof/>
        </w:rPr>
      </w:pPr>
      <w:r>
        <w:rPr>
          <w:rFonts w:ascii="Arial" w:hAnsi="Arial" w:cs="Arial"/>
          <w:b/>
          <w:bCs/>
        </w:rPr>
        <w:fldChar w:fldCharType="begin"/>
      </w:r>
      <w:r>
        <w:rPr>
          <w:rFonts w:ascii="Arial" w:hAnsi="Arial" w:cs="Arial"/>
          <w:b/>
          <w:bCs/>
        </w:rPr>
        <w:instrText xml:space="preserve"> TOC \o "1-3" \h \z \u </w:instrText>
      </w:r>
      <w:r>
        <w:rPr>
          <w:rFonts w:ascii="Arial" w:hAnsi="Arial" w:cs="Arial"/>
          <w:b/>
          <w:bCs/>
        </w:rPr>
        <w:fldChar w:fldCharType="separate"/>
      </w:r>
      <w:hyperlink r:id="rId8" w:anchor="_Toc66180993" w:history="1">
        <w:r>
          <w:rPr>
            <w:rStyle w:val="Hipercze"/>
            <w:rFonts w:ascii="Arial" w:hAnsi="Arial" w:cs="Arial"/>
            <w:noProof/>
          </w:rPr>
          <w:t>1.</w:t>
        </w:r>
        <w:r>
          <w:rPr>
            <w:rStyle w:val="Hipercze"/>
            <w:rFonts w:ascii="Arial" w:hAnsi="Arial" w:cs="Arial"/>
            <w:noProof/>
          </w:rPr>
          <w:tab/>
          <w:t>Nazwa i adres Zamawiającego</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_Toc66180993 \h </w:instrText>
        </w:r>
        <w:r>
          <w:rPr>
            <w:rStyle w:val="Hipercze"/>
            <w:rFonts w:ascii="Arial" w:hAnsi="Arial" w:cs="Arial"/>
            <w:noProof/>
            <w:webHidden/>
          </w:rPr>
        </w:r>
        <w:r>
          <w:rPr>
            <w:rStyle w:val="Hipercze"/>
            <w:rFonts w:ascii="Arial" w:hAnsi="Arial" w:cs="Arial"/>
            <w:noProof/>
            <w:webHidden/>
          </w:rPr>
          <w:fldChar w:fldCharType="separate"/>
        </w:r>
        <w:r w:rsidR="00C277FC">
          <w:rPr>
            <w:rStyle w:val="Hipercze"/>
            <w:rFonts w:ascii="Arial" w:hAnsi="Arial" w:cs="Arial"/>
            <w:noProof/>
            <w:webHidden/>
          </w:rPr>
          <w:t>3</w:t>
        </w:r>
        <w:r>
          <w:rPr>
            <w:rStyle w:val="Hipercze"/>
            <w:rFonts w:ascii="Arial" w:hAnsi="Arial" w:cs="Arial"/>
            <w:noProof/>
            <w:webHidden/>
          </w:rPr>
          <w:fldChar w:fldCharType="end"/>
        </w:r>
      </w:hyperlink>
    </w:p>
    <w:p w:rsidR="00DE7D9E" w:rsidRDefault="00560EAC" w:rsidP="00DE7D9E">
      <w:pPr>
        <w:tabs>
          <w:tab w:val="left" w:pos="660"/>
          <w:tab w:val="right" w:leader="dot" w:pos="8920"/>
        </w:tabs>
        <w:ind w:left="709" w:hanging="567"/>
        <w:rPr>
          <w:rFonts w:ascii="Arial" w:hAnsi="Arial" w:cs="Arial"/>
          <w:noProof/>
        </w:rPr>
      </w:pPr>
      <w:hyperlink r:id="rId9" w:anchor="_Toc66180994" w:history="1">
        <w:r w:rsidR="00DE7D9E">
          <w:rPr>
            <w:rStyle w:val="Hipercze"/>
            <w:rFonts w:ascii="Arial" w:hAnsi="Arial" w:cs="Arial"/>
            <w:noProof/>
          </w:rPr>
          <w:t>2.</w:t>
        </w:r>
        <w:r w:rsidR="00DE7D9E">
          <w:rPr>
            <w:rStyle w:val="Hipercze"/>
            <w:rFonts w:ascii="Arial" w:hAnsi="Arial" w:cs="Arial"/>
            <w:noProof/>
          </w:rPr>
          <w:tab/>
          <w:t>Adres strony internetowej, na której udostępniane będą zmiany i wyjaśnienia treści SWZ oraz inne dokumenty zamówienia bezpośrednio związane z postępowaniem o udzielenie zamówienia.</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_Toc66180994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3</w:t>
        </w:r>
        <w:r w:rsidR="00DE7D9E">
          <w:rPr>
            <w:rStyle w:val="Hipercze"/>
            <w:rFonts w:ascii="Arial" w:hAnsi="Arial" w:cs="Arial"/>
            <w:noProof/>
            <w:webHidden/>
          </w:rPr>
          <w:fldChar w:fldCharType="end"/>
        </w:r>
      </w:hyperlink>
    </w:p>
    <w:p w:rsidR="00DE7D9E" w:rsidRDefault="00560EAC" w:rsidP="00DE7D9E">
      <w:pPr>
        <w:tabs>
          <w:tab w:val="left" w:pos="660"/>
          <w:tab w:val="right" w:leader="dot" w:pos="8920"/>
        </w:tabs>
        <w:ind w:left="709" w:hanging="567"/>
        <w:rPr>
          <w:rFonts w:ascii="Arial" w:hAnsi="Arial" w:cs="Arial"/>
          <w:noProof/>
        </w:rPr>
      </w:pPr>
      <w:hyperlink r:id="rId10" w:anchor="_Toc66180995" w:history="1">
        <w:r w:rsidR="00DE7D9E">
          <w:rPr>
            <w:rStyle w:val="Hipercze"/>
            <w:rFonts w:ascii="Arial" w:hAnsi="Arial" w:cs="Arial"/>
            <w:noProof/>
          </w:rPr>
          <w:t>3.</w:t>
        </w:r>
        <w:r w:rsidR="00DE7D9E">
          <w:rPr>
            <w:rStyle w:val="Hipercze"/>
            <w:rFonts w:ascii="Arial" w:hAnsi="Arial" w:cs="Arial"/>
            <w:noProof/>
          </w:rPr>
          <w:tab/>
          <w:t>Tryb udzielenia zamówienia</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_Toc66180995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3</w:t>
        </w:r>
        <w:r w:rsidR="00DE7D9E">
          <w:rPr>
            <w:rStyle w:val="Hipercze"/>
            <w:rFonts w:ascii="Arial" w:hAnsi="Arial" w:cs="Arial"/>
            <w:noProof/>
            <w:webHidden/>
          </w:rPr>
          <w:fldChar w:fldCharType="end"/>
        </w:r>
      </w:hyperlink>
    </w:p>
    <w:p w:rsidR="00DE7D9E" w:rsidRDefault="00560EAC" w:rsidP="00DE7D9E">
      <w:pPr>
        <w:tabs>
          <w:tab w:val="left" w:pos="660"/>
          <w:tab w:val="right" w:leader="dot" w:pos="8920"/>
        </w:tabs>
        <w:ind w:left="709" w:hanging="567"/>
        <w:rPr>
          <w:rFonts w:ascii="Arial" w:hAnsi="Arial" w:cs="Arial"/>
          <w:noProof/>
        </w:rPr>
      </w:pPr>
      <w:hyperlink r:id="rId11" w:anchor="_Toc66180996" w:history="1">
        <w:r w:rsidR="00DE7D9E">
          <w:rPr>
            <w:rStyle w:val="Hipercze"/>
            <w:rFonts w:ascii="Arial" w:hAnsi="Arial" w:cs="Arial"/>
            <w:noProof/>
          </w:rPr>
          <w:t>4.</w:t>
        </w:r>
        <w:r w:rsidR="00DE7D9E">
          <w:rPr>
            <w:rStyle w:val="Hipercze"/>
            <w:rFonts w:ascii="Arial" w:hAnsi="Arial" w:cs="Arial"/>
            <w:noProof/>
          </w:rPr>
          <w:tab/>
          <w:t>Informacja, czy Zamawiający przewiduje wybór najkorzystniejszej oferty  z możliwością prowadzenia negocjacji.</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_Toc66180996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3</w:t>
        </w:r>
        <w:r w:rsidR="00DE7D9E">
          <w:rPr>
            <w:rStyle w:val="Hipercze"/>
            <w:rFonts w:ascii="Arial" w:hAnsi="Arial" w:cs="Arial"/>
            <w:noProof/>
            <w:webHidden/>
          </w:rPr>
          <w:fldChar w:fldCharType="end"/>
        </w:r>
      </w:hyperlink>
    </w:p>
    <w:p w:rsidR="00DE7D9E" w:rsidRDefault="00560EAC" w:rsidP="00DE7D9E">
      <w:pPr>
        <w:tabs>
          <w:tab w:val="left" w:pos="660"/>
          <w:tab w:val="right" w:leader="dot" w:pos="8920"/>
        </w:tabs>
        <w:ind w:left="709" w:hanging="567"/>
        <w:rPr>
          <w:rFonts w:ascii="Arial" w:hAnsi="Arial" w:cs="Arial"/>
          <w:noProof/>
        </w:rPr>
      </w:pPr>
      <w:hyperlink r:id="rId12" w:anchor="_Toc66180997" w:history="1">
        <w:r w:rsidR="00DE7D9E">
          <w:rPr>
            <w:rStyle w:val="Hipercze"/>
            <w:rFonts w:ascii="Arial" w:hAnsi="Arial" w:cs="Arial"/>
            <w:noProof/>
          </w:rPr>
          <w:t>5.</w:t>
        </w:r>
        <w:r w:rsidR="00DE7D9E">
          <w:rPr>
            <w:rStyle w:val="Hipercze"/>
            <w:rFonts w:ascii="Arial" w:hAnsi="Arial" w:cs="Arial"/>
            <w:noProof/>
          </w:rPr>
          <w:tab/>
          <w:t>Opis przedmiotu  zamówienia</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_Toc66180997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3</w:t>
        </w:r>
        <w:r w:rsidR="00DE7D9E">
          <w:rPr>
            <w:rStyle w:val="Hipercze"/>
            <w:rFonts w:ascii="Arial" w:hAnsi="Arial" w:cs="Arial"/>
            <w:noProof/>
            <w:webHidden/>
          </w:rPr>
          <w:fldChar w:fldCharType="end"/>
        </w:r>
      </w:hyperlink>
    </w:p>
    <w:p w:rsidR="00DE7D9E" w:rsidRDefault="00560EAC" w:rsidP="00DE7D9E">
      <w:pPr>
        <w:tabs>
          <w:tab w:val="left" w:pos="660"/>
          <w:tab w:val="right" w:leader="dot" w:pos="8920"/>
        </w:tabs>
        <w:ind w:left="709" w:hanging="567"/>
        <w:rPr>
          <w:rFonts w:ascii="Arial" w:hAnsi="Arial" w:cs="Arial"/>
          <w:noProof/>
        </w:rPr>
      </w:pPr>
      <w:hyperlink r:id="rId13" w:anchor="_Toc66180998" w:history="1">
        <w:r w:rsidR="00DE7D9E">
          <w:rPr>
            <w:rStyle w:val="Hipercze"/>
            <w:rFonts w:ascii="Arial" w:hAnsi="Arial" w:cs="Arial"/>
            <w:noProof/>
          </w:rPr>
          <w:t>6.</w:t>
        </w:r>
        <w:r w:rsidR="00DE7D9E">
          <w:rPr>
            <w:rStyle w:val="Hipercze"/>
            <w:rFonts w:ascii="Arial" w:hAnsi="Arial" w:cs="Arial"/>
            <w:noProof/>
          </w:rPr>
          <w:tab/>
          <w:t>Opis części zamówienia, jeżeli zamawiający dopuszcza składanie ofert częściowych</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_Toc66180998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5</w:t>
        </w:r>
        <w:r w:rsidR="00DE7D9E">
          <w:rPr>
            <w:rStyle w:val="Hipercze"/>
            <w:rFonts w:ascii="Arial" w:hAnsi="Arial" w:cs="Arial"/>
            <w:noProof/>
            <w:webHidden/>
          </w:rPr>
          <w:fldChar w:fldCharType="end"/>
        </w:r>
      </w:hyperlink>
    </w:p>
    <w:p w:rsidR="00DE7D9E" w:rsidRDefault="00560EAC" w:rsidP="00DE7D9E">
      <w:pPr>
        <w:tabs>
          <w:tab w:val="left" w:pos="660"/>
          <w:tab w:val="right" w:leader="dot" w:pos="8920"/>
        </w:tabs>
        <w:ind w:left="709" w:hanging="567"/>
        <w:rPr>
          <w:rFonts w:ascii="Arial" w:hAnsi="Arial" w:cs="Arial"/>
          <w:noProof/>
        </w:rPr>
      </w:pPr>
      <w:hyperlink r:id="rId14" w:anchor="_Toc66180999" w:history="1">
        <w:r w:rsidR="00DE7D9E">
          <w:rPr>
            <w:rStyle w:val="Hipercze"/>
            <w:rFonts w:ascii="Arial" w:hAnsi="Arial" w:cs="Arial"/>
            <w:noProof/>
          </w:rPr>
          <w:t>7.</w:t>
        </w:r>
        <w:r w:rsidR="00DE7D9E">
          <w:rPr>
            <w:rStyle w:val="Hipercze"/>
            <w:rFonts w:ascii="Arial" w:hAnsi="Arial" w:cs="Arial"/>
            <w:noProof/>
          </w:rPr>
          <w:tab/>
          <w:t>Informacja o przewidywanych zamówieniach, o których mowa w art. 214 ust. 1 pkt. 7 ustawy</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_Toc66180999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5</w:t>
        </w:r>
        <w:r w:rsidR="00DE7D9E">
          <w:rPr>
            <w:rStyle w:val="Hipercze"/>
            <w:rFonts w:ascii="Arial" w:hAnsi="Arial" w:cs="Arial"/>
            <w:noProof/>
            <w:webHidden/>
          </w:rPr>
          <w:fldChar w:fldCharType="end"/>
        </w:r>
      </w:hyperlink>
    </w:p>
    <w:p w:rsidR="00DE7D9E" w:rsidRDefault="00560EAC" w:rsidP="00DE7D9E">
      <w:pPr>
        <w:tabs>
          <w:tab w:val="left" w:pos="660"/>
          <w:tab w:val="right" w:leader="dot" w:pos="8920"/>
        </w:tabs>
        <w:ind w:left="709" w:hanging="567"/>
        <w:rPr>
          <w:rFonts w:ascii="Arial" w:hAnsi="Arial" w:cs="Arial"/>
          <w:noProof/>
        </w:rPr>
      </w:pPr>
      <w:hyperlink r:id="rId15" w:anchor="_Toc66181000" w:history="1">
        <w:r w:rsidR="00DE7D9E">
          <w:rPr>
            <w:rStyle w:val="Hipercze"/>
            <w:rFonts w:ascii="Arial" w:hAnsi="Arial" w:cs="Arial"/>
            <w:noProof/>
          </w:rPr>
          <w:t>8.</w:t>
        </w:r>
        <w:r w:rsidR="00DE7D9E">
          <w:rPr>
            <w:rStyle w:val="Hipercze"/>
            <w:rFonts w:ascii="Arial" w:hAnsi="Arial" w:cs="Arial"/>
            <w:noProof/>
          </w:rPr>
          <w:tab/>
          <w:t>Opis sposobu przedstawiania ofert wariantowych oraz minimalne warunki, jakim muszą odpowiadać oferty wariantowe, jeżeli Zamawiający dopuszcza ich składanie.</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_Toc66181000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5</w:t>
        </w:r>
        <w:r w:rsidR="00DE7D9E">
          <w:rPr>
            <w:rStyle w:val="Hipercze"/>
            <w:rFonts w:ascii="Arial" w:hAnsi="Arial" w:cs="Arial"/>
            <w:noProof/>
            <w:webHidden/>
          </w:rPr>
          <w:fldChar w:fldCharType="end"/>
        </w:r>
      </w:hyperlink>
    </w:p>
    <w:p w:rsidR="00DE7D9E" w:rsidRDefault="00560EAC" w:rsidP="00DE7D9E">
      <w:pPr>
        <w:tabs>
          <w:tab w:val="left" w:pos="660"/>
          <w:tab w:val="right" w:leader="dot" w:pos="8920"/>
        </w:tabs>
        <w:ind w:left="709" w:hanging="567"/>
        <w:rPr>
          <w:rFonts w:ascii="Arial" w:hAnsi="Arial" w:cs="Arial"/>
          <w:noProof/>
        </w:rPr>
      </w:pPr>
      <w:hyperlink r:id="rId16" w:anchor="_Toc66181001" w:history="1">
        <w:r w:rsidR="00DE7D9E">
          <w:rPr>
            <w:rStyle w:val="Hipercze"/>
            <w:rFonts w:ascii="Arial" w:hAnsi="Arial" w:cs="Arial"/>
            <w:noProof/>
          </w:rPr>
          <w:t>9.</w:t>
        </w:r>
        <w:r w:rsidR="00DE7D9E">
          <w:rPr>
            <w:rStyle w:val="Hipercze"/>
            <w:rFonts w:ascii="Arial" w:hAnsi="Arial" w:cs="Arial"/>
            <w:noProof/>
          </w:rPr>
          <w:tab/>
          <w:t>Termin wykonania zamówienia:</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_Toc66181001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5</w:t>
        </w:r>
        <w:r w:rsidR="00DE7D9E">
          <w:rPr>
            <w:rStyle w:val="Hipercze"/>
            <w:rFonts w:ascii="Arial" w:hAnsi="Arial" w:cs="Arial"/>
            <w:noProof/>
            <w:webHidden/>
          </w:rPr>
          <w:fldChar w:fldCharType="end"/>
        </w:r>
      </w:hyperlink>
    </w:p>
    <w:p w:rsidR="00DE7D9E" w:rsidRDefault="00560EAC" w:rsidP="00DE7D9E">
      <w:pPr>
        <w:tabs>
          <w:tab w:val="left" w:pos="880"/>
          <w:tab w:val="right" w:leader="dot" w:pos="8920"/>
        </w:tabs>
        <w:ind w:left="709" w:hanging="567"/>
        <w:rPr>
          <w:rFonts w:ascii="Arial" w:hAnsi="Arial" w:cs="Arial"/>
          <w:noProof/>
        </w:rPr>
      </w:pPr>
      <w:hyperlink r:id="rId17" w:anchor="_Toc66181002" w:history="1">
        <w:r w:rsidR="00DE7D9E">
          <w:rPr>
            <w:rStyle w:val="Hipercze"/>
            <w:rFonts w:ascii="Arial" w:hAnsi="Arial" w:cs="Arial"/>
            <w:noProof/>
          </w:rPr>
          <w:t>10.</w:t>
        </w:r>
        <w:r w:rsidR="00DE7D9E">
          <w:rPr>
            <w:rStyle w:val="Hipercze"/>
            <w:rFonts w:ascii="Arial" w:hAnsi="Arial" w:cs="Arial"/>
            <w:noProof/>
          </w:rPr>
          <w:tab/>
          <w:t>O udzielenie zamówienia mogą ubiegać się Wykonawcy, którzy:</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_Toc66181002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5</w:t>
        </w:r>
        <w:r w:rsidR="00DE7D9E">
          <w:rPr>
            <w:rStyle w:val="Hipercze"/>
            <w:rFonts w:ascii="Arial" w:hAnsi="Arial" w:cs="Arial"/>
            <w:noProof/>
            <w:webHidden/>
          </w:rPr>
          <w:fldChar w:fldCharType="end"/>
        </w:r>
      </w:hyperlink>
    </w:p>
    <w:p w:rsidR="00DE7D9E" w:rsidRDefault="00560EAC" w:rsidP="00DE7D9E">
      <w:pPr>
        <w:tabs>
          <w:tab w:val="left" w:pos="880"/>
          <w:tab w:val="right" w:leader="dot" w:pos="8920"/>
        </w:tabs>
        <w:ind w:left="709" w:hanging="567"/>
        <w:rPr>
          <w:rFonts w:ascii="Arial" w:hAnsi="Arial" w:cs="Arial"/>
          <w:noProof/>
        </w:rPr>
      </w:pPr>
      <w:hyperlink r:id="rId18" w:anchor="_Toc66181003" w:history="1">
        <w:r w:rsidR="00DE7D9E">
          <w:rPr>
            <w:rStyle w:val="Hipercze"/>
            <w:rFonts w:ascii="Arial" w:hAnsi="Arial" w:cs="Arial"/>
            <w:noProof/>
          </w:rPr>
          <w:t>11.</w:t>
        </w:r>
        <w:r w:rsidR="00DE7D9E">
          <w:rPr>
            <w:rStyle w:val="Hipercze"/>
            <w:rFonts w:ascii="Arial" w:hAnsi="Arial" w:cs="Arial"/>
            <w:noProof/>
          </w:rPr>
          <w:tab/>
          <w:t>Informacja o podmiotowych środkach dowodowych potwierdzających spełnienie warunków udziału w postępowaniu oraz brak podstaw wykluczenia</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_Toc66181003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7</w:t>
        </w:r>
        <w:r w:rsidR="00DE7D9E">
          <w:rPr>
            <w:rStyle w:val="Hipercze"/>
            <w:rFonts w:ascii="Arial" w:hAnsi="Arial" w:cs="Arial"/>
            <w:noProof/>
            <w:webHidden/>
          </w:rPr>
          <w:fldChar w:fldCharType="end"/>
        </w:r>
      </w:hyperlink>
    </w:p>
    <w:p w:rsidR="00DE7D9E" w:rsidRDefault="00560EAC" w:rsidP="00DE7D9E">
      <w:pPr>
        <w:tabs>
          <w:tab w:val="left" w:pos="880"/>
          <w:tab w:val="right" w:leader="dot" w:pos="8920"/>
        </w:tabs>
        <w:ind w:left="709" w:hanging="567"/>
        <w:rPr>
          <w:rFonts w:ascii="Arial" w:hAnsi="Arial" w:cs="Arial"/>
          <w:noProof/>
        </w:rPr>
      </w:pPr>
      <w:hyperlink r:id="rId19" w:anchor="_Toc66181004" w:history="1">
        <w:r w:rsidR="00DE7D9E">
          <w:rPr>
            <w:rStyle w:val="Hipercze"/>
            <w:rFonts w:ascii="Arial" w:hAnsi="Arial" w:cs="Arial"/>
            <w:noProof/>
          </w:rPr>
          <w:t>12.</w:t>
        </w:r>
        <w:r w:rsidR="00DE7D9E">
          <w:rPr>
            <w:rStyle w:val="Hipercze"/>
            <w:rFonts w:ascii="Arial" w:hAnsi="Arial" w:cs="Arial"/>
            <w:noProof/>
          </w:rPr>
          <w:tab/>
          <w:t>Informacja o przedmiotowych środkach dowodowych .</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_Toc66181004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7</w:t>
        </w:r>
        <w:r w:rsidR="00DE7D9E">
          <w:rPr>
            <w:rStyle w:val="Hipercze"/>
            <w:rFonts w:ascii="Arial" w:hAnsi="Arial" w:cs="Arial"/>
            <w:noProof/>
            <w:webHidden/>
          </w:rPr>
          <w:fldChar w:fldCharType="end"/>
        </w:r>
      </w:hyperlink>
    </w:p>
    <w:p w:rsidR="00DE7D9E" w:rsidRDefault="00560EAC" w:rsidP="00DE7D9E">
      <w:pPr>
        <w:tabs>
          <w:tab w:val="left" w:pos="880"/>
          <w:tab w:val="right" w:leader="dot" w:pos="8920"/>
        </w:tabs>
        <w:ind w:left="709" w:hanging="567"/>
        <w:rPr>
          <w:rFonts w:ascii="Arial" w:hAnsi="Arial" w:cs="Arial"/>
          <w:noProof/>
        </w:rPr>
      </w:pPr>
      <w:hyperlink r:id="rId20" w:anchor="_Toc66181005" w:history="1">
        <w:r w:rsidR="00DE7D9E">
          <w:rPr>
            <w:rStyle w:val="Hipercze"/>
            <w:rFonts w:ascii="Arial" w:hAnsi="Arial" w:cs="Arial"/>
            <w:noProof/>
          </w:rPr>
          <w:t>13.</w:t>
        </w:r>
        <w:r w:rsidR="00DE7D9E">
          <w:rPr>
            <w:rStyle w:val="Hipercze"/>
            <w:rFonts w:ascii="Arial" w:hAnsi="Arial" w:cs="Arial"/>
            <w:noProof/>
          </w:rPr>
          <w:tab/>
          <w:t>Opis sposobu przygotowania oferty:</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_Toc66181005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7</w:t>
        </w:r>
        <w:r w:rsidR="00DE7D9E">
          <w:rPr>
            <w:rStyle w:val="Hipercze"/>
            <w:rFonts w:ascii="Arial" w:hAnsi="Arial" w:cs="Arial"/>
            <w:noProof/>
            <w:webHidden/>
          </w:rPr>
          <w:fldChar w:fldCharType="end"/>
        </w:r>
      </w:hyperlink>
    </w:p>
    <w:p w:rsidR="00DE7D9E" w:rsidRDefault="00560EAC" w:rsidP="00DE7D9E">
      <w:pPr>
        <w:tabs>
          <w:tab w:val="left" w:pos="880"/>
          <w:tab w:val="right" w:leader="dot" w:pos="8920"/>
        </w:tabs>
        <w:ind w:left="709" w:hanging="567"/>
        <w:rPr>
          <w:rFonts w:ascii="Arial" w:hAnsi="Arial" w:cs="Arial"/>
          <w:noProof/>
        </w:rPr>
      </w:pPr>
      <w:hyperlink r:id="rId21" w:anchor="_Toc66181006" w:history="1">
        <w:r w:rsidR="00DE7D9E">
          <w:rPr>
            <w:rStyle w:val="Hipercze"/>
            <w:rFonts w:ascii="Arial" w:hAnsi="Arial" w:cs="Arial"/>
            <w:noProof/>
          </w:rPr>
          <w:t>14.</w:t>
        </w:r>
        <w:r w:rsidR="00DE7D9E">
          <w:rPr>
            <w:rStyle w:val="Hipercze"/>
            <w:rFonts w:ascii="Arial" w:hAnsi="Arial" w:cs="Arial"/>
            <w:noProof/>
          </w:rPr>
          <w:tab/>
          <w:t>Informacja o środkach komunikacji elektronicznej, przy użyciu których zamawiający będzie komunikował się z wykonawcami, oraz informacje o wymaganiach technicznych i organizacyjnych sporządzania, wysyłania i odbierania korespondencji elektronicznej.</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_Toc66181006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8</w:t>
        </w:r>
        <w:r w:rsidR="00DE7D9E">
          <w:rPr>
            <w:rStyle w:val="Hipercze"/>
            <w:rFonts w:ascii="Arial" w:hAnsi="Arial" w:cs="Arial"/>
            <w:noProof/>
            <w:webHidden/>
          </w:rPr>
          <w:fldChar w:fldCharType="end"/>
        </w:r>
      </w:hyperlink>
    </w:p>
    <w:p w:rsidR="00DE7D9E" w:rsidRDefault="00560EAC" w:rsidP="00DE7D9E">
      <w:pPr>
        <w:tabs>
          <w:tab w:val="left" w:pos="880"/>
          <w:tab w:val="right" w:leader="dot" w:pos="8920"/>
        </w:tabs>
        <w:ind w:left="709" w:hanging="567"/>
        <w:rPr>
          <w:rFonts w:ascii="Arial" w:hAnsi="Arial" w:cs="Arial"/>
          <w:noProof/>
        </w:rPr>
      </w:pPr>
      <w:hyperlink r:id="rId22" w:anchor="_Toc66181007" w:history="1">
        <w:r w:rsidR="00DE7D9E">
          <w:rPr>
            <w:rStyle w:val="Hipercze"/>
            <w:rFonts w:ascii="Arial" w:eastAsia="Calibri" w:hAnsi="Arial" w:cs="Arial"/>
            <w:noProof/>
            <w:lang w:eastAsia="en-US"/>
          </w:rPr>
          <w:t>15.</w:t>
        </w:r>
        <w:r w:rsidR="00DE7D9E">
          <w:rPr>
            <w:rStyle w:val="Hipercze"/>
            <w:rFonts w:ascii="Arial" w:hAnsi="Arial" w:cs="Arial"/>
            <w:noProof/>
          </w:rPr>
          <w:tab/>
        </w:r>
        <w:r w:rsidR="00DE7D9E">
          <w:rPr>
            <w:rStyle w:val="Hipercze"/>
            <w:rFonts w:ascii="Arial" w:eastAsia="Calibri" w:hAnsi="Arial" w:cs="Arial"/>
            <w:noProof/>
            <w:lang w:eastAsia="en-US"/>
          </w:rPr>
          <w:t>Opis sposobu przygotowania ofert oraz dokumentów wymaganych przez Zamawiającego w SWZ</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_Toc66181007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10</w:t>
        </w:r>
        <w:r w:rsidR="00DE7D9E">
          <w:rPr>
            <w:rStyle w:val="Hipercze"/>
            <w:rFonts w:ascii="Arial" w:hAnsi="Arial" w:cs="Arial"/>
            <w:noProof/>
            <w:webHidden/>
          </w:rPr>
          <w:fldChar w:fldCharType="end"/>
        </w:r>
      </w:hyperlink>
    </w:p>
    <w:p w:rsidR="00DE7D9E" w:rsidRDefault="00560EAC" w:rsidP="00DE7D9E">
      <w:pPr>
        <w:tabs>
          <w:tab w:val="left" w:pos="880"/>
          <w:tab w:val="right" w:leader="dot" w:pos="8920"/>
        </w:tabs>
        <w:ind w:left="709" w:hanging="567"/>
        <w:rPr>
          <w:rFonts w:ascii="Arial" w:hAnsi="Arial" w:cs="Arial"/>
          <w:noProof/>
        </w:rPr>
      </w:pPr>
      <w:hyperlink r:id="rId23" w:anchor="_Toc66181008" w:history="1">
        <w:r w:rsidR="00DE7D9E">
          <w:rPr>
            <w:rStyle w:val="Hipercze"/>
            <w:rFonts w:ascii="Arial" w:hAnsi="Arial" w:cs="Arial"/>
            <w:noProof/>
          </w:rPr>
          <w:t>16.</w:t>
        </w:r>
        <w:r w:rsidR="00DE7D9E">
          <w:rPr>
            <w:rStyle w:val="Hipercze"/>
            <w:rFonts w:ascii="Arial" w:hAnsi="Arial" w:cs="Arial"/>
            <w:noProof/>
          </w:rPr>
          <w:tab/>
          <w:t>Wymagania dotyczące wadium</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_Toc66181008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11</w:t>
        </w:r>
        <w:r w:rsidR="00DE7D9E">
          <w:rPr>
            <w:rStyle w:val="Hipercze"/>
            <w:rFonts w:ascii="Arial" w:hAnsi="Arial" w:cs="Arial"/>
            <w:noProof/>
            <w:webHidden/>
          </w:rPr>
          <w:fldChar w:fldCharType="end"/>
        </w:r>
      </w:hyperlink>
    </w:p>
    <w:p w:rsidR="00DE7D9E" w:rsidRDefault="00560EAC" w:rsidP="00DE7D9E">
      <w:pPr>
        <w:tabs>
          <w:tab w:val="left" w:pos="880"/>
          <w:tab w:val="right" w:leader="dot" w:pos="8920"/>
        </w:tabs>
        <w:ind w:left="709" w:hanging="567"/>
        <w:rPr>
          <w:rFonts w:ascii="Arial" w:hAnsi="Arial" w:cs="Arial"/>
          <w:noProof/>
        </w:rPr>
      </w:pPr>
      <w:hyperlink r:id="rId24" w:anchor="_Toc66181009" w:history="1">
        <w:r w:rsidR="00DE7D9E">
          <w:rPr>
            <w:rStyle w:val="Hipercze"/>
            <w:rFonts w:ascii="Arial" w:hAnsi="Arial" w:cs="Arial"/>
            <w:noProof/>
          </w:rPr>
          <w:t>17.</w:t>
        </w:r>
        <w:r w:rsidR="00DE7D9E">
          <w:rPr>
            <w:rStyle w:val="Hipercze"/>
            <w:rFonts w:ascii="Arial" w:hAnsi="Arial" w:cs="Arial"/>
            <w:noProof/>
          </w:rPr>
          <w:tab/>
          <w:t>Termin związania ofertą</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_Toc66181009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12</w:t>
        </w:r>
        <w:r w:rsidR="00DE7D9E">
          <w:rPr>
            <w:rStyle w:val="Hipercze"/>
            <w:rFonts w:ascii="Arial" w:hAnsi="Arial" w:cs="Arial"/>
            <w:noProof/>
            <w:webHidden/>
          </w:rPr>
          <w:fldChar w:fldCharType="end"/>
        </w:r>
      </w:hyperlink>
    </w:p>
    <w:p w:rsidR="00DE7D9E" w:rsidRDefault="00560EAC" w:rsidP="00DE7D9E">
      <w:pPr>
        <w:tabs>
          <w:tab w:val="left" w:pos="880"/>
          <w:tab w:val="right" w:leader="dot" w:pos="8920"/>
        </w:tabs>
        <w:ind w:left="709" w:hanging="567"/>
        <w:rPr>
          <w:rFonts w:ascii="Arial" w:hAnsi="Arial" w:cs="Arial"/>
          <w:noProof/>
        </w:rPr>
      </w:pPr>
      <w:hyperlink r:id="rId25" w:anchor="_Toc66181010" w:history="1">
        <w:r w:rsidR="00DE7D9E">
          <w:rPr>
            <w:rStyle w:val="Hipercze"/>
            <w:rFonts w:ascii="Arial" w:hAnsi="Arial" w:cs="Arial"/>
            <w:noProof/>
          </w:rPr>
          <w:t>18.</w:t>
        </w:r>
        <w:r w:rsidR="00DE7D9E">
          <w:rPr>
            <w:rStyle w:val="Hipercze"/>
            <w:rFonts w:ascii="Arial" w:hAnsi="Arial" w:cs="Arial"/>
            <w:noProof/>
          </w:rPr>
          <w:tab/>
          <w:t>Sposób oraz termin składania i otwarcia ofert</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_Toc66181010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12</w:t>
        </w:r>
        <w:r w:rsidR="00DE7D9E">
          <w:rPr>
            <w:rStyle w:val="Hipercze"/>
            <w:rFonts w:ascii="Arial" w:hAnsi="Arial" w:cs="Arial"/>
            <w:noProof/>
            <w:webHidden/>
          </w:rPr>
          <w:fldChar w:fldCharType="end"/>
        </w:r>
      </w:hyperlink>
    </w:p>
    <w:p w:rsidR="00DE7D9E" w:rsidRDefault="00560EAC" w:rsidP="00DE7D9E">
      <w:pPr>
        <w:tabs>
          <w:tab w:val="left" w:pos="880"/>
          <w:tab w:val="right" w:leader="dot" w:pos="8920"/>
        </w:tabs>
        <w:ind w:left="709" w:hanging="567"/>
        <w:rPr>
          <w:rFonts w:ascii="Arial" w:hAnsi="Arial" w:cs="Arial"/>
          <w:noProof/>
        </w:rPr>
      </w:pPr>
      <w:hyperlink r:id="rId26" w:anchor="_Toc66181011" w:history="1">
        <w:r w:rsidR="00DE7D9E">
          <w:rPr>
            <w:rStyle w:val="Hipercze"/>
            <w:rFonts w:ascii="Arial" w:hAnsi="Arial" w:cs="Arial"/>
            <w:noProof/>
          </w:rPr>
          <w:t>19.</w:t>
        </w:r>
        <w:r w:rsidR="00DE7D9E">
          <w:rPr>
            <w:rStyle w:val="Hipercze"/>
            <w:rFonts w:ascii="Arial" w:hAnsi="Arial" w:cs="Arial"/>
            <w:noProof/>
          </w:rPr>
          <w:tab/>
          <w:t>Opis sposobu obliczenia ceny</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_Toc66181011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12</w:t>
        </w:r>
        <w:r w:rsidR="00DE7D9E">
          <w:rPr>
            <w:rStyle w:val="Hipercze"/>
            <w:rFonts w:ascii="Arial" w:hAnsi="Arial" w:cs="Arial"/>
            <w:noProof/>
            <w:webHidden/>
          </w:rPr>
          <w:fldChar w:fldCharType="end"/>
        </w:r>
      </w:hyperlink>
    </w:p>
    <w:p w:rsidR="00DE7D9E" w:rsidRDefault="00560EAC" w:rsidP="00DE7D9E">
      <w:pPr>
        <w:tabs>
          <w:tab w:val="left" w:pos="880"/>
          <w:tab w:val="right" w:leader="dot" w:pos="8920"/>
        </w:tabs>
        <w:ind w:left="709" w:hanging="567"/>
        <w:rPr>
          <w:rFonts w:ascii="Arial" w:hAnsi="Arial" w:cs="Arial"/>
          <w:noProof/>
        </w:rPr>
      </w:pPr>
      <w:hyperlink r:id="rId27" w:anchor="_Toc66181012" w:history="1">
        <w:r w:rsidR="00DE7D9E">
          <w:rPr>
            <w:rStyle w:val="Hipercze"/>
            <w:rFonts w:ascii="Arial" w:hAnsi="Arial" w:cs="Arial"/>
            <w:noProof/>
          </w:rPr>
          <w:t>20.</w:t>
        </w:r>
        <w:r w:rsidR="00DE7D9E">
          <w:rPr>
            <w:rStyle w:val="Hipercze"/>
            <w:rFonts w:ascii="Arial" w:hAnsi="Arial" w:cs="Arial"/>
            <w:noProof/>
          </w:rPr>
          <w:tab/>
          <w:t>Informacje dotyczące walut obcych, w jakich mogą być prowadzone rozliczenia między Zamawiającym a Wykonawcą</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_Toc66181012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13</w:t>
        </w:r>
        <w:r w:rsidR="00DE7D9E">
          <w:rPr>
            <w:rStyle w:val="Hipercze"/>
            <w:rFonts w:ascii="Arial" w:hAnsi="Arial" w:cs="Arial"/>
            <w:noProof/>
            <w:webHidden/>
          </w:rPr>
          <w:fldChar w:fldCharType="end"/>
        </w:r>
      </w:hyperlink>
    </w:p>
    <w:p w:rsidR="00DE7D9E" w:rsidRDefault="00560EAC" w:rsidP="00DE7D9E">
      <w:pPr>
        <w:tabs>
          <w:tab w:val="left" w:pos="880"/>
          <w:tab w:val="right" w:leader="dot" w:pos="8920"/>
        </w:tabs>
        <w:ind w:left="709" w:hanging="567"/>
        <w:rPr>
          <w:rFonts w:ascii="Arial" w:hAnsi="Arial" w:cs="Arial"/>
          <w:noProof/>
        </w:rPr>
      </w:pPr>
      <w:hyperlink r:id="rId28" w:anchor="_Toc66181013" w:history="1">
        <w:r w:rsidR="00DE7D9E">
          <w:rPr>
            <w:rStyle w:val="Hipercze"/>
            <w:rFonts w:ascii="Arial" w:hAnsi="Arial" w:cs="Arial"/>
            <w:noProof/>
          </w:rPr>
          <w:t>21.</w:t>
        </w:r>
        <w:r w:rsidR="00DE7D9E">
          <w:rPr>
            <w:rStyle w:val="Hipercze"/>
            <w:rFonts w:ascii="Arial" w:hAnsi="Arial" w:cs="Arial"/>
            <w:noProof/>
          </w:rPr>
          <w:tab/>
          <w:t>Opis kryteriów, którymi Zamawiający będzie się kierował przy wyborze oferty,  wraz z podaniem wag tych kryteriów i sposobu oceny ofert</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_Toc66181013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13</w:t>
        </w:r>
        <w:r w:rsidR="00DE7D9E">
          <w:rPr>
            <w:rStyle w:val="Hipercze"/>
            <w:rFonts w:ascii="Arial" w:hAnsi="Arial" w:cs="Arial"/>
            <w:noProof/>
            <w:webHidden/>
          </w:rPr>
          <w:fldChar w:fldCharType="end"/>
        </w:r>
      </w:hyperlink>
    </w:p>
    <w:p w:rsidR="00DE7D9E" w:rsidRDefault="00560EAC" w:rsidP="00DE7D9E">
      <w:pPr>
        <w:tabs>
          <w:tab w:val="left" w:pos="880"/>
          <w:tab w:val="right" w:leader="dot" w:pos="8920"/>
        </w:tabs>
        <w:ind w:left="709" w:hanging="567"/>
        <w:rPr>
          <w:rFonts w:ascii="Arial" w:hAnsi="Arial" w:cs="Arial"/>
          <w:noProof/>
        </w:rPr>
      </w:pPr>
      <w:hyperlink r:id="rId29" w:anchor="_Toc66181014" w:history="1">
        <w:r w:rsidR="00DE7D9E">
          <w:rPr>
            <w:rStyle w:val="Hipercze"/>
            <w:rFonts w:ascii="Arial" w:hAnsi="Arial" w:cs="Arial"/>
            <w:noProof/>
          </w:rPr>
          <w:t>22.</w:t>
        </w:r>
        <w:r w:rsidR="00DE7D9E">
          <w:rPr>
            <w:rStyle w:val="Hipercze"/>
            <w:rFonts w:ascii="Arial" w:hAnsi="Arial" w:cs="Arial"/>
            <w:noProof/>
          </w:rPr>
          <w:tab/>
          <w:t>Informacja o przewidywanym wyborze najkorzystniejszej oferty z zastosowaniem aukcji elektronicznej</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_Toc66181014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13</w:t>
        </w:r>
        <w:r w:rsidR="00DE7D9E">
          <w:rPr>
            <w:rStyle w:val="Hipercze"/>
            <w:rFonts w:ascii="Arial" w:hAnsi="Arial" w:cs="Arial"/>
            <w:noProof/>
            <w:webHidden/>
          </w:rPr>
          <w:fldChar w:fldCharType="end"/>
        </w:r>
      </w:hyperlink>
    </w:p>
    <w:p w:rsidR="00DE7D9E" w:rsidRDefault="00560EAC" w:rsidP="00DE7D9E">
      <w:pPr>
        <w:tabs>
          <w:tab w:val="left" w:pos="880"/>
          <w:tab w:val="right" w:leader="dot" w:pos="8920"/>
        </w:tabs>
        <w:ind w:left="709" w:hanging="567"/>
        <w:rPr>
          <w:rFonts w:ascii="Arial" w:hAnsi="Arial" w:cs="Arial"/>
          <w:noProof/>
        </w:rPr>
      </w:pPr>
      <w:hyperlink r:id="rId30" w:anchor="_Toc66181015" w:history="1">
        <w:r w:rsidR="00DE7D9E">
          <w:rPr>
            <w:rStyle w:val="Hipercze"/>
            <w:rFonts w:ascii="Arial" w:hAnsi="Arial" w:cs="Arial"/>
            <w:noProof/>
          </w:rPr>
          <w:t>23.</w:t>
        </w:r>
        <w:r w:rsidR="00DE7D9E">
          <w:rPr>
            <w:rStyle w:val="Hipercze"/>
            <w:rFonts w:ascii="Arial" w:hAnsi="Arial" w:cs="Arial"/>
            <w:noProof/>
          </w:rPr>
          <w:tab/>
          <w:t>Wymagania dotyczące zabezpieczenia należytego wykonania umowy.</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_Toc66181015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13</w:t>
        </w:r>
        <w:r w:rsidR="00DE7D9E">
          <w:rPr>
            <w:rStyle w:val="Hipercze"/>
            <w:rFonts w:ascii="Arial" w:hAnsi="Arial" w:cs="Arial"/>
            <w:noProof/>
            <w:webHidden/>
          </w:rPr>
          <w:fldChar w:fldCharType="end"/>
        </w:r>
      </w:hyperlink>
    </w:p>
    <w:p w:rsidR="00DE7D9E" w:rsidRDefault="00560EAC" w:rsidP="00DE7D9E">
      <w:pPr>
        <w:tabs>
          <w:tab w:val="left" w:pos="880"/>
          <w:tab w:val="right" w:leader="dot" w:pos="8920"/>
        </w:tabs>
        <w:ind w:left="709" w:hanging="567"/>
        <w:rPr>
          <w:rFonts w:ascii="Arial" w:hAnsi="Arial" w:cs="Arial"/>
          <w:noProof/>
        </w:rPr>
      </w:pPr>
      <w:hyperlink r:id="rId31" w:anchor="_Toc66181016" w:history="1">
        <w:r w:rsidR="00DE7D9E">
          <w:rPr>
            <w:rStyle w:val="Hipercze"/>
            <w:rFonts w:ascii="Arial" w:hAnsi="Arial" w:cs="Arial"/>
            <w:noProof/>
          </w:rPr>
          <w:t>24.</w:t>
        </w:r>
        <w:r w:rsidR="00DE7D9E">
          <w:rPr>
            <w:rStyle w:val="Hipercze"/>
            <w:rFonts w:ascii="Arial" w:hAnsi="Arial" w:cs="Arial"/>
            <w:noProof/>
          </w:rPr>
          <w:tab/>
          <w:t>Informacja o formalnościach, jakie powinny zostać dopełnione po wyborze oferty w celu   zawarcia umowy w sprawie zamówienia publicznego.</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_Toc66181016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14</w:t>
        </w:r>
        <w:r w:rsidR="00DE7D9E">
          <w:rPr>
            <w:rStyle w:val="Hipercze"/>
            <w:rFonts w:ascii="Arial" w:hAnsi="Arial" w:cs="Arial"/>
            <w:noProof/>
            <w:webHidden/>
          </w:rPr>
          <w:fldChar w:fldCharType="end"/>
        </w:r>
      </w:hyperlink>
    </w:p>
    <w:p w:rsidR="00DE7D9E" w:rsidRDefault="00560EAC" w:rsidP="00DE7D9E">
      <w:pPr>
        <w:tabs>
          <w:tab w:val="left" w:pos="880"/>
          <w:tab w:val="right" w:leader="dot" w:pos="8920"/>
        </w:tabs>
        <w:ind w:left="709" w:hanging="567"/>
        <w:rPr>
          <w:rFonts w:ascii="Arial" w:hAnsi="Arial" w:cs="Arial"/>
          <w:noProof/>
        </w:rPr>
      </w:pPr>
      <w:hyperlink r:id="rId32" w:anchor="_Toc66181017" w:history="1">
        <w:r w:rsidR="00DE7D9E">
          <w:rPr>
            <w:rStyle w:val="Hipercze"/>
            <w:rFonts w:ascii="Arial" w:hAnsi="Arial" w:cs="Arial"/>
            <w:noProof/>
          </w:rPr>
          <w:t>25.</w:t>
        </w:r>
        <w:r w:rsidR="00DE7D9E">
          <w:rPr>
            <w:rStyle w:val="Hipercze"/>
            <w:rFonts w:ascii="Arial" w:hAnsi="Arial" w:cs="Arial"/>
            <w:noProof/>
          </w:rPr>
          <w:tab/>
          <w:t>Projektowane postanowienia umowy w sprawie zamówienia publicznego, które zostaną wprowadzone do treści tej umowy.</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_Toc66181017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14</w:t>
        </w:r>
        <w:r w:rsidR="00DE7D9E">
          <w:rPr>
            <w:rStyle w:val="Hipercze"/>
            <w:rFonts w:ascii="Arial" w:hAnsi="Arial" w:cs="Arial"/>
            <w:noProof/>
            <w:webHidden/>
          </w:rPr>
          <w:fldChar w:fldCharType="end"/>
        </w:r>
      </w:hyperlink>
    </w:p>
    <w:p w:rsidR="00DE7D9E" w:rsidRDefault="00560EAC" w:rsidP="00DE7D9E">
      <w:pPr>
        <w:tabs>
          <w:tab w:val="left" w:pos="880"/>
          <w:tab w:val="right" w:leader="dot" w:pos="8920"/>
        </w:tabs>
        <w:ind w:left="709" w:hanging="567"/>
        <w:rPr>
          <w:rFonts w:ascii="Arial" w:hAnsi="Arial" w:cs="Arial"/>
          <w:noProof/>
        </w:rPr>
      </w:pPr>
      <w:hyperlink r:id="rId33" w:anchor="_Toc66181018" w:history="1">
        <w:r w:rsidR="00DE7D9E">
          <w:rPr>
            <w:rStyle w:val="Hipercze"/>
            <w:rFonts w:ascii="Arial" w:hAnsi="Arial" w:cs="Arial"/>
            <w:noProof/>
          </w:rPr>
          <w:t>26.</w:t>
        </w:r>
        <w:r w:rsidR="00DE7D9E">
          <w:rPr>
            <w:rStyle w:val="Hipercze"/>
            <w:rFonts w:ascii="Arial" w:hAnsi="Arial" w:cs="Arial"/>
            <w:noProof/>
          </w:rPr>
          <w:tab/>
          <w:t>Pouczenie o środkach ochrony prawnej przysługujących Wykonawcy.</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_Toc66181018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14</w:t>
        </w:r>
        <w:r w:rsidR="00DE7D9E">
          <w:rPr>
            <w:rStyle w:val="Hipercze"/>
            <w:rFonts w:ascii="Arial" w:hAnsi="Arial" w:cs="Arial"/>
            <w:noProof/>
            <w:webHidden/>
          </w:rPr>
          <w:fldChar w:fldCharType="end"/>
        </w:r>
      </w:hyperlink>
    </w:p>
    <w:p w:rsidR="00DE7D9E" w:rsidRDefault="00560EAC" w:rsidP="00DE7D9E">
      <w:pPr>
        <w:tabs>
          <w:tab w:val="left" w:pos="880"/>
          <w:tab w:val="right" w:leader="dot" w:pos="8920"/>
        </w:tabs>
        <w:ind w:left="709" w:hanging="567"/>
        <w:rPr>
          <w:rFonts w:ascii="Arial" w:hAnsi="Arial" w:cs="Arial"/>
          <w:noProof/>
        </w:rPr>
      </w:pPr>
      <w:hyperlink r:id="rId34" w:anchor="_Toc66181019" w:history="1">
        <w:r w:rsidR="00DE7D9E">
          <w:rPr>
            <w:rStyle w:val="Hipercze"/>
            <w:rFonts w:ascii="Arial" w:hAnsi="Arial" w:cs="Arial"/>
            <w:noProof/>
          </w:rPr>
          <w:t xml:space="preserve">27. </w:t>
        </w:r>
        <w:r w:rsidR="00DE7D9E">
          <w:rPr>
            <w:rStyle w:val="Hipercze"/>
            <w:rFonts w:ascii="Arial" w:hAnsi="Arial" w:cs="Arial"/>
            <w:noProof/>
          </w:rPr>
          <w:tab/>
          <w:t>Postanowienia końcowe.</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_Toc66181019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14</w:t>
        </w:r>
        <w:r w:rsidR="00DE7D9E">
          <w:rPr>
            <w:rStyle w:val="Hipercze"/>
            <w:rFonts w:ascii="Arial" w:hAnsi="Arial" w:cs="Arial"/>
            <w:noProof/>
            <w:webHidden/>
          </w:rPr>
          <w:fldChar w:fldCharType="end"/>
        </w:r>
      </w:hyperlink>
    </w:p>
    <w:p w:rsidR="00DE7D9E" w:rsidRDefault="00560EAC" w:rsidP="00DE7D9E">
      <w:pPr>
        <w:tabs>
          <w:tab w:val="left" w:pos="880"/>
          <w:tab w:val="right" w:leader="dot" w:pos="8920"/>
        </w:tabs>
        <w:ind w:left="709" w:hanging="567"/>
        <w:rPr>
          <w:rFonts w:ascii="Arial" w:hAnsi="Arial" w:cs="Arial"/>
          <w:noProof/>
        </w:rPr>
      </w:pPr>
      <w:hyperlink r:id="rId35" w:anchor="_Toc66181020" w:history="1">
        <w:r w:rsidR="00DE7D9E">
          <w:rPr>
            <w:rStyle w:val="Hipercze"/>
            <w:rFonts w:ascii="Arial" w:hAnsi="Arial" w:cs="Arial"/>
            <w:noProof/>
          </w:rPr>
          <w:t>28.</w:t>
        </w:r>
        <w:r w:rsidR="00DE7D9E">
          <w:rPr>
            <w:rStyle w:val="Hipercze"/>
            <w:rFonts w:ascii="Arial" w:hAnsi="Arial" w:cs="Arial"/>
            <w:noProof/>
          </w:rPr>
          <w:tab/>
          <w:t>Klauzula informacyjna w związku z RODO.</w:t>
        </w:r>
        <w:r w:rsidR="00DE7D9E">
          <w:rPr>
            <w:rStyle w:val="Hipercze"/>
            <w:rFonts w:ascii="Arial" w:hAnsi="Arial" w:cs="Arial"/>
            <w:noProof/>
            <w:webHidden/>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_Toc66181020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14</w:t>
        </w:r>
        <w:r w:rsidR="00DE7D9E">
          <w:rPr>
            <w:rStyle w:val="Hipercze"/>
            <w:rFonts w:ascii="Arial" w:hAnsi="Arial" w:cs="Arial"/>
            <w:noProof/>
            <w:webHidden/>
          </w:rPr>
          <w:fldChar w:fldCharType="end"/>
        </w:r>
      </w:hyperlink>
    </w:p>
    <w:p w:rsidR="00DE7D9E" w:rsidRDefault="00560EAC" w:rsidP="00DE7D9E">
      <w:pPr>
        <w:tabs>
          <w:tab w:val="right" w:leader="dot" w:pos="8920"/>
        </w:tabs>
        <w:ind w:left="709"/>
        <w:rPr>
          <w:rFonts w:ascii="Arial" w:hAnsi="Arial" w:cs="Arial"/>
          <w:noProof/>
          <w:sz w:val="24"/>
          <w:szCs w:val="24"/>
        </w:rPr>
      </w:pPr>
      <w:hyperlink r:id="rId36" w:anchor="_Toc66181021" w:history="1">
        <w:r w:rsidR="00DE7D9E">
          <w:rPr>
            <w:rStyle w:val="Hipercze"/>
            <w:rFonts w:ascii="Arial" w:hAnsi="Arial" w:cs="Arial"/>
            <w:b/>
            <w:noProof/>
          </w:rPr>
          <w:t>ZAŁĄCZNIKI  DO  SWZ :</w:t>
        </w:r>
        <w:r w:rsidR="00DE7D9E">
          <w:rPr>
            <w:rStyle w:val="Hipercze"/>
            <w:rFonts w:ascii="Arial" w:hAnsi="Arial" w:cs="Arial"/>
            <w:noProof/>
            <w:webHidden/>
            <w:sz w:val="24"/>
            <w:szCs w:val="24"/>
          </w:rPr>
          <w:tab/>
        </w:r>
        <w:r w:rsidR="00DE7D9E">
          <w:rPr>
            <w:rStyle w:val="Hipercze"/>
            <w:rFonts w:ascii="Arial" w:hAnsi="Arial" w:cs="Arial"/>
            <w:noProof/>
            <w:webHidden/>
          </w:rPr>
          <w:fldChar w:fldCharType="begin"/>
        </w:r>
        <w:r w:rsidR="00DE7D9E">
          <w:rPr>
            <w:rStyle w:val="Hipercze"/>
            <w:rFonts w:ascii="Arial" w:hAnsi="Arial" w:cs="Arial"/>
            <w:noProof/>
            <w:webHidden/>
          </w:rPr>
          <w:instrText xml:space="preserve"> PAGEREF _Toc66181021 \h </w:instrText>
        </w:r>
        <w:r w:rsidR="00DE7D9E">
          <w:rPr>
            <w:rStyle w:val="Hipercze"/>
            <w:rFonts w:ascii="Arial" w:hAnsi="Arial" w:cs="Arial"/>
            <w:noProof/>
            <w:webHidden/>
          </w:rPr>
        </w:r>
        <w:r w:rsidR="00DE7D9E">
          <w:rPr>
            <w:rStyle w:val="Hipercze"/>
            <w:rFonts w:ascii="Arial" w:hAnsi="Arial" w:cs="Arial"/>
            <w:noProof/>
            <w:webHidden/>
          </w:rPr>
          <w:fldChar w:fldCharType="separate"/>
        </w:r>
        <w:r w:rsidR="00C277FC">
          <w:rPr>
            <w:rStyle w:val="Hipercze"/>
            <w:rFonts w:ascii="Arial" w:hAnsi="Arial" w:cs="Arial"/>
            <w:noProof/>
            <w:webHidden/>
          </w:rPr>
          <w:t>15</w:t>
        </w:r>
        <w:r w:rsidR="00DE7D9E">
          <w:rPr>
            <w:rStyle w:val="Hipercze"/>
            <w:rFonts w:ascii="Arial" w:hAnsi="Arial" w:cs="Arial"/>
            <w:noProof/>
            <w:webHidden/>
          </w:rPr>
          <w:fldChar w:fldCharType="end"/>
        </w:r>
      </w:hyperlink>
    </w:p>
    <w:p w:rsidR="00DE7D9E" w:rsidRDefault="00DE7D9E" w:rsidP="00DE7D9E">
      <w:pPr>
        <w:rPr>
          <w:rFonts w:ascii="Arial" w:hAnsi="Arial" w:cs="Arial"/>
        </w:rPr>
      </w:pPr>
      <w:r>
        <w:rPr>
          <w:rFonts w:ascii="Arial" w:hAnsi="Arial" w:cs="Arial"/>
          <w:b/>
          <w:bCs/>
        </w:rPr>
        <w:fldChar w:fldCharType="end"/>
      </w:r>
    </w:p>
    <w:p w:rsidR="00DE7D9E" w:rsidRDefault="00DE7D9E" w:rsidP="00DE7D9E">
      <w:pPr>
        <w:rPr>
          <w:rFonts w:ascii="Arial" w:hAnsi="Arial" w:cs="Arial"/>
          <w:color w:val="000000"/>
        </w:rPr>
      </w:pPr>
    </w:p>
    <w:p w:rsidR="008A0DCD" w:rsidRPr="00DE7D9E" w:rsidRDefault="008A0DCD" w:rsidP="00DE7D9E">
      <w:pPr>
        <w:rPr>
          <w:rFonts w:ascii="Arial" w:hAnsi="Arial" w:cs="Arial"/>
          <w:color w:val="000000"/>
        </w:rPr>
      </w:pPr>
    </w:p>
    <w:p w:rsidR="0028435A" w:rsidRDefault="0028435A" w:rsidP="008070FD">
      <w:pPr>
        <w:spacing w:line="276" w:lineRule="auto"/>
        <w:rPr>
          <w:rFonts w:ascii="Arial" w:hAnsi="Arial" w:cs="Arial"/>
          <w:color w:val="000000"/>
        </w:rPr>
      </w:pPr>
    </w:p>
    <w:p w:rsidR="008A0DCD" w:rsidRDefault="008A0DCD" w:rsidP="008070FD">
      <w:pPr>
        <w:spacing w:line="276" w:lineRule="auto"/>
        <w:rPr>
          <w:rFonts w:ascii="Arial" w:hAnsi="Arial" w:cs="Arial"/>
          <w:color w:val="000000"/>
        </w:rPr>
      </w:pPr>
    </w:p>
    <w:p w:rsidR="008A0DCD" w:rsidRDefault="008A0DCD" w:rsidP="008070FD">
      <w:pPr>
        <w:spacing w:line="276" w:lineRule="auto"/>
        <w:rPr>
          <w:rFonts w:ascii="Arial" w:hAnsi="Arial" w:cs="Arial"/>
          <w:color w:val="000000"/>
        </w:rPr>
      </w:pPr>
      <w:r>
        <w:rPr>
          <w:rFonts w:ascii="Arial" w:hAnsi="Arial" w:cs="Arial"/>
          <w:color w:val="000000"/>
        </w:rPr>
        <w:br w:type="page"/>
      </w:r>
    </w:p>
    <w:p w:rsidR="00485D67" w:rsidRPr="00631351" w:rsidRDefault="00485D67" w:rsidP="008070FD">
      <w:pPr>
        <w:spacing w:line="276" w:lineRule="auto"/>
        <w:jc w:val="both"/>
        <w:rPr>
          <w:rFonts w:ascii="Arial" w:hAnsi="Arial" w:cs="Arial"/>
          <w:color w:val="000000"/>
        </w:rPr>
      </w:pPr>
      <w:r w:rsidRPr="00631351">
        <w:rPr>
          <w:rFonts w:ascii="Arial" w:hAnsi="Arial" w:cs="Arial"/>
          <w:color w:val="000000"/>
        </w:rPr>
        <w:lastRenderedPageBreak/>
        <w:t xml:space="preserve"> Wykonawca powinien zapoznać się z całością niniejszej Specyfikacji Warunków Zamówienia (SWZ) oraz ponieść wszelkie koszty związane z przygotowaniem i złożeniem oferty.</w:t>
      </w:r>
    </w:p>
    <w:p w:rsidR="00485D67" w:rsidRPr="00631351" w:rsidRDefault="00485D67" w:rsidP="008070FD">
      <w:pPr>
        <w:spacing w:line="276" w:lineRule="auto"/>
        <w:ind w:left="360" w:firstLine="1341"/>
        <w:jc w:val="both"/>
        <w:rPr>
          <w:rFonts w:ascii="Arial" w:hAnsi="Arial" w:cs="Arial"/>
          <w:color w:val="000000"/>
        </w:rPr>
      </w:pPr>
    </w:p>
    <w:p w:rsidR="00485D67" w:rsidRPr="00CC41AB" w:rsidRDefault="00485D67" w:rsidP="008070FD">
      <w:pPr>
        <w:pStyle w:val="Nagwek2"/>
        <w:spacing w:line="276" w:lineRule="auto"/>
        <w:ind w:left="284" w:hanging="284"/>
        <w:rPr>
          <w:sz w:val="20"/>
          <w:szCs w:val="20"/>
        </w:rPr>
      </w:pPr>
      <w:bookmarkStart w:id="2" w:name="_Toc66180993"/>
      <w:r w:rsidRPr="00CC41AB">
        <w:rPr>
          <w:sz w:val="20"/>
          <w:szCs w:val="20"/>
        </w:rPr>
        <w:t>Nazwa i adres Zamawiającego</w:t>
      </w:r>
      <w:bookmarkEnd w:id="2"/>
      <w:r w:rsidRPr="00CC41AB">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rsidTr="006D6ABE">
        <w:trPr>
          <w:trHeight w:val="1316"/>
        </w:trPr>
        <w:tc>
          <w:tcPr>
            <w:tcW w:w="4573" w:type="dxa"/>
            <w:tcBorders>
              <w:top w:val="single" w:sz="4" w:space="0" w:color="auto"/>
              <w:left w:val="single" w:sz="4" w:space="0" w:color="auto"/>
              <w:bottom w:val="single" w:sz="4" w:space="0" w:color="auto"/>
              <w:right w:val="single" w:sz="4" w:space="0" w:color="auto"/>
            </w:tcBorders>
          </w:tcPr>
          <w:p w:rsidR="006D6ABE" w:rsidRDefault="006D6ABE" w:rsidP="008070FD">
            <w:pPr>
              <w:spacing w:line="276" w:lineRule="auto"/>
              <w:ind w:left="357" w:hanging="357"/>
              <w:jc w:val="both"/>
              <w:rPr>
                <w:rFonts w:ascii="Arial" w:hAnsi="Arial" w:cs="Arial"/>
                <w:b/>
                <w:bCs/>
                <w:color w:val="000000"/>
              </w:rPr>
            </w:pPr>
            <w:r>
              <w:rPr>
                <w:rFonts w:ascii="Arial" w:hAnsi="Arial" w:cs="Arial"/>
                <w:b/>
                <w:bCs/>
                <w:color w:val="000000"/>
              </w:rPr>
              <w:t>Zamawiającym jest:</w:t>
            </w:r>
          </w:p>
          <w:p w:rsidR="006D6ABE" w:rsidRDefault="006D6ABE" w:rsidP="008070FD">
            <w:pPr>
              <w:spacing w:line="276" w:lineRule="auto"/>
              <w:jc w:val="both"/>
              <w:rPr>
                <w:rFonts w:ascii="Arial" w:hAnsi="Arial" w:cs="Arial"/>
                <w:color w:val="000000"/>
              </w:rPr>
            </w:pPr>
            <w:r>
              <w:rPr>
                <w:rFonts w:ascii="Arial" w:hAnsi="Arial" w:cs="Arial"/>
                <w:color w:val="000000"/>
              </w:rPr>
              <w:t>Komenda Wojewódzka Policji w Łodzi</w:t>
            </w:r>
          </w:p>
          <w:p w:rsidR="006D6ABE" w:rsidRDefault="006D6ABE" w:rsidP="008070FD">
            <w:pPr>
              <w:spacing w:line="276" w:lineRule="auto"/>
              <w:jc w:val="both"/>
              <w:rPr>
                <w:rFonts w:ascii="Arial" w:hAnsi="Arial" w:cs="Arial"/>
                <w:color w:val="000000"/>
              </w:rPr>
            </w:pPr>
            <w:r>
              <w:rPr>
                <w:rFonts w:ascii="Arial" w:hAnsi="Arial" w:cs="Arial"/>
                <w:color w:val="000000"/>
              </w:rPr>
              <w:t>ul. Lutomierska 108/112, 91-048 Łódź</w:t>
            </w:r>
          </w:p>
          <w:p w:rsidR="006D6ABE" w:rsidRPr="007B5A69" w:rsidRDefault="006D6ABE" w:rsidP="008070FD">
            <w:pPr>
              <w:spacing w:line="276" w:lineRule="auto"/>
              <w:rPr>
                <w:rFonts w:ascii="Arial" w:hAnsi="Arial" w:cs="Arial"/>
              </w:rPr>
            </w:pPr>
            <w:r w:rsidRPr="007B5A69">
              <w:rPr>
                <w:rFonts w:ascii="Arial" w:hAnsi="Arial" w:cs="Arial"/>
              </w:rPr>
              <w:t xml:space="preserve">NIP  726-000-44-58               </w:t>
            </w:r>
          </w:p>
          <w:p w:rsidR="006D6ABE" w:rsidRPr="007B5A69" w:rsidRDefault="006D6ABE" w:rsidP="008070FD">
            <w:pPr>
              <w:spacing w:line="276" w:lineRule="auto"/>
              <w:rPr>
                <w:rFonts w:ascii="Arial" w:hAnsi="Arial" w:cs="Arial"/>
              </w:rPr>
            </w:pPr>
            <w:r w:rsidRPr="007B5A69">
              <w:rPr>
                <w:rFonts w:ascii="Arial" w:hAnsi="Arial" w:cs="Arial"/>
              </w:rPr>
              <w:t>Regon  470754976</w:t>
            </w:r>
          </w:p>
          <w:p w:rsidR="006D6ABE" w:rsidRDefault="006D6ABE" w:rsidP="008070FD">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rsidR="006D6ABE" w:rsidRDefault="006D6ABE" w:rsidP="008070FD">
            <w:pPr>
              <w:spacing w:line="276" w:lineRule="auto"/>
              <w:jc w:val="both"/>
              <w:rPr>
                <w:rFonts w:ascii="Arial" w:hAnsi="Arial" w:cs="Arial"/>
                <w:b/>
                <w:bCs/>
                <w:color w:val="000000"/>
              </w:rPr>
            </w:pPr>
            <w:r>
              <w:rPr>
                <w:rFonts w:ascii="Arial" w:hAnsi="Arial" w:cs="Arial"/>
                <w:b/>
                <w:bCs/>
                <w:color w:val="000000"/>
              </w:rPr>
              <w:t>Postępowanie prowadzi:</w:t>
            </w:r>
          </w:p>
          <w:p w:rsidR="006D6ABE" w:rsidRDefault="006D6ABE" w:rsidP="008070FD">
            <w:pPr>
              <w:spacing w:line="276" w:lineRule="auto"/>
              <w:jc w:val="both"/>
              <w:rPr>
                <w:rFonts w:ascii="Arial" w:hAnsi="Arial" w:cs="Arial"/>
                <w:color w:val="000000"/>
              </w:rPr>
            </w:pPr>
            <w:r>
              <w:rPr>
                <w:rFonts w:ascii="Arial" w:hAnsi="Arial" w:cs="Arial"/>
                <w:color w:val="000000"/>
              </w:rPr>
              <w:t>Sekcja ds. Funduszy Pomocowych i Zamówień Publicznych KWP w Łodzi</w:t>
            </w:r>
          </w:p>
          <w:p w:rsidR="006D6ABE" w:rsidRDefault="006D6ABE" w:rsidP="008070FD">
            <w:pPr>
              <w:spacing w:line="276" w:lineRule="auto"/>
              <w:jc w:val="both"/>
              <w:rPr>
                <w:rFonts w:ascii="Arial" w:hAnsi="Arial" w:cs="Arial"/>
                <w:color w:val="000000"/>
              </w:rPr>
            </w:pPr>
            <w:r>
              <w:rPr>
                <w:rFonts w:ascii="Arial" w:hAnsi="Arial" w:cs="Arial"/>
                <w:color w:val="000000"/>
              </w:rPr>
              <w:t>ul. Lutomierska 108/112, 91-048 Łódź</w:t>
            </w:r>
          </w:p>
          <w:p w:rsidR="006D6ABE" w:rsidRPr="00BF4A12" w:rsidRDefault="00560EAC" w:rsidP="008070FD">
            <w:pPr>
              <w:spacing w:line="276" w:lineRule="auto"/>
              <w:jc w:val="both"/>
              <w:rPr>
                <w:rFonts w:ascii="Arial" w:hAnsi="Arial" w:cs="Arial"/>
                <w:sz w:val="18"/>
              </w:rPr>
            </w:pPr>
            <w:hyperlink r:id="rId37" w:history="1">
              <w:r w:rsidR="00E621BA" w:rsidRPr="00BF4A12">
                <w:rPr>
                  <w:rStyle w:val="Hipercze"/>
                  <w:rFonts w:ascii="Arial" w:hAnsi="Arial" w:cs="Arial"/>
                  <w:color w:val="auto"/>
                  <w:sz w:val="18"/>
                  <w:u w:val="none"/>
                </w:rPr>
                <w:t>http://przetargi.lodzka.policja.gov.pl/</w:t>
              </w:r>
            </w:hyperlink>
          </w:p>
          <w:p w:rsidR="00E621BA" w:rsidRPr="00BF4A12" w:rsidRDefault="00E621BA" w:rsidP="008070FD">
            <w:pPr>
              <w:spacing w:line="276" w:lineRule="auto"/>
              <w:jc w:val="both"/>
              <w:rPr>
                <w:rFonts w:ascii="Arial" w:hAnsi="Arial" w:cs="Arial"/>
                <w:sz w:val="18"/>
              </w:rPr>
            </w:pPr>
            <w:r w:rsidRPr="00BF4A12">
              <w:rPr>
                <w:rFonts w:ascii="Arial" w:hAnsi="Arial" w:cs="Arial"/>
                <w:sz w:val="18"/>
              </w:rPr>
              <w:t>https://platformazakupowa.pl/pn/kwp_lodz</w:t>
            </w:r>
          </w:p>
          <w:p w:rsidR="006D6ABE" w:rsidRPr="00BF4A12" w:rsidRDefault="006D6ABE" w:rsidP="008070FD">
            <w:pPr>
              <w:spacing w:line="276" w:lineRule="auto"/>
              <w:jc w:val="both"/>
              <w:rPr>
                <w:rFonts w:ascii="Arial" w:hAnsi="Arial" w:cs="Arial"/>
                <w:sz w:val="18"/>
                <w:lang w:val="en-US"/>
              </w:rPr>
            </w:pPr>
            <w:r w:rsidRPr="00BF4A12">
              <w:rPr>
                <w:rFonts w:ascii="Arial" w:hAnsi="Arial" w:cs="Arial"/>
                <w:sz w:val="18"/>
                <w:lang w:val="en-US"/>
              </w:rPr>
              <w:t>e-mail: zampub@ld.policja.gov.pl</w:t>
            </w:r>
          </w:p>
          <w:p w:rsidR="006D6ABE" w:rsidRPr="00BF4A12" w:rsidRDefault="00C90D5E" w:rsidP="008070FD">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w:t>
            </w:r>
          </w:p>
          <w:p w:rsidR="001F1FE6" w:rsidRPr="00BF4A12" w:rsidRDefault="00E621BA" w:rsidP="008070FD">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rsidR="00E621BA" w:rsidRPr="00BF4A12" w:rsidRDefault="00E621BA" w:rsidP="008070FD">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rsidR="001F1FE6" w:rsidRDefault="001F1FE6" w:rsidP="008070FD">
            <w:pPr>
              <w:spacing w:line="276" w:lineRule="auto"/>
              <w:jc w:val="both"/>
              <w:rPr>
                <w:rFonts w:ascii="Arial" w:hAnsi="Arial" w:cs="Arial"/>
                <w:b/>
                <w:bCs/>
                <w:color w:val="000000"/>
                <w:u w:val="single"/>
              </w:rPr>
            </w:pPr>
            <w:r w:rsidRPr="00BF4A12">
              <w:rPr>
                <w:rFonts w:ascii="Arial" w:hAnsi="Arial" w:cs="Arial"/>
                <w:sz w:val="18"/>
              </w:rPr>
              <w:t>od 8:00 do 16:00</w:t>
            </w:r>
          </w:p>
        </w:tc>
      </w:tr>
    </w:tbl>
    <w:p w:rsidR="007B5A69" w:rsidRPr="00CC41AB" w:rsidRDefault="007B5A69" w:rsidP="008070FD">
      <w:pPr>
        <w:spacing w:line="276" w:lineRule="auto"/>
        <w:ind w:left="284"/>
        <w:jc w:val="both"/>
        <w:rPr>
          <w:rFonts w:ascii="Arial" w:hAnsi="Arial" w:cs="Arial"/>
          <w:b/>
          <w:bCs/>
          <w:color w:val="000000"/>
        </w:rPr>
      </w:pPr>
    </w:p>
    <w:p w:rsidR="007B5A69" w:rsidRPr="00CC41AB" w:rsidRDefault="007B5A69" w:rsidP="008070FD">
      <w:pPr>
        <w:pStyle w:val="Nagwek2"/>
        <w:spacing w:line="276" w:lineRule="auto"/>
        <w:ind w:left="284" w:hanging="284"/>
        <w:rPr>
          <w:sz w:val="20"/>
          <w:szCs w:val="20"/>
        </w:rPr>
      </w:pPr>
      <w:bookmarkStart w:id="3" w:name="_Toc66180994"/>
      <w:r w:rsidRPr="00CC41AB">
        <w:rPr>
          <w:sz w:val="20"/>
          <w:szCs w:val="20"/>
        </w:rPr>
        <w:t>Adres strony internetowej, na której udostępniane będą zmiany i wyjaśnienia treści SWZ oraz inne dokumenty zamówienia bezpośrednio związane z postępowaniem o udzielenie zamówienia</w:t>
      </w:r>
      <w:bookmarkEnd w:id="3"/>
    </w:p>
    <w:p w:rsidR="007B5A69" w:rsidRPr="000876E8" w:rsidRDefault="007B5A69" w:rsidP="00723617">
      <w:pPr>
        <w:numPr>
          <w:ilvl w:val="1"/>
          <w:numId w:val="19"/>
        </w:numPr>
        <w:spacing w:line="276" w:lineRule="auto"/>
        <w:ind w:left="567" w:hanging="567"/>
        <w:jc w:val="both"/>
        <w:rPr>
          <w:rFonts w:ascii="Arial" w:hAnsi="Arial" w:cs="Arial"/>
          <w:bCs/>
          <w:color w:val="000000"/>
        </w:rPr>
      </w:pPr>
      <w:r w:rsidRPr="000876E8">
        <w:rPr>
          <w:rFonts w:ascii="Arial" w:hAnsi="Arial" w:cs="Arial"/>
          <w:bCs/>
          <w:color w:val="000000"/>
        </w:rPr>
        <w:t xml:space="preserve">Zmiany i </w:t>
      </w:r>
      <w:r w:rsidR="00DE7D9E">
        <w:rPr>
          <w:rFonts w:ascii="Arial" w:hAnsi="Arial" w:cs="Arial"/>
          <w:bCs/>
          <w:color w:val="000000"/>
        </w:rPr>
        <w:t xml:space="preserve">wyjaśnienia treści SWZ oraz inne dokumenty zamówienia bezpośrednio związane              z postępowaniem o udzielenie zamówienia będą udostępniane na stronie internetowej: </w:t>
      </w:r>
      <w:r w:rsidR="00F50A8F">
        <w:rPr>
          <w:rFonts w:ascii="Arial" w:hAnsi="Arial" w:cs="Arial"/>
          <w:color w:val="666666"/>
          <w:sz w:val="19"/>
          <w:szCs w:val="19"/>
          <w:shd w:val="clear" w:color="auto" w:fill="FFFFFF"/>
        </w:rPr>
        <w:t> </w:t>
      </w:r>
      <w:hyperlink r:id="rId38" w:history="1">
        <w:r w:rsidR="00F50A8F">
          <w:rPr>
            <w:rStyle w:val="Hipercze"/>
            <w:rFonts w:ascii="Arial" w:hAnsi="Arial" w:cs="Arial"/>
            <w:color w:val="23527C"/>
            <w:sz w:val="19"/>
            <w:szCs w:val="19"/>
            <w:shd w:val="clear" w:color="auto" w:fill="FFFFFF"/>
          </w:rPr>
          <w:t>https://platformazakupowa.pl/transakcja/872348</w:t>
        </w:r>
      </w:hyperlink>
      <w:r w:rsidR="00F50A8F">
        <w:t xml:space="preserve"> </w:t>
      </w:r>
      <w:r w:rsidR="00DE7D9E">
        <w:rPr>
          <w:rFonts w:ascii="Arial" w:eastAsia="Calibri" w:hAnsi="Arial" w:cs="Arial"/>
          <w:lang w:eastAsia="en-US"/>
        </w:rPr>
        <w:t xml:space="preserve">elektronicznej platformy, pod nazwą wskazaną </w:t>
      </w:r>
      <w:r w:rsidR="00C3681B">
        <w:rPr>
          <w:rFonts w:ascii="Arial" w:eastAsia="Calibri" w:hAnsi="Arial" w:cs="Arial"/>
          <w:lang w:eastAsia="en-US"/>
        </w:rPr>
        <w:t xml:space="preserve">          </w:t>
      </w:r>
      <w:r w:rsidR="00DE7D9E">
        <w:rPr>
          <w:rFonts w:ascii="Arial" w:eastAsia="Calibri" w:hAnsi="Arial" w:cs="Arial"/>
          <w:lang w:eastAsia="en-US"/>
        </w:rPr>
        <w:t>w tytule postępowania.</w:t>
      </w:r>
    </w:p>
    <w:p w:rsidR="007B5A69" w:rsidRPr="00CC41AB" w:rsidRDefault="007B5A69" w:rsidP="008070FD">
      <w:pPr>
        <w:spacing w:line="276" w:lineRule="auto"/>
        <w:ind w:left="284"/>
        <w:jc w:val="both"/>
        <w:rPr>
          <w:rFonts w:ascii="Arial" w:hAnsi="Arial" w:cs="Arial"/>
          <w:b/>
          <w:bCs/>
          <w:color w:val="000000"/>
        </w:rPr>
      </w:pPr>
    </w:p>
    <w:p w:rsidR="00485D67" w:rsidRPr="00CC41AB" w:rsidRDefault="00485D67" w:rsidP="008070FD">
      <w:pPr>
        <w:pStyle w:val="Nagwek2"/>
        <w:spacing w:line="276" w:lineRule="auto"/>
        <w:ind w:left="284" w:hanging="284"/>
        <w:rPr>
          <w:sz w:val="20"/>
          <w:szCs w:val="20"/>
        </w:rPr>
      </w:pPr>
      <w:bookmarkStart w:id="4" w:name="_Toc66180995"/>
      <w:r w:rsidRPr="00CC41AB">
        <w:rPr>
          <w:sz w:val="20"/>
          <w:szCs w:val="20"/>
        </w:rPr>
        <w:t>Tryb udzielenia zamówienia</w:t>
      </w:r>
      <w:bookmarkEnd w:id="4"/>
    </w:p>
    <w:p w:rsidR="004521B8" w:rsidRPr="00D81B35" w:rsidRDefault="00485D67" w:rsidP="00723617">
      <w:pPr>
        <w:numPr>
          <w:ilvl w:val="1"/>
          <w:numId w:val="20"/>
        </w:numPr>
        <w:spacing w:line="276" w:lineRule="auto"/>
        <w:ind w:left="567" w:hanging="567"/>
        <w:jc w:val="both"/>
        <w:rPr>
          <w:rFonts w:ascii="Arial" w:hAnsi="Arial" w:cs="Arial"/>
        </w:rPr>
      </w:pPr>
      <w:r w:rsidRPr="00631351">
        <w:rPr>
          <w:rFonts w:ascii="Arial" w:hAnsi="Arial" w:cs="Arial"/>
          <w:color w:val="000000"/>
        </w:rPr>
        <w:t xml:space="preserve">Postępowanie prowadzone jest </w:t>
      </w:r>
      <w:r w:rsidR="007B5A69" w:rsidRPr="007B5A69">
        <w:rPr>
          <w:rFonts w:ascii="Arial" w:hAnsi="Arial" w:cs="Arial"/>
          <w:color w:val="000000"/>
        </w:rPr>
        <w:t>w trybie podstawowym</w:t>
      </w:r>
      <w:r w:rsidR="00D81B35">
        <w:rPr>
          <w:rFonts w:ascii="Arial" w:hAnsi="Arial" w:cs="Arial"/>
          <w:color w:val="000000"/>
        </w:rPr>
        <w:t xml:space="preserve"> bez negocjacji</w:t>
      </w:r>
      <w:r w:rsidR="007B5A69" w:rsidRPr="007B5A69">
        <w:rPr>
          <w:rFonts w:ascii="Arial" w:hAnsi="Arial" w:cs="Arial"/>
          <w:color w:val="000000"/>
        </w:rPr>
        <w:t>, na podstawie art</w:t>
      </w:r>
      <w:r w:rsidR="007B5A69" w:rsidRPr="00D81B35">
        <w:rPr>
          <w:rFonts w:ascii="Arial" w:hAnsi="Arial" w:cs="Arial"/>
        </w:rPr>
        <w:t xml:space="preserve">. 275 pkt 1 ustawy z dnia 11 września 2019 r. - Prawo zamówień publicznych </w:t>
      </w:r>
      <w:r w:rsidR="00DE7D9E">
        <w:rPr>
          <w:rFonts w:ascii="Arial" w:hAnsi="Arial" w:cs="Arial"/>
        </w:rPr>
        <w:t xml:space="preserve">(Dz. U. 2023 </w:t>
      </w:r>
      <w:r w:rsidR="00BF7A73">
        <w:rPr>
          <w:rFonts w:ascii="Arial" w:hAnsi="Arial" w:cs="Arial"/>
        </w:rPr>
        <w:t xml:space="preserve">                   </w:t>
      </w:r>
      <w:r w:rsidR="00DE7D9E">
        <w:rPr>
          <w:rFonts w:ascii="Arial" w:hAnsi="Arial" w:cs="Arial"/>
        </w:rPr>
        <w:t>poz. 1605</w:t>
      </w:r>
      <w:r w:rsidR="00F47C65">
        <w:rPr>
          <w:rFonts w:ascii="Arial" w:hAnsi="Arial" w:cs="Arial"/>
        </w:rPr>
        <w:t xml:space="preserve"> ze zm.</w:t>
      </w:r>
      <w:r w:rsidR="00DE7D9E">
        <w:rPr>
          <w:rFonts w:ascii="Arial" w:hAnsi="Arial" w:cs="Arial"/>
        </w:rPr>
        <w:t>), zwanej dalej także uPzp.</w:t>
      </w:r>
    </w:p>
    <w:p w:rsidR="004521B8" w:rsidRDefault="000876E8" w:rsidP="00723617">
      <w:pPr>
        <w:numPr>
          <w:ilvl w:val="1"/>
          <w:numId w:val="20"/>
        </w:numPr>
        <w:spacing w:line="276" w:lineRule="auto"/>
        <w:ind w:left="567" w:hanging="567"/>
        <w:jc w:val="both"/>
        <w:rPr>
          <w:rFonts w:ascii="Arial" w:hAnsi="Arial" w:cs="Arial"/>
          <w:color w:val="000000"/>
        </w:rPr>
      </w:pPr>
      <w:r w:rsidRPr="00D81B35">
        <w:rPr>
          <w:rFonts w:ascii="Arial" w:hAnsi="Arial" w:cs="Arial"/>
        </w:rPr>
        <w:t>Na podstawie art. 310 ustawy Prawo zamówień publicznych Zamawiający</w:t>
      </w:r>
      <w:r w:rsidRPr="004521B8">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rsidR="001F1FE6" w:rsidRPr="004521B8" w:rsidRDefault="00F2554B" w:rsidP="00723617">
      <w:pPr>
        <w:numPr>
          <w:ilvl w:val="1"/>
          <w:numId w:val="20"/>
        </w:numPr>
        <w:spacing w:line="276" w:lineRule="auto"/>
        <w:ind w:left="567" w:hanging="567"/>
        <w:jc w:val="both"/>
        <w:rPr>
          <w:rFonts w:ascii="Arial" w:hAnsi="Arial" w:cs="Arial"/>
          <w:color w:val="000000"/>
        </w:rPr>
      </w:pPr>
      <w:r w:rsidRPr="004521B8">
        <w:rPr>
          <w:rFonts w:ascii="Arial" w:hAnsi="Arial" w:cs="Arial"/>
          <w:color w:val="000000"/>
        </w:rPr>
        <w:t>Zamawiający nie przewiduje zwrotu kosztów udziału w postępowaniu.</w:t>
      </w:r>
    </w:p>
    <w:p w:rsidR="000876E8" w:rsidRDefault="000876E8" w:rsidP="008070FD">
      <w:pPr>
        <w:spacing w:line="276" w:lineRule="auto"/>
        <w:ind w:left="709"/>
        <w:jc w:val="both"/>
        <w:rPr>
          <w:rFonts w:ascii="Arial" w:hAnsi="Arial" w:cs="Arial"/>
          <w:color w:val="000000"/>
        </w:rPr>
      </w:pPr>
    </w:p>
    <w:p w:rsidR="000876E8" w:rsidRPr="00CC41AB" w:rsidRDefault="000876E8" w:rsidP="008070FD">
      <w:pPr>
        <w:pStyle w:val="Nagwek2"/>
        <w:spacing w:line="276" w:lineRule="auto"/>
        <w:ind w:left="284" w:hanging="284"/>
        <w:rPr>
          <w:sz w:val="20"/>
          <w:szCs w:val="20"/>
        </w:rPr>
      </w:pPr>
      <w:bookmarkStart w:id="5" w:name="_Toc66180996"/>
      <w:r w:rsidRPr="00CC41AB">
        <w:rPr>
          <w:sz w:val="20"/>
          <w:szCs w:val="20"/>
        </w:rPr>
        <w:t>Informacja, czy Zamawiający przewiduje wybór najkorzystniejszej oferty z możliwością prowadzenia negocjacji</w:t>
      </w:r>
      <w:bookmarkEnd w:id="5"/>
    </w:p>
    <w:p w:rsidR="007B5A69" w:rsidRDefault="007B5A69" w:rsidP="00723617">
      <w:pPr>
        <w:numPr>
          <w:ilvl w:val="1"/>
          <w:numId w:val="20"/>
        </w:numPr>
        <w:spacing w:line="276" w:lineRule="auto"/>
        <w:ind w:left="567" w:hanging="567"/>
        <w:jc w:val="both"/>
        <w:rPr>
          <w:rFonts w:ascii="Arial" w:hAnsi="Arial" w:cs="Arial"/>
          <w:color w:val="000000"/>
        </w:rPr>
      </w:pPr>
      <w:r w:rsidRPr="007B5A69">
        <w:rPr>
          <w:rFonts w:ascii="Arial" w:hAnsi="Arial" w:cs="Arial"/>
          <w:color w:val="000000"/>
        </w:rPr>
        <w:t>Zamawiający nie przewiduje wyboru najkorzystniejszej oferty z możliwością prowadzenia negocjacji.</w:t>
      </w:r>
    </w:p>
    <w:p w:rsidR="00485D67" w:rsidRPr="00631351" w:rsidRDefault="00485D67" w:rsidP="008070FD">
      <w:pPr>
        <w:spacing w:line="276" w:lineRule="auto"/>
        <w:jc w:val="both"/>
        <w:rPr>
          <w:rFonts w:ascii="Arial" w:hAnsi="Arial" w:cs="Arial"/>
          <w:b/>
          <w:bCs/>
          <w:color w:val="000000"/>
          <w:u w:val="single"/>
        </w:rPr>
      </w:pPr>
    </w:p>
    <w:p w:rsidR="00C13764" w:rsidRPr="00CC41AB" w:rsidRDefault="00485D67" w:rsidP="008070FD">
      <w:pPr>
        <w:pStyle w:val="Nagwek2"/>
        <w:spacing w:line="276" w:lineRule="auto"/>
        <w:ind w:left="284" w:hanging="284"/>
        <w:rPr>
          <w:sz w:val="20"/>
          <w:szCs w:val="20"/>
        </w:rPr>
      </w:pPr>
      <w:bookmarkStart w:id="6" w:name="_Toc66180997"/>
      <w:r w:rsidRPr="00CC41AB">
        <w:rPr>
          <w:sz w:val="20"/>
          <w:szCs w:val="20"/>
        </w:rPr>
        <w:t>Opis przedmiotu  zamówienia</w:t>
      </w:r>
      <w:bookmarkEnd w:id="6"/>
      <w:r w:rsidRPr="00CC41AB">
        <w:rPr>
          <w:sz w:val="20"/>
          <w:szCs w:val="20"/>
        </w:rPr>
        <w:t xml:space="preserve"> </w:t>
      </w:r>
    </w:p>
    <w:p w:rsidR="00615C62" w:rsidRPr="00FF276B" w:rsidRDefault="001D506C" w:rsidP="00723617">
      <w:pPr>
        <w:pStyle w:val="Akapitzlist"/>
        <w:numPr>
          <w:ilvl w:val="1"/>
          <w:numId w:val="20"/>
        </w:numPr>
        <w:ind w:left="567" w:hanging="567"/>
        <w:jc w:val="both"/>
        <w:rPr>
          <w:rFonts w:ascii="Arial" w:hAnsi="Arial" w:cs="Arial"/>
          <w:color w:val="000000"/>
          <w:sz w:val="20"/>
          <w:szCs w:val="20"/>
        </w:rPr>
      </w:pPr>
      <w:r w:rsidRPr="00FF276B">
        <w:rPr>
          <w:rFonts w:ascii="Arial" w:hAnsi="Arial" w:cs="Arial"/>
          <w:color w:val="000000"/>
          <w:sz w:val="20"/>
          <w:szCs w:val="20"/>
        </w:rPr>
        <w:t>Przedmiotem zamówienia jest</w:t>
      </w:r>
      <w:r w:rsidR="000F409D" w:rsidRPr="00FF276B">
        <w:rPr>
          <w:rFonts w:ascii="Arial" w:hAnsi="Arial" w:cs="Arial"/>
          <w:color w:val="000000"/>
          <w:sz w:val="20"/>
          <w:szCs w:val="20"/>
        </w:rPr>
        <w:t xml:space="preserve"> </w:t>
      </w:r>
      <w:r w:rsidR="00863B9F">
        <w:rPr>
          <w:rFonts w:ascii="Arial" w:hAnsi="Arial" w:cs="Arial"/>
          <w:color w:val="000000"/>
          <w:sz w:val="20"/>
          <w:szCs w:val="20"/>
        </w:rPr>
        <w:t>sukcesywne świadczenie pogwarancyjnych usług przeglądów, napraw, konserwacji, kalibracji (adiustacji) i wzorcowania urządzeń do badania zawartości alkoholu w  wydychanym powietrzu typu DRAGER 9510 i 9510IR dla Komendy Wojewódzkiej Policji w Łodzi i jednostek garnizonu łódzkiego.</w:t>
      </w:r>
    </w:p>
    <w:p w:rsidR="00863B9F" w:rsidRDefault="00863B9F" w:rsidP="00863B9F">
      <w:pPr>
        <w:suppressAutoHyphens/>
        <w:spacing w:line="276" w:lineRule="auto"/>
        <w:jc w:val="both"/>
        <w:rPr>
          <w:rFonts w:ascii="Arial" w:hAnsi="Arial" w:cs="Arial"/>
          <w:b/>
          <w:lang w:eastAsia="ar-SA"/>
        </w:rPr>
      </w:pPr>
      <w:r>
        <w:rPr>
          <w:rFonts w:ascii="Arial" w:hAnsi="Arial" w:cs="Arial"/>
          <w:b/>
          <w:lang w:eastAsia="ar-SA"/>
        </w:rPr>
        <w:t xml:space="preserve">           </w:t>
      </w:r>
      <w:r w:rsidR="000F409D" w:rsidRPr="00173524">
        <w:rPr>
          <w:rFonts w:ascii="Arial" w:hAnsi="Arial" w:cs="Arial"/>
          <w:b/>
          <w:lang w:eastAsia="ar-SA"/>
        </w:rPr>
        <w:t>Kod CPV:</w:t>
      </w:r>
      <w:r w:rsidR="001D506C" w:rsidRPr="00173524">
        <w:rPr>
          <w:rFonts w:ascii="Arial" w:hAnsi="Arial" w:cs="Arial"/>
          <w:b/>
          <w:lang w:eastAsia="ar-SA"/>
        </w:rPr>
        <w:t xml:space="preserve"> </w:t>
      </w:r>
      <w:r>
        <w:rPr>
          <w:rFonts w:ascii="Arial" w:hAnsi="Arial" w:cs="Arial"/>
          <w:b/>
          <w:lang w:eastAsia="ar-SA"/>
        </w:rPr>
        <w:t>50433000-9 – usługi kalibracyjne</w:t>
      </w:r>
    </w:p>
    <w:p w:rsidR="00863B9F" w:rsidRDefault="00863B9F" w:rsidP="00863B9F">
      <w:pPr>
        <w:suppressAutoHyphens/>
        <w:spacing w:line="276" w:lineRule="auto"/>
        <w:ind w:left="1360"/>
        <w:jc w:val="both"/>
        <w:rPr>
          <w:rFonts w:ascii="Arial" w:hAnsi="Arial" w:cs="Arial"/>
          <w:lang w:eastAsia="ar-SA"/>
        </w:rPr>
      </w:pPr>
      <w:r>
        <w:rPr>
          <w:rFonts w:ascii="Arial" w:hAnsi="Arial" w:cs="Arial"/>
          <w:b/>
          <w:lang w:eastAsia="ar-SA"/>
        </w:rPr>
        <w:t xml:space="preserve">    50411000-9 – usługi w zakresie napraw i konserwacji aparatury pomiarowej</w:t>
      </w:r>
      <w:r w:rsidR="009B4894" w:rsidRPr="00173524">
        <w:rPr>
          <w:rFonts w:ascii="Arial" w:hAnsi="Arial" w:cs="Arial"/>
          <w:b/>
          <w:lang w:eastAsia="ar-SA"/>
        </w:rPr>
        <w:t xml:space="preserve"> </w:t>
      </w:r>
    </w:p>
    <w:p w:rsidR="00253016" w:rsidRPr="00863B9F" w:rsidRDefault="00863B9F" w:rsidP="00863B9F">
      <w:pPr>
        <w:suppressAutoHyphens/>
        <w:spacing w:line="276" w:lineRule="auto"/>
        <w:ind w:left="1360"/>
        <w:jc w:val="both"/>
        <w:rPr>
          <w:rFonts w:ascii="Arial" w:hAnsi="Arial" w:cs="Arial"/>
          <w:b/>
          <w:lang w:eastAsia="ar-SA"/>
        </w:rPr>
      </w:pPr>
      <w:r>
        <w:rPr>
          <w:rFonts w:ascii="Arial" w:hAnsi="Arial" w:cs="Arial"/>
          <w:lang w:eastAsia="ar-SA"/>
        </w:rPr>
        <w:t xml:space="preserve">    </w:t>
      </w:r>
      <w:r w:rsidRPr="00863B9F">
        <w:rPr>
          <w:rFonts w:ascii="Arial" w:hAnsi="Arial" w:cs="Arial"/>
          <w:b/>
          <w:lang w:eastAsia="ar-SA"/>
        </w:rPr>
        <w:t>50000000-5  - usługi naprawcze i konserwacyjne</w:t>
      </w:r>
      <w:r w:rsidR="00253016" w:rsidRPr="00863B9F">
        <w:rPr>
          <w:rFonts w:ascii="Arial" w:hAnsi="Arial" w:cs="Arial"/>
          <w:b/>
          <w:lang w:eastAsia="ar-SA"/>
        </w:rPr>
        <w:t xml:space="preserve">         </w:t>
      </w:r>
    </w:p>
    <w:p w:rsidR="00176A72" w:rsidRPr="002C23CD" w:rsidRDefault="00176A72" w:rsidP="008070FD">
      <w:pPr>
        <w:suppressAutoHyphens/>
        <w:spacing w:line="276" w:lineRule="auto"/>
        <w:ind w:left="1080"/>
        <w:jc w:val="both"/>
        <w:rPr>
          <w:rFonts w:ascii="Arial" w:hAnsi="Arial" w:cs="Arial"/>
          <w:lang w:eastAsia="ar-SA"/>
        </w:rPr>
      </w:pPr>
    </w:p>
    <w:p w:rsidR="008D2027" w:rsidRDefault="008D2027" w:rsidP="00723617">
      <w:pPr>
        <w:numPr>
          <w:ilvl w:val="1"/>
          <w:numId w:val="20"/>
        </w:numPr>
        <w:suppressAutoHyphens/>
        <w:spacing w:line="276" w:lineRule="auto"/>
        <w:ind w:left="567" w:hanging="567"/>
        <w:jc w:val="both"/>
        <w:rPr>
          <w:rFonts w:ascii="Arial" w:hAnsi="Arial" w:cs="Arial"/>
          <w:szCs w:val="18"/>
          <w:lang w:eastAsia="ar-SA"/>
        </w:rPr>
      </w:pPr>
      <w:r>
        <w:rPr>
          <w:rFonts w:ascii="Arial" w:hAnsi="Arial" w:cs="Arial"/>
          <w:szCs w:val="18"/>
          <w:lang w:eastAsia="ar-SA"/>
        </w:rPr>
        <w:t xml:space="preserve">Określone w załączniku nr 2 do SWZ – formularzu asortymentowo-cenowym ilości usług przyjęte zostały przez Zamawiającego szacunkowo, w celu wyliczenia przez Wykonawcę ceny oferty. </w:t>
      </w:r>
      <w:r w:rsidR="00880DAA">
        <w:rPr>
          <w:rFonts w:ascii="Arial" w:hAnsi="Arial" w:cs="Arial"/>
          <w:szCs w:val="18"/>
          <w:lang w:eastAsia="ar-SA"/>
        </w:rPr>
        <w:t xml:space="preserve">Faktyczna ilość zlecanych usług wynikać będzie z rzeczywistych potrzeb Zamawiającego w tym zakresie. </w:t>
      </w:r>
      <w:r w:rsidR="00B45933">
        <w:rPr>
          <w:rFonts w:ascii="Arial" w:hAnsi="Arial" w:cs="Arial"/>
          <w:szCs w:val="18"/>
          <w:lang w:eastAsia="ar-SA"/>
        </w:rPr>
        <w:t xml:space="preserve">Zamawiający zastrzega sobie prawo do zmiany ilości urządzeń oraz ilości wykonywanych usług, wyszczególnionych w załączniku nr 2 do SWZ – </w:t>
      </w:r>
      <w:r w:rsidR="00EC3DE9">
        <w:rPr>
          <w:rFonts w:ascii="Arial" w:hAnsi="Arial" w:cs="Arial"/>
          <w:szCs w:val="18"/>
          <w:lang w:eastAsia="ar-SA"/>
        </w:rPr>
        <w:t>f</w:t>
      </w:r>
      <w:r w:rsidR="00B45933">
        <w:rPr>
          <w:rFonts w:ascii="Arial" w:hAnsi="Arial" w:cs="Arial"/>
          <w:szCs w:val="18"/>
          <w:lang w:eastAsia="ar-SA"/>
        </w:rPr>
        <w:t>ormularzu asortymentowo-cenowym.</w:t>
      </w:r>
    </w:p>
    <w:p w:rsidR="00EC3DE9" w:rsidRDefault="00EC3DE9" w:rsidP="00EC3DE9">
      <w:pPr>
        <w:numPr>
          <w:ilvl w:val="1"/>
          <w:numId w:val="20"/>
        </w:numPr>
        <w:suppressAutoHyphens/>
        <w:spacing w:line="276" w:lineRule="auto"/>
        <w:ind w:left="567" w:hanging="567"/>
        <w:jc w:val="both"/>
        <w:rPr>
          <w:rFonts w:ascii="Arial" w:hAnsi="Arial" w:cs="Arial"/>
          <w:szCs w:val="18"/>
          <w:lang w:eastAsia="ar-SA"/>
        </w:rPr>
      </w:pPr>
      <w:r w:rsidRPr="003D1DC6">
        <w:rPr>
          <w:rFonts w:ascii="Arial" w:hAnsi="Arial" w:cs="Arial"/>
          <w:szCs w:val="18"/>
          <w:lang w:eastAsia="ar-SA"/>
        </w:rPr>
        <w:t xml:space="preserve">Szczegółowe warunki wykonania i realizacji przedmiotu zamówienia zostały określone </w:t>
      </w:r>
      <w:r>
        <w:rPr>
          <w:rFonts w:ascii="Arial" w:hAnsi="Arial" w:cs="Arial"/>
          <w:szCs w:val="18"/>
          <w:lang w:eastAsia="ar-SA"/>
        </w:rPr>
        <w:t xml:space="preserve">                </w:t>
      </w:r>
      <w:r w:rsidRPr="003D1DC6">
        <w:rPr>
          <w:rFonts w:ascii="Arial" w:hAnsi="Arial" w:cs="Arial"/>
          <w:szCs w:val="18"/>
          <w:lang w:eastAsia="ar-SA"/>
        </w:rPr>
        <w:t xml:space="preserve">we wzorze umowy - </w:t>
      </w:r>
      <w:r w:rsidRPr="00031A78">
        <w:rPr>
          <w:rFonts w:ascii="Arial" w:hAnsi="Arial" w:cs="Arial"/>
          <w:b/>
          <w:szCs w:val="18"/>
          <w:lang w:eastAsia="ar-SA"/>
        </w:rPr>
        <w:t xml:space="preserve">Załącznik nr </w:t>
      </w:r>
      <w:r w:rsidR="00046839">
        <w:rPr>
          <w:rFonts w:ascii="Arial" w:hAnsi="Arial" w:cs="Arial"/>
          <w:b/>
          <w:szCs w:val="18"/>
          <w:lang w:eastAsia="ar-SA"/>
        </w:rPr>
        <w:t xml:space="preserve">7 </w:t>
      </w:r>
      <w:r w:rsidRPr="00031A78">
        <w:rPr>
          <w:rFonts w:ascii="Arial" w:hAnsi="Arial" w:cs="Arial"/>
          <w:b/>
          <w:szCs w:val="18"/>
          <w:lang w:eastAsia="ar-SA"/>
        </w:rPr>
        <w:t>do SWZ</w:t>
      </w:r>
      <w:r w:rsidRPr="00031A78">
        <w:rPr>
          <w:rFonts w:ascii="Arial" w:hAnsi="Arial" w:cs="Arial"/>
          <w:szCs w:val="18"/>
          <w:lang w:eastAsia="ar-SA"/>
        </w:rPr>
        <w:t>.</w:t>
      </w:r>
    </w:p>
    <w:p w:rsidR="00EC3DE9" w:rsidRPr="002E6052" w:rsidRDefault="002E6052" w:rsidP="002E6052">
      <w:pPr>
        <w:numPr>
          <w:ilvl w:val="1"/>
          <w:numId w:val="20"/>
        </w:numPr>
        <w:suppressAutoHyphens/>
        <w:spacing w:line="276" w:lineRule="auto"/>
        <w:ind w:left="567" w:hanging="567"/>
        <w:jc w:val="both"/>
        <w:rPr>
          <w:rFonts w:ascii="Arial" w:hAnsi="Arial" w:cs="Arial"/>
          <w:szCs w:val="18"/>
          <w:lang w:eastAsia="ar-SA"/>
        </w:rPr>
      </w:pPr>
      <w:r>
        <w:rPr>
          <w:rFonts w:ascii="Arial" w:hAnsi="Arial" w:cs="Arial"/>
        </w:rPr>
        <w:t>Zamawiający zobowiązuje się do realizacji zamówień na poziomie nie mniejszym niż 60% wartości umowy, o której mowa w §8 ust 1</w:t>
      </w:r>
      <w:r w:rsidR="00494971">
        <w:rPr>
          <w:rFonts w:ascii="Arial" w:hAnsi="Arial" w:cs="Arial"/>
        </w:rPr>
        <w:t xml:space="preserve"> </w:t>
      </w:r>
      <w:r w:rsidR="00B30E7B">
        <w:rPr>
          <w:rFonts w:ascii="Arial" w:hAnsi="Arial" w:cs="Arial"/>
        </w:rPr>
        <w:t>we wzorze umo</w:t>
      </w:r>
      <w:r w:rsidR="00046839">
        <w:rPr>
          <w:rFonts w:ascii="Arial" w:hAnsi="Arial" w:cs="Arial"/>
        </w:rPr>
        <w:t>wy- załącznik nr 7</w:t>
      </w:r>
      <w:r w:rsidR="00C04598">
        <w:rPr>
          <w:rFonts w:ascii="Arial" w:hAnsi="Arial" w:cs="Arial"/>
        </w:rPr>
        <w:t xml:space="preserve"> do SWZ.</w:t>
      </w:r>
    </w:p>
    <w:p w:rsidR="00B67DC6" w:rsidRDefault="007F1234" w:rsidP="00723617">
      <w:pPr>
        <w:numPr>
          <w:ilvl w:val="1"/>
          <w:numId w:val="20"/>
        </w:numPr>
        <w:suppressAutoHyphens/>
        <w:spacing w:line="276" w:lineRule="auto"/>
        <w:ind w:left="567" w:hanging="567"/>
        <w:jc w:val="both"/>
        <w:rPr>
          <w:rFonts w:ascii="Arial" w:hAnsi="Arial" w:cs="Arial"/>
          <w:szCs w:val="18"/>
          <w:lang w:eastAsia="ar-SA"/>
        </w:rPr>
      </w:pPr>
      <w:r>
        <w:rPr>
          <w:rFonts w:ascii="Arial" w:hAnsi="Arial" w:cs="Arial"/>
          <w:szCs w:val="18"/>
          <w:lang w:eastAsia="ar-SA"/>
        </w:rPr>
        <w:lastRenderedPageBreak/>
        <w:t>Wykonawca zobowiązuje się do:</w:t>
      </w:r>
    </w:p>
    <w:p w:rsidR="007F1234" w:rsidRDefault="007F1234" w:rsidP="007F1234">
      <w:pPr>
        <w:suppressAutoHyphens/>
        <w:spacing w:line="276" w:lineRule="auto"/>
        <w:ind w:left="567"/>
        <w:jc w:val="both"/>
        <w:rPr>
          <w:rFonts w:ascii="Arial" w:hAnsi="Arial" w:cs="Arial"/>
          <w:szCs w:val="18"/>
          <w:lang w:eastAsia="ar-SA"/>
        </w:rPr>
      </w:pPr>
      <w:r>
        <w:rPr>
          <w:rFonts w:ascii="Arial" w:hAnsi="Arial" w:cs="Arial"/>
          <w:szCs w:val="18"/>
          <w:lang w:eastAsia="ar-SA"/>
        </w:rPr>
        <w:t>a/ posiadania odpowiedniego zaplecza technicznego, wiedzy i praktyki w dokonywaniu przeglądów</w:t>
      </w:r>
      <w:r w:rsidR="00F723E7">
        <w:rPr>
          <w:rFonts w:ascii="Arial" w:hAnsi="Arial" w:cs="Arial"/>
          <w:szCs w:val="18"/>
          <w:lang w:eastAsia="ar-SA"/>
        </w:rPr>
        <w:t xml:space="preserve"> technicznych</w:t>
      </w:r>
      <w:r>
        <w:rPr>
          <w:rFonts w:ascii="Arial" w:hAnsi="Arial" w:cs="Arial"/>
          <w:szCs w:val="18"/>
          <w:lang w:eastAsia="ar-SA"/>
        </w:rPr>
        <w:t xml:space="preserve">, konserwacji, </w:t>
      </w:r>
      <w:r w:rsidR="00F723E7">
        <w:rPr>
          <w:rFonts w:ascii="Arial" w:hAnsi="Arial" w:cs="Arial"/>
          <w:szCs w:val="18"/>
          <w:lang w:eastAsia="ar-SA"/>
        </w:rPr>
        <w:t xml:space="preserve">napraw, </w:t>
      </w:r>
      <w:r>
        <w:rPr>
          <w:rFonts w:ascii="Arial" w:hAnsi="Arial" w:cs="Arial"/>
          <w:szCs w:val="18"/>
          <w:lang w:eastAsia="ar-SA"/>
        </w:rPr>
        <w:t>kalibracji (adiustacji) i wzorcowania urządzeń, o których mowa w pkt. 5.1,</w:t>
      </w:r>
    </w:p>
    <w:p w:rsidR="007F1234" w:rsidRDefault="007F1234" w:rsidP="007F1234">
      <w:pPr>
        <w:tabs>
          <w:tab w:val="left" w:pos="1130"/>
          <w:tab w:val="left" w:pos="1134"/>
        </w:tabs>
        <w:ind w:left="567" w:hanging="425"/>
        <w:jc w:val="both"/>
        <w:rPr>
          <w:rFonts w:ascii="Arial" w:hAnsi="Arial" w:cs="Arial"/>
          <w:color w:val="000000"/>
          <w:kern w:val="2"/>
        </w:rPr>
      </w:pPr>
      <w:r>
        <w:rPr>
          <w:rFonts w:ascii="Arial" w:hAnsi="Arial" w:cs="Arial"/>
          <w:szCs w:val="18"/>
          <w:lang w:eastAsia="ar-SA"/>
        </w:rPr>
        <w:t xml:space="preserve">        b/ </w:t>
      </w:r>
      <w:r>
        <w:rPr>
          <w:rFonts w:ascii="Arial" w:hAnsi="Arial" w:cs="Arial"/>
          <w:color w:val="000000"/>
          <w:kern w:val="2"/>
        </w:rPr>
        <w:t xml:space="preserve">przeprowadzania przeglądów technicznych (adiustacji), konserwacji, napraw, kalibracji </w:t>
      </w:r>
      <w:r>
        <w:rPr>
          <w:rFonts w:ascii="Arial" w:hAnsi="Arial" w:cs="Arial"/>
          <w:color w:val="000000"/>
          <w:kern w:val="2"/>
        </w:rPr>
        <w:br/>
        <w:t xml:space="preserve">i wzorcowania w sposób rzetelny, terminowy, zgodny z aktualnym poziomem wiedzy technicznej i wymaganiami techniczno – eksploatacyjnymi producenta oraz instrukcjami obsługi wykonywania przeglądów i kontroli stanu technicznego oraz dokonywania kalibracji </w:t>
      </w:r>
      <w:r>
        <w:rPr>
          <w:rFonts w:ascii="Arial" w:hAnsi="Arial" w:cs="Arial"/>
          <w:color w:val="000000"/>
          <w:kern w:val="2"/>
        </w:rPr>
        <w:br/>
        <w:t xml:space="preserve"> i wzorcowania zgodnie z obowiązującymi przepisami i zaleceniami producenta urządzeń,</w:t>
      </w:r>
    </w:p>
    <w:p w:rsidR="007F1234" w:rsidRPr="00120D7F" w:rsidRDefault="007F1234" w:rsidP="00120D7F">
      <w:pPr>
        <w:tabs>
          <w:tab w:val="left" w:pos="1130"/>
          <w:tab w:val="left" w:pos="1134"/>
        </w:tabs>
        <w:ind w:left="567"/>
        <w:jc w:val="both"/>
        <w:rPr>
          <w:rFonts w:ascii="Arial" w:hAnsi="Arial" w:cs="Arial"/>
          <w:bCs/>
          <w:color w:val="000000"/>
          <w:kern w:val="2"/>
        </w:rPr>
      </w:pPr>
      <w:r>
        <w:rPr>
          <w:rFonts w:ascii="Arial" w:hAnsi="Arial" w:cs="Arial"/>
          <w:color w:val="000000"/>
          <w:kern w:val="2"/>
        </w:rPr>
        <w:t xml:space="preserve">c/ </w:t>
      </w:r>
      <w:r w:rsidR="00120D7F">
        <w:rPr>
          <w:rFonts w:ascii="Arial" w:hAnsi="Arial" w:cs="Arial"/>
          <w:bCs/>
          <w:color w:val="000000"/>
          <w:kern w:val="2"/>
        </w:rPr>
        <w:t xml:space="preserve">wzorcowanie musi zostać przeprowadzone w Laboratorium Pomiarowym akredytowanym przez Polskie Centrum Akredytacji – Wykonawca zobowiązany będzie do załączenia do oferty potwierdzenia ww. akredytacji </w:t>
      </w:r>
      <w:r w:rsidR="00120D7F">
        <w:rPr>
          <w:rFonts w:ascii="Arial" w:hAnsi="Arial" w:cs="Arial"/>
          <w:color w:val="000000"/>
          <w:kern w:val="2"/>
        </w:rPr>
        <w:t>urządzeń</w:t>
      </w:r>
      <w:r w:rsidR="00343EE0">
        <w:rPr>
          <w:rFonts w:ascii="Arial" w:hAnsi="Arial" w:cs="Arial"/>
          <w:bCs/>
          <w:color w:val="000000"/>
          <w:kern w:val="2"/>
        </w:rPr>
        <w:t>.</w:t>
      </w:r>
    </w:p>
    <w:p w:rsidR="006F7D96" w:rsidRPr="00FF276B" w:rsidRDefault="006F7D96" w:rsidP="00723617">
      <w:pPr>
        <w:numPr>
          <w:ilvl w:val="1"/>
          <w:numId w:val="20"/>
        </w:numPr>
        <w:suppressAutoHyphens/>
        <w:spacing w:line="276" w:lineRule="auto"/>
        <w:ind w:left="567" w:hanging="567"/>
        <w:jc w:val="both"/>
        <w:rPr>
          <w:rFonts w:ascii="Arial" w:hAnsi="Arial" w:cs="Arial"/>
          <w:color w:val="000000"/>
          <w:szCs w:val="18"/>
          <w:lang w:eastAsia="ar-SA"/>
        </w:rPr>
      </w:pPr>
      <w:r w:rsidRPr="00FF276B">
        <w:rPr>
          <w:rFonts w:ascii="Arial" w:hAnsi="Arial" w:cs="Arial"/>
          <w:color w:val="000000"/>
          <w:szCs w:val="18"/>
          <w:lang w:eastAsia="ar-SA"/>
        </w:rPr>
        <w:t>Wyko</w:t>
      </w:r>
      <w:r w:rsidR="00757C8B">
        <w:rPr>
          <w:rFonts w:ascii="Arial" w:hAnsi="Arial" w:cs="Arial"/>
          <w:color w:val="000000"/>
          <w:szCs w:val="18"/>
          <w:lang w:eastAsia="ar-SA"/>
        </w:rPr>
        <w:t>nanie usług zostanie każdorazowo potwierdzone w protokole serwisowym.</w:t>
      </w:r>
    </w:p>
    <w:p w:rsidR="00757C8B" w:rsidRDefault="00757C8B" w:rsidP="00DF0EAE">
      <w:pPr>
        <w:numPr>
          <w:ilvl w:val="1"/>
          <w:numId w:val="20"/>
        </w:numPr>
        <w:suppressAutoHyphens/>
        <w:spacing w:line="276" w:lineRule="auto"/>
        <w:ind w:left="567" w:hanging="567"/>
        <w:jc w:val="both"/>
        <w:rPr>
          <w:rFonts w:ascii="Arial" w:hAnsi="Arial" w:cs="Arial"/>
          <w:color w:val="000000"/>
          <w:szCs w:val="18"/>
          <w:lang w:eastAsia="ar-SA"/>
        </w:rPr>
      </w:pPr>
      <w:r>
        <w:rPr>
          <w:rFonts w:ascii="Arial" w:hAnsi="Arial" w:cs="Arial"/>
          <w:color w:val="000000"/>
          <w:szCs w:val="18"/>
          <w:lang w:eastAsia="ar-SA"/>
        </w:rPr>
        <w:t>Wykonawca zobowiązuje się odebrać od Zamawiającego urządzenia oraz dostarczyć je po wykonanej usłudze pod ten sam adres, na własny koszt i ryzyko w dni robocze w godzinach 8.30-15.00.</w:t>
      </w:r>
    </w:p>
    <w:p w:rsidR="00757C8B" w:rsidRDefault="00757C8B" w:rsidP="00757C8B">
      <w:pPr>
        <w:suppressAutoHyphens/>
        <w:spacing w:line="276" w:lineRule="auto"/>
        <w:ind w:left="567"/>
        <w:jc w:val="both"/>
        <w:rPr>
          <w:rFonts w:ascii="Arial" w:hAnsi="Arial" w:cs="Arial"/>
          <w:color w:val="000000"/>
          <w:szCs w:val="18"/>
          <w:lang w:eastAsia="ar-SA"/>
        </w:rPr>
      </w:pPr>
      <w:r>
        <w:rPr>
          <w:rFonts w:ascii="Arial" w:hAnsi="Arial" w:cs="Arial"/>
          <w:color w:val="000000"/>
          <w:szCs w:val="18"/>
          <w:lang w:eastAsia="ar-SA"/>
        </w:rPr>
        <w:t>Adres odbioru urządzenia każdorazowo wskazany będzie w zleceniu (wykaz miejsc – załącznik nr 3</w:t>
      </w:r>
      <w:r w:rsidR="00B30E7B">
        <w:rPr>
          <w:rFonts w:ascii="Arial" w:hAnsi="Arial" w:cs="Arial"/>
          <w:color w:val="000000"/>
          <w:szCs w:val="18"/>
          <w:lang w:eastAsia="ar-SA"/>
        </w:rPr>
        <w:t xml:space="preserve"> do wzoru umowy – </w:t>
      </w:r>
      <w:r w:rsidR="00046839">
        <w:rPr>
          <w:rFonts w:ascii="Arial" w:hAnsi="Arial" w:cs="Arial"/>
          <w:color w:val="000000"/>
          <w:szCs w:val="18"/>
          <w:lang w:eastAsia="ar-SA"/>
        </w:rPr>
        <w:t>załącznik nr 7</w:t>
      </w:r>
      <w:r w:rsidR="0037076F">
        <w:rPr>
          <w:rFonts w:ascii="Arial" w:hAnsi="Arial" w:cs="Arial"/>
          <w:color w:val="000000"/>
          <w:szCs w:val="18"/>
          <w:lang w:eastAsia="ar-SA"/>
        </w:rPr>
        <w:t xml:space="preserve"> do SWZ</w:t>
      </w:r>
      <w:r>
        <w:rPr>
          <w:rFonts w:ascii="Arial" w:hAnsi="Arial" w:cs="Arial"/>
          <w:color w:val="000000"/>
          <w:szCs w:val="18"/>
          <w:lang w:eastAsia="ar-SA"/>
        </w:rPr>
        <w:t>).</w:t>
      </w:r>
    </w:p>
    <w:p w:rsidR="00757C8B" w:rsidRDefault="00757C8B" w:rsidP="00723617">
      <w:pPr>
        <w:numPr>
          <w:ilvl w:val="1"/>
          <w:numId w:val="20"/>
        </w:numPr>
        <w:suppressAutoHyphens/>
        <w:spacing w:line="276" w:lineRule="auto"/>
        <w:ind w:left="567" w:hanging="567"/>
        <w:jc w:val="both"/>
        <w:rPr>
          <w:rFonts w:ascii="Arial" w:hAnsi="Arial" w:cs="Arial"/>
          <w:color w:val="000000"/>
          <w:szCs w:val="18"/>
          <w:lang w:eastAsia="ar-SA"/>
        </w:rPr>
      </w:pPr>
      <w:r w:rsidRPr="00FF276B">
        <w:rPr>
          <w:rFonts w:ascii="Arial" w:hAnsi="Arial" w:cs="Arial"/>
          <w:color w:val="000000"/>
          <w:szCs w:val="18"/>
          <w:lang w:eastAsia="ar-SA"/>
        </w:rPr>
        <w:t xml:space="preserve">Wykonawca </w:t>
      </w:r>
      <w:r>
        <w:rPr>
          <w:rFonts w:ascii="Arial" w:hAnsi="Arial" w:cs="Arial"/>
          <w:color w:val="000000"/>
          <w:szCs w:val="18"/>
          <w:lang w:eastAsia="ar-SA"/>
        </w:rPr>
        <w:t xml:space="preserve">zobowiązuje się do wykonania usługi </w:t>
      </w:r>
      <w:r w:rsidR="00ED6636">
        <w:rPr>
          <w:rFonts w:ascii="Arial" w:hAnsi="Arial" w:cs="Arial"/>
          <w:color w:val="000000"/>
          <w:szCs w:val="18"/>
          <w:lang w:eastAsia="ar-SA"/>
        </w:rPr>
        <w:t xml:space="preserve">w terminie do max </w:t>
      </w:r>
      <w:r w:rsidR="006E2FD9">
        <w:rPr>
          <w:rFonts w:ascii="Arial" w:hAnsi="Arial" w:cs="Arial"/>
          <w:color w:val="000000"/>
          <w:szCs w:val="18"/>
          <w:lang w:eastAsia="ar-SA"/>
        </w:rPr>
        <w:t xml:space="preserve"> 15 dni roboczych od daty odbioru urządzenia przez Wykonawcę. Przez dni robocze rozumie się dni od poniedziałku do piątku z wyłączeniem soboty i niedzieli. </w:t>
      </w:r>
    </w:p>
    <w:p w:rsidR="002F5600" w:rsidRPr="00FF276B" w:rsidRDefault="006E2FD9" w:rsidP="00723617">
      <w:pPr>
        <w:numPr>
          <w:ilvl w:val="1"/>
          <w:numId w:val="20"/>
        </w:numPr>
        <w:suppressAutoHyphens/>
        <w:spacing w:line="276" w:lineRule="auto"/>
        <w:ind w:left="567" w:hanging="567"/>
        <w:jc w:val="both"/>
        <w:rPr>
          <w:rFonts w:ascii="Arial" w:hAnsi="Arial" w:cs="Arial"/>
          <w:color w:val="000000"/>
          <w:szCs w:val="18"/>
          <w:lang w:eastAsia="ar-SA"/>
        </w:rPr>
      </w:pPr>
      <w:r>
        <w:rPr>
          <w:rFonts w:ascii="Arial" w:hAnsi="Arial" w:cs="Arial"/>
          <w:color w:val="000000"/>
          <w:szCs w:val="18"/>
          <w:lang w:eastAsia="ar-SA"/>
        </w:rPr>
        <w:t xml:space="preserve">W sytuacjach wyjątkowych, wynikających z przyczyn niezależnych od Wykonawcy, dopuszczalne jest wydłużenie terminu realizacji usługi, co wymaga przesłania przez Wykonawcę wniosku z faktycznym uzasadnieniem i opisem zaistniałej sytuacji oraz otrzymania przez Wykonawcę pisemnej akceptacji/zgody Zamawiającego.   </w:t>
      </w:r>
    </w:p>
    <w:p w:rsidR="002F5600" w:rsidRPr="00FF276B" w:rsidRDefault="006E2FD9" w:rsidP="00723617">
      <w:pPr>
        <w:numPr>
          <w:ilvl w:val="1"/>
          <w:numId w:val="20"/>
        </w:numPr>
        <w:suppressAutoHyphens/>
        <w:spacing w:line="276" w:lineRule="auto"/>
        <w:ind w:left="567" w:hanging="567"/>
        <w:jc w:val="both"/>
        <w:rPr>
          <w:rFonts w:ascii="Arial" w:hAnsi="Arial" w:cs="Arial"/>
          <w:color w:val="000000"/>
          <w:szCs w:val="18"/>
          <w:lang w:eastAsia="ar-SA"/>
        </w:rPr>
      </w:pPr>
      <w:r>
        <w:rPr>
          <w:rFonts w:ascii="Arial" w:hAnsi="Arial" w:cs="Arial"/>
          <w:color w:val="000000"/>
          <w:szCs w:val="18"/>
          <w:lang w:eastAsia="ar-SA"/>
        </w:rPr>
        <w:t>Faktyczna ilość</w:t>
      </w:r>
      <w:r w:rsidR="00F61C5E">
        <w:rPr>
          <w:rFonts w:ascii="Arial" w:hAnsi="Arial" w:cs="Arial"/>
          <w:color w:val="000000"/>
          <w:szCs w:val="18"/>
          <w:lang w:eastAsia="ar-SA"/>
        </w:rPr>
        <w:t xml:space="preserve"> i rodzaj usług będzie zależna od potrzeb Zamawiającego i posiadanych przez niego środków budżetowych. W przypadku zlecenia usług o mniejszej ilości niż określona</w:t>
      </w:r>
      <w:r w:rsidR="00B76B38">
        <w:rPr>
          <w:rFonts w:ascii="Arial" w:hAnsi="Arial" w:cs="Arial"/>
          <w:color w:val="000000"/>
          <w:szCs w:val="18"/>
          <w:lang w:eastAsia="ar-SA"/>
        </w:rPr>
        <w:t xml:space="preserve">        w</w:t>
      </w:r>
      <w:r w:rsidR="00F61C5E">
        <w:rPr>
          <w:rFonts w:ascii="Arial" w:hAnsi="Arial" w:cs="Arial"/>
          <w:color w:val="000000"/>
          <w:szCs w:val="18"/>
          <w:lang w:eastAsia="ar-SA"/>
        </w:rPr>
        <w:t xml:space="preserve"> </w:t>
      </w:r>
      <w:r w:rsidR="00F61C5E">
        <w:rPr>
          <w:rFonts w:ascii="Arial" w:hAnsi="Arial" w:cs="Arial"/>
        </w:rPr>
        <w:t>§ 8 ust. 1 umowy, Wykonawcy nie będą służyły żadne roszczenia z tego tytułu wobec Zamawiającego.</w:t>
      </w:r>
      <w:r w:rsidR="00F61C5E">
        <w:rPr>
          <w:rFonts w:ascii="Arial" w:hAnsi="Arial" w:cs="Arial"/>
          <w:color w:val="000000"/>
          <w:szCs w:val="18"/>
          <w:lang w:eastAsia="ar-SA"/>
        </w:rPr>
        <w:t xml:space="preserve"> </w:t>
      </w:r>
    </w:p>
    <w:p w:rsidR="00B76B38" w:rsidRPr="00B76B38" w:rsidRDefault="00B76B38" w:rsidP="00DF0EAE">
      <w:pPr>
        <w:numPr>
          <w:ilvl w:val="1"/>
          <w:numId w:val="20"/>
        </w:numPr>
        <w:suppressAutoHyphens/>
        <w:spacing w:line="276" w:lineRule="auto"/>
        <w:ind w:left="567" w:hanging="567"/>
        <w:jc w:val="both"/>
        <w:rPr>
          <w:rFonts w:ascii="Arial" w:hAnsi="Arial" w:cs="Arial"/>
          <w:lang w:eastAsia="ar-SA"/>
        </w:rPr>
      </w:pPr>
      <w:r>
        <w:rPr>
          <w:rFonts w:ascii="Arial" w:hAnsi="Arial" w:cs="Arial"/>
          <w:color w:val="000000"/>
          <w:szCs w:val="18"/>
          <w:lang w:eastAsia="ar-SA"/>
        </w:rPr>
        <w:t>Wykonawca bierze na siebie pełną odpowiedzialność za uszkodzenie sprzętu, spowodowane niewłaściwym wykonaniem usługi. W przypadku powstania uszkodzeń Wykonawca zobowiązany jest do zwrotu kosztów naprawy urządzenia, a w przypadku takiej konieczności – zleconej przez Zamawiającego ekspertyzy rzeczoznawcy.</w:t>
      </w:r>
    </w:p>
    <w:p w:rsidR="00B76B38" w:rsidRPr="00B76B38" w:rsidRDefault="00B76B38" w:rsidP="00DF0EAE">
      <w:pPr>
        <w:numPr>
          <w:ilvl w:val="1"/>
          <w:numId w:val="20"/>
        </w:numPr>
        <w:suppressAutoHyphens/>
        <w:spacing w:line="276" w:lineRule="auto"/>
        <w:ind w:left="567" w:hanging="567"/>
        <w:jc w:val="both"/>
        <w:rPr>
          <w:rFonts w:ascii="Arial" w:hAnsi="Arial" w:cs="Arial"/>
          <w:lang w:eastAsia="ar-SA"/>
        </w:rPr>
      </w:pPr>
      <w:r>
        <w:rPr>
          <w:rFonts w:ascii="Arial" w:hAnsi="Arial" w:cs="Arial"/>
          <w:color w:val="000000"/>
          <w:szCs w:val="18"/>
          <w:lang w:eastAsia="ar-SA"/>
        </w:rPr>
        <w:t>Wykonawca zobowiązuje się do wykonywania napraw z wykorzystaniem wyłącznie fabrycznie nowych części zamiennych.</w:t>
      </w:r>
    </w:p>
    <w:p w:rsidR="00746D1B" w:rsidRPr="00746D1B" w:rsidRDefault="00B76B38" w:rsidP="00DF0EAE">
      <w:pPr>
        <w:numPr>
          <w:ilvl w:val="1"/>
          <w:numId w:val="20"/>
        </w:numPr>
        <w:suppressAutoHyphens/>
        <w:spacing w:line="276" w:lineRule="auto"/>
        <w:ind w:left="567" w:hanging="567"/>
        <w:jc w:val="both"/>
        <w:rPr>
          <w:rFonts w:ascii="Arial" w:hAnsi="Arial" w:cs="Arial"/>
          <w:lang w:eastAsia="ar-SA"/>
        </w:rPr>
      </w:pPr>
      <w:r>
        <w:rPr>
          <w:rFonts w:ascii="Arial" w:hAnsi="Arial" w:cs="Arial"/>
          <w:color w:val="000000"/>
          <w:szCs w:val="18"/>
          <w:lang w:eastAsia="ar-SA"/>
        </w:rPr>
        <w:t xml:space="preserve">Wykonanie przeglądu technicznego zostanie potwierdzone stosownym </w:t>
      </w:r>
      <w:r w:rsidR="00104FFC">
        <w:rPr>
          <w:rFonts w:ascii="Arial" w:hAnsi="Arial" w:cs="Arial"/>
          <w:color w:val="000000"/>
          <w:szCs w:val="18"/>
          <w:lang w:eastAsia="ar-SA"/>
        </w:rPr>
        <w:t xml:space="preserve">wpisem do „książki przyrządu” oraz doręczonym </w:t>
      </w:r>
      <w:r w:rsidR="00746D1B">
        <w:rPr>
          <w:rFonts w:ascii="Arial" w:hAnsi="Arial" w:cs="Arial"/>
          <w:color w:val="000000"/>
          <w:szCs w:val="18"/>
          <w:lang w:eastAsia="ar-SA"/>
        </w:rPr>
        <w:t>Zamawiającemu protokołem serwisowym, a przeprowadzenie kalibracji/wzorcowania świadectwem wzorcowania.</w:t>
      </w:r>
    </w:p>
    <w:p w:rsidR="00746D1B" w:rsidRPr="00746D1B" w:rsidRDefault="00746D1B" w:rsidP="00DF0EAE">
      <w:pPr>
        <w:numPr>
          <w:ilvl w:val="1"/>
          <w:numId w:val="20"/>
        </w:numPr>
        <w:suppressAutoHyphens/>
        <w:spacing w:line="276" w:lineRule="auto"/>
        <w:ind w:left="567" w:hanging="567"/>
        <w:jc w:val="both"/>
        <w:rPr>
          <w:rFonts w:ascii="Arial" w:hAnsi="Arial" w:cs="Arial"/>
          <w:lang w:eastAsia="ar-SA"/>
        </w:rPr>
      </w:pPr>
      <w:r>
        <w:rPr>
          <w:rFonts w:ascii="Arial" w:hAnsi="Arial" w:cs="Arial"/>
          <w:color w:val="000000"/>
          <w:szCs w:val="18"/>
          <w:lang w:eastAsia="ar-SA"/>
        </w:rPr>
        <w:t>Wykonawca każdorazowo dostarczy wraz z urządzeniem (na każde urządzenie osobno) świadectwo wzorcowania wystawione przez punkt wzorcujący, Urząd Miar lub Akredytowane Laboratorium.</w:t>
      </w:r>
    </w:p>
    <w:p w:rsidR="00746D1B" w:rsidRPr="00746D1B" w:rsidRDefault="00746D1B" w:rsidP="00DF0EAE">
      <w:pPr>
        <w:numPr>
          <w:ilvl w:val="1"/>
          <w:numId w:val="20"/>
        </w:numPr>
        <w:suppressAutoHyphens/>
        <w:spacing w:line="276" w:lineRule="auto"/>
        <w:ind w:left="567" w:hanging="567"/>
        <w:jc w:val="both"/>
        <w:rPr>
          <w:rFonts w:ascii="Arial" w:hAnsi="Arial" w:cs="Arial"/>
          <w:lang w:eastAsia="ar-SA"/>
        </w:rPr>
      </w:pPr>
      <w:r>
        <w:rPr>
          <w:rFonts w:ascii="Arial" w:hAnsi="Arial" w:cs="Arial"/>
          <w:color w:val="000000"/>
          <w:szCs w:val="18"/>
          <w:lang w:eastAsia="ar-SA"/>
        </w:rPr>
        <w:t>W przypadku zgłoszenia przez Zamawiającego takiej potrzeby, Wykonawca zobowiązuje się dostarczyć bezpłatny egzemplarz instrukcji obsługi urządzeń.</w:t>
      </w:r>
    </w:p>
    <w:p w:rsidR="004C7490" w:rsidRPr="006874EA" w:rsidRDefault="00746D1B" w:rsidP="00DF0EAE">
      <w:pPr>
        <w:numPr>
          <w:ilvl w:val="1"/>
          <w:numId w:val="20"/>
        </w:numPr>
        <w:suppressAutoHyphens/>
        <w:spacing w:line="276" w:lineRule="auto"/>
        <w:ind w:left="567" w:hanging="567"/>
        <w:jc w:val="both"/>
        <w:rPr>
          <w:rFonts w:ascii="Arial" w:hAnsi="Arial" w:cs="Arial"/>
          <w:lang w:eastAsia="ar-SA"/>
        </w:rPr>
      </w:pPr>
      <w:r>
        <w:rPr>
          <w:rFonts w:ascii="Arial" w:hAnsi="Arial" w:cs="Arial"/>
          <w:color w:val="000000"/>
          <w:szCs w:val="18"/>
          <w:lang w:eastAsia="ar-SA"/>
        </w:rPr>
        <w:t>Utylizacja wszelkich zużytych części i materiałów eksploatacyjnych zgodnie z obowiązującymi przepisami prawa leży po stronie Wykonawcy. Koszt tej usługi został wliczony w ceny określone w formularzu asortymentowo-cenowym</w:t>
      </w:r>
      <w:r w:rsidR="00F723E7">
        <w:rPr>
          <w:rFonts w:ascii="Arial" w:hAnsi="Arial" w:cs="Arial"/>
          <w:color w:val="000000"/>
          <w:szCs w:val="18"/>
          <w:lang w:eastAsia="ar-SA"/>
        </w:rPr>
        <w:t xml:space="preserve"> - zał. nr 2 do SWZ.</w:t>
      </w:r>
    </w:p>
    <w:p w:rsidR="006874EA" w:rsidRPr="004C7490" w:rsidRDefault="006874EA" w:rsidP="006874EA">
      <w:pPr>
        <w:numPr>
          <w:ilvl w:val="1"/>
          <w:numId w:val="20"/>
        </w:numPr>
        <w:suppressAutoHyphens/>
        <w:spacing w:line="276" w:lineRule="auto"/>
        <w:ind w:left="567" w:hanging="567"/>
        <w:jc w:val="both"/>
        <w:rPr>
          <w:rFonts w:ascii="Arial" w:hAnsi="Arial" w:cs="Arial"/>
          <w:lang w:eastAsia="ar-SA"/>
        </w:rPr>
      </w:pPr>
      <w:r>
        <w:rPr>
          <w:rFonts w:ascii="Arial" w:hAnsi="Arial" w:cs="Arial"/>
          <w:color w:val="000000"/>
          <w:szCs w:val="18"/>
          <w:lang w:eastAsia="ar-SA"/>
        </w:rPr>
        <w:t>Gwarancja:</w:t>
      </w:r>
    </w:p>
    <w:p w:rsidR="006874EA" w:rsidRDefault="006874EA" w:rsidP="006874EA">
      <w:pPr>
        <w:suppressAutoHyphens/>
        <w:spacing w:line="276" w:lineRule="auto"/>
        <w:ind w:left="567"/>
        <w:jc w:val="both"/>
        <w:rPr>
          <w:rFonts w:ascii="Arial" w:hAnsi="Arial" w:cs="Arial"/>
          <w:color w:val="000000"/>
          <w:szCs w:val="18"/>
          <w:lang w:eastAsia="ar-SA"/>
        </w:rPr>
      </w:pPr>
      <w:r>
        <w:rPr>
          <w:rFonts w:ascii="Arial" w:hAnsi="Arial" w:cs="Arial"/>
          <w:color w:val="000000"/>
          <w:szCs w:val="18"/>
          <w:lang w:eastAsia="ar-SA"/>
        </w:rPr>
        <w:t>a/ na okres minimum 6 miesięcy – na części zamienne</w:t>
      </w:r>
    </w:p>
    <w:p w:rsidR="006874EA" w:rsidRPr="00B76B38" w:rsidRDefault="006874EA" w:rsidP="006874EA">
      <w:pPr>
        <w:suppressAutoHyphens/>
        <w:spacing w:line="276" w:lineRule="auto"/>
        <w:ind w:left="567"/>
        <w:jc w:val="both"/>
        <w:rPr>
          <w:rFonts w:ascii="Arial" w:hAnsi="Arial" w:cs="Arial"/>
          <w:lang w:eastAsia="ar-SA"/>
        </w:rPr>
      </w:pPr>
      <w:r>
        <w:rPr>
          <w:rFonts w:ascii="Arial" w:hAnsi="Arial" w:cs="Arial"/>
          <w:color w:val="000000"/>
          <w:szCs w:val="18"/>
          <w:lang w:eastAsia="ar-SA"/>
        </w:rPr>
        <w:t>b/ na okres minimum 30 dni -  na wykonane naprawy</w:t>
      </w:r>
      <w:r w:rsidR="00AF6DAA">
        <w:rPr>
          <w:rFonts w:ascii="Arial" w:hAnsi="Arial" w:cs="Arial"/>
          <w:color w:val="000000"/>
          <w:szCs w:val="18"/>
          <w:lang w:eastAsia="ar-SA"/>
        </w:rPr>
        <w:t>.</w:t>
      </w:r>
      <w:r>
        <w:rPr>
          <w:rFonts w:ascii="Arial" w:hAnsi="Arial" w:cs="Arial"/>
          <w:color w:val="000000"/>
          <w:szCs w:val="18"/>
          <w:lang w:eastAsia="ar-SA"/>
        </w:rPr>
        <w:t xml:space="preserve"> </w:t>
      </w:r>
    </w:p>
    <w:p w:rsidR="006874EA" w:rsidRDefault="006874EA" w:rsidP="00DF0EAE">
      <w:pPr>
        <w:numPr>
          <w:ilvl w:val="1"/>
          <w:numId w:val="20"/>
        </w:numPr>
        <w:suppressAutoHyphens/>
        <w:spacing w:line="276" w:lineRule="auto"/>
        <w:ind w:left="567" w:hanging="567"/>
        <w:jc w:val="both"/>
        <w:rPr>
          <w:rFonts w:ascii="Arial" w:hAnsi="Arial" w:cs="Arial"/>
          <w:lang w:eastAsia="ar-SA"/>
        </w:rPr>
      </w:pPr>
      <w:r>
        <w:rPr>
          <w:rFonts w:ascii="Arial" w:hAnsi="Arial" w:cs="Arial"/>
          <w:lang w:eastAsia="ar-SA"/>
        </w:rPr>
        <w:t>Wykonawca</w:t>
      </w:r>
      <w:r w:rsidR="004C70BE">
        <w:rPr>
          <w:rFonts w:ascii="Arial" w:hAnsi="Arial" w:cs="Arial"/>
          <w:lang w:eastAsia="ar-SA"/>
        </w:rPr>
        <w:t xml:space="preserve"> lub </w:t>
      </w:r>
      <w:r>
        <w:rPr>
          <w:rFonts w:ascii="Arial" w:hAnsi="Arial" w:cs="Arial"/>
          <w:lang w:eastAsia="ar-SA"/>
        </w:rPr>
        <w:t xml:space="preserve">podwykonawca zobowiązuje się, </w:t>
      </w:r>
      <w:r w:rsidR="004C70BE">
        <w:rPr>
          <w:rFonts w:ascii="Arial" w:hAnsi="Arial" w:cs="Arial"/>
          <w:lang w:eastAsia="ar-SA"/>
        </w:rPr>
        <w:t>iż</w:t>
      </w:r>
      <w:r>
        <w:rPr>
          <w:rFonts w:ascii="Arial" w:hAnsi="Arial" w:cs="Arial"/>
          <w:lang w:eastAsia="ar-SA"/>
        </w:rPr>
        <w:t xml:space="preserve"> w okresie realizacji umowy </w:t>
      </w:r>
      <w:r w:rsidRPr="006874EA">
        <w:rPr>
          <w:rFonts w:ascii="Arial" w:hAnsi="Arial" w:cs="Arial"/>
          <w:lang w:eastAsia="ar-SA"/>
        </w:rPr>
        <w:t xml:space="preserve">będzie zatrudniał </w:t>
      </w:r>
      <w:r w:rsidR="00F723E7">
        <w:rPr>
          <w:rFonts w:ascii="Arial" w:hAnsi="Arial" w:cs="Arial"/>
          <w:lang w:eastAsia="ar-SA"/>
        </w:rPr>
        <w:t>wszystkie</w:t>
      </w:r>
      <w:r w:rsidR="00D45ED2" w:rsidRPr="00680263">
        <w:rPr>
          <w:rFonts w:ascii="Arial" w:hAnsi="Arial" w:cs="Arial"/>
          <w:lang w:eastAsia="ar-SA"/>
        </w:rPr>
        <w:t xml:space="preserve"> </w:t>
      </w:r>
      <w:r w:rsidRPr="00680263">
        <w:rPr>
          <w:rFonts w:ascii="Arial" w:hAnsi="Arial" w:cs="Arial"/>
          <w:lang w:eastAsia="ar-SA"/>
        </w:rPr>
        <w:t xml:space="preserve">osoby wykonujące </w:t>
      </w:r>
      <w:r w:rsidR="00F723E7">
        <w:rPr>
          <w:rFonts w:ascii="Arial" w:hAnsi="Arial" w:cs="Arial"/>
          <w:lang w:eastAsia="ar-SA"/>
        </w:rPr>
        <w:t>wszelki</w:t>
      </w:r>
      <w:r w:rsidR="00D45ED2" w:rsidRPr="00680263">
        <w:rPr>
          <w:rFonts w:ascii="Arial" w:hAnsi="Arial" w:cs="Arial"/>
          <w:lang w:eastAsia="ar-SA"/>
        </w:rPr>
        <w:t xml:space="preserve">e czynności związane </w:t>
      </w:r>
      <w:r w:rsidR="00C67F1A" w:rsidRPr="00680263">
        <w:rPr>
          <w:rFonts w:ascii="Arial" w:hAnsi="Arial" w:cs="Arial"/>
          <w:lang w:eastAsia="ar-SA"/>
        </w:rPr>
        <w:t xml:space="preserve">z realizacją zamówienia </w:t>
      </w:r>
      <w:r w:rsidRPr="00680263">
        <w:rPr>
          <w:rFonts w:ascii="Arial" w:hAnsi="Arial" w:cs="Arial"/>
          <w:lang w:eastAsia="ar-SA"/>
        </w:rPr>
        <w:t>na podstawie umowy o pracę w rozumieniu</w:t>
      </w:r>
      <w:r w:rsidRPr="006874EA">
        <w:rPr>
          <w:rFonts w:ascii="Arial" w:hAnsi="Arial" w:cs="Arial"/>
          <w:lang w:eastAsia="ar-SA"/>
        </w:rPr>
        <w:t xml:space="preserve"> przepisów ustawy z dnia 26.06.1974 r. – Kodeks pracy (Dz. U.  z  202</w:t>
      </w:r>
      <w:r w:rsidR="003C126F">
        <w:rPr>
          <w:rFonts w:ascii="Arial" w:hAnsi="Arial" w:cs="Arial"/>
          <w:lang w:eastAsia="ar-SA"/>
        </w:rPr>
        <w:t>3</w:t>
      </w:r>
      <w:r w:rsidR="00626641">
        <w:rPr>
          <w:rFonts w:ascii="Arial" w:hAnsi="Arial" w:cs="Arial"/>
          <w:lang w:eastAsia="ar-SA"/>
        </w:rPr>
        <w:t xml:space="preserve"> </w:t>
      </w:r>
      <w:r w:rsidR="005F6F3C">
        <w:rPr>
          <w:rFonts w:ascii="Arial" w:hAnsi="Arial" w:cs="Arial"/>
          <w:lang w:eastAsia="ar-SA"/>
        </w:rPr>
        <w:t xml:space="preserve">r., poz. </w:t>
      </w:r>
      <w:r w:rsidR="00021606">
        <w:rPr>
          <w:rFonts w:ascii="Arial" w:hAnsi="Arial" w:cs="Arial"/>
          <w:lang w:eastAsia="ar-SA"/>
        </w:rPr>
        <w:t>1</w:t>
      </w:r>
      <w:r w:rsidR="003C126F">
        <w:rPr>
          <w:rFonts w:ascii="Arial" w:hAnsi="Arial" w:cs="Arial"/>
          <w:lang w:eastAsia="ar-SA"/>
        </w:rPr>
        <w:t>465</w:t>
      </w:r>
      <w:r w:rsidRPr="006874EA">
        <w:rPr>
          <w:rFonts w:ascii="Arial" w:hAnsi="Arial" w:cs="Arial"/>
          <w:lang w:eastAsia="ar-SA"/>
        </w:rPr>
        <w:t>).</w:t>
      </w:r>
      <w:r w:rsidR="00680263" w:rsidRPr="00680263">
        <w:t xml:space="preserve"> </w:t>
      </w:r>
      <w:r w:rsidR="00680263" w:rsidRPr="00680263">
        <w:rPr>
          <w:rFonts w:ascii="Arial" w:hAnsi="Arial" w:cs="Arial"/>
          <w:lang w:eastAsia="ar-SA"/>
        </w:rPr>
        <w:t>Powyższy wymóg nie dotyczy osób fizycznych prowadzących działalność gospodarczą w zakresie, w jakim będą wykonywać osobiście usługi na rzecz Zamawiającego</w:t>
      </w:r>
      <w:r w:rsidR="00680263">
        <w:rPr>
          <w:rFonts w:ascii="Arial" w:hAnsi="Arial" w:cs="Arial"/>
          <w:lang w:eastAsia="ar-SA"/>
        </w:rPr>
        <w:t>.</w:t>
      </w:r>
    </w:p>
    <w:p w:rsidR="002F0DB3" w:rsidRPr="00680263" w:rsidRDefault="006874EA" w:rsidP="00680263">
      <w:pPr>
        <w:numPr>
          <w:ilvl w:val="1"/>
          <w:numId w:val="20"/>
        </w:numPr>
        <w:suppressAutoHyphens/>
        <w:spacing w:line="276" w:lineRule="auto"/>
        <w:ind w:left="567" w:hanging="567"/>
        <w:jc w:val="both"/>
        <w:rPr>
          <w:rFonts w:ascii="Arial" w:hAnsi="Arial" w:cs="Arial"/>
          <w:lang w:eastAsia="ar-SA"/>
        </w:rPr>
      </w:pPr>
      <w:r>
        <w:rPr>
          <w:rFonts w:ascii="Arial" w:hAnsi="Arial" w:cs="Arial"/>
          <w:lang w:eastAsia="ar-SA"/>
        </w:rPr>
        <w:t xml:space="preserve">W celu </w:t>
      </w:r>
      <w:r w:rsidRPr="006874EA">
        <w:rPr>
          <w:rFonts w:ascii="Arial" w:hAnsi="Arial" w:cs="Arial"/>
          <w:lang w:eastAsia="ar-SA"/>
        </w:rPr>
        <w:t xml:space="preserve">weryfikacji realizacji zatrudnienia Wykonawca / </w:t>
      </w:r>
      <w:r w:rsidRPr="00680263">
        <w:rPr>
          <w:rFonts w:ascii="Arial" w:hAnsi="Arial" w:cs="Arial"/>
          <w:lang w:eastAsia="ar-SA"/>
        </w:rPr>
        <w:t>podwykonawca będzie zobowiązany</w:t>
      </w:r>
      <w:r w:rsidR="005F6F3C">
        <w:rPr>
          <w:rFonts w:ascii="Arial" w:hAnsi="Arial" w:cs="Arial"/>
          <w:lang w:eastAsia="ar-SA"/>
        </w:rPr>
        <w:br/>
      </w:r>
      <w:r w:rsidRPr="00680263">
        <w:rPr>
          <w:rFonts w:ascii="Arial" w:hAnsi="Arial" w:cs="Arial"/>
          <w:lang w:eastAsia="ar-SA"/>
        </w:rPr>
        <w:t xml:space="preserve"> </w:t>
      </w:r>
      <w:r w:rsidR="008E2A68" w:rsidRPr="00680263">
        <w:rPr>
          <w:rFonts w:ascii="Arial" w:hAnsi="Arial" w:cs="Arial"/>
          <w:lang w:eastAsia="ar-SA"/>
        </w:rPr>
        <w:t xml:space="preserve">w </w:t>
      </w:r>
      <w:r w:rsidR="00B21218" w:rsidRPr="00680263">
        <w:rPr>
          <w:rFonts w:ascii="Arial" w:hAnsi="Arial" w:cs="Arial"/>
          <w:lang w:eastAsia="ar-SA"/>
        </w:rPr>
        <w:t>ciągu 5 dni od zawarcia umowy oraz</w:t>
      </w:r>
      <w:r w:rsidRPr="00680263">
        <w:rPr>
          <w:rFonts w:ascii="Arial" w:hAnsi="Arial" w:cs="Arial"/>
          <w:lang w:eastAsia="ar-SA"/>
        </w:rPr>
        <w:t xml:space="preserve"> na każdorazowe żądanie Zamawiającego</w:t>
      </w:r>
      <w:r w:rsidR="00680263" w:rsidRPr="00680263">
        <w:rPr>
          <w:rFonts w:ascii="Arial" w:hAnsi="Arial" w:cs="Arial"/>
          <w:lang w:eastAsia="ar-SA"/>
        </w:rPr>
        <w:t xml:space="preserve"> </w:t>
      </w:r>
      <w:r w:rsidR="00B21218" w:rsidRPr="00680263">
        <w:rPr>
          <w:rFonts w:ascii="Arial" w:hAnsi="Arial" w:cs="Arial"/>
          <w:lang w:eastAsia="ar-SA"/>
        </w:rPr>
        <w:t>nie później</w:t>
      </w:r>
      <w:r w:rsidR="00680263" w:rsidRPr="00680263">
        <w:rPr>
          <w:rFonts w:ascii="Arial" w:hAnsi="Arial" w:cs="Arial"/>
          <w:lang w:eastAsia="ar-SA"/>
        </w:rPr>
        <w:t xml:space="preserve"> niż</w:t>
      </w:r>
      <w:r w:rsidR="00B21218" w:rsidRPr="00680263">
        <w:rPr>
          <w:rFonts w:ascii="Arial" w:hAnsi="Arial" w:cs="Arial"/>
          <w:lang w:eastAsia="ar-SA"/>
        </w:rPr>
        <w:t xml:space="preserve"> </w:t>
      </w:r>
      <w:r w:rsidRPr="00680263">
        <w:rPr>
          <w:rFonts w:ascii="Arial" w:hAnsi="Arial" w:cs="Arial"/>
          <w:lang w:eastAsia="ar-SA"/>
        </w:rPr>
        <w:t xml:space="preserve">w terminie </w:t>
      </w:r>
      <w:r w:rsidR="00B21218" w:rsidRPr="00680263">
        <w:rPr>
          <w:rFonts w:ascii="Arial" w:hAnsi="Arial" w:cs="Arial"/>
          <w:lang w:eastAsia="ar-SA"/>
        </w:rPr>
        <w:t>5 dni roboczych</w:t>
      </w:r>
      <w:r w:rsidRPr="00680263">
        <w:rPr>
          <w:rFonts w:ascii="Arial" w:hAnsi="Arial" w:cs="Arial"/>
          <w:b/>
          <w:lang w:eastAsia="ar-SA"/>
        </w:rPr>
        <w:t>,</w:t>
      </w:r>
      <w:r w:rsidRPr="00680263">
        <w:rPr>
          <w:rFonts w:ascii="Arial" w:hAnsi="Arial" w:cs="Arial"/>
          <w:lang w:eastAsia="ar-SA"/>
        </w:rPr>
        <w:t xml:space="preserve"> do przedłożenia Wykazu osób</w:t>
      </w:r>
      <w:r w:rsidRPr="006874EA">
        <w:rPr>
          <w:rFonts w:ascii="Arial" w:hAnsi="Arial" w:cs="Arial"/>
          <w:lang w:eastAsia="ar-SA"/>
        </w:rPr>
        <w:t xml:space="preserve"> wykonujących usługi objęte przedmiotem zamówienia, łącznie ze wskazaniem podstawy zatrudnienia, celem wykazania okoliczności, o których mowa powyżej. </w:t>
      </w:r>
      <w:r w:rsidRPr="00680263">
        <w:rPr>
          <w:rFonts w:ascii="Arial" w:hAnsi="Arial" w:cs="Arial"/>
          <w:lang w:eastAsia="ar-SA"/>
        </w:rPr>
        <w:t xml:space="preserve">Wraz  z wykazem należy złożyć oświadczenie </w:t>
      </w:r>
      <w:r w:rsidRPr="00680263">
        <w:rPr>
          <w:rFonts w:ascii="Arial" w:hAnsi="Arial" w:cs="Arial"/>
          <w:lang w:eastAsia="ar-SA"/>
        </w:rPr>
        <w:lastRenderedPageBreak/>
        <w:t>potwierdzające fakt zatrudnienia wykazanych osób na podstawie umowy o pracę.</w:t>
      </w:r>
      <w:r w:rsidR="00680263">
        <w:rPr>
          <w:rFonts w:ascii="Arial" w:hAnsi="Arial" w:cs="Arial"/>
          <w:lang w:eastAsia="ar-SA"/>
        </w:rPr>
        <w:t xml:space="preserve"> </w:t>
      </w:r>
      <w:r w:rsidRPr="00680263">
        <w:rPr>
          <w:rFonts w:ascii="Arial" w:hAnsi="Arial" w:cs="Arial"/>
          <w:lang w:eastAsia="ar-SA"/>
        </w:rPr>
        <w:t xml:space="preserve">Oświadczenie w formie pisemnej powinno zawierać w szczególności: </w:t>
      </w:r>
    </w:p>
    <w:p w:rsidR="002F0DB3" w:rsidRDefault="006874EA" w:rsidP="007308F6">
      <w:pPr>
        <w:numPr>
          <w:ilvl w:val="0"/>
          <w:numId w:val="50"/>
        </w:numPr>
        <w:suppressAutoHyphens/>
        <w:spacing w:line="276" w:lineRule="auto"/>
        <w:jc w:val="both"/>
        <w:rPr>
          <w:rFonts w:ascii="Arial" w:hAnsi="Arial" w:cs="Arial"/>
          <w:lang w:eastAsia="ar-SA"/>
        </w:rPr>
      </w:pPr>
      <w:r w:rsidRPr="006874EA">
        <w:rPr>
          <w:rFonts w:ascii="Arial" w:hAnsi="Arial" w:cs="Arial"/>
          <w:lang w:eastAsia="ar-SA"/>
        </w:rPr>
        <w:t xml:space="preserve">dane podmiotu składającego oświadczenie, </w:t>
      </w:r>
    </w:p>
    <w:p w:rsidR="00680263" w:rsidRPr="00680263" w:rsidRDefault="006874EA" w:rsidP="007308F6">
      <w:pPr>
        <w:numPr>
          <w:ilvl w:val="0"/>
          <w:numId w:val="50"/>
        </w:numPr>
        <w:suppressAutoHyphens/>
        <w:spacing w:line="276" w:lineRule="auto"/>
        <w:jc w:val="both"/>
        <w:rPr>
          <w:rFonts w:ascii="Arial" w:hAnsi="Arial" w:cs="Arial"/>
          <w:lang w:eastAsia="ar-SA"/>
        </w:rPr>
      </w:pPr>
      <w:r w:rsidRPr="00680263">
        <w:rPr>
          <w:rFonts w:ascii="Arial" w:hAnsi="Arial" w:cs="Arial"/>
          <w:lang w:eastAsia="ar-SA"/>
        </w:rPr>
        <w:t xml:space="preserve">datę złożenia, </w:t>
      </w:r>
    </w:p>
    <w:p w:rsidR="002F0DB3" w:rsidRPr="00680263" w:rsidRDefault="006874EA" w:rsidP="007308F6">
      <w:pPr>
        <w:numPr>
          <w:ilvl w:val="0"/>
          <w:numId w:val="50"/>
        </w:numPr>
        <w:suppressAutoHyphens/>
        <w:spacing w:line="276" w:lineRule="auto"/>
        <w:jc w:val="both"/>
        <w:rPr>
          <w:rFonts w:ascii="Arial" w:hAnsi="Arial" w:cs="Arial"/>
          <w:lang w:eastAsia="ar-SA"/>
        </w:rPr>
      </w:pPr>
      <w:r w:rsidRPr="00680263">
        <w:rPr>
          <w:rFonts w:ascii="Arial" w:hAnsi="Arial" w:cs="Arial"/>
          <w:lang w:eastAsia="ar-SA"/>
        </w:rPr>
        <w:t>wska</w:t>
      </w:r>
      <w:r w:rsidR="002F0DB3" w:rsidRPr="00680263">
        <w:rPr>
          <w:rFonts w:ascii="Arial" w:hAnsi="Arial" w:cs="Arial"/>
          <w:lang w:eastAsia="ar-SA"/>
        </w:rPr>
        <w:t>zanie liczby</w:t>
      </w:r>
      <w:r w:rsidR="00B21218" w:rsidRPr="00680263">
        <w:rPr>
          <w:rFonts w:ascii="Arial" w:hAnsi="Arial" w:cs="Arial"/>
          <w:lang w:eastAsia="ar-SA"/>
        </w:rPr>
        <w:t xml:space="preserve"> i danych osobowych</w:t>
      </w:r>
      <w:r w:rsidR="002F0DB3" w:rsidRPr="00680263">
        <w:rPr>
          <w:rFonts w:ascii="Arial" w:hAnsi="Arial" w:cs="Arial"/>
          <w:lang w:eastAsia="ar-SA"/>
        </w:rPr>
        <w:t xml:space="preserve"> osób zatrudnionych,</w:t>
      </w:r>
    </w:p>
    <w:p w:rsidR="002F0DB3" w:rsidRPr="00680263" w:rsidRDefault="006874EA" w:rsidP="007308F6">
      <w:pPr>
        <w:numPr>
          <w:ilvl w:val="0"/>
          <w:numId w:val="50"/>
        </w:numPr>
        <w:suppressAutoHyphens/>
        <w:spacing w:line="276" w:lineRule="auto"/>
        <w:jc w:val="both"/>
        <w:rPr>
          <w:rFonts w:ascii="Arial" w:hAnsi="Arial" w:cs="Arial"/>
          <w:lang w:eastAsia="ar-SA"/>
        </w:rPr>
      </w:pPr>
      <w:r w:rsidRPr="00680263">
        <w:rPr>
          <w:rFonts w:ascii="Arial" w:hAnsi="Arial" w:cs="Arial"/>
          <w:lang w:eastAsia="ar-SA"/>
        </w:rPr>
        <w:t xml:space="preserve">rodzaj </w:t>
      </w:r>
      <w:r w:rsidR="00B21218" w:rsidRPr="00680263">
        <w:rPr>
          <w:rFonts w:ascii="Arial" w:hAnsi="Arial" w:cs="Arial"/>
          <w:lang w:eastAsia="ar-SA"/>
        </w:rPr>
        <w:t xml:space="preserve">i datę zawarcia </w:t>
      </w:r>
      <w:r w:rsidRPr="00680263">
        <w:rPr>
          <w:rFonts w:ascii="Arial" w:hAnsi="Arial" w:cs="Arial"/>
          <w:lang w:eastAsia="ar-SA"/>
        </w:rPr>
        <w:t>umowy o pracę,</w:t>
      </w:r>
    </w:p>
    <w:p w:rsidR="00B21218" w:rsidRPr="00680263" w:rsidRDefault="00B21218" w:rsidP="007308F6">
      <w:pPr>
        <w:numPr>
          <w:ilvl w:val="0"/>
          <w:numId w:val="50"/>
        </w:numPr>
        <w:suppressAutoHyphens/>
        <w:spacing w:line="276" w:lineRule="auto"/>
        <w:jc w:val="both"/>
        <w:rPr>
          <w:rFonts w:ascii="Arial" w:hAnsi="Arial" w:cs="Arial"/>
          <w:lang w:eastAsia="ar-SA"/>
        </w:rPr>
      </w:pPr>
      <w:r w:rsidRPr="00680263">
        <w:rPr>
          <w:rFonts w:ascii="Arial" w:hAnsi="Arial" w:cs="Arial"/>
          <w:lang w:eastAsia="ar-SA"/>
        </w:rPr>
        <w:t>zakres obowiązków pracownika,</w:t>
      </w:r>
    </w:p>
    <w:p w:rsidR="006874EA" w:rsidRPr="00680263" w:rsidRDefault="006874EA" w:rsidP="007308F6">
      <w:pPr>
        <w:numPr>
          <w:ilvl w:val="0"/>
          <w:numId w:val="50"/>
        </w:numPr>
        <w:suppressAutoHyphens/>
        <w:spacing w:line="276" w:lineRule="auto"/>
        <w:jc w:val="both"/>
        <w:rPr>
          <w:rFonts w:ascii="Arial" w:hAnsi="Arial" w:cs="Arial"/>
          <w:lang w:eastAsia="ar-SA"/>
        </w:rPr>
      </w:pPr>
      <w:r w:rsidRPr="00680263">
        <w:rPr>
          <w:rFonts w:ascii="Arial" w:hAnsi="Arial" w:cs="Arial"/>
          <w:lang w:eastAsia="ar-SA"/>
        </w:rPr>
        <w:t>podpis osoby uprawnionej do złożenia oświadczenia</w:t>
      </w:r>
      <w:r w:rsidR="002F0DB3" w:rsidRPr="00680263">
        <w:rPr>
          <w:rFonts w:ascii="Arial" w:hAnsi="Arial" w:cs="Arial"/>
          <w:lang w:eastAsia="ar-SA"/>
        </w:rPr>
        <w:t xml:space="preserve"> </w:t>
      </w:r>
      <w:r w:rsidRPr="00680263">
        <w:rPr>
          <w:rFonts w:ascii="Arial" w:hAnsi="Arial" w:cs="Arial"/>
          <w:lang w:eastAsia="ar-SA"/>
        </w:rPr>
        <w:t>w imieniu Wykonawcy/podwykonawcy.</w:t>
      </w:r>
    </w:p>
    <w:p w:rsidR="006874EA" w:rsidRDefault="006874EA" w:rsidP="006874EA">
      <w:pPr>
        <w:numPr>
          <w:ilvl w:val="1"/>
          <w:numId w:val="20"/>
        </w:numPr>
        <w:suppressAutoHyphens/>
        <w:spacing w:line="276" w:lineRule="auto"/>
        <w:ind w:left="567" w:hanging="567"/>
        <w:jc w:val="both"/>
        <w:rPr>
          <w:rFonts w:ascii="Arial" w:hAnsi="Arial" w:cs="Arial"/>
          <w:lang w:eastAsia="ar-SA"/>
        </w:rPr>
      </w:pPr>
      <w:r w:rsidRPr="006874EA">
        <w:rPr>
          <w:rFonts w:ascii="Arial" w:hAnsi="Arial" w:cs="Arial"/>
          <w:lang w:eastAsia="ar-SA"/>
        </w:rPr>
        <w:t>Zamawiający zastrzega sobie możliwość żądania potwierdzonych za zgodność z oryginałem przez Wykonawcę/podwykonawcę umów o pracę i dokumentów potwierdzających odprowadzanie składek na ubezpieczenie społeczne i zdrowotne pracowników realizujących zamówienie.</w:t>
      </w:r>
    </w:p>
    <w:p w:rsidR="006874EA" w:rsidRPr="00022EB7" w:rsidRDefault="00022EB7" w:rsidP="006874EA">
      <w:pPr>
        <w:numPr>
          <w:ilvl w:val="1"/>
          <w:numId w:val="20"/>
        </w:numPr>
        <w:suppressAutoHyphens/>
        <w:spacing w:line="276" w:lineRule="auto"/>
        <w:ind w:left="567" w:hanging="644"/>
        <w:jc w:val="both"/>
        <w:rPr>
          <w:rFonts w:ascii="Arial" w:hAnsi="Arial" w:cs="Arial"/>
          <w:lang w:eastAsia="ar-SA"/>
        </w:rPr>
      </w:pPr>
      <w:r w:rsidRPr="00022EB7">
        <w:rPr>
          <w:rFonts w:ascii="Arial" w:hAnsi="Arial" w:cs="Arial"/>
          <w:lang w:eastAsia="ar-SA"/>
        </w:rPr>
        <w:t>Wykonawca uprawniony jest do częściowej anonimizacji danych osobowych pracowników – oświadczenia /wykazy, o których mowa w ust 2 mogą w szczególności nie zawierać adresów,                   nr PESEL pracowników.</w:t>
      </w:r>
    </w:p>
    <w:p w:rsidR="00022EB7" w:rsidRPr="00022EB7" w:rsidRDefault="00022EB7" w:rsidP="00022EB7">
      <w:pPr>
        <w:numPr>
          <w:ilvl w:val="1"/>
          <w:numId w:val="20"/>
        </w:numPr>
        <w:ind w:left="567" w:hanging="567"/>
        <w:jc w:val="both"/>
        <w:rPr>
          <w:rFonts w:ascii="Arial" w:hAnsi="Arial" w:cs="Arial"/>
          <w:lang w:eastAsia="ar-SA"/>
        </w:rPr>
      </w:pPr>
      <w:r w:rsidRPr="00022EB7">
        <w:rPr>
          <w:rFonts w:ascii="Arial" w:hAnsi="Arial" w:cs="Arial"/>
          <w:lang w:eastAsia="ar-SA"/>
        </w:rPr>
        <w:t>O każdej zmianie osób wymienionych w wykazie osób, Wykonawca/podwykonawca zobowiązany jest niezwłocznie (najpóźniej w terminie 5 dni roboczych od powstania zmiany) poinformować Zamawiającego poprzez złożenie aktualnego wykazu osób. Zmiany w wykazie osób, nie wymagają zmiany umowy.</w:t>
      </w:r>
    </w:p>
    <w:p w:rsidR="006874EA" w:rsidRPr="00022EB7" w:rsidRDefault="00022EB7" w:rsidP="005F7569">
      <w:pPr>
        <w:numPr>
          <w:ilvl w:val="1"/>
          <w:numId w:val="20"/>
        </w:numPr>
        <w:suppressAutoHyphens/>
        <w:spacing w:line="276" w:lineRule="auto"/>
        <w:ind w:left="567" w:hanging="567"/>
        <w:jc w:val="both"/>
        <w:rPr>
          <w:rFonts w:ascii="Arial" w:hAnsi="Arial" w:cs="Arial"/>
          <w:lang w:eastAsia="ar-SA"/>
        </w:rPr>
      </w:pPr>
      <w:r w:rsidRPr="00022EB7">
        <w:rPr>
          <w:rFonts w:ascii="Arial" w:hAnsi="Arial" w:cs="Arial"/>
          <w:lang w:eastAsia="ar-SA"/>
        </w:rPr>
        <w:t xml:space="preserve">Nieprzedłożenie przez Wykonawcę/podwykonawcę wykazu osób wraz z oświadczeniami </w:t>
      </w:r>
      <w:r>
        <w:rPr>
          <w:rFonts w:ascii="Arial" w:hAnsi="Arial" w:cs="Arial"/>
          <w:lang w:eastAsia="ar-SA"/>
        </w:rPr>
        <w:br/>
      </w:r>
      <w:r w:rsidRPr="00022EB7">
        <w:rPr>
          <w:rFonts w:ascii="Arial" w:hAnsi="Arial" w:cs="Arial"/>
          <w:lang w:eastAsia="ar-SA"/>
        </w:rPr>
        <w:t>w terminie wskazanym przez Zamawiającego będzie traktowane, jako niewypełnienie obowiązku, o którym mowa w ust. 1</w:t>
      </w:r>
      <w:r>
        <w:rPr>
          <w:rFonts w:ascii="Arial" w:hAnsi="Arial" w:cs="Arial"/>
          <w:lang w:eastAsia="ar-SA"/>
        </w:rPr>
        <w:t>.</w:t>
      </w:r>
    </w:p>
    <w:p w:rsidR="00022EB7" w:rsidRPr="00022EB7" w:rsidRDefault="00022EB7" w:rsidP="00022EB7">
      <w:pPr>
        <w:numPr>
          <w:ilvl w:val="1"/>
          <w:numId w:val="20"/>
        </w:numPr>
        <w:ind w:left="567" w:hanging="567"/>
        <w:jc w:val="both"/>
        <w:rPr>
          <w:rFonts w:ascii="Arial" w:hAnsi="Arial" w:cs="Arial"/>
          <w:lang w:eastAsia="ar-SA"/>
        </w:rPr>
      </w:pPr>
      <w:r w:rsidRPr="00022EB7">
        <w:rPr>
          <w:rFonts w:ascii="Arial" w:hAnsi="Arial" w:cs="Arial"/>
          <w:lang w:eastAsia="ar-SA"/>
        </w:rPr>
        <w:t xml:space="preserve">W przypadku uzasadnionych wątpliwości co do zatrudnienia na podstawie umowy o pracę osób wskazanych w wykazie osób, Zamawiający ma możliwość zwrócić się o przeprowadzenie kontroli przez Państwową Inspekcję Pracy. </w:t>
      </w:r>
    </w:p>
    <w:p w:rsidR="006874EA" w:rsidRPr="00022EB7" w:rsidRDefault="00022EB7" w:rsidP="006874EA">
      <w:pPr>
        <w:numPr>
          <w:ilvl w:val="1"/>
          <w:numId w:val="20"/>
        </w:numPr>
        <w:suppressAutoHyphens/>
        <w:spacing w:line="276" w:lineRule="auto"/>
        <w:ind w:left="567" w:hanging="644"/>
        <w:jc w:val="both"/>
        <w:rPr>
          <w:rFonts w:ascii="Arial" w:hAnsi="Arial" w:cs="Arial"/>
          <w:lang w:eastAsia="ar-SA"/>
        </w:rPr>
      </w:pPr>
      <w:r w:rsidRPr="00022EB7">
        <w:rPr>
          <w:rFonts w:ascii="Arial" w:hAnsi="Arial" w:cs="Arial"/>
        </w:rPr>
        <w:t xml:space="preserve">Wykonawca zobowiązuje się poinformować osoby, których oświadczenia stanowią załącznik </w:t>
      </w:r>
      <w:r w:rsidRPr="00022EB7">
        <w:rPr>
          <w:rFonts w:ascii="Arial" w:hAnsi="Arial" w:cs="Arial"/>
        </w:rPr>
        <w:br/>
        <w:t xml:space="preserve">do wykazu o powierzeniu ich danych osobowych (imienia i nazwiska) Zamawiającemu </w:t>
      </w:r>
      <w:r w:rsidRPr="00022EB7">
        <w:rPr>
          <w:rFonts w:ascii="Arial" w:hAnsi="Arial" w:cs="Arial"/>
        </w:rPr>
        <w:br/>
        <w:t>i o przetworzeniu tych danych (w szczególności poprzez przechowywanie i utrwalanie) przez Zamawiającego w celu realizacji niniejszej umowy.</w:t>
      </w:r>
    </w:p>
    <w:p w:rsidR="006874EA" w:rsidRDefault="006874EA" w:rsidP="006874EA">
      <w:pPr>
        <w:numPr>
          <w:ilvl w:val="1"/>
          <w:numId w:val="20"/>
        </w:numPr>
        <w:suppressAutoHyphens/>
        <w:spacing w:line="276" w:lineRule="auto"/>
        <w:ind w:left="567" w:hanging="644"/>
        <w:jc w:val="both"/>
        <w:rPr>
          <w:rFonts w:ascii="Arial" w:hAnsi="Arial" w:cs="Arial"/>
          <w:lang w:eastAsia="ar-SA"/>
        </w:rPr>
      </w:pPr>
      <w:r>
        <w:rPr>
          <w:rFonts w:ascii="Arial" w:hAnsi="Arial" w:cs="Arial"/>
          <w:lang w:eastAsia="ar-SA"/>
        </w:rPr>
        <w:t xml:space="preserve">W razie </w:t>
      </w:r>
      <w:r>
        <w:rPr>
          <w:rFonts w:ascii="Arial" w:hAnsi="Arial" w:cs="Arial"/>
        </w:rPr>
        <w:t xml:space="preserve">niewykonania powyższych obowiązków Zamawiający przewiduje kary umowne, </w:t>
      </w:r>
      <w:r>
        <w:rPr>
          <w:rFonts w:ascii="Arial" w:hAnsi="Arial" w:cs="Arial"/>
        </w:rPr>
        <w:br/>
        <w:t xml:space="preserve">o których mowa we wzorze umowy - załącznik nr </w:t>
      </w:r>
      <w:r w:rsidR="00046839">
        <w:rPr>
          <w:rFonts w:ascii="Arial" w:hAnsi="Arial" w:cs="Arial"/>
        </w:rPr>
        <w:t>7</w:t>
      </w:r>
      <w:r>
        <w:rPr>
          <w:rFonts w:ascii="Arial" w:hAnsi="Arial" w:cs="Arial"/>
        </w:rPr>
        <w:t xml:space="preserve"> do SWZ.</w:t>
      </w:r>
    </w:p>
    <w:p w:rsidR="006874EA" w:rsidRPr="004C7490" w:rsidRDefault="006874EA" w:rsidP="006874EA">
      <w:pPr>
        <w:suppressAutoHyphens/>
        <w:spacing w:line="276" w:lineRule="auto"/>
        <w:ind w:left="709"/>
        <w:jc w:val="both"/>
        <w:rPr>
          <w:rFonts w:ascii="Arial" w:hAnsi="Arial" w:cs="Arial"/>
          <w:lang w:eastAsia="ar-SA"/>
        </w:rPr>
      </w:pPr>
    </w:p>
    <w:p w:rsidR="00485D67" w:rsidRPr="00E94C48" w:rsidRDefault="00485D67" w:rsidP="008070FD">
      <w:pPr>
        <w:pStyle w:val="Nagwek2"/>
        <w:spacing w:line="276" w:lineRule="auto"/>
        <w:ind w:left="284" w:hanging="284"/>
        <w:rPr>
          <w:sz w:val="20"/>
          <w:szCs w:val="20"/>
        </w:rPr>
      </w:pPr>
      <w:bookmarkStart w:id="7" w:name="_Toc66180998"/>
      <w:r w:rsidRPr="00E94C48">
        <w:rPr>
          <w:sz w:val="20"/>
          <w:szCs w:val="20"/>
        </w:rPr>
        <w:t>Opis części zamówienia, jeżeli zamawiający dopuszcza składanie ofert częściowych</w:t>
      </w:r>
      <w:bookmarkEnd w:id="7"/>
      <w:r w:rsidRPr="00E94C48">
        <w:rPr>
          <w:sz w:val="20"/>
          <w:szCs w:val="20"/>
        </w:rPr>
        <w:t xml:space="preserve"> </w:t>
      </w:r>
    </w:p>
    <w:p w:rsidR="00631596" w:rsidRPr="00E94C48" w:rsidRDefault="00F90D81" w:rsidP="00723617">
      <w:pPr>
        <w:pStyle w:val="Akapitzlist"/>
        <w:numPr>
          <w:ilvl w:val="1"/>
          <w:numId w:val="20"/>
        </w:numPr>
        <w:spacing w:after="0"/>
        <w:ind w:left="567" w:hanging="567"/>
        <w:jc w:val="both"/>
        <w:rPr>
          <w:rFonts w:ascii="Arial" w:hAnsi="Arial" w:cs="Arial"/>
          <w:sz w:val="20"/>
          <w:szCs w:val="20"/>
        </w:rPr>
      </w:pPr>
      <w:r w:rsidRPr="00E94C48">
        <w:rPr>
          <w:rFonts w:ascii="Arial" w:hAnsi="Arial" w:cs="Arial"/>
          <w:sz w:val="20"/>
          <w:szCs w:val="20"/>
        </w:rPr>
        <w:t>Zamawiający</w:t>
      </w:r>
      <w:r w:rsidR="003D5FF4" w:rsidRPr="00E94C48">
        <w:rPr>
          <w:rFonts w:ascii="Arial" w:hAnsi="Arial" w:cs="Arial"/>
          <w:sz w:val="20"/>
          <w:szCs w:val="20"/>
        </w:rPr>
        <w:t xml:space="preserve"> </w:t>
      </w:r>
      <w:r w:rsidR="00E94C48" w:rsidRPr="00E94C48">
        <w:rPr>
          <w:rFonts w:ascii="Arial" w:hAnsi="Arial" w:cs="Arial"/>
          <w:sz w:val="20"/>
          <w:szCs w:val="20"/>
        </w:rPr>
        <w:t xml:space="preserve">nie </w:t>
      </w:r>
      <w:r w:rsidR="003D5FF4" w:rsidRPr="00E94C48">
        <w:rPr>
          <w:rFonts w:ascii="Arial" w:hAnsi="Arial" w:cs="Arial"/>
          <w:sz w:val="20"/>
          <w:szCs w:val="20"/>
        </w:rPr>
        <w:t>dopuszcza składani</w:t>
      </w:r>
      <w:r w:rsidR="00E94C48" w:rsidRPr="00E94C48">
        <w:rPr>
          <w:rFonts w:ascii="Arial" w:hAnsi="Arial" w:cs="Arial"/>
          <w:sz w:val="20"/>
          <w:szCs w:val="20"/>
        </w:rPr>
        <w:t>a</w:t>
      </w:r>
      <w:r w:rsidR="003D5FF4" w:rsidRPr="00E94C48">
        <w:rPr>
          <w:rFonts w:ascii="Arial" w:hAnsi="Arial" w:cs="Arial"/>
          <w:sz w:val="20"/>
          <w:szCs w:val="20"/>
        </w:rPr>
        <w:t xml:space="preserve"> ofert częściowych</w:t>
      </w:r>
      <w:r w:rsidR="00E94C48" w:rsidRPr="00E94C48">
        <w:rPr>
          <w:rFonts w:ascii="Arial" w:hAnsi="Arial" w:cs="Arial"/>
          <w:sz w:val="20"/>
          <w:szCs w:val="20"/>
        </w:rPr>
        <w:t>.</w:t>
      </w:r>
    </w:p>
    <w:p w:rsidR="00E94C48" w:rsidRPr="00E94C48" w:rsidRDefault="00E94C48" w:rsidP="00723617">
      <w:pPr>
        <w:pStyle w:val="Akapitzlist"/>
        <w:numPr>
          <w:ilvl w:val="1"/>
          <w:numId w:val="20"/>
        </w:numPr>
        <w:spacing w:after="0"/>
        <w:ind w:left="567" w:hanging="567"/>
        <w:jc w:val="both"/>
        <w:rPr>
          <w:rFonts w:ascii="Arial" w:hAnsi="Arial" w:cs="Arial"/>
          <w:sz w:val="20"/>
          <w:szCs w:val="20"/>
        </w:rPr>
      </w:pPr>
      <w:r w:rsidRPr="00E94C48">
        <w:rPr>
          <w:rFonts w:ascii="Arial" w:hAnsi="Arial" w:cs="Arial"/>
          <w:sz w:val="20"/>
          <w:szCs w:val="20"/>
        </w:rPr>
        <w:t xml:space="preserve">Postępowanie nie zostało podzielone na części, ponieważ zakres świadczonych usług dotyczy jednego rodzaju urządzeń. </w:t>
      </w:r>
    </w:p>
    <w:p w:rsidR="004A3DD0" w:rsidRPr="00631351" w:rsidRDefault="004A3DD0" w:rsidP="008070FD">
      <w:pPr>
        <w:spacing w:line="276" w:lineRule="auto"/>
        <w:ind w:left="360"/>
        <w:jc w:val="both"/>
        <w:rPr>
          <w:rFonts w:ascii="Arial" w:hAnsi="Arial" w:cs="Arial"/>
          <w:b/>
          <w:bCs/>
          <w:color w:val="000000"/>
        </w:rPr>
      </w:pPr>
    </w:p>
    <w:p w:rsidR="00485D67" w:rsidRPr="00CC41AB" w:rsidRDefault="00485D67" w:rsidP="008070FD">
      <w:pPr>
        <w:pStyle w:val="Nagwek2"/>
        <w:spacing w:line="276" w:lineRule="auto"/>
        <w:ind w:left="284" w:hanging="284"/>
        <w:rPr>
          <w:sz w:val="20"/>
          <w:szCs w:val="20"/>
        </w:rPr>
      </w:pPr>
      <w:bookmarkStart w:id="8" w:name="_Toc66180999"/>
      <w:r w:rsidRPr="00CC41AB">
        <w:rPr>
          <w:sz w:val="20"/>
          <w:szCs w:val="20"/>
        </w:rPr>
        <w:t>Informacja</w:t>
      </w:r>
      <w:r w:rsidR="00CE63BE" w:rsidRPr="00CC41AB">
        <w:rPr>
          <w:sz w:val="20"/>
          <w:szCs w:val="20"/>
        </w:rPr>
        <w:t xml:space="preserve"> </w:t>
      </w:r>
      <w:r w:rsidRPr="00CC41AB">
        <w:rPr>
          <w:sz w:val="20"/>
          <w:szCs w:val="20"/>
        </w:rPr>
        <w:t>o przewidywanych zamówieniach, o któryc</w:t>
      </w:r>
      <w:r w:rsidR="00CE63BE" w:rsidRPr="00CC41AB">
        <w:rPr>
          <w:sz w:val="20"/>
          <w:szCs w:val="20"/>
        </w:rPr>
        <w:t xml:space="preserve">h mowa w art. </w:t>
      </w:r>
      <w:r w:rsidR="003A5732" w:rsidRPr="00CC41AB">
        <w:rPr>
          <w:sz w:val="20"/>
          <w:szCs w:val="20"/>
        </w:rPr>
        <w:t>214</w:t>
      </w:r>
      <w:r w:rsidR="00CE63BE" w:rsidRPr="00CC41AB">
        <w:rPr>
          <w:sz w:val="20"/>
          <w:szCs w:val="20"/>
        </w:rPr>
        <w:t xml:space="preserve"> </w:t>
      </w:r>
      <w:r w:rsidR="000D55BF" w:rsidRPr="00CC41AB">
        <w:rPr>
          <w:sz w:val="20"/>
          <w:szCs w:val="20"/>
        </w:rPr>
        <w:t xml:space="preserve">ust. 1 pkt. </w:t>
      </w:r>
      <w:r w:rsidR="003A5732" w:rsidRPr="00CC41AB">
        <w:rPr>
          <w:sz w:val="20"/>
          <w:szCs w:val="20"/>
        </w:rPr>
        <w:t>7</w:t>
      </w:r>
      <w:r w:rsidRPr="00CC41AB">
        <w:rPr>
          <w:sz w:val="20"/>
          <w:szCs w:val="20"/>
        </w:rPr>
        <w:t xml:space="preserve"> ustawy</w:t>
      </w:r>
      <w:bookmarkEnd w:id="8"/>
      <w:r w:rsidRPr="00CC41AB">
        <w:rPr>
          <w:sz w:val="20"/>
          <w:szCs w:val="20"/>
        </w:rPr>
        <w:t xml:space="preserve"> </w:t>
      </w:r>
    </w:p>
    <w:p w:rsidR="00485D67" w:rsidRPr="00631351" w:rsidRDefault="00485D67" w:rsidP="008070FD">
      <w:pPr>
        <w:spacing w:line="276" w:lineRule="auto"/>
        <w:ind w:left="180" w:firstLine="104"/>
        <w:jc w:val="both"/>
        <w:rPr>
          <w:rFonts w:ascii="Arial" w:hAnsi="Arial" w:cs="Arial"/>
          <w:color w:val="000000"/>
        </w:rPr>
      </w:pPr>
      <w:r w:rsidRPr="00631351">
        <w:rPr>
          <w:rFonts w:ascii="Arial" w:hAnsi="Arial" w:cs="Arial"/>
          <w:color w:val="000000"/>
        </w:rPr>
        <w:t>Zamawiający nie przewiduje udzielenia dodatkowych zamówień.</w:t>
      </w:r>
    </w:p>
    <w:p w:rsidR="00485D67" w:rsidRPr="00631351" w:rsidRDefault="00485D67" w:rsidP="008070FD">
      <w:pPr>
        <w:spacing w:line="276" w:lineRule="auto"/>
        <w:ind w:left="284" w:hanging="284"/>
        <w:rPr>
          <w:rFonts w:ascii="Arial" w:hAnsi="Arial" w:cs="Arial"/>
          <w:b/>
          <w:bCs/>
          <w:color w:val="000000"/>
          <w:u w:val="single"/>
        </w:rPr>
      </w:pPr>
    </w:p>
    <w:p w:rsidR="00485D67" w:rsidRPr="00CC41AB" w:rsidRDefault="00485D67" w:rsidP="008070FD">
      <w:pPr>
        <w:pStyle w:val="Nagwek2"/>
        <w:spacing w:line="276" w:lineRule="auto"/>
        <w:ind w:left="284" w:hanging="284"/>
        <w:rPr>
          <w:sz w:val="20"/>
          <w:szCs w:val="20"/>
        </w:rPr>
      </w:pPr>
      <w:bookmarkStart w:id="9" w:name="_Toc66181000"/>
      <w:r w:rsidRPr="00CC41AB">
        <w:rPr>
          <w:sz w:val="20"/>
          <w:szCs w:val="20"/>
        </w:rPr>
        <w:t>Opis sposobu przedstawiania ofert wariantowych oraz minimalne warunki, jakim muszą odpowiadać oferty wariantowe, jeżeli Zamawiający dopuszcza ich składanie</w:t>
      </w:r>
      <w:bookmarkEnd w:id="9"/>
    </w:p>
    <w:p w:rsidR="00485D67" w:rsidRPr="00631351" w:rsidRDefault="00485D67" w:rsidP="008070FD">
      <w:pPr>
        <w:spacing w:line="276" w:lineRule="auto"/>
        <w:ind w:left="284"/>
        <w:jc w:val="both"/>
        <w:rPr>
          <w:rFonts w:ascii="Arial" w:hAnsi="Arial" w:cs="Arial"/>
          <w:color w:val="000000"/>
        </w:rPr>
      </w:pPr>
      <w:r w:rsidRPr="00631351">
        <w:rPr>
          <w:rFonts w:ascii="Arial" w:hAnsi="Arial" w:cs="Arial"/>
          <w:color w:val="000000"/>
        </w:rPr>
        <w:t>Zamawiający nie dopuszcza składania ofert wariantowych.</w:t>
      </w:r>
    </w:p>
    <w:p w:rsidR="00485D67" w:rsidRPr="00631351" w:rsidRDefault="00485D67" w:rsidP="008070FD">
      <w:pPr>
        <w:spacing w:line="276" w:lineRule="auto"/>
        <w:ind w:left="284" w:hanging="284"/>
        <w:jc w:val="both"/>
        <w:rPr>
          <w:rFonts w:ascii="Arial" w:hAnsi="Arial" w:cs="Arial"/>
          <w:b/>
          <w:bCs/>
          <w:color w:val="000000"/>
          <w:sz w:val="16"/>
          <w:szCs w:val="16"/>
          <w:u w:val="single"/>
        </w:rPr>
      </w:pPr>
    </w:p>
    <w:p w:rsidR="00485D67" w:rsidRPr="00CC41AB" w:rsidRDefault="00485D67" w:rsidP="008070FD">
      <w:pPr>
        <w:pStyle w:val="Nagwek2"/>
        <w:spacing w:line="276" w:lineRule="auto"/>
        <w:ind w:left="284" w:hanging="284"/>
        <w:rPr>
          <w:sz w:val="20"/>
          <w:szCs w:val="20"/>
        </w:rPr>
      </w:pPr>
      <w:bookmarkStart w:id="10" w:name="_Toc66181001"/>
      <w:r w:rsidRPr="00CC41AB">
        <w:rPr>
          <w:sz w:val="20"/>
          <w:szCs w:val="20"/>
        </w:rPr>
        <w:t>Termin wykonania zamówienia:</w:t>
      </w:r>
      <w:bookmarkEnd w:id="10"/>
    </w:p>
    <w:p w:rsidR="00DF1D1D" w:rsidRPr="00E94C48" w:rsidRDefault="009F02C0" w:rsidP="00E94C48">
      <w:pPr>
        <w:spacing w:line="276" w:lineRule="auto"/>
        <w:ind w:left="284"/>
        <w:jc w:val="both"/>
        <w:rPr>
          <w:rFonts w:ascii="Arial" w:hAnsi="Arial" w:cs="Arial"/>
          <w:bCs/>
          <w:color w:val="000000"/>
        </w:rPr>
      </w:pPr>
      <w:r w:rsidRPr="009F02C0">
        <w:rPr>
          <w:rFonts w:ascii="Arial" w:hAnsi="Arial" w:cs="Arial"/>
          <w:bCs/>
        </w:rPr>
        <w:t xml:space="preserve">Umowa zostaje zawarta na czas określony tj. </w:t>
      </w:r>
      <w:r w:rsidRPr="00FF276B">
        <w:rPr>
          <w:rFonts w:ascii="Arial" w:hAnsi="Arial" w:cs="Arial"/>
          <w:bCs/>
          <w:color w:val="000000"/>
        </w:rPr>
        <w:t xml:space="preserve">na </w:t>
      </w:r>
      <w:r w:rsidR="00E94C48">
        <w:rPr>
          <w:rFonts w:ascii="Arial" w:hAnsi="Arial" w:cs="Arial"/>
          <w:b/>
          <w:bCs/>
          <w:color w:val="000000"/>
        </w:rPr>
        <w:t>okres 24</w:t>
      </w:r>
      <w:r w:rsidRPr="00FF276B">
        <w:rPr>
          <w:rFonts w:ascii="Arial" w:hAnsi="Arial" w:cs="Arial"/>
          <w:b/>
          <w:bCs/>
          <w:color w:val="000000"/>
        </w:rPr>
        <w:t xml:space="preserve"> miesięcy</w:t>
      </w:r>
      <w:r w:rsidR="00E94C48">
        <w:rPr>
          <w:rFonts w:ascii="Arial" w:hAnsi="Arial" w:cs="Arial"/>
          <w:bCs/>
          <w:color w:val="000000"/>
        </w:rPr>
        <w:t xml:space="preserve"> lub do wykorzystania kwoty umowy, w zależności od tego co nastąpi pierwsze, z zastrzeżeniem wydłużenia czasu trwania umowy w sytuacji niewykorzystania przez Zamawiającego przedmiotu umowy przy zachowaniu jej wartości. </w:t>
      </w:r>
    </w:p>
    <w:p w:rsidR="00485D67" w:rsidRPr="00CC41AB" w:rsidRDefault="00805A4C" w:rsidP="008070FD">
      <w:pPr>
        <w:pStyle w:val="Nagwek2"/>
        <w:spacing w:line="276" w:lineRule="auto"/>
        <w:ind w:left="426" w:hanging="426"/>
        <w:rPr>
          <w:sz w:val="20"/>
          <w:szCs w:val="20"/>
        </w:rPr>
      </w:pPr>
      <w:r w:rsidRPr="00780B08">
        <w:t xml:space="preserve"> </w:t>
      </w:r>
      <w:bookmarkStart w:id="11" w:name="_Toc66181002"/>
      <w:r w:rsidR="00485D67" w:rsidRPr="00CC41AB">
        <w:rPr>
          <w:sz w:val="20"/>
          <w:szCs w:val="20"/>
        </w:rPr>
        <w:t>O udzielenie zamówienia mogą ubiegać się Wykonawcy, którzy:</w:t>
      </w:r>
      <w:bookmarkEnd w:id="11"/>
    </w:p>
    <w:p w:rsidR="00954DA8" w:rsidRPr="00E53353" w:rsidRDefault="00954DA8" w:rsidP="00BB08E2">
      <w:pPr>
        <w:pStyle w:val="Akapitzlist"/>
        <w:suppressAutoHyphens/>
        <w:spacing w:after="0"/>
        <w:ind w:left="0"/>
        <w:jc w:val="both"/>
        <w:rPr>
          <w:rFonts w:ascii="Arial" w:hAnsi="Arial" w:cs="Arial"/>
          <w:b/>
          <w:bCs/>
          <w:color w:val="000000"/>
          <w:sz w:val="20"/>
          <w:szCs w:val="20"/>
        </w:rPr>
      </w:pPr>
    </w:p>
    <w:p w:rsidR="00DE7D9E" w:rsidRPr="00E53353" w:rsidRDefault="00DE7D9E" w:rsidP="00A14336">
      <w:pPr>
        <w:pStyle w:val="Akapitzlist"/>
        <w:keepNext/>
        <w:numPr>
          <w:ilvl w:val="0"/>
          <w:numId w:val="22"/>
        </w:numPr>
        <w:suppressAutoHyphens/>
        <w:spacing w:after="0" w:line="240" w:lineRule="auto"/>
        <w:jc w:val="both"/>
        <w:outlineLvl w:val="1"/>
        <w:rPr>
          <w:rFonts w:ascii="Arial" w:hAnsi="Arial" w:cs="Arial"/>
          <w:b/>
          <w:vanish/>
          <w:sz w:val="20"/>
          <w:szCs w:val="20"/>
          <w:u w:val="single"/>
        </w:rPr>
      </w:pPr>
    </w:p>
    <w:p w:rsidR="00DE7D9E" w:rsidRPr="00E53353" w:rsidRDefault="00DE7D9E" w:rsidP="00A14336">
      <w:pPr>
        <w:pStyle w:val="Akapitzlist"/>
        <w:keepNext/>
        <w:numPr>
          <w:ilvl w:val="0"/>
          <w:numId w:val="22"/>
        </w:numPr>
        <w:suppressAutoHyphens/>
        <w:spacing w:after="0" w:line="240" w:lineRule="auto"/>
        <w:jc w:val="both"/>
        <w:outlineLvl w:val="1"/>
        <w:rPr>
          <w:rFonts w:ascii="Arial" w:hAnsi="Arial" w:cs="Arial"/>
          <w:b/>
          <w:vanish/>
          <w:sz w:val="20"/>
          <w:szCs w:val="20"/>
          <w:u w:val="single"/>
        </w:rPr>
      </w:pPr>
    </w:p>
    <w:p w:rsidR="00DE7D9E" w:rsidRPr="00E53353" w:rsidRDefault="00DE7D9E" w:rsidP="00A14336">
      <w:pPr>
        <w:pStyle w:val="Akapitzlist"/>
        <w:keepNext/>
        <w:numPr>
          <w:ilvl w:val="0"/>
          <w:numId w:val="22"/>
        </w:numPr>
        <w:suppressAutoHyphens/>
        <w:spacing w:after="0" w:line="240" w:lineRule="auto"/>
        <w:jc w:val="both"/>
        <w:outlineLvl w:val="1"/>
        <w:rPr>
          <w:rFonts w:ascii="Arial" w:hAnsi="Arial" w:cs="Arial"/>
          <w:b/>
          <w:vanish/>
          <w:sz w:val="20"/>
          <w:szCs w:val="20"/>
          <w:u w:val="single"/>
        </w:rPr>
      </w:pPr>
    </w:p>
    <w:p w:rsidR="00DE7D9E" w:rsidRPr="00E53353" w:rsidRDefault="00DE7D9E" w:rsidP="00A14336">
      <w:pPr>
        <w:pStyle w:val="Akapitzlist"/>
        <w:keepNext/>
        <w:numPr>
          <w:ilvl w:val="0"/>
          <w:numId w:val="22"/>
        </w:numPr>
        <w:suppressAutoHyphens/>
        <w:spacing w:after="0" w:line="240" w:lineRule="auto"/>
        <w:jc w:val="both"/>
        <w:outlineLvl w:val="1"/>
        <w:rPr>
          <w:rFonts w:ascii="Arial" w:hAnsi="Arial" w:cs="Arial"/>
          <w:b/>
          <w:vanish/>
          <w:sz w:val="20"/>
          <w:szCs w:val="20"/>
          <w:u w:val="single"/>
        </w:rPr>
      </w:pPr>
    </w:p>
    <w:p w:rsidR="00DE7D9E" w:rsidRPr="00E53353" w:rsidRDefault="00DE7D9E" w:rsidP="00A14336">
      <w:pPr>
        <w:pStyle w:val="Akapitzlist"/>
        <w:keepNext/>
        <w:numPr>
          <w:ilvl w:val="0"/>
          <w:numId w:val="22"/>
        </w:numPr>
        <w:suppressAutoHyphens/>
        <w:spacing w:after="0" w:line="240" w:lineRule="auto"/>
        <w:jc w:val="both"/>
        <w:outlineLvl w:val="1"/>
        <w:rPr>
          <w:rFonts w:ascii="Arial" w:hAnsi="Arial" w:cs="Arial"/>
          <w:b/>
          <w:vanish/>
          <w:sz w:val="20"/>
          <w:szCs w:val="20"/>
          <w:u w:val="single"/>
        </w:rPr>
      </w:pPr>
    </w:p>
    <w:p w:rsidR="00DE7D9E" w:rsidRPr="00E53353" w:rsidRDefault="00DE7D9E" w:rsidP="00A14336">
      <w:pPr>
        <w:pStyle w:val="Akapitzlist"/>
        <w:keepNext/>
        <w:numPr>
          <w:ilvl w:val="0"/>
          <w:numId w:val="22"/>
        </w:numPr>
        <w:suppressAutoHyphens/>
        <w:spacing w:after="0" w:line="240" w:lineRule="auto"/>
        <w:jc w:val="both"/>
        <w:outlineLvl w:val="1"/>
        <w:rPr>
          <w:rFonts w:ascii="Arial" w:hAnsi="Arial" w:cs="Arial"/>
          <w:b/>
          <w:vanish/>
          <w:sz w:val="20"/>
          <w:szCs w:val="20"/>
          <w:u w:val="single"/>
        </w:rPr>
      </w:pPr>
    </w:p>
    <w:p w:rsidR="00DE7D9E" w:rsidRPr="00E53353" w:rsidRDefault="00DE7D9E" w:rsidP="00A14336">
      <w:pPr>
        <w:pStyle w:val="Akapitzlist"/>
        <w:keepNext/>
        <w:numPr>
          <w:ilvl w:val="0"/>
          <w:numId w:val="22"/>
        </w:numPr>
        <w:suppressAutoHyphens/>
        <w:spacing w:after="0" w:line="240" w:lineRule="auto"/>
        <w:jc w:val="both"/>
        <w:outlineLvl w:val="1"/>
        <w:rPr>
          <w:rFonts w:ascii="Arial" w:hAnsi="Arial" w:cs="Arial"/>
          <w:b/>
          <w:vanish/>
          <w:sz w:val="20"/>
          <w:szCs w:val="20"/>
          <w:u w:val="single"/>
        </w:rPr>
      </w:pPr>
    </w:p>
    <w:p w:rsidR="00DE7D9E" w:rsidRPr="00E53353" w:rsidRDefault="00DE7D9E" w:rsidP="00A14336">
      <w:pPr>
        <w:pStyle w:val="Akapitzlist"/>
        <w:keepNext/>
        <w:numPr>
          <w:ilvl w:val="0"/>
          <w:numId w:val="22"/>
        </w:numPr>
        <w:suppressAutoHyphens/>
        <w:spacing w:after="0" w:line="240" w:lineRule="auto"/>
        <w:jc w:val="both"/>
        <w:outlineLvl w:val="1"/>
        <w:rPr>
          <w:rFonts w:ascii="Arial" w:hAnsi="Arial" w:cs="Arial"/>
          <w:b/>
          <w:vanish/>
          <w:sz w:val="20"/>
          <w:szCs w:val="20"/>
          <w:u w:val="single"/>
        </w:rPr>
      </w:pPr>
    </w:p>
    <w:p w:rsidR="00DE7D9E" w:rsidRPr="00E53353" w:rsidRDefault="00DE7D9E" w:rsidP="00A14336">
      <w:pPr>
        <w:pStyle w:val="Akapitzlist"/>
        <w:keepNext/>
        <w:numPr>
          <w:ilvl w:val="0"/>
          <w:numId w:val="22"/>
        </w:numPr>
        <w:suppressAutoHyphens/>
        <w:spacing w:after="0" w:line="240" w:lineRule="auto"/>
        <w:jc w:val="both"/>
        <w:outlineLvl w:val="1"/>
        <w:rPr>
          <w:rFonts w:ascii="Arial" w:hAnsi="Arial" w:cs="Arial"/>
          <w:b/>
          <w:vanish/>
          <w:sz w:val="20"/>
          <w:szCs w:val="20"/>
          <w:u w:val="single"/>
        </w:rPr>
      </w:pPr>
    </w:p>
    <w:p w:rsidR="00DE7D9E" w:rsidRPr="00E53353" w:rsidRDefault="00DE7D9E" w:rsidP="00A14336">
      <w:pPr>
        <w:pStyle w:val="Akapitzlist"/>
        <w:keepNext/>
        <w:numPr>
          <w:ilvl w:val="0"/>
          <w:numId w:val="22"/>
        </w:numPr>
        <w:suppressAutoHyphens/>
        <w:spacing w:after="0" w:line="240" w:lineRule="auto"/>
        <w:jc w:val="both"/>
        <w:outlineLvl w:val="1"/>
        <w:rPr>
          <w:rFonts w:ascii="Arial" w:hAnsi="Arial" w:cs="Arial"/>
          <w:b/>
          <w:vanish/>
          <w:sz w:val="20"/>
          <w:szCs w:val="20"/>
          <w:u w:val="single"/>
        </w:rPr>
      </w:pPr>
    </w:p>
    <w:p w:rsidR="00BA3EAB" w:rsidRPr="00224816" w:rsidRDefault="00DE7D9E" w:rsidP="00723617">
      <w:pPr>
        <w:pStyle w:val="Akapitzlist"/>
        <w:numPr>
          <w:ilvl w:val="1"/>
          <w:numId w:val="20"/>
        </w:numPr>
        <w:spacing w:after="0"/>
        <w:ind w:left="567" w:hanging="567"/>
        <w:jc w:val="both"/>
        <w:rPr>
          <w:rFonts w:ascii="Arial" w:hAnsi="Arial" w:cs="Arial"/>
          <w:bCs/>
          <w:sz w:val="20"/>
          <w:szCs w:val="20"/>
        </w:rPr>
      </w:pPr>
      <w:r w:rsidRPr="00E53353">
        <w:rPr>
          <w:rFonts w:ascii="Arial" w:hAnsi="Arial" w:cs="Arial"/>
          <w:sz w:val="20"/>
          <w:szCs w:val="20"/>
        </w:rPr>
        <w:t xml:space="preserve">Nie podlegają </w:t>
      </w:r>
      <w:r w:rsidR="00BA3EAB" w:rsidRPr="00224816">
        <w:rPr>
          <w:rFonts w:ascii="Arial" w:hAnsi="Arial" w:cs="Arial"/>
          <w:bCs/>
          <w:sz w:val="20"/>
          <w:szCs w:val="20"/>
        </w:rPr>
        <w:t>wykluczeniu z postępowania na podstawie</w:t>
      </w:r>
      <w:r w:rsidR="00BA3EAB" w:rsidRPr="00224816">
        <w:rPr>
          <w:rFonts w:ascii="Arial" w:hAnsi="Arial" w:cs="Arial"/>
          <w:sz w:val="20"/>
          <w:szCs w:val="20"/>
        </w:rPr>
        <w:t xml:space="preserve"> </w:t>
      </w:r>
      <w:r w:rsidR="00BA3EAB" w:rsidRPr="00224816">
        <w:rPr>
          <w:rFonts w:ascii="Arial" w:hAnsi="Arial" w:cs="Arial"/>
          <w:bCs/>
          <w:sz w:val="20"/>
          <w:szCs w:val="20"/>
        </w:rPr>
        <w:t>art. 108 ust. 1 uPzp</w:t>
      </w:r>
      <w:r w:rsidR="00BA3EAB">
        <w:rPr>
          <w:rFonts w:ascii="Arial" w:hAnsi="Arial" w:cs="Arial"/>
          <w:bCs/>
          <w:sz w:val="20"/>
          <w:szCs w:val="20"/>
        </w:rPr>
        <w:t xml:space="preserve"> </w:t>
      </w:r>
      <w:r w:rsidR="00BA3EAB" w:rsidRPr="00224816">
        <w:rPr>
          <w:rFonts w:ascii="Arial" w:hAnsi="Arial" w:cs="Arial"/>
          <w:bCs/>
          <w:sz w:val="20"/>
          <w:szCs w:val="20"/>
        </w:rPr>
        <w:t xml:space="preserve"> </w:t>
      </w:r>
      <w:bookmarkStart w:id="12" w:name="_Hlk104209746"/>
      <w:r w:rsidR="00BA3EAB" w:rsidRPr="00224816">
        <w:rPr>
          <w:rFonts w:ascii="Arial" w:hAnsi="Arial" w:cs="Arial"/>
          <w:bCs/>
          <w:sz w:val="20"/>
          <w:szCs w:val="20"/>
        </w:rPr>
        <w:t>oraz na podstawie art. 7 ust. 1 ustawy z dnia 13 kwietnia 2022 r</w:t>
      </w:r>
      <w:r w:rsidR="007E68A7">
        <w:rPr>
          <w:rFonts w:ascii="Arial" w:hAnsi="Arial" w:cs="Arial"/>
          <w:bCs/>
          <w:sz w:val="20"/>
          <w:szCs w:val="20"/>
        </w:rPr>
        <w:t>.</w:t>
      </w:r>
      <w:r w:rsidR="00BA3EAB" w:rsidRPr="00224816">
        <w:rPr>
          <w:rFonts w:ascii="Arial" w:hAnsi="Arial" w:cs="Arial"/>
          <w:bCs/>
          <w:sz w:val="20"/>
          <w:szCs w:val="20"/>
        </w:rPr>
        <w:t xml:space="preserve"> o szczególnych rozwiązaniach</w:t>
      </w:r>
      <w:r w:rsidR="006B4C51">
        <w:rPr>
          <w:rFonts w:ascii="Arial" w:hAnsi="Arial" w:cs="Arial"/>
          <w:bCs/>
          <w:sz w:val="20"/>
          <w:szCs w:val="20"/>
        </w:rPr>
        <w:t xml:space="preserve">             </w:t>
      </w:r>
      <w:r w:rsidR="00BA3EAB" w:rsidRPr="00224816">
        <w:rPr>
          <w:rFonts w:ascii="Arial" w:hAnsi="Arial" w:cs="Arial"/>
          <w:bCs/>
          <w:sz w:val="20"/>
          <w:szCs w:val="20"/>
        </w:rPr>
        <w:t xml:space="preserve"> w zakresie przeciwdziałania wspieraniu agresji na Ukrainę oraz służących ochronie bezpieczeństwa narodowego </w:t>
      </w:r>
      <w:r w:rsidR="00BA3EAB" w:rsidRPr="003C6171">
        <w:rPr>
          <w:rFonts w:ascii="Arial" w:hAnsi="Arial" w:cs="Arial"/>
          <w:bCs/>
          <w:sz w:val="20"/>
          <w:szCs w:val="20"/>
        </w:rPr>
        <w:t>(Dz. U. z 2023 r poz. 129 ze zm.).</w:t>
      </w:r>
    </w:p>
    <w:bookmarkEnd w:id="12"/>
    <w:p w:rsidR="00BA3EAB" w:rsidRPr="00224816" w:rsidRDefault="00BA3EAB" w:rsidP="00723617">
      <w:pPr>
        <w:pStyle w:val="Akapitzlist"/>
        <w:numPr>
          <w:ilvl w:val="2"/>
          <w:numId w:val="20"/>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 xml:space="preserve">Zamawiający  nie  przewiduje  wykluczenia  Wykonawcy  na  podstawie  art.  109 ust. 1 ustawy Pzp. </w:t>
      </w:r>
    </w:p>
    <w:p w:rsidR="00BA3EAB" w:rsidRDefault="00BA3EAB" w:rsidP="00723617">
      <w:pPr>
        <w:pStyle w:val="Akapitzlist"/>
        <w:numPr>
          <w:ilvl w:val="2"/>
          <w:numId w:val="20"/>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Zamawiający nie żąda wykazania braku podstaw do wykluczenia dla podwykonawców.</w:t>
      </w:r>
    </w:p>
    <w:p w:rsidR="00BA3EAB" w:rsidRPr="00661EF0" w:rsidRDefault="00BA3EAB" w:rsidP="00723617">
      <w:pPr>
        <w:pStyle w:val="Akapitzlist"/>
        <w:numPr>
          <w:ilvl w:val="2"/>
          <w:numId w:val="20"/>
        </w:numPr>
        <w:suppressAutoHyphens/>
        <w:spacing w:after="0" w:line="271" w:lineRule="auto"/>
        <w:ind w:left="709" w:hanging="709"/>
        <w:jc w:val="both"/>
        <w:rPr>
          <w:rFonts w:ascii="Arial" w:hAnsi="Arial" w:cs="Arial"/>
          <w:sz w:val="20"/>
          <w:szCs w:val="20"/>
        </w:rPr>
      </w:pPr>
      <w:r w:rsidRPr="00661EF0">
        <w:rPr>
          <w:rFonts w:ascii="Arial" w:hAnsi="Arial" w:cs="Arial"/>
          <w:sz w:val="20"/>
          <w:szCs w:val="20"/>
        </w:rPr>
        <w:t>Zamawiający zbada czy wobec podmiotu udostępniającego zasoby nie zachodzą podstawy wykluczenia, o których mowa w art. 108 ust. 1 ustawy</w:t>
      </w:r>
      <w:r w:rsidRPr="00661EF0">
        <w:rPr>
          <w:rFonts w:ascii="Arial" w:hAnsi="Arial" w:cs="Arial"/>
          <w:bCs/>
          <w:sz w:val="20"/>
          <w:szCs w:val="20"/>
        </w:rPr>
        <w:t xml:space="preserve"> oraz na podstawie art. 7 ust. 1 ustawy z dnia 13 kwietnia 2022 r</w:t>
      </w:r>
      <w:r w:rsidR="00F3692F">
        <w:rPr>
          <w:rFonts w:ascii="Arial" w:hAnsi="Arial" w:cs="Arial"/>
          <w:bCs/>
          <w:sz w:val="20"/>
          <w:szCs w:val="20"/>
        </w:rPr>
        <w:t>.</w:t>
      </w:r>
      <w:r w:rsidRPr="00661EF0">
        <w:rPr>
          <w:rFonts w:ascii="Arial" w:hAnsi="Arial" w:cs="Arial"/>
          <w:bCs/>
          <w:sz w:val="20"/>
          <w:szCs w:val="20"/>
        </w:rPr>
        <w:t xml:space="preserve"> o szczególnych rozwiązaniach w zakresie przeciwdziałania wspieraniu agresji na Ukrainę oraz służących ochronie bezpieczeństwa narodowego </w:t>
      </w:r>
      <w:r>
        <w:rPr>
          <w:rFonts w:ascii="Arial" w:hAnsi="Arial" w:cs="Arial"/>
          <w:bCs/>
          <w:sz w:val="20"/>
          <w:szCs w:val="20"/>
        </w:rPr>
        <w:t xml:space="preserve">            </w:t>
      </w:r>
      <w:r w:rsidRPr="00661EF0">
        <w:rPr>
          <w:rFonts w:ascii="Arial" w:hAnsi="Arial" w:cs="Arial"/>
          <w:bCs/>
          <w:sz w:val="20"/>
          <w:szCs w:val="20"/>
        </w:rPr>
        <w:t>(Dz. U. z 202</w:t>
      </w:r>
      <w:r>
        <w:rPr>
          <w:rFonts w:ascii="Arial" w:hAnsi="Arial" w:cs="Arial"/>
          <w:bCs/>
          <w:sz w:val="20"/>
          <w:szCs w:val="20"/>
        </w:rPr>
        <w:t>3</w:t>
      </w:r>
      <w:r w:rsidR="006B4C51">
        <w:rPr>
          <w:rFonts w:ascii="Arial" w:hAnsi="Arial" w:cs="Arial"/>
          <w:bCs/>
          <w:sz w:val="20"/>
          <w:szCs w:val="20"/>
        </w:rPr>
        <w:t xml:space="preserve"> </w:t>
      </w:r>
      <w:r>
        <w:rPr>
          <w:rFonts w:ascii="Arial" w:hAnsi="Arial" w:cs="Arial"/>
          <w:bCs/>
          <w:sz w:val="20"/>
          <w:szCs w:val="20"/>
        </w:rPr>
        <w:t>r</w:t>
      </w:r>
      <w:r w:rsidR="006B4C51">
        <w:rPr>
          <w:rFonts w:ascii="Arial" w:hAnsi="Arial" w:cs="Arial"/>
          <w:bCs/>
          <w:sz w:val="20"/>
          <w:szCs w:val="20"/>
        </w:rPr>
        <w:t>.</w:t>
      </w:r>
      <w:r>
        <w:rPr>
          <w:rFonts w:ascii="Arial" w:hAnsi="Arial" w:cs="Arial"/>
          <w:bCs/>
          <w:sz w:val="20"/>
          <w:szCs w:val="20"/>
        </w:rPr>
        <w:t xml:space="preserve"> poz. 129 ze zm.</w:t>
      </w:r>
      <w:r w:rsidRPr="00661EF0">
        <w:rPr>
          <w:rFonts w:ascii="Arial" w:hAnsi="Arial" w:cs="Arial"/>
          <w:bCs/>
          <w:sz w:val="20"/>
          <w:szCs w:val="20"/>
        </w:rPr>
        <w:t>).</w:t>
      </w:r>
    </w:p>
    <w:p w:rsidR="00BA3EAB" w:rsidRPr="00224816" w:rsidRDefault="00BA3EAB" w:rsidP="00723617">
      <w:pPr>
        <w:pStyle w:val="Akapitzlist"/>
        <w:numPr>
          <w:ilvl w:val="2"/>
          <w:numId w:val="20"/>
        </w:numPr>
        <w:suppressAutoHyphens/>
        <w:spacing w:after="0" w:line="271" w:lineRule="auto"/>
        <w:ind w:left="709" w:hanging="709"/>
        <w:jc w:val="both"/>
        <w:rPr>
          <w:rFonts w:ascii="Arial" w:hAnsi="Arial" w:cs="Arial"/>
          <w:color w:val="000000"/>
          <w:sz w:val="20"/>
          <w:szCs w:val="20"/>
        </w:rPr>
      </w:pPr>
      <w:r w:rsidRPr="00661EF0">
        <w:rPr>
          <w:rFonts w:ascii="Arial" w:hAnsi="Arial" w:cs="Arial"/>
          <w:sz w:val="20"/>
          <w:szCs w:val="20"/>
        </w:rPr>
        <w:t>Zamawiający może wykluczyć Wykonawcę</w:t>
      </w:r>
      <w:r w:rsidRPr="00661EF0">
        <w:rPr>
          <w:rFonts w:ascii="Arial" w:hAnsi="Arial" w:cs="Arial"/>
          <w:color w:val="000000"/>
          <w:sz w:val="20"/>
          <w:szCs w:val="20"/>
        </w:rPr>
        <w:t xml:space="preserve"> na każdym etapie postępowania o udzielenie</w:t>
      </w:r>
      <w:r w:rsidRPr="00224816">
        <w:rPr>
          <w:rFonts w:ascii="Arial" w:hAnsi="Arial" w:cs="Arial"/>
          <w:color w:val="000000"/>
          <w:sz w:val="20"/>
          <w:szCs w:val="20"/>
        </w:rPr>
        <w:t xml:space="preserve"> zamówienia.</w:t>
      </w:r>
    </w:p>
    <w:p w:rsidR="00BA3EAB" w:rsidRPr="00224816" w:rsidRDefault="00BA3EAB" w:rsidP="00723617">
      <w:pPr>
        <w:pStyle w:val="Akapitzlist"/>
        <w:numPr>
          <w:ilvl w:val="2"/>
          <w:numId w:val="20"/>
        </w:numPr>
        <w:suppressAutoHyphens/>
        <w:spacing w:after="0" w:line="271" w:lineRule="auto"/>
        <w:ind w:left="709"/>
        <w:jc w:val="both"/>
        <w:rPr>
          <w:rFonts w:ascii="Arial" w:hAnsi="Arial" w:cs="Arial"/>
          <w:sz w:val="20"/>
          <w:szCs w:val="20"/>
        </w:rPr>
      </w:pPr>
      <w:r w:rsidRPr="00224816">
        <w:rPr>
          <w:rFonts w:ascii="Arial" w:hAnsi="Arial" w:cs="Arial"/>
          <w:sz w:val="20"/>
          <w:szCs w:val="20"/>
        </w:rPr>
        <w:t xml:space="preserve">Wykluczenie Wykonawcy następuje zgodnie z art. 111 uPzp. </w:t>
      </w:r>
    </w:p>
    <w:p w:rsidR="00BA3EAB" w:rsidRPr="00224816" w:rsidRDefault="00BA3EAB" w:rsidP="00723617">
      <w:pPr>
        <w:pStyle w:val="Akapitzlist"/>
        <w:numPr>
          <w:ilvl w:val="2"/>
          <w:numId w:val="20"/>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Wykonawca nie podlega wykluczeniu w okolicznościach określonych w art. 108 ust. 1 pkt 1, 2 i 5, jeżeli udowodni Zam</w:t>
      </w:r>
      <w:r w:rsidR="00D97A16">
        <w:rPr>
          <w:rFonts w:ascii="Arial" w:hAnsi="Arial" w:cs="Arial"/>
          <w:sz w:val="20"/>
          <w:szCs w:val="20"/>
        </w:rPr>
        <w:t xml:space="preserve">awiającemu, że spełnił łącznie </w:t>
      </w:r>
      <w:r w:rsidRPr="00224816">
        <w:rPr>
          <w:rFonts w:ascii="Arial" w:hAnsi="Arial" w:cs="Arial"/>
          <w:sz w:val="20"/>
          <w:szCs w:val="20"/>
        </w:rPr>
        <w:t xml:space="preserve">przesłanki, o których mowa </w:t>
      </w:r>
      <w:r w:rsidR="00A539EE">
        <w:rPr>
          <w:rFonts w:ascii="Arial" w:hAnsi="Arial" w:cs="Arial"/>
          <w:sz w:val="20"/>
          <w:szCs w:val="20"/>
        </w:rPr>
        <w:t xml:space="preserve">             </w:t>
      </w:r>
      <w:r w:rsidRPr="00224816">
        <w:rPr>
          <w:rFonts w:ascii="Arial" w:hAnsi="Arial" w:cs="Arial"/>
          <w:sz w:val="20"/>
          <w:szCs w:val="20"/>
        </w:rPr>
        <w:t>w  art. 110 ust. 2 uPzp.</w:t>
      </w:r>
    </w:p>
    <w:p w:rsidR="000037A1" w:rsidRDefault="00BA3EAB" w:rsidP="00BB08E2">
      <w:pPr>
        <w:pStyle w:val="Akapitzlist"/>
        <w:numPr>
          <w:ilvl w:val="2"/>
          <w:numId w:val="20"/>
        </w:numPr>
        <w:suppressAutoHyphens/>
        <w:spacing w:after="0" w:line="271" w:lineRule="auto"/>
        <w:ind w:left="709" w:hanging="709"/>
        <w:jc w:val="both"/>
        <w:rPr>
          <w:rFonts w:ascii="Arial" w:hAnsi="Arial" w:cs="Arial"/>
          <w:color w:val="000000"/>
          <w:sz w:val="20"/>
          <w:szCs w:val="20"/>
        </w:rPr>
      </w:pPr>
      <w:r w:rsidRPr="00224816">
        <w:rPr>
          <w:rFonts w:ascii="Arial" w:hAnsi="Arial" w:cs="Arial"/>
          <w:color w:val="000000"/>
          <w:sz w:val="20"/>
          <w:szCs w:val="20"/>
        </w:rPr>
        <w:t xml:space="preserve">Zamawiający ocenia, czy podjęte przez Wykonawcę czynności, o których </w:t>
      </w:r>
      <w:r w:rsidR="00130A69">
        <w:rPr>
          <w:rFonts w:ascii="Arial" w:hAnsi="Arial" w:cs="Arial"/>
          <w:color w:val="000000"/>
          <w:sz w:val="20"/>
          <w:szCs w:val="20"/>
        </w:rPr>
        <w:t xml:space="preserve">mowa w art. 110 ust. </w:t>
      </w:r>
      <w:r w:rsidRPr="00224816">
        <w:rPr>
          <w:rFonts w:ascii="Arial" w:hAnsi="Arial" w:cs="Arial"/>
          <w:color w:val="000000"/>
          <w:sz w:val="20"/>
          <w:szCs w:val="20"/>
        </w:rPr>
        <w:t>2 uPzp, są wystarczające do wykazania jego rzetelności, uwzględniając wagę                                    i szczególne okoliczności czynu Wykonawcy. Jeżeli podjęte przez Wykonawcę czynności, nie są wystarczające do wykazania jego rzetelności, Zamawiający wyklucza Wykonawcę.</w:t>
      </w:r>
    </w:p>
    <w:p w:rsidR="00BB08E2" w:rsidRPr="00BB08E2" w:rsidRDefault="00BB08E2" w:rsidP="00BB08E2">
      <w:pPr>
        <w:pStyle w:val="Akapitzlist"/>
        <w:suppressAutoHyphens/>
        <w:spacing w:after="0" w:line="271" w:lineRule="auto"/>
        <w:ind w:left="709"/>
        <w:jc w:val="both"/>
        <w:rPr>
          <w:rFonts w:ascii="Arial" w:hAnsi="Arial" w:cs="Arial"/>
          <w:color w:val="000000"/>
          <w:sz w:val="20"/>
          <w:szCs w:val="20"/>
        </w:rPr>
      </w:pPr>
    </w:p>
    <w:p w:rsidR="00954DA8" w:rsidRPr="000366F1" w:rsidRDefault="00485D67" w:rsidP="00410790">
      <w:pPr>
        <w:pStyle w:val="Nagwek2"/>
        <w:numPr>
          <w:ilvl w:val="1"/>
          <w:numId w:val="20"/>
        </w:numPr>
        <w:ind w:left="426" w:hanging="426"/>
        <w:rPr>
          <w:sz w:val="20"/>
          <w:szCs w:val="20"/>
        </w:rPr>
      </w:pPr>
      <w:r w:rsidRPr="00BA3EAB">
        <w:rPr>
          <w:sz w:val="20"/>
          <w:szCs w:val="20"/>
        </w:rPr>
        <w:t>Spełniają warunki udziału w postępowaniu dotyczące</w:t>
      </w:r>
      <w:r w:rsidR="00954DA8" w:rsidRPr="00BA3EAB">
        <w:rPr>
          <w:sz w:val="20"/>
          <w:szCs w:val="20"/>
        </w:rPr>
        <w:t xml:space="preserve"> </w:t>
      </w:r>
      <w:r w:rsidR="000D6848" w:rsidRPr="00BA3EAB">
        <w:rPr>
          <w:sz w:val="20"/>
          <w:szCs w:val="20"/>
        </w:rPr>
        <w:t>/</w:t>
      </w:r>
      <w:r w:rsidR="00954DA8" w:rsidRPr="00BA3EAB">
        <w:rPr>
          <w:sz w:val="20"/>
          <w:szCs w:val="20"/>
        </w:rPr>
        <w:t>art. 112 ust. 2 uPzp</w:t>
      </w:r>
      <w:r w:rsidR="000D6848" w:rsidRPr="00BA3EAB">
        <w:rPr>
          <w:sz w:val="20"/>
          <w:szCs w:val="20"/>
        </w:rPr>
        <w:t>/</w:t>
      </w:r>
      <w:r w:rsidRPr="00BA3EAB">
        <w:rPr>
          <w:sz w:val="20"/>
          <w:szCs w:val="20"/>
        </w:rPr>
        <w:t>:</w:t>
      </w:r>
    </w:p>
    <w:p w:rsidR="00954DA8" w:rsidRPr="002C23CD" w:rsidRDefault="00954DA8" w:rsidP="00723617">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rsidR="00954DA8" w:rsidRPr="002C23CD" w:rsidRDefault="00954DA8" w:rsidP="008070FD">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rsidR="00954DA8" w:rsidRPr="002C23CD" w:rsidRDefault="00954DA8" w:rsidP="00723617">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uprawnień do prowadzenia określonej działalności gospodarczej lub zawodowej, o ile wynika to z odrębnych przepisów;</w:t>
      </w:r>
    </w:p>
    <w:p w:rsidR="000E1AB5" w:rsidRPr="000E1AB5" w:rsidRDefault="00954DA8" w:rsidP="000E1AB5">
      <w:pPr>
        <w:spacing w:line="276" w:lineRule="auto"/>
        <w:ind w:left="709"/>
        <w:jc w:val="both"/>
        <w:rPr>
          <w:rFonts w:ascii="Arial" w:hAnsi="Arial" w:cs="Arial"/>
          <w:color w:val="000000"/>
        </w:rPr>
      </w:pPr>
      <w:r w:rsidRPr="002C23CD">
        <w:rPr>
          <w:rFonts w:ascii="Arial" w:hAnsi="Arial" w:cs="Arial"/>
          <w:color w:val="000000"/>
        </w:rPr>
        <w:t>Zamawiający odstępuje od określenia warunków udziału w postępowaniu</w:t>
      </w:r>
    </w:p>
    <w:p w:rsidR="00954DA8" w:rsidRPr="002C23CD" w:rsidRDefault="00954DA8" w:rsidP="00723617">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sytuacji ekonomicznej lub finansowej;</w:t>
      </w:r>
    </w:p>
    <w:p w:rsidR="000E1AB5" w:rsidRDefault="00954DA8" w:rsidP="000E1AB5">
      <w:pPr>
        <w:spacing w:line="276" w:lineRule="auto"/>
        <w:ind w:left="709"/>
        <w:jc w:val="both"/>
        <w:rPr>
          <w:rFonts w:ascii="Arial" w:hAnsi="Arial" w:cs="Arial"/>
          <w:color w:val="000000"/>
        </w:rPr>
      </w:pPr>
      <w:r w:rsidRPr="00631351">
        <w:rPr>
          <w:rFonts w:ascii="Arial" w:hAnsi="Arial" w:cs="Arial"/>
          <w:color w:val="000000"/>
        </w:rPr>
        <w:t>Zamawiający odstępuje od określenia</w:t>
      </w:r>
      <w:r w:rsidR="000E1AB5">
        <w:rPr>
          <w:rFonts w:ascii="Arial" w:hAnsi="Arial" w:cs="Arial"/>
          <w:color w:val="000000"/>
        </w:rPr>
        <w:t xml:space="preserve"> warunków udziału w postępowaniu</w:t>
      </w:r>
    </w:p>
    <w:p w:rsidR="000E1AB5" w:rsidRPr="00631351" w:rsidRDefault="000E1AB5" w:rsidP="000E1AB5">
      <w:pPr>
        <w:spacing w:line="276" w:lineRule="auto"/>
        <w:ind w:left="567" w:hanging="567"/>
        <w:jc w:val="both"/>
        <w:rPr>
          <w:rFonts w:ascii="Arial" w:hAnsi="Arial" w:cs="Arial"/>
          <w:b/>
          <w:bCs/>
          <w:color w:val="000000"/>
        </w:rPr>
      </w:pPr>
      <w:r>
        <w:rPr>
          <w:rFonts w:ascii="Arial" w:hAnsi="Arial" w:cs="Arial"/>
          <w:color w:val="000000"/>
        </w:rPr>
        <w:t>10.</w:t>
      </w:r>
      <w:r w:rsidR="00BA3EAB">
        <w:rPr>
          <w:rFonts w:ascii="Arial" w:hAnsi="Arial" w:cs="Arial"/>
          <w:color w:val="000000"/>
        </w:rPr>
        <w:t>2</w:t>
      </w:r>
      <w:r>
        <w:rPr>
          <w:rFonts w:ascii="Arial" w:hAnsi="Arial" w:cs="Arial"/>
          <w:color w:val="000000"/>
        </w:rPr>
        <w:t xml:space="preserve">.4 </w:t>
      </w:r>
      <w:r w:rsidRPr="00AC7360">
        <w:rPr>
          <w:rFonts w:ascii="Arial" w:hAnsi="Arial" w:cs="Arial"/>
          <w:bCs/>
          <w:color w:val="000000"/>
        </w:rPr>
        <w:t>zdolności technicznej lub zawodowej.</w:t>
      </w:r>
    </w:p>
    <w:p w:rsidR="00347911" w:rsidRPr="00676589" w:rsidRDefault="002D3742" w:rsidP="002D3742">
      <w:pPr>
        <w:spacing w:line="276" w:lineRule="auto"/>
        <w:ind w:left="709"/>
        <w:jc w:val="both"/>
        <w:rPr>
          <w:rFonts w:ascii="Arial" w:hAnsi="Arial" w:cs="Arial"/>
        </w:rPr>
      </w:pPr>
      <w:r w:rsidRPr="005B5E34">
        <w:rPr>
          <w:rFonts w:ascii="Arial" w:hAnsi="Arial" w:cs="Arial"/>
        </w:rPr>
        <w:t xml:space="preserve">Zamawiający uzna przedmiotowy warunek za spełniony w odniesieniu </w:t>
      </w:r>
      <w:r w:rsidRPr="005B5E34">
        <w:rPr>
          <w:rFonts w:ascii="Arial" w:hAnsi="Arial" w:cs="Arial"/>
          <w:bCs/>
        </w:rPr>
        <w:t xml:space="preserve">do wykonawców, którzy </w:t>
      </w:r>
      <w:r w:rsidRPr="005B5E34">
        <w:rPr>
          <w:rFonts w:ascii="Arial" w:hAnsi="Arial" w:cs="Arial"/>
        </w:rPr>
        <w:t>należycie wykonali w okresie ostatnich 3 lat przed upływem terminu składania ofert, a jeżeli okres prowadzenia działalności jest krótszy w tym okresie usługi wykonane w ramach jednej lub kilku umów</w:t>
      </w:r>
      <w:r>
        <w:rPr>
          <w:rFonts w:ascii="Arial" w:hAnsi="Arial" w:cs="Arial"/>
        </w:rPr>
        <w:t xml:space="preserve"> o </w:t>
      </w:r>
      <w:r w:rsidRPr="002D3742">
        <w:rPr>
          <w:rFonts w:ascii="Arial" w:hAnsi="Arial" w:cs="Arial"/>
        </w:rPr>
        <w:t>w</w:t>
      </w:r>
      <w:r w:rsidR="00676589" w:rsidRPr="002D3742">
        <w:rPr>
          <w:rFonts w:ascii="Arial" w:hAnsi="Arial" w:cs="Arial"/>
          <w:lang w:eastAsia="ar-SA"/>
        </w:rPr>
        <w:t>artoś</w:t>
      </w:r>
      <w:r w:rsidRPr="002D3742">
        <w:rPr>
          <w:rFonts w:ascii="Arial" w:hAnsi="Arial" w:cs="Arial"/>
          <w:lang w:eastAsia="ar-SA"/>
        </w:rPr>
        <w:t xml:space="preserve">ci nie </w:t>
      </w:r>
      <w:r w:rsidR="00676589" w:rsidRPr="002D3742">
        <w:rPr>
          <w:rFonts w:ascii="Arial" w:hAnsi="Arial" w:cs="Arial"/>
          <w:lang w:eastAsia="ar-SA"/>
        </w:rPr>
        <w:t xml:space="preserve"> mniejszej niż </w:t>
      </w:r>
      <w:r w:rsidR="00347911" w:rsidRPr="002D3742">
        <w:rPr>
          <w:rFonts w:ascii="Arial" w:hAnsi="Arial" w:cs="Arial"/>
          <w:lang w:eastAsia="ar-SA"/>
        </w:rPr>
        <w:t xml:space="preserve"> 50 000,00 zł brutto.</w:t>
      </w:r>
    </w:p>
    <w:p w:rsidR="00676589" w:rsidRPr="00AB5A43" w:rsidRDefault="00676589" w:rsidP="00676589">
      <w:pPr>
        <w:spacing w:line="276" w:lineRule="auto"/>
        <w:ind w:left="709"/>
        <w:jc w:val="both"/>
        <w:rPr>
          <w:rFonts w:ascii="Arial" w:hAnsi="Arial" w:cs="Arial"/>
          <w:color w:val="FF0000"/>
          <w:lang w:eastAsia="ar-SA"/>
        </w:rPr>
      </w:pPr>
    </w:p>
    <w:p w:rsidR="00926072" w:rsidRPr="000854D4" w:rsidRDefault="00926072" w:rsidP="00926072">
      <w:pPr>
        <w:spacing w:line="276" w:lineRule="auto"/>
        <w:ind w:left="709"/>
        <w:jc w:val="both"/>
        <w:rPr>
          <w:rFonts w:ascii="Arial" w:hAnsi="Arial" w:cs="Arial"/>
          <w:lang w:eastAsia="ar-SA"/>
        </w:rPr>
      </w:pPr>
      <w:r w:rsidRPr="000854D4">
        <w:rPr>
          <w:rFonts w:ascii="Arial" w:hAnsi="Arial" w:cs="Arial"/>
          <w:bCs/>
          <w:i/>
        </w:rPr>
        <w:t>W przypadku Wykonawców ubiegających się wspólnie o udzielenie zamówienia, warunek dotyczący zdolności technicznej lub zawodowej musi spełniać co najmniej jeden                          z Wykonawców.</w:t>
      </w:r>
    </w:p>
    <w:p w:rsidR="00926072" w:rsidRPr="000854D4" w:rsidRDefault="00926072" w:rsidP="00926072">
      <w:pPr>
        <w:spacing w:line="276" w:lineRule="auto"/>
        <w:ind w:left="680"/>
        <w:jc w:val="both"/>
        <w:rPr>
          <w:rFonts w:ascii="Arial" w:hAnsi="Arial" w:cs="Arial"/>
        </w:rPr>
      </w:pPr>
      <w:r w:rsidRPr="000854D4">
        <w:rPr>
          <w:rFonts w:ascii="Arial" w:hAnsi="Arial" w:cs="Arial"/>
          <w:bCs/>
          <w:i/>
        </w:rPr>
        <w:t>Dowodami są referencje bądź inne dokumenty sporządzone przez podmiot, na rzecz którego usługi zostały wykonane, a w przypadku świadczeń powtarzających się lub ciągłych są wykonywane, a jeżeli Wykonawca z przyczyn niezależnych od niego nie jest w stanie uzyskać tych doku</w:t>
      </w:r>
      <w:r w:rsidR="00E67722" w:rsidRPr="000854D4">
        <w:rPr>
          <w:rFonts w:ascii="Arial" w:hAnsi="Arial" w:cs="Arial"/>
          <w:bCs/>
          <w:i/>
        </w:rPr>
        <w:t>mentów – oświadczenie Wykonawcy.</w:t>
      </w:r>
    </w:p>
    <w:p w:rsidR="000E1AB5" w:rsidRDefault="00926072" w:rsidP="00926072">
      <w:pPr>
        <w:spacing w:line="276" w:lineRule="auto"/>
        <w:ind w:left="709"/>
        <w:jc w:val="both"/>
        <w:rPr>
          <w:rFonts w:ascii="Arial" w:hAnsi="Arial" w:cs="Arial"/>
          <w:i/>
        </w:rPr>
      </w:pPr>
      <w:r w:rsidRPr="000854D4">
        <w:rPr>
          <w:rFonts w:ascii="Arial" w:hAnsi="Arial" w:cs="Arial"/>
          <w:i/>
        </w:rPr>
        <w:t>W przypadku świadczeń powtarzających się lub ciągłych nadal wykonywanych referencje bądź inne dokumenty potwierdzające ich należyte wykonywanie powinny być wystawione          w okresie ostatnich 3 miesięcy</w:t>
      </w:r>
      <w:r w:rsidR="00AB5A43" w:rsidRPr="000854D4">
        <w:rPr>
          <w:rFonts w:ascii="Arial" w:hAnsi="Arial" w:cs="Arial"/>
          <w:i/>
        </w:rPr>
        <w:t>.</w:t>
      </w:r>
    </w:p>
    <w:p w:rsidR="008F2712" w:rsidRDefault="008F2712" w:rsidP="00926072">
      <w:pPr>
        <w:spacing w:line="276" w:lineRule="auto"/>
        <w:ind w:left="709"/>
        <w:jc w:val="both"/>
        <w:rPr>
          <w:rFonts w:ascii="Arial" w:hAnsi="Arial" w:cs="Arial"/>
          <w:i/>
        </w:rPr>
      </w:pPr>
    </w:p>
    <w:p w:rsidR="008F2712" w:rsidRPr="0094014C" w:rsidRDefault="00046839" w:rsidP="008F2712">
      <w:pPr>
        <w:numPr>
          <w:ilvl w:val="1"/>
          <w:numId w:val="20"/>
        </w:numPr>
        <w:spacing w:line="276" w:lineRule="auto"/>
        <w:ind w:left="680" w:hanging="680"/>
        <w:jc w:val="both"/>
        <w:rPr>
          <w:rFonts w:ascii="Arial" w:hAnsi="Arial" w:cs="Arial"/>
          <w:b/>
          <w:bCs/>
          <w:sz w:val="22"/>
          <w:szCs w:val="22"/>
          <w:lang w:eastAsia="ar-SA"/>
        </w:rPr>
      </w:pPr>
      <w:r w:rsidRPr="0094014C">
        <w:rPr>
          <w:rFonts w:ascii="Arial" w:hAnsi="Arial" w:cs="Arial"/>
          <w:b/>
          <w:lang w:eastAsia="ar-SA"/>
        </w:rPr>
        <w:t>Podmioty udostępniające zasoby</w:t>
      </w:r>
    </w:p>
    <w:p w:rsidR="008F2712" w:rsidRPr="0094014C" w:rsidRDefault="008F2712" w:rsidP="007308F6">
      <w:pPr>
        <w:numPr>
          <w:ilvl w:val="0"/>
          <w:numId w:val="51"/>
        </w:numPr>
        <w:spacing w:line="276" w:lineRule="auto"/>
        <w:ind w:left="680" w:hanging="680"/>
        <w:jc w:val="both"/>
        <w:rPr>
          <w:rFonts w:ascii="Arial" w:hAnsi="Arial" w:cs="Arial"/>
          <w:bCs/>
          <w:lang w:eastAsia="ar-SA"/>
        </w:rPr>
      </w:pPr>
      <w:r w:rsidRPr="0094014C">
        <w:rPr>
          <w:rFonts w:ascii="Arial" w:hAnsi="Arial" w:cs="Arial"/>
          <w:bCs/>
          <w:lang w:eastAsia="ar-SA"/>
        </w:rPr>
        <w:t xml:space="preserve">Zgodnie z art. 118 ust. 1 uPzp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F2712" w:rsidRPr="0094014C" w:rsidRDefault="008F2712" w:rsidP="007308F6">
      <w:pPr>
        <w:numPr>
          <w:ilvl w:val="0"/>
          <w:numId w:val="51"/>
        </w:numPr>
        <w:spacing w:line="276" w:lineRule="auto"/>
        <w:ind w:left="680" w:hanging="680"/>
        <w:jc w:val="both"/>
        <w:rPr>
          <w:rFonts w:ascii="Arial" w:hAnsi="Arial" w:cs="Arial"/>
          <w:bCs/>
          <w:lang w:eastAsia="ar-SA"/>
        </w:rPr>
      </w:pPr>
      <w:r w:rsidRPr="0094014C">
        <w:rPr>
          <w:rFonts w:ascii="Arial" w:hAnsi="Arial" w:cs="Arial"/>
          <w:bCs/>
          <w:lang w:eastAsia="ar-S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F2712" w:rsidRPr="0094014C" w:rsidRDefault="008F2712" w:rsidP="007308F6">
      <w:pPr>
        <w:numPr>
          <w:ilvl w:val="0"/>
          <w:numId w:val="51"/>
        </w:numPr>
        <w:spacing w:line="276" w:lineRule="auto"/>
        <w:ind w:left="680" w:hanging="680"/>
        <w:jc w:val="both"/>
        <w:rPr>
          <w:rFonts w:ascii="Arial" w:hAnsi="Arial" w:cs="Arial"/>
          <w:bCs/>
          <w:lang w:eastAsia="ar-SA"/>
        </w:rPr>
      </w:pPr>
      <w:r w:rsidRPr="0094014C">
        <w:rPr>
          <w:rFonts w:ascii="Arial" w:hAnsi="Arial" w:cs="Arial"/>
          <w:bCs/>
          <w:lang w:eastAsia="ar-SA"/>
        </w:rPr>
        <w:t xml:space="preserve">Wykonawca, który polega na zdolnościach lub sytuacji podmiotów udostępniających zasoby, składa wraz z ofertą zobowiązanie </w:t>
      </w:r>
      <w:bookmarkStart w:id="13" w:name="_Hlk65389843"/>
      <w:r w:rsidRPr="0094014C">
        <w:rPr>
          <w:rFonts w:ascii="Arial" w:hAnsi="Arial" w:cs="Arial"/>
          <w:bCs/>
          <w:lang w:eastAsia="ar-SA"/>
        </w:rPr>
        <w:t xml:space="preserve">podmiotu udostępniającego zasoby </w:t>
      </w:r>
      <w:bookmarkEnd w:id="13"/>
      <w:r w:rsidRPr="0094014C">
        <w:rPr>
          <w:rFonts w:ascii="Arial" w:hAnsi="Arial" w:cs="Arial"/>
          <w:bCs/>
          <w:lang w:eastAsia="ar-SA"/>
        </w:rPr>
        <w:t>do oddania mu do dyspozycji niezbędnych zasobów na potrzeby realizacji danego zamówienia lub inny podmiotowy środek dowodowy potwierdzający, że wykonawca realizując zamówienie, będzie dysponował niezbędnymi zasobami tych podmiotów.</w:t>
      </w:r>
      <w:r w:rsidRPr="0094014C">
        <w:rPr>
          <w:rFonts w:ascii="Arial" w:hAnsi="Arial" w:cs="Arial"/>
        </w:rPr>
        <w:t xml:space="preserve"> </w:t>
      </w:r>
      <w:r w:rsidRPr="0094014C">
        <w:rPr>
          <w:rFonts w:ascii="Arial" w:hAnsi="Arial" w:cs="Arial"/>
          <w:bCs/>
          <w:lang w:eastAsia="ar-SA"/>
        </w:rPr>
        <w:t>Wzór zobowiązania – załącznik nr 5 do SWZ.</w:t>
      </w:r>
    </w:p>
    <w:p w:rsidR="008F2712" w:rsidRPr="0094014C" w:rsidRDefault="008F2712" w:rsidP="007308F6">
      <w:pPr>
        <w:numPr>
          <w:ilvl w:val="0"/>
          <w:numId w:val="51"/>
        </w:numPr>
        <w:spacing w:line="276" w:lineRule="auto"/>
        <w:ind w:left="680" w:hanging="680"/>
        <w:jc w:val="both"/>
        <w:rPr>
          <w:rFonts w:ascii="Arial" w:hAnsi="Arial" w:cs="Arial"/>
          <w:bCs/>
          <w:lang w:eastAsia="ar-SA"/>
        </w:rPr>
      </w:pPr>
      <w:r w:rsidRPr="0094014C">
        <w:rPr>
          <w:rFonts w:ascii="Arial" w:hAnsi="Arial" w:cs="Arial"/>
          <w:bCs/>
          <w:lang w:eastAsia="ar-SA"/>
        </w:rPr>
        <w:t>Zobowiązanie podmiotu udostępniającego zasoby, o którym mowa w pkt. 10.3.3., potwierdza, że stosunek łączący wykonawcę z podmiotami udostępniającymi zasoby gwarantuje rzeczywisty dostęp do tych zasobów oraz określa w szczególności:</w:t>
      </w:r>
    </w:p>
    <w:p w:rsidR="008F2712" w:rsidRPr="0094014C" w:rsidRDefault="008F2712" w:rsidP="007308F6">
      <w:pPr>
        <w:numPr>
          <w:ilvl w:val="0"/>
          <w:numId w:val="52"/>
        </w:numPr>
        <w:spacing w:line="276" w:lineRule="auto"/>
        <w:ind w:left="1066" w:hanging="357"/>
        <w:jc w:val="both"/>
        <w:rPr>
          <w:rFonts w:ascii="Arial" w:hAnsi="Arial" w:cs="Arial"/>
          <w:bCs/>
          <w:lang w:eastAsia="ar-SA"/>
        </w:rPr>
      </w:pPr>
      <w:bookmarkStart w:id="14" w:name="_Hlk65415471"/>
      <w:r w:rsidRPr="0094014C">
        <w:rPr>
          <w:rFonts w:ascii="Arial" w:hAnsi="Arial" w:cs="Arial"/>
          <w:bCs/>
          <w:lang w:eastAsia="ar-SA"/>
        </w:rPr>
        <w:t>zakres dostępnych wykonawcy zasobów podmiotu udostępniającego zasoby;</w:t>
      </w:r>
    </w:p>
    <w:p w:rsidR="008F2712" w:rsidRPr="0094014C" w:rsidRDefault="008F2712" w:rsidP="007308F6">
      <w:pPr>
        <w:numPr>
          <w:ilvl w:val="0"/>
          <w:numId w:val="52"/>
        </w:numPr>
        <w:spacing w:line="276" w:lineRule="auto"/>
        <w:ind w:left="1066" w:hanging="357"/>
        <w:jc w:val="both"/>
        <w:rPr>
          <w:rFonts w:ascii="Arial" w:hAnsi="Arial" w:cs="Arial"/>
          <w:bCs/>
          <w:lang w:eastAsia="ar-SA"/>
        </w:rPr>
      </w:pPr>
      <w:r w:rsidRPr="0094014C">
        <w:rPr>
          <w:rFonts w:ascii="Arial" w:hAnsi="Arial" w:cs="Arial"/>
          <w:bCs/>
          <w:lang w:eastAsia="ar-SA"/>
        </w:rPr>
        <w:t>sposób i okres udostępnienia wykonawcy i wykorzystania przez niego zasobów podmiotu udostępniającego te zasoby przy wykonywaniu zamówienia;</w:t>
      </w:r>
    </w:p>
    <w:p w:rsidR="008F2712" w:rsidRPr="0094014C" w:rsidRDefault="008F2712" w:rsidP="007308F6">
      <w:pPr>
        <w:numPr>
          <w:ilvl w:val="0"/>
          <w:numId w:val="52"/>
        </w:numPr>
        <w:spacing w:line="276" w:lineRule="auto"/>
        <w:ind w:left="1066" w:hanging="357"/>
        <w:jc w:val="both"/>
        <w:rPr>
          <w:rFonts w:ascii="Arial" w:hAnsi="Arial" w:cs="Arial"/>
          <w:bCs/>
          <w:lang w:eastAsia="ar-SA"/>
        </w:rPr>
      </w:pPr>
      <w:r w:rsidRPr="0094014C">
        <w:rPr>
          <w:rFonts w:ascii="Arial" w:hAnsi="Arial" w:cs="Arial"/>
          <w:bCs/>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14"/>
    <w:p w:rsidR="008F2712" w:rsidRPr="0094014C" w:rsidRDefault="008F2712" w:rsidP="007308F6">
      <w:pPr>
        <w:numPr>
          <w:ilvl w:val="0"/>
          <w:numId w:val="53"/>
        </w:numPr>
        <w:spacing w:line="276" w:lineRule="auto"/>
        <w:ind w:left="680" w:hanging="680"/>
        <w:jc w:val="both"/>
        <w:rPr>
          <w:rFonts w:ascii="Arial" w:hAnsi="Arial" w:cs="Arial"/>
          <w:bCs/>
          <w:lang w:eastAsia="ar-SA"/>
        </w:rPr>
      </w:pPr>
      <w:r w:rsidRPr="0094014C">
        <w:rPr>
          <w:rFonts w:ascii="Arial" w:hAnsi="Arial" w:cs="Arial"/>
          <w:bCs/>
          <w:lang w:eastAsia="ar-S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10.2.4. SWZ, a także bada, czy nie zachodzą wobec tego podmiotu podstawy wykluczenia, które zostały przewidziane względem wykonawcy.</w:t>
      </w:r>
    </w:p>
    <w:p w:rsidR="008F2712" w:rsidRPr="0094014C" w:rsidRDefault="008F2712" w:rsidP="007308F6">
      <w:pPr>
        <w:numPr>
          <w:ilvl w:val="0"/>
          <w:numId w:val="53"/>
        </w:numPr>
        <w:spacing w:line="276" w:lineRule="auto"/>
        <w:ind w:left="680" w:hanging="680"/>
        <w:jc w:val="both"/>
        <w:rPr>
          <w:rFonts w:ascii="Arial" w:hAnsi="Arial" w:cs="Arial"/>
          <w:bCs/>
          <w:lang w:eastAsia="ar-SA"/>
        </w:rPr>
      </w:pPr>
      <w:r w:rsidRPr="0094014C">
        <w:rPr>
          <w:rFonts w:ascii="Arial" w:hAnsi="Arial" w:cs="Arial"/>
          <w:bCs/>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F2712" w:rsidRPr="0094014C" w:rsidRDefault="008F2712" w:rsidP="007308F6">
      <w:pPr>
        <w:numPr>
          <w:ilvl w:val="0"/>
          <w:numId w:val="53"/>
        </w:numPr>
        <w:spacing w:line="276" w:lineRule="auto"/>
        <w:ind w:left="680" w:hanging="680"/>
        <w:jc w:val="both"/>
        <w:rPr>
          <w:rFonts w:ascii="Arial" w:hAnsi="Arial" w:cs="Arial"/>
          <w:bCs/>
          <w:lang w:eastAsia="ar-SA"/>
        </w:rPr>
      </w:pPr>
      <w:r w:rsidRPr="0094014C">
        <w:rPr>
          <w:rFonts w:ascii="Arial" w:hAnsi="Arial" w:cs="Arial"/>
          <w:bCs/>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8F2712" w:rsidRPr="0094014C" w:rsidRDefault="008F2712" w:rsidP="007308F6">
      <w:pPr>
        <w:numPr>
          <w:ilvl w:val="0"/>
          <w:numId w:val="53"/>
        </w:numPr>
        <w:spacing w:line="276" w:lineRule="auto"/>
        <w:ind w:left="680" w:hanging="680"/>
        <w:jc w:val="both"/>
        <w:rPr>
          <w:rFonts w:ascii="Arial" w:hAnsi="Arial" w:cs="Arial"/>
          <w:bCs/>
          <w:lang w:eastAsia="ar-SA"/>
        </w:rPr>
      </w:pPr>
      <w:r w:rsidRPr="0094014C">
        <w:rPr>
          <w:rFonts w:ascii="Arial" w:hAnsi="Arial" w:cs="Arial"/>
          <w:bCs/>
          <w:lang w:eastAsia="ar-SA"/>
        </w:rPr>
        <w:t xml:space="preserve">Wykonawca, w przypadku polegania na zdolnościach lub sytuacji podmiotów udostępniających zasoby, przedstawia, wraz z oświadczeniem, o którym mowa w art. 125 ust. 1 uPzp, także oświadczenie podmiotu udostępniającego zasoby, potwierdzające brak podstaw wykluczenia tego podmiotu oraz odpowiednio spełnianie warunków udziału w postępowaniu </w:t>
      </w:r>
      <w:r w:rsidR="00046839" w:rsidRPr="0094014C">
        <w:rPr>
          <w:rFonts w:ascii="Arial" w:hAnsi="Arial" w:cs="Arial"/>
        </w:rPr>
        <w:t>w zakresie, w jakim wykonawca powołuje się na jego zasoby- wzór wg załącznika nr 6 do SWZ.</w:t>
      </w:r>
    </w:p>
    <w:p w:rsidR="008F2712" w:rsidRPr="00CB754A" w:rsidRDefault="008F2712" w:rsidP="008F2712">
      <w:pPr>
        <w:numPr>
          <w:ilvl w:val="1"/>
          <w:numId w:val="20"/>
        </w:numPr>
        <w:suppressAutoHyphens/>
        <w:spacing w:line="276" w:lineRule="auto"/>
        <w:ind w:left="680" w:hanging="680"/>
        <w:jc w:val="both"/>
        <w:rPr>
          <w:rFonts w:ascii="Arial" w:hAnsi="Arial" w:cs="Arial"/>
          <w:sz w:val="16"/>
          <w:lang w:eastAsia="ar-SA"/>
        </w:rPr>
      </w:pPr>
      <w:r w:rsidRPr="00CB754A">
        <w:rPr>
          <w:rFonts w:ascii="Arial" w:hAnsi="Arial" w:cs="Arial"/>
          <w:b/>
          <w:lang w:eastAsia="ar-SA"/>
        </w:rPr>
        <w:t>Wykonawcy wspólnie ubiegający się o udzielenie zamówienia</w:t>
      </w:r>
      <w:r w:rsidRPr="00CB754A">
        <w:rPr>
          <w:rFonts w:ascii="Arial" w:hAnsi="Arial" w:cs="Arial"/>
          <w:lang w:eastAsia="ar-SA"/>
        </w:rPr>
        <w:t xml:space="preserve"> </w:t>
      </w:r>
      <w:r w:rsidRPr="00CB754A">
        <w:rPr>
          <w:rFonts w:ascii="Arial" w:hAnsi="Arial" w:cs="Arial"/>
          <w:sz w:val="16"/>
          <w:lang w:eastAsia="ar-SA"/>
        </w:rPr>
        <w:t>/konsorcjum, spółka cywilna, osoby fizyczne działające razem/.</w:t>
      </w:r>
    </w:p>
    <w:p w:rsidR="008F2712" w:rsidRPr="00CB754A" w:rsidRDefault="008F2712" w:rsidP="007308F6">
      <w:pPr>
        <w:numPr>
          <w:ilvl w:val="0"/>
          <w:numId w:val="54"/>
        </w:numPr>
        <w:suppressAutoHyphens/>
        <w:spacing w:line="276" w:lineRule="auto"/>
        <w:ind w:left="680" w:hanging="680"/>
        <w:jc w:val="both"/>
        <w:rPr>
          <w:rFonts w:ascii="Arial" w:hAnsi="Arial" w:cs="Arial"/>
          <w:lang w:eastAsia="ar-SA"/>
        </w:rPr>
      </w:pPr>
      <w:r w:rsidRPr="00CB754A">
        <w:rPr>
          <w:rFonts w:ascii="Arial" w:hAnsi="Arial" w:cs="Arial"/>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483762" w:rsidRPr="00483762" w:rsidRDefault="008F2712" w:rsidP="00410790">
      <w:pPr>
        <w:pStyle w:val="Akapitzlist"/>
        <w:numPr>
          <w:ilvl w:val="2"/>
          <w:numId w:val="60"/>
        </w:numPr>
        <w:suppressAutoHyphens/>
        <w:spacing w:after="0"/>
        <w:ind w:left="709"/>
        <w:jc w:val="both"/>
        <w:rPr>
          <w:rFonts w:ascii="Arial" w:hAnsi="Arial" w:cs="Arial"/>
          <w:sz w:val="20"/>
          <w:szCs w:val="20"/>
          <w:lang w:eastAsia="ar-SA"/>
        </w:rPr>
      </w:pPr>
      <w:r w:rsidRPr="00483762">
        <w:rPr>
          <w:rFonts w:ascii="Arial" w:hAnsi="Arial" w:cs="Arial"/>
          <w:sz w:val="20"/>
          <w:szCs w:val="20"/>
          <w:lang w:eastAsia="ar-SA"/>
        </w:rPr>
        <w:t>Żaden z wykonawców wspólnie ubiegających się o zamówienie nie może podl</w:t>
      </w:r>
      <w:r w:rsidR="00483762" w:rsidRPr="00483762">
        <w:rPr>
          <w:rFonts w:ascii="Arial" w:hAnsi="Arial" w:cs="Arial"/>
          <w:sz w:val="20"/>
          <w:szCs w:val="20"/>
          <w:lang w:eastAsia="ar-SA"/>
        </w:rPr>
        <w:t>egać wykluczeniu z postępowania na podstawie art. 108 ust. 1 uPzp</w:t>
      </w:r>
      <w:r w:rsidR="00483762" w:rsidRPr="00483762">
        <w:rPr>
          <w:rFonts w:ascii="Arial" w:hAnsi="Arial" w:cs="Arial"/>
          <w:sz w:val="20"/>
          <w:szCs w:val="20"/>
        </w:rPr>
        <w:t xml:space="preserve"> </w:t>
      </w:r>
      <w:r w:rsidR="00483762" w:rsidRPr="00483762">
        <w:rPr>
          <w:rFonts w:ascii="Arial" w:hAnsi="Arial" w:cs="Arial"/>
          <w:sz w:val="20"/>
          <w:szCs w:val="20"/>
          <w:lang w:eastAsia="ar-SA"/>
        </w:rPr>
        <w:t>oraz na podstawie art. 7 ust. 1 ustawy z dnia 13 kwietnia 2022 r o szczególnych rozwiązaniach w zakresie przeciwdziałania wspieraniu agresji na Ukrainę oraz służących ochronie bezpieczeństwa narodowego (Dz. U. z 2023 r., poz. 129 ze zm.).</w:t>
      </w:r>
    </w:p>
    <w:p w:rsidR="008F2712" w:rsidRPr="00483762" w:rsidRDefault="00483762" w:rsidP="00410790">
      <w:pPr>
        <w:pStyle w:val="Akapitzlist"/>
        <w:numPr>
          <w:ilvl w:val="2"/>
          <w:numId w:val="60"/>
        </w:numPr>
        <w:suppressAutoHyphens/>
        <w:spacing w:after="0"/>
        <w:ind w:left="709" w:hanging="709"/>
        <w:jc w:val="both"/>
        <w:rPr>
          <w:rFonts w:ascii="Arial" w:hAnsi="Arial" w:cs="Arial"/>
          <w:sz w:val="20"/>
          <w:szCs w:val="20"/>
          <w:lang w:eastAsia="ar-SA"/>
        </w:rPr>
      </w:pPr>
      <w:r w:rsidRPr="0007329B">
        <w:rPr>
          <w:rFonts w:ascii="Arial" w:hAnsi="Arial" w:cs="Arial"/>
          <w:sz w:val="20"/>
          <w:szCs w:val="20"/>
          <w:lang w:eastAsia="ar-SA"/>
        </w:rPr>
        <w:t>W odniesieniu do warunków dotyczących wykształcenia, kwalifikacji zawodowych lub doświadczenia, wykonawcy wspólnie ubiegający się o udzielenie zamówienia mogą polegać na zdolnościach tych z wykonawców, którzy wykonają usługi, roboty budowlane do realizacji których te zdolności są wymagane zgodnie z opisem warunku w pkt. 10.3.4 SWZ.</w:t>
      </w:r>
    </w:p>
    <w:p w:rsidR="008F2712" w:rsidRPr="00410790" w:rsidRDefault="008F2712" w:rsidP="00410790">
      <w:pPr>
        <w:pStyle w:val="Akapitzlist"/>
        <w:numPr>
          <w:ilvl w:val="2"/>
          <w:numId w:val="60"/>
        </w:numPr>
        <w:suppressAutoHyphens/>
        <w:ind w:left="709" w:hanging="709"/>
        <w:jc w:val="both"/>
        <w:rPr>
          <w:rFonts w:ascii="Arial" w:hAnsi="Arial" w:cs="Arial"/>
          <w:sz w:val="20"/>
          <w:szCs w:val="20"/>
          <w:lang w:eastAsia="ar-SA"/>
        </w:rPr>
      </w:pPr>
      <w:r w:rsidRPr="00410790">
        <w:rPr>
          <w:rFonts w:ascii="Arial" w:hAnsi="Arial" w:cs="Arial"/>
          <w:sz w:val="20"/>
          <w:szCs w:val="20"/>
        </w:rPr>
        <w:t>Każdy z wykonawców wspólnie ubiegających się o zamówienie składa:</w:t>
      </w:r>
    </w:p>
    <w:p w:rsidR="008F2712" w:rsidRDefault="008F2712" w:rsidP="00483762">
      <w:pPr>
        <w:numPr>
          <w:ilvl w:val="0"/>
          <w:numId w:val="55"/>
        </w:numPr>
        <w:spacing w:line="276" w:lineRule="auto"/>
        <w:ind w:left="1037" w:hanging="357"/>
        <w:jc w:val="both"/>
        <w:rPr>
          <w:rFonts w:ascii="Arial" w:hAnsi="Arial" w:cs="Arial"/>
          <w:lang w:eastAsia="ar-SA"/>
        </w:rPr>
      </w:pPr>
      <w:r w:rsidRPr="00CB754A">
        <w:rPr>
          <w:rFonts w:ascii="Arial" w:hAnsi="Arial" w:cs="Arial"/>
        </w:rPr>
        <w:t>oświadcz</w:t>
      </w:r>
      <w:r w:rsidR="00483762">
        <w:rPr>
          <w:rFonts w:ascii="Arial" w:hAnsi="Arial" w:cs="Arial"/>
        </w:rPr>
        <w:t>enie, na podstawie art.</w:t>
      </w:r>
      <w:r w:rsidRPr="00CB754A">
        <w:rPr>
          <w:rFonts w:ascii="Arial" w:hAnsi="Arial" w:cs="Arial"/>
        </w:rPr>
        <w:t xml:space="preserve"> </w:t>
      </w:r>
      <w:r w:rsidR="00483762" w:rsidRPr="0007329B">
        <w:rPr>
          <w:rFonts w:ascii="Arial" w:hAnsi="Arial" w:cs="Arial"/>
        </w:rPr>
        <w:t>125 ust. 1 uPzp. potwierdzające brak podstaw wykluczenia oraz spełnianie warunków udziału w postępowaniu w zakresie, w jakim każdy z wykonawców wykazuje spełnianie warunków udziału w postępowaniu.</w:t>
      </w:r>
    </w:p>
    <w:p w:rsidR="008F2712" w:rsidRPr="000854D4" w:rsidRDefault="008F2712" w:rsidP="00926072">
      <w:pPr>
        <w:spacing w:line="276" w:lineRule="auto"/>
        <w:ind w:left="709"/>
        <w:jc w:val="both"/>
        <w:rPr>
          <w:rFonts w:ascii="Arial" w:hAnsi="Arial" w:cs="Arial"/>
          <w:lang w:eastAsia="ar-SA"/>
        </w:rPr>
      </w:pPr>
    </w:p>
    <w:p w:rsidR="0059105E" w:rsidRPr="0059105E" w:rsidRDefault="0059105E" w:rsidP="007308F6">
      <w:pPr>
        <w:pStyle w:val="Akapitzlist"/>
        <w:numPr>
          <w:ilvl w:val="0"/>
          <w:numId w:val="29"/>
        </w:numPr>
        <w:spacing w:after="0"/>
        <w:ind w:left="567" w:hanging="567"/>
        <w:jc w:val="both"/>
        <w:rPr>
          <w:rFonts w:ascii="Arial" w:hAnsi="Arial" w:cs="Arial"/>
          <w:b/>
          <w:bCs/>
          <w:vanish/>
          <w:sz w:val="20"/>
          <w:szCs w:val="20"/>
          <w:lang w:eastAsia="ar-SA"/>
        </w:rPr>
      </w:pPr>
    </w:p>
    <w:p w:rsidR="002A7299" w:rsidRPr="0007329B" w:rsidRDefault="002A7299" w:rsidP="007308F6">
      <w:pPr>
        <w:pStyle w:val="Akapitzlist"/>
        <w:numPr>
          <w:ilvl w:val="0"/>
          <w:numId w:val="56"/>
        </w:numPr>
        <w:spacing w:after="0" w:line="271" w:lineRule="auto"/>
        <w:ind w:left="567" w:hanging="567"/>
        <w:jc w:val="both"/>
        <w:rPr>
          <w:rFonts w:ascii="Arial" w:hAnsi="Arial" w:cs="Arial"/>
          <w:color w:val="FF0000"/>
          <w:sz w:val="20"/>
          <w:szCs w:val="20"/>
          <w:lang w:eastAsia="ar-SA"/>
        </w:rPr>
      </w:pPr>
      <w:r w:rsidRPr="0007329B">
        <w:rPr>
          <w:rFonts w:ascii="Arial" w:hAnsi="Arial" w:cs="Arial"/>
          <w:b/>
          <w:bCs/>
          <w:lang w:eastAsia="ar-SA"/>
        </w:rPr>
        <w:t xml:space="preserve">Podwykonawcy </w:t>
      </w:r>
    </w:p>
    <w:p w:rsidR="002A7299" w:rsidRPr="00224816" w:rsidRDefault="002A7299" w:rsidP="00410790">
      <w:pPr>
        <w:pStyle w:val="Akapitzlist"/>
        <w:numPr>
          <w:ilvl w:val="2"/>
          <w:numId w:val="57"/>
        </w:numPr>
        <w:tabs>
          <w:tab w:val="left" w:pos="709"/>
        </w:tabs>
        <w:spacing w:after="0"/>
        <w:ind w:left="993" w:hanging="993"/>
        <w:jc w:val="both"/>
        <w:rPr>
          <w:rFonts w:ascii="Arial" w:hAnsi="Arial" w:cs="Arial"/>
          <w:sz w:val="20"/>
          <w:szCs w:val="20"/>
          <w:lang w:eastAsia="ar-SA"/>
        </w:rPr>
      </w:pPr>
      <w:r w:rsidRPr="00224816">
        <w:rPr>
          <w:rFonts w:ascii="Arial" w:hAnsi="Arial" w:cs="Arial"/>
          <w:sz w:val="20"/>
          <w:szCs w:val="20"/>
          <w:lang w:eastAsia="ar-SA"/>
        </w:rPr>
        <w:t xml:space="preserve">Zamawiający dopuszcza powierzenie części zamówienia podwykonawcom. </w:t>
      </w:r>
    </w:p>
    <w:p w:rsidR="002A7299" w:rsidRDefault="002A7299" w:rsidP="00046839">
      <w:pPr>
        <w:pStyle w:val="Akapitzlist"/>
        <w:numPr>
          <w:ilvl w:val="2"/>
          <w:numId w:val="57"/>
        </w:numPr>
        <w:spacing w:after="0"/>
        <w:ind w:left="709" w:hanging="709"/>
        <w:jc w:val="both"/>
        <w:rPr>
          <w:rFonts w:ascii="Arial" w:hAnsi="Arial" w:cs="Arial"/>
          <w:sz w:val="20"/>
          <w:szCs w:val="20"/>
          <w:lang w:eastAsia="ar-SA"/>
        </w:rPr>
      </w:pPr>
      <w:r w:rsidRPr="00224816">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rsidR="002A7299" w:rsidRDefault="002A7299" w:rsidP="002A7299">
      <w:pPr>
        <w:ind w:left="680"/>
        <w:jc w:val="both"/>
        <w:rPr>
          <w:rFonts w:ascii="Arial" w:hAnsi="Arial" w:cs="Arial"/>
          <w:i/>
          <w:lang w:eastAsia="ar-SA"/>
        </w:rPr>
      </w:pPr>
      <w:r>
        <w:rPr>
          <w:rFonts w:ascii="Arial" w:hAnsi="Arial" w:cs="Arial"/>
          <w:i/>
          <w:lang w:eastAsia="ar-SA"/>
        </w:rPr>
        <w:t>Uwaga</w:t>
      </w:r>
    </w:p>
    <w:p w:rsidR="002A7299" w:rsidRPr="00CA42C4" w:rsidRDefault="002A7299" w:rsidP="002A7299">
      <w:pPr>
        <w:ind w:left="680"/>
        <w:jc w:val="both"/>
        <w:rPr>
          <w:rFonts w:ascii="Arial" w:hAnsi="Arial" w:cs="Arial"/>
          <w:i/>
          <w:lang w:eastAsia="ar-SA"/>
        </w:rPr>
      </w:pPr>
      <w:r w:rsidRPr="00CA42C4">
        <w:rPr>
          <w:rFonts w:ascii="Arial" w:hAnsi="Arial" w:cs="Arial"/>
          <w:i/>
          <w:lang w:eastAsia="ar-SA"/>
        </w:rPr>
        <w:t xml:space="preserve">W realizacji zamówienia nie może brać udziału podwykonawca, który podlega wykluczeniu </w:t>
      </w:r>
    </w:p>
    <w:p w:rsidR="002A7299" w:rsidRPr="00CA42C4" w:rsidRDefault="002A7299" w:rsidP="002A7299">
      <w:pPr>
        <w:ind w:left="680"/>
        <w:jc w:val="both"/>
        <w:rPr>
          <w:rFonts w:ascii="Arial" w:hAnsi="Arial" w:cs="Arial"/>
          <w:i/>
          <w:lang w:eastAsia="ar-SA"/>
        </w:rPr>
      </w:pPr>
      <w:r w:rsidRPr="00CA42C4">
        <w:rPr>
          <w:rFonts w:ascii="Arial" w:hAnsi="Arial" w:cs="Arial"/>
          <w:i/>
          <w:lang w:eastAsia="ar-SA"/>
        </w:rPr>
        <w:t>z postępowania na podstawie art. 7 ust. 1 ustawy z dnia 13 kwietnia 2022 r. o szczególnych rozwiązaniach w zakresie przeciwdziałania wspieraniu agresji na Ukrainę oraz służących ochronie bezpieczeństwa narodowego (Dz. U. 202</w:t>
      </w:r>
      <w:r>
        <w:rPr>
          <w:rFonts w:ascii="Arial" w:hAnsi="Arial" w:cs="Arial"/>
          <w:i/>
          <w:lang w:eastAsia="ar-SA"/>
        </w:rPr>
        <w:t>3</w:t>
      </w:r>
      <w:r w:rsidRPr="00CA42C4">
        <w:rPr>
          <w:rFonts w:ascii="Arial" w:hAnsi="Arial" w:cs="Arial"/>
          <w:i/>
          <w:lang w:eastAsia="ar-SA"/>
        </w:rPr>
        <w:t xml:space="preserve"> poz. </w:t>
      </w:r>
      <w:r>
        <w:rPr>
          <w:rFonts w:ascii="Arial" w:hAnsi="Arial" w:cs="Arial"/>
          <w:i/>
          <w:lang w:eastAsia="ar-SA"/>
        </w:rPr>
        <w:t>129 ze zm.</w:t>
      </w:r>
      <w:r w:rsidRPr="00CA42C4">
        <w:rPr>
          <w:rFonts w:ascii="Arial" w:hAnsi="Arial" w:cs="Arial"/>
          <w:i/>
          <w:lang w:eastAsia="ar-SA"/>
        </w:rPr>
        <w:t>).</w:t>
      </w:r>
    </w:p>
    <w:p w:rsidR="002A7299" w:rsidRPr="00224816" w:rsidRDefault="002A7299" w:rsidP="00046839">
      <w:pPr>
        <w:pStyle w:val="Akapitzlist"/>
        <w:numPr>
          <w:ilvl w:val="2"/>
          <w:numId w:val="57"/>
        </w:numPr>
        <w:spacing w:after="0"/>
        <w:ind w:left="709" w:hanging="709"/>
        <w:jc w:val="both"/>
        <w:rPr>
          <w:rFonts w:ascii="Arial" w:hAnsi="Arial" w:cs="Arial"/>
          <w:sz w:val="20"/>
          <w:szCs w:val="20"/>
          <w:lang w:eastAsia="ar-SA"/>
        </w:rPr>
      </w:pPr>
      <w:r w:rsidRPr="00224816">
        <w:rPr>
          <w:rFonts w:ascii="Arial" w:hAnsi="Arial" w:cs="Arial"/>
          <w:sz w:val="20"/>
          <w:szCs w:val="20"/>
          <w:lang w:eastAsia="ar-SA"/>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2A7299" w:rsidRPr="00224816" w:rsidRDefault="002A7299" w:rsidP="00046839">
      <w:pPr>
        <w:pStyle w:val="Akapitzlist"/>
        <w:numPr>
          <w:ilvl w:val="2"/>
          <w:numId w:val="57"/>
        </w:numPr>
        <w:spacing w:after="0"/>
        <w:ind w:left="709" w:hanging="709"/>
        <w:jc w:val="both"/>
        <w:rPr>
          <w:rFonts w:ascii="Arial" w:hAnsi="Arial" w:cs="Arial"/>
          <w:sz w:val="20"/>
          <w:szCs w:val="20"/>
          <w:lang w:eastAsia="ar-SA"/>
        </w:rPr>
      </w:pPr>
      <w:r w:rsidRPr="00224816">
        <w:rPr>
          <w:rFonts w:ascii="Arial" w:hAnsi="Arial" w:cs="Arial"/>
          <w:sz w:val="20"/>
          <w:szCs w:val="20"/>
          <w:lang w:eastAsia="ar-SA"/>
        </w:rPr>
        <w:t>Powierzenie wykonania części zamówienia podwykonawcom nie zwalnia wykonawcy                        z odpowiedzialności za należyte wykonanie tego zamówienia.</w:t>
      </w:r>
    </w:p>
    <w:p w:rsidR="003451B3" w:rsidRDefault="003451B3" w:rsidP="008070FD">
      <w:pPr>
        <w:spacing w:line="276" w:lineRule="auto"/>
        <w:ind w:left="567" w:hanging="567"/>
        <w:jc w:val="both"/>
        <w:rPr>
          <w:rFonts w:ascii="Arial" w:hAnsi="Arial" w:cs="Arial"/>
          <w:b/>
          <w:bCs/>
          <w:color w:val="000000"/>
        </w:rPr>
      </w:pPr>
    </w:p>
    <w:p w:rsidR="00485D67" w:rsidRPr="00CC41AB" w:rsidRDefault="002B2927" w:rsidP="008070FD">
      <w:pPr>
        <w:pStyle w:val="Nagwek2"/>
        <w:spacing w:line="276" w:lineRule="auto"/>
        <w:ind w:left="426" w:hanging="426"/>
        <w:rPr>
          <w:strike/>
          <w:sz w:val="20"/>
          <w:szCs w:val="20"/>
        </w:rPr>
      </w:pPr>
      <w:bookmarkStart w:id="15" w:name="_Toc66181003"/>
      <w:r w:rsidRPr="00CC41AB">
        <w:rPr>
          <w:sz w:val="20"/>
          <w:szCs w:val="20"/>
        </w:rPr>
        <w:t>Informacj</w:t>
      </w:r>
      <w:r w:rsidR="00470931" w:rsidRPr="00CC41AB">
        <w:rPr>
          <w:sz w:val="20"/>
          <w:szCs w:val="20"/>
        </w:rPr>
        <w:t>a</w:t>
      </w:r>
      <w:r w:rsidRPr="00CC41AB">
        <w:rPr>
          <w:sz w:val="20"/>
          <w:szCs w:val="20"/>
        </w:rPr>
        <w:t xml:space="preserve"> o </w:t>
      </w:r>
      <w:r w:rsidR="00A748FE" w:rsidRPr="00CC41AB">
        <w:rPr>
          <w:sz w:val="20"/>
          <w:szCs w:val="20"/>
        </w:rPr>
        <w:t>podmiotowych środk</w:t>
      </w:r>
      <w:r w:rsidRPr="00CC41AB">
        <w:rPr>
          <w:sz w:val="20"/>
          <w:szCs w:val="20"/>
        </w:rPr>
        <w:t>ach</w:t>
      </w:r>
      <w:r w:rsidR="00A748FE" w:rsidRPr="00CC41AB">
        <w:rPr>
          <w:sz w:val="20"/>
          <w:szCs w:val="20"/>
        </w:rPr>
        <w:t xml:space="preserve"> dowodowych </w:t>
      </w:r>
      <w:r w:rsidR="00485D67" w:rsidRPr="00CC41AB">
        <w:rPr>
          <w:sz w:val="20"/>
          <w:szCs w:val="20"/>
        </w:rPr>
        <w:t>potwierdzających spełnienie warunków udziału w postępowaniu oraz brak podstaw wykluczenia</w:t>
      </w:r>
      <w:bookmarkEnd w:id="15"/>
    </w:p>
    <w:p w:rsidR="001709CB" w:rsidRDefault="001709CB" w:rsidP="008070FD">
      <w:pPr>
        <w:spacing w:line="276" w:lineRule="auto"/>
        <w:jc w:val="center"/>
        <w:rPr>
          <w:rFonts w:ascii="Arial" w:hAnsi="Arial" w:cs="Arial"/>
          <w:b/>
          <w:bCs/>
          <w:color w:val="000000"/>
          <w:u w:val="single"/>
        </w:rPr>
      </w:pPr>
    </w:p>
    <w:p w:rsidR="00F46475" w:rsidRPr="00631351" w:rsidRDefault="00F46475" w:rsidP="008070FD">
      <w:pPr>
        <w:spacing w:line="276" w:lineRule="auto"/>
        <w:jc w:val="center"/>
        <w:rPr>
          <w:rFonts w:ascii="Arial" w:hAnsi="Arial" w:cs="Arial"/>
          <w:b/>
          <w:bCs/>
          <w:color w:val="000000"/>
        </w:rPr>
      </w:pPr>
      <w:r w:rsidRPr="00631351">
        <w:rPr>
          <w:rFonts w:ascii="Arial" w:hAnsi="Arial" w:cs="Arial"/>
          <w:b/>
          <w:bCs/>
          <w:color w:val="000000"/>
          <w:sz w:val="22"/>
          <w:szCs w:val="22"/>
        </w:rPr>
        <w:t xml:space="preserve">DOKUMENTY SKŁADANE </w:t>
      </w:r>
      <w:r w:rsidR="004245CA">
        <w:rPr>
          <w:rFonts w:ascii="Arial" w:hAnsi="Arial" w:cs="Arial"/>
          <w:b/>
          <w:bCs/>
          <w:color w:val="000000"/>
          <w:sz w:val="22"/>
          <w:szCs w:val="22"/>
        </w:rPr>
        <w:t>Z OFERTĄ</w:t>
      </w:r>
      <w:r w:rsidRPr="00631351">
        <w:rPr>
          <w:rFonts w:ascii="Arial" w:hAnsi="Arial" w:cs="Arial"/>
          <w:b/>
          <w:bCs/>
          <w:color w:val="000000"/>
          <w:sz w:val="22"/>
          <w:szCs w:val="22"/>
        </w:rPr>
        <w:t xml:space="preserve"> </w:t>
      </w:r>
    </w:p>
    <w:p w:rsidR="001709CB" w:rsidRPr="001709CB" w:rsidRDefault="001709CB" w:rsidP="008070FD">
      <w:pPr>
        <w:spacing w:line="276" w:lineRule="auto"/>
        <w:jc w:val="center"/>
        <w:rPr>
          <w:rFonts w:ascii="Arial" w:hAnsi="Arial" w:cs="Arial"/>
          <w:b/>
          <w:bCs/>
          <w:color w:val="000000"/>
          <w:u w:val="single"/>
        </w:rPr>
      </w:pPr>
    </w:p>
    <w:p w:rsidR="006F382F" w:rsidRPr="000E1AB5" w:rsidRDefault="00485D67" w:rsidP="00723617">
      <w:pPr>
        <w:numPr>
          <w:ilvl w:val="1"/>
          <w:numId w:val="9"/>
        </w:numPr>
        <w:spacing w:line="276" w:lineRule="auto"/>
        <w:jc w:val="both"/>
        <w:rPr>
          <w:rFonts w:ascii="Arial" w:hAnsi="Arial" w:cs="Arial"/>
          <w:b/>
          <w:bCs/>
          <w:color w:val="000000"/>
        </w:rPr>
      </w:pPr>
      <w:r w:rsidRPr="00706F4F">
        <w:rPr>
          <w:rFonts w:ascii="Arial" w:hAnsi="Arial" w:cs="Arial"/>
          <w:b/>
          <w:bCs/>
          <w:color w:val="000000"/>
        </w:rPr>
        <w:t xml:space="preserve">w celu wstępnego potwierdzenia, że Wykonawca spełnia warunki udziału  </w:t>
      </w:r>
      <w:r w:rsidR="000E1AB5" w:rsidRPr="000E1AB5">
        <w:rPr>
          <w:rFonts w:ascii="Arial" w:hAnsi="Arial" w:cs="Arial"/>
          <w:b/>
          <w:bCs/>
          <w:color w:val="000000"/>
        </w:rPr>
        <w:t xml:space="preserve">oraz, że nie podlega </w:t>
      </w:r>
      <w:r w:rsidR="000E1AB5" w:rsidRPr="000E1AB5">
        <w:rPr>
          <w:rFonts w:ascii="Arial" w:hAnsi="Arial" w:cs="Arial"/>
          <w:b/>
          <w:bCs/>
        </w:rPr>
        <w:t>wykluczeniu należy złożyć:</w:t>
      </w:r>
    </w:p>
    <w:p w:rsidR="000E1AB5" w:rsidRPr="002B360D" w:rsidRDefault="000E1AB5" w:rsidP="00723617">
      <w:pPr>
        <w:numPr>
          <w:ilvl w:val="2"/>
          <w:numId w:val="9"/>
        </w:numPr>
        <w:suppressAutoHyphens/>
        <w:jc w:val="both"/>
        <w:rPr>
          <w:rFonts w:ascii="Arial" w:hAnsi="Arial"/>
        </w:rPr>
      </w:pPr>
      <w:r>
        <w:rPr>
          <w:rFonts w:ascii="Arial" w:hAnsi="Arial" w:cs="Arial"/>
          <w:color w:val="000000"/>
        </w:rPr>
        <w:t xml:space="preserve">oświadczenie Wykonawcy na </w:t>
      </w:r>
      <w:r>
        <w:rPr>
          <w:rFonts w:ascii="Arial" w:hAnsi="Arial" w:cs="Arial"/>
        </w:rPr>
        <w:t xml:space="preserve">podstawie art. </w:t>
      </w:r>
      <w:r w:rsidRPr="003D1DC6">
        <w:rPr>
          <w:rFonts w:ascii="Arial" w:hAnsi="Arial" w:cs="Arial"/>
        </w:rPr>
        <w:t xml:space="preserve">125 ust. 1 uPzp – wg </w:t>
      </w:r>
      <w:r w:rsidR="003340A5" w:rsidRPr="00031A78">
        <w:rPr>
          <w:rFonts w:ascii="Arial" w:hAnsi="Arial" w:cs="Arial"/>
          <w:b/>
          <w:bCs/>
        </w:rPr>
        <w:t xml:space="preserve">załącznika nr </w:t>
      </w:r>
      <w:r w:rsidR="00031A78">
        <w:rPr>
          <w:rFonts w:ascii="Arial" w:hAnsi="Arial" w:cs="Arial"/>
          <w:b/>
          <w:bCs/>
        </w:rPr>
        <w:t>3</w:t>
      </w:r>
      <w:r w:rsidRPr="00031A78">
        <w:rPr>
          <w:rFonts w:ascii="Arial" w:hAnsi="Arial" w:cs="Arial"/>
          <w:b/>
          <w:bCs/>
        </w:rPr>
        <w:t xml:space="preserve"> do SWZ</w:t>
      </w:r>
      <w:bookmarkStart w:id="16" w:name="_Hlk65578700"/>
      <w:bookmarkEnd w:id="16"/>
    </w:p>
    <w:p w:rsidR="002B360D" w:rsidRPr="002B360D" w:rsidRDefault="002B360D" w:rsidP="00723617">
      <w:pPr>
        <w:numPr>
          <w:ilvl w:val="2"/>
          <w:numId w:val="9"/>
        </w:numPr>
        <w:suppressAutoHyphens/>
        <w:jc w:val="both"/>
        <w:rPr>
          <w:rFonts w:ascii="Arial" w:hAnsi="Arial"/>
        </w:rPr>
      </w:pPr>
      <w:r w:rsidRPr="00224816">
        <w:rPr>
          <w:rFonts w:ascii="Arial" w:hAnsi="Arial" w:cs="Arial"/>
          <w:bCs/>
        </w:rPr>
        <w:t xml:space="preserve">jeżeli dotyczy/ zobowiązanie podmiotu udostępniającego zasoby – wg </w:t>
      </w:r>
      <w:r w:rsidRPr="00224816">
        <w:rPr>
          <w:rFonts w:ascii="Arial" w:hAnsi="Arial" w:cs="Arial"/>
          <w:b/>
          <w:bCs/>
        </w:rPr>
        <w:t xml:space="preserve">załącznika nr </w:t>
      </w:r>
      <w:r>
        <w:rPr>
          <w:rFonts w:ascii="Arial" w:hAnsi="Arial" w:cs="Arial"/>
          <w:b/>
          <w:bCs/>
        </w:rPr>
        <w:t xml:space="preserve">5                    </w:t>
      </w:r>
      <w:r w:rsidRPr="00224816">
        <w:rPr>
          <w:rFonts w:ascii="Arial" w:hAnsi="Arial" w:cs="Arial"/>
          <w:b/>
          <w:bCs/>
        </w:rPr>
        <w:t>do SWZ.</w:t>
      </w:r>
    </w:p>
    <w:p w:rsidR="002B360D" w:rsidRPr="00B30E7B" w:rsidRDefault="002B360D" w:rsidP="00723617">
      <w:pPr>
        <w:numPr>
          <w:ilvl w:val="2"/>
          <w:numId w:val="9"/>
        </w:numPr>
        <w:suppressAutoHyphens/>
        <w:jc w:val="both"/>
        <w:rPr>
          <w:rFonts w:ascii="Arial" w:hAnsi="Arial"/>
        </w:rPr>
      </w:pPr>
      <w:r w:rsidRPr="00224816">
        <w:rPr>
          <w:rFonts w:ascii="Arial" w:hAnsi="Arial" w:cs="Arial"/>
          <w:bCs/>
        </w:rPr>
        <w:t xml:space="preserve">jeżeli dotyczy/ </w:t>
      </w:r>
      <w:r w:rsidRPr="00224816">
        <w:rPr>
          <w:rFonts w:ascii="Arial" w:hAnsi="Arial" w:cs="Arial"/>
        </w:rPr>
        <w:t xml:space="preserve">oświadczenie podmiotu udostępniającego zasoby na podstawie art. 125 ust. 1 i 5 uPzp– wg </w:t>
      </w:r>
      <w:r w:rsidRPr="00224816">
        <w:rPr>
          <w:rFonts w:ascii="Arial" w:hAnsi="Arial" w:cs="Arial"/>
          <w:b/>
          <w:bCs/>
        </w:rPr>
        <w:t xml:space="preserve">załącznika nr </w:t>
      </w:r>
      <w:r>
        <w:rPr>
          <w:rFonts w:ascii="Arial" w:hAnsi="Arial" w:cs="Arial"/>
          <w:b/>
          <w:bCs/>
        </w:rPr>
        <w:t xml:space="preserve">6 </w:t>
      </w:r>
      <w:r w:rsidRPr="00224816">
        <w:rPr>
          <w:rFonts w:ascii="Arial" w:hAnsi="Arial" w:cs="Arial"/>
          <w:b/>
          <w:bCs/>
        </w:rPr>
        <w:t>do SWZ</w:t>
      </w:r>
    </w:p>
    <w:p w:rsidR="002B360D" w:rsidRPr="00224816" w:rsidRDefault="002B360D" w:rsidP="002B360D">
      <w:pPr>
        <w:ind w:left="444"/>
        <w:rPr>
          <w:rFonts w:ascii="Arial" w:hAnsi="Arial" w:cs="Arial"/>
          <w:b/>
          <w:bCs/>
          <w:color w:val="000000"/>
          <w:sz w:val="22"/>
          <w:szCs w:val="22"/>
        </w:rPr>
      </w:pPr>
    </w:p>
    <w:p w:rsidR="002B360D" w:rsidRPr="002B360D" w:rsidRDefault="002B360D" w:rsidP="002B360D">
      <w:pPr>
        <w:ind w:left="444"/>
        <w:jc w:val="center"/>
        <w:rPr>
          <w:rFonts w:ascii="Arial" w:hAnsi="Arial" w:cs="Arial"/>
          <w:b/>
          <w:bCs/>
          <w:color w:val="000000"/>
        </w:rPr>
      </w:pPr>
      <w:r w:rsidRPr="002B360D">
        <w:rPr>
          <w:rFonts w:ascii="Arial" w:hAnsi="Arial" w:cs="Arial"/>
          <w:b/>
          <w:bCs/>
          <w:color w:val="000000"/>
        </w:rPr>
        <w:t>DOKUMENTY SKŁADANE NA WEZWANIE ZAMAWIAJĄCEGO</w:t>
      </w:r>
    </w:p>
    <w:p w:rsidR="00B30E7B" w:rsidRPr="00B30E7B" w:rsidRDefault="00B30E7B" w:rsidP="00B30E7B">
      <w:pPr>
        <w:suppressAutoHyphens/>
        <w:ind w:left="720"/>
        <w:jc w:val="both"/>
        <w:rPr>
          <w:rFonts w:ascii="Arial" w:hAnsi="Arial"/>
        </w:rPr>
      </w:pPr>
    </w:p>
    <w:p w:rsidR="00B30E7B" w:rsidRPr="000F6DEE" w:rsidRDefault="00B30E7B" w:rsidP="007308F6">
      <w:pPr>
        <w:pStyle w:val="Akapitzlist"/>
        <w:numPr>
          <w:ilvl w:val="1"/>
          <w:numId w:val="49"/>
        </w:numPr>
        <w:ind w:hanging="846"/>
        <w:jc w:val="both"/>
        <w:rPr>
          <w:rFonts w:ascii="Arial" w:hAnsi="Arial" w:cs="Arial"/>
          <w:b/>
          <w:sz w:val="20"/>
        </w:rPr>
      </w:pPr>
      <w:r w:rsidRPr="000F6DEE">
        <w:rPr>
          <w:rFonts w:ascii="Arial" w:hAnsi="Arial"/>
          <w:sz w:val="20"/>
          <w:szCs w:val="20"/>
        </w:rPr>
        <w:t>W celu</w:t>
      </w:r>
      <w:r w:rsidRPr="000F6DEE">
        <w:rPr>
          <w:rFonts w:ascii="Arial" w:hAnsi="Arial"/>
        </w:rPr>
        <w:t xml:space="preserve"> </w:t>
      </w:r>
      <w:r w:rsidRPr="000F6DEE">
        <w:rPr>
          <w:rFonts w:ascii="Arial" w:hAnsi="Arial" w:cs="Arial"/>
          <w:b/>
          <w:sz w:val="20"/>
        </w:rPr>
        <w:t>potwierdzenia spełniania warunków udziału w postępowaniu Wykonawca składa:</w:t>
      </w:r>
    </w:p>
    <w:p w:rsidR="00B30E7B" w:rsidRPr="000F6DEE" w:rsidRDefault="00B30E7B" w:rsidP="007308F6">
      <w:pPr>
        <w:pStyle w:val="Akapitzlist"/>
        <w:numPr>
          <w:ilvl w:val="0"/>
          <w:numId w:val="48"/>
        </w:numPr>
        <w:ind w:left="993" w:hanging="567"/>
        <w:jc w:val="both"/>
        <w:rPr>
          <w:rFonts w:ascii="Arial" w:hAnsi="Arial" w:cs="Arial"/>
          <w:b/>
        </w:rPr>
      </w:pPr>
      <w:r w:rsidRPr="000F6DEE">
        <w:rPr>
          <w:rFonts w:ascii="Arial" w:hAnsi="Arial" w:cs="Arial"/>
          <w:sz w:val="20"/>
          <w:szCs w:val="20"/>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w:t>
      </w:r>
      <w:r w:rsidR="000F6DEE" w:rsidRPr="000F6DEE">
        <w:rPr>
          <w:rFonts w:ascii="Arial" w:hAnsi="Arial" w:cs="Arial"/>
          <w:sz w:val="20"/>
          <w:szCs w:val="20"/>
        </w:rPr>
        <w:t xml:space="preserve">             </w:t>
      </w:r>
      <w:r w:rsidRPr="000F6DEE">
        <w:rPr>
          <w:rFonts w:ascii="Arial" w:hAnsi="Arial" w:cs="Arial"/>
          <w:sz w:val="20"/>
          <w:szCs w:val="20"/>
        </w:rPr>
        <w:t>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w:t>
      </w:r>
      <w:r w:rsidR="000F6DEE" w:rsidRPr="000F6DEE">
        <w:rPr>
          <w:rFonts w:ascii="Arial" w:hAnsi="Arial" w:cs="Arial"/>
          <w:sz w:val="20"/>
          <w:szCs w:val="20"/>
        </w:rPr>
        <w:t xml:space="preserve">          </w:t>
      </w:r>
      <w:r w:rsidRPr="000F6DEE">
        <w:rPr>
          <w:rFonts w:ascii="Arial" w:hAnsi="Arial" w:cs="Arial"/>
          <w:sz w:val="20"/>
          <w:szCs w:val="20"/>
        </w:rPr>
        <w:t xml:space="preserv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0F6DEE">
        <w:t>;</w:t>
      </w:r>
    </w:p>
    <w:p w:rsidR="00B30E7B" w:rsidRPr="000366F1" w:rsidRDefault="00B30E7B" w:rsidP="000366F1">
      <w:pPr>
        <w:pStyle w:val="Akapitzlist"/>
        <w:ind w:left="567"/>
        <w:jc w:val="both"/>
        <w:rPr>
          <w:rFonts w:ascii="Arial" w:hAnsi="Arial" w:cs="Arial"/>
        </w:rPr>
      </w:pPr>
      <w:r w:rsidRPr="00B30E7B">
        <w:rPr>
          <w:rFonts w:ascii="Arial" w:hAnsi="Arial" w:cs="Arial"/>
          <w:sz w:val="20"/>
        </w:rPr>
        <w:t xml:space="preserve">Wykaz usług musi potwierdzać spełnienie warunku udziału w postępowaniu w zakresie określonym w pkt 10.2.4 SWZ. Wzór Wykazu usług stanowi </w:t>
      </w:r>
      <w:r w:rsidRPr="00123B25">
        <w:rPr>
          <w:rFonts w:ascii="Arial" w:hAnsi="Arial" w:cs="Arial"/>
          <w:b/>
          <w:sz w:val="20"/>
        </w:rPr>
        <w:t>załącznik nr 4 do SWZ.</w:t>
      </w:r>
    </w:p>
    <w:p w:rsidR="002B2927" w:rsidRPr="00CC41AB" w:rsidRDefault="002B2927" w:rsidP="008070FD">
      <w:pPr>
        <w:pStyle w:val="Nagwek2"/>
        <w:spacing w:line="276" w:lineRule="auto"/>
        <w:ind w:left="426" w:hanging="426"/>
        <w:rPr>
          <w:color w:val="000000"/>
          <w:sz w:val="20"/>
          <w:szCs w:val="20"/>
        </w:rPr>
      </w:pPr>
      <w:bookmarkStart w:id="17" w:name="_Toc66181004"/>
      <w:r w:rsidRPr="00CC41AB">
        <w:rPr>
          <w:color w:val="000000"/>
          <w:sz w:val="20"/>
          <w:szCs w:val="20"/>
        </w:rPr>
        <w:t>Informacj</w:t>
      </w:r>
      <w:r w:rsidR="00335064" w:rsidRPr="00CC41AB">
        <w:rPr>
          <w:color w:val="000000"/>
          <w:sz w:val="20"/>
          <w:szCs w:val="20"/>
        </w:rPr>
        <w:t>a</w:t>
      </w:r>
      <w:r w:rsidRPr="00CC41AB">
        <w:rPr>
          <w:color w:val="000000"/>
          <w:sz w:val="20"/>
          <w:szCs w:val="20"/>
        </w:rPr>
        <w:t xml:space="preserve"> o </w:t>
      </w:r>
      <w:r w:rsidRPr="00CC41AB">
        <w:rPr>
          <w:sz w:val="20"/>
          <w:szCs w:val="20"/>
        </w:rPr>
        <w:t>przedmiotowych środkach dowodowych</w:t>
      </w:r>
      <w:r w:rsidRPr="00CC41AB">
        <w:rPr>
          <w:color w:val="000000"/>
          <w:sz w:val="20"/>
          <w:szCs w:val="20"/>
        </w:rPr>
        <w:t xml:space="preserve"> </w:t>
      </w:r>
      <w:bookmarkEnd w:id="17"/>
    </w:p>
    <w:p w:rsidR="000E1AB5" w:rsidRDefault="000E1AB5" w:rsidP="000E1AB5">
      <w:pPr>
        <w:ind w:left="567"/>
        <w:rPr>
          <w:rFonts w:ascii="Arial" w:hAnsi="Arial"/>
        </w:rPr>
      </w:pPr>
      <w:r>
        <w:rPr>
          <w:rFonts w:ascii="Arial" w:hAnsi="Arial" w:cs="Arial"/>
        </w:rPr>
        <w:t>Nie dotyczy.</w:t>
      </w:r>
    </w:p>
    <w:p w:rsidR="004930A7" w:rsidRPr="00CC41AB" w:rsidRDefault="004930A7" w:rsidP="008070FD">
      <w:pPr>
        <w:spacing w:line="276" w:lineRule="auto"/>
        <w:ind w:left="567"/>
        <w:rPr>
          <w:rFonts w:ascii="Arial" w:hAnsi="Arial" w:cs="Arial"/>
        </w:rPr>
      </w:pPr>
    </w:p>
    <w:p w:rsidR="00485D67" w:rsidRPr="00CC41AB" w:rsidRDefault="00485D67" w:rsidP="008070FD">
      <w:pPr>
        <w:pStyle w:val="Nagwek2"/>
        <w:spacing w:line="276" w:lineRule="auto"/>
        <w:ind w:left="426" w:hanging="426"/>
        <w:rPr>
          <w:sz w:val="20"/>
          <w:szCs w:val="20"/>
        </w:rPr>
      </w:pPr>
      <w:bookmarkStart w:id="18" w:name="_Toc66181005"/>
      <w:r w:rsidRPr="00CC41AB">
        <w:rPr>
          <w:sz w:val="20"/>
          <w:szCs w:val="20"/>
        </w:rPr>
        <w:t>Opis sposobu przygotowania</w:t>
      </w:r>
      <w:r w:rsidR="002F4A8C" w:rsidRPr="00CC41AB">
        <w:rPr>
          <w:sz w:val="20"/>
          <w:szCs w:val="20"/>
        </w:rPr>
        <w:t xml:space="preserve"> oferty</w:t>
      </w:r>
      <w:r w:rsidRPr="00CC41AB">
        <w:rPr>
          <w:sz w:val="20"/>
          <w:szCs w:val="20"/>
        </w:rPr>
        <w:t>:</w:t>
      </w:r>
      <w:bookmarkEnd w:id="18"/>
    </w:p>
    <w:p w:rsidR="00485D67" w:rsidRPr="002B2927" w:rsidRDefault="003754CF" w:rsidP="00723617">
      <w:pPr>
        <w:numPr>
          <w:ilvl w:val="1"/>
          <w:numId w:val="10"/>
        </w:numPr>
        <w:spacing w:line="276" w:lineRule="auto"/>
        <w:ind w:left="567" w:hanging="567"/>
        <w:jc w:val="both"/>
        <w:rPr>
          <w:rFonts w:ascii="Arial" w:hAnsi="Arial" w:cs="Arial"/>
          <w:bCs/>
          <w:color w:val="000000"/>
        </w:rPr>
      </w:pPr>
      <w:r w:rsidRPr="002B2927">
        <w:rPr>
          <w:rFonts w:ascii="Arial" w:hAnsi="Arial" w:cs="Arial"/>
          <w:bCs/>
          <w:color w:val="000000"/>
        </w:rPr>
        <w:t>Wykonawca składa ofertę poprzez platformę dedykowaną dla niniejszego postępowania</w:t>
      </w:r>
      <w:r w:rsidR="001012B1">
        <w:rPr>
          <w:rFonts w:ascii="Arial" w:hAnsi="Arial" w:cs="Arial"/>
          <w:bCs/>
          <w:color w:val="000000"/>
        </w:rPr>
        <w:t xml:space="preserve">                    </w:t>
      </w:r>
      <w:r w:rsidRPr="002B2927">
        <w:rPr>
          <w:rFonts w:ascii="Arial" w:hAnsi="Arial" w:cs="Arial"/>
          <w:bCs/>
          <w:color w:val="000000"/>
        </w:rPr>
        <w:t xml:space="preserve"> na stronie Platformy zakupowej </w:t>
      </w:r>
      <w:r w:rsidR="00F50A8F">
        <w:rPr>
          <w:rFonts w:ascii="Arial" w:hAnsi="Arial" w:cs="Arial"/>
          <w:color w:val="666666"/>
          <w:sz w:val="19"/>
          <w:szCs w:val="19"/>
          <w:shd w:val="clear" w:color="auto" w:fill="FFFFFF"/>
        </w:rPr>
        <w:t> </w:t>
      </w:r>
      <w:hyperlink r:id="rId39" w:history="1">
        <w:r w:rsidR="00F50A8F" w:rsidRPr="005F7569">
          <w:rPr>
            <w:rStyle w:val="Hipercze"/>
            <w:rFonts w:ascii="Arial" w:hAnsi="Arial" w:cs="Arial"/>
            <w:sz w:val="19"/>
            <w:szCs w:val="19"/>
            <w:shd w:val="clear" w:color="auto" w:fill="FFFFFF"/>
          </w:rPr>
          <w:t>https://platformazakupowa.pl/transakcja/872348</w:t>
        </w:r>
      </w:hyperlink>
    </w:p>
    <w:p w:rsidR="001C366A" w:rsidRPr="00122C35" w:rsidRDefault="00B007BF" w:rsidP="00723617">
      <w:pPr>
        <w:numPr>
          <w:ilvl w:val="1"/>
          <w:numId w:val="10"/>
        </w:numPr>
        <w:spacing w:line="276" w:lineRule="auto"/>
        <w:ind w:left="567" w:hanging="567"/>
        <w:jc w:val="both"/>
        <w:rPr>
          <w:rFonts w:ascii="Arial" w:hAnsi="Arial" w:cs="Arial"/>
          <w:b/>
          <w:bCs/>
        </w:rPr>
      </w:pPr>
      <w:r w:rsidRPr="007A519A">
        <w:rPr>
          <w:rFonts w:ascii="Arial" w:hAnsi="Arial" w:cs="Arial"/>
          <w:b/>
          <w:bCs/>
        </w:rPr>
        <w:t>Zgodnie z art. 63 ust. 2 uPzp</w:t>
      </w:r>
      <w:r w:rsidRPr="00B007BF">
        <w:rPr>
          <w:rFonts w:ascii="Arial" w:hAnsi="Arial" w:cs="Arial"/>
          <w:b/>
          <w:bCs/>
          <w:color w:val="000000"/>
        </w:rPr>
        <w:t xml:space="preserve"> Wykonawca składa ofertę, pod rygorem nieważności,</w:t>
      </w:r>
      <w:r w:rsidR="001012B1">
        <w:rPr>
          <w:rFonts w:ascii="Arial" w:hAnsi="Arial" w:cs="Arial"/>
          <w:b/>
          <w:bCs/>
          <w:color w:val="000000"/>
        </w:rPr>
        <w:t xml:space="preserve">                   </w:t>
      </w:r>
      <w:r w:rsidRPr="00B007BF">
        <w:rPr>
          <w:rFonts w:ascii="Arial" w:hAnsi="Arial" w:cs="Arial"/>
          <w:b/>
          <w:bCs/>
          <w:color w:val="000000"/>
        </w:rPr>
        <w:t xml:space="preserve"> w formie elektronicznej lub w postaci elektronicznej opatrzonej podpisem zaufanym lub podpisem osobistym,</w:t>
      </w:r>
      <w:r w:rsidR="000213F2" w:rsidRPr="00B007BF">
        <w:rPr>
          <w:rFonts w:ascii="Arial" w:hAnsi="Arial" w:cs="Arial"/>
          <w:b/>
          <w:bCs/>
        </w:rPr>
        <w:t xml:space="preserve"> na którą składają się:</w:t>
      </w:r>
    </w:p>
    <w:p w:rsidR="003451B3" w:rsidRPr="00EF3B74" w:rsidRDefault="00485D67" w:rsidP="00723617">
      <w:pPr>
        <w:numPr>
          <w:ilvl w:val="2"/>
          <w:numId w:val="10"/>
        </w:numPr>
        <w:spacing w:line="276" w:lineRule="auto"/>
        <w:ind w:left="709" w:hanging="709"/>
        <w:jc w:val="both"/>
        <w:rPr>
          <w:rFonts w:ascii="Arial" w:hAnsi="Arial" w:cs="Arial"/>
          <w:b/>
          <w:bCs/>
        </w:rPr>
      </w:pPr>
      <w:bookmarkStart w:id="19" w:name="_Hlk66817173"/>
      <w:r w:rsidRPr="001A6588">
        <w:rPr>
          <w:rFonts w:ascii="Arial" w:hAnsi="Arial" w:cs="Arial"/>
          <w:b/>
          <w:bCs/>
        </w:rPr>
        <w:t>formularz ofertowy</w:t>
      </w:r>
      <w:r w:rsidRPr="001A6588">
        <w:rPr>
          <w:rFonts w:ascii="Arial" w:hAnsi="Arial" w:cs="Arial"/>
        </w:rPr>
        <w:t xml:space="preserve"> sporządzony wg </w:t>
      </w:r>
      <w:r w:rsidRPr="001A6588">
        <w:rPr>
          <w:rFonts w:ascii="Arial" w:hAnsi="Arial" w:cs="Arial"/>
          <w:b/>
          <w:bCs/>
        </w:rPr>
        <w:t xml:space="preserve">załącznika nr </w:t>
      </w:r>
      <w:r w:rsidR="00C90D39" w:rsidRPr="001A6588">
        <w:rPr>
          <w:rFonts w:ascii="Arial" w:hAnsi="Arial" w:cs="Arial"/>
          <w:b/>
          <w:bCs/>
        </w:rPr>
        <w:t>1</w:t>
      </w:r>
      <w:r w:rsidR="00DB415B">
        <w:rPr>
          <w:rFonts w:ascii="Arial" w:hAnsi="Arial" w:cs="Arial"/>
          <w:b/>
          <w:bCs/>
        </w:rPr>
        <w:t xml:space="preserve"> do S</w:t>
      </w:r>
      <w:r w:rsidRPr="001A6588">
        <w:rPr>
          <w:rFonts w:ascii="Arial" w:hAnsi="Arial" w:cs="Arial"/>
          <w:b/>
          <w:bCs/>
        </w:rPr>
        <w:t>WZ</w:t>
      </w:r>
      <w:r w:rsidR="00BB08E2">
        <w:rPr>
          <w:rFonts w:ascii="Arial" w:hAnsi="Arial" w:cs="Arial"/>
          <w:b/>
          <w:bCs/>
        </w:rPr>
        <w:t xml:space="preserve"> </w:t>
      </w:r>
      <w:r w:rsidRPr="001A6588">
        <w:rPr>
          <w:rFonts w:ascii="Arial" w:hAnsi="Arial" w:cs="Arial"/>
        </w:rPr>
        <w:t xml:space="preserve">– </w:t>
      </w:r>
      <w:r w:rsidRPr="00706F4F">
        <w:rPr>
          <w:rFonts w:ascii="Arial" w:hAnsi="Arial" w:cs="Arial"/>
          <w:b/>
        </w:rPr>
        <w:t>nie podlega uzupełnieniu</w:t>
      </w:r>
      <w:r w:rsidR="00C73E2B" w:rsidRPr="001A6588">
        <w:rPr>
          <w:rFonts w:ascii="Arial" w:hAnsi="Arial" w:cs="Arial"/>
        </w:rPr>
        <w:t>,</w:t>
      </w:r>
    </w:p>
    <w:p w:rsidR="00EF3B74" w:rsidRPr="003340A5" w:rsidRDefault="00EF3B74" w:rsidP="00723617">
      <w:pPr>
        <w:numPr>
          <w:ilvl w:val="2"/>
          <w:numId w:val="10"/>
        </w:numPr>
        <w:spacing w:line="276" w:lineRule="auto"/>
        <w:ind w:left="709" w:hanging="709"/>
        <w:jc w:val="both"/>
        <w:rPr>
          <w:rFonts w:ascii="Arial" w:hAnsi="Arial" w:cs="Arial"/>
          <w:b/>
          <w:bCs/>
        </w:rPr>
      </w:pPr>
      <w:r>
        <w:rPr>
          <w:rFonts w:ascii="Arial" w:hAnsi="Arial" w:cs="Arial"/>
          <w:b/>
          <w:bCs/>
        </w:rPr>
        <w:t>formularz asortymentowo-cenowy wg załącznika nr 2 d</w:t>
      </w:r>
      <w:r w:rsidR="00234222">
        <w:rPr>
          <w:rFonts w:ascii="Arial" w:hAnsi="Arial" w:cs="Arial"/>
          <w:b/>
          <w:bCs/>
        </w:rPr>
        <w:t>o SWZ – nie podlega uzupełnieniu</w:t>
      </w:r>
    </w:p>
    <w:p w:rsidR="00C4669B" w:rsidRPr="001A6588" w:rsidRDefault="00485D67" w:rsidP="00723617">
      <w:pPr>
        <w:pStyle w:val="Akapitzlist1"/>
        <w:numPr>
          <w:ilvl w:val="2"/>
          <w:numId w:val="10"/>
        </w:numPr>
        <w:spacing w:after="0"/>
        <w:ind w:left="709" w:hanging="709"/>
        <w:rPr>
          <w:rFonts w:ascii="Arial" w:hAnsi="Arial" w:cs="Arial"/>
          <w:sz w:val="20"/>
          <w:szCs w:val="20"/>
        </w:rPr>
      </w:pPr>
      <w:bookmarkStart w:id="20" w:name="_Hlk65573474"/>
      <w:r w:rsidRPr="001A6588">
        <w:rPr>
          <w:rFonts w:ascii="Arial" w:hAnsi="Arial" w:cs="Arial"/>
          <w:b/>
          <w:bCs/>
          <w:sz w:val="20"/>
          <w:szCs w:val="20"/>
        </w:rPr>
        <w:t>oświadczenie</w:t>
      </w:r>
      <w:r w:rsidRPr="001A6588">
        <w:rPr>
          <w:rFonts w:ascii="Arial" w:hAnsi="Arial" w:cs="Arial"/>
          <w:sz w:val="20"/>
          <w:szCs w:val="20"/>
        </w:rPr>
        <w:t xml:space="preserve"> </w:t>
      </w:r>
      <w:r w:rsidR="000E1AB5">
        <w:rPr>
          <w:rFonts w:ascii="Arial" w:hAnsi="Arial" w:cs="Arial"/>
          <w:b/>
          <w:sz w:val="20"/>
          <w:szCs w:val="20"/>
        </w:rPr>
        <w:t>Wykonawcy</w:t>
      </w:r>
      <w:r w:rsidR="000E1AB5">
        <w:rPr>
          <w:rFonts w:ascii="Arial" w:hAnsi="Arial" w:cs="Arial"/>
          <w:sz w:val="20"/>
          <w:szCs w:val="20"/>
        </w:rPr>
        <w:t xml:space="preserve"> na podstawie art. 125 ust. 1 ustawy, stanowiące wstępne potwierdzenie </w:t>
      </w:r>
      <w:r w:rsidR="000E1AB5" w:rsidRPr="00031A78">
        <w:rPr>
          <w:rFonts w:ascii="Arial" w:hAnsi="Arial" w:cs="Arial"/>
          <w:sz w:val="20"/>
          <w:szCs w:val="20"/>
        </w:rPr>
        <w:t xml:space="preserve">spełnienia warunków udziału w postępowaniu oraz braku podstaw                             do wykluczenia – wg </w:t>
      </w:r>
      <w:r w:rsidR="000E1AB5" w:rsidRPr="00031A78">
        <w:rPr>
          <w:rFonts w:ascii="Arial" w:hAnsi="Arial" w:cs="Arial"/>
          <w:b/>
          <w:sz w:val="20"/>
          <w:szCs w:val="20"/>
        </w:rPr>
        <w:t xml:space="preserve">załącznika nr </w:t>
      </w:r>
      <w:r w:rsidR="00031A78">
        <w:rPr>
          <w:rFonts w:ascii="Arial" w:hAnsi="Arial" w:cs="Arial"/>
          <w:b/>
          <w:sz w:val="20"/>
          <w:szCs w:val="20"/>
        </w:rPr>
        <w:t>3</w:t>
      </w:r>
      <w:r w:rsidR="000E1AB5" w:rsidRPr="00031A78">
        <w:rPr>
          <w:rFonts w:ascii="Arial" w:hAnsi="Arial" w:cs="Arial"/>
          <w:b/>
          <w:sz w:val="20"/>
          <w:szCs w:val="20"/>
        </w:rPr>
        <w:t xml:space="preserve"> do SWZ</w:t>
      </w:r>
    </w:p>
    <w:bookmarkEnd w:id="20"/>
    <w:p w:rsidR="00D77128" w:rsidRPr="00483762" w:rsidRDefault="00384FA2" w:rsidP="00723617">
      <w:pPr>
        <w:pStyle w:val="Akapitzlist1"/>
        <w:numPr>
          <w:ilvl w:val="2"/>
          <w:numId w:val="10"/>
        </w:numPr>
        <w:spacing w:after="0"/>
        <w:ind w:left="709" w:hanging="709"/>
        <w:rPr>
          <w:rFonts w:ascii="Arial" w:hAnsi="Arial" w:cs="Arial"/>
          <w:color w:val="000000"/>
          <w:sz w:val="20"/>
          <w:szCs w:val="20"/>
        </w:rPr>
      </w:pPr>
      <w:r w:rsidRPr="001A6588">
        <w:rPr>
          <w:rFonts w:ascii="Arial" w:hAnsi="Arial" w:cs="Arial"/>
          <w:sz w:val="20"/>
          <w:szCs w:val="20"/>
        </w:rPr>
        <w:t xml:space="preserve">/jeżeli dotyczy/ </w:t>
      </w:r>
      <w:r w:rsidR="00485D67" w:rsidRPr="001A6588">
        <w:rPr>
          <w:rFonts w:ascii="Arial" w:hAnsi="Arial" w:cs="Arial"/>
          <w:b/>
          <w:sz w:val="20"/>
          <w:szCs w:val="20"/>
        </w:rPr>
        <w:t>pełnomocnictw</w:t>
      </w:r>
      <w:r w:rsidR="00FD6B3D" w:rsidRPr="001A6588">
        <w:rPr>
          <w:rFonts w:ascii="Arial" w:hAnsi="Arial" w:cs="Arial"/>
          <w:b/>
          <w:sz w:val="20"/>
          <w:szCs w:val="20"/>
        </w:rPr>
        <w:t>o</w:t>
      </w:r>
      <w:r w:rsidR="00485D67" w:rsidRPr="001A6588">
        <w:rPr>
          <w:rFonts w:ascii="Arial" w:hAnsi="Arial" w:cs="Arial"/>
          <w:sz w:val="20"/>
          <w:szCs w:val="20"/>
        </w:rPr>
        <w:t xml:space="preserve"> do reprezentowania Wykonawcy</w:t>
      </w:r>
      <w:r w:rsidR="00485D67" w:rsidRPr="00384FA2">
        <w:rPr>
          <w:rFonts w:ascii="Arial" w:hAnsi="Arial" w:cs="Arial"/>
          <w:color w:val="000000"/>
          <w:sz w:val="20"/>
          <w:szCs w:val="20"/>
        </w:rPr>
        <w:t xml:space="preserve">, jeżeli ofertę </w:t>
      </w:r>
      <w:r w:rsidR="001012B1">
        <w:rPr>
          <w:rFonts w:ascii="Arial" w:hAnsi="Arial" w:cs="Arial"/>
          <w:color w:val="000000"/>
          <w:sz w:val="20"/>
          <w:szCs w:val="20"/>
        </w:rPr>
        <w:t xml:space="preserve">                                </w:t>
      </w:r>
      <w:r w:rsidR="00485D67" w:rsidRPr="00384FA2">
        <w:rPr>
          <w:rFonts w:ascii="Arial" w:hAnsi="Arial" w:cs="Arial"/>
          <w:color w:val="000000"/>
          <w:sz w:val="20"/>
          <w:szCs w:val="20"/>
        </w:rPr>
        <w:t xml:space="preserve">i oświadczenia składa </w:t>
      </w:r>
      <w:r w:rsidR="00393480" w:rsidRPr="00384FA2">
        <w:rPr>
          <w:rFonts w:ascii="Arial" w:hAnsi="Arial" w:cs="Arial"/>
          <w:color w:val="000000"/>
          <w:sz w:val="20"/>
          <w:szCs w:val="20"/>
        </w:rPr>
        <w:t>w imieniu Wykonawcy pełnomocnik.</w:t>
      </w:r>
      <w:r w:rsidRPr="00384FA2">
        <w:t xml:space="preserve"> </w:t>
      </w:r>
    </w:p>
    <w:p w:rsidR="00483762" w:rsidRPr="00224816" w:rsidRDefault="00483762" w:rsidP="00483762">
      <w:pPr>
        <w:pStyle w:val="Akapitzlist1"/>
        <w:numPr>
          <w:ilvl w:val="2"/>
          <w:numId w:val="10"/>
        </w:numPr>
        <w:spacing w:after="0" w:line="271" w:lineRule="auto"/>
        <w:ind w:left="714" w:hanging="714"/>
        <w:rPr>
          <w:rFonts w:ascii="Arial" w:hAnsi="Arial" w:cs="Arial"/>
          <w:b/>
          <w:sz w:val="20"/>
          <w:szCs w:val="20"/>
        </w:rPr>
      </w:pPr>
      <w:r w:rsidRPr="00224816">
        <w:rPr>
          <w:rFonts w:ascii="Arial" w:hAnsi="Arial" w:cs="Arial"/>
          <w:b/>
          <w:sz w:val="20"/>
          <w:szCs w:val="20"/>
        </w:rPr>
        <w:t>/jeżeli dotyczy/ Podmiot udostępniający zasoby:</w:t>
      </w:r>
    </w:p>
    <w:p w:rsidR="00483762" w:rsidRPr="00224816" w:rsidRDefault="00483762" w:rsidP="00483762">
      <w:pPr>
        <w:pStyle w:val="Akapitzlist1"/>
        <w:numPr>
          <w:ilvl w:val="0"/>
          <w:numId w:val="59"/>
        </w:numPr>
        <w:spacing w:after="0" w:line="271" w:lineRule="auto"/>
        <w:ind w:left="993" w:hanging="279"/>
        <w:rPr>
          <w:rFonts w:ascii="Arial" w:hAnsi="Arial" w:cs="Arial"/>
          <w:sz w:val="20"/>
          <w:szCs w:val="20"/>
        </w:rPr>
      </w:pPr>
      <w:r w:rsidRPr="00224816">
        <w:rPr>
          <w:rFonts w:ascii="Arial" w:hAnsi="Arial" w:cs="Arial"/>
          <w:sz w:val="20"/>
          <w:szCs w:val="20"/>
        </w:rPr>
        <w:t xml:space="preserve">zobowiązanie podmiotu udostępniającego zasoby - </w:t>
      </w:r>
      <w:r w:rsidRPr="00410790">
        <w:rPr>
          <w:rFonts w:ascii="Arial" w:hAnsi="Arial" w:cs="Arial"/>
          <w:b/>
          <w:sz w:val="20"/>
          <w:szCs w:val="20"/>
        </w:rPr>
        <w:t>wg załącznika nr 5 do SWZ</w:t>
      </w:r>
      <w:r w:rsidRPr="00224816">
        <w:rPr>
          <w:rFonts w:ascii="Arial" w:hAnsi="Arial" w:cs="Arial"/>
          <w:sz w:val="20"/>
          <w:szCs w:val="20"/>
        </w:rPr>
        <w:t xml:space="preserve">; </w:t>
      </w:r>
    </w:p>
    <w:p w:rsidR="00483762" w:rsidRPr="00224816" w:rsidRDefault="00483762" w:rsidP="00483762">
      <w:pPr>
        <w:pStyle w:val="Akapitzlist1"/>
        <w:numPr>
          <w:ilvl w:val="0"/>
          <w:numId w:val="59"/>
        </w:numPr>
        <w:spacing w:after="0" w:line="271" w:lineRule="auto"/>
        <w:ind w:left="993" w:hanging="279"/>
        <w:rPr>
          <w:rFonts w:ascii="Arial" w:hAnsi="Arial" w:cs="Arial"/>
          <w:sz w:val="20"/>
          <w:szCs w:val="20"/>
        </w:rPr>
      </w:pPr>
      <w:r w:rsidRPr="00224816">
        <w:rPr>
          <w:rFonts w:ascii="Arial" w:hAnsi="Arial" w:cs="Arial"/>
          <w:sz w:val="20"/>
          <w:szCs w:val="20"/>
        </w:rPr>
        <w:t xml:space="preserve">pełnomocnictwo lub inny dokument potwierdzający umocowanie osoby działającej </w:t>
      </w:r>
      <w:r>
        <w:rPr>
          <w:rFonts w:ascii="Arial" w:hAnsi="Arial" w:cs="Arial"/>
          <w:sz w:val="20"/>
          <w:szCs w:val="20"/>
        </w:rPr>
        <w:br/>
      </w:r>
      <w:r w:rsidRPr="00224816">
        <w:rPr>
          <w:rFonts w:ascii="Arial" w:hAnsi="Arial" w:cs="Arial"/>
          <w:sz w:val="20"/>
          <w:szCs w:val="20"/>
        </w:rPr>
        <w:t>w imieniu podmiotu udostępniającego zasoby na zasadach określonych w art. 118 uPzp, jeżeli umocowanie do reprezentowania nie wynika z dokumentów rejestrowych: KRS, CEDiG;</w:t>
      </w:r>
    </w:p>
    <w:p w:rsidR="00483762" w:rsidRPr="00483762" w:rsidRDefault="00483762" w:rsidP="00483762">
      <w:pPr>
        <w:pStyle w:val="Akapitzlist1"/>
        <w:numPr>
          <w:ilvl w:val="0"/>
          <w:numId w:val="59"/>
        </w:numPr>
        <w:spacing w:after="0" w:line="271" w:lineRule="auto"/>
        <w:ind w:left="993" w:hanging="279"/>
        <w:rPr>
          <w:rFonts w:ascii="Arial" w:hAnsi="Arial" w:cs="Arial"/>
          <w:sz w:val="20"/>
          <w:szCs w:val="20"/>
        </w:rPr>
      </w:pPr>
      <w:r w:rsidRPr="00224816">
        <w:rPr>
          <w:rFonts w:ascii="Arial" w:hAnsi="Arial" w:cs="Arial"/>
          <w:sz w:val="20"/>
          <w:szCs w:val="20"/>
        </w:rPr>
        <w:t>oświadczenie podmiotu udostępniającego zasoby na podstawie art. 125 ust. 1 i 5 ustawy, stanowiące wstępne potwierdzenie spełni</w:t>
      </w:r>
      <w:r>
        <w:rPr>
          <w:rFonts w:ascii="Arial" w:hAnsi="Arial" w:cs="Arial"/>
          <w:sz w:val="20"/>
          <w:szCs w:val="20"/>
        </w:rPr>
        <w:t>enia</w:t>
      </w:r>
      <w:r w:rsidRPr="00224816">
        <w:rPr>
          <w:rFonts w:ascii="Arial" w:hAnsi="Arial" w:cs="Arial"/>
          <w:sz w:val="20"/>
          <w:szCs w:val="20"/>
        </w:rPr>
        <w:t xml:space="preserve"> warunk</w:t>
      </w:r>
      <w:r>
        <w:rPr>
          <w:rFonts w:ascii="Arial" w:hAnsi="Arial" w:cs="Arial"/>
          <w:sz w:val="20"/>
          <w:szCs w:val="20"/>
        </w:rPr>
        <w:t xml:space="preserve">ów </w:t>
      </w:r>
      <w:r w:rsidRPr="00224816">
        <w:rPr>
          <w:rFonts w:ascii="Arial" w:hAnsi="Arial" w:cs="Arial"/>
          <w:sz w:val="20"/>
          <w:szCs w:val="20"/>
        </w:rPr>
        <w:t>udziału w postępowaniu</w:t>
      </w:r>
      <w:r>
        <w:rPr>
          <w:rFonts w:ascii="Arial" w:hAnsi="Arial" w:cs="Arial"/>
          <w:sz w:val="20"/>
          <w:szCs w:val="20"/>
        </w:rPr>
        <w:t xml:space="preserve"> oraz braku podstaw do wykluczenia</w:t>
      </w:r>
      <w:r w:rsidRPr="00224816">
        <w:rPr>
          <w:rFonts w:ascii="Arial" w:hAnsi="Arial" w:cs="Arial"/>
          <w:sz w:val="20"/>
          <w:szCs w:val="20"/>
        </w:rPr>
        <w:t xml:space="preserve"> – </w:t>
      </w:r>
      <w:r w:rsidRPr="00410790">
        <w:rPr>
          <w:rFonts w:ascii="Arial" w:hAnsi="Arial" w:cs="Arial"/>
          <w:b/>
          <w:sz w:val="20"/>
          <w:szCs w:val="20"/>
        </w:rPr>
        <w:t>wg załącznika nr 6 do SWZ</w:t>
      </w:r>
      <w:r>
        <w:rPr>
          <w:rFonts w:ascii="Arial" w:hAnsi="Arial" w:cs="Arial"/>
          <w:sz w:val="20"/>
          <w:szCs w:val="20"/>
        </w:rPr>
        <w:t>.</w:t>
      </w:r>
    </w:p>
    <w:p w:rsidR="00174BB9" w:rsidRPr="00174BB9" w:rsidRDefault="00174BB9" w:rsidP="007308F6">
      <w:pPr>
        <w:pStyle w:val="Akapitzlist"/>
        <w:numPr>
          <w:ilvl w:val="0"/>
          <w:numId w:val="31"/>
        </w:numPr>
        <w:suppressAutoHyphens/>
        <w:spacing w:after="0" w:line="271" w:lineRule="auto"/>
        <w:jc w:val="both"/>
        <w:rPr>
          <w:rFonts w:ascii="Arial" w:hAnsi="Arial" w:cs="Arial"/>
          <w:b/>
          <w:vanish/>
          <w:sz w:val="20"/>
          <w:szCs w:val="20"/>
          <w:lang w:eastAsia="ar-SA"/>
        </w:rPr>
      </w:pPr>
    </w:p>
    <w:p w:rsidR="00174BB9" w:rsidRPr="00174BB9" w:rsidRDefault="00174BB9" w:rsidP="007308F6">
      <w:pPr>
        <w:pStyle w:val="Akapitzlist"/>
        <w:numPr>
          <w:ilvl w:val="1"/>
          <w:numId w:val="31"/>
        </w:numPr>
        <w:suppressAutoHyphens/>
        <w:spacing w:after="0" w:line="271" w:lineRule="auto"/>
        <w:jc w:val="both"/>
        <w:rPr>
          <w:rFonts w:ascii="Arial" w:hAnsi="Arial" w:cs="Arial"/>
          <w:b/>
          <w:vanish/>
          <w:sz w:val="20"/>
          <w:szCs w:val="20"/>
          <w:lang w:eastAsia="ar-SA"/>
        </w:rPr>
      </w:pPr>
    </w:p>
    <w:bookmarkEnd w:id="19"/>
    <w:p w:rsidR="00174BB9" w:rsidRPr="00224816" w:rsidRDefault="00174BB9" w:rsidP="00723617">
      <w:pPr>
        <w:pStyle w:val="Akapitzlist1"/>
        <w:numPr>
          <w:ilvl w:val="2"/>
          <w:numId w:val="10"/>
        </w:numPr>
        <w:spacing w:after="0" w:line="271" w:lineRule="auto"/>
        <w:ind w:left="714" w:hanging="714"/>
        <w:rPr>
          <w:rFonts w:ascii="Arial" w:hAnsi="Arial" w:cs="Arial"/>
          <w:b/>
          <w:sz w:val="20"/>
          <w:szCs w:val="20"/>
        </w:rPr>
      </w:pPr>
      <w:r w:rsidRPr="00224816">
        <w:rPr>
          <w:rFonts w:ascii="Arial" w:hAnsi="Arial" w:cs="Arial"/>
          <w:sz w:val="20"/>
          <w:szCs w:val="20"/>
        </w:rPr>
        <w:t>/</w:t>
      </w:r>
      <w:r w:rsidRPr="00224816">
        <w:rPr>
          <w:rFonts w:ascii="Arial" w:hAnsi="Arial" w:cs="Arial"/>
          <w:b/>
          <w:sz w:val="20"/>
          <w:szCs w:val="20"/>
        </w:rPr>
        <w:t>jeżeli dotyczy/ Wykonawcy wspólnie ubiegający się o udzielenie zamówienia:</w:t>
      </w:r>
    </w:p>
    <w:p w:rsidR="00174BB9" w:rsidRDefault="00174BB9" w:rsidP="007308F6">
      <w:pPr>
        <w:pStyle w:val="Akapitzlist1"/>
        <w:numPr>
          <w:ilvl w:val="0"/>
          <w:numId w:val="23"/>
        </w:numPr>
        <w:suppressAutoHyphens/>
        <w:spacing w:after="0" w:line="271" w:lineRule="auto"/>
        <w:ind w:left="1071" w:hanging="357"/>
        <w:rPr>
          <w:rFonts w:ascii="Arial" w:hAnsi="Arial"/>
          <w:sz w:val="20"/>
          <w:szCs w:val="20"/>
        </w:rPr>
      </w:pPr>
      <w:r w:rsidRPr="00224816">
        <w:rPr>
          <w:rFonts w:ascii="Arial" w:hAnsi="Arial" w:cs="Arial"/>
          <w:sz w:val="20"/>
          <w:szCs w:val="20"/>
        </w:rPr>
        <w:t xml:space="preserve">pełnomocnictwo </w:t>
      </w:r>
      <w:r>
        <w:rPr>
          <w:rFonts w:ascii="Arial" w:hAnsi="Arial" w:cs="Arial"/>
          <w:sz w:val="20"/>
          <w:szCs w:val="20"/>
        </w:rPr>
        <w:t>lub inny dokument, w którym Wykonawcy wspólnie ubiegający się                  o zamówienie ustanawiają pełnomocnika do reprezentowania wszystkich wykonawców             w postępowaniu albo do reprezentowania w postępowaniu i zawarcia umowy w sprawie zamówienia (art. 58 ust. 2 uPzp);</w:t>
      </w:r>
    </w:p>
    <w:p w:rsidR="00174BB9" w:rsidRDefault="00174BB9" w:rsidP="007308F6">
      <w:pPr>
        <w:pStyle w:val="Akapitzlist1"/>
        <w:numPr>
          <w:ilvl w:val="0"/>
          <w:numId w:val="23"/>
        </w:numPr>
        <w:suppressAutoHyphens/>
        <w:spacing w:after="0" w:line="271" w:lineRule="auto"/>
        <w:ind w:left="1071" w:hanging="357"/>
        <w:rPr>
          <w:rFonts w:ascii="Arial" w:hAnsi="Arial"/>
          <w:sz w:val="20"/>
          <w:szCs w:val="20"/>
        </w:rPr>
      </w:pPr>
      <w:r>
        <w:rPr>
          <w:rFonts w:ascii="Arial" w:hAnsi="Arial" w:cs="Arial"/>
          <w:sz w:val="20"/>
          <w:szCs w:val="20"/>
        </w:rPr>
        <w:t xml:space="preserve">dokumenty określone w pkt. 11.1.1 SWZ – złożone przez każdego z wykonawców wspólnie ubiegających się o zamówienie; </w:t>
      </w:r>
    </w:p>
    <w:p w:rsidR="00174BB9" w:rsidRPr="00224816" w:rsidRDefault="00174BB9" w:rsidP="00174BB9">
      <w:pPr>
        <w:pStyle w:val="Akapitzlist1"/>
        <w:spacing w:after="0" w:line="271" w:lineRule="auto"/>
        <w:ind w:left="1071"/>
        <w:rPr>
          <w:rFonts w:ascii="Arial" w:hAnsi="Arial" w:cs="Arial"/>
          <w:sz w:val="20"/>
          <w:szCs w:val="20"/>
        </w:rPr>
      </w:pPr>
      <w:r w:rsidRPr="00224816">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p>
    <w:p w:rsidR="00174BB9" w:rsidRPr="00224816" w:rsidRDefault="00174BB9" w:rsidP="00723617">
      <w:pPr>
        <w:numPr>
          <w:ilvl w:val="1"/>
          <w:numId w:val="11"/>
        </w:numPr>
        <w:spacing w:line="271" w:lineRule="auto"/>
        <w:ind w:hanging="586"/>
        <w:jc w:val="both"/>
        <w:rPr>
          <w:rFonts w:ascii="Arial" w:hAnsi="Arial" w:cs="Arial"/>
        </w:rPr>
      </w:pPr>
      <w:r w:rsidRPr="00224816">
        <w:rPr>
          <w:rFonts w:ascii="Arial" w:hAnsi="Arial" w:cs="Arial"/>
          <w:color w:val="000000"/>
        </w:rPr>
        <w:t xml:space="preserve">Jeżeli ofertę i załączniki podpisuje osoba inna niż wynika to ze sposobu reprezentacji wówczas musi być wraz z ofertą złożone pełnomocnictwo. </w:t>
      </w:r>
      <w:r w:rsidRPr="00224816">
        <w:rPr>
          <w:rFonts w:ascii="Arial" w:hAnsi="Arial" w:cs="Arial"/>
        </w:rPr>
        <w:t>W treści pełnomocnictwo musi zawierać określenie do jakich czynności w prowadzonym postępowaniu upoważniony jest pełnomocnik działający w imieniu Wykonawcy.</w:t>
      </w:r>
    </w:p>
    <w:p w:rsidR="00174BB9" w:rsidRPr="00224816" w:rsidRDefault="00174BB9" w:rsidP="00723617">
      <w:pPr>
        <w:numPr>
          <w:ilvl w:val="1"/>
          <w:numId w:val="11"/>
        </w:numPr>
        <w:spacing w:line="271" w:lineRule="auto"/>
        <w:ind w:left="567" w:hanging="567"/>
        <w:jc w:val="both"/>
        <w:rPr>
          <w:rFonts w:ascii="Arial" w:hAnsi="Arial" w:cs="Arial"/>
        </w:rPr>
      </w:pPr>
      <w:r w:rsidRPr="00224816">
        <w:rPr>
          <w:rFonts w:ascii="Arial" w:hAnsi="Arial" w:cs="Arial"/>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w:t>
      </w:r>
      <w:r w:rsidR="00410790">
        <w:rPr>
          <w:rFonts w:ascii="Arial" w:hAnsi="Arial" w:cs="Arial"/>
        </w:rPr>
        <w:t>cnictwa sporządzonego uprzednio</w:t>
      </w:r>
      <w:r w:rsidR="00130A69">
        <w:rPr>
          <w:rFonts w:ascii="Arial" w:hAnsi="Arial" w:cs="Arial"/>
        </w:rPr>
        <w:t xml:space="preserve"> </w:t>
      </w:r>
      <w:r w:rsidRPr="00224816">
        <w:rPr>
          <w:rFonts w:ascii="Arial" w:hAnsi="Arial" w:cs="Arial"/>
        </w:rPr>
        <w:t xml:space="preserve">w formie pisemnej    kwalifikowanym    podpisem,    podpisem    zaufanym    lub    podpisem osobistym  mocodawcy.  Elektroniczna  kopia  pełnomocnictwa  nie może  być uwierzytelniona przez pełnomocnika. </w:t>
      </w:r>
    </w:p>
    <w:p w:rsidR="00174BB9" w:rsidRPr="00224816" w:rsidRDefault="00174BB9" w:rsidP="00723617">
      <w:pPr>
        <w:numPr>
          <w:ilvl w:val="1"/>
          <w:numId w:val="11"/>
        </w:numPr>
        <w:spacing w:line="271" w:lineRule="auto"/>
        <w:ind w:left="567" w:hanging="567"/>
        <w:jc w:val="both"/>
        <w:rPr>
          <w:rFonts w:ascii="Arial" w:hAnsi="Arial" w:cs="Arial"/>
        </w:rPr>
      </w:pPr>
      <w:r w:rsidRPr="00224816">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rsidR="00384FA2" w:rsidRDefault="00384FA2" w:rsidP="008070FD">
      <w:pPr>
        <w:spacing w:line="276" w:lineRule="auto"/>
        <w:jc w:val="both"/>
        <w:rPr>
          <w:rFonts w:ascii="Arial" w:hAnsi="Arial" w:cs="Arial"/>
          <w:color w:val="000000"/>
          <w:lang w:eastAsia="en-US"/>
        </w:rPr>
      </w:pPr>
    </w:p>
    <w:p w:rsidR="00485D67" w:rsidRPr="00CC41AB" w:rsidRDefault="00694BAC" w:rsidP="008070FD">
      <w:pPr>
        <w:pStyle w:val="Nagwek2"/>
        <w:spacing w:line="276" w:lineRule="auto"/>
        <w:ind w:left="426" w:hanging="426"/>
        <w:rPr>
          <w:sz w:val="20"/>
          <w:szCs w:val="20"/>
        </w:rPr>
      </w:pPr>
      <w:bookmarkStart w:id="21" w:name="_Toc66181006"/>
      <w:r w:rsidRPr="00CC41AB">
        <w:rPr>
          <w:sz w:val="20"/>
          <w:szCs w:val="20"/>
        </w:rPr>
        <w:t xml:space="preserve">Informacja o środkach komunikacji elektronicznej, przy użyciu których zamawiający będzie komunikował się z wykonawcami, oraz informacje o wymaganiach technicznych </w:t>
      </w:r>
      <w:r w:rsidR="00CC41AB">
        <w:rPr>
          <w:sz w:val="20"/>
          <w:szCs w:val="20"/>
          <w:lang w:val="pl-PL"/>
        </w:rPr>
        <w:t xml:space="preserve">       </w:t>
      </w:r>
      <w:r w:rsidRPr="00CC41AB">
        <w:rPr>
          <w:sz w:val="20"/>
          <w:szCs w:val="20"/>
        </w:rPr>
        <w:t>i organizacyjnych sporządzania, wysyłania i odbierania korespondencji elektronicznej</w:t>
      </w:r>
      <w:bookmarkEnd w:id="21"/>
    </w:p>
    <w:p w:rsidR="00416399" w:rsidRPr="00696AE1" w:rsidRDefault="00BF6CA0" w:rsidP="008070FD">
      <w:pPr>
        <w:autoSpaceDE w:val="0"/>
        <w:autoSpaceDN w:val="0"/>
        <w:adjustRightInd w:val="0"/>
        <w:spacing w:line="276" w:lineRule="auto"/>
        <w:ind w:left="567" w:hanging="567"/>
        <w:jc w:val="both"/>
        <w:rPr>
          <w:rFonts w:ascii="Arial" w:hAnsi="Arial" w:cs="Arial"/>
        </w:rPr>
      </w:pPr>
      <w:r w:rsidRPr="00BF6CA0">
        <w:rPr>
          <w:rFonts w:ascii="Arial" w:eastAsia="Calibri" w:hAnsi="Arial" w:cs="Arial"/>
          <w:b/>
          <w:lang w:eastAsia="en-US"/>
        </w:rPr>
        <w:t>1</w:t>
      </w:r>
      <w:r w:rsidR="00E51B4D">
        <w:rPr>
          <w:rFonts w:ascii="Arial" w:eastAsia="Calibri" w:hAnsi="Arial" w:cs="Arial"/>
          <w:b/>
          <w:lang w:eastAsia="en-US"/>
        </w:rPr>
        <w:t>4</w:t>
      </w:r>
      <w:r w:rsidRPr="00BF6CA0">
        <w:rPr>
          <w:rFonts w:ascii="Arial" w:eastAsia="Calibri" w:hAnsi="Arial" w:cs="Arial"/>
          <w:b/>
          <w:lang w:eastAsia="en-US"/>
        </w:rPr>
        <w:t>.1</w:t>
      </w:r>
      <w:r>
        <w:rPr>
          <w:rFonts w:ascii="Arial" w:eastAsia="Calibri" w:hAnsi="Arial" w:cs="Arial"/>
          <w:lang w:eastAsia="en-US"/>
        </w:rPr>
        <w:t xml:space="preserve">. </w:t>
      </w:r>
      <w:r w:rsidR="00372F31">
        <w:rPr>
          <w:rFonts w:ascii="Arial" w:eastAsia="Calibri" w:hAnsi="Arial" w:cs="Arial"/>
          <w:lang w:eastAsia="en-US"/>
        </w:rPr>
        <w:tab/>
      </w:r>
      <w:r w:rsidR="00E4561D">
        <w:rPr>
          <w:rFonts w:ascii="Arial" w:eastAsia="Calibri" w:hAnsi="Arial" w:cs="Arial"/>
          <w:lang w:eastAsia="en-US"/>
        </w:rPr>
        <w:t>W</w:t>
      </w:r>
      <w:r w:rsidR="00F509A9" w:rsidRPr="001F0292">
        <w:rPr>
          <w:rFonts w:ascii="Arial" w:eastAsia="Calibri" w:hAnsi="Arial" w:cs="Arial"/>
          <w:b/>
          <w:lang w:eastAsia="en-US"/>
        </w:rPr>
        <w:t xml:space="preserve"> </w:t>
      </w:r>
      <w:r w:rsidR="00F509A9" w:rsidRPr="00D96385">
        <w:rPr>
          <w:rFonts w:ascii="Arial" w:eastAsia="Calibri" w:hAnsi="Arial" w:cs="Arial"/>
          <w:lang w:eastAsia="en-US"/>
        </w:rPr>
        <w:t xml:space="preserve">postępowaniu </w:t>
      </w:r>
      <w:r w:rsidR="0087798F" w:rsidRPr="00D96385">
        <w:rPr>
          <w:rFonts w:ascii="Arial" w:eastAsia="Calibri" w:hAnsi="Arial" w:cs="Arial"/>
          <w:lang w:eastAsia="en-US"/>
        </w:rPr>
        <w:t xml:space="preserve">cała </w:t>
      </w:r>
      <w:r w:rsidR="00F509A9" w:rsidRPr="00D96385">
        <w:rPr>
          <w:rFonts w:ascii="Arial" w:eastAsia="Calibri" w:hAnsi="Arial" w:cs="Arial"/>
          <w:lang w:eastAsia="en-US"/>
        </w:rPr>
        <w:t>komunikacja</w:t>
      </w:r>
      <w:r w:rsidR="00990272" w:rsidRPr="00D96385">
        <w:rPr>
          <w:rFonts w:ascii="Arial" w:eastAsia="Calibri" w:hAnsi="Arial" w:cs="Arial"/>
          <w:lang w:eastAsia="en-US"/>
        </w:rPr>
        <w:t xml:space="preserve">, </w:t>
      </w:r>
      <w:r w:rsidR="00F509A9" w:rsidRPr="00D96385">
        <w:rPr>
          <w:rFonts w:ascii="Arial" w:eastAsia="Calibri" w:hAnsi="Arial" w:cs="Arial"/>
          <w:lang w:eastAsia="en-US"/>
        </w:rPr>
        <w:t>między Zamawiającym a Wykonawcami odbywa 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Pr="00D96385">
        <w:rPr>
          <w:rFonts w:ascii="Arial" w:eastAsia="Calibri" w:hAnsi="Arial" w:cs="Arial"/>
          <w:lang w:eastAsia="en-US"/>
        </w:rPr>
        <w:t>p</w:t>
      </w:r>
      <w:r w:rsidR="000A04CC" w:rsidRPr="00D96385">
        <w:rPr>
          <w:rFonts w:ascii="Arial" w:hAnsi="Arial" w:cs="Arial"/>
        </w:rPr>
        <w:t>latform</w:t>
      </w:r>
      <w:r w:rsidRPr="00D96385">
        <w:rPr>
          <w:rFonts w:ascii="Arial" w:hAnsi="Arial" w:cs="Arial"/>
        </w:rPr>
        <w:t>ę</w:t>
      </w:r>
      <w:r w:rsidR="000A04CC" w:rsidRPr="00D96385">
        <w:rPr>
          <w:rFonts w:ascii="Arial" w:hAnsi="Arial" w:cs="Arial"/>
        </w:rPr>
        <w:t xml:space="preserve"> zakupow</w:t>
      </w:r>
      <w:r w:rsidRPr="00D96385">
        <w:rPr>
          <w:rFonts w:ascii="Arial" w:hAnsi="Arial" w:cs="Arial"/>
        </w:rPr>
        <w:t>ą</w:t>
      </w:r>
      <w:r w:rsidR="000A04CC" w:rsidRPr="000A04CC">
        <w:rPr>
          <w:rFonts w:ascii="Arial" w:hAnsi="Arial" w:cs="Arial"/>
          <w:b/>
        </w:rPr>
        <w:t xml:space="preserve"> - </w:t>
      </w:r>
      <w:r w:rsidR="00F50A8F">
        <w:rPr>
          <w:rFonts w:ascii="Arial" w:hAnsi="Arial" w:cs="Arial"/>
          <w:color w:val="666666"/>
          <w:sz w:val="19"/>
          <w:szCs w:val="19"/>
          <w:shd w:val="clear" w:color="auto" w:fill="FFFFFF"/>
        </w:rPr>
        <w:t> </w:t>
      </w:r>
      <w:hyperlink r:id="rId40" w:history="1">
        <w:r w:rsidR="00F50A8F">
          <w:rPr>
            <w:rStyle w:val="Hipercze"/>
            <w:rFonts w:ascii="Arial" w:hAnsi="Arial" w:cs="Arial"/>
            <w:color w:val="23527C"/>
            <w:sz w:val="19"/>
            <w:szCs w:val="19"/>
            <w:shd w:val="clear" w:color="auto" w:fill="FFFFFF"/>
          </w:rPr>
          <w:t>https://platformazakupowa.pl/transakcja/872348</w:t>
        </w:r>
      </w:hyperlink>
      <w:r w:rsidR="00F50A8F">
        <w:t xml:space="preserve"> </w:t>
      </w:r>
      <w:r w:rsidR="000A04CC" w:rsidRPr="000A04CC">
        <w:rPr>
          <w:rFonts w:ascii="Arial" w:hAnsi="Arial" w:cs="Arial"/>
        </w:rPr>
        <w:t>dedykowan</w:t>
      </w:r>
      <w:r>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p>
    <w:p w:rsidR="00FF6B4D" w:rsidRPr="00696AE1" w:rsidRDefault="00416399" w:rsidP="008070FD">
      <w:pPr>
        <w:autoSpaceDE w:val="0"/>
        <w:autoSpaceDN w:val="0"/>
        <w:adjustRightInd w:val="0"/>
        <w:spacing w:line="276" w:lineRule="auto"/>
        <w:ind w:left="567" w:hanging="567"/>
        <w:jc w:val="both"/>
        <w:rPr>
          <w:rFonts w:ascii="Arial" w:hAnsi="Arial" w:cs="Arial"/>
        </w:rPr>
      </w:pPr>
      <w:r w:rsidRPr="00696AE1">
        <w:rPr>
          <w:rFonts w:ascii="Arial" w:eastAsia="Calibri" w:hAnsi="Arial" w:cs="Arial"/>
          <w:b/>
          <w:lang w:eastAsia="en-US"/>
        </w:rPr>
        <w:t>1</w:t>
      </w:r>
      <w:r w:rsidR="00E51B4D">
        <w:rPr>
          <w:rFonts w:ascii="Arial" w:eastAsia="Calibri" w:hAnsi="Arial" w:cs="Arial"/>
          <w:b/>
          <w:lang w:eastAsia="en-US"/>
        </w:rPr>
        <w:t>4</w:t>
      </w:r>
      <w:r w:rsidRPr="00696AE1">
        <w:rPr>
          <w:rFonts w:ascii="Arial" w:eastAsia="Calibri" w:hAnsi="Arial" w:cs="Arial"/>
          <w:b/>
          <w:lang w:eastAsia="en-US"/>
        </w:rPr>
        <w:t xml:space="preserve">.2. </w:t>
      </w:r>
      <w:r w:rsidR="00372F31">
        <w:rPr>
          <w:rFonts w:ascii="Arial" w:eastAsia="Calibri" w:hAnsi="Arial" w:cs="Arial"/>
          <w:b/>
          <w:lang w:eastAsia="en-US"/>
        </w:rPr>
        <w:tab/>
      </w:r>
      <w:r w:rsidR="00FF6B4D" w:rsidRPr="00696AE1">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w:t>
      </w:r>
    </w:p>
    <w:p w:rsidR="00FF6B4D" w:rsidRPr="00696AE1" w:rsidRDefault="00416399" w:rsidP="008070FD">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00372F31">
        <w:rPr>
          <w:rFonts w:ascii="Arial" w:hAnsi="Arial" w:cs="Arial"/>
        </w:rPr>
        <w:tab/>
      </w:r>
      <w:r w:rsidR="009E2FB3" w:rsidRPr="00696AE1">
        <w:rPr>
          <w:rFonts w:ascii="Arial" w:hAnsi="Arial" w:cs="Arial"/>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005B6B81">
        <w:rPr>
          <w:rFonts w:ascii="Arial" w:hAnsi="Arial" w:cs="Arial"/>
        </w:rPr>
        <w:t xml:space="preserve">              </w:t>
      </w:r>
      <w:r w:rsidR="009E2FB3" w:rsidRPr="00696AE1">
        <w:rPr>
          <w:rFonts w:ascii="Arial" w:hAnsi="Arial" w:cs="Arial"/>
        </w:rPr>
        <w:t>w sekcji “Komunikaty”. Korespondencja, której zgodnie z obowiązującymi przepisami adresatem jest konkretny Wykonawca, będzie przekazywana za pośrednictwem platformazakupowa.pl do konkretnego wykonawcy.</w:t>
      </w:r>
    </w:p>
    <w:p w:rsidR="009E2FB3" w:rsidRPr="00696AE1" w:rsidRDefault="00416399" w:rsidP="008070FD">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372F31">
        <w:rPr>
          <w:rFonts w:ascii="Arial" w:hAnsi="Arial" w:cs="Arial"/>
          <w:b/>
        </w:rPr>
        <w:t>.</w:t>
      </w:r>
      <w:r w:rsidR="00372F31">
        <w:rPr>
          <w:rFonts w:ascii="Arial" w:hAnsi="Arial" w:cs="Arial"/>
        </w:rPr>
        <w:tab/>
      </w:r>
      <w:r w:rsidR="009E2FB3" w:rsidRPr="00696AE1">
        <w:rPr>
          <w:rFonts w:ascii="Arial" w:hAnsi="Arial" w:cs="Arial"/>
        </w:rPr>
        <w:t xml:space="preserve">Wykonawca jako podmiot profesjonalny ma obowiązek sprawdzania komunikatów </w:t>
      </w:r>
      <w:r w:rsidR="001012B1">
        <w:rPr>
          <w:rFonts w:ascii="Arial" w:hAnsi="Arial" w:cs="Arial"/>
        </w:rPr>
        <w:t xml:space="preserve">                                   </w:t>
      </w:r>
      <w:r w:rsidR="009E2FB3" w:rsidRPr="00696AE1">
        <w:rPr>
          <w:rFonts w:ascii="Arial" w:hAnsi="Arial" w:cs="Arial"/>
        </w:rPr>
        <w:t>i wiadomości bezpośrednio na platformazakupowa.pl przesłanych przez zamawiającego, gdyż system powiadomień może ulec awarii lub powiadomienie może trafić do folderu SPAM.</w:t>
      </w:r>
    </w:p>
    <w:p w:rsidR="00FF6B4D" w:rsidRDefault="00BF6CA0" w:rsidP="00D86FB4">
      <w:pPr>
        <w:autoSpaceDE w:val="0"/>
        <w:autoSpaceDN w:val="0"/>
        <w:adjustRightInd w:val="0"/>
        <w:spacing w:line="276" w:lineRule="auto"/>
        <w:ind w:left="567" w:hanging="567"/>
        <w:jc w:val="both"/>
        <w:rPr>
          <w:rFonts w:ascii="Arial" w:hAnsi="Arial" w:cs="Arial"/>
        </w:rPr>
      </w:pPr>
      <w:r w:rsidRPr="00696AE1">
        <w:rPr>
          <w:rFonts w:ascii="Arial" w:hAnsi="Arial" w:cs="Arial"/>
          <w:b/>
        </w:rPr>
        <w:t>1</w:t>
      </w:r>
      <w:r w:rsidR="00E51B4D">
        <w:rPr>
          <w:rFonts w:ascii="Arial" w:hAnsi="Arial" w:cs="Arial"/>
          <w:b/>
        </w:rPr>
        <w:t>4.5.</w:t>
      </w:r>
      <w:r w:rsidR="00372F31">
        <w:rPr>
          <w:rFonts w:ascii="Arial" w:hAnsi="Arial" w:cs="Arial"/>
        </w:rPr>
        <w:tab/>
      </w:r>
      <w:r w:rsidR="000A04CC" w:rsidRPr="00696AE1">
        <w:rPr>
          <w:rFonts w:ascii="Arial" w:hAnsi="Arial" w:cs="Arial"/>
        </w:rPr>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542E9E">
        <w:rPr>
          <w:rFonts w:ascii="Arial" w:hAnsi="Arial" w:cs="Arial"/>
        </w:rPr>
        <w:t>(</w:t>
      </w:r>
      <w:r w:rsidR="009E2FB3">
        <w:rPr>
          <w:rFonts w:ascii="Arial" w:hAnsi="Arial" w:cs="Arial"/>
        </w:rPr>
        <w:t>dostępny pod adresem</w:t>
      </w:r>
      <w:r w:rsidR="009E2FB3" w:rsidRPr="009E2FB3">
        <w:t xml:space="preserve"> </w:t>
      </w:r>
      <w:r w:rsidR="009E2FB3" w:rsidRPr="009E2FB3">
        <w:rPr>
          <w:rFonts w:ascii="Arial" w:hAnsi="Arial" w:cs="Arial"/>
        </w:rPr>
        <w:t>https://platformazakupowa.pl/strona/1-regulamin</w:t>
      </w:r>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r w:rsidR="009E2FB3" w:rsidRPr="009E2FB3">
        <w:rPr>
          <w:rFonts w:ascii="Arial" w:hAnsi="Arial" w:cs="Arial"/>
        </w:rPr>
        <w:t>https://platformazakupowa.pl/strona/45-instrukcje</w:t>
      </w:r>
      <w:r w:rsidR="009E2FB3">
        <w:rPr>
          <w:rFonts w:ascii="Arial" w:hAnsi="Arial" w:cs="Arial"/>
        </w:rPr>
        <w:t>).</w:t>
      </w:r>
      <w:r w:rsidR="004C0D97">
        <w:rPr>
          <w:rFonts w:ascii="Arial" w:hAnsi="Arial" w:cs="Arial"/>
        </w:rPr>
        <w:t xml:space="preserve">     </w:t>
      </w:r>
    </w:p>
    <w:p w:rsidR="009E2FB3" w:rsidRPr="00696AE1" w:rsidRDefault="00416399" w:rsidP="008070FD">
      <w:pPr>
        <w:spacing w:before="120" w:after="120" w:line="276" w:lineRule="auto"/>
        <w:ind w:left="567" w:hanging="567"/>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 xml:space="preserve">z dnia 30 grudnia 2020 r. w sprawie sposobu sporządzania i przekazywania informacji oraz wymagań technicznych dla dokumentów elektronicznych oraz środków komunikacji elektronicznej </w:t>
      </w:r>
      <w:r w:rsidR="001012B1">
        <w:rPr>
          <w:rFonts w:ascii="Arial" w:hAnsi="Arial" w:cs="Arial"/>
        </w:rPr>
        <w:t xml:space="preserve">                     </w:t>
      </w:r>
      <w:r w:rsidR="009E2FB3" w:rsidRPr="00696AE1">
        <w:rPr>
          <w:rFonts w:ascii="Arial" w:hAnsi="Arial" w:cs="Arial"/>
        </w:rPr>
        <w:t xml:space="preserve">w postępowaniu o udzielenie zamówienia publicznego lub konkursie zamieszcza wymagania dotyczące specyfikacji połączenia, formatu przesyłanych danych oraz szyfrowania </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rsidR="009E2FB3" w:rsidRPr="00696AE1" w:rsidRDefault="009E2FB3" w:rsidP="00723617">
      <w:pPr>
        <w:numPr>
          <w:ilvl w:val="0"/>
          <w:numId w:val="12"/>
        </w:numPr>
        <w:spacing w:before="120" w:after="120" w:line="276" w:lineRule="auto"/>
        <w:contextualSpacing/>
        <w:jc w:val="both"/>
        <w:rPr>
          <w:rFonts w:ascii="Arial" w:hAnsi="Arial" w:cs="Arial"/>
        </w:rPr>
      </w:pPr>
      <w:r w:rsidRPr="00696AE1">
        <w:rPr>
          <w:rFonts w:ascii="Arial" w:hAnsi="Arial" w:cs="Arial"/>
        </w:rPr>
        <w:t>stały dostęp do sieci Internet o gwarantowanej przepustowości nie mniejszej niż 512 kb/s,</w:t>
      </w:r>
    </w:p>
    <w:p w:rsidR="009E2FB3" w:rsidRPr="00696AE1" w:rsidRDefault="009E2FB3" w:rsidP="00723617">
      <w:pPr>
        <w:numPr>
          <w:ilvl w:val="0"/>
          <w:numId w:val="12"/>
        </w:numPr>
        <w:spacing w:before="120" w:after="120"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rsidR="009E2FB3" w:rsidRPr="00696AE1" w:rsidRDefault="009E2FB3" w:rsidP="00723617">
      <w:pPr>
        <w:numPr>
          <w:ilvl w:val="0"/>
          <w:numId w:val="12"/>
        </w:numPr>
        <w:spacing w:before="120" w:after="120"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rsidR="009E2FB3" w:rsidRPr="00696AE1" w:rsidRDefault="009E2FB3" w:rsidP="00723617">
      <w:pPr>
        <w:numPr>
          <w:ilvl w:val="0"/>
          <w:numId w:val="12"/>
        </w:numPr>
        <w:spacing w:before="120" w:after="120" w:line="276" w:lineRule="auto"/>
        <w:contextualSpacing/>
        <w:jc w:val="both"/>
        <w:rPr>
          <w:rFonts w:ascii="Arial" w:hAnsi="Arial" w:cs="Arial"/>
        </w:rPr>
      </w:pPr>
      <w:r w:rsidRPr="00696AE1">
        <w:rPr>
          <w:rFonts w:ascii="Arial" w:hAnsi="Arial" w:cs="Arial"/>
        </w:rPr>
        <w:t>włączona obsługa JavaScript,</w:t>
      </w:r>
    </w:p>
    <w:p w:rsidR="009E2FB3" w:rsidRPr="00696AE1" w:rsidRDefault="009E2FB3" w:rsidP="00723617">
      <w:pPr>
        <w:numPr>
          <w:ilvl w:val="0"/>
          <w:numId w:val="12"/>
        </w:numPr>
        <w:spacing w:before="120" w:after="120" w:line="276" w:lineRule="auto"/>
        <w:contextualSpacing/>
        <w:jc w:val="both"/>
        <w:rPr>
          <w:rFonts w:ascii="Arial" w:hAnsi="Arial" w:cs="Arial"/>
        </w:rPr>
      </w:pPr>
      <w:r w:rsidRPr="00696AE1">
        <w:rPr>
          <w:rFonts w:ascii="Arial" w:hAnsi="Arial" w:cs="Arial"/>
        </w:rPr>
        <w:t>zainstalowany program Adobe Acrobat Reader lub inny obsługujący format plików .pdf,</w:t>
      </w:r>
    </w:p>
    <w:p w:rsidR="009E2FB3" w:rsidRPr="00696AE1" w:rsidRDefault="009E2FB3" w:rsidP="00723617">
      <w:pPr>
        <w:numPr>
          <w:ilvl w:val="0"/>
          <w:numId w:val="12"/>
        </w:numPr>
        <w:spacing w:before="120" w:after="120"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rsidR="00FF6B4D" w:rsidRPr="00D86FB4" w:rsidRDefault="00542E9E" w:rsidP="00723617">
      <w:pPr>
        <w:numPr>
          <w:ilvl w:val="0"/>
          <w:numId w:val="12"/>
        </w:numPr>
        <w:spacing w:before="120" w:after="120" w:line="276" w:lineRule="auto"/>
        <w:contextualSpacing/>
        <w:jc w:val="both"/>
        <w:rPr>
          <w:rFonts w:ascii="Arial" w:hAnsi="Arial" w:cs="Arial"/>
        </w:rPr>
      </w:pPr>
      <w:r>
        <w:rPr>
          <w:rFonts w:ascii="Arial" w:hAnsi="Arial" w:cs="Arial"/>
        </w:rPr>
        <w:t>o</w:t>
      </w:r>
      <w:r w:rsidR="009E2FB3" w:rsidRPr="00696AE1">
        <w:rPr>
          <w:rFonts w:ascii="Arial" w:hAnsi="Arial" w:cs="Arial"/>
        </w:rPr>
        <w:t>znaczenie czasu odbioru danych przez platformę zakupową stanowi datę oraz dokładny czas (hh:mm:ss) generowany wg. czasu lokalnego serwera synchronizowanego</w:t>
      </w:r>
      <w:r>
        <w:rPr>
          <w:rFonts w:ascii="Arial" w:hAnsi="Arial" w:cs="Arial"/>
        </w:rPr>
        <w:t xml:space="preserve">                      </w:t>
      </w:r>
      <w:r w:rsidR="009E2FB3" w:rsidRPr="00696AE1">
        <w:rPr>
          <w:rFonts w:ascii="Arial" w:hAnsi="Arial" w:cs="Arial"/>
        </w:rPr>
        <w:t xml:space="preserve"> z zegarem Głównego Urzędu Miar.</w:t>
      </w:r>
    </w:p>
    <w:p w:rsidR="000A04CC" w:rsidRPr="00672A2E" w:rsidRDefault="000A04CC" w:rsidP="008070FD">
      <w:pPr>
        <w:spacing w:before="120" w:after="120" w:line="276" w:lineRule="auto"/>
        <w:ind w:left="567" w:hanging="567"/>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372F31">
        <w:rPr>
          <w:rFonts w:ascii="Arial" w:hAnsi="Arial" w:cs="Arial"/>
          <w:b/>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rsidR="00416399" w:rsidRDefault="000A04CC" w:rsidP="008070FD">
      <w:pPr>
        <w:spacing w:before="120" w:after="120" w:line="276" w:lineRule="auto"/>
        <w:ind w:left="567" w:hanging="567"/>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372F31">
        <w:rPr>
          <w:rFonts w:ascii="Arial" w:hAnsi="Arial" w:cs="Arial"/>
          <w:b/>
        </w:rPr>
        <w:t>.</w:t>
      </w:r>
      <w:r w:rsidRPr="00696AE1">
        <w:rPr>
          <w:rFonts w:ascii="Arial" w:hAnsi="Arial" w:cs="Arial"/>
        </w:rPr>
        <w:tab/>
        <w:t>W</w:t>
      </w:r>
      <w:r w:rsidR="004705D2">
        <w:rPr>
          <w:rFonts w:ascii="Arial" w:hAnsi="Arial" w:cs="Arial"/>
        </w:rPr>
        <w:t xml:space="preserve">e </w:t>
      </w:r>
      <w:r w:rsidRPr="000A04CC">
        <w:rPr>
          <w:rFonts w:ascii="Arial" w:hAnsi="Arial" w:cs="Arial"/>
        </w:rPr>
        <w:t>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rsidR="00416399" w:rsidRDefault="00D86825" w:rsidP="00723617">
      <w:pPr>
        <w:numPr>
          <w:ilvl w:val="1"/>
          <w:numId w:val="16"/>
        </w:numPr>
        <w:spacing w:line="276" w:lineRule="auto"/>
        <w:ind w:left="567" w:hanging="567"/>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Pzp postępowanie o udzielenie zamówienia, z zastrzeżeniem wyjątków przewidzianych w ustawie Pzp, prowadzi się pisemnie.</w:t>
      </w:r>
    </w:p>
    <w:p w:rsidR="00416399" w:rsidRPr="00696AE1" w:rsidRDefault="00D86825" w:rsidP="00723617">
      <w:pPr>
        <w:numPr>
          <w:ilvl w:val="1"/>
          <w:numId w:val="16"/>
        </w:numPr>
        <w:spacing w:line="276" w:lineRule="auto"/>
        <w:ind w:left="567" w:hanging="567"/>
        <w:contextualSpacing/>
        <w:jc w:val="both"/>
        <w:rPr>
          <w:rFonts w:ascii="Arial" w:hAnsi="Arial" w:cs="Arial"/>
        </w:rPr>
      </w:pPr>
      <w:r w:rsidRPr="00416399">
        <w:rPr>
          <w:rFonts w:ascii="Arial" w:hAnsi="Arial" w:cs="Arial"/>
        </w:rPr>
        <w:t>W postępowaniu komunikacja i wymiana informacji oraz o</w:t>
      </w:r>
      <w:r w:rsidR="00990272" w:rsidRPr="00416399">
        <w:rPr>
          <w:rFonts w:ascii="Arial" w:hAnsi="Arial" w:cs="Arial"/>
        </w:rPr>
        <w:t>fert</w:t>
      </w:r>
      <w:r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542E9E">
        <w:rPr>
          <w:rFonts w:ascii="Arial" w:hAnsi="Arial" w:cs="Arial"/>
        </w:rPr>
        <w:t xml:space="preserve">, </w:t>
      </w:r>
      <w:r w:rsidR="00990272" w:rsidRPr="00416399">
        <w:rPr>
          <w:rFonts w:ascii="Arial" w:hAnsi="Arial" w:cs="Arial"/>
        </w:rPr>
        <w:t xml:space="preserve">na której prowadzone jest </w:t>
      </w:r>
      <w:r w:rsidR="00990272" w:rsidRPr="00696AE1">
        <w:rPr>
          <w:rFonts w:ascii="Arial" w:hAnsi="Arial" w:cs="Arial"/>
        </w:rPr>
        <w:t xml:space="preserve">postępowanie. Złożenie oferty, dokumentów i oświadczeń, zapytań do treści SWZ, wyjaśnień </w:t>
      </w:r>
      <w:r w:rsidR="005B6B81">
        <w:rPr>
          <w:rFonts w:ascii="Arial" w:hAnsi="Arial" w:cs="Arial"/>
        </w:rPr>
        <w:t xml:space="preserve">    </w:t>
      </w:r>
      <w:r w:rsidR="00990272" w:rsidRPr="00696AE1">
        <w:rPr>
          <w:rFonts w:ascii="Arial" w:hAnsi="Arial" w:cs="Arial"/>
        </w:rPr>
        <w:t xml:space="preserve">i innych informacji w inny sposób, z pominięciem </w:t>
      </w:r>
      <w:r w:rsidRPr="00696AE1">
        <w:rPr>
          <w:rFonts w:ascii="Arial" w:hAnsi="Arial" w:cs="Arial"/>
        </w:rPr>
        <w:t xml:space="preserve">przekazania ich za pośrednictwem </w:t>
      </w:r>
      <w:r w:rsidR="00990272" w:rsidRPr="00696AE1">
        <w:rPr>
          <w:rFonts w:ascii="Arial" w:hAnsi="Arial" w:cs="Arial"/>
        </w:rPr>
        <w:t>platformy zakupowej uważa się za nieskuteczne.</w:t>
      </w:r>
    </w:p>
    <w:p w:rsidR="00416399" w:rsidRPr="00696AE1" w:rsidRDefault="00577F36" w:rsidP="00723617">
      <w:pPr>
        <w:numPr>
          <w:ilvl w:val="1"/>
          <w:numId w:val="16"/>
        </w:numPr>
        <w:spacing w:line="276" w:lineRule="auto"/>
        <w:ind w:left="567" w:hanging="567"/>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rsidR="00E56BBD" w:rsidRPr="00696AE1" w:rsidRDefault="00E56BBD" w:rsidP="00723617">
      <w:pPr>
        <w:numPr>
          <w:ilvl w:val="1"/>
          <w:numId w:val="16"/>
        </w:numPr>
        <w:spacing w:line="276" w:lineRule="auto"/>
        <w:ind w:left="567" w:hanging="567"/>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rsidR="00416399" w:rsidRPr="00696AE1" w:rsidRDefault="00E56BBD" w:rsidP="008070FD">
      <w:pPr>
        <w:spacing w:line="276" w:lineRule="auto"/>
        <w:ind w:left="567"/>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696AE1">
        <w:rPr>
          <w:rFonts w:ascii="Arial" w:hAnsi="Arial" w:cs="Arial"/>
        </w:rPr>
        <w:t>uPzp.</w:t>
      </w:r>
    </w:p>
    <w:p w:rsidR="00416399" w:rsidRPr="005B6B81" w:rsidRDefault="005B3DD0" w:rsidP="00723617">
      <w:pPr>
        <w:numPr>
          <w:ilvl w:val="1"/>
          <w:numId w:val="16"/>
        </w:numPr>
        <w:spacing w:line="276" w:lineRule="auto"/>
        <w:ind w:left="567" w:hanging="585"/>
        <w:contextualSpacing/>
        <w:jc w:val="both"/>
        <w:rPr>
          <w:rFonts w:ascii="Arial" w:hAnsi="Arial" w:cs="Arial"/>
          <w:b/>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 xml:space="preserve">oferta, oświadczenia oraz każdy dokument złożony wraz z ofertą sporządzony w języku obcym winien być złożony wraz z </w:t>
      </w:r>
      <w:r w:rsidR="00031D6A" w:rsidRPr="005B6B81">
        <w:rPr>
          <w:rFonts w:ascii="Arial" w:hAnsi="Arial" w:cs="Arial"/>
          <w:b/>
        </w:rPr>
        <w:t>tłumaczeniem na język polski.</w:t>
      </w:r>
    </w:p>
    <w:p w:rsidR="00416399" w:rsidRPr="00696AE1" w:rsidRDefault="005B3DD0" w:rsidP="00723617">
      <w:pPr>
        <w:numPr>
          <w:ilvl w:val="1"/>
          <w:numId w:val="16"/>
        </w:numPr>
        <w:spacing w:line="276" w:lineRule="auto"/>
        <w:ind w:left="567" w:hanging="585"/>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rsidR="00416399" w:rsidRPr="00696AE1" w:rsidRDefault="00CF71D6" w:rsidP="00723617">
      <w:pPr>
        <w:numPr>
          <w:ilvl w:val="1"/>
          <w:numId w:val="16"/>
        </w:numPr>
        <w:spacing w:line="276" w:lineRule="auto"/>
        <w:ind w:left="567" w:hanging="585"/>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rsidR="000A04CC" w:rsidRPr="00416399" w:rsidRDefault="000A04CC" w:rsidP="00723617">
      <w:pPr>
        <w:numPr>
          <w:ilvl w:val="1"/>
          <w:numId w:val="16"/>
        </w:numPr>
        <w:spacing w:line="276" w:lineRule="auto"/>
        <w:ind w:left="567" w:hanging="585"/>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rsidR="00423214" w:rsidRPr="00F509A9" w:rsidRDefault="00E51B4D" w:rsidP="009C0BE7">
      <w:pPr>
        <w:spacing w:line="276" w:lineRule="auto"/>
        <w:ind w:left="570" w:right="40" w:hanging="570"/>
        <w:rPr>
          <w:rFonts w:ascii="Arial" w:eastAsia="Calibri" w:hAnsi="Arial" w:cs="Arial"/>
          <w:lang w:eastAsia="en-US"/>
        </w:rPr>
      </w:pPr>
      <w:r w:rsidRPr="00E51B4D">
        <w:rPr>
          <w:rFonts w:ascii="Arial" w:eastAsia="Calibri" w:hAnsi="Arial" w:cs="Arial"/>
          <w:b/>
          <w:lang w:eastAsia="en-US"/>
        </w:rPr>
        <w:t>14.17</w:t>
      </w:r>
      <w:r w:rsidRPr="00372F31">
        <w:rPr>
          <w:rFonts w:ascii="Arial" w:eastAsia="Calibri" w:hAnsi="Arial" w:cs="Arial"/>
          <w:b/>
          <w:lang w:eastAsia="en-US"/>
        </w:rPr>
        <w:t>.</w:t>
      </w:r>
      <w:r w:rsidR="00372F31">
        <w:rPr>
          <w:rFonts w:ascii="Arial" w:eastAsia="Calibri" w:hAnsi="Arial" w:cs="Arial"/>
          <w:lang w:eastAsia="en-US"/>
        </w:rPr>
        <w:tab/>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440D8">
        <w:rPr>
          <w:rFonts w:ascii="Arial" w:eastAsia="Calibri" w:hAnsi="Arial" w:cs="Arial"/>
          <w:lang w:eastAsia="en-US"/>
        </w:rPr>
        <w:t>p. Małgorzata Bozińska, p. Renata Krakiewicz,</w:t>
      </w:r>
      <w:r w:rsidR="00C05E16">
        <w:rPr>
          <w:rFonts w:ascii="Arial" w:eastAsia="Calibri" w:hAnsi="Arial" w:cs="Arial"/>
          <w:lang w:eastAsia="en-US"/>
        </w:rPr>
        <w:t xml:space="preserve"> p.</w:t>
      </w:r>
      <w:r w:rsidR="004440D8">
        <w:rPr>
          <w:rFonts w:ascii="Arial" w:eastAsia="Calibri" w:hAnsi="Arial" w:cs="Arial"/>
          <w:lang w:eastAsia="en-US"/>
        </w:rPr>
        <w:t xml:space="preserve"> Ewa Tokarska – 47 841 20 78, </w:t>
      </w:r>
      <w:hyperlink r:id="rId41" w:history="1">
        <w:r w:rsidR="004440D8" w:rsidRPr="00834FE8">
          <w:rPr>
            <w:rStyle w:val="Hipercze"/>
            <w:rFonts w:ascii="Arial" w:eastAsia="Calibri" w:hAnsi="Arial" w:cs="Arial"/>
            <w:lang w:eastAsia="en-US"/>
          </w:rPr>
          <w:t>https://platformazakupowa.pl/pn/kwp_lodz</w:t>
        </w:r>
      </w:hyperlink>
      <w:r w:rsidR="004440D8">
        <w:rPr>
          <w:rFonts w:ascii="Arial" w:eastAsia="Calibri" w:hAnsi="Arial" w:cs="Arial"/>
          <w:lang w:eastAsia="en-US"/>
        </w:rPr>
        <w:t xml:space="preserve"> </w:t>
      </w:r>
    </w:p>
    <w:p w:rsidR="00F509A9" w:rsidRPr="00E56BBD" w:rsidRDefault="00E51B4D" w:rsidP="009C0BE7">
      <w:pPr>
        <w:spacing w:line="276" w:lineRule="auto"/>
        <w:ind w:left="567" w:right="40" w:hanging="567"/>
        <w:jc w:val="both"/>
        <w:rPr>
          <w:rFonts w:ascii="Arial" w:eastAsia="Calibri" w:hAnsi="Arial" w:cs="Arial"/>
          <w:lang w:eastAsia="en-US"/>
        </w:rPr>
      </w:pPr>
      <w:r w:rsidRPr="00E51B4D">
        <w:rPr>
          <w:rFonts w:ascii="Arial" w:hAnsi="Arial" w:cs="Arial"/>
          <w:b/>
        </w:rPr>
        <w:t>14.18</w:t>
      </w:r>
      <w:r w:rsidR="00423214">
        <w:rPr>
          <w:sz w:val="23"/>
          <w:szCs w:val="23"/>
        </w:rPr>
        <w:t xml:space="preserve"> </w:t>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rsidR="00E56BBD" w:rsidRPr="00696AE1" w:rsidRDefault="00672A2E" w:rsidP="00723617">
      <w:pPr>
        <w:numPr>
          <w:ilvl w:val="1"/>
          <w:numId w:val="17"/>
        </w:numPr>
        <w:spacing w:after="200" w:line="276" w:lineRule="auto"/>
        <w:ind w:left="567" w:right="40" w:hanging="567"/>
        <w:rPr>
          <w:rFonts w:ascii="Arial" w:eastAsia="Calibri" w:hAnsi="Arial" w:cs="Arial"/>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42">
        <w:r w:rsidR="004440D8">
          <w:rPr>
            <w:rStyle w:val="Hipercze"/>
            <w:rFonts w:ascii="Arial" w:hAnsi="Arial" w:cs="Arial"/>
          </w:rPr>
          <w:t>zampub@ld.policja.gov.pl</w:t>
        </w:r>
      </w:hyperlink>
      <w:r w:rsidR="004440D8">
        <w:rPr>
          <w:rFonts w:ascii="Arial" w:hAnsi="Arial" w:cs="Arial"/>
        </w:rPr>
        <w:t xml:space="preserve">   </w:t>
      </w:r>
    </w:p>
    <w:p w:rsidR="00672A2E" w:rsidRPr="00CC41AB" w:rsidRDefault="00672A2E" w:rsidP="008070FD">
      <w:pPr>
        <w:pStyle w:val="Nagwek2"/>
        <w:spacing w:line="276" w:lineRule="auto"/>
        <w:ind w:left="426" w:hanging="426"/>
        <w:rPr>
          <w:rFonts w:eastAsia="Calibri"/>
          <w:sz w:val="20"/>
          <w:szCs w:val="20"/>
          <w:lang w:eastAsia="en-US"/>
        </w:rPr>
      </w:pPr>
      <w:bookmarkStart w:id="22" w:name="_Toc66181007"/>
      <w:r w:rsidRPr="00CC41AB">
        <w:rPr>
          <w:rFonts w:eastAsia="Calibri"/>
          <w:sz w:val="20"/>
          <w:szCs w:val="20"/>
          <w:lang w:eastAsia="en-US"/>
        </w:rPr>
        <w:t>Opis sposobu przygotowania ofert oraz dokumentów wymaganych przez Zamawiającego w SWZ</w:t>
      </w:r>
      <w:bookmarkEnd w:id="22"/>
    </w:p>
    <w:p w:rsidR="00E51B4D" w:rsidRPr="00345DB4" w:rsidRDefault="00672A2E" w:rsidP="008070FD">
      <w:pPr>
        <w:spacing w:line="276" w:lineRule="auto"/>
        <w:ind w:left="567" w:hanging="567"/>
        <w:jc w:val="both"/>
        <w:rPr>
          <w:rFonts w:ascii="Arial" w:eastAsia="Calibri" w:hAnsi="Arial" w:cs="Arial"/>
          <w:lang w:eastAsia="en-US"/>
        </w:rPr>
      </w:pPr>
      <w:r w:rsidRPr="00372F31">
        <w:rPr>
          <w:rFonts w:ascii="Arial" w:eastAsia="Calibri" w:hAnsi="Arial" w:cs="Arial"/>
          <w:b/>
          <w:lang w:eastAsia="en-US"/>
        </w:rPr>
        <w:t>1</w:t>
      </w:r>
      <w:r w:rsidR="007C047D" w:rsidRPr="00372F31">
        <w:rPr>
          <w:rFonts w:ascii="Arial" w:eastAsia="Calibri" w:hAnsi="Arial" w:cs="Arial"/>
          <w:b/>
          <w:lang w:eastAsia="en-US"/>
        </w:rPr>
        <w:t>5</w:t>
      </w:r>
      <w:r w:rsidRPr="00372F31">
        <w:rPr>
          <w:rFonts w:ascii="Arial" w:eastAsia="Calibri" w:hAnsi="Arial" w:cs="Arial"/>
          <w:b/>
          <w:lang w:eastAsia="en-US"/>
        </w:rPr>
        <w:t>.1</w:t>
      </w:r>
      <w:r w:rsidR="00372F31" w:rsidRPr="00372F31">
        <w:rPr>
          <w:rFonts w:ascii="Arial" w:eastAsia="Calibri" w:hAnsi="Arial" w:cs="Arial"/>
          <w:b/>
          <w:lang w:eastAsia="en-US"/>
        </w:rPr>
        <w:t>.</w:t>
      </w:r>
      <w:r w:rsidR="007C047D">
        <w:rPr>
          <w:rFonts w:ascii="Arial" w:eastAsia="Calibri" w:hAnsi="Arial" w:cs="Arial"/>
          <w:color w:val="70AD47"/>
          <w:lang w:eastAsia="en-US"/>
        </w:rPr>
        <w:t xml:space="preserve"> </w:t>
      </w:r>
      <w:r w:rsidR="00E51B4D" w:rsidRPr="00345DB4">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w:t>
      </w:r>
      <w:r w:rsidR="00542E9E">
        <w:rPr>
          <w:rFonts w:ascii="Arial" w:eastAsia="Calibri" w:hAnsi="Arial" w:cs="Arial"/>
          <w:lang w:eastAsia="en-US"/>
        </w:rPr>
        <w:t>ć zamawiający od wykonawcy (</w:t>
      </w:r>
      <w:r w:rsidR="006B4C51">
        <w:rPr>
          <w:rFonts w:ascii="Arial" w:eastAsia="Calibri" w:hAnsi="Arial" w:cs="Arial"/>
          <w:lang w:eastAsia="en-US"/>
        </w:rPr>
        <w:t>D</w:t>
      </w:r>
      <w:r w:rsidR="009F4C97">
        <w:rPr>
          <w:rFonts w:ascii="Arial" w:eastAsia="Calibri" w:hAnsi="Arial" w:cs="Arial"/>
          <w:lang w:eastAsia="en-US"/>
        </w:rPr>
        <w:t>z</w:t>
      </w:r>
      <w:r w:rsidR="006B4C51">
        <w:rPr>
          <w:rFonts w:ascii="Arial" w:eastAsia="Calibri" w:hAnsi="Arial" w:cs="Arial"/>
          <w:lang w:eastAsia="en-US"/>
        </w:rPr>
        <w:t>.</w:t>
      </w:r>
      <w:r w:rsidR="00E51B4D" w:rsidRPr="00345DB4">
        <w:rPr>
          <w:rFonts w:ascii="Arial" w:eastAsia="Calibri" w:hAnsi="Arial" w:cs="Arial"/>
          <w:lang w:eastAsia="en-US"/>
        </w:rPr>
        <w:t>U.</w:t>
      </w:r>
      <w:r w:rsidR="009F4C97">
        <w:rPr>
          <w:rFonts w:ascii="Arial" w:eastAsia="Calibri" w:hAnsi="Arial" w:cs="Arial"/>
          <w:lang w:eastAsia="en-US"/>
        </w:rPr>
        <w:t xml:space="preserve"> </w:t>
      </w:r>
      <w:r w:rsidR="00E51B4D" w:rsidRPr="00345DB4">
        <w:rPr>
          <w:rFonts w:ascii="Arial" w:eastAsia="Calibri" w:hAnsi="Arial" w:cs="Arial"/>
          <w:lang w:eastAsia="en-US"/>
        </w:rPr>
        <w:t>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rsidR="00B05BA4" w:rsidRPr="00345DB4" w:rsidRDefault="00E51B4D" w:rsidP="008070FD">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w:t>
      </w:r>
      <w:r w:rsidR="007C047D" w:rsidRPr="00345DB4">
        <w:rPr>
          <w:rFonts w:ascii="Arial" w:eastAsia="Calibri" w:hAnsi="Arial" w:cs="Arial"/>
          <w:b/>
          <w:lang w:eastAsia="en-US"/>
        </w:rPr>
        <w:t>5</w:t>
      </w:r>
      <w:r w:rsidRPr="00345DB4">
        <w:rPr>
          <w:rFonts w:ascii="Arial" w:eastAsia="Calibri" w:hAnsi="Arial" w:cs="Arial"/>
          <w:b/>
          <w:lang w:eastAsia="en-US"/>
        </w:rPr>
        <w:t>.2</w:t>
      </w:r>
      <w:r w:rsidRPr="00345DB4">
        <w:rPr>
          <w:rFonts w:ascii="Arial" w:eastAsia="Calibri" w:hAnsi="Arial" w:cs="Arial"/>
          <w:lang w:eastAsia="en-US"/>
        </w:rPr>
        <w:t xml:space="preserve">. </w:t>
      </w:r>
      <w:r w:rsidR="00672A2E" w:rsidRPr="00345DB4">
        <w:rPr>
          <w:rFonts w:ascii="Arial" w:eastAsia="Calibri" w:hAnsi="Arial" w:cs="Arial"/>
          <w:lang w:eastAsia="en-US"/>
        </w:rPr>
        <w:t xml:space="preserve">Oferta, wniosek oraz przedmiotowe środki dowodowe (jeżeli były wymagane) składane elektronicznie muszą zostać podpisane </w:t>
      </w:r>
      <w:r w:rsidR="00672A2E" w:rsidRPr="00345DB4">
        <w:rPr>
          <w:rFonts w:ascii="Arial" w:eastAsia="Calibri" w:hAnsi="Arial" w:cs="Arial"/>
          <w:b/>
          <w:lang w:eastAsia="en-US"/>
        </w:rPr>
        <w:t>elektronicznym kwalifikowanym podpisem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zaufanym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osobistym</w:t>
      </w:r>
      <w:r w:rsidR="00672A2E" w:rsidRPr="00345DB4">
        <w:rPr>
          <w:rFonts w:ascii="Arial" w:eastAsia="Calibri" w:hAnsi="Arial" w:cs="Arial"/>
          <w:lang w:eastAsia="en-US"/>
        </w:rPr>
        <w:t xml:space="preserve">. W procesie składania oferty, wniosku w tym przedmiotowych środków dowodowych na platformie, </w:t>
      </w:r>
      <w:r w:rsidR="00672A2E" w:rsidRPr="00345DB4">
        <w:rPr>
          <w:rFonts w:ascii="Arial" w:eastAsia="Calibri" w:hAnsi="Arial" w:cs="Arial"/>
          <w:b/>
          <w:lang w:eastAsia="en-US"/>
        </w:rPr>
        <w:t>kwalifikowany podpis elektroniczny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zaufany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osobist</w:t>
      </w:r>
      <w:r w:rsidR="00672A2E" w:rsidRPr="00345DB4">
        <w:rPr>
          <w:rFonts w:ascii="Arial" w:eastAsia="Calibri" w:hAnsi="Arial" w:cs="Arial"/>
          <w:lang w:eastAsia="en-US"/>
        </w:rPr>
        <w:t>y Wykonawca składa bezpośrednio na dokumencie, który następnie przesyła do systemu.</w:t>
      </w:r>
    </w:p>
    <w:p w:rsidR="00B05BA4" w:rsidRPr="00345DB4" w:rsidRDefault="00B05BA4" w:rsidP="008070FD">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.3.</w:t>
      </w:r>
      <w:r w:rsidRPr="00345DB4">
        <w:rPr>
          <w:rFonts w:ascii="Arial" w:hAnsi="Arial" w:cs="Arial"/>
        </w:rPr>
        <w:t xml:space="preserve"> </w:t>
      </w:r>
      <w:r w:rsidR="00672A2E" w:rsidRPr="00345DB4">
        <w:rPr>
          <w:rFonts w:ascii="Arial" w:hAnsi="Arial" w:cs="Arial"/>
        </w:rPr>
        <w:t>Poświadczenia za zgodność z oryginałem dokonuje odpowiednio Wykonawca, podmiot, na którego zdolnościach lub sytuacji polega Wykonawca, wykonawcy wspólnie ubiegający się</w:t>
      </w:r>
      <w:r w:rsidR="001012B1" w:rsidRPr="00345DB4">
        <w:rPr>
          <w:rFonts w:ascii="Arial" w:hAnsi="Arial" w:cs="Arial"/>
        </w:rPr>
        <w:t xml:space="preserve">                 </w:t>
      </w:r>
      <w:r w:rsidR="00672A2E" w:rsidRPr="00345DB4">
        <w:rPr>
          <w:rFonts w:ascii="Arial" w:hAnsi="Arial" w:cs="Arial"/>
        </w:rPr>
        <w:t xml:space="preserve"> o udzielenie zamówienia publicznego albo podwykonawca, w zakresie dokumentów, które każdego z nich dotyczą. Poprzez oryginał należy rozumieć dokument podpisany </w:t>
      </w:r>
      <w:r w:rsidR="00672A2E" w:rsidRPr="00345DB4">
        <w:rPr>
          <w:rFonts w:ascii="Arial" w:hAnsi="Arial" w:cs="Arial"/>
          <w:b/>
          <w:bCs/>
        </w:rPr>
        <w:t>kwalifikowanym podpisem elektronicznym</w:t>
      </w:r>
      <w:r w:rsidR="00672A2E" w:rsidRPr="00345DB4">
        <w:rPr>
          <w:rFonts w:ascii="Arial" w:hAnsi="Arial" w:cs="Arial"/>
        </w:rPr>
        <w:t xml:space="preserve"> lub </w:t>
      </w:r>
      <w:r w:rsidR="00672A2E" w:rsidRPr="00345DB4">
        <w:rPr>
          <w:rFonts w:ascii="Arial" w:hAnsi="Arial" w:cs="Arial"/>
          <w:b/>
          <w:bCs/>
        </w:rPr>
        <w:t>podpisem zaufanym</w:t>
      </w:r>
      <w:r w:rsidR="00672A2E" w:rsidRPr="00345DB4">
        <w:rPr>
          <w:rFonts w:ascii="Arial" w:hAnsi="Arial" w:cs="Arial"/>
        </w:rPr>
        <w:t xml:space="preserve"> lub </w:t>
      </w:r>
      <w:r w:rsidR="00672A2E" w:rsidRPr="00345DB4">
        <w:rPr>
          <w:rFonts w:ascii="Arial" w:hAnsi="Arial" w:cs="Arial"/>
          <w:b/>
          <w:bCs/>
        </w:rPr>
        <w:t>podpisem osobistym</w:t>
      </w:r>
      <w:r w:rsidR="00672A2E" w:rsidRPr="00345DB4">
        <w:rPr>
          <w:rFonts w:ascii="Arial" w:hAnsi="Arial" w:cs="Arial"/>
        </w:rPr>
        <w:t xml:space="preserve"> przez osobę/osoby upoważnioną/upoważnione. Poświadczenie za zgodność </w:t>
      </w:r>
      <w:r w:rsidR="001012B1" w:rsidRPr="00345DB4">
        <w:rPr>
          <w:rFonts w:ascii="Arial" w:hAnsi="Arial" w:cs="Arial"/>
        </w:rPr>
        <w:t xml:space="preserve">                    </w:t>
      </w:r>
      <w:r w:rsidR="00672A2E" w:rsidRPr="00345DB4">
        <w:rPr>
          <w:rFonts w:ascii="Arial" w:hAnsi="Arial" w:cs="Arial"/>
        </w:rPr>
        <w:t xml:space="preserve">z oryginałem następuje w formie elektronicznej podpisane kwalifikowanym podpisem elektronicznym lub podpisem zaufanym lub podpisem osobistym przez osobę/osoby upoważnioną/upoważnione. </w:t>
      </w:r>
    </w:p>
    <w:p w:rsidR="00672A2E" w:rsidRPr="00345DB4" w:rsidRDefault="00B05BA4" w:rsidP="008070FD">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.4.</w:t>
      </w:r>
      <w:r w:rsidRPr="00345DB4">
        <w:rPr>
          <w:rFonts w:ascii="Arial" w:hAnsi="Arial" w:cs="Arial"/>
        </w:rPr>
        <w:t xml:space="preserve"> </w:t>
      </w:r>
      <w:r w:rsidRPr="00345DB4">
        <w:rPr>
          <w:rFonts w:ascii="Arial" w:hAnsi="Arial" w:cs="Arial"/>
        </w:rPr>
        <w:tab/>
      </w:r>
      <w:r w:rsidR="00672A2E" w:rsidRPr="00345DB4">
        <w:rPr>
          <w:rFonts w:ascii="Arial" w:hAnsi="Arial" w:cs="Arial"/>
        </w:rPr>
        <w:t>Oferta powinna być:</w:t>
      </w:r>
    </w:p>
    <w:p w:rsidR="00672A2E" w:rsidRPr="00345DB4" w:rsidRDefault="00672A2E" w:rsidP="00723617">
      <w:pPr>
        <w:numPr>
          <w:ilvl w:val="0"/>
          <w:numId w:val="13"/>
        </w:numPr>
        <w:spacing w:line="276" w:lineRule="auto"/>
        <w:ind w:left="851" w:hanging="284"/>
        <w:jc w:val="both"/>
        <w:textAlignment w:val="baseline"/>
        <w:rPr>
          <w:rFonts w:ascii="Arial" w:hAnsi="Arial" w:cs="Arial"/>
        </w:rPr>
      </w:pPr>
      <w:r w:rsidRPr="00345DB4">
        <w:rPr>
          <w:rFonts w:ascii="Arial" w:hAnsi="Arial" w:cs="Arial"/>
        </w:rPr>
        <w:t>sporządzona na podstawie załączników niniejszej SWZ w języku polskim,</w:t>
      </w:r>
    </w:p>
    <w:p w:rsidR="00672A2E" w:rsidRPr="00345DB4" w:rsidRDefault="00672A2E" w:rsidP="00723617">
      <w:pPr>
        <w:numPr>
          <w:ilvl w:val="0"/>
          <w:numId w:val="13"/>
        </w:numPr>
        <w:spacing w:line="276" w:lineRule="auto"/>
        <w:ind w:left="851" w:hanging="284"/>
        <w:jc w:val="both"/>
        <w:textAlignment w:val="baseline"/>
        <w:rPr>
          <w:rFonts w:ascii="Arial" w:hAnsi="Arial" w:cs="Arial"/>
        </w:rPr>
      </w:pPr>
      <w:r w:rsidRPr="00345DB4">
        <w:rPr>
          <w:rFonts w:ascii="Arial" w:hAnsi="Arial" w:cs="Arial"/>
        </w:rPr>
        <w:t xml:space="preserve">złożona przy użyciu środków </w:t>
      </w:r>
      <w:r w:rsidR="00542E9E">
        <w:rPr>
          <w:rFonts w:ascii="Arial" w:hAnsi="Arial" w:cs="Arial"/>
        </w:rPr>
        <w:t xml:space="preserve">komunikacji elektronicznej tzn. </w:t>
      </w:r>
      <w:r w:rsidRPr="00345DB4">
        <w:rPr>
          <w:rFonts w:ascii="Arial" w:hAnsi="Arial" w:cs="Arial"/>
        </w:rPr>
        <w:t xml:space="preserve">za pośrednictwem </w:t>
      </w:r>
      <w:r w:rsidR="00B53AB3">
        <w:rPr>
          <w:rFonts w:ascii="Arial" w:hAnsi="Arial" w:cs="Arial"/>
        </w:rPr>
        <w:t xml:space="preserve"> </w:t>
      </w:r>
      <w:hyperlink r:id="rId43">
        <w:bookmarkStart w:id="23" w:name="_Hlk98153966"/>
        <w:r w:rsidR="00B53AB3">
          <w:rPr>
            <w:rStyle w:val="Hipercze"/>
            <w:rFonts w:ascii="Arial" w:hAnsi="Arial" w:cs="Arial"/>
          </w:rPr>
          <w:t>platformazakupowa.pl</w:t>
        </w:r>
      </w:hyperlink>
      <w:bookmarkEnd w:id="23"/>
    </w:p>
    <w:p w:rsidR="00672A2E" w:rsidRPr="00345DB4" w:rsidRDefault="00672A2E" w:rsidP="00723617">
      <w:pPr>
        <w:numPr>
          <w:ilvl w:val="0"/>
          <w:numId w:val="13"/>
        </w:numPr>
        <w:spacing w:line="276" w:lineRule="auto"/>
        <w:ind w:left="851" w:hanging="284"/>
        <w:jc w:val="both"/>
        <w:textAlignment w:val="baseline"/>
        <w:rPr>
          <w:rFonts w:ascii="Calibri" w:hAnsi="Calibri" w:cs="Calibri"/>
        </w:rPr>
      </w:pPr>
      <w:r w:rsidRPr="00345DB4">
        <w:rPr>
          <w:rFonts w:ascii="Arial" w:hAnsi="Arial" w:cs="Arial"/>
        </w:rPr>
        <w:t xml:space="preserve">podpisana </w:t>
      </w:r>
      <w:hyperlink r:id="rId44" w:history="1">
        <w:r w:rsidRPr="00345DB4">
          <w:rPr>
            <w:rFonts w:ascii="Arial" w:hAnsi="Arial" w:cs="Arial"/>
            <w:b/>
            <w:bCs/>
            <w:u w:val="single"/>
          </w:rPr>
          <w:t>kwalifikowanym podpisem elektronicznym</w:t>
        </w:r>
      </w:hyperlink>
      <w:r w:rsidRPr="00345DB4">
        <w:rPr>
          <w:rFonts w:ascii="Arial" w:hAnsi="Arial" w:cs="Arial"/>
        </w:rPr>
        <w:t xml:space="preserve"> lub </w:t>
      </w:r>
      <w:hyperlink r:id="rId45" w:history="1">
        <w:r w:rsidRPr="00345DB4">
          <w:rPr>
            <w:rFonts w:ascii="Arial" w:hAnsi="Arial" w:cs="Arial"/>
            <w:b/>
            <w:bCs/>
            <w:u w:val="single"/>
          </w:rPr>
          <w:t>podpisem zaufanym</w:t>
        </w:r>
      </w:hyperlink>
      <w:r w:rsidRPr="00345DB4">
        <w:rPr>
          <w:rFonts w:ascii="Arial" w:hAnsi="Arial" w:cs="Arial"/>
        </w:rPr>
        <w:t xml:space="preserve"> lub </w:t>
      </w:r>
      <w:hyperlink r:id="rId46" w:history="1">
        <w:r w:rsidRPr="00345DB4">
          <w:rPr>
            <w:rFonts w:ascii="Arial" w:hAnsi="Arial" w:cs="Arial"/>
            <w:b/>
            <w:bCs/>
            <w:u w:val="single"/>
          </w:rPr>
          <w:t>podpisem osobistym</w:t>
        </w:r>
      </w:hyperlink>
      <w:r w:rsidRPr="00345DB4">
        <w:rPr>
          <w:rFonts w:ascii="Arial" w:hAnsi="Arial" w:cs="Arial"/>
        </w:rPr>
        <w:t xml:space="preserve"> przez osobę/osoby upoważnioną/upoważnione.</w:t>
      </w:r>
    </w:p>
    <w:p w:rsidR="00B05BA4" w:rsidRPr="00345DB4" w:rsidRDefault="00672A2E" w:rsidP="00723617">
      <w:pPr>
        <w:numPr>
          <w:ilvl w:val="1"/>
          <w:numId w:val="18"/>
        </w:numPr>
        <w:spacing w:line="276" w:lineRule="auto"/>
        <w:ind w:left="567" w:hanging="567"/>
        <w:jc w:val="both"/>
        <w:textAlignment w:val="baseline"/>
        <w:rPr>
          <w:rFonts w:ascii="Arial" w:hAnsi="Arial" w:cs="Arial"/>
        </w:rPr>
      </w:pPr>
      <w:r w:rsidRPr="00345DB4">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05BA4" w:rsidRPr="00345DB4" w:rsidRDefault="00672A2E" w:rsidP="00723617">
      <w:pPr>
        <w:numPr>
          <w:ilvl w:val="1"/>
          <w:numId w:val="18"/>
        </w:numPr>
        <w:spacing w:line="276" w:lineRule="auto"/>
        <w:ind w:left="567" w:hanging="567"/>
        <w:jc w:val="both"/>
        <w:textAlignment w:val="baseline"/>
        <w:rPr>
          <w:rFonts w:ascii="Arial" w:hAnsi="Arial" w:cs="Arial"/>
        </w:rPr>
      </w:pPr>
      <w:r w:rsidRPr="00345DB4">
        <w:rPr>
          <w:rFonts w:ascii="Arial" w:hAnsi="Arial" w:cs="Arial"/>
        </w:rPr>
        <w:t>W przypadku wykorzystania formatu podpisu XAdES zewnętrzny. Zamawiający wymaga dołączenia odpowiedniej ilości plików tj. podpisywanych plików z danymi oraz plików XAdES.</w:t>
      </w:r>
    </w:p>
    <w:p w:rsidR="00B53AB3" w:rsidRPr="00B53AB3" w:rsidRDefault="00672A2E" w:rsidP="00723617">
      <w:pPr>
        <w:numPr>
          <w:ilvl w:val="1"/>
          <w:numId w:val="18"/>
        </w:numPr>
        <w:spacing w:line="276" w:lineRule="auto"/>
        <w:ind w:left="567" w:hanging="567"/>
        <w:jc w:val="both"/>
        <w:textAlignment w:val="baseline"/>
        <w:rPr>
          <w:rFonts w:ascii="Arial" w:hAnsi="Arial" w:cs="Arial"/>
        </w:rPr>
      </w:pPr>
      <w:r w:rsidRPr="00B53AB3">
        <w:rPr>
          <w:rFonts w:ascii="Arial" w:hAnsi="Arial" w:cs="Arial"/>
        </w:rPr>
        <w:t xml:space="preserve">Zgodnie z art. 18 ust. 3 ustawy Pzp, </w:t>
      </w:r>
      <w:r w:rsidR="00B53AB3">
        <w:rPr>
          <w:rFonts w:ascii="Arial" w:eastAsia="SimSun" w:hAnsi="Arial"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t>
      </w:r>
      <w:r w:rsidR="00B53AB3">
        <w:rPr>
          <w:rFonts w:ascii="Arial" w:eastAsia="SimSun" w:hAnsi="Arial" w:cs="Arial"/>
        </w:rPr>
        <w:br/>
        <w:t xml:space="preserve">w postępowaniu, przekazywane przy użyciu środków komunikacji elektronicznej, zawierają informacje stanowiące tajemnicę przedsiębiorstwa w rozumieniu przepisów ustawy z dnia 16 kwietnia 1993 r. o zwalczaniu nieuczciwej konkurencji (Dz. U.  2022 poz. 1233), </w:t>
      </w:r>
      <w:r w:rsidR="00B53AB3">
        <w:rPr>
          <w:rFonts w:ascii="Arial" w:eastAsia="SimSun" w:hAnsi="Arial" w:cs="Arial"/>
          <w:b/>
        </w:rPr>
        <w:t xml:space="preserve">wykonawca, w celu utrzymania w poufności tych informacji, przekazuje je w wydzielonym </w:t>
      </w:r>
      <w:r w:rsidR="00B53AB3">
        <w:rPr>
          <w:rFonts w:ascii="Arial" w:eastAsia="SimSun" w:hAnsi="Arial" w:cs="Arial"/>
          <w:b/>
        </w:rPr>
        <w:br/>
        <w:t>i odpowiednio oznaczonym pliku.</w:t>
      </w:r>
      <w:r w:rsidR="00B53AB3">
        <w:rPr>
          <w:rFonts w:ascii="Arial" w:eastAsia="SimSun"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rsidR="00672A2E" w:rsidRPr="00B53AB3" w:rsidRDefault="00672A2E" w:rsidP="00723617">
      <w:pPr>
        <w:numPr>
          <w:ilvl w:val="1"/>
          <w:numId w:val="18"/>
        </w:numPr>
        <w:spacing w:line="276" w:lineRule="auto"/>
        <w:ind w:left="567" w:hanging="567"/>
        <w:jc w:val="both"/>
        <w:textAlignment w:val="baseline"/>
        <w:rPr>
          <w:rFonts w:ascii="Arial" w:hAnsi="Arial" w:cs="Arial"/>
        </w:rPr>
      </w:pPr>
      <w:r w:rsidRPr="00B53AB3">
        <w:rPr>
          <w:rFonts w:ascii="Arial" w:hAnsi="Arial" w:cs="Arial"/>
        </w:rPr>
        <w:t xml:space="preserve">Wykonawca, za pośrednictwem </w:t>
      </w:r>
      <w:hyperlink r:id="rId47">
        <w:r w:rsidR="00B53AB3">
          <w:rPr>
            <w:rStyle w:val="Hipercze"/>
            <w:rFonts w:ascii="Arial" w:hAnsi="Arial" w:cs="Arial"/>
          </w:rPr>
          <w:t>platformazakupowa.pl</w:t>
        </w:r>
      </w:hyperlink>
      <w:r w:rsidRPr="00B53AB3">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rsidR="00B53AB3" w:rsidRDefault="00560EAC" w:rsidP="00B53AB3">
      <w:pPr>
        <w:spacing w:line="271" w:lineRule="auto"/>
        <w:ind w:left="444"/>
        <w:jc w:val="both"/>
      </w:pPr>
      <w:hyperlink r:id="rId48">
        <w:bookmarkStart w:id="24" w:name="_Hlk98154004"/>
        <w:r w:rsidR="00B53AB3">
          <w:rPr>
            <w:rStyle w:val="Hipercze"/>
            <w:rFonts w:ascii="Arial" w:hAnsi="Arial" w:cs="Arial"/>
          </w:rPr>
          <w:t>https://platformazakupowa.pl/strona/45-instrukcje</w:t>
        </w:r>
      </w:hyperlink>
      <w:bookmarkEnd w:id="24"/>
      <w:r w:rsidR="00B53AB3">
        <w:rPr>
          <w:rStyle w:val="Hipercze"/>
          <w:rFonts w:ascii="Arial" w:hAnsi="Arial" w:cs="Arial"/>
        </w:rPr>
        <w:t xml:space="preserve"> </w:t>
      </w:r>
    </w:p>
    <w:p w:rsidR="00B05BA4" w:rsidRPr="00345DB4" w:rsidRDefault="00672A2E" w:rsidP="00723617">
      <w:pPr>
        <w:numPr>
          <w:ilvl w:val="1"/>
          <w:numId w:val="18"/>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rsidR="00B05BA4" w:rsidRPr="00345DB4" w:rsidRDefault="00672A2E" w:rsidP="00723617">
      <w:pPr>
        <w:numPr>
          <w:ilvl w:val="1"/>
          <w:numId w:val="18"/>
        </w:numPr>
        <w:spacing w:line="276" w:lineRule="auto"/>
        <w:ind w:left="567" w:hanging="585"/>
        <w:jc w:val="both"/>
        <w:rPr>
          <w:rFonts w:ascii="Arial" w:hAnsi="Arial" w:cs="Arial"/>
        </w:rPr>
      </w:pPr>
      <w:r w:rsidRPr="00345DB4">
        <w:rPr>
          <w:rFonts w:ascii="Arial" w:hAnsi="Arial" w:cs="Arial"/>
        </w:rPr>
        <w:t>Dokumenty i oświadczenia składane przez wykonawcę powinny być w języku polskim, chyba że w SWZ dopuszczono inaczej. W przypadku  załączenia dokumentów sporządzonych</w:t>
      </w:r>
      <w:r w:rsidR="005B6B81">
        <w:rPr>
          <w:rFonts w:ascii="Arial" w:hAnsi="Arial" w:cs="Arial"/>
        </w:rPr>
        <w:t xml:space="preserve">        </w:t>
      </w:r>
      <w:r w:rsidR="00410790">
        <w:rPr>
          <w:rFonts w:ascii="Arial" w:hAnsi="Arial" w:cs="Arial"/>
        </w:rPr>
        <w:br/>
      </w:r>
      <w:r w:rsidR="005B6B81">
        <w:rPr>
          <w:rFonts w:ascii="Arial" w:hAnsi="Arial" w:cs="Arial"/>
        </w:rPr>
        <w:t xml:space="preserve">  </w:t>
      </w:r>
      <w:r w:rsidRPr="00345DB4">
        <w:rPr>
          <w:rFonts w:ascii="Arial" w:hAnsi="Arial" w:cs="Arial"/>
        </w:rPr>
        <w:t xml:space="preserve"> w innym języku niż dopuszczony, Wykonawca zobowiązany jest załączyć </w:t>
      </w:r>
      <w:r w:rsidRPr="00B53AB3">
        <w:rPr>
          <w:rFonts w:ascii="Arial" w:hAnsi="Arial" w:cs="Arial"/>
          <w:b/>
        </w:rPr>
        <w:t>tłumaczenie na język polski.</w:t>
      </w:r>
    </w:p>
    <w:p w:rsidR="00B05BA4" w:rsidRPr="00345DB4" w:rsidRDefault="00672A2E" w:rsidP="00723617">
      <w:pPr>
        <w:numPr>
          <w:ilvl w:val="1"/>
          <w:numId w:val="18"/>
        </w:numPr>
        <w:spacing w:line="276" w:lineRule="auto"/>
        <w:ind w:left="567" w:hanging="585"/>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w:t>
      </w:r>
      <w:r w:rsidR="00410790">
        <w:rPr>
          <w:rFonts w:ascii="Arial" w:hAnsi="Arial" w:cs="Arial"/>
        </w:rPr>
        <w:t xml:space="preserve">enie zamówienia, przez podmiot, </w:t>
      </w:r>
      <w:r w:rsidRPr="00345DB4">
        <w:rPr>
          <w:rFonts w:ascii="Arial" w:hAnsi="Arial" w:cs="Arial"/>
        </w:rPr>
        <w:t>na którego zdolnościach lub sytuacji polega Wykonawca, albo przez podwykonawcę.</w:t>
      </w:r>
    </w:p>
    <w:p w:rsidR="00B05BA4" w:rsidRPr="00345DB4" w:rsidRDefault="00672A2E" w:rsidP="00723617">
      <w:pPr>
        <w:numPr>
          <w:ilvl w:val="1"/>
          <w:numId w:val="18"/>
        </w:numPr>
        <w:spacing w:line="276" w:lineRule="auto"/>
        <w:ind w:left="567" w:hanging="585"/>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rsidR="00B05BA4" w:rsidRPr="00345DB4" w:rsidRDefault="00672A2E" w:rsidP="00723617">
      <w:pPr>
        <w:numPr>
          <w:ilvl w:val="1"/>
          <w:numId w:val="18"/>
        </w:numPr>
        <w:spacing w:line="276" w:lineRule="auto"/>
        <w:ind w:left="567" w:hanging="585"/>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rsidR="00B05BA4" w:rsidRPr="00345DB4" w:rsidRDefault="00672A2E" w:rsidP="00723617">
      <w:pPr>
        <w:numPr>
          <w:ilvl w:val="1"/>
          <w:numId w:val="18"/>
        </w:numPr>
        <w:spacing w:line="276" w:lineRule="auto"/>
        <w:ind w:left="567" w:hanging="585"/>
        <w:jc w:val="both"/>
        <w:rPr>
          <w:rFonts w:ascii="Arial" w:hAnsi="Arial" w:cs="Arial"/>
        </w:rPr>
      </w:pPr>
      <w:r w:rsidRPr="00345DB4">
        <w:rPr>
          <w:rFonts w:ascii="Arial" w:hAnsi="Arial" w:cs="Arial"/>
        </w:rPr>
        <w:t xml:space="preserve">Zamawiający rekomenduje wykorzystanie formatów: .pdf .doc .docx .xls .xlsx .jpg (.jpeg) </w:t>
      </w:r>
      <w:r w:rsidRPr="00706F4F">
        <w:rPr>
          <w:rFonts w:ascii="Arial" w:hAnsi="Arial" w:cs="Arial"/>
          <w:b/>
          <w:bCs/>
        </w:rPr>
        <w:t>ze szczególnym wskazaniem na .pdf</w:t>
      </w:r>
    </w:p>
    <w:p w:rsidR="00672A2E" w:rsidRPr="00345DB4" w:rsidRDefault="00672A2E" w:rsidP="00723617">
      <w:pPr>
        <w:numPr>
          <w:ilvl w:val="1"/>
          <w:numId w:val="18"/>
        </w:numPr>
        <w:spacing w:line="276" w:lineRule="auto"/>
        <w:ind w:left="567" w:hanging="585"/>
        <w:jc w:val="both"/>
        <w:rPr>
          <w:rFonts w:ascii="Arial" w:hAnsi="Arial" w:cs="Arial"/>
        </w:rPr>
      </w:pPr>
      <w:r w:rsidRPr="00345DB4">
        <w:rPr>
          <w:rFonts w:ascii="Arial" w:hAnsi="Arial" w:cs="Arial"/>
        </w:rPr>
        <w:t xml:space="preserve">W celu ewentualnej kompresji danych Zamawiający rekomenduje wykorzystanie jednego </w:t>
      </w:r>
      <w:r w:rsidR="001012B1" w:rsidRPr="00345DB4">
        <w:rPr>
          <w:rFonts w:ascii="Arial" w:hAnsi="Arial" w:cs="Arial"/>
        </w:rPr>
        <w:t xml:space="preserve">                          </w:t>
      </w:r>
      <w:r w:rsidRPr="00345DB4">
        <w:rPr>
          <w:rFonts w:ascii="Arial" w:hAnsi="Arial" w:cs="Arial"/>
        </w:rPr>
        <w:t>z rozszerzeń:</w:t>
      </w:r>
    </w:p>
    <w:p w:rsidR="00672A2E" w:rsidRPr="00345DB4" w:rsidRDefault="00672A2E" w:rsidP="00723617">
      <w:pPr>
        <w:numPr>
          <w:ilvl w:val="0"/>
          <w:numId w:val="14"/>
        </w:numPr>
        <w:spacing w:line="276" w:lineRule="auto"/>
        <w:ind w:left="567"/>
        <w:jc w:val="both"/>
        <w:textAlignment w:val="baseline"/>
        <w:rPr>
          <w:rFonts w:ascii="Arial" w:hAnsi="Arial" w:cs="Arial"/>
        </w:rPr>
      </w:pPr>
      <w:r w:rsidRPr="00345DB4">
        <w:rPr>
          <w:rFonts w:ascii="Arial" w:hAnsi="Arial" w:cs="Arial"/>
        </w:rPr>
        <w:t>.zip </w:t>
      </w:r>
    </w:p>
    <w:p w:rsidR="00672A2E" w:rsidRPr="00345DB4" w:rsidRDefault="00672A2E" w:rsidP="00723617">
      <w:pPr>
        <w:numPr>
          <w:ilvl w:val="0"/>
          <w:numId w:val="14"/>
        </w:numPr>
        <w:spacing w:line="276" w:lineRule="auto"/>
        <w:ind w:left="567"/>
        <w:jc w:val="both"/>
        <w:textAlignment w:val="baseline"/>
        <w:rPr>
          <w:rFonts w:ascii="Arial" w:hAnsi="Arial" w:cs="Arial"/>
        </w:rPr>
      </w:pPr>
      <w:r w:rsidRPr="00345DB4">
        <w:rPr>
          <w:rFonts w:ascii="Arial" w:hAnsi="Arial" w:cs="Arial"/>
        </w:rPr>
        <w:t>.7Z</w:t>
      </w:r>
    </w:p>
    <w:p w:rsidR="006876E0" w:rsidRPr="00345DB4" w:rsidRDefault="00672A2E" w:rsidP="00723617">
      <w:pPr>
        <w:numPr>
          <w:ilvl w:val="1"/>
          <w:numId w:val="18"/>
        </w:numPr>
        <w:spacing w:line="276" w:lineRule="auto"/>
        <w:ind w:left="567" w:hanging="567"/>
        <w:jc w:val="both"/>
        <w:textAlignment w:val="baseline"/>
        <w:rPr>
          <w:rFonts w:ascii="Calibri" w:hAnsi="Calibri" w:cs="Calibri"/>
        </w:rPr>
      </w:pPr>
      <w:r w:rsidRPr="00345DB4">
        <w:rPr>
          <w:rFonts w:ascii="Arial" w:hAnsi="Arial" w:cs="Arial"/>
        </w:rPr>
        <w:t xml:space="preserve">Zamawiający zwraca uwagę na ograniczenia wielkości plików podpisywanych profilem zaufanym, który wynosi </w:t>
      </w:r>
      <w:r w:rsidRPr="00345DB4">
        <w:rPr>
          <w:rFonts w:ascii="Arial" w:hAnsi="Arial" w:cs="Arial"/>
          <w:b/>
          <w:bCs/>
        </w:rPr>
        <w:t>maksymalnie 10MB</w:t>
      </w:r>
      <w:r w:rsidRPr="00345DB4">
        <w:rPr>
          <w:rFonts w:ascii="Arial" w:hAnsi="Arial" w:cs="Arial"/>
        </w:rPr>
        <w:t xml:space="preserve">, oraz na ograniczenie wielkości plików podpisywanych w aplikacji eDoApp służącej do składania podpisu osobistego, który wynosi </w:t>
      </w:r>
      <w:r w:rsidRPr="00345DB4">
        <w:rPr>
          <w:rFonts w:ascii="Arial" w:hAnsi="Arial" w:cs="Arial"/>
          <w:b/>
          <w:bCs/>
        </w:rPr>
        <w:t>maksymalnie 5MB</w:t>
      </w:r>
      <w:r w:rsidRPr="00345DB4">
        <w:rPr>
          <w:rFonts w:ascii="Arial" w:hAnsi="Arial" w:cs="Arial"/>
        </w:rPr>
        <w:t>.</w:t>
      </w:r>
    </w:p>
    <w:p w:rsidR="00672A2E" w:rsidRPr="00345DB4" w:rsidRDefault="00672A2E" w:rsidP="00723617">
      <w:pPr>
        <w:numPr>
          <w:ilvl w:val="1"/>
          <w:numId w:val="18"/>
        </w:numPr>
        <w:spacing w:line="276" w:lineRule="auto"/>
        <w:ind w:left="567" w:hanging="567"/>
        <w:jc w:val="both"/>
        <w:textAlignment w:val="baseline"/>
        <w:rPr>
          <w:rFonts w:ascii="Calibri" w:hAnsi="Calibri" w:cs="Calibri"/>
        </w:rPr>
      </w:pPr>
      <w:r w:rsidRPr="00345DB4">
        <w:rPr>
          <w:rFonts w:ascii="Arial" w:hAnsi="Arial" w:cs="Arial"/>
        </w:rPr>
        <w:t>W przypadku stosowania przez wykonawcę kwalifikowanego podpisu elektronicznego:</w:t>
      </w:r>
    </w:p>
    <w:p w:rsidR="00672A2E" w:rsidRPr="00345DB4" w:rsidRDefault="00672A2E" w:rsidP="00723617">
      <w:pPr>
        <w:numPr>
          <w:ilvl w:val="0"/>
          <w:numId w:val="15"/>
        </w:numPr>
        <w:tabs>
          <w:tab w:val="clear" w:pos="720"/>
        </w:tabs>
        <w:spacing w:line="276" w:lineRule="auto"/>
        <w:ind w:left="993"/>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przekonwertowanie plików składających się na ofertę na rozszerzenie .pdf  i opatrzenie ich podpisem kwalifikowanym w formacie PAdES. </w:t>
      </w:r>
    </w:p>
    <w:p w:rsidR="00672A2E" w:rsidRPr="00345DB4" w:rsidRDefault="00672A2E" w:rsidP="00723617">
      <w:pPr>
        <w:numPr>
          <w:ilvl w:val="0"/>
          <w:numId w:val="15"/>
        </w:numPr>
        <w:tabs>
          <w:tab w:val="clear" w:pos="720"/>
        </w:tabs>
        <w:spacing w:line="276" w:lineRule="auto"/>
        <w:ind w:left="993"/>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 xml:space="preserve">zaleca się opatrzyć podpisem w formacie XAdES </w:t>
      </w:r>
      <w:r w:rsidR="001012B1" w:rsidRPr="00345DB4">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rsidR="00672A2E" w:rsidRPr="00345DB4" w:rsidRDefault="00672A2E" w:rsidP="00723617">
      <w:pPr>
        <w:numPr>
          <w:ilvl w:val="0"/>
          <w:numId w:val="15"/>
        </w:numPr>
        <w:tabs>
          <w:tab w:val="clear" w:pos="720"/>
        </w:tabs>
        <w:spacing w:line="276" w:lineRule="auto"/>
        <w:ind w:left="993"/>
        <w:jc w:val="both"/>
        <w:textAlignment w:val="baseline"/>
        <w:rPr>
          <w:rFonts w:ascii="Arial" w:hAnsi="Arial" w:cs="Arial"/>
        </w:rPr>
      </w:pPr>
      <w:r w:rsidRPr="00345DB4">
        <w:rPr>
          <w:rFonts w:ascii="Arial" w:hAnsi="Arial" w:cs="Arial"/>
        </w:rPr>
        <w:t>Zamawiający rekomenduje wykorzystanie podpisu z kwalifikowanym znacznikiem czasu.</w:t>
      </w:r>
    </w:p>
    <w:p w:rsidR="006876E0" w:rsidRPr="00345DB4" w:rsidRDefault="00672A2E" w:rsidP="00723617">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w:t>
      </w:r>
      <w:r w:rsidRPr="00345DB4">
        <w:rPr>
          <w:rFonts w:ascii="Arial" w:hAnsi="Arial" w:cs="Arial"/>
          <w:b/>
          <w:bCs/>
        </w:rPr>
        <w:t xml:space="preserve"> w przypadku podpisywania pliku przez kilka osób, stosować podpisy tego samego rodzaju.</w:t>
      </w:r>
      <w:r w:rsidRPr="00345DB4">
        <w:rPr>
          <w:rFonts w:ascii="Arial" w:hAnsi="Arial" w:cs="Arial"/>
        </w:rPr>
        <w:t xml:space="preserve"> Podpisywanie różnymi rodzajami podpisów np. osobistym</w:t>
      </w:r>
      <w:r w:rsidR="001012B1" w:rsidRPr="00345DB4">
        <w:rPr>
          <w:rFonts w:ascii="Arial" w:hAnsi="Arial" w:cs="Arial"/>
        </w:rPr>
        <w:t xml:space="preserve">                  </w:t>
      </w:r>
      <w:r w:rsidRPr="00345DB4">
        <w:rPr>
          <w:rFonts w:ascii="Arial" w:hAnsi="Arial" w:cs="Arial"/>
        </w:rPr>
        <w:t xml:space="preserve"> i kwalifikowanym może doprowadzić do problemów w weryfikacji plików. </w:t>
      </w:r>
    </w:p>
    <w:p w:rsidR="006876E0" w:rsidRPr="00345DB4" w:rsidRDefault="00672A2E" w:rsidP="00723617">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 Wykonawca z odpowiednim wyprzedzeniem przetestował możliwość prawidłowego wykorzystania wybranej metody podpisania plików oferty.</w:t>
      </w:r>
    </w:p>
    <w:p w:rsidR="006876E0" w:rsidRPr="00345DB4" w:rsidRDefault="00672A2E" w:rsidP="00723617">
      <w:pPr>
        <w:numPr>
          <w:ilvl w:val="1"/>
          <w:numId w:val="18"/>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rsidR="006876E0" w:rsidRPr="00345DB4" w:rsidRDefault="00672A2E" w:rsidP="00723617">
      <w:pPr>
        <w:numPr>
          <w:ilvl w:val="1"/>
          <w:numId w:val="18"/>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rsidR="00672A2E" w:rsidRPr="00345DB4" w:rsidRDefault="00672A2E" w:rsidP="00723617">
      <w:pPr>
        <w:numPr>
          <w:ilvl w:val="1"/>
          <w:numId w:val="18"/>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9501AA">
        <w:rPr>
          <w:rFonts w:ascii="Arial" w:hAnsi="Arial" w:cs="Arial"/>
          <w:b/>
          <w:bCs/>
        </w:rPr>
        <w:t>nie</w:t>
      </w:r>
      <w:r w:rsidRPr="00345DB4">
        <w:rPr>
          <w:rFonts w:ascii="Arial" w:hAnsi="Arial" w:cs="Arial"/>
          <w:b/>
          <w:bCs/>
        </w:rPr>
        <w:t xml:space="preserve"> </w:t>
      </w:r>
      <w:r w:rsidRPr="00345DB4">
        <w:rPr>
          <w:rFonts w:ascii="Arial" w:hAnsi="Arial" w:cs="Arial"/>
        </w:rPr>
        <w:t>wprowadzać jakichkolwiek zmian w plikach po podpisaniu ich podpisem kwalifikowanym. Może to skutkować naruszeniem integralności plików co równoważne będzie z koniecznością odrzucenia oferty.</w:t>
      </w:r>
    </w:p>
    <w:p w:rsidR="007C047D" w:rsidRPr="00CC41AB" w:rsidRDefault="007C047D" w:rsidP="008070FD">
      <w:pPr>
        <w:spacing w:line="276" w:lineRule="auto"/>
        <w:ind w:left="709"/>
        <w:jc w:val="both"/>
        <w:textAlignment w:val="baseline"/>
        <w:rPr>
          <w:rFonts w:ascii="Arial" w:hAnsi="Arial" w:cs="Arial"/>
          <w:color w:val="70AD47"/>
        </w:rPr>
      </w:pPr>
    </w:p>
    <w:p w:rsidR="00485D67" w:rsidRPr="00CC41AB" w:rsidRDefault="00485D67" w:rsidP="008070FD">
      <w:pPr>
        <w:pStyle w:val="Nagwek2"/>
        <w:spacing w:line="276" w:lineRule="auto"/>
        <w:ind w:left="426" w:hanging="426"/>
        <w:rPr>
          <w:sz w:val="20"/>
          <w:szCs w:val="20"/>
        </w:rPr>
      </w:pPr>
      <w:bookmarkStart w:id="25" w:name="_Toc66181008"/>
      <w:r w:rsidRPr="00CC41AB">
        <w:rPr>
          <w:sz w:val="20"/>
          <w:szCs w:val="20"/>
        </w:rPr>
        <w:t>Wymagania dotyczące wadium</w:t>
      </w:r>
      <w:bookmarkEnd w:id="25"/>
      <w:r w:rsidRPr="00CC41AB">
        <w:rPr>
          <w:sz w:val="20"/>
          <w:szCs w:val="20"/>
        </w:rPr>
        <w:t xml:space="preserve"> </w:t>
      </w:r>
    </w:p>
    <w:p w:rsidR="00196E28" w:rsidRDefault="00990272" w:rsidP="008070FD">
      <w:pPr>
        <w:spacing w:line="276" w:lineRule="auto"/>
        <w:ind w:left="426"/>
        <w:jc w:val="both"/>
        <w:rPr>
          <w:rFonts w:ascii="Arial" w:hAnsi="Arial" w:cs="Arial"/>
        </w:rPr>
      </w:pPr>
      <w:r>
        <w:rPr>
          <w:rFonts w:ascii="Arial" w:hAnsi="Arial" w:cs="Arial"/>
        </w:rPr>
        <w:t>Zamawiający nie żąda wadium.</w:t>
      </w:r>
    </w:p>
    <w:p w:rsidR="003C6AF8" w:rsidRPr="00631351" w:rsidRDefault="003C6AF8" w:rsidP="008070FD">
      <w:pPr>
        <w:spacing w:line="276" w:lineRule="auto"/>
        <w:jc w:val="both"/>
        <w:rPr>
          <w:rFonts w:ascii="Arial" w:hAnsi="Arial" w:cs="Arial"/>
        </w:rPr>
      </w:pPr>
    </w:p>
    <w:p w:rsidR="00485D67" w:rsidRPr="00CC41AB" w:rsidRDefault="00485D67" w:rsidP="008070FD">
      <w:pPr>
        <w:pStyle w:val="Nagwek2"/>
        <w:spacing w:line="276" w:lineRule="auto"/>
        <w:ind w:left="426" w:hanging="426"/>
        <w:rPr>
          <w:sz w:val="20"/>
          <w:szCs w:val="20"/>
        </w:rPr>
      </w:pPr>
      <w:bookmarkStart w:id="26" w:name="_Toc66181009"/>
      <w:r w:rsidRPr="00CC41AB">
        <w:rPr>
          <w:sz w:val="20"/>
          <w:szCs w:val="20"/>
        </w:rPr>
        <w:t>Termin związania ofertą</w:t>
      </w:r>
      <w:bookmarkEnd w:id="26"/>
      <w:r w:rsidRPr="00CC41AB">
        <w:rPr>
          <w:sz w:val="20"/>
          <w:szCs w:val="20"/>
        </w:rPr>
        <w:t xml:space="preserve">   </w:t>
      </w:r>
    </w:p>
    <w:p w:rsidR="00F85908" w:rsidRPr="008070FD" w:rsidRDefault="00B8513D" w:rsidP="008070FD">
      <w:pPr>
        <w:spacing w:line="276" w:lineRule="auto"/>
        <w:ind w:left="426" w:hanging="426"/>
        <w:jc w:val="both"/>
        <w:rPr>
          <w:rFonts w:ascii="Arial" w:hAnsi="Arial" w:cs="Arial"/>
        </w:rPr>
      </w:pPr>
      <w:r w:rsidRPr="00B8513D">
        <w:rPr>
          <w:rFonts w:ascii="Arial" w:hAnsi="Arial" w:cs="Arial"/>
          <w:b/>
          <w:color w:val="000000"/>
        </w:rPr>
        <w:t>17.1</w:t>
      </w:r>
      <w:r>
        <w:rPr>
          <w:rFonts w:ascii="Arial" w:hAnsi="Arial" w:cs="Arial"/>
          <w:color w:val="000000"/>
        </w:rPr>
        <w:t xml:space="preserve">. Wykonawca pozostaje </w:t>
      </w:r>
      <w:r w:rsidRPr="008070FD">
        <w:rPr>
          <w:rFonts w:ascii="Arial" w:hAnsi="Arial" w:cs="Arial"/>
        </w:rPr>
        <w:t xml:space="preserve">związany </w:t>
      </w:r>
      <w:r w:rsidR="00E77FB5" w:rsidRPr="008070FD">
        <w:rPr>
          <w:rFonts w:ascii="Arial" w:hAnsi="Arial" w:cs="Arial"/>
          <w:b/>
        </w:rPr>
        <w:t>ofertą do dnia</w:t>
      </w:r>
      <w:r w:rsidR="00250832" w:rsidRPr="008070FD">
        <w:rPr>
          <w:rFonts w:ascii="Arial" w:hAnsi="Arial" w:cs="Arial"/>
          <w:b/>
        </w:rPr>
        <w:t xml:space="preserve">  </w:t>
      </w:r>
      <w:r w:rsidR="00B53AB3">
        <w:rPr>
          <w:rFonts w:ascii="Arial" w:hAnsi="Arial" w:cs="Arial"/>
          <w:b/>
          <w:highlight w:val="yellow"/>
        </w:rPr>
        <w:t xml:space="preserve">   </w:t>
      </w:r>
      <w:r w:rsidR="00CC3385">
        <w:rPr>
          <w:rFonts w:ascii="Arial" w:hAnsi="Arial" w:cs="Arial"/>
          <w:b/>
          <w:highlight w:val="yellow"/>
        </w:rPr>
        <w:t>23</w:t>
      </w:r>
      <w:r w:rsidR="00234222">
        <w:rPr>
          <w:rFonts w:ascii="Arial" w:hAnsi="Arial" w:cs="Arial"/>
          <w:b/>
          <w:highlight w:val="yellow"/>
        </w:rPr>
        <w:t>.</w:t>
      </w:r>
      <w:r w:rsidR="00D86FB4">
        <w:rPr>
          <w:rFonts w:ascii="Arial" w:hAnsi="Arial" w:cs="Arial"/>
          <w:b/>
          <w:highlight w:val="yellow"/>
        </w:rPr>
        <w:t>0</w:t>
      </w:r>
      <w:r w:rsidR="00051011">
        <w:rPr>
          <w:rFonts w:ascii="Arial" w:hAnsi="Arial" w:cs="Arial"/>
          <w:b/>
          <w:highlight w:val="yellow"/>
        </w:rPr>
        <w:t>3</w:t>
      </w:r>
      <w:r w:rsidR="00E77FB5" w:rsidRPr="00B53AB3">
        <w:rPr>
          <w:rFonts w:ascii="Arial" w:hAnsi="Arial" w:cs="Arial"/>
          <w:b/>
          <w:highlight w:val="yellow"/>
        </w:rPr>
        <w:t>.202</w:t>
      </w:r>
      <w:r w:rsidR="00D86FB4">
        <w:rPr>
          <w:rFonts w:ascii="Arial" w:hAnsi="Arial" w:cs="Arial"/>
          <w:b/>
        </w:rPr>
        <w:t>4</w:t>
      </w:r>
      <w:r w:rsidR="00E77FB5" w:rsidRPr="008070FD">
        <w:rPr>
          <w:rFonts w:ascii="Arial" w:hAnsi="Arial" w:cs="Arial"/>
          <w:b/>
        </w:rPr>
        <w:t xml:space="preserve"> r.</w:t>
      </w:r>
      <w:r w:rsidR="00485D67" w:rsidRPr="008070FD">
        <w:rPr>
          <w:rFonts w:ascii="Arial" w:hAnsi="Arial" w:cs="Arial"/>
        </w:rPr>
        <w:t xml:space="preserve"> </w:t>
      </w:r>
    </w:p>
    <w:p w:rsidR="00A042D7" w:rsidRPr="008070FD" w:rsidRDefault="00B8513D" w:rsidP="008070FD">
      <w:pPr>
        <w:spacing w:line="276" w:lineRule="auto"/>
        <w:ind w:left="426" w:hanging="426"/>
        <w:jc w:val="both"/>
        <w:rPr>
          <w:rFonts w:ascii="Arial" w:hAnsi="Arial" w:cs="Arial"/>
        </w:rPr>
      </w:pPr>
      <w:r w:rsidRPr="008070FD">
        <w:rPr>
          <w:rFonts w:ascii="Arial" w:hAnsi="Arial" w:cs="Arial"/>
          <w:b/>
        </w:rPr>
        <w:t>17.2</w:t>
      </w:r>
      <w:r w:rsidRPr="008070FD">
        <w:rPr>
          <w:rFonts w:ascii="Arial" w:hAnsi="Arial" w:cs="Arial"/>
        </w:rPr>
        <w:t xml:space="preserve">. </w:t>
      </w:r>
      <w:r w:rsidR="00485D67" w:rsidRPr="008070FD">
        <w:rPr>
          <w:rFonts w:ascii="Arial" w:hAnsi="Arial" w:cs="Arial"/>
        </w:rPr>
        <w:t>Bieg terminu rozpoczyna się wraz z u</w:t>
      </w:r>
      <w:r w:rsidR="003733C9" w:rsidRPr="008070FD">
        <w:rPr>
          <w:rFonts w:ascii="Arial" w:hAnsi="Arial" w:cs="Arial"/>
        </w:rPr>
        <w:t>pływem terminu składania ofert.</w:t>
      </w:r>
    </w:p>
    <w:p w:rsidR="00A042D7" w:rsidRPr="008070FD" w:rsidRDefault="00A042D7" w:rsidP="008070FD">
      <w:pPr>
        <w:spacing w:line="276" w:lineRule="auto"/>
        <w:jc w:val="both"/>
        <w:rPr>
          <w:rFonts w:ascii="Arial" w:hAnsi="Arial" w:cs="Arial"/>
        </w:rPr>
      </w:pPr>
    </w:p>
    <w:p w:rsidR="00485D67" w:rsidRPr="00CC41AB" w:rsidRDefault="00B8513D" w:rsidP="008070FD">
      <w:pPr>
        <w:pStyle w:val="Nagwek2"/>
        <w:spacing w:line="276" w:lineRule="auto"/>
        <w:ind w:left="426" w:hanging="426"/>
        <w:rPr>
          <w:sz w:val="20"/>
          <w:szCs w:val="20"/>
        </w:rPr>
      </w:pPr>
      <w:bookmarkStart w:id="27" w:name="_Toc66181010"/>
      <w:r w:rsidRPr="00CC41AB">
        <w:rPr>
          <w:sz w:val="20"/>
          <w:szCs w:val="20"/>
          <w:lang w:val="pl-PL"/>
        </w:rPr>
        <w:t>Sposób</w:t>
      </w:r>
      <w:r w:rsidR="00485D67" w:rsidRPr="00CC41AB">
        <w:rPr>
          <w:sz w:val="20"/>
          <w:szCs w:val="20"/>
        </w:rPr>
        <w:t xml:space="preserve"> oraz termin składania i otwarcia ofert</w:t>
      </w:r>
      <w:bookmarkEnd w:id="27"/>
    </w:p>
    <w:p w:rsidR="00CF71D6" w:rsidRPr="00B53AB3" w:rsidRDefault="0012667F" w:rsidP="007308F6">
      <w:pPr>
        <w:numPr>
          <w:ilvl w:val="1"/>
          <w:numId w:val="24"/>
        </w:numPr>
        <w:suppressAutoHyphens/>
        <w:spacing w:line="271" w:lineRule="auto"/>
        <w:ind w:left="567" w:hanging="567"/>
        <w:jc w:val="both"/>
      </w:pPr>
      <w:r w:rsidRPr="008070FD">
        <w:rPr>
          <w:rFonts w:ascii="Arial" w:eastAsia="Calibri" w:hAnsi="Arial" w:cs="Arial"/>
          <w:lang w:eastAsia="en-US"/>
        </w:rPr>
        <w:t>Ofertę</w:t>
      </w:r>
      <w:r w:rsidRPr="008070FD">
        <w:rPr>
          <w:rFonts w:ascii="Arial" w:eastAsia="Calibri" w:hAnsi="Arial" w:cs="Arial"/>
          <w:b/>
          <w:lang w:eastAsia="en-US"/>
        </w:rPr>
        <w:t xml:space="preserve"> </w:t>
      </w:r>
      <w:r w:rsidRPr="008070FD">
        <w:rPr>
          <w:rFonts w:ascii="Arial" w:eastAsia="Calibri" w:hAnsi="Arial" w:cs="Arial"/>
          <w:lang w:eastAsia="en-US"/>
        </w:rPr>
        <w:t>należy złożyć</w:t>
      </w:r>
      <w:r w:rsidRPr="008070FD">
        <w:rPr>
          <w:rFonts w:ascii="Arial" w:eastAsia="Calibri" w:hAnsi="Arial" w:cs="Arial"/>
          <w:b/>
          <w:lang w:eastAsia="en-US"/>
        </w:rPr>
        <w:t xml:space="preserve"> </w:t>
      </w:r>
      <w:r w:rsidR="00CF71D6" w:rsidRPr="008070FD">
        <w:rPr>
          <w:rFonts w:ascii="Arial" w:eastAsia="Calibri" w:hAnsi="Arial" w:cs="Arial"/>
          <w:b/>
          <w:lang w:eastAsia="en-US"/>
        </w:rPr>
        <w:t xml:space="preserve">za pośrednictwem Formularza </w:t>
      </w:r>
      <w:r w:rsidRPr="008070FD">
        <w:rPr>
          <w:rFonts w:ascii="Arial" w:eastAsia="Calibri" w:hAnsi="Arial" w:cs="Arial"/>
          <w:b/>
          <w:lang w:eastAsia="en-US"/>
        </w:rPr>
        <w:t>drogą elektroniczną</w:t>
      </w:r>
      <w:r w:rsidRPr="008070FD">
        <w:rPr>
          <w:rFonts w:ascii="Arial" w:eastAsia="Calibri" w:hAnsi="Arial" w:cs="Arial"/>
          <w:lang w:eastAsia="en-US"/>
        </w:rPr>
        <w:t xml:space="preserve">, poprzez odpowiednią stronę, dedykowaną dla niniejszego postępowania na </w:t>
      </w:r>
      <w:r w:rsidRPr="008070FD">
        <w:rPr>
          <w:rFonts w:ascii="Arial" w:eastAsia="Calibri" w:hAnsi="Arial" w:cs="Arial"/>
          <w:b/>
          <w:lang w:eastAsia="en-US"/>
        </w:rPr>
        <w:t>platformazakupowa.pl</w:t>
      </w:r>
      <w:r w:rsidRPr="008070FD">
        <w:rPr>
          <w:rFonts w:ascii="Arial" w:eastAsia="Calibri" w:hAnsi="Arial" w:cs="Arial"/>
          <w:lang w:eastAsia="en-US"/>
        </w:rPr>
        <w:t xml:space="preserve"> lub profilu nabywcy - </w:t>
      </w:r>
      <w:r w:rsidR="00F50A8F">
        <w:rPr>
          <w:rFonts w:ascii="Arial" w:hAnsi="Arial" w:cs="Arial"/>
          <w:color w:val="666666"/>
          <w:sz w:val="19"/>
          <w:szCs w:val="19"/>
          <w:shd w:val="clear" w:color="auto" w:fill="FFFFFF"/>
        </w:rPr>
        <w:t> </w:t>
      </w:r>
      <w:hyperlink r:id="rId49" w:history="1">
        <w:r w:rsidR="00F50A8F">
          <w:rPr>
            <w:rStyle w:val="Hipercze"/>
            <w:rFonts w:ascii="Arial" w:hAnsi="Arial" w:cs="Arial"/>
            <w:color w:val="23527C"/>
            <w:sz w:val="19"/>
            <w:szCs w:val="19"/>
            <w:shd w:val="clear" w:color="auto" w:fill="FFFFFF"/>
          </w:rPr>
          <w:t>https://platformazakupowa.pl/transakcja/872348</w:t>
        </w:r>
      </w:hyperlink>
    </w:p>
    <w:p w:rsidR="0012667F" w:rsidRPr="008070FD" w:rsidRDefault="0012667F" w:rsidP="008070FD">
      <w:pPr>
        <w:spacing w:line="276" w:lineRule="auto"/>
        <w:jc w:val="both"/>
        <w:rPr>
          <w:rFonts w:ascii="Arial" w:eastAsia="Calibri" w:hAnsi="Arial" w:cs="Arial"/>
          <w:lang w:eastAsia="en-US"/>
        </w:rPr>
      </w:pPr>
      <w:r w:rsidRPr="008070FD">
        <w:rPr>
          <w:rFonts w:ascii="Arial" w:eastAsia="Calibri" w:hAnsi="Arial" w:cs="Arial"/>
          <w:b/>
          <w:lang w:eastAsia="en-US"/>
        </w:rPr>
        <w:t>1</w:t>
      </w:r>
      <w:r w:rsidR="00B8513D" w:rsidRPr="008070FD">
        <w:rPr>
          <w:rFonts w:ascii="Arial" w:eastAsia="Calibri" w:hAnsi="Arial" w:cs="Arial"/>
          <w:b/>
          <w:lang w:eastAsia="en-US"/>
        </w:rPr>
        <w:t>8</w:t>
      </w:r>
      <w:r w:rsidR="00541730">
        <w:rPr>
          <w:rFonts w:ascii="Arial" w:eastAsia="Calibri" w:hAnsi="Arial" w:cs="Arial"/>
          <w:b/>
          <w:lang w:eastAsia="en-US"/>
        </w:rPr>
        <w:t xml:space="preserve">.2. </w:t>
      </w:r>
      <w:r w:rsidRPr="008070FD">
        <w:rPr>
          <w:rFonts w:ascii="Arial" w:eastAsia="Calibri" w:hAnsi="Arial" w:cs="Arial"/>
          <w:lang w:eastAsia="en-US"/>
        </w:rPr>
        <w:t xml:space="preserve">Termin składania ofert upływa </w:t>
      </w:r>
      <w:r w:rsidRPr="008070FD">
        <w:rPr>
          <w:rFonts w:ascii="Arial" w:eastAsia="Calibri" w:hAnsi="Arial" w:cs="Arial"/>
          <w:b/>
          <w:lang w:eastAsia="en-US"/>
        </w:rPr>
        <w:t>dnia</w:t>
      </w:r>
      <w:r w:rsidR="003F6D23" w:rsidRPr="008070FD">
        <w:rPr>
          <w:rFonts w:ascii="Arial" w:eastAsia="Calibri" w:hAnsi="Arial" w:cs="Arial"/>
          <w:b/>
          <w:lang w:eastAsia="en-US"/>
        </w:rPr>
        <w:t xml:space="preserve"> </w:t>
      </w:r>
      <w:r w:rsidR="00B53AB3">
        <w:rPr>
          <w:rFonts w:ascii="Arial" w:eastAsia="Calibri" w:hAnsi="Arial" w:cs="Arial"/>
          <w:b/>
          <w:highlight w:val="yellow"/>
          <w:lang w:eastAsia="en-US"/>
        </w:rPr>
        <w:t xml:space="preserve"> </w:t>
      </w:r>
      <w:r w:rsidR="00CC3385">
        <w:rPr>
          <w:rFonts w:ascii="Arial" w:eastAsia="Calibri" w:hAnsi="Arial" w:cs="Arial"/>
          <w:b/>
          <w:highlight w:val="yellow"/>
          <w:lang w:eastAsia="en-US"/>
        </w:rPr>
        <w:t>23</w:t>
      </w:r>
      <w:r w:rsidR="00234222">
        <w:rPr>
          <w:rFonts w:ascii="Arial" w:eastAsia="Calibri" w:hAnsi="Arial" w:cs="Arial"/>
          <w:b/>
          <w:highlight w:val="yellow"/>
          <w:lang w:eastAsia="en-US"/>
        </w:rPr>
        <w:t>.</w:t>
      </w:r>
      <w:r w:rsidR="00BB08E2">
        <w:rPr>
          <w:rFonts w:ascii="Arial" w:eastAsia="Calibri" w:hAnsi="Arial" w:cs="Arial"/>
          <w:b/>
          <w:highlight w:val="yellow"/>
          <w:lang w:eastAsia="en-US"/>
        </w:rPr>
        <w:t>0</w:t>
      </w:r>
      <w:r w:rsidR="00051011">
        <w:rPr>
          <w:rFonts w:ascii="Arial" w:eastAsia="Calibri" w:hAnsi="Arial" w:cs="Arial"/>
          <w:b/>
          <w:highlight w:val="yellow"/>
          <w:lang w:eastAsia="en-US"/>
        </w:rPr>
        <w:t>2</w:t>
      </w:r>
      <w:r w:rsidR="00F338CA" w:rsidRPr="00B53AB3">
        <w:rPr>
          <w:rFonts w:ascii="Arial" w:eastAsia="Calibri" w:hAnsi="Arial" w:cs="Arial"/>
          <w:b/>
          <w:highlight w:val="yellow"/>
          <w:lang w:eastAsia="en-US"/>
        </w:rPr>
        <w:t>.202</w:t>
      </w:r>
      <w:r w:rsidR="00BB08E2">
        <w:rPr>
          <w:rFonts w:ascii="Arial" w:eastAsia="Calibri" w:hAnsi="Arial" w:cs="Arial"/>
          <w:b/>
          <w:highlight w:val="yellow"/>
          <w:lang w:eastAsia="en-US"/>
        </w:rPr>
        <w:t>4</w:t>
      </w:r>
      <w:r w:rsidRPr="00B53AB3">
        <w:rPr>
          <w:rFonts w:ascii="Arial" w:eastAsia="Calibri" w:hAnsi="Arial" w:cs="Arial"/>
          <w:b/>
          <w:highlight w:val="yellow"/>
          <w:lang w:eastAsia="en-US"/>
        </w:rPr>
        <w:t xml:space="preserve"> r. o godz. 10:</w:t>
      </w:r>
      <w:r w:rsidR="008E7CDE" w:rsidRPr="00B53AB3">
        <w:rPr>
          <w:rFonts w:ascii="Arial" w:eastAsia="Calibri" w:hAnsi="Arial" w:cs="Arial"/>
          <w:b/>
          <w:highlight w:val="yellow"/>
          <w:lang w:eastAsia="en-US"/>
        </w:rPr>
        <w:t>00</w:t>
      </w:r>
      <w:r w:rsidRPr="008070FD">
        <w:rPr>
          <w:rFonts w:ascii="Arial" w:eastAsia="Calibri" w:hAnsi="Arial" w:cs="Arial"/>
          <w:b/>
          <w:lang w:eastAsia="en-US"/>
        </w:rPr>
        <w:t>.</w:t>
      </w:r>
    </w:p>
    <w:p w:rsidR="0012667F" w:rsidRPr="008070FD" w:rsidRDefault="0012667F" w:rsidP="008070FD">
      <w:pPr>
        <w:spacing w:line="276" w:lineRule="auto"/>
        <w:ind w:left="567" w:hanging="567"/>
        <w:jc w:val="both"/>
        <w:rPr>
          <w:rFonts w:ascii="Arial" w:eastAsia="Calibri" w:hAnsi="Arial" w:cs="Arial"/>
          <w:lang w:eastAsia="en-US"/>
        </w:rPr>
      </w:pPr>
      <w:r w:rsidRPr="008070FD">
        <w:rPr>
          <w:rFonts w:ascii="Arial" w:eastAsia="Calibri" w:hAnsi="Arial" w:cs="Arial"/>
          <w:b/>
          <w:lang w:eastAsia="en-US"/>
        </w:rPr>
        <w:t>1</w:t>
      </w:r>
      <w:r w:rsidR="00B8513D" w:rsidRPr="008070FD">
        <w:rPr>
          <w:rFonts w:ascii="Arial" w:eastAsia="Calibri" w:hAnsi="Arial" w:cs="Arial"/>
          <w:b/>
          <w:lang w:eastAsia="en-US"/>
        </w:rPr>
        <w:t>8</w:t>
      </w:r>
      <w:r w:rsidRPr="008070FD">
        <w:rPr>
          <w:rFonts w:ascii="Arial" w:eastAsia="Calibri" w:hAnsi="Arial" w:cs="Arial"/>
          <w:b/>
          <w:lang w:eastAsia="en-US"/>
        </w:rPr>
        <w:t>.3.</w:t>
      </w:r>
      <w:r w:rsidRPr="008070FD">
        <w:rPr>
          <w:rFonts w:ascii="Arial" w:eastAsia="Calibri" w:hAnsi="Arial" w:cs="Arial"/>
          <w:b/>
          <w:lang w:eastAsia="en-US"/>
        </w:rPr>
        <w:tab/>
      </w:r>
      <w:r w:rsidRPr="008070FD">
        <w:rPr>
          <w:rFonts w:ascii="Arial" w:eastAsia="Calibri" w:hAnsi="Arial" w:cs="Arial"/>
          <w:lang w:eastAsia="en-US"/>
        </w:rPr>
        <w:t xml:space="preserve">Wykonawca, </w:t>
      </w:r>
      <w:r w:rsidR="00E370F3" w:rsidRPr="008070FD">
        <w:rPr>
          <w:rFonts w:ascii="Arial" w:eastAsia="Calibri" w:hAnsi="Arial" w:cs="Arial"/>
          <w:lang w:eastAsia="en-US"/>
        </w:rPr>
        <w:t>do upływu terminu składania ofert wykonawca może wycofać, zmienić ofertę</w:t>
      </w:r>
      <w:r w:rsidRPr="008070FD">
        <w:rPr>
          <w:rFonts w:ascii="Arial" w:eastAsia="Calibri" w:hAnsi="Arial" w:cs="Arial"/>
          <w:lang w:eastAsia="en-US"/>
        </w:rPr>
        <w:t xml:space="preserve">. </w:t>
      </w:r>
      <w:r w:rsidRPr="008070FD">
        <w:rPr>
          <w:rFonts w:ascii="Arial" w:eastAsia="Calibri" w:hAnsi="Arial" w:cs="Arial"/>
          <w:lang w:eastAsia="en-US"/>
        </w:rPr>
        <w:br/>
      </w:r>
      <w:r w:rsidR="00B97E1F" w:rsidRPr="008070FD">
        <w:rPr>
          <w:rFonts w:ascii="Arial" w:eastAsia="Calibri" w:hAnsi="Arial" w:cs="Arial"/>
          <w:lang w:eastAsia="en-US"/>
        </w:rPr>
        <w:t>Przez zmianę oferty</w:t>
      </w:r>
      <w:r w:rsidR="00670610" w:rsidRPr="008070FD">
        <w:rPr>
          <w:rFonts w:ascii="Arial" w:eastAsia="Calibri" w:hAnsi="Arial" w:cs="Arial"/>
          <w:lang w:eastAsia="en-US"/>
        </w:rPr>
        <w:t xml:space="preserve"> rozumie się złożenie nowej oferty i </w:t>
      </w:r>
      <w:r w:rsidR="00B97E1F" w:rsidRPr="008070FD">
        <w:rPr>
          <w:rFonts w:ascii="Arial" w:eastAsia="Calibri" w:hAnsi="Arial" w:cs="Arial"/>
          <w:lang w:eastAsia="en-US"/>
        </w:rPr>
        <w:t>wycofanie poprzedniej. Powyższe należy wykonać</w:t>
      </w:r>
      <w:r w:rsidRPr="008070FD">
        <w:rPr>
          <w:rFonts w:ascii="Arial" w:eastAsia="Calibri" w:hAnsi="Arial" w:cs="Arial"/>
          <w:lang w:eastAsia="en-US"/>
        </w:rPr>
        <w:t xml:space="preserve"> zgodnie z postanowieniami pkt. </w:t>
      </w:r>
      <w:r w:rsidR="00CF71D6" w:rsidRPr="008070FD">
        <w:rPr>
          <w:rFonts w:ascii="Arial" w:eastAsia="Calibri" w:hAnsi="Arial" w:cs="Arial"/>
          <w:lang w:eastAsia="en-US"/>
        </w:rPr>
        <w:t>18</w:t>
      </w:r>
      <w:r w:rsidR="00DB415B" w:rsidRPr="008070FD">
        <w:rPr>
          <w:rFonts w:ascii="Arial" w:eastAsia="Calibri" w:hAnsi="Arial" w:cs="Arial"/>
          <w:lang w:eastAsia="en-US"/>
        </w:rPr>
        <w:t>.1 S</w:t>
      </w:r>
      <w:r w:rsidRPr="008070FD">
        <w:rPr>
          <w:rFonts w:ascii="Arial" w:eastAsia="Calibri" w:hAnsi="Arial" w:cs="Arial"/>
          <w:lang w:eastAsia="en-US"/>
        </w:rPr>
        <w:t xml:space="preserve">WZ </w:t>
      </w:r>
      <w:r w:rsidR="00B97E1F" w:rsidRPr="008070FD">
        <w:rPr>
          <w:rFonts w:ascii="Arial" w:eastAsia="Calibri" w:hAnsi="Arial" w:cs="Arial"/>
          <w:lang w:eastAsia="en-US"/>
        </w:rPr>
        <w:t>oraz instrukcją składania ofert dla wykonawcy dostępn</w:t>
      </w:r>
      <w:r w:rsidR="00EB3B0C" w:rsidRPr="008070FD">
        <w:rPr>
          <w:rFonts w:ascii="Arial" w:eastAsia="Calibri" w:hAnsi="Arial" w:cs="Arial"/>
          <w:lang w:eastAsia="en-US"/>
        </w:rPr>
        <w:t>ą</w:t>
      </w:r>
      <w:r w:rsidR="00B97E1F" w:rsidRPr="008070FD">
        <w:rPr>
          <w:rFonts w:ascii="Arial" w:eastAsia="Calibri" w:hAnsi="Arial" w:cs="Arial"/>
          <w:lang w:eastAsia="en-US"/>
        </w:rPr>
        <w:t xml:space="preserve"> na stronie Platformy.</w:t>
      </w:r>
    </w:p>
    <w:p w:rsidR="0012667F" w:rsidRPr="008070FD" w:rsidRDefault="00B8513D" w:rsidP="008070FD">
      <w:pPr>
        <w:spacing w:line="276" w:lineRule="auto"/>
        <w:ind w:left="567" w:hanging="567"/>
        <w:jc w:val="both"/>
        <w:rPr>
          <w:rFonts w:ascii="Arial" w:eastAsia="Calibri" w:hAnsi="Arial" w:cs="Arial"/>
          <w:lang w:eastAsia="en-US"/>
        </w:rPr>
      </w:pPr>
      <w:r w:rsidRPr="008070FD">
        <w:rPr>
          <w:rFonts w:ascii="Arial" w:eastAsia="Calibri" w:hAnsi="Arial" w:cs="Arial"/>
          <w:b/>
          <w:lang w:eastAsia="en-US"/>
        </w:rPr>
        <w:t>18.4.</w:t>
      </w:r>
      <w:r w:rsidRPr="008070FD">
        <w:rPr>
          <w:rFonts w:ascii="Arial" w:eastAsia="Calibri" w:hAnsi="Arial" w:cs="Arial"/>
          <w:lang w:eastAsia="en-US"/>
        </w:rPr>
        <w:t xml:space="preserve"> </w:t>
      </w:r>
      <w:r w:rsidR="0012667F" w:rsidRPr="008070FD">
        <w:rPr>
          <w:rFonts w:ascii="Arial" w:eastAsia="Calibri" w:hAnsi="Arial" w:cs="Arial"/>
          <w:b/>
          <w:lang w:eastAsia="en-US"/>
        </w:rPr>
        <w:tab/>
      </w:r>
      <w:r w:rsidR="0012667F" w:rsidRPr="008070FD">
        <w:rPr>
          <w:rFonts w:ascii="Arial" w:eastAsia="Calibri" w:hAnsi="Arial" w:cs="Arial"/>
          <w:lang w:eastAsia="en-US"/>
        </w:rPr>
        <w:t>Oferta złożona po terminie</w:t>
      </w:r>
      <w:r w:rsidR="0012667F" w:rsidRPr="008070FD">
        <w:rPr>
          <w:rFonts w:ascii="Arial" w:eastAsia="Calibri" w:hAnsi="Arial" w:cs="Arial"/>
          <w:b/>
          <w:lang w:eastAsia="en-US"/>
        </w:rPr>
        <w:t xml:space="preserve"> nie podlega otwarciu</w:t>
      </w:r>
      <w:r w:rsidR="0012667F" w:rsidRPr="008070FD">
        <w:rPr>
          <w:rFonts w:ascii="Arial" w:eastAsia="Calibri" w:hAnsi="Arial" w:cs="Arial"/>
          <w:lang w:eastAsia="en-US"/>
        </w:rPr>
        <w:t>.</w:t>
      </w:r>
    </w:p>
    <w:p w:rsidR="00A10E85" w:rsidRDefault="00A10E85" w:rsidP="008070FD">
      <w:pPr>
        <w:pStyle w:val="Akapitzlist"/>
        <w:spacing w:after="0"/>
        <w:ind w:left="709" w:hanging="709"/>
        <w:jc w:val="both"/>
        <w:rPr>
          <w:rFonts w:ascii="Arial" w:eastAsia="Calibri" w:hAnsi="Arial" w:cs="Arial"/>
          <w:sz w:val="20"/>
          <w:szCs w:val="20"/>
          <w:lang w:eastAsia="en-US"/>
        </w:rPr>
      </w:pPr>
      <w:r w:rsidRPr="008070FD">
        <w:rPr>
          <w:rFonts w:ascii="Arial" w:eastAsia="Calibri" w:hAnsi="Arial" w:cs="Arial"/>
          <w:b/>
          <w:sz w:val="20"/>
          <w:lang w:eastAsia="en-US"/>
        </w:rPr>
        <w:t>1</w:t>
      </w:r>
      <w:r w:rsidR="00CF71D6" w:rsidRPr="008070FD">
        <w:rPr>
          <w:rFonts w:ascii="Arial" w:eastAsia="Calibri" w:hAnsi="Arial" w:cs="Arial"/>
          <w:b/>
          <w:sz w:val="20"/>
          <w:lang w:eastAsia="en-US"/>
        </w:rPr>
        <w:t>8.</w:t>
      </w:r>
      <w:r w:rsidR="00541730">
        <w:rPr>
          <w:rFonts w:ascii="Arial" w:eastAsia="Calibri" w:hAnsi="Arial" w:cs="Arial"/>
          <w:b/>
          <w:sz w:val="20"/>
          <w:lang w:eastAsia="en-US"/>
        </w:rPr>
        <w:t xml:space="preserve">5. </w:t>
      </w:r>
      <w:r w:rsidR="007C3C0A" w:rsidRPr="008070FD">
        <w:rPr>
          <w:rFonts w:ascii="Arial" w:hAnsi="Arial" w:cs="Arial"/>
          <w:b/>
          <w:bCs/>
          <w:sz w:val="20"/>
          <w:szCs w:val="20"/>
        </w:rPr>
        <w:t>Otwarcie ofert nastąpi w dniu</w:t>
      </w:r>
      <w:r w:rsidR="00B53AB3">
        <w:rPr>
          <w:rFonts w:ascii="Arial" w:hAnsi="Arial" w:cs="Arial"/>
          <w:b/>
          <w:bCs/>
          <w:sz w:val="20"/>
          <w:szCs w:val="20"/>
        </w:rPr>
        <w:t xml:space="preserve">  </w:t>
      </w:r>
      <w:r w:rsidR="00CC3385" w:rsidRPr="00CC3385">
        <w:rPr>
          <w:rFonts w:ascii="Arial" w:hAnsi="Arial" w:cs="Arial"/>
          <w:b/>
          <w:bCs/>
          <w:sz w:val="20"/>
          <w:szCs w:val="20"/>
          <w:highlight w:val="yellow"/>
        </w:rPr>
        <w:t>23</w:t>
      </w:r>
      <w:r w:rsidR="00234222" w:rsidRPr="00CC3385">
        <w:rPr>
          <w:rFonts w:ascii="Arial" w:hAnsi="Arial" w:cs="Arial"/>
          <w:b/>
          <w:bCs/>
          <w:sz w:val="20"/>
          <w:szCs w:val="20"/>
          <w:highlight w:val="yellow"/>
        </w:rPr>
        <w:t>.</w:t>
      </w:r>
      <w:r w:rsidR="00BB08E2" w:rsidRPr="00CC3385">
        <w:rPr>
          <w:rFonts w:ascii="Arial" w:hAnsi="Arial" w:cs="Arial"/>
          <w:b/>
          <w:bCs/>
          <w:sz w:val="20"/>
          <w:szCs w:val="20"/>
          <w:highlight w:val="yellow"/>
        </w:rPr>
        <w:t>0</w:t>
      </w:r>
      <w:r w:rsidR="00051011" w:rsidRPr="00CC3385">
        <w:rPr>
          <w:rFonts w:ascii="Arial" w:hAnsi="Arial" w:cs="Arial"/>
          <w:b/>
          <w:bCs/>
          <w:sz w:val="20"/>
          <w:szCs w:val="20"/>
          <w:highlight w:val="yellow"/>
        </w:rPr>
        <w:t>2</w:t>
      </w:r>
      <w:r w:rsidR="00F338CA" w:rsidRPr="00CC3385">
        <w:rPr>
          <w:rFonts w:ascii="Arial" w:hAnsi="Arial" w:cs="Arial"/>
          <w:b/>
          <w:bCs/>
          <w:sz w:val="20"/>
          <w:szCs w:val="20"/>
          <w:highlight w:val="yellow"/>
        </w:rPr>
        <w:t>.</w:t>
      </w:r>
      <w:r w:rsidR="00F338CA" w:rsidRPr="00234222">
        <w:rPr>
          <w:rFonts w:ascii="Arial" w:hAnsi="Arial" w:cs="Arial"/>
          <w:b/>
          <w:bCs/>
          <w:sz w:val="20"/>
          <w:szCs w:val="20"/>
          <w:highlight w:val="yellow"/>
        </w:rPr>
        <w:t>202</w:t>
      </w:r>
      <w:r w:rsidR="00BB08E2" w:rsidRPr="00234222">
        <w:rPr>
          <w:rFonts w:ascii="Arial" w:hAnsi="Arial" w:cs="Arial"/>
          <w:b/>
          <w:bCs/>
          <w:sz w:val="20"/>
          <w:szCs w:val="20"/>
          <w:highlight w:val="yellow"/>
        </w:rPr>
        <w:t>4</w:t>
      </w:r>
      <w:r w:rsidR="007C3C0A" w:rsidRPr="00234222">
        <w:rPr>
          <w:rFonts w:ascii="Arial" w:hAnsi="Arial" w:cs="Arial"/>
          <w:b/>
          <w:bCs/>
          <w:sz w:val="20"/>
          <w:szCs w:val="20"/>
          <w:highlight w:val="yellow"/>
        </w:rPr>
        <w:t xml:space="preserve"> </w:t>
      </w:r>
      <w:r w:rsidR="007C3C0A" w:rsidRPr="00B53AB3">
        <w:rPr>
          <w:rFonts w:ascii="Arial" w:hAnsi="Arial" w:cs="Arial"/>
          <w:b/>
          <w:bCs/>
          <w:sz w:val="20"/>
          <w:szCs w:val="20"/>
          <w:highlight w:val="yellow"/>
        </w:rPr>
        <w:t>r. o godz. 10:30</w:t>
      </w:r>
      <w:r w:rsidR="007C3C0A" w:rsidRPr="008070FD">
        <w:rPr>
          <w:rFonts w:ascii="Arial" w:hAnsi="Arial" w:cs="Arial"/>
          <w:b/>
          <w:bCs/>
          <w:sz w:val="20"/>
          <w:szCs w:val="20"/>
        </w:rPr>
        <w:t xml:space="preserve"> </w:t>
      </w:r>
      <w:r w:rsidR="007C3C0A" w:rsidRPr="008070FD">
        <w:rPr>
          <w:rFonts w:ascii="Arial" w:hAnsi="Arial" w:cs="Arial"/>
          <w:sz w:val="20"/>
          <w:szCs w:val="20"/>
        </w:rPr>
        <w:t>- w Sekcji</w:t>
      </w:r>
      <w:r w:rsidR="007C3C0A" w:rsidRPr="000F7C4C">
        <w:rPr>
          <w:rFonts w:ascii="Arial" w:hAnsi="Arial" w:cs="Arial"/>
          <w:sz w:val="20"/>
          <w:szCs w:val="20"/>
        </w:rPr>
        <w:t xml:space="preserve"> ds. Funduszy Pomocowych i Zamówień Publicznych,  ul. Lutomierska 108/112,</w:t>
      </w:r>
      <w:r w:rsidR="007C3C0A" w:rsidRPr="0012667F">
        <w:rPr>
          <w:rFonts w:ascii="Arial" w:hAnsi="Arial" w:cs="Arial"/>
          <w:sz w:val="20"/>
          <w:szCs w:val="20"/>
        </w:rPr>
        <w:t xml:space="preserve"> 91-048 Łódź, </w:t>
      </w:r>
      <w:r w:rsidR="00F85908">
        <w:rPr>
          <w:rFonts w:ascii="Arial" w:hAnsi="Arial" w:cs="Arial"/>
          <w:sz w:val="20"/>
          <w:szCs w:val="20"/>
        </w:rPr>
        <w:t xml:space="preserve">                            </w:t>
      </w:r>
      <w:r w:rsidR="007C3C0A" w:rsidRPr="0012667F">
        <w:rPr>
          <w:rFonts w:ascii="Arial" w:hAnsi="Arial" w:cs="Arial"/>
          <w:sz w:val="20"/>
          <w:szCs w:val="20"/>
        </w:rPr>
        <w:t>poprzez</w:t>
      </w:r>
      <w:r w:rsidRPr="0012667F">
        <w:rPr>
          <w:rFonts w:ascii="Arial" w:eastAsia="Calibri" w:hAnsi="Arial" w:cs="Arial"/>
          <w:sz w:val="20"/>
          <w:szCs w:val="20"/>
          <w:lang w:eastAsia="en-US"/>
        </w:rPr>
        <w:t xml:space="preserve"> wykorzystanie odpowiedniej, dedykowanej strony dla niniejszego postępowania </w:t>
      </w:r>
      <w:r w:rsidR="00F85908">
        <w:rPr>
          <w:rFonts w:ascii="Arial" w:eastAsia="Calibri" w:hAnsi="Arial" w:cs="Arial"/>
          <w:sz w:val="20"/>
          <w:szCs w:val="20"/>
          <w:lang w:eastAsia="en-US"/>
        </w:rPr>
        <w:t xml:space="preserve">                            </w:t>
      </w:r>
      <w:r w:rsidRPr="0012667F">
        <w:rPr>
          <w:rFonts w:ascii="Arial" w:eastAsia="Calibri" w:hAnsi="Arial" w:cs="Arial"/>
          <w:sz w:val="20"/>
          <w:szCs w:val="20"/>
          <w:lang w:eastAsia="en-US"/>
        </w:rPr>
        <w:t xml:space="preserve">na </w:t>
      </w:r>
      <w:hyperlink r:id="rId50" w:history="1">
        <w:r w:rsidR="003A3CAF">
          <w:rPr>
            <w:rStyle w:val="Hipercze"/>
            <w:rFonts w:ascii="Arial" w:hAnsi="Arial" w:cs="Arial"/>
            <w:color w:val="23527C"/>
            <w:sz w:val="19"/>
            <w:szCs w:val="19"/>
            <w:shd w:val="clear" w:color="auto" w:fill="FFFFFF"/>
          </w:rPr>
          <w:t>https://platformazakupowa.pl/transakcja/872348</w:t>
        </w:r>
      </w:hyperlink>
    </w:p>
    <w:p w:rsidR="00E370F3" w:rsidRPr="0012667F" w:rsidRDefault="00E370F3" w:rsidP="008070FD">
      <w:pPr>
        <w:pStyle w:val="Akapitzlist"/>
        <w:spacing w:after="0"/>
        <w:ind w:left="709" w:hanging="709"/>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00D75271">
        <w:rPr>
          <w:rFonts w:ascii="Arial" w:eastAsia="Calibri" w:hAnsi="Arial" w:cs="Arial"/>
          <w:sz w:val="20"/>
          <w:szCs w:val="20"/>
          <w:lang w:eastAsia="en-US"/>
        </w:rPr>
        <w:t xml:space="preserve"> SWZ</w:t>
      </w:r>
      <w:r>
        <w:rPr>
          <w:rFonts w:ascii="Arial" w:eastAsia="Calibri" w:hAnsi="Arial" w:cs="Arial"/>
          <w:sz w:val="20"/>
          <w:szCs w:val="20"/>
          <w:lang w:eastAsia="en-US"/>
        </w:rPr>
        <w:t>.</w:t>
      </w:r>
      <w:r w:rsidRPr="00E370F3">
        <w:rPr>
          <w:rFonts w:ascii="Arial" w:eastAsia="Calibri" w:hAnsi="Arial" w:cs="Arial"/>
          <w:sz w:val="20"/>
          <w:szCs w:val="20"/>
          <w:lang w:eastAsia="en-US"/>
        </w:rPr>
        <w:t>, otwarcie ofert nastąpi niezwłocznie po usunięciu awarii.</w:t>
      </w:r>
    </w:p>
    <w:p w:rsidR="00E370F3" w:rsidRDefault="00A10E85" w:rsidP="008070FD">
      <w:pPr>
        <w:spacing w:line="276" w:lineRule="auto"/>
        <w:ind w:left="709" w:hanging="709"/>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r w:rsidR="008B6F08">
        <w:rPr>
          <w:rFonts w:ascii="Arial" w:eastAsia="Calibri" w:hAnsi="Arial" w:cs="Arial"/>
          <w:lang w:eastAsia="en-US"/>
        </w:rPr>
        <w:t>.</w:t>
      </w:r>
    </w:p>
    <w:p w:rsidR="00530BBC" w:rsidRPr="00E370F3" w:rsidRDefault="00A10E85" w:rsidP="008070FD">
      <w:pPr>
        <w:spacing w:line="276" w:lineRule="auto"/>
        <w:ind w:left="709" w:hanging="709"/>
        <w:jc w:val="both"/>
        <w:rPr>
          <w:rFonts w:ascii="Arial" w:eastAsia="Calibri" w:hAnsi="Arial" w:cs="Arial"/>
          <w:color w:val="FF0000"/>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mowa w art. 222 ust. 5 uPzp.</w:t>
      </w:r>
    </w:p>
    <w:p w:rsidR="00E370F3" w:rsidRPr="00A10E85" w:rsidRDefault="00E370F3" w:rsidP="008070FD">
      <w:pPr>
        <w:spacing w:line="276" w:lineRule="auto"/>
        <w:ind w:left="709" w:hanging="709"/>
        <w:jc w:val="both"/>
        <w:rPr>
          <w:rFonts w:ascii="Arial" w:eastAsia="Calibri" w:hAnsi="Arial" w:cs="Arial"/>
          <w:color w:val="FF0000"/>
          <w:lang w:eastAsia="en-US"/>
        </w:rPr>
      </w:pPr>
    </w:p>
    <w:p w:rsidR="00485D67" w:rsidRPr="00CC41AB" w:rsidRDefault="00485D67" w:rsidP="008070FD">
      <w:pPr>
        <w:pStyle w:val="Nagwek2"/>
        <w:spacing w:line="276" w:lineRule="auto"/>
        <w:ind w:left="426" w:hanging="426"/>
        <w:rPr>
          <w:sz w:val="20"/>
          <w:szCs w:val="20"/>
        </w:rPr>
      </w:pPr>
      <w:bookmarkStart w:id="28" w:name="_Toc66181011"/>
      <w:r w:rsidRPr="00CC41AB">
        <w:rPr>
          <w:sz w:val="20"/>
          <w:szCs w:val="20"/>
        </w:rPr>
        <w:t>Opis sposobu obliczenia ceny</w:t>
      </w:r>
      <w:bookmarkEnd w:id="28"/>
    </w:p>
    <w:p w:rsidR="001C366A" w:rsidRPr="00A74CC1" w:rsidRDefault="009E5152" w:rsidP="008070FD">
      <w:pPr>
        <w:spacing w:line="276" w:lineRule="auto"/>
        <w:ind w:left="709" w:hanging="709"/>
        <w:jc w:val="both"/>
        <w:rPr>
          <w:rFonts w:ascii="Arial" w:hAnsi="Arial" w:cs="Arial"/>
          <w:b/>
        </w:rPr>
      </w:pPr>
      <w:r w:rsidRPr="00631351">
        <w:rPr>
          <w:rFonts w:ascii="Arial" w:hAnsi="Arial" w:cs="Arial"/>
          <w:b/>
        </w:rPr>
        <w:t>1</w:t>
      </w:r>
      <w:r w:rsidR="00F80EA6">
        <w:rPr>
          <w:rFonts w:ascii="Arial" w:hAnsi="Arial" w:cs="Arial"/>
          <w:b/>
        </w:rPr>
        <w:t>9</w:t>
      </w:r>
      <w:r w:rsidRPr="00631351">
        <w:rPr>
          <w:rFonts w:ascii="Arial" w:hAnsi="Arial" w:cs="Arial"/>
          <w:b/>
        </w:rPr>
        <w:t>.1.</w:t>
      </w:r>
      <w:r w:rsidRPr="00631351">
        <w:rPr>
          <w:rFonts w:ascii="Arial" w:hAnsi="Arial" w:cs="Arial"/>
        </w:rPr>
        <w:t xml:space="preserve"> </w:t>
      </w:r>
      <w:r w:rsidR="005566D5" w:rsidRPr="00335D45">
        <w:rPr>
          <w:rFonts w:ascii="Arial" w:hAnsi="Arial" w:cs="Arial"/>
        </w:rPr>
        <w:tab/>
      </w:r>
      <w:r w:rsidR="00A74CC1" w:rsidRPr="00A74CC1">
        <w:rPr>
          <w:rFonts w:ascii="Arial" w:hAnsi="Arial" w:cs="Arial"/>
        </w:rPr>
        <w:t>Cena oferty jest ceną brutto i należy przez nią rozumieć cenę w rozumieniu art. 3 ust. 1 pkt. 1 i ust. 2 ustawy z dnia 9 maja 2014 r. o informowaniu o cenach towarów i usług</w:t>
      </w:r>
      <w:r w:rsidR="00D86FB4">
        <w:rPr>
          <w:rFonts w:ascii="Arial" w:hAnsi="Arial" w:cs="Arial"/>
        </w:rPr>
        <w:t xml:space="preserve">  </w:t>
      </w:r>
      <w:r w:rsidR="00A74CC1" w:rsidRPr="00A74CC1">
        <w:rPr>
          <w:rFonts w:ascii="Arial" w:hAnsi="Arial" w:cs="Arial"/>
        </w:rPr>
        <w:t xml:space="preserve"> (</w:t>
      </w:r>
      <w:r w:rsidR="00B53AB3">
        <w:rPr>
          <w:rFonts w:ascii="Arial" w:hAnsi="Arial" w:cs="Arial"/>
        </w:rPr>
        <w:t>Dz.U. z 2023</w:t>
      </w:r>
      <w:r w:rsidR="008B6F08">
        <w:rPr>
          <w:rFonts w:ascii="Arial" w:hAnsi="Arial" w:cs="Arial"/>
        </w:rPr>
        <w:t xml:space="preserve"> </w:t>
      </w:r>
      <w:r w:rsidR="00B53AB3">
        <w:rPr>
          <w:rFonts w:ascii="Arial" w:hAnsi="Arial" w:cs="Arial"/>
        </w:rPr>
        <w:t>r. poz. 168</w:t>
      </w:r>
      <w:r w:rsidR="00A74CC1" w:rsidRPr="00A74CC1">
        <w:rPr>
          <w:rFonts w:ascii="Arial" w:hAnsi="Arial" w:cs="Arial"/>
        </w:rPr>
        <w:t>), tj. wartość wyrażoną w jednostkach pieniężnych, którą kupujący jest obowiązany zapłacić przedsiębiorcy za towar.</w:t>
      </w:r>
    </w:p>
    <w:p w:rsidR="001C366A" w:rsidRPr="00335D45" w:rsidRDefault="00B97E1F" w:rsidP="008070FD">
      <w:pPr>
        <w:pStyle w:val="Default"/>
        <w:spacing w:line="276" w:lineRule="auto"/>
        <w:ind w:left="709" w:hanging="709"/>
        <w:jc w:val="both"/>
        <w:rPr>
          <w:color w:val="auto"/>
          <w:sz w:val="20"/>
          <w:szCs w:val="20"/>
        </w:rPr>
      </w:pPr>
      <w:r w:rsidRPr="00335D45">
        <w:rPr>
          <w:b/>
          <w:color w:val="auto"/>
          <w:sz w:val="20"/>
          <w:szCs w:val="20"/>
        </w:rPr>
        <w:t>1</w:t>
      </w:r>
      <w:r w:rsidR="00F80EA6">
        <w:rPr>
          <w:b/>
          <w:color w:val="auto"/>
          <w:sz w:val="20"/>
          <w:szCs w:val="20"/>
        </w:rPr>
        <w:t>9</w:t>
      </w:r>
      <w:r w:rsidRPr="00335D45">
        <w:rPr>
          <w:b/>
          <w:color w:val="auto"/>
          <w:sz w:val="20"/>
          <w:szCs w:val="20"/>
        </w:rPr>
        <w:t xml:space="preserve">.2. </w:t>
      </w:r>
      <w:r w:rsidRPr="00335D45">
        <w:rPr>
          <w:b/>
          <w:color w:val="auto"/>
          <w:sz w:val="20"/>
          <w:szCs w:val="20"/>
        </w:rPr>
        <w:tab/>
      </w:r>
      <w:r w:rsidR="00A74CC1" w:rsidRPr="00A74CC1">
        <w:rPr>
          <w:color w:val="auto"/>
          <w:sz w:val="20"/>
          <w:szCs w:val="2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001C366A" w:rsidRPr="00335D45">
        <w:rPr>
          <w:color w:val="auto"/>
          <w:sz w:val="20"/>
          <w:szCs w:val="20"/>
        </w:rPr>
        <w:t xml:space="preserve"> </w:t>
      </w:r>
    </w:p>
    <w:p w:rsidR="00F80EA6" w:rsidRPr="00345DB4" w:rsidRDefault="001C366A" w:rsidP="008070FD">
      <w:pPr>
        <w:pStyle w:val="Default"/>
        <w:spacing w:line="276" w:lineRule="auto"/>
        <w:ind w:left="709" w:hanging="709"/>
        <w:jc w:val="both"/>
        <w:rPr>
          <w:color w:val="auto"/>
          <w:sz w:val="20"/>
          <w:szCs w:val="20"/>
        </w:rPr>
      </w:pPr>
      <w:r w:rsidRPr="00335D45">
        <w:rPr>
          <w:b/>
          <w:bCs/>
          <w:color w:val="auto"/>
          <w:sz w:val="20"/>
          <w:szCs w:val="20"/>
        </w:rPr>
        <w:t>1</w:t>
      </w:r>
      <w:r w:rsidR="00F80EA6">
        <w:rPr>
          <w:b/>
          <w:bCs/>
          <w:color w:val="auto"/>
          <w:sz w:val="20"/>
          <w:szCs w:val="20"/>
        </w:rPr>
        <w:t>9</w:t>
      </w:r>
      <w:r w:rsidRPr="00335D45">
        <w:rPr>
          <w:b/>
          <w:bCs/>
          <w:color w:val="auto"/>
          <w:sz w:val="20"/>
          <w:szCs w:val="20"/>
        </w:rPr>
        <w:t xml:space="preserve">.3.   </w:t>
      </w:r>
      <w:r w:rsidR="00A74CC1">
        <w:rPr>
          <w:b/>
          <w:bCs/>
          <w:color w:val="auto"/>
          <w:sz w:val="20"/>
          <w:szCs w:val="20"/>
        </w:rPr>
        <w:tab/>
      </w:r>
      <w:r w:rsidR="00250832" w:rsidRPr="00250832">
        <w:rPr>
          <w:color w:val="auto"/>
          <w:sz w:val="20"/>
          <w:szCs w:val="20"/>
        </w:rPr>
        <w:t>Wszystkie koszty związane z realizacją usługi, w tym: koszty dost</w:t>
      </w:r>
      <w:r w:rsidR="00B43315">
        <w:rPr>
          <w:color w:val="auto"/>
          <w:sz w:val="20"/>
          <w:szCs w:val="20"/>
        </w:rPr>
        <w:t>awy i</w:t>
      </w:r>
      <w:r w:rsidR="00250832" w:rsidRPr="00250832">
        <w:rPr>
          <w:color w:val="auto"/>
          <w:sz w:val="20"/>
          <w:szCs w:val="20"/>
        </w:rPr>
        <w:t xml:space="preserve"> transpo</w:t>
      </w:r>
      <w:r w:rsidR="00B43315">
        <w:rPr>
          <w:color w:val="auto"/>
          <w:sz w:val="20"/>
          <w:szCs w:val="20"/>
        </w:rPr>
        <w:t xml:space="preserve">rtu oraz  wniesienie do miejsca </w:t>
      </w:r>
      <w:r w:rsidR="00250832">
        <w:rPr>
          <w:color w:val="auto"/>
          <w:sz w:val="20"/>
          <w:szCs w:val="20"/>
        </w:rPr>
        <w:t>wskazan</w:t>
      </w:r>
      <w:r w:rsidR="00B43315">
        <w:rPr>
          <w:color w:val="auto"/>
          <w:sz w:val="20"/>
          <w:szCs w:val="20"/>
        </w:rPr>
        <w:t>ego</w:t>
      </w:r>
      <w:r w:rsidR="00250832">
        <w:rPr>
          <w:color w:val="auto"/>
          <w:sz w:val="20"/>
          <w:szCs w:val="20"/>
        </w:rPr>
        <w:t xml:space="preserve"> przez Zamawiającego</w:t>
      </w:r>
      <w:r w:rsidR="00511B47">
        <w:rPr>
          <w:color w:val="auto"/>
          <w:sz w:val="20"/>
          <w:szCs w:val="20"/>
        </w:rPr>
        <w:t xml:space="preserve"> </w:t>
      </w:r>
      <w:r w:rsidR="0012366D" w:rsidRPr="0012366D">
        <w:rPr>
          <w:sz w:val="20"/>
          <w:szCs w:val="20"/>
        </w:rPr>
        <w:t xml:space="preserve">muszą być wkalkulowane </w:t>
      </w:r>
      <w:r w:rsidR="00511B47" w:rsidRPr="0012366D">
        <w:rPr>
          <w:color w:val="auto"/>
          <w:sz w:val="20"/>
          <w:szCs w:val="20"/>
        </w:rPr>
        <w:t>w cenę oferty</w:t>
      </w:r>
      <w:r w:rsidR="00250832" w:rsidRPr="0012366D">
        <w:rPr>
          <w:color w:val="auto"/>
          <w:sz w:val="20"/>
          <w:szCs w:val="20"/>
        </w:rPr>
        <w:t>.</w:t>
      </w:r>
    </w:p>
    <w:p w:rsidR="001C366A" w:rsidRPr="00345DB4" w:rsidRDefault="001C366A" w:rsidP="008070FD">
      <w:pPr>
        <w:pStyle w:val="Default"/>
        <w:spacing w:line="276" w:lineRule="auto"/>
        <w:ind w:left="709" w:hanging="709"/>
        <w:jc w:val="both"/>
        <w:rPr>
          <w:color w:val="auto"/>
          <w:sz w:val="20"/>
          <w:szCs w:val="20"/>
        </w:rPr>
      </w:pPr>
      <w:r w:rsidRPr="00345DB4">
        <w:rPr>
          <w:b/>
          <w:bCs/>
          <w:color w:val="auto"/>
          <w:sz w:val="20"/>
          <w:szCs w:val="20"/>
        </w:rPr>
        <w:t>1</w:t>
      </w:r>
      <w:r w:rsidR="00F80EA6" w:rsidRPr="00345DB4">
        <w:rPr>
          <w:b/>
          <w:bCs/>
          <w:color w:val="auto"/>
          <w:sz w:val="20"/>
          <w:szCs w:val="20"/>
        </w:rPr>
        <w:t>9</w:t>
      </w:r>
      <w:r w:rsidR="00A74CC1">
        <w:rPr>
          <w:b/>
          <w:bCs/>
          <w:color w:val="auto"/>
          <w:sz w:val="20"/>
          <w:szCs w:val="20"/>
        </w:rPr>
        <w:t xml:space="preserve">.4. </w:t>
      </w:r>
      <w:r w:rsidR="00A74CC1">
        <w:rPr>
          <w:b/>
          <w:bCs/>
          <w:color w:val="auto"/>
          <w:sz w:val="20"/>
          <w:szCs w:val="20"/>
        </w:rPr>
        <w:tab/>
      </w:r>
      <w:r w:rsidR="00A74CC1" w:rsidRPr="00A74CC1">
        <w:rPr>
          <w:color w:val="auto"/>
          <w:sz w:val="20"/>
          <w:szCs w:val="20"/>
        </w:rPr>
        <w:t>Cenę oferty należy obli</w:t>
      </w:r>
      <w:r w:rsidR="007E6C4A">
        <w:rPr>
          <w:color w:val="auto"/>
          <w:sz w:val="20"/>
          <w:szCs w:val="20"/>
        </w:rPr>
        <w:t xml:space="preserve">czyć </w:t>
      </w:r>
      <w:r w:rsidR="007E6C4A" w:rsidRPr="00DB2B8A">
        <w:rPr>
          <w:color w:val="auto"/>
          <w:sz w:val="20"/>
          <w:szCs w:val="20"/>
        </w:rPr>
        <w:t>zgodnie z for</w:t>
      </w:r>
      <w:r w:rsidR="00EF3B74">
        <w:rPr>
          <w:color w:val="auto"/>
          <w:sz w:val="20"/>
          <w:szCs w:val="20"/>
        </w:rPr>
        <w:t>mularzem asortymentowo-cenowym</w:t>
      </w:r>
      <w:r w:rsidR="00250832">
        <w:rPr>
          <w:color w:val="auto"/>
          <w:sz w:val="20"/>
          <w:szCs w:val="20"/>
        </w:rPr>
        <w:t xml:space="preserve"> </w:t>
      </w:r>
      <w:r w:rsidR="00A74CC1" w:rsidRPr="00A74CC1">
        <w:rPr>
          <w:color w:val="auto"/>
          <w:sz w:val="20"/>
          <w:szCs w:val="20"/>
        </w:rPr>
        <w:t xml:space="preserve">i podać </w:t>
      </w:r>
      <w:r w:rsidR="00EF3B74">
        <w:rPr>
          <w:color w:val="auto"/>
          <w:sz w:val="20"/>
          <w:szCs w:val="20"/>
        </w:rPr>
        <w:t xml:space="preserve">                   </w:t>
      </w:r>
      <w:r w:rsidR="00A74CC1" w:rsidRPr="00A74CC1">
        <w:rPr>
          <w:color w:val="auto"/>
          <w:sz w:val="20"/>
          <w:szCs w:val="20"/>
        </w:rPr>
        <w:t xml:space="preserve">z dokładnością </w:t>
      </w:r>
      <w:r w:rsidR="008B6F08">
        <w:rPr>
          <w:color w:val="auto"/>
          <w:sz w:val="20"/>
          <w:szCs w:val="20"/>
        </w:rPr>
        <w:t xml:space="preserve"> </w:t>
      </w:r>
      <w:r w:rsidR="00A74CC1" w:rsidRPr="00A74CC1">
        <w:rPr>
          <w:color w:val="auto"/>
          <w:sz w:val="20"/>
          <w:szCs w:val="20"/>
        </w:rPr>
        <w:t>d</w:t>
      </w:r>
      <w:r w:rsidR="00250832">
        <w:rPr>
          <w:color w:val="auto"/>
          <w:sz w:val="20"/>
          <w:szCs w:val="20"/>
        </w:rPr>
        <w:t>o dwóch miejsc po przecinku</w:t>
      </w:r>
      <w:r w:rsidR="009E33C5">
        <w:rPr>
          <w:color w:val="auto"/>
          <w:sz w:val="20"/>
          <w:szCs w:val="20"/>
        </w:rPr>
        <w:t xml:space="preserve"> oraz wpisać w formularz ofertowy.</w:t>
      </w:r>
    </w:p>
    <w:p w:rsidR="00C426DD" w:rsidRPr="00345DB4" w:rsidRDefault="001C366A" w:rsidP="008070FD">
      <w:pPr>
        <w:pStyle w:val="Default"/>
        <w:spacing w:line="276" w:lineRule="auto"/>
        <w:ind w:left="709" w:hanging="709"/>
      </w:pPr>
      <w:r w:rsidRPr="00345DB4">
        <w:rPr>
          <w:b/>
          <w:bCs/>
          <w:color w:val="auto"/>
          <w:sz w:val="20"/>
          <w:szCs w:val="20"/>
        </w:rPr>
        <w:t>1</w:t>
      </w:r>
      <w:r w:rsidR="00F80EA6" w:rsidRPr="00345DB4">
        <w:rPr>
          <w:b/>
          <w:bCs/>
          <w:color w:val="auto"/>
          <w:sz w:val="20"/>
          <w:szCs w:val="20"/>
        </w:rPr>
        <w:t>9</w:t>
      </w:r>
      <w:r w:rsidRPr="00345DB4">
        <w:rPr>
          <w:b/>
          <w:bCs/>
          <w:color w:val="auto"/>
          <w:sz w:val="20"/>
          <w:szCs w:val="20"/>
        </w:rPr>
        <w:t>.</w:t>
      </w:r>
      <w:r w:rsidR="00F80EA6" w:rsidRPr="00345DB4">
        <w:rPr>
          <w:b/>
          <w:bCs/>
          <w:color w:val="auto"/>
          <w:sz w:val="20"/>
          <w:szCs w:val="20"/>
        </w:rPr>
        <w:t>5</w:t>
      </w:r>
      <w:r w:rsidRPr="00345DB4">
        <w:rPr>
          <w:b/>
          <w:bCs/>
          <w:color w:val="auto"/>
          <w:sz w:val="20"/>
          <w:szCs w:val="20"/>
        </w:rPr>
        <w:t xml:space="preserve">.   </w:t>
      </w:r>
      <w:r w:rsidR="00A74CC1">
        <w:rPr>
          <w:b/>
          <w:bCs/>
          <w:color w:val="auto"/>
          <w:sz w:val="20"/>
          <w:szCs w:val="20"/>
        </w:rPr>
        <w:tab/>
      </w:r>
      <w:r w:rsidR="00A74CC1" w:rsidRPr="00A74CC1">
        <w:rPr>
          <w:color w:val="auto"/>
          <w:sz w:val="20"/>
          <w:szCs w:val="20"/>
        </w:rPr>
        <w:t>Zamawiający nie będzie udzielał zaliczek na wykonanie przedmiotu zamówienia.</w:t>
      </w:r>
    </w:p>
    <w:p w:rsidR="00F80EA6" w:rsidRPr="00F80EA6" w:rsidRDefault="00DF7675" w:rsidP="008070FD">
      <w:pPr>
        <w:spacing w:line="276" w:lineRule="auto"/>
        <w:ind w:left="709" w:hanging="709"/>
        <w:jc w:val="both"/>
        <w:rPr>
          <w:rFonts w:ascii="Arial" w:hAnsi="Arial" w:cs="Arial"/>
        </w:rPr>
      </w:pPr>
      <w:r w:rsidRPr="00345DB4">
        <w:rPr>
          <w:rFonts w:ascii="Arial" w:hAnsi="Arial" w:cs="Arial"/>
          <w:b/>
        </w:rPr>
        <w:t>1</w:t>
      </w:r>
      <w:r w:rsidR="00F80EA6" w:rsidRPr="00345DB4">
        <w:rPr>
          <w:rFonts w:ascii="Arial" w:hAnsi="Arial" w:cs="Arial"/>
          <w:b/>
        </w:rPr>
        <w:t>9</w:t>
      </w:r>
      <w:r w:rsidRPr="00345DB4">
        <w:rPr>
          <w:rFonts w:ascii="Arial" w:hAnsi="Arial" w:cs="Arial"/>
          <w:b/>
        </w:rPr>
        <w:t>.</w:t>
      </w:r>
      <w:r w:rsidR="00F80EA6" w:rsidRPr="00345DB4">
        <w:rPr>
          <w:rFonts w:ascii="Arial" w:hAnsi="Arial" w:cs="Arial"/>
          <w:b/>
        </w:rPr>
        <w:t>6</w:t>
      </w:r>
      <w:r w:rsidRPr="00345DB4">
        <w:rPr>
          <w:rFonts w:ascii="Arial" w:hAnsi="Arial" w:cs="Arial"/>
          <w:b/>
        </w:rPr>
        <w:t xml:space="preserve">. </w:t>
      </w:r>
      <w:r w:rsidRPr="00345DB4">
        <w:rPr>
          <w:rFonts w:ascii="Arial" w:hAnsi="Arial" w:cs="Arial"/>
          <w:b/>
        </w:rPr>
        <w:tab/>
      </w:r>
      <w:r w:rsidR="00F80EA6" w:rsidRPr="00345DB4">
        <w:rPr>
          <w:rFonts w:ascii="Arial" w:hAnsi="Arial" w:cs="Arial"/>
        </w:rPr>
        <w:t>Zgodnie z art. 225. 1</w:t>
      </w:r>
      <w:r w:rsidR="00C7060F" w:rsidRPr="00345DB4">
        <w:rPr>
          <w:rFonts w:ascii="Arial" w:hAnsi="Arial" w:cs="Arial"/>
        </w:rPr>
        <w:t xml:space="preserve"> uPzp</w:t>
      </w:r>
      <w:r w:rsidR="00F80EA6" w:rsidRPr="00345DB4">
        <w:rPr>
          <w:rFonts w:ascii="Arial" w:hAnsi="Arial" w:cs="Arial"/>
        </w:rPr>
        <w:t xml:space="preserve"> jeżeli</w:t>
      </w:r>
      <w:r w:rsidR="00F80EA6" w:rsidRPr="00F80EA6">
        <w:rPr>
          <w:rFonts w:ascii="Arial" w:hAnsi="Arial" w:cs="Arial"/>
        </w:rPr>
        <w:t xml:space="preserve"> </w:t>
      </w:r>
      <w:r w:rsidR="00F80EA6">
        <w:rPr>
          <w:rFonts w:ascii="Arial" w:hAnsi="Arial" w:cs="Arial"/>
        </w:rPr>
        <w:t>wykonawca złożył</w:t>
      </w:r>
      <w:r w:rsidR="00F80EA6" w:rsidRPr="00F80EA6">
        <w:rPr>
          <w:rFonts w:ascii="Arial" w:hAnsi="Arial" w:cs="Arial"/>
        </w:rPr>
        <w:t xml:space="preserve"> ofert</w:t>
      </w:r>
      <w:r w:rsidR="00F80EA6">
        <w:rPr>
          <w:rFonts w:ascii="Arial" w:hAnsi="Arial" w:cs="Arial"/>
        </w:rPr>
        <w:t>ę</w:t>
      </w:r>
      <w:r w:rsidR="00F80EA6" w:rsidRPr="00F80EA6">
        <w:rPr>
          <w:rFonts w:ascii="Arial" w:hAnsi="Arial" w:cs="Arial"/>
        </w:rPr>
        <w:t>, której wybór prowadzi do powstania u zamawiającego obowiązku podatkowego zgodnie z ustawą z dnia 11 marca 2004 r. o podat</w:t>
      </w:r>
      <w:r w:rsidR="0012366D">
        <w:rPr>
          <w:rFonts w:ascii="Arial" w:hAnsi="Arial" w:cs="Arial"/>
        </w:rPr>
        <w:t>ku od towarów i usług (Dz.U. 2022 poz.</w:t>
      </w:r>
      <w:r w:rsidR="008B6F08">
        <w:rPr>
          <w:rFonts w:ascii="Arial" w:hAnsi="Arial" w:cs="Arial"/>
        </w:rPr>
        <w:t xml:space="preserve"> </w:t>
      </w:r>
      <w:r w:rsidR="0012366D">
        <w:rPr>
          <w:rFonts w:ascii="Arial" w:hAnsi="Arial" w:cs="Arial"/>
        </w:rPr>
        <w:t>931)</w:t>
      </w:r>
      <w:r w:rsidR="00F80EA6" w:rsidRPr="00F80EA6">
        <w:rPr>
          <w:rFonts w:ascii="Arial" w:hAnsi="Arial" w:cs="Arial"/>
        </w:rPr>
        <w:t>, dla celów zastosowania kryterium ceny zamawiający dolicza do przedstawionej w tej ofercie ceny kwotę podatku od towarów i usług, którą miałby obowiązek rozliczyć.</w:t>
      </w:r>
      <w:r w:rsidR="00F80EA6">
        <w:rPr>
          <w:rFonts w:ascii="Arial" w:hAnsi="Arial" w:cs="Arial"/>
        </w:rPr>
        <w:t xml:space="preserve"> W tym przypadku wykonawca ma obowiązek:</w:t>
      </w:r>
    </w:p>
    <w:p w:rsidR="00F80EA6" w:rsidRPr="00F80EA6" w:rsidRDefault="00F80EA6" w:rsidP="008070FD">
      <w:pPr>
        <w:suppressAutoHyphens/>
        <w:spacing w:line="276" w:lineRule="auto"/>
        <w:ind w:left="993" w:hanging="284"/>
        <w:jc w:val="both"/>
        <w:rPr>
          <w:rFonts w:ascii="Arial" w:hAnsi="Arial" w:cs="Arial"/>
        </w:rPr>
      </w:pPr>
      <w:r w:rsidRPr="00F80EA6">
        <w:rPr>
          <w:rFonts w:ascii="Arial" w:hAnsi="Arial" w:cs="Arial"/>
        </w:rPr>
        <w:t xml:space="preserve">1) poinformowania zamawiającego, że wybór jego oferty będzie prowadził do powstania </w:t>
      </w:r>
      <w:r w:rsidR="008B6F08">
        <w:rPr>
          <w:rFonts w:ascii="Arial" w:hAnsi="Arial" w:cs="Arial"/>
        </w:rPr>
        <w:t xml:space="preserve">              </w:t>
      </w:r>
      <w:r w:rsidRPr="00F80EA6">
        <w:rPr>
          <w:rFonts w:ascii="Arial" w:hAnsi="Arial" w:cs="Arial"/>
        </w:rPr>
        <w:t>u zamawiającego obowiązku podatkowego;</w:t>
      </w:r>
    </w:p>
    <w:p w:rsidR="00F80EA6" w:rsidRPr="00F80EA6" w:rsidRDefault="00F80EA6" w:rsidP="008070FD">
      <w:pPr>
        <w:suppressAutoHyphens/>
        <w:spacing w:line="276" w:lineRule="auto"/>
        <w:ind w:left="993"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rsidR="00485D67" w:rsidRDefault="00F80EA6" w:rsidP="008070FD">
      <w:pPr>
        <w:suppressAutoHyphens/>
        <w:spacing w:line="276" w:lineRule="auto"/>
        <w:ind w:left="993" w:hanging="284"/>
        <w:jc w:val="both"/>
        <w:rPr>
          <w:rFonts w:ascii="Arial" w:hAnsi="Arial" w:cs="Arial"/>
        </w:rPr>
      </w:pPr>
      <w:r w:rsidRPr="00F80EA6">
        <w:rPr>
          <w:rFonts w:ascii="Arial" w:hAnsi="Arial" w:cs="Arial"/>
        </w:rPr>
        <w:t>3) wskazania wartości towaru lub usługi objętego obowiązkiem podatkowym zamawiającego, bez kwoty podatku;</w:t>
      </w:r>
    </w:p>
    <w:p w:rsidR="00C7060F" w:rsidRDefault="00C7060F" w:rsidP="008070FD">
      <w:pPr>
        <w:suppressAutoHyphens/>
        <w:spacing w:line="276" w:lineRule="auto"/>
        <w:ind w:left="993" w:hanging="284"/>
        <w:jc w:val="both"/>
        <w:rPr>
          <w:rFonts w:ascii="Arial" w:hAnsi="Arial" w:cs="Arial"/>
        </w:rPr>
      </w:pPr>
      <w:r>
        <w:rPr>
          <w:rFonts w:ascii="Arial" w:hAnsi="Arial" w:cs="Arial"/>
        </w:rPr>
        <w:t xml:space="preserve">4) </w:t>
      </w:r>
      <w:r w:rsidRPr="00C7060F">
        <w:rPr>
          <w:rFonts w:ascii="Arial" w:hAnsi="Arial" w:cs="Arial"/>
        </w:rPr>
        <w:t>wskazania stawki podatku od towarów i usług, która zgodnie z wiedzą wykonawcy, będzie miała zastosowanie.</w:t>
      </w:r>
    </w:p>
    <w:p w:rsidR="00F80EA6" w:rsidRDefault="00F80EA6" w:rsidP="008070FD">
      <w:pPr>
        <w:suppressAutoHyphens/>
        <w:spacing w:line="276" w:lineRule="auto"/>
        <w:ind w:left="709" w:hanging="709"/>
        <w:jc w:val="both"/>
        <w:rPr>
          <w:rFonts w:ascii="Arial" w:hAnsi="Arial" w:cs="Arial"/>
          <w:color w:val="000000"/>
        </w:rPr>
      </w:pPr>
      <w:r w:rsidRPr="00F80EA6">
        <w:rPr>
          <w:rFonts w:ascii="Arial" w:hAnsi="Arial" w:cs="Arial"/>
          <w:b/>
          <w:color w:val="000000"/>
        </w:rPr>
        <w:t>19.</w:t>
      </w:r>
      <w:r w:rsidR="005B6B81">
        <w:rPr>
          <w:rFonts w:ascii="Arial" w:hAnsi="Arial" w:cs="Arial"/>
          <w:b/>
          <w:color w:val="000000"/>
        </w:rPr>
        <w:t>7</w:t>
      </w:r>
      <w:r w:rsidRPr="00F80EA6">
        <w:rPr>
          <w:rFonts w:ascii="Arial" w:hAnsi="Arial" w:cs="Arial"/>
          <w:b/>
          <w:color w:val="000000"/>
        </w:rPr>
        <w:t>.</w:t>
      </w:r>
      <w:r>
        <w:rPr>
          <w:rFonts w:ascii="Arial" w:hAnsi="Arial" w:cs="Arial"/>
          <w:color w:val="000000"/>
        </w:rPr>
        <w:t xml:space="preserve"> </w:t>
      </w:r>
      <w:r w:rsidR="00A74CC1">
        <w:rPr>
          <w:rFonts w:ascii="Arial" w:hAnsi="Arial" w:cs="Arial"/>
          <w:color w:val="000000"/>
        </w:rPr>
        <w:tab/>
      </w:r>
      <w:r>
        <w:rPr>
          <w:rFonts w:ascii="Arial" w:hAnsi="Arial" w:cs="Arial"/>
          <w:color w:val="000000"/>
        </w:rPr>
        <w:t xml:space="preserve">Informację w powyższym zakresie wykonawca podaje w Formularzu ofertowym. </w:t>
      </w:r>
      <w:r w:rsidRPr="00F80EA6">
        <w:rPr>
          <w:rFonts w:ascii="Arial" w:hAnsi="Arial" w:cs="Arial"/>
          <w:color w:val="000000"/>
        </w:rPr>
        <w:t>Brak złożenia ww. informacji będzie postrzegany jako brak</w:t>
      </w:r>
      <w:r>
        <w:rPr>
          <w:rFonts w:ascii="Arial" w:hAnsi="Arial" w:cs="Arial"/>
          <w:color w:val="000000"/>
        </w:rPr>
        <w:t xml:space="preserve"> </w:t>
      </w:r>
      <w:r w:rsidRPr="00F80EA6">
        <w:rPr>
          <w:rFonts w:ascii="Arial" w:hAnsi="Arial" w:cs="Arial"/>
          <w:color w:val="000000"/>
        </w:rPr>
        <w:t>powstania obowiązku podatkowego</w:t>
      </w:r>
      <w:r w:rsidR="008B6F08">
        <w:rPr>
          <w:rFonts w:ascii="Arial" w:hAnsi="Arial" w:cs="Arial"/>
          <w:color w:val="000000"/>
        </w:rPr>
        <w:t xml:space="preserve"> </w:t>
      </w:r>
      <w:r w:rsidR="00410790">
        <w:rPr>
          <w:rFonts w:ascii="Arial" w:hAnsi="Arial" w:cs="Arial"/>
          <w:color w:val="000000"/>
        </w:rPr>
        <w:br/>
      </w:r>
      <w:r w:rsidRPr="00F80EA6">
        <w:rPr>
          <w:rFonts w:ascii="Arial" w:hAnsi="Arial" w:cs="Arial"/>
          <w:color w:val="000000"/>
        </w:rPr>
        <w:t xml:space="preserve"> u zamawiającego.</w:t>
      </w:r>
    </w:p>
    <w:p w:rsidR="00F80EA6" w:rsidRDefault="00F80EA6" w:rsidP="008070FD">
      <w:pPr>
        <w:suppressAutoHyphens/>
        <w:spacing w:line="276" w:lineRule="auto"/>
        <w:ind w:left="709" w:hanging="709"/>
        <w:jc w:val="both"/>
        <w:rPr>
          <w:rFonts w:ascii="Arial" w:hAnsi="Arial" w:cs="Arial"/>
          <w:b/>
          <w:bCs/>
          <w:color w:val="000000"/>
          <w:spacing w:val="-2"/>
        </w:rPr>
      </w:pPr>
    </w:p>
    <w:p w:rsidR="00485D67" w:rsidRPr="00631351" w:rsidRDefault="00F80EA6" w:rsidP="008070FD">
      <w:pPr>
        <w:pStyle w:val="Nagwek2"/>
        <w:numPr>
          <w:ilvl w:val="0"/>
          <w:numId w:val="0"/>
        </w:numPr>
        <w:spacing w:line="276" w:lineRule="auto"/>
        <w:ind w:left="426" w:hanging="426"/>
      </w:pPr>
      <w:bookmarkStart w:id="29" w:name="_Toc66181012"/>
      <w:r w:rsidRPr="00A01D41">
        <w:t>20</w:t>
      </w:r>
      <w:r w:rsidR="00485D67" w:rsidRPr="00A01D41">
        <w:t>.</w:t>
      </w:r>
      <w:r w:rsidR="00485D67" w:rsidRPr="00A01D41">
        <w:tab/>
      </w:r>
      <w:r w:rsidR="00485D67" w:rsidRPr="00CC41AB">
        <w:rPr>
          <w:sz w:val="20"/>
          <w:szCs w:val="20"/>
        </w:rPr>
        <w:t>Informacje dotyczące walut obcych, w jakich mogą być prowadzone rozliczenia między Zamawiającym a Wykonawcą</w:t>
      </w:r>
      <w:bookmarkEnd w:id="29"/>
      <w:r w:rsidR="00485D67" w:rsidRPr="00631351">
        <w:t xml:space="preserve"> </w:t>
      </w:r>
    </w:p>
    <w:p w:rsidR="00485D67" w:rsidRPr="00631351" w:rsidRDefault="00485D67" w:rsidP="008070FD">
      <w:pPr>
        <w:spacing w:line="276" w:lineRule="auto"/>
        <w:ind w:left="426"/>
        <w:jc w:val="both"/>
        <w:rPr>
          <w:rFonts w:ascii="Arial" w:hAnsi="Arial" w:cs="Arial"/>
          <w:color w:val="000000"/>
        </w:rPr>
      </w:pPr>
      <w:r w:rsidRPr="00631351">
        <w:rPr>
          <w:rFonts w:ascii="Arial" w:hAnsi="Arial" w:cs="Arial"/>
          <w:color w:val="000000"/>
        </w:rPr>
        <w:t>Zamawiający nie dopuszcza rozliczeń w walutach innych niż PLN.</w:t>
      </w:r>
      <w:r w:rsidR="00B664CE" w:rsidRPr="00B664CE">
        <w:t xml:space="preserve"> </w:t>
      </w:r>
      <w:r w:rsidR="00B664CE" w:rsidRPr="00B664CE">
        <w:rPr>
          <w:rFonts w:ascii="Arial" w:hAnsi="Arial" w:cs="Arial"/>
          <w:color w:val="000000"/>
        </w:rPr>
        <w:t xml:space="preserve">Sposób zapłaty i rozliczenia za </w:t>
      </w:r>
      <w:r w:rsidR="00B664CE" w:rsidRPr="00031A78">
        <w:rPr>
          <w:rFonts w:ascii="Arial" w:hAnsi="Arial" w:cs="Arial"/>
        </w:rPr>
        <w:t xml:space="preserve">realizację niniejszego zamówienia zostały określone we wzorze umowy stanowiącej </w:t>
      </w:r>
      <w:r w:rsidR="00B664CE" w:rsidRPr="00031A78">
        <w:rPr>
          <w:rFonts w:ascii="Arial" w:hAnsi="Arial" w:cs="Arial"/>
          <w:b/>
        </w:rPr>
        <w:t xml:space="preserve">Załącznik nr </w:t>
      </w:r>
      <w:r w:rsidR="007B460D">
        <w:rPr>
          <w:rFonts w:ascii="Arial" w:hAnsi="Arial" w:cs="Arial"/>
          <w:b/>
        </w:rPr>
        <w:t>7</w:t>
      </w:r>
      <w:r w:rsidR="00B664CE" w:rsidRPr="00031A78">
        <w:rPr>
          <w:rFonts w:ascii="Arial" w:hAnsi="Arial" w:cs="Arial"/>
          <w:b/>
        </w:rPr>
        <w:t xml:space="preserve"> do SWZ.</w:t>
      </w:r>
    </w:p>
    <w:p w:rsidR="00485D67" w:rsidRDefault="00485D67" w:rsidP="008070FD">
      <w:pPr>
        <w:spacing w:line="276" w:lineRule="auto"/>
        <w:jc w:val="both"/>
        <w:rPr>
          <w:rFonts w:ascii="Arial" w:hAnsi="Arial" w:cs="Arial"/>
          <w:color w:val="000000"/>
        </w:rPr>
      </w:pPr>
    </w:p>
    <w:p w:rsidR="00485D67" w:rsidRPr="00631351" w:rsidRDefault="00B664CE" w:rsidP="008070FD">
      <w:pPr>
        <w:pStyle w:val="Nagwek2"/>
        <w:numPr>
          <w:ilvl w:val="0"/>
          <w:numId w:val="0"/>
        </w:numPr>
        <w:spacing w:line="276" w:lineRule="auto"/>
        <w:ind w:left="426" w:hanging="426"/>
      </w:pPr>
      <w:bookmarkStart w:id="30" w:name="_Toc66181013"/>
      <w:r w:rsidRPr="00A01D41">
        <w:t>21</w:t>
      </w:r>
      <w:r w:rsidR="00485D67" w:rsidRPr="00A01D41">
        <w:t>.</w:t>
      </w:r>
      <w:r w:rsidR="00485D67" w:rsidRPr="00A01D41">
        <w:tab/>
      </w:r>
      <w:r w:rsidR="00485D67" w:rsidRPr="00CC41AB">
        <w:rPr>
          <w:sz w:val="20"/>
          <w:szCs w:val="20"/>
        </w:rPr>
        <w:t xml:space="preserve">Opis kryteriów, którymi Zamawiający będzie się kierował przy wyborze oferty, </w:t>
      </w:r>
      <w:r w:rsidR="00485D67" w:rsidRPr="00CC41AB">
        <w:rPr>
          <w:sz w:val="20"/>
          <w:szCs w:val="20"/>
        </w:rPr>
        <w:br/>
        <w:t>wraz z podaniem wag tych kryteriów i sposobu oceny ofert</w:t>
      </w:r>
      <w:bookmarkEnd w:id="30"/>
      <w:r w:rsidR="00485D67" w:rsidRPr="00631351">
        <w:t xml:space="preserve"> </w:t>
      </w:r>
    </w:p>
    <w:p w:rsidR="00485D67" w:rsidRDefault="00485D67" w:rsidP="008070FD">
      <w:pPr>
        <w:spacing w:line="276" w:lineRule="auto"/>
        <w:ind w:left="426" w:hanging="426"/>
        <w:jc w:val="both"/>
        <w:rPr>
          <w:rFonts w:ascii="Arial" w:hAnsi="Arial" w:cs="Arial"/>
          <w:color w:val="000000"/>
        </w:rPr>
      </w:pPr>
    </w:p>
    <w:p w:rsidR="00485D67" w:rsidRPr="00631351" w:rsidRDefault="00B664CE" w:rsidP="008070FD">
      <w:pPr>
        <w:pStyle w:val="Tekstpodstawowywcity2"/>
        <w:spacing w:line="276" w:lineRule="auto"/>
        <w:ind w:left="567" w:hanging="567"/>
        <w:jc w:val="both"/>
        <w:rPr>
          <w:rFonts w:ascii="Arial" w:hAnsi="Arial" w:cs="Arial"/>
          <w:color w:val="000000"/>
          <w:sz w:val="20"/>
          <w:szCs w:val="20"/>
        </w:rPr>
      </w:pPr>
      <w:r>
        <w:rPr>
          <w:rFonts w:ascii="Arial" w:hAnsi="Arial" w:cs="Arial"/>
          <w:b/>
          <w:bCs/>
          <w:color w:val="000000"/>
          <w:sz w:val="20"/>
          <w:szCs w:val="20"/>
          <w:lang w:val="pl-PL"/>
        </w:rPr>
        <w:t>21</w:t>
      </w:r>
      <w:r w:rsidR="00485D67" w:rsidRPr="00631351">
        <w:rPr>
          <w:rFonts w:ascii="Arial" w:hAnsi="Arial" w:cs="Arial"/>
          <w:b/>
          <w:bCs/>
          <w:color w:val="000000"/>
          <w:sz w:val="20"/>
          <w:szCs w:val="20"/>
        </w:rPr>
        <w:t>.1.</w:t>
      </w:r>
      <w:r w:rsidR="00485D67" w:rsidRPr="00631351">
        <w:rPr>
          <w:rFonts w:ascii="Arial" w:hAnsi="Arial" w:cs="Arial"/>
          <w:color w:val="000000"/>
          <w:sz w:val="20"/>
          <w:szCs w:val="20"/>
        </w:rPr>
        <w:t xml:space="preserve"> </w:t>
      </w:r>
      <w:r w:rsidR="000077EF" w:rsidRPr="00225259">
        <w:rPr>
          <w:rFonts w:ascii="Arial" w:hAnsi="Arial" w:cs="Arial"/>
          <w:sz w:val="20"/>
          <w:szCs w:val="20"/>
        </w:rPr>
        <w:t>Oferty</w:t>
      </w:r>
      <w:r w:rsidR="00485D67" w:rsidRPr="00225259">
        <w:rPr>
          <w:rFonts w:ascii="Arial" w:hAnsi="Arial" w:cs="Arial"/>
          <w:color w:val="000000"/>
          <w:sz w:val="20"/>
          <w:szCs w:val="20"/>
        </w:rPr>
        <w:t xml:space="preserve">  niepodlegające odrzuceniu będą oceniane</w:t>
      </w:r>
      <w:r w:rsidR="000077EF" w:rsidRPr="00225259">
        <w:rPr>
          <w:rFonts w:ascii="Arial" w:hAnsi="Arial" w:cs="Arial"/>
          <w:color w:val="000000"/>
          <w:sz w:val="20"/>
          <w:szCs w:val="20"/>
          <w:lang w:val="pl-PL"/>
        </w:rPr>
        <w:t xml:space="preserve"> </w:t>
      </w:r>
      <w:r w:rsidR="00D36F6E" w:rsidRPr="00225259">
        <w:rPr>
          <w:rFonts w:ascii="Arial" w:hAnsi="Arial" w:cs="Arial"/>
          <w:color w:val="000000"/>
          <w:sz w:val="20"/>
          <w:szCs w:val="20"/>
        </w:rPr>
        <w:t>na podstawie kryteriów</w:t>
      </w:r>
      <w:r w:rsidR="00485D67" w:rsidRPr="00225259">
        <w:rPr>
          <w:rFonts w:ascii="Arial" w:hAnsi="Arial" w:cs="Arial"/>
          <w:color w:val="000000"/>
          <w:sz w:val="20"/>
          <w:szCs w:val="20"/>
        </w:rPr>
        <w:t>:</w:t>
      </w:r>
    </w:p>
    <w:p w:rsidR="00DE1855" w:rsidRPr="00631351" w:rsidRDefault="00DE1855" w:rsidP="008070FD">
      <w:pPr>
        <w:spacing w:line="276" w:lineRule="auto"/>
        <w:jc w:val="both"/>
        <w:rPr>
          <w:rFonts w:ascii="Arial" w:hAnsi="Arial" w:cs="Arial"/>
        </w:rPr>
      </w:pPr>
    </w:p>
    <w:p w:rsidR="00DE1855" w:rsidRPr="00631351" w:rsidRDefault="00067429" w:rsidP="00957AD6">
      <w:pPr>
        <w:numPr>
          <w:ilvl w:val="1"/>
          <w:numId w:val="2"/>
        </w:numPr>
        <w:spacing w:line="276" w:lineRule="auto"/>
        <w:jc w:val="both"/>
        <w:rPr>
          <w:rFonts w:ascii="Arial" w:hAnsi="Arial" w:cs="Arial"/>
          <w:b/>
        </w:rPr>
      </w:pPr>
      <w:r w:rsidRPr="00631351">
        <w:rPr>
          <w:rFonts w:ascii="Arial" w:hAnsi="Arial" w:cs="Arial"/>
          <w:b/>
        </w:rPr>
        <w:t xml:space="preserve">cena oferty brutto </w:t>
      </w:r>
      <w:r w:rsidR="008B6F08">
        <w:rPr>
          <w:rFonts w:ascii="Arial" w:hAnsi="Arial" w:cs="Arial"/>
          <w:b/>
        </w:rPr>
        <w:t>(C)</w:t>
      </w:r>
      <w:r w:rsidR="00A10CB9">
        <w:rPr>
          <w:rFonts w:ascii="Arial" w:hAnsi="Arial" w:cs="Arial"/>
          <w:b/>
        </w:rPr>
        <w:t xml:space="preserve"> –  </w:t>
      </w:r>
      <w:r w:rsidR="00A82DCC">
        <w:rPr>
          <w:rFonts w:ascii="Arial" w:hAnsi="Arial" w:cs="Arial"/>
          <w:b/>
        </w:rPr>
        <w:t>6</w:t>
      </w:r>
      <w:r w:rsidR="00DE1855" w:rsidRPr="00631351">
        <w:rPr>
          <w:rFonts w:ascii="Arial" w:hAnsi="Arial" w:cs="Arial"/>
          <w:b/>
        </w:rPr>
        <w:t>0%,</w:t>
      </w:r>
    </w:p>
    <w:p w:rsidR="00A10CB9" w:rsidRPr="00666065" w:rsidRDefault="00BB08E2" w:rsidP="00957AD6">
      <w:pPr>
        <w:numPr>
          <w:ilvl w:val="1"/>
          <w:numId w:val="2"/>
        </w:numPr>
        <w:spacing w:line="276" w:lineRule="auto"/>
        <w:jc w:val="both"/>
        <w:rPr>
          <w:rFonts w:ascii="Arial" w:hAnsi="Arial" w:cs="Arial"/>
          <w:b/>
        </w:rPr>
      </w:pPr>
      <w:r>
        <w:rPr>
          <w:rFonts w:ascii="Arial" w:hAnsi="Arial" w:cs="Arial"/>
          <w:b/>
        </w:rPr>
        <w:t>termin realizacji zamówienia</w:t>
      </w:r>
      <w:r w:rsidR="00A74CC1">
        <w:rPr>
          <w:rFonts w:ascii="Arial" w:hAnsi="Arial" w:cs="Arial"/>
          <w:b/>
        </w:rPr>
        <w:t xml:space="preserve"> (T</w:t>
      </w:r>
      <w:r w:rsidR="00925D62">
        <w:rPr>
          <w:rFonts w:ascii="Arial" w:hAnsi="Arial" w:cs="Arial"/>
          <w:b/>
        </w:rPr>
        <w:t>) –</w:t>
      </w:r>
      <w:r w:rsidR="00925D62" w:rsidRPr="00925D62">
        <w:rPr>
          <w:rFonts w:ascii="Arial" w:hAnsi="Arial" w:cs="Arial"/>
          <w:b/>
        </w:rPr>
        <w:t xml:space="preserve">  40%</w:t>
      </w:r>
    </w:p>
    <w:p w:rsidR="00067429" w:rsidRPr="00631351" w:rsidRDefault="00067429" w:rsidP="008070FD">
      <w:pPr>
        <w:spacing w:line="276" w:lineRule="auto"/>
        <w:ind w:left="1440"/>
        <w:jc w:val="both"/>
        <w:rPr>
          <w:rFonts w:ascii="Arial" w:hAnsi="Arial" w:cs="Arial"/>
          <w:b/>
        </w:rPr>
      </w:pPr>
    </w:p>
    <w:p w:rsidR="00DE1855" w:rsidRPr="00631351" w:rsidRDefault="00DE1855" w:rsidP="008070FD">
      <w:pPr>
        <w:spacing w:line="276" w:lineRule="auto"/>
        <w:jc w:val="both"/>
        <w:rPr>
          <w:rFonts w:ascii="Arial" w:hAnsi="Arial" w:cs="Arial"/>
        </w:rPr>
      </w:pPr>
      <w:r w:rsidRPr="00631351">
        <w:rPr>
          <w:rFonts w:ascii="Arial" w:hAnsi="Arial" w:cs="Arial"/>
        </w:rPr>
        <w:t xml:space="preserve">    Opis kryterium:</w:t>
      </w:r>
    </w:p>
    <w:p w:rsidR="00A10CB9" w:rsidRDefault="00A10CB9" w:rsidP="00957AD6">
      <w:pPr>
        <w:numPr>
          <w:ilvl w:val="0"/>
          <w:numId w:val="1"/>
        </w:numPr>
        <w:spacing w:line="276" w:lineRule="auto"/>
        <w:jc w:val="both"/>
        <w:rPr>
          <w:rFonts w:ascii="Arial" w:hAnsi="Arial" w:cs="Arial"/>
        </w:rPr>
      </w:pPr>
      <w:r w:rsidRPr="00A10CB9">
        <w:rPr>
          <w:rFonts w:ascii="Arial" w:hAnsi="Arial" w:cs="Arial"/>
          <w:b/>
        </w:rPr>
        <w:t>cena  oferty</w:t>
      </w:r>
      <w:r w:rsidR="00CC794F">
        <w:rPr>
          <w:rFonts w:ascii="Arial" w:hAnsi="Arial" w:cs="Arial"/>
          <w:b/>
        </w:rPr>
        <w:t xml:space="preserve"> </w:t>
      </w:r>
      <w:r w:rsidRPr="00A10CB9">
        <w:rPr>
          <w:rFonts w:ascii="Arial" w:hAnsi="Arial" w:cs="Arial"/>
          <w:b/>
        </w:rPr>
        <w:t xml:space="preserve"> </w:t>
      </w:r>
      <w:r w:rsidR="008B6F08">
        <w:rPr>
          <w:rFonts w:ascii="Arial" w:hAnsi="Arial" w:cs="Arial"/>
          <w:b/>
        </w:rPr>
        <w:t>(</w:t>
      </w:r>
      <w:r w:rsidRPr="00A10CB9">
        <w:rPr>
          <w:rFonts w:ascii="Arial" w:hAnsi="Arial" w:cs="Arial"/>
          <w:b/>
        </w:rPr>
        <w:t>C</w:t>
      </w:r>
      <w:r w:rsidR="008B6F08">
        <w:rPr>
          <w:rFonts w:ascii="Arial" w:hAnsi="Arial" w:cs="Arial"/>
          <w:b/>
        </w:rPr>
        <w:t>) -</w:t>
      </w:r>
      <w:r w:rsidRPr="00A10CB9">
        <w:rPr>
          <w:rFonts w:ascii="Arial" w:hAnsi="Arial" w:cs="Arial"/>
          <w:b/>
        </w:rPr>
        <w:t xml:space="preserve">  </w:t>
      </w:r>
      <w:r w:rsidRPr="00A10CB9">
        <w:rPr>
          <w:rFonts w:ascii="Arial" w:hAnsi="Arial" w:cs="Arial"/>
        </w:rPr>
        <w:t>punkty   za  kryterium będą  przyznawane  na   podstawie   ceny  podanej</w:t>
      </w:r>
      <w:r w:rsidR="00BB08E2">
        <w:rPr>
          <w:rFonts w:ascii="Arial" w:hAnsi="Arial" w:cs="Arial"/>
          <w:b/>
        </w:rPr>
        <w:t xml:space="preserve"> w  pkt. 4.1</w:t>
      </w:r>
      <w:r w:rsidRPr="00A10CB9">
        <w:rPr>
          <w:rFonts w:ascii="Arial" w:hAnsi="Arial" w:cs="Arial"/>
          <w:b/>
        </w:rPr>
        <w:t xml:space="preserve"> Formularza  ofertowego</w:t>
      </w:r>
      <w:r w:rsidRPr="00A10CB9">
        <w:rPr>
          <w:rFonts w:ascii="Arial" w:hAnsi="Arial" w:cs="Arial"/>
        </w:rPr>
        <w:t>, s</w:t>
      </w:r>
      <w:r w:rsidR="00DB415B">
        <w:rPr>
          <w:rFonts w:ascii="Arial" w:hAnsi="Arial" w:cs="Arial"/>
        </w:rPr>
        <w:t>tanowiącego załącznik nr 1</w:t>
      </w:r>
      <w:r w:rsidR="00173524">
        <w:rPr>
          <w:rFonts w:ascii="Arial" w:hAnsi="Arial" w:cs="Arial"/>
        </w:rPr>
        <w:t xml:space="preserve"> </w:t>
      </w:r>
      <w:r w:rsidR="00DB415B">
        <w:rPr>
          <w:rFonts w:ascii="Arial" w:hAnsi="Arial" w:cs="Arial"/>
        </w:rPr>
        <w:t>do S</w:t>
      </w:r>
      <w:r w:rsidR="00BB08E2">
        <w:rPr>
          <w:rFonts w:ascii="Arial" w:hAnsi="Arial" w:cs="Arial"/>
        </w:rPr>
        <w:t xml:space="preserve">WZ </w:t>
      </w:r>
    </w:p>
    <w:p w:rsidR="00BB08E2" w:rsidRPr="00A10CB9" w:rsidRDefault="00BB08E2" w:rsidP="00BB08E2">
      <w:pPr>
        <w:spacing w:line="276" w:lineRule="auto"/>
        <w:ind w:left="720"/>
        <w:jc w:val="both"/>
        <w:rPr>
          <w:rFonts w:ascii="Arial" w:hAnsi="Arial" w:cs="Arial"/>
        </w:rPr>
      </w:pPr>
    </w:p>
    <w:p w:rsidR="00DE1855" w:rsidRPr="00A10CB9" w:rsidRDefault="00A10CB9" w:rsidP="008070FD">
      <w:pPr>
        <w:spacing w:line="276" w:lineRule="auto"/>
        <w:ind w:left="720"/>
        <w:jc w:val="both"/>
        <w:rPr>
          <w:rFonts w:ascii="Arial" w:hAnsi="Arial" w:cs="Arial"/>
        </w:rPr>
      </w:pPr>
      <w:r w:rsidRPr="00A10CB9">
        <w:rPr>
          <w:rFonts w:ascii="Arial" w:hAnsi="Arial" w:cs="Arial"/>
        </w:rPr>
        <w:t>Wykonawca, który zaproponuje najniższą cenę za wykonanie</w:t>
      </w:r>
      <w:r w:rsidR="00925D62">
        <w:rPr>
          <w:rFonts w:ascii="Arial" w:hAnsi="Arial" w:cs="Arial"/>
        </w:rPr>
        <w:t xml:space="preserve"> przedmiotu zamówienia otrzyma 6</w:t>
      </w:r>
      <w:r w:rsidRPr="00A10CB9">
        <w:rPr>
          <w:rFonts w:ascii="Arial" w:hAnsi="Arial" w:cs="Arial"/>
        </w:rPr>
        <w:t>0 pkt., pozostali Wykonawcy odpowiednio mniej  wg wzoru:</w:t>
      </w:r>
    </w:p>
    <w:p w:rsidR="00A21380" w:rsidRPr="00631351" w:rsidRDefault="00A21380" w:rsidP="008070FD">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4806"/>
        <w:gridCol w:w="722"/>
      </w:tblGrid>
      <w:tr w:rsidR="00A872E8" w:rsidRPr="00631351" w:rsidTr="00A872E8">
        <w:trPr>
          <w:trHeight w:val="330"/>
          <w:jc w:val="center"/>
        </w:trPr>
        <w:tc>
          <w:tcPr>
            <w:tcW w:w="636" w:type="dxa"/>
            <w:vMerge w:val="restart"/>
            <w:vAlign w:val="center"/>
            <w:hideMark/>
          </w:tcPr>
          <w:p w:rsidR="00A872E8" w:rsidRPr="00631351" w:rsidRDefault="00A872E8" w:rsidP="008070FD">
            <w:pPr>
              <w:suppressAutoHyphens/>
              <w:autoSpaceDE w:val="0"/>
              <w:autoSpaceDN w:val="0"/>
              <w:adjustRightInd w:val="0"/>
              <w:spacing w:line="276" w:lineRule="auto"/>
              <w:jc w:val="center"/>
              <w:rPr>
                <w:rFonts w:ascii="Arial" w:hAnsi="Arial" w:cs="Arial"/>
                <w:b/>
                <w:color w:val="000000"/>
                <w:sz w:val="24"/>
                <w:szCs w:val="24"/>
              </w:rPr>
            </w:pPr>
            <w:r w:rsidRPr="00631351">
              <w:rPr>
                <w:rFonts w:ascii="Arial" w:hAnsi="Arial" w:cs="Arial"/>
                <w:b/>
                <w:color w:val="000000"/>
                <w:sz w:val="24"/>
                <w:szCs w:val="24"/>
              </w:rPr>
              <w:t xml:space="preserve">C = </w:t>
            </w:r>
          </w:p>
        </w:tc>
        <w:tc>
          <w:tcPr>
            <w:tcW w:w="4806" w:type="dxa"/>
            <w:tcBorders>
              <w:top w:val="nil"/>
              <w:left w:val="nil"/>
              <w:bottom w:val="single" w:sz="12" w:space="0" w:color="auto"/>
              <w:right w:val="nil"/>
            </w:tcBorders>
            <w:vAlign w:val="center"/>
            <w:hideMark/>
          </w:tcPr>
          <w:p w:rsidR="00A872E8" w:rsidRPr="00631351" w:rsidRDefault="00A872E8" w:rsidP="008070FD">
            <w:pPr>
              <w:suppressAutoHyphens/>
              <w:autoSpaceDE w:val="0"/>
              <w:autoSpaceDN w:val="0"/>
              <w:adjustRightInd w:val="0"/>
              <w:spacing w:line="276" w:lineRule="auto"/>
              <w:jc w:val="center"/>
              <w:rPr>
                <w:rFonts w:ascii="Arial" w:hAnsi="Arial" w:cs="Arial"/>
                <w:b/>
                <w:i/>
                <w:color w:val="000000"/>
              </w:rPr>
            </w:pPr>
            <w:r w:rsidRPr="00631351">
              <w:rPr>
                <w:rFonts w:ascii="Arial" w:hAnsi="Arial" w:cs="Arial"/>
                <w:b/>
                <w:i/>
                <w:color w:val="000000"/>
              </w:rPr>
              <w:t xml:space="preserve">najniższa cena oferty (wartość brutto) </w:t>
            </w:r>
            <w:r w:rsidRPr="00631351">
              <w:rPr>
                <w:rFonts w:ascii="Arial" w:hAnsi="Arial" w:cs="Arial"/>
                <w:b/>
                <w:i/>
              </w:rPr>
              <w:t>[PLN]</w:t>
            </w:r>
          </w:p>
        </w:tc>
        <w:tc>
          <w:tcPr>
            <w:tcW w:w="722" w:type="dxa"/>
            <w:vMerge w:val="restart"/>
            <w:vAlign w:val="center"/>
            <w:hideMark/>
          </w:tcPr>
          <w:p w:rsidR="00A872E8" w:rsidRPr="00631351" w:rsidRDefault="00A872E8" w:rsidP="008070FD">
            <w:pPr>
              <w:suppressAutoHyphens/>
              <w:autoSpaceDE w:val="0"/>
              <w:autoSpaceDN w:val="0"/>
              <w:adjustRightInd w:val="0"/>
              <w:spacing w:line="276" w:lineRule="auto"/>
              <w:jc w:val="center"/>
              <w:rPr>
                <w:rFonts w:ascii="Arial" w:hAnsi="Arial" w:cs="Arial"/>
                <w:b/>
                <w:color w:val="000000"/>
              </w:rPr>
            </w:pPr>
            <w:r w:rsidRPr="00631351">
              <w:rPr>
                <w:rFonts w:ascii="Arial" w:hAnsi="Arial" w:cs="Arial"/>
                <w:b/>
                <w:color w:val="000000"/>
              </w:rPr>
              <w:t xml:space="preserve">x </w:t>
            </w:r>
            <w:r w:rsidR="00925D62">
              <w:rPr>
                <w:rFonts w:ascii="Arial" w:hAnsi="Arial" w:cs="Arial"/>
                <w:b/>
                <w:color w:val="000000"/>
              </w:rPr>
              <w:t>6</w:t>
            </w:r>
            <w:r w:rsidRPr="00631351">
              <w:rPr>
                <w:rFonts w:ascii="Arial" w:hAnsi="Arial" w:cs="Arial"/>
                <w:b/>
                <w:color w:val="000000"/>
              </w:rPr>
              <w:t>0</w:t>
            </w:r>
          </w:p>
        </w:tc>
      </w:tr>
      <w:tr w:rsidR="00A872E8" w:rsidRPr="00631351" w:rsidTr="00A872E8">
        <w:trPr>
          <w:trHeight w:val="330"/>
          <w:jc w:val="center"/>
        </w:trPr>
        <w:tc>
          <w:tcPr>
            <w:tcW w:w="0" w:type="auto"/>
            <w:vMerge/>
            <w:vAlign w:val="center"/>
            <w:hideMark/>
          </w:tcPr>
          <w:p w:rsidR="00A872E8" w:rsidRPr="00631351" w:rsidRDefault="00A872E8" w:rsidP="008070FD">
            <w:pPr>
              <w:spacing w:line="276" w:lineRule="auto"/>
              <w:rPr>
                <w:rFonts w:ascii="Arial" w:hAnsi="Arial" w:cs="Arial"/>
                <w:b/>
                <w:color w:val="000000"/>
                <w:sz w:val="24"/>
                <w:szCs w:val="24"/>
              </w:rPr>
            </w:pPr>
          </w:p>
        </w:tc>
        <w:tc>
          <w:tcPr>
            <w:tcW w:w="4806" w:type="dxa"/>
            <w:tcBorders>
              <w:top w:val="single" w:sz="12" w:space="0" w:color="auto"/>
              <w:left w:val="nil"/>
              <w:bottom w:val="nil"/>
              <w:right w:val="nil"/>
            </w:tcBorders>
            <w:vAlign w:val="center"/>
            <w:hideMark/>
          </w:tcPr>
          <w:p w:rsidR="00A872E8" w:rsidRPr="00631351" w:rsidRDefault="00A872E8" w:rsidP="008070FD">
            <w:pPr>
              <w:suppressAutoHyphens/>
              <w:autoSpaceDE w:val="0"/>
              <w:autoSpaceDN w:val="0"/>
              <w:adjustRightInd w:val="0"/>
              <w:spacing w:line="276" w:lineRule="auto"/>
              <w:jc w:val="center"/>
              <w:rPr>
                <w:rFonts w:ascii="Arial" w:hAnsi="Arial" w:cs="Arial"/>
                <w:b/>
                <w:i/>
                <w:color w:val="000000"/>
              </w:rPr>
            </w:pPr>
            <w:r w:rsidRPr="00631351">
              <w:rPr>
                <w:rFonts w:ascii="Arial" w:hAnsi="Arial" w:cs="Arial"/>
                <w:b/>
                <w:i/>
                <w:color w:val="000000"/>
              </w:rPr>
              <w:t xml:space="preserve">cena oferty badanej (wartość brutto) </w:t>
            </w:r>
            <w:r w:rsidRPr="00631351">
              <w:rPr>
                <w:rFonts w:ascii="Arial" w:hAnsi="Arial" w:cs="Arial"/>
                <w:b/>
                <w:i/>
              </w:rPr>
              <w:t>[PLN]</w:t>
            </w:r>
          </w:p>
        </w:tc>
        <w:tc>
          <w:tcPr>
            <w:tcW w:w="0" w:type="auto"/>
            <w:vMerge/>
            <w:vAlign w:val="center"/>
            <w:hideMark/>
          </w:tcPr>
          <w:p w:rsidR="00A872E8" w:rsidRPr="00631351" w:rsidRDefault="00A872E8" w:rsidP="008070FD">
            <w:pPr>
              <w:spacing w:line="276" w:lineRule="auto"/>
              <w:rPr>
                <w:rFonts w:ascii="Arial" w:hAnsi="Arial" w:cs="Arial"/>
                <w:b/>
                <w:color w:val="000000"/>
              </w:rPr>
            </w:pPr>
          </w:p>
        </w:tc>
      </w:tr>
    </w:tbl>
    <w:p w:rsidR="001A6588" w:rsidRPr="00631351" w:rsidRDefault="001A6588" w:rsidP="008070FD">
      <w:pPr>
        <w:spacing w:line="276" w:lineRule="auto"/>
        <w:rPr>
          <w:rFonts w:ascii="Arial" w:hAnsi="Arial" w:cs="Arial"/>
        </w:rPr>
      </w:pPr>
    </w:p>
    <w:p w:rsidR="00A10CB9" w:rsidRDefault="00BB08E2" w:rsidP="00957AD6">
      <w:pPr>
        <w:numPr>
          <w:ilvl w:val="0"/>
          <w:numId w:val="1"/>
        </w:numPr>
        <w:spacing w:line="276" w:lineRule="auto"/>
        <w:jc w:val="both"/>
        <w:rPr>
          <w:rFonts w:ascii="Arial" w:hAnsi="Arial" w:cs="Arial"/>
          <w:color w:val="000000"/>
        </w:rPr>
      </w:pPr>
      <w:r>
        <w:rPr>
          <w:rFonts w:ascii="Arial" w:hAnsi="Arial"/>
          <w:b/>
        </w:rPr>
        <w:t>termin realizacji zamówienia</w:t>
      </w:r>
      <w:r w:rsidR="008B6F08">
        <w:rPr>
          <w:rFonts w:ascii="Arial" w:hAnsi="Arial"/>
          <w:b/>
        </w:rPr>
        <w:t xml:space="preserve"> </w:t>
      </w:r>
      <w:r w:rsidR="00E37CD9">
        <w:rPr>
          <w:rFonts w:ascii="Arial" w:hAnsi="Arial"/>
          <w:b/>
        </w:rPr>
        <w:t>(T) – maksymalnie</w:t>
      </w:r>
      <w:r w:rsidR="00AA7302">
        <w:rPr>
          <w:rFonts w:ascii="Arial" w:hAnsi="Arial"/>
          <w:b/>
        </w:rPr>
        <w:t xml:space="preserve"> </w:t>
      </w:r>
      <w:r>
        <w:rPr>
          <w:rFonts w:ascii="Arial" w:hAnsi="Arial"/>
          <w:b/>
        </w:rPr>
        <w:t xml:space="preserve"> 15 dni roboczych od dnia przeslania faksem l</w:t>
      </w:r>
      <w:r w:rsidR="001F1669">
        <w:rPr>
          <w:rFonts w:ascii="Arial" w:hAnsi="Arial"/>
          <w:b/>
        </w:rPr>
        <w:t>ub mailem zlecenia wykonania usł</w:t>
      </w:r>
      <w:r>
        <w:rPr>
          <w:rFonts w:ascii="Arial" w:hAnsi="Arial"/>
          <w:b/>
        </w:rPr>
        <w:t>ugi</w:t>
      </w:r>
      <w:r w:rsidR="00166558">
        <w:rPr>
          <w:rFonts w:ascii="Arial" w:hAnsi="Arial" w:cs="Arial"/>
          <w:color w:val="000000"/>
        </w:rPr>
        <w:t xml:space="preserve"> - </w:t>
      </w:r>
      <w:r w:rsidR="00166558">
        <w:rPr>
          <w:rFonts w:ascii="Arial" w:hAnsi="Arial" w:cs="Arial"/>
        </w:rPr>
        <w:t>punkty</w:t>
      </w:r>
      <w:r w:rsidR="00166558" w:rsidRPr="00A10CB9">
        <w:rPr>
          <w:rFonts w:ascii="Arial" w:hAnsi="Arial" w:cs="Arial"/>
        </w:rPr>
        <w:t xml:space="preserve"> za  kryterium będą  przyznawane  na   podstawie   </w:t>
      </w:r>
      <w:r w:rsidR="00166558">
        <w:rPr>
          <w:rFonts w:ascii="Arial" w:hAnsi="Arial" w:cs="Arial"/>
        </w:rPr>
        <w:t>informacji</w:t>
      </w:r>
      <w:r w:rsidR="00166558" w:rsidRPr="00A10CB9">
        <w:rPr>
          <w:rFonts w:ascii="Arial" w:hAnsi="Arial" w:cs="Arial"/>
        </w:rPr>
        <w:t xml:space="preserve"> podanej</w:t>
      </w:r>
      <w:r w:rsidR="00166558" w:rsidRPr="00A10CB9">
        <w:rPr>
          <w:rFonts w:ascii="Arial" w:hAnsi="Arial" w:cs="Arial"/>
          <w:b/>
        </w:rPr>
        <w:t xml:space="preserve"> w  pkt. 4.</w:t>
      </w:r>
      <w:r w:rsidR="00166558">
        <w:rPr>
          <w:rFonts w:ascii="Arial" w:hAnsi="Arial" w:cs="Arial"/>
          <w:b/>
        </w:rPr>
        <w:t>2</w:t>
      </w:r>
      <w:r w:rsidR="00166558" w:rsidRPr="00A10CB9">
        <w:rPr>
          <w:rFonts w:ascii="Arial" w:hAnsi="Arial" w:cs="Arial"/>
          <w:b/>
        </w:rPr>
        <w:t xml:space="preserve"> Formularza  ofertowego</w:t>
      </w:r>
      <w:r w:rsidR="00166558" w:rsidRPr="00A10CB9">
        <w:rPr>
          <w:rFonts w:ascii="Arial" w:hAnsi="Arial" w:cs="Arial"/>
        </w:rPr>
        <w:t>, stanowiącego załącznik nr 1</w:t>
      </w:r>
      <w:r>
        <w:rPr>
          <w:rFonts w:ascii="Arial" w:hAnsi="Arial" w:cs="Arial"/>
        </w:rPr>
        <w:t xml:space="preserve"> do SWZ </w:t>
      </w:r>
    </w:p>
    <w:p w:rsidR="000077EF" w:rsidRDefault="000077EF" w:rsidP="008070FD">
      <w:pPr>
        <w:suppressAutoHyphens/>
        <w:spacing w:line="276" w:lineRule="auto"/>
        <w:ind w:left="720"/>
        <w:jc w:val="both"/>
        <w:rPr>
          <w:rFonts w:ascii="Arial" w:eastAsia="Calibri" w:hAnsi="Arial" w:cs="Arial"/>
          <w:lang w:eastAsia="en-US"/>
        </w:rPr>
      </w:pPr>
    </w:p>
    <w:p w:rsidR="000077EF" w:rsidRPr="000077EF" w:rsidRDefault="000077EF" w:rsidP="008070FD">
      <w:pPr>
        <w:suppressAutoHyphens/>
        <w:spacing w:line="276" w:lineRule="auto"/>
        <w:ind w:left="720"/>
        <w:jc w:val="both"/>
        <w:rPr>
          <w:rFonts w:ascii="Arial" w:eastAsia="Calibri" w:hAnsi="Arial" w:cs="Arial"/>
          <w:lang w:eastAsia="en-US"/>
        </w:rPr>
      </w:pPr>
      <w:r w:rsidRPr="000077EF">
        <w:rPr>
          <w:rFonts w:ascii="Arial" w:eastAsia="Calibri" w:hAnsi="Arial" w:cs="Arial"/>
          <w:lang w:eastAsia="en-US"/>
        </w:rPr>
        <w:t>Punkty za kryterium  terminu</w:t>
      </w:r>
      <w:r w:rsidR="001F1669">
        <w:rPr>
          <w:rFonts w:ascii="Arial" w:eastAsia="Calibri" w:hAnsi="Arial" w:cs="Arial"/>
          <w:lang w:eastAsia="en-US"/>
        </w:rPr>
        <w:t xml:space="preserve"> realizacji usługi</w:t>
      </w:r>
      <w:r w:rsidRPr="000077EF">
        <w:rPr>
          <w:rFonts w:ascii="Arial" w:eastAsia="Calibri" w:hAnsi="Arial" w:cs="Arial"/>
          <w:lang w:eastAsia="en-US"/>
        </w:rPr>
        <w:t xml:space="preserve"> będą liczone wg reguły: </w:t>
      </w:r>
    </w:p>
    <w:p w:rsidR="00E37CD9" w:rsidRPr="00E37CD9" w:rsidRDefault="000077EF" w:rsidP="008070FD">
      <w:pPr>
        <w:suppressAutoHyphens/>
        <w:spacing w:line="276" w:lineRule="auto"/>
        <w:ind w:left="720"/>
        <w:jc w:val="both"/>
        <w:rPr>
          <w:rFonts w:ascii="Arial" w:eastAsia="Calibri" w:hAnsi="Arial" w:cs="Arial"/>
          <w:lang w:eastAsia="en-US"/>
        </w:rPr>
      </w:pPr>
      <w:r>
        <w:rPr>
          <w:rFonts w:ascii="Arial" w:eastAsia="Calibri" w:hAnsi="Arial" w:cs="Arial"/>
          <w:lang w:eastAsia="en-US"/>
        </w:rPr>
        <w:t xml:space="preserve"> </w:t>
      </w:r>
      <w:r w:rsidR="00E37CD9">
        <w:rPr>
          <w:rFonts w:ascii="Arial" w:eastAsia="Calibri" w:hAnsi="Arial" w:cs="Arial"/>
          <w:lang w:eastAsia="en-US"/>
        </w:rPr>
        <w:t xml:space="preserve">- </w:t>
      </w:r>
      <w:r w:rsidR="00E37CD9" w:rsidRPr="00E37CD9">
        <w:rPr>
          <w:rFonts w:ascii="Arial" w:eastAsia="Calibri" w:hAnsi="Arial" w:cs="Arial"/>
          <w:lang w:eastAsia="en-US"/>
        </w:rPr>
        <w:t xml:space="preserve">termin </w:t>
      </w:r>
      <w:r w:rsidR="001F1669">
        <w:rPr>
          <w:rFonts w:ascii="Arial" w:eastAsia="Calibri" w:hAnsi="Arial" w:cs="Arial"/>
          <w:lang w:eastAsia="en-US"/>
        </w:rPr>
        <w:t>realizacji usługi</w:t>
      </w:r>
      <w:r w:rsidR="001F1669" w:rsidRPr="000077EF">
        <w:rPr>
          <w:rFonts w:ascii="Arial" w:eastAsia="Calibri" w:hAnsi="Arial" w:cs="Arial"/>
          <w:lang w:eastAsia="en-US"/>
        </w:rPr>
        <w:t xml:space="preserve"> </w:t>
      </w:r>
      <w:r w:rsidR="00AC4DD4">
        <w:rPr>
          <w:rFonts w:ascii="Arial" w:eastAsia="Calibri" w:hAnsi="Arial" w:cs="Arial"/>
          <w:lang w:eastAsia="en-US"/>
        </w:rPr>
        <w:t>–</w:t>
      </w:r>
      <w:r w:rsidR="00E37CD9" w:rsidRPr="00E37CD9">
        <w:rPr>
          <w:rFonts w:ascii="Arial" w:eastAsia="Calibri" w:hAnsi="Arial" w:cs="Arial"/>
          <w:lang w:eastAsia="en-US"/>
        </w:rPr>
        <w:t xml:space="preserve"> </w:t>
      </w:r>
      <w:r w:rsidR="00B66092">
        <w:rPr>
          <w:rFonts w:ascii="Arial" w:eastAsia="Calibri" w:hAnsi="Arial" w:cs="Arial"/>
          <w:lang w:eastAsia="en-US"/>
        </w:rPr>
        <w:t xml:space="preserve">  </w:t>
      </w:r>
      <w:r w:rsidR="00511B47">
        <w:rPr>
          <w:rFonts w:ascii="Arial" w:eastAsia="Calibri" w:hAnsi="Arial" w:cs="Arial"/>
          <w:lang w:eastAsia="en-US"/>
        </w:rPr>
        <w:t xml:space="preserve"> </w:t>
      </w:r>
      <w:r w:rsidR="001F1669">
        <w:rPr>
          <w:rFonts w:ascii="Arial" w:eastAsia="Calibri" w:hAnsi="Arial" w:cs="Arial"/>
          <w:lang w:eastAsia="en-US"/>
        </w:rPr>
        <w:t>5 dni roboczych</w:t>
      </w:r>
      <w:r w:rsidR="00E37CD9" w:rsidRPr="00E37CD9">
        <w:rPr>
          <w:rFonts w:ascii="Arial" w:eastAsia="Calibri" w:hAnsi="Arial" w:cs="Arial"/>
          <w:lang w:eastAsia="en-US"/>
        </w:rPr>
        <w:t xml:space="preserve"> - 40 pkt</w:t>
      </w:r>
    </w:p>
    <w:p w:rsidR="00E37CD9" w:rsidRPr="00E37CD9" w:rsidRDefault="00E37CD9" w:rsidP="008070FD">
      <w:pPr>
        <w:suppressAutoHyphens/>
        <w:spacing w:line="276" w:lineRule="auto"/>
        <w:ind w:left="720"/>
        <w:jc w:val="both"/>
        <w:rPr>
          <w:rFonts w:ascii="Arial" w:eastAsia="Calibri" w:hAnsi="Arial" w:cs="Arial"/>
          <w:lang w:eastAsia="en-US"/>
        </w:rPr>
      </w:pPr>
      <w:r>
        <w:rPr>
          <w:rFonts w:ascii="Arial" w:eastAsia="Calibri" w:hAnsi="Arial" w:cs="Arial"/>
          <w:lang w:eastAsia="en-US"/>
        </w:rPr>
        <w:t xml:space="preserve"> - </w:t>
      </w:r>
      <w:r w:rsidRPr="00E37CD9">
        <w:rPr>
          <w:rFonts w:ascii="Arial" w:eastAsia="Calibri" w:hAnsi="Arial" w:cs="Arial"/>
          <w:lang w:eastAsia="en-US"/>
        </w:rPr>
        <w:t xml:space="preserve">termin </w:t>
      </w:r>
      <w:r w:rsidR="001F1669">
        <w:rPr>
          <w:rFonts w:ascii="Arial" w:eastAsia="Calibri" w:hAnsi="Arial" w:cs="Arial"/>
          <w:lang w:eastAsia="en-US"/>
        </w:rPr>
        <w:t>realizacji usługi</w:t>
      </w:r>
      <w:r w:rsidR="001F1669" w:rsidRPr="000077EF">
        <w:rPr>
          <w:rFonts w:ascii="Arial" w:eastAsia="Calibri" w:hAnsi="Arial" w:cs="Arial"/>
          <w:lang w:eastAsia="en-US"/>
        </w:rPr>
        <w:t xml:space="preserve"> </w:t>
      </w:r>
      <w:r w:rsidRPr="00E37CD9">
        <w:rPr>
          <w:rFonts w:ascii="Arial" w:eastAsia="Calibri" w:hAnsi="Arial" w:cs="Arial"/>
          <w:lang w:eastAsia="en-US"/>
        </w:rPr>
        <w:t xml:space="preserve">– </w:t>
      </w:r>
      <w:r w:rsidR="001F1669">
        <w:rPr>
          <w:rFonts w:ascii="Arial" w:eastAsia="Calibri" w:hAnsi="Arial" w:cs="Arial"/>
          <w:lang w:eastAsia="en-US"/>
        </w:rPr>
        <w:t xml:space="preserve"> 10 dni roboczych - 2</w:t>
      </w:r>
      <w:r w:rsidRPr="00E37CD9">
        <w:rPr>
          <w:rFonts w:ascii="Arial" w:eastAsia="Calibri" w:hAnsi="Arial" w:cs="Arial"/>
          <w:lang w:eastAsia="en-US"/>
        </w:rPr>
        <w:t>0 pkt</w:t>
      </w:r>
    </w:p>
    <w:p w:rsidR="00E37CD9" w:rsidRPr="00E37CD9" w:rsidRDefault="00E37CD9" w:rsidP="008070FD">
      <w:pPr>
        <w:suppressAutoHyphens/>
        <w:spacing w:line="276" w:lineRule="auto"/>
        <w:ind w:left="720"/>
        <w:jc w:val="both"/>
        <w:rPr>
          <w:rFonts w:ascii="Arial" w:eastAsia="Calibri" w:hAnsi="Arial" w:cs="Arial"/>
          <w:lang w:eastAsia="en-US"/>
        </w:rPr>
      </w:pPr>
      <w:r>
        <w:rPr>
          <w:rFonts w:ascii="Arial" w:eastAsia="Calibri" w:hAnsi="Arial" w:cs="Arial"/>
          <w:lang w:eastAsia="en-US"/>
        </w:rPr>
        <w:t xml:space="preserve"> - </w:t>
      </w:r>
      <w:r w:rsidRPr="00E37CD9">
        <w:rPr>
          <w:rFonts w:ascii="Arial" w:eastAsia="Calibri" w:hAnsi="Arial" w:cs="Arial"/>
          <w:lang w:eastAsia="en-US"/>
        </w:rPr>
        <w:t xml:space="preserve">termin </w:t>
      </w:r>
      <w:r w:rsidR="001F1669">
        <w:rPr>
          <w:rFonts w:ascii="Arial" w:eastAsia="Calibri" w:hAnsi="Arial" w:cs="Arial"/>
          <w:lang w:eastAsia="en-US"/>
        </w:rPr>
        <w:t>realizacji usługi</w:t>
      </w:r>
      <w:r w:rsidR="001F1669" w:rsidRPr="000077EF">
        <w:rPr>
          <w:rFonts w:ascii="Arial" w:eastAsia="Calibri" w:hAnsi="Arial" w:cs="Arial"/>
          <w:lang w:eastAsia="en-US"/>
        </w:rPr>
        <w:t xml:space="preserve"> </w:t>
      </w:r>
      <w:r w:rsidRPr="00E37CD9">
        <w:rPr>
          <w:rFonts w:ascii="Arial" w:eastAsia="Calibri" w:hAnsi="Arial" w:cs="Arial"/>
          <w:lang w:eastAsia="en-US"/>
        </w:rPr>
        <w:t xml:space="preserve">– </w:t>
      </w:r>
      <w:r w:rsidR="00511B47">
        <w:rPr>
          <w:rFonts w:ascii="Arial" w:eastAsia="Calibri" w:hAnsi="Arial" w:cs="Arial"/>
          <w:lang w:eastAsia="en-US"/>
        </w:rPr>
        <w:t xml:space="preserve"> </w:t>
      </w:r>
      <w:r w:rsidR="001F1669">
        <w:rPr>
          <w:rFonts w:ascii="Arial" w:eastAsia="Calibri" w:hAnsi="Arial" w:cs="Arial"/>
          <w:lang w:eastAsia="en-US"/>
        </w:rPr>
        <w:t xml:space="preserve">15 dni roboczych - </w:t>
      </w:r>
      <w:r w:rsidRPr="00E37CD9">
        <w:rPr>
          <w:rFonts w:ascii="Arial" w:eastAsia="Calibri" w:hAnsi="Arial" w:cs="Arial"/>
          <w:lang w:eastAsia="en-US"/>
        </w:rPr>
        <w:t>0 pkt</w:t>
      </w:r>
    </w:p>
    <w:p w:rsidR="00A10CB9" w:rsidRDefault="00A10CB9" w:rsidP="000366F1">
      <w:pPr>
        <w:spacing w:line="276" w:lineRule="auto"/>
        <w:jc w:val="both"/>
        <w:rPr>
          <w:rFonts w:ascii="Arial" w:hAnsi="Arial" w:cs="Arial"/>
        </w:rPr>
      </w:pPr>
    </w:p>
    <w:p w:rsidR="00166558" w:rsidRDefault="00166558" w:rsidP="008070FD">
      <w:pPr>
        <w:spacing w:line="276" w:lineRule="auto"/>
        <w:ind w:left="567"/>
        <w:jc w:val="both"/>
        <w:rPr>
          <w:rFonts w:ascii="Arial" w:hAnsi="Arial" w:cs="Arial"/>
          <w:i/>
        </w:rPr>
      </w:pPr>
      <w:r w:rsidRPr="007E619D">
        <w:rPr>
          <w:rFonts w:ascii="Arial" w:hAnsi="Arial" w:cs="Arial"/>
          <w:i/>
        </w:rPr>
        <w:t>W przypadku nie podani</w:t>
      </w:r>
      <w:r w:rsidR="001F1669">
        <w:rPr>
          <w:rFonts w:ascii="Arial" w:hAnsi="Arial" w:cs="Arial"/>
          <w:i/>
        </w:rPr>
        <w:t>a terminu realizacji usługi</w:t>
      </w:r>
      <w:r w:rsidRPr="007E619D">
        <w:rPr>
          <w:rFonts w:ascii="Arial" w:hAnsi="Arial" w:cs="Arial"/>
          <w:i/>
        </w:rPr>
        <w:t xml:space="preserve"> przez Wykonawcę w pozycji 4.2. Formularza ofe</w:t>
      </w:r>
      <w:r w:rsidR="008B6F08" w:rsidRPr="007E619D">
        <w:rPr>
          <w:rFonts w:ascii="Arial" w:hAnsi="Arial" w:cs="Arial"/>
          <w:i/>
        </w:rPr>
        <w:t>rtowego – załącznik n</w:t>
      </w:r>
      <w:r w:rsidR="000077EF" w:rsidRPr="007E619D">
        <w:rPr>
          <w:rFonts w:ascii="Arial" w:hAnsi="Arial" w:cs="Arial"/>
          <w:i/>
        </w:rPr>
        <w:t>r 1</w:t>
      </w:r>
      <w:r w:rsidR="001F1669">
        <w:rPr>
          <w:rFonts w:ascii="Arial" w:hAnsi="Arial" w:cs="Arial"/>
          <w:i/>
        </w:rPr>
        <w:t xml:space="preserve"> </w:t>
      </w:r>
      <w:r w:rsidRPr="007E619D">
        <w:rPr>
          <w:rFonts w:ascii="Arial" w:hAnsi="Arial" w:cs="Arial"/>
          <w:i/>
        </w:rPr>
        <w:t>do SWZ, Zamawiający przyjmuje, iż Wykonawca of</w:t>
      </w:r>
      <w:r w:rsidR="000077EF" w:rsidRPr="007E619D">
        <w:rPr>
          <w:rFonts w:ascii="Arial" w:hAnsi="Arial" w:cs="Arial"/>
          <w:i/>
        </w:rPr>
        <w:t>er</w:t>
      </w:r>
      <w:r w:rsidR="00E37CD9" w:rsidRPr="007E619D">
        <w:rPr>
          <w:rFonts w:ascii="Arial" w:hAnsi="Arial" w:cs="Arial"/>
          <w:i/>
        </w:rPr>
        <w:t>uje maksyma</w:t>
      </w:r>
      <w:r w:rsidR="001F1669">
        <w:rPr>
          <w:rFonts w:ascii="Arial" w:hAnsi="Arial" w:cs="Arial"/>
          <w:i/>
        </w:rPr>
        <w:t>lny termin realizacji usługi –</w:t>
      </w:r>
      <w:r w:rsidR="00AA7302">
        <w:rPr>
          <w:rFonts w:ascii="Arial" w:hAnsi="Arial" w:cs="Arial"/>
          <w:i/>
        </w:rPr>
        <w:t xml:space="preserve"> </w:t>
      </w:r>
      <w:r w:rsidR="001F1669">
        <w:rPr>
          <w:rFonts w:ascii="Arial" w:hAnsi="Arial" w:cs="Arial"/>
          <w:i/>
        </w:rPr>
        <w:t xml:space="preserve"> 15</w:t>
      </w:r>
      <w:r w:rsidR="00E37CD9" w:rsidRPr="007E619D">
        <w:rPr>
          <w:rFonts w:ascii="Arial" w:hAnsi="Arial" w:cs="Arial"/>
          <w:i/>
        </w:rPr>
        <w:t xml:space="preserve"> </w:t>
      </w:r>
      <w:r w:rsidR="001F1669">
        <w:rPr>
          <w:rFonts w:ascii="Arial" w:hAnsi="Arial" w:cs="Arial"/>
          <w:i/>
        </w:rPr>
        <w:t>dni roboczych.  Termin 15</w:t>
      </w:r>
      <w:r w:rsidR="00E37CD9" w:rsidRPr="007E619D">
        <w:rPr>
          <w:rFonts w:ascii="Arial" w:hAnsi="Arial" w:cs="Arial"/>
          <w:i/>
        </w:rPr>
        <w:t xml:space="preserve"> </w:t>
      </w:r>
      <w:r w:rsidR="001F1669">
        <w:rPr>
          <w:rFonts w:ascii="Arial" w:hAnsi="Arial" w:cs="Arial"/>
          <w:i/>
        </w:rPr>
        <w:t>dni roboczych</w:t>
      </w:r>
      <w:r w:rsidRPr="007E619D">
        <w:rPr>
          <w:rFonts w:ascii="Arial" w:hAnsi="Arial" w:cs="Arial"/>
          <w:i/>
        </w:rPr>
        <w:t xml:space="preserve"> zostanie przyjęty do wyliczenia punktów za kryter</w:t>
      </w:r>
      <w:r w:rsidR="001F1669">
        <w:rPr>
          <w:rFonts w:ascii="Arial" w:hAnsi="Arial" w:cs="Arial"/>
          <w:i/>
        </w:rPr>
        <w:t>ium termin realizacji usługi</w:t>
      </w:r>
      <w:r w:rsidRPr="007E619D">
        <w:rPr>
          <w:rFonts w:ascii="Arial" w:hAnsi="Arial" w:cs="Arial"/>
          <w:i/>
        </w:rPr>
        <w:t>.</w:t>
      </w:r>
    </w:p>
    <w:p w:rsidR="00AA7302" w:rsidRPr="007E619D" w:rsidRDefault="00AA7302" w:rsidP="008070FD">
      <w:pPr>
        <w:spacing w:line="276" w:lineRule="auto"/>
        <w:ind w:left="567"/>
        <w:jc w:val="both"/>
        <w:rPr>
          <w:rFonts w:ascii="Arial" w:hAnsi="Arial" w:cs="Arial"/>
          <w:i/>
        </w:rPr>
      </w:pPr>
    </w:p>
    <w:p w:rsidR="00AA7302" w:rsidRDefault="00AA7302" w:rsidP="000366F1">
      <w:pPr>
        <w:spacing w:line="276" w:lineRule="auto"/>
        <w:ind w:left="567"/>
        <w:jc w:val="both"/>
        <w:rPr>
          <w:rFonts w:ascii="Arial" w:hAnsi="Arial" w:cs="Arial"/>
        </w:rPr>
      </w:pPr>
      <w:r>
        <w:rPr>
          <w:rFonts w:ascii="Arial" w:hAnsi="Arial" w:cs="Arial"/>
        </w:rPr>
        <w:t>Przez dni robocze rozumie się dni  od poniedziałku do piątku z wyłączeniem soboty i niedzieli.</w:t>
      </w:r>
    </w:p>
    <w:p w:rsidR="00FE5522" w:rsidRPr="00B60C27" w:rsidRDefault="00FE5522" w:rsidP="008070FD">
      <w:pPr>
        <w:suppressAutoHyphens/>
        <w:spacing w:line="276" w:lineRule="auto"/>
        <w:ind w:left="567" w:hanging="567"/>
        <w:jc w:val="both"/>
        <w:rPr>
          <w:rFonts w:ascii="Arial" w:hAnsi="Arial"/>
        </w:rPr>
      </w:pPr>
      <w:r w:rsidRPr="00B60C27">
        <w:rPr>
          <w:rFonts w:ascii="Arial" w:hAnsi="Arial"/>
        </w:rPr>
        <w:t xml:space="preserve">          Suma uzyskanych przez Wykonawcę punktów zostanie wyliczona wg wzoru:</w:t>
      </w:r>
    </w:p>
    <w:p w:rsidR="00FE5522" w:rsidRPr="00B60C27" w:rsidRDefault="00FE5522" w:rsidP="008070FD">
      <w:pPr>
        <w:spacing w:line="276" w:lineRule="auto"/>
        <w:ind w:left="180"/>
        <w:jc w:val="center"/>
        <w:rPr>
          <w:rFonts w:ascii="Arial" w:hAnsi="Arial"/>
          <w:b/>
        </w:rPr>
      </w:pPr>
      <w:r w:rsidRPr="00B60C27">
        <w:rPr>
          <w:rFonts w:ascii="Arial" w:hAnsi="Arial"/>
          <w:b/>
        </w:rPr>
        <w:t xml:space="preserve"> </w:t>
      </w:r>
    </w:p>
    <w:p w:rsidR="00FE5522" w:rsidRPr="00B60C27" w:rsidRDefault="00FE5522" w:rsidP="008070FD">
      <w:pPr>
        <w:spacing w:line="276" w:lineRule="auto"/>
        <w:ind w:left="180"/>
        <w:jc w:val="center"/>
        <w:rPr>
          <w:rFonts w:ascii="Arial" w:hAnsi="Arial"/>
          <w:b/>
        </w:rPr>
      </w:pPr>
      <w:r w:rsidRPr="00B60C27">
        <w:rPr>
          <w:rFonts w:ascii="Arial" w:hAnsi="Arial"/>
          <w:b/>
        </w:rPr>
        <w:t xml:space="preserve">S= C + </w:t>
      </w:r>
      <w:r w:rsidR="00A74CC1">
        <w:rPr>
          <w:rFonts w:ascii="Arial" w:hAnsi="Arial"/>
          <w:b/>
        </w:rPr>
        <w:t>T</w:t>
      </w:r>
    </w:p>
    <w:p w:rsidR="00FE5522" w:rsidRPr="00B60C27" w:rsidRDefault="00FE5522" w:rsidP="008070FD">
      <w:pPr>
        <w:spacing w:line="276" w:lineRule="auto"/>
        <w:ind w:left="180"/>
        <w:jc w:val="center"/>
        <w:rPr>
          <w:rFonts w:ascii="Arial" w:hAnsi="Arial"/>
        </w:rPr>
      </w:pPr>
    </w:p>
    <w:p w:rsidR="00FE5522" w:rsidRDefault="00666065" w:rsidP="008070FD">
      <w:pPr>
        <w:spacing w:line="276" w:lineRule="auto"/>
        <w:ind w:left="426"/>
        <w:jc w:val="both"/>
        <w:rPr>
          <w:rFonts w:ascii="Arial" w:hAnsi="Arial" w:cs="Arial"/>
        </w:rPr>
      </w:pPr>
      <w:r w:rsidRPr="00666065">
        <w:rPr>
          <w:rFonts w:ascii="Arial" w:hAnsi="Arial"/>
        </w:rPr>
        <w:t>Ofertą najkorzystniejszą będzie oferta, która przedstawi najkorzystniejs</w:t>
      </w:r>
      <w:r w:rsidR="00A74CC1">
        <w:rPr>
          <w:rFonts w:ascii="Arial" w:hAnsi="Arial"/>
        </w:rPr>
        <w:t>zy bilans ceny i terminu</w:t>
      </w:r>
      <w:r w:rsidR="001F1669">
        <w:rPr>
          <w:rFonts w:ascii="Arial" w:hAnsi="Arial"/>
        </w:rPr>
        <w:t xml:space="preserve"> realizacji usługi</w:t>
      </w:r>
      <w:r w:rsidR="00A74CC1">
        <w:rPr>
          <w:rFonts w:ascii="Arial" w:hAnsi="Arial"/>
        </w:rPr>
        <w:t xml:space="preserve"> </w:t>
      </w:r>
      <w:r w:rsidRPr="00666065">
        <w:rPr>
          <w:rFonts w:ascii="Arial" w:hAnsi="Arial"/>
        </w:rPr>
        <w:t>wyliczony wg powyższego wzoru (uzyska największą ilość punktów).</w:t>
      </w:r>
    </w:p>
    <w:p w:rsidR="00353A52" w:rsidRPr="00631351" w:rsidRDefault="00353A52" w:rsidP="008070FD">
      <w:pPr>
        <w:spacing w:line="276" w:lineRule="auto"/>
        <w:ind w:left="426" w:hanging="426"/>
        <w:jc w:val="both"/>
        <w:rPr>
          <w:rFonts w:ascii="Arial" w:hAnsi="Arial" w:cs="Arial"/>
          <w:b/>
          <w:bCs/>
          <w:color w:val="000000"/>
          <w:u w:val="single"/>
        </w:rPr>
      </w:pPr>
    </w:p>
    <w:p w:rsidR="00485D67" w:rsidRPr="00631351" w:rsidRDefault="00B664CE" w:rsidP="008070FD">
      <w:pPr>
        <w:pStyle w:val="Nagwek2"/>
        <w:numPr>
          <w:ilvl w:val="0"/>
          <w:numId w:val="0"/>
        </w:numPr>
        <w:spacing w:line="276" w:lineRule="auto"/>
        <w:ind w:left="426" w:hanging="426"/>
      </w:pPr>
      <w:bookmarkStart w:id="31" w:name="_Toc66181014"/>
      <w:r w:rsidRPr="00A01D41">
        <w:rPr>
          <w:color w:val="000000"/>
        </w:rPr>
        <w:t>22</w:t>
      </w:r>
      <w:r w:rsidR="00485D67" w:rsidRPr="00A01D41">
        <w:rPr>
          <w:color w:val="000000"/>
        </w:rPr>
        <w:t>.</w:t>
      </w:r>
      <w:r w:rsidR="00485D67" w:rsidRPr="00CC41AB">
        <w:rPr>
          <w:color w:val="000000"/>
          <w:sz w:val="20"/>
          <w:szCs w:val="20"/>
        </w:rPr>
        <w:tab/>
      </w:r>
      <w:r w:rsidR="00485D67" w:rsidRPr="00CC41AB">
        <w:rPr>
          <w:sz w:val="20"/>
          <w:szCs w:val="20"/>
        </w:rPr>
        <w:t>Informacja o przewidywanym wyborze najkorzystniejszej oferty z zastosowaniem aukcji elektronicznej</w:t>
      </w:r>
      <w:bookmarkEnd w:id="31"/>
    </w:p>
    <w:p w:rsidR="005218A0" w:rsidRPr="00631351" w:rsidRDefault="00742A6B" w:rsidP="008070FD">
      <w:pPr>
        <w:spacing w:line="276" w:lineRule="auto"/>
        <w:ind w:left="567"/>
        <w:rPr>
          <w:rFonts w:ascii="Arial" w:hAnsi="Arial" w:cs="Arial"/>
          <w:bCs/>
        </w:rPr>
      </w:pPr>
      <w:r w:rsidRPr="00631351">
        <w:rPr>
          <w:rFonts w:ascii="Arial" w:hAnsi="Arial" w:cs="Arial"/>
          <w:bCs/>
        </w:rPr>
        <w:t>Zamawiający nie przewiduje wyboru oferty za pomocą aukcji elektronicznej.</w:t>
      </w:r>
    </w:p>
    <w:p w:rsidR="00F7723A" w:rsidRPr="00631351" w:rsidRDefault="00F7723A" w:rsidP="008070FD">
      <w:pPr>
        <w:spacing w:line="276" w:lineRule="auto"/>
        <w:jc w:val="both"/>
        <w:rPr>
          <w:rFonts w:ascii="Arial" w:hAnsi="Arial" w:cs="Arial"/>
        </w:rPr>
      </w:pPr>
    </w:p>
    <w:p w:rsidR="00485D67" w:rsidRPr="00631351" w:rsidRDefault="00B664CE" w:rsidP="008070FD">
      <w:pPr>
        <w:pStyle w:val="Nagwek2"/>
        <w:numPr>
          <w:ilvl w:val="0"/>
          <w:numId w:val="0"/>
        </w:numPr>
        <w:spacing w:line="276" w:lineRule="auto"/>
        <w:ind w:left="426" w:hanging="426"/>
      </w:pPr>
      <w:bookmarkStart w:id="32" w:name="_Toc66181015"/>
      <w:r w:rsidRPr="00A01D41">
        <w:t>23</w:t>
      </w:r>
      <w:r w:rsidR="00485D67" w:rsidRPr="00A01D41">
        <w:t>.</w:t>
      </w:r>
      <w:r w:rsidR="00485D67" w:rsidRPr="00A01D41">
        <w:tab/>
      </w:r>
      <w:r w:rsidR="00485D67" w:rsidRPr="00CC41AB">
        <w:rPr>
          <w:sz w:val="20"/>
          <w:szCs w:val="20"/>
        </w:rPr>
        <w:t>Wymagania dotyczące zabezpieczenia należytego wykonania umowy</w:t>
      </w:r>
      <w:bookmarkEnd w:id="32"/>
    </w:p>
    <w:p w:rsidR="002600A4" w:rsidRPr="00A74CC1" w:rsidRDefault="00A74CC1" w:rsidP="008070FD">
      <w:pPr>
        <w:spacing w:line="276" w:lineRule="auto"/>
        <w:ind w:left="444"/>
        <w:jc w:val="both"/>
        <w:rPr>
          <w:rFonts w:ascii="Arial" w:hAnsi="Arial" w:cs="Arial"/>
          <w:bCs/>
          <w:lang w:eastAsia="ar-SA"/>
        </w:rPr>
      </w:pPr>
      <w:r>
        <w:rPr>
          <w:rFonts w:ascii="Arial" w:hAnsi="Arial" w:cs="Arial"/>
          <w:lang w:eastAsia="ar-SA"/>
        </w:rPr>
        <w:t>Nie dotyczy</w:t>
      </w:r>
    </w:p>
    <w:p w:rsidR="00A35969" w:rsidRPr="00631351" w:rsidRDefault="00A35969" w:rsidP="008070FD">
      <w:pPr>
        <w:spacing w:line="276" w:lineRule="auto"/>
        <w:ind w:left="993" w:hanging="284"/>
        <w:jc w:val="both"/>
        <w:rPr>
          <w:rFonts w:ascii="Arial" w:hAnsi="Arial" w:cs="Arial"/>
          <w:b/>
          <w:bCs/>
          <w:u w:val="single"/>
          <w:lang w:eastAsia="ar-SA"/>
        </w:rPr>
      </w:pPr>
    </w:p>
    <w:p w:rsidR="00485D67" w:rsidRPr="00631351" w:rsidRDefault="00485D67" w:rsidP="008070FD">
      <w:pPr>
        <w:pStyle w:val="Nagwek2"/>
        <w:numPr>
          <w:ilvl w:val="0"/>
          <w:numId w:val="0"/>
        </w:numPr>
        <w:spacing w:line="276" w:lineRule="auto"/>
        <w:ind w:left="426" w:hanging="426"/>
      </w:pPr>
      <w:bookmarkStart w:id="33" w:name="_Toc66181016"/>
      <w:r w:rsidRPr="00A01D41">
        <w:t>2</w:t>
      </w:r>
      <w:r w:rsidR="00BB06FF" w:rsidRPr="00A01D41">
        <w:t>4</w:t>
      </w:r>
      <w:r w:rsidRPr="00A01D41">
        <w:t>.</w:t>
      </w:r>
      <w:r w:rsidRPr="00CC41AB">
        <w:rPr>
          <w:sz w:val="20"/>
          <w:szCs w:val="20"/>
        </w:rPr>
        <w:tab/>
        <w:t xml:space="preserve">Informacja o formalnościach, jakie powinny zostać dopełnione po wyborze oferty </w:t>
      </w:r>
      <w:r w:rsidR="00F85908" w:rsidRPr="00CC41AB">
        <w:rPr>
          <w:sz w:val="20"/>
          <w:szCs w:val="20"/>
        </w:rPr>
        <w:t xml:space="preserve">                    </w:t>
      </w:r>
      <w:r w:rsidRPr="00CC41AB">
        <w:rPr>
          <w:sz w:val="20"/>
          <w:szCs w:val="20"/>
        </w:rPr>
        <w:t>w celu   zawarcia umowy w sprawie zamówienia publicznego</w:t>
      </w:r>
      <w:bookmarkEnd w:id="33"/>
    </w:p>
    <w:p w:rsidR="0012366D" w:rsidRDefault="0012366D" w:rsidP="007308F6">
      <w:pPr>
        <w:pStyle w:val="Tekstkomentarza"/>
        <w:numPr>
          <w:ilvl w:val="1"/>
          <w:numId w:val="25"/>
        </w:numPr>
        <w:suppressAutoHyphens/>
        <w:spacing w:line="271" w:lineRule="auto"/>
        <w:ind w:left="567" w:hanging="567"/>
        <w:jc w:val="both"/>
        <w:rPr>
          <w:rFonts w:ascii="Arial" w:hAnsi="Arial"/>
        </w:rPr>
      </w:pPr>
      <w:r>
        <w:rPr>
          <w:rFonts w:ascii="Arial" w:hAnsi="Arial" w:cs="Arial"/>
          <w:color w:val="000000"/>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rsidR="0012366D" w:rsidRDefault="00A145CA" w:rsidP="007308F6">
      <w:pPr>
        <w:pStyle w:val="Tekstkomentarza"/>
        <w:numPr>
          <w:ilvl w:val="1"/>
          <w:numId w:val="25"/>
        </w:numPr>
        <w:suppressAutoHyphens/>
        <w:spacing w:line="271" w:lineRule="auto"/>
        <w:ind w:left="567" w:hanging="567"/>
        <w:jc w:val="both"/>
        <w:rPr>
          <w:rFonts w:ascii="Arial" w:hAnsi="Arial"/>
        </w:rPr>
      </w:pPr>
      <w:r>
        <w:rPr>
          <w:rFonts w:ascii="Arial" w:hAnsi="Arial" w:cs="Arial"/>
          <w:color w:val="000000"/>
        </w:rPr>
        <w:t>Zamawiający może zawrzeć umow</w:t>
      </w:r>
      <w:r>
        <w:rPr>
          <w:rFonts w:ascii="Arial" w:hAnsi="Arial" w:cs="Arial"/>
          <w:color w:val="000000"/>
          <w:lang w:val="pl-PL"/>
        </w:rPr>
        <w:t>ę</w:t>
      </w:r>
      <w:r w:rsidR="0012366D">
        <w:rPr>
          <w:rFonts w:ascii="Arial" w:hAnsi="Arial" w:cs="Arial"/>
          <w:color w:val="000000"/>
        </w:rPr>
        <w:t xml:space="preserve"> w sprawie zamówienia publicznego przed upływem </w:t>
      </w:r>
      <w:r w:rsidR="0012366D">
        <w:rPr>
          <w:rFonts w:ascii="Arial" w:hAnsi="Arial" w:cs="Arial"/>
        </w:rPr>
        <w:t xml:space="preserve">terminu, o którym mowa w pkt. 24.1 jeżeli </w:t>
      </w:r>
      <w:r w:rsidR="0012366D">
        <w:rPr>
          <w:rFonts w:ascii="Arial" w:hAnsi="Arial" w:cs="Arial"/>
          <w:color w:val="000000"/>
        </w:rPr>
        <w:t>w postępowaniu o udzielenie zamówienia publicznego złożono tylko jedną ofertę.</w:t>
      </w:r>
    </w:p>
    <w:p w:rsidR="0012366D" w:rsidRDefault="0012366D" w:rsidP="007308F6">
      <w:pPr>
        <w:pStyle w:val="Tekstkomentarza"/>
        <w:numPr>
          <w:ilvl w:val="1"/>
          <w:numId w:val="25"/>
        </w:numPr>
        <w:suppressAutoHyphens/>
        <w:spacing w:line="271" w:lineRule="auto"/>
        <w:ind w:left="567" w:hanging="567"/>
        <w:jc w:val="both"/>
        <w:rPr>
          <w:rFonts w:ascii="Arial" w:hAnsi="Arial"/>
        </w:rPr>
      </w:pPr>
      <w:r>
        <w:rPr>
          <w:rFonts w:ascii="Arial" w:hAnsi="Arial" w:cs="Arial"/>
          <w:color w:val="000000"/>
        </w:rPr>
        <w:t>Wykonawca, którego oferta została wybrana jako najkorzystniejsza zostanie poinformowany przez Zamawiającego o sposobie i terminie podpisania umowy.</w:t>
      </w:r>
    </w:p>
    <w:p w:rsidR="0012366D" w:rsidRDefault="0012366D" w:rsidP="007308F6">
      <w:pPr>
        <w:pStyle w:val="Tekstkomentarza"/>
        <w:numPr>
          <w:ilvl w:val="1"/>
          <w:numId w:val="25"/>
        </w:numPr>
        <w:suppressAutoHyphens/>
        <w:spacing w:line="271" w:lineRule="auto"/>
        <w:ind w:left="567" w:hanging="567"/>
        <w:jc w:val="both"/>
        <w:rPr>
          <w:rFonts w:ascii="Arial" w:hAnsi="Arial"/>
        </w:rPr>
      </w:pPr>
      <w:r>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00F64021">
        <w:rPr>
          <w:rFonts w:ascii="Arial" w:hAnsi="Arial" w:cs="Arial"/>
          <w:color w:val="000000"/>
          <w:lang w:val="pl-PL"/>
        </w:rPr>
        <w:t xml:space="preserve">                                </w:t>
      </w:r>
      <w:r>
        <w:rPr>
          <w:rFonts w:ascii="Arial" w:hAnsi="Arial" w:cs="Arial"/>
          <w:color w:val="000000"/>
        </w:rPr>
        <w:t xml:space="preserve">z Zamawiającym. Zamiast powyższego dokumentu Zamawiający dopuszcza złożenie wraz </w:t>
      </w:r>
      <w:r w:rsidR="00F64021">
        <w:rPr>
          <w:rFonts w:ascii="Arial" w:hAnsi="Arial" w:cs="Arial"/>
          <w:color w:val="000000"/>
          <w:lang w:val="pl-PL"/>
        </w:rPr>
        <w:t xml:space="preserve">                            </w:t>
      </w:r>
      <w:r>
        <w:rPr>
          <w:rFonts w:ascii="Arial" w:hAnsi="Arial" w:cs="Arial"/>
          <w:color w:val="000000"/>
        </w:rPr>
        <w:t>z ofertą umowy o wspólnej działalności.</w:t>
      </w:r>
    </w:p>
    <w:p w:rsidR="0012366D" w:rsidRDefault="0012366D" w:rsidP="007308F6">
      <w:pPr>
        <w:pStyle w:val="Tekstkomentarza"/>
        <w:numPr>
          <w:ilvl w:val="1"/>
          <w:numId w:val="25"/>
        </w:numPr>
        <w:suppressAutoHyphens/>
        <w:spacing w:line="271" w:lineRule="auto"/>
        <w:ind w:left="567" w:hanging="567"/>
        <w:jc w:val="both"/>
        <w:rPr>
          <w:rFonts w:ascii="Arial" w:hAnsi="Arial"/>
        </w:rPr>
      </w:pPr>
      <w:r>
        <w:rPr>
          <w:rFonts w:ascii="Arial" w:hAnsi="Arial" w:cs="Arial"/>
        </w:rPr>
        <w:t xml:space="preserve">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w:t>
      </w:r>
      <w:r w:rsidR="00DA20F4">
        <w:rPr>
          <w:rFonts w:ascii="Arial" w:hAnsi="Arial" w:cs="Arial"/>
        </w:rPr>
        <w:t xml:space="preserve">zaciągnięcie zobowiązania (art. </w:t>
      </w:r>
      <w:r>
        <w:rPr>
          <w:rFonts w:ascii="Arial" w:hAnsi="Arial" w:cs="Arial"/>
        </w:rPr>
        <w:t>230 Kodeksu Spółek Handlowych). Powyższe dotyczy również Wykonawców ubiegających się wspólnie</w:t>
      </w:r>
      <w:r w:rsidR="00F64021">
        <w:rPr>
          <w:rFonts w:ascii="Arial" w:hAnsi="Arial" w:cs="Arial"/>
          <w:lang w:val="pl-PL"/>
        </w:rPr>
        <w:t xml:space="preserve">               </w:t>
      </w:r>
      <w:r>
        <w:rPr>
          <w:rFonts w:ascii="Arial" w:hAnsi="Arial" w:cs="Arial"/>
        </w:rPr>
        <w:t xml:space="preserve"> o udzielenie zamówienia publicznego.</w:t>
      </w:r>
    </w:p>
    <w:p w:rsidR="002600A4" w:rsidRPr="00F2554B" w:rsidRDefault="002600A4" w:rsidP="0012366D">
      <w:pPr>
        <w:autoSpaceDE w:val="0"/>
        <w:autoSpaceDN w:val="0"/>
        <w:adjustRightInd w:val="0"/>
        <w:spacing w:line="276" w:lineRule="auto"/>
        <w:jc w:val="both"/>
        <w:rPr>
          <w:rFonts w:ascii="Arial" w:hAnsi="Arial" w:cs="Arial"/>
          <w:strike/>
          <w:color w:val="000000"/>
        </w:rPr>
      </w:pPr>
    </w:p>
    <w:p w:rsidR="00485D67" w:rsidRPr="00631351" w:rsidRDefault="00485D67" w:rsidP="008070FD">
      <w:pPr>
        <w:pStyle w:val="Nagwek2"/>
        <w:numPr>
          <w:ilvl w:val="0"/>
          <w:numId w:val="0"/>
        </w:numPr>
        <w:spacing w:line="276" w:lineRule="auto"/>
        <w:ind w:left="426" w:hanging="426"/>
      </w:pPr>
      <w:bookmarkStart w:id="34" w:name="_Toc66181017"/>
      <w:r w:rsidRPr="00A01D41">
        <w:t>2</w:t>
      </w:r>
      <w:r w:rsidR="00F2554B" w:rsidRPr="00A01D41">
        <w:t>5</w:t>
      </w:r>
      <w:r w:rsidRPr="00A01D41">
        <w:t>.</w:t>
      </w:r>
      <w:r w:rsidRPr="00A01D41">
        <w:tab/>
      </w:r>
      <w:r w:rsidR="00703DA0" w:rsidRPr="00CC41AB">
        <w:rPr>
          <w:sz w:val="20"/>
          <w:szCs w:val="20"/>
        </w:rPr>
        <w:t>Projektowane postanowienia umowy w sprawie zamówienia publicznego, które zostaną wprowadzone do treści tej umowy</w:t>
      </w:r>
      <w:bookmarkEnd w:id="34"/>
    </w:p>
    <w:p w:rsidR="007A1FCF" w:rsidRPr="00701BBB" w:rsidRDefault="00485D67" w:rsidP="008070FD">
      <w:pPr>
        <w:spacing w:line="276" w:lineRule="auto"/>
        <w:ind w:left="567"/>
        <w:jc w:val="both"/>
        <w:rPr>
          <w:rFonts w:ascii="Arial" w:hAnsi="Arial" w:cs="Arial"/>
          <w:color w:val="000000"/>
        </w:rPr>
      </w:pPr>
      <w:r w:rsidRPr="004912EF">
        <w:rPr>
          <w:rFonts w:ascii="Arial" w:hAnsi="Arial" w:cs="Arial"/>
          <w:color w:val="000000"/>
        </w:rPr>
        <w:t xml:space="preserve">Wzór umowy został przedstawiony w </w:t>
      </w:r>
      <w:r w:rsidR="00E35DBF" w:rsidRPr="00031A78">
        <w:rPr>
          <w:rFonts w:ascii="Arial" w:hAnsi="Arial" w:cs="Arial"/>
          <w:b/>
          <w:bCs/>
        </w:rPr>
        <w:t xml:space="preserve">załączniku nr </w:t>
      </w:r>
      <w:r w:rsidR="007B460D">
        <w:rPr>
          <w:rFonts w:ascii="Arial" w:hAnsi="Arial" w:cs="Arial"/>
          <w:b/>
          <w:bCs/>
        </w:rPr>
        <w:t>7</w:t>
      </w:r>
      <w:r w:rsidRPr="00031A78">
        <w:rPr>
          <w:rFonts w:ascii="Arial" w:hAnsi="Arial" w:cs="Arial"/>
        </w:rPr>
        <w:t xml:space="preserve"> </w:t>
      </w:r>
      <w:r w:rsidRPr="00031A78">
        <w:rPr>
          <w:rFonts w:ascii="Arial" w:hAnsi="Arial" w:cs="Arial"/>
          <w:b/>
          <w:bCs/>
        </w:rPr>
        <w:t>do</w:t>
      </w:r>
      <w:r w:rsidR="00DB415B" w:rsidRPr="00031A78">
        <w:rPr>
          <w:rFonts w:ascii="Arial" w:hAnsi="Arial" w:cs="Arial"/>
          <w:b/>
          <w:bCs/>
        </w:rPr>
        <w:t xml:space="preserve"> S</w:t>
      </w:r>
      <w:r w:rsidRPr="00031A78">
        <w:rPr>
          <w:rFonts w:ascii="Arial" w:hAnsi="Arial" w:cs="Arial"/>
          <w:b/>
          <w:bCs/>
        </w:rPr>
        <w:t>WZ</w:t>
      </w:r>
      <w:r w:rsidR="00701BBB" w:rsidRPr="00031A78">
        <w:rPr>
          <w:rFonts w:ascii="Arial" w:hAnsi="Arial" w:cs="Arial"/>
        </w:rPr>
        <w:t>.</w:t>
      </w:r>
    </w:p>
    <w:p w:rsidR="00485D67" w:rsidRPr="00631351" w:rsidRDefault="00485D67" w:rsidP="008070FD">
      <w:pPr>
        <w:spacing w:line="276" w:lineRule="auto"/>
        <w:ind w:left="426" w:hanging="426"/>
        <w:jc w:val="both"/>
        <w:rPr>
          <w:rFonts w:ascii="Arial" w:hAnsi="Arial" w:cs="Arial"/>
          <w:b/>
          <w:bCs/>
          <w:color w:val="000000"/>
          <w:sz w:val="16"/>
          <w:szCs w:val="16"/>
        </w:rPr>
      </w:pPr>
    </w:p>
    <w:p w:rsidR="00485D67" w:rsidRPr="00CC41AB" w:rsidRDefault="00701BBB" w:rsidP="008070FD">
      <w:pPr>
        <w:pStyle w:val="Nagwek2"/>
        <w:numPr>
          <w:ilvl w:val="0"/>
          <w:numId w:val="0"/>
        </w:numPr>
        <w:spacing w:line="276" w:lineRule="auto"/>
        <w:ind w:left="426" w:hanging="426"/>
        <w:rPr>
          <w:color w:val="000000"/>
          <w:sz w:val="20"/>
          <w:szCs w:val="20"/>
        </w:rPr>
      </w:pPr>
      <w:bookmarkStart w:id="35" w:name="_Toc66181018"/>
      <w:r w:rsidRPr="00A01D41">
        <w:rPr>
          <w:color w:val="000000"/>
        </w:rPr>
        <w:t>2</w:t>
      </w:r>
      <w:r w:rsidR="00F2554B" w:rsidRPr="00A01D41">
        <w:rPr>
          <w:color w:val="000000"/>
        </w:rPr>
        <w:t>6</w:t>
      </w:r>
      <w:r w:rsidR="00485D67" w:rsidRPr="00A01D41">
        <w:rPr>
          <w:color w:val="000000"/>
        </w:rPr>
        <w:t>.</w:t>
      </w:r>
      <w:r w:rsidR="00485D67" w:rsidRPr="00A01D41">
        <w:rPr>
          <w:color w:val="000000"/>
        </w:rPr>
        <w:tab/>
      </w:r>
      <w:r w:rsidR="00485D67" w:rsidRPr="00CC41AB">
        <w:rPr>
          <w:sz w:val="20"/>
          <w:szCs w:val="20"/>
        </w:rPr>
        <w:t>Pouczenie o środkach ochrony prawnej przysługujących</w:t>
      </w:r>
      <w:r w:rsidR="00485D67" w:rsidRPr="00CC41AB">
        <w:rPr>
          <w:color w:val="000000"/>
          <w:sz w:val="20"/>
          <w:szCs w:val="20"/>
        </w:rPr>
        <w:t xml:space="preserve"> Wykonawcy</w:t>
      </w:r>
      <w:bookmarkEnd w:id="35"/>
    </w:p>
    <w:p w:rsidR="00F2554B" w:rsidRDefault="008E6638" w:rsidP="008070FD">
      <w:pPr>
        <w:pStyle w:val="Tekstpodstawowywcity3"/>
        <w:spacing w:line="276" w:lineRule="auto"/>
        <w:ind w:left="567" w:hanging="567"/>
        <w:jc w:val="both"/>
        <w:rPr>
          <w:rFonts w:ascii="Arial" w:hAnsi="Arial" w:cs="Arial"/>
          <w:sz w:val="20"/>
          <w:szCs w:val="20"/>
          <w:lang w:val="pl-PL"/>
        </w:rPr>
      </w:pPr>
      <w:r w:rsidRPr="00631351">
        <w:rPr>
          <w:rFonts w:ascii="Arial" w:hAnsi="Arial" w:cs="Arial"/>
          <w:b/>
          <w:sz w:val="20"/>
          <w:szCs w:val="20"/>
        </w:rPr>
        <w:t>2</w:t>
      </w:r>
      <w:r w:rsidR="00F2554B">
        <w:rPr>
          <w:rFonts w:ascii="Arial" w:hAnsi="Arial" w:cs="Arial"/>
          <w:b/>
          <w:sz w:val="20"/>
          <w:szCs w:val="20"/>
          <w:lang w:val="pl-PL"/>
        </w:rPr>
        <w:t>6</w:t>
      </w:r>
      <w:r w:rsidRPr="00631351">
        <w:rPr>
          <w:rFonts w:ascii="Arial" w:hAnsi="Arial" w:cs="Arial"/>
          <w:b/>
          <w:sz w:val="20"/>
          <w:szCs w:val="20"/>
        </w:rPr>
        <w:t>.1.</w:t>
      </w:r>
      <w:r w:rsidRPr="00631351">
        <w:rPr>
          <w:rFonts w:ascii="Arial" w:hAnsi="Arial" w:cs="Arial"/>
          <w:sz w:val="20"/>
          <w:szCs w:val="20"/>
        </w:rPr>
        <w:t xml:space="preserve"> </w:t>
      </w:r>
      <w:r w:rsidR="00E06EA5">
        <w:rPr>
          <w:rFonts w:ascii="Arial" w:hAnsi="Arial" w:cs="Arial"/>
          <w:sz w:val="20"/>
          <w:szCs w:val="20"/>
        </w:rPr>
        <w:tab/>
      </w:r>
      <w:r w:rsidR="00F2554B" w:rsidRPr="00F2554B">
        <w:rPr>
          <w:rFonts w:ascii="Arial" w:hAnsi="Arial" w:cs="Arial"/>
          <w:sz w:val="20"/>
          <w:szCs w:val="20"/>
        </w:rPr>
        <w:t>Środki ochrony prawnej określon</w:t>
      </w:r>
      <w:r w:rsidR="00F2554B">
        <w:rPr>
          <w:rFonts w:ascii="Arial" w:hAnsi="Arial" w:cs="Arial"/>
          <w:sz w:val="20"/>
          <w:szCs w:val="20"/>
          <w:lang w:val="pl-PL"/>
        </w:rPr>
        <w:t>o w Dziale IX uPzp – środki ochrony prawnej.</w:t>
      </w:r>
    </w:p>
    <w:p w:rsidR="00F2554B" w:rsidRPr="00F2554B" w:rsidRDefault="00F2554B" w:rsidP="008070FD">
      <w:pPr>
        <w:pStyle w:val="Tekstpodstawowywcity3"/>
        <w:spacing w:line="276" w:lineRule="auto"/>
        <w:ind w:left="567" w:hanging="567"/>
        <w:jc w:val="both"/>
        <w:rPr>
          <w:rFonts w:ascii="Arial" w:hAnsi="Arial" w:cs="Arial"/>
          <w:sz w:val="20"/>
          <w:szCs w:val="20"/>
        </w:rPr>
      </w:pPr>
      <w:r w:rsidRPr="00A01D41">
        <w:rPr>
          <w:rFonts w:ascii="Arial" w:hAnsi="Arial" w:cs="Arial"/>
          <w:b/>
          <w:sz w:val="20"/>
          <w:szCs w:val="20"/>
          <w:lang w:val="pl-PL"/>
        </w:rPr>
        <w:t>26.2.</w:t>
      </w:r>
      <w:r>
        <w:rPr>
          <w:rFonts w:ascii="Arial" w:hAnsi="Arial" w:cs="Arial"/>
          <w:sz w:val="20"/>
          <w:szCs w:val="20"/>
          <w:lang w:val="pl-PL"/>
        </w:rPr>
        <w:t xml:space="preserve"> Środki ochrony pr</w:t>
      </w:r>
      <w:r w:rsidR="00B247EA">
        <w:rPr>
          <w:rFonts w:ascii="Arial" w:hAnsi="Arial" w:cs="Arial"/>
          <w:sz w:val="20"/>
          <w:szCs w:val="20"/>
          <w:lang w:val="pl-PL"/>
        </w:rPr>
        <w:t>a</w:t>
      </w:r>
      <w:r>
        <w:rPr>
          <w:rFonts w:ascii="Arial" w:hAnsi="Arial" w:cs="Arial"/>
          <w:sz w:val="20"/>
          <w:szCs w:val="20"/>
          <w:lang w:val="pl-PL"/>
        </w:rPr>
        <w:t>wnej</w:t>
      </w:r>
      <w:r w:rsidRPr="00F2554B">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rsidR="00F2554B" w:rsidRDefault="00F2554B" w:rsidP="008070FD">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w:t>
      </w:r>
      <w:r w:rsidRPr="00F2554B">
        <w:rPr>
          <w:rFonts w:ascii="Arial" w:hAnsi="Arial" w:cs="Arial"/>
          <w:b/>
          <w:sz w:val="20"/>
          <w:szCs w:val="20"/>
          <w:lang w:val="pl-PL"/>
        </w:rPr>
        <w:t>6.2.</w:t>
      </w:r>
      <w:r>
        <w:rPr>
          <w:rFonts w:ascii="Arial" w:hAnsi="Arial" w:cs="Arial"/>
          <w:sz w:val="20"/>
          <w:szCs w:val="20"/>
          <w:lang w:val="pl-PL"/>
        </w:rPr>
        <w:t xml:space="preserve"> </w:t>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B247EA" w:rsidRPr="00B247EA" w:rsidRDefault="00B247EA" w:rsidP="008070FD">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rsidR="00B247EA" w:rsidRPr="00B247EA" w:rsidRDefault="00B247EA" w:rsidP="008070FD">
      <w:pPr>
        <w:autoSpaceDE w:val="0"/>
        <w:autoSpaceDN w:val="0"/>
        <w:adjustRightInd w:val="0"/>
        <w:spacing w:line="276" w:lineRule="auto"/>
        <w:ind w:left="709" w:hanging="142"/>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w:t>
      </w:r>
      <w:r w:rsidR="00F64021">
        <w:rPr>
          <w:rFonts w:ascii="Arial" w:hAnsi="Arial" w:cs="Arial"/>
          <w:color w:val="000000"/>
        </w:rPr>
        <w:t xml:space="preserve">                    </w:t>
      </w:r>
      <w:r w:rsidRPr="00B247EA">
        <w:rPr>
          <w:rFonts w:ascii="Arial" w:hAnsi="Arial" w:cs="Arial"/>
          <w:color w:val="000000"/>
        </w:rPr>
        <w:t xml:space="preserve">o udzielenie zamówienia, w tym na projektowane postanowienie umowy; </w:t>
      </w:r>
    </w:p>
    <w:p w:rsidR="00B247EA" w:rsidRPr="00B247EA" w:rsidRDefault="00B247EA" w:rsidP="008070FD">
      <w:pPr>
        <w:autoSpaceDE w:val="0"/>
        <w:autoSpaceDN w:val="0"/>
        <w:adjustRightInd w:val="0"/>
        <w:spacing w:line="276" w:lineRule="auto"/>
        <w:ind w:left="567"/>
        <w:jc w:val="both"/>
        <w:rPr>
          <w:rFonts w:ascii="Arial" w:hAnsi="Arial" w:cs="Arial"/>
          <w:color w:val="000000"/>
        </w:rPr>
      </w:pPr>
      <w:r w:rsidRPr="00B247EA">
        <w:rPr>
          <w:rFonts w:ascii="Arial" w:hAnsi="Arial" w:cs="Arial"/>
          <w:color w:val="000000"/>
        </w:rPr>
        <w:t xml:space="preserve">2) zaniechanie czynności w postępowaniu o udzielenie zamówienia, do której zamawiający był obowiązany na podstawie ustawy; </w:t>
      </w:r>
    </w:p>
    <w:p w:rsidR="00006997" w:rsidRDefault="00B247EA" w:rsidP="008070FD">
      <w:pPr>
        <w:pStyle w:val="Tekstpodstawowywcity3"/>
        <w:spacing w:line="276" w:lineRule="auto"/>
        <w:ind w:left="567" w:hanging="567"/>
        <w:jc w:val="both"/>
        <w:rPr>
          <w:rFonts w:ascii="Arial" w:hAnsi="Arial" w:cs="Arial"/>
          <w:color w:val="000000"/>
          <w:sz w:val="20"/>
          <w:szCs w:val="20"/>
          <w:lang w:val="pl-PL"/>
        </w:rPr>
      </w:pPr>
      <w:r w:rsidRPr="00EF51DE">
        <w:rPr>
          <w:rFonts w:ascii="Arial" w:hAnsi="Arial" w:cs="Arial"/>
          <w:b/>
          <w:bCs/>
          <w:color w:val="000000"/>
          <w:sz w:val="20"/>
          <w:szCs w:val="20"/>
          <w:lang w:val="pl-PL"/>
        </w:rPr>
        <w:t>26.4.</w:t>
      </w:r>
      <w:r>
        <w:rPr>
          <w:b/>
          <w:bCs/>
          <w:color w:val="000000"/>
          <w:sz w:val="23"/>
          <w:szCs w:val="23"/>
          <w:lang w:val="pl-PL"/>
        </w:rPr>
        <w:t xml:space="preserve"> </w:t>
      </w:r>
      <w:r w:rsidRPr="00B247EA">
        <w:rPr>
          <w:color w:val="000000"/>
          <w:sz w:val="23"/>
          <w:szCs w:val="23"/>
          <w:lang w:val="pl-PL"/>
        </w:rPr>
        <w:t xml:space="preserve"> </w:t>
      </w:r>
      <w:r w:rsidRPr="00B247EA">
        <w:rPr>
          <w:rFonts w:ascii="Arial" w:hAnsi="Arial" w:cs="Arial"/>
          <w:color w:val="000000"/>
          <w:sz w:val="20"/>
          <w:szCs w:val="20"/>
          <w:lang w:val="pl-PL"/>
        </w:rPr>
        <w:t>Odwołanie wnosi się do Prezesa Izby</w:t>
      </w:r>
      <w:r w:rsidR="00006997">
        <w:rPr>
          <w:rFonts w:ascii="Arial" w:hAnsi="Arial" w:cs="Arial"/>
          <w:color w:val="000000"/>
          <w:sz w:val="20"/>
          <w:szCs w:val="20"/>
          <w:lang w:val="pl-PL"/>
        </w:rPr>
        <w:t>.</w:t>
      </w:r>
    </w:p>
    <w:p w:rsidR="00006997" w:rsidRDefault="00006997" w:rsidP="008070FD">
      <w:pPr>
        <w:pStyle w:val="Tekstpodstawowywcity3"/>
        <w:spacing w:line="276" w:lineRule="auto"/>
        <w:ind w:left="567" w:hanging="567"/>
        <w:jc w:val="both"/>
        <w:rPr>
          <w:rFonts w:ascii="Arial" w:hAnsi="Arial" w:cs="Arial"/>
          <w:color w:val="000000"/>
          <w:sz w:val="20"/>
          <w:szCs w:val="20"/>
          <w:lang w:val="pl-PL"/>
        </w:rPr>
      </w:pPr>
      <w:r>
        <w:rPr>
          <w:rFonts w:ascii="Arial" w:hAnsi="Arial" w:cs="Arial"/>
          <w:b/>
          <w:bCs/>
          <w:color w:val="000000"/>
          <w:sz w:val="20"/>
          <w:szCs w:val="20"/>
          <w:lang w:val="pl-PL"/>
        </w:rPr>
        <w:t>26.</w:t>
      </w:r>
      <w:r w:rsidRPr="00006997">
        <w:rPr>
          <w:rFonts w:ascii="Arial" w:hAnsi="Arial" w:cs="Arial"/>
          <w:b/>
          <w:color w:val="000000"/>
          <w:sz w:val="20"/>
          <w:szCs w:val="20"/>
          <w:lang w:val="pl-PL"/>
        </w:rPr>
        <w:t>5.</w:t>
      </w:r>
      <w:r w:rsidRPr="00006997">
        <w:rPr>
          <w:rFonts w:ascii="Arial" w:hAnsi="Arial" w:cs="Arial"/>
          <w:color w:val="000000"/>
          <w:sz w:val="20"/>
          <w:szCs w:val="20"/>
          <w:lang w:val="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lang w:val="pl-PL"/>
        </w:rPr>
        <w:t>.</w:t>
      </w:r>
    </w:p>
    <w:p w:rsidR="00F2554B" w:rsidRDefault="00006997" w:rsidP="008070FD">
      <w:pPr>
        <w:pStyle w:val="Tekstpodstawowywcity3"/>
        <w:spacing w:line="276" w:lineRule="auto"/>
        <w:ind w:left="567" w:hanging="567"/>
        <w:jc w:val="both"/>
        <w:rPr>
          <w:rFonts w:ascii="Arial" w:hAnsi="Arial" w:cs="Arial"/>
          <w:color w:val="000000"/>
          <w:sz w:val="20"/>
          <w:szCs w:val="20"/>
          <w:lang w:val="pl-PL"/>
        </w:rPr>
      </w:pPr>
      <w:r>
        <w:rPr>
          <w:rFonts w:ascii="Arial" w:hAnsi="Arial" w:cs="Arial"/>
          <w:b/>
          <w:bCs/>
          <w:color w:val="000000"/>
          <w:sz w:val="20"/>
          <w:szCs w:val="20"/>
          <w:lang w:val="pl-PL"/>
        </w:rPr>
        <w:t>26.</w:t>
      </w:r>
      <w:r w:rsidRPr="00006997">
        <w:rPr>
          <w:rFonts w:ascii="Arial" w:hAnsi="Arial" w:cs="Arial"/>
          <w:b/>
          <w:color w:val="000000"/>
          <w:sz w:val="20"/>
          <w:szCs w:val="20"/>
          <w:lang w:val="pl-PL"/>
        </w:rPr>
        <w:t>6.</w:t>
      </w:r>
      <w:r>
        <w:rPr>
          <w:rFonts w:ascii="Arial" w:hAnsi="Arial" w:cs="Arial"/>
          <w:color w:val="000000"/>
          <w:sz w:val="20"/>
          <w:szCs w:val="20"/>
          <w:lang w:val="pl-PL"/>
        </w:rPr>
        <w:t xml:space="preserve"> Odwołanie wnosi się w terminach określonych w art. 515 uPzp i musi ono zawierać informacje określone w art. 516 uPzp.</w:t>
      </w:r>
    </w:p>
    <w:p w:rsidR="00F7723A" w:rsidRPr="00EF51DE" w:rsidRDefault="00F7723A" w:rsidP="008070FD">
      <w:pPr>
        <w:pStyle w:val="Tekstpodstawowywcity3"/>
        <w:spacing w:line="276" w:lineRule="auto"/>
        <w:ind w:left="709" w:hanging="709"/>
        <w:jc w:val="both"/>
        <w:rPr>
          <w:rFonts w:ascii="Arial" w:hAnsi="Arial" w:cs="Arial"/>
          <w:sz w:val="20"/>
          <w:szCs w:val="20"/>
        </w:rPr>
      </w:pPr>
    </w:p>
    <w:p w:rsidR="00701BBB" w:rsidRPr="00CC41AB" w:rsidRDefault="00701BBB" w:rsidP="008070FD">
      <w:pPr>
        <w:pStyle w:val="Nagwek2"/>
        <w:numPr>
          <w:ilvl w:val="0"/>
          <w:numId w:val="0"/>
        </w:numPr>
        <w:spacing w:line="276" w:lineRule="auto"/>
        <w:ind w:left="426" w:hanging="426"/>
        <w:rPr>
          <w:sz w:val="20"/>
          <w:szCs w:val="20"/>
        </w:rPr>
      </w:pPr>
      <w:bookmarkStart w:id="36" w:name="_Toc66181019"/>
      <w:r w:rsidRPr="00882126">
        <w:t>2</w:t>
      </w:r>
      <w:r w:rsidR="00D7086E" w:rsidRPr="00882126">
        <w:rPr>
          <w:lang w:val="pl-PL"/>
        </w:rPr>
        <w:t>7</w:t>
      </w:r>
      <w:r w:rsidRPr="00882126">
        <w:t xml:space="preserve">. </w:t>
      </w:r>
      <w:r w:rsidRPr="00882126">
        <w:tab/>
      </w:r>
      <w:r w:rsidRPr="00CC41AB">
        <w:rPr>
          <w:sz w:val="20"/>
          <w:szCs w:val="20"/>
        </w:rPr>
        <w:t>Postanowienia końcowe</w:t>
      </w:r>
      <w:bookmarkEnd w:id="36"/>
    </w:p>
    <w:p w:rsidR="00701BBB" w:rsidRPr="00631351" w:rsidRDefault="00701BBB" w:rsidP="008070FD">
      <w:pPr>
        <w:spacing w:line="276" w:lineRule="auto"/>
        <w:ind w:left="567"/>
        <w:jc w:val="both"/>
        <w:rPr>
          <w:rFonts w:ascii="Arial" w:hAnsi="Arial" w:cs="Arial"/>
          <w:color w:val="000000"/>
        </w:rPr>
      </w:pPr>
      <w:r w:rsidRPr="00631351">
        <w:rPr>
          <w:rFonts w:ascii="Arial" w:hAnsi="Arial" w:cs="Arial"/>
          <w:color w:val="000000"/>
        </w:rPr>
        <w:t xml:space="preserve">W sprawach nieuregulowanych niniejszą </w:t>
      </w:r>
      <w:r w:rsidR="00FB4282">
        <w:rPr>
          <w:rFonts w:ascii="Arial" w:hAnsi="Arial" w:cs="Arial"/>
          <w:color w:val="000000"/>
        </w:rPr>
        <w:t>SWZ</w:t>
      </w:r>
      <w:r w:rsidRPr="00631351">
        <w:rPr>
          <w:rFonts w:ascii="Arial" w:hAnsi="Arial" w:cs="Arial"/>
          <w:color w:val="000000"/>
        </w:rPr>
        <w:t xml:space="preserve"> mają zastosowanie pozostałe postanowienia ustawy Prawo zamówień publicznych z dnia </w:t>
      </w:r>
      <w:r w:rsidR="00FB4282">
        <w:rPr>
          <w:rFonts w:ascii="Arial" w:hAnsi="Arial" w:cs="Arial"/>
          <w:color w:val="000000"/>
        </w:rPr>
        <w:t>11 września 2019</w:t>
      </w:r>
      <w:r w:rsidR="0012366D">
        <w:rPr>
          <w:rFonts w:ascii="Arial" w:hAnsi="Arial" w:cs="Arial"/>
          <w:color w:val="000000"/>
        </w:rPr>
        <w:t xml:space="preserve"> r. (tj. Dz. U. 2023</w:t>
      </w:r>
      <w:r w:rsidRPr="00631351">
        <w:rPr>
          <w:rFonts w:ascii="Arial" w:hAnsi="Arial" w:cs="Arial"/>
          <w:color w:val="000000"/>
        </w:rPr>
        <w:t xml:space="preserve"> r</w:t>
      </w:r>
      <w:r w:rsidR="00FB4282">
        <w:rPr>
          <w:rFonts w:ascii="Arial" w:hAnsi="Arial" w:cs="Arial"/>
          <w:color w:val="000000"/>
        </w:rPr>
        <w:t>. poz.</w:t>
      </w:r>
      <w:r w:rsidR="0012366D">
        <w:rPr>
          <w:rFonts w:ascii="Arial" w:hAnsi="Arial" w:cs="Arial"/>
          <w:color w:val="000000"/>
        </w:rPr>
        <w:t>1605</w:t>
      </w:r>
      <w:r w:rsidRPr="00631351">
        <w:rPr>
          <w:rFonts w:ascii="Arial" w:hAnsi="Arial" w:cs="Arial"/>
          <w:color w:val="000000"/>
        </w:rPr>
        <w:t>).</w:t>
      </w:r>
    </w:p>
    <w:p w:rsidR="000E1A6C" w:rsidRPr="00631351" w:rsidRDefault="000E1A6C" w:rsidP="000366F1">
      <w:pPr>
        <w:pStyle w:val="Tekstpodstawowywcity3"/>
        <w:spacing w:line="276" w:lineRule="auto"/>
        <w:ind w:left="0" w:firstLine="0"/>
        <w:rPr>
          <w:rFonts w:ascii="Arial" w:hAnsi="Arial" w:cs="Arial"/>
          <w:b/>
          <w:bCs/>
          <w:color w:val="000000"/>
          <w:sz w:val="16"/>
          <w:szCs w:val="16"/>
          <w:u w:val="single"/>
          <w:lang w:val="pl-PL"/>
        </w:rPr>
      </w:pPr>
    </w:p>
    <w:p w:rsidR="008E6638" w:rsidRPr="00631351" w:rsidRDefault="008E6638" w:rsidP="008070FD">
      <w:pPr>
        <w:pStyle w:val="Nagwek2"/>
        <w:numPr>
          <w:ilvl w:val="0"/>
          <w:numId w:val="0"/>
        </w:numPr>
        <w:spacing w:line="276" w:lineRule="auto"/>
        <w:ind w:left="426" w:hanging="426"/>
      </w:pPr>
      <w:bookmarkStart w:id="37" w:name="_Toc66181020"/>
      <w:r w:rsidRPr="008A0DCD">
        <w:t>2</w:t>
      </w:r>
      <w:r w:rsidR="00D7086E" w:rsidRPr="008A0DCD">
        <w:rPr>
          <w:lang w:val="pl-PL"/>
        </w:rPr>
        <w:t>8</w:t>
      </w:r>
      <w:r w:rsidRPr="008A0DCD">
        <w:t>.</w:t>
      </w:r>
      <w:r w:rsidR="009C159D" w:rsidRPr="008A0DCD">
        <w:tab/>
      </w:r>
      <w:r w:rsidRPr="00CC41AB">
        <w:rPr>
          <w:sz w:val="20"/>
          <w:szCs w:val="20"/>
        </w:rPr>
        <w:t>Klauzula informacyjna w związku z RODO</w:t>
      </w:r>
      <w:bookmarkEnd w:id="37"/>
    </w:p>
    <w:p w:rsidR="0012366D" w:rsidRDefault="0012366D" w:rsidP="0012366D">
      <w:pPr>
        <w:jc w:val="both"/>
      </w:pPr>
      <w:r>
        <w:rPr>
          <w:rStyle w:val="Pogrubienie"/>
          <w:rFonts w:ascii="Arial" w:hAnsi="Arial" w:cs="Arial"/>
          <w:color w:val="000000"/>
          <w:shd w:val="clear" w:color="auto" w:fill="FFFFFF"/>
        </w:rPr>
        <w:t>Zgodnie z art. 13 Rozporządzenia Parlamentu Europejskiego i Rady (UE) 2016/679 z dnia</w:t>
      </w:r>
      <w:r>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Pr>
          <w:rStyle w:val="Pogrubienie"/>
          <w:rFonts w:ascii="Arial" w:hAnsi="Arial" w:cs="Arial"/>
          <w:color w:val="000000"/>
          <w:shd w:val="clear" w:color="auto" w:fill="FFFFFF"/>
        </w:rPr>
        <w:br/>
        <w:t>w jaki sposób Komendant Wojewódzki Policji w Łodzi przetwarza Pana/Pani dane osobowe:</w:t>
      </w:r>
    </w:p>
    <w:p w:rsidR="00A203D2" w:rsidRPr="001F02CC" w:rsidRDefault="00A203D2" w:rsidP="008070FD">
      <w:pPr>
        <w:spacing w:line="276" w:lineRule="auto"/>
        <w:ind w:left="567"/>
        <w:jc w:val="both"/>
        <w:rPr>
          <w:rFonts w:ascii="Arial" w:hAnsi="Arial" w:cs="Arial"/>
          <w:b/>
          <w:bCs/>
          <w:color w:val="000000"/>
          <w:shd w:val="clear" w:color="auto" w:fill="FFFFFF"/>
        </w:rPr>
      </w:pPr>
    </w:p>
    <w:p w:rsidR="00882126" w:rsidRPr="001F02CC" w:rsidRDefault="00A203D2" w:rsidP="00957AD6">
      <w:pPr>
        <w:pStyle w:val="Akapitzlist"/>
        <w:numPr>
          <w:ilvl w:val="3"/>
          <w:numId w:val="2"/>
        </w:numPr>
        <w:spacing w:after="0"/>
        <w:ind w:left="993" w:hanging="357"/>
        <w:jc w:val="both"/>
        <w:rPr>
          <w:rFonts w:ascii="Arial" w:hAnsi="Arial" w:cs="Arial"/>
          <w:color w:val="000000"/>
          <w:sz w:val="20"/>
          <w:szCs w:val="20"/>
        </w:rPr>
      </w:pPr>
      <w:r w:rsidRPr="001F02CC">
        <w:rPr>
          <w:rFonts w:ascii="Arial" w:hAnsi="Arial" w:cs="Arial"/>
          <w:sz w:val="20"/>
          <w:szCs w:val="20"/>
        </w:rPr>
        <w:t xml:space="preserve">Administratorem Danych Osobowych (ADO) jest Komendant Wojewódzki Policji w Łodzi </w:t>
      </w:r>
      <w:r w:rsidRPr="001F02CC">
        <w:rPr>
          <w:rFonts w:ascii="Arial" w:hAnsi="Arial" w:cs="Arial"/>
          <w:sz w:val="20"/>
          <w:szCs w:val="20"/>
        </w:rPr>
        <w:br/>
        <w:t xml:space="preserve">z siedzibą przy ul. Lutomierskiej 108/112 w Łodzi, kod 91-048. </w:t>
      </w:r>
    </w:p>
    <w:p w:rsidR="00882126" w:rsidRPr="001F02CC" w:rsidRDefault="00A203D2" w:rsidP="00957AD6">
      <w:pPr>
        <w:pStyle w:val="Akapitzlist"/>
        <w:numPr>
          <w:ilvl w:val="3"/>
          <w:numId w:val="2"/>
        </w:numPr>
        <w:spacing w:after="0"/>
        <w:ind w:left="993" w:hanging="357"/>
        <w:jc w:val="both"/>
        <w:rPr>
          <w:rStyle w:val="Hipercze"/>
          <w:rFonts w:ascii="Arial" w:hAnsi="Arial" w:cs="Arial"/>
          <w:color w:val="000000"/>
          <w:sz w:val="20"/>
          <w:szCs w:val="20"/>
          <w:u w:val="none"/>
        </w:rPr>
      </w:pPr>
      <w:r w:rsidRPr="001F02CC">
        <w:rPr>
          <w:rFonts w:ascii="Arial" w:hAnsi="Arial" w:cs="Arial"/>
          <w:sz w:val="20"/>
          <w:szCs w:val="20"/>
        </w:rPr>
        <w:t xml:space="preserve">Dane kontaktowe Inspektora Ochrony Danych (IOD) – e-mail: </w:t>
      </w:r>
      <w:hyperlink r:id="rId51" w:history="1">
        <w:r w:rsidR="0012366D" w:rsidRPr="00834FE8">
          <w:rPr>
            <w:rStyle w:val="Hipercze"/>
            <w:rFonts w:ascii="Arial" w:hAnsi="Arial" w:cs="Arial"/>
            <w:b/>
            <w:sz w:val="20"/>
            <w:szCs w:val="20"/>
          </w:rPr>
          <w:t>iod@ld.policja.gov.pl</w:t>
        </w:r>
      </w:hyperlink>
    </w:p>
    <w:p w:rsidR="00A203D2" w:rsidRPr="001F02CC" w:rsidRDefault="00A203D2" w:rsidP="00957AD6">
      <w:pPr>
        <w:pStyle w:val="Akapitzlist"/>
        <w:numPr>
          <w:ilvl w:val="3"/>
          <w:numId w:val="2"/>
        </w:numPr>
        <w:spacing w:after="0"/>
        <w:ind w:left="993" w:hanging="357"/>
        <w:jc w:val="both"/>
        <w:rPr>
          <w:rFonts w:ascii="Arial" w:hAnsi="Arial" w:cs="Arial"/>
          <w:color w:val="000000"/>
          <w:sz w:val="20"/>
          <w:szCs w:val="20"/>
        </w:rPr>
      </w:pPr>
      <w:r w:rsidRPr="001F02CC">
        <w:rPr>
          <w:rFonts w:ascii="Arial" w:hAnsi="Arial" w:cs="Arial"/>
          <w:sz w:val="20"/>
          <w:szCs w:val="20"/>
        </w:rPr>
        <w:t xml:space="preserve">Dane osobowe, zwane dalej </w:t>
      </w:r>
      <w:r w:rsidR="0012366D">
        <w:rPr>
          <w:rFonts w:ascii="Arial" w:hAnsi="Arial" w:cs="Arial"/>
          <w:sz w:val="20"/>
          <w:szCs w:val="20"/>
        </w:rPr>
        <w:t>„danymi”, przetwarzane są</w:t>
      </w:r>
      <w:r w:rsidRPr="001F02CC">
        <w:rPr>
          <w:rFonts w:ascii="Arial" w:hAnsi="Arial" w:cs="Arial"/>
          <w:sz w:val="20"/>
          <w:szCs w:val="20"/>
        </w:rPr>
        <w:t>:</w:t>
      </w:r>
    </w:p>
    <w:p w:rsidR="0012366D" w:rsidRDefault="00A203D2" w:rsidP="007308F6">
      <w:pPr>
        <w:numPr>
          <w:ilvl w:val="1"/>
          <w:numId w:val="26"/>
        </w:numPr>
        <w:suppressAutoHyphens/>
        <w:spacing w:line="276" w:lineRule="auto"/>
        <w:ind w:left="714" w:firstLine="420"/>
        <w:contextualSpacing/>
        <w:jc w:val="both"/>
        <w:textAlignment w:val="top"/>
        <w:outlineLvl w:val="0"/>
        <w:rPr>
          <w:rFonts w:ascii="Arial" w:hAnsi="Arial"/>
        </w:rPr>
      </w:pPr>
      <w:r w:rsidRPr="001F02CC">
        <w:rPr>
          <w:rFonts w:ascii="Arial" w:hAnsi="Arial" w:cs="Arial"/>
        </w:rPr>
        <w:t xml:space="preserve"> </w:t>
      </w:r>
      <w:r w:rsidR="0012366D">
        <w:rPr>
          <w:rFonts w:ascii="Arial" w:hAnsi="Arial" w:cs="Arial"/>
          <w:color w:val="000000"/>
        </w:rPr>
        <w:t>na podstawie  art. 6 ust. 1 lit. c RODO, w celu wykonania obowiązku prawnego ci</w:t>
      </w:r>
      <w:r w:rsidR="008B6F08">
        <w:rPr>
          <w:rFonts w:ascii="Arial" w:hAnsi="Arial" w:cs="Arial"/>
          <w:color w:val="000000"/>
        </w:rPr>
        <w:t xml:space="preserve">ążącego na Administratorze, tj. </w:t>
      </w:r>
      <w:r w:rsidR="0012366D">
        <w:rPr>
          <w:rFonts w:ascii="Arial" w:hAnsi="Arial" w:cs="Arial"/>
          <w:color w:val="000000"/>
        </w:rPr>
        <w:t xml:space="preserve">realizacji postępowania o udzielenie </w:t>
      </w:r>
      <w:r w:rsidR="0012366D" w:rsidRPr="003C6171">
        <w:rPr>
          <w:rFonts w:ascii="Arial" w:hAnsi="Arial" w:cs="Arial"/>
        </w:rPr>
        <w:t xml:space="preserve">zamówienia publicznego na </w:t>
      </w:r>
      <w:r w:rsidR="001F1669" w:rsidRPr="001F1669">
        <w:rPr>
          <w:rFonts w:ascii="Arial" w:hAnsi="Arial" w:cs="Arial"/>
          <w:b/>
        </w:rPr>
        <w:t>sukcesywne świadczenie pogwarancyjnych usług przeglądów, napraw, konserwacji, kalibracji (adiustacji) i wzorcowania urządzeń do badania zawartości alkoholu  w wydychanym powietrzu typu DRAGER</w:t>
      </w:r>
      <w:r w:rsidR="001F1669">
        <w:rPr>
          <w:rFonts w:ascii="Arial" w:hAnsi="Arial" w:cs="Arial"/>
        </w:rPr>
        <w:t xml:space="preserve"> </w:t>
      </w:r>
      <w:r w:rsidR="00912D08" w:rsidRPr="000C2DA7">
        <w:rPr>
          <w:rFonts w:ascii="Arial" w:hAnsi="Arial" w:cs="Arial"/>
          <w:b/>
        </w:rPr>
        <w:t>FZ-2380/</w:t>
      </w:r>
      <w:r w:rsidR="001F1669">
        <w:rPr>
          <w:rFonts w:ascii="Arial" w:hAnsi="Arial" w:cs="Arial"/>
          <w:b/>
        </w:rPr>
        <w:t>64</w:t>
      </w:r>
      <w:r w:rsidR="00912D08" w:rsidRPr="000C2DA7">
        <w:rPr>
          <w:rFonts w:ascii="Arial" w:hAnsi="Arial" w:cs="Arial"/>
          <w:b/>
        </w:rPr>
        <w:t>/23/ET</w:t>
      </w:r>
      <w:r w:rsidR="0012366D" w:rsidRPr="000C2DA7">
        <w:rPr>
          <w:rFonts w:ascii="Arial" w:hAnsi="Arial" w:cs="Arial"/>
          <w:color w:val="000000"/>
        </w:rPr>
        <w:t xml:space="preserve"> prowadzonego </w:t>
      </w:r>
      <w:r w:rsidR="001F1669">
        <w:rPr>
          <w:rFonts w:ascii="Arial" w:hAnsi="Arial" w:cs="Arial"/>
          <w:color w:val="000000"/>
        </w:rPr>
        <w:t xml:space="preserve">            </w:t>
      </w:r>
      <w:r w:rsidR="0012366D" w:rsidRPr="000C2DA7">
        <w:rPr>
          <w:rFonts w:ascii="Arial" w:hAnsi="Arial" w:cs="Arial"/>
          <w:color w:val="000000"/>
        </w:rPr>
        <w:t>w oparciu o ustawę z dnia 11 września 2019 roku Prawo zamówień</w:t>
      </w:r>
      <w:r w:rsidR="0012366D">
        <w:rPr>
          <w:rFonts w:ascii="Arial" w:hAnsi="Arial" w:cs="Arial"/>
          <w:color w:val="000000"/>
        </w:rPr>
        <w:t xml:space="preserve"> publicznych (dalej ustawa PZP), w trybie </w:t>
      </w:r>
      <w:r w:rsidR="0012366D">
        <w:rPr>
          <w:rFonts w:ascii="Arial" w:hAnsi="Arial" w:cs="Arial"/>
          <w:b/>
        </w:rPr>
        <w:t>podstawowym bez negocjacji art. 275 pkt. 1</w:t>
      </w:r>
      <w:r w:rsidR="0012366D">
        <w:rPr>
          <w:rFonts w:ascii="Arial" w:hAnsi="Arial" w:cs="Arial"/>
          <w:color w:val="000000"/>
        </w:rPr>
        <w:t>.</w:t>
      </w:r>
    </w:p>
    <w:p w:rsidR="0012366D" w:rsidRDefault="0012366D" w:rsidP="007308F6">
      <w:pPr>
        <w:numPr>
          <w:ilvl w:val="1"/>
          <w:numId w:val="26"/>
        </w:numPr>
        <w:suppressAutoHyphens/>
        <w:spacing w:line="276" w:lineRule="auto"/>
        <w:ind w:left="714" w:firstLine="420"/>
        <w:contextualSpacing/>
        <w:jc w:val="both"/>
        <w:textAlignment w:val="top"/>
        <w:outlineLvl w:val="0"/>
        <w:rPr>
          <w:rFonts w:ascii="Arial" w:hAnsi="Arial"/>
        </w:rPr>
      </w:pPr>
      <w:r>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rsidR="00CB78BA" w:rsidRPr="00CB78BA" w:rsidRDefault="004912EF" w:rsidP="007308F6">
      <w:pPr>
        <w:pStyle w:val="Akapitzlist"/>
        <w:numPr>
          <w:ilvl w:val="0"/>
          <w:numId w:val="28"/>
        </w:numPr>
        <w:suppressAutoHyphens/>
        <w:spacing w:after="0"/>
        <w:contextualSpacing/>
        <w:jc w:val="both"/>
        <w:textAlignment w:val="top"/>
        <w:outlineLvl w:val="0"/>
        <w:rPr>
          <w:rFonts w:ascii="Arial" w:hAnsi="Arial"/>
          <w:sz w:val="20"/>
          <w:szCs w:val="20"/>
        </w:rPr>
      </w:pPr>
      <w:r>
        <w:rPr>
          <w:rFonts w:ascii="Arial" w:hAnsi="Arial" w:cs="Arial"/>
          <w:sz w:val="20"/>
          <w:szCs w:val="20"/>
        </w:rPr>
        <w:t xml:space="preserve">Obowiązek podania przez Panią/Pana danych osobowych bezpośrednio Pani/Pana dotyczących jest wymogiem określonym w przepisach ustawy PZP, związanym z udziałem </w:t>
      </w:r>
    </w:p>
    <w:p w:rsidR="004912EF" w:rsidRDefault="008B6F08" w:rsidP="00CB78BA">
      <w:pPr>
        <w:pStyle w:val="Akapitzlist"/>
        <w:suppressAutoHyphens/>
        <w:spacing w:after="0"/>
        <w:contextualSpacing/>
        <w:jc w:val="both"/>
        <w:textAlignment w:val="top"/>
        <w:outlineLvl w:val="0"/>
        <w:rPr>
          <w:rFonts w:ascii="Arial" w:hAnsi="Arial"/>
          <w:sz w:val="20"/>
          <w:szCs w:val="20"/>
        </w:rPr>
      </w:pPr>
      <w:r>
        <w:rPr>
          <w:rFonts w:ascii="Arial" w:hAnsi="Arial" w:cs="Arial"/>
          <w:sz w:val="20"/>
          <w:szCs w:val="20"/>
        </w:rPr>
        <w:t>w</w:t>
      </w:r>
      <w:r w:rsidR="004F1581">
        <w:rPr>
          <w:rFonts w:ascii="Arial" w:hAnsi="Arial" w:cs="Arial"/>
          <w:sz w:val="20"/>
          <w:szCs w:val="20"/>
        </w:rPr>
        <w:t xml:space="preserve"> </w:t>
      </w:r>
      <w:r w:rsidR="00E35BF5">
        <w:rPr>
          <w:rFonts w:ascii="Arial" w:hAnsi="Arial" w:cs="Arial"/>
          <w:sz w:val="20"/>
          <w:szCs w:val="20"/>
        </w:rPr>
        <w:t xml:space="preserve">postępowaniu </w:t>
      </w:r>
      <w:r w:rsidR="004912EF">
        <w:rPr>
          <w:rFonts w:ascii="Arial" w:hAnsi="Arial" w:cs="Arial"/>
          <w:sz w:val="20"/>
          <w:szCs w:val="20"/>
        </w:rPr>
        <w:t>o udzielenie zamówienia publicznego; konsekwencje niepoda</w:t>
      </w:r>
      <w:r w:rsidR="00CB78BA">
        <w:rPr>
          <w:rFonts w:ascii="Arial" w:hAnsi="Arial" w:cs="Arial"/>
          <w:sz w:val="20"/>
          <w:szCs w:val="20"/>
        </w:rPr>
        <w:t xml:space="preserve">nia określonych danych wynikają </w:t>
      </w:r>
      <w:r w:rsidR="004912EF">
        <w:rPr>
          <w:rFonts w:ascii="Arial" w:hAnsi="Arial" w:cs="Arial"/>
          <w:sz w:val="20"/>
          <w:szCs w:val="20"/>
        </w:rPr>
        <w:t>z ustawy PZP.</w:t>
      </w:r>
    </w:p>
    <w:p w:rsidR="004912EF" w:rsidRDefault="004912EF" w:rsidP="007308F6">
      <w:pPr>
        <w:numPr>
          <w:ilvl w:val="0"/>
          <w:numId w:val="28"/>
        </w:numPr>
        <w:suppressAutoHyphens/>
        <w:spacing w:line="276" w:lineRule="auto"/>
        <w:ind w:left="357" w:hanging="357"/>
        <w:contextualSpacing/>
        <w:jc w:val="both"/>
        <w:textAlignment w:val="top"/>
        <w:outlineLvl w:val="0"/>
        <w:rPr>
          <w:rFonts w:ascii="Arial" w:hAnsi="Arial"/>
        </w:rPr>
      </w:pPr>
      <w:r>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rsidR="004912EF" w:rsidRDefault="004912EF" w:rsidP="007308F6">
      <w:pPr>
        <w:numPr>
          <w:ilvl w:val="0"/>
          <w:numId w:val="28"/>
        </w:numPr>
        <w:suppressAutoHyphens/>
        <w:spacing w:line="276" w:lineRule="auto"/>
        <w:ind w:left="357" w:hanging="357"/>
        <w:jc w:val="both"/>
        <w:textAlignment w:val="top"/>
        <w:outlineLvl w:val="0"/>
        <w:rPr>
          <w:rFonts w:ascii="Arial" w:hAnsi="Arial"/>
        </w:rPr>
      </w:pPr>
      <w:r>
        <w:rPr>
          <w:rFonts w:ascii="Arial" w:hAnsi="Arial" w:cs="Arial"/>
        </w:rPr>
        <w:t xml:space="preserve">W związku z przetwarzaniem Pana/Pani danych osobowych, przysługuje Panu/Pani prawo do: </w:t>
      </w:r>
    </w:p>
    <w:p w:rsidR="004912EF" w:rsidRDefault="004912EF" w:rsidP="007308F6">
      <w:pPr>
        <w:numPr>
          <w:ilvl w:val="0"/>
          <w:numId w:val="27"/>
        </w:numPr>
        <w:suppressAutoHyphens/>
        <w:spacing w:line="276" w:lineRule="auto"/>
        <w:ind w:left="714" w:hanging="357"/>
        <w:jc w:val="both"/>
        <w:textAlignment w:val="top"/>
        <w:outlineLvl w:val="0"/>
        <w:rPr>
          <w:rFonts w:ascii="Arial" w:hAnsi="Arial"/>
        </w:rPr>
      </w:pPr>
      <w:r>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Pr>
          <w:rFonts w:ascii="Arial" w:hAnsi="Arial" w:cs="Arial"/>
        </w:rPr>
        <w:br/>
        <w:t>w Łodzi;</w:t>
      </w:r>
    </w:p>
    <w:p w:rsidR="004912EF" w:rsidRDefault="004912EF" w:rsidP="007308F6">
      <w:pPr>
        <w:numPr>
          <w:ilvl w:val="0"/>
          <w:numId w:val="27"/>
        </w:numPr>
        <w:suppressAutoHyphens/>
        <w:spacing w:line="276" w:lineRule="auto"/>
        <w:ind w:left="714" w:hanging="357"/>
        <w:jc w:val="both"/>
        <w:textAlignment w:val="top"/>
        <w:outlineLvl w:val="0"/>
        <w:rPr>
          <w:rFonts w:ascii="Arial" w:hAnsi="Arial"/>
        </w:rPr>
      </w:pPr>
      <w:r>
        <w:rPr>
          <w:rFonts w:ascii="Arial" w:hAnsi="Arial" w:cs="Arial"/>
        </w:rPr>
        <w:t>sprostowania danych, na podstawie art. 16 RODO;</w:t>
      </w:r>
    </w:p>
    <w:p w:rsidR="004912EF" w:rsidRDefault="004912EF" w:rsidP="007308F6">
      <w:pPr>
        <w:numPr>
          <w:ilvl w:val="0"/>
          <w:numId w:val="27"/>
        </w:numPr>
        <w:suppressAutoHyphens/>
        <w:spacing w:line="276" w:lineRule="auto"/>
        <w:ind w:left="714" w:hanging="357"/>
        <w:jc w:val="both"/>
        <w:textAlignment w:val="top"/>
        <w:outlineLvl w:val="0"/>
        <w:rPr>
          <w:rFonts w:ascii="Arial" w:hAnsi="Arial"/>
        </w:rPr>
      </w:pPr>
      <w:r>
        <w:rPr>
          <w:rFonts w:ascii="Arial" w:hAnsi="Arial" w:cs="Arial"/>
        </w:rPr>
        <w:t>ograniczenia przetwarzania danych, na podstawie art. 18 RODO - j</w:t>
      </w:r>
      <w:r>
        <w:rPr>
          <w:rFonts w:ascii="Arial" w:hAnsi="Arial" w:cs="Arial"/>
          <w:color w:val="000000"/>
        </w:rPr>
        <w:t xml:space="preserve">eżeli  kwestionuje Pan/Pani prawidłowość przetwarzanych danych, uważa, że są przetwarzane niezgodnie </w:t>
      </w:r>
      <w:r>
        <w:rPr>
          <w:rFonts w:ascii="Arial" w:hAnsi="Arial" w:cs="Arial"/>
          <w:color w:val="000000"/>
        </w:rPr>
        <w:br/>
        <w:t>z prawem, bądź sprzeciwia się ich przetwarzaniu.</w:t>
      </w:r>
    </w:p>
    <w:p w:rsidR="004912EF" w:rsidRDefault="004912EF" w:rsidP="007308F6">
      <w:pPr>
        <w:numPr>
          <w:ilvl w:val="0"/>
          <w:numId w:val="28"/>
        </w:numPr>
        <w:suppressAutoHyphens/>
        <w:spacing w:line="276" w:lineRule="auto"/>
        <w:ind w:left="357" w:hanging="357"/>
        <w:contextualSpacing/>
        <w:jc w:val="both"/>
        <w:textAlignment w:val="top"/>
        <w:outlineLvl w:val="0"/>
        <w:rPr>
          <w:rFonts w:ascii="Arial" w:hAnsi="Arial"/>
        </w:rPr>
      </w:pPr>
      <w:r>
        <w:rPr>
          <w:rFonts w:ascii="Arial" w:hAnsi="Arial" w:cs="Arial"/>
          <w:color w:val="000000"/>
        </w:rPr>
        <w:t xml:space="preserve">W przypadku uznania, że przetwarzanie przez Komendanta Wojewódzkiego Policji w Łodzi Pana/Pani danych osobowych narusza przepisy </w:t>
      </w:r>
      <w:r>
        <w:rPr>
          <w:rFonts w:ascii="Arial" w:hAnsi="Arial" w:cs="Arial"/>
        </w:rPr>
        <w:t xml:space="preserve">RODO, przysługuje </w:t>
      </w:r>
      <w:r>
        <w:rPr>
          <w:rFonts w:ascii="Arial" w:hAnsi="Arial" w:cs="Arial"/>
          <w:color w:val="000000"/>
        </w:rPr>
        <w:t xml:space="preserve">Panu/Pani prawo </w:t>
      </w:r>
      <w:r>
        <w:rPr>
          <w:rFonts w:ascii="Arial" w:hAnsi="Arial" w:cs="Arial"/>
          <w:color w:val="000000"/>
        </w:rPr>
        <w:br/>
        <w:t>do wniesienia skargi do Prezesa Urzędu Ochrony Danych Osobowych.</w:t>
      </w:r>
      <w:r>
        <w:rPr>
          <w:rFonts w:ascii="Arial" w:hAnsi="Arial" w:cs="Arial"/>
          <w:color w:val="000000"/>
        </w:rPr>
        <w:tab/>
      </w:r>
    </w:p>
    <w:p w:rsidR="004912EF" w:rsidRDefault="004912EF" w:rsidP="007308F6">
      <w:pPr>
        <w:numPr>
          <w:ilvl w:val="0"/>
          <w:numId w:val="28"/>
        </w:numPr>
        <w:suppressAutoHyphens/>
        <w:spacing w:line="276" w:lineRule="auto"/>
        <w:ind w:left="357" w:hanging="357"/>
        <w:contextualSpacing/>
        <w:jc w:val="both"/>
        <w:textAlignment w:val="top"/>
        <w:outlineLvl w:val="0"/>
        <w:rPr>
          <w:rFonts w:ascii="Arial" w:hAnsi="Arial"/>
        </w:rPr>
      </w:pPr>
      <w:r>
        <w:rPr>
          <w:rFonts w:ascii="Arial" w:hAnsi="Arial" w:cs="Arial"/>
          <w:color w:val="000000"/>
        </w:rPr>
        <w:t xml:space="preserve">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w:t>
      </w:r>
      <w:r>
        <w:rPr>
          <w:rFonts w:ascii="Arial" w:hAnsi="Arial" w:cs="Arial"/>
          <w:color w:val="000000"/>
        </w:rPr>
        <w:br/>
        <w:t xml:space="preserve">o narodowym zasobie archiwalnym i archiwach. Sposób kwalifikowania spraw oraz czas ich przechowywania określa Jednolity Rzeczowy Wykaz Akt Policji stanowiący załącznik </w:t>
      </w:r>
      <w:r>
        <w:rPr>
          <w:rFonts w:ascii="Arial" w:hAnsi="Arial" w:cs="Arial"/>
          <w:color w:val="000000"/>
        </w:rPr>
        <w:br/>
        <w:t>do Zarządzenia nr 10 Komendanta Głównego Policji z dnia 15 maja 2020 roku.</w:t>
      </w:r>
    </w:p>
    <w:p w:rsidR="00641B67" w:rsidRPr="00410790" w:rsidRDefault="004912EF" w:rsidP="00410790">
      <w:pPr>
        <w:numPr>
          <w:ilvl w:val="0"/>
          <w:numId w:val="28"/>
        </w:numPr>
        <w:suppressAutoHyphens/>
        <w:spacing w:line="276" w:lineRule="auto"/>
        <w:ind w:left="357" w:hanging="357"/>
        <w:contextualSpacing/>
        <w:jc w:val="both"/>
        <w:textAlignment w:val="top"/>
        <w:outlineLvl w:val="0"/>
        <w:rPr>
          <w:rFonts w:ascii="Arial" w:hAnsi="Arial"/>
        </w:rPr>
      </w:pPr>
      <w:r>
        <w:rPr>
          <w:rFonts w:ascii="Arial" w:hAnsi="Arial" w:cs="Arial"/>
          <w:color w:val="000000"/>
        </w:rPr>
        <w:t>Dane nie podlegają  zautomatyzowanemu podejmowaniu decyzji, w tym profilowaniu.</w:t>
      </w:r>
    </w:p>
    <w:p w:rsidR="00701BBB" w:rsidRPr="00410790" w:rsidRDefault="00701BBB" w:rsidP="008070FD">
      <w:pPr>
        <w:pStyle w:val="Nagwek3"/>
        <w:spacing w:line="276" w:lineRule="auto"/>
        <w:rPr>
          <w:rFonts w:ascii="Arial" w:hAnsi="Arial" w:cs="Arial"/>
          <w:b/>
          <w:sz w:val="16"/>
          <w:szCs w:val="16"/>
        </w:rPr>
      </w:pPr>
      <w:bookmarkStart w:id="38" w:name="_Toc66181021"/>
      <w:r w:rsidRPr="00410790">
        <w:rPr>
          <w:rFonts w:ascii="Arial" w:hAnsi="Arial" w:cs="Arial"/>
          <w:b/>
          <w:sz w:val="16"/>
          <w:szCs w:val="16"/>
        </w:rPr>
        <w:t>ZAŁĄCZNIKI  DO  SWZ :</w:t>
      </w:r>
      <w:bookmarkEnd w:id="38"/>
      <w:r w:rsidRPr="00410790">
        <w:rPr>
          <w:rFonts w:ascii="Arial" w:hAnsi="Arial" w:cs="Arial"/>
          <w:b/>
          <w:sz w:val="16"/>
          <w:szCs w:val="16"/>
        </w:rPr>
        <w:tab/>
      </w:r>
    </w:p>
    <w:p w:rsidR="0086794E" w:rsidRPr="00410790" w:rsidRDefault="0086794E" w:rsidP="008070FD">
      <w:pPr>
        <w:spacing w:line="276" w:lineRule="auto"/>
        <w:ind w:left="284" w:hanging="284"/>
        <w:rPr>
          <w:rFonts w:ascii="Arial" w:hAnsi="Arial" w:cs="Arial"/>
          <w:color w:val="000000"/>
          <w:sz w:val="16"/>
          <w:szCs w:val="16"/>
          <w:lang w:val="x-none"/>
        </w:rPr>
      </w:pPr>
      <w:r w:rsidRPr="00410790">
        <w:rPr>
          <w:rFonts w:ascii="Arial" w:hAnsi="Arial" w:cs="Arial"/>
          <w:color w:val="000000"/>
          <w:sz w:val="16"/>
          <w:szCs w:val="16"/>
          <w:lang w:val="x-none"/>
        </w:rPr>
        <w:t>Załącznik nr 1 – Formularz ofertowy</w:t>
      </w:r>
    </w:p>
    <w:p w:rsidR="00245B5D" w:rsidRPr="00410790" w:rsidRDefault="00245B5D" w:rsidP="008070FD">
      <w:pPr>
        <w:spacing w:line="276" w:lineRule="auto"/>
        <w:ind w:left="284" w:hanging="284"/>
        <w:rPr>
          <w:rFonts w:ascii="Arial" w:hAnsi="Arial" w:cs="Arial"/>
          <w:sz w:val="16"/>
          <w:szCs w:val="16"/>
        </w:rPr>
      </w:pPr>
      <w:r w:rsidRPr="00410790">
        <w:rPr>
          <w:rFonts w:ascii="Arial" w:hAnsi="Arial" w:cs="Arial"/>
          <w:color w:val="000000"/>
          <w:sz w:val="16"/>
          <w:szCs w:val="16"/>
        </w:rPr>
        <w:t xml:space="preserve">Załącznik nr </w:t>
      </w:r>
      <w:r w:rsidR="004C7A05" w:rsidRPr="00410790">
        <w:rPr>
          <w:rFonts w:ascii="Arial" w:hAnsi="Arial" w:cs="Arial"/>
          <w:color w:val="000000"/>
          <w:sz w:val="16"/>
          <w:szCs w:val="16"/>
        </w:rPr>
        <w:t>2</w:t>
      </w:r>
      <w:r w:rsidRPr="00410790">
        <w:rPr>
          <w:rFonts w:ascii="Arial" w:hAnsi="Arial" w:cs="Arial"/>
          <w:color w:val="000000"/>
          <w:sz w:val="16"/>
          <w:szCs w:val="16"/>
        </w:rPr>
        <w:t xml:space="preserve"> – </w:t>
      </w:r>
      <w:r w:rsidR="00031A78" w:rsidRPr="00410790">
        <w:rPr>
          <w:rFonts w:ascii="Arial" w:hAnsi="Arial" w:cs="Arial"/>
          <w:sz w:val="16"/>
          <w:szCs w:val="16"/>
        </w:rPr>
        <w:t>Formularz asortymentowo-cenowy</w:t>
      </w:r>
    </w:p>
    <w:p w:rsidR="0086794E" w:rsidRPr="00410790" w:rsidRDefault="00245B5D" w:rsidP="008070FD">
      <w:pPr>
        <w:spacing w:line="276" w:lineRule="auto"/>
        <w:ind w:left="284" w:hanging="284"/>
        <w:rPr>
          <w:rFonts w:ascii="Arial" w:hAnsi="Arial" w:cs="Arial"/>
          <w:color w:val="000000"/>
          <w:sz w:val="16"/>
          <w:szCs w:val="16"/>
        </w:rPr>
      </w:pPr>
      <w:r w:rsidRPr="00410790">
        <w:rPr>
          <w:rFonts w:ascii="Arial" w:hAnsi="Arial" w:cs="Arial"/>
          <w:color w:val="000000"/>
          <w:sz w:val="16"/>
          <w:szCs w:val="16"/>
          <w:lang w:val="x-none"/>
        </w:rPr>
        <w:t xml:space="preserve">Załącznik nr </w:t>
      </w:r>
      <w:r w:rsidR="00031A78" w:rsidRPr="00410790">
        <w:rPr>
          <w:rFonts w:ascii="Arial" w:hAnsi="Arial" w:cs="Arial"/>
          <w:color w:val="000000"/>
          <w:sz w:val="16"/>
          <w:szCs w:val="16"/>
        </w:rPr>
        <w:t>3</w:t>
      </w:r>
      <w:r w:rsidR="0086794E" w:rsidRPr="00410790">
        <w:rPr>
          <w:rFonts w:ascii="Arial" w:hAnsi="Arial" w:cs="Arial"/>
          <w:color w:val="000000"/>
          <w:sz w:val="16"/>
          <w:szCs w:val="16"/>
          <w:lang w:val="x-none"/>
        </w:rPr>
        <w:t xml:space="preserve"> – Oświadczenie o braku podstaw do wykluczenia</w:t>
      </w:r>
      <w:r w:rsidR="001A1730" w:rsidRPr="00410790">
        <w:rPr>
          <w:rFonts w:ascii="Arial" w:hAnsi="Arial" w:cs="Arial"/>
          <w:color w:val="000000"/>
          <w:sz w:val="16"/>
          <w:szCs w:val="16"/>
        </w:rPr>
        <w:t xml:space="preserve"> oraz spełnianie waru</w:t>
      </w:r>
      <w:r w:rsidR="007B460D" w:rsidRPr="00410790">
        <w:rPr>
          <w:rFonts w:ascii="Arial" w:hAnsi="Arial" w:cs="Arial"/>
          <w:color w:val="000000"/>
          <w:sz w:val="16"/>
          <w:szCs w:val="16"/>
        </w:rPr>
        <w:t xml:space="preserve">nków udziału  w </w:t>
      </w:r>
      <w:r w:rsidR="001A1730" w:rsidRPr="00410790">
        <w:rPr>
          <w:rFonts w:ascii="Arial" w:hAnsi="Arial" w:cs="Arial"/>
          <w:color w:val="000000"/>
          <w:sz w:val="16"/>
          <w:szCs w:val="16"/>
        </w:rPr>
        <w:t>postępowaniu</w:t>
      </w:r>
    </w:p>
    <w:p w:rsidR="008859D2" w:rsidRPr="00410790" w:rsidRDefault="008859D2" w:rsidP="008070FD">
      <w:pPr>
        <w:spacing w:line="276" w:lineRule="auto"/>
        <w:ind w:left="284" w:hanging="284"/>
        <w:rPr>
          <w:rFonts w:ascii="Arial" w:hAnsi="Arial" w:cs="Arial"/>
          <w:color w:val="000000"/>
          <w:sz w:val="16"/>
          <w:szCs w:val="16"/>
        </w:rPr>
      </w:pPr>
      <w:r w:rsidRPr="00410790">
        <w:rPr>
          <w:rFonts w:ascii="Arial" w:hAnsi="Arial" w:cs="Arial"/>
          <w:color w:val="000000"/>
          <w:sz w:val="16"/>
          <w:szCs w:val="16"/>
        </w:rPr>
        <w:t>Załącznik nr 4 – Wykaz usług</w:t>
      </w:r>
    </w:p>
    <w:p w:rsidR="007B460D" w:rsidRPr="00410790" w:rsidRDefault="007B460D" w:rsidP="008070FD">
      <w:pPr>
        <w:spacing w:line="276" w:lineRule="auto"/>
        <w:ind w:left="284" w:hanging="284"/>
        <w:rPr>
          <w:rFonts w:ascii="Arial" w:hAnsi="Arial" w:cs="Arial"/>
          <w:color w:val="000000"/>
          <w:sz w:val="16"/>
          <w:szCs w:val="16"/>
        </w:rPr>
      </w:pPr>
      <w:r w:rsidRPr="00410790">
        <w:rPr>
          <w:rFonts w:ascii="Arial" w:hAnsi="Arial" w:cs="Arial"/>
          <w:color w:val="000000"/>
          <w:sz w:val="16"/>
          <w:szCs w:val="16"/>
        </w:rPr>
        <w:t xml:space="preserve">Załącznik nr 5 – </w:t>
      </w:r>
      <w:r w:rsidRPr="00410790">
        <w:rPr>
          <w:rFonts w:ascii="Arial" w:hAnsi="Arial" w:cs="Arial"/>
          <w:sz w:val="16"/>
          <w:szCs w:val="16"/>
          <w:lang w:val="x-none"/>
        </w:rPr>
        <w:t>Zobowiązanie podmiotu udostępniającego zasoby</w:t>
      </w:r>
    </w:p>
    <w:p w:rsidR="007B460D" w:rsidRPr="00410790" w:rsidRDefault="007B460D" w:rsidP="007B460D">
      <w:pPr>
        <w:spacing w:line="271" w:lineRule="auto"/>
        <w:ind w:left="1360" w:hanging="1360"/>
        <w:rPr>
          <w:rFonts w:ascii="Arial" w:hAnsi="Arial" w:cs="Arial"/>
          <w:bCs/>
          <w:sz w:val="16"/>
          <w:szCs w:val="16"/>
        </w:rPr>
      </w:pPr>
      <w:r w:rsidRPr="00410790">
        <w:rPr>
          <w:rFonts w:ascii="Arial" w:hAnsi="Arial" w:cs="Arial"/>
          <w:color w:val="000000"/>
          <w:sz w:val="16"/>
          <w:szCs w:val="16"/>
        </w:rPr>
        <w:t xml:space="preserve">Załącznik nr 6 - </w:t>
      </w:r>
      <w:r w:rsidRPr="00410790">
        <w:rPr>
          <w:rFonts w:ascii="Arial" w:hAnsi="Arial" w:cs="Arial"/>
          <w:bCs/>
          <w:sz w:val="16"/>
          <w:szCs w:val="16"/>
        </w:rPr>
        <w:t>Oświadczenie o spełnianiu warunków udziału w postępowaniu i braków podstaw do wykluczenia – podmiot udostępniający zasoby</w:t>
      </w:r>
    </w:p>
    <w:p w:rsidR="00FB0496" w:rsidRDefault="0086794E" w:rsidP="00410790">
      <w:pPr>
        <w:spacing w:line="276" w:lineRule="auto"/>
        <w:ind w:left="284" w:hanging="284"/>
        <w:rPr>
          <w:rFonts w:ascii="Arial" w:hAnsi="Arial" w:cs="Arial"/>
          <w:b/>
          <w:bCs/>
          <w:color w:val="000000"/>
          <w:sz w:val="18"/>
          <w:szCs w:val="18"/>
        </w:rPr>
      </w:pPr>
      <w:r w:rsidRPr="00410790">
        <w:rPr>
          <w:rFonts w:ascii="Arial" w:hAnsi="Arial" w:cs="Arial"/>
          <w:color w:val="000000"/>
          <w:sz w:val="16"/>
          <w:szCs w:val="16"/>
          <w:lang w:val="x-none"/>
        </w:rPr>
        <w:t xml:space="preserve">Załącznik nr </w:t>
      </w:r>
      <w:r w:rsidR="007B460D" w:rsidRPr="00410790">
        <w:rPr>
          <w:rFonts w:ascii="Arial" w:hAnsi="Arial" w:cs="Arial"/>
          <w:color w:val="000000"/>
          <w:sz w:val="16"/>
          <w:szCs w:val="16"/>
        </w:rPr>
        <w:t>7</w:t>
      </w:r>
      <w:r w:rsidR="00EB1EAC" w:rsidRPr="00410790">
        <w:rPr>
          <w:rFonts w:ascii="Arial" w:hAnsi="Arial" w:cs="Arial"/>
          <w:color w:val="000000"/>
          <w:sz w:val="16"/>
          <w:szCs w:val="16"/>
        </w:rPr>
        <w:t xml:space="preserve"> </w:t>
      </w:r>
      <w:r w:rsidR="001A6588" w:rsidRPr="00410790">
        <w:rPr>
          <w:rFonts w:ascii="Arial" w:hAnsi="Arial" w:cs="Arial"/>
          <w:color w:val="000000"/>
          <w:sz w:val="16"/>
          <w:szCs w:val="16"/>
          <w:lang w:val="x-none"/>
        </w:rPr>
        <w:t xml:space="preserve">– </w:t>
      </w:r>
      <w:r w:rsidR="00EB1EAC" w:rsidRPr="00410790">
        <w:rPr>
          <w:rFonts w:ascii="Arial" w:hAnsi="Arial" w:cs="Arial"/>
          <w:color w:val="000000"/>
          <w:sz w:val="16"/>
          <w:szCs w:val="16"/>
          <w:lang w:val="x-none"/>
        </w:rPr>
        <w:t>Wzór umowy</w:t>
      </w:r>
      <w:r w:rsidR="00A548E6" w:rsidRPr="00410790">
        <w:rPr>
          <w:rFonts w:ascii="Arial" w:hAnsi="Arial" w:cs="Arial"/>
          <w:b/>
          <w:bCs/>
          <w:color w:val="000000"/>
          <w:sz w:val="16"/>
          <w:szCs w:val="16"/>
        </w:rPr>
        <w:tab/>
      </w:r>
      <w:r w:rsidR="00A548E6" w:rsidRPr="00631351">
        <w:rPr>
          <w:rFonts w:ascii="Arial" w:hAnsi="Arial" w:cs="Arial"/>
          <w:b/>
          <w:bCs/>
          <w:color w:val="000000"/>
          <w:sz w:val="18"/>
          <w:szCs w:val="18"/>
        </w:rPr>
        <w:tab/>
      </w:r>
    </w:p>
    <w:p w:rsidR="00072C15" w:rsidRDefault="00072C15" w:rsidP="008070FD">
      <w:pPr>
        <w:tabs>
          <w:tab w:val="left" w:pos="1716"/>
          <w:tab w:val="left" w:pos="7701"/>
        </w:tabs>
        <w:spacing w:line="276" w:lineRule="auto"/>
        <w:rPr>
          <w:rFonts w:ascii="Arial" w:hAnsi="Arial" w:cs="Arial"/>
          <w:b/>
          <w:bCs/>
          <w:color w:val="000000"/>
          <w:sz w:val="18"/>
          <w:szCs w:val="18"/>
        </w:rPr>
      </w:pPr>
      <w:bookmarkStart w:id="39" w:name="_Hlk38873417"/>
      <w:bookmarkStart w:id="40" w:name="_Hlk53482415"/>
      <w:bookmarkStart w:id="41" w:name="_Hlk58571159"/>
    </w:p>
    <w:p w:rsidR="00485D67" w:rsidRPr="00631351" w:rsidRDefault="00485D67" w:rsidP="008070FD">
      <w:pPr>
        <w:tabs>
          <w:tab w:val="left" w:pos="1716"/>
          <w:tab w:val="left" w:pos="7701"/>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Załącznik nr 1 do SWZ</w:t>
      </w:r>
    </w:p>
    <w:p w:rsidR="00485D67" w:rsidRPr="00756EB1" w:rsidRDefault="00485D67" w:rsidP="008070FD">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2712A2" w:rsidRPr="00631351">
        <w:rPr>
          <w:rFonts w:ascii="Arial" w:hAnsi="Arial" w:cs="Arial"/>
          <w:b/>
          <w:bCs/>
          <w:color w:val="000000"/>
          <w:sz w:val="18"/>
          <w:szCs w:val="18"/>
        </w:rPr>
        <w:t xml:space="preserve">                     </w:t>
      </w:r>
      <w:r w:rsidR="00E6103F" w:rsidRPr="00631351">
        <w:rPr>
          <w:rFonts w:ascii="Arial" w:hAnsi="Arial" w:cs="Arial"/>
          <w:b/>
          <w:bCs/>
          <w:color w:val="000000"/>
          <w:sz w:val="18"/>
          <w:szCs w:val="18"/>
        </w:rPr>
        <w:t>FZ</w:t>
      </w:r>
      <w:r w:rsidR="002712A2" w:rsidRPr="00631351">
        <w:rPr>
          <w:rFonts w:ascii="Arial" w:hAnsi="Arial" w:cs="Arial"/>
          <w:b/>
          <w:bCs/>
          <w:color w:val="000000"/>
          <w:sz w:val="18"/>
          <w:szCs w:val="18"/>
        </w:rPr>
        <w:t>- 2380/</w:t>
      </w:r>
      <w:r w:rsidR="007C2709">
        <w:rPr>
          <w:rFonts w:ascii="Arial" w:hAnsi="Arial" w:cs="Arial"/>
          <w:b/>
          <w:bCs/>
          <w:color w:val="000000"/>
          <w:sz w:val="18"/>
          <w:szCs w:val="18"/>
        </w:rPr>
        <w:t>64</w:t>
      </w:r>
      <w:r w:rsidR="00204F5B" w:rsidRPr="00631351">
        <w:rPr>
          <w:rFonts w:ascii="Arial" w:hAnsi="Arial" w:cs="Arial"/>
          <w:b/>
          <w:bCs/>
          <w:color w:val="000000"/>
          <w:sz w:val="18"/>
          <w:szCs w:val="18"/>
        </w:rPr>
        <w:t>/2</w:t>
      </w:r>
      <w:r w:rsidR="004912EF">
        <w:rPr>
          <w:rFonts w:ascii="Arial" w:hAnsi="Arial" w:cs="Arial"/>
          <w:b/>
          <w:bCs/>
          <w:color w:val="000000"/>
          <w:sz w:val="18"/>
          <w:szCs w:val="18"/>
        </w:rPr>
        <w:t>3</w:t>
      </w:r>
      <w:r w:rsidRPr="00631351">
        <w:rPr>
          <w:rFonts w:ascii="Arial" w:hAnsi="Arial" w:cs="Arial"/>
          <w:b/>
          <w:bCs/>
          <w:color w:val="000000"/>
          <w:sz w:val="18"/>
          <w:szCs w:val="18"/>
        </w:rPr>
        <w:t>/</w:t>
      </w:r>
      <w:r w:rsidR="004912EF">
        <w:rPr>
          <w:rFonts w:ascii="Arial" w:hAnsi="Arial" w:cs="Arial"/>
          <w:b/>
          <w:bCs/>
          <w:color w:val="000000"/>
          <w:sz w:val="18"/>
          <w:szCs w:val="18"/>
        </w:rPr>
        <w:t>ET</w:t>
      </w:r>
      <w:r w:rsidRPr="00631351">
        <w:rPr>
          <w:rFonts w:ascii="Arial" w:hAnsi="Arial" w:cs="Arial"/>
          <w:color w:val="000000"/>
        </w:rPr>
        <w:t xml:space="preserve">        </w:t>
      </w:r>
    </w:p>
    <w:p w:rsidR="00EB1EAC" w:rsidRPr="00EE3614" w:rsidRDefault="0029070F" w:rsidP="008070FD">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p>
    <w:p w:rsidR="00FB287C" w:rsidRPr="00EE3614" w:rsidRDefault="00FB287C" w:rsidP="008070FD">
      <w:pPr>
        <w:pStyle w:val="Akapitzlist"/>
        <w:jc w:val="center"/>
        <w:rPr>
          <w:rFonts w:ascii="Arial" w:hAnsi="Arial" w:cs="Arial"/>
          <w:b/>
          <w:sz w:val="28"/>
          <w:szCs w:val="28"/>
        </w:rPr>
      </w:pPr>
      <w:r w:rsidRPr="00EE3614">
        <w:rPr>
          <w:rFonts w:ascii="Arial" w:hAnsi="Arial" w:cs="Arial"/>
          <w:b/>
          <w:sz w:val="28"/>
          <w:szCs w:val="28"/>
        </w:rPr>
        <w:t>FORMULARZ OFERTOWY</w:t>
      </w:r>
    </w:p>
    <w:p w:rsidR="00FF7358" w:rsidRDefault="00AA510E" w:rsidP="007C2709">
      <w:pPr>
        <w:spacing w:line="276" w:lineRule="auto"/>
        <w:ind w:left="284"/>
        <w:jc w:val="center"/>
        <w:rPr>
          <w:rFonts w:ascii="Arial" w:hAnsi="Arial" w:cs="Arial"/>
          <w:b/>
        </w:rPr>
      </w:pPr>
      <w:r>
        <w:rPr>
          <w:rFonts w:ascii="Arial" w:hAnsi="Arial" w:cs="Arial"/>
          <w:b/>
        </w:rPr>
        <w:t>n</w:t>
      </w:r>
      <w:r w:rsidR="00FF7358">
        <w:rPr>
          <w:rFonts w:ascii="Arial" w:hAnsi="Arial" w:cs="Arial"/>
          <w:b/>
        </w:rPr>
        <w:t xml:space="preserve">a </w:t>
      </w:r>
      <w:r w:rsidR="007C2709">
        <w:rPr>
          <w:rFonts w:ascii="Arial" w:hAnsi="Arial" w:cs="Arial"/>
          <w:b/>
        </w:rPr>
        <w:t>sukcesywne świadczenie pogwarancyjnych usług przeglądów, napraw, konserwacji, kalibracji (adiustacji) i wzorcowania urządzeń do badania zawartości alkoholu                           w wydychanym powietrzu typu DRAGER</w:t>
      </w:r>
    </w:p>
    <w:p w:rsidR="00D55812" w:rsidRPr="00EB1EAC" w:rsidRDefault="00D55812" w:rsidP="008070FD">
      <w:pPr>
        <w:spacing w:line="276" w:lineRule="auto"/>
        <w:ind w:left="284"/>
        <w:jc w:val="center"/>
        <w:rPr>
          <w:rFonts w:ascii="Arial" w:hAnsi="Arial" w:cs="Arial"/>
          <w:b/>
          <w:sz w:val="22"/>
          <w:szCs w:val="22"/>
        </w:rPr>
      </w:pPr>
    </w:p>
    <w:p w:rsidR="00EB1EAC" w:rsidRPr="00EB1EAC" w:rsidRDefault="00EB1EAC" w:rsidP="008070FD">
      <w:pPr>
        <w:spacing w:line="276" w:lineRule="auto"/>
        <w:jc w:val="both"/>
        <w:rPr>
          <w:rFonts w:ascii="Arial" w:hAnsi="Arial" w:cs="Arial"/>
        </w:rPr>
      </w:pPr>
      <w:r w:rsidRPr="00EB1EAC">
        <w:rPr>
          <w:rFonts w:ascii="Arial" w:hAnsi="Arial" w:cs="Arial"/>
          <w:b/>
        </w:rPr>
        <w:t xml:space="preserve">1. Pełna nazwa i siedziba Wykonawcy </w:t>
      </w:r>
    </w:p>
    <w:p w:rsidR="00EB1EAC" w:rsidRPr="00EB1EAC" w:rsidRDefault="00EB1EAC" w:rsidP="008070FD">
      <w:pPr>
        <w:spacing w:line="276" w:lineRule="auto"/>
        <w:jc w:val="both"/>
        <w:rPr>
          <w:rFonts w:ascii="Arial" w:hAnsi="Arial" w:cs="Arial"/>
          <w:sz w:val="16"/>
          <w:szCs w:val="16"/>
        </w:rPr>
      </w:pPr>
      <w:r w:rsidRPr="00EB1EAC">
        <w:rPr>
          <w:rFonts w:ascii="Arial" w:hAnsi="Arial" w:cs="Arial"/>
          <w:sz w:val="16"/>
          <w:szCs w:val="16"/>
        </w:rPr>
        <w:t>/w przypadku podmiotów wspólnie ubiegających się o zamówienie - konsorcja, spółki cywilne wpisać wszystkich uczestników/wspólników/</w:t>
      </w:r>
    </w:p>
    <w:p w:rsidR="00EB1EAC" w:rsidRPr="00EB1EAC" w:rsidRDefault="00EB1EAC" w:rsidP="008070FD">
      <w:pPr>
        <w:spacing w:line="276" w:lineRule="auto"/>
        <w:jc w:val="both"/>
        <w:rPr>
          <w:rFonts w:ascii="Arial" w:hAnsi="Arial" w:cs="Arial"/>
        </w:rPr>
      </w:pPr>
    </w:p>
    <w:p w:rsidR="00EB1EAC" w:rsidRPr="00EB1EAC" w:rsidRDefault="00EB1EAC" w:rsidP="008070FD">
      <w:pPr>
        <w:spacing w:line="276" w:lineRule="auto"/>
        <w:ind w:left="426" w:hanging="426"/>
        <w:rPr>
          <w:rFonts w:ascii="Arial" w:hAnsi="Arial" w:cs="Arial"/>
        </w:rPr>
      </w:pPr>
      <w:r w:rsidRPr="00EB1EAC">
        <w:rPr>
          <w:rFonts w:ascii="Arial" w:hAnsi="Arial" w:cs="Arial"/>
        </w:rPr>
        <w:t>……………………………………………………………………………………….……………………………</w:t>
      </w:r>
    </w:p>
    <w:p w:rsidR="00EB1EAC" w:rsidRPr="00EB1EAC" w:rsidRDefault="00EB1EAC" w:rsidP="008070FD">
      <w:pPr>
        <w:spacing w:line="276" w:lineRule="auto"/>
        <w:ind w:left="426" w:hanging="426"/>
        <w:rPr>
          <w:rFonts w:ascii="Arial" w:hAnsi="Arial" w:cs="Arial"/>
          <w:b/>
        </w:rPr>
      </w:pPr>
      <w:r w:rsidRPr="00EB1EAC">
        <w:rPr>
          <w:rFonts w:ascii="Arial" w:hAnsi="Arial" w:cs="Arial"/>
        </w:rPr>
        <w:t>REGON ...........................................................        NIP ........</w:t>
      </w:r>
      <w:r w:rsidR="00756EB1">
        <w:rPr>
          <w:rFonts w:ascii="Arial" w:hAnsi="Arial" w:cs="Arial"/>
        </w:rPr>
        <w:t>...............................</w:t>
      </w:r>
      <w:r w:rsidRPr="00EB1EAC">
        <w:rPr>
          <w:rFonts w:ascii="Arial" w:hAnsi="Arial" w:cs="Arial"/>
        </w:rPr>
        <w:t xml:space="preserve">.................................  </w:t>
      </w:r>
    </w:p>
    <w:p w:rsidR="00EB1EAC" w:rsidRPr="00EB1EAC" w:rsidRDefault="00EB1EAC" w:rsidP="008070FD">
      <w:pPr>
        <w:spacing w:line="276" w:lineRule="auto"/>
        <w:ind w:left="426" w:hanging="426"/>
        <w:rPr>
          <w:rFonts w:ascii="Arial" w:hAnsi="Arial" w:cs="Arial"/>
        </w:rPr>
      </w:pPr>
      <w:r w:rsidRPr="00EB1EAC">
        <w:rPr>
          <w:rFonts w:ascii="Arial" w:hAnsi="Arial" w:cs="Arial"/>
          <w:b/>
        </w:rPr>
        <w:t>2. Dane do korespondencji i kontaktu:</w:t>
      </w:r>
    </w:p>
    <w:p w:rsidR="00EB1EAC" w:rsidRPr="00EB1EAC" w:rsidRDefault="00EB1EAC" w:rsidP="008070FD">
      <w:pPr>
        <w:spacing w:line="276" w:lineRule="auto"/>
        <w:ind w:left="426" w:hanging="426"/>
        <w:rPr>
          <w:rFonts w:ascii="Arial" w:hAnsi="Arial" w:cs="Arial"/>
          <w:bCs/>
          <w:color w:val="000000"/>
        </w:rPr>
      </w:pPr>
      <w:r w:rsidRPr="00EB1EAC">
        <w:rPr>
          <w:rFonts w:ascii="Arial" w:hAnsi="Arial" w:cs="Arial"/>
        </w:rPr>
        <w:t>Telefon ........................................        kom ...................................</w:t>
      </w:r>
      <w:r w:rsidR="00756EB1">
        <w:rPr>
          <w:rFonts w:ascii="Arial" w:hAnsi="Arial" w:cs="Arial"/>
        </w:rPr>
        <w:t xml:space="preserve">....      </w:t>
      </w:r>
    </w:p>
    <w:p w:rsidR="00EB1EAC" w:rsidRPr="00EB1EAC" w:rsidRDefault="00EB1EAC" w:rsidP="008070FD">
      <w:pPr>
        <w:spacing w:line="276" w:lineRule="auto"/>
        <w:jc w:val="both"/>
        <w:rPr>
          <w:rFonts w:ascii="Arial" w:hAnsi="Arial" w:cs="Arial"/>
          <w:bCs/>
          <w:color w:val="000000"/>
        </w:rPr>
      </w:pPr>
      <w:r w:rsidRPr="00EB1EAC">
        <w:rPr>
          <w:rFonts w:ascii="Arial" w:hAnsi="Arial" w:cs="Arial"/>
          <w:bCs/>
          <w:color w:val="000000"/>
        </w:rPr>
        <w:t>Adres e- mail………………………………………………………………………………………….…………</w:t>
      </w:r>
    </w:p>
    <w:p w:rsidR="00EB1EAC" w:rsidRPr="00EB1EAC" w:rsidRDefault="00EB1EAC" w:rsidP="008070FD">
      <w:pPr>
        <w:spacing w:line="276" w:lineRule="auto"/>
        <w:jc w:val="both"/>
        <w:rPr>
          <w:rFonts w:ascii="Arial" w:hAnsi="Arial" w:cs="Arial"/>
          <w:bCs/>
          <w:color w:val="000000"/>
        </w:rPr>
      </w:pPr>
    </w:p>
    <w:p w:rsidR="00EB1EAC" w:rsidRPr="00EB1EAC" w:rsidRDefault="00EB1EAC" w:rsidP="008070FD">
      <w:pPr>
        <w:spacing w:line="276" w:lineRule="auto"/>
        <w:ind w:left="284" w:hanging="284"/>
        <w:jc w:val="both"/>
        <w:rPr>
          <w:rFonts w:ascii="Arial" w:hAnsi="Arial" w:cs="Arial"/>
          <w:b/>
          <w:bCs/>
          <w:color w:val="000000"/>
        </w:rPr>
      </w:pPr>
      <w:r w:rsidRPr="00EB1EAC">
        <w:rPr>
          <w:rFonts w:ascii="Arial" w:hAnsi="Arial" w:cs="Arial"/>
          <w:b/>
          <w:bCs/>
          <w:color w:val="000000"/>
        </w:rPr>
        <w:t xml:space="preserve">3. Oświadczam, że zgodnie z </w:t>
      </w:r>
      <w:r w:rsidRPr="00EB1EAC">
        <w:rPr>
          <w:rFonts w:ascii="Arial" w:hAnsi="Arial" w:cs="Arial"/>
          <w:bCs/>
          <w:color w:val="000000"/>
        </w:rPr>
        <w:t>…………………………………………………</w:t>
      </w:r>
      <w:r w:rsidRPr="00EB1EAC">
        <w:rPr>
          <w:rFonts w:ascii="Arial" w:hAnsi="Arial" w:cs="Arial"/>
          <w:b/>
          <w:bCs/>
          <w:color w:val="000000"/>
        </w:rPr>
        <w:t xml:space="preserve"> </w:t>
      </w:r>
      <w:r w:rsidRPr="00EB1EAC">
        <w:rPr>
          <w:rFonts w:ascii="Arial" w:hAnsi="Arial" w:cs="Arial"/>
          <w:bCs/>
          <w:color w:val="000000"/>
          <w:sz w:val="16"/>
          <w:szCs w:val="16"/>
        </w:rPr>
        <w:t>/wskazać odpowiedni dokument,  z którego wynika prawo do reprezentacji Wykonawcy – KRS, CEIDG, pełnomocnictwo/</w:t>
      </w:r>
    </w:p>
    <w:p w:rsidR="00EB1EAC" w:rsidRDefault="00EB1EAC" w:rsidP="008070FD">
      <w:pPr>
        <w:spacing w:line="276" w:lineRule="auto"/>
        <w:ind w:left="284" w:hanging="284"/>
        <w:jc w:val="both"/>
        <w:rPr>
          <w:rFonts w:ascii="Arial" w:hAnsi="Arial" w:cs="Arial"/>
          <w:b/>
          <w:bCs/>
          <w:color w:val="000000"/>
        </w:rPr>
      </w:pPr>
      <w:r w:rsidRPr="00EB1EAC">
        <w:rPr>
          <w:rFonts w:ascii="Arial" w:hAnsi="Arial" w:cs="Arial"/>
          <w:b/>
          <w:bCs/>
          <w:color w:val="000000"/>
        </w:rPr>
        <w:t xml:space="preserve">     do reprezentacji Wykonawcy w postępowaniu, złożenia i podpisania oferty wraz</w:t>
      </w:r>
      <w:r w:rsidRPr="00EB1EAC">
        <w:rPr>
          <w:rFonts w:ascii="Arial" w:hAnsi="Arial" w:cs="Arial"/>
          <w:b/>
          <w:bCs/>
          <w:color w:val="000000"/>
        </w:rPr>
        <w:br/>
        <w:t xml:space="preserve">z załącznikami uprawniony jest: </w:t>
      </w:r>
    </w:p>
    <w:p w:rsidR="00756EB1" w:rsidRPr="00EB1EAC" w:rsidRDefault="00756EB1" w:rsidP="008070FD">
      <w:pPr>
        <w:spacing w:line="276" w:lineRule="auto"/>
        <w:ind w:left="284" w:hanging="284"/>
        <w:jc w:val="both"/>
        <w:rPr>
          <w:rFonts w:ascii="Arial" w:hAnsi="Arial" w:cs="Arial"/>
          <w:color w:val="000000"/>
        </w:rPr>
      </w:pPr>
    </w:p>
    <w:p w:rsidR="00EB1EAC" w:rsidRPr="00EB1EAC" w:rsidRDefault="00EB1EAC" w:rsidP="008070FD">
      <w:pPr>
        <w:spacing w:line="276" w:lineRule="auto"/>
        <w:rPr>
          <w:rFonts w:ascii="Arial" w:hAnsi="Arial" w:cs="Arial"/>
          <w:i/>
          <w:iCs/>
          <w:color w:val="000000"/>
          <w:sz w:val="16"/>
          <w:szCs w:val="16"/>
        </w:rPr>
      </w:pPr>
      <w:r w:rsidRPr="00EB1EAC">
        <w:rPr>
          <w:rFonts w:ascii="Arial" w:hAnsi="Arial" w:cs="Arial"/>
          <w:color w:val="000000"/>
        </w:rPr>
        <w:t>……………………………………………………….....................................................................................</w:t>
      </w:r>
    </w:p>
    <w:p w:rsidR="00EB1EAC" w:rsidRPr="00EB1EAC" w:rsidRDefault="00EB1EAC" w:rsidP="00D75F57">
      <w:pPr>
        <w:spacing w:line="276" w:lineRule="auto"/>
        <w:jc w:val="center"/>
        <w:rPr>
          <w:rFonts w:ascii="Arial" w:hAnsi="Arial" w:cs="Arial"/>
          <w:b/>
          <w:bCs/>
        </w:rPr>
      </w:pPr>
      <w:r w:rsidRPr="00EB1EAC">
        <w:rPr>
          <w:rFonts w:ascii="Arial" w:hAnsi="Arial" w:cs="Arial"/>
          <w:i/>
          <w:iCs/>
          <w:color w:val="000000"/>
          <w:sz w:val="16"/>
          <w:szCs w:val="16"/>
        </w:rPr>
        <w:t>/imię i nazwisko osoby/osób/</w:t>
      </w:r>
    </w:p>
    <w:p w:rsidR="00EB1EAC" w:rsidRPr="00EB1EAC" w:rsidRDefault="00EB1EAC" w:rsidP="008070FD">
      <w:pPr>
        <w:spacing w:line="276" w:lineRule="auto"/>
        <w:ind w:left="284" w:hanging="284"/>
        <w:jc w:val="both"/>
        <w:rPr>
          <w:rFonts w:ascii="Arial" w:hAnsi="Arial" w:cs="Arial"/>
          <w:b/>
          <w:sz w:val="22"/>
          <w:szCs w:val="22"/>
          <w:u w:val="single"/>
        </w:rPr>
      </w:pPr>
      <w:r w:rsidRPr="00EB1EAC">
        <w:rPr>
          <w:rFonts w:ascii="Arial" w:hAnsi="Arial" w:cs="Arial"/>
          <w:b/>
        </w:rPr>
        <w:t>4.</w:t>
      </w:r>
      <w:r w:rsidRPr="00EB1EAC">
        <w:rPr>
          <w:rFonts w:ascii="Arial" w:hAnsi="Arial" w:cs="Arial"/>
          <w:b/>
        </w:rPr>
        <w:tab/>
        <w:t>Kryteria oceny ofert</w:t>
      </w:r>
    </w:p>
    <w:p w:rsidR="00BB4D8D" w:rsidRDefault="00A82DCC" w:rsidP="008070FD">
      <w:pPr>
        <w:autoSpaceDE w:val="0"/>
        <w:spacing w:line="276" w:lineRule="auto"/>
        <w:rPr>
          <w:rFonts w:ascii="Arial" w:hAnsi="Arial" w:cs="Arial"/>
          <w:b/>
        </w:rPr>
      </w:pPr>
      <w:r w:rsidRPr="008B7014">
        <w:rPr>
          <w:rFonts w:ascii="Arial" w:hAnsi="Arial" w:cs="Arial"/>
          <w:b/>
        </w:rPr>
        <w:t>4.1.Cena</w:t>
      </w:r>
      <w:r w:rsidR="00EB1EAC" w:rsidRPr="008B7014">
        <w:rPr>
          <w:rFonts w:ascii="Arial" w:hAnsi="Arial" w:cs="Arial"/>
          <w:b/>
        </w:rPr>
        <w:t xml:space="preserve"> oferty</w:t>
      </w:r>
    </w:p>
    <w:p w:rsidR="00FF7358" w:rsidRDefault="00FF7358" w:rsidP="008070FD">
      <w:pPr>
        <w:autoSpaceDE w:val="0"/>
        <w:spacing w:line="276" w:lineRule="auto"/>
        <w:rPr>
          <w:rFonts w:ascii="Arial" w:hAnsi="Arial" w:cs="Arial"/>
        </w:rPr>
      </w:pPr>
    </w:p>
    <w:p w:rsidR="00BB4D8D" w:rsidRPr="00BB4D8D" w:rsidRDefault="00EE337C" w:rsidP="008070FD">
      <w:pPr>
        <w:autoSpaceDE w:val="0"/>
        <w:spacing w:line="276" w:lineRule="auto"/>
        <w:rPr>
          <w:rFonts w:ascii="Arial" w:eastAsia="Calibri" w:hAnsi="Arial" w:cs="Arial"/>
          <w:color w:val="000000"/>
          <w:lang w:eastAsia="ar-SA"/>
        </w:rPr>
      </w:pPr>
      <w:r>
        <w:rPr>
          <w:rFonts w:ascii="Arial" w:eastAsia="Calibri" w:hAnsi="Arial" w:cs="Arial"/>
          <w:b/>
          <w:bCs/>
          <w:color w:val="000000"/>
          <w:lang w:eastAsia="ar-SA"/>
        </w:rPr>
        <w:t>Wartość brutto za 24</w:t>
      </w:r>
      <w:r w:rsidR="001A1730">
        <w:rPr>
          <w:rFonts w:ascii="Arial" w:eastAsia="Calibri" w:hAnsi="Arial" w:cs="Arial"/>
          <w:b/>
          <w:bCs/>
          <w:color w:val="000000"/>
          <w:lang w:eastAsia="ar-SA"/>
        </w:rPr>
        <w:t xml:space="preserve"> miesią</w:t>
      </w:r>
      <w:r>
        <w:rPr>
          <w:rFonts w:ascii="Arial" w:eastAsia="Calibri" w:hAnsi="Arial" w:cs="Arial"/>
          <w:b/>
          <w:bCs/>
          <w:color w:val="000000"/>
          <w:lang w:eastAsia="ar-SA"/>
        </w:rPr>
        <w:t>ce</w:t>
      </w:r>
      <w:r w:rsidR="00BB4D8D" w:rsidRPr="00BB4D8D">
        <w:rPr>
          <w:rFonts w:ascii="Arial" w:eastAsia="Calibri" w:hAnsi="Arial" w:cs="Arial"/>
          <w:b/>
          <w:bCs/>
          <w:color w:val="000000"/>
          <w:lang w:eastAsia="ar-SA"/>
        </w:rPr>
        <w:t xml:space="preserve">: </w:t>
      </w:r>
      <w:r w:rsidR="00BB4D8D" w:rsidRPr="00BB4D8D">
        <w:rPr>
          <w:rFonts w:ascii="Arial" w:eastAsia="Calibri" w:hAnsi="Arial" w:cs="Arial"/>
          <w:bCs/>
          <w:color w:val="000000"/>
          <w:lang w:eastAsia="ar-SA"/>
        </w:rPr>
        <w:t xml:space="preserve"> ………………………………</w:t>
      </w:r>
      <w:r w:rsidR="00BB4D8D">
        <w:rPr>
          <w:rFonts w:ascii="Arial" w:eastAsia="Calibri" w:hAnsi="Arial" w:cs="Arial"/>
          <w:color w:val="000000"/>
          <w:lang w:eastAsia="ar-SA"/>
        </w:rPr>
        <w:t>.....................</w:t>
      </w:r>
      <w:r w:rsidR="00BB4D8D" w:rsidRPr="00BB4D8D">
        <w:rPr>
          <w:rFonts w:ascii="Arial" w:eastAsia="Calibri" w:hAnsi="Arial" w:cs="Arial"/>
          <w:color w:val="000000"/>
          <w:lang w:eastAsia="ar-SA"/>
        </w:rPr>
        <w:t>..................................PLN /słownie:………………......................................................</w:t>
      </w:r>
      <w:r w:rsidR="00BB4D8D">
        <w:rPr>
          <w:rFonts w:ascii="Arial" w:eastAsia="Calibri" w:hAnsi="Arial" w:cs="Arial"/>
          <w:color w:val="000000"/>
          <w:lang w:eastAsia="ar-SA"/>
        </w:rPr>
        <w:t>...........................</w:t>
      </w:r>
      <w:r w:rsidR="00BB4D8D" w:rsidRPr="00BB4D8D">
        <w:rPr>
          <w:rFonts w:ascii="Arial" w:eastAsia="Calibri" w:hAnsi="Arial" w:cs="Arial"/>
          <w:color w:val="000000"/>
          <w:lang w:eastAsia="ar-SA"/>
        </w:rPr>
        <w:t xml:space="preserve">....................................PLN </w:t>
      </w:r>
    </w:p>
    <w:p w:rsidR="00BB4D8D" w:rsidRPr="00BB4D8D" w:rsidRDefault="00EE337C" w:rsidP="008070FD">
      <w:pPr>
        <w:suppressAutoHyphens/>
        <w:autoSpaceDE w:val="0"/>
        <w:spacing w:line="276" w:lineRule="auto"/>
        <w:rPr>
          <w:rFonts w:ascii="Arial" w:eastAsia="Calibri" w:hAnsi="Arial" w:cs="Arial"/>
          <w:color w:val="000000"/>
          <w:lang w:eastAsia="ar-SA"/>
        </w:rPr>
      </w:pPr>
      <w:r>
        <w:rPr>
          <w:rFonts w:ascii="Arial" w:eastAsia="Calibri" w:hAnsi="Arial" w:cs="Arial"/>
          <w:color w:val="000000"/>
          <w:lang w:eastAsia="ar-SA"/>
        </w:rPr>
        <w:t>Wartość netto  za 24</w:t>
      </w:r>
      <w:r w:rsidR="001A1730">
        <w:rPr>
          <w:rFonts w:ascii="Arial" w:eastAsia="Calibri" w:hAnsi="Arial" w:cs="Arial"/>
          <w:color w:val="000000"/>
          <w:lang w:eastAsia="ar-SA"/>
        </w:rPr>
        <w:t xml:space="preserve"> miesią</w:t>
      </w:r>
      <w:r w:rsidR="00BB4D8D" w:rsidRPr="00BB4D8D">
        <w:rPr>
          <w:rFonts w:ascii="Arial" w:eastAsia="Calibri" w:hAnsi="Arial" w:cs="Arial"/>
          <w:color w:val="000000"/>
          <w:lang w:eastAsia="ar-SA"/>
        </w:rPr>
        <w:t>c</w:t>
      </w:r>
      <w:r>
        <w:rPr>
          <w:rFonts w:ascii="Arial" w:eastAsia="Calibri" w:hAnsi="Arial" w:cs="Arial"/>
          <w:color w:val="000000"/>
          <w:lang w:eastAsia="ar-SA"/>
        </w:rPr>
        <w:t>e</w:t>
      </w:r>
      <w:r w:rsidR="00BB4D8D" w:rsidRPr="00BB4D8D">
        <w:rPr>
          <w:rFonts w:ascii="Arial" w:eastAsia="Calibri" w:hAnsi="Arial" w:cs="Arial"/>
          <w:color w:val="000000"/>
          <w:lang w:eastAsia="ar-SA"/>
        </w:rPr>
        <w:t>: …………………………....…….…...</w:t>
      </w:r>
      <w:r w:rsidR="00BB4D8D">
        <w:rPr>
          <w:rFonts w:ascii="Arial" w:eastAsia="Calibri" w:hAnsi="Arial" w:cs="Arial"/>
          <w:color w:val="000000"/>
          <w:lang w:eastAsia="ar-SA"/>
        </w:rPr>
        <w:t>...........</w:t>
      </w:r>
      <w:r w:rsidR="00BB4D8D" w:rsidRPr="00BB4D8D">
        <w:rPr>
          <w:rFonts w:ascii="Arial" w:eastAsia="Calibri" w:hAnsi="Arial" w:cs="Arial"/>
          <w:color w:val="000000"/>
          <w:lang w:eastAsia="ar-SA"/>
        </w:rPr>
        <w:t>.....................................PLN</w:t>
      </w:r>
    </w:p>
    <w:p w:rsidR="00EB1EAC" w:rsidRPr="00BB4D8D" w:rsidRDefault="00BB4D8D" w:rsidP="008070FD">
      <w:pPr>
        <w:spacing w:line="276" w:lineRule="auto"/>
        <w:ind w:left="284" w:hanging="284"/>
        <w:rPr>
          <w:rFonts w:ascii="Arial" w:hAnsi="Arial" w:cs="Arial"/>
        </w:rPr>
      </w:pPr>
      <w:r w:rsidRPr="00BB4D8D">
        <w:rPr>
          <w:rFonts w:ascii="Arial" w:eastAsia="Calibri" w:hAnsi="Arial" w:cs="Arial"/>
          <w:color w:val="000000"/>
          <w:lang w:eastAsia="ar-SA"/>
        </w:rPr>
        <w:t>/słownie: ................................................................................</w:t>
      </w:r>
      <w:r>
        <w:rPr>
          <w:rFonts w:ascii="Arial" w:eastAsia="Calibri" w:hAnsi="Arial" w:cs="Arial"/>
          <w:color w:val="000000"/>
          <w:lang w:eastAsia="ar-SA"/>
        </w:rPr>
        <w:t>............</w:t>
      </w:r>
      <w:r w:rsidRPr="00BB4D8D">
        <w:rPr>
          <w:rFonts w:ascii="Arial" w:eastAsia="Calibri" w:hAnsi="Arial" w:cs="Arial"/>
          <w:color w:val="000000"/>
          <w:lang w:eastAsia="ar-SA"/>
        </w:rPr>
        <w:t>............................................. PLN</w:t>
      </w:r>
    </w:p>
    <w:p w:rsidR="00EB1EAC" w:rsidRPr="00EB1EAC" w:rsidRDefault="00EB1EAC" w:rsidP="008070FD">
      <w:pPr>
        <w:spacing w:line="276" w:lineRule="auto"/>
        <w:ind w:left="360"/>
        <w:jc w:val="both"/>
        <w:rPr>
          <w:rFonts w:ascii="Arial" w:hAnsi="Arial" w:cs="Arial"/>
        </w:rPr>
      </w:pPr>
    </w:p>
    <w:p w:rsidR="008B7014" w:rsidRPr="001A1730" w:rsidRDefault="001A1730" w:rsidP="00723617">
      <w:pPr>
        <w:numPr>
          <w:ilvl w:val="1"/>
          <w:numId w:val="21"/>
        </w:numPr>
        <w:spacing w:line="276" w:lineRule="auto"/>
        <w:ind w:left="426" w:hanging="426"/>
        <w:contextualSpacing/>
        <w:rPr>
          <w:rFonts w:ascii="Arial" w:hAnsi="Arial" w:cs="Arial"/>
        </w:rPr>
      </w:pPr>
      <w:bookmarkStart w:id="42" w:name="_Hlk66818426"/>
      <w:r w:rsidRPr="001A1730">
        <w:rPr>
          <w:rFonts w:ascii="Arial" w:hAnsi="Arial" w:cs="Arial"/>
          <w:b/>
        </w:rPr>
        <w:t xml:space="preserve">Termin realizacji usługi </w:t>
      </w:r>
      <w:r w:rsidR="008B7014" w:rsidRPr="001A1730">
        <w:rPr>
          <w:rFonts w:ascii="Arial" w:hAnsi="Arial" w:cs="Arial"/>
        </w:rPr>
        <w:t xml:space="preserve"> (należy oznaczyć znakiem „x” w polu kwadratu)</w:t>
      </w:r>
    </w:p>
    <w:bookmarkEnd w:id="42"/>
    <w:p w:rsidR="00BC2594" w:rsidRPr="001A1730" w:rsidRDefault="00560EAC" w:rsidP="008070FD">
      <w:pPr>
        <w:spacing w:line="276" w:lineRule="auto"/>
        <w:ind w:left="113" w:right="-1" w:firstLine="567"/>
        <w:rPr>
          <w:rFonts w:ascii="Arial" w:hAnsi="Arial" w:cs="Arial"/>
          <w:b/>
        </w:rPr>
      </w:pPr>
      <w:sdt>
        <w:sdtPr>
          <w:rPr>
            <w:rFonts w:ascii="Arial" w:hAnsi="Arial" w:cs="Arial"/>
            <w:b/>
          </w:rPr>
          <w:id w:val="1793404868"/>
          <w14:checkbox>
            <w14:checked w14:val="0"/>
            <w14:checkedState w14:val="2612" w14:font="MS Gothic"/>
            <w14:uncheckedState w14:val="2610" w14:font="MS Gothic"/>
          </w14:checkbox>
        </w:sdtPr>
        <w:sdtEndPr/>
        <w:sdtContent>
          <w:r w:rsidR="00D75F57">
            <w:rPr>
              <w:rFonts w:ascii="MS Gothic" w:eastAsia="MS Gothic" w:hAnsi="MS Gothic" w:cs="Arial" w:hint="eastAsia"/>
              <w:b/>
            </w:rPr>
            <w:t>☐</w:t>
          </w:r>
        </w:sdtContent>
      </w:sdt>
      <w:r w:rsidR="00BB4D8D" w:rsidRPr="001A1730">
        <w:rPr>
          <w:rFonts w:ascii="Arial" w:hAnsi="Arial" w:cs="Arial"/>
          <w:b/>
        </w:rPr>
        <w:t xml:space="preserve"> </w:t>
      </w:r>
      <w:r w:rsidR="00BC2594" w:rsidRPr="001A1730">
        <w:rPr>
          <w:rFonts w:ascii="Arial" w:hAnsi="Arial" w:cs="Arial"/>
          <w:b/>
        </w:rPr>
        <w:tab/>
        <w:t xml:space="preserve">termin </w:t>
      </w:r>
      <w:r w:rsidR="001A1730" w:rsidRPr="001A1730">
        <w:rPr>
          <w:rFonts w:ascii="Arial" w:hAnsi="Arial" w:cs="Arial"/>
          <w:b/>
        </w:rPr>
        <w:t xml:space="preserve">realizacji usługi </w:t>
      </w:r>
      <w:r w:rsidR="001A1730" w:rsidRPr="001A1730">
        <w:rPr>
          <w:rFonts w:ascii="Arial" w:hAnsi="Arial" w:cs="Arial"/>
        </w:rPr>
        <w:t xml:space="preserve"> </w:t>
      </w:r>
      <w:r w:rsidR="00BC2594" w:rsidRPr="001A1730">
        <w:rPr>
          <w:rFonts w:ascii="Arial" w:hAnsi="Arial" w:cs="Arial"/>
          <w:b/>
        </w:rPr>
        <w:t xml:space="preserve">– </w:t>
      </w:r>
      <w:r w:rsidR="00511B47" w:rsidRPr="001A1730">
        <w:rPr>
          <w:rFonts w:ascii="Arial" w:hAnsi="Arial" w:cs="Arial"/>
          <w:b/>
        </w:rPr>
        <w:t xml:space="preserve"> </w:t>
      </w:r>
      <w:r w:rsidR="001A1730">
        <w:rPr>
          <w:rFonts w:ascii="Arial" w:hAnsi="Arial" w:cs="Arial"/>
          <w:b/>
        </w:rPr>
        <w:t>5 dni roboczych</w:t>
      </w:r>
      <w:r w:rsidR="00BC2594" w:rsidRPr="001A1730">
        <w:rPr>
          <w:rFonts w:ascii="Arial" w:hAnsi="Arial" w:cs="Arial"/>
          <w:b/>
        </w:rPr>
        <w:t xml:space="preserve"> - 40 pkt</w:t>
      </w:r>
    </w:p>
    <w:p w:rsidR="00BC2594" w:rsidRPr="001A1730" w:rsidRDefault="00560EAC" w:rsidP="008070FD">
      <w:pPr>
        <w:spacing w:line="276" w:lineRule="auto"/>
        <w:ind w:left="113" w:right="-1" w:firstLine="567"/>
        <w:rPr>
          <w:rFonts w:ascii="Arial" w:hAnsi="Arial" w:cs="Arial"/>
          <w:b/>
        </w:rPr>
      </w:pPr>
      <w:sdt>
        <w:sdtPr>
          <w:rPr>
            <w:rFonts w:ascii="Arial" w:hAnsi="Arial" w:cs="Arial"/>
            <w:b/>
          </w:rPr>
          <w:id w:val="-1205632031"/>
          <w14:checkbox>
            <w14:checked w14:val="0"/>
            <w14:checkedState w14:val="2612" w14:font="MS Gothic"/>
            <w14:uncheckedState w14:val="2610" w14:font="MS Gothic"/>
          </w14:checkbox>
        </w:sdtPr>
        <w:sdtEndPr/>
        <w:sdtContent>
          <w:r w:rsidR="00D75F57">
            <w:rPr>
              <w:rFonts w:ascii="MS Gothic" w:eastAsia="MS Gothic" w:hAnsi="MS Gothic" w:cs="Arial" w:hint="eastAsia"/>
              <w:b/>
            </w:rPr>
            <w:t>☐</w:t>
          </w:r>
        </w:sdtContent>
      </w:sdt>
      <w:r w:rsidR="00BC2594" w:rsidRPr="001A1730">
        <w:rPr>
          <w:rFonts w:ascii="Arial" w:hAnsi="Arial" w:cs="Arial"/>
          <w:b/>
        </w:rPr>
        <w:tab/>
        <w:t xml:space="preserve">termin </w:t>
      </w:r>
      <w:r w:rsidR="001A1730" w:rsidRPr="001A1730">
        <w:rPr>
          <w:rFonts w:ascii="Arial" w:hAnsi="Arial" w:cs="Arial"/>
          <w:b/>
        </w:rPr>
        <w:t xml:space="preserve">realizacji usługi </w:t>
      </w:r>
      <w:r w:rsidR="001A1730" w:rsidRPr="001A1730">
        <w:rPr>
          <w:rFonts w:ascii="Arial" w:hAnsi="Arial" w:cs="Arial"/>
        </w:rPr>
        <w:t xml:space="preserve"> </w:t>
      </w:r>
      <w:r w:rsidR="00BC2594" w:rsidRPr="001A1730">
        <w:rPr>
          <w:rFonts w:ascii="Arial" w:hAnsi="Arial" w:cs="Arial"/>
          <w:b/>
        </w:rPr>
        <w:t xml:space="preserve">– </w:t>
      </w:r>
      <w:r w:rsidR="001A1730">
        <w:rPr>
          <w:rFonts w:ascii="Arial" w:hAnsi="Arial" w:cs="Arial"/>
          <w:b/>
        </w:rPr>
        <w:t>10 dni roboczych - 2</w:t>
      </w:r>
      <w:r w:rsidR="00BC2594" w:rsidRPr="001A1730">
        <w:rPr>
          <w:rFonts w:ascii="Arial" w:hAnsi="Arial" w:cs="Arial"/>
          <w:b/>
        </w:rPr>
        <w:t>0 pkt</w:t>
      </w:r>
    </w:p>
    <w:p w:rsidR="00BC2594" w:rsidRPr="001A1730" w:rsidRDefault="00560EAC" w:rsidP="001A1730">
      <w:pPr>
        <w:spacing w:line="276" w:lineRule="auto"/>
        <w:ind w:left="113" w:right="-1" w:firstLine="567"/>
        <w:rPr>
          <w:rFonts w:ascii="Arial" w:hAnsi="Arial" w:cs="Arial"/>
          <w:b/>
        </w:rPr>
      </w:pPr>
      <w:sdt>
        <w:sdtPr>
          <w:rPr>
            <w:rFonts w:ascii="Arial" w:hAnsi="Arial" w:cs="Arial"/>
            <w:b/>
          </w:rPr>
          <w:id w:val="-1558310470"/>
          <w14:checkbox>
            <w14:checked w14:val="0"/>
            <w14:checkedState w14:val="2612" w14:font="MS Gothic"/>
            <w14:uncheckedState w14:val="2610" w14:font="MS Gothic"/>
          </w14:checkbox>
        </w:sdtPr>
        <w:sdtEndPr/>
        <w:sdtContent>
          <w:r w:rsidR="00D75F57">
            <w:rPr>
              <w:rFonts w:ascii="MS Gothic" w:eastAsia="MS Gothic" w:hAnsi="MS Gothic" w:cs="Arial" w:hint="eastAsia"/>
              <w:b/>
            </w:rPr>
            <w:t>☐</w:t>
          </w:r>
        </w:sdtContent>
      </w:sdt>
      <w:r w:rsidR="00BC2594" w:rsidRPr="001A1730">
        <w:rPr>
          <w:rFonts w:ascii="Arial" w:hAnsi="Arial" w:cs="Arial"/>
          <w:b/>
        </w:rPr>
        <w:tab/>
        <w:t xml:space="preserve">termin </w:t>
      </w:r>
      <w:r w:rsidR="001A1730" w:rsidRPr="001A1730">
        <w:rPr>
          <w:rFonts w:ascii="Arial" w:hAnsi="Arial" w:cs="Arial"/>
          <w:b/>
        </w:rPr>
        <w:t xml:space="preserve">realizacji usługi </w:t>
      </w:r>
      <w:r w:rsidR="001A1730" w:rsidRPr="001A1730">
        <w:rPr>
          <w:rFonts w:ascii="Arial" w:hAnsi="Arial" w:cs="Arial"/>
        </w:rPr>
        <w:t xml:space="preserve"> </w:t>
      </w:r>
      <w:r w:rsidR="00BC2594" w:rsidRPr="001A1730">
        <w:rPr>
          <w:rFonts w:ascii="Arial" w:hAnsi="Arial" w:cs="Arial"/>
          <w:b/>
        </w:rPr>
        <w:t xml:space="preserve">– </w:t>
      </w:r>
      <w:r w:rsidR="001A1730">
        <w:rPr>
          <w:rFonts w:ascii="Arial" w:hAnsi="Arial" w:cs="Arial"/>
          <w:b/>
        </w:rPr>
        <w:t>15 dni roboczych</w:t>
      </w:r>
      <w:r w:rsidR="00BC2594" w:rsidRPr="001A1730">
        <w:rPr>
          <w:rFonts w:ascii="Arial" w:hAnsi="Arial" w:cs="Arial"/>
          <w:b/>
        </w:rPr>
        <w:t xml:space="preserve"> - </w:t>
      </w:r>
      <w:r w:rsidR="001A1730">
        <w:rPr>
          <w:rFonts w:ascii="Arial" w:hAnsi="Arial" w:cs="Arial"/>
          <w:b/>
        </w:rPr>
        <w:t>0 pkt</w:t>
      </w:r>
    </w:p>
    <w:p w:rsidR="00BC2594" w:rsidRDefault="00BC2594" w:rsidP="008070FD">
      <w:pPr>
        <w:tabs>
          <w:tab w:val="center" w:pos="4819"/>
        </w:tabs>
        <w:spacing w:line="276" w:lineRule="auto"/>
        <w:ind w:left="5103" w:right="-1"/>
        <w:jc w:val="center"/>
        <w:rPr>
          <w:rFonts w:ascii="Arial" w:hAnsi="Arial" w:cs="Arial"/>
          <w:b/>
          <w:sz w:val="16"/>
          <w:szCs w:val="16"/>
        </w:rPr>
      </w:pPr>
    </w:p>
    <w:p w:rsidR="004F1581" w:rsidRPr="00224816" w:rsidRDefault="004F1581" w:rsidP="007308F6">
      <w:pPr>
        <w:pStyle w:val="Akapitzlist"/>
        <w:numPr>
          <w:ilvl w:val="0"/>
          <w:numId w:val="33"/>
        </w:numPr>
        <w:suppressAutoHyphens/>
        <w:spacing w:line="288" w:lineRule="auto"/>
        <w:ind w:left="357" w:hanging="357"/>
        <w:jc w:val="both"/>
        <w:rPr>
          <w:rFonts w:ascii="Arial" w:hAnsi="Arial" w:cs="Arial"/>
          <w:color w:val="000000"/>
          <w:sz w:val="20"/>
          <w:szCs w:val="20"/>
        </w:rPr>
      </w:pPr>
      <w:r w:rsidRPr="00224816">
        <w:rPr>
          <w:rFonts w:ascii="Arial" w:hAnsi="Arial" w:cs="Arial"/>
          <w:color w:val="000000"/>
          <w:sz w:val="20"/>
          <w:szCs w:val="20"/>
          <w:lang w:eastAsia="ar-SA"/>
        </w:rPr>
        <w:t>Mając</w:t>
      </w:r>
      <w:r w:rsidRPr="00224816">
        <w:rPr>
          <w:rFonts w:ascii="Arial" w:hAnsi="Arial" w:cs="Arial"/>
          <w:color w:val="000000"/>
          <w:sz w:val="20"/>
          <w:szCs w:val="20"/>
        </w:rPr>
        <w:t xml:space="preserve"> na uwadze definicję MŚP</w:t>
      </w:r>
      <w:r w:rsidRPr="00224816">
        <w:rPr>
          <w:rStyle w:val="Odwoanieprzypisudolnego"/>
          <w:rFonts w:ascii="Arial" w:hAnsi="Arial" w:cs="Arial"/>
          <w:color w:val="000000"/>
          <w:sz w:val="20"/>
          <w:szCs w:val="20"/>
        </w:rPr>
        <w:footnoteReference w:id="1"/>
      </w:r>
      <w:r w:rsidRPr="00224816">
        <w:rPr>
          <w:rFonts w:ascii="Arial" w:hAnsi="Arial" w:cs="Arial"/>
          <w:color w:val="000000"/>
          <w:sz w:val="20"/>
          <w:szCs w:val="20"/>
        </w:rPr>
        <w:t xml:space="preserve"> określoną w zaleceniu nr 2003/361/WE Komisji Europejskiej oświadczamy, iż </w:t>
      </w:r>
      <w:r w:rsidRPr="00224816">
        <w:rPr>
          <w:rFonts w:ascii="Arial" w:hAnsi="Arial" w:cs="Arial"/>
          <w:i/>
          <w:iCs/>
          <w:color w:val="000000"/>
          <w:sz w:val="20"/>
          <w:szCs w:val="20"/>
        </w:rPr>
        <w:t xml:space="preserve">(właściwe należy oznaczyć znakiem </w:t>
      </w:r>
      <w:r w:rsidRPr="00224816">
        <w:rPr>
          <w:rFonts w:ascii="Arial" w:hAnsi="Arial" w:cs="Arial"/>
          <w:b/>
          <w:bCs/>
          <w:i/>
          <w:iCs/>
          <w:color w:val="000000"/>
          <w:sz w:val="20"/>
          <w:szCs w:val="20"/>
        </w:rPr>
        <w:t xml:space="preserve">„x” </w:t>
      </w:r>
      <w:r w:rsidRPr="00224816">
        <w:rPr>
          <w:rFonts w:ascii="Arial" w:hAnsi="Arial" w:cs="Arial"/>
          <w:i/>
          <w:iCs/>
          <w:color w:val="000000"/>
          <w:sz w:val="20"/>
          <w:szCs w:val="20"/>
        </w:rPr>
        <w:t>w polu kwadratu)</w:t>
      </w:r>
      <w:r w:rsidRPr="00224816">
        <w:rPr>
          <w:rFonts w:ascii="Arial" w:hAnsi="Arial" w:cs="Arial"/>
          <w:color w:val="000000"/>
          <w:sz w:val="20"/>
          <w:szCs w:val="20"/>
        </w:rPr>
        <w:t xml:space="preserve">:   </w:t>
      </w:r>
    </w:p>
    <w:tbl>
      <w:tblPr>
        <w:tblW w:w="0" w:type="auto"/>
        <w:tblLook w:val="04A0" w:firstRow="1" w:lastRow="0" w:firstColumn="1" w:lastColumn="0" w:noHBand="0" w:noVBand="1"/>
      </w:tblPr>
      <w:tblGrid>
        <w:gridCol w:w="3114"/>
        <w:gridCol w:w="3260"/>
        <w:gridCol w:w="2546"/>
      </w:tblGrid>
      <w:tr w:rsidR="004F1581" w:rsidRPr="00224816" w:rsidTr="00723617">
        <w:trPr>
          <w:trHeight w:val="469"/>
        </w:trPr>
        <w:tc>
          <w:tcPr>
            <w:tcW w:w="3114" w:type="dxa"/>
            <w:shd w:val="clear" w:color="auto" w:fill="auto"/>
          </w:tcPr>
          <w:p w:rsidR="004F1581" w:rsidRPr="00723617" w:rsidRDefault="00560EAC" w:rsidP="00723617">
            <w:pPr>
              <w:suppressAutoHyphens/>
              <w:spacing w:line="288" w:lineRule="auto"/>
              <w:jc w:val="both"/>
              <w:rPr>
                <w:rFonts w:ascii="Arial" w:hAnsi="Arial" w:cs="Arial"/>
                <w:color w:val="000000"/>
              </w:rPr>
            </w:pPr>
            <w:sdt>
              <w:sdtPr>
                <w:rPr>
                  <w:rFonts w:ascii="Segoe UI Symbol" w:eastAsia="MS Gothic" w:hAnsi="Segoe UI Symbol" w:cs="Segoe UI Symbol"/>
                  <w:bCs/>
                  <w:color w:val="000000"/>
                </w:rPr>
                <w:id w:val="-1255120048"/>
                <w14:checkbox>
                  <w14:checked w14:val="0"/>
                  <w14:checkedState w14:val="2612" w14:font="MS Gothic"/>
                  <w14:uncheckedState w14:val="2610" w14:font="MS Gothic"/>
                </w14:checkbox>
              </w:sdtPr>
              <w:sdtEndPr/>
              <w:sdtContent>
                <w:r w:rsidR="00D75F57">
                  <w:rPr>
                    <w:rFonts w:ascii="MS Gothic" w:eastAsia="MS Gothic" w:hAnsi="MS Gothic" w:cs="Segoe UI Symbol" w:hint="eastAsia"/>
                    <w:bCs/>
                    <w:color w:val="000000"/>
                  </w:rPr>
                  <w:t>☐</w:t>
                </w:r>
              </w:sdtContent>
            </w:sdt>
            <w:r w:rsidR="004F1581" w:rsidRPr="00723617">
              <w:rPr>
                <w:rFonts w:ascii="Arial" w:hAnsi="Arial" w:cs="Arial"/>
                <w:bCs/>
                <w:color w:val="000000"/>
              </w:rPr>
              <w:t xml:space="preserve"> mikroprzedsiębiorstwo</w:t>
            </w:r>
          </w:p>
        </w:tc>
        <w:tc>
          <w:tcPr>
            <w:tcW w:w="3260" w:type="dxa"/>
            <w:shd w:val="clear" w:color="auto" w:fill="auto"/>
          </w:tcPr>
          <w:p w:rsidR="004F1581" w:rsidRPr="00723617" w:rsidRDefault="004F1581" w:rsidP="00723617">
            <w:pPr>
              <w:suppressAutoHyphens/>
              <w:spacing w:line="288" w:lineRule="auto"/>
              <w:jc w:val="both"/>
              <w:rPr>
                <w:rFonts w:ascii="Arial" w:hAnsi="Arial" w:cs="Arial"/>
                <w:color w:val="000000"/>
              </w:rPr>
            </w:pPr>
            <w:r w:rsidRPr="00723617">
              <w:rPr>
                <w:rFonts w:ascii="Arial" w:hAnsi="Arial" w:cs="Arial"/>
                <w:bCs/>
                <w:color w:val="000000"/>
              </w:rPr>
              <w:t xml:space="preserve"> </w:t>
            </w:r>
            <w:sdt>
              <w:sdtPr>
                <w:rPr>
                  <w:rFonts w:ascii="Arial" w:hAnsi="Arial" w:cs="Arial"/>
                  <w:bCs/>
                  <w:color w:val="000000"/>
                </w:rPr>
                <w:id w:val="1274290865"/>
                <w14:checkbox>
                  <w14:checked w14:val="0"/>
                  <w14:checkedState w14:val="2612" w14:font="MS Gothic"/>
                  <w14:uncheckedState w14:val="2610" w14:font="MS Gothic"/>
                </w14:checkbox>
              </w:sdtPr>
              <w:sdtEndPr/>
              <w:sdtContent>
                <w:r w:rsidR="00D75F57">
                  <w:rPr>
                    <w:rFonts w:ascii="MS Gothic" w:eastAsia="MS Gothic" w:hAnsi="MS Gothic" w:cs="Arial" w:hint="eastAsia"/>
                    <w:bCs/>
                    <w:color w:val="000000"/>
                  </w:rPr>
                  <w:t>☐</w:t>
                </w:r>
              </w:sdtContent>
            </w:sdt>
            <w:r w:rsidRPr="00723617">
              <w:rPr>
                <w:rFonts w:ascii="Arial" w:hAnsi="Arial" w:cs="Arial"/>
                <w:bCs/>
                <w:color w:val="000000"/>
              </w:rPr>
              <w:t>mały przedsiębiorca</w:t>
            </w:r>
          </w:p>
        </w:tc>
        <w:tc>
          <w:tcPr>
            <w:tcW w:w="2546" w:type="dxa"/>
            <w:shd w:val="clear" w:color="auto" w:fill="auto"/>
          </w:tcPr>
          <w:p w:rsidR="004F1581" w:rsidRPr="00723617" w:rsidRDefault="00560EAC" w:rsidP="00723617">
            <w:pPr>
              <w:jc w:val="both"/>
              <w:rPr>
                <w:rFonts w:ascii="Arial" w:hAnsi="Arial" w:cs="Arial"/>
                <w:bCs/>
                <w:color w:val="000000"/>
              </w:rPr>
            </w:pPr>
            <w:sdt>
              <w:sdtPr>
                <w:rPr>
                  <w:rFonts w:ascii="Segoe UI Symbol" w:eastAsia="MS Gothic" w:hAnsi="Segoe UI Symbol" w:cs="Segoe UI Symbol"/>
                  <w:bCs/>
                  <w:color w:val="000000"/>
                </w:rPr>
                <w:id w:val="577796285"/>
                <w14:checkbox>
                  <w14:checked w14:val="0"/>
                  <w14:checkedState w14:val="2612" w14:font="MS Gothic"/>
                  <w14:uncheckedState w14:val="2610" w14:font="MS Gothic"/>
                </w14:checkbox>
              </w:sdtPr>
              <w:sdtEndPr/>
              <w:sdtContent>
                <w:r w:rsidR="00D75F57">
                  <w:rPr>
                    <w:rFonts w:ascii="MS Gothic" w:eastAsia="MS Gothic" w:hAnsi="MS Gothic" w:cs="Segoe UI Symbol" w:hint="eastAsia"/>
                    <w:bCs/>
                    <w:color w:val="000000"/>
                  </w:rPr>
                  <w:t>☐</w:t>
                </w:r>
              </w:sdtContent>
            </w:sdt>
            <w:r w:rsidR="004F1581" w:rsidRPr="00723617">
              <w:rPr>
                <w:rFonts w:ascii="Arial" w:hAnsi="Arial" w:cs="Arial"/>
                <w:bCs/>
                <w:color w:val="000000"/>
              </w:rPr>
              <w:t xml:space="preserve"> średni przedsiębiorca</w:t>
            </w:r>
          </w:p>
        </w:tc>
      </w:tr>
      <w:tr w:rsidR="004F1581" w:rsidRPr="00224816" w:rsidTr="00723617">
        <w:tc>
          <w:tcPr>
            <w:tcW w:w="3114" w:type="dxa"/>
            <w:shd w:val="clear" w:color="auto" w:fill="auto"/>
          </w:tcPr>
          <w:p w:rsidR="004F1581" w:rsidRPr="00723617" w:rsidRDefault="00560EAC" w:rsidP="00723617">
            <w:pPr>
              <w:suppressAutoHyphens/>
              <w:spacing w:line="288" w:lineRule="auto"/>
              <w:jc w:val="both"/>
              <w:rPr>
                <w:rFonts w:ascii="Arial" w:hAnsi="Arial" w:cs="Arial"/>
                <w:bCs/>
                <w:color w:val="000000"/>
              </w:rPr>
            </w:pPr>
            <w:sdt>
              <w:sdtPr>
                <w:rPr>
                  <w:rFonts w:ascii="Segoe UI Symbol" w:eastAsia="MS Gothic" w:hAnsi="Segoe UI Symbol" w:cs="Segoe UI Symbol"/>
                  <w:bCs/>
                  <w:color w:val="000000"/>
                </w:rPr>
                <w:id w:val="1030223282"/>
                <w14:checkbox>
                  <w14:checked w14:val="0"/>
                  <w14:checkedState w14:val="2612" w14:font="MS Gothic"/>
                  <w14:uncheckedState w14:val="2610" w14:font="MS Gothic"/>
                </w14:checkbox>
              </w:sdtPr>
              <w:sdtEndPr/>
              <w:sdtContent>
                <w:r w:rsidR="00D75F57">
                  <w:rPr>
                    <w:rFonts w:ascii="MS Gothic" w:eastAsia="MS Gothic" w:hAnsi="MS Gothic" w:cs="Segoe UI Symbol" w:hint="eastAsia"/>
                    <w:bCs/>
                    <w:color w:val="000000"/>
                  </w:rPr>
                  <w:t>☐</w:t>
                </w:r>
              </w:sdtContent>
            </w:sdt>
            <w:r w:rsidR="004F1581" w:rsidRPr="00723617">
              <w:rPr>
                <w:rFonts w:ascii="Arial" w:hAnsi="Arial" w:cs="Arial"/>
                <w:bCs/>
                <w:color w:val="000000"/>
              </w:rPr>
              <w:t xml:space="preserve"> jednoosobowa działalność   </w:t>
            </w:r>
          </w:p>
          <w:p w:rsidR="004F1581" w:rsidRPr="00723617" w:rsidRDefault="004F1581" w:rsidP="00723617">
            <w:pPr>
              <w:suppressAutoHyphens/>
              <w:spacing w:line="288" w:lineRule="auto"/>
              <w:ind w:left="164"/>
              <w:jc w:val="both"/>
              <w:rPr>
                <w:rFonts w:ascii="Arial" w:hAnsi="Arial" w:cs="Arial"/>
                <w:color w:val="000000"/>
              </w:rPr>
            </w:pPr>
            <w:r w:rsidRPr="00723617">
              <w:rPr>
                <w:rFonts w:ascii="Arial" w:hAnsi="Arial" w:cs="Arial"/>
                <w:bCs/>
                <w:color w:val="000000"/>
              </w:rPr>
              <w:t xml:space="preserve"> gospodarcza</w:t>
            </w:r>
          </w:p>
        </w:tc>
        <w:tc>
          <w:tcPr>
            <w:tcW w:w="3260" w:type="dxa"/>
            <w:shd w:val="clear" w:color="auto" w:fill="auto"/>
          </w:tcPr>
          <w:p w:rsidR="004F1581" w:rsidRPr="00723617" w:rsidRDefault="00560EAC" w:rsidP="00723617">
            <w:pPr>
              <w:suppressAutoHyphens/>
              <w:spacing w:line="288" w:lineRule="auto"/>
              <w:jc w:val="both"/>
              <w:rPr>
                <w:rFonts w:ascii="Arial" w:hAnsi="Arial" w:cs="Arial"/>
                <w:bCs/>
                <w:color w:val="000000"/>
              </w:rPr>
            </w:pPr>
            <w:sdt>
              <w:sdtPr>
                <w:rPr>
                  <w:rFonts w:ascii="Segoe UI Symbol" w:eastAsia="MS Gothic" w:hAnsi="Segoe UI Symbol" w:cs="Segoe UI Symbol"/>
                  <w:bCs/>
                  <w:color w:val="000000"/>
                </w:rPr>
                <w:id w:val="630292188"/>
                <w14:checkbox>
                  <w14:checked w14:val="0"/>
                  <w14:checkedState w14:val="2612" w14:font="MS Gothic"/>
                  <w14:uncheckedState w14:val="2610" w14:font="MS Gothic"/>
                </w14:checkbox>
              </w:sdtPr>
              <w:sdtEndPr/>
              <w:sdtContent>
                <w:r w:rsidR="00D75F57">
                  <w:rPr>
                    <w:rFonts w:ascii="MS Gothic" w:eastAsia="MS Gothic" w:hAnsi="MS Gothic" w:cs="Segoe UI Symbol" w:hint="eastAsia"/>
                    <w:bCs/>
                    <w:color w:val="000000"/>
                  </w:rPr>
                  <w:t>☐</w:t>
                </w:r>
              </w:sdtContent>
            </w:sdt>
            <w:r w:rsidR="004F1581" w:rsidRPr="00723617">
              <w:rPr>
                <w:rFonts w:ascii="Arial" w:hAnsi="Arial" w:cs="Arial"/>
                <w:bCs/>
                <w:color w:val="000000"/>
              </w:rPr>
              <w:t xml:space="preserve"> osoba fizyczna nieprowadząca </w:t>
            </w:r>
          </w:p>
          <w:p w:rsidR="004F1581" w:rsidRPr="00723617" w:rsidRDefault="004F1581" w:rsidP="00723617">
            <w:pPr>
              <w:suppressAutoHyphens/>
              <w:spacing w:line="288" w:lineRule="auto"/>
              <w:ind w:left="178"/>
              <w:jc w:val="both"/>
              <w:rPr>
                <w:rFonts w:ascii="Arial" w:hAnsi="Arial" w:cs="Arial"/>
                <w:color w:val="000000"/>
              </w:rPr>
            </w:pPr>
            <w:r w:rsidRPr="00723617">
              <w:rPr>
                <w:rFonts w:ascii="Arial" w:hAnsi="Arial" w:cs="Arial"/>
                <w:bCs/>
                <w:color w:val="000000"/>
              </w:rPr>
              <w:t xml:space="preserve"> działalności gospodarczej</w:t>
            </w:r>
          </w:p>
        </w:tc>
        <w:tc>
          <w:tcPr>
            <w:tcW w:w="2546" w:type="dxa"/>
            <w:shd w:val="clear" w:color="auto" w:fill="auto"/>
          </w:tcPr>
          <w:p w:rsidR="004F1581" w:rsidRPr="00723617" w:rsidRDefault="00560EAC" w:rsidP="00723617">
            <w:pPr>
              <w:suppressAutoHyphens/>
              <w:spacing w:line="288" w:lineRule="auto"/>
              <w:jc w:val="both"/>
              <w:rPr>
                <w:rFonts w:ascii="Arial" w:hAnsi="Arial" w:cs="Arial"/>
                <w:color w:val="000000"/>
              </w:rPr>
            </w:pPr>
            <w:sdt>
              <w:sdtPr>
                <w:rPr>
                  <w:rFonts w:ascii="Segoe UI Symbol" w:eastAsia="MS Gothic" w:hAnsi="Segoe UI Symbol" w:cs="Segoe UI Symbol"/>
                  <w:bCs/>
                  <w:color w:val="000000"/>
                </w:rPr>
                <w:id w:val="620347511"/>
                <w14:checkbox>
                  <w14:checked w14:val="0"/>
                  <w14:checkedState w14:val="2612" w14:font="MS Gothic"/>
                  <w14:uncheckedState w14:val="2610" w14:font="MS Gothic"/>
                </w14:checkbox>
              </w:sdtPr>
              <w:sdtEndPr/>
              <w:sdtContent>
                <w:r w:rsidR="00D75F57">
                  <w:rPr>
                    <w:rFonts w:ascii="MS Gothic" w:eastAsia="MS Gothic" w:hAnsi="MS Gothic" w:cs="Segoe UI Symbol" w:hint="eastAsia"/>
                    <w:bCs/>
                    <w:color w:val="000000"/>
                  </w:rPr>
                  <w:t>☐</w:t>
                </w:r>
              </w:sdtContent>
            </w:sdt>
            <w:r w:rsidR="004F1581" w:rsidRPr="00723617">
              <w:rPr>
                <w:rFonts w:ascii="Arial" w:hAnsi="Arial" w:cs="Arial"/>
                <w:bCs/>
                <w:color w:val="000000"/>
              </w:rPr>
              <w:t xml:space="preserve"> inny rodzaj</w:t>
            </w:r>
          </w:p>
        </w:tc>
      </w:tr>
    </w:tbl>
    <w:p w:rsidR="004F1581" w:rsidRPr="00224816" w:rsidRDefault="004F1581" w:rsidP="004F1581">
      <w:pPr>
        <w:jc w:val="both"/>
        <w:rPr>
          <w:rFonts w:ascii="Arial" w:hAnsi="Arial" w:cs="Arial"/>
          <w:color w:val="000000"/>
        </w:rPr>
      </w:pPr>
      <w:r w:rsidRPr="00224816">
        <w:rPr>
          <w:rFonts w:ascii="Arial" w:hAnsi="Arial" w:cs="Arial"/>
          <w:bCs/>
          <w:color w:val="000000"/>
        </w:rPr>
        <w:t xml:space="preserve"> </w:t>
      </w:r>
    </w:p>
    <w:p w:rsidR="004F1581" w:rsidRPr="00224816" w:rsidRDefault="004F1581" w:rsidP="007308F6">
      <w:pPr>
        <w:pStyle w:val="Akapitzlist"/>
        <w:numPr>
          <w:ilvl w:val="0"/>
          <w:numId w:val="33"/>
        </w:numPr>
        <w:spacing w:after="0"/>
        <w:ind w:left="357" w:hanging="357"/>
        <w:jc w:val="both"/>
        <w:rPr>
          <w:rFonts w:ascii="Arial" w:hAnsi="Arial" w:cs="Arial"/>
          <w:sz w:val="20"/>
          <w:szCs w:val="20"/>
        </w:rPr>
      </w:pPr>
      <w:r w:rsidRPr="00224816">
        <w:rPr>
          <w:rFonts w:ascii="Arial" w:hAnsi="Arial" w:cs="Arial"/>
          <w:b/>
          <w:sz w:val="20"/>
          <w:szCs w:val="20"/>
        </w:rPr>
        <w:t>Oświadczam / oświadczamy, że</w:t>
      </w:r>
      <w:r w:rsidRPr="00224816">
        <w:rPr>
          <w:rFonts w:ascii="Arial" w:hAnsi="Arial" w:cs="Arial"/>
          <w:sz w:val="20"/>
          <w:szCs w:val="20"/>
        </w:rPr>
        <w:t>:</w:t>
      </w:r>
    </w:p>
    <w:p w:rsidR="004F1581" w:rsidRPr="00224816" w:rsidRDefault="004F1581" w:rsidP="00723617">
      <w:pPr>
        <w:numPr>
          <w:ilvl w:val="2"/>
          <w:numId w:val="15"/>
        </w:numPr>
        <w:tabs>
          <w:tab w:val="clear" w:pos="2160"/>
        </w:tabs>
        <w:ind w:left="851"/>
        <w:jc w:val="both"/>
        <w:rPr>
          <w:rFonts w:ascii="Arial" w:hAnsi="Arial" w:cs="Arial"/>
        </w:rPr>
      </w:pPr>
      <w:r w:rsidRPr="00224816">
        <w:rPr>
          <w:rFonts w:ascii="Arial" w:hAnsi="Arial" w:cs="Arial"/>
        </w:rPr>
        <w:t xml:space="preserve">zapoznaliśmy się z ogłoszeniem o zamówieniu i uznajemy się za związanych określonymi </w:t>
      </w:r>
      <w:r w:rsidR="00FB6398">
        <w:rPr>
          <w:rFonts w:ascii="Arial" w:hAnsi="Arial" w:cs="Arial"/>
        </w:rPr>
        <w:t xml:space="preserve">            </w:t>
      </w:r>
      <w:r w:rsidRPr="00224816">
        <w:rPr>
          <w:rFonts w:ascii="Arial" w:hAnsi="Arial" w:cs="Arial"/>
        </w:rPr>
        <w:t>w nich postanowieniami i zasadami postępowania oraz zdobyliśmy wszystkie konieczne informacje potrzebne do właściwego wykonania zamówienia i nie wnosimy do niej zastrzeżeń oraz, że uwzględniliśmy w ofercie wszelkie koszty z tego tytułu;</w:t>
      </w:r>
    </w:p>
    <w:p w:rsidR="00D75F57" w:rsidRDefault="004F1581" w:rsidP="00D75F57">
      <w:pPr>
        <w:numPr>
          <w:ilvl w:val="2"/>
          <w:numId w:val="15"/>
        </w:numPr>
        <w:tabs>
          <w:tab w:val="clear" w:pos="2160"/>
        </w:tabs>
        <w:ind w:left="851"/>
        <w:jc w:val="both"/>
        <w:rPr>
          <w:rFonts w:ascii="Arial" w:hAnsi="Arial" w:cs="Arial"/>
        </w:rPr>
      </w:pPr>
      <w:r w:rsidRPr="00224816">
        <w:rPr>
          <w:rFonts w:ascii="Arial" w:hAnsi="Arial" w:cs="Arial"/>
        </w:rPr>
        <w:t xml:space="preserve">zapoznaliśmy się z wzorem </w:t>
      </w:r>
      <w:r w:rsidRPr="001A1730">
        <w:rPr>
          <w:rFonts w:ascii="Arial" w:hAnsi="Arial" w:cs="Arial"/>
        </w:rPr>
        <w:t xml:space="preserve">umowy (załącznik nr </w:t>
      </w:r>
      <w:r w:rsidR="007B460D">
        <w:rPr>
          <w:rFonts w:ascii="Arial" w:hAnsi="Arial" w:cs="Arial"/>
        </w:rPr>
        <w:t>7</w:t>
      </w:r>
      <w:r w:rsidRPr="001A1730">
        <w:rPr>
          <w:rFonts w:ascii="Arial" w:hAnsi="Arial" w:cs="Arial"/>
        </w:rPr>
        <w:t xml:space="preserve"> do SWZ),</w:t>
      </w:r>
      <w:r w:rsidRPr="00224816">
        <w:rPr>
          <w:rFonts w:ascii="Arial" w:hAnsi="Arial" w:cs="Arial"/>
        </w:rPr>
        <w:t xml:space="preserve"> zobowiązujemy </w:t>
      </w:r>
      <w:r w:rsidR="00D75F57">
        <w:rPr>
          <w:rFonts w:ascii="Arial" w:hAnsi="Arial" w:cs="Arial"/>
        </w:rPr>
        <w:t>się</w:t>
      </w:r>
      <w:r w:rsidR="00FB6398">
        <w:rPr>
          <w:rFonts w:ascii="Arial" w:hAnsi="Arial" w:cs="Arial"/>
        </w:rPr>
        <w:t xml:space="preserve"> </w:t>
      </w:r>
      <w:r w:rsidRPr="00224816">
        <w:rPr>
          <w:rFonts w:ascii="Arial" w:hAnsi="Arial" w:cs="Arial"/>
        </w:rPr>
        <w:t>w przypadku wyboru naszej Oferty do zawarcia umowy na określonych w tej umowie warunkach, w miejscu i terminie wyznaczonym przez Zamawiającego;</w:t>
      </w:r>
    </w:p>
    <w:p w:rsidR="004F1581" w:rsidRPr="00D75F57" w:rsidRDefault="00BA0FFE" w:rsidP="00D75F57">
      <w:pPr>
        <w:numPr>
          <w:ilvl w:val="2"/>
          <w:numId w:val="15"/>
        </w:numPr>
        <w:tabs>
          <w:tab w:val="clear" w:pos="2160"/>
        </w:tabs>
        <w:ind w:left="851"/>
        <w:jc w:val="both"/>
        <w:rPr>
          <w:rFonts w:ascii="Arial" w:hAnsi="Arial" w:cs="Arial"/>
        </w:rPr>
      </w:pPr>
      <w:r w:rsidRPr="00D75F57">
        <w:rPr>
          <w:rFonts w:ascii="Arial" w:eastAsia="TimesNewRomanPSMT" w:hAnsi="Arial" w:cs="Arial"/>
        </w:rPr>
        <w:t>spełniamy wszystkie wymogi i wymagania Zamawiającego, o których mowa w treści SWZ</w:t>
      </w:r>
      <w:r w:rsidRPr="00D75F57">
        <w:rPr>
          <w:rFonts w:ascii="Arial" w:hAnsi="Arial" w:cs="Arial"/>
        </w:rPr>
        <w:t>.</w:t>
      </w:r>
    </w:p>
    <w:p w:rsidR="004F1581" w:rsidRPr="00224816" w:rsidRDefault="004F1581" w:rsidP="007308F6">
      <w:pPr>
        <w:pStyle w:val="Akapitzlist"/>
        <w:numPr>
          <w:ilvl w:val="0"/>
          <w:numId w:val="33"/>
        </w:numPr>
        <w:suppressAutoHyphens/>
        <w:spacing w:after="0"/>
        <w:ind w:left="357" w:hanging="357"/>
        <w:jc w:val="both"/>
        <w:rPr>
          <w:rFonts w:ascii="Arial" w:hAnsi="Arial" w:cs="Arial"/>
          <w:sz w:val="20"/>
          <w:szCs w:val="20"/>
          <w:lang w:eastAsia="ar-SA"/>
        </w:rPr>
      </w:pPr>
      <w:r w:rsidRPr="00224816">
        <w:rPr>
          <w:rFonts w:ascii="Arial" w:hAnsi="Arial" w:cs="Arial"/>
          <w:b/>
          <w:sz w:val="20"/>
          <w:szCs w:val="20"/>
        </w:rPr>
        <w:t>Oświadczam / oświadczamy, że:</w:t>
      </w:r>
    </w:p>
    <w:p w:rsidR="004F1581" w:rsidRPr="00224816" w:rsidRDefault="004F1581" w:rsidP="00723617">
      <w:pPr>
        <w:numPr>
          <w:ilvl w:val="0"/>
          <w:numId w:val="15"/>
        </w:numPr>
        <w:suppressAutoHyphens/>
        <w:ind w:left="709" w:hanging="283"/>
        <w:jc w:val="both"/>
        <w:rPr>
          <w:rFonts w:ascii="Arial" w:hAnsi="Arial" w:cs="Arial"/>
        </w:rPr>
      </w:pPr>
      <w:r w:rsidRPr="00224816">
        <w:rPr>
          <w:rFonts w:ascii="Arial" w:hAnsi="Arial" w:cs="Arial"/>
        </w:rPr>
        <w:t>dane osobowe przekazane w ofercie oraz załącznikach są przetwarzane i udostępnione Zamawiającemu zgodnie z art. 28 Rozporządzenia Parlamentu Europejskiego i Rady (UE) 2016/679</w:t>
      </w:r>
    </w:p>
    <w:p w:rsidR="004F1581" w:rsidRPr="00224816" w:rsidRDefault="004F1581" w:rsidP="00723617">
      <w:pPr>
        <w:numPr>
          <w:ilvl w:val="0"/>
          <w:numId w:val="15"/>
        </w:numPr>
        <w:suppressAutoHyphens/>
        <w:ind w:left="709" w:hanging="283"/>
        <w:jc w:val="both"/>
        <w:rPr>
          <w:rFonts w:ascii="Arial" w:hAnsi="Arial" w:cs="Arial"/>
        </w:rPr>
      </w:pPr>
      <w:r w:rsidRPr="00224816">
        <w:rPr>
          <w:rFonts w:ascii="Arial" w:hAnsi="Arial" w:cs="Arial"/>
        </w:rPr>
        <w:t xml:space="preserve">wypełniłem/-liśmy obowiązki informacyjne przewidziane w art. 13 lub art. 14 RODO wobec osób fizycznych, od których dane osobowe bezpośrednio lub pośrednio pozyskałem w celu ubiegania się o udzielenie zamówienia publicznego w niniejszym postępowaniu </w:t>
      </w:r>
    </w:p>
    <w:p w:rsidR="004F1581" w:rsidRPr="00224816" w:rsidRDefault="004F1581" w:rsidP="004F1581">
      <w:pPr>
        <w:suppressAutoHyphens/>
        <w:ind w:left="567"/>
        <w:jc w:val="both"/>
        <w:rPr>
          <w:rFonts w:ascii="Arial" w:hAnsi="Arial" w:cs="Arial"/>
          <w:sz w:val="8"/>
          <w:szCs w:val="8"/>
        </w:rPr>
      </w:pPr>
    </w:p>
    <w:p w:rsidR="004F1581" w:rsidRPr="00224816" w:rsidRDefault="004F1581" w:rsidP="004F1581">
      <w:pPr>
        <w:suppressAutoHyphens/>
        <w:ind w:left="680"/>
        <w:jc w:val="both"/>
        <w:rPr>
          <w:rFonts w:ascii="Arial" w:hAnsi="Arial" w:cs="Arial"/>
        </w:rPr>
      </w:pPr>
      <w:r w:rsidRPr="00224816">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F1581" w:rsidRPr="00224816" w:rsidRDefault="004F1581" w:rsidP="007308F6">
      <w:pPr>
        <w:pStyle w:val="Akapitzlist"/>
        <w:numPr>
          <w:ilvl w:val="0"/>
          <w:numId w:val="32"/>
        </w:numPr>
        <w:suppressAutoHyphens/>
        <w:spacing w:after="0"/>
        <w:jc w:val="both"/>
        <w:rPr>
          <w:rFonts w:ascii="Arial" w:hAnsi="Arial" w:cs="Arial"/>
          <w:sz w:val="20"/>
          <w:szCs w:val="20"/>
        </w:rPr>
      </w:pPr>
      <w:r w:rsidRPr="00224816">
        <w:rPr>
          <w:rFonts w:ascii="Arial" w:hAnsi="Arial" w:cs="Arial"/>
          <w:sz w:val="20"/>
          <w:szCs w:val="20"/>
        </w:rPr>
        <w:t>przyjmuje do wiadomości i akceptuje zapisy klauzuli informacyjnej zawartej w pkt. 28 SWZ</w:t>
      </w:r>
    </w:p>
    <w:p w:rsidR="004F1581" w:rsidRPr="00224816" w:rsidRDefault="004F1581" w:rsidP="007308F6">
      <w:pPr>
        <w:pStyle w:val="Akapitzlist"/>
        <w:numPr>
          <w:ilvl w:val="0"/>
          <w:numId w:val="33"/>
        </w:numPr>
        <w:suppressAutoHyphens/>
        <w:spacing w:after="0"/>
        <w:ind w:left="357" w:hanging="357"/>
        <w:jc w:val="both"/>
        <w:rPr>
          <w:rFonts w:ascii="Arial" w:eastAsia="Calibri" w:hAnsi="Arial" w:cs="Arial"/>
          <w:lang w:eastAsia="ar-SA"/>
        </w:rPr>
      </w:pPr>
      <w:r w:rsidRPr="00224816">
        <w:rPr>
          <w:rFonts w:ascii="Arial" w:eastAsia="Calibri" w:hAnsi="Arial" w:cs="Arial"/>
          <w:sz w:val="20"/>
          <w:szCs w:val="20"/>
          <w:lang w:eastAsia="ar-SA"/>
        </w:rPr>
        <w:t xml:space="preserve">Osoba odpowiedzialna za realizację zamówienia: </w:t>
      </w:r>
      <w:r w:rsidRPr="00224816">
        <w:rPr>
          <w:rFonts w:ascii="Arial" w:eastAsia="Calibri" w:hAnsi="Arial" w:cs="Arial"/>
          <w:b/>
          <w:sz w:val="20"/>
          <w:szCs w:val="20"/>
          <w:lang w:eastAsia="ar-SA"/>
        </w:rPr>
        <w:t>…………………</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imię, nazwisko, nr telefonu</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 xml:space="preserve"> adres mail/</w:t>
      </w:r>
    </w:p>
    <w:p w:rsidR="004F1581" w:rsidRPr="00224816" w:rsidRDefault="004F1581" w:rsidP="007308F6">
      <w:pPr>
        <w:pStyle w:val="Akapitzlist"/>
        <w:numPr>
          <w:ilvl w:val="0"/>
          <w:numId w:val="33"/>
        </w:numPr>
        <w:suppressAutoHyphens/>
        <w:ind w:left="357" w:hanging="357"/>
        <w:jc w:val="both"/>
        <w:rPr>
          <w:rFonts w:ascii="Arial" w:eastAsia="Calibri" w:hAnsi="Arial" w:cs="Arial"/>
          <w:b/>
          <w:lang w:eastAsia="ar-SA"/>
        </w:rPr>
      </w:pPr>
      <w:r w:rsidRPr="00224816">
        <w:rPr>
          <w:rFonts w:ascii="Arial" w:hAnsi="Arial" w:cs="Arial"/>
          <w:b/>
          <w:sz w:val="20"/>
          <w:szCs w:val="20"/>
          <w:lang w:eastAsia="ar-SA"/>
        </w:rPr>
        <w:t>Oświadczam / oświadczamy, że zamówienie zamierzamy wykonać</w:t>
      </w:r>
      <w:r w:rsidRPr="00224816">
        <w:rPr>
          <w:rFonts w:ascii="Arial" w:hAnsi="Arial" w:cs="Arial"/>
          <w:lang w:eastAsia="ar-SA"/>
        </w:rPr>
        <w:t xml:space="preserve"> </w:t>
      </w:r>
      <w:r w:rsidRPr="00224816">
        <w:rPr>
          <w:rFonts w:ascii="Arial" w:hAnsi="Arial" w:cs="Arial"/>
          <w:i/>
          <w:iCs/>
          <w:color w:val="000000"/>
          <w:sz w:val="16"/>
          <w:szCs w:val="16"/>
        </w:rPr>
        <w:t xml:space="preserve">/właściwe należy oznaczyć znakiem </w:t>
      </w:r>
      <w:r w:rsidRPr="00224816">
        <w:rPr>
          <w:rFonts w:ascii="Arial" w:hAnsi="Arial" w:cs="Arial"/>
          <w:b/>
          <w:bCs/>
          <w:i/>
          <w:iCs/>
          <w:color w:val="000000"/>
          <w:sz w:val="16"/>
          <w:szCs w:val="16"/>
        </w:rPr>
        <w:t xml:space="preserve">„x” </w:t>
      </w:r>
      <w:r w:rsidRPr="00224816">
        <w:rPr>
          <w:rFonts w:ascii="Arial" w:hAnsi="Arial" w:cs="Arial"/>
          <w:i/>
          <w:iCs/>
          <w:color w:val="000000"/>
          <w:sz w:val="16"/>
          <w:szCs w:val="16"/>
        </w:rPr>
        <w:t>w polu kwadratu/</w:t>
      </w:r>
      <w:r w:rsidRPr="00224816">
        <w:rPr>
          <w:rFonts w:ascii="Arial" w:hAnsi="Arial" w:cs="Arial"/>
          <w:sz w:val="16"/>
          <w:szCs w:val="16"/>
          <w:lang w:eastAsia="ar-SA"/>
        </w:rPr>
        <w:t>:</w:t>
      </w:r>
    </w:p>
    <w:p w:rsidR="004F1581" w:rsidRPr="00224816" w:rsidRDefault="00560EAC" w:rsidP="004F1581">
      <w:pPr>
        <w:suppressAutoHyphens/>
        <w:ind w:firstLine="284"/>
        <w:jc w:val="both"/>
        <w:rPr>
          <w:rFonts w:ascii="Arial" w:eastAsia="Calibri" w:hAnsi="Arial" w:cs="Arial"/>
          <w:lang w:eastAsia="ar-SA"/>
        </w:rPr>
      </w:pPr>
      <w:sdt>
        <w:sdtPr>
          <w:rPr>
            <w:rFonts w:ascii="Segoe UI Symbol" w:eastAsia="MS Gothic" w:hAnsi="Segoe UI Symbol" w:cs="Segoe UI Symbol"/>
            <w:lang w:eastAsia="ar-SA"/>
          </w:rPr>
          <w:id w:val="136542215"/>
          <w14:checkbox>
            <w14:checked w14:val="0"/>
            <w14:checkedState w14:val="2612" w14:font="MS Gothic"/>
            <w14:uncheckedState w14:val="2610" w14:font="MS Gothic"/>
          </w14:checkbox>
        </w:sdtPr>
        <w:sdtEndPr/>
        <w:sdtContent>
          <w:r w:rsidR="00D75F57">
            <w:rPr>
              <w:rFonts w:ascii="MS Gothic" w:eastAsia="MS Gothic" w:hAnsi="MS Gothic" w:cs="Segoe UI Symbol" w:hint="eastAsia"/>
              <w:lang w:eastAsia="ar-SA"/>
            </w:rPr>
            <w:t>☐</w:t>
          </w:r>
        </w:sdtContent>
      </w:sdt>
      <w:r w:rsidR="004F1581" w:rsidRPr="00224816">
        <w:rPr>
          <w:rFonts w:ascii="Arial" w:eastAsia="Calibri" w:hAnsi="Arial" w:cs="Arial"/>
          <w:lang w:eastAsia="ar-SA"/>
        </w:rPr>
        <w:tab/>
        <w:t>samodzielnie,</w:t>
      </w:r>
    </w:p>
    <w:p w:rsidR="004F1581" w:rsidRPr="00224816" w:rsidRDefault="00560EAC" w:rsidP="004F1581">
      <w:pPr>
        <w:suppressAutoHyphens/>
        <w:ind w:firstLine="284"/>
        <w:jc w:val="both"/>
        <w:rPr>
          <w:rFonts w:ascii="Arial" w:eastAsia="Calibri" w:hAnsi="Arial" w:cs="Arial"/>
          <w:lang w:eastAsia="ar-SA"/>
        </w:rPr>
      </w:pPr>
      <w:sdt>
        <w:sdtPr>
          <w:rPr>
            <w:rFonts w:ascii="Segoe UI Symbol" w:eastAsia="MS Gothic" w:hAnsi="Segoe UI Symbol" w:cs="Segoe UI Symbol"/>
            <w:lang w:eastAsia="ar-SA"/>
          </w:rPr>
          <w:id w:val="307137237"/>
          <w14:checkbox>
            <w14:checked w14:val="0"/>
            <w14:checkedState w14:val="2612" w14:font="MS Gothic"/>
            <w14:uncheckedState w14:val="2610" w14:font="MS Gothic"/>
          </w14:checkbox>
        </w:sdtPr>
        <w:sdtEndPr/>
        <w:sdtContent>
          <w:r w:rsidR="00D75F57">
            <w:rPr>
              <w:rFonts w:ascii="MS Gothic" w:eastAsia="MS Gothic" w:hAnsi="MS Gothic" w:cs="Segoe UI Symbol" w:hint="eastAsia"/>
              <w:lang w:eastAsia="ar-SA"/>
            </w:rPr>
            <w:t>☐</w:t>
          </w:r>
        </w:sdtContent>
      </w:sdt>
      <w:r w:rsidR="004F1581" w:rsidRPr="00224816">
        <w:rPr>
          <w:rFonts w:ascii="Arial" w:eastAsia="Calibri" w:hAnsi="Arial" w:cs="Arial"/>
          <w:lang w:eastAsia="ar-SA"/>
        </w:rPr>
        <w:tab/>
        <w:t>przy udziale podwykonawców, w zakresie niżej opisanych części zamówienia:</w:t>
      </w:r>
    </w:p>
    <w:p w:rsidR="004F1581" w:rsidRPr="00224816" w:rsidRDefault="004F1581" w:rsidP="004F1581">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4F1581" w:rsidRPr="00224816" w:rsidTr="00723617">
        <w:tc>
          <w:tcPr>
            <w:tcW w:w="567" w:type="dxa"/>
            <w:tcBorders>
              <w:top w:val="single" w:sz="4" w:space="0" w:color="auto"/>
              <w:left w:val="single" w:sz="4" w:space="0" w:color="auto"/>
              <w:bottom w:val="single" w:sz="4" w:space="0" w:color="auto"/>
              <w:right w:val="single" w:sz="4" w:space="0" w:color="auto"/>
            </w:tcBorders>
            <w:vAlign w:val="center"/>
          </w:tcPr>
          <w:p w:rsidR="004F1581" w:rsidRPr="00224816" w:rsidRDefault="004F1581" w:rsidP="00723617">
            <w:pPr>
              <w:suppressAutoHyphens/>
              <w:jc w:val="center"/>
              <w:rPr>
                <w:rFonts w:ascii="Arial" w:hAnsi="Arial" w:cs="Arial"/>
                <w:sz w:val="18"/>
                <w:lang w:eastAsia="ar-SA"/>
              </w:rPr>
            </w:pPr>
            <w:r w:rsidRPr="00224816">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rsidR="004F1581" w:rsidRPr="00224816" w:rsidRDefault="004F1581" w:rsidP="00723617">
            <w:pPr>
              <w:suppressAutoHyphens/>
              <w:ind w:left="-107"/>
              <w:jc w:val="center"/>
              <w:rPr>
                <w:rFonts w:ascii="Arial" w:hAnsi="Arial" w:cs="Arial"/>
                <w:sz w:val="18"/>
                <w:lang w:eastAsia="ar-SA"/>
              </w:rPr>
            </w:pPr>
            <w:r w:rsidRPr="00224816">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rsidR="004F1581" w:rsidRPr="00224816" w:rsidRDefault="004F1581" w:rsidP="00723617">
            <w:pPr>
              <w:suppressAutoHyphens/>
              <w:ind w:left="-227"/>
              <w:jc w:val="center"/>
              <w:rPr>
                <w:rFonts w:ascii="Arial" w:hAnsi="Arial" w:cs="Arial"/>
                <w:sz w:val="18"/>
                <w:lang w:eastAsia="ar-SA"/>
              </w:rPr>
            </w:pPr>
            <w:bookmarkStart w:id="43" w:name="_Hlk104894515"/>
            <w:r w:rsidRPr="00224816">
              <w:rPr>
                <w:rFonts w:ascii="Arial" w:hAnsi="Arial" w:cs="Arial"/>
                <w:sz w:val="18"/>
                <w:lang w:eastAsia="ar-SA"/>
              </w:rPr>
              <w:t>Opis części zamówienia powierzonej podwykonawcy</w:t>
            </w:r>
            <w:bookmarkEnd w:id="43"/>
          </w:p>
        </w:tc>
      </w:tr>
      <w:tr w:rsidR="004F1581" w:rsidRPr="00224816" w:rsidTr="00723617">
        <w:tc>
          <w:tcPr>
            <w:tcW w:w="567" w:type="dxa"/>
            <w:tcBorders>
              <w:top w:val="single" w:sz="4" w:space="0" w:color="auto"/>
              <w:left w:val="single" w:sz="4" w:space="0" w:color="auto"/>
              <w:bottom w:val="single" w:sz="4" w:space="0" w:color="auto"/>
              <w:right w:val="single" w:sz="4" w:space="0" w:color="auto"/>
            </w:tcBorders>
            <w:vAlign w:val="center"/>
          </w:tcPr>
          <w:p w:rsidR="004F1581" w:rsidRPr="00224816" w:rsidRDefault="004F1581" w:rsidP="00723617">
            <w:pPr>
              <w:suppressAutoHyphens/>
              <w:jc w:val="center"/>
              <w:rPr>
                <w:rFonts w:ascii="Arial" w:hAnsi="Arial" w:cs="Arial"/>
                <w:sz w:val="18"/>
                <w:szCs w:val="18"/>
              </w:rPr>
            </w:pPr>
            <w:r w:rsidRPr="00224816">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rsidR="004F1581" w:rsidRPr="00224816" w:rsidRDefault="004F1581" w:rsidP="00723617">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rsidR="004F1581" w:rsidRPr="00224816" w:rsidRDefault="004F1581" w:rsidP="00723617">
            <w:pPr>
              <w:suppressAutoHyphens/>
              <w:ind w:left="426"/>
              <w:jc w:val="center"/>
              <w:rPr>
                <w:rFonts w:ascii="Arial" w:hAnsi="Arial" w:cs="Arial"/>
                <w:sz w:val="18"/>
                <w:lang w:eastAsia="ar-SA"/>
              </w:rPr>
            </w:pPr>
          </w:p>
        </w:tc>
      </w:tr>
      <w:tr w:rsidR="004F1581" w:rsidRPr="00224816" w:rsidTr="00723617">
        <w:tc>
          <w:tcPr>
            <w:tcW w:w="567" w:type="dxa"/>
            <w:tcBorders>
              <w:top w:val="single" w:sz="4" w:space="0" w:color="auto"/>
              <w:left w:val="single" w:sz="4" w:space="0" w:color="auto"/>
              <w:bottom w:val="single" w:sz="4" w:space="0" w:color="auto"/>
              <w:right w:val="single" w:sz="4" w:space="0" w:color="auto"/>
            </w:tcBorders>
            <w:vAlign w:val="center"/>
          </w:tcPr>
          <w:p w:rsidR="004F1581" w:rsidRPr="00224816" w:rsidRDefault="004F1581" w:rsidP="00723617">
            <w:pPr>
              <w:suppressAutoHyphens/>
              <w:jc w:val="center"/>
              <w:rPr>
                <w:rFonts w:ascii="Arial" w:hAnsi="Arial" w:cs="Arial"/>
                <w:sz w:val="18"/>
                <w:szCs w:val="18"/>
              </w:rPr>
            </w:pPr>
            <w:r w:rsidRPr="00224816">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rsidR="004F1581" w:rsidRPr="00224816" w:rsidRDefault="004F1581" w:rsidP="00723617">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rsidR="004F1581" w:rsidRPr="00224816" w:rsidRDefault="004F1581" w:rsidP="00723617">
            <w:pPr>
              <w:suppressAutoHyphens/>
              <w:ind w:left="426"/>
              <w:jc w:val="center"/>
              <w:rPr>
                <w:rFonts w:ascii="Arial" w:hAnsi="Arial" w:cs="Arial"/>
                <w:sz w:val="18"/>
                <w:lang w:eastAsia="ar-SA"/>
              </w:rPr>
            </w:pPr>
          </w:p>
        </w:tc>
      </w:tr>
    </w:tbl>
    <w:p w:rsidR="004F1581" w:rsidRPr="00224816" w:rsidRDefault="004F1581" w:rsidP="004F1581">
      <w:pPr>
        <w:spacing w:before="240"/>
        <w:ind w:firstLine="357"/>
        <w:jc w:val="both"/>
        <w:rPr>
          <w:rFonts w:ascii="Arial" w:hAnsi="Arial" w:cs="Arial"/>
          <w:b/>
          <w:i/>
          <w:color w:val="FF0000"/>
          <w:sz w:val="16"/>
          <w:szCs w:val="16"/>
        </w:rPr>
      </w:pPr>
      <w:r w:rsidRPr="00224816">
        <w:rPr>
          <w:rFonts w:ascii="Arial" w:hAnsi="Arial" w:cs="Arial"/>
          <w:b/>
          <w:i/>
          <w:color w:val="FF0000"/>
          <w:sz w:val="16"/>
          <w:szCs w:val="16"/>
        </w:rPr>
        <w:t>UWAGA</w:t>
      </w:r>
    </w:p>
    <w:p w:rsidR="004F1581" w:rsidRPr="00224816" w:rsidRDefault="004F1581" w:rsidP="004F1581">
      <w:pPr>
        <w:ind w:left="357" w:right="23"/>
        <w:jc w:val="both"/>
        <w:rPr>
          <w:rFonts w:ascii="Arial" w:hAnsi="Arial" w:cs="Arial"/>
          <w:bCs/>
          <w:i/>
          <w:color w:val="FF0000"/>
          <w:sz w:val="16"/>
          <w:szCs w:val="16"/>
        </w:rPr>
      </w:pPr>
      <w:r w:rsidRPr="00224816">
        <w:rPr>
          <w:rFonts w:ascii="Arial" w:hAnsi="Arial" w:cs="Arial"/>
          <w:bCs/>
          <w:i/>
          <w:color w:val="FF0000"/>
          <w:sz w:val="16"/>
          <w:szCs w:val="16"/>
        </w:rPr>
        <w:t>Jeżeli Wykonawca pozostawi powyższą tabelę niewypełnioną to Zamawiający przyjmie, iż Wykonawca samodzielnie zrealizuje całe niniejsze zamówienie.</w:t>
      </w:r>
    </w:p>
    <w:p w:rsidR="004F1581" w:rsidRPr="00224816" w:rsidRDefault="004F1581" w:rsidP="004F1581">
      <w:pPr>
        <w:ind w:right="23"/>
        <w:jc w:val="both"/>
        <w:rPr>
          <w:rFonts w:ascii="Arial" w:hAnsi="Arial" w:cs="Arial"/>
          <w:bCs/>
          <w:i/>
          <w:color w:val="FF0000"/>
          <w:sz w:val="16"/>
          <w:szCs w:val="16"/>
        </w:rPr>
      </w:pPr>
    </w:p>
    <w:p w:rsidR="004F1581" w:rsidRPr="00224816" w:rsidRDefault="004F1581" w:rsidP="004F1581">
      <w:pPr>
        <w:ind w:left="284"/>
        <w:jc w:val="both"/>
        <w:rPr>
          <w:rFonts w:ascii="Arial" w:hAnsi="Arial" w:cs="Arial"/>
          <w:bCs/>
        </w:rPr>
      </w:pPr>
    </w:p>
    <w:p w:rsidR="004F1581" w:rsidRPr="00224816" w:rsidRDefault="004F1581" w:rsidP="007308F6">
      <w:pPr>
        <w:pStyle w:val="Akapitzlist"/>
        <w:numPr>
          <w:ilvl w:val="0"/>
          <w:numId w:val="33"/>
        </w:numPr>
        <w:ind w:left="357" w:hanging="357"/>
        <w:jc w:val="both"/>
        <w:rPr>
          <w:rFonts w:ascii="Arial" w:hAnsi="Arial" w:cs="Arial"/>
          <w:bCs/>
        </w:rPr>
      </w:pPr>
      <w:r w:rsidRPr="00224816">
        <w:rPr>
          <w:rFonts w:ascii="Arial" w:hAnsi="Arial" w:cs="Arial"/>
          <w:b/>
          <w:color w:val="000000"/>
          <w:sz w:val="20"/>
          <w:szCs w:val="20"/>
        </w:rPr>
        <w:t>Oświadczamy, że wybór naszej oferty</w:t>
      </w:r>
      <w:r w:rsidRPr="00224816">
        <w:rPr>
          <w:rFonts w:ascii="Arial" w:hAnsi="Arial" w:cs="Arial"/>
          <w:b/>
          <w:color w:val="000000"/>
        </w:rPr>
        <w:t xml:space="preserve"> </w:t>
      </w:r>
      <w:r w:rsidRPr="00224816">
        <w:rPr>
          <w:rFonts w:ascii="Arial" w:hAnsi="Arial" w:cs="Arial"/>
          <w:color w:val="000000"/>
          <w:sz w:val="16"/>
          <w:szCs w:val="16"/>
        </w:rPr>
        <w:t>/</w:t>
      </w:r>
      <w:r w:rsidRPr="00224816">
        <w:rPr>
          <w:rFonts w:ascii="Arial" w:hAnsi="Arial" w:cs="Arial"/>
          <w:i/>
          <w:iCs/>
          <w:color w:val="000000"/>
          <w:sz w:val="16"/>
          <w:szCs w:val="16"/>
        </w:rPr>
        <w:t xml:space="preserve">właściwe należy oznaczyć znakiem </w:t>
      </w:r>
      <w:r w:rsidRPr="00224816">
        <w:rPr>
          <w:rFonts w:ascii="Arial" w:hAnsi="Arial" w:cs="Arial"/>
          <w:b/>
          <w:bCs/>
          <w:i/>
          <w:iCs/>
          <w:color w:val="000000"/>
          <w:sz w:val="16"/>
          <w:szCs w:val="16"/>
        </w:rPr>
        <w:t xml:space="preserve">„x” </w:t>
      </w:r>
      <w:r w:rsidRPr="00224816">
        <w:rPr>
          <w:rFonts w:ascii="Arial" w:hAnsi="Arial" w:cs="Arial"/>
          <w:i/>
          <w:iCs/>
          <w:color w:val="000000"/>
          <w:sz w:val="16"/>
          <w:szCs w:val="16"/>
        </w:rPr>
        <w:t>w polu kwadratu/</w:t>
      </w:r>
      <w:r w:rsidRPr="00224816">
        <w:rPr>
          <w:rFonts w:ascii="Arial" w:hAnsi="Arial" w:cs="Arial"/>
          <w:b/>
          <w:color w:val="000000"/>
        </w:rPr>
        <w:t>:</w:t>
      </w:r>
    </w:p>
    <w:p w:rsidR="004F1581" w:rsidRPr="00224816" w:rsidRDefault="00560EAC" w:rsidP="00FB6398">
      <w:pPr>
        <w:ind w:left="675" w:right="23" w:hanging="315"/>
        <w:jc w:val="both"/>
        <w:rPr>
          <w:rFonts w:ascii="Arial" w:hAnsi="Arial" w:cs="Arial"/>
          <w:color w:val="000000"/>
        </w:rPr>
      </w:pPr>
      <w:sdt>
        <w:sdtPr>
          <w:rPr>
            <w:rFonts w:ascii="Segoe UI Symbol" w:eastAsia="MS Gothic" w:hAnsi="Segoe UI Symbol" w:cs="Segoe UI Symbol"/>
            <w:color w:val="000000"/>
          </w:rPr>
          <w:id w:val="850227852"/>
          <w14:checkbox>
            <w14:checked w14:val="0"/>
            <w14:checkedState w14:val="2612" w14:font="MS Gothic"/>
            <w14:uncheckedState w14:val="2610" w14:font="MS Gothic"/>
          </w14:checkbox>
        </w:sdtPr>
        <w:sdtEndPr/>
        <w:sdtContent>
          <w:r w:rsidR="00D75F57">
            <w:rPr>
              <w:rFonts w:ascii="MS Gothic" w:eastAsia="MS Gothic" w:hAnsi="MS Gothic" w:cs="Segoe UI Symbol" w:hint="eastAsia"/>
              <w:color w:val="000000"/>
            </w:rPr>
            <w:t>☐</w:t>
          </w:r>
        </w:sdtContent>
      </w:sdt>
      <w:r w:rsidR="004F1581" w:rsidRPr="00224816">
        <w:rPr>
          <w:rFonts w:ascii="Arial" w:hAnsi="Arial" w:cs="Arial"/>
          <w:color w:val="000000"/>
        </w:rPr>
        <w:tab/>
        <w:t>nie będzie prowadzić u Zamawiającego do powstania obowiązku podatkowego zgodnie</w:t>
      </w:r>
      <w:r w:rsidR="00FB6398">
        <w:rPr>
          <w:rFonts w:ascii="Arial" w:hAnsi="Arial" w:cs="Arial"/>
          <w:color w:val="000000"/>
        </w:rPr>
        <w:t xml:space="preserve">                  </w:t>
      </w:r>
      <w:r w:rsidR="004F1581" w:rsidRPr="00224816">
        <w:rPr>
          <w:rFonts w:ascii="Arial" w:hAnsi="Arial" w:cs="Arial"/>
          <w:color w:val="000000"/>
        </w:rPr>
        <w:t>z ustawą z dnia 11 marca 2014 r. o podatku od towarów i usłu</w:t>
      </w:r>
      <w:r w:rsidR="00FB6398">
        <w:rPr>
          <w:rFonts w:ascii="Arial" w:hAnsi="Arial" w:cs="Arial"/>
          <w:color w:val="000000"/>
        </w:rPr>
        <w:t>g (Dz.U. 2020 poz. 106 ze zm.),</w:t>
      </w:r>
    </w:p>
    <w:p w:rsidR="004F1581" w:rsidRPr="00224816" w:rsidRDefault="00560EAC" w:rsidP="004F1581">
      <w:pPr>
        <w:ind w:left="675" w:right="23" w:hanging="315"/>
        <w:jc w:val="both"/>
        <w:rPr>
          <w:rFonts w:ascii="Arial" w:hAnsi="Arial" w:cs="Arial"/>
          <w:color w:val="000000"/>
        </w:rPr>
      </w:pPr>
      <w:sdt>
        <w:sdtPr>
          <w:rPr>
            <w:rFonts w:ascii="Segoe UI Symbol" w:eastAsia="MS Gothic" w:hAnsi="Segoe UI Symbol" w:cs="Segoe UI Symbol"/>
            <w:color w:val="000000"/>
          </w:rPr>
          <w:id w:val="-1181821699"/>
          <w14:checkbox>
            <w14:checked w14:val="0"/>
            <w14:checkedState w14:val="2612" w14:font="MS Gothic"/>
            <w14:uncheckedState w14:val="2610" w14:font="MS Gothic"/>
          </w14:checkbox>
        </w:sdtPr>
        <w:sdtEndPr/>
        <w:sdtContent>
          <w:r w:rsidR="00D75F57">
            <w:rPr>
              <w:rFonts w:ascii="MS Gothic" w:eastAsia="MS Gothic" w:hAnsi="MS Gothic" w:cs="Segoe UI Symbol" w:hint="eastAsia"/>
              <w:color w:val="000000"/>
            </w:rPr>
            <w:t>☐</w:t>
          </w:r>
        </w:sdtContent>
      </w:sdt>
      <w:r w:rsidR="004F1581" w:rsidRPr="00224816">
        <w:rPr>
          <w:rFonts w:ascii="Arial" w:hAnsi="Arial" w:cs="Arial"/>
          <w:color w:val="000000"/>
        </w:rPr>
        <w:tab/>
        <w:t xml:space="preserve">będzie prowadzić u Zamawiającego do powstania obowiązku podatkowego zgodnie </w:t>
      </w:r>
      <w:r w:rsidR="00FB6398">
        <w:rPr>
          <w:rFonts w:ascii="Arial" w:hAnsi="Arial" w:cs="Arial"/>
          <w:color w:val="000000"/>
        </w:rPr>
        <w:t xml:space="preserve">                    </w:t>
      </w:r>
      <w:r w:rsidR="004F1581" w:rsidRPr="00224816">
        <w:rPr>
          <w:rFonts w:ascii="Arial" w:hAnsi="Arial" w:cs="Arial"/>
          <w:color w:val="000000"/>
        </w:rPr>
        <w:t xml:space="preserve">z ustawą z dnia 11 marca 2014 r. o podatku od towarów i usług (Dz.U. 2020 poz. 106 ze zm.). </w:t>
      </w:r>
    </w:p>
    <w:p w:rsidR="004F1581" w:rsidRPr="00224816" w:rsidRDefault="004F1581" w:rsidP="004F1581">
      <w:pPr>
        <w:ind w:left="675" w:right="23"/>
        <w:jc w:val="both"/>
        <w:rPr>
          <w:rFonts w:ascii="Arial" w:hAnsi="Arial" w:cs="Arial"/>
          <w:color w:val="000000"/>
        </w:rPr>
      </w:pPr>
      <w:r w:rsidRPr="00224816">
        <w:rPr>
          <w:rFonts w:ascii="Arial" w:hAnsi="Arial" w:cs="Arial"/>
          <w:color w:val="000000"/>
        </w:rPr>
        <w:t>W związku z tym wskazujemy rodzaj towaru lub usługi, których dostawa lub świadczenie będzie prowadzić do obowiązku jego powstania oraz ich wartość bez kwoty podatku:</w:t>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908"/>
        <w:gridCol w:w="2321"/>
        <w:gridCol w:w="2065"/>
        <w:gridCol w:w="2331"/>
      </w:tblGrid>
      <w:tr w:rsidR="00E73729" w:rsidRPr="00224816" w:rsidTr="00E73729">
        <w:tc>
          <w:tcPr>
            <w:tcW w:w="521" w:type="dxa"/>
            <w:shd w:val="clear" w:color="auto" w:fill="auto"/>
            <w:vAlign w:val="center"/>
          </w:tcPr>
          <w:p w:rsidR="00E73729" w:rsidRPr="00723617" w:rsidRDefault="00E73729" w:rsidP="00723617">
            <w:pPr>
              <w:spacing w:line="276" w:lineRule="auto"/>
              <w:jc w:val="center"/>
              <w:rPr>
                <w:rFonts w:ascii="Arial" w:hAnsi="Arial" w:cs="Arial"/>
                <w:sz w:val="18"/>
                <w:szCs w:val="18"/>
              </w:rPr>
            </w:pPr>
            <w:r w:rsidRPr="00723617">
              <w:rPr>
                <w:rFonts w:ascii="Arial" w:hAnsi="Arial" w:cs="Arial"/>
                <w:sz w:val="18"/>
                <w:szCs w:val="18"/>
              </w:rPr>
              <w:t>l.p.</w:t>
            </w:r>
          </w:p>
        </w:tc>
        <w:tc>
          <w:tcPr>
            <w:tcW w:w="1908" w:type="dxa"/>
          </w:tcPr>
          <w:p w:rsidR="00E73729" w:rsidRPr="00723617" w:rsidRDefault="00E73729" w:rsidP="00723617">
            <w:pPr>
              <w:spacing w:line="276" w:lineRule="auto"/>
              <w:jc w:val="center"/>
              <w:rPr>
                <w:rFonts w:ascii="Arial" w:hAnsi="Arial" w:cs="Arial"/>
                <w:sz w:val="18"/>
                <w:szCs w:val="18"/>
              </w:rPr>
            </w:pPr>
          </w:p>
        </w:tc>
        <w:tc>
          <w:tcPr>
            <w:tcW w:w="2321" w:type="dxa"/>
            <w:shd w:val="clear" w:color="auto" w:fill="auto"/>
            <w:vAlign w:val="center"/>
          </w:tcPr>
          <w:p w:rsidR="00E73729" w:rsidRPr="00723617" w:rsidRDefault="00E73729" w:rsidP="00723617">
            <w:pPr>
              <w:spacing w:line="276" w:lineRule="auto"/>
              <w:jc w:val="center"/>
              <w:rPr>
                <w:rFonts w:ascii="Arial" w:hAnsi="Arial" w:cs="Arial"/>
                <w:sz w:val="18"/>
                <w:szCs w:val="18"/>
              </w:rPr>
            </w:pPr>
            <w:r w:rsidRPr="00723617">
              <w:rPr>
                <w:rFonts w:ascii="Arial" w:hAnsi="Arial" w:cs="Arial"/>
                <w:sz w:val="18"/>
                <w:szCs w:val="18"/>
              </w:rPr>
              <w:t>Nazwy (rodzaje) towaru lub usługi, których dostawa lub świadczenie będą prowadziły do powstania obowiązku podatkowego</w:t>
            </w:r>
          </w:p>
        </w:tc>
        <w:tc>
          <w:tcPr>
            <w:tcW w:w="2065" w:type="dxa"/>
            <w:shd w:val="clear" w:color="auto" w:fill="auto"/>
            <w:vAlign w:val="center"/>
          </w:tcPr>
          <w:p w:rsidR="00E73729" w:rsidRPr="00723617" w:rsidRDefault="00E73729" w:rsidP="00723617">
            <w:pPr>
              <w:spacing w:line="276" w:lineRule="auto"/>
              <w:jc w:val="center"/>
              <w:rPr>
                <w:rFonts w:ascii="Arial" w:hAnsi="Arial" w:cs="Arial"/>
                <w:sz w:val="18"/>
                <w:szCs w:val="18"/>
              </w:rPr>
            </w:pPr>
            <w:r w:rsidRPr="00723617">
              <w:rPr>
                <w:rFonts w:ascii="Arial" w:hAnsi="Arial" w:cs="Arial"/>
                <w:sz w:val="18"/>
                <w:szCs w:val="18"/>
              </w:rPr>
              <w:t>Wartość towaru lub usługi objętego obowiązkiem podatkowym Zamawiającego, bez kwoty podatku</w:t>
            </w:r>
          </w:p>
        </w:tc>
        <w:tc>
          <w:tcPr>
            <w:tcW w:w="2331" w:type="dxa"/>
            <w:shd w:val="clear" w:color="auto" w:fill="auto"/>
            <w:vAlign w:val="center"/>
          </w:tcPr>
          <w:p w:rsidR="00E73729" w:rsidRPr="00723617" w:rsidRDefault="00E73729" w:rsidP="00723617">
            <w:pPr>
              <w:spacing w:line="276" w:lineRule="auto"/>
              <w:jc w:val="center"/>
              <w:rPr>
                <w:rFonts w:ascii="Arial" w:hAnsi="Arial" w:cs="Arial"/>
                <w:sz w:val="18"/>
                <w:szCs w:val="18"/>
              </w:rPr>
            </w:pPr>
            <w:r w:rsidRPr="00723617">
              <w:rPr>
                <w:rFonts w:ascii="Arial" w:hAnsi="Arial" w:cs="Arial"/>
                <w:sz w:val="18"/>
                <w:szCs w:val="18"/>
              </w:rPr>
              <w:t>Stawka podatku od towarów i usług, która zgodnie z wiedzą Wykonawcy, będzie miała zastosowanie</w:t>
            </w:r>
          </w:p>
        </w:tc>
      </w:tr>
      <w:tr w:rsidR="00E73729" w:rsidRPr="00224816" w:rsidTr="00E73729">
        <w:tc>
          <w:tcPr>
            <w:tcW w:w="521" w:type="dxa"/>
            <w:shd w:val="clear" w:color="auto" w:fill="auto"/>
            <w:vAlign w:val="center"/>
          </w:tcPr>
          <w:p w:rsidR="00E73729" w:rsidRPr="00723617" w:rsidRDefault="00E73729" w:rsidP="00723617">
            <w:pPr>
              <w:spacing w:line="276" w:lineRule="auto"/>
              <w:jc w:val="center"/>
              <w:rPr>
                <w:rFonts w:ascii="Arial" w:hAnsi="Arial" w:cs="Arial"/>
                <w:sz w:val="18"/>
                <w:szCs w:val="18"/>
              </w:rPr>
            </w:pPr>
            <w:r w:rsidRPr="00723617">
              <w:rPr>
                <w:rFonts w:ascii="Arial" w:hAnsi="Arial" w:cs="Arial"/>
                <w:sz w:val="18"/>
                <w:szCs w:val="18"/>
              </w:rPr>
              <w:t>1</w:t>
            </w:r>
          </w:p>
        </w:tc>
        <w:tc>
          <w:tcPr>
            <w:tcW w:w="1908" w:type="dxa"/>
          </w:tcPr>
          <w:p w:rsidR="00E73729" w:rsidRPr="00723617" w:rsidRDefault="00E73729" w:rsidP="00723617">
            <w:pPr>
              <w:spacing w:line="276" w:lineRule="auto"/>
              <w:rPr>
                <w:rFonts w:ascii="Arial" w:hAnsi="Arial" w:cs="Arial"/>
                <w:sz w:val="18"/>
                <w:szCs w:val="18"/>
              </w:rPr>
            </w:pPr>
          </w:p>
        </w:tc>
        <w:tc>
          <w:tcPr>
            <w:tcW w:w="2321" w:type="dxa"/>
            <w:shd w:val="clear" w:color="auto" w:fill="auto"/>
            <w:vAlign w:val="center"/>
          </w:tcPr>
          <w:p w:rsidR="00E73729" w:rsidRPr="00723617" w:rsidRDefault="00E73729" w:rsidP="00723617">
            <w:pPr>
              <w:spacing w:line="276" w:lineRule="auto"/>
              <w:rPr>
                <w:rFonts w:ascii="Arial" w:hAnsi="Arial" w:cs="Arial"/>
                <w:sz w:val="18"/>
                <w:szCs w:val="18"/>
              </w:rPr>
            </w:pPr>
          </w:p>
        </w:tc>
        <w:tc>
          <w:tcPr>
            <w:tcW w:w="2065" w:type="dxa"/>
            <w:shd w:val="clear" w:color="auto" w:fill="auto"/>
            <w:vAlign w:val="center"/>
          </w:tcPr>
          <w:p w:rsidR="00E73729" w:rsidRPr="00723617" w:rsidRDefault="00E73729" w:rsidP="00723617">
            <w:pPr>
              <w:spacing w:line="276" w:lineRule="auto"/>
              <w:rPr>
                <w:rFonts w:ascii="Arial" w:hAnsi="Arial" w:cs="Arial"/>
                <w:sz w:val="18"/>
                <w:szCs w:val="18"/>
              </w:rPr>
            </w:pPr>
          </w:p>
        </w:tc>
        <w:tc>
          <w:tcPr>
            <w:tcW w:w="2331" w:type="dxa"/>
            <w:shd w:val="clear" w:color="auto" w:fill="auto"/>
            <w:vAlign w:val="center"/>
          </w:tcPr>
          <w:p w:rsidR="00E73729" w:rsidRPr="00723617" w:rsidRDefault="00E73729" w:rsidP="00723617">
            <w:pPr>
              <w:spacing w:line="276" w:lineRule="auto"/>
              <w:rPr>
                <w:rFonts w:ascii="Arial" w:hAnsi="Arial" w:cs="Arial"/>
                <w:sz w:val="18"/>
                <w:szCs w:val="18"/>
              </w:rPr>
            </w:pPr>
          </w:p>
        </w:tc>
      </w:tr>
      <w:tr w:rsidR="00E73729" w:rsidRPr="00224816" w:rsidTr="00E73729">
        <w:tc>
          <w:tcPr>
            <w:tcW w:w="521" w:type="dxa"/>
            <w:shd w:val="clear" w:color="auto" w:fill="auto"/>
            <w:vAlign w:val="center"/>
          </w:tcPr>
          <w:p w:rsidR="00E73729" w:rsidRPr="00723617" w:rsidRDefault="00E73729" w:rsidP="00723617">
            <w:pPr>
              <w:spacing w:line="276" w:lineRule="auto"/>
              <w:jc w:val="center"/>
              <w:rPr>
                <w:rFonts w:ascii="Arial" w:hAnsi="Arial" w:cs="Arial"/>
                <w:sz w:val="18"/>
                <w:szCs w:val="18"/>
              </w:rPr>
            </w:pPr>
            <w:r w:rsidRPr="00723617">
              <w:rPr>
                <w:rFonts w:ascii="Arial" w:hAnsi="Arial" w:cs="Arial"/>
                <w:sz w:val="18"/>
                <w:szCs w:val="18"/>
              </w:rPr>
              <w:t>2</w:t>
            </w:r>
          </w:p>
        </w:tc>
        <w:tc>
          <w:tcPr>
            <w:tcW w:w="1908" w:type="dxa"/>
          </w:tcPr>
          <w:p w:rsidR="00E73729" w:rsidRPr="00723617" w:rsidRDefault="00E73729" w:rsidP="00723617">
            <w:pPr>
              <w:spacing w:line="276" w:lineRule="auto"/>
              <w:rPr>
                <w:rFonts w:ascii="Arial" w:hAnsi="Arial" w:cs="Arial"/>
                <w:sz w:val="18"/>
                <w:szCs w:val="18"/>
              </w:rPr>
            </w:pPr>
          </w:p>
        </w:tc>
        <w:tc>
          <w:tcPr>
            <w:tcW w:w="2321" w:type="dxa"/>
            <w:shd w:val="clear" w:color="auto" w:fill="auto"/>
            <w:vAlign w:val="center"/>
          </w:tcPr>
          <w:p w:rsidR="00E73729" w:rsidRPr="00723617" w:rsidRDefault="00E73729" w:rsidP="00723617">
            <w:pPr>
              <w:spacing w:line="276" w:lineRule="auto"/>
              <w:rPr>
                <w:rFonts w:ascii="Arial" w:hAnsi="Arial" w:cs="Arial"/>
                <w:sz w:val="18"/>
                <w:szCs w:val="18"/>
              </w:rPr>
            </w:pPr>
          </w:p>
        </w:tc>
        <w:tc>
          <w:tcPr>
            <w:tcW w:w="2065" w:type="dxa"/>
            <w:shd w:val="clear" w:color="auto" w:fill="auto"/>
            <w:vAlign w:val="center"/>
          </w:tcPr>
          <w:p w:rsidR="00E73729" w:rsidRPr="00723617" w:rsidRDefault="00E73729" w:rsidP="00723617">
            <w:pPr>
              <w:spacing w:line="276" w:lineRule="auto"/>
              <w:rPr>
                <w:rFonts w:ascii="Arial" w:hAnsi="Arial" w:cs="Arial"/>
                <w:sz w:val="18"/>
                <w:szCs w:val="18"/>
              </w:rPr>
            </w:pPr>
          </w:p>
        </w:tc>
        <w:tc>
          <w:tcPr>
            <w:tcW w:w="2331" w:type="dxa"/>
            <w:shd w:val="clear" w:color="auto" w:fill="auto"/>
            <w:vAlign w:val="center"/>
          </w:tcPr>
          <w:p w:rsidR="00E73729" w:rsidRPr="00723617" w:rsidRDefault="00E73729" w:rsidP="00723617">
            <w:pPr>
              <w:spacing w:line="276" w:lineRule="auto"/>
              <w:rPr>
                <w:rFonts w:ascii="Arial" w:hAnsi="Arial" w:cs="Arial"/>
                <w:sz w:val="18"/>
                <w:szCs w:val="18"/>
              </w:rPr>
            </w:pPr>
          </w:p>
        </w:tc>
      </w:tr>
    </w:tbl>
    <w:p w:rsidR="004F1581" w:rsidRPr="00224816" w:rsidRDefault="004F1581" w:rsidP="004F1581">
      <w:pPr>
        <w:tabs>
          <w:tab w:val="center" w:pos="4819"/>
        </w:tabs>
        <w:ind w:left="5103" w:right="-1"/>
        <w:jc w:val="center"/>
        <w:rPr>
          <w:rFonts w:ascii="Arial" w:hAnsi="Arial" w:cs="Arial"/>
          <w:b/>
          <w:sz w:val="16"/>
          <w:szCs w:val="16"/>
        </w:rPr>
      </w:pPr>
    </w:p>
    <w:p w:rsidR="004F1581" w:rsidRPr="00224816" w:rsidRDefault="004F1581" w:rsidP="004F1581">
      <w:pPr>
        <w:tabs>
          <w:tab w:val="left" w:pos="1716"/>
        </w:tabs>
        <w:ind w:left="284" w:hanging="284"/>
        <w:rPr>
          <w:rFonts w:ascii="Arial" w:hAnsi="Arial" w:cs="Arial"/>
          <w:b/>
          <w:bCs/>
          <w:color w:val="000000"/>
          <w:sz w:val="18"/>
          <w:szCs w:val="18"/>
        </w:rPr>
      </w:pPr>
    </w:p>
    <w:p w:rsidR="00BC2594" w:rsidRDefault="00BC2594" w:rsidP="00FB6398">
      <w:pPr>
        <w:tabs>
          <w:tab w:val="center" w:pos="4819"/>
        </w:tabs>
        <w:spacing w:line="276" w:lineRule="auto"/>
        <w:ind w:right="-1"/>
        <w:rPr>
          <w:rFonts w:ascii="Arial" w:hAnsi="Arial" w:cs="Arial"/>
          <w:b/>
          <w:sz w:val="16"/>
          <w:szCs w:val="16"/>
        </w:rPr>
      </w:pPr>
    </w:p>
    <w:p w:rsidR="00F52CA0" w:rsidRDefault="00F52CA0" w:rsidP="00FB6398">
      <w:pPr>
        <w:tabs>
          <w:tab w:val="left" w:pos="1716"/>
        </w:tabs>
        <w:spacing w:line="276" w:lineRule="auto"/>
        <w:rPr>
          <w:rFonts w:ascii="Arial" w:hAnsi="Arial" w:cs="Arial"/>
          <w:b/>
          <w:bCs/>
          <w:color w:val="000000"/>
          <w:sz w:val="18"/>
          <w:szCs w:val="18"/>
        </w:rPr>
      </w:pPr>
      <w:bookmarkStart w:id="44" w:name="_Hlk57477749"/>
    </w:p>
    <w:p w:rsidR="001A1730" w:rsidRDefault="001A1730" w:rsidP="00FB6398">
      <w:pPr>
        <w:tabs>
          <w:tab w:val="left" w:pos="1716"/>
        </w:tabs>
        <w:spacing w:line="276" w:lineRule="auto"/>
        <w:rPr>
          <w:rFonts w:ascii="Arial" w:hAnsi="Arial" w:cs="Arial"/>
          <w:b/>
          <w:bCs/>
          <w:color w:val="000000"/>
          <w:sz w:val="18"/>
          <w:szCs w:val="18"/>
        </w:rPr>
      </w:pPr>
    </w:p>
    <w:p w:rsidR="001A1730" w:rsidRDefault="001A1730" w:rsidP="00FB6398">
      <w:pPr>
        <w:tabs>
          <w:tab w:val="left" w:pos="1716"/>
        </w:tabs>
        <w:spacing w:line="276" w:lineRule="auto"/>
        <w:rPr>
          <w:rFonts w:ascii="Arial" w:hAnsi="Arial" w:cs="Arial"/>
          <w:b/>
          <w:bCs/>
          <w:color w:val="000000"/>
          <w:sz w:val="18"/>
          <w:szCs w:val="18"/>
        </w:rPr>
      </w:pPr>
    </w:p>
    <w:p w:rsidR="001A1730" w:rsidRDefault="001A1730" w:rsidP="00FB6398">
      <w:pPr>
        <w:tabs>
          <w:tab w:val="left" w:pos="1716"/>
        </w:tabs>
        <w:spacing w:line="276" w:lineRule="auto"/>
        <w:rPr>
          <w:rFonts w:ascii="Arial" w:hAnsi="Arial" w:cs="Arial"/>
          <w:b/>
          <w:bCs/>
          <w:color w:val="000000"/>
          <w:sz w:val="18"/>
          <w:szCs w:val="18"/>
        </w:rPr>
      </w:pPr>
    </w:p>
    <w:p w:rsidR="001A1730" w:rsidRDefault="001A1730" w:rsidP="00FB6398">
      <w:pPr>
        <w:tabs>
          <w:tab w:val="left" w:pos="1716"/>
        </w:tabs>
        <w:spacing w:line="276" w:lineRule="auto"/>
        <w:rPr>
          <w:rFonts w:ascii="Arial" w:hAnsi="Arial" w:cs="Arial"/>
          <w:b/>
          <w:bCs/>
          <w:color w:val="000000"/>
          <w:sz w:val="18"/>
          <w:szCs w:val="18"/>
        </w:rPr>
      </w:pPr>
    </w:p>
    <w:p w:rsidR="001A1730" w:rsidRDefault="001A1730" w:rsidP="00FB6398">
      <w:pPr>
        <w:tabs>
          <w:tab w:val="left" w:pos="1716"/>
        </w:tabs>
        <w:spacing w:line="276" w:lineRule="auto"/>
        <w:rPr>
          <w:rFonts w:ascii="Arial" w:hAnsi="Arial" w:cs="Arial"/>
          <w:b/>
          <w:bCs/>
          <w:color w:val="000000"/>
          <w:sz w:val="18"/>
          <w:szCs w:val="18"/>
        </w:rPr>
      </w:pPr>
    </w:p>
    <w:p w:rsidR="001A1730" w:rsidRDefault="001A1730" w:rsidP="00FB6398">
      <w:pPr>
        <w:tabs>
          <w:tab w:val="left" w:pos="1716"/>
        </w:tabs>
        <w:spacing w:line="276" w:lineRule="auto"/>
        <w:rPr>
          <w:rFonts w:ascii="Arial" w:hAnsi="Arial" w:cs="Arial"/>
          <w:b/>
          <w:bCs/>
          <w:color w:val="000000"/>
          <w:sz w:val="18"/>
          <w:szCs w:val="18"/>
        </w:rPr>
      </w:pPr>
    </w:p>
    <w:p w:rsidR="001A1730" w:rsidRDefault="001A1730" w:rsidP="00FB6398">
      <w:pPr>
        <w:tabs>
          <w:tab w:val="left" w:pos="1716"/>
        </w:tabs>
        <w:spacing w:line="276" w:lineRule="auto"/>
        <w:rPr>
          <w:rFonts w:ascii="Arial" w:hAnsi="Arial" w:cs="Arial"/>
          <w:b/>
          <w:bCs/>
          <w:color w:val="000000"/>
          <w:sz w:val="18"/>
          <w:szCs w:val="18"/>
        </w:rPr>
      </w:pPr>
    </w:p>
    <w:p w:rsidR="001A1730" w:rsidRDefault="001A1730" w:rsidP="00FB6398">
      <w:pPr>
        <w:tabs>
          <w:tab w:val="left" w:pos="1716"/>
        </w:tabs>
        <w:spacing w:line="276" w:lineRule="auto"/>
        <w:rPr>
          <w:rFonts w:ascii="Arial" w:hAnsi="Arial" w:cs="Arial"/>
          <w:b/>
          <w:bCs/>
          <w:color w:val="000000"/>
          <w:sz w:val="18"/>
          <w:szCs w:val="18"/>
        </w:rPr>
      </w:pPr>
    </w:p>
    <w:p w:rsidR="001A1730" w:rsidRDefault="001A1730" w:rsidP="00FB6398">
      <w:pPr>
        <w:tabs>
          <w:tab w:val="left" w:pos="1716"/>
        </w:tabs>
        <w:spacing w:line="276" w:lineRule="auto"/>
        <w:rPr>
          <w:rFonts w:ascii="Arial" w:hAnsi="Arial" w:cs="Arial"/>
          <w:b/>
          <w:bCs/>
          <w:color w:val="000000"/>
          <w:sz w:val="18"/>
          <w:szCs w:val="18"/>
        </w:rPr>
      </w:pPr>
    </w:p>
    <w:p w:rsidR="001A1730" w:rsidRDefault="001A1730" w:rsidP="00FB6398">
      <w:pPr>
        <w:tabs>
          <w:tab w:val="left" w:pos="1716"/>
        </w:tabs>
        <w:spacing w:line="276" w:lineRule="auto"/>
        <w:rPr>
          <w:rFonts w:ascii="Arial" w:hAnsi="Arial" w:cs="Arial"/>
          <w:b/>
          <w:bCs/>
          <w:color w:val="000000"/>
          <w:sz w:val="18"/>
          <w:szCs w:val="18"/>
        </w:rPr>
      </w:pPr>
    </w:p>
    <w:p w:rsidR="001A1730" w:rsidRDefault="001A1730" w:rsidP="00FB6398">
      <w:pPr>
        <w:tabs>
          <w:tab w:val="left" w:pos="1716"/>
        </w:tabs>
        <w:spacing w:line="276" w:lineRule="auto"/>
        <w:rPr>
          <w:rFonts w:ascii="Arial" w:hAnsi="Arial" w:cs="Arial"/>
          <w:b/>
          <w:bCs/>
          <w:color w:val="000000"/>
          <w:sz w:val="18"/>
          <w:szCs w:val="18"/>
        </w:rPr>
      </w:pPr>
    </w:p>
    <w:p w:rsidR="00410790" w:rsidRDefault="00410790" w:rsidP="00FB6398">
      <w:pPr>
        <w:tabs>
          <w:tab w:val="left" w:pos="1716"/>
        </w:tabs>
        <w:spacing w:line="276" w:lineRule="auto"/>
        <w:rPr>
          <w:rFonts w:ascii="Arial" w:hAnsi="Arial" w:cs="Arial"/>
          <w:b/>
          <w:bCs/>
          <w:color w:val="000000"/>
          <w:sz w:val="18"/>
          <w:szCs w:val="18"/>
        </w:rPr>
      </w:pPr>
    </w:p>
    <w:p w:rsidR="00410790" w:rsidRDefault="00410790" w:rsidP="00FB6398">
      <w:pPr>
        <w:tabs>
          <w:tab w:val="left" w:pos="1716"/>
        </w:tabs>
        <w:spacing w:line="276" w:lineRule="auto"/>
        <w:rPr>
          <w:rFonts w:ascii="Arial" w:hAnsi="Arial" w:cs="Arial"/>
          <w:b/>
          <w:bCs/>
          <w:color w:val="000000"/>
          <w:sz w:val="18"/>
          <w:szCs w:val="18"/>
        </w:rPr>
      </w:pPr>
    </w:p>
    <w:p w:rsidR="00410790" w:rsidRDefault="00410790" w:rsidP="00FB6398">
      <w:pPr>
        <w:tabs>
          <w:tab w:val="left" w:pos="1716"/>
        </w:tabs>
        <w:spacing w:line="276" w:lineRule="auto"/>
        <w:rPr>
          <w:rFonts w:ascii="Arial" w:hAnsi="Arial" w:cs="Arial"/>
          <w:b/>
          <w:bCs/>
          <w:color w:val="000000"/>
          <w:sz w:val="18"/>
          <w:szCs w:val="18"/>
        </w:rPr>
      </w:pPr>
    </w:p>
    <w:p w:rsidR="001A1730" w:rsidRDefault="001A1730" w:rsidP="00FB6398">
      <w:pPr>
        <w:tabs>
          <w:tab w:val="left" w:pos="1716"/>
        </w:tabs>
        <w:spacing w:line="276" w:lineRule="auto"/>
        <w:rPr>
          <w:rFonts w:ascii="Arial" w:hAnsi="Arial" w:cs="Arial"/>
          <w:b/>
          <w:bCs/>
          <w:color w:val="000000"/>
          <w:sz w:val="18"/>
          <w:szCs w:val="18"/>
        </w:rPr>
      </w:pPr>
    </w:p>
    <w:bookmarkEnd w:id="44"/>
    <w:tbl>
      <w:tblPr>
        <w:tblW w:w="10093" w:type="dxa"/>
        <w:tblInd w:w="55" w:type="dxa"/>
        <w:tblCellMar>
          <w:left w:w="70" w:type="dxa"/>
          <w:right w:w="70" w:type="dxa"/>
        </w:tblCellMar>
        <w:tblLook w:val="04A0" w:firstRow="1" w:lastRow="0" w:firstColumn="1" w:lastColumn="0" w:noHBand="0" w:noVBand="1"/>
      </w:tblPr>
      <w:tblGrid>
        <w:gridCol w:w="10093"/>
      </w:tblGrid>
      <w:tr w:rsidR="00A72C1B" w:rsidRPr="00F000C2" w:rsidTr="00625EEE">
        <w:trPr>
          <w:trHeight w:val="421"/>
        </w:trPr>
        <w:tc>
          <w:tcPr>
            <w:tcW w:w="10093" w:type="dxa"/>
            <w:tcBorders>
              <w:top w:val="nil"/>
              <w:left w:val="nil"/>
              <w:bottom w:val="nil"/>
              <w:right w:val="nil"/>
            </w:tcBorders>
            <w:shd w:val="clear" w:color="auto" w:fill="auto"/>
            <w:noWrap/>
            <w:vAlign w:val="bottom"/>
          </w:tcPr>
          <w:p w:rsidR="00A72C1B" w:rsidRDefault="00A72C1B" w:rsidP="005348C8">
            <w:pPr>
              <w:rPr>
                <w:rFonts w:ascii="Calibri" w:hAnsi="Calibri" w:cs="Calibri"/>
                <w:color w:val="000000"/>
                <w:sz w:val="32"/>
                <w:szCs w:val="32"/>
              </w:rPr>
            </w:pPr>
          </w:p>
          <w:p w:rsidR="00031A78" w:rsidRDefault="00031A78" w:rsidP="00031A78">
            <w:pPr>
              <w:tabs>
                <w:tab w:val="left" w:pos="1716"/>
                <w:tab w:val="left" w:pos="7701"/>
              </w:tabs>
              <w:spacing w:line="276" w:lineRule="auto"/>
              <w:rPr>
                <w:rFonts w:ascii="Arial" w:hAnsi="Arial" w:cs="Arial"/>
                <w:b/>
                <w:bCs/>
                <w:color w:val="000000"/>
                <w:sz w:val="18"/>
                <w:szCs w:val="18"/>
              </w:rPr>
            </w:pPr>
          </w:p>
          <w:p w:rsidR="00031A78" w:rsidRPr="00631351" w:rsidRDefault="00031A78" w:rsidP="00031A78">
            <w:pPr>
              <w:tabs>
                <w:tab w:val="left" w:pos="1716"/>
                <w:tab w:val="left" w:pos="7701"/>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 xml:space="preserve">Załącznik nr </w:t>
            </w:r>
            <w:r>
              <w:rPr>
                <w:rFonts w:ascii="Arial" w:hAnsi="Arial" w:cs="Arial"/>
                <w:b/>
                <w:bCs/>
                <w:color w:val="000000"/>
                <w:sz w:val="18"/>
                <w:szCs w:val="18"/>
              </w:rPr>
              <w:t>2</w:t>
            </w:r>
            <w:r w:rsidRPr="00631351">
              <w:rPr>
                <w:rFonts w:ascii="Arial" w:hAnsi="Arial" w:cs="Arial"/>
                <w:b/>
                <w:bCs/>
                <w:color w:val="000000"/>
                <w:sz w:val="18"/>
                <w:szCs w:val="18"/>
              </w:rPr>
              <w:t xml:space="preserve"> do SWZ</w:t>
            </w:r>
          </w:p>
          <w:p w:rsidR="00031A78" w:rsidRPr="00756EB1" w:rsidRDefault="00031A78" w:rsidP="00031A78">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Pr>
                <w:rFonts w:ascii="Arial" w:hAnsi="Arial" w:cs="Arial"/>
                <w:b/>
                <w:bCs/>
                <w:color w:val="000000"/>
                <w:sz w:val="18"/>
                <w:szCs w:val="18"/>
              </w:rPr>
              <w:t>64</w:t>
            </w:r>
            <w:r w:rsidRPr="00631351">
              <w:rPr>
                <w:rFonts w:ascii="Arial" w:hAnsi="Arial" w:cs="Arial"/>
                <w:b/>
                <w:bCs/>
                <w:color w:val="000000"/>
                <w:sz w:val="18"/>
                <w:szCs w:val="18"/>
              </w:rPr>
              <w:t>/2</w:t>
            </w:r>
            <w:r>
              <w:rPr>
                <w:rFonts w:ascii="Arial" w:hAnsi="Arial" w:cs="Arial"/>
                <w:b/>
                <w:bCs/>
                <w:color w:val="000000"/>
                <w:sz w:val="18"/>
                <w:szCs w:val="18"/>
              </w:rPr>
              <w:t>3</w:t>
            </w:r>
            <w:r w:rsidRPr="00631351">
              <w:rPr>
                <w:rFonts w:ascii="Arial" w:hAnsi="Arial" w:cs="Arial"/>
                <w:b/>
                <w:bCs/>
                <w:color w:val="000000"/>
                <w:sz w:val="18"/>
                <w:szCs w:val="18"/>
              </w:rPr>
              <w:t>/</w:t>
            </w:r>
            <w:r>
              <w:rPr>
                <w:rFonts w:ascii="Arial" w:hAnsi="Arial" w:cs="Arial"/>
                <w:b/>
                <w:bCs/>
                <w:color w:val="000000"/>
                <w:sz w:val="18"/>
                <w:szCs w:val="18"/>
              </w:rPr>
              <w:t>ET</w:t>
            </w:r>
            <w:r w:rsidRPr="00631351">
              <w:rPr>
                <w:rFonts w:ascii="Arial" w:hAnsi="Arial" w:cs="Arial"/>
                <w:color w:val="000000"/>
              </w:rPr>
              <w:t xml:space="preserve">        </w:t>
            </w:r>
          </w:p>
          <w:p w:rsidR="005348C8" w:rsidRDefault="005348C8" w:rsidP="005348C8">
            <w:pPr>
              <w:rPr>
                <w:rFonts w:ascii="Calibri" w:hAnsi="Calibri" w:cs="Calibri"/>
                <w:color w:val="000000"/>
                <w:sz w:val="32"/>
                <w:szCs w:val="32"/>
              </w:rPr>
            </w:pPr>
          </w:p>
          <w:p w:rsidR="005348C8" w:rsidRDefault="005348C8" w:rsidP="005348C8">
            <w:pPr>
              <w:rPr>
                <w:rFonts w:ascii="Calibri" w:hAnsi="Calibri" w:cs="Calibri"/>
                <w:color w:val="000000"/>
                <w:sz w:val="32"/>
                <w:szCs w:val="32"/>
              </w:rPr>
            </w:pPr>
          </w:p>
          <w:p w:rsidR="00031A78" w:rsidRPr="00224816" w:rsidRDefault="00031A78" w:rsidP="00031A78">
            <w:pPr>
              <w:tabs>
                <w:tab w:val="left" w:pos="1716"/>
              </w:tabs>
              <w:ind w:left="284" w:hanging="284"/>
              <w:jc w:val="right"/>
              <w:rPr>
                <w:rFonts w:ascii="Arial" w:hAnsi="Arial" w:cs="Arial"/>
                <w:b/>
                <w:bCs/>
                <w:color w:val="000000"/>
                <w:sz w:val="18"/>
                <w:szCs w:val="18"/>
              </w:rPr>
            </w:pPr>
          </w:p>
          <w:p w:rsidR="00031A78" w:rsidRPr="00224816" w:rsidRDefault="00031A78" w:rsidP="00031A78">
            <w:pPr>
              <w:tabs>
                <w:tab w:val="left" w:pos="1716"/>
              </w:tabs>
              <w:ind w:left="284" w:hanging="284"/>
              <w:jc w:val="center"/>
              <w:rPr>
                <w:rFonts w:ascii="Arial" w:hAnsi="Arial" w:cs="Arial"/>
                <w:b/>
                <w:bCs/>
                <w:color w:val="000000"/>
                <w:sz w:val="18"/>
                <w:szCs w:val="18"/>
              </w:rPr>
            </w:pPr>
            <w:r>
              <w:rPr>
                <w:rFonts w:ascii="Arial" w:hAnsi="Arial" w:cs="Arial"/>
                <w:b/>
                <w:bCs/>
                <w:color w:val="000000"/>
                <w:sz w:val="18"/>
                <w:szCs w:val="18"/>
              </w:rPr>
              <w:t>Formularz asortymentowo – cenowy załączono w odrębnym pliku.</w:t>
            </w:r>
          </w:p>
          <w:p w:rsidR="005348C8" w:rsidRDefault="005348C8" w:rsidP="005348C8">
            <w:pPr>
              <w:rPr>
                <w:rFonts w:ascii="Calibri" w:hAnsi="Calibri" w:cs="Calibri"/>
                <w:color w:val="000000"/>
                <w:sz w:val="32"/>
                <w:szCs w:val="32"/>
              </w:rPr>
            </w:pPr>
          </w:p>
          <w:p w:rsidR="005348C8" w:rsidRDefault="005348C8" w:rsidP="005348C8">
            <w:pPr>
              <w:rPr>
                <w:rFonts w:ascii="Calibri" w:hAnsi="Calibri" w:cs="Calibri"/>
                <w:color w:val="000000"/>
                <w:sz w:val="32"/>
                <w:szCs w:val="32"/>
              </w:rPr>
            </w:pPr>
          </w:p>
          <w:p w:rsidR="005348C8" w:rsidRDefault="005348C8" w:rsidP="005348C8">
            <w:pPr>
              <w:rPr>
                <w:rFonts w:ascii="Calibri" w:hAnsi="Calibri" w:cs="Calibri"/>
                <w:color w:val="000000"/>
                <w:sz w:val="32"/>
                <w:szCs w:val="32"/>
              </w:rPr>
            </w:pPr>
          </w:p>
          <w:p w:rsidR="005348C8" w:rsidRDefault="005348C8" w:rsidP="005348C8">
            <w:pPr>
              <w:rPr>
                <w:rFonts w:ascii="Calibri" w:hAnsi="Calibri" w:cs="Calibri"/>
                <w:color w:val="000000"/>
                <w:sz w:val="32"/>
                <w:szCs w:val="32"/>
              </w:rPr>
            </w:pPr>
          </w:p>
          <w:p w:rsidR="005348C8" w:rsidRDefault="005348C8" w:rsidP="005348C8">
            <w:pPr>
              <w:rPr>
                <w:rFonts w:ascii="Calibri" w:hAnsi="Calibri" w:cs="Calibri"/>
                <w:color w:val="000000"/>
                <w:sz w:val="32"/>
                <w:szCs w:val="32"/>
              </w:rPr>
            </w:pPr>
          </w:p>
          <w:p w:rsidR="005348C8" w:rsidRDefault="005348C8" w:rsidP="005348C8">
            <w:pPr>
              <w:rPr>
                <w:rFonts w:ascii="Calibri" w:hAnsi="Calibri" w:cs="Calibri"/>
                <w:color w:val="000000"/>
                <w:sz w:val="32"/>
                <w:szCs w:val="32"/>
              </w:rPr>
            </w:pPr>
          </w:p>
          <w:p w:rsidR="005348C8" w:rsidRDefault="005348C8" w:rsidP="005348C8">
            <w:pPr>
              <w:rPr>
                <w:rFonts w:ascii="Calibri" w:hAnsi="Calibri" w:cs="Calibri"/>
                <w:color w:val="000000"/>
                <w:sz w:val="32"/>
                <w:szCs w:val="32"/>
              </w:rPr>
            </w:pPr>
          </w:p>
          <w:p w:rsidR="005348C8" w:rsidRPr="00F000C2" w:rsidRDefault="005348C8" w:rsidP="005348C8">
            <w:pPr>
              <w:rPr>
                <w:rFonts w:ascii="Calibri" w:hAnsi="Calibri" w:cs="Calibri"/>
                <w:color w:val="000000"/>
                <w:sz w:val="32"/>
                <w:szCs w:val="32"/>
              </w:rPr>
            </w:pPr>
          </w:p>
        </w:tc>
      </w:tr>
    </w:tbl>
    <w:p w:rsidR="001B3E5F" w:rsidRDefault="001B3E5F" w:rsidP="007C2709">
      <w:pPr>
        <w:tabs>
          <w:tab w:val="left" w:pos="1716"/>
        </w:tabs>
        <w:spacing w:line="276" w:lineRule="auto"/>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1B3E5F" w:rsidRDefault="001B3E5F" w:rsidP="008070FD">
      <w:pPr>
        <w:tabs>
          <w:tab w:val="left" w:pos="1716"/>
        </w:tabs>
        <w:spacing w:line="276" w:lineRule="auto"/>
        <w:ind w:left="284" w:hanging="284"/>
        <w:jc w:val="right"/>
        <w:rPr>
          <w:rFonts w:ascii="Arial" w:hAnsi="Arial" w:cs="Arial"/>
          <w:b/>
          <w:bCs/>
          <w:color w:val="000000"/>
          <w:sz w:val="18"/>
          <w:szCs w:val="18"/>
        </w:rPr>
      </w:pPr>
    </w:p>
    <w:p w:rsidR="00072C15" w:rsidRDefault="00072C15" w:rsidP="008070FD">
      <w:pPr>
        <w:spacing w:after="160" w:line="276" w:lineRule="auto"/>
        <w:jc w:val="both"/>
        <w:rPr>
          <w:rFonts w:ascii="Arial" w:eastAsia="Calibri" w:hAnsi="Arial" w:cs="Arial"/>
          <w:b/>
          <w:lang w:eastAsia="en-US"/>
        </w:rPr>
      </w:pPr>
    </w:p>
    <w:p w:rsidR="00072C15" w:rsidRDefault="00072C15" w:rsidP="007C2709">
      <w:pPr>
        <w:tabs>
          <w:tab w:val="center" w:pos="4819"/>
        </w:tabs>
        <w:spacing w:line="276" w:lineRule="auto"/>
        <w:ind w:right="-1"/>
        <w:rPr>
          <w:rFonts w:ascii="Arial" w:hAnsi="Arial" w:cs="Arial"/>
          <w:b/>
          <w:sz w:val="18"/>
          <w:szCs w:val="18"/>
        </w:rPr>
      </w:pPr>
    </w:p>
    <w:p w:rsidR="00072C15" w:rsidRDefault="00072C15" w:rsidP="007C2709">
      <w:pPr>
        <w:tabs>
          <w:tab w:val="center" w:pos="4819"/>
        </w:tabs>
        <w:spacing w:line="276" w:lineRule="auto"/>
        <w:ind w:right="-1"/>
        <w:rPr>
          <w:rFonts w:ascii="Arial" w:hAnsi="Arial" w:cs="Arial"/>
          <w:b/>
          <w:sz w:val="18"/>
          <w:szCs w:val="18"/>
        </w:rPr>
      </w:pPr>
    </w:p>
    <w:p w:rsidR="00485D67" w:rsidRPr="000E5459" w:rsidRDefault="00A2795F" w:rsidP="008070FD">
      <w:pPr>
        <w:tabs>
          <w:tab w:val="center" w:pos="4819"/>
        </w:tabs>
        <w:spacing w:line="276" w:lineRule="auto"/>
        <w:ind w:left="5103" w:right="-1"/>
        <w:jc w:val="right"/>
        <w:rPr>
          <w:rFonts w:ascii="Arial" w:hAnsi="Arial" w:cs="Arial"/>
          <w:b/>
          <w:bCs/>
          <w:color w:val="000000"/>
          <w:sz w:val="18"/>
          <w:szCs w:val="18"/>
        </w:rPr>
      </w:pPr>
      <w:r w:rsidRPr="000E5459">
        <w:rPr>
          <w:rFonts w:ascii="Arial" w:hAnsi="Arial" w:cs="Arial"/>
          <w:b/>
          <w:sz w:val="18"/>
          <w:szCs w:val="18"/>
        </w:rPr>
        <w:t>Załąc</w:t>
      </w:r>
      <w:r w:rsidR="004D5BC8" w:rsidRPr="000E5459">
        <w:rPr>
          <w:rFonts w:ascii="Arial" w:hAnsi="Arial" w:cs="Arial"/>
          <w:b/>
          <w:sz w:val="18"/>
          <w:szCs w:val="18"/>
        </w:rPr>
        <w:t>zni</w:t>
      </w:r>
      <w:r w:rsidR="00485D67" w:rsidRPr="000E5459">
        <w:rPr>
          <w:rFonts w:ascii="Arial" w:hAnsi="Arial" w:cs="Arial"/>
          <w:b/>
          <w:bCs/>
          <w:color w:val="000000"/>
          <w:sz w:val="18"/>
          <w:szCs w:val="18"/>
        </w:rPr>
        <w:t xml:space="preserve">k nr </w:t>
      </w:r>
      <w:r w:rsidR="001A1730">
        <w:rPr>
          <w:rFonts w:ascii="Arial" w:hAnsi="Arial" w:cs="Arial"/>
          <w:b/>
          <w:bCs/>
          <w:color w:val="000000"/>
          <w:sz w:val="18"/>
          <w:szCs w:val="18"/>
        </w:rPr>
        <w:t>3</w:t>
      </w:r>
      <w:r w:rsidR="00DB415B">
        <w:rPr>
          <w:rFonts w:ascii="Arial" w:hAnsi="Arial" w:cs="Arial"/>
          <w:b/>
          <w:bCs/>
          <w:color w:val="000000"/>
          <w:sz w:val="18"/>
          <w:szCs w:val="18"/>
        </w:rPr>
        <w:t xml:space="preserve"> do S</w:t>
      </w:r>
      <w:r w:rsidR="00485D67" w:rsidRPr="000E5459">
        <w:rPr>
          <w:rFonts w:ascii="Arial" w:hAnsi="Arial" w:cs="Arial"/>
          <w:b/>
          <w:bCs/>
          <w:color w:val="000000"/>
          <w:sz w:val="18"/>
          <w:szCs w:val="18"/>
        </w:rPr>
        <w:t>WZ</w:t>
      </w:r>
    </w:p>
    <w:p w:rsidR="00485D67" w:rsidRPr="00631351" w:rsidRDefault="00485D67" w:rsidP="008070FD">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4E4E63" w:rsidRPr="00631351">
        <w:rPr>
          <w:rFonts w:ascii="Arial" w:hAnsi="Arial" w:cs="Arial"/>
          <w:b/>
          <w:bCs/>
          <w:color w:val="000000"/>
          <w:sz w:val="18"/>
          <w:szCs w:val="18"/>
        </w:rPr>
        <w:t xml:space="preserve">                      </w:t>
      </w:r>
      <w:r w:rsidR="00A2795F" w:rsidRPr="00631351">
        <w:rPr>
          <w:rFonts w:ascii="Arial" w:hAnsi="Arial" w:cs="Arial"/>
          <w:b/>
          <w:bCs/>
          <w:color w:val="000000"/>
          <w:sz w:val="18"/>
          <w:szCs w:val="18"/>
        </w:rPr>
        <w:t>F</w:t>
      </w:r>
      <w:r w:rsidR="004E4E63" w:rsidRPr="00631351">
        <w:rPr>
          <w:rFonts w:ascii="Arial" w:hAnsi="Arial" w:cs="Arial"/>
          <w:b/>
          <w:bCs/>
          <w:color w:val="000000"/>
          <w:sz w:val="18"/>
          <w:szCs w:val="18"/>
        </w:rPr>
        <w:t>Z- 2380/</w:t>
      </w:r>
      <w:r w:rsidR="007C2709">
        <w:rPr>
          <w:rFonts w:ascii="Arial" w:hAnsi="Arial" w:cs="Arial"/>
          <w:b/>
          <w:bCs/>
          <w:color w:val="000000"/>
          <w:sz w:val="18"/>
          <w:szCs w:val="18"/>
        </w:rPr>
        <w:t>64</w:t>
      </w:r>
      <w:r w:rsidR="00E44DB6" w:rsidRPr="00631351">
        <w:rPr>
          <w:rFonts w:ascii="Arial" w:hAnsi="Arial" w:cs="Arial"/>
          <w:b/>
          <w:bCs/>
          <w:color w:val="000000"/>
          <w:sz w:val="18"/>
          <w:szCs w:val="18"/>
        </w:rPr>
        <w:t>/2</w:t>
      </w:r>
      <w:r w:rsidR="004912EF">
        <w:rPr>
          <w:rFonts w:ascii="Arial" w:hAnsi="Arial" w:cs="Arial"/>
          <w:b/>
          <w:bCs/>
          <w:color w:val="000000"/>
          <w:sz w:val="18"/>
          <w:szCs w:val="18"/>
        </w:rPr>
        <w:t>3</w:t>
      </w:r>
      <w:r w:rsidRPr="00631351">
        <w:rPr>
          <w:rFonts w:ascii="Arial" w:hAnsi="Arial" w:cs="Arial"/>
          <w:b/>
          <w:bCs/>
          <w:color w:val="000000"/>
          <w:sz w:val="18"/>
          <w:szCs w:val="18"/>
        </w:rPr>
        <w:t>/</w:t>
      </w:r>
      <w:r w:rsidR="004912EF">
        <w:rPr>
          <w:rFonts w:ascii="Arial" w:hAnsi="Arial" w:cs="Arial"/>
          <w:b/>
          <w:bCs/>
          <w:color w:val="000000"/>
          <w:sz w:val="18"/>
          <w:szCs w:val="18"/>
        </w:rPr>
        <w:t>ET</w:t>
      </w:r>
    </w:p>
    <w:p w:rsidR="00D42F04" w:rsidRDefault="00485D67" w:rsidP="00EB74A0">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E35DBF" w:rsidRPr="00631351">
        <w:rPr>
          <w:rFonts w:ascii="Arial" w:hAnsi="Arial" w:cs="Arial"/>
          <w:b/>
          <w:bCs/>
          <w:color w:val="000000"/>
          <w:sz w:val="18"/>
          <w:szCs w:val="18"/>
        </w:rPr>
        <w:t xml:space="preserve">              </w:t>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EB74A0">
        <w:rPr>
          <w:rFonts w:ascii="Arial" w:hAnsi="Arial" w:cs="Arial"/>
          <w:b/>
          <w:bCs/>
          <w:color w:val="000000"/>
          <w:sz w:val="18"/>
          <w:szCs w:val="18"/>
        </w:rPr>
        <w:t xml:space="preserve">                          </w:t>
      </w:r>
    </w:p>
    <w:p w:rsidR="00D42F04" w:rsidRDefault="00D42F04" w:rsidP="008070FD">
      <w:pPr>
        <w:pStyle w:val="Tekstpodstawowywcity"/>
        <w:spacing w:line="276" w:lineRule="auto"/>
        <w:ind w:left="360"/>
        <w:jc w:val="right"/>
        <w:rPr>
          <w:rFonts w:ascii="Arial" w:hAnsi="Arial" w:cs="Arial"/>
          <w:b/>
          <w:bCs/>
          <w:color w:val="000000"/>
          <w:sz w:val="18"/>
          <w:szCs w:val="18"/>
        </w:rPr>
      </w:pPr>
    </w:p>
    <w:p w:rsidR="00D42F04" w:rsidRDefault="00D42F04" w:rsidP="008070FD">
      <w:pPr>
        <w:pStyle w:val="Tekstpodstawowywcity"/>
        <w:spacing w:line="276" w:lineRule="auto"/>
        <w:ind w:left="360"/>
        <w:jc w:val="right"/>
        <w:rPr>
          <w:rFonts w:ascii="Arial" w:hAnsi="Arial" w:cs="Arial"/>
          <w:b/>
          <w:bCs/>
          <w:color w:val="000000"/>
          <w:sz w:val="18"/>
          <w:szCs w:val="18"/>
        </w:rPr>
      </w:pPr>
    </w:p>
    <w:p w:rsidR="00EB74A0" w:rsidRDefault="00EB74A0" w:rsidP="00EB74A0">
      <w:pPr>
        <w:pStyle w:val="Tytu"/>
        <w:rPr>
          <w:rFonts w:ascii="Arial" w:hAnsi="Arial" w:cs="Arial"/>
          <w:color w:val="000000"/>
          <w:sz w:val="28"/>
          <w:szCs w:val="28"/>
          <w:lang w:val="pl-PL"/>
        </w:rPr>
      </w:pPr>
      <w:r>
        <w:rPr>
          <w:rFonts w:ascii="Arial" w:hAnsi="Arial" w:cs="Arial"/>
          <w:color w:val="000000"/>
          <w:sz w:val="28"/>
          <w:szCs w:val="28"/>
          <w:lang w:val="pl-PL"/>
        </w:rPr>
        <w:t xml:space="preserve">OŚWIADCZENIE </w:t>
      </w:r>
      <w:r>
        <w:rPr>
          <w:rFonts w:ascii="Arial" w:hAnsi="Arial" w:cs="Arial"/>
          <w:sz w:val="28"/>
          <w:szCs w:val="28"/>
          <w:lang w:val="pl-PL"/>
        </w:rPr>
        <w:t>WYKONAWCY</w:t>
      </w:r>
    </w:p>
    <w:p w:rsidR="00EB74A0" w:rsidRDefault="00EB74A0" w:rsidP="00EB74A0">
      <w:pPr>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rsidR="00EB74A0" w:rsidRDefault="00EB74A0" w:rsidP="00EB74A0">
      <w:pPr>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uPzp)</w:t>
      </w:r>
    </w:p>
    <w:p w:rsidR="00EB74A0" w:rsidRDefault="00EB74A0" w:rsidP="00EB74A0">
      <w:pPr>
        <w:jc w:val="center"/>
        <w:rPr>
          <w:rFonts w:ascii="Arial" w:hAnsi="Arial" w:cs="Arial"/>
          <w:b/>
          <w:bCs/>
          <w:color w:val="000000"/>
          <w:sz w:val="21"/>
          <w:szCs w:val="21"/>
          <w:u w:val="single"/>
        </w:rPr>
      </w:pPr>
    </w:p>
    <w:p w:rsidR="00EB74A0" w:rsidRDefault="00EB74A0" w:rsidP="00EB74A0">
      <w:pPr>
        <w:jc w:val="center"/>
        <w:rPr>
          <w:rFonts w:ascii="Arial" w:hAnsi="Arial" w:cs="Arial"/>
          <w:b/>
          <w:bCs/>
          <w:color w:val="000000"/>
          <w:sz w:val="21"/>
          <w:szCs w:val="21"/>
        </w:rPr>
      </w:pPr>
      <w:r>
        <w:rPr>
          <w:rFonts w:ascii="Arial" w:hAnsi="Arial" w:cs="Arial"/>
          <w:b/>
          <w:bCs/>
          <w:color w:val="000000"/>
          <w:sz w:val="21"/>
          <w:szCs w:val="21"/>
        </w:rPr>
        <w:t xml:space="preserve">DOTYCZĄCE PRZESŁANEK WYKLUCZENIA Z POSTĘPOWANIA </w:t>
      </w:r>
    </w:p>
    <w:p w:rsidR="00EB74A0" w:rsidRDefault="00EB74A0" w:rsidP="00EB74A0">
      <w:pPr>
        <w:jc w:val="center"/>
        <w:rPr>
          <w:rFonts w:ascii="Arial" w:hAnsi="Arial" w:cs="Arial"/>
          <w:color w:val="000000"/>
          <w:sz w:val="22"/>
          <w:szCs w:val="22"/>
        </w:rPr>
      </w:pPr>
      <w:r>
        <w:rPr>
          <w:rFonts w:ascii="Arial" w:hAnsi="Arial" w:cs="Arial"/>
          <w:b/>
          <w:bCs/>
          <w:color w:val="000000"/>
          <w:sz w:val="21"/>
          <w:szCs w:val="21"/>
        </w:rPr>
        <w:t xml:space="preserve">oraz SPEŁNIANIA WARUNKÓW UDZIAŁU W POSTĘPOWANIU </w:t>
      </w:r>
    </w:p>
    <w:p w:rsidR="00EB74A0" w:rsidRDefault="00EB74A0" w:rsidP="00EB74A0">
      <w:pPr>
        <w:rPr>
          <w:rFonts w:ascii="Arial" w:hAnsi="Arial" w:cs="Arial"/>
          <w:color w:val="000000"/>
          <w:sz w:val="22"/>
          <w:szCs w:val="22"/>
        </w:rPr>
      </w:pPr>
    </w:p>
    <w:p w:rsidR="00EB74A0" w:rsidRDefault="00EB74A0" w:rsidP="00EB74A0">
      <w:pPr>
        <w:rPr>
          <w:rFonts w:ascii="Arial" w:hAnsi="Arial" w:cs="Arial"/>
          <w:color w:val="000000"/>
          <w:sz w:val="22"/>
          <w:szCs w:val="22"/>
        </w:rPr>
      </w:pPr>
      <w:r>
        <w:rPr>
          <w:rFonts w:ascii="Arial" w:hAnsi="Arial" w:cs="Arial"/>
          <w:color w:val="000000"/>
          <w:sz w:val="22"/>
          <w:szCs w:val="22"/>
        </w:rPr>
        <w:t>Nazwa Wykonawcy …............................................................................................</w:t>
      </w:r>
    </w:p>
    <w:p w:rsidR="00EB74A0" w:rsidRDefault="00EB74A0" w:rsidP="00EB74A0">
      <w:pPr>
        <w:jc w:val="both"/>
        <w:rPr>
          <w:rFonts w:ascii="Arial" w:hAnsi="Arial" w:cs="Arial"/>
          <w:color w:val="000000"/>
        </w:rPr>
      </w:pPr>
    </w:p>
    <w:p w:rsidR="007C2709" w:rsidRPr="006A48D3" w:rsidRDefault="00EB74A0" w:rsidP="007C2709">
      <w:pPr>
        <w:spacing w:line="276" w:lineRule="auto"/>
        <w:ind w:left="284"/>
        <w:jc w:val="center"/>
        <w:rPr>
          <w:rFonts w:ascii="Arial" w:hAnsi="Arial" w:cs="Arial"/>
          <w:b/>
        </w:rPr>
      </w:pPr>
      <w:bookmarkStart w:id="45" w:name="_Hlk82775070"/>
      <w:r w:rsidRPr="006A48D3">
        <w:rPr>
          <w:rFonts w:ascii="Arial" w:hAnsi="Arial" w:cs="Arial"/>
          <w:color w:val="000000"/>
        </w:rPr>
        <w:t xml:space="preserve">na potrzeby postępowania o udzielenie zamówienia publicznego </w:t>
      </w:r>
      <w:bookmarkStart w:id="46" w:name="_Hlk58249833"/>
      <w:r w:rsidRPr="006A48D3">
        <w:rPr>
          <w:rFonts w:ascii="Arial" w:hAnsi="Arial" w:cs="Arial"/>
          <w:color w:val="000000"/>
        </w:rPr>
        <w:t xml:space="preserve">w trybie </w:t>
      </w:r>
      <w:bookmarkEnd w:id="46"/>
      <w:r w:rsidRPr="006A48D3">
        <w:rPr>
          <w:rFonts w:ascii="Arial" w:hAnsi="Arial" w:cs="Arial"/>
          <w:b/>
        </w:rPr>
        <w:t xml:space="preserve">podstawowym bez negocjacji  na </w:t>
      </w:r>
      <w:r w:rsidR="007C2709" w:rsidRPr="006A48D3">
        <w:rPr>
          <w:rFonts w:ascii="Arial" w:hAnsi="Arial" w:cs="Arial"/>
          <w:b/>
        </w:rPr>
        <w:t>sukcesywne świadczenie pogwarancyjnych usług przeglądów, napraw, konserwacji, kalibracji (adiustacji) i wzorcowania urządzeń do badania zawartości alkoholu                           w wydychanym powietrzu typu DRAGER</w:t>
      </w:r>
    </w:p>
    <w:p w:rsidR="00EB74A0" w:rsidRDefault="007C2709" w:rsidP="00EB74A0">
      <w:pPr>
        <w:jc w:val="both"/>
        <w:rPr>
          <w:rFonts w:ascii="Arial" w:hAnsi="Arial" w:cs="Arial"/>
          <w:color w:val="000000"/>
          <w:sz w:val="21"/>
          <w:szCs w:val="21"/>
        </w:rPr>
      </w:pPr>
      <w:r>
        <w:rPr>
          <w:rFonts w:ascii="Arial" w:hAnsi="Arial" w:cs="Arial"/>
          <w:color w:val="000000"/>
          <w:sz w:val="21"/>
          <w:szCs w:val="21"/>
        </w:rPr>
        <w:t xml:space="preserve"> </w:t>
      </w:r>
      <w:r w:rsidR="00EB74A0">
        <w:rPr>
          <w:rFonts w:ascii="Arial" w:hAnsi="Arial" w:cs="Arial"/>
          <w:color w:val="000000"/>
          <w:sz w:val="21"/>
          <w:szCs w:val="21"/>
        </w:rPr>
        <w:t>oświadczam, co następuje:</w:t>
      </w:r>
    </w:p>
    <w:p w:rsidR="00EB74A0" w:rsidRDefault="00EB74A0" w:rsidP="00EB74A0">
      <w:pPr>
        <w:jc w:val="both"/>
        <w:rPr>
          <w:rFonts w:ascii="Arial" w:hAnsi="Arial" w:cs="Arial"/>
          <w:color w:val="000000"/>
          <w:sz w:val="21"/>
          <w:szCs w:val="21"/>
        </w:rPr>
      </w:pPr>
    </w:p>
    <w:bookmarkEnd w:id="45"/>
    <w:p w:rsidR="00EB74A0" w:rsidRDefault="00EB74A0" w:rsidP="00EB74A0">
      <w:pPr>
        <w:shd w:val="clear" w:color="auto" w:fill="BFBFBF"/>
        <w:spacing w:line="360" w:lineRule="auto"/>
        <w:rPr>
          <w:rFonts w:ascii="Arial" w:hAnsi="Arial" w:cs="Arial"/>
          <w:b/>
          <w:bCs/>
          <w:color w:val="000000"/>
        </w:rPr>
      </w:pPr>
      <w:r>
        <w:rPr>
          <w:rFonts w:ascii="Arial" w:hAnsi="Arial" w:cs="Arial"/>
          <w:b/>
          <w:bCs/>
          <w:color w:val="000000"/>
        </w:rPr>
        <w:t>OŚWIADCZENIA DOTYCZĄCE PODSTAW WYKLUCZENIA:</w:t>
      </w:r>
    </w:p>
    <w:p w:rsidR="00EB74A0" w:rsidRDefault="00EB74A0" w:rsidP="007308F6">
      <w:pPr>
        <w:pStyle w:val="Akapitzlist"/>
        <w:numPr>
          <w:ilvl w:val="0"/>
          <w:numId w:val="34"/>
        </w:numPr>
        <w:spacing w:after="0" w:line="240" w:lineRule="auto"/>
        <w:ind w:left="357" w:hanging="357"/>
        <w:jc w:val="both"/>
        <w:rPr>
          <w:rFonts w:ascii="Arial" w:hAnsi="Arial" w:cs="Arial"/>
          <w:color w:val="000000"/>
          <w:sz w:val="20"/>
          <w:szCs w:val="20"/>
        </w:rPr>
      </w:pPr>
      <w:r>
        <w:rPr>
          <w:rFonts w:ascii="Arial" w:hAnsi="Arial" w:cs="Arial"/>
          <w:color w:val="000000"/>
          <w:sz w:val="20"/>
          <w:szCs w:val="20"/>
        </w:rPr>
        <w:t>nie podlegam wykluczeniu z postępowania na podstawie art. 108 ust. 1 ustawy Pzp;</w:t>
      </w:r>
    </w:p>
    <w:p w:rsidR="00EB74A0" w:rsidRDefault="00EB74A0" w:rsidP="007308F6">
      <w:pPr>
        <w:pStyle w:val="Akapitzlist"/>
        <w:numPr>
          <w:ilvl w:val="0"/>
          <w:numId w:val="34"/>
        </w:numPr>
        <w:spacing w:after="0" w:line="240" w:lineRule="auto"/>
        <w:ind w:left="357" w:hanging="357"/>
        <w:jc w:val="both"/>
        <w:rPr>
          <w:rFonts w:ascii="Arial" w:hAnsi="Arial" w:cs="Arial"/>
          <w:sz w:val="20"/>
          <w:szCs w:val="20"/>
        </w:rPr>
      </w:pPr>
      <w:r>
        <w:rPr>
          <w:rFonts w:ascii="Arial" w:hAnsi="Arial" w:cs="Arial"/>
          <w:sz w:val="20"/>
          <w:szCs w:val="20"/>
        </w:rPr>
        <w:t>nie podlegam wykluczeniu z postępowania na podstawie art. 7 ust. 1 ustawy o szczególnych rozwiązaniach w zakresie przeciwdziałania wspieraniu agresji na Ukrainę oraz służących ochronie bezpie</w:t>
      </w:r>
      <w:r w:rsidR="00AA7302">
        <w:rPr>
          <w:rFonts w:ascii="Arial" w:hAnsi="Arial" w:cs="Arial"/>
          <w:sz w:val="20"/>
          <w:szCs w:val="20"/>
        </w:rPr>
        <w:t>czeństwa narodowego (Dz. U. 2023</w:t>
      </w:r>
      <w:r>
        <w:rPr>
          <w:rFonts w:ascii="Arial" w:hAnsi="Arial" w:cs="Arial"/>
          <w:sz w:val="20"/>
          <w:szCs w:val="20"/>
        </w:rPr>
        <w:t xml:space="preserve"> poz. </w:t>
      </w:r>
      <w:r w:rsidR="00AA7302">
        <w:rPr>
          <w:rFonts w:ascii="Arial" w:hAnsi="Arial" w:cs="Arial"/>
          <w:sz w:val="20"/>
          <w:szCs w:val="20"/>
        </w:rPr>
        <w:t>129 ze zm.</w:t>
      </w:r>
      <w:r>
        <w:rPr>
          <w:rFonts w:ascii="Arial" w:hAnsi="Arial" w:cs="Arial"/>
          <w:sz w:val="20"/>
          <w:szCs w:val="20"/>
        </w:rPr>
        <w:t>).</w:t>
      </w:r>
    </w:p>
    <w:p w:rsidR="00EB74A0" w:rsidRDefault="004C1BC9" w:rsidP="00EB74A0">
      <w:pPr>
        <w:spacing w:line="360" w:lineRule="auto"/>
        <w:jc w:val="both"/>
        <w:rPr>
          <w:rFonts w:ascii="Arial" w:hAnsi="Arial" w:cs="Arial"/>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72390</wp:posOffset>
                </wp:positionV>
                <wp:extent cx="5686425" cy="9525"/>
                <wp:effectExtent l="0" t="0" r="28575" b="2857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6425" cy="9525"/>
                        </a:xfrm>
                        <a:prstGeom prst="line">
                          <a:avLst/>
                        </a:prstGeom>
                        <a:noFill/>
                        <a:ln w="12700" cap="flat" cmpd="sng" algn="ctr">
                          <a:solidFill>
                            <a:sysClr val="windowText" lastClr="000000"/>
                          </a:solidFill>
                          <a:prstDash val="lg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7CD09E"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" strokecolor="windowText" strokeweight="1pt">
                <v:stroke dashstyle="longDash" joinstyle="miter"/>
                <o:lock v:ext="edit" shapetype="f"/>
              </v:line>
            </w:pict>
          </mc:Fallback>
        </mc:AlternateContent>
      </w:r>
    </w:p>
    <w:p w:rsidR="00EB74A0" w:rsidRDefault="00EB74A0" w:rsidP="00EB74A0">
      <w:pPr>
        <w:jc w:val="both"/>
        <w:rPr>
          <w:rFonts w:ascii="Arial" w:hAnsi="Arial" w:cs="Arial"/>
          <w:color w:val="000000"/>
        </w:rPr>
      </w:pPr>
      <w:r>
        <w:rPr>
          <w:rFonts w:ascii="Arial" w:hAnsi="Arial" w:cs="Arial"/>
          <w:color w:val="000000"/>
        </w:rPr>
        <w:t xml:space="preserve">Oświadczam, że zachodzą w stosunku do mnie podstawy wykluczenia z postępowania na podstawie art. …………. ustawy Pzp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w art. 108 ust. 1 pkt 1,2,5 ustawy Pzp).</w:t>
      </w:r>
      <w:r>
        <w:rPr>
          <w:rFonts w:ascii="Arial" w:hAnsi="Arial" w:cs="Arial"/>
        </w:rPr>
        <w:t xml:space="preserve"> Jednocześnie oświadczam, że w związku z ww. okolicznością, na podstawie </w:t>
      </w:r>
      <w:r w:rsidR="00B53D45">
        <w:rPr>
          <w:rFonts w:ascii="Arial" w:hAnsi="Arial" w:cs="Arial"/>
        </w:rPr>
        <w:t xml:space="preserve">          </w:t>
      </w:r>
      <w:r>
        <w:rPr>
          <w:rFonts w:ascii="Arial" w:hAnsi="Arial" w:cs="Arial"/>
        </w:rPr>
        <w:t>art. 110 ust. 2 ustawy Pzp</w:t>
      </w:r>
      <w:r>
        <w:rPr>
          <w:rFonts w:ascii="Arial" w:hAnsi="Arial" w:cs="Arial"/>
          <w:color w:val="000000"/>
        </w:rPr>
        <w:t xml:space="preserve"> podjąłem następujące środki naprawcze: </w:t>
      </w:r>
    </w:p>
    <w:p w:rsidR="00EB74A0" w:rsidRDefault="00EB74A0" w:rsidP="00EB74A0">
      <w:pPr>
        <w:jc w:val="both"/>
        <w:rPr>
          <w:rFonts w:ascii="Arial" w:hAnsi="Arial" w:cs="Arial"/>
          <w:color w:val="000000"/>
        </w:rPr>
      </w:pPr>
      <w:r>
        <w:rPr>
          <w:rFonts w:ascii="Arial" w:hAnsi="Arial" w:cs="Arial"/>
          <w:color w:val="000000"/>
        </w:rPr>
        <w:t>…………………………………………………………………………………………..…………………...........……………………………………………………………………………………………………………..………</w:t>
      </w:r>
    </w:p>
    <w:p w:rsidR="00EB74A0" w:rsidRDefault="00EB74A0" w:rsidP="00EB74A0">
      <w:pPr>
        <w:jc w:val="both"/>
        <w:rPr>
          <w:rFonts w:ascii="Arial" w:hAnsi="Arial" w:cs="Arial"/>
          <w:b/>
          <w:bCs/>
          <w:color w:val="000000"/>
        </w:rPr>
      </w:pPr>
    </w:p>
    <w:p w:rsidR="00EB74A0" w:rsidRDefault="00EB74A0" w:rsidP="00EB74A0">
      <w:pPr>
        <w:shd w:val="clear" w:color="auto" w:fill="BFBFBF"/>
        <w:spacing w:line="360" w:lineRule="auto"/>
        <w:jc w:val="both"/>
        <w:rPr>
          <w:rFonts w:ascii="Arial" w:hAnsi="Arial" w:cs="Arial"/>
          <w:b/>
          <w:bCs/>
          <w:color w:val="000000"/>
        </w:rPr>
      </w:pPr>
      <w:r>
        <w:rPr>
          <w:rFonts w:ascii="Arial" w:hAnsi="Arial" w:cs="Arial"/>
          <w:b/>
          <w:bCs/>
          <w:color w:val="000000"/>
        </w:rPr>
        <w:t>INFORMACJA DOTYCZĄCA WARUNKÓW UDZIAŁU W POSTĘPOWANIU:</w:t>
      </w:r>
    </w:p>
    <w:p w:rsidR="00EB74A0" w:rsidRDefault="00EB74A0" w:rsidP="00EB74A0">
      <w:pPr>
        <w:jc w:val="both"/>
        <w:rPr>
          <w:rFonts w:ascii="Arial" w:hAnsi="Arial" w:cs="Arial"/>
        </w:rPr>
      </w:pPr>
      <w:r>
        <w:rPr>
          <w:rFonts w:ascii="Arial" w:hAnsi="Arial" w:cs="Arial"/>
          <w:color w:val="000000"/>
        </w:rPr>
        <w:t xml:space="preserve">Oświadczam, że spełniam warunki udziału w postępowaniu określone przez Zamawiającego                       w </w:t>
      </w:r>
      <w:r>
        <w:rPr>
          <w:rFonts w:ascii="Arial" w:hAnsi="Arial" w:cs="Arial"/>
          <w:color w:val="FF0000"/>
        </w:rPr>
        <w:t xml:space="preserve"> </w:t>
      </w:r>
      <w:r>
        <w:rPr>
          <w:rFonts w:ascii="Arial" w:hAnsi="Arial" w:cs="Arial"/>
        </w:rPr>
        <w:t>SWZ.</w:t>
      </w:r>
    </w:p>
    <w:p w:rsidR="00EB74A0" w:rsidRDefault="00EB74A0" w:rsidP="00EB74A0">
      <w:pPr>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rsidR="00EB74A0" w:rsidRDefault="00EB74A0" w:rsidP="00EB74A0">
      <w:pPr>
        <w:ind w:left="4680"/>
        <w:jc w:val="center"/>
        <w:rPr>
          <w:rFonts w:ascii="Arial" w:hAnsi="Arial" w:cs="Arial"/>
          <w:color w:val="000000"/>
        </w:rPr>
      </w:pPr>
    </w:p>
    <w:p w:rsidR="00EB74A0" w:rsidRDefault="00EB74A0" w:rsidP="00EB74A0">
      <w:pPr>
        <w:jc w:val="both"/>
        <w:rPr>
          <w:rFonts w:ascii="Arial" w:eastAsia="Calibri" w:hAnsi="Arial" w:cs="Arial"/>
          <w:lang w:eastAsia="en-US"/>
        </w:rPr>
      </w:pPr>
    </w:p>
    <w:p w:rsidR="00EB74A0" w:rsidRDefault="00EB74A0" w:rsidP="00EB74A0">
      <w:pPr>
        <w:shd w:val="clear" w:color="auto" w:fill="BFBFBF"/>
        <w:spacing w:line="360" w:lineRule="auto"/>
        <w:jc w:val="both"/>
        <w:rPr>
          <w:rFonts w:ascii="Arial" w:hAnsi="Arial" w:cs="Arial"/>
          <w:b/>
          <w:bCs/>
          <w:color w:val="000000"/>
        </w:rPr>
      </w:pPr>
      <w:r>
        <w:rPr>
          <w:rFonts w:ascii="Arial" w:hAnsi="Arial" w:cs="Arial"/>
          <w:b/>
          <w:bCs/>
          <w:color w:val="000000"/>
        </w:rPr>
        <w:t>OŚWIADCZENIE DOTYCZĄCE PODANYCH INFORMACJI:</w:t>
      </w:r>
    </w:p>
    <w:p w:rsidR="00EB74A0" w:rsidRDefault="00EB74A0" w:rsidP="00EB74A0">
      <w:pPr>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rsidR="00EB74A0" w:rsidRDefault="00EB74A0" w:rsidP="00EB74A0">
      <w:pPr>
        <w:spacing w:line="360" w:lineRule="auto"/>
        <w:jc w:val="both"/>
        <w:rPr>
          <w:rFonts w:ascii="Arial" w:eastAsia="Calibri" w:hAnsi="Arial" w:cs="Arial"/>
          <w:lang w:eastAsia="en-US"/>
        </w:rPr>
      </w:pPr>
    </w:p>
    <w:p w:rsidR="00EB74A0" w:rsidRDefault="00EB74A0" w:rsidP="00EB74A0">
      <w:pPr>
        <w:spacing w:line="360" w:lineRule="auto"/>
        <w:jc w:val="both"/>
        <w:rPr>
          <w:rFonts w:ascii="Arial" w:eastAsia="Calibri" w:hAnsi="Arial" w:cs="Arial"/>
          <w:lang w:eastAsia="en-US"/>
        </w:rPr>
      </w:pPr>
    </w:p>
    <w:p w:rsidR="00EB74A0" w:rsidRDefault="00EB74A0" w:rsidP="00EB74A0">
      <w:pPr>
        <w:spacing w:line="360" w:lineRule="auto"/>
        <w:jc w:val="both"/>
        <w:rPr>
          <w:rFonts w:ascii="Arial" w:eastAsia="Calibri" w:hAnsi="Arial" w:cs="Arial"/>
          <w:lang w:eastAsia="en-US"/>
        </w:rPr>
      </w:pPr>
    </w:p>
    <w:p w:rsidR="00EB74A0" w:rsidRDefault="00EB74A0" w:rsidP="00EB74A0">
      <w:pPr>
        <w:jc w:val="both"/>
        <w:rPr>
          <w:rFonts w:ascii="Arial" w:eastAsia="Calibri" w:hAnsi="Arial" w:cs="Arial"/>
          <w:lang w:eastAsia="en-US"/>
        </w:rPr>
      </w:pPr>
      <w:r>
        <w:rPr>
          <w:rFonts w:ascii="Arial" w:eastAsia="Calibri" w:hAnsi="Arial" w:cs="Arial"/>
          <w:lang w:eastAsia="en-US"/>
        </w:rPr>
        <w:t>…………….…….</w:t>
      </w:r>
      <w:r>
        <w:rPr>
          <w:rFonts w:ascii="Arial" w:eastAsia="Calibri" w:hAnsi="Arial" w:cs="Arial"/>
          <w:i/>
          <w:lang w:eastAsia="en-US"/>
        </w:rPr>
        <w:t xml:space="preserve">, </w:t>
      </w:r>
      <w:r>
        <w:rPr>
          <w:rFonts w:ascii="Arial" w:eastAsia="Calibri" w:hAnsi="Arial" w:cs="Arial"/>
          <w:lang w:eastAsia="en-US"/>
        </w:rPr>
        <w:t xml:space="preserve">dnia ………….……. r. </w:t>
      </w:r>
    </w:p>
    <w:p w:rsidR="00EB74A0" w:rsidRDefault="00EB74A0" w:rsidP="00EB74A0">
      <w:pPr>
        <w:ind w:left="284"/>
        <w:rPr>
          <w:rFonts w:ascii="Arial" w:hAnsi="Arial" w:cs="Arial"/>
          <w:color w:val="000000"/>
          <w:sz w:val="16"/>
          <w:szCs w:val="16"/>
        </w:rPr>
      </w:pPr>
      <w:r>
        <w:rPr>
          <w:rFonts w:ascii="Arial" w:eastAsia="Calibri" w:hAnsi="Arial" w:cs="Arial"/>
          <w:i/>
          <w:sz w:val="16"/>
          <w:szCs w:val="16"/>
          <w:lang w:eastAsia="en-US"/>
        </w:rPr>
        <w:t>(miejscowość)</w:t>
      </w:r>
    </w:p>
    <w:p w:rsidR="00EB74A0" w:rsidRDefault="00EB74A0" w:rsidP="00EB74A0">
      <w:pPr>
        <w:ind w:left="360" w:hanging="426"/>
        <w:jc w:val="right"/>
        <w:rPr>
          <w:rFonts w:ascii="Arial" w:hAnsi="Arial" w:cs="Arial"/>
          <w:b/>
        </w:rPr>
      </w:pPr>
    </w:p>
    <w:p w:rsidR="00EB74A0" w:rsidRDefault="00EB74A0" w:rsidP="00EB74A0">
      <w:pPr>
        <w:ind w:left="360" w:hanging="426"/>
        <w:jc w:val="right"/>
        <w:rPr>
          <w:rFonts w:ascii="Arial" w:hAnsi="Arial" w:cs="Arial"/>
          <w:b/>
        </w:rPr>
      </w:pPr>
    </w:p>
    <w:p w:rsidR="00EB74A0" w:rsidRDefault="00EB74A0" w:rsidP="00EB74A0">
      <w:pPr>
        <w:ind w:left="360" w:hanging="426"/>
        <w:jc w:val="right"/>
        <w:rPr>
          <w:rFonts w:ascii="Arial" w:hAnsi="Arial" w:cs="Arial"/>
          <w:b/>
        </w:rPr>
      </w:pPr>
    </w:p>
    <w:p w:rsidR="00EB74A0" w:rsidRDefault="00EB74A0" w:rsidP="00EB74A0">
      <w:pPr>
        <w:ind w:left="360" w:hanging="426"/>
        <w:jc w:val="right"/>
        <w:rPr>
          <w:rFonts w:ascii="Arial" w:hAnsi="Arial" w:cs="Arial"/>
          <w:b/>
        </w:rPr>
      </w:pPr>
    </w:p>
    <w:p w:rsidR="00D42F04" w:rsidRDefault="00D42F04" w:rsidP="008070FD">
      <w:pPr>
        <w:pStyle w:val="Tekstpodstawowywcity"/>
        <w:spacing w:line="276" w:lineRule="auto"/>
        <w:ind w:left="360"/>
        <w:jc w:val="right"/>
        <w:rPr>
          <w:rFonts w:ascii="Arial" w:hAnsi="Arial" w:cs="Arial"/>
          <w:b/>
          <w:bCs/>
          <w:color w:val="000000"/>
          <w:sz w:val="18"/>
          <w:szCs w:val="18"/>
        </w:rPr>
      </w:pPr>
    </w:p>
    <w:p w:rsidR="00FE0022" w:rsidRDefault="00FE0022" w:rsidP="008070FD">
      <w:pPr>
        <w:pStyle w:val="Tekstpodstawowywcity"/>
        <w:spacing w:line="276" w:lineRule="auto"/>
        <w:ind w:left="360"/>
        <w:jc w:val="right"/>
        <w:rPr>
          <w:rFonts w:ascii="Arial" w:hAnsi="Arial" w:cs="Arial"/>
          <w:b/>
          <w:bCs/>
          <w:color w:val="000000"/>
          <w:sz w:val="18"/>
          <w:szCs w:val="18"/>
        </w:rPr>
      </w:pPr>
    </w:p>
    <w:p w:rsidR="008859D2" w:rsidRDefault="008859D2" w:rsidP="00B30E7B">
      <w:pPr>
        <w:pStyle w:val="Tekstpodstawowywcity"/>
        <w:spacing w:line="276" w:lineRule="auto"/>
        <w:ind w:left="360"/>
        <w:jc w:val="center"/>
        <w:rPr>
          <w:rFonts w:ascii="Arial" w:hAnsi="Arial" w:cs="Arial"/>
          <w:b/>
          <w:bCs/>
          <w:color w:val="000000"/>
          <w:sz w:val="18"/>
          <w:szCs w:val="18"/>
        </w:rPr>
      </w:pPr>
    </w:p>
    <w:p w:rsidR="008859D2" w:rsidRDefault="008859D2" w:rsidP="008070FD">
      <w:pPr>
        <w:pStyle w:val="Tekstpodstawowywcity"/>
        <w:spacing w:line="276" w:lineRule="auto"/>
        <w:ind w:left="360"/>
        <w:jc w:val="right"/>
        <w:rPr>
          <w:rFonts w:ascii="Arial" w:hAnsi="Arial" w:cs="Arial"/>
          <w:b/>
          <w:bCs/>
          <w:color w:val="000000"/>
          <w:sz w:val="18"/>
          <w:szCs w:val="18"/>
        </w:rPr>
      </w:pPr>
    </w:p>
    <w:p w:rsidR="00FE0022" w:rsidRDefault="00FE0022" w:rsidP="008070FD">
      <w:pPr>
        <w:pStyle w:val="Tekstpodstawowywcity"/>
        <w:spacing w:line="276" w:lineRule="auto"/>
        <w:ind w:left="360"/>
        <w:jc w:val="right"/>
        <w:rPr>
          <w:rFonts w:ascii="Arial" w:hAnsi="Arial" w:cs="Arial"/>
          <w:b/>
          <w:bCs/>
          <w:color w:val="000000"/>
          <w:sz w:val="18"/>
          <w:szCs w:val="18"/>
        </w:rPr>
      </w:pPr>
    </w:p>
    <w:p w:rsidR="00FE0022" w:rsidRDefault="00FE0022" w:rsidP="008070FD">
      <w:pPr>
        <w:pStyle w:val="Tekstpodstawowywcity"/>
        <w:spacing w:line="276" w:lineRule="auto"/>
        <w:ind w:left="360"/>
        <w:jc w:val="right"/>
        <w:rPr>
          <w:rFonts w:ascii="Arial" w:hAnsi="Arial" w:cs="Arial"/>
          <w:b/>
          <w:bCs/>
          <w:color w:val="000000"/>
          <w:sz w:val="18"/>
          <w:szCs w:val="18"/>
        </w:rPr>
      </w:pPr>
    </w:p>
    <w:p w:rsidR="008859D2" w:rsidRPr="000E5459" w:rsidRDefault="008859D2" w:rsidP="008859D2">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t xml:space="preserve">Załącznik nr </w:t>
      </w:r>
      <w:r>
        <w:rPr>
          <w:rFonts w:ascii="Arial" w:hAnsi="Arial" w:cs="Arial"/>
          <w:b/>
          <w:bCs/>
          <w:color w:val="000000"/>
          <w:sz w:val="18"/>
          <w:szCs w:val="18"/>
          <w:lang w:val="pl-PL"/>
        </w:rPr>
        <w:t>4</w:t>
      </w:r>
      <w:r w:rsidRPr="000E5459">
        <w:rPr>
          <w:rFonts w:ascii="Arial" w:hAnsi="Arial" w:cs="Arial"/>
          <w:b/>
          <w:bCs/>
          <w:color w:val="000000"/>
          <w:sz w:val="18"/>
          <w:szCs w:val="18"/>
        </w:rPr>
        <w:t xml:space="preserve"> do SWZ</w:t>
      </w:r>
    </w:p>
    <w:p w:rsidR="008859D2" w:rsidRPr="00B30E7B" w:rsidRDefault="008859D2" w:rsidP="008859D2">
      <w:pPr>
        <w:pStyle w:val="Tekstpodstawowywcity"/>
        <w:spacing w:line="276" w:lineRule="auto"/>
        <w:ind w:left="360"/>
        <w:jc w:val="right"/>
        <w:rPr>
          <w:rFonts w:ascii="Arial" w:hAnsi="Arial" w:cs="Arial"/>
          <w:b/>
          <w:bCs/>
          <w:color w:val="000000"/>
          <w:sz w:val="18"/>
          <w:szCs w:val="18"/>
          <w:lang w:val="pl-PL"/>
        </w:rPr>
      </w:pPr>
      <w:r>
        <w:rPr>
          <w:rFonts w:ascii="Arial" w:hAnsi="Arial" w:cs="Arial"/>
          <w:b/>
          <w:bCs/>
          <w:color w:val="000000"/>
          <w:sz w:val="18"/>
          <w:szCs w:val="18"/>
          <w:lang w:val="pl-PL"/>
        </w:rPr>
        <w:t xml:space="preserve"> </w:t>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t xml:space="preserve">   FZ-2380/</w:t>
      </w:r>
      <w:r>
        <w:rPr>
          <w:rFonts w:ascii="Arial" w:hAnsi="Arial" w:cs="Arial"/>
          <w:b/>
          <w:bCs/>
          <w:color w:val="000000"/>
          <w:sz w:val="18"/>
          <w:szCs w:val="18"/>
          <w:lang w:val="pl-PL"/>
        </w:rPr>
        <w:t>64</w:t>
      </w:r>
      <w:r w:rsidRPr="000E5459">
        <w:rPr>
          <w:rFonts w:ascii="Arial" w:hAnsi="Arial" w:cs="Arial"/>
          <w:b/>
          <w:bCs/>
          <w:color w:val="000000"/>
          <w:sz w:val="18"/>
          <w:szCs w:val="18"/>
        </w:rPr>
        <w:t>/2</w:t>
      </w:r>
      <w:r>
        <w:rPr>
          <w:rFonts w:ascii="Arial" w:hAnsi="Arial" w:cs="Arial"/>
          <w:b/>
          <w:bCs/>
          <w:color w:val="000000"/>
          <w:sz w:val="18"/>
          <w:szCs w:val="18"/>
          <w:lang w:val="pl-PL"/>
        </w:rPr>
        <w:t>3</w:t>
      </w:r>
      <w:r w:rsidRPr="000E5459">
        <w:rPr>
          <w:rFonts w:ascii="Arial" w:hAnsi="Arial" w:cs="Arial"/>
          <w:b/>
          <w:bCs/>
          <w:color w:val="000000"/>
          <w:sz w:val="18"/>
          <w:szCs w:val="18"/>
        </w:rPr>
        <w:t>/</w:t>
      </w:r>
      <w:r w:rsidR="00B30E7B">
        <w:rPr>
          <w:rFonts w:ascii="Arial" w:hAnsi="Arial" w:cs="Arial"/>
          <w:b/>
          <w:bCs/>
          <w:color w:val="000000"/>
          <w:sz w:val="18"/>
          <w:szCs w:val="18"/>
          <w:lang w:val="pl-PL"/>
        </w:rPr>
        <w:t>ET</w:t>
      </w:r>
    </w:p>
    <w:p w:rsidR="008859D2" w:rsidRDefault="008859D2" w:rsidP="008859D2">
      <w:pPr>
        <w:pStyle w:val="Tekstpodstawowywcity"/>
        <w:spacing w:line="276" w:lineRule="auto"/>
        <w:ind w:left="360"/>
        <w:jc w:val="right"/>
        <w:rPr>
          <w:rFonts w:ascii="Arial" w:hAnsi="Arial" w:cs="Arial"/>
          <w:b/>
          <w:bCs/>
          <w:color w:val="000000"/>
          <w:sz w:val="18"/>
          <w:szCs w:val="18"/>
        </w:rPr>
      </w:pPr>
    </w:p>
    <w:p w:rsidR="008859D2" w:rsidRPr="00756EB1" w:rsidRDefault="008859D2" w:rsidP="008859D2">
      <w:pPr>
        <w:widowControl w:val="0"/>
        <w:spacing w:after="120" w:line="276" w:lineRule="auto"/>
        <w:jc w:val="center"/>
        <w:rPr>
          <w:rFonts w:ascii="Arial" w:hAnsi="Arial" w:cs="Arial"/>
          <w:b/>
          <w:bCs/>
          <w:lang w:eastAsia="ar-SA"/>
        </w:rPr>
      </w:pPr>
      <w:r w:rsidRPr="00756EB1">
        <w:rPr>
          <w:rFonts w:ascii="Arial" w:hAnsi="Arial" w:cs="Arial"/>
          <w:b/>
          <w:iCs/>
          <w:sz w:val="24"/>
          <w:szCs w:val="24"/>
          <w:lang w:eastAsia="ar-SA"/>
        </w:rPr>
        <w:t xml:space="preserve">WYKAZ </w:t>
      </w:r>
      <w:r>
        <w:rPr>
          <w:rFonts w:ascii="Arial" w:hAnsi="Arial" w:cs="Arial"/>
          <w:b/>
          <w:iCs/>
          <w:sz w:val="24"/>
          <w:szCs w:val="24"/>
          <w:lang w:eastAsia="ar-SA"/>
        </w:rPr>
        <w:t xml:space="preserve">USŁUG </w:t>
      </w:r>
    </w:p>
    <w:p w:rsidR="008859D2" w:rsidRPr="00756EB1" w:rsidRDefault="008859D2" w:rsidP="008859D2">
      <w:pPr>
        <w:widowControl w:val="0"/>
        <w:spacing w:line="276" w:lineRule="auto"/>
        <w:jc w:val="center"/>
        <w:rPr>
          <w:rFonts w:ascii="Arial" w:hAnsi="Arial" w:cs="Arial"/>
          <w:sz w:val="18"/>
          <w:szCs w:val="18"/>
          <w:lang w:eastAsia="ar-SA"/>
        </w:rPr>
      </w:pPr>
      <w:r w:rsidRPr="00756EB1">
        <w:rPr>
          <w:rFonts w:ascii="Arial" w:hAnsi="Arial" w:cs="Arial"/>
          <w:b/>
          <w:bCs/>
          <w:lang w:eastAsia="ar-SA"/>
        </w:rPr>
        <w:t xml:space="preserve"> na potwierdzenie spełnienia warunku, o którym mowa w pkt </w:t>
      </w:r>
      <w:r>
        <w:rPr>
          <w:rFonts w:ascii="Arial" w:hAnsi="Arial" w:cs="Arial"/>
          <w:b/>
          <w:bCs/>
          <w:lang w:eastAsia="ar-SA"/>
        </w:rPr>
        <w:t>10.2.4.</w:t>
      </w:r>
      <w:r w:rsidRPr="00756EB1">
        <w:rPr>
          <w:rFonts w:ascii="Arial" w:hAnsi="Arial" w:cs="Arial"/>
          <w:b/>
          <w:bCs/>
          <w:lang w:eastAsia="ar-SA"/>
        </w:rPr>
        <w:t xml:space="preserve"> SWZ</w:t>
      </w:r>
    </w:p>
    <w:p w:rsidR="008859D2" w:rsidRPr="00756EB1" w:rsidRDefault="008859D2" w:rsidP="008859D2">
      <w:pPr>
        <w:spacing w:line="276" w:lineRule="auto"/>
        <w:ind w:left="284"/>
        <w:jc w:val="center"/>
        <w:rPr>
          <w:rFonts w:ascii="Arial" w:hAnsi="Arial" w:cs="Arial"/>
          <w:sz w:val="18"/>
          <w:szCs w:val="18"/>
          <w:lang w:eastAsia="ar-SA"/>
        </w:rPr>
      </w:pPr>
    </w:p>
    <w:p w:rsidR="008859D2" w:rsidRDefault="008859D2" w:rsidP="008859D2">
      <w:pPr>
        <w:spacing w:line="276" w:lineRule="auto"/>
        <w:jc w:val="both"/>
        <w:rPr>
          <w:rFonts w:ascii="Arial" w:hAnsi="Arial" w:cs="Arial"/>
          <w:b/>
          <w:lang w:eastAsia="ar-SA"/>
        </w:rPr>
      </w:pPr>
      <w:bookmarkStart w:id="47" w:name="_Hlk65416462"/>
      <w:r w:rsidRPr="000C40D4">
        <w:rPr>
          <w:rFonts w:ascii="Arial" w:hAnsi="Arial" w:cs="Arial"/>
          <w:b/>
          <w:lang w:eastAsia="ar-SA"/>
        </w:rPr>
        <w:t xml:space="preserve">do postępowania o udzielenie zamówienia publicznego prowadzonego w trybie </w:t>
      </w:r>
      <w:bookmarkEnd w:id="47"/>
      <w:r>
        <w:rPr>
          <w:rFonts w:ascii="Arial" w:hAnsi="Arial" w:cs="Arial"/>
          <w:b/>
          <w:lang w:eastAsia="ar-SA"/>
        </w:rPr>
        <w:t xml:space="preserve">przetargu nieograniczonego </w:t>
      </w:r>
      <w:r w:rsidRPr="008F1F14">
        <w:rPr>
          <w:rFonts w:ascii="Arial" w:hAnsi="Arial" w:cs="Arial"/>
          <w:b/>
          <w:lang w:eastAsia="ar-SA"/>
        </w:rPr>
        <w:t xml:space="preserve">na </w:t>
      </w:r>
      <w:r w:rsidRPr="00445572">
        <w:rPr>
          <w:rFonts w:ascii="Arial" w:hAnsi="Arial" w:cs="Arial"/>
          <w:b/>
          <w:lang w:eastAsia="ar-SA"/>
        </w:rPr>
        <w:t xml:space="preserve">sukcesywne świadczenie pogwarancyjnych usług przeglądów, napraw, konserwacji, kalibracji (adiustacji) i wzorcowania urządzeń do badania zawartości alkoholu </w:t>
      </w:r>
      <w:r w:rsidR="00B30E7B">
        <w:rPr>
          <w:rFonts w:ascii="Arial" w:hAnsi="Arial" w:cs="Arial"/>
          <w:b/>
          <w:lang w:eastAsia="ar-SA"/>
        </w:rPr>
        <w:t xml:space="preserve">        </w:t>
      </w:r>
      <w:r w:rsidRPr="00445572">
        <w:rPr>
          <w:rFonts w:ascii="Arial" w:hAnsi="Arial" w:cs="Arial"/>
          <w:b/>
          <w:lang w:eastAsia="ar-SA"/>
        </w:rPr>
        <w:t>w wydychanym powietrzu</w:t>
      </w:r>
      <w:r w:rsidR="00B30E7B">
        <w:rPr>
          <w:rFonts w:ascii="Arial" w:hAnsi="Arial" w:cs="Arial"/>
          <w:b/>
          <w:lang w:eastAsia="ar-SA"/>
        </w:rPr>
        <w:t xml:space="preserve"> typu DRAGER</w:t>
      </w:r>
    </w:p>
    <w:p w:rsidR="008859D2" w:rsidRPr="00756EB1" w:rsidRDefault="008859D2" w:rsidP="008859D2">
      <w:pPr>
        <w:spacing w:line="276" w:lineRule="auto"/>
        <w:ind w:left="284"/>
        <w:jc w:val="both"/>
        <w:rPr>
          <w:rFonts w:ascii="Arial" w:hAnsi="Arial" w:cs="Arial"/>
          <w:b/>
          <w:bCs/>
          <w:lang w:eastAsia="ar-SA"/>
        </w:rPr>
      </w:pPr>
    </w:p>
    <w:p w:rsidR="008859D2" w:rsidRPr="00756EB1" w:rsidRDefault="008859D2" w:rsidP="008859D2">
      <w:pPr>
        <w:widowControl w:val="0"/>
        <w:tabs>
          <w:tab w:val="left" w:pos="1260"/>
        </w:tabs>
        <w:autoSpaceDE w:val="0"/>
        <w:spacing w:line="276" w:lineRule="auto"/>
        <w:jc w:val="both"/>
        <w:rPr>
          <w:rFonts w:ascii="Arial" w:hAnsi="Arial" w:cs="Arial"/>
          <w:lang w:eastAsia="ar-SA"/>
        </w:rPr>
      </w:pPr>
      <w:r w:rsidRPr="00756EB1">
        <w:rPr>
          <w:rFonts w:ascii="Arial" w:hAnsi="Arial" w:cs="Arial"/>
          <w:lang w:eastAsia="ar-SA"/>
        </w:rPr>
        <w:t>Nazwa Wykonawcy: …………………………….…………………………………………….............</w:t>
      </w:r>
    </w:p>
    <w:p w:rsidR="00FE0022" w:rsidRDefault="00FE0022" w:rsidP="008070FD">
      <w:pPr>
        <w:pStyle w:val="Tekstpodstawowywcity"/>
        <w:spacing w:line="276" w:lineRule="auto"/>
        <w:ind w:left="360"/>
        <w:jc w:val="right"/>
        <w:rPr>
          <w:rFonts w:ascii="Arial" w:hAnsi="Arial" w:cs="Arial"/>
          <w:b/>
          <w:bCs/>
          <w:color w:val="000000"/>
          <w:sz w:val="18"/>
          <w:szCs w:val="18"/>
        </w:rPr>
      </w:pPr>
    </w:p>
    <w:p w:rsidR="00B30E7B" w:rsidRDefault="00B30E7B" w:rsidP="008070FD">
      <w:pPr>
        <w:pStyle w:val="Tekstpodstawowywcity"/>
        <w:spacing w:line="276" w:lineRule="auto"/>
        <w:ind w:left="360"/>
        <w:jc w:val="right"/>
        <w:rPr>
          <w:rFonts w:ascii="Arial" w:hAnsi="Arial" w:cs="Arial"/>
          <w:b/>
          <w:bCs/>
          <w:color w:val="000000"/>
          <w:sz w:val="18"/>
          <w:szCs w:val="18"/>
        </w:rPr>
      </w:pPr>
    </w:p>
    <w:p w:rsidR="00B30E7B" w:rsidRDefault="00B30E7B" w:rsidP="008070FD">
      <w:pPr>
        <w:pStyle w:val="Tekstpodstawowywcity"/>
        <w:spacing w:line="276" w:lineRule="auto"/>
        <w:ind w:left="360"/>
        <w:jc w:val="right"/>
        <w:rPr>
          <w:rFonts w:ascii="Arial" w:hAnsi="Arial" w:cs="Arial"/>
          <w:b/>
          <w:bCs/>
          <w:color w:val="000000"/>
          <w:sz w:val="18"/>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247"/>
        <w:gridCol w:w="1171"/>
        <w:gridCol w:w="1224"/>
        <w:gridCol w:w="1377"/>
        <w:gridCol w:w="1253"/>
        <w:gridCol w:w="1217"/>
      </w:tblGrid>
      <w:tr w:rsidR="00B30E7B" w:rsidRPr="007C616A" w:rsidTr="007C616A">
        <w:tc>
          <w:tcPr>
            <w:tcW w:w="1191" w:type="dxa"/>
            <w:tcBorders>
              <w:top w:val="single" w:sz="4" w:space="0" w:color="000000"/>
              <w:left w:val="single" w:sz="4" w:space="0" w:color="000000"/>
              <w:bottom w:val="single" w:sz="4" w:space="0" w:color="000000"/>
            </w:tcBorders>
            <w:shd w:val="clear" w:color="auto" w:fill="auto"/>
          </w:tcPr>
          <w:p w:rsidR="00B30E7B" w:rsidRPr="007C616A" w:rsidRDefault="00B30E7B" w:rsidP="007C616A">
            <w:pPr>
              <w:widowControl w:val="0"/>
              <w:autoSpaceDE w:val="0"/>
              <w:snapToGrid w:val="0"/>
              <w:jc w:val="center"/>
              <w:rPr>
                <w:rFonts w:ascii="Arial" w:hAnsi="Arial" w:cs="Arial"/>
                <w:b/>
                <w:bCs/>
                <w:sz w:val="18"/>
                <w:szCs w:val="18"/>
              </w:rPr>
            </w:pPr>
          </w:p>
          <w:p w:rsidR="00B30E7B" w:rsidRPr="007C616A" w:rsidRDefault="00B30E7B" w:rsidP="007C616A">
            <w:pPr>
              <w:widowControl w:val="0"/>
              <w:autoSpaceDE w:val="0"/>
              <w:jc w:val="center"/>
              <w:rPr>
                <w:rFonts w:ascii="Arial" w:hAnsi="Arial" w:cs="Arial"/>
                <w:b/>
                <w:bCs/>
                <w:sz w:val="18"/>
                <w:szCs w:val="18"/>
              </w:rPr>
            </w:pPr>
            <w:r w:rsidRPr="007C616A">
              <w:rPr>
                <w:rFonts w:ascii="Arial" w:hAnsi="Arial" w:cs="Arial"/>
                <w:b/>
                <w:bCs/>
                <w:sz w:val="18"/>
                <w:szCs w:val="18"/>
              </w:rPr>
              <w:t>L.p.</w:t>
            </w:r>
          </w:p>
        </w:tc>
        <w:tc>
          <w:tcPr>
            <w:tcW w:w="1252" w:type="dxa"/>
            <w:tcBorders>
              <w:top w:val="single" w:sz="4" w:space="0" w:color="000000"/>
              <w:left w:val="single" w:sz="4" w:space="0" w:color="000000"/>
              <w:bottom w:val="single" w:sz="4" w:space="0" w:color="000000"/>
            </w:tcBorders>
            <w:shd w:val="clear" w:color="auto" w:fill="auto"/>
            <w:vAlign w:val="center"/>
          </w:tcPr>
          <w:p w:rsidR="00B30E7B" w:rsidRPr="007C616A" w:rsidRDefault="00B30E7B" w:rsidP="007C616A">
            <w:pPr>
              <w:widowControl w:val="0"/>
              <w:autoSpaceDE w:val="0"/>
              <w:jc w:val="center"/>
              <w:rPr>
                <w:rFonts w:ascii="Arial" w:hAnsi="Arial" w:cs="Arial"/>
                <w:b/>
                <w:bCs/>
                <w:sz w:val="18"/>
                <w:szCs w:val="18"/>
              </w:rPr>
            </w:pPr>
            <w:r w:rsidRPr="007C616A">
              <w:rPr>
                <w:rFonts w:ascii="Arial" w:hAnsi="Arial" w:cs="Arial"/>
                <w:b/>
                <w:bCs/>
                <w:sz w:val="18"/>
                <w:szCs w:val="18"/>
              </w:rPr>
              <w:t>Przedmiot zamówienia</w:t>
            </w:r>
          </w:p>
          <w:p w:rsidR="00B30E7B" w:rsidRPr="007C616A" w:rsidRDefault="00B30E7B" w:rsidP="007C616A">
            <w:pPr>
              <w:widowControl w:val="0"/>
              <w:autoSpaceDE w:val="0"/>
              <w:jc w:val="center"/>
              <w:rPr>
                <w:rFonts w:ascii="Arial" w:hAnsi="Arial" w:cs="Arial"/>
                <w:b/>
                <w:bCs/>
                <w:sz w:val="18"/>
                <w:szCs w:val="18"/>
              </w:rPr>
            </w:pPr>
            <w:r w:rsidRPr="007C616A">
              <w:rPr>
                <w:rFonts w:ascii="Arial" w:hAnsi="Arial" w:cs="Arial"/>
                <w:b/>
                <w:bCs/>
                <w:sz w:val="18"/>
                <w:szCs w:val="18"/>
              </w:rPr>
              <w:t>(zakres rzeczowy usługi)</w:t>
            </w:r>
          </w:p>
        </w:tc>
        <w:tc>
          <w:tcPr>
            <w:tcW w:w="1226" w:type="dxa"/>
            <w:tcBorders>
              <w:top w:val="single" w:sz="4" w:space="0" w:color="000000"/>
              <w:left w:val="single" w:sz="4" w:space="0" w:color="000000"/>
              <w:bottom w:val="single" w:sz="4" w:space="0" w:color="000000"/>
            </w:tcBorders>
            <w:shd w:val="clear" w:color="auto" w:fill="auto"/>
            <w:vAlign w:val="center"/>
          </w:tcPr>
          <w:p w:rsidR="00B30E7B" w:rsidRPr="007C616A" w:rsidRDefault="00B30E7B" w:rsidP="007C616A">
            <w:pPr>
              <w:widowControl w:val="0"/>
              <w:autoSpaceDE w:val="0"/>
              <w:jc w:val="center"/>
              <w:rPr>
                <w:rFonts w:ascii="Arial" w:hAnsi="Arial" w:cs="Arial"/>
                <w:b/>
                <w:bCs/>
                <w:sz w:val="18"/>
                <w:szCs w:val="18"/>
              </w:rPr>
            </w:pPr>
            <w:r w:rsidRPr="007C616A">
              <w:rPr>
                <w:rFonts w:ascii="Arial" w:hAnsi="Arial" w:cs="Arial"/>
                <w:b/>
                <w:bCs/>
                <w:sz w:val="18"/>
                <w:szCs w:val="18"/>
              </w:rPr>
              <w:t>Wartość usługi brutto</w:t>
            </w:r>
          </w:p>
        </w:tc>
        <w:tc>
          <w:tcPr>
            <w:tcW w:w="1244" w:type="dxa"/>
            <w:tcBorders>
              <w:top w:val="single" w:sz="4" w:space="0" w:color="000000"/>
              <w:left w:val="single" w:sz="4" w:space="0" w:color="000000"/>
              <w:bottom w:val="single" w:sz="4" w:space="0" w:color="000000"/>
            </w:tcBorders>
            <w:shd w:val="clear" w:color="auto" w:fill="auto"/>
            <w:vAlign w:val="center"/>
          </w:tcPr>
          <w:p w:rsidR="00B30E7B" w:rsidRPr="007C616A" w:rsidRDefault="00B30E7B" w:rsidP="007C616A">
            <w:pPr>
              <w:widowControl w:val="0"/>
              <w:autoSpaceDE w:val="0"/>
              <w:jc w:val="center"/>
              <w:rPr>
                <w:rFonts w:ascii="Arial" w:hAnsi="Arial" w:cs="Arial"/>
                <w:b/>
                <w:bCs/>
                <w:sz w:val="18"/>
                <w:szCs w:val="18"/>
              </w:rPr>
            </w:pPr>
            <w:r w:rsidRPr="007C616A">
              <w:rPr>
                <w:rFonts w:ascii="Arial" w:hAnsi="Arial" w:cs="Arial"/>
                <w:b/>
                <w:bCs/>
                <w:sz w:val="18"/>
                <w:szCs w:val="18"/>
              </w:rPr>
              <w:t>Miejsce wykonania</w:t>
            </w:r>
          </w:p>
          <w:p w:rsidR="00B30E7B" w:rsidRPr="007C616A" w:rsidRDefault="00B30E7B" w:rsidP="007C616A">
            <w:pPr>
              <w:widowControl w:val="0"/>
              <w:autoSpaceDE w:val="0"/>
              <w:jc w:val="center"/>
              <w:rPr>
                <w:rFonts w:ascii="Arial" w:hAnsi="Arial" w:cs="Arial"/>
                <w:b/>
                <w:bCs/>
                <w:sz w:val="18"/>
                <w:szCs w:val="18"/>
              </w:rPr>
            </w:pPr>
            <w:r w:rsidRPr="007C616A">
              <w:rPr>
                <w:rFonts w:ascii="Arial" w:hAnsi="Arial" w:cs="Arial"/>
                <w:b/>
                <w:bCs/>
                <w:sz w:val="18"/>
                <w:szCs w:val="18"/>
              </w:rPr>
              <w:t>usługi</w:t>
            </w:r>
          </w:p>
        </w:tc>
        <w:tc>
          <w:tcPr>
            <w:tcW w:w="1377" w:type="dxa"/>
            <w:tcBorders>
              <w:top w:val="single" w:sz="4" w:space="0" w:color="000000"/>
              <w:left w:val="single" w:sz="4" w:space="0" w:color="000000"/>
              <w:bottom w:val="single" w:sz="4" w:space="0" w:color="000000"/>
            </w:tcBorders>
            <w:shd w:val="clear" w:color="auto" w:fill="auto"/>
            <w:vAlign w:val="center"/>
          </w:tcPr>
          <w:p w:rsidR="00B30E7B" w:rsidRPr="007C616A" w:rsidRDefault="00B30E7B" w:rsidP="007C616A">
            <w:pPr>
              <w:widowControl w:val="0"/>
              <w:autoSpaceDE w:val="0"/>
              <w:jc w:val="center"/>
              <w:rPr>
                <w:rFonts w:ascii="Arial" w:hAnsi="Arial" w:cs="Arial"/>
                <w:b/>
                <w:bCs/>
                <w:sz w:val="18"/>
                <w:szCs w:val="18"/>
              </w:rPr>
            </w:pPr>
            <w:r w:rsidRPr="007C616A">
              <w:rPr>
                <w:rFonts w:ascii="Arial" w:hAnsi="Arial" w:cs="Arial"/>
                <w:b/>
                <w:bCs/>
                <w:sz w:val="18"/>
                <w:szCs w:val="18"/>
              </w:rPr>
              <w:t>Data wykonania/</w:t>
            </w:r>
          </w:p>
          <w:p w:rsidR="00B30E7B" w:rsidRPr="007C616A" w:rsidRDefault="00B30E7B" w:rsidP="007C616A">
            <w:pPr>
              <w:widowControl w:val="0"/>
              <w:autoSpaceDE w:val="0"/>
              <w:jc w:val="center"/>
              <w:rPr>
                <w:rFonts w:ascii="Arial" w:hAnsi="Arial" w:cs="Arial"/>
                <w:b/>
                <w:bCs/>
                <w:sz w:val="18"/>
                <w:szCs w:val="18"/>
              </w:rPr>
            </w:pPr>
            <w:r w:rsidRPr="007C616A">
              <w:rPr>
                <w:rFonts w:ascii="Arial" w:hAnsi="Arial" w:cs="Arial"/>
                <w:b/>
                <w:bCs/>
                <w:sz w:val="18"/>
                <w:szCs w:val="18"/>
              </w:rPr>
              <w:t xml:space="preserve">wykonywania usługi </w:t>
            </w:r>
          </w:p>
          <w:p w:rsidR="00B30E7B" w:rsidRPr="007C616A" w:rsidRDefault="00B30E7B" w:rsidP="007C616A">
            <w:pPr>
              <w:widowControl w:val="0"/>
              <w:autoSpaceDE w:val="0"/>
              <w:jc w:val="center"/>
              <w:rPr>
                <w:rFonts w:ascii="Arial" w:hAnsi="Arial" w:cs="Arial"/>
                <w:b/>
                <w:bCs/>
                <w:sz w:val="18"/>
                <w:szCs w:val="18"/>
              </w:rPr>
            </w:pPr>
            <w:r w:rsidRPr="007C616A">
              <w:rPr>
                <w:rFonts w:ascii="Arial" w:hAnsi="Arial" w:cs="Arial"/>
                <w:b/>
                <w:bCs/>
                <w:sz w:val="18"/>
                <w:szCs w:val="18"/>
              </w:rPr>
              <w:t>(miesiąc - rok)</w:t>
            </w:r>
          </w:p>
        </w:tc>
        <w:tc>
          <w:tcPr>
            <w:tcW w:w="1254" w:type="dxa"/>
            <w:tcBorders>
              <w:top w:val="single" w:sz="4" w:space="0" w:color="000000"/>
              <w:left w:val="single" w:sz="4" w:space="0" w:color="000000"/>
              <w:bottom w:val="single" w:sz="4" w:space="0" w:color="000000"/>
            </w:tcBorders>
            <w:shd w:val="clear" w:color="auto" w:fill="auto"/>
          </w:tcPr>
          <w:p w:rsidR="00B30E7B" w:rsidRPr="007C616A" w:rsidRDefault="00B30E7B" w:rsidP="007C616A">
            <w:pPr>
              <w:widowControl w:val="0"/>
              <w:autoSpaceDE w:val="0"/>
              <w:jc w:val="center"/>
              <w:rPr>
                <w:rFonts w:ascii="Arial" w:hAnsi="Arial" w:cs="Arial"/>
                <w:b/>
                <w:bCs/>
                <w:sz w:val="18"/>
                <w:szCs w:val="18"/>
              </w:rPr>
            </w:pPr>
            <w:r w:rsidRPr="007C616A">
              <w:rPr>
                <w:rFonts w:ascii="Arial" w:hAnsi="Arial" w:cs="Arial"/>
                <w:b/>
                <w:bCs/>
                <w:sz w:val="18"/>
                <w:szCs w:val="18"/>
              </w:rPr>
              <w:t>Wykonawca usługi</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B30E7B" w:rsidRDefault="00B30E7B" w:rsidP="007C616A">
            <w:pPr>
              <w:widowControl w:val="0"/>
              <w:tabs>
                <w:tab w:val="left" w:pos="8960"/>
              </w:tabs>
              <w:autoSpaceDE w:val="0"/>
              <w:ind w:right="100"/>
            </w:pPr>
            <w:r w:rsidRPr="007C616A">
              <w:rPr>
                <w:rFonts w:ascii="Arial" w:hAnsi="Arial" w:cs="Arial"/>
                <w:b/>
                <w:bCs/>
                <w:sz w:val="18"/>
                <w:szCs w:val="18"/>
              </w:rPr>
              <w:t>Odbiorca usługi</w:t>
            </w:r>
          </w:p>
        </w:tc>
      </w:tr>
      <w:tr w:rsidR="00B30E7B" w:rsidRPr="007C616A" w:rsidTr="007C616A">
        <w:tc>
          <w:tcPr>
            <w:tcW w:w="1191" w:type="dxa"/>
            <w:shd w:val="clear" w:color="auto" w:fill="auto"/>
          </w:tcPr>
          <w:p w:rsidR="00B30E7B" w:rsidRPr="007C616A" w:rsidRDefault="00B30E7B" w:rsidP="007C616A">
            <w:pPr>
              <w:widowControl w:val="0"/>
              <w:autoSpaceDE w:val="0"/>
              <w:jc w:val="center"/>
              <w:rPr>
                <w:rFonts w:ascii="Arial" w:hAnsi="Arial" w:cs="Arial"/>
                <w:b/>
                <w:bCs/>
                <w:sz w:val="18"/>
                <w:szCs w:val="18"/>
              </w:rPr>
            </w:pPr>
            <w:r w:rsidRPr="007C616A">
              <w:rPr>
                <w:rFonts w:ascii="Arial" w:hAnsi="Arial" w:cs="Arial"/>
                <w:b/>
                <w:bCs/>
                <w:sz w:val="18"/>
                <w:szCs w:val="18"/>
              </w:rPr>
              <w:t>1</w:t>
            </w:r>
          </w:p>
        </w:tc>
        <w:tc>
          <w:tcPr>
            <w:tcW w:w="1252" w:type="dxa"/>
            <w:shd w:val="clear" w:color="auto" w:fill="auto"/>
            <w:vAlign w:val="center"/>
          </w:tcPr>
          <w:p w:rsidR="00B30E7B" w:rsidRPr="007C616A" w:rsidRDefault="00B30E7B" w:rsidP="007C616A">
            <w:pPr>
              <w:widowControl w:val="0"/>
              <w:autoSpaceDE w:val="0"/>
              <w:jc w:val="center"/>
              <w:rPr>
                <w:rFonts w:ascii="Arial" w:hAnsi="Arial" w:cs="Arial"/>
                <w:b/>
                <w:bCs/>
                <w:sz w:val="18"/>
                <w:szCs w:val="18"/>
              </w:rPr>
            </w:pPr>
            <w:r w:rsidRPr="007C616A">
              <w:rPr>
                <w:rFonts w:ascii="Arial" w:hAnsi="Arial" w:cs="Arial"/>
                <w:b/>
                <w:bCs/>
                <w:sz w:val="18"/>
                <w:szCs w:val="18"/>
              </w:rPr>
              <w:t>2</w:t>
            </w:r>
          </w:p>
        </w:tc>
        <w:tc>
          <w:tcPr>
            <w:tcW w:w="1226" w:type="dxa"/>
            <w:shd w:val="clear" w:color="auto" w:fill="auto"/>
            <w:vAlign w:val="center"/>
          </w:tcPr>
          <w:p w:rsidR="00B30E7B" w:rsidRPr="007C616A" w:rsidRDefault="00B30E7B" w:rsidP="007C616A">
            <w:pPr>
              <w:widowControl w:val="0"/>
              <w:autoSpaceDE w:val="0"/>
              <w:jc w:val="center"/>
              <w:rPr>
                <w:rFonts w:ascii="Arial" w:hAnsi="Arial" w:cs="Arial"/>
                <w:b/>
                <w:bCs/>
                <w:sz w:val="18"/>
                <w:szCs w:val="18"/>
              </w:rPr>
            </w:pPr>
            <w:r w:rsidRPr="007C616A">
              <w:rPr>
                <w:rFonts w:ascii="Arial" w:hAnsi="Arial" w:cs="Arial"/>
                <w:b/>
                <w:bCs/>
                <w:sz w:val="18"/>
                <w:szCs w:val="18"/>
              </w:rPr>
              <w:t>3</w:t>
            </w:r>
          </w:p>
        </w:tc>
        <w:tc>
          <w:tcPr>
            <w:tcW w:w="1244" w:type="dxa"/>
            <w:shd w:val="clear" w:color="auto" w:fill="auto"/>
            <w:vAlign w:val="center"/>
          </w:tcPr>
          <w:p w:rsidR="00B30E7B" w:rsidRPr="007C616A" w:rsidRDefault="00B30E7B" w:rsidP="007C616A">
            <w:pPr>
              <w:widowControl w:val="0"/>
              <w:autoSpaceDE w:val="0"/>
              <w:jc w:val="center"/>
              <w:rPr>
                <w:rFonts w:ascii="Arial" w:hAnsi="Arial" w:cs="Arial"/>
                <w:b/>
                <w:bCs/>
                <w:sz w:val="18"/>
                <w:szCs w:val="18"/>
              </w:rPr>
            </w:pPr>
            <w:r w:rsidRPr="007C616A">
              <w:rPr>
                <w:rFonts w:ascii="Arial" w:hAnsi="Arial" w:cs="Arial"/>
                <w:b/>
                <w:bCs/>
                <w:sz w:val="18"/>
                <w:szCs w:val="18"/>
              </w:rPr>
              <w:t>4</w:t>
            </w:r>
          </w:p>
        </w:tc>
        <w:tc>
          <w:tcPr>
            <w:tcW w:w="1377" w:type="dxa"/>
            <w:shd w:val="clear" w:color="auto" w:fill="auto"/>
            <w:vAlign w:val="center"/>
          </w:tcPr>
          <w:p w:rsidR="00B30E7B" w:rsidRPr="007C616A" w:rsidRDefault="00B30E7B" w:rsidP="007C616A">
            <w:pPr>
              <w:widowControl w:val="0"/>
              <w:autoSpaceDE w:val="0"/>
              <w:jc w:val="center"/>
              <w:rPr>
                <w:rFonts w:ascii="Arial" w:hAnsi="Arial" w:cs="Arial"/>
                <w:b/>
                <w:bCs/>
                <w:sz w:val="18"/>
                <w:szCs w:val="18"/>
              </w:rPr>
            </w:pPr>
            <w:r w:rsidRPr="007C616A">
              <w:rPr>
                <w:rFonts w:ascii="Arial" w:hAnsi="Arial" w:cs="Arial"/>
                <w:b/>
                <w:bCs/>
                <w:sz w:val="18"/>
                <w:szCs w:val="18"/>
              </w:rPr>
              <w:t>5</w:t>
            </w:r>
          </w:p>
        </w:tc>
        <w:tc>
          <w:tcPr>
            <w:tcW w:w="1254" w:type="dxa"/>
            <w:shd w:val="clear" w:color="auto" w:fill="auto"/>
          </w:tcPr>
          <w:p w:rsidR="00B30E7B" w:rsidRPr="007C616A" w:rsidRDefault="00B30E7B" w:rsidP="007C616A">
            <w:pPr>
              <w:widowControl w:val="0"/>
              <w:autoSpaceDE w:val="0"/>
              <w:jc w:val="center"/>
              <w:rPr>
                <w:rFonts w:ascii="Arial" w:hAnsi="Arial" w:cs="Arial"/>
                <w:b/>
                <w:bCs/>
                <w:sz w:val="18"/>
                <w:szCs w:val="18"/>
              </w:rPr>
            </w:pPr>
            <w:r w:rsidRPr="007C616A">
              <w:rPr>
                <w:rFonts w:ascii="Arial" w:hAnsi="Arial" w:cs="Arial"/>
                <w:b/>
                <w:bCs/>
                <w:sz w:val="18"/>
                <w:szCs w:val="18"/>
              </w:rPr>
              <w:t>6</w:t>
            </w:r>
          </w:p>
        </w:tc>
        <w:tc>
          <w:tcPr>
            <w:tcW w:w="1242" w:type="dxa"/>
            <w:shd w:val="clear" w:color="auto" w:fill="auto"/>
          </w:tcPr>
          <w:p w:rsidR="00B30E7B" w:rsidRDefault="00B30E7B" w:rsidP="007C616A">
            <w:pPr>
              <w:widowControl w:val="0"/>
              <w:autoSpaceDE w:val="0"/>
              <w:jc w:val="center"/>
            </w:pPr>
            <w:r w:rsidRPr="007C616A">
              <w:rPr>
                <w:rFonts w:ascii="Arial" w:hAnsi="Arial" w:cs="Arial"/>
                <w:b/>
                <w:bCs/>
                <w:sz w:val="18"/>
                <w:szCs w:val="18"/>
              </w:rPr>
              <w:t>7</w:t>
            </w:r>
          </w:p>
        </w:tc>
      </w:tr>
      <w:tr w:rsidR="00B30E7B" w:rsidRPr="007C616A" w:rsidTr="007C616A">
        <w:tc>
          <w:tcPr>
            <w:tcW w:w="1191" w:type="dxa"/>
            <w:shd w:val="clear" w:color="auto" w:fill="auto"/>
          </w:tcPr>
          <w:p w:rsidR="00B30E7B" w:rsidRPr="007C616A" w:rsidRDefault="00B30E7B" w:rsidP="007C616A">
            <w:pPr>
              <w:pStyle w:val="Tekstpodstawowywcity"/>
              <w:spacing w:line="276" w:lineRule="auto"/>
              <w:ind w:left="0" w:firstLine="0"/>
              <w:jc w:val="right"/>
              <w:rPr>
                <w:rFonts w:ascii="Arial" w:hAnsi="Arial" w:cs="Arial"/>
                <w:b/>
                <w:bCs/>
                <w:color w:val="000000"/>
                <w:sz w:val="18"/>
                <w:szCs w:val="18"/>
              </w:rPr>
            </w:pPr>
          </w:p>
          <w:p w:rsidR="00B30E7B" w:rsidRPr="007C616A" w:rsidRDefault="00B30E7B" w:rsidP="007C616A">
            <w:pPr>
              <w:pStyle w:val="Tekstpodstawowywcity"/>
              <w:spacing w:line="276" w:lineRule="auto"/>
              <w:ind w:left="0" w:firstLine="0"/>
              <w:jc w:val="right"/>
              <w:rPr>
                <w:rFonts w:ascii="Arial" w:hAnsi="Arial" w:cs="Arial"/>
                <w:b/>
                <w:bCs/>
                <w:color w:val="000000"/>
                <w:sz w:val="18"/>
                <w:szCs w:val="18"/>
              </w:rPr>
            </w:pPr>
          </w:p>
          <w:p w:rsidR="00B30E7B" w:rsidRPr="007C616A" w:rsidRDefault="00B30E7B" w:rsidP="007C616A">
            <w:pPr>
              <w:pStyle w:val="Tekstpodstawowywcity"/>
              <w:spacing w:line="276" w:lineRule="auto"/>
              <w:ind w:left="0" w:firstLine="0"/>
              <w:jc w:val="right"/>
              <w:rPr>
                <w:rFonts w:ascii="Arial" w:hAnsi="Arial" w:cs="Arial"/>
                <w:b/>
                <w:bCs/>
                <w:color w:val="000000"/>
                <w:sz w:val="18"/>
                <w:szCs w:val="18"/>
              </w:rPr>
            </w:pPr>
          </w:p>
          <w:p w:rsidR="00B30E7B" w:rsidRPr="007C616A" w:rsidRDefault="00B30E7B" w:rsidP="007C616A">
            <w:pPr>
              <w:pStyle w:val="Tekstpodstawowywcity"/>
              <w:spacing w:line="276" w:lineRule="auto"/>
              <w:ind w:left="0" w:firstLine="0"/>
              <w:jc w:val="right"/>
              <w:rPr>
                <w:rFonts w:ascii="Arial" w:hAnsi="Arial" w:cs="Arial"/>
                <w:b/>
                <w:bCs/>
                <w:color w:val="000000"/>
                <w:sz w:val="18"/>
                <w:szCs w:val="18"/>
              </w:rPr>
            </w:pPr>
          </w:p>
        </w:tc>
        <w:tc>
          <w:tcPr>
            <w:tcW w:w="1252" w:type="dxa"/>
            <w:shd w:val="clear" w:color="auto" w:fill="auto"/>
          </w:tcPr>
          <w:p w:rsidR="00B30E7B" w:rsidRPr="007C616A" w:rsidRDefault="00B30E7B" w:rsidP="007C616A">
            <w:pPr>
              <w:pStyle w:val="Tekstpodstawowywcity"/>
              <w:spacing w:line="276" w:lineRule="auto"/>
              <w:ind w:left="0" w:firstLine="0"/>
              <w:jc w:val="right"/>
              <w:rPr>
                <w:rFonts w:ascii="Arial" w:hAnsi="Arial" w:cs="Arial"/>
                <w:b/>
                <w:bCs/>
                <w:color w:val="000000"/>
                <w:sz w:val="18"/>
                <w:szCs w:val="18"/>
              </w:rPr>
            </w:pPr>
          </w:p>
        </w:tc>
        <w:tc>
          <w:tcPr>
            <w:tcW w:w="1226" w:type="dxa"/>
            <w:shd w:val="clear" w:color="auto" w:fill="auto"/>
          </w:tcPr>
          <w:p w:rsidR="00B30E7B" w:rsidRPr="007C616A" w:rsidRDefault="00B30E7B" w:rsidP="007C616A">
            <w:pPr>
              <w:pStyle w:val="Tekstpodstawowywcity"/>
              <w:spacing w:line="276" w:lineRule="auto"/>
              <w:ind w:left="0" w:firstLine="0"/>
              <w:jc w:val="right"/>
              <w:rPr>
                <w:rFonts w:ascii="Arial" w:hAnsi="Arial" w:cs="Arial"/>
                <w:b/>
                <w:bCs/>
                <w:color w:val="000000"/>
                <w:sz w:val="18"/>
                <w:szCs w:val="18"/>
              </w:rPr>
            </w:pPr>
          </w:p>
        </w:tc>
        <w:tc>
          <w:tcPr>
            <w:tcW w:w="1244" w:type="dxa"/>
            <w:shd w:val="clear" w:color="auto" w:fill="auto"/>
          </w:tcPr>
          <w:p w:rsidR="00B30E7B" w:rsidRPr="007C616A" w:rsidRDefault="00B30E7B" w:rsidP="007C616A">
            <w:pPr>
              <w:pStyle w:val="Tekstpodstawowywcity"/>
              <w:spacing w:line="276" w:lineRule="auto"/>
              <w:ind w:left="0" w:firstLine="0"/>
              <w:jc w:val="right"/>
              <w:rPr>
                <w:rFonts w:ascii="Arial" w:hAnsi="Arial" w:cs="Arial"/>
                <w:b/>
                <w:bCs/>
                <w:color w:val="000000"/>
                <w:sz w:val="18"/>
                <w:szCs w:val="18"/>
              </w:rPr>
            </w:pPr>
          </w:p>
        </w:tc>
        <w:tc>
          <w:tcPr>
            <w:tcW w:w="1377" w:type="dxa"/>
            <w:shd w:val="clear" w:color="auto" w:fill="auto"/>
          </w:tcPr>
          <w:p w:rsidR="00B30E7B" w:rsidRPr="007C616A" w:rsidRDefault="00B30E7B" w:rsidP="007C616A">
            <w:pPr>
              <w:pStyle w:val="Tekstpodstawowywcity"/>
              <w:spacing w:line="276" w:lineRule="auto"/>
              <w:ind w:left="0" w:firstLine="0"/>
              <w:jc w:val="right"/>
              <w:rPr>
                <w:rFonts w:ascii="Arial" w:hAnsi="Arial" w:cs="Arial"/>
                <w:b/>
                <w:bCs/>
                <w:color w:val="000000"/>
                <w:sz w:val="18"/>
                <w:szCs w:val="18"/>
              </w:rPr>
            </w:pPr>
          </w:p>
        </w:tc>
        <w:tc>
          <w:tcPr>
            <w:tcW w:w="1254" w:type="dxa"/>
            <w:shd w:val="clear" w:color="auto" w:fill="auto"/>
          </w:tcPr>
          <w:p w:rsidR="00B30E7B" w:rsidRPr="007C616A" w:rsidRDefault="00B30E7B" w:rsidP="007C616A">
            <w:pPr>
              <w:pStyle w:val="Tekstpodstawowywcity"/>
              <w:spacing w:line="276" w:lineRule="auto"/>
              <w:ind w:left="0" w:firstLine="0"/>
              <w:jc w:val="right"/>
              <w:rPr>
                <w:rFonts w:ascii="Arial" w:hAnsi="Arial" w:cs="Arial"/>
                <w:b/>
                <w:bCs/>
                <w:color w:val="000000"/>
                <w:sz w:val="18"/>
                <w:szCs w:val="18"/>
              </w:rPr>
            </w:pPr>
          </w:p>
        </w:tc>
        <w:tc>
          <w:tcPr>
            <w:tcW w:w="1242" w:type="dxa"/>
            <w:shd w:val="clear" w:color="auto" w:fill="auto"/>
          </w:tcPr>
          <w:p w:rsidR="00B30E7B" w:rsidRPr="007C616A" w:rsidRDefault="00B30E7B" w:rsidP="007C616A">
            <w:pPr>
              <w:pStyle w:val="Tekstpodstawowywcity"/>
              <w:spacing w:line="276" w:lineRule="auto"/>
              <w:ind w:left="0" w:firstLine="0"/>
              <w:jc w:val="right"/>
              <w:rPr>
                <w:rFonts w:ascii="Arial" w:hAnsi="Arial" w:cs="Arial"/>
                <w:b/>
                <w:bCs/>
                <w:color w:val="000000"/>
                <w:sz w:val="18"/>
                <w:szCs w:val="18"/>
              </w:rPr>
            </w:pPr>
          </w:p>
        </w:tc>
      </w:tr>
      <w:tr w:rsidR="00B30E7B" w:rsidRPr="007C616A" w:rsidTr="007C616A">
        <w:tc>
          <w:tcPr>
            <w:tcW w:w="1191" w:type="dxa"/>
            <w:shd w:val="clear" w:color="auto" w:fill="auto"/>
          </w:tcPr>
          <w:p w:rsidR="00B30E7B" w:rsidRPr="007C616A" w:rsidRDefault="00B30E7B" w:rsidP="007C616A">
            <w:pPr>
              <w:pStyle w:val="Tekstpodstawowywcity"/>
              <w:spacing w:line="276" w:lineRule="auto"/>
              <w:ind w:left="0" w:firstLine="0"/>
              <w:jc w:val="right"/>
              <w:rPr>
                <w:rFonts w:ascii="Arial" w:hAnsi="Arial" w:cs="Arial"/>
                <w:b/>
                <w:bCs/>
                <w:color w:val="000000"/>
                <w:sz w:val="18"/>
                <w:szCs w:val="18"/>
              </w:rPr>
            </w:pPr>
          </w:p>
          <w:p w:rsidR="00B30E7B" w:rsidRPr="007C616A" w:rsidRDefault="00B30E7B" w:rsidP="007C616A">
            <w:pPr>
              <w:pStyle w:val="Tekstpodstawowywcity"/>
              <w:spacing w:line="276" w:lineRule="auto"/>
              <w:ind w:left="0" w:firstLine="0"/>
              <w:jc w:val="right"/>
              <w:rPr>
                <w:rFonts w:ascii="Arial" w:hAnsi="Arial" w:cs="Arial"/>
                <w:b/>
                <w:bCs/>
                <w:color w:val="000000"/>
                <w:sz w:val="18"/>
                <w:szCs w:val="18"/>
              </w:rPr>
            </w:pPr>
          </w:p>
          <w:p w:rsidR="00B30E7B" w:rsidRPr="007C616A" w:rsidRDefault="00B30E7B" w:rsidP="007C616A">
            <w:pPr>
              <w:pStyle w:val="Tekstpodstawowywcity"/>
              <w:spacing w:line="276" w:lineRule="auto"/>
              <w:ind w:left="0" w:firstLine="0"/>
              <w:jc w:val="right"/>
              <w:rPr>
                <w:rFonts w:ascii="Arial" w:hAnsi="Arial" w:cs="Arial"/>
                <w:b/>
                <w:bCs/>
                <w:color w:val="000000"/>
                <w:sz w:val="18"/>
                <w:szCs w:val="18"/>
              </w:rPr>
            </w:pPr>
          </w:p>
          <w:p w:rsidR="00B30E7B" w:rsidRPr="007C616A" w:rsidRDefault="00B30E7B" w:rsidP="007C616A">
            <w:pPr>
              <w:pStyle w:val="Tekstpodstawowywcity"/>
              <w:spacing w:line="276" w:lineRule="auto"/>
              <w:ind w:left="0" w:firstLine="0"/>
              <w:jc w:val="right"/>
              <w:rPr>
                <w:rFonts w:ascii="Arial" w:hAnsi="Arial" w:cs="Arial"/>
                <w:b/>
                <w:bCs/>
                <w:color w:val="000000"/>
                <w:sz w:val="18"/>
                <w:szCs w:val="18"/>
              </w:rPr>
            </w:pPr>
          </w:p>
          <w:p w:rsidR="00B30E7B" w:rsidRPr="007C616A" w:rsidRDefault="00B30E7B" w:rsidP="007C616A">
            <w:pPr>
              <w:pStyle w:val="Tekstpodstawowywcity"/>
              <w:spacing w:line="276" w:lineRule="auto"/>
              <w:ind w:left="0" w:firstLine="0"/>
              <w:jc w:val="right"/>
              <w:rPr>
                <w:rFonts w:ascii="Arial" w:hAnsi="Arial" w:cs="Arial"/>
                <w:b/>
                <w:bCs/>
                <w:color w:val="000000"/>
                <w:sz w:val="18"/>
                <w:szCs w:val="18"/>
              </w:rPr>
            </w:pPr>
          </w:p>
        </w:tc>
        <w:tc>
          <w:tcPr>
            <w:tcW w:w="1252" w:type="dxa"/>
            <w:shd w:val="clear" w:color="auto" w:fill="auto"/>
          </w:tcPr>
          <w:p w:rsidR="00B30E7B" w:rsidRPr="007C616A" w:rsidRDefault="00B30E7B" w:rsidP="007C616A">
            <w:pPr>
              <w:pStyle w:val="Tekstpodstawowywcity"/>
              <w:spacing w:line="276" w:lineRule="auto"/>
              <w:ind w:left="0" w:firstLine="0"/>
              <w:jc w:val="right"/>
              <w:rPr>
                <w:rFonts w:ascii="Arial" w:hAnsi="Arial" w:cs="Arial"/>
                <w:b/>
                <w:bCs/>
                <w:color w:val="000000"/>
                <w:sz w:val="18"/>
                <w:szCs w:val="18"/>
              </w:rPr>
            </w:pPr>
          </w:p>
        </w:tc>
        <w:tc>
          <w:tcPr>
            <w:tcW w:w="1226" w:type="dxa"/>
            <w:shd w:val="clear" w:color="auto" w:fill="auto"/>
          </w:tcPr>
          <w:p w:rsidR="00B30E7B" w:rsidRPr="007C616A" w:rsidRDefault="00B30E7B" w:rsidP="007C616A">
            <w:pPr>
              <w:pStyle w:val="Tekstpodstawowywcity"/>
              <w:spacing w:line="276" w:lineRule="auto"/>
              <w:ind w:left="0" w:firstLine="0"/>
              <w:jc w:val="right"/>
              <w:rPr>
                <w:rFonts w:ascii="Arial" w:hAnsi="Arial" w:cs="Arial"/>
                <w:b/>
                <w:bCs/>
                <w:color w:val="000000"/>
                <w:sz w:val="18"/>
                <w:szCs w:val="18"/>
              </w:rPr>
            </w:pPr>
          </w:p>
        </w:tc>
        <w:tc>
          <w:tcPr>
            <w:tcW w:w="1244" w:type="dxa"/>
            <w:shd w:val="clear" w:color="auto" w:fill="auto"/>
          </w:tcPr>
          <w:p w:rsidR="00B30E7B" w:rsidRPr="007C616A" w:rsidRDefault="00B30E7B" w:rsidP="007C616A">
            <w:pPr>
              <w:pStyle w:val="Tekstpodstawowywcity"/>
              <w:spacing w:line="276" w:lineRule="auto"/>
              <w:ind w:left="0" w:firstLine="0"/>
              <w:jc w:val="right"/>
              <w:rPr>
                <w:rFonts w:ascii="Arial" w:hAnsi="Arial" w:cs="Arial"/>
                <w:b/>
                <w:bCs/>
                <w:color w:val="000000"/>
                <w:sz w:val="18"/>
                <w:szCs w:val="18"/>
              </w:rPr>
            </w:pPr>
          </w:p>
        </w:tc>
        <w:tc>
          <w:tcPr>
            <w:tcW w:w="1377" w:type="dxa"/>
            <w:shd w:val="clear" w:color="auto" w:fill="auto"/>
          </w:tcPr>
          <w:p w:rsidR="00B30E7B" w:rsidRPr="007C616A" w:rsidRDefault="00B30E7B" w:rsidP="007C616A">
            <w:pPr>
              <w:pStyle w:val="Tekstpodstawowywcity"/>
              <w:spacing w:line="276" w:lineRule="auto"/>
              <w:ind w:left="0" w:firstLine="0"/>
              <w:jc w:val="right"/>
              <w:rPr>
                <w:rFonts w:ascii="Arial" w:hAnsi="Arial" w:cs="Arial"/>
                <w:b/>
                <w:bCs/>
                <w:color w:val="000000"/>
                <w:sz w:val="18"/>
                <w:szCs w:val="18"/>
              </w:rPr>
            </w:pPr>
          </w:p>
        </w:tc>
        <w:tc>
          <w:tcPr>
            <w:tcW w:w="1254" w:type="dxa"/>
            <w:shd w:val="clear" w:color="auto" w:fill="auto"/>
          </w:tcPr>
          <w:p w:rsidR="00B30E7B" w:rsidRPr="007C616A" w:rsidRDefault="00B30E7B" w:rsidP="007C616A">
            <w:pPr>
              <w:pStyle w:val="Tekstpodstawowywcity"/>
              <w:spacing w:line="276" w:lineRule="auto"/>
              <w:ind w:left="0" w:firstLine="0"/>
              <w:jc w:val="right"/>
              <w:rPr>
                <w:rFonts w:ascii="Arial" w:hAnsi="Arial" w:cs="Arial"/>
                <w:b/>
                <w:bCs/>
                <w:color w:val="000000"/>
                <w:sz w:val="18"/>
                <w:szCs w:val="18"/>
              </w:rPr>
            </w:pPr>
          </w:p>
        </w:tc>
        <w:tc>
          <w:tcPr>
            <w:tcW w:w="1242" w:type="dxa"/>
            <w:shd w:val="clear" w:color="auto" w:fill="auto"/>
          </w:tcPr>
          <w:p w:rsidR="00B30E7B" w:rsidRPr="007C616A" w:rsidRDefault="00B30E7B" w:rsidP="007C616A">
            <w:pPr>
              <w:pStyle w:val="Tekstpodstawowywcity"/>
              <w:spacing w:line="276" w:lineRule="auto"/>
              <w:ind w:left="0" w:firstLine="0"/>
              <w:jc w:val="right"/>
              <w:rPr>
                <w:rFonts w:ascii="Arial" w:hAnsi="Arial" w:cs="Arial"/>
                <w:b/>
                <w:bCs/>
                <w:color w:val="000000"/>
                <w:sz w:val="18"/>
                <w:szCs w:val="18"/>
              </w:rPr>
            </w:pPr>
          </w:p>
        </w:tc>
      </w:tr>
    </w:tbl>
    <w:p w:rsidR="00B30E7B" w:rsidRDefault="00B30E7B" w:rsidP="008070FD">
      <w:pPr>
        <w:pStyle w:val="Tekstpodstawowywcity"/>
        <w:spacing w:line="276" w:lineRule="auto"/>
        <w:ind w:left="360"/>
        <w:jc w:val="right"/>
        <w:rPr>
          <w:rFonts w:ascii="Arial" w:hAnsi="Arial" w:cs="Arial"/>
          <w:b/>
          <w:bCs/>
          <w:color w:val="000000"/>
          <w:sz w:val="18"/>
          <w:szCs w:val="18"/>
        </w:rPr>
      </w:pPr>
    </w:p>
    <w:p w:rsidR="00B30E7B" w:rsidRDefault="00B30E7B" w:rsidP="008070FD">
      <w:pPr>
        <w:pStyle w:val="Tekstpodstawowywcity"/>
        <w:spacing w:line="276" w:lineRule="auto"/>
        <w:ind w:left="360"/>
        <w:jc w:val="right"/>
        <w:rPr>
          <w:rFonts w:ascii="Arial" w:hAnsi="Arial" w:cs="Arial"/>
          <w:b/>
          <w:bCs/>
          <w:color w:val="000000"/>
          <w:sz w:val="18"/>
          <w:szCs w:val="18"/>
        </w:rPr>
      </w:pPr>
    </w:p>
    <w:p w:rsidR="00B30E7B" w:rsidRDefault="00B30E7B" w:rsidP="008070FD">
      <w:pPr>
        <w:pStyle w:val="Tekstpodstawowywcity"/>
        <w:spacing w:line="276" w:lineRule="auto"/>
        <w:ind w:left="360"/>
        <w:jc w:val="right"/>
        <w:rPr>
          <w:rFonts w:ascii="Arial" w:hAnsi="Arial" w:cs="Arial"/>
          <w:b/>
          <w:bCs/>
          <w:color w:val="000000"/>
          <w:sz w:val="18"/>
          <w:szCs w:val="18"/>
        </w:rPr>
      </w:pPr>
    </w:p>
    <w:bookmarkEnd w:id="39"/>
    <w:bookmarkEnd w:id="40"/>
    <w:bookmarkEnd w:id="41"/>
    <w:p w:rsidR="00B30E7B" w:rsidRDefault="00B30E7B" w:rsidP="00B30E7B">
      <w:pPr>
        <w:spacing w:line="360" w:lineRule="auto"/>
        <w:rPr>
          <w:rFonts w:ascii="Arial" w:hAnsi="Arial" w:cs="Arial"/>
          <w:i/>
          <w:color w:val="FF0000"/>
        </w:rPr>
      </w:pPr>
      <w:r>
        <w:rPr>
          <w:rFonts w:ascii="Arial" w:hAnsi="Arial" w:cs="Arial"/>
          <w:b/>
          <w:i/>
          <w:color w:val="FF0000"/>
        </w:rPr>
        <w:t>UWAGA</w:t>
      </w:r>
    </w:p>
    <w:p w:rsidR="00B30E7B" w:rsidRDefault="00B30E7B" w:rsidP="00B30E7B">
      <w:pPr>
        <w:spacing w:line="276" w:lineRule="auto"/>
        <w:rPr>
          <w:rFonts w:ascii="Arial" w:hAnsi="Arial" w:cs="Arial"/>
          <w:i/>
          <w:color w:val="FF0000"/>
        </w:rPr>
      </w:pPr>
      <w:r>
        <w:rPr>
          <w:rFonts w:ascii="Arial" w:hAnsi="Arial" w:cs="Arial"/>
          <w:i/>
          <w:color w:val="FF0000"/>
        </w:rPr>
        <w:t>Do formularza należy załączyć doku</w:t>
      </w:r>
      <w:r w:rsidR="00021606">
        <w:rPr>
          <w:rFonts w:ascii="Arial" w:hAnsi="Arial" w:cs="Arial"/>
          <w:i/>
          <w:color w:val="FF0000"/>
        </w:rPr>
        <w:t>menty potwierdzające, że usługi</w:t>
      </w:r>
      <w:r>
        <w:rPr>
          <w:rFonts w:ascii="Arial" w:hAnsi="Arial" w:cs="Arial"/>
          <w:i/>
          <w:color w:val="FF0000"/>
        </w:rPr>
        <w:t xml:space="preserve"> zostały lub są wykonywane należycie zgodnie z pkt. 11.2</w:t>
      </w:r>
      <w:r w:rsidR="002D3742">
        <w:rPr>
          <w:rFonts w:ascii="Arial" w:hAnsi="Arial" w:cs="Arial"/>
          <w:i/>
          <w:color w:val="FF0000"/>
        </w:rPr>
        <w:t xml:space="preserve"> lit. a)</w:t>
      </w:r>
      <w:r>
        <w:rPr>
          <w:rFonts w:ascii="Arial" w:hAnsi="Arial" w:cs="Arial"/>
          <w:i/>
          <w:color w:val="FF0000"/>
        </w:rPr>
        <w:t xml:space="preserve"> SWZ.</w:t>
      </w:r>
    </w:p>
    <w:p w:rsidR="00B30E7B" w:rsidRDefault="00B30E7B" w:rsidP="00B30E7B">
      <w:pPr>
        <w:spacing w:line="276" w:lineRule="auto"/>
        <w:rPr>
          <w:rFonts w:ascii="Arial" w:hAnsi="Arial" w:cs="Arial"/>
          <w:i/>
          <w:color w:val="FF0000"/>
        </w:rPr>
      </w:pPr>
    </w:p>
    <w:p w:rsidR="00B30E7B" w:rsidRDefault="00B30E7B" w:rsidP="00B30E7B">
      <w:pPr>
        <w:spacing w:line="276" w:lineRule="auto"/>
        <w:jc w:val="both"/>
        <w:rPr>
          <w:rFonts w:ascii="Arial" w:hAnsi="Arial" w:cs="Arial"/>
          <w:sz w:val="18"/>
          <w:szCs w:val="18"/>
          <w:lang w:eastAsia="ar-SA"/>
        </w:rPr>
      </w:pPr>
      <w:r>
        <w:rPr>
          <w:rFonts w:ascii="Arial" w:hAnsi="Arial" w:cs="Arial"/>
          <w:sz w:val="18"/>
          <w:szCs w:val="18"/>
          <w:lang w:eastAsia="ar-SA"/>
        </w:rPr>
        <w:t>W przypadku usług nadal wykonywanych należy podać wartość brutto wykonanych usług na dzień składania ofert.</w:t>
      </w:r>
    </w:p>
    <w:p w:rsidR="00B30E7B" w:rsidRDefault="00B30E7B" w:rsidP="00B30E7B">
      <w:pPr>
        <w:spacing w:line="276" w:lineRule="auto"/>
        <w:rPr>
          <w:rFonts w:ascii="Arial" w:hAnsi="Arial" w:cs="Arial"/>
          <w:i/>
          <w:color w:val="FF0000"/>
        </w:rPr>
      </w:pPr>
    </w:p>
    <w:p w:rsidR="00B30E7B" w:rsidRDefault="00B30E7B" w:rsidP="00B30E7B">
      <w:pPr>
        <w:spacing w:line="276" w:lineRule="auto"/>
        <w:rPr>
          <w:rFonts w:ascii="Arial" w:hAnsi="Arial" w:cs="Arial"/>
        </w:rPr>
      </w:pPr>
    </w:p>
    <w:p w:rsidR="00B30E7B" w:rsidRPr="008F1F14" w:rsidRDefault="00B30E7B" w:rsidP="00B30E7B">
      <w:pPr>
        <w:spacing w:line="276" w:lineRule="auto"/>
        <w:jc w:val="both"/>
        <w:rPr>
          <w:rFonts w:ascii="Arial" w:hAnsi="Arial" w:cs="Arial"/>
          <w:b/>
          <w:sz w:val="18"/>
        </w:rPr>
      </w:pPr>
      <w:r>
        <w:rPr>
          <w:rFonts w:ascii="Arial" w:hAnsi="Arial" w:cs="Arial"/>
        </w:rPr>
        <w:t>Do wykazu załączono …… egzemplarz(e/y) dokumentów potwierdzających, że zamówienia te zostały wykonane lub są wykonywane należycie.</w:t>
      </w:r>
    </w:p>
    <w:p w:rsidR="00B30E7B" w:rsidRPr="008F1F14" w:rsidRDefault="00B30E7B" w:rsidP="00B30E7B">
      <w:pPr>
        <w:spacing w:line="276" w:lineRule="auto"/>
        <w:jc w:val="both"/>
        <w:rPr>
          <w:rFonts w:ascii="Arial" w:hAnsi="Arial" w:cs="Arial"/>
          <w:szCs w:val="22"/>
          <w:lang w:eastAsia="ar-SA"/>
        </w:rPr>
      </w:pPr>
      <w:r w:rsidRPr="008F1F14">
        <w:rPr>
          <w:rFonts w:ascii="Arial" w:hAnsi="Arial" w:cs="Arial"/>
          <w:szCs w:val="22"/>
          <w:lang w:eastAsia="ar-SA"/>
        </w:rPr>
        <w:t xml:space="preserve">        </w:t>
      </w:r>
    </w:p>
    <w:p w:rsidR="0056636A" w:rsidRDefault="0056636A" w:rsidP="00EB74A0">
      <w:pPr>
        <w:spacing w:line="276" w:lineRule="auto"/>
        <w:rPr>
          <w:rFonts w:ascii="Arial" w:hAnsi="Arial" w:cs="Arial"/>
          <w:b/>
        </w:rPr>
      </w:pPr>
    </w:p>
    <w:p w:rsidR="0056636A" w:rsidRDefault="0056636A" w:rsidP="008070FD">
      <w:pPr>
        <w:spacing w:line="276" w:lineRule="auto"/>
        <w:ind w:left="360" w:hanging="426"/>
        <w:jc w:val="right"/>
        <w:rPr>
          <w:rFonts w:ascii="Arial" w:hAnsi="Arial" w:cs="Arial"/>
          <w:b/>
        </w:rPr>
      </w:pPr>
    </w:p>
    <w:p w:rsidR="00325EB3" w:rsidRDefault="00325EB3" w:rsidP="008070FD">
      <w:pPr>
        <w:spacing w:line="276" w:lineRule="auto"/>
        <w:ind w:left="360" w:hanging="426"/>
        <w:jc w:val="right"/>
        <w:rPr>
          <w:rFonts w:ascii="Arial" w:hAnsi="Arial" w:cs="Arial"/>
          <w:b/>
        </w:rPr>
      </w:pPr>
    </w:p>
    <w:p w:rsidR="00325EB3" w:rsidRDefault="00325EB3" w:rsidP="008070FD">
      <w:pPr>
        <w:spacing w:line="276" w:lineRule="auto"/>
        <w:ind w:left="360" w:hanging="426"/>
        <w:jc w:val="right"/>
        <w:rPr>
          <w:rFonts w:ascii="Arial" w:hAnsi="Arial" w:cs="Arial"/>
          <w:b/>
        </w:rPr>
      </w:pPr>
    </w:p>
    <w:p w:rsidR="00325EB3" w:rsidRDefault="00325EB3" w:rsidP="008070FD">
      <w:pPr>
        <w:spacing w:line="276" w:lineRule="auto"/>
        <w:ind w:left="360" w:hanging="426"/>
        <w:jc w:val="right"/>
        <w:rPr>
          <w:rFonts w:ascii="Arial" w:hAnsi="Arial" w:cs="Arial"/>
          <w:b/>
        </w:rPr>
      </w:pPr>
    </w:p>
    <w:p w:rsidR="00325EB3" w:rsidRDefault="00325EB3" w:rsidP="008070FD">
      <w:pPr>
        <w:spacing w:line="276" w:lineRule="auto"/>
        <w:ind w:left="360" w:hanging="426"/>
        <w:jc w:val="right"/>
        <w:rPr>
          <w:rFonts w:ascii="Arial" w:hAnsi="Arial" w:cs="Arial"/>
          <w:b/>
        </w:rPr>
      </w:pPr>
    </w:p>
    <w:p w:rsidR="00325EB3" w:rsidRDefault="00325EB3" w:rsidP="008070FD">
      <w:pPr>
        <w:spacing w:line="276" w:lineRule="auto"/>
        <w:ind w:left="360" w:hanging="426"/>
        <w:jc w:val="right"/>
        <w:rPr>
          <w:rFonts w:ascii="Arial" w:hAnsi="Arial" w:cs="Arial"/>
          <w:b/>
        </w:rPr>
      </w:pPr>
    </w:p>
    <w:p w:rsidR="00325EB3" w:rsidRDefault="00325EB3" w:rsidP="008070FD">
      <w:pPr>
        <w:spacing w:line="276" w:lineRule="auto"/>
        <w:ind w:left="360" w:hanging="426"/>
        <w:jc w:val="right"/>
        <w:rPr>
          <w:rFonts w:ascii="Arial" w:hAnsi="Arial" w:cs="Arial"/>
          <w:b/>
        </w:rPr>
      </w:pPr>
    </w:p>
    <w:p w:rsidR="00325EB3" w:rsidRDefault="00325EB3" w:rsidP="008070FD">
      <w:pPr>
        <w:spacing w:line="276" w:lineRule="auto"/>
        <w:ind w:left="360" w:hanging="426"/>
        <w:jc w:val="right"/>
        <w:rPr>
          <w:rFonts w:ascii="Arial" w:hAnsi="Arial" w:cs="Arial"/>
          <w:b/>
        </w:rPr>
      </w:pPr>
    </w:p>
    <w:p w:rsidR="00325EB3" w:rsidRDefault="00325EB3" w:rsidP="008070FD">
      <w:pPr>
        <w:spacing w:line="276" w:lineRule="auto"/>
        <w:ind w:left="360" w:hanging="426"/>
        <w:jc w:val="right"/>
        <w:rPr>
          <w:rFonts w:ascii="Arial" w:hAnsi="Arial" w:cs="Arial"/>
          <w:b/>
        </w:rPr>
      </w:pPr>
    </w:p>
    <w:p w:rsidR="00325EB3" w:rsidRDefault="00325EB3" w:rsidP="008070FD">
      <w:pPr>
        <w:spacing w:line="276" w:lineRule="auto"/>
        <w:ind w:left="360" w:hanging="426"/>
        <w:jc w:val="right"/>
        <w:rPr>
          <w:rFonts w:ascii="Arial" w:hAnsi="Arial" w:cs="Arial"/>
          <w:b/>
        </w:rPr>
      </w:pPr>
    </w:p>
    <w:p w:rsidR="00325EB3" w:rsidRDefault="00325EB3" w:rsidP="008070FD">
      <w:pPr>
        <w:spacing w:line="276" w:lineRule="auto"/>
        <w:ind w:left="360" w:hanging="426"/>
        <w:jc w:val="right"/>
        <w:rPr>
          <w:rFonts w:ascii="Arial" w:hAnsi="Arial" w:cs="Arial"/>
          <w:b/>
        </w:rPr>
      </w:pPr>
    </w:p>
    <w:p w:rsidR="00325EB3" w:rsidRDefault="00325EB3" w:rsidP="008070FD">
      <w:pPr>
        <w:spacing w:line="276" w:lineRule="auto"/>
        <w:ind w:left="360" w:hanging="426"/>
        <w:jc w:val="right"/>
        <w:rPr>
          <w:rFonts w:ascii="Arial" w:hAnsi="Arial" w:cs="Arial"/>
          <w:b/>
        </w:rPr>
      </w:pPr>
    </w:p>
    <w:p w:rsidR="008F2712" w:rsidRDefault="008F2712" w:rsidP="008070FD">
      <w:pPr>
        <w:spacing w:line="276" w:lineRule="auto"/>
        <w:ind w:left="360" w:hanging="426"/>
        <w:jc w:val="right"/>
        <w:rPr>
          <w:rFonts w:ascii="Arial" w:hAnsi="Arial" w:cs="Arial"/>
          <w:b/>
        </w:rPr>
      </w:pPr>
    </w:p>
    <w:p w:rsidR="00325EB3" w:rsidRDefault="00325EB3" w:rsidP="008070FD">
      <w:pPr>
        <w:spacing w:line="276" w:lineRule="auto"/>
        <w:ind w:left="360" w:hanging="426"/>
        <w:jc w:val="right"/>
        <w:rPr>
          <w:rFonts w:ascii="Arial" w:hAnsi="Arial" w:cs="Arial"/>
          <w:b/>
        </w:rPr>
      </w:pPr>
    </w:p>
    <w:p w:rsidR="008F2712" w:rsidRDefault="008F2712" w:rsidP="008070FD">
      <w:pPr>
        <w:spacing w:line="276" w:lineRule="auto"/>
        <w:ind w:left="360" w:hanging="426"/>
        <w:jc w:val="right"/>
        <w:rPr>
          <w:rFonts w:ascii="Arial" w:hAnsi="Arial" w:cs="Arial"/>
          <w:b/>
        </w:rPr>
      </w:pPr>
    </w:p>
    <w:p w:rsidR="008F2712" w:rsidRPr="000E5459" w:rsidRDefault="008F2712" w:rsidP="008F2712">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t xml:space="preserve">Załącznik nr </w:t>
      </w:r>
      <w:r>
        <w:rPr>
          <w:rFonts w:ascii="Arial" w:hAnsi="Arial" w:cs="Arial"/>
          <w:b/>
          <w:bCs/>
          <w:color w:val="000000"/>
          <w:sz w:val="18"/>
          <w:szCs w:val="18"/>
          <w:lang w:val="pl-PL"/>
        </w:rPr>
        <w:t>5</w:t>
      </w:r>
      <w:r w:rsidRPr="000E5459">
        <w:rPr>
          <w:rFonts w:ascii="Arial" w:hAnsi="Arial" w:cs="Arial"/>
          <w:b/>
          <w:bCs/>
          <w:color w:val="000000"/>
          <w:sz w:val="18"/>
          <w:szCs w:val="18"/>
        </w:rPr>
        <w:t xml:space="preserve"> do SWZ</w:t>
      </w:r>
    </w:p>
    <w:p w:rsidR="008F2712" w:rsidRPr="008F2712" w:rsidRDefault="008F2712" w:rsidP="008F2712">
      <w:pPr>
        <w:pStyle w:val="Tekstpodstawowywcity"/>
        <w:spacing w:line="276" w:lineRule="auto"/>
        <w:ind w:left="360"/>
        <w:jc w:val="right"/>
        <w:rPr>
          <w:rFonts w:ascii="Arial" w:hAnsi="Arial" w:cs="Arial"/>
          <w:b/>
          <w:bCs/>
          <w:color w:val="000000"/>
          <w:sz w:val="20"/>
          <w:szCs w:val="20"/>
          <w:lang w:val="pl-PL"/>
        </w:rPr>
      </w:pP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t xml:space="preserve">   FZ-2380/</w:t>
      </w:r>
      <w:r>
        <w:rPr>
          <w:rFonts w:ascii="Arial" w:hAnsi="Arial" w:cs="Arial"/>
          <w:b/>
          <w:bCs/>
          <w:color w:val="000000"/>
          <w:sz w:val="18"/>
          <w:szCs w:val="18"/>
          <w:lang w:val="pl-PL"/>
        </w:rPr>
        <w:t>64</w:t>
      </w:r>
      <w:r w:rsidRPr="000E5459">
        <w:rPr>
          <w:rFonts w:ascii="Arial" w:hAnsi="Arial" w:cs="Arial"/>
          <w:b/>
          <w:bCs/>
          <w:color w:val="000000"/>
          <w:sz w:val="18"/>
          <w:szCs w:val="18"/>
        </w:rPr>
        <w:t>/2</w:t>
      </w:r>
      <w:r>
        <w:rPr>
          <w:rFonts w:ascii="Arial" w:hAnsi="Arial" w:cs="Arial"/>
          <w:b/>
          <w:bCs/>
          <w:color w:val="000000"/>
          <w:sz w:val="18"/>
          <w:szCs w:val="18"/>
          <w:lang w:val="pl-PL"/>
        </w:rPr>
        <w:t>3</w:t>
      </w:r>
      <w:r w:rsidRPr="000E5459">
        <w:rPr>
          <w:rFonts w:ascii="Arial" w:hAnsi="Arial" w:cs="Arial"/>
          <w:b/>
          <w:bCs/>
          <w:color w:val="000000"/>
          <w:sz w:val="18"/>
          <w:szCs w:val="18"/>
        </w:rPr>
        <w:t>/</w:t>
      </w:r>
      <w:r>
        <w:rPr>
          <w:rFonts w:ascii="Arial" w:hAnsi="Arial" w:cs="Arial"/>
          <w:b/>
          <w:bCs/>
          <w:color w:val="000000"/>
          <w:sz w:val="18"/>
          <w:szCs w:val="18"/>
          <w:lang w:val="pl-PL"/>
        </w:rPr>
        <w:t>ET</w:t>
      </w:r>
    </w:p>
    <w:p w:rsidR="008F2712" w:rsidRPr="008D6655" w:rsidRDefault="008F2712" w:rsidP="008F2712">
      <w:pPr>
        <w:spacing w:line="276" w:lineRule="auto"/>
        <w:jc w:val="center"/>
        <w:rPr>
          <w:rFonts w:ascii="Arial" w:hAnsi="Arial" w:cs="Arial"/>
          <w:sz w:val="21"/>
          <w:szCs w:val="21"/>
        </w:rPr>
      </w:pPr>
      <w:r w:rsidRPr="008D6655">
        <w:rPr>
          <w:rFonts w:ascii="Arial" w:hAnsi="Arial" w:cs="Arial"/>
          <w:b/>
          <w:sz w:val="28"/>
          <w:szCs w:val="28"/>
          <w:lang w:val="sq-AL"/>
        </w:rPr>
        <w:t>ZOBOWIĄZANIE</w:t>
      </w:r>
    </w:p>
    <w:p w:rsidR="008F2712" w:rsidRPr="008F2712" w:rsidRDefault="008F2712" w:rsidP="008F2712">
      <w:pPr>
        <w:spacing w:line="276" w:lineRule="auto"/>
        <w:jc w:val="both"/>
        <w:rPr>
          <w:rFonts w:ascii="Arial" w:hAnsi="Arial" w:cs="Arial"/>
          <w:bCs/>
          <w:color w:val="FF0000"/>
          <w:lang w:eastAsia="ar-SA"/>
        </w:rPr>
      </w:pPr>
      <w:r w:rsidRPr="008D6655">
        <w:rPr>
          <w:rFonts w:ascii="Arial" w:hAnsi="Arial" w:cs="Arial"/>
          <w:color w:val="000000"/>
          <w:lang w:val="x-none"/>
        </w:rPr>
        <w:t xml:space="preserve">na potrzeby postępowania o udzielenie zamówienia publicznego </w:t>
      </w:r>
      <w:r>
        <w:rPr>
          <w:rFonts w:ascii="Arial" w:hAnsi="Arial" w:cs="Arial"/>
          <w:color w:val="000000"/>
        </w:rPr>
        <w:t xml:space="preserve">prowadzonego </w:t>
      </w:r>
      <w:r w:rsidRPr="00A55F3F">
        <w:rPr>
          <w:rFonts w:ascii="Arial" w:hAnsi="Arial" w:cs="Arial"/>
          <w:b/>
        </w:rPr>
        <w:t xml:space="preserve">w trybie przetargu nieograniczonego </w:t>
      </w:r>
      <w:r w:rsidR="00B5434F">
        <w:rPr>
          <w:rFonts w:ascii="Arial" w:hAnsi="Arial" w:cs="Arial"/>
          <w:b/>
          <w:lang w:eastAsia="ar-SA"/>
        </w:rPr>
        <w:t xml:space="preserve">na  sukcesywne świadczenie pogwarancyjnych usług przeglądów, napraw, konserwacji, kalibracji (adiustacji) i  wzorcowania urządzeń do badania zawartości alkoholu </w:t>
      </w:r>
      <w:r w:rsidR="00B5434F">
        <w:rPr>
          <w:rFonts w:ascii="Arial" w:hAnsi="Arial" w:cs="Arial"/>
          <w:b/>
          <w:lang w:eastAsia="ar-SA"/>
        </w:rPr>
        <w:br/>
        <w:t>w wydychanym powietrzu typu DRAGER</w:t>
      </w:r>
    </w:p>
    <w:p w:rsidR="008F2712" w:rsidRPr="008F2712" w:rsidRDefault="008F2712" w:rsidP="008F2712">
      <w:pPr>
        <w:spacing w:line="276" w:lineRule="auto"/>
        <w:jc w:val="both"/>
        <w:rPr>
          <w:rFonts w:ascii="Arial" w:hAnsi="Arial" w:cs="Arial"/>
          <w:bCs/>
          <w:color w:val="FF0000"/>
          <w:lang w:eastAsia="ar-SA"/>
        </w:rPr>
      </w:pPr>
    </w:p>
    <w:p w:rsidR="008F2712" w:rsidRPr="00B5434F" w:rsidRDefault="008F2712" w:rsidP="008F2712">
      <w:pPr>
        <w:rPr>
          <w:rFonts w:ascii="Arial" w:hAnsi="Arial" w:cs="Arial"/>
        </w:rPr>
      </w:pPr>
      <w:r w:rsidRPr="00B5434F">
        <w:rPr>
          <w:rFonts w:ascii="Arial" w:hAnsi="Arial" w:cs="Arial"/>
        </w:rPr>
        <w:t>Ja niżej podpisany:</w:t>
      </w:r>
    </w:p>
    <w:p w:rsidR="008F2712" w:rsidRDefault="008F2712" w:rsidP="008F2712">
      <w:pPr>
        <w:rPr>
          <w:rFonts w:ascii="Arial" w:hAnsi="Arial" w:cs="Arial"/>
        </w:rPr>
      </w:pPr>
    </w:p>
    <w:p w:rsidR="008F2712" w:rsidRDefault="008F2712" w:rsidP="008F2712">
      <w:pPr>
        <w:rPr>
          <w:rFonts w:ascii="Arial" w:hAnsi="Arial" w:cs="Arial"/>
        </w:rPr>
      </w:pPr>
      <w:r>
        <w:rPr>
          <w:rFonts w:ascii="Arial" w:hAnsi="Arial" w:cs="Arial"/>
        </w:rPr>
        <w:t>...............................................................................................</w:t>
      </w:r>
    </w:p>
    <w:p w:rsidR="008F2712" w:rsidRDefault="008F2712" w:rsidP="008F2712">
      <w:pPr>
        <w:rPr>
          <w:rFonts w:ascii="Arial" w:hAnsi="Arial" w:cs="Arial"/>
        </w:rPr>
      </w:pPr>
      <w:r>
        <w:rPr>
          <w:rFonts w:ascii="Arial" w:hAnsi="Arial" w:cs="Arial"/>
        </w:rPr>
        <w:t>/imię i nazwisko/</w:t>
      </w:r>
    </w:p>
    <w:p w:rsidR="008F2712" w:rsidRDefault="008F2712" w:rsidP="008F2712">
      <w:pPr>
        <w:rPr>
          <w:rFonts w:ascii="Arial" w:hAnsi="Arial" w:cs="Arial"/>
        </w:rPr>
      </w:pPr>
    </w:p>
    <w:p w:rsidR="008F2712" w:rsidRDefault="008F2712" w:rsidP="008F2712">
      <w:pPr>
        <w:rPr>
          <w:rFonts w:ascii="Arial" w:hAnsi="Arial" w:cs="Arial"/>
        </w:rPr>
      </w:pPr>
      <w:r>
        <w:rPr>
          <w:rFonts w:ascii="Arial" w:hAnsi="Arial" w:cs="Arial"/>
        </w:rPr>
        <w:t>upoważniony do reprezentacji podmiotu udostępniającego zasoby:</w:t>
      </w:r>
    </w:p>
    <w:p w:rsidR="008F2712" w:rsidRDefault="008F2712" w:rsidP="008F2712">
      <w:pPr>
        <w:rPr>
          <w:rFonts w:ascii="Arial" w:hAnsi="Arial" w:cs="Arial"/>
        </w:rPr>
      </w:pPr>
    </w:p>
    <w:p w:rsidR="008F2712" w:rsidRDefault="008F2712" w:rsidP="008F2712">
      <w:pPr>
        <w:rPr>
          <w:rFonts w:ascii="Arial" w:hAnsi="Arial" w:cs="Arial"/>
        </w:rPr>
      </w:pPr>
      <w:r>
        <w:rPr>
          <w:rFonts w:ascii="Arial" w:hAnsi="Arial" w:cs="Arial"/>
        </w:rPr>
        <w:t>........................................... ..................................................</w:t>
      </w:r>
    </w:p>
    <w:p w:rsidR="008F2712" w:rsidRDefault="008F2712" w:rsidP="008F2712">
      <w:pPr>
        <w:rPr>
          <w:rFonts w:ascii="Arial" w:hAnsi="Arial" w:cs="Arial"/>
        </w:rPr>
      </w:pPr>
      <w:r>
        <w:rPr>
          <w:rFonts w:ascii="Arial" w:hAnsi="Arial" w:cs="Arial"/>
        </w:rPr>
        <w:t>/nazwa podmiotu/</w:t>
      </w:r>
    </w:p>
    <w:p w:rsidR="008F2712" w:rsidRDefault="008F2712" w:rsidP="008F2712">
      <w:pPr>
        <w:rPr>
          <w:rFonts w:ascii="Arial" w:hAnsi="Arial" w:cs="Arial"/>
        </w:rPr>
      </w:pPr>
    </w:p>
    <w:p w:rsidR="008F2712" w:rsidRDefault="008F2712" w:rsidP="008F2712">
      <w:pPr>
        <w:rPr>
          <w:rFonts w:ascii="Arial" w:hAnsi="Arial" w:cs="Arial"/>
        </w:rPr>
      </w:pPr>
      <w:r>
        <w:rPr>
          <w:rFonts w:ascii="Arial" w:hAnsi="Arial" w:cs="Arial"/>
        </w:rPr>
        <w:t>oświadczam, że stosownie do art. 118 ust. 1 uPzp podmiot udostępniający zasoby zobowiązuje się do oddania Wykonawcy:</w:t>
      </w:r>
    </w:p>
    <w:p w:rsidR="008F2712" w:rsidRDefault="008F2712" w:rsidP="008F2712">
      <w:pPr>
        <w:rPr>
          <w:rFonts w:ascii="Arial" w:hAnsi="Arial" w:cs="Arial"/>
        </w:rPr>
      </w:pPr>
    </w:p>
    <w:p w:rsidR="008F2712" w:rsidRDefault="008F2712" w:rsidP="008F2712">
      <w:pPr>
        <w:rPr>
          <w:rFonts w:ascii="Arial" w:hAnsi="Arial" w:cs="Arial"/>
        </w:rPr>
      </w:pPr>
      <w:r>
        <w:rPr>
          <w:rFonts w:ascii="Arial" w:hAnsi="Arial" w:cs="Arial"/>
        </w:rPr>
        <w:t xml:space="preserve">...................................................................................... </w:t>
      </w:r>
    </w:p>
    <w:p w:rsidR="008F2712" w:rsidRDefault="008F2712" w:rsidP="008F2712">
      <w:pPr>
        <w:rPr>
          <w:rFonts w:ascii="Arial" w:hAnsi="Arial" w:cs="Arial"/>
        </w:rPr>
      </w:pPr>
      <w:r>
        <w:rPr>
          <w:rFonts w:ascii="Arial" w:hAnsi="Arial" w:cs="Arial"/>
        </w:rPr>
        <w:t>/nazwa Wykonawcy/</w:t>
      </w:r>
    </w:p>
    <w:p w:rsidR="008F2712" w:rsidRDefault="008F2712" w:rsidP="008F2712">
      <w:pPr>
        <w:rPr>
          <w:rFonts w:ascii="Arial" w:hAnsi="Arial" w:cs="Arial"/>
        </w:rPr>
      </w:pPr>
    </w:p>
    <w:p w:rsidR="008F2712" w:rsidRDefault="008F2712" w:rsidP="008F2712">
      <w:pPr>
        <w:rPr>
          <w:rFonts w:ascii="Arial" w:hAnsi="Arial" w:cs="Arial"/>
        </w:rPr>
      </w:pPr>
      <w:r>
        <w:rPr>
          <w:rFonts w:ascii="Arial" w:hAnsi="Arial" w:cs="Arial"/>
        </w:rPr>
        <w:t>do dyspozycji nw. zasobów:</w:t>
      </w:r>
    </w:p>
    <w:p w:rsidR="008F2712" w:rsidRDefault="008F2712" w:rsidP="008F2712">
      <w:pPr>
        <w:rPr>
          <w:rFonts w:ascii="Arial" w:hAnsi="Arial" w:cs="Arial"/>
        </w:rPr>
      </w:pPr>
    </w:p>
    <w:p w:rsidR="008F2712" w:rsidRDefault="008F2712" w:rsidP="008F2712">
      <w:pPr>
        <w:rPr>
          <w:rFonts w:ascii="Arial" w:hAnsi="Arial" w:cs="Arial"/>
        </w:rPr>
      </w:pPr>
      <w:r>
        <w:rPr>
          <w:rFonts w:ascii="Arial" w:hAnsi="Arial" w:cs="Arial"/>
        </w:rPr>
        <w:t>.................................................................................................</w:t>
      </w:r>
    </w:p>
    <w:p w:rsidR="008F2712" w:rsidRDefault="008F2712" w:rsidP="008F2712">
      <w:pPr>
        <w:rPr>
          <w:rFonts w:ascii="Arial" w:hAnsi="Arial" w:cs="Arial"/>
        </w:rPr>
      </w:pPr>
    </w:p>
    <w:p w:rsidR="008F2712" w:rsidRDefault="008F2712" w:rsidP="008F2712">
      <w:pPr>
        <w:rPr>
          <w:rFonts w:ascii="Arial" w:hAnsi="Arial" w:cs="Arial"/>
        </w:rPr>
      </w:pPr>
      <w:r>
        <w:rPr>
          <w:rFonts w:ascii="Arial" w:hAnsi="Arial" w:cs="Arial"/>
        </w:rPr>
        <w:t>na okres korzystania z nich przy wykonywaniu zamówienia.</w:t>
      </w:r>
    </w:p>
    <w:p w:rsidR="008F2712" w:rsidRDefault="008F2712" w:rsidP="008F2712">
      <w:pPr>
        <w:rPr>
          <w:rFonts w:ascii="Arial" w:hAnsi="Arial" w:cs="Arial"/>
        </w:rPr>
      </w:pPr>
    </w:p>
    <w:p w:rsidR="008F2712" w:rsidRDefault="008F2712" w:rsidP="008F2712">
      <w:pPr>
        <w:rPr>
          <w:rFonts w:ascii="Arial" w:hAnsi="Arial" w:cs="Arial"/>
        </w:rPr>
      </w:pPr>
      <w:r>
        <w:rPr>
          <w:rFonts w:ascii="Arial" w:hAnsi="Arial" w:cs="Arial"/>
        </w:rPr>
        <w:t>Oświadczam, że:</w:t>
      </w:r>
    </w:p>
    <w:p w:rsidR="008F2712" w:rsidRDefault="008F2712" w:rsidP="008F2712">
      <w:pPr>
        <w:rPr>
          <w:rFonts w:ascii="Arial" w:hAnsi="Arial" w:cs="Arial"/>
        </w:rPr>
      </w:pPr>
    </w:p>
    <w:p w:rsidR="008F2712" w:rsidRDefault="008F2712" w:rsidP="008F2712">
      <w:pPr>
        <w:ind w:left="357" w:hanging="357"/>
        <w:rPr>
          <w:rFonts w:ascii="Arial" w:hAnsi="Arial" w:cs="Arial"/>
        </w:rPr>
      </w:pPr>
      <w:r>
        <w:rPr>
          <w:rFonts w:ascii="Arial" w:hAnsi="Arial" w:cs="Arial"/>
        </w:rPr>
        <w:t>a)</w:t>
      </w:r>
      <w:r>
        <w:rPr>
          <w:rFonts w:ascii="Arial" w:hAnsi="Arial" w:cs="Arial"/>
        </w:rPr>
        <w:tab/>
        <w:t>udostępniam Wykonawcy ww. zasoby, w następującym zakresie:</w:t>
      </w:r>
    </w:p>
    <w:p w:rsidR="008F2712" w:rsidRDefault="008F2712" w:rsidP="008F2712">
      <w:pPr>
        <w:rPr>
          <w:rFonts w:ascii="Arial" w:hAnsi="Arial" w:cs="Arial"/>
        </w:rPr>
      </w:pPr>
    </w:p>
    <w:p w:rsidR="008F2712" w:rsidRDefault="008F2712" w:rsidP="008F2712">
      <w:pPr>
        <w:ind w:firstLine="357"/>
        <w:rPr>
          <w:rFonts w:ascii="Arial" w:hAnsi="Arial" w:cs="Arial"/>
        </w:rPr>
      </w:pPr>
      <w:r>
        <w:rPr>
          <w:rFonts w:ascii="Arial" w:hAnsi="Arial" w:cs="Arial"/>
        </w:rPr>
        <w:t>……………………………………….................................................................................................</w:t>
      </w:r>
    </w:p>
    <w:p w:rsidR="008F2712" w:rsidRDefault="008F2712" w:rsidP="008F2712">
      <w:pPr>
        <w:rPr>
          <w:rFonts w:ascii="Arial" w:hAnsi="Arial" w:cs="Arial"/>
        </w:rPr>
      </w:pPr>
    </w:p>
    <w:p w:rsidR="008F2712" w:rsidRDefault="008F2712" w:rsidP="008F2712">
      <w:pPr>
        <w:ind w:left="357" w:hanging="357"/>
        <w:rPr>
          <w:rFonts w:ascii="Arial" w:hAnsi="Arial" w:cs="Arial"/>
        </w:rPr>
      </w:pPr>
      <w:r>
        <w:rPr>
          <w:rFonts w:ascii="Arial" w:hAnsi="Arial" w:cs="Arial"/>
        </w:rPr>
        <w:t>b)</w:t>
      </w:r>
      <w:r>
        <w:rPr>
          <w:rFonts w:ascii="Arial" w:hAnsi="Arial" w:cs="Arial"/>
        </w:rPr>
        <w:tab/>
        <w:t>sposób i okres udostępnienia Wykonawcy i wykorzystania przez niego zasobów podmiotu udostępniającego te zasoby przy wykonywaniu zamówienia będzie następujący:</w:t>
      </w:r>
    </w:p>
    <w:p w:rsidR="008F2712" w:rsidRDefault="008F2712" w:rsidP="008F2712">
      <w:pPr>
        <w:rPr>
          <w:rFonts w:ascii="Arial" w:hAnsi="Arial" w:cs="Arial"/>
        </w:rPr>
      </w:pPr>
    </w:p>
    <w:p w:rsidR="008F2712" w:rsidRDefault="008F2712" w:rsidP="008F2712">
      <w:pPr>
        <w:ind w:firstLine="357"/>
        <w:rPr>
          <w:rFonts w:ascii="Arial" w:hAnsi="Arial" w:cs="Arial"/>
        </w:rPr>
      </w:pPr>
      <w:r>
        <w:rPr>
          <w:rFonts w:ascii="Arial" w:hAnsi="Arial" w:cs="Arial"/>
        </w:rPr>
        <w:t>……………………………………….................................................................................................</w:t>
      </w:r>
    </w:p>
    <w:p w:rsidR="008F2712" w:rsidRDefault="008F2712" w:rsidP="008F2712">
      <w:pPr>
        <w:rPr>
          <w:rFonts w:ascii="Arial" w:hAnsi="Arial" w:cs="Arial"/>
        </w:rPr>
      </w:pPr>
    </w:p>
    <w:p w:rsidR="008F2712" w:rsidRDefault="008F2712" w:rsidP="008F2712">
      <w:pPr>
        <w:ind w:left="357" w:hanging="357"/>
        <w:rPr>
          <w:rFonts w:ascii="Arial" w:hAnsi="Arial" w:cs="Arial"/>
        </w:rPr>
      </w:pPr>
      <w:r>
        <w:rPr>
          <w:rFonts w:ascii="Arial" w:hAnsi="Arial" w:cs="Arial"/>
        </w:rPr>
        <w:t>c)</w:t>
      </w:r>
      <w:r>
        <w:rPr>
          <w:rFonts w:ascii="Arial" w:hAnsi="Arial" w:cs="Arial"/>
        </w:rPr>
        <w:tab/>
        <w:t>zrealizuję roboty budowlane lub usługi, których ww. zasoby (zdolności) dotyczą, w zakresie:</w:t>
      </w:r>
    </w:p>
    <w:p w:rsidR="008F2712" w:rsidRDefault="008F2712" w:rsidP="008F2712">
      <w:pPr>
        <w:ind w:firstLine="357"/>
        <w:rPr>
          <w:rFonts w:ascii="Arial" w:hAnsi="Arial" w:cs="Arial"/>
        </w:rPr>
      </w:pPr>
      <w:r>
        <w:rPr>
          <w:rFonts w:ascii="Arial" w:hAnsi="Arial" w:cs="Arial"/>
        </w:rPr>
        <w:t>……………………………………….................................................................................................</w:t>
      </w:r>
    </w:p>
    <w:p w:rsidR="008F2712" w:rsidRDefault="008F2712" w:rsidP="008F2712">
      <w:pPr>
        <w:ind w:left="357"/>
        <w:rPr>
          <w:rFonts w:ascii="Arial" w:hAnsi="Arial" w:cs="Arial"/>
          <w:i/>
          <w:sz w:val="16"/>
          <w:szCs w:val="16"/>
        </w:rPr>
      </w:pPr>
      <w:r>
        <w:rPr>
          <w:rFonts w:ascii="Arial" w:hAnsi="Arial" w:cs="Arial"/>
          <w:i/>
          <w:sz w:val="16"/>
          <w:szCs w:val="16"/>
        </w:rPr>
        <w:t>(Pkt c) odnosi się do warunków udziału w postępowaniu dotyczących kwalifikacji zawodowych lub doświadczenia.)</w:t>
      </w:r>
    </w:p>
    <w:p w:rsidR="008F2712" w:rsidRDefault="008F2712" w:rsidP="008F2712">
      <w:pPr>
        <w:ind w:left="357"/>
        <w:rPr>
          <w:rFonts w:ascii="Arial" w:hAnsi="Arial" w:cs="Arial"/>
          <w:i/>
          <w:sz w:val="16"/>
          <w:szCs w:val="16"/>
        </w:rPr>
      </w:pPr>
    </w:p>
    <w:p w:rsidR="008F2712" w:rsidRDefault="008F2712" w:rsidP="008F2712">
      <w:pPr>
        <w:ind w:left="357"/>
        <w:rPr>
          <w:rFonts w:ascii="Arial" w:hAnsi="Arial" w:cs="Arial"/>
          <w:i/>
          <w:sz w:val="16"/>
          <w:szCs w:val="16"/>
        </w:rPr>
      </w:pPr>
    </w:p>
    <w:p w:rsidR="008F2712" w:rsidRDefault="008F2712" w:rsidP="008F2712">
      <w:pPr>
        <w:jc w:val="both"/>
        <w:rPr>
          <w:rFonts w:ascii="Arial" w:hAnsi="Arial" w:cs="Arial"/>
        </w:rPr>
      </w:pPr>
      <w:r>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rsidR="008F2712" w:rsidRDefault="008F2712" w:rsidP="008F2712">
      <w:pPr>
        <w:jc w:val="both"/>
        <w:rPr>
          <w:rFonts w:ascii="Arial" w:hAnsi="Arial" w:cs="Arial"/>
          <w:sz w:val="21"/>
          <w:szCs w:val="21"/>
        </w:rPr>
      </w:pPr>
    </w:p>
    <w:p w:rsidR="008F2712" w:rsidRDefault="008F2712" w:rsidP="008F2712">
      <w:pPr>
        <w:rPr>
          <w:rFonts w:ascii="Arial" w:hAnsi="Arial" w:cs="Arial"/>
        </w:rPr>
      </w:pPr>
    </w:p>
    <w:p w:rsidR="008F2712" w:rsidRDefault="008F2712" w:rsidP="008F2712">
      <w:pPr>
        <w:ind w:right="-1"/>
        <w:rPr>
          <w:rFonts w:ascii="Arial" w:hAnsi="Arial" w:cs="Arial"/>
          <w:b/>
          <w:i/>
          <w:color w:val="FF0000"/>
          <w:sz w:val="18"/>
          <w:szCs w:val="18"/>
        </w:rPr>
      </w:pPr>
      <w:r>
        <w:rPr>
          <w:rFonts w:ascii="Arial" w:hAnsi="Arial" w:cs="Arial"/>
          <w:b/>
          <w:i/>
          <w:color w:val="FF0000"/>
          <w:sz w:val="18"/>
          <w:szCs w:val="18"/>
        </w:rPr>
        <w:t>UWAGA</w:t>
      </w:r>
    </w:p>
    <w:p w:rsidR="008F2712" w:rsidRDefault="008F2712" w:rsidP="008F2712">
      <w:pPr>
        <w:pStyle w:val="Tekstpodstawowywcity"/>
        <w:spacing w:line="276" w:lineRule="auto"/>
        <w:ind w:left="0" w:firstLine="0"/>
        <w:rPr>
          <w:rFonts w:ascii="Arial" w:hAnsi="Arial" w:cs="Arial"/>
          <w:b/>
          <w:bCs/>
          <w:color w:val="000000"/>
          <w:sz w:val="18"/>
          <w:szCs w:val="18"/>
        </w:rPr>
      </w:pPr>
      <w:r>
        <w:rPr>
          <w:rFonts w:ascii="Arial" w:hAnsi="Arial" w:cs="Arial"/>
          <w:i/>
          <w:color w:val="FF0000"/>
          <w:sz w:val="16"/>
          <w:szCs w:val="16"/>
        </w:rPr>
        <w:t>Zobowiązanie podpisuje osoba uprawniona do reprezentacji podmiotu udostępniającego zasoby lub działający w jego imieniu pełnomocnik – należy załączyć pełnomocnictwo zgodnie z opisem - pkt. 13.5. SWZ</w:t>
      </w:r>
    </w:p>
    <w:p w:rsidR="008F2712" w:rsidRDefault="008F2712" w:rsidP="008F2712">
      <w:pPr>
        <w:pStyle w:val="Tekstpodstawowywcity"/>
        <w:spacing w:line="276" w:lineRule="auto"/>
        <w:ind w:left="360"/>
        <w:jc w:val="right"/>
        <w:rPr>
          <w:rFonts w:ascii="Arial" w:hAnsi="Arial" w:cs="Arial"/>
          <w:b/>
          <w:bCs/>
          <w:color w:val="000000"/>
          <w:sz w:val="18"/>
          <w:szCs w:val="18"/>
        </w:rPr>
      </w:pPr>
    </w:p>
    <w:p w:rsidR="008F2712" w:rsidRDefault="008F2712" w:rsidP="008F2712">
      <w:pPr>
        <w:pStyle w:val="Tekstpodstawowywcity"/>
        <w:spacing w:line="276" w:lineRule="auto"/>
        <w:ind w:left="360"/>
        <w:jc w:val="right"/>
        <w:rPr>
          <w:rFonts w:ascii="Arial" w:hAnsi="Arial" w:cs="Arial"/>
          <w:b/>
          <w:bCs/>
          <w:color w:val="000000"/>
          <w:sz w:val="18"/>
          <w:szCs w:val="18"/>
        </w:rPr>
      </w:pPr>
    </w:p>
    <w:p w:rsidR="008F2712" w:rsidRDefault="008F2712" w:rsidP="008F2712">
      <w:pPr>
        <w:pStyle w:val="Tekstpodstawowywcity"/>
        <w:spacing w:line="276" w:lineRule="auto"/>
        <w:ind w:left="360"/>
        <w:jc w:val="right"/>
        <w:rPr>
          <w:rFonts w:ascii="Arial" w:hAnsi="Arial" w:cs="Arial"/>
          <w:b/>
          <w:bCs/>
          <w:color w:val="000000"/>
          <w:sz w:val="18"/>
          <w:szCs w:val="18"/>
        </w:rPr>
      </w:pPr>
    </w:p>
    <w:p w:rsidR="008F2712" w:rsidRDefault="008F2712" w:rsidP="008F2712">
      <w:pPr>
        <w:pStyle w:val="Tekstpodstawowywcity"/>
        <w:spacing w:line="276" w:lineRule="auto"/>
        <w:ind w:left="360"/>
        <w:jc w:val="right"/>
        <w:rPr>
          <w:rFonts w:ascii="Arial" w:hAnsi="Arial" w:cs="Arial"/>
          <w:b/>
          <w:bCs/>
          <w:color w:val="000000"/>
          <w:sz w:val="18"/>
          <w:szCs w:val="18"/>
        </w:rPr>
      </w:pPr>
    </w:p>
    <w:p w:rsidR="008F2712" w:rsidRDefault="008F2712" w:rsidP="008F2712">
      <w:pPr>
        <w:pStyle w:val="Tekstpodstawowywcity"/>
        <w:spacing w:line="276" w:lineRule="auto"/>
        <w:ind w:left="360"/>
        <w:jc w:val="right"/>
        <w:rPr>
          <w:rFonts w:ascii="Arial" w:hAnsi="Arial" w:cs="Arial"/>
          <w:b/>
          <w:bCs/>
          <w:color w:val="000000"/>
          <w:sz w:val="18"/>
          <w:szCs w:val="18"/>
        </w:rPr>
      </w:pPr>
    </w:p>
    <w:p w:rsidR="008F2712" w:rsidRDefault="008F2712" w:rsidP="008F2712">
      <w:pPr>
        <w:pStyle w:val="Tekstpodstawowywcity"/>
        <w:spacing w:line="276" w:lineRule="auto"/>
        <w:ind w:left="360"/>
        <w:jc w:val="right"/>
        <w:rPr>
          <w:rFonts w:ascii="Arial" w:hAnsi="Arial" w:cs="Arial"/>
          <w:b/>
          <w:bCs/>
          <w:color w:val="000000"/>
          <w:sz w:val="18"/>
          <w:szCs w:val="18"/>
        </w:rPr>
      </w:pPr>
    </w:p>
    <w:p w:rsidR="007B460D" w:rsidRDefault="007B460D" w:rsidP="008F2712">
      <w:pPr>
        <w:pStyle w:val="Tekstpodstawowywcity"/>
        <w:spacing w:line="276" w:lineRule="auto"/>
        <w:ind w:left="360"/>
        <w:jc w:val="right"/>
        <w:rPr>
          <w:rFonts w:ascii="Arial" w:hAnsi="Arial" w:cs="Arial"/>
          <w:b/>
          <w:bCs/>
          <w:color w:val="000000"/>
          <w:sz w:val="18"/>
          <w:szCs w:val="18"/>
        </w:rPr>
      </w:pPr>
    </w:p>
    <w:p w:rsidR="007B460D" w:rsidRDefault="007B460D" w:rsidP="008F2712">
      <w:pPr>
        <w:pStyle w:val="Tekstpodstawowywcity"/>
        <w:spacing w:line="276" w:lineRule="auto"/>
        <w:ind w:left="360"/>
        <w:jc w:val="right"/>
        <w:rPr>
          <w:rFonts w:ascii="Arial" w:hAnsi="Arial" w:cs="Arial"/>
          <w:b/>
          <w:bCs/>
          <w:color w:val="000000"/>
          <w:sz w:val="18"/>
          <w:szCs w:val="18"/>
        </w:rPr>
      </w:pPr>
    </w:p>
    <w:p w:rsidR="007B460D" w:rsidRDefault="007B460D" w:rsidP="008F2712">
      <w:pPr>
        <w:pStyle w:val="Tekstpodstawowywcity"/>
        <w:spacing w:line="276" w:lineRule="auto"/>
        <w:ind w:left="360"/>
        <w:jc w:val="right"/>
        <w:rPr>
          <w:rFonts w:ascii="Arial" w:hAnsi="Arial" w:cs="Arial"/>
          <w:b/>
          <w:bCs/>
          <w:color w:val="000000"/>
          <w:sz w:val="18"/>
          <w:szCs w:val="18"/>
        </w:rPr>
      </w:pPr>
    </w:p>
    <w:p w:rsidR="008F2712" w:rsidRDefault="008F2712" w:rsidP="008F2712">
      <w:pPr>
        <w:pStyle w:val="Tekstpodstawowywcity"/>
        <w:spacing w:line="276" w:lineRule="auto"/>
        <w:ind w:left="360"/>
        <w:jc w:val="right"/>
        <w:rPr>
          <w:rFonts w:ascii="Arial" w:hAnsi="Arial" w:cs="Arial"/>
          <w:b/>
          <w:bCs/>
          <w:color w:val="000000"/>
          <w:sz w:val="18"/>
          <w:szCs w:val="18"/>
        </w:rPr>
      </w:pPr>
    </w:p>
    <w:p w:rsidR="006A48D3" w:rsidRDefault="006A48D3" w:rsidP="008F2712">
      <w:pPr>
        <w:pStyle w:val="Tekstpodstawowywcity"/>
        <w:spacing w:line="276" w:lineRule="auto"/>
        <w:ind w:left="360"/>
        <w:jc w:val="right"/>
        <w:rPr>
          <w:rFonts w:ascii="Arial" w:hAnsi="Arial" w:cs="Arial"/>
          <w:b/>
          <w:bCs/>
          <w:color w:val="000000"/>
          <w:sz w:val="18"/>
          <w:szCs w:val="18"/>
        </w:rPr>
      </w:pPr>
    </w:p>
    <w:p w:rsidR="008F2712" w:rsidRDefault="008F2712" w:rsidP="008F2712">
      <w:pPr>
        <w:pStyle w:val="Tekstpodstawowywcity"/>
        <w:spacing w:line="276" w:lineRule="auto"/>
        <w:ind w:left="360"/>
        <w:jc w:val="right"/>
        <w:rPr>
          <w:rFonts w:ascii="Arial" w:hAnsi="Arial" w:cs="Arial"/>
          <w:b/>
          <w:bCs/>
          <w:color w:val="000000"/>
          <w:sz w:val="18"/>
          <w:szCs w:val="18"/>
        </w:rPr>
      </w:pPr>
    </w:p>
    <w:p w:rsidR="00B5434F" w:rsidRPr="00224816" w:rsidRDefault="00B5434F" w:rsidP="00B5434F">
      <w:pPr>
        <w:ind w:left="284" w:hanging="284"/>
        <w:jc w:val="right"/>
        <w:rPr>
          <w:rFonts w:ascii="Arial" w:hAnsi="Arial" w:cs="Arial"/>
          <w:b/>
          <w:bCs/>
          <w:color w:val="000000"/>
          <w:sz w:val="18"/>
          <w:szCs w:val="18"/>
        </w:rPr>
      </w:pPr>
      <w:r w:rsidRPr="00224816">
        <w:rPr>
          <w:rFonts w:ascii="Arial" w:hAnsi="Arial" w:cs="Arial"/>
          <w:b/>
          <w:sz w:val="18"/>
          <w:szCs w:val="18"/>
        </w:rPr>
        <w:t>Załączni</w:t>
      </w:r>
      <w:r w:rsidRPr="00224816">
        <w:rPr>
          <w:rFonts w:ascii="Arial" w:hAnsi="Arial" w:cs="Arial"/>
          <w:b/>
          <w:bCs/>
          <w:color w:val="000000"/>
          <w:sz w:val="18"/>
          <w:szCs w:val="18"/>
        </w:rPr>
        <w:t xml:space="preserve">k nr </w:t>
      </w:r>
      <w:r>
        <w:rPr>
          <w:rFonts w:ascii="Arial" w:hAnsi="Arial" w:cs="Arial"/>
          <w:b/>
          <w:bCs/>
          <w:color w:val="000000"/>
          <w:sz w:val="18"/>
          <w:szCs w:val="18"/>
        </w:rPr>
        <w:t>6</w:t>
      </w:r>
      <w:r w:rsidRPr="00224816">
        <w:rPr>
          <w:rFonts w:ascii="Arial" w:hAnsi="Arial" w:cs="Arial"/>
          <w:b/>
          <w:bCs/>
          <w:color w:val="000000"/>
          <w:sz w:val="18"/>
          <w:szCs w:val="18"/>
        </w:rPr>
        <w:t xml:space="preserve"> do SWZ</w:t>
      </w:r>
    </w:p>
    <w:p w:rsidR="00B5434F" w:rsidRPr="00224816" w:rsidRDefault="00B5434F" w:rsidP="00B5434F">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Pr>
          <w:rFonts w:ascii="Arial" w:hAnsi="Arial" w:cs="Arial"/>
          <w:b/>
          <w:bCs/>
          <w:color w:val="000000"/>
          <w:sz w:val="18"/>
          <w:szCs w:val="18"/>
        </w:rPr>
        <w:t>64/</w:t>
      </w:r>
      <w:r w:rsidRPr="00224816">
        <w:rPr>
          <w:rFonts w:ascii="Arial" w:hAnsi="Arial" w:cs="Arial"/>
          <w:b/>
          <w:bCs/>
          <w:color w:val="000000"/>
          <w:sz w:val="18"/>
          <w:szCs w:val="18"/>
        </w:rPr>
        <w:t>2</w:t>
      </w:r>
      <w:r>
        <w:rPr>
          <w:rFonts w:ascii="Arial" w:hAnsi="Arial" w:cs="Arial"/>
          <w:b/>
          <w:bCs/>
          <w:color w:val="000000"/>
          <w:sz w:val="18"/>
          <w:szCs w:val="18"/>
        </w:rPr>
        <w:t>3</w:t>
      </w:r>
      <w:r w:rsidRPr="00224816">
        <w:rPr>
          <w:rFonts w:ascii="Arial" w:hAnsi="Arial" w:cs="Arial"/>
          <w:b/>
          <w:bCs/>
          <w:color w:val="000000"/>
          <w:sz w:val="18"/>
          <w:szCs w:val="18"/>
        </w:rPr>
        <w:t>/</w:t>
      </w:r>
      <w:r>
        <w:rPr>
          <w:rFonts w:ascii="Arial" w:hAnsi="Arial" w:cs="Arial"/>
          <w:b/>
          <w:bCs/>
          <w:color w:val="000000"/>
          <w:sz w:val="18"/>
          <w:szCs w:val="18"/>
        </w:rPr>
        <w:t>ET</w:t>
      </w:r>
    </w:p>
    <w:p w:rsidR="00B5434F" w:rsidRPr="00224816" w:rsidRDefault="00B5434F" w:rsidP="00B5434F">
      <w:pPr>
        <w:pStyle w:val="Tytu"/>
        <w:rPr>
          <w:rFonts w:ascii="Arial" w:hAnsi="Arial" w:cs="Arial"/>
          <w:color w:val="000000"/>
          <w:sz w:val="28"/>
          <w:szCs w:val="28"/>
          <w:lang w:val="pl-PL"/>
        </w:rPr>
      </w:pPr>
    </w:p>
    <w:p w:rsidR="00B5434F" w:rsidRPr="00224816" w:rsidRDefault="00B5434F" w:rsidP="00B5434F">
      <w:pPr>
        <w:pStyle w:val="Tytu"/>
        <w:rPr>
          <w:rFonts w:ascii="Arial" w:hAnsi="Arial" w:cs="Arial"/>
          <w:sz w:val="28"/>
          <w:szCs w:val="28"/>
          <w:lang w:val="pl-PL"/>
        </w:rPr>
      </w:pPr>
      <w:r w:rsidRPr="00224816">
        <w:rPr>
          <w:rFonts w:ascii="Arial" w:hAnsi="Arial" w:cs="Arial"/>
          <w:color w:val="000000"/>
          <w:sz w:val="28"/>
          <w:szCs w:val="28"/>
          <w:lang w:val="pl-PL"/>
        </w:rPr>
        <w:t xml:space="preserve">OŚWIADCZENIE </w:t>
      </w:r>
      <w:r w:rsidRPr="00224816">
        <w:rPr>
          <w:rFonts w:ascii="Arial" w:hAnsi="Arial" w:cs="Arial"/>
          <w:sz w:val="28"/>
          <w:szCs w:val="28"/>
          <w:lang w:val="pl-PL"/>
        </w:rPr>
        <w:t>PODMIOTU UDOSTEPNIAJĄCEGO ZASOBY</w:t>
      </w:r>
    </w:p>
    <w:p w:rsidR="00B5434F" w:rsidRPr="00224816" w:rsidRDefault="00B5434F" w:rsidP="00B5434F">
      <w:pPr>
        <w:jc w:val="center"/>
        <w:rPr>
          <w:rFonts w:ascii="Arial" w:hAnsi="Arial" w:cs="Arial"/>
          <w:b/>
          <w:bCs/>
          <w:color w:val="000000"/>
          <w:sz w:val="21"/>
          <w:szCs w:val="21"/>
        </w:rPr>
      </w:pPr>
      <w:r w:rsidRPr="00224816">
        <w:rPr>
          <w:rFonts w:ascii="Arial" w:hAnsi="Arial" w:cs="Arial"/>
          <w:b/>
          <w:bCs/>
          <w:color w:val="000000"/>
          <w:sz w:val="21"/>
          <w:szCs w:val="21"/>
        </w:rPr>
        <w:t>składane na podstawie art. 125 ust</w:t>
      </w:r>
      <w:r w:rsidRPr="00224816">
        <w:rPr>
          <w:rFonts w:ascii="Arial" w:hAnsi="Arial" w:cs="Arial"/>
          <w:b/>
          <w:bCs/>
          <w:sz w:val="21"/>
          <w:szCs w:val="21"/>
        </w:rPr>
        <w:t>. 1 i 5 ustawy</w:t>
      </w:r>
      <w:r w:rsidRPr="00224816">
        <w:rPr>
          <w:rFonts w:ascii="Arial" w:hAnsi="Arial" w:cs="Arial"/>
          <w:b/>
          <w:bCs/>
          <w:color w:val="000000"/>
          <w:sz w:val="21"/>
          <w:szCs w:val="21"/>
        </w:rPr>
        <w:t xml:space="preserve"> z dnia 11 września 2019 r. </w:t>
      </w:r>
    </w:p>
    <w:p w:rsidR="00B5434F" w:rsidRPr="00224816" w:rsidRDefault="00B5434F" w:rsidP="00B5434F">
      <w:pPr>
        <w:jc w:val="center"/>
        <w:rPr>
          <w:rFonts w:ascii="Arial" w:hAnsi="Arial" w:cs="Arial"/>
          <w:b/>
          <w:bCs/>
          <w:color w:val="000000"/>
          <w:sz w:val="21"/>
          <w:szCs w:val="21"/>
        </w:rPr>
      </w:pPr>
      <w:r w:rsidRPr="00224816">
        <w:rPr>
          <w:rFonts w:ascii="Arial" w:hAnsi="Arial" w:cs="Arial"/>
          <w:b/>
          <w:bCs/>
          <w:color w:val="000000"/>
          <w:sz w:val="21"/>
          <w:szCs w:val="21"/>
        </w:rPr>
        <w:t xml:space="preserve"> Prawo zamówień publicznych (dalej jako: uPzp)</w:t>
      </w:r>
    </w:p>
    <w:p w:rsidR="00B5434F" w:rsidRPr="00224816" w:rsidRDefault="00B5434F" w:rsidP="00B5434F">
      <w:pPr>
        <w:jc w:val="center"/>
        <w:rPr>
          <w:rFonts w:ascii="Arial" w:hAnsi="Arial" w:cs="Arial"/>
          <w:b/>
          <w:bCs/>
          <w:color w:val="000000"/>
          <w:sz w:val="21"/>
          <w:szCs w:val="21"/>
          <w:u w:val="single"/>
        </w:rPr>
      </w:pPr>
    </w:p>
    <w:p w:rsidR="00B5434F" w:rsidRDefault="00B5434F" w:rsidP="00B5434F">
      <w:pPr>
        <w:jc w:val="center"/>
        <w:rPr>
          <w:rFonts w:ascii="Arial" w:hAnsi="Arial" w:cs="Arial"/>
          <w:b/>
          <w:bCs/>
          <w:color w:val="000000"/>
          <w:sz w:val="21"/>
          <w:szCs w:val="21"/>
        </w:rPr>
      </w:pPr>
      <w:r w:rsidRPr="00224816">
        <w:rPr>
          <w:rFonts w:ascii="Arial" w:hAnsi="Arial" w:cs="Arial"/>
          <w:b/>
          <w:bCs/>
          <w:color w:val="000000"/>
          <w:sz w:val="21"/>
          <w:szCs w:val="21"/>
        </w:rPr>
        <w:t xml:space="preserve">DOTYCZĄCE </w:t>
      </w:r>
      <w:r w:rsidRPr="002D0175">
        <w:rPr>
          <w:rFonts w:ascii="Arial" w:hAnsi="Arial" w:cs="Arial"/>
          <w:b/>
          <w:bCs/>
          <w:color w:val="000000"/>
          <w:sz w:val="21"/>
          <w:szCs w:val="21"/>
        </w:rPr>
        <w:t>PRZESŁANEK WYKLUCZENIA Z POSTĘPOWANI</w:t>
      </w:r>
      <w:r>
        <w:rPr>
          <w:rFonts w:ascii="Arial" w:hAnsi="Arial" w:cs="Arial"/>
          <w:b/>
          <w:bCs/>
          <w:color w:val="000000"/>
          <w:sz w:val="21"/>
          <w:szCs w:val="21"/>
        </w:rPr>
        <w:t xml:space="preserve">A </w:t>
      </w:r>
    </w:p>
    <w:p w:rsidR="00B5434F" w:rsidRPr="00224816" w:rsidRDefault="00B5434F" w:rsidP="00B5434F">
      <w:pPr>
        <w:jc w:val="center"/>
        <w:rPr>
          <w:rFonts w:ascii="Arial" w:hAnsi="Arial" w:cs="Arial"/>
          <w:color w:val="000000"/>
          <w:sz w:val="22"/>
          <w:szCs w:val="22"/>
        </w:rPr>
      </w:pPr>
      <w:r>
        <w:rPr>
          <w:rFonts w:ascii="Arial" w:hAnsi="Arial" w:cs="Arial"/>
          <w:b/>
          <w:bCs/>
          <w:color w:val="000000"/>
          <w:sz w:val="21"/>
          <w:szCs w:val="21"/>
        </w:rPr>
        <w:t>oraz</w:t>
      </w:r>
      <w:r w:rsidRPr="00224816">
        <w:rPr>
          <w:rFonts w:ascii="Arial" w:hAnsi="Arial" w:cs="Arial"/>
          <w:b/>
          <w:bCs/>
          <w:color w:val="000000"/>
          <w:sz w:val="21"/>
          <w:szCs w:val="21"/>
        </w:rPr>
        <w:t xml:space="preserve"> SPEŁNIANIA WARUNKÓW UDZIAŁU W POSTĘPOWANIU </w:t>
      </w:r>
    </w:p>
    <w:p w:rsidR="00B5434F" w:rsidRPr="00224816" w:rsidRDefault="00B5434F" w:rsidP="00B5434F">
      <w:pPr>
        <w:rPr>
          <w:rFonts w:ascii="Arial" w:hAnsi="Arial" w:cs="Arial"/>
          <w:color w:val="000000"/>
          <w:sz w:val="22"/>
          <w:szCs w:val="22"/>
        </w:rPr>
      </w:pPr>
    </w:p>
    <w:p w:rsidR="00B5434F" w:rsidRPr="00224816" w:rsidRDefault="00B5434F" w:rsidP="00B5434F">
      <w:pPr>
        <w:rPr>
          <w:rFonts w:ascii="Arial" w:hAnsi="Arial" w:cs="Arial"/>
          <w:sz w:val="22"/>
          <w:szCs w:val="22"/>
        </w:rPr>
      </w:pPr>
      <w:r w:rsidRPr="00224816">
        <w:rPr>
          <w:rFonts w:ascii="Arial" w:hAnsi="Arial" w:cs="Arial"/>
          <w:sz w:val="22"/>
          <w:szCs w:val="22"/>
        </w:rPr>
        <w:t>Nazwa podmiotu udostępniającego zasoby</w:t>
      </w:r>
    </w:p>
    <w:p w:rsidR="00B5434F" w:rsidRPr="00224816" w:rsidRDefault="00B5434F" w:rsidP="00B5434F">
      <w:pPr>
        <w:rPr>
          <w:rFonts w:ascii="Arial" w:hAnsi="Arial" w:cs="Arial"/>
          <w:sz w:val="22"/>
          <w:szCs w:val="22"/>
        </w:rPr>
      </w:pPr>
    </w:p>
    <w:p w:rsidR="00B5434F" w:rsidRPr="00224816" w:rsidRDefault="00B5434F" w:rsidP="00B5434F">
      <w:pPr>
        <w:rPr>
          <w:rFonts w:ascii="Arial" w:hAnsi="Arial" w:cs="Arial"/>
          <w:sz w:val="22"/>
          <w:szCs w:val="22"/>
        </w:rPr>
      </w:pPr>
      <w:r w:rsidRPr="00224816">
        <w:rPr>
          <w:rFonts w:ascii="Arial" w:hAnsi="Arial" w:cs="Arial"/>
          <w:sz w:val="22"/>
          <w:szCs w:val="22"/>
        </w:rPr>
        <w:t xml:space="preserve"> …............................................................................................</w:t>
      </w:r>
    </w:p>
    <w:p w:rsidR="00B5434F" w:rsidRPr="00224816" w:rsidRDefault="00B5434F" w:rsidP="00B5434F">
      <w:pPr>
        <w:spacing w:line="360" w:lineRule="auto"/>
        <w:ind w:firstLine="709"/>
        <w:jc w:val="both"/>
        <w:rPr>
          <w:rFonts w:ascii="Arial" w:hAnsi="Arial" w:cs="Arial"/>
          <w:sz w:val="21"/>
          <w:szCs w:val="21"/>
        </w:rPr>
      </w:pPr>
    </w:p>
    <w:p w:rsidR="00B5434F" w:rsidRDefault="00B5434F" w:rsidP="00B5434F">
      <w:pPr>
        <w:jc w:val="both"/>
        <w:rPr>
          <w:rFonts w:ascii="Arial" w:hAnsi="Arial" w:cs="Arial"/>
          <w:color w:val="000000"/>
          <w:sz w:val="21"/>
          <w:szCs w:val="21"/>
        </w:rPr>
      </w:pPr>
      <w:r w:rsidRPr="00224816">
        <w:rPr>
          <w:rFonts w:ascii="Arial" w:hAnsi="Arial" w:cs="Arial"/>
          <w:color w:val="000000"/>
          <w:sz w:val="21"/>
          <w:szCs w:val="21"/>
        </w:rPr>
        <w:t xml:space="preserve">na potrzeby postępowania o udzielenie zamówienia publicznego w trybie </w:t>
      </w:r>
      <w:r w:rsidRPr="00B5434F">
        <w:rPr>
          <w:rFonts w:ascii="Arial" w:hAnsi="Arial" w:cs="Arial"/>
          <w:b/>
        </w:rPr>
        <w:t xml:space="preserve">podstawowym bez negocjacji </w:t>
      </w:r>
      <w:r w:rsidRPr="00B5434F">
        <w:rPr>
          <w:rFonts w:ascii="Arial" w:hAnsi="Arial" w:cs="Arial"/>
          <w:b/>
          <w:color w:val="FF0000"/>
        </w:rPr>
        <w:t xml:space="preserve"> </w:t>
      </w:r>
      <w:r w:rsidRPr="00B5434F">
        <w:rPr>
          <w:rFonts w:ascii="Arial" w:hAnsi="Arial" w:cs="Arial"/>
          <w:b/>
          <w:lang w:eastAsia="ar-SA"/>
        </w:rPr>
        <w:t>na  sukcesywne świadczenie pogwarancyjnych usług pr</w:t>
      </w:r>
      <w:r>
        <w:rPr>
          <w:rFonts w:ascii="Arial" w:hAnsi="Arial" w:cs="Arial"/>
          <w:b/>
          <w:lang w:eastAsia="ar-SA"/>
        </w:rPr>
        <w:t xml:space="preserve">zeglądów, napraw, konserwacji, kalibracji (adiustacji) i  wzorcowania urządzeń do badania zawartości alkoholu </w:t>
      </w:r>
      <w:r>
        <w:rPr>
          <w:rFonts w:ascii="Arial" w:hAnsi="Arial" w:cs="Arial"/>
          <w:b/>
          <w:lang w:eastAsia="ar-SA"/>
        </w:rPr>
        <w:br/>
        <w:t xml:space="preserve">w wydychanym powietrzu typu DRAGER </w:t>
      </w:r>
      <w:r w:rsidRPr="00224816">
        <w:rPr>
          <w:rFonts w:ascii="Arial" w:hAnsi="Arial" w:cs="Arial"/>
          <w:color w:val="000000"/>
          <w:sz w:val="21"/>
          <w:szCs w:val="21"/>
        </w:rPr>
        <w:t xml:space="preserve">oświadczam, </w:t>
      </w:r>
      <w:r>
        <w:rPr>
          <w:rFonts w:ascii="Arial" w:hAnsi="Arial" w:cs="Arial"/>
          <w:color w:val="000000"/>
          <w:sz w:val="21"/>
          <w:szCs w:val="21"/>
        </w:rPr>
        <w:t xml:space="preserve"> </w:t>
      </w:r>
      <w:r w:rsidRPr="00224816">
        <w:rPr>
          <w:rFonts w:ascii="Arial" w:hAnsi="Arial" w:cs="Arial"/>
          <w:color w:val="000000"/>
          <w:sz w:val="21"/>
          <w:szCs w:val="21"/>
        </w:rPr>
        <w:t>co następuje:</w:t>
      </w:r>
    </w:p>
    <w:p w:rsidR="00B5434F" w:rsidRPr="00224816" w:rsidRDefault="00B5434F" w:rsidP="00B5434F">
      <w:pPr>
        <w:jc w:val="both"/>
        <w:rPr>
          <w:rFonts w:ascii="Arial" w:hAnsi="Arial" w:cs="Arial"/>
          <w:color w:val="000000"/>
          <w:sz w:val="21"/>
          <w:szCs w:val="21"/>
        </w:rPr>
      </w:pPr>
    </w:p>
    <w:p w:rsidR="00B5434F" w:rsidRPr="00750A9B" w:rsidRDefault="00B5434F" w:rsidP="00B5434F">
      <w:pPr>
        <w:shd w:val="clear" w:color="auto" w:fill="BFBFBF"/>
        <w:spacing w:line="360" w:lineRule="auto"/>
        <w:rPr>
          <w:rFonts w:ascii="Arial" w:hAnsi="Arial" w:cs="Arial"/>
          <w:b/>
          <w:bCs/>
          <w:color w:val="000000"/>
        </w:rPr>
      </w:pPr>
      <w:r w:rsidRPr="00750A9B">
        <w:rPr>
          <w:rFonts w:ascii="Arial" w:hAnsi="Arial" w:cs="Arial"/>
          <w:b/>
          <w:bCs/>
          <w:color w:val="000000"/>
        </w:rPr>
        <w:t>OŚWIADCZENIA DOTYCZĄCE PODSTAW WYKLUCZENIA:</w:t>
      </w:r>
    </w:p>
    <w:p w:rsidR="00B5434F" w:rsidRPr="00750A9B" w:rsidRDefault="00B5434F" w:rsidP="00B5434F">
      <w:pPr>
        <w:pStyle w:val="Akapitzlist"/>
        <w:numPr>
          <w:ilvl w:val="0"/>
          <w:numId w:val="34"/>
        </w:numPr>
        <w:spacing w:after="0" w:line="240" w:lineRule="auto"/>
        <w:ind w:left="357" w:hanging="357"/>
        <w:jc w:val="both"/>
        <w:rPr>
          <w:rFonts w:ascii="Arial" w:hAnsi="Arial" w:cs="Arial"/>
          <w:color w:val="000000"/>
          <w:sz w:val="20"/>
          <w:szCs w:val="20"/>
        </w:rPr>
      </w:pPr>
      <w:r w:rsidRPr="00750A9B">
        <w:rPr>
          <w:rFonts w:ascii="Arial" w:hAnsi="Arial" w:cs="Arial"/>
          <w:color w:val="000000"/>
          <w:sz w:val="20"/>
          <w:szCs w:val="20"/>
        </w:rPr>
        <w:t>nie podlegam wykluczeniu z postępowania na podstawie art. 108 ust. 1 ustawy Pzp;</w:t>
      </w:r>
    </w:p>
    <w:p w:rsidR="00B5434F" w:rsidRPr="00750A9B" w:rsidRDefault="00B5434F" w:rsidP="00B5434F">
      <w:pPr>
        <w:pStyle w:val="Akapitzlist"/>
        <w:numPr>
          <w:ilvl w:val="0"/>
          <w:numId w:val="34"/>
        </w:numPr>
        <w:spacing w:after="0" w:line="240" w:lineRule="auto"/>
        <w:ind w:left="357" w:hanging="357"/>
        <w:jc w:val="both"/>
        <w:rPr>
          <w:rFonts w:ascii="Arial" w:hAnsi="Arial" w:cs="Arial"/>
          <w:sz w:val="20"/>
          <w:szCs w:val="20"/>
        </w:rPr>
      </w:pPr>
      <w:r w:rsidRPr="00750A9B">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w:t>
      </w:r>
      <w:r>
        <w:rPr>
          <w:rFonts w:ascii="Arial" w:hAnsi="Arial" w:cs="Arial"/>
          <w:sz w:val="20"/>
          <w:szCs w:val="20"/>
        </w:rPr>
        <w:t>3</w:t>
      </w:r>
      <w:r w:rsidRPr="00750A9B">
        <w:rPr>
          <w:rFonts w:ascii="Arial" w:hAnsi="Arial" w:cs="Arial"/>
          <w:sz w:val="20"/>
          <w:szCs w:val="20"/>
        </w:rPr>
        <w:t xml:space="preserve"> poz. </w:t>
      </w:r>
      <w:r>
        <w:rPr>
          <w:rFonts w:ascii="Arial" w:hAnsi="Arial" w:cs="Arial"/>
          <w:sz w:val="20"/>
          <w:szCs w:val="20"/>
        </w:rPr>
        <w:t>129 ze zm.</w:t>
      </w:r>
      <w:r w:rsidRPr="00750A9B">
        <w:rPr>
          <w:rFonts w:ascii="Arial" w:hAnsi="Arial" w:cs="Arial"/>
          <w:sz w:val="20"/>
          <w:szCs w:val="20"/>
        </w:rPr>
        <w:t>)</w:t>
      </w:r>
      <w:r>
        <w:rPr>
          <w:rFonts w:ascii="Arial" w:hAnsi="Arial" w:cs="Arial"/>
          <w:sz w:val="20"/>
          <w:szCs w:val="20"/>
        </w:rPr>
        <w:t>.</w:t>
      </w:r>
    </w:p>
    <w:p w:rsidR="00B5434F" w:rsidRPr="00750A9B" w:rsidRDefault="004C1BC9" w:rsidP="00B5434F">
      <w:pPr>
        <w:spacing w:line="360" w:lineRule="auto"/>
        <w:jc w:val="both"/>
        <w:rPr>
          <w:rFonts w:ascii="Arial" w:hAnsi="Arial" w:cs="Arial"/>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72390</wp:posOffset>
                </wp:positionV>
                <wp:extent cx="5686425" cy="9525"/>
                <wp:effectExtent l="0" t="0" r="28575" b="2857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6425" cy="9525"/>
                        </a:xfrm>
                        <a:prstGeom prst="line">
                          <a:avLst/>
                        </a:prstGeom>
                        <a:noFill/>
                        <a:ln w="12700" cap="flat" cmpd="sng" algn="ctr">
                          <a:solidFill>
                            <a:sysClr val="windowText" lastClr="000000"/>
                          </a:solidFill>
                          <a:prstDash val="lg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73C420" id="Łącznik prosty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" strokecolor="windowText" strokeweight="1pt">
                <v:stroke dashstyle="longDash" joinstyle="miter"/>
                <o:lock v:ext="edit" shapetype="f"/>
              </v:line>
            </w:pict>
          </mc:Fallback>
        </mc:AlternateContent>
      </w:r>
    </w:p>
    <w:p w:rsidR="00B5434F" w:rsidRPr="00750A9B" w:rsidRDefault="00B5434F" w:rsidP="00B5434F">
      <w:pPr>
        <w:jc w:val="both"/>
        <w:rPr>
          <w:rFonts w:ascii="Arial" w:hAnsi="Arial" w:cs="Arial"/>
          <w:color w:val="000000"/>
        </w:rPr>
      </w:pPr>
      <w:r w:rsidRPr="00750A9B">
        <w:rPr>
          <w:rFonts w:ascii="Arial" w:hAnsi="Arial" w:cs="Arial"/>
          <w:color w:val="000000"/>
        </w:rPr>
        <w:t xml:space="preserve">Oświadczam, że zachodzą w stosunku do mnie podstawy wykluczenia z postępowania na podstawie art. …………. ustawy Pzp </w:t>
      </w:r>
      <w:r w:rsidRPr="00224816">
        <w:rPr>
          <w:rFonts w:ascii="Arial" w:hAnsi="Arial" w:cs="Arial"/>
          <w:i/>
          <w:iCs/>
          <w:color w:val="000000"/>
          <w:sz w:val="16"/>
          <w:szCs w:val="16"/>
        </w:rPr>
        <w:t xml:space="preserve">(podać mającą zastosowanie podstawę wykluczenia spośród wymienionych </w:t>
      </w:r>
      <w:r w:rsidRPr="00224816">
        <w:rPr>
          <w:rFonts w:ascii="Arial" w:hAnsi="Arial" w:cs="Arial"/>
          <w:i/>
          <w:iCs/>
          <w:sz w:val="16"/>
          <w:szCs w:val="16"/>
        </w:rPr>
        <w:t>w art. 108 ust. 1 pkt 1,2,5 ustawy Pzp).</w:t>
      </w:r>
      <w:r w:rsidRPr="00224816">
        <w:rPr>
          <w:rFonts w:ascii="Arial" w:hAnsi="Arial" w:cs="Arial"/>
        </w:rPr>
        <w:t xml:space="preserve"> </w:t>
      </w:r>
      <w:r w:rsidRPr="00750A9B">
        <w:rPr>
          <w:rFonts w:ascii="Arial" w:hAnsi="Arial" w:cs="Arial"/>
        </w:rPr>
        <w:t>Jednocześnie oświadczam, że w związku z ww. okolicznością, na podstawie art. 110 ust. 2 ustawy Pzp</w:t>
      </w:r>
      <w:r w:rsidRPr="00750A9B">
        <w:rPr>
          <w:rFonts w:ascii="Arial" w:hAnsi="Arial" w:cs="Arial"/>
          <w:color w:val="000000"/>
        </w:rPr>
        <w:t xml:space="preserve"> podjąłem następujące środki naprawcze: </w:t>
      </w:r>
    </w:p>
    <w:p w:rsidR="00B5434F" w:rsidRPr="00750A9B" w:rsidRDefault="00B5434F" w:rsidP="00B5434F">
      <w:pPr>
        <w:jc w:val="both"/>
        <w:rPr>
          <w:rFonts w:ascii="Arial" w:hAnsi="Arial" w:cs="Arial"/>
          <w:color w:val="000000"/>
        </w:rPr>
      </w:pPr>
      <w:r w:rsidRPr="00750A9B">
        <w:rPr>
          <w:rFonts w:ascii="Arial" w:hAnsi="Arial" w:cs="Arial"/>
          <w:color w:val="000000"/>
        </w:rPr>
        <w:t>…………………………………………………………………………………………..…………………...........……………………………………………………………………………………………………………..…</w:t>
      </w:r>
      <w:r>
        <w:rPr>
          <w:rFonts w:ascii="Arial" w:hAnsi="Arial" w:cs="Arial"/>
          <w:color w:val="000000"/>
        </w:rPr>
        <w:t>.</w:t>
      </w:r>
    </w:p>
    <w:p w:rsidR="00B5434F" w:rsidRPr="00750A9B" w:rsidRDefault="00B5434F" w:rsidP="00B5434F">
      <w:pPr>
        <w:jc w:val="both"/>
        <w:rPr>
          <w:rFonts w:ascii="Arial" w:hAnsi="Arial" w:cs="Arial"/>
          <w:b/>
          <w:bCs/>
          <w:color w:val="000000"/>
        </w:rPr>
      </w:pPr>
    </w:p>
    <w:p w:rsidR="00B5434F" w:rsidRPr="00750A9B" w:rsidRDefault="00B5434F" w:rsidP="00B5434F">
      <w:pPr>
        <w:shd w:val="clear" w:color="auto" w:fill="BFBFBF"/>
        <w:spacing w:line="360" w:lineRule="auto"/>
        <w:jc w:val="both"/>
        <w:rPr>
          <w:rFonts w:ascii="Arial" w:hAnsi="Arial" w:cs="Arial"/>
          <w:b/>
          <w:bCs/>
          <w:color w:val="000000"/>
        </w:rPr>
      </w:pPr>
      <w:r w:rsidRPr="00750A9B">
        <w:rPr>
          <w:rFonts w:ascii="Arial" w:hAnsi="Arial" w:cs="Arial"/>
          <w:b/>
          <w:bCs/>
          <w:color w:val="000000"/>
        </w:rPr>
        <w:t>INFORMACJA DOTYCZĄCA WARUNKÓW UDZIAŁU W POSTĘPOWANIU:</w:t>
      </w:r>
    </w:p>
    <w:p w:rsidR="00B5434F" w:rsidRPr="00750A9B" w:rsidRDefault="00B5434F" w:rsidP="00B5434F">
      <w:pPr>
        <w:jc w:val="both"/>
        <w:rPr>
          <w:rFonts w:ascii="Arial" w:hAnsi="Arial" w:cs="Arial"/>
        </w:rPr>
      </w:pPr>
      <w:r w:rsidRPr="00750A9B">
        <w:rPr>
          <w:rFonts w:ascii="Arial" w:hAnsi="Arial" w:cs="Arial"/>
          <w:color w:val="000000"/>
        </w:rPr>
        <w:t xml:space="preserve">Oświadczam, że spełniam warunki udziału w postępowaniu określone przez Zamawiającego                       w </w:t>
      </w:r>
      <w:r w:rsidRPr="00750A9B">
        <w:rPr>
          <w:rFonts w:ascii="Arial" w:hAnsi="Arial" w:cs="Arial"/>
          <w:color w:val="FF0000"/>
        </w:rPr>
        <w:t xml:space="preserve"> </w:t>
      </w:r>
      <w:r w:rsidRPr="00750A9B">
        <w:rPr>
          <w:rFonts w:ascii="Arial" w:hAnsi="Arial" w:cs="Arial"/>
        </w:rPr>
        <w:t>SWZ.</w:t>
      </w:r>
    </w:p>
    <w:p w:rsidR="00B5434F" w:rsidRPr="00750A9B" w:rsidRDefault="00B5434F" w:rsidP="00B5434F">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rsidR="00B5434F" w:rsidRPr="00750A9B" w:rsidRDefault="00B5434F" w:rsidP="00B5434F">
      <w:pPr>
        <w:jc w:val="both"/>
        <w:rPr>
          <w:rFonts w:ascii="Arial" w:eastAsia="Calibri" w:hAnsi="Arial" w:cs="Arial"/>
          <w:lang w:eastAsia="en-US"/>
        </w:rPr>
      </w:pPr>
    </w:p>
    <w:p w:rsidR="00B5434F" w:rsidRPr="00750A9B" w:rsidRDefault="00B5434F" w:rsidP="00B5434F">
      <w:pPr>
        <w:shd w:val="clear" w:color="auto" w:fill="BFBFBF"/>
        <w:spacing w:line="360" w:lineRule="auto"/>
        <w:jc w:val="both"/>
        <w:rPr>
          <w:rFonts w:ascii="Arial" w:hAnsi="Arial" w:cs="Arial"/>
          <w:b/>
          <w:bCs/>
          <w:color w:val="000000"/>
        </w:rPr>
      </w:pPr>
      <w:r w:rsidRPr="00750A9B">
        <w:rPr>
          <w:rFonts w:ascii="Arial" w:hAnsi="Arial" w:cs="Arial"/>
          <w:b/>
          <w:bCs/>
          <w:color w:val="000000"/>
        </w:rPr>
        <w:t>OŚWIADCZENIE DOTYCZĄCE PODANYCH INFORMACJI:</w:t>
      </w:r>
    </w:p>
    <w:p w:rsidR="00B5434F" w:rsidRPr="00750A9B" w:rsidRDefault="00B5434F" w:rsidP="00B5434F">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rsidR="00B5434F" w:rsidRDefault="00B5434F" w:rsidP="00B5434F">
      <w:pPr>
        <w:spacing w:line="360" w:lineRule="auto"/>
        <w:jc w:val="both"/>
        <w:rPr>
          <w:rFonts w:ascii="Arial" w:eastAsia="Calibri" w:hAnsi="Arial" w:cs="Arial"/>
          <w:lang w:eastAsia="en-US"/>
        </w:rPr>
      </w:pPr>
    </w:p>
    <w:p w:rsidR="00B5434F" w:rsidRDefault="00B5434F" w:rsidP="00B5434F">
      <w:pPr>
        <w:spacing w:line="360" w:lineRule="auto"/>
        <w:jc w:val="both"/>
        <w:rPr>
          <w:rFonts w:ascii="Arial" w:eastAsia="Calibri" w:hAnsi="Arial" w:cs="Arial"/>
          <w:lang w:eastAsia="en-US"/>
        </w:rPr>
      </w:pPr>
    </w:p>
    <w:p w:rsidR="00B5434F" w:rsidRPr="00750A9B" w:rsidRDefault="00B5434F" w:rsidP="00B5434F">
      <w:pPr>
        <w:spacing w:line="360" w:lineRule="auto"/>
        <w:jc w:val="both"/>
        <w:rPr>
          <w:rFonts w:ascii="Arial" w:eastAsia="Calibri" w:hAnsi="Arial" w:cs="Arial"/>
          <w:lang w:eastAsia="en-US"/>
        </w:rPr>
      </w:pPr>
    </w:p>
    <w:p w:rsidR="00B5434F" w:rsidRPr="00750A9B" w:rsidRDefault="00B5434F" w:rsidP="00B5434F">
      <w:pPr>
        <w:jc w:val="both"/>
        <w:rPr>
          <w:rFonts w:ascii="Arial" w:eastAsia="Calibri" w:hAnsi="Arial" w:cs="Arial"/>
          <w:lang w:eastAsia="en-US"/>
        </w:rPr>
      </w:pPr>
      <w:r w:rsidRPr="00750A9B">
        <w:rPr>
          <w:rFonts w:ascii="Arial" w:eastAsia="Calibri" w:hAnsi="Arial" w:cs="Arial"/>
          <w:lang w:eastAsia="en-US"/>
        </w:rPr>
        <w:t>…………….…….</w:t>
      </w:r>
      <w:r w:rsidRPr="00750A9B">
        <w:rPr>
          <w:rFonts w:ascii="Arial" w:eastAsia="Calibri" w:hAnsi="Arial" w:cs="Arial"/>
          <w:i/>
          <w:lang w:eastAsia="en-US"/>
        </w:rPr>
        <w:t xml:space="preserve">, </w:t>
      </w:r>
      <w:r w:rsidRPr="00750A9B">
        <w:rPr>
          <w:rFonts w:ascii="Arial" w:eastAsia="Calibri" w:hAnsi="Arial" w:cs="Arial"/>
          <w:lang w:eastAsia="en-US"/>
        </w:rPr>
        <w:t xml:space="preserve">dnia ………….……. r. </w:t>
      </w:r>
    </w:p>
    <w:p w:rsidR="00B5434F" w:rsidRPr="00224816" w:rsidRDefault="00B5434F" w:rsidP="00B5434F">
      <w:pPr>
        <w:ind w:left="284"/>
        <w:rPr>
          <w:rFonts w:ascii="Arial" w:hAnsi="Arial" w:cs="Arial"/>
          <w:color w:val="000000"/>
          <w:sz w:val="16"/>
          <w:szCs w:val="16"/>
        </w:rPr>
      </w:pPr>
      <w:r w:rsidRPr="00224816">
        <w:rPr>
          <w:rFonts w:ascii="Arial" w:eastAsia="Calibri" w:hAnsi="Arial" w:cs="Arial"/>
          <w:i/>
          <w:sz w:val="16"/>
          <w:szCs w:val="16"/>
          <w:lang w:eastAsia="en-US"/>
        </w:rPr>
        <w:t>(miejscowość)</w:t>
      </w:r>
    </w:p>
    <w:p w:rsidR="00B5434F" w:rsidRPr="00224816" w:rsidRDefault="00B5434F" w:rsidP="00B5434F">
      <w:pPr>
        <w:rPr>
          <w:rFonts w:ascii="Arial" w:hAnsi="Arial" w:cs="Arial"/>
          <w:color w:val="000000"/>
          <w:sz w:val="16"/>
          <w:szCs w:val="16"/>
        </w:rPr>
      </w:pPr>
    </w:p>
    <w:p w:rsidR="00B5434F" w:rsidRPr="00224816" w:rsidRDefault="00B5434F" w:rsidP="00B5434F">
      <w:pPr>
        <w:ind w:left="4680"/>
        <w:jc w:val="center"/>
        <w:rPr>
          <w:rFonts w:ascii="Arial" w:hAnsi="Arial" w:cs="Arial"/>
          <w:color w:val="000000"/>
          <w:sz w:val="16"/>
          <w:szCs w:val="16"/>
        </w:rPr>
      </w:pPr>
    </w:p>
    <w:p w:rsidR="00B5434F" w:rsidRPr="00224816" w:rsidRDefault="00B5434F" w:rsidP="00B5434F">
      <w:pPr>
        <w:ind w:left="5103" w:right="-1"/>
        <w:jc w:val="right"/>
        <w:rPr>
          <w:rFonts w:ascii="Arial" w:hAnsi="Arial" w:cs="Arial"/>
          <w:b/>
          <w:sz w:val="18"/>
          <w:szCs w:val="18"/>
        </w:rPr>
      </w:pPr>
    </w:p>
    <w:p w:rsidR="00B5434F" w:rsidRPr="00224816" w:rsidRDefault="00B5434F" w:rsidP="00B5434F">
      <w:pPr>
        <w:ind w:left="5103" w:right="-1"/>
        <w:jc w:val="right"/>
        <w:rPr>
          <w:rFonts w:ascii="Arial" w:hAnsi="Arial" w:cs="Arial"/>
          <w:b/>
          <w:sz w:val="18"/>
          <w:szCs w:val="18"/>
        </w:rPr>
      </w:pPr>
    </w:p>
    <w:p w:rsidR="00B5434F" w:rsidRPr="00224816" w:rsidRDefault="00B5434F" w:rsidP="00B5434F">
      <w:pPr>
        <w:ind w:left="5103"/>
        <w:jc w:val="right"/>
        <w:rPr>
          <w:rFonts w:ascii="Arial" w:hAnsi="Arial" w:cs="Arial"/>
          <w:b/>
          <w:sz w:val="18"/>
          <w:szCs w:val="18"/>
        </w:rPr>
      </w:pPr>
    </w:p>
    <w:p w:rsidR="00B5434F" w:rsidRPr="00224816" w:rsidRDefault="00B5434F" w:rsidP="00B5434F">
      <w:pPr>
        <w:ind w:right="-1"/>
        <w:rPr>
          <w:rFonts w:ascii="Arial" w:hAnsi="Arial" w:cs="Arial"/>
          <w:b/>
          <w:i/>
          <w:color w:val="FF0000"/>
          <w:sz w:val="18"/>
          <w:szCs w:val="18"/>
        </w:rPr>
      </w:pPr>
      <w:r w:rsidRPr="00224816">
        <w:rPr>
          <w:rFonts w:ascii="Arial" w:hAnsi="Arial" w:cs="Arial"/>
          <w:b/>
          <w:i/>
          <w:color w:val="FF0000"/>
          <w:sz w:val="18"/>
          <w:szCs w:val="18"/>
        </w:rPr>
        <w:t>UWAGA</w:t>
      </w:r>
    </w:p>
    <w:p w:rsidR="00B5434F" w:rsidRPr="00224816" w:rsidRDefault="00B5434F" w:rsidP="00B5434F">
      <w:pPr>
        <w:rPr>
          <w:rFonts w:ascii="Arial" w:hAnsi="Arial" w:cs="Arial"/>
          <w:bCs/>
          <w:i/>
          <w:color w:val="FF0000"/>
          <w:sz w:val="16"/>
          <w:szCs w:val="16"/>
        </w:rPr>
      </w:pPr>
      <w:r w:rsidRPr="00224816">
        <w:rPr>
          <w:rFonts w:ascii="Arial" w:hAnsi="Arial" w:cs="Arial"/>
          <w:i/>
          <w:color w:val="FF0000"/>
          <w:sz w:val="16"/>
          <w:szCs w:val="16"/>
        </w:rPr>
        <w:t>Oświadczenie podpisuje osoba uprawniona do reprezentacji podmiotu udostępniającego zasoby lub działający w jego imieniu pełnomocnik – należy załączyć pełnomocnictwo zgodnie z opisem - pkt. 13.4. SWZ</w:t>
      </w:r>
    </w:p>
    <w:p w:rsidR="00B5434F" w:rsidRPr="00224816" w:rsidRDefault="00B5434F" w:rsidP="00B5434F">
      <w:pPr>
        <w:pStyle w:val="Tekstpodstawowywcity"/>
        <w:spacing w:line="240" w:lineRule="auto"/>
        <w:ind w:left="360"/>
        <w:jc w:val="right"/>
        <w:rPr>
          <w:rFonts w:ascii="Arial" w:hAnsi="Arial" w:cs="Arial"/>
          <w:b/>
          <w:bCs/>
          <w:color w:val="000000"/>
          <w:sz w:val="18"/>
          <w:szCs w:val="18"/>
          <w:lang w:val="pl-PL"/>
        </w:rPr>
      </w:pPr>
    </w:p>
    <w:p w:rsidR="008F2712" w:rsidRDefault="008F2712" w:rsidP="008F2712">
      <w:pPr>
        <w:pStyle w:val="Tekstpodstawowywcity"/>
        <w:spacing w:line="276" w:lineRule="auto"/>
        <w:ind w:left="360"/>
        <w:jc w:val="right"/>
        <w:rPr>
          <w:rFonts w:ascii="Arial" w:hAnsi="Arial" w:cs="Arial"/>
          <w:b/>
          <w:bCs/>
          <w:color w:val="000000"/>
          <w:sz w:val="18"/>
          <w:szCs w:val="18"/>
        </w:rPr>
      </w:pPr>
    </w:p>
    <w:p w:rsidR="008F2712" w:rsidRDefault="008F2712" w:rsidP="008F2712">
      <w:pPr>
        <w:spacing w:line="276" w:lineRule="auto"/>
        <w:jc w:val="both"/>
        <w:rPr>
          <w:rFonts w:ascii="Arial" w:hAnsi="Arial" w:cs="Arial"/>
          <w:b/>
          <w:bCs/>
          <w:color w:val="000000"/>
        </w:rPr>
      </w:pPr>
      <w:r w:rsidRPr="005A2A95">
        <w:rPr>
          <w:rFonts w:ascii="Arial" w:hAnsi="Arial" w:cs="Arial"/>
          <w:sz w:val="22"/>
          <w:szCs w:val="22"/>
          <w:lang w:eastAsia="ar-SA"/>
        </w:rPr>
        <w:t xml:space="preserve">                                                             </w:t>
      </w:r>
    </w:p>
    <w:p w:rsidR="008F2712" w:rsidRDefault="008F2712" w:rsidP="008070FD">
      <w:pPr>
        <w:spacing w:line="276" w:lineRule="auto"/>
        <w:ind w:left="360" w:hanging="426"/>
        <w:jc w:val="right"/>
        <w:rPr>
          <w:rFonts w:ascii="Arial" w:hAnsi="Arial" w:cs="Arial"/>
          <w:b/>
        </w:rPr>
      </w:pPr>
    </w:p>
    <w:p w:rsidR="00325EB3" w:rsidRDefault="00325EB3" w:rsidP="008070FD">
      <w:pPr>
        <w:spacing w:line="276" w:lineRule="auto"/>
        <w:ind w:left="360" w:hanging="426"/>
        <w:jc w:val="right"/>
        <w:rPr>
          <w:rFonts w:ascii="Arial" w:hAnsi="Arial" w:cs="Arial"/>
          <w:b/>
        </w:rPr>
      </w:pPr>
    </w:p>
    <w:p w:rsidR="00325EB3" w:rsidRDefault="00325EB3" w:rsidP="008070FD">
      <w:pPr>
        <w:spacing w:line="276" w:lineRule="auto"/>
        <w:ind w:left="360" w:hanging="426"/>
        <w:jc w:val="right"/>
        <w:rPr>
          <w:rFonts w:ascii="Arial" w:hAnsi="Arial" w:cs="Arial"/>
          <w:b/>
        </w:rPr>
      </w:pPr>
    </w:p>
    <w:p w:rsidR="00D57023" w:rsidRPr="000E5459" w:rsidRDefault="00D743C8" w:rsidP="008070FD">
      <w:pPr>
        <w:spacing w:line="276" w:lineRule="auto"/>
        <w:ind w:left="360" w:hanging="426"/>
        <w:jc w:val="right"/>
        <w:rPr>
          <w:rFonts w:ascii="Arial" w:hAnsi="Arial" w:cs="Arial"/>
          <w:b/>
          <w:bCs/>
          <w:sz w:val="18"/>
          <w:szCs w:val="18"/>
          <w:lang w:eastAsia="ar-SA"/>
        </w:rPr>
      </w:pPr>
      <w:r>
        <w:rPr>
          <w:rFonts w:ascii="Arial" w:hAnsi="Arial" w:cs="Arial"/>
          <w:b/>
        </w:rPr>
        <w:t>Z</w:t>
      </w:r>
      <w:r w:rsidR="00D57023" w:rsidRPr="000E5459">
        <w:rPr>
          <w:rFonts w:ascii="Arial" w:hAnsi="Arial" w:cs="Arial"/>
          <w:b/>
          <w:bCs/>
          <w:sz w:val="18"/>
          <w:szCs w:val="18"/>
          <w:lang w:eastAsia="ar-SA"/>
        </w:rPr>
        <w:t>ałącznik nr</w:t>
      </w:r>
      <w:r w:rsidR="000703CC">
        <w:rPr>
          <w:rFonts w:ascii="Arial" w:hAnsi="Arial" w:cs="Arial"/>
          <w:b/>
          <w:bCs/>
          <w:sz w:val="18"/>
          <w:szCs w:val="18"/>
          <w:lang w:eastAsia="ar-SA"/>
        </w:rPr>
        <w:t xml:space="preserve"> </w:t>
      </w:r>
      <w:r w:rsidR="008F2712">
        <w:rPr>
          <w:rFonts w:ascii="Arial" w:hAnsi="Arial" w:cs="Arial"/>
          <w:b/>
          <w:bCs/>
          <w:sz w:val="18"/>
          <w:szCs w:val="18"/>
          <w:lang w:eastAsia="ar-SA"/>
        </w:rPr>
        <w:t>7</w:t>
      </w:r>
      <w:r w:rsidR="00D57023" w:rsidRPr="000E5459">
        <w:rPr>
          <w:rFonts w:ascii="Arial" w:hAnsi="Arial" w:cs="Arial"/>
          <w:b/>
          <w:bCs/>
          <w:sz w:val="18"/>
          <w:szCs w:val="18"/>
          <w:lang w:eastAsia="ar-SA"/>
        </w:rPr>
        <w:t xml:space="preserve"> do SWZ</w:t>
      </w:r>
    </w:p>
    <w:p w:rsidR="00D57023" w:rsidRDefault="00631351" w:rsidP="008070FD">
      <w:pPr>
        <w:spacing w:line="276" w:lineRule="auto"/>
        <w:jc w:val="right"/>
        <w:rPr>
          <w:rFonts w:ascii="Arial" w:hAnsi="Arial" w:cs="Arial"/>
          <w:b/>
          <w:bCs/>
          <w:sz w:val="18"/>
          <w:szCs w:val="18"/>
          <w:lang w:eastAsia="ar-SA"/>
        </w:rPr>
      </w:pPr>
      <w:r w:rsidRPr="000E5459">
        <w:rPr>
          <w:rFonts w:ascii="Arial" w:hAnsi="Arial" w:cs="Arial"/>
          <w:b/>
          <w:bCs/>
          <w:sz w:val="18"/>
          <w:szCs w:val="18"/>
          <w:lang w:eastAsia="ar-SA"/>
        </w:rPr>
        <w:t xml:space="preserve">               FZ-2380/</w:t>
      </w:r>
      <w:r w:rsidR="007C2709">
        <w:rPr>
          <w:rFonts w:ascii="Arial" w:hAnsi="Arial" w:cs="Arial"/>
          <w:b/>
          <w:bCs/>
          <w:sz w:val="18"/>
          <w:szCs w:val="18"/>
          <w:lang w:eastAsia="ar-SA"/>
        </w:rPr>
        <w:t>64</w:t>
      </w:r>
      <w:r w:rsidR="00E44DB6" w:rsidRPr="000E5459">
        <w:rPr>
          <w:rFonts w:ascii="Arial" w:hAnsi="Arial" w:cs="Arial"/>
          <w:b/>
          <w:bCs/>
          <w:sz w:val="18"/>
          <w:szCs w:val="18"/>
          <w:lang w:eastAsia="ar-SA"/>
        </w:rPr>
        <w:t>/2</w:t>
      </w:r>
      <w:r w:rsidR="004912EF">
        <w:rPr>
          <w:rFonts w:ascii="Arial" w:hAnsi="Arial" w:cs="Arial"/>
          <w:b/>
          <w:bCs/>
          <w:sz w:val="18"/>
          <w:szCs w:val="18"/>
          <w:lang w:eastAsia="ar-SA"/>
        </w:rPr>
        <w:t>3</w:t>
      </w:r>
      <w:r w:rsidR="00D57023" w:rsidRPr="000E5459">
        <w:rPr>
          <w:rFonts w:ascii="Arial" w:hAnsi="Arial" w:cs="Arial"/>
          <w:b/>
          <w:bCs/>
          <w:sz w:val="18"/>
          <w:szCs w:val="18"/>
          <w:lang w:eastAsia="ar-SA"/>
        </w:rPr>
        <w:t>/</w:t>
      </w:r>
      <w:r w:rsidR="004912EF">
        <w:rPr>
          <w:rFonts w:ascii="Arial" w:hAnsi="Arial" w:cs="Arial"/>
          <w:b/>
          <w:bCs/>
          <w:sz w:val="18"/>
          <w:szCs w:val="18"/>
          <w:lang w:eastAsia="ar-SA"/>
        </w:rPr>
        <w:t>ET</w:t>
      </w:r>
    </w:p>
    <w:p w:rsidR="00A006AA" w:rsidRDefault="00A006AA" w:rsidP="008070FD">
      <w:pPr>
        <w:spacing w:line="276" w:lineRule="auto"/>
        <w:rPr>
          <w:rFonts w:ascii="Arial" w:hAnsi="Arial" w:cs="Arial"/>
          <w:b/>
        </w:rPr>
      </w:pPr>
    </w:p>
    <w:p w:rsidR="00B257F4" w:rsidRDefault="00B257F4" w:rsidP="008070FD">
      <w:pPr>
        <w:widowControl w:val="0"/>
        <w:suppressAutoHyphens/>
        <w:autoSpaceDE w:val="0"/>
        <w:autoSpaceDN w:val="0"/>
        <w:adjustRightInd w:val="0"/>
        <w:spacing w:line="276" w:lineRule="auto"/>
        <w:jc w:val="both"/>
        <w:rPr>
          <w:rFonts w:ascii="Arial" w:eastAsia="Lucida Sans Unicode" w:hAnsi="Arial" w:cs="Arial"/>
          <w:b/>
          <w:i/>
          <w:kern w:val="1"/>
          <w:sz w:val="18"/>
          <w:szCs w:val="18"/>
          <w:lang w:eastAsia="ar-SA"/>
        </w:rPr>
      </w:pPr>
      <w:r w:rsidRPr="00B257F4">
        <w:rPr>
          <w:rFonts w:ascii="Arial" w:eastAsia="Lucida Sans Unicode" w:hAnsi="Arial" w:cs="Arial"/>
          <w:b/>
          <w:i/>
          <w:kern w:val="1"/>
          <w:sz w:val="18"/>
          <w:szCs w:val="18"/>
          <w:lang w:eastAsia="ar-SA"/>
        </w:rPr>
        <w:t xml:space="preserve">PROJEKT </w:t>
      </w:r>
    </w:p>
    <w:p w:rsidR="00623C38" w:rsidRDefault="00623C38" w:rsidP="00623C38">
      <w:pPr>
        <w:jc w:val="center"/>
        <w:rPr>
          <w:rFonts w:ascii="Arial" w:hAnsi="Arial" w:cs="Arial"/>
          <w:b/>
          <w:bCs/>
        </w:rPr>
      </w:pPr>
      <w:r>
        <w:rPr>
          <w:rFonts w:ascii="Arial" w:hAnsi="Arial" w:cs="Arial"/>
          <w:b/>
          <w:bCs/>
        </w:rPr>
        <w:t>UMOWA NR ...... / 202</w:t>
      </w:r>
      <w:r w:rsidR="00AA7302">
        <w:rPr>
          <w:rFonts w:ascii="Arial" w:hAnsi="Arial" w:cs="Arial"/>
          <w:b/>
          <w:bCs/>
        </w:rPr>
        <w:t>4</w:t>
      </w:r>
      <w:r>
        <w:rPr>
          <w:rFonts w:ascii="Arial" w:hAnsi="Arial" w:cs="Arial"/>
          <w:b/>
          <w:bCs/>
        </w:rPr>
        <w:t>/KZ</w:t>
      </w:r>
    </w:p>
    <w:p w:rsidR="00623C38" w:rsidRDefault="00623C38" w:rsidP="00623C38">
      <w:pPr>
        <w:ind w:left="426"/>
        <w:jc w:val="center"/>
        <w:rPr>
          <w:rFonts w:ascii="Arial" w:hAnsi="Arial" w:cs="Arial"/>
          <w:b/>
          <w:bCs/>
        </w:rPr>
      </w:pPr>
      <w:r>
        <w:rPr>
          <w:rFonts w:ascii="Arial" w:hAnsi="Arial" w:cs="Arial"/>
          <w:b/>
          <w:bCs/>
        </w:rPr>
        <w:t xml:space="preserve">na sukcesywne świadczenie pogwarancyjnych usług przeglądów, napraw, konserwacji, kalibracji (adiustacji) i wzorcowania urządzeń do badania zawartości alkoholu </w:t>
      </w:r>
      <w:r>
        <w:rPr>
          <w:rFonts w:ascii="Arial" w:hAnsi="Arial" w:cs="Arial"/>
          <w:b/>
          <w:bCs/>
        </w:rPr>
        <w:br/>
        <w:t>w wydychanym powietrzu typu DRAGER</w:t>
      </w:r>
    </w:p>
    <w:p w:rsidR="00623C38" w:rsidRDefault="00623C38" w:rsidP="00623C38">
      <w:pPr>
        <w:rPr>
          <w:rFonts w:ascii="Arial" w:hAnsi="Arial" w:cs="Arial"/>
          <w:b/>
          <w:bCs/>
        </w:rPr>
      </w:pPr>
    </w:p>
    <w:p w:rsidR="00623C38" w:rsidRDefault="00623C38" w:rsidP="00623C38">
      <w:pPr>
        <w:jc w:val="both"/>
        <w:rPr>
          <w:rFonts w:ascii="Arial" w:hAnsi="Arial" w:cs="Arial"/>
        </w:rPr>
      </w:pPr>
      <w:r>
        <w:rPr>
          <w:rFonts w:ascii="Arial" w:hAnsi="Arial" w:cs="Arial"/>
        </w:rPr>
        <w:t>zawarta w dniu ................................................. w Łodzi pomiędzy Komendą Wojewódzką Policji                w Łodzi z siedzibą przy ul. Lutomierskiej 108/112,</w:t>
      </w:r>
    </w:p>
    <w:p w:rsidR="00623C38" w:rsidRDefault="00623C38" w:rsidP="00623C38">
      <w:pPr>
        <w:jc w:val="both"/>
        <w:rPr>
          <w:rFonts w:ascii="Arial" w:hAnsi="Arial" w:cs="Arial"/>
        </w:rPr>
      </w:pPr>
      <w:r>
        <w:rPr>
          <w:rFonts w:ascii="Arial" w:hAnsi="Arial" w:cs="Arial"/>
        </w:rPr>
        <w:t xml:space="preserve">REGON : 470754976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NIP : 726-000-44-58,</w:t>
      </w:r>
    </w:p>
    <w:p w:rsidR="00623C38" w:rsidRDefault="00623C38" w:rsidP="00623C38">
      <w:pPr>
        <w:jc w:val="both"/>
        <w:rPr>
          <w:rFonts w:ascii="Arial" w:hAnsi="Arial" w:cs="Arial"/>
        </w:rPr>
      </w:pPr>
      <w:r>
        <w:rPr>
          <w:rFonts w:ascii="Arial" w:hAnsi="Arial" w:cs="Arial"/>
        </w:rPr>
        <w:t>reprezentowaną przez:</w:t>
      </w:r>
    </w:p>
    <w:p w:rsidR="00623C38" w:rsidRDefault="00623C38" w:rsidP="00623C38">
      <w:pPr>
        <w:jc w:val="center"/>
        <w:rPr>
          <w:rFonts w:ascii="Arial" w:hAnsi="Arial" w:cs="Arial"/>
        </w:rPr>
      </w:pPr>
      <w:r>
        <w:rPr>
          <w:rFonts w:ascii="Arial" w:hAnsi="Arial" w:cs="Arial"/>
          <w:b/>
          <w:bCs/>
          <w:i/>
          <w:iCs/>
        </w:rPr>
        <w:t>(w przypadku osób fizycznych )</w:t>
      </w:r>
    </w:p>
    <w:p w:rsidR="00623C38" w:rsidRDefault="00623C38" w:rsidP="00623C38">
      <w:pPr>
        <w:jc w:val="both"/>
        <w:rPr>
          <w:rFonts w:ascii="Arial" w:hAnsi="Arial" w:cs="Arial"/>
          <w:i/>
          <w:iCs/>
        </w:rPr>
      </w:pPr>
      <w:r>
        <w:rPr>
          <w:rFonts w:ascii="Arial" w:hAnsi="Arial" w:cs="Arial"/>
        </w:rPr>
        <w:t>...................................................................................................................................................</w:t>
      </w:r>
    </w:p>
    <w:p w:rsidR="00623C38" w:rsidRDefault="00623C38" w:rsidP="00623C38">
      <w:pPr>
        <w:jc w:val="center"/>
        <w:rPr>
          <w:rFonts w:ascii="Arial" w:hAnsi="Arial" w:cs="Arial"/>
        </w:rPr>
      </w:pPr>
      <w:r>
        <w:rPr>
          <w:rFonts w:ascii="Arial" w:hAnsi="Arial" w:cs="Arial"/>
          <w:i/>
          <w:iCs/>
        </w:rPr>
        <w:t>imi</w:t>
      </w:r>
      <w:r>
        <w:rPr>
          <w:rFonts w:ascii="Arial" w:hAnsi="Arial" w:cs="Arial"/>
        </w:rPr>
        <w:t xml:space="preserve">ę </w:t>
      </w:r>
      <w:r>
        <w:rPr>
          <w:rFonts w:ascii="Arial" w:hAnsi="Arial" w:cs="Arial"/>
          <w:i/>
          <w:iCs/>
        </w:rPr>
        <w:t>i nazwisko wła</w:t>
      </w:r>
      <w:r>
        <w:rPr>
          <w:rFonts w:ascii="Arial" w:hAnsi="Arial" w:cs="Arial"/>
        </w:rPr>
        <w:t>ś</w:t>
      </w:r>
      <w:r>
        <w:rPr>
          <w:rFonts w:ascii="Arial" w:hAnsi="Arial" w:cs="Arial"/>
          <w:i/>
          <w:iCs/>
        </w:rPr>
        <w:t>ciciela, nazwa firmy i jej adres, oraz adres do dor</w:t>
      </w:r>
      <w:r>
        <w:rPr>
          <w:rFonts w:ascii="Arial" w:hAnsi="Arial" w:cs="Arial"/>
        </w:rPr>
        <w:t>ę</w:t>
      </w:r>
      <w:r>
        <w:rPr>
          <w:rFonts w:ascii="Arial" w:hAnsi="Arial" w:cs="Arial"/>
          <w:i/>
          <w:iCs/>
        </w:rPr>
        <w:t>cze</w:t>
      </w:r>
      <w:r>
        <w:rPr>
          <w:rFonts w:ascii="Arial" w:hAnsi="Arial" w:cs="Arial"/>
        </w:rPr>
        <w:t>ń, pesel</w:t>
      </w:r>
    </w:p>
    <w:p w:rsidR="00623C38" w:rsidRDefault="00623C38" w:rsidP="00623C38">
      <w:pPr>
        <w:jc w:val="both"/>
        <w:rPr>
          <w:rFonts w:ascii="Arial" w:hAnsi="Arial" w:cs="Arial"/>
        </w:rPr>
      </w:pPr>
      <w:r>
        <w:rPr>
          <w:rFonts w:ascii="Arial" w:hAnsi="Arial" w:cs="Arial"/>
        </w:rPr>
        <w:t>...................................................................................................................................................................</w:t>
      </w:r>
    </w:p>
    <w:p w:rsidR="00623C38" w:rsidRDefault="00623C38" w:rsidP="00623C38">
      <w:pPr>
        <w:jc w:val="both"/>
        <w:rPr>
          <w:rFonts w:ascii="Arial" w:hAnsi="Arial" w:cs="Arial"/>
        </w:rPr>
      </w:pPr>
      <w:r>
        <w:rPr>
          <w:rFonts w:ascii="Arial" w:hAnsi="Arial" w:cs="Arial"/>
        </w:rPr>
        <w:t>zarejestrowaną w .............................................................................. pod nr ...........................................</w:t>
      </w:r>
    </w:p>
    <w:p w:rsidR="00623C38" w:rsidRDefault="00623C38" w:rsidP="00623C38">
      <w:pPr>
        <w:jc w:val="both"/>
        <w:rPr>
          <w:rFonts w:ascii="Arial" w:hAnsi="Arial" w:cs="Arial"/>
          <w:b/>
          <w:bCs/>
          <w:i/>
          <w:iCs/>
        </w:rPr>
      </w:pPr>
      <w:r>
        <w:rPr>
          <w:rFonts w:ascii="Arial" w:hAnsi="Arial" w:cs="Arial"/>
        </w:rPr>
        <w:t>REGON ...........................................</w:t>
      </w:r>
      <w:r>
        <w:rPr>
          <w:rFonts w:ascii="Arial" w:hAnsi="Arial" w:cs="Arial"/>
        </w:rPr>
        <w:tab/>
      </w:r>
      <w:r>
        <w:rPr>
          <w:rFonts w:ascii="Arial" w:hAnsi="Arial" w:cs="Arial"/>
        </w:rPr>
        <w:tab/>
      </w:r>
      <w:r>
        <w:rPr>
          <w:rFonts w:ascii="Arial" w:hAnsi="Arial" w:cs="Arial"/>
        </w:rPr>
        <w:tab/>
      </w:r>
      <w:r>
        <w:rPr>
          <w:rFonts w:ascii="Arial" w:hAnsi="Arial" w:cs="Arial"/>
        </w:rPr>
        <w:tab/>
        <w:t xml:space="preserve">       NIP ..............................................</w:t>
      </w:r>
    </w:p>
    <w:p w:rsidR="00623C38" w:rsidRDefault="00623C38" w:rsidP="00623C38">
      <w:pPr>
        <w:jc w:val="center"/>
        <w:rPr>
          <w:rFonts w:ascii="Arial" w:hAnsi="Arial" w:cs="Arial"/>
        </w:rPr>
      </w:pPr>
      <w:r>
        <w:rPr>
          <w:rFonts w:ascii="Arial" w:hAnsi="Arial" w:cs="Arial"/>
          <w:b/>
          <w:bCs/>
          <w:i/>
          <w:iCs/>
        </w:rPr>
        <w:t>( w przypadku spółki cywilnej )</w:t>
      </w:r>
    </w:p>
    <w:p w:rsidR="00623C38" w:rsidRDefault="00623C38" w:rsidP="00623C38">
      <w:pPr>
        <w:jc w:val="both"/>
        <w:rPr>
          <w:rFonts w:ascii="Arial" w:hAnsi="Arial" w:cs="Arial"/>
          <w:i/>
          <w:iCs/>
        </w:rPr>
      </w:pPr>
      <w:r>
        <w:rPr>
          <w:rFonts w:ascii="Arial" w:hAnsi="Arial" w:cs="Arial"/>
        </w:rPr>
        <w:t>...................................................................................................................................................................</w:t>
      </w:r>
    </w:p>
    <w:p w:rsidR="00623C38" w:rsidRDefault="00623C38" w:rsidP="00623C38">
      <w:pPr>
        <w:jc w:val="center"/>
        <w:rPr>
          <w:rFonts w:ascii="Arial" w:hAnsi="Arial" w:cs="Arial"/>
        </w:rPr>
      </w:pPr>
      <w:r>
        <w:rPr>
          <w:rFonts w:ascii="Arial" w:hAnsi="Arial" w:cs="Arial"/>
          <w:i/>
          <w:iCs/>
        </w:rPr>
        <w:t>imiona, nazwiska i adresy wspólników,</w:t>
      </w:r>
    </w:p>
    <w:p w:rsidR="00623C38" w:rsidRDefault="00623C38" w:rsidP="00623C38">
      <w:pPr>
        <w:jc w:val="both"/>
        <w:rPr>
          <w:rFonts w:ascii="Arial" w:hAnsi="Arial" w:cs="Arial"/>
          <w:i/>
          <w:iCs/>
        </w:rPr>
      </w:pPr>
      <w:r>
        <w:rPr>
          <w:rFonts w:ascii="Arial" w:hAnsi="Arial" w:cs="Arial"/>
        </w:rPr>
        <w:t>.................................................................................................................................................................</w:t>
      </w:r>
    </w:p>
    <w:p w:rsidR="00623C38" w:rsidRDefault="00623C38" w:rsidP="00623C38">
      <w:pPr>
        <w:jc w:val="center"/>
        <w:rPr>
          <w:rFonts w:ascii="Arial" w:hAnsi="Arial" w:cs="Arial"/>
        </w:rPr>
      </w:pPr>
      <w:r>
        <w:rPr>
          <w:rFonts w:ascii="Arial" w:hAnsi="Arial" w:cs="Arial"/>
          <w:i/>
          <w:iCs/>
        </w:rPr>
        <w:t>nazwa firmy, jej siedziba, adres do dor</w:t>
      </w:r>
      <w:r>
        <w:rPr>
          <w:rFonts w:ascii="Arial" w:hAnsi="Arial" w:cs="Arial"/>
        </w:rPr>
        <w:t>ę</w:t>
      </w:r>
      <w:r>
        <w:rPr>
          <w:rFonts w:ascii="Arial" w:hAnsi="Arial" w:cs="Arial"/>
          <w:i/>
          <w:iCs/>
        </w:rPr>
        <w:t>cze</w:t>
      </w:r>
      <w:r>
        <w:rPr>
          <w:rFonts w:ascii="Arial" w:hAnsi="Arial" w:cs="Arial"/>
        </w:rPr>
        <w:t>ń</w:t>
      </w:r>
    </w:p>
    <w:p w:rsidR="00623C38" w:rsidRDefault="00623C38" w:rsidP="00623C38">
      <w:pPr>
        <w:jc w:val="both"/>
        <w:rPr>
          <w:rFonts w:ascii="Arial" w:hAnsi="Arial" w:cs="Arial"/>
        </w:rPr>
      </w:pPr>
      <w:r>
        <w:rPr>
          <w:rFonts w:ascii="Arial" w:hAnsi="Arial" w:cs="Arial"/>
        </w:rPr>
        <w:t>zarejestrowana w ................................................................................. pod nr ........................................</w:t>
      </w:r>
    </w:p>
    <w:p w:rsidR="00623C38" w:rsidRDefault="00623C38" w:rsidP="00623C38">
      <w:pPr>
        <w:jc w:val="both"/>
        <w:rPr>
          <w:rFonts w:ascii="Arial" w:hAnsi="Arial" w:cs="Arial"/>
          <w:b/>
          <w:bCs/>
          <w:i/>
          <w:iCs/>
        </w:rPr>
      </w:pPr>
      <w:r>
        <w:rPr>
          <w:rFonts w:ascii="Arial" w:hAnsi="Arial" w:cs="Arial"/>
        </w:rPr>
        <w:t xml:space="preserve">REGON ............................................... </w:t>
      </w:r>
      <w:r>
        <w:rPr>
          <w:rFonts w:ascii="Arial" w:hAnsi="Arial" w:cs="Arial"/>
        </w:rPr>
        <w:tab/>
      </w:r>
      <w:r>
        <w:rPr>
          <w:rFonts w:ascii="Arial" w:hAnsi="Arial" w:cs="Arial"/>
        </w:rPr>
        <w:tab/>
      </w:r>
      <w:r>
        <w:rPr>
          <w:rFonts w:ascii="Arial" w:hAnsi="Arial" w:cs="Arial"/>
        </w:rPr>
        <w:tab/>
      </w:r>
      <w:r>
        <w:rPr>
          <w:rFonts w:ascii="Arial" w:hAnsi="Arial" w:cs="Arial"/>
        </w:rPr>
        <w:tab/>
        <w:t xml:space="preserve">       NIP ...............................................</w:t>
      </w:r>
    </w:p>
    <w:p w:rsidR="00623C38" w:rsidRDefault="00623C38" w:rsidP="00623C38">
      <w:pPr>
        <w:jc w:val="center"/>
        <w:rPr>
          <w:rFonts w:ascii="Arial" w:hAnsi="Arial" w:cs="Arial"/>
        </w:rPr>
      </w:pPr>
      <w:r>
        <w:rPr>
          <w:rFonts w:ascii="Arial" w:hAnsi="Arial" w:cs="Arial"/>
          <w:b/>
          <w:bCs/>
          <w:i/>
          <w:iCs/>
        </w:rPr>
        <w:t>( w przypadku spółki prawa handlowego )</w:t>
      </w:r>
    </w:p>
    <w:p w:rsidR="00623C38" w:rsidRDefault="00623C38" w:rsidP="00623C38">
      <w:pPr>
        <w:jc w:val="both"/>
        <w:rPr>
          <w:rFonts w:ascii="Arial" w:hAnsi="Arial" w:cs="Arial"/>
          <w:i/>
          <w:iCs/>
        </w:rPr>
      </w:pPr>
      <w:r>
        <w:rPr>
          <w:rFonts w:ascii="Arial" w:hAnsi="Arial" w:cs="Arial"/>
        </w:rPr>
        <w:t>...................................................................................................................................................................</w:t>
      </w:r>
    </w:p>
    <w:p w:rsidR="00623C38" w:rsidRDefault="00623C38" w:rsidP="00623C38">
      <w:pPr>
        <w:jc w:val="center"/>
        <w:rPr>
          <w:rFonts w:ascii="Arial" w:hAnsi="Arial" w:cs="Arial"/>
        </w:rPr>
      </w:pPr>
      <w:r>
        <w:rPr>
          <w:rFonts w:ascii="Arial" w:hAnsi="Arial" w:cs="Arial"/>
          <w:i/>
          <w:iCs/>
        </w:rPr>
        <w:t>nazwa firmy, jej siedziba, orzeczenie s</w:t>
      </w:r>
      <w:r>
        <w:rPr>
          <w:rFonts w:ascii="Arial" w:hAnsi="Arial" w:cs="Arial"/>
        </w:rPr>
        <w:t>ą</w:t>
      </w:r>
      <w:r>
        <w:rPr>
          <w:rFonts w:ascii="Arial" w:hAnsi="Arial" w:cs="Arial"/>
          <w:i/>
          <w:iCs/>
        </w:rPr>
        <w:t>du rejestrowego i nr rejestru, imiona i nazwiska członków Zarz</w:t>
      </w:r>
      <w:r>
        <w:rPr>
          <w:rFonts w:ascii="Arial" w:hAnsi="Arial" w:cs="Arial"/>
        </w:rPr>
        <w:t>ą</w:t>
      </w:r>
      <w:r>
        <w:rPr>
          <w:rFonts w:ascii="Arial" w:hAnsi="Arial" w:cs="Arial"/>
          <w:i/>
          <w:iCs/>
        </w:rPr>
        <w:t>du</w:t>
      </w:r>
    </w:p>
    <w:p w:rsidR="00623C38" w:rsidRDefault="00623C38" w:rsidP="00623C38">
      <w:pPr>
        <w:jc w:val="both"/>
        <w:rPr>
          <w:rFonts w:ascii="Arial" w:hAnsi="Arial" w:cs="Arial"/>
          <w:i/>
          <w:iCs/>
        </w:rPr>
      </w:pPr>
      <w:r>
        <w:rPr>
          <w:rFonts w:ascii="Arial" w:hAnsi="Arial" w:cs="Arial"/>
        </w:rPr>
        <w:t>...................................................................................................................................................................</w:t>
      </w:r>
    </w:p>
    <w:p w:rsidR="00623C38" w:rsidRDefault="00623C38" w:rsidP="00623C38">
      <w:pPr>
        <w:tabs>
          <w:tab w:val="left" w:pos="540"/>
        </w:tabs>
        <w:jc w:val="center"/>
        <w:rPr>
          <w:rFonts w:ascii="Arial" w:hAnsi="Arial" w:cs="Arial"/>
        </w:rPr>
      </w:pPr>
      <w:r>
        <w:rPr>
          <w:rFonts w:ascii="Arial" w:hAnsi="Arial" w:cs="Arial"/>
          <w:i/>
          <w:iCs/>
        </w:rPr>
        <w:t>wysoko</w:t>
      </w:r>
      <w:r>
        <w:rPr>
          <w:rFonts w:ascii="Arial" w:hAnsi="Arial" w:cs="Arial"/>
        </w:rPr>
        <w:t xml:space="preserve">ść </w:t>
      </w:r>
      <w:r>
        <w:rPr>
          <w:rFonts w:ascii="Arial" w:hAnsi="Arial" w:cs="Arial"/>
          <w:i/>
          <w:iCs/>
        </w:rPr>
        <w:t>kapitału zakładowego</w:t>
      </w:r>
    </w:p>
    <w:p w:rsidR="00623C38" w:rsidRDefault="00623C38" w:rsidP="00623C38">
      <w:pPr>
        <w:jc w:val="both"/>
        <w:rPr>
          <w:rFonts w:ascii="Arial" w:hAnsi="Arial" w:cs="Arial"/>
        </w:rPr>
      </w:pPr>
      <w:r>
        <w:rPr>
          <w:rFonts w:ascii="Arial" w:hAnsi="Arial" w:cs="Arial"/>
        </w:rPr>
        <w:t>...................................................................................................................................................................</w:t>
      </w:r>
    </w:p>
    <w:p w:rsidR="00623C38" w:rsidRDefault="00623C38" w:rsidP="00623C38">
      <w:pPr>
        <w:rPr>
          <w:rFonts w:ascii="Arial" w:hAnsi="Arial" w:cs="Arial"/>
          <w:i/>
          <w:iCs/>
        </w:rPr>
      </w:pPr>
      <w:r>
        <w:rPr>
          <w:rFonts w:ascii="Arial" w:hAnsi="Arial" w:cs="Arial"/>
        </w:rPr>
        <w:t>reprezentowana przez: ...........................................................................................................................</w:t>
      </w:r>
    </w:p>
    <w:p w:rsidR="00623C38" w:rsidRDefault="00623C38" w:rsidP="00623C38">
      <w:pPr>
        <w:jc w:val="center"/>
        <w:rPr>
          <w:rFonts w:ascii="Arial" w:hAnsi="Arial" w:cs="Arial"/>
        </w:rPr>
      </w:pPr>
      <w:r>
        <w:rPr>
          <w:rFonts w:ascii="Arial" w:hAnsi="Arial" w:cs="Arial"/>
          <w:i/>
          <w:iCs/>
        </w:rPr>
        <w:t>nazwisko i imi</w:t>
      </w:r>
      <w:r>
        <w:rPr>
          <w:rFonts w:ascii="Arial" w:hAnsi="Arial" w:cs="Arial"/>
        </w:rPr>
        <w:t xml:space="preserve">ę </w:t>
      </w:r>
      <w:r>
        <w:rPr>
          <w:rFonts w:ascii="Arial" w:hAnsi="Arial" w:cs="Arial"/>
          <w:i/>
          <w:iCs/>
        </w:rPr>
        <w:t>osoby reprezentuj</w:t>
      </w:r>
      <w:r>
        <w:rPr>
          <w:rFonts w:ascii="Arial" w:hAnsi="Arial" w:cs="Arial"/>
        </w:rPr>
        <w:t>ą</w:t>
      </w:r>
      <w:r>
        <w:rPr>
          <w:rFonts w:ascii="Arial" w:hAnsi="Arial" w:cs="Arial"/>
          <w:i/>
          <w:iCs/>
        </w:rPr>
        <w:t>cej firm</w:t>
      </w:r>
      <w:r>
        <w:rPr>
          <w:rFonts w:ascii="Arial" w:hAnsi="Arial" w:cs="Arial"/>
        </w:rPr>
        <w:t>ę</w:t>
      </w:r>
    </w:p>
    <w:p w:rsidR="00623C38" w:rsidRDefault="00623C38" w:rsidP="00623C38">
      <w:pPr>
        <w:jc w:val="both"/>
        <w:rPr>
          <w:rFonts w:ascii="Arial" w:hAnsi="Arial" w:cs="Arial"/>
        </w:rPr>
      </w:pPr>
      <w:r>
        <w:rPr>
          <w:rFonts w:ascii="Arial" w:hAnsi="Arial" w:cs="Arial"/>
        </w:rPr>
        <w:t xml:space="preserve">REGON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NIP ....................................</w:t>
      </w:r>
    </w:p>
    <w:p w:rsidR="00623C38" w:rsidRDefault="00623C38" w:rsidP="00623C38">
      <w:pPr>
        <w:jc w:val="both"/>
        <w:rPr>
          <w:rFonts w:ascii="Arial" w:hAnsi="Arial" w:cs="Arial"/>
        </w:rPr>
      </w:pPr>
      <w:r>
        <w:rPr>
          <w:rFonts w:ascii="Arial" w:hAnsi="Arial" w:cs="Arial"/>
        </w:rPr>
        <w:t xml:space="preserve">zwanym dalej Wykonawcą, na podstawie dokonanego przez Zamawiającego wyboru oferty </w:t>
      </w:r>
      <w:r>
        <w:rPr>
          <w:rFonts w:ascii="Arial" w:hAnsi="Arial" w:cs="Arial"/>
        </w:rPr>
        <w:br/>
      </w:r>
      <w:r>
        <w:rPr>
          <w:rFonts w:ascii="Arial" w:hAnsi="Arial" w:cs="Arial"/>
          <w:b/>
          <w:bCs/>
        </w:rPr>
        <w:t>w trybie przetargu nieograniczonego</w:t>
      </w:r>
      <w:r>
        <w:rPr>
          <w:rFonts w:ascii="Arial" w:hAnsi="Arial" w:cs="Arial"/>
        </w:rPr>
        <w:t xml:space="preserve">, </w:t>
      </w:r>
      <w:r>
        <w:rPr>
          <w:rFonts w:ascii="Arial" w:hAnsi="Arial" w:cs="Arial"/>
          <w:b/>
        </w:rPr>
        <w:t>art. 275 ust 1 uPzp,</w:t>
      </w:r>
      <w:r>
        <w:rPr>
          <w:rFonts w:ascii="Arial" w:hAnsi="Arial" w:cs="Arial"/>
        </w:rPr>
        <w:t xml:space="preserve"> nr sprawy</w:t>
      </w:r>
      <w:r>
        <w:rPr>
          <w:rFonts w:ascii="Arial" w:hAnsi="Arial" w:cs="Arial"/>
          <w:b/>
          <w:bCs/>
        </w:rPr>
        <w:t xml:space="preserve"> </w:t>
      </w:r>
      <w:r>
        <w:rPr>
          <w:rFonts w:ascii="Arial" w:hAnsi="Arial" w:cs="Arial"/>
        </w:rPr>
        <w:t>FZ-2380/</w:t>
      </w:r>
      <w:r w:rsidR="00AA7302">
        <w:rPr>
          <w:rFonts w:ascii="Arial" w:hAnsi="Arial" w:cs="Arial"/>
        </w:rPr>
        <w:t>64/</w:t>
      </w:r>
      <w:r>
        <w:rPr>
          <w:rFonts w:ascii="Arial" w:hAnsi="Arial" w:cs="Arial"/>
        </w:rPr>
        <w:t>23/ET                                o następującej treści:</w:t>
      </w:r>
    </w:p>
    <w:p w:rsidR="00623C38" w:rsidRDefault="00623C38" w:rsidP="00623C38">
      <w:pPr>
        <w:jc w:val="both"/>
        <w:rPr>
          <w:rFonts w:ascii="Arial" w:hAnsi="Arial" w:cs="Arial"/>
        </w:rPr>
      </w:pPr>
    </w:p>
    <w:p w:rsidR="00623C38" w:rsidRDefault="00623C38" w:rsidP="00623C38">
      <w:pPr>
        <w:jc w:val="center"/>
        <w:rPr>
          <w:rFonts w:ascii="Arial" w:hAnsi="Arial" w:cs="Arial"/>
          <w:b/>
        </w:rPr>
      </w:pPr>
      <w:r>
        <w:rPr>
          <w:rFonts w:ascii="Arial" w:hAnsi="Arial" w:cs="Arial"/>
          <w:b/>
        </w:rPr>
        <w:t>§ 1</w:t>
      </w:r>
    </w:p>
    <w:p w:rsidR="00623C38" w:rsidRPr="00AA7302" w:rsidRDefault="00623C38" w:rsidP="007308F6">
      <w:pPr>
        <w:numPr>
          <w:ilvl w:val="3"/>
          <w:numId w:val="35"/>
        </w:numPr>
        <w:tabs>
          <w:tab w:val="left" w:pos="284"/>
        </w:tabs>
        <w:suppressAutoHyphens/>
        <w:ind w:left="284" w:hanging="284"/>
        <w:jc w:val="both"/>
        <w:rPr>
          <w:rFonts w:ascii="Arial" w:hAnsi="Arial" w:cs="Arial"/>
          <w:i/>
        </w:rPr>
      </w:pPr>
      <w:r>
        <w:rPr>
          <w:rFonts w:ascii="Arial" w:hAnsi="Arial" w:cs="Arial"/>
        </w:rPr>
        <w:t xml:space="preserve">Przedmiotem umowy jest sukcesywne </w:t>
      </w:r>
      <w:r>
        <w:rPr>
          <w:rFonts w:ascii="Arial" w:hAnsi="Arial" w:cs="Arial"/>
          <w:color w:val="000000"/>
        </w:rPr>
        <w:t xml:space="preserve">świadczenie </w:t>
      </w:r>
      <w:r>
        <w:rPr>
          <w:rFonts w:ascii="Arial" w:hAnsi="Arial" w:cs="Arial"/>
        </w:rPr>
        <w:t xml:space="preserve">pogwarancyjnych usług przeglądów, napraw, konserwacji, kalibracji (adiustacji) i wzorcowania urządzeń do badania zawartości alkoholu </w:t>
      </w:r>
      <w:r>
        <w:rPr>
          <w:rFonts w:ascii="Arial" w:hAnsi="Arial" w:cs="Arial"/>
        </w:rPr>
        <w:br/>
        <w:t>w wydychanym powietrzu typu DRAGER 9510, DRAGER 9510IR</w:t>
      </w:r>
      <w:r w:rsidR="00AA7302">
        <w:rPr>
          <w:rFonts w:ascii="Arial" w:hAnsi="Arial" w:cs="Arial"/>
          <w:i/>
        </w:rPr>
        <w:t xml:space="preserve"> </w:t>
      </w:r>
      <w:r w:rsidRPr="00AA7302">
        <w:rPr>
          <w:rFonts w:ascii="Arial" w:hAnsi="Arial" w:cs="Arial"/>
        </w:rPr>
        <w:t>dla Komendy Wojewódzkiej Policji w Łodzi i jednostek garnizonu</w:t>
      </w:r>
      <w:r w:rsidR="00AA7302">
        <w:rPr>
          <w:rFonts w:ascii="Arial" w:hAnsi="Arial" w:cs="Arial"/>
        </w:rPr>
        <w:t xml:space="preserve"> łódzkiego, według asortymentu</w:t>
      </w:r>
      <w:r w:rsidRPr="00AA7302">
        <w:rPr>
          <w:rFonts w:ascii="Arial" w:hAnsi="Arial" w:cs="Arial"/>
        </w:rPr>
        <w:t xml:space="preserve"> i ilości wskazanych </w:t>
      </w:r>
      <w:r w:rsidR="00AA7302">
        <w:rPr>
          <w:rFonts w:ascii="Arial" w:hAnsi="Arial" w:cs="Arial"/>
        </w:rPr>
        <w:t xml:space="preserve">                     </w:t>
      </w:r>
      <w:r w:rsidRPr="00AA7302">
        <w:rPr>
          <w:rFonts w:ascii="Arial" w:hAnsi="Arial" w:cs="Arial"/>
        </w:rPr>
        <w:t xml:space="preserve">w </w:t>
      </w:r>
      <w:r w:rsidRPr="00AA7302">
        <w:rPr>
          <w:rFonts w:ascii="Arial" w:hAnsi="Arial" w:cs="Arial"/>
          <w:bCs/>
        </w:rPr>
        <w:t>Formularzu asortymentowo – cenowym stanowiącym załącznik nr 1  do niniejszej umowy.</w:t>
      </w:r>
    </w:p>
    <w:p w:rsidR="00623C38" w:rsidRDefault="00623C38" w:rsidP="007308F6">
      <w:pPr>
        <w:numPr>
          <w:ilvl w:val="3"/>
          <w:numId w:val="35"/>
        </w:numPr>
        <w:suppressAutoHyphens/>
        <w:ind w:left="284" w:hanging="284"/>
        <w:jc w:val="both"/>
        <w:rPr>
          <w:rFonts w:ascii="Arial" w:hAnsi="Arial" w:cs="Arial"/>
          <w:i/>
        </w:rPr>
      </w:pPr>
      <w:r>
        <w:rPr>
          <w:rFonts w:ascii="Arial" w:hAnsi="Arial" w:cs="Arial"/>
          <w:color w:val="000000"/>
        </w:rPr>
        <w:t>Wykonawca zobowiązuje się do:</w:t>
      </w:r>
    </w:p>
    <w:p w:rsidR="00623C38" w:rsidRDefault="00623C38" w:rsidP="007308F6">
      <w:pPr>
        <w:numPr>
          <w:ilvl w:val="0"/>
          <w:numId w:val="36"/>
        </w:numPr>
        <w:suppressAutoHyphens/>
        <w:ind w:left="709" w:hanging="283"/>
        <w:jc w:val="both"/>
        <w:rPr>
          <w:rFonts w:ascii="Arial" w:hAnsi="Arial" w:cs="Arial"/>
          <w:color w:val="000000"/>
          <w:kern w:val="2"/>
          <w:lang w:eastAsia="ar-SA"/>
        </w:rPr>
      </w:pPr>
      <w:r>
        <w:rPr>
          <w:rFonts w:ascii="Arial" w:hAnsi="Arial" w:cs="Arial"/>
          <w:color w:val="000000"/>
          <w:kern w:val="2"/>
          <w:lang w:eastAsia="ar-SA"/>
        </w:rPr>
        <w:t>posiadania odpowiedniego zaplecza technicznego, wiedzy i praktyki w dokonywaniu przeglądów technicznych, konserwacji, napraw, kalibracji i wzorcowania urządzeń wskazanych w ust. 1;</w:t>
      </w:r>
    </w:p>
    <w:p w:rsidR="00623C38" w:rsidRDefault="00623C38" w:rsidP="007308F6">
      <w:pPr>
        <w:numPr>
          <w:ilvl w:val="0"/>
          <w:numId w:val="36"/>
        </w:numPr>
        <w:suppressAutoHyphens/>
        <w:ind w:left="709" w:hanging="283"/>
        <w:jc w:val="both"/>
        <w:rPr>
          <w:rFonts w:ascii="Arial" w:hAnsi="Arial" w:cs="Arial"/>
          <w:color w:val="000000"/>
          <w:kern w:val="2"/>
          <w:lang w:eastAsia="ar-SA"/>
        </w:rPr>
      </w:pPr>
      <w:r>
        <w:rPr>
          <w:rFonts w:ascii="Arial" w:hAnsi="Arial" w:cs="Arial"/>
          <w:color w:val="000000"/>
          <w:kern w:val="2"/>
          <w:lang w:eastAsia="ar-SA"/>
        </w:rPr>
        <w:t xml:space="preserve">przeprowadzania przeglądów technicznych (adiustacji), konserwacji, napraw, kalibracji </w:t>
      </w:r>
      <w:r>
        <w:rPr>
          <w:rFonts w:ascii="Arial" w:hAnsi="Arial" w:cs="Arial"/>
          <w:color w:val="000000"/>
          <w:kern w:val="2"/>
          <w:lang w:eastAsia="ar-SA"/>
        </w:rPr>
        <w:br/>
        <w:t>i wzorcowania w sposób rzetelny, terminowy, zgodny z aktualnym poziomem wiedzy technicznej i wymaganiami techniczno – eksploatacyjnymi producenta oraz instrukcjami obsługi urządzeń  i przepisami prawa w tym zakresie;</w:t>
      </w:r>
    </w:p>
    <w:p w:rsidR="00623C38" w:rsidRDefault="00623C38" w:rsidP="007308F6">
      <w:pPr>
        <w:numPr>
          <w:ilvl w:val="0"/>
          <w:numId w:val="36"/>
        </w:numPr>
        <w:suppressAutoHyphens/>
        <w:ind w:left="709" w:hanging="283"/>
        <w:jc w:val="both"/>
        <w:rPr>
          <w:rFonts w:ascii="Arial" w:hAnsi="Arial" w:cs="Arial"/>
          <w:color w:val="000000"/>
          <w:kern w:val="2"/>
          <w:lang w:eastAsia="ar-SA"/>
        </w:rPr>
      </w:pPr>
      <w:r>
        <w:rPr>
          <w:rFonts w:ascii="Arial" w:hAnsi="Arial" w:cs="Arial"/>
          <w:color w:val="000000"/>
          <w:kern w:val="2"/>
          <w:lang w:eastAsia="ar-SA"/>
        </w:rPr>
        <w:t xml:space="preserve">wykonywania przeglądów i kontroli stanu technicznego oraz dokonywania kalibracji </w:t>
      </w:r>
      <w:r>
        <w:rPr>
          <w:rFonts w:ascii="Arial" w:hAnsi="Arial" w:cs="Arial"/>
          <w:color w:val="000000"/>
          <w:kern w:val="2"/>
          <w:lang w:eastAsia="ar-SA"/>
        </w:rPr>
        <w:br/>
        <w:t>i wzorcowania zgodnie z obowiązującymi przepisami i zaleceniami producenta urządzeń.</w:t>
      </w:r>
    </w:p>
    <w:p w:rsidR="00623C38" w:rsidRDefault="00623C38" w:rsidP="007308F6">
      <w:pPr>
        <w:pStyle w:val="Akapitzlist"/>
        <w:numPr>
          <w:ilvl w:val="3"/>
          <w:numId w:val="35"/>
        </w:numPr>
        <w:suppressAutoHyphens/>
        <w:spacing w:after="0" w:line="240" w:lineRule="auto"/>
        <w:ind w:left="284" w:hanging="284"/>
        <w:contextualSpacing/>
        <w:jc w:val="both"/>
        <w:rPr>
          <w:rFonts w:ascii="Arial" w:hAnsi="Arial" w:cs="Arial"/>
          <w:color w:val="000000"/>
          <w:kern w:val="2"/>
          <w:sz w:val="20"/>
          <w:szCs w:val="20"/>
          <w:lang w:eastAsia="ar-SA"/>
        </w:rPr>
      </w:pPr>
      <w:r>
        <w:rPr>
          <w:rFonts w:ascii="Arial" w:hAnsi="Arial" w:cs="Arial"/>
          <w:bCs/>
          <w:kern w:val="2"/>
          <w:sz w:val="20"/>
          <w:szCs w:val="20"/>
          <w:lang w:eastAsia="ar-SA"/>
        </w:rPr>
        <w:t xml:space="preserve">Ceny jednostkowe podane w Formularzu asortymentowo – cenowym nie ulegną zmianie przez cały czas trwania umowy z zastrzeżeniem  </w:t>
      </w:r>
      <w:r>
        <w:rPr>
          <w:rFonts w:ascii="Arial" w:hAnsi="Arial" w:cs="Arial"/>
          <w:color w:val="000000"/>
          <w:sz w:val="20"/>
          <w:szCs w:val="20"/>
        </w:rPr>
        <w:t>§ 12.</w:t>
      </w:r>
    </w:p>
    <w:p w:rsidR="00623C38" w:rsidRDefault="00623C38" w:rsidP="007308F6">
      <w:pPr>
        <w:pStyle w:val="Akapitzlist"/>
        <w:numPr>
          <w:ilvl w:val="3"/>
          <w:numId w:val="35"/>
        </w:numPr>
        <w:suppressAutoHyphens/>
        <w:spacing w:line="240" w:lineRule="auto"/>
        <w:ind w:left="284" w:hanging="284"/>
        <w:contextualSpacing/>
        <w:jc w:val="both"/>
        <w:rPr>
          <w:rFonts w:ascii="Arial" w:hAnsi="Arial" w:cs="Arial"/>
          <w:color w:val="000000"/>
          <w:kern w:val="2"/>
          <w:sz w:val="20"/>
          <w:szCs w:val="20"/>
          <w:lang w:eastAsia="ar-SA"/>
        </w:rPr>
      </w:pPr>
      <w:r>
        <w:rPr>
          <w:rFonts w:ascii="Arial" w:hAnsi="Arial" w:cs="Arial"/>
          <w:color w:val="000000"/>
          <w:sz w:val="20"/>
          <w:szCs w:val="20"/>
        </w:rPr>
        <w:t>Zamawiający zastrzega sobie prawo do zmiany ilości urządzeń oraz ilości wykonywanych usług, wyszczególnionych w załączniku nr 1 do umowy, w ramach kwoty określonej w § 8 ust.1. Zmiana taka nie będzie stanowić zmiany umowy.</w:t>
      </w:r>
    </w:p>
    <w:p w:rsidR="00623C38" w:rsidRDefault="00623C38" w:rsidP="007308F6">
      <w:pPr>
        <w:pStyle w:val="Akapitzlist"/>
        <w:numPr>
          <w:ilvl w:val="3"/>
          <w:numId w:val="35"/>
        </w:numPr>
        <w:tabs>
          <w:tab w:val="left" w:pos="284"/>
        </w:tabs>
        <w:suppressAutoHyphens/>
        <w:spacing w:line="240" w:lineRule="auto"/>
        <w:contextualSpacing/>
        <w:rPr>
          <w:rFonts w:ascii="Arial" w:hAnsi="Arial" w:cs="Arial"/>
          <w:color w:val="000000"/>
          <w:kern w:val="2"/>
          <w:sz w:val="20"/>
          <w:szCs w:val="20"/>
          <w:lang w:eastAsia="ar-SA"/>
        </w:rPr>
      </w:pPr>
      <w:r>
        <w:rPr>
          <w:rFonts w:ascii="Arial" w:hAnsi="Arial" w:cs="Arial"/>
          <w:color w:val="000000"/>
          <w:kern w:val="2"/>
          <w:sz w:val="20"/>
          <w:szCs w:val="20"/>
          <w:lang w:eastAsia="ar-SA"/>
        </w:rPr>
        <w:t>Wykonanie usług zostanie każdorazowo potwierdzone w protokole serwisowym.</w:t>
      </w:r>
    </w:p>
    <w:p w:rsidR="00623C38" w:rsidRDefault="00623C38" w:rsidP="007308F6">
      <w:pPr>
        <w:pStyle w:val="Akapitzlist"/>
        <w:numPr>
          <w:ilvl w:val="3"/>
          <w:numId w:val="35"/>
        </w:numPr>
        <w:suppressAutoHyphens/>
        <w:spacing w:line="240" w:lineRule="auto"/>
        <w:ind w:left="284" w:hanging="284"/>
        <w:contextualSpacing/>
        <w:jc w:val="both"/>
        <w:rPr>
          <w:rFonts w:ascii="Arial" w:hAnsi="Arial" w:cs="Arial"/>
          <w:color w:val="000000"/>
          <w:kern w:val="2"/>
          <w:sz w:val="20"/>
          <w:szCs w:val="20"/>
          <w:lang w:eastAsia="ar-SA"/>
        </w:rPr>
      </w:pPr>
      <w:r>
        <w:rPr>
          <w:rFonts w:ascii="Arial" w:hAnsi="Arial" w:cs="Arial"/>
          <w:color w:val="000000"/>
          <w:sz w:val="20"/>
          <w:szCs w:val="20"/>
        </w:rPr>
        <w:t xml:space="preserve">Złożenie i odbiór wykonanego zamówienia odbywać się </w:t>
      </w:r>
      <w:r>
        <w:rPr>
          <w:rFonts w:ascii="Arial" w:hAnsi="Arial" w:cs="Arial"/>
          <w:sz w:val="20"/>
          <w:szCs w:val="20"/>
        </w:rPr>
        <w:t>będzie przez upoważnionych pracowników KWP/KMP/KPP/ na podstawie zleceń (wzór zlecenia – załącznik nr 2) i protokołów serwisowych.</w:t>
      </w:r>
    </w:p>
    <w:p w:rsidR="00623C38" w:rsidRDefault="00623C38" w:rsidP="007308F6">
      <w:pPr>
        <w:pStyle w:val="Akapitzlist"/>
        <w:numPr>
          <w:ilvl w:val="3"/>
          <w:numId w:val="35"/>
        </w:numPr>
        <w:suppressAutoHyphens/>
        <w:spacing w:after="0" w:line="240" w:lineRule="auto"/>
        <w:ind w:left="284" w:hanging="284"/>
        <w:contextualSpacing/>
        <w:jc w:val="both"/>
        <w:rPr>
          <w:rFonts w:ascii="Arial" w:hAnsi="Arial" w:cs="Arial"/>
          <w:color w:val="000000"/>
          <w:kern w:val="2"/>
          <w:sz w:val="20"/>
          <w:szCs w:val="20"/>
          <w:lang w:eastAsia="ar-SA"/>
        </w:rPr>
      </w:pPr>
      <w:r>
        <w:rPr>
          <w:rFonts w:ascii="Arial" w:hAnsi="Arial" w:cs="Arial"/>
          <w:sz w:val="20"/>
          <w:szCs w:val="20"/>
        </w:rPr>
        <w:t>Wykonawca zobowiązuje się odebrać od Zamawiającego urządzenia oraz dostarczyć je po wykonanej usłudze pod ten sam adres, na własny koszt i ryzyko w dni robocze w godzinach 8.30 – 15.00. Adres odbioru urządzenia każdorazowo wskazany będzie w zleceniu (wykaz miejsc – załącznik nr 3).</w:t>
      </w:r>
    </w:p>
    <w:p w:rsidR="00623C38" w:rsidRDefault="00623C38" w:rsidP="007308F6">
      <w:pPr>
        <w:pStyle w:val="Akapitzlist"/>
        <w:numPr>
          <w:ilvl w:val="3"/>
          <w:numId w:val="35"/>
        </w:numPr>
        <w:suppressAutoHyphens/>
        <w:spacing w:after="0" w:line="240" w:lineRule="auto"/>
        <w:ind w:left="284" w:hanging="284"/>
        <w:contextualSpacing/>
        <w:jc w:val="both"/>
        <w:rPr>
          <w:rFonts w:ascii="Arial" w:hAnsi="Arial" w:cs="Arial"/>
          <w:color w:val="000000"/>
          <w:kern w:val="2"/>
          <w:sz w:val="20"/>
          <w:szCs w:val="20"/>
          <w:lang w:eastAsia="ar-SA"/>
        </w:rPr>
      </w:pPr>
      <w:r>
        <w:rPr>
          <w:rFonts w:ascii="Arial" w:hAnsi="Arial" w:cs="Arial"/>
          <w:b/>
          <w:bCs/>
          <w:sz w:val="20"/>
          <w:szCs w:val="20"/>
        </w:rPr>
        <w:t xml:space="preserve">Wykonawca zobowiązuje się do wykonania usługi w terminie do …… dni roboczych od daty odbioru urządzenia przez Wykonawcę. </w:t>
      </w:r>
      <w:r>
        <w:rPr>
          <w:rFonts w:ascii="Arial" w:hAnsi="Arial" w:cs="Arial"/>
          <w:sz w:val="20"/>
          <w:szCs w:val="20"/>
        </w:rPr>
        <w:t>Przez dni robocze rozumie się dni od poniedziałku                        do piątku z wyłączeniem soboty i niedzieli.</w:t>
      </w:r>
    </w:p>
    <w:p w:rsidR="00623C38" w:rsidRDefault="00623C38" w:rsidP="007308F6">
      <w:pPr>
        <w:pStyle w:val="Akapitzlist"/>
        <w:numPr>
          <w:ilvl w:val="3"/>
          <w:numId w:val="35"/>
        </w:numPr>
        <w:suppressAutoHyphens/>
        <w:spacing w:after="0" w:line="240" w:lineRule="auto"/>
        <w:ind w:left="284" w:hanging="284"/>
        <w:contextualSpacing/>
        <w:jc w:val="both"/>
        <w:rPr>
          <w:rFonts w:ascii="Arial" w:hAnsi="Arial" w:cs="Arial"/>
          <w:color w:val="000000"/>
          <w:kern w:val="2"/>
          <w:sz w:val="20"/>
          <w:szCs w:val="20"/>
          <w:lang w:eastAsia="ar-SA"/>
        </w:rPr>
      </w:pPr>
      <w:r>
        <w:rPr>
          <w:rFonts w:ascii="Arial" w:hAnsi="Arial" w:cs="Arial"/>
          <w:sz w:val="20"/>
          <w:szCs w:val="20"/>
        </w:rPr>
        <w:t xml:space="preserve">W sytuacjach wyjątkowych, wynikających z przyczyn niezależnych od Wykonawcy, dopuszczalne jest wydłużenie terminu realizacji usługi, co wymaga przesłania przez Wykonawcę wniosku </w:t>
      </w:r>
      <w:r>
        <w:rPr>
          <w:rFonts w:ascii="Arial" w:hAnsi="Arial" w:cs="Arial"/>
          <w:sz w:val="20"/>
          <w:szCs w:val="20"/>
        </w:rPr>
        <w:br/>
        <w:t>z faktycznym uzasadnieniem i opisem zaistniałej sytuacji oraz otrzymania przez Wykonawcę pisemnej akceptacji/zgody Zamawiającego.</w:t>
      </w:r>
    </w:p>
    <w:p w:rsidR="00623C38" w:rsidRDefault="00623C38" w:rsidP="007308F6">
      <w:pPr>
        <w:pStyle w:val="Akapitzlist"/>
        <w:numPr>
          <w:ilvl w:val="3"/>
          <w:numId w:val="35"/>
        </w:numPr>
        <w:suppressAutoHyphens/>
        <w:spacing w:after="0" w:line="240" w:lineRule="auto"/>
        <w:ind w:left="426" w:hanging="426"/>
        <w:contextualSpacing/>
        <w:jc w:val="both"/>
        <w:rPr>
          <w:rFonts w:ascii="Arial" w:hAnsi="Arial" w:cs="Arial"/>
          <w:color w:val="000000"/>
          <w:kern w:val="2"/>
          <w:sz w:val="20"/>
          <w:szCs w:val="20"/>
          <w:lang w:eastAsia="ar-SA"/>
        </w:rPr>
      </w:pPr>
      <w:r>
        <w:rPr>
          <w:rFonts w:ascii="Arial" w:hAnsi="Arial" w:cs="Arial"/>
          <w:sz w:val="20"/>
          <w:szCs w:val="20"/>
        </w:rPr>
        <w:t>Faktyczna ilość i rodzaj usług będzie zależna od potrzeb Zamawiającego i posiadanych przez niego środków budżetowych. Zamawiający zobowiązuje się do realizacji zamówień na poziomie                          nie mniejszym niż 60% wartości umowy, o której mowa w §8 ust 1. W przypadku zlecenia usług                             o mniejszej wartości niż określona w § 8 ust 1, jednak nie mniejszej niż w zdaniu poprzedzającym,  Wykonawcy nie będą służyły żadne roszczenia z tego tytułu wobec Zamawiającego.</w:t>
      </w:r>
    </w:p>
    <w:p w:rsidR="00623C38" w:rsidRDefault="00623C38" w:rsidP="007308F6">
      <w:pPr>
        <w:pStyle w:val="Akapitzlist"/>
        <w:numPr>
          <w:ilvl w:val="3"/>
          <w:numId w:val="35"/>
        </w:numPr>
        <w:suppressAutoHyphens/>
        <w:spacing w:after="0" w:line="240" w:lineRule="auto"/>
        <w:ind w:left="426" w:hanging="426"/>
        <w:contextualSpacing/>
        <w:jc w:val="both"/>
        <w:rPr>
          <w:rFonts w:ascii="Arial" w:hAnsi="Arial" w:cs="Arial"/>
          <w:color w:val="000000"/>
          <w:kern w:val="2"/>
          <w:sz w:val="20"/>
          <w:szCs w:val="20"/>
          <w:lang w:eastAsia="ar-SA"/>
        </w:rPr>
      </w:pPr>
      <w:r>
        <w:rPr>
          <w:rFonts w:ascii="Arial" w:hAnsi="Arial" w:cs="Arial"/>
          <w:sz w:val="20"/>
          <w:szCs w:val="20"/>
        </w:rPr>
        <w:t>Wykonawca bierze na siebie pełną odpowiedzialność za uszkodzenie sprzętu, spowodowane niewłaściwym wykonaniem usługi. W przypadku powstania uszkodzeń, Wykonawca zobowiązany jest do zwrotu kosztów naprawy urządzenia, a w przypadku takiej konieczności – zleconej przez Zamawiającego ekspertyzy rzeczoznawcy.</w:t>
      </w:r>
    </w:p>
    <w:p w:rsidR="00623C38" w:rsidRDefault="00623C38" w:rsidP="007308F6">
      <w:pPr>
        <w:pStyle w:val="Akapitzlist"/>
        <w:numPr>
          <w:ilvl w:val="3"/>
          <w:numId w:val="35"/>
        </w:numPr>
        <w:suppressAutoHyphens/>
        <w:spacing w:after="0" w:line="240" w:lineRule="auto"/>
        <w:ind w:left="426" w:hanging="426"/>
        <w:contextualSpacing/>
        <w:jc w:val="both"/>
        <w:rPr>
          <w:rFonts w:ascii="Arial" w:hAnsi="Arial" w:cs="Arial"/>
          <w:color w:val="000000"/>
          <w:kern w:val="2"/>
          <w:sz w:val="20"/>
          <w:szCs w:val="20"/>
          <w:lang w:eastAsia="ar-SA"/>
        </w:rPr>
      </w:pPr>
      <w:r>
        <w:rPr>
          <w:rFonts w:ascii="Arial" w:hAnsi="Arial" w:cs="Arial"/>
          <w:sz w:val="20"/>
          <w:szCs w:val="20"/>
        </w:rPr>
        <w:t xml:space="preserve">Wykonawca zobowiązuje się do wykonywania napraw z wykorzystaniem </w:t>
      </w:r>
      <w:r>
        <w:rPr>
          <w:rFonts w:ascii="Arial" w:hAnsi="Arial" w:cs="Arial"/>
          <w:color w:val="000000"/>
          <w:sz w:val="20"/>
          <w:szCs w:val="20"/>
        </w:rPr>
        <w:t xml:space="preserve">wyłącznie fabrycznie nowych części zamiennych.   </w:t>
      </w:r>
    </w:p>
    <w:p w:rsidR="00623C38" w:rsidRDefault="00623C38" w:rsidP="007308F6">
      <w:pPr>
        <w:pStyle w:val="Akapitzlist"/>
        <w:numPr>
          <w:ilvl w:val="3"/>
          <w:numId w:val="35"/>
        </w:numPr>
        <w:suppressAutoHyphens/>
        <w:spacing w:after="0" w:line="240" w:lineRule="auto"/>
        <w:ind w:left="426" w:hanging="426"/>
        <w:contextualSpacing/>
        <w:jc w:val="both"/>
        <w:rPr>
          <w:rFonts w:ascii="Arial" w:hAnsi="Arial" w:cs="Arial"/>
          <w:color w:val="000000"/>
          <w:kern w:val="2"/>
          <w:sz w:val="20"/>
          <w:szCs w:val="20"/>
          <w:lang w:eastAsia="ar-SA"/>
        </w:rPr>
      </w:pPr>
      <w:r>
        <w:rPr>
          <w:rFonts w:ascii="Arial" w:hAnsi="Arial" w:cs="Arial"/>
          <w:sz w:val="20"/>
          <w:szCs w:val="20"/>
        </w:rPr>
        <w:t>Wykonanie przeglądu technicznego zostanie potwierdzone stosownym wpisem do „książki przyrządu” oraz doręczonym Zamawiającemu protokołem serwisowym, a przeprowadzenie kalibracji / wzorcowania, świadectwem wzorcowania.</w:t>
      </w:r>
    </w:p>
    <w:p w:rsidR="00623C38" w:rsidRDefault="00623C38" w:rsidP="007308F6">
      <w:pPr>
        <w:pStyle w:val="Akapitzlist"/>
        <w:numPr>
          <w:ilvl w:val="3"/>
          <w:numId w:val="35"/>
        </w:numPr>
        <w:suppressAutoHyphens/>
        <w:spacing w:after="0" w:line="240" w:lineRule="auto"/>
        <w:ind w:left="426" w:hanging="426"/>
        <w:contextualSpacing/>
        <w:jc w:val="both"/>
        <w:rPr>
          <w:rFonts w:ascii="Arial" w:hAnsi="Arial" w:cs="Arial"/>
          <w:color w:val="000000"/>
          <w:kern w:val="2"/>
          <w:sz w:val="20"/>
          <w:szCs w:val="20"/>
          <w:lang w:eastAsia="ar-SA"/>
        </w:rPr>
      </w:pPr>
      <w:r>
        <w:rPr>
          <w:rFonts w:ascii="Arial" w:hAnsi="Arial" w:cs="Arial"/>
          <w:sz w:val="20"/>
          <w:szCs w:val="20"/>
        </w:rPr>
        <w:t>Wykonawca każdorazowo dostarczy wraz z urządzeniem (na każde urządzenie osobno) świadectwo wzorcowania wystawione przez punkt wzorcujący, Urząd Miar lub Akredytowane Laboratorium</w:t>
      </w:r>
      <w:r>
        <w:rPr>
          <w:rFonts w:ascii="Arial" w:hAnsi="Arial" w:cs="Arial"/>
          <w:color w:val="000000"/>
          <w:sz w:val="20"/>
          <w:szCs w:val="20"/>
        </w:rPr>
        <w:t>.</w:t>
      </w:r>
    </w:p>
    <w:p w:rsidR="00623C38" w:rsidRDefault="00623C38" w:rsidP="007308F6">
      <w:pPr>
        <w:pStyle w:val="Akapitzlist"/>
        <w:numPr>
          <w:ilvl w:val="3"/>
          <w:numId w:val="35"/>
        </w:numPr>
        <w:suppressAutoHyphens/>
        <w:spacing w:after="0" w:line="240" w:lineRule="auto"/>
        <w:ind w:left="426" w:hanging="426"/>
        <w:contextualSpacing/>
        <w:jc w:val="both"/>
        <w:rPr>
          <w:rFonts w:ascii="Arial" w:hAnsi="Arial" w:cs="Arial"/>
          <w:color w:val="000000"/>
          <w:kern w:val="2"/>
          <w:sz w:val="20"/>
          <w:szCs w:val="20"/>
          <w:lang w:eastAsia="ar-SA"/>
        </w:rPr>
      </w:pPr>
      <w:r>
        <w:rPr>
          <w:rFonts w:ascii="Arial" w:hAnsi="Arial" w:cs="Arial"/>
          <w:color w:val="000000"/>
          <w:sz w:val="20"/>
          <w:szCs w:val="20"/>
        </w:rPr>
        <w:t>W przypadku zgłoszenia przez Zamawiającego takiej potrzeby, Wykonawca zobowiązuje się dostarczyć bezpłatny egzemplarz instrukcji obsługi urządzeń.</w:t>
      </w:r>
    </w:p>
    <w:p w:rsidR="00623C38" w:rsidRPr="009C0BE7" w:rsidRDefault="00623C38" w:rsidP="007308F6">
      <w:pPr>
        <w:pStyle w:val="Akapitzlist"/>
        <w:numPr>
          <w:ilvl w:val="3"/>
          <w:numId w:val="35"/>
        </w:numPr>
        <w:suppressAutoHyphens/>
        <w:spacing w:after="0" w:line="240" w:lineRule="auto"/>
        <w:ind w:left="426" w:hanging="426"/>
        <w:contextualSpacing/>
        <w:jc w:val="both"/>
        <w:rPr>
          <w:rFonts w:ascii="Arial" w:hAnsi="Arial" w:cs="Arial"/>
          <w:color w:val="000000"/>
          <w:kern w:val="2"/>
          <w:sz w:val="20"/>
          <w:szCs w:val="20"/>
          <w:lang w:eastAsia="ar-SA"/>
        </w:rPr>
      </w:pPr>
      <w:r>
        <w:rPr>
          <w:rFonts w:ascii="Arial" w:hAnsi="Arial" w:cs="Arial"/>
          <w:sz w:val="20"/>
          <w:szCs w:val="20"/>
        </w:rPr>
        <w:t>Utylizacja wszelkich zużytych części i materiałów eksploatacyjnych zgodnie z obowiązującymi przepisami prawa leży po stronie Wykonawcy. Koszt tej usługi został wliczony  w</w:t>
      </w:r>
      <w:r>
        <w:rPr>
          <w:rFonts w:ascii="Arial" w:hAnsi="Arial" w:cs="Arial"/>
          <w:color w:val="FF0000"/>
          <w:sz w:val="20"/>
          <w:szCs w:val="20"/>
        </w:rPr>
        <w:t xml:space="preserve"> </w:t>
      </w:r>
      <w:r w:rsidR="00697F4E">
        <w:rPr>
          <w:rFonts w:ascii="Arial" w:hAnsi="Arial" w:cs="Arial"/>
          <w:sz w:val="20"/>
          <w:szCs w:val="20"/>
        </w:rPr>
        <w:t xml:space="preserve">ceny określone </w:t>
      </w:r>
      <w:r>
        <w:rPr>
          <w:rFonts w:ascii="Arial" w:hAnsi="Arial" w:cs="Arial"/>
          <w:sz w:val="20"/>
          <w:szCs w:val="20"/>
        </w:rPr>
        <w:t>w Formularzu asortymentowo - cenowym.</w:t>
      </w:r>
    </w:p>
    <w:p w:rsidR="009C0BE7" w:rsidRDefault="009C0BE7" w:rsidP="009C0BE7">
      <w:pPr>
        <w:pStyle w:val="Akapitzlist"/>
        <w:suppressAutoHyphens/>
        <w:spacing w:after="0" w:line="240" w:lineRule="auto"/>
        <w:ind w:left="426"/>
        <w:contextualSpacing/>
        <w:jc w:val="both"/>
        <w:rPr>
          <w:rFonts w:ascii="Arial" w:hAnsi="Arial" w:cs="Arial"/>
          <w:color w:val="000000"/>
          <w:kern w:val="2"/>
          <w:sz w:val="20"/>
          <w:szCs w:val="20"/>
          <w:lang w:eastAsia="ar-SA"/>
        </w:rPr>
      </w:pPr>
    </w:p>
    <w:p w:rsidR="00623C38" w:rsidRDefault="00623C38" w:rsidP="00623C38">
      <w:pPr>
        <w:jc w:val="center"/>
        <w:rPr>
          <w:rFonts w:ascii="Arial" w:hAnsi="Arial" w:cs="Arial"/>
          <w:b/>
        </w:rPr>
      </w:pPr>
      <w:r>
        <w:rPr>
          <w:rFonts w:ascii="Arial" w:hAnsi="Arial" w:cs="Arial"/>
          <w:b/>
        </w:rPr>
        <w:t>§ 2</w:t>
      </w:r>
    </w:p>
    <w:p w:rsidR="00623C38" w:rsidRPr="00623C38" w:rsidRDefault="00623C38" w:rsidP="00623C38">
      <w:pPr>
        <w:jc w:val="both"/>
        <w:rPr>
          <w:rFonts w:ascii="Arial" w:hAnsi="Arial" w:cs="Arial"/>
          <w:color w:val="000000"/>
        </w:rPr>
      </w:pPr>
      <w:r>
        <w:rPr>
          <w:rFonts w:ascii="Arial" w:hAnsi="Arial" w:cs="Arial"/>
        </w:rPr>
        <w:t xml:space="preserve">Umowa zostaje zawarta na czas określony tj. na okres </w:t>
      </w:r>
      <w:r>
        <w:rPr>
          <w:rFonts w:ascii="Arial" w:hAnsi="Arial" w:cs="Arial"/>
          <w:b/>
        </w:rPr>
        <w:t>24</w:t>
      </w:r>
      <w:r>
        <w:rPr>
          <w:rFonts w:ascii="Arial" w:hAnsi="Arial" w:cs="Arial"/>
          <w:b/>
          <w:bCs/>
        </w:rPr>
        <w:t xml:space="preserve"> miesięcy</w:t>
      </w:r>
      <w:r>
        <w:rPr>
          <w:rFonts w:ascii="Arial" w:hAnsi="Arial" w:cs="Arial"/>
        </w:rPr>
        <w:t xml:space="preserve"> licząc od dnia jej podpisania lub do wykorzystania kwoty umowy, o której mowa w § 8 ust. 1, w zależności od tego co nastąp</w:t>
      </w:r>
      <w:r w:rsidR="00697F4E">
        <w:rPr>
          <w:rFonts w:ascii="Arial" w:hAnsi="Arial" w:cs="Arial"/>
        </w:rPr>
        <w:t xml:space="preserve">i pierwsze, </w:t>
      </w:r>
      <w:r>
        <w:rPr>
          <w:rFonts w:ascii="Arial" w:hAnsi="Arial" w:cs="Arial"/>
        </w:rPr>
        <w:t xml:space="preserve">z zastrzeżeniem </w:t>
      </w:r>
      <w:r w:rsidRPr="00623C38">
        <w:rPr>
          <w:rFonts w:ascii="Arial" w:hAnsi="Arial" w:cs="Arial"/>
          <w:color w:val="000000"/>
        </w:rPr>
        <w:t>treści § 11 ust 7.</w:t>
      </w:r>
    </w:p>
    <w:p w:rsidR="00623C38" w:rsidRDefault="00623C38" w:rsidP="00623C38">
      <w:pPr>
        <w:spacing w:line="276" w:lineRule="auto"/>
        <w:jc w:val="center"/>
        <w:rPr>
          <w:rFonts w:ascii="Arial" w:hAnsi="Arial" w:cs="Arial"/>
          <w:b/>
        </w:rPr>
      </w:pPr>
      <w:r>
        <w:rPr>
          <w:rFonts w:ascii="Arial" w:hAnsi="Arial" w:cs="Arial"/>
          <w:b/>
        </w:rPr>
        <w:t>§ 3</w:t>
      </w:r>
    </w:p>
    <w:p w:rsidR="00623C38" w:rsidRDefault="00623C38" w:rsidP="00623C38">
      <w:pPr>
        <w:jc w:val="both"/>
        <w:rPr>
          <w:rFonts w:ascii="Arial" w:hAnsi="Arial" w:cs="Arial"/>
          <w:b/>
        </w:rPr>
      </w:pPr>
      <w:r>
        <w:rPr>
          <w:rFonts w:ascii="Arial" w:hAnsi="Arial" w:cs="Arial"/>
          <w:bCs/>
        </w:rPr>
        <w:t>Zamawiający zastrzega, że w przypadku wystąpienia konieczności naprawy urządzeń objętych gwarancją Wykonawca zobowiązany jest skontaktować się z Zamawiającym (Wydział Gospodarki Materiałowo - Technicznej KWP w Łodzi na adres mailowy</w:t>
      </w:r>
      <w:r w:rsidRPr="00697F4E">
        <w:rPr>
          <w:rFonts w:ascii="Arial" w:hAnsi="Arial" w:cs="Arial"/>
          <w:bCs/>
        </w:rPr>
        <w:t xml:space="preserve"> </w:t>
      </w:r>
      <w:hyperlink r:id="rId52">
        <w:r w:rsidRPr="00697F4E">
          <w:rPr>
            <w:rStyle w:val="Hipercze"/>
            <w:rFonts w:cs="Arial"/>
            <w:bCs/>
            <w:u w:val="none"/>
          </w:rPr>
          <w:t>………………………..</w:t>
        </w:r>
      </w:hyperlink>
      <w:r w:rsidRPr="00697F4E">
        <w:rPr>
          <w:rFonts w:ascii="Arial" w:hAnsi="Arial" w:cs="Arial"/>
          <w:bCs/>
        </w:rPr>
        <w:t>)</w:t>
      </w:r>
      <w:r>
        <w:rPr>
          <w:rFonts w:ascii="Arial" w:hAnsi="Arial" w:cs="Arial"/>
          <w:bCs/>
        </w:rPr>
        <w:t xml:space="preserve"> w celu uzgodnienia warunków przesłania urządzeń do gwaranta innego niż Wykonawca niniejszej umowy. Koszty transportu urządzenia do gwaranta nie będą obciążały Wykonawcy.</w:t>
      </w:r>
    </w:p>
    <w:p w:rsidR="00623C38" w:rsidRDefault="00623C38" w:rsidP="00623C38">
      <w:pPr>
        <w:jc w:val="center"/>
        <w:rPr>
          <w:rFonts w:ascii="Arial" w:hAnsi="Arial" w:cs="Arial"/>
          <w:b/>
        </w:rPr>
      </w:pPr>
      <w:r>
        <w:rPr>
          <w:rFonts w:ascii="Arial" w:hAnsi="Arial" w:cs="Arial"/>
          <w:b/>
        </w:rPr>
        <w:t>§ 4</w:t>
      </w:r>
    </w:p>
    <w:p w:rsidR="00623C38" w:rsidRDefault="00623C38" w:rsidP="007308F6">
      <w:pPr>
        <w:numPr>
          <w:ilvl w:val="0"/>
          <w:numId w:val="39"/>
        </w:numPr>
        <w:tabs>
          <w:tab w:val="left" w:pos="284"/>
        </w:tabs>
        <w:suppressAutoHyphens/>
        <w:ind w:left="284" w:hanging="284"/>
        <w:jc w:val="both"/>
        <w:rPr>
          <w:rFonts w:ascii="Arial" w:hAnsi="Arial" w:cs="Arial"/>
        </w:rPr>
      </w:pPr>
      <w:r>
        <w:rPr>
          <w:rFonts w:ascii="Arial" w:hAnsi="Arial" w:cs="Arial"/>
        </w:rPr>
        <w:t>Ze strony Zamawiającego, osobami upoważnionymi do kontroli przebiegu wykonania umowy przez Wykonawcę, w zakresie zgodności z treścią umowy oraz do kontaktów z Wykonawcą</w:t>
      </w:r>
      <w:r w:rsidR="00697F4E">
        <w:rPr>
          <w:rFonts w:ascii="Arial" w:hAnsi="Arial" w:cs="Arial"/>
        </w:rPr>
        <w:t xml:space="preserve">              </w:t>
      </w:r>
      <w:r>
        <w:rPr>
          <w:rFonts w:ascii="Arial" w:hAnsi="Arial" w:cs="Arial"/>
        </w:rPr>
        <w:t> w zakresie realizacji wykonania umowy będą:</w:t>
      </w:r>
    </w:p>
    <w:p w:rsidR="00623C38" w:rsidRDefault="00623C38" w:rsidP="00623C38">
      <w:pPr>
        <w:ind w:left="567" w:hanging="283"/>
        <w:jc w:val="both"/>
        <w:rPr>
          <w:rFonts w:ascii="Arial" w:hAnsi="Arial" w:cs="Arial"/>
        </w:rPr>
      </w:pPr>
      <w:r>
        <w:rPr>
          <w:rFonts w:ascii="Arial" w:hAnsi="Arial" w:cs="Arial"/>
        </w:rPr>
        <w:t xml:space="preserve">- upoważnieni pracownicy Zespołu Wspomagającego Wydziału GMT KWP w Łodzi                                                </w:t>
      </w:r>
      <w:r>
        <w:rPr>
          <w:rFonts w:ascii="Arial" w:hAnsi="Arial" w:cs="Arial"/>
        </w:rPr>
        <w:br/>
        <w:t xml:space="preserve">tel. …………………….., fax. ……………………………. </w:t>
      </w:r>
    </w:p>
    <w:p w:rsidR="00623C38" w:rsidRDefault="00623C38" w:rsidP="007308F6">
      <w:pPr>
        <w:numPr>
          <w:ilvl w:val="0"/>
          <w:numId w:val="39"/>
        </w:numPr>
        <w:tabs>
          <w:tab w:val="left" w:pos="284"/>
          <w:tab w:val="left" w:pos="426"/>
        </w:tabs>
        <w:suppressAutoHyphens/>
        <w:ind w:left="284" w:hanging="284"/>
        <w:jc w:val="both"/>
        <w:rPr>
          <w:rFonts w:ascii="Arial" w:hAnsi="Arial" w:cs="Arial"/>
        </w:rPr>
      </w:pPr>
      <w:r>
        <w:rPr>
          <w:rFonts w:ascii="Arial" w:hAnsi="Arial" w:cs="Arial"/>
        </w:rPr>
        <w:t xml:space="preserve">Ze strony Zamawiającego, osobami upoważnionymi do  kontroli merytorycznej przebiegu wykonania umowy przez Wykonawcę oraz do kontaktów z Wykonawcą w zakresie realizacji wykonania umowy będą: </w:t>
      </w:r>
    </w:p>
    <w:p w:rsidR="00623C38" w:rsidRDefault="00623C38" w:rsidP="00623C38">
      <w:pPr>
        <w:ind w:left="426"/>
        <w:jc w:val="both"/>
        <w:rPr>
          <w:rFonts w:ascii="Arial" w:hAnsi="Arial" w:cs="Arial"/>
        </w:rPr>
      </w:pPr>
      <w:r>
        <w:rPr>
          <w:rFonts w:ascii="Arial" w:hAnsi="Arial" w:cs="Arial"/>
        </w:rPr>
        <w:t>- upoważnieni p</w:t>
      </w:r>
      <w:r>
        <w:rPr>
          <w:rFonts w:ascii="Arial" w:hAnsi="Arial" w:cs="Arial"/>
          <w:color w:val="000000"/>
        </w:rPr>
        <w:t xml:space="preserve">racownicy Sekcji Uzbrojenia i Techniki Specjalnej Wydziału GMT KWP w Łodzi                                                     - </w:t>
      </w:r>
      <w:r>
        <w:rPr>
          <w:rFonts w:ascii="Arial" w:hAnsi="Arial" w:cs="Arial"/>
        </w:rPr>
        <w:t>tel. ……………….,  fax. …………………….</w:t>
      </w:r>
    </w:p>
    <w:p w:rsidR="00623C38" w:rsidRDefault="00623C38" w:rsidP="007308F6">
      <w:pPr>
        <w:pStyle w:val="Akapitzlist"/>
        <w:numPr>
          <w:ilvl w:val="0"/>
          <w:numId w:val="39"/>
        </w:numPr>
        <w:suppressAutoHyphens/>
        <w:contextualSpacing/>
        <w:jc w:val="both"/>
        <w:rPr>
          <w:rFonts w:ascii="Arial" w:hAnsi="Arial" w:cs="Arial"/>
          <w:sz w:val="20"/>
          <w:szCs w:val="20"/>
        </w:rPr>
      </w:pPr>
      <w:r>
        <w:rPr>
          <w:rFonts w:ascii="Arial" w:hAnsi="Arial" w:cs="Arial"/>
          <w:sz w:val="20"/>
          <w:szCs w:val="20"/>
        </w:rPr>
        <w:t xml:space="preserve">Ze strony Zamawiającego, osobami upoważnionymi do składania szczegółowych zleceń,                          do kontroli merytorycznej przebiegu wykonania umowy przez Wykonawcę oraz do kontaktów </w:t>
      </w:r>
      <w:r w:rsidR="00697F4E">
        <w:rPr>
          <w:rFonts w:ascii="Arial" w:hAnsi="Arial" w:cs="Arial"/>
          <w:sz w:val="20"/>
          <w:szCs w:val="20"/>
        </w:rPr>
        <w:t xml:space="preserve">           </w:t>
      </w:r>
      <w:r>
        <w:rPr>
          <w:rFonts w:ascii="Arial" w:hAnsi="Arial" w:cs="Arial"/>
          <w:sz w:val="20"/>
          <w:szCs w:val="20"/>
        </w:rPr>
        <w:t xml:space="preserve">z Wykonawcą w zakresie realizacji wykonania umowy i potwierdzania realizacji usług będą pracownicy poszczególnych jednostek organizacyjnych Komendy Wojewódzkiej Policji w Łodzi, których nazwiska będą każdorazowo wskazywane w zleceniu, którego wzór stanowi </w:t>
      </w:r>
      <w:r w:rsidR="00697F4E">
        <w:rPr>
          <w:rFonts w:ascii="Arial" w:hAnsi="Arial" w:cs="Arial"/>
          <w:sz w:val="20"/>
          <w:szCs w:val="20"/>
        </w:rPr>
        <w:t xml:space="preserve">                  </w:t>
      </w:r>
      <w:r>
        <w:rPr>
          <w:rFonts w:ascii="Arial" w:hAnsi="Arial" w:cs="Arial"/>
          <w:sz w:val="20"/>
          <w:szCs w:val="20"/>
        </w:rPr>
        <w:t>załącznik nr 2.</w:t>
      </w:r>
    </w:p>
    <w:p w:rsidR="00623C38" w:rsidRDefault="00623C38" w:rsidP="007308F6">
      <w:pPr>
        <w:pStyle w:val="Akapitzlist"/>
        <w:numPr>
          <w:ilvl w:val="0"/>
          <w:numId w:val="39"/>
        </w:numPr>
        <w:suppressAutoHyphens/>
        <w:spacing w:line="240" w:lineRule="auto"/>
        <w:contextualSpacing/>
        <w:jc w:val="both"/>
        <w:rPr>
          <w:rFonts w:ascii="Arial" w:hAnsi="Arial" w:cs="Arial"/>
          <w:sz w:val="20"/>
          <w:szCs w:val="20"/>
        </w:rPr>
      </w:pPr>
      <w:r>
        <w:rPr>
          <w:rFonts w:ascii="Arial" w:hAnsi="Arial" w:cs="Arial"/>
          <w:sz w:val="20"/>
          <w:szCs w:val="20"/>
        </w:rPr>
        <w:t>Ze strony Wykonawcy osobą upoważnioną do kontaktów z Zamawiającym będzie:</w:t>
      </w:r>
    </w:p>
    <w:p w:rsidR="00623C38" w:rsidRPr="009C0BE7" w:rsidRDefault="00623C38" w:rsidP="009C0BE7">
      <w:pPr>
        <w:tabs>
          <w:tab w:val="left" w:pos="284"/>
        </w:tabs>
        <w:ind w:left="284" w:hanging="284"/>
        <w:jc w:val="both"/>
        <w:rPr>
          <w:rFonts w:ascii="Arial" w:hAnsi="Arial" w:cs="Arial"/>
          <w:b/>
        </w:rPr>
      </w:pPr>
      <w:r>
        <w:rPr>
          <w:rFonts w:ascii="Arial" w:hAnsi="Arial" w:cs="Arial"/>
        </w:rPr>
        <w:tab/>
      </w:r>
      <w:r>
        <w:rPr>
          <w:rFonts w:ascii="Arial" w:hAnsi="Arial" w:cs="Arial"/>
          <w:b/>
        </w:rPr>
        <w:t xml:space="preserve">  ……………………………………..…………, tel. …………………………., fax. ……………………</w:t>
      </w:r>
    </w:p>
    <w:p w:rsidR="00623C38" w:rsidRDefault="00623C38" w:rsidP="00623C38">
      <w:pPr>
        <w:ind w:left="284" w:right="-1" w:hanging="284"/>
        <w:jc w:val="both"/>
        <w:rPr>
          <w:rFonts w:ascii="Arial" w:eastAsia="Calibri" w:hAnsi="Arial" w:cs="Arial"/>
        </w:rPr>
      </w:pPr>
      <w:r>
        <w:rPr>
          <w:rFonts w:ascii="Arial" w:eastAsia="Calibri" w:hAnsi="Arial" w:cs="Arial"/>
          <w:color w:val="000000"/>
        </w:rPr>
        <w:t xml:space="preserve">5. Wykonawca zobowiązuje się poinformować osobę, o której mowa w ust. 4 o udostępnieniu jej danych osobowych </w:t>
      </w:r>
      <w:r>
        <w:rPr>
          <w:rFonts w:ascii="Arial" w:eastAsia="Calibri" w:hAnsi="Arial" w:cs="Arial"/>
        </w:rPr>
        <w:t xml:space="preserve">(imienia i nazwiska) Zamawiającemu i o przetwarzaniu tych danych  </w:t>
      </w:r>
      <w:r w:rsidR="00F9050F">
        <w:rPr>
          <w:rFonts w:ascii="Arial" w:eastAsia="Calibri" w:hAnsi="Arial" w:cs="Arial"/>
        </w:rPr>
        <w:t xml:space="preserve">                    </w:t>
      </w:r>
      <w:r>
        <w:rPr>
          <w:rFonts w:ascii="Arial" w:eastAsia="Calibri" w:hAnsi="Arial" w:cs="Arial"/>
        </w:rPr>
        <w:t xml:space="preserve">(w szczególności poprzez przechowywanie i utrwalanie) przez Zamawiającego w celu realizacji niniejszej umowy, poprzez zapoznanie się z klauzulą informacyjną znajdującą się po adresem: </w:t>
      </w:r>
      <w:r w:rsidRPr="00F9050F">
        <w:rPr>
          <w:rFonts w:ascii="Arial" w:eastAsia="Calibri" w:hAnsi="Arial" w:cs="Arial"/>
          <w:color w:val="0000FF"/>
        </w:rPr>
        <w:t>http://bip.lodz.kwp.policja.gov.pl/KPL/ochrona-danych-osobowyc/28144,Ochrona-danych-osobowych.html</w:t>
      </w:r>
    </w:p>
    <w:p w:rsidR="00623C38" w:rsidRDefault="00623C38" w:rsidP="009C0BE7">
      <w:pPr>
        <w:pStyle w:val="Akapitzlist"/>
        <w:spacing w:after="0"/>
        <w:rPr>
          <w:rFonts w:ascii="Arial" w:hAnsi="Arial" w:cs="Arial"/>
          <w:b/>
          <w:sz w:val="20"/>
          <w:szCs w:val="20"/>
        </w:rPr>
      </w:pPr>
    </w:p>
    <w:p w:rsidR="00623C38" w:rsidRDefault="00623C38" w:rsidP="00623C38">
      <w:pPr>
        <w:pStyle w:val="Akapitzlist"/>
        <w:spacing w:after="0"/>
        <w:ind w:left="3552" w:firstLine="696"/>
        <w:rPr>
          <w:rFonts w:ascii="Arial" w:hAnsi="Arial" w:cs="Arial"/>
          <w:b/>
          <w:sz w:val="20"/>
          <w:szCs w:val="20"/>
        </w:rPr>
      </w:pPr>
      <w:r>
        <w:rPr>
          <w:rFonts w:ascii="Arial" w:hAnsi="Arial" w:cs="Arial"/>
          <w:b/>
          <w:sz w:val="20"/>
          <w:szCs w:val="20"/>
        </w:rPr>
        <w:t>§ 5</w:t>
      </w:r>
    </w:p>
    <w:p w:rsidR="00623C38" w:rsidRDefault="00623C38" w:rsidP="00623C38">
      <w:pPr>
        <w:jc w:val="both"/>
        <w:rPr>
          <w:rFonts w:ascii="Arial" w:hAnsi="Arial" w:cs="Arial"/>
        </w:rPr>
      </w:pPr>
      <w:r>
        <w:rPr>
          <w:rFonts w:ascii="Arial" w:hAnsi="Arial" w:cs="Arial"/>
        </w:rPr>
        <w:t>Załącznikami do niniejszej umowy, stanowiącymi jej integralną część są następujące dokumenty :</w:t>
      </w:r>
    </w:p>
    <w:p w:rsidR="00623C38" w:rsidRDefault="00623C38" w:rsidP="007308F6">
      <w:pPr>
        <w:numPr>
          <w:ilvl w:val="0"/>
          <w:numId w:val="38"/>
        </w:numPr>
        <w:suppressAutoHyphens/>
        <w:ind w:left="1077" w:hanging="357"/>
        <w:jc w:val="both"/>
        <w:rPr>
          <w:rFonts w:ascii="Arial" w:hAnsi="Arial" w:cs="Arial"/>
        </w:rPr>
      </w:pPr>
      <w:r>
        <w:rPr>
          <w:rFonts w:ascii="Arial" w:hAnsi="Arial" w:cs="Arial"/>
        </w:rPr>
        <w:t xml:space="preserve">formularz asortymentowo-cenowy – załącznik nr 1 </w:t>
      </w:r>
    </w:p>
    <w:p w:rsidR="00623C38" w:rsidRDefault="00623C38" w:rsidP="007308F6">
      <w:pPr>
        <w:numPr>
          <w:ilvl w:val="0"/>
          <w:numId w:val="38"/>
        </w:numPr>
        <w:suppressAutoHyphens/>
        <w:ind w:left="1077" w:hanging="357"/>
        <w:rPr>
          <w:rFonts w:ascii="Arial" w:hAnsi="Arial" w:cs="Arial"/>
        </w:rPr>
      </w:pPr>
      <w:r>
        <w:rPr>
          <w:rFonts w:ascii="Arial" w:hAnsi="Arial" w:cs="Arial"/>
        </w:rPr>
        <w:t>wzór zlecenia – załącznik nr 2</w:t>
      </w:r>
    </w:p>
    <w:p w:rsidR="00623C38" w:rsidRDefault="00623C38" w:rsidP="007308F6">
      <w:pPr>
        <w:numPr>
          <w:ilvl w:val="0"/>
          <w:numId w:val="38"/>
        </w:numPr>
        <w:suppressAutoHyphens/>
        <w:ind w:left="1077" w:hanging="357"/>
        <w:jc w:val="both"/>
        <w:rPr>
          <w:rFonts w:ascii="Arial" w:hAnsi="Arial" w:cs="Arial"/>
        </w:rPr>
      </w:pPr>
      <w:r>
        <w:rPr>
          <w:rFonts w:ascii="Arial" w:hAnsi="Arial" w:cs="Arial"/>
        </w:rPr>
        <w:t>wykaz adresów jednostek będących użytkownikami sprzętu – załącznik nr 3.</w:t>
      </w:r>
    </w:p>
    <w:p w:rsidR="00623C38" w:rsidRDefault="00623C38" w:rsidP="00623C38">
      <w:pPr>
        <w:ind w:left="3540" w:firstLine="708"/>
        <w:rPr>
          <w:rFonts w:ascii="Arial" w:hAnsi="Arial" w:cs="Arial"/>
          <w:b/>
        </w:rPr>
      </w:pPr>
    </w:p>
    <w:p w:rsidR="00623C38" w:rsidRDefault="00623C38" w:rsidP="00623C38">
      <w:pPr>
        <w:ind w:left="3540" w:firstLine="708"/>
        <w:rPr>
          <w:rFonts w:ascii="Arial" w:hAnsi="Arial" w:cs="Arial"/>
          <w:b/>
        </w:rPr>
      </w:pPr>
      <w:r>
        <w:rPr>
          <w:rFonts w:ascii="Arial" w:hAnsi="Arial" w:cs="Arial"/>
          <w:b/>
        </w:rPr>
        <w:t>§ 6</w:t>
      </w:r>
    </w:p>
    <w:p w:rsidR="00623C38" w:rsidRDefault="00623C38" w:rsidP="007308F6">
      <w:pPr>
        <w:numPr>
          <w:ilvl w:val="0"/>
          <w:numId w:val="41"/>
        </w:numPr>
        <w:suppressAutoHyphens/>
        <w:ind w:left="284" w:hanging="284"/>
        <w:jc w:val="both"/>
        <w:rPr>
          <w:rFonts w:ascii="Arial" w:hAnsi="Arial" w:cs="Arial"/>
        </w:rPr>
      </w:pPr>
      <w:r>
        <w:rPr>
          <w:rFonts w:ascii="Arial" w:hAnsi="Arial" w:cs="Arial"/>
        </w:rPr>
        <w:t>Wykonawca</w:t>
      </w:r>
      <w:r>
        <w:rPr>
          <w:rFonts w:ascii="Arial" w:hAnsi="Arial" w:cs="Arial"/>
          <w:b/>
          <w:bCs/>
        </w:rPr>
        <w:t xml:space="preserve"> </w:t>
      </w:r>
      <w:r>
        <w:rPr>
          <w:rFonts w:ascii="Arial" w:hAnsi="Arial" w:cs="Arial"/>
        </w:rPr>
        <w:t>cały zakres przedmiotu zamówienia wykona siłami własnymi.</w:t>
      </w:r>
    </w:p>
    <w:p w:rsidR="00623C38" w:rsidRDefault="00623C38" w:rsidP="007308F6">
      <w:pPr>
        <w:numPr>
          <w:ilvl w:val="0"/>
          <w:numId w:val="41"/>
        </w:numPr>
        <w:suppressAutoHyphens/>
        <w:ind w:left="284" w:hanging="284"/>
        <w:jc w:val="both"/>
        <w:rPr>
          <w:rFonts w:ascii="Arial" w:hAnsi="Arial" w:cs="Arial"/>
        </w:rPr>
      </w:pPr>
      <w:r>
        <w:rPr>
          <w:rFonts w:ascii="Arial" w:hAnsi="Arial" w:cs="Arial"/>
        </w:rPr>
        <w:t>Jeżeli w czasie realizacji umowy zajdzie potrzeba zlecenia wykonania części przedmiotu zamówienia podwykonawcom, zlecenie to nie zmienia zobowiązań Wykonawcy wobec Zamawiającego za wykonanie wymienionej części przedmiotu zamówienia. Wykonawca jest odpowiedzialny  za działania, uchybienia lub zaniedbania podwykonawców i ich pracowników</w:t>
      </w:r>
      <w:r w:rsidR="00F9050F">
        <w:rPr>
          <w:rFonts w:ascii="Arial" w:hAnsi="Arial" w:cs="Arial"/>
        </w:rPr>
        <w:t xml:space="preserve">          </w:t>
      </w:r>
      <w:r>
        <w:rPr>
          <w:rFonts w:ascii="Arial" w:hAnsi="Arial" w:cs="Arial"/>
        </w:rPr>
        <w:t xml:space="preserve"> w takim samym stopniu, jakby to były działania, uchybienia lub zaniedbania jego własnych pracowników. Wprowadzenie podwykonawców wymaga sporządzenia aneksu do umowy.</w:t>
      </w:r>
    </w:p>
    <w:p w:rsidR="00623C38" w:rsidRDefault="00623C38" w:rsidP="00623C38">
      <w:pPr>
        <w:pStyle w:val="Akapitzlist"/>
        <w:tabs>
          <w:tab w:val="left" w:pos="284"/>
        </w:tabs>
        <w:spacing w:after="0" w:line="240" w:lineRule="auto"/>
        <w:ind w:left="284" w:hanging="284"/>
        <w:jc w:val="both"/>
        <w:rPr>
          <w:rFonts w:ascii="Arial" w:hAnsi="Arial" w:cs="Arial"/>
          <w:sz w:val="20"/>
          <w:szCs w:val="20"/>
        </w:rPr>
      </w:pPr>
      <w:r>
        <w:rPr>
          <w:rFonts w:ascii="Arial" w:hAnsi="Arial" w:cs="Arial"/>
          <w:sz w:val="20"/>
          <w:szCs w:val="20"/>
        </w:rPr>
        <w:t xml:space="preserve">     lub  /jeżeli dotyczy/</w:t>
      </w:r>
    </w:p>
    <w:p w:rsidR="00623C38" w:rsidRDefault="00623C38" w:rsidP="007308F6">
      <w:pPr>
        <w:numPr>
          <w:ilvl w:val="0"/>
          <w:numId w:val="41"/>
        </w:numPr>
        <w:suppressAutoHyphens/>
        <w:ind w:left="284" w:hanging="284"/>
        <w:jc w:val="both"/>
        <w:rPr>
          <w:rFonts w:ascii="Arial" w:hAnsi="Arial" w:cs="Arial"/>
        </w:rPr>
      </w:pPr>
      <w:r>
        <w:rPr>
          <w:rFonts w:ascii="Arial" w:hAnsi="Arial" w:cs="Arial"/>
        </w:rPr>
        <w:t xml:space="preserve">Zamawiający dopuszcza zlecenie części przedmiotu zamówienia wymienionym niżej podwykonawcom: </w:t>
      </w:r>
    </w:p>
    <w:p w:rsidR="00623C38" w:rsidRDefault="00623C38" w:rsidP="00623C38">
      <w:pPr>
        <w:pStyle w:val="Tekstpodstawowywcity21"/>
        <w:spacing w:after="0" w:line="240" w:lineRule="auto"/>
        <w:ind w:left="1077" w:hanging="357"/>
        <w:jc w:val="both"/>
        <w:rPr>
          <w:rFonts w:ascii="Arial" w:hAnsi="Arial" w:cs="Arial"/>
        </w:rPr>
      </w:pPr>
      <w:r>
        <w:rPr>
          <w:rFonts w:ascii="Arial" w:hAnsi="Arial" w:cs="Arial"/>
        </w:rPr>
        <w:t>a) ......................................................................................................................................</w:t>
      </w:r>
    </w:p>
    <w:p w:rsidR="00623C38" w:rsidRDefault="00623C38" w:rsidP="00623C38">
      <w:pPr>
        <w:pStyle w:val="Tekstpodstawowywcity21"/>
        <w:spacing w:after="0" w:line="240" w:lineRule="auto"/>
        <w:ind w:left="1077" w:hanging="357"/>
        <w:jc w:val="both"/>
        <w:rPr>
          <w:rFonts w:ascii="Arial" w:hAnsi="Arial" w:cs="Arial"/>
        </w:rPr>
      </w:pPr>
      <w:r>
        <w:rPr>
          <w:rFonts w:ascii="Arial" w:hAnsi="Arial" w:cs="Arial"/>
        </w:rPr>
        <w:t>b) .......................................................................................................................................</w:t>
      </w:r>
    </w:p>
    <w:p w:rsidR="00623C38" w:rsidRPr="009C0BE7" w:rsidRDefault="00623C38" w:rsidP="007308F6">
      <w:pPr>
        <w:pStyle w:val="Akapitzlist"/>
        <w:numPr>
          <w:ilvl w:val="0"/>
          <w:numId w:val="41"/>
        </w:numPr>
        <w:suppressAutoHyphens/>
        <w:spacing w:after="0" w:line="240" w:lineRule="auto"/>
        <w:ind w:left="284" w:hanging="284"/>
        <w:contextualSpacing/>
        <w:jc w:val="both"/>
        <w:rPr>
          <w:rFonts w:ascii="Arial" w:hAnsi="Arial" w:cs="Arial"/>
          <w:b/>
          <w:sz w:val="20"/>
          <w:szCs w:val="20"/>
        </w:rPr>
      </w:pPr>
      <w:r>
        <w:rPr>
          <w:rFonts w:ascii="Arial" w:hAnsi="Arial" w:cs="Arial"/>
          <w:sz w:val="20"/>
          <w:szCs w:val="20"/>
        </w:rPr>
        <w:t>Zlecenie wykonania części przedmiotu zamówienia podwykonawcom określonym w ust. 1 nie zmienia zobowiązań Wykonawcy wobec Zamawiającego za wykonanie wymienionej części przedmiotu zamówienia. Wykonawca jest odpowiedzialny za działania, uchybienia lub zaniedbania podwykonawców i ich pracowników w takim samym stopniu, jakby to były działania, uchybienia lub zaniedbania  jego własnych pracowników.</w:t>
      </w:r>
    </w:p>
    <w:p w:rsidR="009C0BE7" w:rsidRDefault="009C0BE7" w:rsidP="009C0BE7">
      <w:pPr>
        <w:pStyle w:val="Akapitzlist"/>
        <w:suppressAutoHyphens/>
        <w:spacing w:after="0" w:line="240" w:lineRule="auto"/>
        <w:ind w:left="284"/>
        <w:contextualSpacing/>
        <w:jc w:val="both"/>
        <w:rPr>
          <w:rFonts w:ascii="Arial" w:hAnsi="Arial" w:cs="Arial"/>
          <w:b/>
          <w:sz w:val="20"/>
          <w:szCs w:val="20"/>
        </w:rPr>
      </w:pPr>
    </w:p>
    <w:p w:rsidR="00623C38" w:rsidRDefault="00623C38" w:rsidP="00623C38">
      <w:pPr>
        <w:ind w:left="3540" w:firstLine="708"/>
        <w:rPr>
          <w:rFonts w:ascii="Arial" w:hAnsi="Arial" w:cs="Arial"/>
          <w:b/>
        </w:rPr>
      </w:pPr>
      <w:r>
        <w:rPr>
          <w:rFonts w:ascii="Arial" w:hAnsi="Arial" w:cs="Arial"/>
          <w:b/>
        </w:rPr>
        <w:t>§ 7</w:t>
      </w:r>
    </w:p>
    <w:p w:rsidR="00623C38" w:rsidRDefault="00623C38" w:rsidP="007308F6">
      <w:pPr>
        <w:numPr>
          <w:ilvl w:val="0"/>
          <w:numId w:val="42"/>
        </w:numPr>
        <w:suppressAutoHyphens/>
        <w:ind w:left="284" w:hanging="284"/>
        <w:jc w:val="both"/>
        <w:rPr>
          <w:rFonts w:ascii="Arial" w:hAnsi="Arial" w:cs="Arial"/>
          <w:u w:val="single" w:color="000000"/>
        </w:rPr>
      </w:pPr>
      <w:r>
        <w:rPr>
          <w:rFonts w:ascii="Arial" w:hAnsi="Arial" w:cs="Arial"/>
        </w:rPr>
        <w:t>Wykonawca udzieli (a) Zamawiającemu gwarancji</w:t>
      </w:r>
      <w:r>
        <w:rPr>
          <w:rFonts w:ascii="Arial" w:hAnsi="Arial" w:cs="Arial"/>
          <w:u w:val="single" w:color="000000"/>
        </w:rPr>
        <w:t>:</w:t>
      </w:r>
    </w:p>
    <w:p w:rsidR="00623C38" w:rsidRDefault="00623C38" w:rsidP="007308F6">
      <w:pPr>
        <w:pStyle w:val="Akapitzlist"/>
        <w:numPr>
          <w:ilvl w:val="1"/>
          <w:numId w:val="42"/>
        </w:numPr>
        <w:suppressAutoHyphens/>
        <w:ind w:left="924" w:hanging="357"/>
        <w:contextualSpacing/>
        <w:jc w:val="both"/>
        <w:rPr>
          <w:rFonts w:ascii="Arial" w:hAnsi="Arial" w:cs="Arial"/>
          <w:b/>
          <w:sz w:val="20"/>
          <w:szCs w:val="20"/>
        </w:rPr>
      </w:pPr>
      <w:r>
        <w:rPr>
          <w:rFonts w:ascii="Arial" w:hAnsi="Arial" w:cs="Arial"/>
          <w:b/>
          <w:sz w:val="20"/>
          <w:szCs w:val="20"/>
        </w:rPr>
        <w:t xml:space="preserve">na okres ………. m-cy – na części zamienne. </w:t>
      </w:r>
    </w:p>
    <w:p w:rsidR="00623C38" w:rsidRDefault="00623C38" w:rsidP="007308F6">
      <w:pPr>
        <w:pStyle w:val="Akapitzlist"/>
        <w:numPr>
          <w:ilvl w:val="1"/>
          <w:numId w:val="42"/>
        </w:numPr>
        <w:suppressAutoHyphens/>
        <w:ind w:left="924" w:hanging="357"/>
        <w:contextualSpacing/>
        <w:jc w:val="both"/>
        <w:rPr>
          <w:rFonts w:ascii="Arial" w:hAnsi="Arial" w:cs="Arial"/>
          <w:b/>
          <w:sz w:val="20"/>
          <w:szCs w:val="20"/>
        </w:rPr>
      </w:pPr>
      <w:r>
        <w:rPr>
          <w:rFonts w:ascii="Arial" w:hAnsi="Arial" w:cs="Arial"/>
          <w:b/>
          <w:sz w:val="20"/>
          <w:szCs w:val="20"/>
        </w:rPr>
        <w:t xml:space="preserve">na okres ………. dni – na wykonaną usługę. </w:t>
      </w:r>
    </w:p>
    <w:p w:rsidR="00623C38" w:rsidRDefault="00623C38" w:rsidP="007308F6">
      <w:pPr>
        <w:pStyle w:val="Akapitzlist"/>
        <w:numPr>
          <w:ilvl w:val="0"/>
          <w:numId w:val="42"/>
        </w:numPr>
        <w:suppressAutoHyphens/>
        <w:spacing w:after="0" w:line="240" w:lineRule="auto"/>
        <w:ind w:left="284" w:hanging="284"/>
        <w:contextualSpacing/>
        <w:jc w:val="both"/>
        <w:rPr>
          <w:rFonts w:ascii="Arial" w:hAnsi="Arial" w:cs="Arial"/>
          <w:b/>
          <w:sz w:val="20"/>
          <w:szCs w:val="20"/>
        </w:rPr>
      </w:pPr>
      <w:r>
        <w:rPr>
          <w:rFonts w:ascii="Arial" w:hAnsi="Arial" w:cs="Arial"/>
          <w:sz w:val="20"/>
          <w:szCs w:val="20"/>
        </w:rPr>
        <w:t>W przypadku, gdy gwarancja producenta jest dłuższa niż określona w ust.1 pkt. 1 obowiązuje okres gwarancji udzielonej przez producenta części.</w:t>
      </w:r>
    </w:p>
    <w:p w:rsidR="00623C38" w:rsidRDefault="00623C38" w:rsidP="007308F6">
      <w:pPr>
        <w:pStyle w:val="Akapitzlist"/>
        <w:numPr>
          <w:ilvl w:val="0"/>
          <w:numId w:val="42"/>
        </w:numPr>
        <w:suppressAutoHyphens/>
        <w:spacing w:after="0" w:line="240" w:lineRule="auto"/>
        <w:ind w:left="284" w:hanging="284"/>
        <w:contextualSpacing/>
        <w:jc w:val="both"/>
        <w:rPr>
          <w:rFonts w:ascii="Arial" w:hAnsi="Arial" w:cs="Arial"/>
          <w:sz w:val="20"/>
          <w:szCs w:val="20"/>
        </w:rPr>
      </w:pPr>
      <w:r>
        <w:rPr>
          <w:rFonts w:ascii="Arial" w:hAnsi="Arial" w:cs="Arial"/>
          <w:sz w:val="20"/>
          <w:szCs w:val="20"/>
        </w:rPr>
        <w:t>Bieg terminu gwarancji rozpoczyna się od dnia odbioru wykonanej usługi przez Zamawiającego.</w:t>
      </w:r>
    </w:p>
    <w:p w:rsidR="00623C38" w:rsidRDefault="00623C38" w:rsidP="007308F6">
      <w:pPr>
        <w:numPr>
          <w:ilvl w:val="0"/>
          <w:numId w:val="42"/>
        </w:numPr>
        <w:suppressAutoHyphens/>
        <w:ind w:left="284" w:hanging="284"/>
        <w:jc w:val="both"/>
        <w:rPr>
          <w:rFonts w:ascii="Arial" w:hAnsi="Arial" w:cs="Arial"/>
        </w:rPr>
      </w:pPr>
      <w:r>
        <w:rPr>
          <w:rFonts w:ascii="Arial" w:hAnsi="Arial" w:cs="Arial"/>
        </w:rPr>
        <w:t>W przypadku wystąpienia wady po odbiorze, Zamawiający powiadomi osobę wskazaną przez Wykonawcę w § 4</w:t>
      </w:r>
      <w:r>
        <w:rPr>
          <w:rFonts w:ascii="Arial" w:hAnsi="Arial" w:cs="Arial"/>
          <w:color w:val="000000"/>
        </w:rPr>
        <w:t xml:space="preserve"> ust. 4, wyszczególniając rodzaj zgłoszonej usterki.</w:t>
      </w:r>
    </w:p>
    <w:p w:rsidR="00623C38" w:rsidRDefault="00623C38" w:rsidP="007308F6">
      <w:pPr>
        <w:numPr>
          <w:ilvl w:val="0"/>
          <w:numId w:val="42"/>
        </w:numPr>
        <w:suppressAutoHyphens/>
        <w:ind w:left="284" w:hanging="284"/>
        <w:jc w:val="both"/>
        <w:rPr>
          <w:rFonts w:ascii="Arial" w:hAnsi="Arial" w:cs="Arial"/>
        </w:rPr>
      </w:pPr>
      <w:r>
        <w:rPr>
          <w:rFonts w:ascii="Arial" w:hAnsi="Arial" w:cs="Arial"/>
        </w:rPr>
        <w:t>Wykonawca będzie zobowiązany rozpatrzyć reklamację w ciągu 7 dni od daty telefonicznego     (potwierdzonego pismem) zgłoszenia. W przypadku uznania reklamacji za uzasadnioną, Wykonawca ponownie wykona usługę w terminie do 10 dni roboczych od dnia uznania reklamacji                 za uzasadnioną na własny koszt.</w:t>
      </w:r>
    </w:p>
    <w:p w:rsidR="00623C38" w:rsidRDefault="00623C38" w:rsidP="007308F6">
      <w:pPr>
        <w:numPr>
          <w:ilvl w:val="0"/>
          <w:numId w:val="42"/>
        </w:numPr>
        <w:suppressAutoHyphens/>
        <w:ind w:left="284" w:hanging="284"/>
        <w:jc w:val="both"/>
        <w:rPr>
          <w:rFonts w:ascii="Arial" w:hAnsi="Arial" w:cs="Arial"/>
        </w:rPr>
      </w:pPr>
      <w:r>
        <w:rPr>
          <w:rFonts w:ascii="Arial" w:hAnsi="Arial" w:cs="Arial"/>
        </w:rPr>
        <w:t>Nieudzielenie odpowiedzi na zgłoszoną reklamację w ciągu 7 dni od dnia jej otrzymania uważa                       się za uznanie reklamacji za uzasadnioną.</w:t>
      </w:r>
    </w:p>
    <w:p w:rsidR="009C0BE7" w:rsidRDefault="009C0BE7" w:rsidP="009C0BE7">
      <w:pPr>
        <w:suppressAutoHyphens/>
        <w:ind w:left="284"/>
        <w:jc w:val="both"/>
        <w:rPr>
          <w:rFonts w:ascii="Arial" w:hAnsi="Arial" w:cs="Arial"/>
        </w:rPr>
      </w:pPr>
    </w:p>
    <w:p w:rsidR="00623C38" w:rsidRDefault="00623C38" w:rsidP="00623C38">
      <w:pPr>
        <w:jc w:val="center"/>
        <w:rPr>
          <w:rFonts w:ascii="Arial" w:hAnsi="Arial" w:cs="Arial"/>
          <w:b/>
        </w:rPr>
      </w:pPr>
      <w:r>
        <w:rPr>
          <w:rFonts w:ascii="Arial" w:hAnsi="Arial" w:cs="Arial"/>
          <w:b/>
        </w:rPr>
        <w:t>§ 8</w:t>
      </w:r>
    </w:p>
    <w:p w:rsidR="00623C38" w:rsidRDefault="00623C38" w:rsidP="00623C38">
      <w:pPr>
        <w:jc w:val="center"/>
        <w:rPr>
          <w:rFonts w:ascii="Arial" w:hAnsi="Arial" w:cs="Arial"/>
          <w:b/>
        </w:rPr>
      </w:pPr>
    </w:p>
    <w:p w:rsidR="00F9050F" w:rsidRDefault="00623C38" w:rsidP="007308F6">
      <w:pPr>
        <w:numPr>
          <w:ilvl w:val="0"/>
          <w:numId w:val="37"/>
        </w:numPr>
        <w:tabs>
          <w:tab w:val="left" w:pos="-360"/>
        </w:tabs>
        <w:suppressAutoHyphens/>
        <w:ind w:left="284" w:hanging="284"/>
        <w:jc w:val="both"/>
        <w:rPr>
          <w:rFonts w:ascii="Arial" w:hAnsi="Arial" w:cs="Arial"/>
        </w:rPr>
      </w:pPr>
      <w:r>
        <w:rPr>
          <w:rFonts w:ascii="Arial" w:hAnsi="Arial" w:cs="Arial"/>
        </w:rPr>
        <w:t>Maksymalna kwota umowy wynosi: wartość brutto..........................................................................</w:t>
      </w:r>
      <w:r w:rsidR="00F9050F">
        <w:rPr>
          <w:rFonts w:ascii="Arial" w:hAnsi="Arial" w:cs="Arial"/>
        </w:rPr>
        <w:t xml:space="preserve">zł, </w:t>
      </w:r>
    </w:p>
    <w:p w:rsidR="00623C38" w:rsidRDefault="00623C38" w:rsidP="00F9050F">
      <w:pPr>
        <w:tabs>
          <w:tab w:val="left" w:pos="-360"/>
        </w:tabs>
        <w:suppressAutoHyphens/>
        <w:ind w:left="284"/>
        <w:jc w:val="both"/>
        <w:rPr>
          <w:rFonts w:ascii="Arial" w:hAnsi="Arial" w:cs="Arial"/>
        </w:rPr>
      </w:pPr>
      <w:r>
        <w:rPr>
          <w:rFonts w:ascii="Arial" w:hAnsi="Arial" w:cs="Arial"/>
        </w:rPr>
        <w:t>słownie: ........................................................................................... zł., przy cenach jednostkowych brutto, zawartych w Formularzu asortymentowo- cenowym - załącznik nr 1.</w:t>
      </w:r>
    </w:p>
    <w:p w:rsidR="00623C38" w:rsidRDefault="00623C38" w:rsidP="00623C38">
      <w:pPr>
        <w:jc w:val="both"/>
        <w:rPr>
          <w:rFonts w:ascii="Arial" w:hAnsi="Arial" w:cs="Arial"/>
          <w:b/>
        </w:rPr>
      </w:pPr>
      <w:r>
        <w:rPr>
          <w:rFonts w:ascii="Arial" w:hAnsi="Arial" w:cs="Arial"/>
          <w:b/>
        </w:rPr>
        <w:t xml:space="preserve">     Sposób finansowania: pozycja budżetowa ………..</w:t>
      </w:r>
    </w:p>
    <w:p w:rsidR="00623C38" w:rsidRDefault="00623C38" w:rsidP="00623C38">
      <w:pPr>
        <w:jc w:val="both"/>
        <w:rPr>
          <w:rFonts w:ascii="Arial" w:hAnsi="Arial" w:cs="Arial"/>
          <w:b/>
        </w:rPr>
      </w:pPr>
      <w:r>
        <w:rPr>
          <w:rFonts w:ascii="Arial" w:hAnsi="Arial" w:cs="Arial"/>
          <w:b/>
        </w:rPr>
        <w:t xml:space="preserve">     rozdziały ………………………………………</w:t>
      </w:r>
    </w:p>
    <w:p w:rsidR="00623C38" w:rsidRDefault="00623C38" w:rsidP="007308F6">
      <w:pPr>
        <w:numPr>
          <w:ilvl w:val="0"/>
          <w:numId w:val="37"/>
        </w:numPr>
        <w:tabs>
          <w:tab w:val="left" w:pos="-360"/>
        </w:tabs>
        <w:suppressAutoHyphens/>
        <w:ind w:left="284" w:hanging="284"/>
        <w:jc w:val="both"/>
        <w:rPr>
          <w:rFonts w:ascii="Arial" w:hAnsi="Arial" w:cs="Arial"/>
        </w:rPr>
      </w:pPr>
      <w:r>
        <w:rPr>
          <w:rFonts w:ascii="Arial" w:hAnsi="Arial" w:cs="Arial"/>
        </w:rPr>
        <w:t xml:space="preserve">Za wykonanie przedmiotu umowy Wykonawcy przysługuje wynagrodzenie stanowiące iloczyn cen    jednostkowych usług </w:t>
      </w:r>
      <w:r>
        <w:rPr>
          <w:rFonts w:ascii="Arial" w:hAnsi="Arial" w:cs="Arial"/>
          <w:strike/>
        </w:rPr>
        <w:t>i</w:t>
      </w:r>
      <w:r>
        <w:rPr>
          <w:rFonts w:ascii="Arial" w:hAnsi="Arial" w:cs="Arial"/>
        </w:rPr>
        <w:t xml:space="preserve"> ich ilości zawierające obowiązującą stawkę podatku VAT</w:t>
      </w:r>
    </w:p>
    <w:p w:rsidR="00623C38" w:rsidRDefault="00623C38" w:rsidP="007308F6">
      <w:pPr>
        <w:numPr>
          <w:ilvl w:val="0"/>
          <w:numId w:val="37"/>
        </w:numPr>
        <w:shd w:val="clear" w:color="auto" w:fill="FFFFFF"/>
        <w:tabs>
          <w:tab w:val="left" w:pos="-360"/>
        </w:tabs>
        <w:suppressAutoHyphens/>
        <w:ind w:left="284" w:hanging="284"/>
        <w:jc w:val="both"/>
        <w:rPr>
          <w:rFonts w:ascii="Arial" w:hAnsi="Arial" w:cs="Arial"/>
          <w:color w:val="000000"/>
        </w:rPr>
      </w:pPr>
      <w:r>
        <w:rPr>
          <w:rFonts w:ascii="Arial" w:hAnsi="Arial" w:cs="Arial"/>
        </w:rPr>
        <w:t xml:space="preserve">Ceny jednostkowe wskazane w załączniku nr 1 do niniejszej umowy, zawierają wszystkie koszty związane z wykonaniem kompleksowej usługi, tj. cenę wymiany, naprawy wraz z transportem.  </w:t>
      </w:r>
    </w:p>
    <w:p w:rsidR="00623C38" w:rsidRDefault="00623C38" w:rsidP="007308F6">
      <w:pPr>
        <w:numPr>
          <w:ilvl w:val="0"/>
          <w:numId w:val="37"/>
        </w:numPr>
        <w:shd w:val="clear" w:color="auto" w:fill="FFFFFF"/>
        <w:tabs>
          <w:tab w:val="left" w:pos="-360"/>
        </w:tabs>
        <w:suppressAutoHyphens/>
        <w:ind w:left="340"/>
        <w:jc w:val="both"/>
        <w:rPr>
          <w:rFonts w:ascii="Arial" w:hAnsi="Arial" w:cs="Arial"/>
          <w:color w:val="000000"/>
        </w:rPr>
      </w:pPr>
      <w:r>
        <w:rPr>
          <w:rFonts w:ascii="Arial" w:hAnsi="Arial" w:cs="Arial"/>
        </w:rPr>
        <w:t>Faktura za wykonaną usługę, w treści zawierać będzie koszt wykonanych konserwacji/napraw. Załącznik do faktury stanowić będzie protokół serwisowy. W załączniku do faktury Wykonawca opisuje operacje zrealizowane podczas wykonania usługi tj. rozliczenie usługi oraz użytych</w:t>
      </w:r>
      <w:r>
        <w:rPr>
          <w:rFonts w:ascii="Arial" w:hAnsi="Arial" w:cs="Arial"/>
          <w:color w:val="000000"/>
        </w:rPr>
        <w:t xml:space="preserve"> części do napraw.</w:t>
      </w:r>
    </w:p>
    <w:p w:rsidR="00623C38" w:rsidRDefault="00623C38" w:rsidP="007308F6">
      <w:pPr>
        <w:numPr>
          <w:ilvl w:val="0"/>
          <w:numId w:val="37"/>
        </w:numPr>
        <w:shd w:val="clear" w:color="auto" w:fill="FFFFFF"/>
        <w:tabs>
          <w:tab w:val="left" w:pos="-360"/>
        </w:tabs>
        <w:suppressAutoHyphens/>
        <w:ind w:left="284" w:hanging="284"/>
        <w:jc w:val="both"/>
        <w:rPr>
          <w:rFonts w:ascii="Arial" w:hAnsi="Arial" w:cs="Arial"/>
          <w:color w:val="000000"/>
        </w:rPr>
      </w:pPr>
      <w:r>
        <w:rPr>
          <w:rFonts w:ascii="Arial" w:hAnsi="Arial" w:cs="Arial"/>
          <w:color w:val="000000"/>
        </w:rPr>
        <w:t>Zamawiający upoważnia Wykonawcę do wystawienia faktury VAT bez podpisu Zamawiającego.</w:t>
      </w:r>
    </w:p>
    <w:p w:rsidR="00623C38" w:rsidRDefault="00623C38" w:rsidP="007308F6">
      <w:pPr>
        <w:numPr>
          <w:ilvl w:val="0"/>
          <w:numId w:val="37"/>
        </w:numPr>
        <w:tabs>
          <w:tab w:val="left" w:pos="-360"/>
        </w:tabs>
        <w:suppressAutoHyphens/>
        <w:ind w:left="284" w:hanging="284"/>
        <w:jc w:val="both"/>
        <w:rPr>
          <w:rFonts w:ascii="Arial" w:hAnsi="Arial" w:cs="Arial"/>
          <w:color w:val="000000"/>
        </w:rPr>
      </w:pPr>
      <w:r>
        <w:rPr>
          <w:rFonts w:ascii="Arial" w:hAnsi="Arial" w:cs="Arial"/>
        </w:rPr>
        <w:t xml:space="preserve">Termin płatności wynosi 30 dni od dnia doręczenia Zamawiającemu prawidłowo wystawionej faktury, która zawierać będzie numer rachunku bankowego Wykonawcy, znajdujący się </w:t>
      </w:r>
      <w:r w:rsidR="00F9050F">
        <w:rPr>
          <w:rFonts w:ascii="Arial" w:hAnsi="Arial" w:cs="Arial"/>
        </w:rPr>
        <w:t xml:space="preserve">              </w:t>
      </w:r>
      <w:r>
        <w:rPr>
          <w:rFonts w:ascii="Arial" w:hAnsi="Arial" w:cs="Arial"/>
        </w:rPr>
        <w:t xml:space="preserve">w wykazie podmiotów prowadzonym przez administrację skarbową na podstawie odrębnych przepisów podatkowych. </w:t>
      </w:r>
    </w:p>
    <w:p w:rsidR="00623C38" w:rsidRDefault="00623C38" w:rsidP="007308F6">
      <w:pPr>
        <w:numPr>
          <w:ilvl w:val="0"/>
          <w:numId w:val="37"/>
        </w:numPr>
        <w:tabs>
          <w:tab w:val="left" w:pos="-360"/>
        </w:tabs>
        <w:suppressAutoHyphens/>
        <w:ind w:left="284" w:hanging="284"/>
        <w:jc w:val="both"/>
        <w:rPr>
          <w:rFonts w:ascii="Arial" w:hAnsi="Arial" w:cs="Arial"/>
          <w:color w:val="000000"/>
        </w:rPr>
      </w:pPr>
      <w:r>
        <w:rPr>
          <w:rFonts w:ascii="Arial" w:hAnsi="Arial" w:cs="Arial"/>
        </w:rPr>
        <w:t>Zapłata należności następować będzie przelewem na rachunek bankowy Wykonawcy, znajdujący się w wykazie podmiotów prowadzonym przez administrację skarbową na podstawie odrębnych przepisów podatkowych.</w:t>
      </w:r>
    </w:p>
    <w:p w:rsidR="00623C38" w:rsidRDefault="00623C38" w:rsidP="007308F6">
      <w:pPr>
        <w:numPr>
          <w:ilvl w:val="0"/>
          <w:numId w:val="37"/>
        </w:numPr>
        <w:tabs>
          <w:tab w:val="left" w:pos="-360"/>
        </w:tabs>
        <w:suppressAutoHyphens/>
        <w:ind w:left="284" w:hanging="284"/>
        <w:jc w:val="both"/>
        <w:rPr>
          <w:rFonts w:ascii="Arial" w:hAnsi="Arial" w:cs="Arial"/>
          <w:color w:val="000000"/>
        </w:rPr>
      </w:pPr>
      <w:r>
        <w:rPr>
          <w:rFonts w:ascii="Arial" w:hAnsi="Arial" w:cs="Arial"/>
          <w:color w:val="000000"/>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rsidR="00623C38" w:rsidRDefault="00623C38" w:rsidP="007308F6">
      <w:pPr>
        <w:numPr>
          <w:ilvl w:val="0"/>
          <w:numId w:val="37"/>
        </w:numPr>
        <w:tabs>
          <w:tab w:val="left" w:pos="-360"/>
        </w:tabs>
        <w:suppressAutoHyphens/>
        <w:ind w:left="284" w:hanging="284"/>
        <w:jc w:val="both"/>
        <w:rPr>
          <w:rFonts w:ascii="Arial" w:hAnsi="Arial" w:cs="Arial"/>
          <w:color w:val="000000"/>
        </w:rPr>
      </w:pPr>
      <w:r>
        <w:rPr>
          <w:rFonts w:ascii="Arial" w:hAnsi="Arial" w:cs="Arial"/>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w:t>
      </w:r>
      <w:r>
        <w:rPr>
          <w:rFonts w:ascii="Arial" w:hAnsi="Arial" w:cs="Arial"/>
        </w:rPr>
        <w:b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Pr>
          <w:rFonts w:ascii="Arial" w:hAnsi="Arial" w:cs="Arial"/>
        </w:rPr>
        <w:br/>
        <w:t xml:space="preserve"> w wykazie.</w:t>
      </w:r>
    </w:p>
    <w:p w:rsidR="00623C38" w:rsidRDefault="00623C38" w:rsidP="007308F6">
      <w:pPr>
        <w:numPr>
          <w:ilvl w:val="0"/>
          <w:numId w:val="37"/>
        </w:numPr>
        <w:tabs>
          <w:tab w:val="left" w:pos="-360"/>
        </w:tabs>
        <w:suppressAutoHyphens/>
        <w:ind w:left="283" w:hanging="284"/>
        <w:jc w:val="both"/>
        <w:rPr>
          <w:rFonts w:ascii="Arial" w:hAnsi="Arial" w:cs="Arial"/>
          <w:color w:val="000000"/>
        </w:rPr>
      </w:pPr>
      <w:r>
        <w:rPr>
          <w:rFonts w:ascii="Arial" w:hAnsi="Arial" w:cs="Arial"/>
          <w:color w:val="000000"/>
        </w:rPr>
        <w:t xml:space="preserve"> Za dzień zapłaty uważa się datę obciążenia rachunku bankowego Zamawiającego.</w:t>
      </w:r>
    </w:p>
    <w:p w:rsidR="00623C38" w:rsidRDefault="00623C38" w:rsidP="007308F6">
      <w:pPr>
        <w:numPr>
          <w:ilvl w:val="0"/>
          <w:numId w:val="37"/>
        </w:numPr>
        <w:tabs>
          <w:tab w:val="left" w:pos="-360"/>
        </w:tabs>
        <w:suppressAutoHyphens/>
        <w:ind w:left="283" w:hanging="284"/>
        <w:jc w:val="both"/>
        <w:rPr>
          <w:rFonts w:ascii="Arial" w:hAnsi="Arial" w:cs="Arial"/>
          <w:b/>
          <w:bCs/>
        </w:rPr>
      </w:pPr>
      <w:r>
        <w:rPr>
          <w:rFonts w:ascii="Arial" w:hAnsi="Arial" w:cs="Arial"/>
          <w:color w:val="000000"/>
        </w:rPr>
        <w:t xml:space="preserve"> Zamawiający nie wyraża zgody na przeniesienie przez Wykonawcę wierzytelności wynikających </w:t>
      </w:r>
    </w:p>
    <w:p w:rsidR="00623C38" w:rsidRDefault="00623C38" w:rsidP="00623C38">
      <w:pPr>
        <w:ind w:left="284"/>
        <w:jc w:val="both"/>
        <w:rPr>
          <w:rFonts w:ascii="Arial" w:hAnsi="Arial" w:cs="Arial"/>
          <w:color w:val="000000"/>
        </w:rPr>
      </w:pPr>
      <w:r>
        <w:rPr>
          <w:rFonts w:ascii="Arial" w:hAnsi="Arial" w:cs="Arial"/>
          <w:color w:val="000000"/>
        </w:rPr>
        <w:t xml:space="preserve"> z niniejszej umowy na osoby trzecie.</w:t>
      </w:r>
    </w:p>
    <w:p w:rsidR="00623C38" w:rsidRDefault="00623C38" w:rsidP="00623C38">
      <w:pPr>
        <w:jc w:val="center"/>
        <w:rPr>
          <w:rFonts w:ascii="Arial" w:hAnsi="Arial" w:cs="Arial"/>
          <w:b/>
        </w:rPr>
      </w:pPr>
    </w:p>
    <w:p w:rsidR="00623C38" w:rsidRDefault="00623C38" w:rsidP="00623C38">
      <w:pPr>
        <w:jc w:val="center"/>
        <w:rPr>
          <w:rFonts w:ascii="Arial" w:hAnsi="Arial" w:cs="Arial"/>
          <w:b/>
        </w:rPr>
      </w:pPr>
      <w:r>
        <w:rPr>
          <w:rFonts w:ascii="Arial" w:hAnsi="Arial" w:cs="Arial"/>
          <w:b/>
        </w:rPr>
        <w:t>§ 9</w:t>
      </w:r>
    </w:p>
    <w:p w:rsidR="00623C38" w:rsidRDefault="00623C38" w:rsidP="007308F6">
      <w:pPr>
        <w:numPr>
          <w:ilvl w:val="0"/>
          <w:numId w:val="40"/>
        </w:numPr>
        <w:suppressAutoHyphens/>
        <w:ind w:left="284" w:hanging="284"/>
        <w:jc w:val="both"/>
        <w:rPr>
          <w:rFonts w:ascii="Arial" w:hAnsi="Arial" w:cs="Arial"/>
        </w:rPr>
      </w:pPr>
      <w:r>
        <w:rPr>
          <w:rFonts w:ascii="Arial" w:hAnsi="Arial" w:cs="Arial"/>
        </w:rPr>
        <w:t>Zamawiający może obciążyć Wykonawcę karą umowną:</w:t>
      </w:r>
    </w:p>
    <w:p w:rsidR="00623C38" w:rsidRDefault="00F9050F" w:rsidP="00623C38">
      <w:pPr>
        <w:tabs>
          <w:tab w:val="left" w:pos="851"/>
        </w:tabs>
        <w:ind w:left="567" w:hanging="283"/>
        <w:jc w:val="both"/>
        <w:rPr>
          <w:rFonts w:ascii="Arial" w:hAnsi="Arial" w:cs="Arial"/>
        </w:rPr>
      </w:pPr>
      <w:r>
        <w:rPr>
          <w:rFonts w:ascii="Arial" w:hAnsi="Arial" w:cs="Arial"/>
        </w:rPr>
        <w:t>a)</w:t>
      </w:r>
      <w:r w:rsidR="00623C38">
        <w:rPr>
          <w:rFonts w:ascii="Arial" w:hAnsi="Arial" w:cs="Arial"/>
        </w:rPr>
        <w:t xml:space="preserve"> za zwłokę w realizacji usługi w wysokości 0,1% wartości brutto umowy o której mowa w § 8 ust 1, za każdy rozpoczęty dzień zwłoki w realizacji usługi, względem terminu określonego w § 1 ust. 8, jednak nie więcej niż 10 % wartości umowy o której mowa w §8 ust 1.</w:t>
      </w:r>
    </w:p>
    <w:p w:rsidR="00623C38" w:rsidRDefault="00F9050F" w:rsidP="00623C38">
      <w:pPr>
        <w:pStyle w:val="Akapitzlist"/>
        <w:tabs>
          <w:tab w:val="left" w:pos="709"/>
        </w:tabs>
        <w:ind w:left="567" w:hanging="283"/>
        <w:jc w:val="both"/>
        <w:rPr>
          <w:rFonts w:ascii="Arial" w:hAnsi="Arial" w:cs="Arial"/>
          <w:sz w:val="20"/>
          <w:szCs w:val="20"/>
        </w:rPr>
      </w:pPr>
      <w:r>
        <w:rPr>
          <w:rFonts w:ascii="Arial" w:hAnsi="Arial" w:cs="Arial"/>
          <w:sz w:val="20"/>
          <w:szCs w:val="20"/>
        </w:rPr>
        <w:t>b)</w:t>
      </w:r>
      <w:r w:rsidR="00623C38">
        <w:rPr>
          <w:rFonts w:ascii="Arial" w:hAnsi="Arial" w:cs="Arial"/>
          <w:sz w:val="20"/>
          <w:szCs w:val="20"/>
        </w:rPr>
        <w:t xml:space="preserve"> za zwłokę w realizacji obowiązków wynikających z § 7 w wysokości 0,1 % wartości brutto umowy, o której mowa w §</w:t>
      </w:r>
      <w:r w:rsidR="00623C38">
        <w:rPr>
          <w:rFonts w:ascii="Arial" w:hAnsi="Arial" w:cs="Arial"/>
          <w:b/>
          <w:bCs/>
          <w:sz w:val="20"/>
          <w:szCs w:val="20"/>
        </w:rPr>
        <w:t xml:space="preserve"> </w:t>
      </w:r>
      <w:r w:rsidR="00623C38">
        <w:rPr>
          <w:rFonts w:ascii="Arial" w:hAnsi="Arial" w:cs="Arial"/>
          <w:sz w:val="20"/>
          <w:szCs w:val="20"/>
        </w:rPr>
        <w:t>8 ust 1 za każdy stwierdzony przypadek lub / i rozpoczęty dzień zwłoki, jednak nie więcej niż 10% wartości brutto umowy, o której mowa w § 8 ust 1</w:t>
      </w:r>
    </w:p>
    <w:p w:rsidR="00623C38" w:rsidRDefault="00F9050F" w:rsidP="00623C38">
      <w:pPr>
        <w:pStyle w:val="Akapitzlist"/>
        <w:tabs>
          <w:tab w:val="left" w:pos="709"/>
        </w:tabs>
        <w:ind w:left="567" w:hanging="283"/>
        <w:jc w:val="both"/>
        <w:rPr>
          <w:rFonts w:ascii="Arial" w:hAnsi="Arial" w:cs="Arial"/>
          <w:sz w:val="20"/>
          <w:szCs w:val="20"/>
        </w:rPr>
      </w:pPr>
      <w:r>
        <w:rPr>
          <w:rFonts w:ascii="Arial" w:hAnsi="Arial" w:cs="Arial"/>
          <w:sz w:val="20"/>
          <w:szCs w:val="20"/>
        </w:rPr>
        <w:t>c)</w:t>
      </w:r>
      <w:r w:rsidR="00623C38">
        <w:rPr>
          <w:rFonts w:ascii="Arial" w:hAnsi="Arial" w:cs="Arial"/>
          <w:sz w:val="20"/>
          <w:szCs w:val="20"/>
        </w:rPr>
        <w:t xml:space="preserve"> za odstąpienie od umowy przez którąkolwiek ze stron z przyczyn leżących po stronie Wykonawcy w wysokości 15 % wartości brutto umowy, o której mowa w §</w:t>
      </w:r>
      <w:r w:rsidR="00623C38">
        <w:rPr>
          <w:rFonts w:ascii="Arial" w:hAnsi="Arial" w:cs="Arial"/>
          <w:b/>
          <w:bCs/>
          <w:sz w:val="20"/>
          <w:szCs w:val="20"/>
        </w:rPr>
        <w:t xml:space="preserve"> </w:t>
      </w:r>
      <w:r w:rsidR="00623C38">
        <w:rPr>
          <w:rFonts w:ascii="Arial" w:hAnsi="Arial" w:cs="Arial"/>
          <w:sz w:val="20"/>
          <w:szCs w:val="20"/>
        </w:rPr>
        <w:t>8 ust. 1.</w:t>
      </w:r>
    </w:p>
    <w:p w:rsidR="00623C38" w:rsidRDefault="00F9050F" w:rsidP="00623C38">
      <w:pPr>
        <w:pStyle w:val="Akapitzlist"/>
        <w:tabs>
          <w:tab w:val="left" w:pos="709"/>
        </w:tabs>
        <w:spacing w:after="0"/>
        <w:ind w:left="567" w:hanging="283"/>
        <w:jc w:val="both"/>
        <w:rPr>
          <w:rFonts w:ascii="Arial" w:hAnsi="Arial" w:cs="Arial"/>
          <w:sz w:val="20"/>
          <w:szCs w:val="20"/>
        </w:rPr>
      </w:pPr>
      <w:r>
        <w:rPr>
          <w:rFonts w:ascii="Arial" w:hAnsi="Arial" w:cs="Arial"/>
          <w:sz w:val="20"/>
          <w:szCs w:val="20"/>
        </w:rPr>
        <w:t>d)</w:t>
      </w:r>
      <w:r w:rsidR="00623C38">
        <w:rPr>
          <w:rFonts w:ascii="Arial" w:hAnsi="Arial" w:cs="Arial"/>
          <w:sz w:val="20"/>
          <w:szCs w:val="20"/>
        </w:rPr>
        <w:t xml:space="preserve"> w razie niewykonania obowiązków, o których mowa w § 12 w wysokości 500,00 zł (pięćset złotych) za każdy miesiąc niewykazania zatrudnienia na podstawie umowy o pracę. Kara zostanie naliczona za każdego pracownika oddzielnie (wskazanego w Wykazie osób) </w:t>
      </w:r>
    </w:p>
    <w:p w:rsidR="00623C38" w:rsidRDefault="00F9050F" w:rsidP="00623C38">
      <w:pPr>
        <w:pStyle w:val="Akapitzlist"/>
        <w:tabs>
          <w:tab w:val="left" w:pos="709"/>
        </w:tabs>
        <w:spacing w:after="0"/>
        <w:ind w:left="567" w:hanging="283"/>
        <w:jc w:val="both"/>
        <w:rPr>
          <w:rStyle w:val="markedcontent"/>
          <w:rFonts w:ascii="Arial" w:hAnsi="Arial" w:cs="Arial"/>
          <w:sz w:val="20"/>
          <w:szCs w:val="20"/>
        </w:rPr>
      </w:pPr>
      <w:r>
        <w:rPr>
          <w:rFonts w:ascii="Arial" w:hAnsi="Arial" w:cs="Arial"/>
          <w:sz w:val="20"/>
          <w:szCs w:val="20"/>
        </w:rPr>
        <w:t>e)</w:t>
      </w:r>
      <w:r w:rsidR="00623C38">
        <w:rPr>
          <w:rFonts w:ascii="Arial" w:hAnsi="Arial" w:cs="Arial"/>
          <w:sz w:val="20"/>
          <w:szCs w:val="20"/>
        </w:rPr>
        <w:t xml:space="preserve"> z </w:t>
      </w:r>
      <w:r w:rsidR="00623C38">
        <w:rPr>
          <w:rStyle w:val="markedcontent"/>
          <w:rFonts w:ascii="Arial" w:hAnsi="Arial" w:cs="Arial"/>
          <w:sz w:val="20"/>
          <w:szCs w:val="20"/>
        </w:rPr>
        <w:t xml:space="preserve">tytułu braku zapłaty lub nieterminowej zapłaty wynagrodzenia należnego podwykonawcom                     z tytułu zmiany wysokości wynagrodzenia, o której mowa w art. 439 ust. 5, w wysokości </w:t>
      </w:r>
      <w:r w:rsidR="00623C38">
        <w:rPr>
          <w:rFonts w:ascii="Arial" w:hAnsi="Arial" w:cs="Arial"/>
          <w:sz w:val="20"/>
          <w:szCs w:val="20"/>
        </w:rPr>
        <w:t>500,00 zł (pięćset złotych) za każdy stwierdzony przypadek.</w:t>
      </w:r>
    </w:p>
    <w:p w:rsidR="00623C38" w:rsidRDefault="00623C38" w:rsidP="007308F6">
      <w:pPr>
        <w:numPr>
          <w:ilvl w:val="0"/>
          <w:numId w:val="40"/>
        </w:numPr>
        <w:suppressAutoHyphens/>
        <w:ind w:left="284" w:hanging="284"/>
        <w:jc w:val="both"/>
        <w:rPr>
          <w:rFonts w:ascii="Arial" w:hAnsi="Arial" w:cs="Arial"/>
        </w:rPr>
      </w:pPr>
      <w:r>
        <w:rPr>
          <w:rFonts w:ascii="Arial" w:hAnsi="Arial" w:cs="Arial"/>
        </w:rPr>
        <w:t>Zamawiający zastrzega sobie prawo potrącenia naliczonych kar umownych z należności przysługującej Wykonawcy.</w:t>
      </w:r>
    </w:p>
    <w:p w:rsidR="00623C38" w:rsidRDefault="00623C38" w:rsidP="007308F6">
      <w:pPr>
        <w:numPr>
          <w:ilvl w:val="0"/>
          <w:numId w:val="40"/>
        </w:numPr>
        <w:suppressAutoHyphens/>
        <w:ind w:left="284" w:hanging="284"/>
        <w:jc w:val="both"/>
        <w:rPr>
          <w:rFonts w:ascii="Arial" w:hAnsi="Arial" w:cs="Arial"/>
          <w:color w:val="000000"/>
        </w:rPr>
      </w:pPr>
      <w:r>
        <w:rPr>
          <w:rFonts w:ascii="Arial" w:hAnsi="Arial" w:cs="Arial"/>
          <w:color w:val="000000"/>
        </w:rPr>
        <w:t xml:space="preserve">Zamawiający ma prawo odstąpić od umowy i naliczyć karę umowną, o której mowa w ust. 1 lit .c, </w:t>
      </w:r>
      <w:r>
        <w:rPr>
          <w:rFonts w:ascii="Arial" w:hAnsi="Arial" w:cs="Arial"/>
          <w:color w:val="000000"/>
        </w:rPr>
        <w:br/>
        <w:t xml:space="preserve">    w przypadku, gdy:</w:t>
      </w:r>
    </w:p>
    <w:p w:rsidR="00623C38" w:rsidRDefault="00623C38" w:rsidP="007308F6">
      <w:pPr>
        <w:pStyle w:val="Akapitzlist"/>
        <w:numPr>
          <w:ilvl w:val="0"/>
          <w:numId w:val="43"/>
        </w:numPr>
        <w:suppressAutoHyphens/>
        <w:spacing w:after="0"/>
        <w:contextualSpacing/>
        <w:jc w:val="both"/>
        <w:rPr>
          <w:rFonts w:ascii="Arial" w:hAnsi="Arial" w:cs="Arial"/>
          <w:color w:val="000000"/>
          <w:sz w:val="20"/>
          <w:szCs w:val="20"/>
        </w:rPr>
      </w:pPr>
      <w:r>
        <w:rPr>
          <w:rFonts w:ascii="Arial" w:hAnsi="Arial" w:cs="Arial"/>
          <w:color w:val="000000"/>
          <w:sz w:val="20"/>
          <w:szCs w:val="20"/>
        </w:rPr>
        <w:t xml:space="preserve">Wykonawca dwukrotnie naruszył obowiązki, o których mowa w </w:t>
      </w:r>
      <w:r>
        <w:rPr>
          <w:rFonts w:ascii="Arial" w:hAnsi="Arial" w:cs="Arial"/>
          <w:sz w:val="20"/>
          <w:szCs w:val="20"/>
        </w:rPr>
        <w:t>§ 1 lub § 7,</w:t>
      </w:r>
    </w:p>
    <w:p w:rsidR="00623C38" w:rsidRDefault="00623C38" w:rsidP="007308F6">
      <w:pPr>
        <w:pStyle w:val="Akapitzlist"/>
        <w:numPr>
          <w:ilvl w:val="0"/>
          <w:numId w:val="43"/>
        </w:numPr>
        <w:suppressAutoHyphens/>
        <w:spacing w:after="0"/>
        <w:contextualSpacing/>
        <w:jc w:val="both"/>
        <w:rPr>
          <w:rFonts w:ascii="Arial" w:hAnsi="Arial" w:cs="Arial"/>
          <w:sz w:val="20"/>
          <w:szCs w:val="20"/>
        </w:rPr>
      </w:pPr>
      <w:r>
        <w:rPr>
          <w:rFonts w:ascii="Arial" w:hAnsi="Arial" w:cs="Arial"/>
          <w:color w:val="000000"/>
          <w:sz w:val="20"/>
          <w:szCs w:val="20"/>
        </w:rPr>
        <w:t>Wykonawca dwukrotnie wykonał usługę bądź wymienił części zamienne, podzespoły oraz materiały eksploatacyjne, niezgodnie z umową lub złożoną ofertą,</w:t>
      </w:r>
    </w:p>
    <w:p w:rsidR="00623C38" w:rsidRDefault="00623C38" w:rsidP="007308F6">
      <w:pPr>
        <w:numPr>
          <w:ilvl w:val="0"/>
          <w:numId w:val="40"/>
        </w:numPr>
        <w:suppressAutoHyphens/>
        <w:ind w:left="284" w:hanging="284"/>
        <w:jc w:val="both"/>
        <w:rPr>
          <w:rFonts w:ascii="Arial" w:hAnsi="Arial" w:cs="Arial"/>
        </w:rPr>
      </w:pPr>
      <w:r>
        <w:rPr>
          <w:rFonts w:ascii="Arial" w:hAnsi="Arial" w:cs="Arial"/>
        </w:rPr>
        <w:t>Zamawiający zastrzega sobie prawo dochodzenia na zasadach ogólnych odszkodowania przenoszącego wysokość kar umownych.</w:t>
      </w:r>
    </w:p>
    <w:p w:rsidR="00623C38" w:rsidRDefault="00623C38" w:rsidP="007308F6">
      <w:pPr>
        <w:numPr>
          <w:ilvl w:val="0"/>
          <w:numId w:val="40"/>
        </w:numPr>
        <w:suppressAutoHyphens/>
        <w:jc w:val="both"/>
        <w:rPr>
          <w:rFonts w:ascii="Arial" w:hAnsi="Arial" w:cs="Arial"/>
        </w:rPr>
      </w:pPr>
      <w:r>
        <w:rPr>
          <w:rFonts w:ascii="Arial" w:hAnsi="Arial" w:cs="Arial"/>
        </w:rPr>
        <w:t>Łączna maksymalna wartość kar umownych, które Zamawiający może nałożyć na Wykonawcę nie może przekroczyć 40 % wartości brutto umowy, o której mowa w § 8 ust 1</w:t>
      </w:r>
    </w:p>
    <w:p w:rsidR="00623C38" w:rsidRDefault="00623C38" w:rsidP="00623C38">
      <w:pPr>
        <w:jc w:val="center"/>
        <w:rPr>
          <w:rFonts w:ascii="Arial" w:hAnsi="Arial" w:cs="Arial"/>
          <w:b/>
        </w:rPr>
      </w:pPr>
    </w:p>
    <w:p w:rsidR="00623C38" w:rsidRDefault="00623C38" w:rsidP="00623C38">
      <w:pPr>
        <w:jc w:val="center"/>
        <w:rPr>
          <w:rFonts w:ascii="Arial" w:hAnsi="Arial" w:cs="Arial"/>
          <w:b/>
        </w:rPr>
      </w:pPr>
      <w:r>
        <w:rPr>
          <w:rFonts w:ascii="Arial" w:hAnsi="Arial" w:cs="Arial"/>
          <w:b/>
        </w:rPr>
        <w:t>§ 10</w:t>
      </w:r>
    </w:p>
    <w:p w:rsidR="00623C38" w:rsidRDefault="00623C38" w:rsidP="007308F6">
      <w:pPr>
        <w:pStyle w:val="Akapitzlist"/>
        <w:numPr>
          <w:ilvl w:val="0"/>
          <w:numId w:val="44"/>
        </w:numPr>
        <w:suppressAutoHyphens/>
        <w:spacing w:after="0" w:line="240" w:lineRule="auto"/>
        <w:ind w:left="284" w:hanging="284"/>
        <w:contextualSpacing/>
        <w:jc w:val="both"/>
        <w:rPr>
          <w:rFonts w:ascii="Arial" w:hAnsi="Arial" w:cs="Arial"/>
          <w:sz w:val="20"/>
          <w:szCs w:val="20"/>
        </w:rPr>
      </w:pPr>
      <w:r>
        <w:rPr>
          <w:rFonts w:ascii="Arial" w:hAnsi="Arial" w:cs="Arial"/>
          <w:sz w:val="20"/>
          <w:szCs w:val="20"/>
          <w:shd w:val="clear" w:color="auto" w:fill="FFFFFF"/>
        </w:rPr>
        <w:t xml:space="preserve">W razie zaistnienia istotnej zmiany okoliczności powodującej, że wykonanie umowy nie leży </w:t>
      </w:r>
      <w:r>
        <w:rPr>
          <w:rFonts w:ascii="Arial" w:hAnsi="Arial" w:cs="Arial"/>
          <w:sz w:val="20"/>
          <w:szCs w:val="20"/>
          <w:shd w:val="clear" w:color="auto" w:fill="FFFFFF"/>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Pr>
          <w:rFonts w:ascii="Arial" w:hAnsi="Arial" w:cs="Arial"/>
          <w:color w:val="575757"/>
          <w:sz w:val="20"/>
          <w:szCs w:val="20"/>
          <w:shd w:val="clear" w:color="auto" w:fill="FFFFFF"/>
        </w:rPr>
        <w:t>.</w:t>
      </w:r>
    </w:p>
    <w:p w:rsidR="00623C38" w:rsidRDefault="00623C38" w:rsidP="007308F6">
      <w:pPr>
        <w:pStyle w:val="Akapitzlist"/>
        <w:numPr>
          <w:ilvl w:val="0"/>
          <w:numId w:val="44"/>
        </w:numPr>
        <w:suppressAutoHyphens/>
        <w:spacing w:after="0" w:line="240" w:lineRule="auto"/>
        <w:ind w:left="284" w:hanging="284"/>
        <w:contextualSpacing/>
        <w:jc w:val="both"/>
        <w:rPr>
          <w:rFonts w:ascii="Arial" w:hAnsi="Arial" w:cs="Arial"/>
          <w:sz w:val="20"/>
          <w:szCs w:val="20"/>
        </w:rPr>
      </w:pPr>
      <w:r>
        <w:rPr>
          <w:rFonts w:ascii="Arial" w:hAnsi="Arial" w:cs="Arial"/>
          <w:sz w:val="20"/>
          <w:szCs w:val="20"/>
        </w:rPr>
        <w:t>W przypadku postawienia Wykonawcy w stan likwidacji lub zajęcia jego majątku, Zamawiający ma prawo odstąpić od umowy.</w:t>
      </w:r>
    </w:p>
    <w:p w:rsidR="00623C38" w:rsidRDefault="00623C38" w:rsidP="007308F6">
      <w:pPr>
        <w:pStyle w:val="Akapitzlist"/>
        <w:numPr>
          <w:ilvl w:val="0"/>
          <w:numId w:val="44"/>
        </w:numPr>
        <w:suppressAutoHyphens/>
        <w:spacing w:after="0" w:line="240" w:lineRule="auto"/>
        <w:ind w:left="284" w:hanging="284"/>
        <w:contextualSpacing/>
        <w:jc w:val="both"/>
        <w:rPr>
          <w:rFonts w:ascii="Arial" w:hAnsi="Arial" w:cs="Arial"/>
          <w:sz w:val="20"/>
          <w:szCs w:val="20"/>
        </w:rPr>
      </w:pPr>
      <w:r>
        <w:rPr>
          <w:rFonts w:ascii="Arial" w:hAnsi="Arial" w:cs="Arial"/>
          <w:sz w:val="20"/>
          <w:szCs w:val="20"/>
        </w:rPr>
        <w:t>Przyjmuje się, że odstąpienie przez Zamawiającego od umowy z</w:t>
      </w:r>
      <w:r w:rsidR="002C6B33">
        <w:rPr>
          <w:rFonts w:ascii="Arial" w:hAnsi="Arial" w:cs="Arial"/>
          <w:sz w:val="20"/>
          <w:szCs w:val="20"/>
        </w:rPr>
        <w:t xml:space="preserve"> powodu rozwiązania konsorcjum </w:t>
      </w:r>
      <w:r>
        <w:rPr>
          <w:rFonts w:ascii="Arial" w:hAnsi="Arial" w:cs="Arial"/>
          <w:sz w:val="20"/>
          <w:szCs w:val="20"/>
        </w:rPr>
        <w:t xml:space="preserve">z woli jego uczestników, stanowi podstawę do naliczenia kary umownej określonej </w:t>
      </w:r>
      <w:r w:rsidR="002C6B33">
        <w:rPr>
          <w:rFonts w:ascii="Arial" w:hAnsi="Arial" w:cs="Arial"/>
          <w:sz w:val="20"/>
          <w:szCs w:val="20"/>
        </w:rPr>
        <w:t xml:space="preserve">         </w:t>
      </w:r>
      <w:r>
        <w:rPr>
          <w:rFonts w:ascii="Arial" w:hAnsi="Arial" w:cs="Arial"/>
          <w:sz w:val="20"/>
          <w:szCs w:val="20"/>
        </w:rPr>
        <w:t>w § 9 ust.1 lit. c.</w:t>
      </w:r>
    </w:p>
    <w:p w:rsidR="00623C38" w:rsidRDefault="00623C38" w:rsidP="007308F6">
      <w:pPr>
        <w:pStyle w:val="Akapitzlist"/>
        <w:numPr>
          <w:ilvl w:val="0"/>
          <w:numId w:val="44"/>
        </w:numPr>
        <w:suppressAutoHyphens/>
        <w:spacing w:after="0" w:line="240" w:lineRule="auto"/>
        <w:ind w:left="284" w:hanging="284"/>
        <w:contextualSpacing/>
        <w:jc w:val="both"/>
        <w:rPr>
          <w:rFonts w:ascii="Arial" w:hAnsi="Arial" w:cs="Arial"/>
          <w:sz w:val="20"/>
          <w:szCs w:val="20"/>
        </w:rPr>
      </w:pPr>
      <w:r>
        <w:rPr>
          <w:rFonts w:ascii="Arial" w:hAnsi="Arial" w:cs="Arial"/>
          <w:sz w:val="20"/>
          <w:szCs w:val="20"/>
        </w:rPr>
        <w:t>Zamawiający ma prawo odstąpić od umowy w terminie 6 miesięcy od dnia jej zawarcia.  W takiej sytuacji Wykonawca może żądać wynagrodzenia należnego z tytułu prawidłowego wykonania części umowy. Wykonawcy nie służą w takim razie roszczenia z tytułu niewyczerpania wartości umowy,</w:t>
      </w:r>
      <w:r w:rsidR="00B973D0">
        <w:rPr>
          <w:rFonts w:ascii="Arial" w:hAnsi="Arial" w:cs="Arial"/>
          <w:sz w:val="20"/>
          <w:szCs w:val="20"/>
        </w:rPr>
        <w:t xml:space="preserve"> </w:t>
      </w:r>
      <w:r>
        <w:rPr>
          <w:rFonts w:ascii="Arial" w:hAnsi="Arial" w:cs="Arial"/>
          <w:sz w:val="20"/>
          <w:szCs w:val="20"/>
        </w:rPr>
        <w:t>o której mowa w § 8</w:t>
      </w:r>
      <w:r>
        <w:rPr>
          <w:rFonts w:ascii="Arial" w:hAnsi="Arial" w:cs="Arial"/>
          <w:color w:val="FF0000"/>
          <w:sz w:val="20"/>
          <w:szCs w:val="20"/>
        </w:rPr>
        <w:t xml:space="preserve"> </w:t>
      </w:r>
      <w:r>
        <w:rPr>
          <w:rFonts w:ascii="Arial" w:hAnsi="Arial" w:cs="Arial"/>
          <w:sz w:val="20"/>
          <w:szCs w:val="20"/>
        </w:rPr>
        <w:t>ust. 1.</w:t>
      </w:r>
    </w:p>
    <w:p w:rsidR="00623C38" w:rsidRDefault="00623C38" w:rsidP="00623C38">
      <w:pPr>
        <w:jc w:val="center"/>
        <w:rPr>
          <w:rFonts w:ascii="Arial" w:hAnsi="Arial" w:cs="Arial"/>
          <w:b/>
          <w:bCs/>
        </w:rPr>
      </w:pPr>
    </w:p>
    <w:p w:rsidR="00623C38" w:rsidRDefault="00623C38" w:rsidP="00623C38">
      <w:pPr>
        <w:spacing w:line="276" w:lineRule="auto"/>
        <w:jc w:val="center"/>
        <w:rPr>
          <w:rFonts w:ascii="Arial" w:hAnsi="Arial" w:cs="Arial"/>
          <w:b/>
        </w:rPr>
      </w:pPr>
      <w:r>
        <w:rPr>
          <w:rFonts w:ascii="Arial" w:hAnsi="Arial" w:cs="Arial"/>
          <w:b/>
        </w:rPr>
        <w:t>§ 11</w:t>
      </w:r>
    </w:p>
    <w:p w:rsidR="00623C38" w:rsidRDefault="00623C38" w:rsidP="00623C38">
      <w:pPr>
        <w:spacing w:line="276" w:lineRule="auto"/>
        <w:jc w:val="both"/>
        <w:rPr>
          <w:rFonts w:ascii="Arial" w:hAnsi="Arial" w:cs="Arial"/>
        </w:rPr>
      </w:pPr>
      <w:r>
        <w:rPr>
          <w:rFonts w:ascii="Arial" w:hAnsi="Arial" w:cs="Arial"/>
        </w:rPr>
        <w:t xml:space="preserve">1. Ceny jednostkowe przedmiotu umowy, mogą ulegać zmianom, tj. podwyższeniu lub obniżeniu, </w:t>
      </w:r>
      <w:r>
        <w:rPr>
          <w:rFonts w:ascii="Arial" w:hAnsi="Arial" w:cs="Arial"/>
        </w:rPr>
        <w:br/>
        <w:t>w zakresie zamówienia pozostałego do wykonania, w wypadku zaistnienia po dniu podpisania umowy zmiany cen materiałów lub kosztów związanych z realizacją zamówienia, przy czym warunkiem powstania uprawnienia do żądania zmiany cen jednostkowych/wynagrodzenia jest zmiana cen materiałów lub kosztów na poziomie co najmniej 10% w stosunku do cen materiałów lub kosztów przyjętych w ofercie Wykonawcy, a następnie cen materiałów l</w:t>
      </w:r>
      <w:r w:rsidR="00BD65DD">
        <w:rPr>
          <w:rFonts w:ascii="Arial" w:hAnsi="Arial" w:cs="Arial"/>
        </w:rPr>
        <w:t xml:space="preserve">ub kosztów zmienionych zgodnie </w:t>
      </w:r>
      <w:r>
        <w:rPr>
          <w:rFonts w:ascii="Arial" w:hAnsi="Arial" w:cs="Arial"/>
        </w:rPr>
        <w:t>z treścią ust. 3.</w:t>
      </w:r>
    </w:p>
    <w:p w:rsidR="00623C38" w:rsidRDefault="00623C38" w:rsidP="00623C38">
      <w:pPr>
        <w:spacing w:line="276" w:lineRule="auto"/>
        <w:jc w:val="both"/>
        <w:rPr>
          <w:rFonts w:ascii="Arial" w:hAnsi="Arial" w:cs="Arial"/>
        </w:rPr>
      </w:pPr>
      <w:r>
        <w:rPr>
          <w:rFonts w:ascii="Arial" w:hAnsi="Arial" w:cs="Arial"/>
        </w:rPr>
        <w:t xml:space="preserve">2. Wprowadzenie zmian cen jednostkowych/wynagrodzenia w wyniku zmiany cen materiałów </w:t>
      </w:r>
      <w:r>
        <w:rPr>
          <w:rFonts w:ascii="Arial" w:hAnsi="Arial" w:cs="Arial"/>
        </w:rPr>
        <w:br/>
        <w:t>lub kosztów związanych z realizacją zamówienia wymaga uprzednio złożenia przez stronę pisemnego wniosku o dokonanie zmiany i informacji o wysokości wzrostu lub obniżenia cen materiałów lub kosztów wynikających z wprowadzenia zmian. W informacji zostaną zawarte następujące dane: wykazanie wartości poszczególnych cen materiałów lub kosztów przyjętych przy kalkulowaniu ceny ofertowej (cen jednostkowych/wynagrodzenia), wartość zmiany cen materiałów lub kosztów związanych z realizacją zamówienia w stosunku do cen przyjętych w ofercie, kwotowe</w:t>
      </w:r>
      <w:r w:rsidR="004F4816">
        <w:rPr>
          <w:rFonts w:ascii="Arial" w:hAnsi="Arial" w:cs="Arial"/>
        </w:rPr>
        <w:t xml:space="preserve">           </w:t>
      </w:r>
      <w:r>
        <w:rPr>
          <w:rFonts w:ascii="Arial" w:hAnsi="Arial" w:cs="Arial"/>
        </w:rPr>
        <w:t xml:space="preserve"> i ilościowe wskazanie dotychczasowego zużycia w/w materiałów i pozostałych elementów decydujących o w/w kosztach związanych z realizacją przedmiotu zamówienia, wartość o jaką </w:t>
      </w:r>
      <w:r w:rsidR="004F4816">
        <w:rPr>
          <w:rFonts w:ascii="Arial" w:hAnsi="Arial" w:cs="Arial"/>
        </w:rPr>
        <w:t xml:space="preserve">         </w:t>
      </w:r>
      <w:r>
        <w:rPr>
          <w:rFonts w:ascii="Arial" w:hAnsi="Arial" w:cs="Arial"/>
        </w:rPr>
        <w:t xml:space="preserve">w wyniku przedmiotowych zmian wzrasta lub ulega obniżeniu cena jednostkowa/wynagrodzenie Wykonawcy w zakresie niezrealizowanej części przedmiotu zamówienia, pod rygorem uznania, że zmiany nie mają wpływu na ceny materiałów lub kosztów wykonania zamówienia przez Wykonawcę. Wraz z informacją strona obowiązana jest przestawić dokumenty dowodzące zasadności wnioskowanej zmiany, w szczególności faktury VAT (stanowiące podstawę kalkulowania cen jednostkowych w ofercie i podstawę kalkulowania cen dla zmian umowy). </w:t>
      </w:r>
    </w:p>
    <w:p w:rsidR="00623C38" w:rsidRDefault="00623C38" w:rsidP="00623C38">
      <w:pPr>
        <w:spacing w:line="276" w:lineRule="auto"/>
        <w:jc w:val="both"/>
        <w:rPr>
          <w:rFonts w:ascii="Arial" w:hAnsi="Arial" w:cs="Arial"/>
        </w:rPr>
      </w:pPr>
      <w:r>
        <w:rPr>
          <w:rFonts w:ascii="Arial" w:hAnsi="Arial" w:cs="Arial"/>
        </w:rPr>
        <w:t xml:space="preserve">3. Strona złoży pisemny wniosek wskazany w ust.2 nie wcześniej niż 6 miesięcy od daty zawarcia umowy, ponadto zmiany, o których mowa powyżej nie mogą następować częściej, niż co (dalszych) </w:t>
      </w:r>
      <w:r>
        <w:rPr>
          <w:rFonts w:ascii="Arial" w:hAnsi="Arial" w:cs="Arial"/>
        </w:rPr>
        <w:br/>
        <w:t>6 miesięcy.</w:t>
      </w:r>
    </w:p>
    <w:p w:rsidR="00623C38" w:rsidRDefault="00623C38" w:rsidP="00623C38">
      <w:pPr>
        <w:spacing w:line="276" w:lineRule="auto"/>
        <w:jc w:val="both"/>
        <w:rPr>
          <w:rFonts w:ascii="Arial" w:hAnsi="Arial" w:cs="Arial"/>
          <w:color w:val="FF0000"/>
        </w:rPr>
      </w:pPr>
      <w:r>
        <w:rPr>
          <w:rFonts w:ascii="Arial" w:hAnsi="Arial" w:cs="Arial"/>
        </w:rPr>
        <w:t xml:space="preserve">4. Strony ponoszą zwiększony koszt wykonania zamówienia publicznego w uzgodnionych częściach, wysokość cen jednostkowych/wynagrodzenia będzie ustalona w drodze negocjacji. Zmiana cen jednostkowych/wynagrodzenia przez cały okres obowiązywania umowy nie może przekroczyć 50% cen ofertowych (jednostkowych). Zmiana cen jednostkowych nie może spowodować zmiany maksymalnej wartości wynagrodzenia umownego, o którym mowa w § 8 ust. 1 umowy, chyba </w:t>
      </w:r>
      <w:r>
        <w:rPr>
          <w:rFonts w:ascii="Arial" w:hAnsi="Arial" w:cs="Arial"/>
        </w:rPr>
        <w:br/>
        <w:t xml:space="preserve">że Zamawiający będzie dysponował środkami finansowymi. </w:t>
      </w:r>
    </w:p>
    <w:p w:rsidR="00623C38" w:rsidRDefault="00623C38" w:rsidP="00623C38">
      <w:pPr>
        <w:spacing w:line="276" w:lineRule="auto"/>
        <w:jc w:val="both"/>
        <w:rPr>
          <w:rFonts w:ascii="Arial" w:hAnsi="Arial" w:cs="Arial"/>
        </w:rPr>
      </w:pPr>
      <w:r>
        <w:rPr>
          <w:rFonts w:ascii="Arial" w:hAnsi="Arial" w:cs="Arial"/>
        </w:rPr>
        <w:t xml:space="preserve">5. W przypadku zmiany wysokości cen jednostkowych/wynagrodzenia Wykonawcy w związku </w:t>
      </w:r>
      <w:r>
        <w:rPr>
          <w:rFonts w:ascii="Arial" w:hAnsi="Arial" w:cs="Arial"/>
        </w:rPr>
        <w:br/>
        <w:t xml:space="preserve">ze zmianą kosztów, Wykonawca zobowiązany jest dokonać odpowiedniej zmiany wynagrodzenia podwykonawców zgodnie z art. 439 ustawy. </w:t>
      </w:r>
    </w:p>
    <w:p w:rsidR="00623C38" w:rsidRDefault="00623C38" w:rsidP="00623C38">
      <w:pPr>
        <w:spacing w:line="276" w:lineRule="auto"/>
        <w:jc w:val="both"/>
        <w:rPr>
          <w:rFonts w:ascii="Arial" w:eastAsia="Lucida Sans Unicode" w:hAnsi="Arial" w:cs="Arial"/>
          <w:kern w:val="2"/>
          <w:lang w:eastAsia="ar-SA"/>
        </w:rPr>
      </w:pPr>
      <w:r>
        <w:rPr>
          <w:rFonts w:ascii="Arial" w:hAnsi="Arial" w:cs="Arial"/>
        </w:rPr>
        <w:t xml:space="preserve">6. </w:t>
      </w:r>
      <w:r>
        <w:rPr>
          <w:rFonts w:ascii="Arial" w:eastAsia="Lucida Sans Unicode" w:hAnsi="Arial" w:cs="Arial"/>
          <w:kern w:val="2"/>
          <w:lang w:eastAsia="ar-SA"/>
        </w:rPr>
        <w:t xml:space="preserve">W uzasadnionych przypadkach Zamawiający dopuszcza </w:t>
      </w:r>
      <w:r>
        <w:rPr>
          <w:rFonts w:ascii="Arial" w:eastAsia="Lucida Sans Unicode" w:hAnsi="Arial" w:cs="Arial"/>
          <w:color w:val="000000"/>
          <w:kern w:val="2"/>
          <w:lang w:eastAsia="ar-SA"/>
        </w:rPr>
        <w:t>zmianę nazwy, oznaczenia</w:t>
      </w:r>
      <w:r>
        <w:rPr>
          <w:rFonts w:ascii="Arial" w:eastAsia="Lucida Sans Unicode" w:hAnsi="Arial" w:cs="Arial"/>
          <w:color w:val="000000"/>
          <w:kern w:val="2"/>
          <w:lang w:eastAsia="ar-SA"/>
        </w:rPr>
        <w:br/>
        <w:t xml:space="preserve">wymienianych części przy zachowaniu tożsamości przedmiotu zamówienia i jego jakości, </w:t>
      </w:r>
      <w:r>
        <w:rPr>
          <w:rFonts w:ascii="Arial" w:eastAsia="Lucida Sans Unicode" w:hAnsi="Arial" w:cs="Arial"/>
          <w:color w:val="000000"/>
          <w:kern w:val="2"/>
          <w:lang w:eastAsia="ar-SA"/>
        </w:rPr>
        <w:br/>
        <w:t>w przypadku wycofania asortymentu z produkcji i zastąpienia go innym, o co najmniej tych samych parametrach co określone w Formularzu asortymentowo – cenowym, bez wzrostu jego ceny jednostkowej netto.</w:t>
      </w:r>
    </w:p>
    <w:p w:rsidR="00623C38" w:rsidRDefault="00623C38" w:rsidP="00623C38">
      <w:pPr>
        <w:widowControl w:val="0"/>
        <w:jc w:val="both"/>
        <w:rPr>
          <w:rFonts w:ascii="Arial" w:eastAsia="Lucida Sans Unicode" w:hAnsi="Arial" w:cs="Arial"/>
          <w:color w:val="000000"/>
          <w:kern w:val="2"/>
          <w:lang w:eastAsia="ar-SA"/>
        </w:rPr>
      </w:pPr>
      <w:r>
        <w:rPr>
          <w:rFonts w:ascii="Arial" w:eastAsia="Lucida Sans Unicode" w:hAnsi="Arial" w:cs="Arial"/>
          <w:color w:val="000000"/>
          <w:kern w:val="2"/>
          <w:lang w:eastAsia="ar-SA"/>
        </w:rPr>
        <w:t>7. Dopuszczalne jest wydłużenie czasu trwania umowy w sytuacji niewykorzystania przez</w:t>
      </w:r>
      <w:r>
        <w:rPr>
          <w:rFonts w:ascii="Arial" w:eastAsia="Lucida Sans Unicode" w:hAnsi="Arial" w:cs="Arial"/>
          <w:color w:val="000000"/>
          <w:kern w:val="2"/>
          <w:lang w:eastAsia="ar-SA"/>
        </w:rPr>
        <w:br/>
        <w:t>Zamawiającego maksymalnej wartości umowy, o której mowa w § 8 ust. 1 do wyczerpania tej kwoty.</w:t>
      </w:r>
    </w:p>
    <w:p w:rsidR="00623C38" w:rsidRDefault="00623C38" w:rsidP="00623C38">
      <w:pPr>
        <w:widowControl w:val="0"/>
        <w:tabs>
          <w:tab w:val="left" w:pos="142"/>
        </w:tabs>
        <w:jc w:val="both"/>
        <w:rPr>
          <w:rFonts w:ascii="Arial" w:eastAsia="Lucida Sans Unicode" w:hAnsi="Arial" w:cs="Arial"/>
          <w:color w:val="000000"/>
          <w:kern w:val="2"/>
          <w:lang w:eastAsia="ar-SA"/>
        </w:rPr>
      </w:pPr>
      <w:r>
        <w:rPr>
          <w:rFonts w:ascii="Arial" w:eastAsia="Lucida Sans Unicode" w:hAnsi="Arial" w:cs="Arial"/>
          <w:kern w:val="2"/>
          <w:lang w:eastAsia="ar-SA"/>
        </w:rPr>
        <w:t>8. Wnioskodawcą zmian, może być Zamawiający lub Wykonawca poprzez</w:t>
      </w:r>
      <w:r w:rsidR="000366F1">
        <w:rPr>
          <w:rFonts w:ascii="Arial" w:eastAsia="Lucida Sans Unicode" w:hAnsi="Arial" w:cs="Arial"/>
          <w:kern w:val="2"/>
          <w:lang w:eastAsia="ar-SA"/>
        </w:rPr>
        <w:t xml:space="preserve"> </w:t>
      </w:r>
      <w:r>
        <w:rPr>
          <w:rFonts w:ascii="Arial" w:eastAsia="Lucida Sans Unicode" w:hAnsi="Arial" w:cs="Arial"/>
          <w:kern w:val="2"/>
          <w:lang w:eastAsia="ar-SA"/>
        </w:rPr>
        <w:t xml:space="preserve">pisemne wystąpienie </w:t>
      </w:r>
      <w:r w:rsidR="000366F1">
        <w:rPr>
          <w:rFonts w:ascii="Arial" w:eastAsia="Lucida Sans Unicode" w:hAnsi="Arial" w:cs="Arial"/>
          <w:kern w:val="2"/>
          <w:lang w:eastAsia="ar-SA"/>
        </w:rPr>
        <w:br/>
      </w:r>
      <w:r>
        <w:rPr>
          <w:rFonts w:ascii="Arial" w:eastAsia="Lucida Sans Unicode" w:hAnsi="Arial" w:cs="Arial"/>
          <w:kern w:val="2"/>
          <w:lang w:eastAsia="ar-SA"/>
        </w:rPr>
        <w:t>w okresie obowiązywania umowy.</w:t>
      </w:r>
    </w:p>
    <w:p w:rsidR="00623C38" w:rsidRDefault="00623C38" w:rsidP="00623C38">
      <w:pPr>
        <w:widowControl w:val="0"/>
        <w:jc w:val="both"/>
        <w:rPr>
          <w:rFonts w:ascii="Arial" w:eastAsia="Lucida Sans Unicode" w:hAnsi="Arial" w:cs="Arial"/>
          <w:color w:val="000000"/>
          <w:kern w:val="2"/>
          <w:lang w:eastAsia="ar-SA"/>
        </w:rPr>
      </w:pPr>
      <w:r>
        <w:rPr>
          <w:rFonts w:ascii="Arial" w:eastAsia="Lucida Sans Unicode" w:hAnsi="Arial" w:cs="Arial"/>
          <w:kern w:val="2"/>
          <w:lang w:eastAsia="ar-SA"/>
        </w:rPr>
        <w:t xml:space="preserve">9. Wszelkie zmiany umowy mogą zostać dokonane, pod rygorem nieważności, wyłącznie </w:t>
      </w:r>
      <w:r>
        <w:rPr>
          <w:rFonts w:ascii="Arial" w:eastAsia="Lucida Sans Unicode" w:hAnsi="Arial" w:cs="Arial"/>
          <w:kern w:val="2"/>
          <w:lang w:eastAsia="ar-SA"/>
        </w:rPr>
        <w:br/>
        <w:t>w formie pisemnej -  aneksu do niniejszej umowy,  do którego załącznikiem będzie wniosek</w:t>
      </w:r>
    </w:p>
    <w:p w:rsidR="00623C38" w:rsidRDefault="00623C38" w:rsidP="00623C38">
      <w:pPr>
        <w:widowControl w:val="0"/>
        <w:jc w:val="both"/>
        <w:rPr>
          <w:rFonts w:ascii="Arial" w:eastAsia="Lucida Sans Unicode" w:hAnsi="Arial" w:cs="Arial"/>
          <w:kern w:val="2"/>
          <w:lang w:eastAsia="ar-SA"/>
        </w:rPr>
      </w:pPr>
      <w:r>
        <w:rPr>
          <w:rFonts w:ascii="Arial" w:eastAsia="Lucida Sans Unicode" w:hAnsi="Arial" w:cs="Arial"/>
          <w:kern w:val="2"/>
          <w:lang w:eastAsia="ar-SA"/>
        </w:rPr>
        <w:t>zawierający uzasadnienie potrzeby dokonania takiej zmiany.</w:t>
      </w:r>
    </w:p>
    <w:p w:rsidR="00623C38" w:rsidRDefault="00623C38" w:rsidP="00623C38">
      <w:pPr>
        <w:widowControl w:val="0"/>
        <w:jc w:val="both"/>
        <w:rPr>
          <w:rFonts w:ascii="Arial" w:eastAsia="Lucida Sans Unicode" w:hAnsi="Arial" w:cs="Arial"/>
          <w:kern w:val="2"/>
          <w:lang w:eastAsia="ar-SA"/>
        </w:rPr>
      </w:pPr>
      <w:r>
        <w:rPr>
          <w:rFonts w:ascii="Arial" w:hAnsi="Arial" w:cs="Arial"/>
        </w:rPr>
        <w:t>10. Nie stanowi zmiany umowy i nie wymaga aneksu zmiana przez Zamawiającego ilości urządzeń                   w sytuacji wprowadzenia lub wycofania ich z eksploatacji.</w:t>
      </w:r>
    </w:p>
    <w:p w:rsidR="00623C38" w:rsidRDefault="00623C38" w:rsidP="00623C38">
      <w:pPr>
        <w:widowControl w:val="0"/>
        <w:jc w:val="both"/>
        <w:rPr>
          <w:rFonts w:ascii="Arial" w:eastAsia="Lucida Sans Unicode" w:hAnsi="Arial" w:cs="Arial"/>
          <w:color w:val="000000"/>
          <w:kern w:val="2"/>
          <w:lang w:eastAsia="ar-SA"/>
        </w:rPr>
      </w:pPr>
    </w:p>
    <w:p w:rsidR="00623C38" w:rsidRDefault="00623C38" w:rsidP="00623C38">
      <w:pPr>
        <w:spacing w:line="276" w:lineRule="auto"/>
        <w:jc w:val="center"/>
        <w:rPr>
          <w:rFonts w:ascii="Arial" w:hAnsi="Arial" w:cs="Arial"/>
          <w:b/>
          <w:bCs/>
          <w:lang w:val="sq-AL"/>
        </w:rPr>
      </w:pPr>
      <w:r>
        <w:rPr>
          <w:rFonts w:ascii="Arial" w:hAnsi="Arial" w:cs="Arial"/>
          <w:b/>
          <w:bCs/>
          <w:lang w:val="sq-AL"/>
        </w:rPr>
        <w:t>§ 12</w:t>
      </w:r>
    </w:p>
    <w:p w:rsidR="00623C38" w:rsidRDefault="00623C38" w:rsidP="007308F6">
      <w:pPr>
        <w:numPr>
          <w:ilvl w:val="0"/>
          <w:numId w:val="45"/>
        </w:numPr>
        <w:suppressAutoHyphens/>
        <w:spacing w:line="276" w:lineRule="auto"/>
        <w:ind w:left="284" w:hanging="284"/>
        <w:jc w:val="both"/>
        <w:rPr>
          <w:rFonts w:ascii="Arial" w:hAnsi="Arial" w:cs="Arial"/>
        </w:rPr>
      </w:pPr>
      <w:r>
        <w:rPr>
          <w:rFonts w:ascii="Arial" w:hAnsi="Arial" w:cs="Arial"/>
        </w:rPr>
        <w:t xml:space="preserve">Wykonawca lub podwykonawca zobowiązuje się, iż w okresie realizacji umowy będzie zatrudniał wszystkie osoby wykonujące wszelkie czynności związane z realizacją zamówienia na podstawie umowy o pracę w rozumieniu przepisów ustawy z dnia 26.06.1974 r. – Kodeks pracy (Dz. U. </w:t>
      </w:r>
      <w:r w:rsidR="004F4816">
        <w:rPr>
          <w:rFonts w:ascii="Arial" w:hAnsi="Arial" w:cs="Arial"/>
        </w:rPr>
        <w:t xml:space="preserve">            </w:t>
      </w:r>
      <w:r w:rsidR="00AB6975">
        <w:rPr>
          <w:rFonts w:ascii="Arial" w:hAnsi="Arial" w:cs="Arial"/>
        </w:rPr>
        <w:t>z 2023 r., poz. 1465</w:t>
      </w:r>
      <w:r>
        <w:rPr>
          <w:rFonts w:ascii="Arial" w:hAnsi="Arial" w:cs="Arial"/>
        </w:rPr>
        <w:t>). Powyższy wymóg nie dotyczy osób fizycznych prowadzących działalność gospodarczą w zakresie, w jakim będą wykonywać osobiście usługi na rzecz Zamawiającego.</w:t>
      </w:r>
    </w:p>
    <w:p w:rsidR="00623C38" w:rsidRDefault="00623C38" w:rsidP="007308F6">
      <w:pPr>
        <w:numPr>
          <w:ilvl w:val="0"/>
          <w:numId w:val="45"/>
        </w:numPr>
        <w:suppressAutoHyphens/>
        <w:spacing w:line="276" w:lineRule="auto"/>
        <w:ind w:left="284" w:hanging="284"/>
        <w:jc w:val="both"/>
        <w:rPr>
          <w:rFonts w:ascii="Arial" w:hAnsi="Arial" w:cs="Arial"/>
        </w:rPr>
      </w:pPr>
      <w:r>
        <w:rPr>
          <w:rFonts w:ascii="Arial" w:hAnsi="Arial" w:cs="Arial"/>
        </w:rPr>
        <w:t xml:space="preserve">W celu weryfikacji realizacji zatrudnienia Wykonawca/podwykonawca będzie zobowiązany </w:t>
      </w:r>
      <w:r w:rsidR="004F4816">
        <w:rPr>
          <w:rFonts w:ascii="Arial" w:hAnsi="Arial" w:cs="Arial"/>
        </w:rPr>
        <w:t xml:space="preserve">          </w:t>
      </w:r>
      <w:r>
        <w:rPr>
          <w:rFonts w:ascii="Arial" w:hAnsi="Arial" w:cs="Arial"/>
        </w:rPr>
        <w:t>w ciągu 5 dni od zawarcia umowy oraz na każdorazowe żądanie Zamawiającego nie później niż w terminie 5 dni roboczych, do przedłożenia wykazu wykonujących usługi objęte przedmiotem zamówienia, łącznie ze wskazaniem podstawy zatrudnienia celem wykazania ok</w:t>
      </w:r>
      <w:r w:rsidR="004F4816">
        <w:rPr>
          <w:rFonts w:ascii="Arial" w:hAnsi="Arial" w:cs="Arial"/>
        </w:rPr>
        <w:t xml:space="preserve">oliczności z ust 1. Wraz </w:t>
      </w:r>
      <w:r>
        <w:rPr>
          <w:rFonts w:ascii="Arial" w:hAnsi="Arial" w:cs="Arial"/>
        </w:rPr>
        <w:t xml:space="preserve">z wykazem należy złożyć oświadczenie potwierdzające fakt </w:t>
      </w:r>
      <w:r w:rsidR="004F4816">
        <w:rPr>
          <w:rFonts w:ascii="Arial" w:hAnsi="Arial" w:cs="Arial"/>
        </w:rPr>
        <w:t xml:space="preserve">zatrudnienia wykazanych osób </w:t>
      </w:r>
      <w:r>
        <w:rPr>
          <w:rFonts w:ascii="Arial" w:hAnsi="Arial" w:cs="Arial"/>
        </w:rPr>
        <w:t>na podsta</w:t>
      </w:r>
      <w:r w:rsidR="004F4816">
        <w:rPr>
          <w:rFonts w:ascii="Arial" w:hAnsi="Arial" w:cs="Arial"/>
        </w:rPr>
        <w:t xml:space="preserve">wie umowy o pracę. Oświadczenie </w:t>
      </w:r>
      <w:r>
        <w:rPr>
          <w:rFonts w:ascii="Arial" w:hAnsi="Arial" w:cs="Arial"/>
        </w:rPr>
        <w:t>w formie pisemnej powinno zawierać</w:t>
      </w:r>
      <w:r w:rsidR="004F4816">
        <w:rPr>
          <w:rFonts w:ascii="Arial" w:hAnsi="Arial" w:cs="Arial"/>
        </w:rPr>
        <w:t xml:space="preserve">                    </w:t>
      </w:r>
      <w:r>
        <w:rPr>
          <w:rFonts w:ascii="Arial" w:hAnsi="Arial" w:cs="Arial"/>
        </w:rPr>
        <w:t xml:space="preserve"> w szczególności:</w:t>
      </w:r>
    </w:p>
    <w:p w:rsidR="00623C38" w:rsidRDefault="00623C38" w:rsidP="007308F6">
      <w:pPr>
        <w:numPr>
          <w:ilvl w:val="0"/>
          <w:numId w:val="46"/>
        </w:numPr>
        <w:suppressAutoHyphens/>
        <w:spacing w:line="276" w:lineRule="auto"/>
        <w:ind w:left="851" w:hanging="284"/>
        <w:jc w:val="both"/>
        <w:rPr>
          <w:rFonts w:ascii="Arial" w:hAnsi="Arial" w:cs="Arial"/>
        </w:rPr>
      </w:pPr>
      <w:r>
        <w:rPr>
          <w:rFonts w:ascii="Arial" w:hAnsi="Arial" w:cs="Arial"/>
        </w:rPr>
        <w:t>dane podmiotu składającego oświadczenie,</w:t>
      </w:r>
    </w:p>
    <w:p w:rsidR="00623C38" w:rsidRDefault="00623C38" w:rsidP="007308F6">
      <w:pPr>
        <w:numPr>
          <w:ilvl w:val="0"/>
          <w:numId w:val="46"/>
        </w:numPr>
        <w:suppressAutoHyphens/>
        <w:spacing w:line="276" w:lineRule="auto"/>
        <w:ind w:left="851" w:hanging="284"/>
        <w:jc w:val="both"/>
        <w:rPr>
          <w:rFonts w:ascii="Arial" w:hAnsi="Arial" w:cs="Arial"/>
        </w:rPr>
      </w:pPr>
      <w:r>
        <w:rPr>
          <w:rFonts w:ascii="Arial" w:hAnsi="Arial" w:cs="Arial"/>
        </w:rPr>
        <w:t>datę złożenia,</w:t>
      </w:r>
    </w:p>
    <w:p w:rsidR="00623C38" w:rsidRDefault="00623C38" w:rsidP="007308F6">
      <w:pPr>
        <w:numPr>
          <w:ilvl w:val="0"/>
          <w:numId w:val="46"/>
        </w:numPr>
        <w:suppressAutoHyphens/>
        <w:spacing w:line="276" w:lineRule="auto"/>
        <w:ind w:left="851" w:hanging="284"/>
        <w:jc w:val="both"/>
        <w:rPr>
          <w:rFonts w:ascii="Arial" w:hAnsi="Arial" w:cs="Arial"/>
        </w:rPr>
      </w:pPr>
      <w:r>
        <w:rPr>
          <w:rFonts w:ascii="Arial" w:hAnsi="Arial" w:cs="Arial"/>
        </w:rPr>
        <w:t>wskazanie liczby  i danych osobowych osób zatrudnionych,</w:t>
      </w:r>
    </w:p>
    <w:p w:rsidR="00623C38" w:rsidRDefault="00623C38" w:rsidP="007308F6">
      <w:pPr>
        <w:numPr>
          <w:ilvl w:val="0"/>
          <w:numId w:val="46"/>
        </w:numPr>
        <w:suppressAutoHyphens/>
        <w:spacing w:line="276" w:lineRule="auto"/>
        <w:ind w:left="851" w:hanging="284"/>
        <w:jc w:val="both"/>
        <w:rPr>
          <w:rFonts w:ascii="Arial" w:hAnsi="Arial" w:cs="Arial"/>
        </w:rPr>
      </w:pPr>
      <w:r>
        <w:rPr>
          <w:rFonts w:ascii="Arial" w:hAnsi="Arial" w:cs="Arial"/>
        </w:rPr>
        <w:t>rodzaj i datę zawarcia umowy o pracę,</w:t>
      </w:r>
    </w:p>
    <w:p w:rsidR="00623C38" w:rsidRDefault="00623C38" w:rsidP="007308F6">
      <w:pPr>
        <w:numPr>
          <w:ilvl w:val="0"/>
          <w:numId w:val="46"/>
        </w:numPr>
        <w:suppressAutoHyphens/>
        <w:spacing w:line="276" w:lineRule="auto"/>
        <w:ind w:left="851" w:hanging="284"/>
        <w:jc w:val="both"/>
        <w:rPr>
          <w:rFonts w:ascii="Arial" w:hAnsi="Arial" w:cs="Arial"/>
        </w:rPr>
      </w:pPr>
      <w:r>
        <w:rPr>
          <w:rFonts w:ascii="Arial" w:hAnsi="Arial" w:cs="Arial"/>
        </w:rPr>
        <w:t>zakres obowiązków pracownika,</w:t>
      </w:r>
    </w:p>
    <w:p w:rsidR="00623C38" w:rsidRDefault="00623C38" w:rsidP="007308F6">
      <w:pPr>
        <w:numPr>
          <w:ilvl w:val="0"/>
          <w:numId w:val="46"/>
        </w:numPr>
        <w:suppressAutoHyphens/>
        <w:spacing w:line="276" w:lineRule="auto"/>
        <w:ind w:left="851" w:hanging="284"/>
        <w:jc w:val="both"/>
        <w:rPr>
          <w:rFonts w:ascii="Arial" w:hAnsi="Arial" w:cs="Arial"/>
        </w:rPr>
      </w:pPr>
      <w:r>
        <w:rPr>
          <w:rFonts w:ascii="Arial" w:hAnsi="Arial" w:cs="Arial"/>
        </w:rPr>
        <w:t>podpis osoby uprawnionej do złożenia oświadczenia w imieniu Wykonawcy/ podwykonawcy,</w:t>
      </w:r>
    </w:p>
    <w:p w:rsidR="00623C38" w:rsidRDefault="00623C38" w:rsidP="007308F6">
      <w:pPr>
        <w:numPr>
          <w:ilvl w:val="0"/>
          <w:numId w:val="45"/>
        </w:numPr>
        <w:suppressAutoHyphens/>
        <w:spacing w:line="276" w:lineRule="auto"/>
        <w:ind w:left="284" w:hanging="284"/>
        <w:jc w:val="both"/>
        <w:rPr>
          <w:rFonts w:ascii="Arial" w:hAnsi="Arial" w:cs="Arial"/>
        </w:rPr>
      </w:pPr>
      <w:r>
        <w:rPr>
          <w:rFonts w:ascii="Arial" w:hAnsi="Arial" w:cs="Arial"/>
        </w:rPr>
        <w:t xml:space="preserve">Zamawiający zastrzega sobie możliwość żądania potwierdzonych za zgodność </w:t>
      </w:r>
      <w:r>
        <w:rPr>
          <w:rFonts w:ascii="Arial" w:hAnsi="Arial" w:cs="Arial"/>
        </w:rPr>
        <w:br/>
        <w:t xml:space="preserve">z oryginałem przez Wykonawcę/podwykonawcę umów o pracę i dokumentów potwierdzających odprowadzenie składek na ubezpieczenie społeczne i zdrowotne pracowników realizujących zamówienie. </w:t>
      </w:r>
    </w:p>
    <w:p w:rsidR="00623C38" w:rsidRDefault="00623C38" w:rsidP="007308F6">
      <w:pPr>
        <w:numPr>
          <w:ilvl w:val="0"/>
          <w:numId w:val="45"/>
        </w:numPr>
        <w:suppressAutoHyphens/>
        <w:spacing w:line="276" w:lineRule="auto"/>
        <w:ind w:left="284" w:hanging="284"/>
        <w:jc w:val="both"/>
        <w:rPr>
          <w:rFonts w:ascii="Arial" w:hAnsi="Arial" w:cs="Arial"/>
        </w:rPr>
      </w:pPr>
      <w:r>
        <w:rPr>
          <w:rFonts w:ascii="Arial" w:hAnsi="Arial" w:cs="Arial"/>
        </w:rPr>
        <w:t xml:space="preserve">Wykonawca uprawniony jest do częściowej anonimizacji danych osobowych pracowników – oświadczenia /wykazy, o których mowa w ust 2 mogą w szczególności nie zawierać adresów, </w:t>
      </w:r>
      <w:r w:rsidR="00D85D0D">
        <w:rPr>
          <w:rFonts w:ascii="Arial" w:hAnsi="Arial" w:cs="Arial"/>
        </w:rPr>
        <w:t xml:space="preserve">          nr PESEL pracowników.</w:t>
      </w:r>
    </w:p>
    <w:p w:rsidR="00623C38" w:rsidRDefault="00623C38" w:rsidP="007308F6">
      <w:pPr>
        <w:numPr>
          <w:ilvl w:val="0"/>
          <w:numId w:val="45"/>
        </w:numPr>
        <w:suppressAutoHyphens/>
        <w:spacing w:line="276" w:lineRule="auto"/>
        <w:ind w:left="284" w:hanging="284"/>
        <w:jc w:val="both"/>
        <w:rPr>
          <w:rFonts w:ascii="Arial" w:hAnsi="Arial" w:cs="Arial"/>
        </w:rPr>
      </w:pPr>
      <w:r>
        <w:rPr>
          <w:rFonts w:ascii="Arial" w:hAnsi="Arial" w:cs="Arial"/>
        </w:rPr>
        <w:t>O każdej zmianie osób wymienionych w wykazie osób, Wykonawca/podwykonawca zobowiązany jest niezwłocznie (najpóźniej w terminie 5 dni roboczych od powstania zmiany) poinformować Zamawiającego poprzez złożenie aktualnego wykazu osób. Zmiany w wykazie osób, nie wymagają zmiany umowy.</w:t>
      </w:r>
    </w:p>
    <w:p w:rsidR="00623C38" w:rsidRDefault="00623C38" w:rsidP="007308F6">
      <w:pPr>
        <w:numPr>
          <w:ilvl w:val="0"/>
          <w:numId w:val="45"/>
        </w:numPr>
        <w:suppressAutoHyphens/>
        <w:spacing w:line="276" w:lineRule="auto"/>
        <w:ind w:left="284" w:hanging="284"/>
        <w:jc w:val="both"/>
        <w:rPr>
          <w:rFonts w:ascii="Arial" w:hAnsi="Arial" w:cs="Arial"/>
        </w:rPr>
      </w:pPr>
      <w:r>
        <w:rPr>
          <w:rFonts w:ascii="Arial" w:hAnsi="Arial" w:cs="Arial"/>
        </w:rPr>
        <w:t xml:space="preserve">Nieprzedłożenie przez Wykonawcę/podwykonawcę wykazu osób wraz z oświadczeniami </w:t>
      </w:r>
      <w:r>
        <w:rPr>
          <w:rFonts w:ascii="Arial" w:hAnsi="Arial" w:cs="Arial"/>
        </w:rPr>
        <w:br/>
        <w:t xml:space="preserve">w terminie wskazanym przez Zamawiającego będzie traktowane, jako niewypełnienie obowiązku, </w:t>
      </w:r>
      <w:r>
        <w:rPr>
          <w:rFonts w:ascii="Arial" w:hAnsi="Arial" w:cs="Arial"/>
        </w:rPr>
        <w:br/>
        <w:t>o którym mowa w ust. 1.</w:t>
      </w:r>
    </w:p>
    <w:p w:rsidR="00623C38" w:rsidRDefault="00623C38" w:rsidP="007308F6">
      <w:pPr>
        <w:numPr>
          <w:ilvl w:val="0"/>
          <w:numId w:val="45"/>
        </w:numPr>
        <w:suppressAutoHyphens/>
        <w:spacing w:line="276" w:lineRule="auto"/>
        <w:ind w:left="284" w:hanging="284"/>
        <w:jc w:val="both"/>
        <w:rPr>
          <w:rFonts w:ascii="Arial" w:hAnsi="Arial" w:cs="Arial"/>
        </w:rPr>
      </w:pPr>
      <w:r>
        <w:rPr>
          <w:rFonts w:ascii="Arial" w:hAnsi="Arial" w:cs="Arial"/>
        </w:rPr>
        <w:t>W przypadku niewypełnienia opisanych w niniejszym paragrafie obowiązków, Zamawiający naliczy kary umowne, o których mowa w § 9 ust. 1 pkt. d.</w:t>
      </w:r>
    </w:p>
    <w:p w:rsidR="00623C38" w:rsidRDefault="00623C38" w:rsidP="007308F6">
      <w:pPr>
        <w:numPr>
          <w:ilvl w:val="0"/>
          <w:numId w:val="45"/>
        </w:numPr>
        <w:suppressAutoHyphens/>
        <w:spacing w:line="276" w:lineRule="auto"/>
        <w:ind w:left="284" w:hanging="284"/>
        <w:jc w:val="both"/>
        <w:rPr>
          <w:rFonts w:ascii="Arial" w:hAnsi="Arial" w:cs="Arial"/>
        </w:rPr>
      </w:pPr>
      <w:r>
        <w:rPr>
          <w:rFonts w:ascii="Arial" w:hAnsi="Arial" w:cs="Arial"/>
        </w:rPr>
        <w:t xml:space="preserve">W przypadku uzasadnionych wątpliwości co do zatrudnienia na podstawie umowy o pracę osób wskazanych w wykazie osób, Zamawiający ma możliwość zwrócić się o przeprowadzenie kontroli przez Państwową Inspekcję Pracy. </w:t>
      </w:r>
    </w:p>
    <w:p w:rsidR="00623C38" w:rsidRDefault="00623C38" w:rsidP="007308F6">
      <w:pPr>
        <w:numPr>
          <w:ilvl w:val="0"/>
          <w:numId w:val="45"/>
        </w:numPr>
        <w:suppressAutoHyphens/>
        <w:spacing w:line="276" w:lineRule="auto"/>
        <w:ind w:left="284" w:hanging="284"/>
        <w:jc w:val="both"/>
        <w:rPr>
          <w:rFonts w:ascii="Arial" w:hAnsi="Arial" w:cs="Arial"/>
        </w:rPr>
      </w:pPr>
      <w:r>
        <w:rPr>
          <w:rFonts w:ascii="Arial" w:hAnsi="Arial" w:cs="Arial"/>
        </w:rPr>
        <w:t xml:space="preserve">Wykonawca zobowiązuje się poinformować osoby, których oświadczenia stanowią załącznik </w:t>
      </w:r>
      <w:r>
        <w:rPr>
          <w:rFonts w:ascii="Arial" w:hAnsi="Arial" w:cs="Arial"/>
        </w:rPr>
        <w:br/>
        <w:t xml:space="preserve">do wykazu o powierzeniu ich danych osobowych (imienia i nazwiska) Zamawiającemu </w:t>
      </w:r>
      <w:r>
        <w:rPr>
          <w:rFonts w:ascii="Arial" w:hAnsi="Arial" w:cs="Arial"/>
        </w:rPr>
        <w:br/>
        <w:t xml:space="preserve">i o przetworzeniu tych danych (w szczególności poprzez przechowywanie i utrwalanie) przez Zamawiającego w celu realizacji niniejszej umowy. </w:t>
      </w:r>
    </w:p>
    <w:p w:rsidR="00623C38" w:rsidRDefault="00623C38" w:rsidP="00623C38">
      <w:pPr>
        <w:shd w:val="clear" w:color="auto" w:fill="FFFFFF"/>
        <w:spacing w:line="276" w:lineRule="auto"/>
        <w:jc w:val="both"/>
        <w:rPr>
          <w:rFonts w:ascii="Arial" w:hAnsi="Arial" w:cs="Arial"/>
        </w:rPr>
      </w:pPr>
    </w:p>
    <w:p w:rsidR="00623C38" w:rsidRDefault="00623C38" w:rsidP="00623C38">
      <w:pPr>
        <w:shd w:val="clear" w:color="auto" w:fill="FFFFFF"/>
        <w:spacing w:line="276" w:lineRule="auto"/>
        <w:ind w:left="426" w:hanging="426"/>
        <w:jc w:val="center"/>
        <w:rPr>
          <w:rFonts w:ascii="Arial" w:hAnsi="Arial" w:cs="Arial"/>
          <w:b/>
          <w:bCs/>
          <w:spacing w:val="21"/>
          <w:lang w:val="sq-AL"/>
        </w:rPr>
      </w:pPr>
      <w:r>
        <w:rPr>
          <w:rFonts w:ascii="Arial" w:hAnsi="Arial" w:cs="Arial"/>
          <w:b/>
          <w:bCs/>
          <w:spacing w:val="21"/>
          <w:lang w:val="sq-AL"/>
        </w:rPr>
        <w:t>§ 13</w:t>
      </w:r>
    </w:p>
    <w:p w:rsidR="00623C38" w:rsidRDefault="00623C38" w:rsidP="007308F6">
      <w:pPr>
        <w:numPr>
          <w:ilvl w:val="0"/>
          <w:numId w:val="47"/>
        </w:numPr>
        <w:suppressAutoHyphens/>
        <w:spacing w:line="276" w:lineRule="auto"/>
        <w:ind w:left="426" w:hanging="426"/>
        <w:jc w:val="both"/>
        <w:rPr>
          <w:rFonts w:ascii="Arial" w:hAnsi="Arial" w:cs="Arial"/>
          <w:lang w:val="sq-AL"/>
        </w:rPr>
      </w:pPr>
      <w:r>
        <w:rPr>
          <w:rFonts w:ascii="Arial" w:hAnsi="Arial" w:cs="Arial"/>
          <w:lang w:val="sq-AL"/>
        </w:rPr>
        <w:t>W razie powstania sporu na tle wykonywania niniejszej umowy strony są zobowiązane przede wszystkim do wyczerpania drogi postępowania polubownego.</w:t>
      </w:r>
    </w:p>
    <w:p w:rsidR="00623C38" w:rsidRDefault="00623C38" w:rsidP="007308F6">
      <w:pPr>
        <w:numPr>
          <w:ilvl w:val="0"/>
          <w:numId w:val="47"/>
        </w:numPr>
        <w:suppressAutoHyphens/>
        <w:spacing w:line="276" w:lineRule="auto"/>
        <w:ind w:left="426" w:hanging="426"/>
        <w:jc w:val="both"/>
        <w:rPr>
          <w:rFonts w:ascii="Arial" w:hAnsi="Arial" w:cs="Arial"/>
          <w:lang w:val="sq-AL"/>
        </w:rPr>
      </w:pPr>
      <w:r>
        <w:rPr>
          <w:rFonts w:ascii="Arial" w:hAnsi="Arial" w:cs="Arial"/>
          <w:lang w:val="sq-AL"/>
        </w:rPr>
        <w:t xml:space="preserve">Wszczęcie postępowania polubownego następuje poprzez skierowanie konkretnego roszczenia </w:t>
      </w:r>
      <w:r>
        <w:rPr>
          <w:rFonts w:ascii="Arial" w:hAnsi="Arial" w:cs="Arial"/>
          <w:lang w:val="sq-AL"/>
        </w:rPr>
        <w:br/>
        <w:t>do drugiej strony.</w:t>
      </w:r>
    </w:p>
    <w:p w:rsidR="00623C38" w:rsidRDefault="00623C38" w:rsidP="007308F6">
      <w:pPr>
        <w:numPr>
          <w:ilvl w:val="0"/>
          <w:numId w:val="47"/>
        </w:numPr>
        <w:suppressAutoHyphens/>
        <w:spacing w:line="276" w:lineRule="auto"/>
        <w:ind w:left="426" w:hanging="426"/>
        <w:jc w:val="both"/>
        <w:rPr>
          <w:rFonts w:ascii="Arial" w:hAnsi="Arial" w:cs="Arial"/>
          <w:lang w:val="sq-AL"/>
        </w:rPr>
      </w:pPr>
      <w:r>
        <w:rPr>
          <w:rFonts w:ascii="Arial" w:hAnsi="Arial" w:cs="Arial"/>
          <w:spacing w:val="-5"/>
          <w:lang w:val="sq-AL"/>
        </w:rPr>
        <w:t xml:space="preserve">Strona ta ma obowiązek do pisemnego ustosunkowania się do zgłoszonego roszczenia w terminie </w:t>
      </w:r>
      <w:r w:rsidR="00D85D0D">
        <w:rPr>
          <w:rFonts w:ascii="Arial" w:hAnsi="Arial" w:cs="Arial"/>
          <w:spacing w:val="-5"/>
          <w:lang w:val="sq-AL"/>
        </w:rPr>
        <w:t xml:space="preserve">   </w:t>
      </w:r>
      <w:r>
        <w:rPr>
          <w:rFonts w:ascii="Arial" w:hAnsi="Arial" w:cs="Arial"/>
          <w:spacing w:val="-5"/>
          <w:lang w:val="sq-AL"/>
        </w:rPr>
        <w:t>21 dni od daty zgłoszenia. Brak ustosunkowania się do żądania strony będzie oznaczał uznanie roszczenia za uzasadnione.</w:t>
      </w:r>
    </w:p>
    <w:p w:rsidR="00623C38" w:rsidRDefault="00623C38" w:rsidP="00623C38">
      <w:pPr>
        <w:shd w:val="clear" w:color="auto" w:fill="FFFFFF"/>
        <w:spacing w:line="276" w:lineRule="auto"/>
        <w:jc w:val="center"/>
        <w:rPr>
          <w:rFonts w:ascii="Arial" w:hAnsi="Arial" w:cs="Arial"/>
          <w:b/>
          <w:bCs/>
          <w:spacing w:val="21"/>
          <w:lang w:val="sq-AL"/>
        </w:rPr>
      </w:pPr>
      <w:r>
        <w:rPr>
          <w:rFonts w:ascii="Arial" w:hAnsi="Arial" w:cs="Arial"/>
          <w:b/>
          <w:bCs/>
          <w:spacing w:val="21"/>
          <w:lang w:val="sq-AL"/>
        </w:rPr>
        <w:t>§ 14</w:t>
      </w:r>
    </w:p>
    <w:p w:rsidR="00623C38" w:rsidRDefault="00623C38" w:rsidP="00623C38">
      <w:pPr>
        <w:shd w:val="clear" w:color="auto" w:fill="FFFFFF"/>
        <w:spacing w:line="276" w:lineRule="auto"/>
        <w:jc w:val="both"/>
        <w:rPr>
          <w:rFonts w:ascii="Arial" w:hAnsi="Arial" w:cs="Arial"/>
          <w:spacing w:val="21"/>
          <w:lang w:val="sq-AL"/>
        </w:rPr>
      </w:pPr>
      <w:r>
        <w:rPr>
          <w:rFonts w:ascii="Arial" w:hAnsi="Arial" w:cs="Arial"/>
        </w:rPr>
        <w:t xml:space="preserve">Spory wynikłe na tle niniejszej umowy rozpatrywać będzie Sąd właściwy dla siedziby Zamawiającego, po bezskutecznym przeprowadzeniu postępowania polubownego o którym </w:t>
      </w:r>
      <w:r w:rsidR="00D85D0D">
        <w:rPr>
          <w:rFonts w:ascii="Arial" w:hAnsi="Arial" w:cs="Arial"/>
        </w:rPr>
        <w:t xml:space="preserve">               </w:t>
      </w:r>
      <w:r>
        <w:rPr>
          <w:rFonts w:ascii="Arial" w:hAnsi="Arial" w:cs="Arial"/>
        </w:rPr>
        <w:t xml:space="preserve">mowa w </w:t>
      </w:r>
      <w:r>
        <w:rPr>
          <w:rFonts w:ascii="Arial" w:hAnsi="Arial" w:cs="Arial"/>
          <w:bCs/>
          <w:spacing w:val="21"/>
          <w:lang w:val="sq-AL"/>
        </w:rPr>
        <w:t>§</w:t>
      </w:r>
      <w:r>
        <w:rPr>
          <w:rFonts w:ascii="Arial" w:hAnsi="Arial" w:cs="Arial"/>
          <w:spacing w:val="21"/>
          <w:lang w:val="sq-AL"/>
        </w:rPr>
        <w:t xml:space="preserve"> 13.</w:t>
      </w:r>
    </w:p>
    <w:p w:rsidR="00623C38" w:rsidRDefault="00623C38" w:rsidP="00623C38">
      <w:pPr>
        <w:spacing w:line="276" w:lineRule="auto"/>
        <w:jc w:val="center"/>
        <w:rPr>
          <w:rFonts w:ascii="Arial" w:hAnsi="Arial" w:cs="Arial"/>
          <w:b/>
          <w:spacing w:val="21"/>
          <w:lang w:val="sq-AL"/>
        </w:rPr>
      </w:pPr>
    </w:p>
    <w:p w:rsidR="00623C38" w:rsidRDefault="00623C38" w:rsidP="00623C38">
      <w:pPr>
        <w:spacing w:line="276" w:lineRule="auto"/>
        <w:jc w:val="center"/>
        <w:rPr>
          <w:rFonts w:ascii="Arial" w:hAnsi="Arial" w:cs="Arial"/>
          <w:b/>
          <w:spacing w:val="21"/>
          <w:lang w:val="sq-AL"/>
        </w:rPr>
      </w:pPr>
      <w:r>
        <w:rPr>
          <w:rFonts w:ascii="Arial" w:hAnsi="Arial" w:cs="Arial"/>
          <w:b/>
          <w:spacing w:val="21"/>
          <w:lang w:val="sq-AL"/>
        </w:rPr>
        <w:t>§ 15</w:t>
      </w:r>
    </w:p>
    <w:p w:rsidR="00623C38" w:rsidRDefault="00623C38" w:rsidP="00623C38">
      <w:pPr>
        <w:shd w:val="clear" w:color="auto" w:fill="FFFFFF"/>
        <w:spacing w:line="276" w:lineRule="auto"/>
        <w:jc w:val="both"/>
        <w:rPr>
          <w:rFonts w:ascii="Arial" w:hAnsi="Arial" w:cs="Arial"/>
          <w:b/>
          <w:bCs/>
          <w:spacing w:val="21"/>
          <w:lang w:val="sq-AL"/>
        </w:rPr>
      </w:pPr>
      <w:r>
        <w:rPr>
          <w:rFonts w:ascii="Arial" w:hAnsi="Arial" w:cs="Arial"/>
        </w:rPr>
        <w:t>W sprawach nieuregulowanych niniejszą umową stosuje się przepisy ustawy Prawo zamówień publicznych oraz p</w:t>
      </w:r>
      <w:r w:rsidR="00D85D0D">
        <w:rPr>
          <w:rFonts w:ascii="Arial" w:hAnsi="Arial" w:cs="Arial"/>
        </w:rPr>
        <w:t>rzepisów prawa polskiego.</w:t>
      </w:r>
    </w:p>
    <w:p w:rsidR="00623C38" w:rsidRDefault="00623C38" w:rsidP="00623C38">
      <w:pPr>
        <w:shd w:val="clear" w:color="auto" w:fill="FFFFFF"/>
        <w:spacing w:line="276" w:lineRule="auto"/>
        <w:jc w:val="center"/>
        <w:rPr>
          <w:rFonts w:ascii="Arial" w:hAnsi="Arial" w:cs="Arial"/>
          <w:b/>
          <w:bCs/>
          <w:spacing w:val="21"/>
          <w:lang w:val="sq-AL"/>
        </w:rPr>
      </w:pPr>
      <w:r>
        <w:rPr>
          <w:rFonts w:ascii="Arial" w:hAnsi="Arial" w:cs="Arial"/>
          <w:b/>
          <w:bCs/>
          <w:spacing w:val="21"/>
          <w:lang w:val="sq-AL"/>
        </w:rPr>
        <w:t>§ 16</w:t>
      </w:r>
    </w:p>
    <w:p w:rsidR="00623C38" w:rsidRDefault="00623C38" w:rsidP="00623C38">
      <w:pPr>
        <w:shd w:val="clear" w:color="auto" w:fill="FFFFFF"/>
        <w:spacing w:line="276" w:lineRule="auto"/>
        <w:jc w:val="both"/>
        <w:rPr>
          <w:rFonts w:ascii="Arial" w:hAnsi="Arial" w:cs="Arial"/>
          <w:lang w:val="sq-AL"/>
        </w:rPr>
      </w:pPr>
      <w:r>
        <w:rPr>
          <w:rFonts w:ascii="Arial" w:hAnsi="Arial" w:cs="Arial"/>
          <w:lang w:val="sq-AL"/>
        </w:rPr>
        <w:t>Wszelkie zmiany treści umowy wymagają formy pisemnej- aneksu pod rygorem nieważności.</w:t>
      </w:r>
    </w:p>
    <w:p w:rsidR="00623C38" w:rsidRDefault="00623C38" w:rsidP="00623C38">
      <w:pPr>
        <w:shd w:val="clear" w:color="auto" w:fill="FFFFFF"/>
        <w:spacing w:line="276" w:lineRule="auto"/>
        <w:jc w:val="center"/>
        <w:rPr>
          <w:rFonts w:ascii="Arial" w:hAnsi="Arial" w:cs="Arial"/>
          <w:b/>
          <w:bCs/>
          <w:spacing w:val="21"/>
          <w:lang w:val="sq-AL"/>
        </w:rPr>
      </w:pPr>
    </w:p>
    <w:p w:rsidR="00623C38" w:rsidRDefault="00623C38" w:rsidP="00623C38">
      <w:pPr>
        <w:shd w:val="clear" w:color="auto" w:fill="FFFFFF"/>
        <w:spacing w:line="276" w:lineRule="auto"/>
        <w:jc w:val="center"/>
        <w:rPr>
          <w:rFonts w:ascii="Arial" w:hAnsi="Arial" w:cs="Arial"/>
          <w:b/>
          <w:bCs/>
          <w:spacing w:val="21"/>
          <w:lang w:val="sq-AL"/>
        </w:rPr>
      </w:pPr>
      <w:r>
        <w:rPr>
          <w:rFonts w:ascii="Arial" w:hAnsi="Arial" w:cs="Arial"/>
          <w:b/>
          <w:bCs/>
          <w:spacing w:val="21"/>
          <w:lang w:val="sq-AL"/>
        </w:rPr>
        <w:t>§ 17</w:t>
      </w:r>
    </w:p>
    <w:p w:rsidR="00623C38" w:rsidRDefault="00623C38" w:rsidP="00623C38">
      <w:pPr>
        <w:spacing w:line="276" w:lineRule="auto"/>
        <w:jc w:val="both"/>
        <w:rPr>
          <w:rFonts w:ascii="Arial" w:hAnsi="Arial" w:cs="Arial"/>
          <w:b/>
          <w:bCs/>
        </w:rPr>
      </w:pPr>
      <w:r>
        <w:rPr>
          <w:rFonts w:ascii="Arial" w:hAnsi="Arial" w:cs="Arial"/>
          <w:lang w:val="sq-AL"/>
        </w:rPr>
        <w:t>Umowę niniejszą  sporządzono w dwóch jednobrzmiących  egzemplarzach po jednym egzemplarzu dla każdej ze stron</w:t>
      </w:r>
    </w:p>
    <w:p w:rsidR="00623C38" w:rsidRDefault="00623C38" w:rsidP="00623C38">
      <w:pPr>
        <w:jc w:val="center"/>
        <w:rPr>
          <w:rFonts w:ascii="Arial" w:hAnsi="Arial" w:cs="Arial"/>
          <w:b/>
          <w:bCs/>
        </w:rPr>
      </w:pPr>
    </w:p>
    <w:p w:rsidR="00623C38" w:rsidRDefault="00623C38" w:rsidP="00623C38">
      <w:pPr>
        <w:jc w:val="center"/>
        <w:rPr>
          <w:rFonts w:ascii="Arial" w:hAnsi="Arial" w:cs="Arial"/>
          <w:b/>
          <w:bCs/>
        </w:rPr>
      </w:pPr>
    </w:p>
    <w:p w:rsidR="00623C38" w:rsidRDefault="00623C38" w:rsidP="00623C38">
      <w:pPr>
        <w:jc w:val="center"/>
        <w:rPr>
          <w:rFonts w:ascii="Arial" w:hAnsi="Arial" w:cs="Arial"/>
          <w:b/>
          <w:bCs/>
        </w:rPr>
      </w:pPr>
    </w:p>
    <w:p w:rsidR="00623C38" w:rsidRDefault="00623C38" w:rsidP="00623C38">
      <w:pPr>
        <w:jc w:val="center"/>
        <w:rPr>
          <w:rFonts w:ascii="Arial" w:hAnsi="Arial" w:cs="Arial"/>
          <w:b/>
          <w:bCs/>
        </w:rPr>
      </w:pPr>
    </w:p>
    <w:p w:rsidR="00623C38" w:rsidRDefault="00623C38" w:rsidP="00623C38">
      <w:pPr>
        <w:ind w:left="142"/>
        <w:jc w:val="both"/>
        <w:rPr>
          <w:rFonts w:ascii="Arial" w:hAnsi="Arial" w:cs="Arial"/>
          <w:b/>
          <w:bCs/>
        </w:rPr>
      </w:pPr>
    </w:p>
    <w:p w:rsidR="00623C38" w:rsidRDefault="00623C38" w:rsidP="00623C38">
      <w:pPr>
        <w:ind w:left="142"/>
        <w:jc w:val="both"/>
        <w:rPr>
          <w:rFonts w:ascii="Arial" w:hAnsi="Arial" w:cs="Arial"/>
          <w:b/>
          <w:bCs/>
        </w:rPr>
      </w:pPr>
    </w:p>
    <w:p w:rsidR="00623C38" w:rsidRDefault="00623C38" w:rsidP="00623C38">
      <w:pPr>
        <w:rPr>
          <w:rFonts w:ascii="Arial" w:hAnsi="Arial" w:cs="Arial"/>
          <w:b/>
          <w:bCs/>
        </w:rPr>
      </w:pPr>
      <w:r>
        <w:rPr>
          <w:rFonts w:ascii="Arial" w:hAnsi="Arial" w:cs="Arial"/>
          <w:b/>
          <w:bCs/>
        </w:rPr>
        <w:t>ZAMAWIAJĄCY                                                                                                          WYKONAWCA</w:t>
      </w:r>
    </w:p>
    <w:p w:rsidR="00623C38" w:rsidRDefault="00623C38" w:rsidP="00623C38">
      <w:pPr>
        <w:ind w:left="1134"/>
        <w:rPr>
          <w:rFonts w:ascii="Arial" w:hAnsi="Arial" w:cs="Arial"/>
          <w:b/>
          <w:bCs/>
        </w:rPr>
      </w:pPr>
    </w:p>
    <w:p w:rsidR="00623C38" w:rsidRDefault="00623C38" w:rsidP="00623C38">
      <w:pPr>
        <w:ind w:left="1134"/>
        <w:rPr>
          <w:rFonts w:ascii="Arial" w:hAnsi="Arial" w:cs="Arial"/>
          <w:b/>
          <w:bCs/>
        </w:rPr>
      </w:pPr>
    </w:p>
    <w:p w:rsidR="00623C38" w:rsidRDefault="00623C38" w:rsidP="00623C38">
      <w:pPr>
        <w:ind w:left="1134"/>
        <w:rPr>
          <w:rFonts w:ascii="Arial" w:hAnsi="Arial" w:cs="Arial"/>
          <w:b/>
          <w:bCs/>
        </w:rPr>
      </w:pPr>
    </w:p>
    <w:p w:rsidR="00623C38" w:rsidRDefault="00623C38" w:rsidP="00623C38">
      <w:pPr>
        <w:ind w:left="1134"/>
        <w:rPr>
          <w:rFonts w:ascii="Arial" w:hAnsi="Arial" w:cs="Arial"/>
          <w:b/>
          <w:bCs/>
        </w:rPr>
      </w:pPr>
    </w:p>
    <w:p w:rsidR="00623C38" w:rsidRDefault="00623C38" w:rsidP="00623C38">
      <w:pPr>
        <w:ind w:left="1134"/>
        <w:rPr>
          <w:rFonts w:ascii="Arial" w:hAnsi="Arial" w:cs="Arial"/>
          <w:b/>
          <w:bCs/>
        </w:rPr>
      </w:pPr>
    </w:p>
    <w:p w:rsidR="00623C38" w:rsidRDefault="00623C38" w:rsidP="00623C38">
      <w:pPr>
        <w:ind w:left="1134"/>
        <w:rPr>
          <w:rFonts w:ascii="Arial" w:hAnsi="Arial" w:cs="Arial"/>
          <w:b/>
          <w:bCs/>
        </w:rPr>
      </w:pPr>
    </w:p>
    <w:p w:rsidR="00623C38" w:rsidRDefault="00623C38" w:rsidP="00623C38">
      <w:pPr>
        <w:ind w:left="1134"/>
        <w:rPr>
          <w:rFonts w:ascii="Arial" w:hAnsi="Arial" w:cs="Arial"/>
          <w:b/>
          <w:bCs/>
        </w:rPr>
      </w:pPr>
    </w:p>
    <w:p w:rsidR="00623C38" w:rsidRDefault="00623C38" w:rsidP="00623C38">
      <w:pPr>
        <w:ind w:left="1134"/>
        <w:rPr>
          <w:rFonts w:ascii="Arial" w:hAnsi="Arial" w:cs="Arial"/>
          <w:b/>
          <w:bCs/>
        </w:rPr>
      </w:pPr>
    </w:p>
    <w:p w:rsidR="00623C38" w:rsidRDefault="00623C38" w:rsidP="00623C38">
      <w:pPr>
        <w:ind w:left="1134"/>
        <w:rPr>
          <w:rFonts w:ascii="Arial" w:hAnsi="Arial" w:cs="Arial"/>
          <w:b/>
          <w:bCs/>
        </w:rPr>
      </w:pPr>
    </w:p>
    <w:p w:rsidR="00623C38" w:rsidRDefault="00623C38" w:rsidP="00623C38">
      <w:pPr>
        <w:ind w:left="1134"/>
        <w:rPr>
          <w:rFonts w:ascii="Arial" w:hAnsi="Arial" w:cs="Arial"/>
          <w:b/>
          <w:bCs/>
        </w:rPr>
      </w:pPr>
    </w:p>
    <w:p w:rsidR="00623C38" w:rsidRDefault="00623C38" w:rsidP="00623C38">
      <w:pPr>
        <w:ind w:left="1134"/>
        <w:rPr>
          <w:rFonts w:ascii="Arial" w:hAnsi="Arial" w:cs="Arial"/>
          <w:b/>
          <w:bCs/>
        </w:rPr>
      </w:pPr>
    </w:p>
    <w:p w:rsidR="00623C38" w:rsidRDefault="00623C38" w:rsidP="00623C38">
      <w:pPr>
        <w:ind w:left="1134"/>
        <w:rPr>
          <w:rFonts w:ascii="Arial" w:hAnsi="Arial" w:cs="Arial"/>
          <w:b/>
          <w:bCs/>
        </w:rPr>
      </w:pPr>
    </w:p>
    <w:p w:rsidR="00623C38" w:rsidRDefault="00623C38" w:rsidP="00623C38">
      <w:pPr>
        <w:ind w:left="1134"/>
        <w:rPr>
          <w:rFonts w:ascii="Arial" w:hAnsi="Arial" w:cs="Arial"/>
          <w:b/>
          <w:bCs/>
        </w:rPr>
      </w:pPr>
    </w:p>
    <w:p w:rsidR="00623C38" w:rsidRDefault="00623C38" w:rsidP="00623C38">
      <w:pPr>
        <w:ind w:left="1134"/>
        <w:rPr>
          <w:rFonts w:ascii="Arial" w:hAnsi="Arial" w:cs="Arial"/>
          <w:b/>
          <w:bCs/>
        </w:rPr>
      </w:pPr>
    </w:p>
    <w:p w:rsidR="00623C38" w:rsidRDefault="00623C38" w:rsidP="00623C38">
      <w:pPr>
        <w:ind w:left="1134"/>
        <w:rPr>
          <w:rFonts w:ascii="Arial" w:hAnsi="Arial" w:cs="Arial"/>
          <w:b/>
          <w:bCs/>
        </w:rPr>
      </w:pPr>
    </w:p>
    <w:p w:rsidR="00D85D0D" w:rsidRDefault="00D85D0D" w:rsidP="00623C38">
      <w:pPr>
        <w:ind w:left="1134"/>
        <w:rPr>
          <w:rFonts w:ascii="Arial" w:hAnsi="Arial" w:cs="Arial"/>
          <w:b/>
          <w:bCs/>
        </w:rPr>
      </w:pPr>
    </w:p>
    <w:p w:rsidR="00D85D0D" w:rsidRDefault="00D85D0D" w:rsidP="00623C38">
      <w:pPr>
        <w:ind w:left="1134"/>
        <w:rPr>
          <w:rFonts w:ascii="Arial" w:hAnsi="Arial" w:cs="Arial"/>
          <w:b/>
          <w:bCs/>
        </w:rPr>
      </w:pPr>
    </w:p>
    <w:p w:rsidR="00D85D0D" w:rsidRDefault="00D85D0D" w:rsidP="00623C38">
      <w:pPr>
        <w:ind w:left="1134"/>
        <w:rPr>
          <w:rFonts w:ascii="Arial" w:hAnsi="Arial" w:cs="Arial"/>
          <w:b/>
          <w:bCs/>
        </w:rPr>
      </w:pPr>
    </w:p>
    <w:p w:rsidR="00D85D0D" w:rsidRDefault="00D85D0D" w:rsidP="00623C38">
      <w:pPr>
        <w:ind w:left="1134"/>
        <w:rPr>
          <w:rFonts w:ascii="Arial" w:hAnsi="Arial" w:cs="Arial"/>
          <w:b/>
          <w:bCs/>
        </w:rPr>
      </w:pPr>
    </w:p>
    <w:p w:rsidR="00D85D0D" w:rsidRDefault="00D85D0D" w:rsidP="00623C38">
      <w:pPr>
        <w:ind w:left="1134"/>
        <w:rPr>
          <w:rFonts w:ascii="Arial" w:hAnsi="Arial" w:cs="Arial"/>
          <w:b/>
          <w:bCs/>
        </w:rPr>
      </w:pPr>
    </w:p>
    <w:p w:rsidR="00D85D0D" w:rsidRDefault="00D85D0D" w:rsidP="00623C38">
      <w:pPr>
        <w:ind w:left="1134"/>
        <w:rPr>
          <w:rFonts w:ascii="Arial" w:hAnsi="Arial" w:cs="Arial"/>
          <w:b/>
          <w:bCs/>
        </w:rPr>
      </w:pPr>
    </w:p>
    <w:p w:rsidR="00D85D0D" w:rsidRDefault="00D85D0D" w:rsidP="00623C38">
      <w:pPr>
        <w:ind w:left="1134"/>
        <w:rPr>
          <w:rFonts w:ascii="Arial" w:hAnsi="Arial" w:cs="Arial"/>
          <w:b/>
          <w:bCs/>
        </w:rPr>
      </w:pPr>
    </w:p>
    <w:p w:rsidR="00D85D0D" w:rsidRDefault="00D85D0D" w:rsidP="00623C38">
      <w:pPr>
        <w:ind w:left="1134"/>
        <w:rPr>
          <w:rFonts w:ascii="Arial" w:hAnsi="Arial" w:cs="Arial"/>
          <w:b/>
          <w:bCs/>
        </w:rPr>
      </w:pPr>
    </w:p>
    <w:p w:rsidR="00D85D0D" w:rsidRDefault="00D85D0D" w:rsidP="00623C38">
      <w:pPr>
        <w:ind w:left="1134"/>
        <w:rPr>
          <w:rFonts w:ascii="Arial" w:hAnsi="Arial" w:cs="Arial"/>
          <w:b/>
          <w:bCs/>
        </w:rPr>
      </w:pPr>
    </w:p>
    <w:p w:rsidR="00D85D0D" w:rsidRDefault="00D85D0D" w:rsidP="00623C38">
      <w:pPr>
        <w:ind w:left="1134"/>
        <w:rPr>
          <w:rFonts w:ascii="Arial" w:hAnsi="Arial" w:cs="Arial"/>
          <w:b/>
          <w:bCs/>
        </w:rPr>
      </w:pPr>
    </w:p>
    <w:p w:rsidR="00D85D0D" w:rsidRDefault="00D85D0D" w:rsidP="00623C38">
      <w:pPr>
        <w:ind w:left="1134"/>
        <w:rPr>
          <w:rFonts w:ascii="Arial" w:hAnsi="Arial" w:cs="Arial"/>
          <w:b/>
          <w:bCs/>
        </w:rPr>
      </w:pPr>
    </w:p>
    <w:p w:rsidR="00D85D0D" w:rsidRDefault="00D85D0D" w:rsidP="00623C38">
      <w:pPr>
        <w:ind w:left="1134"/>
        <w:rPr>
          <w:rFonts w:ascii="Arial" w:hAnsi="Arial" w:cs="Arial"/>
          <w:b/>
          <w:bCs/>
        </w:rPr>
      </w:pPr>
    </w:p>
    <w:p w:rsidR="00D85D0D" w:rsidRDefault="00D85D0D" w:rsidP="00623C38">
      <w:pPr>
        <w:ind w:left="1134"/>
        <w:rPr>
          <w:rFonts w:ascii="Arial" w:hAnsi="Arial" w:cs="Arial"/>
          <w:b/>
          <w:bCs/>
        </w:rPr>
      </w:pPr>
    </w:p>
    <w:p w:rsidR="00D85D0D" w:rsidRDefault="00D85D0D" w:rsidP="00623C38">
      <w:pPr>
        <w:ind w:left="1134"/>
        <w:rPr>
          <w:rFonts w:ascii="Arial" w:hAnsi="Arial" w:cs="Arial"/>
          <w:b/>
          <w:bCs/>
        </w:rPr>
      </w:pPr>
    </w:p>
    <w:p w:rsidR="00D85D0D" w:rsidRDefault="00D85D0D" w:rsidP="00623C38">
      <w:pPr>
        <w:ind w:left="1134"/>
        <w:rPr>
          <w:rFonts w:ascii="Arial" w:hAnsi="Arial" w:cs="Arial"/>
          <w:b/>
          <w:bCs/>
        </w:rPr>
      </w:pPr>
    </w:p>
    <w:p w:rsidR="00D85D0D" w:rsidRDefault="00D85D0D" w:rsidP="00623C38">
      <w:pPr>
        <w:ind w:left="1134"/>
        <w:rPr>
          <w:rFonts w:ascii="Arial" w:hAnsi="Arial" w:cs="Arial"/>
          <w:b/>
          <w:bCs/>
        </w:rPr>
      </w:pPr>
    </w:p>
    <w:p w:rsidR="00D85D0D" w:rsidRDefault="00D85D0D" w:rsidP="00623C38">
      <w:pPr>
        <w:ind w:left="1134"/>
        <w:rPr>
          <w:rFonts w:ascii="Arial" w:hAnsi="Arial" w:cs="Arial"/>
          <w:b/>
          <w:bCs/>
        </w:rPr>
      </w:pPr>
    </w:p>
    <w:p w:rsidR="00D85D0D" w:rsidRDefault="00D85D0D" w:rsidP="00623C38">
      <w:pPr>
        <w:ind w:left="1134"/>
        <w:rPr>
          <w:rFonts w:ascii="Arial" w:hAnsi="Arial" w:cs="Arial"/>
          <w:b/>
          <w:bCs/>
        </w:rPr>
      </w:pPr>
    </w:p>
    <w:p w:rsidR="00D85D0D" w:rsidRDefault="00D85D0D" w:rsidP="00623C38">
      <w:pPr>
        <w:ind w:left="1134"/>
        <w:rPr>
          <w:rFonts w:ascii="Arial" w:hAnsi="Arial" w:cs="Arial"/>
          <w:b/>
          <w:bCs/>
        </w:rPr>
      </w:pPr>
    </w:p>
    <w:p w:rsidR="00D85D0D" w:rsidRDefault="00D85D0D" w:rsidP="00623C38">
      <w:pPr>
        <w:ind w:left="1134"/>
        <w:rPr>
          <w:rFonts w:ascii="Arial" w:hAnsi="Arial" w:cs="Arial"/>
          <w:b/>
          <w:bCs/>
        </w:rPr>
      </w:pPr>
    </w:p>
    <w:p w:rsidR="00D85D0D" w:rsidRDefault="00D85D0D" w:rsidP="00623C38">
      <w:pPr>
        <w:ind w:left="1134"/>
        <w:rPr>
          <w:rFonts w:ascii="Arial" w:hAnsi="Arial" w:cs="Arial"/>
          <w:b/>
          <w:bCs/>
        </w:rPr>
      </w:pPr>
    </w:p>
    <w:p w:rsidR="00623C38" w:rsidRDefault="00623C38" w:rsidP="000366F1">
      <w:pPr>
        <w:rPr>
          <w:rFonts w:ascii="Arial" w:hAnsi="Arial" w:cs="Arial"/>
          <w:b/>
          <w:bCs/>
        </w:rPr>
      </w:pPr>
    </w:p>
    <w:p w:rsidR="009C0BE7" w:rsidRDefault="009C0BE7" w:rsidP="000366F1">
      <w:pPr>
        <w:rPr>
          <w:rFonts w:ascii="Arial" w:hAnsi="Arial" w:cs="Arial"/>
          <w:b/>
          <w:bCs/>
        </w:rPr>
      </w:pPr>
    </w:p>
    <w:p w:rsidR="009C0BE7" w:rsidRDefault="009C0BE7" w:rsidP="000366F1">
      <w:pPr>
        <w:rPr>
          <w:rFonts w:ascii="Arial" w:hAnsi="Arial" w:cs="Arial"/>
          <w:b/>
          <w:bCs/>
        </w:rPr>
      </w:pPr>
    </w:p>
    <w:p w:rsidR="009C0BE7" w:rsidRDefault="009C0BE7" w:rsidP="000366F1">
      <w:pPr>
        <w:rPr>
          <w:rFonts w:ascii="Arial" w:hAnsi="Arial" w:cs="Arial"/>
          <w:b/>
          <w:bCs/>
        </w:rPr>
      </w:pPr>
    </w:p>
    <w:p w:rsidR="009C0BE7" w:rsidRDefault="009C0BE7" w:rsidP="000366F1">
      <w:pPr>
        <w:rPr>
          <w:rFonts w:ascii="Arial" w:hAnsi="Arial" w:cs="Arial"/>
          <w:b/>
          <w:bCs/>
        </w:rPr>
      </w:pPr>
    </w:p>
    <w:p w:rsidR="009C0BE7" w:rsidRDefault="009C0BE7" w:rsidP="000366F1">
      <w:pPr>
        <w:rPr>
          <w:rFonts w:ascii="Arial" w:hAnsi="Arial" w:cs="Arial"/>
          <w:b/>
          <w:bCs/>
        </w:rPr>
      </w:pPr>
    </w:p>
    <w:p w:rsidR="009C0BE7" w:rsidRDefault="009C0BE7" w:rsidP="000366F1">
      <w:pPr>
        <w:rPr>
          <w:rFonts w:ascii="Arial" w:hAnsi="Arial" w:cs="Arial"/>
          <w:b/>
          <w:bCs/>
        </w:rPr>
      </w:pPr>
    </w:p>
    <w:p w:rsidR="009C0BE7" w:rsidRDefault="009C0BE7" w:rsidP="000366F1">
      <w:pPr>
        <w:rPr>
          <w:rFonts w:ascii="Arial" w:hAnsi="Arial" w:cs="Arial"/>
          <w:b/>
          <w:bCs/>
        </w:rPr>
      </w:pPr>
    </w:p>
    <w:p w:rsidR="009C0BE7" w:rsidRDefault="009C0BE7" w:rsidP="000366F1">
      <w:pPr>
        <w:rPr>
          <w:rFonts w:ascii="Arial" w:hAnsi="Arial" w:cs="Arial"/>
          <w:b/>
          <w:bCs/>
        </w:rPr>
      </w:pPr>
    </w:p>
    <w:p w:rsidR="009C0BE7" w:rsidRDefault="009C0BE7" w:rsidP="000366F1">
      <w:pPr>
        <w:rPr>
          <w:rFonts w:ascii="Arial" w:hAnsi="Arial" w:cs="Arial"/>
          <w:b/>
          <w:bCs/>
        </w:rPr>
      </w:pPr>
    </w:p>
    <w:p w:rsidR="009C0BE7" w:rsidRDefault="009C0BE7" w:rsidP="000366F1">
      <w:pPr>
        <w:rPr>
          <w:rFonts w:ascii="Arial" w:hAnsi="Arial" w:cs="Arial"/>
          <w:b/>
          <w:bCs/>
        </w:rPr>
      </w:pPr>
    </w:p>
    <w:p w:rsidR="009C0BE7" w:rsidRDefault="009C0BE7" w:rsidP="000366F1">
      <w:pPr>
        <w:rPr>
          <w:rFonts w:ascii="Arial" w:hAnsi="Arial" w:cs="Arial"/>
          <w:b/>
          <w:bCs/>
        </w:rPr>
      </w:pPr>
    </w:p>
    <w:p w:rsidR="009C0BE7" w:rsidRDefault="009C0BE7" w:rsidP="000366F1">
      <w:pPr>
        <w:rPr>
          <w:rFonts w:ascii="Arial" w:hAnsi="Arial" w:cs="Arial"/>
          <w:b/>
          <w:bCs/>
        </w:rPr>
      </w:pPr>
    </w:p>
    <w:p w:rsidR="005E40CE" w:rsidRDefault="005E40CE" w:rsidP="00623C38">
      <w:pPr>
        <w:ind w:left="1134"/>
        <w:rPr>
          <w:rFonts w:ascii="Arial" w:hAnsi="Arial" w:cs="Arial"/>
          <w:b/>
          <w:bCs/>
        </w:rPr>
      </w:pPr>
    </w:p>
    <w:p w:rsidR="00623C38" w:rsidRDefault="00623C38" w:rsidP="00623C38">
      <w:pPr>
        <w:rPr>
          <w:rFonts w:ascii="Arial" w:hAnsi="Arial" w:cs="Arial"/>
        </w:rPr>
      </w:pPr>
    </w:p>
    <w:p w:rsidR="00623C38" w:rsidRDefault="00623C38" w:rsidP="00623C38">
      <w:pPr>
        <w:jc w:val="right"/>
        <w:rPr>
          <w:rFonts w:ascii="Arial" w:hAnsi="Arial" w:cs="Arial"/>
          <w:b/>
          <w:bCs/>
        </w:rPr>
      </w:pPr>
      <w:r>
        <w:rPr>
          <w:rFonts w:ascii="Arial" w:hAnsi="Arial" w:cs="Arial"/>
          <w:i/>
          <w:iCs/>
        </w:rPr>
        <w:t>Załącznik nr 2 do umowy nr …./202</w:t>
      </w:r>
      <w:r w:rsidR="00697F4E">
        <w:rPr>
          <w:rFonts w:ascii="Arial" w:hAnsi="Arial" w:cs="Arial"/>
          <w:i/>
          <w:iCs/>
        </w:rPr>
        <w:t>4</w:t>
      </w:r>
      <w:r>
        <w:rPr>
          <w:rFonts w:ascii="Arial" w:hAnsi="Arial" w:cs="Arial"/>
          <w:i/>
          <w:iCs/>
        </w:rPr>
        <w:t>/Kz</w:t>
      </w:r>
    </w:p>
    <w:p w:rsidR="00623C38" w:rsidRDefault="00623C38" w:rsidP="00623C38">
      <w:pPr>
        <w:jc w:val="center"/>
        <w:rPr>
          <w:rFonts w:ascii="Arial" w:hAnsi="Arial" w:cs="Arial"/>
          <w:b/>
          <w:bCs/>
        </w:rPr>
      </w:pPr>
    </w:p>
    <w:p w:rsidR="00623C38" w:rsidRDefault="00623C38" w:rsidP="00623C38">
      <w:pPr>
        <w:jc w:val="center"/>
        <w:rPr>
          <w:rFonts w:ascii="Arial" w:hAnsi="Arial" w:cs="Arial"/>
          <w:b/>
          <w:bCs/>
        </w:rPr>
      </w:pPr>
    </w:p>
    <w:p w:rsidR="00623C38" w:rsidRDefault="00623C38" w:rsidP="00623C38">
      <w:pPr>
        <w:jc w:val="both"/>
        <w:rPr>
          <w:rFonts w:ascii="Arial" w:hAnsi="Arial" w:cs="Arial"/>
          <w:b/>
          <w:bCs/>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Łódź, dn</w:t>
      </w:r>
      <w:r>
        <w:rPr>
          <w:rFonts w:ascii="Arial" w:hAnsi="Arial" w:cs="Arial"/>
        </w:rPr>
        <w:t>. ………….................</w:t>
      </w:r>
    </w:p>
    <w:p w:rsidR="00623C38" w:rsidRDefault="00623C38" w:rsidP="00623C38">
      <w:pPr>
        <w:rPr>
          <w:rFonts w:ascii="Arial" w:hAnsi="Arial" w:cs="Arial"/>
        </w:rPr>
      </w:pPr>
      <w:r>
        <w:rPr>
          <w:rFonts w:ascii="Arial" w:hAnsi="Arial" w:cs="Arial"/>
          <w:b/>
          <w:bCs/>
        </w:rPr>
        <w:t>(pieczęć jednostki organizacyjnej)</w:t>
      </w:r>
    </w:p>
    <w:p w:rsidR="00623C38" w:rsidRDefault="00623C38" w:rsidP="00623C38">
      <w:pPr>
        <w:rPr>
          <w:rFonts w:ascii="Arial" w:hAnsi="Arial" w:cs="Arial"/>
        </w:rPr>
      </w:pPr>
    </w:p>
    <w:p w:rsidR="00623C38" w:rsidRDefault="00623C38" w:rsidP="00623C38">
      <w:pPr>
        <w:rPr>
          <w:rFonts w:ascii="Arial" w:hAnsi="Arial" w:cs="Arial"/>
        </w:rPr>
      </w:pPr>
    </w:p>
    <w:p w:rsidR="00623C38" w:rsidRDefault="00623C38" w:rsidP="00623C38">
      <w:pPr>
        <w:rPr>
          <w:rFonts w:ascii="Arial" w:hAnsi="Arial" w:cs="Arial"/>
        </w:rPr>
      </w:pPr>
    </w:p>
    <w:p w:rsidR="00623C38" w:rsidRDefault="00623C38" w:rsidP="00623C38">
      <w:pPr>
        <w:jc w:val="center"/>
        <w:rPr>
          <w:rFonts w:ascii="Arial" w:hAnsi="Arial" w:cs="Arial"/>
          <w:b/>
          <w:bCs/>
        </w:rPr>
      </w:pPr>
      <w:r>
        <w:rPr>
          <w:rFonts w:ascii="Arial" w:hAnsi="Arial" w:cs="Arial"/>
          <w:b/>
          <w:bCs/>
        </w:rPr>
        <w:t>ZLECENIE nr ……./20….</w:t>
      </w:r>
    </w:p>
    <w:p w:rsidR="00623C38" w:rsidRDefault="00623C38" w:rsidP="00623C38">
      <w:pPr>
        <w:jc w:val="center"/>
        <w:rPr>
          <w:rFonts w:ascii="Arial" w:hAnsi="Arial" w:cs="Arial"/>
          <w:b/>
          <w:bCs/>
        </w:rPr>
      </w:pPr>
    </w:p>
    <w:p w:rsidR="00623C38" w:rsidRDefault="00623C38" w:rsidP="00623C38">
      <w:pPr>
        <w:jc w:val="center"/>
        <w:rPr>
          <w:rFonts w:ascii="Arial" w:hAnsi="Arial" w:cs="Arial"/>
          <w:b/>
          <w:bCs/>
          <w:color w:val="000000"/>
        </w:rPr>
      </w:pPr>
      <w:r>
        <w:rPr>
          <w:rFonts w:ascii="Arial" w:hAnsi="Arial" w:cs="Arial"/>
          <w:b/>
          <w:bCs/>
        </w:rPr>
        <w:t xml:space="preserve">na wykonanie usługi w zakresie </w:t>
      </w:r>
      <w:r>
        <w:rPr>
          <w:rFonts w:ascii="Arial" w:hAnsi="Arial" w:cs="Arial"/>
          <w:b/>
          <w:bCs/>
          <w:color w:val="000000"/>
        </w:rPr>
        <w:t xml:space="preserve">przeglądu, napraw, konserwacji, kalibracji* /wzorcowania*/legalizacja  </w:t>
      </w:r>
    </w:p>
    <w:p w:rsidR="00623C38" w:rsidRDefault="00623C38" w:rsidP="00623C38">
      <w:pPr>
        <w:jc w:val="center"/>
        <w:rPr>
          <w:rFonts w:ascii="Arial" w:hAnsi="Arial" w:cs="Arial"/>
          <w:b/>
          <w:bCs/>
        </w:rPr>
      </w:pPr>
    </w:p>
    <w:p w:rsidR="00623C38" w:rsidRDefault="00623C38" w:rsidP="00623C38">
      <w:pPr>
        <w:jc w:val="center"/>
        <w:rPr>
          <w:rFonts w:ascii="Arial" w:hAnsi="Arial" w:cs="Arial"/>
          <w:i/>
          <w:iCs/>
        </w:rPr>
      </w:pPr>
      <w:r>
        <w:rPr>
          <w:rFonts w:ascii="Arial" w:hAnsi="Arial" w:cs="Arial"/>
          <w:b/>
          <w:bCs/>
        </w:rPr>
        <w:t>…………………………………………………..</w:t>
      </w:r>
    </w:p>
    <w:p w:rsidR="00623C38" w:rsidRDefault="00623C38" w:rsidP="00623C38">
      <w:pPr>
        <w:jc w:val="center"/>
        <w:rPr>
          <w:rFonts w:ascii="Arial" w:hAnsi="Arial" w:cs="Arial"/>
          <w:b/>
          <w:bCs/>
        </w:rPr>
      </w:pPr>
      <w:r>
        <w:rPr>
          <w:rFonts w:ascii="Arial" w:hAnsi="Arial" w:cs="Arial"/>
          <w:i/>
          <w:iCs/>
        </w:rPr>
        <w:t>(wskazać typ urządzenia – zapis zostanie dostosowany odpowiednio do zadania)</w:t>
      </w:r>
    </w:p>
    <w:p w:rsidR="00623C38" w:rsidRDefault="00623C38" w:rsidP="00623C38">
      <w:pPr>
        <w:jc w:val="center"/>
        <w:rPr>
          <w:rFonts w:ascii="Arial" w:hAnsi="Arial" w:cs="Arial"/>
          <w:b/>
          <w:bCs/>
        </w:rPr>
      </w:pPr>
    </w:p>
    <w:p w:rsidR="00623C38" w:rsidRDefault="00623C38" w:rsidP="00623C38">
      <w:pPr>
        <w:spacing w:line="480" w:lineRule="auto"/>
        <w:jc w:val="both"/>
        <w:rPr>
          <w:rFonts w:ascii="Arial" w:hAnsi="Arial" w:cs="Arial"/>
        </w:rPr>
      </w:pPr>
      <w:r>
        <w:rPr>
          <w:rFonts w:ascii="Arial" w:hAnsi="Arial" w:cs="Arial"/>
        </w:rPr>
        <w:t>Zgodnie z umową nr …….../20……… z dnia ………………… zawartą z firmą ………………………</w:t>
      </w:r>
    </w:p>
    <w:p w:rsidR="00623C38" w:rsidRDefault="00623C38" w:rsidP="00623C38">
      <w:pPr>
        <w:spacing w:line="480" w:lineRule="auto"/>
        <w:jc w:val="both"/>
        <w:rPr>
          <w:rFonts w:ascii="Arial" w:hAnsi="Arial" w:cs="Arial"/>
          <w:b/>
          <w:bCs/>
        </w:rPr>
      </w:pPr>
      <w:r>
        <w:rPr>
          <w:rFonts w:ascii="Arial" w:hAnsi="Arial" w:cs="Arial"/>
        </w:rPr>
        <w:t>……………………………………………………….………………………………………….……………..,</w:t>
      </w:r>
    </w:p>
    <w:p w:rsidR="00623C38" w:rsidRDefault="00623C38" w:rsidP="00623C38">
      <w:pPr>
        <w:spacing w:line="480" w:lineRule="auto"/>
        <w:rPr>
          <w:rFonts w:ascii="Arial" w:hAnsi="Arial" w:cs="Arial"/>
        </w:rPr>
      </w:pPr>
      <w:r>
        <w:rPr>
          <w:rFonts w:ascii="Arial" w:hAnsi="Arial" w:cs="Arial"/>
          <w:b/>
          <w:bCs/>
        </w:rPr>
        <w:t>zleca się wykonanie</w:t>
      </w:r>
      <w:r>
        <w:rPr>
          <w:rFonts w:ascii="Arial" w:hAnsi="Arial" w:cs="Arial"/>
        </w:rPr>
        <w:t xml:space="preserve"> </w:t>
      </w:r>
      <w:r>
        <w:rPr>
          <w:rFonts w:ascii="Arial" w:hAnsi="Arial" w:cs="Arial"/>
          <w:b/>
          <w:bCs/>
          <w:color w:val="000000"/>
        </w:rPr>
        <w:t>przeglądu, naprawy, konserwacji, kalibracji* /wzorcowania*/ legalizacji</w:t>
      </w:r>
    </w:p>
    <w:p w:rsidR="00623C38" w:rsidRDefault="00623C38" w:rsidP="00623C38">
      <w:pPr>
        <w:spacing w:line="480" w:lineRule="auto"/>
        <w:jc w:val="both"/>
        <w:rPr>
          <w:rFonts w:ascii="Arial" w:hAnsi="Arial" w:cs="Arial"/>
        </w:rPr>
      </w:pPr>
      <w:r>
        <w:rPr>
          <w:rFonts w:ascii="Arial" w:hAnsi="Arial" w:cs="Arial"/>
        </w:rPr>
        <w:t>dla wydziału/jednostki* ………………………………………………………………………………………</w:t>
      </w:r>
    </w:p>
    <w:p w:rsidR="00623C38" w:rsidRDefault="00623C38" w:rsidP="00623C38">
      <w:pPr>
        <w:rPr>
          <w:rFonts w:ascii="Arial" w:hAnsi="Arial" w:cs="Arial"/>
        </w:rPr>
      </w:pPr>
      <w:r>
        <w:rPr>
          <w:rFonts w:ascii="Arial" w:hAnsi="Arial" w:cs="Arial"/>
        </w:rPr>
        <w:t xml:space="preserve">urządzenia typu ……………………………………………….o nr fabrycznym ……………………………, </w:t>
      </w:r>
    </w:p>
    <w:p w:rsidR="00623C38" w:rsidRDefault="00623C38" w:rsidP="00623C38">
      <w:pPr>
        <w:rPr>
          <w:rFonts w:ascii="Arial" w:hAnsi="Arial" w:cs="Arial"/>
        </w:rPr>
      </w:pPr>
    </w:p>
    <w:p w:rsidR="00623C38" w:rsidRDefault="00623C38" w:rsidP="00623C38">
      <w:pPr>
        <w:rPr>
          <w:rFonts w:ascii="Arial" w:hAnsi="Arial" w:cs="Arial"/>
        </w:rPr>
      </w:pPr>
      <w:r>
        <w:rPr>
          <w:rFonts w:ascii="Arial" w:hAnsi="Arial" w:cs="Arial"/>
        </w:rPr>
        <w:t xml:space="preserve">urządzenia typu ……………………………………………… o nr fabrycznym ……………………………, </w:t>
      </w:r>
    </w:p>
    <w:p w:rsidR="00623C38" w:rsidRDefault="00623C38" w:rsidP="00623C38">
      <w:pPr>
        <w:rPr>
          <w:rFonts w:ascii="Arial" w:hAnsi="Arial" w:cs="Arial"/>
        </w:rPr>
      </w:pPr>
    </w:p>
    <w:p w:rsidR="00623C38" w:rsidRDefault="00623C38" w:rsidP="00623C38">
      <w:pPr>
        <w:rPr>
          <w:rFonts w:ascii="Arial" w:hAnsi="Arial" w:cs="Arial"/>
        </w:rPr>
      </w:pPr>
      <w:r>
        <w:rPr>
          <w:rFonts w:ascii="Arial" w:hAnsi="Arial" w:cs="Arial"/>
        </w:rPr>
        <w:t xml:space="preserve">urządzenia typu ……………………………………………….o nr fabrycznym ……………………………, </w:t>
      </w:r>
    </w:p>
    <w:p w:rsidR="00623C38" w:rsidRDefault="00623C38" w:rsidP="00623C38">
      <w:pPr>
        <w:rPr>
          <w:rFonts w:ascii="Arial" w:hAnsi="Arial" w:cs="Arial"/>
        </w:rPr>
      </w:pPr>
    </w:p>
    <w:p w:rsidR="00623C38" w:rsidRDefault="00623C38" w:rsidP="00623C38">
      <w:pPr>
        <w:rPr>
          <w:rFonts w:ascii="Arial" w:hAnsi="Arial" w:cs="Arial"/>
        </w:rPr>
      </w:pPr>
      <w:r>
        <w:rPr>
          <w:rFonts w:ascii="Arial" w:hAnsi="Arial" w:cs="Arial"/>
        </w:rPr>
        <w:t xml:space="preserve">urządzenia typu ……………………………………………… o nr fabrycznym ……………………………, </w:t>
      </w:r>
    </w:p>
    <w:p w:rsidR="00623C38" w:rsidRDefault="00623C38" w:rsidP="00623C38">
      <w:pPr>
        <w:rPr>
          <w:rFonts w:ascii="Arial" w:hAnsi="Arial" w:cs="Arial"/>
        </w:rPr>
      </w:pPr>
    </w:p>
    <w:p w:rsidR="00623C38" w:rsidRDefault="00623C38" w:rsidP="00623C38">
      <w:pPr>
        <w:rPr>
          <w:rFonts w:ascii="Arial" w:hAnsi="Arial" w:cs="Arial"/>
        </w:rPr>
      </w:pPr>
      <w:r>
        <w:rPr>
          <w:rFonts w:ascii="Arial" w:hAnsi="Arial" w:cs="Arial"/>
        </w:rPr>
        <w:t xml:space="preserve">urządzenia typu ……………………………………………… o nr fabrycznym ……………………………, </w:t>
      </w:r>
    </w:p>
    <w:p w:rsidR="00623C38" w:rsidRDefault="00623C38" w:rsidP="00623C38">
      <w:pPr>
        <w:rPr>
          <w:rFonts w:ascii="Arial" w:hAnsi="Arial" w:cs="Arial"/>
        </w:rPr>
      </w:pPr>
    </w:p>
    <w:p w:rsidR="00623C38" w:rsidRDefault="00623C38" w:rsidP="00623C38">
      <w:pPr>
        <w:rPr>
          <w:rFonts w:ascii="Arial" w:hAnsi="Arial" w:cs="Arial"/>
        </w:rPr>
      </w:pPr>
      <w:r>
        <w:rPr>
          <w:rFonts w:ascii="Arial" w:hAnsi="Arial" w:cs="Arial"/>
        </w:rPr>
        <w:t xml:space="preserve">urządzenia typu ……………………………………………… o nr fabrycznym ……………………………, </w:t>
      </w:r>
    </w:p>
    <w:p w:rsidR="00623C38" w:rsidRDefault="00623C38" w:rsidP="00623C38">
      <w:pPr>
        <w:rPr>
          <w:rFonts w:ascii="Arial" w:hAnsi="Arial" w:cs="Arial"/>
        </w:rPr>
      </w:pPr>
    </w:p>
    <w:p w:rsidR="00623C38" w:rsidRDefault="00623C38" w:rsidP="00623C38">
      <w:pPr>
        <w:rPr>
          <w:rFonts w:ascii="Arial" w:hAnsi="Arial" w:cs="Arial"/>
        </w:rPr>
      </w:pPr>
      <w:r>
        <w:rPr>
          <w:rFonts w:ascii="Arial" w:hAnsi="Arial" w:cs="Arial"/>
        </w:rPr>
        <w:t xml:space="preserve">urządzenia typu ……………………………………………….o nr fabrycznym ……………………………, </w:t>
      </w:r>
    </w:p>
    <w:p w:rsidR="00623C38" w:rsidRDefault="00623C38" w:rsidP="00623C38">
      <w:pPr>
        <w:rPr>
          <w:rFonts w:ascii="Arial" w:hAnsi="Arial" w:cs="Arial"/>
        </w:rPr>
      </w:pPr>
    </w:p>
    <w:p w:rsidR="00623C38" w:rsidRDefault="00623C38" w:rsidP="00623C38">
      <w:pPr>
        <w:rPr>
          <w:rFonts w:ascii="Arial" w:hAnsi="Arial" w:cs="Arial"/>
          <w:b/>
          <w:bCs/>
          <w:i/>
          <w:iCs/>
        </w:rPr>
      </w:pPr>
      <w:r>
        <w:rPr>
          <w:rFonts w:ascii="Arial" w:hAnsi="Arial" w:cs="Arial"/>
        </w:rPr>
        <w:t xml:space="preserve">urządzenia typu ……………………………………………… o nr fabrycznym ……………………………, </w:t>
      </w:r>
    </w:p>
    <w:p w:rsidR="00623C38" w:rsidRDefault="00623C38" w:rsidP="00623C38">
      <w:pPr>
        <w:rPr>
          <w:rFonts w:ascii="Arial" w:hAnsi="Arial" w:cs="Arial"/>
          <w:b/>
          <w:bCs/>
          <w:i/>
          <w:iCs/>
        </w:rPr>
      </w:pPr>
    </w:p>
    <w:p w:rsidR="00623C38" w:rsidRDefault="00623C38" w:rsidP="00623C38">
      <w:pPr>
        <w:jc w:val="both"/>
        <w:rPr>
          <w:rFonts w:ascii="Arial" w:hAnsi="Arial" w:cs="Arial"/>
          <w:b/>
          <w:bCs/>
          <w:i/>
          <w:iCs/>
        </w:rPr>
      </w:pPr>
    </w:p>
    <w:p w:rsidR="00623C38" w:rsidRDefault="00623C38" w:rsidP="00623C38">
      <w:pPr>
        <w:jc w:val="both"/>
        <w:rPr>
          <w:rFonts w:ascii="Arial" w:hAnsi="Arial" w:cs="Arial"/>
          <w:b/>
          <w:bCs/>
          <w:i/>
          <w:iCs/>
        </w:rPr>
      </w:pPr>
    </w:p>
    <w:p w:rsidR="00623C38" w:rsidRDefault="00623C38" w:rsidP="00623C38">
      <w:pPr>
        <w:jc w:val="both"/>
        <w:rPr>
          <w:rFonts w:ascii="Arial" w:hAnsi="Arial" w:cs="Arial"/>
          <w:i/>
          <w:iCs/>
        </w:rPr>
      </w:pPr>
      <w:r>
        <w:rPr>
          <w:rFonts w:ascii="Arial" w:hAnsi="Arial" w:cs="Arial"/>
          <w:b/>
          <w:bCs/>
          <w:i/>
          <w:iCs/>
        </w:rPr>
        <w:t>Imię i nazwisko osoby upoważnionej</w:t>
      </w:r>
      <w:r>
        <w:rPr>
          <w:rFonts w:ascii="Arial" w:hAnsi="Arial" w:cs="Arial"/>
          <w:i/>
          <w:iCs/>
        </w:rPr>
        <w:t xml:space="preserve"> do </w:t>
      </w:r>
      <w:r>
        <w:rPr>
          <w:rFonts w:ascii="Arial" w:hAnsi="Arial" w:cs="Arial"/>
        </w:rPr>
        <w:t>składania szczegółowych zleceń,  do kontroli merytorycznej przebiegu wykonania umowy przez Wykonawcę oraz do kontaktów z Wykonawcą w zakresie realizacji wykonania umowy i potwierdzania realizacji usługi</w:t>
      </w:r>
    </w:p>
    <w:p w:rsidR="00623C38" w:rsidRDefault="00623C38" w:rsidP="00623C38">
      <w:pPr>
        <w:jc w:val="both"/>
        <w:rPr>
          <w:rFonts w:ascii="Arial" w:hAnsi="Arial" w:cs="Arial"/>
          <w:i/>
          <w:iCs/>
        </w:rPr>
      </w:pPr>
    </w:p>
    <w:p w:rsidR="00623C38" w:rsidRDefault="00623C38" w:rsidP="00623C38">
      <w:pPr>
        <w:jc w:val="both"/>
        <w:rPr>
          <w:rFonts w:ascii="Arial" w:hAnsi="Arial" w:cs="Arial"/>
          <w:i/>
          <w:iCs/>
        </w:rPr>
      </w:pPr>
      <w:r>
        <w:rPr>
          <w:rFonts w:ascii="Arial" w:hAnsi="Arial" w:cs="Arial"/>
          <w:i/>
          <w:iCs/>
        </w:rPr>
        <w:t>…..................................................</w:t>
      </w:r>
      <w:r w:rsidR="00D85D0D">
        <w:rPr>
          <w:rFonts w:ascii="Arial" w:hAnsi="Arial" w:cs="Arial"/>
          <w:i/>
          <w:iCs/>
        </w:rPr>
        <w:t>...…………………………………………………………………………</w:t>
      </w:r>
    </w:p>
    <w:p w:rsidR="00623C38" w:rsidRDefault="00623C38" w:rsidP="00623C38">
      <w:pPr>
        <w:jc w:val="both"/>
        <w:rPr>
          <w:rFonts w:ascii="Arial" w:hAnsi="Arial" w:cs="Arial"/>
          <w:i/>
          <w:iCs/>
        </w:rPr>
      </w:pPr>
    </w:p>
    <w:p w:rsidR="00623C38" w:rsidRDefault="00623C38" w:rsidP="00623C38">
      <w:pPr>
        <w:jc w:val="both"/>
        <w:rPr>
          <w:rFonts w:ascii="Arial" w:hAnsi="Arial" w:cs="Arial"/>
          <w:i/>
          <w:iCs/>
        </w:rPr>
      </w:pPr>
      <w:r>
        <w:rPr>
          <w:rFonts w:ascii="Arial" w:hAnsi="Arial" w:cs="Arial"/>
          <w:b/>
          <w:bCs/>
          <w:i/>
          <w:iCs/>
        </w:rPr>
        <w:t>Nr tel. kontaktowego</w:t>
      </w:r>
      <w:r>
        <w:rPr>
          <w:rFonts w:ascii="Arial" w:hAnsi="Arial" w:cs="Arial"/>
          <w:i/>
          <w:iCs/>
        </w:rPr>
        <w:t xml:space="preserve"> …………………………………………………………………………………………….</w:t>
      </w:r>
    </w:p>
    <w:p w:rsidR="00623C38" w:rsidRDefault="00623C38" w:rsidP="00623C38">
      <w:pPr>
        <w:jc w:val="both"/>
        <w:rPr>
          <w:rFonts w:ascii="Arial" w:hAnsi="Arial" w:cs="Arial"/>
          <w:i/>
          <w:iCs/>
        </w:rPr>
      </w:pPr>
      <w:r>
        <w:rPr>
          <w:rFonts w:ascii="Arial" w:hAnsi="Arial" w:cs="Arial"/>
          <w:i/>
          <w:iCs/>
        </w:rPr>
        <w:t>(pełny numer telefonu kontaktowego, w przypadku numerów stacjonarnych  wraz z nr kierunkowym)</w:t>
      </w:r>
    </w:p>
    <w:p w:rsidR="00623C38" w:rsidRDefault="00623C38" w:rsidP="00623C38">
      <w:pPr>
        <w:jc w:val="both"/>
        <w:rPr>
          <w:rFonts w:ascii="Arial" w:hAnsi="Arial" w:cs="Arial"/>
          <w:i/>
          <w:iCs/>
        </w:rPr>
      </w:pPr>
    </w:p>
    <w:p w:rsidR="00623C38" w:rsidRDefault="00623C38" w:rsidP="00623C38">
      <w:pPr>
        <w:jc w:val="both"/>
        <w:rPr>
          <w:rFonts w:ascii="Arial" w:hAnsi="Arial" w:cs="Arial"/>
          <w:i/>
          <w:iCs/>
        </w:rPr>
      </w:pPr>
    </w:p>
    <w:p w:rsidR="00623C38" w:rsidRDefault="00623C38" w:rsidP="00623C38">
      <w:pPr>
        <w:jc w:val="both"/>
        <w:rPr>
          <w:rFonts w:ascii="Arial" w:hAnsi="Arial" w:cs="Arial"/>
          <w:i/>
          <w:iCs/>
        </w:rPr>
      </w:pPr>
    </w:p>
    <w:p w:rsidR="00623C38" w:rsidRDefault="00623C38" w:rsidP="00623C38">
      <w:pPr>
        <w:jc w:val="both"/>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w:t>
      </w:r>
    </w:p>
    <w:p w:rsidR="00623C38" w:rsidRDefault="00623C38" w:rsidP="00623C38">
      <w:pPr>
        <w:jc w:val="both"/>
        <w:rPr>
          <w:rFonts w:ascii="Arial" w:hAnsi="Arial" w:cs="Arial"/>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Pr>
          <w:rFonts w:ascii="Arial" w:hAnsi="Arial" w:cs="Arial"/>
          <w:b/>
          <w:bCs/>
          <w:i/>
          <w:iCs/>
        </w:rPr>
        <w:t>(podpis kierownika komórki/ jednostki)</w:t>
      </w:r>
    </w:p>
    <w:p w:rsidR="00623C38" w:rsidRDefault="00623C38" w:rsidP="00623C38">
      <w:pPr>
        <w:ind w:left="426" w:hanging="426"/>
        <w:jc w:val="both"/>
        <w:rPr>
          <w:rFonts w:ascii="Arial" w:hAnsi="Arial" w:cs="Arial"/>
          <w:i/>
          <w:iCs/>
        </w:rPr>
      </w:pPr>
      <w:r>
        <w:rPr>
          <w:rFonts w:ascii="Arial" w:hAnsi="Arial" w:cs="Arial"/>
        </w:rPr>
        <w:t>*)</w:t>
      </w:r>
      <w:r>
        <w:rPr>
          <w:rFonts w:ascii="Arial" w:hAnsi="Arial" w:cs="Arial"/>
          <w:b/>
          <w:bCs/>
        </w:rPr>
        <w:t xml:space="preserve">   -</w:t>
      </w:r>
      <w:r>
        <w:rPr>
          <w:rFonts w:ascii="Arial" w:hAnsi="Arial" w:cs="Arial"/>
        </w:rPr>
        <w:t xml:space="preserve"> </w:t>
      </w:r>
      <w:r>
        <w:rPr>
          <w:rFonts w:ascii="Arial" w:hAnsi="Arial" w:cs="Arial"/>
          <w:i/>
          <w:iCs/>
        </w:rPr>
        <w:t>niepotrzebne skreślić</w:t>
      </w:r>
    </w:p>
    <w:p w:rsidR="00623C38" w:rsidRDefault="00623C38" w:rsidP="00623C38">
      <w:pPr>
        <w:ind w:left="426" w:hanging="426"/>
        <w:jc w:val="both"/>
        <w:rPr>
          <w:rFonts w:ascii="Arial" w:hAnsi="Arial" w:cs="Arial"/>
          <w:i/>
          <w:iCs/>
        </w:rPr>
      </w:pPr>
    </w:p>
    <w:p w:rsidR="00697F4E" w:rsidRDefault="00697F4E" w:rsidP="00623C38">
      <w:pPr>
        <w:ind w:left="426" w:hanging="426"/>
        <w:jc w:val="both"/>
        <w:rPr>
          <w:rFonts w:ascii="Arial" w:hAnsi="Arial" w:cs="Arial"/>
          <w:i/>
          <w:iCs/>
        </w:rPr>
      </w:pPr>
    </w:p>
    <w:p w:rsidR="00697F4E" w:rsidRDefault="00697F4E" w:rsidP="00623C38">
      <w:pPr>
        <w:ind w:left="426" w:hanging="426"/>
        <w:jc w:val="both"/>
        <w:rPr>
          <w:rFonts w:ascii="Arial" w:hAnsi="Arial" w:cs="Arial"/>
          <w:i/>
          <w:iCs/>
        </w:rPr>
      </w:pPr>
    </w:p>
    <w:p w:rsidR="00697F4E" w:rsidRDefault="00697F4E" w:rsidP="00623C38">
      <w:pPr>
        <w:ind w:left="426" w:hanging="426"/>
        <w:jc w:val="both"/>
        <w:rPr>
          <w:rFonts w:ascii="Arial" w:hAnsi="Arial" w:cs="Arial"/>
          <w:i/>
          <w:iCs/>
        </w:rPr>
      </w:pPr>
    </w:p>
    <w:p w:rsidR="00697F4E" w:rsidRDefault="00697F4E" w:rsidP="00623C38">
      <w:pPr>
        <w:ind w:left="426" w:hanging="426"/>
        <w:jc w:val="both"/>
        <w:rPr>
          <w:rFonts w:ascii="Arial" w:hAnsi="Arial" w:cs="Arial"/>
          <w:i/>
          <w:iCs/>
        </w:rPr>
      </w:pPr>
    </w:p>
    <w:p w:rsidR="00697F4E" w:rsidRDefault="00697F4E" w:rsidP="00623C38">
      <w:pPr>
        <w:ind w:left="426" w:hanging="426"/>
        <w:jc w:val="both"/>
        <w:rPr>
          <w:rFonts w:ascii="Arial" w:hAnsi="Arial" w:cs="Arial"/>
          <w:i/>
          <w:iCs/>
        </w:rPr>
      </w:pPr>
    </w:p>
    <w:p w:rsidR="00697F4E" w:rsidRDefault="00697F4E" w:rsidP="00623C38">
      <w:pPr>
        <w:ind w:left="426" w:hanging="426"/>
        <w:jc w:val="both"/>
        <w:rPr>
          <w:rFonts w:ascii="Arial" w:hAnsi="Arial" w:cs="Arial"/>
          <w:i/>
          <w:iCs/>
        </w:rPr>
      </w:pPr>
    </w:p>
    <w:p w:rsidR="00697F4E" w:rsidRDefault="00697F4E" w:rsidP="00623C38">
      <w:pPr>
        <w:ind w:left="426" w:hanging="426"/>
        <w:jc w:val="both"/>
        <w:rPr>
          <w:rFonts w:ascii="Arial" w:hAnsi="Arial" w:cs="Arial"/>
          <w:i/>
          <w:iCs/>
        </w:rPr>
      </w:pPr>
    </w:p>
    <w:p w:rsidR="00697F4E" w:rsidRDefault="00697F4E" w:rsidP="00623C38">
      <w:pPr>
        <w:ind w:left="426" w:hanging="426"/>
        <w:jc w:val="both"/>
        <w:rPr>
          <w:rFonts w:ascii="Arial" w:hAnsi="Arial" w:cs="Arial"/>
          <w:i/>
          <w:iCs/>
        </w:rPr>
      </w:pPr>
    </w:p>
    <w:p w:rsidR="00697F4E" w:rsidRDefault="00697F4E" w:rsidP="00623C38">
      <w:pPr>
        <w:ind w:left="426" w:hanging="426"/>
        <w:jc w:val="both"/>
        <w:rPr>
          <w:rFonts w:ascii="Arial" w:hAnsi="Arial" w:cs="Arial"/>
          <w:i/>
          <w:iCs/>
        </w:rPr>
      </w:pPr>
    </w:p>
    <w:p w:rsidR="00697F4E" w:rsidRDefault="00697F4E" w:rsidP="00623C38">
      <w:pPr>
        <w:ind w:left="426" w:hanging="426"/>
        <w:jc w:val="both"/>
        <w:rPr>
          <w:rFonts w:ascii="Arial" w:hAnsi="Arial" w:cs="Arial"/>
          <w:i/>
          <w:iCs/>
        </w:rPr>
      </w:pPr>
    </w:p>
    <w:p w:rsidR="00697F4E" w:rsidRDefault="00697F4E" w:rsidP="00623C38">
      <w:pPr>
        <w:ind w:left="426" w:hanging="426"/>
        <w:jc w:val="both"/>
        <w:rPr>
          <w:rFonts w:ascii="Arial" w:hAnsi="Arial" w:cs="Arial"/>
          <w:i/>
          <w:iCs/>
        </w:rPr>
      </w:pPr>
    </w:p>
    <w:p w:rsidR="00623C38" w:rsidRDefault="00623C38" w:rsidP="00623C38">
      <w:pPr>
        <w:ind w:left="426" w:hanging="426"/>
        <w:jc w:val="both"/>
        <w:rPr>
          <w:rFonts w:ascii="Arial" w:hAnsi="Arial" w:cs="Arial"/>
          <w:i/>
          <w:iCs/>
        </w:rPr>
      </w:pPr>
    </w:p>
    <w:p w:rsidR="00623C38" w:rsidRDefault="00623C38" w:rsidP="00623C38">
      <w:pPr>
        <w:jc w:val="right"/>
        <w:rPr>
          <w:rFonts w:ascii="Arial" w:hAnsi="Arial" w:cs="Arial"/>
          <w:i/>
          <w:iCs/>
        </w:rPr>
      </w:pPr>
      <w:r>
        <w:rPr>
          <w:rFonts w:ascii="Arial" w:hAnsi="Arial" w:cs="Arial"/>
          <w:i/>
          <w:iCs/>
        </w:rPr>
        <w:t>Załącznik nr 3 do umowy nr …./202</w:t>
      </w:r>
      <w:r w:rsidR="00697F4E">
        <w:rPr>
          <w:rFonts w:ascii="Arial" w:hAnsi="Arial" w:cs="Arial"/>
          <w:i/>
          <w:iCs/>
        </w:rPr>
        <w:t>4</w:t>
      </w:r>
      <w:r>
        <w:rPr>
          <w:rFonts w:ascii="Arial" w:hAnsi="Arial" w:cs="Arial"/>
          <w:i/>
          <w:iCs/>
        </w:rPr>
        <w:t>/Kz</w:t>
      </w:r>
    </w:p>
    <w:p w:rsidR="00623C38" w:rsidRDefault="00623C38" w:rsidP="00623C38">
      <w:pPr>
        <w:jc w:val="right"/>
        <w:rPr>
          <w:rFonts w:ascii="Arial" w:hAnsi="Arial" w:cs="Arial"/>
          <w:i/>
          <w:iCs/>
        </w:rPr>
      </w:pPr>
    </w:p>
    <w:p w:rsidR="00623C38" w:rsidRDefault="00623C38" w:rsidP="00623C38">
      <w:pPr>
        <w:jc w:val="right"/>
        <w:rPr>
          <w:rFonts w:ascii="Arial" w:hAnsi="Arial" w:cs="Arial"/>
          <w:b/>
          <w:bCs/>
          <w:i/>
          <w:iCs/>
          <w:u w:val="single"/>
        </w:rPr>
      </w:pPr>
    </w:p>
    <w:p w:rsidR="00623C38" w:rsidRDefault="00623C38" w:rsidP="00623C38">
      <w:pPr>
        <w:spacing w:line="360" w:lineRule="auto"/>
        <w:ind w:left="567"/>
        <w:jc w:val="both"/>
        <w:rPr>
          <w:rFonts w:ascii="Arial" w:hAnsi="Arial" w:cs="Arial"/>
          <w:b/>
          <w:bCs/>
          <w:i/>
          <w:iCs/>
          <w:u w:val="single"/>
        </w:rPr>
      </w:pPr>
      <w:r>
        <w:rPr>
          <w:rFonts w:ascii="Arial" w:hAnsi="Arial" w:cs="Arial"/>
          <w:b/>
          <w:bCs/>
          <w:i/>
          <w:iCs/>
          <w:u w:val="single"/>
        </w:rPr>
        <w:t>Wykaz miejsc użytkowania urządzeń i ich adresy:</w:t>
      </w:r>
    </w:p>
    <w:p w:rsidR="00623C38" w:rsidRDefault="00623C38" w:rsidP="00623C38">
      <w:pPr>
        <w:ind w:left="993" w:hanging="567"/>
        <w:jc w:val="both"/>
        <w:rPr>
          <w:rFonts w:ascii="Arial" w:hAnsi="Arial" w:cs="Arial"/>
        </w:rPr>
      </w:pPr>
      <w:r>
        <w:rPr>
          <w:rFonts w:ascii="Arial" w:hAnsi="Arial" w:cs="Arial"/>
        </w:rPr>
        <w:t>-   Wydziały Komendy Wojewódzkiej Policji w Łodzi, OPP w Łodzi</w:t>
      </w:r>
    </w:p>
    <w:p w:rsidR="00623C38" w:rsidRDefault="00623C38" w:rsidP="00623C38">
      <w:pPr>
        <w:tabs>
          <w:tab w:val="left" w:pos="1335"/>
        </w:tabs>
        <w:ind w:left="993" w:hanging="567"/>
        <w:jc w:val="both"/>
        <w:rPr>
          <w:rFonts w:ascii="Arial" w:hAnsi="Arial" w:cs="Arial"/>
        </w:rPr>
      </w:pPr>
      <w:r>
        <w:rPr>
          <w:rFonts w:ascii="Arial" w:hAnsi="Arial" w:cs="Arial"/>
        </w:rPr>
        <w:t xml:space="preserve">-         ul. Lutomierska 108/112 Łódź, </w:t>
      </w:r>
    </w:p>
    <w:p w:rsidR="00623C38" w:rsidRDefault="00623C38" w:rsidP="00623C38">
      <w:pPr>
        <w:tabs>
          <w:tab w:val="left" w:pos="1335"/>
        </w:tabs>
        <w:ind w:left="993" w:hanging="567"/>
        <w:jc w:val="both"/>
        <w:rPr>
          <w:rFonts w:ascii="Arial" w:hAnsi="Arial" w:cs="Arial"/>
        </w:rPr>
      </w:pPr>
      <w:r>
        <w:rPr>
          <w:rFonts w:ascii="Arial" w:hAnsi="Arial" w:cs="Arial"/>
        </w:rPr>
        <w:t xml:space="preserve">-         ul. Pienista 71 Łódź, </w:t>
      </w:r>
    </w:p>
    <w:p w:rsidR="00623C38" w:rsidRDefault="00623C38" w:rsidP="00623C38">
      <w:pPr>
        <w:tabs>
          <w:tab w:val="left" w:pos="1335"/>
        </w:tabs>
        <w:ind w:left="993" w:hanging="567"/>
        <w:jc w:val="both"/>
        <w:rPr>
          <w:rFonts w:ascii="Arial" w:hAnsi="Arial" w:cs="Arial"/>
        </w:rPr>
      </w:pPr>
      <w:r>
        <w:rPr>
          <w:rFonts w:ascii="Arial" w:hAnsi="Arial" w:cs="Arial"/>
        </w:rPr>
        <w:t>-         ul. Stokowska 21/25,</w:t>
      </w:r>
    </w:p>
    <w:p w:rsidR="00623C38" w:rsidRDefault="00623C38" w:rsidP="00623C38">
      <w:pPr>
        <w:tabs>
          <w:tab w:val="left" w:pos="1335"/>
        </w:tabs>
        <w:ind w:left="993" w:hanging="567"/>
        <w:jc w:val="both"/>
        <w:rPr>
          <w:rFonts w:ascii="Arial" w:hAnsi="Arial" w:cs="Arial"/>
        </w:rPr>
      </w:pPr>
      <w:r>
        <w:rPr>
          <w:rFonts w:ascii="Arial" w:hAnsi="Arial" w:cs="Arial"/>
        </w:rPr>
        <w:t>-         Sosnowiec 25a, Stryków,</w:t>
      </w:r>
    </w:p>
    <w:p w:rsidR="00623C38" w:rsidRDefault="00623C38" w:rsidP="00623C38">
      <w:pPr>
        <w:ind w:firstLine="502"/>
        <w:jc w:val="both"/>
        <w:rPr>
          <w:rFonts w:ascii="Arial" w:hAnsi="Arial" w:cs="Arial"/>
        </w:rPr>
      </w:pPr>
      <w:r>
        <w:rPr>
          <w:rFonts w:ascii="Arial" w:hAnsi="Arial" w:cs="Arial"/>
        </w:rPr>
        <w:t xml:space="preserve">- </w:t>
      </w:r>
      <w:r>
        <w:rPr>
          <w:rFonts w:ascii="Arial" w:hAnsi="Arial" w:cs="Arial"/>
        </w:rPr>
        <w:tab/>
        <w:t>Ośrodek Szkolenia Policji w Łodzi z/s w Sieradzu, ul. Sikorskiego 2,</w:t>
      </w:r>
    </w:p>
    <w:p w:rsidR="00623C38" w:rsidRDefault="00623C38" w:rsidP="00623C38">
      <w:pPr>
        <w:ind w:left="502"/>
        <w:jc w:val="both"/>
        <w:rPr>
          <w:rFonts w:ascii="Arial" w:hAnsi="Arial" w:cs="Arial"/>
        </w:rPr>
      </w:pPr>
      <w:r>
        <w:rPr>
          <w:rFonts w:ascii="Arial" w:hAnsi="Arial" w:cs="Arial"/>
        </w:rPr>
        <w:t xml:space="preserve">- </w:t>
      </w:r>
      <w:r>
        <w:rPr>
          <w:rFonts w:ascii="Arial" w:hAnsi="Arial" w:cs="Arial"/>
        </w:rPr>
        <w:tab/>
        <w:t>Komenda Miejska Policji w Łodzi przy ul. Sienkiewicza 28/30,</w:t>
      </w:r>
    </w:p>
    <w:p w:rsidR="00623C38" w:rsidRDefault="00623C38" w:rsidP="00623C38">
      <w:pPr>
        <w:ind w:left="502"/>
        <w:jc w:val="both"/>
        <w:rPr>
          <w:rFonts w:ascii="Arial" w:hAnsi="Arial" w:cs="Arial"/>
        </w:rPr>
      </w:pPr>
      <w:r>
        <w:rPr>
          <w:rFonts w:ascii="Arial" w:hAnsi="Arial" w:cs="Arial"/>
        </w:rPr>
        <w:t xml:space="preserve">- </w:t>
      </w:r>
      <w:r>
        <w:rPr>
          <w:rFonts w:ascii="Arial" w:hAnsi="Arial" w:cs="Arial"/>
        </w:rPr>
        <w:tab/>
        <w:t>Komenda Miejska Policji w Piotrkowie Trybunalskim, ul. Szkolna 30/38,</w:t>
      </w:r>
    </w:p>
    <w:p w:rsidR="00623C38" w:rsidRDefault="00623C38" w:rsidP="00623C38">
      <w:pPr>
        <w:ind w:left="502"/>
        <w:jc w:val="both"/>
        <w:rPr>
          <w:rFonts w:ascii="Arial" w:hAnsi="Arial" w:cs="Arial"/>
        </w:rPr>
      </w:pPr>
      <w:r>
        <w:rPr>
          <w:rFonts w:ascii="Arial" w:hAnsi="Arial" w:cs="Arial"/>
        </w:rPr>
        <w:t xml:space="preserve">- </w:t>
      </w:r>
      <w:r>
        <w:rPr>
          <w:rFonts w:ascii="Arial" w:hAnsi="Arial" w:cs="Arial"/>
        </w:rPr>
        <w:tab/>
        <w:t>Komenda Miejska Policji w Skierniewicach, ul. Sobieskiego 69,</w:t>
      </w:r>
    </w:p>
    <w:p w:rsidR="00623C38" w:rsidRDefault="00623C38" w:rsidP="00623C38">
      <w:pPr>
        <w:ind w:left="502"/>
        <w:jc w:val="both"/>
        <w:rPr>
          <w:rFonts w:ascii="Arial" w:hAnsi="Arial" w:cs="Arial"/>
        </w:rPr>
      </w:pPr>
      <w:r>
        <w:rPr>
          <w:rFonts w:ascii="Arial" w:hAnsi="Arial" w:cs="Arial"/>
        </w:rPr>
        <w:t xml:space="preserve">- </w:t>
      </w:r>
      <w:r>
        <w:rPr>
          <w:rFonts w:ascii="Arial" w:hAnsi="Arial" w:cs="Arial"/>
        </w:rPr>
        <w:tab/>
        <w:t>Komenda Powiatowa Policji w Bełchatowie, ul. 1-go Maja 7,</w:t>
      </w:r>
    </w:p>
    <w:p w:rsidR="00623C38" w:rsidRDefault="00623C38" w:rsidP="00623C38">
      <w:pPr>
        <w:ind w:left="502"/>
        <w:jc w:val="both"/>
        <w:rPr>
          <w:rFonts w:ascii="Arial" w:hAnsi="Arial" w:cs="Arial"/>
        </w:rPr>
      </w:pPr>
      <w:r>
        <w:rPr>
          <w:rFonts w:ascii="Arial" w:hAnsi="Arial" w:cs="Arial"/>
        </w:rPr>
        <w:t xml:space="preserve">- </w:t>
      </w:r>
      <w:r>
        <w:rPr>
          <w:rFonts w:ascii="Arial" w:hAnsi="Arial" w:cs="Arial"/>
        </w:rPr>
        <w:tab/>
        <w:t>Komenda Powiatowa Policji w Brzezinach, ul. Konstytucji 3-go Maja 5,</w:t>
      </w:r>
    </w:p>
    <w:p w:rsidR="00623C38" w:rsidRDefault="00623C38" w:rsidP="00623C38">
      <w:pPr>
        <w:ind w:left="502"/>
        <w:jc w:val="both"/>
        <w:rPr>
          <w:rFonts w:ascii="Arial" w:hAnsi="Arial" w:cs="Arial"/>
        </w:rPr>
      </w:pPr>
      <w:r>
        <w:rPr>
          <w:rFonts w:ascii="Arial" w:hAnsi="Arial" w:cs="Arial"/>
        </w:rPr>
        <w:t xml:space="preserve">- </w:t>
      </w:r>
      <w:r>
        <w:rPr>
          <w:rFonts w:ascii="Arial" w:hAnsi="Arial" w:cs="Arial"/>
        </w:rPr>
        <w:tab/>
        <w:t>Komenda Powiatowa Policji w Kutnie, ul. Toruńska 14,</w:t>
      </w:r>
    </w:p>
    <w:p w:rsidR="00623C38" w:rsidRDefault="00623C38" w:rsidP="00623C38">
      <w:pPr>
        <w:ind w:left="502"/>
        <w:jc w:val="both"/>
        <w:rPr>
          <w:rFonts w:ascii="Arial" w:hAnsi="Arial" w:cs="Arial"/>
        </w:rPr>
      </w:pPr>
      <w:r>
        <w:rPr>
          <w:rFonts w:ascii="Arial" w:hAnsi="Arial" w:cs="Arial"/>
        </w:rPr>
        <w:t xml:space="preserve">- </w:t>
      </w:r>
      <w:r>
        <w:rPr>
          <w:rFonts w:ascii="Arial" w:hAnsi="Arial" w:cs="Arial"/>
        </w:rPr>
        <w:tab/>
        <w:t>Komenda Powiatowa Policji w Opocznie, ul. Aleja Dąbrówki 1,</w:t>
      </w:r>
    </w:p>
    <w:p w:rsidR="00623C38" w:rsidRDefault="00623C38" w:rsidP="00623C38">
      <w:pPr>
        <w:ind w:left="502"/>
        <w:jc w:val="both"/>
        <w:rPr>
          <w:rFonts w:ascii="Arial" w:hAnsi="Arial" w:cs="Arial"/>
        </w:rPr>
      </w:pPr>
      <w:r>
        <w:rPr>
          <w:rFonts w:ascii="Arial" w:hAnsi="Arial" w:cs="Arial"/>
        </w:rPr>
        <w:t xml:space="preserve">- </w:t>
      </w:r>
      <w:r>
        <w:rPr>
          <w:rFonts w:ascii="Arial" w:hAnsi="Arial" w:cs="Arial"/>
        </w:rPr>
        <w:tab/>
        <w:t>Komenda Powiatowa Policji w Pabianicach, ul. Żeromskiego 18,</w:t>
      </w:r>
    </w:p>
    <w:p w:rsidR="00623C38" w:rsidRDefault="00623C38" w:rsidP="00623C38">
      <w:pPr>
        <w:ind w:left="360"/>
        <w:jc w:val="both"/>
        <w:rPr>
          <w:rFonts w:ascii="Arial" w:hAnsi="Arial" w:cs="Arial"/>
        </w:rPr>
      </w:pPr>
      <w:r>
        <w:rPr>
          <w:rFonts w:ascii="Arial" w:hAnsi="Arial" w:cs="Arial"/>
        </w:rPr>
        <w:t xml:space="preserve">  -  </w:t>
      </w:r>
      <w:r>
        <w:rPr>
          <w:rFonts w:ascii="Arial" w:hAnsi="Arial" w:cs="Arial"/>
        </w:rPr>
        <w:tab/>
        <w:t>Komenda Powiatowa Policji w Pajęcznie, ul. 1-go Maja 52,</w:t>
      </w:r>
    </w:p>
    <w:p w:rsidR="00623C38" w:rsidRDefault="00623C38" w:rsidP="00623C38">
      <w:pPr>
        <w:ind w:left="360"/>
        <w:jc w:val="both"/>
        <w:rPr>
          <w:rFonts w:ascii="Arial" w:hAnsi="Arial" w:cs="Arial"/>
        </w:rPr>
      </w:pPr>
      <w:r>
        <w:rPr>
          <w:rFonts w:ascii="Arial" w:hAnsi="Arial" w:cs="Arial"/>
        </w:rPr>
        <w:t xml:space="preserve">  -  </w:t>
      </w:r>
      <w:r>
        <w:rPr>
          <w:rFonts w:ascii="Arial" w:hAnsi="Arial" w:cs="Arial"/>
        </w:rPr>
        <w:tab/>
        <w:t>Komenda Powiatowa Policji w Poddębicach, ul. Targowa 22,</w:t>
      </w:r>
    </w:p>
    <w:p w:rsidR="00623C38" w:rsidRDefault="00623C38" w:rsidP="00623C38">
      <w:pPr>
        <w:ind w:left="360"/>
        <w:jc w:val="both"/>
        <w:rPr>
          <w:rFonts w:ascii="Arial" w:hAnsi="Arial" w:cs="Arial"/>
        </w:rPr>
      </w:pPr>
      <w:r>
        <w:rPr>
          <w:rFonts w:ascii="Arial" w:hAnsi="Arial" w:cs="Arial"/>
        </w:rPr>
        <w:t xml:space="preserve">  -  </w:t>
      </w:r>
      <w:r>
        <w:rPr>
          <w:rFonts w:ascii="Arial" w:hAnsi="Arial" w:cs="Arial"/>
        </w:rPr>
        <w:tab/>
        <w:t>Komenda Powiatowa Policji w Radomsku, ul. Piłsudskiego 56,</w:t>
      </w:r>
    </w:p>
    <w:p w:rsidR="00623C38" w:rsidRDefault="00623C38" w:rsidP="00623C38">
      <w:pPr>
        <w:ind w:left="360"/>
        <w:jc w:val="both"/>
        <w:rPr>
          <w:rFonts w:ascii="Arial" w:hAnsi="Arial" w:cs="Arial"/>
        </w:rPr>
      </w:pPr>
      <w:r>
        <w:rPr>
          <w:rFonts w:ascii="Arial" w:hAnsi="Arial" w:cs="Arial"/>
        </w:rPr>
        <w:t xml:space="preserve">  -  </w:t>
      </w:r>
      <w:r>
        <w:rPr>
          <w:rFonts w:ascii="Arial" w:hAnsi="Arial" w:cs="Arial"/>
        </w:rPr>
        <w:tab/>
        <w:t>Komenda Powiatowa Policji w Rawie Mazowieckiej, ul. Kościuszki 23,</w:t>
      </w:r>
    </w:p>
    <w:p w:rsidR="00623C38" w:rsidRDefault="00623C38" w:rsidP="00623C38">
      <w:pPr>
        <w:ind w:left="360"/>
        <w:jc w:val="both"/>
        <w:rPr>
          <w:rFonts w:ascii="Arial" w:hAnsi="Arial" w:cs="Arial"/>
        </w:rPr>
      </w:pPr>
      <w:r>
        <w:rPr>
          <w:rFonts w:ascii="Arial" w:hAnsi="Arial" w:cs="Arial"/>
        </w:rPr>
        <w:t xml:space="preserve">  -  </w:t>
      </w:r>
      <w:r>
        <w:rPr>
          <w:rFonts w:ascii="Arial" w:hAnsi="Arial" w:cs="Arial"/>
        </w:rPr>
        <w:tab/>
        <w:t>Komenda Powiatowa Policji w Sieradzu, ul. Sikorskiego 2,</w:t>
      </w:r>
    </w:p>
    <w:p w:rsidR="00623C38" w:rsidRDefault="00623C38" w:rsidP="00623C38">
      <w:pPr>
        <w:ind w:left="360"/>
        <w:rPr>
          <w:rFonts w:ascii="Arial" w:hAnsi="Arial" w:cs="Arial"/>
        </w:rPr>
      </w:pPr>
      <w:r>
        <w:rPr>
          <w:rFonts w:ascii="Arial" w:hAnsi="Arial" w:cs="Arial"/>
        </w:rPr>
        <w:t xml:space="preserve">  -  </w:t>
      </w:r>
      <w:r>
        <w:rPr>
          <w:rFonts w:ascii="Arial" w:hAnsi="Arial" w:cs="Arial"/>
        </w:rPr>
        <w:tab/>
        <w:t>Komenda Powiatowa Policji w Tomaszowie Mazowieckim, ul. Wandy Panfil 44,</w:t>
      </w:r>
    </w:p>
    <w:p w:rsidR="00623C38" w:rsidRDefault="00623C38" w:rsidP="00623C38">
      <w:pPr>
        <w:ind w:left="360"/>
        <w:jc w:val="both"/>
        <w:rPr>
          <w:rFonts w:ascii="Arial" w:hAnsi="Arial" w:cs="Arial"/>
        </w:rPr>
      </w:pPr>
      <w:r>
        <w:rPr>
          <w:rFonts w:ascii="Arial" w:hAnsi="Arial" w:cs="Arial"/>
        </w:rPr>
        <w:t xml:space="preserve">  -  </w:t>
      </w:r>
      <w:r>
        <w:rPr>
          <w:rFonts w:ascii="Arial" w:hAnsi="Arial" w:cs="Arial"/>
        </w:rPr>
        <w:tab/>
        <w:t>Komenda Powiatowa Policji w Wieluniu, ul. Warszawska 22a,</w:t>
      </w:r>
    </w:p>
    <w:p w:rsidR="00623C38" w:rsidRDefault="00623C38" w:rsidP="00623C38">
      <w:pPr>
        <w:ind w:left="360"/>
        <w:jc w:val="both"/>
        <w:rPr>
          <w:rFonts w:ascii="Arial" w:hAnsi="Arial" w:cs="Arial"/>
        </w:rPr>
      </w:pPr>
      <w:r>
        <w:rPr>
          <w:rFonts w:ascii="Arial" w:hAnsi="Arial" w:cs="Arial"/>
        </w:rPr>
        <w:t xml:space="preserve">  -  </w:t>
      </w:r>
      <w:r>
        <w:rPr>
          <w:rFonts w:ascii="Arial" w:hAnsi="Arial" w:cs="Arial"/>
        </w:rPr>
        <w:tab/>
        <w:t>Komenda Powiatowa Policji w Wieruszowie, ul. Kuźnicka 28a,</w:t>
      </w:r>
    </w:p>
    <w:p w:rsidR="00623C38" w:rsidRDefault="00623C38" w:rsidP="00623C38">
      <w:pPr>
        <w:ind w:left="360"/>
        <w:jc w:val="both"/>
        <w:rPr>
          <w:rFonts w:ascii="Arial" w:hAnsi="Arial" w:cs="Arial"/>
        </w:rPr>
      </w:pPr>
      <w:r>
        <w:rPr>
          <w:rFonts w:ascii="Arial" w:hAnsi="Arial" w:cs="Arial"/>
        </w:rPr>
        <w:t xml:space="preserve">  -  </w:t>
      </w:r>
      <w:r>
        <w:rPr>
          <w:rFonts w:ascii="Arial" w:hAnsi="Arial" w:cs="Arial"/>
        </w:rPr>
        <w:tab/>
        <w:t>Komenda Powiatowa Policji w Zduńskiej Woli, ul. Spacerowa 27,</w:t>
      </w:r>
    </w:p>
    <w:p w:rsidR="00623C38" w:rsidRDefault="00623C38" w:rsidP="00623C38">
      <w:pPr>
        <w:ind w:left="360"/>
        <w:jc w:val="both"/>
        <w:rPr>
          <w:rFonts w:ascii="Arial" w:hAnsi="Arial" w:cs="Arial"/>
        </w:rPr>
      </w:pPr>
      <w:r>
        <w:rPr>
          <w:rFonts w:ascii="Arial" w:hAnsi="Arial" w:cs="Arial"/>
        </w:rPr>
        <w:t xml:space="preserve">  -  </w:t>
      </w:r>
      <w:r>
        <w:rPr>
          <w:rFonts w:ascii="Arial" w:hAnsi="Arial" w:cs="Arial"/>
        </w:rPr>
        <w:tab/>
        <w:t>Komenda Powiatowa Policji w Zgierzu, ul. Długa 58/60,</w:t>
      </w:r>
    </w:p>
    <w:p w:rsidR="00623C38" w:rsidRDefault="00623C38" w:rsidP="00623C38">
      <w:pPr>
        <w:ind w:left="360"/>
        <w:jc w:val="both"/>
        <w:rPr>
          <w:rFonts w:ascii="Arial" w:hAnsi="Arial" w:cs="Arial"/>
        </w:rPr>
      </w:pPr>
      <w:r>
        <w:rPr>
          <w:rFonts w:ascii="Arial" w:hAnsi="Arial" w:cs="Arial"/>
        </w:rPr>
        <w:t xml:space="preserve">  -  </w:t>
      </w:r>
      <w:r>
        <w:rPr>
          <w:rFonts w:ascii="Arial" w:hAnsi="Arial" w:cs="Arial"/>
        </w:rPr>
        <w:tab/>
        <w:t>Komenda Powiatowa Policji w Łasku, ul. 9-go Maja 32/36,</w:t>
      </w:r>
    </w:p>
    <w:p w:rsidR="00623C38" w:rsidRDefault="00623C38" w:rsidP="00623C38">
      <w:pPr>
        <w:ind w:left="360"/>
        <w:jc w:val="both"/>
        <w:rPr>
          <w:rFonts w:ascii="Arial" w:hAnsi="Arial" w:cs="Arial"/>
        </w:rPr>
      </w:pPr>
      <w:r>
        <w:rPr>
          <w:rFonts w:ascii="Arial" w:hAnsi="Arial" w:cs="Arial"/>
        </w:rPr>
        <w:t xml:space="preserve">  -  </w:t>
      </w:r>
      <w:r>
        <w:rPr>
          <w:rFonts w:ascii="Arial" w:hAnsi="Arial" w:cs="Arial"/>
        </w:rPr>
        <w:tab/>
        <w:t>Komenda Powiatowa Policji w Łęczycy, ul. Ozorkowskie Przedmieście 4,</w:t>
      </w:r>
    </w:p>
    <w:p w:rsidR="00623C38" w:rsidRDefault="00623C38" w:rsidP="00623C38">
      <w:pPr>
        <w:ind w:left="360"/>
        <w:jc w:val="both"/>
        <w:rPr>
          <w:rFonts w:ascii="Arial" w:hAnsi="Arial" w:cs="Arial"/>
        </w:rPr>
      </w:pPr>
      <w:r>
        <w:rPr>
          <w:rFonts w:ascii="Arial" w:hAnsi="Arial" w:cs="Arial"/>
        </w:rPr>
        <w:t xml:space="preserve">  -  </w:t>
      </w:r>
      <w:r>
        <w:rPr>
          <w:rFonts w:ascii="Arial" w:hAnsi="Arial" w:cs="Arial"/>
        </w:rPr>
        <w:tab/>
        <w:t>Komenda Powiatowa Policji w Łowiczu, ul. Bonifraterska 12/14,</w:t>
      </w:r>
    </w:p>
    <w:p w:rsidR="00623C38" w:rsidRDefault="00623C38" w:rsidP="00623C38">
      <w:pPr>
        <w:ind w:left="567" w:hanging="141"/>
        <w:rPr>
          <w:rFonts w:ascii="Arial" w:hAnsi="Arial" w:cs="Arial"/>
        </w:rPr>
      </w:pPr>
      <w:r>
        <w:rPr>
          <w:rFonts w:ascii="Arial" w:hAnsi="Arial" w:cs="Arial"/>
        </w:rPr>
        <w:t xml:space="preserve">-  </w:t>
      </w:r>
      <w:r>
        <w:rPr>
          <w:rFonts w:ascii="Arial" w:hAnsi="Arial" w:cs="Arial"/>
        </w:rPr>
        <w:tab/>
        <w:t xml:space="preserve">Komenda Powiatowa Policji dla powiatu  łódzkiego wschodniego, ul. 11 listopada 62 F,   </w:t>
      </w:r>
    </w:p>
    <w:p w:rsidR="00623C38" w:rsidRDefault="00623C38" w:rsidP="00623C38">
      <w:pPr>
        <w:ind w:left="567" w:hanging="141"/>
        <w:rPr>
          <w:rFonts w:ascii="Arial" w:hAnsi="Arial" w:cs="Arial"/>
        </w:rPr>
      </w:pPr>
      <w:r>
        <w:rPr>
          <w:rFonts w:ascii="Arial" w:hAnsi="Arial" w:cs="Arial"/>
        </w:rPr>
        <w:t xml:space="preserve">     Koluszki.</w:t>
      </w:r>
    </w:p>
    <w:p w:rsidR="00623C38" w:rsidRDefault="00623C38" w:rsidP="00623C38">
      <w:pPr>
        <w:ind w:left="567" w:hanging="141"/>
        <w:rPr>
          <w:rFonts w:ascii="Arial" w:hAnsi="Arial" w:cs="Arial"/>
        </w:rPr>
      </w:pPr>
    </w:p>
    <w:p w:rsidR="00623C38" w:rsidRDefault="00623C38" w:rsidP="00623C38">
      <w:pPr>
        <w:spacing w:line="360" w:lineRule="auto"/>
        <w:ind w:left="567"/>
        <w:jc w:val="right"/>
        <w:rPr>
          <w:rFonts w:ascii="Arial" w:hAnsi="Arial" w:cs="Arial"/>
          <w:b/>
          <w:bCs/>
          <w:i/>
          <w:iCs/>
          <w:u w:val="single"/>
        </w:rPr>
      </w:pPr>
    </w:p>
    <w:p w:rsidR="00623C38" w:rsidRDefault="00623C38" w:rsidP="00623C38">
      <w:pPr>
        <w:rPr>
          <w:rFonts w:ascii="Arial" w:hAnsi="Arial" w:cs="Arial"/>
        </w:rPr>
      </w:pPr>
    </w:p>
    <w:p w:rsidR="00623C38" w:rsidRDefault="00623C38" w:rsidP="008070FD">
      <w:pPr>
        <w:widowControl w:val="0"/>
        <w:suppressAutoHyphens/>
        <w:autoSpaceDE w:val="0"/>
        <w:autoSpaceDN w:val="0"/>
        <w:adjustRightInd w:val="0"/>
        <w:spacing w:line="276" w:lineRule="auto"/>
        <w:jc w:val="both"/>
        <w:rPr>
          <w:rFonts w:ascii="Arial" w:eastAsia="Lucida Sans Unicode" w:hAnsi="Arial" w:cs="Arial"/>
          <w:b/>
          <w:i/>
          <w:kern w:val="1"/>
          <w:sz w:val="18"/>
          <w:szCs w:val="18"/>
          <w:lang w:eastAsia="ar-SA"/>
        </w:rPr>
      </w:pPr>
    </w:p>
    <w:sectPr w:rsidR="00623C38" w:rsidSect="0028435A">
      <w:headerReference w:type="default" r:id="rId53"/>
      <w:footerReference w:type="default" r:id="rId54"/>
      <w:headerReference w:type="first" r:id="rId55"/>
      <w:footerReference w:type="first" r:id="rId56"/>
      <w:pgSz w:w="11907" w:h="16840"/>
      <w:pgMar w:top="568" w:right="1417" w:bottom="709" w:left="1560"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790" w:rsidRDefault="00410790" w:rsidP="00FE5F16">
      <w:r>
        <w:separator/>
      </w:r>
    </w:p>
  </w:endnote>
  <w:endnote w:type="continuationSeparator" w:id="0">
    <w:p w:rsidR="00410790" w:rsidRDefault="00410790"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charset w:val="EE"/>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790" w:rsidRDefault="00410790">
    <w:pPr>
      <w:pStyle w:val="Stopka"/>
      <w:jc w:val="right"/>
    </w:pPr>
    <w:r>
      <w:fldChar w:fldCharType="begin"/>
    </w:r>
    <w:r>
      <w:instrText>PAGE   \* MERGEFORMAT</w:instrText>
    </w:r>
    <w:r>
      <w:fldChar w:fldCharType="separate"/>
    </w:r>
    <w:r w:rsidR="00560EAC" w:rsidRPr="00560EAC">
      <w:rPr>
        <w:noProof/>
        <w:lang w:val="pl-PL"/>
      </w:rPr>
      <w:t>21</w:t>
    </w:r>
    <w:r>
      <w:fldChar w:fldCharType="end"/>
    </w:r>
  </w:p>
  <w:p w:rsidR="00410790" w:rsidRDefault="004107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790" w:rsidRDefault="00410790">
    <w:pPr>
      <w:pStyle w:val="Stopka"/>
      <w:jc w:val="right"/>
    </w:pPr>
    <w:r>
      <w:fldChar w:fldCharType="begin"/>
    </w:r>
    <w:r>
      <w:instrText>PAGE   \* MERGEFORMAT</w:instrText>
    </w:r>
    <w:r>
      <w:fldChar w:fldCharType="separate"/>
    </w:r>
    <w:r w:rsidR="00560EAC" w:rsidRPr="00560EAC">
      <w:rPr>
        <w:noProof/>
        <w:lang w:val="pl-PL"/>
      </w:rPr>
      <w:t>1</w:t>
    </w:r>
    <w:r>
      <w:fldChar w:fldCharType="end"/>
    </w:r>
  </w:p>
  <w:p w:rsidR="00410790" w:rsidRDefault="004107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790" w:rsidRDefault="00410790" w:rsidP="00FE5F16">
      <w:r>
        <w:separator/>
      </w:r>
    </w:p>
  </w:footnote>
  <w:footnote w:type="continuationSeparator" w:id="0">
    <w:p w:rsidR="00410790" w:rsidRDefault="00410790" w:rsidP="00FE5F16">
      <w:r>
        <w:continuationSeparator/>
      </w:r>
    </w:p>
  </w:footnote>
  <w:footnote w:id="1">
    <w:p w:rsidR="00410790" w:rsidRPr="0052010B" w:rsidRDefault="00410790" w:rsidP="004F1581">
      <w:pPr>
        <w:pStyle w:val="Tekstprzypisudolnego"/>
        <w:rPr>
          <w:rFonts w:ascii="Arial" w:hAnsi="Arial" w:cs="Arial"/>
          <w:sz w:val="16"/>
          <w:szCs w:val="16"/>
          <w:lang w:val="pl-PL"/>
        </w:rPr>
      </w:pPr>
      <w:r w:rsidRPr="0052010B">
        <w:rPr>
          <w:rStyle w:val="Odwoanieprzypisudolnego"/>
          <w:rFonts w:ascii="Arial" w:hAnsi="Arial" w:cs="Arial"/>
          <w:sz w:val="16"/>
          <w:szCs w:val="16"/>
        </w:rPr>
        <w:footnoteRef/>
      </w:r>
      <w:r w:rsidRPr="0052010B">
        <w:rPr>
          <w:rFonts w:ascii="Arial" w:hAnsi="Arial" w:cs="Arial"/>
          <w:sz w:val="16"/>
          <w:szCs w:val="16"/>
        </w:rPr>
        <w:t xml:space="preserve"> Definicja dostępna pod adresem </w:t>
      </w:r>
      <w:hyperlink r:id="rId1" w:history="1">
        <w:r w:rsidRPr="0052010B">
          <w:rPr>
            <w:rStyle w:val="Hipercze"/>
            <w:rFonts w:ascii="Arial" w:hAnsi="Arial" w:cs="Arial"/>
            <w:sz w:val="16"/>
            <w:szCs w:val="16"/>
          </w:rPr>
          <w:t>http://www.pih.org.pl/images/definicja_msp.pdf</w:t>
        </w:r>
      </w:hyperlink>
      <w:r w:rsidRPr="0052010B">
        <w:rPr>
          <w:rFonts w:ascii="Arial" w:hAnsi="Arial" w:cs="Arial"/>
          <w:sz w:val="16"/>
          <w:szCs w:val="16"/>
          <w:lang w:val="pl-P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790" w:rsidRDefault="00410790">
    <w:pPr>
      <w:pStyle w:val="Nagwek"/>
    </w:pPr>
  </w:p>
  <w:p w:rsidR="00410790" w:rsidRDefault="00410790" w:rsidP="00D85BC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790" w:rsidRDefault="00410790" w:rsidP="00D85BC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28" w15:restartNumberingAfterBreak="0">
    <w:nsid w:val="05C57E0E"/>
    <w:multiLevelType w:val="multilevel"/>
    <w:tmpl w:val="637ABBC6"/>
    <w:lvl w:ilvl="0">
      <w:start w:val="1"/>
      <w:numFmt w:val="decimal"/>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9" w15:restartNumberingAfterBreak="0">
    <w:nsid w:val="062C6AAE"/>
    <w:multiLevelType w:val="multilevel"/>
    <w:tmpl w:val="A65A744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07F32478"/>
    <w:multiLevelType w:val="multilevel"/>
    <w:tmpl w:val="7FB0F6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99C5708"/>
    <w:multiLevelType w:val="multilevel"/>
    <w:tmpl w:val="529EEFC4"/>
    <w:lvl w:ilvl="0">
      <w:start w:val="1"/>
      <w:numFmt w:val="decimal"/>
      <w:pStyle w:val="Nagwek21"/>
      <w:lvlText w:val="%1."/>
      <w:lvlJc w:val="left"/>
      <w:pPr>
        <w:tabs>
          <w:tab w:val="num" w:pos="0"/>
        </w:tabs>
        <w:ind w:left="720" w:hanging="360"/>
      </w:pPr>
      <w:rPr>
        <w:b/>
        <w:strike w:val="0"/>
        <w:dstrike w:val="0"/>
        <w:sz w:val="20"/>
        <w:szCs w:val="20"/>
      </w:rPr>
    </w:lvl>
    <w:lvl w:ilvl="1">
      <w:start w:val="1"/>
      <w:numFmt w:val="decimal"/>
      <w:lvlText w:val="%1.%2."/>
      <w:lvlJc w:val="left"/>
      <w:pPr>
        <w:tabs>
          <w:tab w:val="num" w:pos="0"/>
        </w:tabs>
        <w:ind w:left="2204" w:hanging="360"/>
      </w:pPr>
      <w:rPr>
        <w:b w:val="0"/>
        <w:sz w:val="20"/>
      </w:r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34" w15:restartNumberingAfterBreak="0">
    <w:nsid w:val="0B393C69"/>
    <w:multiLevelType w:val="hybridMultilevel"/>
    <w:tmpl w:val="65E81650"/>
    <w:lvl w:ilvl="0" w:tplc="3094F106">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4A2181"/>
    <w:multiLevelType w:val="hybridMultilevel"/>
    <w:tmpl w:val="E15AE508"/>
    <w:lvl w:ilvl="0" w:tplc="08502288">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9C75EC"/>
    <w:multiLevelType w:val="multilevel"/>
    <w:tmpl w:val="3AD8C45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1EFE1C37"/>
    <w:multiLevelType w:val="multilevel"/>
    <w:tmpl w:val="5DAA9818"/>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1"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1200600"/>
    <w:multiLevelType w:val="multilevel"/>
    <w:tmpl w:val="BFBC1CE2"/>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230E75DE"/>
    <w:multiLevelType w:val="multilevel"/>
    <w:tmpl w:val="3BBAC22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3FA5852"/>
    <w:multiLevelType w:val="hybridMultilevel"/>
    <w:tmpl w:val="291C9D6A"/>
    <w:lvl w:ilvl="0" w:tplc="D2302524">
      <w:start w:val="5"/>
      <w:numFmt w:val="decimal"/>
      <w:lvlText w:val="10.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78425F"/>
    <w:multiLevelType w:val="multilevel"/>
    <w:tmpl w:val="1144E4E2"/>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6" w15:restartNumberingAfterBreak="0">
    <w:nsid w:val="28A33CAA"/>
    <w:multiLevelType w:val="multilevel"/>
    <w:tmpl w:val="FE441346"/>
    <w:lvl w:ilvl="0">
      <w:start w:val="1"/>
      <w:numFmt w:val="decimal"/>
      <w:lvlText w:val="%1."/>
      <w:lvlJc w:val="left"/>
      <w:pPr>
        <w:tabs>
          <w:tab w:val="num" w:pos="0"/>
        </w:tabs>
        <w:ind w:left="720" w:hanging="360"/>
      </w:pPr>
    </w:lvl>
    <w:lvl w:ilvl="1">
      <w:start w:val="1"/>
      <w:numFmt w:val="lowerLetter"/>
      <w:lvlText w:val="%2)"/>
      <w:lvlJc w:val="left"/>
      <w:pPr>
        <w:tabs>
          <w:tab w:val="num" w:pos="0"/>
        </w:tabs>
        <w:ind w:left="1605" w:hanging="525"/>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7" w15:restartNumberingAfterBreak="0">
    <w:nsid w:val="29F569BF"/>
    <w:multiLevelType w:val="multilevel"/>
    <w:tmpl w:val="C8C0F73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A3A371C"/>
    <w:multiLevelType w:val="multilevel"/>
    <w:tmpl w:val="C62E6B66"/>
    <w:lvl w:ilvl="0">
      <w:start w:val="1"/>
      <w:numFmt w:val="lowerLetter"/>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49" w15:restartNumberingAfterBreak="0">
    <w:nsid w:val="2A4E28A9"/>
    <w:multiLevelType w:val="multilevel"/>
    <w:tmpl w:val="51045E94"/>
    <w:lvl w:ilvl="0">
      <w:start w:val="13"/>
      <w:numFmt w:val="decimal"/>
      <w:lvlText w:val="%1."/>
      <w:lvlJc w:val="left"/>
      <w:pPr>
        <w:tabs>
          <w:tab w:val="num" w:pos="0"/>
        </w:tabs>
        <w:ind w:left="435" w:hanging="435"/>
      </w:pPr>
      <w:rPr>
        <w:rFonts w:hint="default"/>
      </w:rPr>
    </w:lvl>
    <w:lvl w:ilvl="1">
      <w:start w:val="1"/>
      <w:numFmt w:val="decimal"/>
      <w:lvlText w:val="%1.%2."/>
      <w:lvlJc w:val="left"/>
      <w:pPr>
        <w:tabs>
          <w:tab w:val="num" w:pos="0"/>
        </w:tabs>
        <w:ind w:left="435" w:hanging="435"/>
      </w:pPr>
      <w:rPr>
        <w:rFonts w:hint="default"/>
        <w:b w:val="0"/>
        <w:i w:val="0"/>
      </w:rPr>
    </w:lvl>
    <w:lvl w:ilvl="2">
      <w:start w:val="4"/>
      <w:numFmt w:val="decimal"/>
      <w:lvlText w:val="%1.%2.%3."/>
      <w:lvlJc w:val="left"/>
      <w:pPr>
        <w:tabs>
          <w:tab w:val="num" w:pos="0"/>
        </w:tabs>
        <w:ind w:left="1004" w:hanging="720"/>
      </w:pPr>
      <w:rPr>
        <w:rFonts w:hint="default"/>
        <w:b w:val="0"/>
        <w:color w:val="auto"/>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50" w15:restartNumberingAfterBreak="0">
    <w:nsid w:val="2EF06C8E"/>
    <w:multiLevelType w:val="hybridMultilevel"/>
    <w:tmpl w:val="6D305166"/>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22321E8"/>
    <w:multiLevelType w:val="hybridMultilevel"/>
    <w:tmpl w:val="C172A8EC"/>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843574"/>
    <w:multiLevelType w:val="hybridMultilevel"/>
    <w:tmpl w:val="A0600570"/>
    <w:lvl w:ilvl="0" w:tplc="22BA895E">
      <w:start w:val="5"/>
      <w:numFmt w:val="decimal"/>
      <w:lvlText w:val="10.%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312763"/>
    <w:multiLevelType w:val="hybridMultilevel"/>
    <w:tmpl w:val="8D58E628"/>
    <w:lvl w:ilvl="0" w:tplc="32205640">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96527F"/>
    <w:multiLevelType w:val="multilevel"/>
    <w:tmpl w:val="3CFE6C7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6" w15:restartNumberingAfterBreak="0">
    <w:nsid w:val="3861142B"/>
    <w:multiLevelType w:val="multilevel"/>
    <w:tmpl w:val="EE221140"/>
    <w:lvl w:ilvl="0">
      <w:start w:val="18"/>
      <w:numFmt w:val="decimal"/>
      <w:lvlText w:val="%1."/>
      <w:lvlJc w:val="left"/>
      <w:pPr>
        <w:tabs>
          <w:tab w:val="num" w:pos="0"/>
        </w:tabs>
        <w:ind w:left="444" w:hanging="444"/>
      </w:pPr>
      <w:rPr>
        <w:rFonts w:eastAsia="Calibri"/>
        <w:b/>
      </w:rPr>
    </w:lvl>
    <w:lvl w:ilvl="1">
      <w:start w:val="1"/>
      <w:numFmt w:val="decimal"/>
      <w:lvlText w:val="%1.%2."/>
      <w:lvlJc w:val="left"/>
      <w:pPr>
        <w:tabs>
          <w:tab w:val="num" w:pos="0"/>
        </w:tabs>
        <w:ind w:left="586" w:hanging="444"/>
      </w:pPr>
      <w:rPr>
        <w:rFonts w:eastAsia="Calibri"/>
        <w:b w:val="0"/>
      </w:rPr>
    </w:lvl>
    <w:lvl w:ilvl="2">
      <w:start w:val="1"/>
      <w:numFmt w:val="decimal"/>
      <w:lvlText w:val="%1.%2.%3."/>
      <w:lvlJc w:val="left"/>
      <w:pPr>
        <w:tabs>
          <w:tab w:val="num" w:pos="0"/>
        </w:tabs>
        <w:ind w:left="720" w:hanging="720"/>
      </w:pPr>
      <w:rPr>
        <w:rFonts w:eastAsia="Calibri"/>
        <w:b w:val="0"/>
      </w:rPr>
    </w:lvl>
    <w:lvl w:ilvl="3">
      <w:start w:val="1"/>
      <w:numFmt w:val="decimal"/>
      <w:lvlText w:val="%1.%2.%3.%4."/>
      <w:lvlJc w:val="left"/>
      <w:pPr>
        <w:tabs>
          <w:tab w:val="num" w:pos="0"/>
        </w:tabs>
        <w:ind w:left="720" w:hanging="720"/>
      </w:pPr>
      <w:rPr>
        <w:rFonts w:eastAsia="Calibri"/>
        <w:b w:val="0"/>
      </w:rPr>
    </w:lvl>
    <w:lvl w:ilvl="4">
      <w:start w:val="1"/>
      <w:numFmt w:val="decimal"/>
      <w:lvlText w:val="%1.%2.%3.%4.%5."/>
      <w:lvlJc w:val="left"/>
      <w:pPr>
        <w:tabs>
          <w:tab w:val="num" w:pos="0"/>
        </w:tabs>
        <w:ind w:left="1080" w:hanging="1080"/>
      </w:pPr>
      <w:rPr>
        <w:rFonts w:eastAsia="Calibri"/>
        <w:b w:val="0"/>
      </w:rPr>
    </w:lvl>
    <w:lvl w:ilvl="5">
      <w:start w:val="1"/>
      <w:numFmt w:val="decimal"/>
      <w:lvlText w:val="%1.%2.%3.%4.%5.%6."/>
      <w:lvlJc w:val="left"/>
      <w:pPr>
        <w:tabs>
          <w:tab w:val="num" w:pos="0"/>
        </w:tabs>
        <w:ind w:left="1080" w:hanging="1080"/>
      </w:pPr>
      <w:rPr>
        <w:rFonts w:eastAsia="Calibri"/>
        <w:b w:val="0"/>
      </w:rPr>
    </w:lvl>
    <w:lvl w:ilvl="6">
      <w:start w:val="1"/>
      <w:numFmt w:val="decimal"/>
      <w:lvlText w:val="%1.%2.%3.%4.%5.%6.%7."/>
      <w:lvlJc w:val="left"/>
      <w:pPr>
        <w:tabs>
          <w:tab w:val="num" w:pos="0"/>
        </w:tabs>
        <w:ind w:left="1440" w:hanging="1440"/>
      </w:pPr>
      <w:rPr>
        <w:rFonts w:eastAsia="Calibri"/>
        <w:b w:val="0"/>
      </w:rPr>
    </w:lvl>
    <w:lvl w:ilvl="7">
      <w:start w:val="1"/>
      <w:numFmt w:val="decimal"/>
      <w:lvlText w:val="%1.%2.%3.%4.%5.%6.%7.%8."/>
      <w:lvlJc w:val="left"/>
      <w:pPr>
        <w:tabs>
          <w:tab w:val="num" w:pos="0"/>
        </w:tabs>
        <w:ind w:left="1440" w:hanging="1440"/>
      </w:pPr>
      <w:rPr>
        <w:rFonts w:eastAsia="Calibri"/>
        <w:b w:val="0"/>
      </w:rPr>
    </w:lvl>
    <w:lvl w:ilvl="8">
      <w:start w:val="1"/>
      <w:numFmt w:val="decimal"/>
      <w:lvlText w:val="%1.%2.%3.%4.%5.%6.%7.%8.%9."/>
      <w:lvlJc w:val="left"/>
      <w:pPr>
        <w:tabs>
          <w:tab w:val="num" w:pos="0"/>
        </w:tabs>
        <w:ind w:left="1800" w:hanging="1800"/>
      </w:pPr>
      <w:rPr>
        <w:rFonts w:eastAsia="Calibri"/>
        <w:b w:val="0"/>
      </w:rPr>
    </w:lvl>
  </w:abstractNum>
  <w:abstractNum w:abstractNumId="57" w15:restartNumberingAfterBreak="0">
    <w:nsid w:val="39775173"/>
    <w:multiLevelType w:val="multilevel"/>
    <w:tmpl w:val="F528AE1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397E49FB"/>
    <w:multiLevelType w:val="hybridMultilevel"/>
    <w:tmpl w:val="E60271C4"/>
    <w:lvl w:ilvl="0" w:tplc="CC8A68EA">
      <w:start w:val="1"/>
      <w:numFmt w:val="decimal"/>
      <w:lvlText w:val="10.3.%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4E4CA7"/>
    <w:multiLevelType w:val="multilevel"/>
    <w:tmpl w:val="B43252B2"/>
    <w:lvl w:ilvl="0">
      <w:start w:val="11"/>
      <w:numFmt w:val="decimal"/>
      <w:lvlText w:val="%1"/>
      <w:lvlJc w:val="left"/>
      <w:pPr>
        <w:ind w:left="420" w:hanging="420"/>
      </w:pPr>
      <w:rPr>
        <w:rFonts w:cs="Calibri" w:hint="default"/>
        <w:b w:val="0"/>
        <w:sz w:val="22"/>
      </w:rPr>
    </w:lvl>
    <w:lvl w:ilvl="1">
      <w:start w:val="2"/>
      <w:numFmt w:val="decimal"/>
      <w:lvlText w:val="%1.%2"/>
      <w:lvlJc w:val="left"/>
      <w:pPr>
        <w:ind w:left="846" w:hanging="420"/>
      </w:pPr>
      <w:rPr>
        <w:rFonts w:cs="Calibri" w:hint="default"/>
        <w:b w:val="0"/>
        <w:sz w:val="22"/>
      </w:rPr>
    </w:lvl>
    <w:lvl w:ilvl="2">
      <w:start w:val="1"/>
      <w:numFmt w:val="decimal"/>
      <w:lvlText w:val="%1.%2.%3"/>
      <w:lvlJc w:val="left"/>
      <w:pPr>
        <w:ind w:left="1572" w:hanging="720"/>
      </w:pPr>
      <w:rPr>
        <w:rFonts w:cs="Calibri" w:hint="default"/>
        <w:b w:val="0"/>
        <w:sz w:val="22"/>
      </w:rPr>
    </w:lvl>
    <w:lvl w:ilvl="3">
      <w:start w:val="1"/>
      <w:numFmt w:val="decimal"/>
      <w:lvlText w:val="%1.%2.%3.%4"/>
      <w:lvlJc w:val="left"/>
      <w:pPr>
        <w:ind w:left="1998" w:hanging="720"/>
      </w:pPr>
      <w:rPr>
        <w:rFonts w:cs="Calibri" w:hint="default"/>
        <w:b w:val="0"/>
        <w:sz w:val="22"/>
      </w:rPr>
    </w:lvl>
    <w:lvl w:ilvl="4">
      <w:start w:val="1"/>
      <w:numFmt w:val="decimal"/>
      <w:lvlText w:val="%1.%2.%3.%4.%5"/>
      <w:lvlJc w:val="left"/>
      <w:pPr>
        <w:ind w:left="2784" w:hanging="1080"/>
      </w:pPr>
      <w:rPr>
        <w:rFonts w:cs="Calibri" w:hint="default"/>
        <w:b w:val="0"/>
        <w:sz w:val="22"/>
      </w:rPr>
    </w:lvl>
    <w:lvl w:ilvl="5">
      <w:start w:val="1"/>
      <w:numFmt w:val="decimal"/>
      <w:lvlText w:val="%1.%2.%3.%4.%5.%6"/>
      <w:lvlJc w:val="left"/>
      <w:pPr>
        <w:ind w:left="3210" w:hanging="1080"/>
      </w:pPr>
      <w:rPr>
        <w:rFonts w:cs="Calibri" w:hint="default"/>
        <w:b w:val="0"/>
        <w:sz w:val="22"/>
      </w:rPr>
    </w:lvl>
    <w:lvl w:ilvl="6">
      <w:start w:val="1"/>
      <w:numFmt w:val="decimal"/>
      <w:lvlText w:val="%1.%2.%3.%4.%5.%6.%7"/>
      <w:lvlJc w:val="left"/>
      <w:pPr>
        <w:ind w:left="3996" w:hanging="1440"/>
      </w:pPr>
      <w:rPr>
        <w:rFonts w:cs="Calibri" w:hint="default"/>
        <w:b w:val="0"/>
        <w:sz w:val="22"/>
      </w:rPr>
    </w:lvl>
    <w:lvl w:ilvl="7">
      <w:start w:val="1"/>
      <w:numFmt w:val="decimal"/>
      <w:lvlText w:val="%1.%2.%3.%4.%5.%6.%7.%8"/>
      <w:lvlJc w:val="left"/>
      <w:pPr>
        <w:ind w:left="4422" w:hanging="1440"/>
      </w:pPr>
      <w:rPr>
        <w:rFonts w:cs="Calibri" w:hint="default"/>
        <w:b w:val="0"/>
        <w:sz w:val="22"/>
      </w:rPr>
    </w:lvl>
    <w:lvl w:ilvl="8">
      <w:start w:val="1"/>
      <w:numFmt w:val="decimal"/>
      <w:lvlText w:val="%1.%2.%3.%4.%5.%6.%7.%8.%9"/>
      <w:lvlJc w:val="left"/>
      <w:pPr>
        <w:ind w:left="5208" w:hanging="1800"/>
      </w:pPr>
      <w:rPr>
        <w:rFonts w:cs="Calibri" w:hint="default"/>
        <w:b w:val="0"/>
        <w:sz w:val="22"/>
      </w:rPr>
    </w:lvl>
  </w:abstractNum>
  <w:abstractNum w:abstractNumId="60" w15:restartNumberingAfterBreak="0">
    <w:nsid w:val="410A5D23"/>
    <w:multiLevelType w:val="multilevel"/>
    <w:tmpl w:val="06880996"/>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1"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2" w15:restartNumberingAfterBreak="0">
    <w:nsid w:val="4A8876BF"/>
    <w:multiLevelType w:val="multilevel"/>
    <w:tmpl w:val="A4A01C1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4AF60A2E"/>
    <w:multiLevelType w:val="multilevel"/>
    <w:tmpl w:val="69347446"/>
    <w:lvl w:ilvl="0">
      <w:start w:val="10"/>
      <w:numFmt w:val="decimal"/>
      <w:lvlText w:val="%1"/>
      <w:lvlJc w:val="left"/>
      <w:pPr>
        <w:ind w:left="540" w:hanging="540"/>
      </w:pPr>
      <w:rPr>
        <w:rFonts w:hint="default"/>
      </w:rPr>
    </w:lvl>
    <w:lvl w:ilvl="1">
      <w:start w:val="4"/>
      <w:numFmt w:val="decimal"/>
      <w:lvlText w:val="%1.%2"/>
      <w:lvlJc w:val="left"/>
      <w:pPr>
        <w:ind w:left="908" w:hanging="540"/>
      </w:pPr>
      <w:rPr>
        <w:rFonts w:hint="default"/>
      </w:rPr>
    </w:lvl>
    <w:lvl w:ilvl="2">
      <w:start w:val="2"/>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64" w15:restartNumberingAfterBreak="0">
    <w:nsid w:val="4D6565E7"/>
    <w:multiLevelType w:val="multilevel"/>
    <w:tmpl w:val="55B44A32"/>
    <w:lvl w:ilvl="0">
      <w:start w:val="24"/>
      <w:numFmt w:val="decimal"/>
      <w:lvlText w:val="%1."/>
      <w:lvlJc w:val="left"/>
      <w:pPr>
        <w:tabs>
          <w:tab w:val="num" w:pos="0"/>
        </w:tabs>
        <w:ind w:left="444" w:hanging="444"/>
      </w:pPr>
      <w:rPr>
        <w:u w:val="single"/>
      </w:rPr>
    </w:lvl>
    <w:lvl w:ilvl="1">
      <w:start w:val="1"/>
      <w:numFmt w:val="decimal"/>
      <w:lvlText w:val="%1.%2."/>
      <w:lvlJc w:val="left"/>
      <w:pPr>
        <w:tabs>
          <w:tab w:val="num" w:pos="0"/>
        </w:tabs>
        <w:ind w:left="444" w:hanging="444"/>
      </w:pPr>
      <w:rPr>
        <w:b w:val="0"/>
        <w:strike w:val="0"/>
        <w:dstrike w:val="0"/>
        <w:u w:val="none"/>
      </w:rPr>
    </w:lvl>
    <w:lvl w:ilvl="2">
      <w:start w:val="1"/>
      <w:numFmt w:val="decimal"/>
      <w:lvlText w:val="%1.%2.%3."/>
      <w:lvlJc w:val="left"/>
      <w:pPr>
        <w:tabs>
          <w:tab w:val="num" w:pos="0"/>
        </w:tabs>
        <w:ind w:left="720" w:hanging="720"/>
      </w:pPr>
      <w:rPr>
        <w:u w:val="single"/>
      </w:rPr>
    </w:lvl>
    <w:lvl w:ilvl="3">
      <w:start w:val="1"/>
      <w:numFmt w:val="decimal"/>
      <w:lvlText w:val="%1.%2.%3.%4."/>
      <w:lvlJc w:val="left"/>
      <w:pPr>
        <w:tabs>
          <w:tab w:val="num" w:pos="0"/>
        </w:tabs>
        <w:ind w:left="720" w:hanging="720"/>
      </w:pPr>
      <w:rPr>
        <w:u w:val="single"/>
      </w:rPr>
    </w:lvl>
    <w:lvl w:ilvl="4">
      <w:start w:val="1"/>
      <w:numFmt w:val="decimal"/>
      <w:lvlText w:val="%1.%2.%3.%4.%5."/>
      <w:lvlJc w:val="left"/>
      <w:pPr>
        <w:tabs>
          <w:tab w:val="num" w:pos="0"/>
        </w:tabs>
        <w:ind w:left="1080" w:hanging="1080"/>
      </w:pPr>
      <w:rPr>
        <w:u w:val="single"/>
      </w:rPr>
    </w:lvl>
    <w:lvl w:ilvl="5">
      <w:start w:val="1"/>
      <w:numFmt w:val="decimal"/>
      <w:lvlText w:val="%1.%2.%3.%4.%5.%6."/>
      <w:lvlJc w:val="left"/>
      <w:pPr>
        <w:tabs>
          <w:tab w:val="num" w:pos="0"/>
        </w:tabs>
        <w:ind w:left="1080" w:hanging="1080"/>
      </w:pPr>
      <w:rPr>
        <w:u w:val="single"/>
      </w:rPr>
    </w:lvl>
    <w:lvl w:ilvl="6">
      <w:start w:val="1"/>
      <w:numFmt w:val="decimal"/>
      <w:lvlText w:val="%1.%2.%3.%4.%5.%6.%7."/>
      <w:lvlJc w:val="left"/>
      <w:pPr>
        <w:tabs>
          <w:tab w:val="num" w:pos="0"/>
        </w:tabs>
        <w:ind w:left="1440" w:hanging="1440"/>
      </w:pPr>
      <w:rPr>
        <w:u w:val="single"/>
      </w:rPr>
    </w:lvl>
    <w:lvl w:ilvl="7">
      <w:start w:val="1"/>
      <w:numFmt w:val="decimal"/>
      <w:lvlText w:val="%1.%2.%3.%4.%5.%6.%7.%8."/>
      <w:lvlJc w:val="left"/>
      <w:pPr>
        <w:tabs>
          <w:tab w:val="num" w:pos="0"/>
        </w:tabs>
        <w:ind w:left="1440" w:hanging="1440"/>
      </w:pPr>
      <w:rPr>
        <w:u w:val="single"/>
      </w:rPr>
    </w:lvl>
    <w:lvl w:ilvl="8">
      <w:start w:val="1"/>
      <w:numFmt w:val="decimal"/>
      <w:lvlText w:val="%1.%2.%3.%4.%5.%6.%7.%8.%9."/>
      <w:lvlJc w:val="left"/>
      <w:pPr>
        <w:tabs>
          <w:tab w:val="num" w:pos="0"/>
        </w:tabs>
        <w:ind w:left="1800" w:hanging="1800"/>
      </w:pPr>
      <w:rPr>
        <w:u w:val="single"/>
      </w:rPr>
    </w:lvl>
  </w:abstractNum>
  <w:abstractNum w:abstractNumId="65"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5F96A09"/>
    <w:multiLevelType w:val="hybridMultilevel"/>
    <w:tmpl w:val="425E8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61065A8"/>
    <w:multiLevelType w:val="hybridMultilevel"/>
    <w:tmpl w:val="310E399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8" w15:restartNumberingAfterBreak="0">
    <w:nsid w:val="5B620C71"/>
    <w:multiLevelType w:val="hybridMultilevel"/>
    <w:tmpl w:val="0AE67122"/>
    <w:lvl w:ilvl="0" w:tplc="E4401728">
      <w:start w:val="1"/>
      <w:numFmt w:val="decimal"/>
      <w:lvlText w:val="10.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6C638F"/>
    <w:multiLevelType w:val="multilevel"/>
    <w:tmpl w:val="44ACEEB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689854FC"/>
    <w:multiLevelType w:val="multilevel"/>
    <w:tmpl w:val="06F68E26"/>
    <w:lvl w:ilvl="0">
      <w:start w:val="1"/>
      <w:numFmt w:val="decimal"/>
      <w:lvlText w:val="%1."/>
      <w:lvlJc w:val="left"/>
      <w:pPr>
        <w:tabs>
          <w:tab w:val="num" w:pos="0"/>
        </w:tabs>
        <w:ind w:left="259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6B39428A"/>
    <w:multiLevelType w:val="multilevel"/>
    <w:tmpl w:val="E082A0AE"/>
    <w:lvl w:ilvl="0">
      <w:start w:val="1"/>
      <w:numFmt w:val="decimal"/>
      <w:lvlText w:val="%1)"/>
      <w:lvlJc w:val="left"/>
      <w:pPr>
        <w:tabs>
          <w:tab w:val="num" w:pos="0"/>
        </w:tabs>
        <w:ind w:left="1077" w:hanging="360"/>
      </w:pPr>
      <w:rPr>
        <w:rFonts w:ascii="Arial" w:eastAsia="Times New Roman" w:hAnsi="Arial" w:cs="Arial"/>
        <w:sz w:val="20"/>
        <w:szCs w:val="20"/>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72" w15:restartNumberingAfterBreak="0">
    <w:nsid w:val="6B54567A"/>
    <w:multiLevelType w:val="multilevel"/>
    <w:tmpl w:val="D5B66610"/>
    <w:lvl w:ilvl="0">
      <w:start w:val="4"/>
      <w:numFmt w:val="decimal"/>
      <w:lvlText w:val="%1."/>
      <w:lvlJc w:val="left"/>
      <w:pPr>
        <w:tabs>
          <w:tab w:val="num" w:pos="0"/>
        </w:tabs>
        <w:ind w:left="720" w:hanging="360"/>
      </w:pPr>
      <w:rPr>
        <w:rFonts w:hint="default"/>
        <w:position w:val="0"/>
        <w:sz w:val="20"/>
        <w:vertAlign w:val="baseline"/>
      </w:rPr>
    </w:lvl>
    <w:lvl w:ilvl="1">
      <w:start w:val="1"/>
      <w:numFmt w:val="lowerLetter"/>
      <w:lvlText w:val="%2."/>
      <w:lvlJc w:val="left"/>
      <w:pPr>
        <w:tabs>
          <w:tab w:val="num" w:pos="0"/>
        </w:tabs>
        <w:ind w:left="1440" w:hanging="360"/>
      </w:pPr>
      <w:rPr>
        <w:rFonts w:hint="default"/>
        <w:position w:val="0"/>
        <w:sz w:val="20"/>
        <w:vertAlign w:val="baseline"/>
      </w:rPr>
    </w:lvl>
    <w:lvl w:ilvl="2">
      <w:start w:val="1"/>
      <w:numFmt w:val="lowerRoman"/>
      <w:lvlText w:val="%3."/>
      <w:lvlJc w:val="right"/>
      <w:pPr>
        <w:tabs>
          <w:tab w:val="num" w:pos="0"/>
        </w:tabs>
        <w:ind w:left="2160" w:hanging="180"/>
      </w:pPr>
      <w:rPr>
        <w:rFonts w:hint="default"/>
        <w:position w:val="0"/>
        <w:sz w:val="20"/>
        <w:vertAlign w:val="baseline"/>
      </w:rPr>
    </w:lvl>
    <w:lvl w:ilvl="3">
      <w:start w:val="1"/>
      <w:numFmt w:val="decimal"/>
      <w:lvlText w:val="%4."/>
      <w:lvlJc w:val="left"/>
      <w:pPr>
        <w:tabs>
          <w:tab w:val="num" w:pos="0"/>
        </w:tabs>
        <w:ind w:left="2880" w:hanging="360"/>
      </w:pPr>
      <w:rPr>
        <w:rFonts w:hint="default"/>
        <w:position w:val="0"/>
        <w:sz w:val="20"/>
        <w:vertAlign w:val="baseline"/>
      </w:rPr>
    </w:lvl>
    <w:lvl w:ilvl="4">
      <w:start w:val="1"/>
      <w:numFmt w:val="lowerLetter"/>
      <w:lvlText w:val="%5."/>
      <w:lvlJc w:val="left"/>
      <w:pPr>
        <w:tabs>
          <w:tab w:val="num" w:pos="0"/>
        </w:tabs>
        <w:ind w:left="3600" w:hanging="360"/>
      </w:pPr>
      <w:rPr>
        <w:rFonts w:hint="default"/>
        <w:position w:val="0"/>
        <w:sz w:val="20"/>
        <w:vertAlign w:val="baseline"/>
      </w:rPr>
    </w:lvl>
    <w:lvl w:ilvl="5">
      <w:start w:val="1"/>
      <w:numFmt w:val="lowerRoman"/>
      <w:lvlText w:val="%6."/>
      <w:lvlJc w:val="right"/>
      <w:pPr>
        <w:tabs>
          <w:tab w:val="num" w:pos="0"/>
        </w:tabs>
        <w:ind w:left="4320" w:hanging="180"/>
      </w:pPr>
      <w:rPr>
        <w:rFonts w:hint="default"/>
        <w:position w:val="0"/>
        <w:sz w:val="20"/>
        <w:vertAlign w:val="baseline"/>
      </w:rPr>
    </w:lvl>
    <w:lvl w:ilvl="6">
      <w:start w:val="1"/>
      <w:numFmt w:val="decimal"/>
      <w:lvlText w:val="%7."/>
      <w:lvlJc w:val="left"/>
      <w:pPr>
        <w:tabs>
          <w:tab w:val="num" w:pos="0"/>
        </w:tabs>
        <w:ind w:left="5040" w:hanging="360"/>
      </w:pPr>
      <w:rPr>
        <w:rFonts w:hint="default"/>
        <w:position w:val="0"/>
        <w:sz w:val="20"/>
        <w:vertAlign w:val="baseline"/>
      </w:rPr>
    </w:lvl>
    <w:lvl w:ilvl="7">
      <w:start w:val="1"/>
      <w:numFmt w:val="lowerLetter"/>
      <w:lvlText w:val="%8."/>
      <w:lvlJc w:val="left"/>
      <w:pPr>
        <w:tabs>
          <w:tab w:val="num" w:pos="0"/>
        </w:tabs>
        <w:ind w:left="5760" w:hanging="360"/>
      </w:pPr>
      <w:rPr>
        <w:rFonts w:hint="default"/>
        <w:position w:val="0"/>
        <w:sz w:val="20"/>
        <w:vertAlign w:val="baseline"/>
      </w:rPr>
    </w:lvl>
    <w:lvl w:ilvl="8">
      <w:start w:val="1"/>
      <w:numFmt w:val="lowerRoman"/>
      <w:lvlText w:val="%9."/>
      <w:lvlJc w:val="right"/>
      <w:pPr>
        <w:tabs>
          <w:tab w:val="num" w:pos="0"/>
        </w:tabs>
        <w:ind w:left="6480" w:hanging="180"/>
      </w:pPr>
      <w:rPr>
        <w:rFonts w:hint="default"/>
        <w:position w:val="0"/>
        <w:sz w:val="20"/>
        <w:vertAlign w:val="baseline"/>
      </w:rPr>
    </w:lvl>
  </w:abstractNum>
  <w:abstractNum w:abstractNumId="73" w15:restartNumberingAfterBreak="0">
    <w:nsid w:val="700A73AA"/>
    <w:multiLevelType w:val="multilevel"/>
    <w:tmpl w:val="2C38C26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4"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5" w15:restartNumberingAfterBreak="0">
    <w:nsid w:val="7270754E"/>
    <w:multiLevelType w:val="multilevel"/>
    <w:tmpl w:val="F1328F50"/>
    <w:lvl w:ilvl="0">
      <w:start w:val="10"/>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6" w15:restartNumberingAfterBreak="0">
    <w:nsid w:val="72DF35F2"/>
    <w:multiLevelType w:val="hybridMultilevel"/>
    <w:tmpl w:val="64EC1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412E55"/>
    <w:multiLevelType w:val="hybridMultilevel"/>
    <w:tmpl w:val="CA6C295E"/>
    <w:lvl w:ilvl="0" w:tplc="7A70BE46">
      <w:start w:val="1"/>
      <w:numFmt w:val="lowerLetter"/>
      <w:lvlText w:val="%1)"/>
      <w:lvlJc w:val="left"/>
      <w:pPr>
        <w:ind w:left="786" w:hanging="360"/>
      </w:pPr>
      <w:rPr>
        <w:rFonts w:hint="default"/>
        <w:b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79823455"/>
    <w:multiLevelType w:val="multilevel"/>
    <w:tmpl w:val="FD10FCEC"/>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ascii="Arial" w:hAnsi="Arial" w:cs="Arial" w:hint="default"/>
        <w:b/>
        <w:strike w:val="0"/>
        <w:sz w:val="20"/>
        <w:szCs w:val="2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9" w15:restartNumberingAfterBreak="0">
    <w:nsid w:val="7B176431"/>
    <w:multiLevelType w:val="hybridMultilevel"/>
    <w:tmpl w:val="85800188"/>
    <w:lvl w:ilvl="0" w:tplc="8C68173A">
      <w:start w:val="3"/>
      <w:numFmt w:val="decimal"/>
      <w:lvlText w:val="10.%1."/>
      <w:lvlJc w:val="left"/>
      <w:pPr>
        <w:ind w:left="720" w:hanging="360"/>
      </w:pPr>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690826"/>
    <w:multiLevelType w:val="multilevel"/>
    <w:tmpl w:val="B25CE49E"/>
    <w:lvl w:ilvl="0">
      <w:start w:val="1"/>
      <w:numFmt w:val="decimal"/>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lvlText w:val="%4."/>
      <w:lvlJc w:val="left"/>
      <w:pPr>
        <w:tabs>
          <w:tab w:val="num" w:pos="0"/>
        </w:tabs>
        <w:ind w:left="0" w:firstLine="0"/>
      </w:pPr>
      <w:rPr>
        <w:b w:val="0"/>
        <w:i w:val="0"/>
      </w:r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2"/>
      <w:numFmt w:val="decimal"/>
      <w:suff w:val="nothing"/>
      <w:lvlText w:val="8.%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81" w15:restartNumberingAfterBreak="0">
    <w:nsid w:val="7DC54DB6"/>
    <w:multiLevelType w:val="multilevel"/>
    <w:tmpl w:val="2792530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2" w15:restartNumberingAfterBreak="0">
    <w:nsid w:val="7E1135C4"/>
    <w:multiLevelType w:val="multilevel"/>
    <w:tmpl w:val="CE7E32F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7E351C03"/>
    <w:multiLevelType w:val="multilevel"/>
    <w:tmpl w:val="9EB62D44"/>
    <w:lvl w:ilvl="0">
      <w:start w:val="1"/>
      <w:numFmt w:val="lowerLetter"/>
      <w:lvlText w:val="%1)"/>
      <w:lvlJc w:val="left"/>
      <w:pPr>
        <w:tabs>
          <w:tab w:val="num" w:pos="0"/>
        </w:tabs>
        <w:ind w:left="644" w:hanging="360"/>
      </w:pPr>
    </w:lvl>
    <w:lvl w:ilvl="1">
      <w:start w:val="1"/>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41"/>
  </w:num>
  <w:num w:numId="2">
    <w:abstractNumId w:val="35"/>
  </w:num>
  <w:num w:numId="3">
    <w:abstractNumId w:val="1"/>
  </w:num>
  <w:num w:numId="4">
    <w:abstractNumId w:val="0"/>
  </w:num>
  <w:num w:numId="5">
    <w:abstractNumId w:val="3"/>
  </w:num>
  <w:num w:numId="6">
    <w:abstractNumId w:val="23"/>
  </w:num>
  <w:num w:numId="7">
    <w:abstractNumId w:val="2"/>
  </w:num>
  <w:num w:numId="8">
    <w:abstractNumId w:val="65"/>
  </w:num>
  <w:num w:numId="9">
    <w:abstractNumId w:val="43"/>
  </w:num>
  <w:num w:numId="10">
    <w:abstractNumId w:val="29"/>
  </w:num>
  <w:num w:numId="11">
    <w:abstractNumId w:val="60"/>
  </w:num>
  <w:num w:numId="12">
    <w:abstractNumId w:val="55"/>
  </w:num>
  <w:num w:numId="13">
    <w:abstractNumId w:val="54"/>
    <w:lvlOverride w:ilvl="0">
      <w:lvl w:ilvl="0">
        <w:numFmt w:val="lowerLetter"/>
        <w:lvlText w:val="%1."/>
        <w:lvlJc w:val="left"/>
        <w:rPr>
          <w:rFonts w:ascii="Arial" w:hAnsi="Arial" w:cs="Arial" w:hint="default"/>
        </w:rPr>
      </w:lvl>
    </w:lvlOverride>
  </w:num>
  <w:num w:numId="14">
    <w:abstractNumId w:val="47"/>
    <w:lvlOverride w:ilvl="0">
      <w:lvl w:ilvl="0">
        <w:numFmt w:val="lowerLetter"/>
        <w:lvlText w:val="%1."/>
        <w:lvlJc w:val="left"/>
      </w:lvl>
    </w:lvlOverride>
  </w:num>
  <w:num w:numId="15">
    <w:abstractNumId w:val="38"/>
  </w:num>
  <w:num w:numId="16">
    <w:abstractNumId w:val="39"/>
  </w:num>
  <w:num w:numId="17">
    <w:abstractNumId w:val="27"/>
  </w:num>
  <w:num w:numId="18">
    <w:abstractNumId w:val="74"/>
  </w:num>
  <w:num w:numId="19">
    <w:abstractNumId w:val="31"/>
  </w:num>
  <w:num w:numId="20">
    <w:abstractNumId w:val="78"/>
  </w:num>
  <w:num w:numId="21">
    <w:abstractNumId w:val="45"/>
  </w:num>
  <w:num w:numId="22">
    <w:abstractNumId w:val="33"/>
  </w:num>
  <w:num w:numId="23">
    <w:abstractNumId w:val="73"/>
  </w:num>
  <w:num w:numId="24">
    <w:abstractNumId w:val="56"/>
  </w:num>
  <w:num w:numId="25">
    <w:abstractNumId w:val="64"/>
  </w:num>
  <w:num w:numId="26">
    <w:abstractNumId w:val="28"/>
  </w:num>
  <w:num w:numId="27">
    <w:abstractNumId w:val="48"/>
  </w:num>
  <w:num w:numId="28">
    <w:abstractNumId w:val="72"/>
  </w:num>
  <w:num w:numId="29">
    <w:abstractNumId w:val="79"/>
  </w:num>
  <w:num w:numId="30">
    <w:abstractNumId w:val="34"/>
  </w:num>
  <w:num w:numId="31">
    <w:abstractNumId w:val="49"/>
  </w:num>
  <w:num w:numId="32">
    <w:abstractNumId w:val="66"/>
  </w:num>
  <w:num w:numId="33">
    <w:abstractNumId w:val="51"/>
  </w:num>
  <w:num w:numId="34">
    <w:abstractNumId w:val="32"/>
  </w:num>
  <w:num w:numId="35">
    <w:abstractNumId w:val="80"/>
  </w:num>
  <w:num w:numId="36">
    <w:abstractNumId w:val="40"/>
  </w:num>
  <w:num w:numId="37">
    <w:abstractNumId w:val="57"/>
  </w:num>
  <w:num w:numId="38">
    <w:abstractNumId w:val="83"/>
  </w:num>
  <w:num w:numId="39">
    <w:abstractNumId w:val="30"/>
  </w:num>
  <w:num w:numId="40">
    <w:abstractNumId w:val="81"/>
  </w:num>
  <w:num w:numId="41">
    <w:abstractNumId w:val="69"/>
  </w:num>
  <w:num w:numId="42">
    <w:abstractNumId w:val="82"/>
  </w:num>
  <w:num w:numId="43">
    <w:abstractNumId w:val="42"/>
  </w:num>
  <w:num w:numId="44">
    <w:abstractNumId w:val="62"/>
  </w:num>
  <w:num w:numId="45">
    <w:abstractNumId w:val="46"/>
  </w:num>
  <w:num w:numId="46">
    <w:abstractNumId w:val="71"/>
  </w:num>
  <w:num w:numId="47">
    <w:abstractNumId w:val="70"/>
  </w:num>
  <w:num w:numId="48">
    <w:abstractNumId w:val="77"/>
  </w:num>
  <w:num w:numId="49">
    <w:abstractNumId w:val="59"/>
  </w:num>
  <w:num w:numId="50">
    <w:abstractNumId w:val="67"/>
  </w:num>
  <w:num w:numId="51">
    <w:abstractNumId w:val="58"/>
  </w:num>
  <w:num w:numId="52">
    <w:abstractNumId w:val="37"/>
  </w:num>
  <w:num w:numId="53">
    <w:abstractNumId w:val="44"/>
  </w:num>
  <w:num w:numId="54">
    <w:abstractNumId w:val="53"/>
  </w:num>
  <w:num w:numId="55">
    <w:abstractNumId w:val="50"/>
  </w:num>
  <w:num w:numId="56">
    <w:abstractNumId w:val="52"/>
  </w:num>
  <w:num w:numId="57">
    <w:abstractNumId w:val="75"/>
  </w:num>
  <w:num w:numId="58">
    <w:abstractNumId w:val="68"/>
  </w:num>
  <w:num w:numId="59">
    <w:abstractNumId w:val="76"/>
  </w:num>
  <w:num w:numId="60">
    <w:abstractNumId w:val="6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7"/>
    <w:rsid w:val="000002BC"/>
    <w:rsid w:val="00000711"/>
    <w:rsid w:val="00001490"/>
    <w:rsid w:val="00001C96"/>
    <w:rsid w:val="000037A1"/>
    <w:rsid w:val="00003B3C"/>
    <w:rsid w:val="00004104"/>
    <w:rsid w:val="0000495D"/>
    <w:rsid w:val="00004CCF"/>
    <w:rsid w:val="00004F74"/>
    <w:rsid w:val="00005DFE"/>
    <w:rsid w:val="00006997"/>
    <w:rsid w:val="000071E3"/>
    <w:rsid w:val="000077EF"/>
    <w:rsid w:val="00007DB0"/>
    <w:rsid w:val="000155ED"/>
    <w:rsid w:val="000174F1"/>
    <w:rsid w:val="000213F2"/>
    <w:rsid w:val="00021606"/>
    <w:rsid w:val="00021CD4"/>
    <w:rsid w:val="00021E23"/>
    <w:rsid w:val="00022122"/>
    <w:rsid w:val="000222F4"/>
    <w:rsid w:val="00022CCB"/>
    <w:rsid w:val="00022EB7"/>
    <w:rsid w:val="00023600"/>
    <w:rsid w:val="00024834"/>
    <w:rsid w:val="0002555A"/>
    <w:rsid w:val="00025C8D"/>
    <w:rsid w:val="000305F7"/>
    <w:rsid w:val="00031A78"/>
    <w:rsid w:val="00031BD0"/>
    <w:rsid w:val="00031D6A"/>
    <w:rsid w:val="000345D1"/>
    <w:rsid w:val="00034EE8"/>
    <w:rsid w:val="000366F1"/>
    <w:rsid w:val="00036B27"/>
    <w:rsid w:val="0004051B"/>
    <w:rsid w:val="0004102A"/>
    <w:rsid w:val="0004175A"/>
    <w:rsid w:val="00042117"/>
    <w:rsid w:val="00043AE7"/>
    <w:rsid w:val="000446B9"/>
    <w:rsid w:val="00044936"/>
    <w:rsid w:val="00044FAA"/>
    <w:rsid w:val="00045FB6"/>
    <w:rsid w:val="00046839"/>
    <w:rsid w:val="00050207"/>
    <w:rsid w:val="00051011"/>
    <w:rsid w:val="00051B54"/>
    <w:rsid w:val="00052CEA"/>
    <w:rsid w:val="00053085"/>
    <w:rsid w:val="00053E41"/>
    <w:rsid w:val="00054F13"/>
    <w:rsid w:val="00055478"/>
    <w:rsid w:val="0006024A"/>
    <w:rsid w:val="000613EB"/>
    <w:rsid w:val="000623B3"/>
    <w:rsid w:val="00063222"/>
    <w:rsid w:val="00064132"/>
    <w:rsid w:val="000642E7"/>
    <w:rsid w:val="000654C8"/>
    <w:rsid w:val="00065909"/>
    <w:rsid w:val="00065BCB"/>
    <w:rsid w:val="000667E6"/>
    <w:rsid w:val="00067429"/>
    <w:rsid w:val="000703CC"/>
    <w:rsid w:val="00072C15"/>
    <w:rsid w:val="00073623"/>
    <w:rsid w:val="00073CBB"/>
    <w:rsid w:val="00084168"/>
    <w:rsid w:val="00084678"/>
    <w:rsid w:val="00084F74"/>
    <w:rsid w:val="000854D4"/>
    <w:rsid w:val="0008567E"/>
    <w:rsid w:val="00085E2F"/>
    <w:rsid w:val="00085EE2"/>
    <w:rsid w:val="00087659"/>
    <w:rsid w:val="000876E8"/>
    <w:rsid w:val="00087EDB"/>
    <w:rsid w:val="000900EB"/>
    <w:rsid w:val="0009030B"/>
    <w:rsid w:val="00090EF0"/>
    <w:rsid w:val="00091415"/>
    <w:rsid w:val="00091E7C"/>
    <w:rsid w:val="00093BA7"/>
    <w:rsid w:val="00093D91"/>
    <w:rsid w:val="00095975"/>
    <w:rsid w:val="00096313"/>
    <w:rsid w:val="00097399"/>
    <w:rsid w:val="000A04CC"/>
    <w:rsid w:val="000A12FA"/>
    <w:rsid w:val="000A25A6"/>
    <w:rsid w:val="000A28B4"/>
    <w:rsid w:val="000A2BF7"/>
    <w:rsid w:val="000A2C32"/>
    <w:rsid w:val="000A2D19"/>
    <w:rsid w:val="000A68CE"/>
    <w:rsid w:val="000B04B0"/>
    <w:rsid w:val="000B232A"/>
    <w:rsid w:val="000B5551"/>
    <w:rsid w:val="000B5E60"/>
    <w:rsid w:val="000C0246"/>
    <w:rsid w:val="000C19D6"/>
    <w:rsid w:val="000C2DA7"/>
    <w:rsid w:val="000C350E"/>
    <w:rsid w:val="000C3EBA"/>
    <w:rsid w:val="000C40D4"/>
    <w:rsid w:val="000C42C2"/>
    <w:rsid w:val="000C4420"/>
    <w:rsid w:val="000C58D3"/>
    <w:rsid w:val="000C5CE6"/>
    <w:rsid w:val="000C5CF1"/>
    <w:rsid w:val="000C646C"/>
    <w:rsid w:val="000D1204"/>
    <w:rsid w:val="000D5136"/>
    <w:rsid w:val="000D55BF"/>
    <w:rsid w:val="000D6848"/>
    <w:rsid w:val="000D7F7E"/>
    <w:rsid w:val="000E12BE"/>
    <w:rsid w:val="000E1A6C"/>
    <w:rsid w:val="000E1AB5"/>
    <w:rsid w:val="000E2C1C"/>
    <w:rsid w:val="000E49B6"/>
    <w:rsid w:val="000E4BF1"/>
    <w:rsid w:val="000E5444"/>
    <w:rsid w:val="000E5459"/>
    <w:rsid w:val="000E7553"/>
    <w:rsid w:val="000E7939"/>
    <w:rsid w:val="000F0CEA"/>
    <w:rsid w:val="000F0E27"/>
    <w:rsid w:val="000F0F8A"/>
    <w:rsid w:val="000F1229"/>
    <w:rsid w:val="000F19CF"/>
    <w:rsid w:val="000F1D0C"/>
    <w:rsid w:val="000F2452"/>
    <w:rsid w:val="000F3819"/>
    <w:rsid w:val="000F3E4E"/>
    <w:rsid w:val="000F409D"/>
    <w:rsid w:val="000F6DEE"/>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4FFC"/>
    <w:rsid w:val="001058CA"/>
    <w:rsid w:val="00105E27"/>
    <w:rsid w:val="00106AF1"/>
    <w:rsid w:val="00106E69"/>
    <w:rsid w:val="00110535"/>
    <w:rsid w:val="00110B5A"/>
    <w:rsid w:val="00110BD1"/>
    <w:rsid w:val="00111A4C"/>
    <w:rsid w:val="001124DB"/>
    <w:rsid w:val="00113573"/>
    <w:rsid w:val="00113998"/>
    <w:rsid w:val="00113B24"/>
    <w:rsid w:val="00114104"/>
    <w:rsid w:val="0011629E"/>
    <w:rsid w:val="0011640A"/>
    <w:rsid w:val="001165F7"/>
    <w:rsid w:val="00117E8B"/>
    <w:rsid w:val="00120D7F"/>
    <w:rsid w:val="00120DA4"/>
    <w:rsid w:val="00122C35"/>
    <w:rsid w:val="00122D18"/>
    <w:rsid w:val="00122F0A"/>
    <w:rsid w:val="0012366D"/>
    <w:rsid w:val="00123B25"/>
    <w:rsid w:val="00125187"/>
    <w:rsid w:val="0012609F"/>
    <w:rsid w:val="0012667F"/>
    <w:rsid w:val="00126DD6"/>
    <w:rsid w:val="001270D5"/>
    <w:rsid w:val="001272C0"/>
    <w:rsid w:val="00127CB9"/>
    <w:rsid w:val="00130675"/>
    <w:rsid w:val="00130983"/>
    <w:rsid w:val="00130A69"/>
    <w:rsid w:val="00130B3A"/>
    <w:rsid w:val="0013298E"/>
    <w:rsid w:val="00132B11"/>
    <w:rsid w:val="0013391E"/>
    <w:rsid w:val="00136E65"/>
    <w:rsid w:val="00143AD3"/>
    <w:rsid w:val="001448A5"/>
    <w:rsid w:val="001448FB"/>
    <w:rsid w:val="001452E7"/>
    <w:rsid w:val="00145A3B"/>
    <w:rsid w:val="00145C2A"/>
    <w:rsid w:val="00150F3E"/>
    <w:rsid w:val="00152961"/>
    <w:rsid w:val="001538DE"/>
    <w:rsid w:val="00153F58"/>
    <w:rsid w:val="00154942"/>
    <w:rsid w:val="001563A2"/>
    <w:rsid w:val="001568B4"/>
    <w:rsid w:val="00157D26"/>
    <w:rsid w:val="00160586"/>
    <w:rsid w:val="001606FA"/>
    <w:rsid w:val="001609C5"/>
    <w:rsid w:val="0016123B"/>
    <w:rsid w:val="00162BB9"/>
    <w:rsid w:val="00163804"/>
    <w:rsid w:val="00163ED6"/>
    <w:rsid w:val="00165362"/>
    <w:rsid w:val="001658D9"/>
    <w:rsid w:val="00166558"/>
    <w:rsid w:val="00167561"/>
    <w:rsid w:val="001709CB"/>
    <w:rsid w:val="00170A8A"/>
    <w:rsid w:val="00170DE1"/>
    <w:rsid w:val="00172C33"/>
    <w:rsid w:val="00173524"/>
    <w:rsid w:val="00174BB9"/>
    <w:rsid w:val="0017671E"/>
    <w:rsid w:val="00176A72"/>
    <w:rsid w:val="00176BEF"/>
    <w:rsid w:val="00177389"/>
    <w:rsid w:val="0018019E"/>
    <w:rsid w:val="001808EC"/>
    <w:rsid w:val="00181A94"/>
    <w:rsid w:val="001829CD"/>
    <w:rsid w:val="00182EFA"/>
    <w:rsid w:val="00183145"/>
    <w:rsid w:val="0018374E"/>
    <w:rsid w:val="001839A9"/>
    <w:rsid w:val="00185007"/>
    <w:rsid w:val="00185143"/>
    <w:rsid w:val="00187863"/>
    <w:rsid w:val="0019061C"/>
    <w:rsid w:val="00190D6E"/>
    <w:rsid w:val="00193330"/>
    <w:rsid w:val="0019339B"/>
    <w:rsid w:val="001939DD"/>
    <w:rsid w:val="00193A1A"/>
    <w:rsid w:val="00193E01"/>
    <w:rsid w:val="00193FF1"/>
    <w:rsid w:val="00193FF7"/>
    <w:rsid w:val="00194826"/>
    <w:rsid w:val="00195012"/>
    <w:rsid w:val="00195658"/>
    <w:rsid w:val="001964BE"/>
    <w:rsid w:val="00196BED"/>
    <w:rsid w:val="00196E28"/>
    <w:rsid w:val="00197228"/>
    <w:rsid w:val="001974F5"/>
    <w:rsid w:val="00197584"/>
    <w:rsid w:val="001A0544"/>
    <w:rsid w:val="001A0886"/>
    <w:rsid w:val="001A1730"/>
    <w:rsid w:val="001A18C8"/>
    <w:rsid w:val="001A1B04"/>
    <w:rsid w:val="001A20EF"/>
    <w:rsid w:val="001A3C97"/>
    <w:rsid w:val="001A3E79"/>
    <w:rsid w:val="001A4997"/>
    <w:rsid w:val="001A4E81"/>
    <w:rsid w:val="001A5135"/>
    <w:rsid w:val="001A544F"/>
    <w:rsid w:val="001A5C63"/>
    <w:rsid w:val="001A6588"/>
    <w:rsid w:val="001A65A3"/>
    <w:rsid w:val="001A6C47"/>
    <w:rsid w:val="001B08CF"/>
    <w:rsid w:val="001B0B53"/>
    <w:rsid w:val="001B0D3A"/>
    <w:rsid w:val="001B1199"/>
    <w:rsid w:val="001B1A47"/>
    <w:rsid w:val="001B20FD"/>
    <w:rsid w:val="001B336B"/>
    <w:rsid w:val="001B3E5F"/>
    <w:rsid w:val="001B486A"/>
    <w:rsid w:val="001B5B8F"/>
    <w:rsid w:val="001B5EB2"/>
    <w:rsid w:val="001B75B5"/>
    <w:rsid w:val="001C01BC"/>
    <w:rsid w:val="001C05C3"/>
    <w:rsid w:val="001C0BAF"/>
    <w:rsid w:val="001C0D26"/>
    <w:rsid w:val="001C2405"/>
    <w:rsid w:val="001C366A"/>
    <w:rsid w:val="001C5190"/>
    <w:rsid w:val="001C551C"/>
    <w:rsid w:val="001C7F05"/>
    <w:rsid w:val="001D0D46"/>
    <w:rsid w:val="001D153F"/>
    <w:rsid w:val="001D1D3D"/>
    <w:rsid w:val="001D28E4"/>
    <w:rsid w:val="001D2E84"/>
    <w:rsid w:val="001D3A19"/>
    <w:rsid w:val="001D506C"/>
    <w:rsid w:val="001D5EE5"/>
    <w:rsid w:val="001D650E"/>
    <w:rsid w:val="001D6690"/>
    <w:rsid w:val="001D6CAE"/>
    <w:rsid w:val="001D742C"/>
    <w:rsid w:val="001E08BD"/>
    <w:rsid w:val="001E110D"/>
    <w:rsid w:val="001E116E"/>
    <w:rsid w:val="001E1FFC"/>
    <w:rsid w:val="001E278C"/>
    <w:rsid w:val="001E3F5F"/>
    <w:rsid w:val="001E446C"/>
    <w:rsid w:val="001E49B5"/>
    <w:rsid w:val="001E4D47"/>
    <w:rsid w:val="001E55A3"/>
    <w:rsid w:val="001E6C4E"/>
    <w:rsid w:val="001E7295"/>
    <w:rsid w:val="001E7A52"/>
    <w:rsid w:val="001F0292"/>
    <w:rsid w:val="001F02CC"/>
    <w:rsid w:val="001F0360"/>
    <w:rsid w:val="001F1669"/>
    <w:rsid w:val="001F1FE6"/>
    <w:rsid w:val="001F4C82"/>
    <w:rsid w:val="001F6148"/>
    <w:rsid w:val="001F6D86"/>
    <w:rsid w:val="001F75E2"/>
    <w:rsid w:val="00201AB7"/>
    <w:rsid w:val="00204D9A"/>
    <w:rsid w:val="00204F5B"/>
    <w:rsid w:val="002068EE"/>
    <w:rsid w:val="00206B13"/>
    <w:rsid w:val="00206C1A"/>
    <w:rsid w:val="00207681"/>
    <w:rsid w:val="00214152"/>
    <w:rsid w:val="002142E2"/>
    <w:rsid w:val="00214F06"/>
    <w:rsid w:val="0021787F"/>
    <w:rsid w:val="002209EF"/>
    <w:rsid w:val="00221DC1"/>
    <w:rsid w:val="00222AB4"/>
    <w:rsid w:val="00222B0E"/>
    <w:rsid w:val="002247CA"/>
    <w:rsid w:val="00225259"/>
    <w:rsid w:val="00225640"/>
    <w:rsid w:val="002302C7"/>
    <w:rsid w:val="00230DD4"/>
    <w:rsid w:val="00231CD6"/>
    <w:rsid w:val="00234222"/>
    <w:rsid w:val="00234409"/>
    <w:rsid w:val="00234E41"/>
    <w:rsid w:val="00236DAB"/>
    <w:rsid w:val="00236EBA"/>
    <w:rsid w:val="00236EF0"/>
    <w:rsid w:val="00240204"/>
    <w:rsid w:val="00241B68"/>
    <w:rsid w:val="00241E41"/>
    <w:rsid w:val="00242E46"/>
    <w:rsid w:val="0024342C"/>
    <w:rsid w:val="00245B5D"/>
    <w:rsid w:val="00245C41"/>
    <w:rsid w:val="00246C48"/>
    <w:rsid w:val="00247021"/>
    <w:rsid w:val="00247E01"/>
    <w:rsid w:val="00250832"/>
    <w:rsid w:val="00253016"/>
    <w:rsid w:val="002539B2"/>
    <w:rsid w:val="002550C4"/>
    <w:rsid w:val="00257DD4"/>
    <w:rsid w:val="002600A4"/>
    <w:rsid w:val="0026012F"/>
    <w:rsid w:val="00260879"/>
    <w:rsid w:val="00260FA9"/>
    <w:rsid w:val="00260FD6"/>
    <w:rsid w:val="002616B5"/>
    <w:rsid w:val="002625DF"/>
    <w:rsid w:val="00264FA6"/>
    <w:rsid w:val="002651E4"/>
    <w:rsid w:val="002653C1"/>
    <w:rsid w:val="00266280"/>
    <w:rsid w:val="00266385"/>
    <w:rsid w:val="00266AE6"/>
    <w:rsid w:val="00270C5B"/>
    <w:rsid w:val="00271210"/>
    <w:rsid w:val="002712A2"/>
    <w:rsid w:val="00272385"/>
    <w:rsid w:val="00273269"/>
    <w:rsid w:val="002738CF"/>
    <w:rsid w:val="002745D6"/>
    <w:rsid w:val="00280F12"/>
    <w:rsid w:val="00281357"/>
    <w:rsid w:val="00281FB9"/>
    <w:rsid w:val="00281FD3"/>
    <w:rsid w:val="002831A3"/>
    <w:rsid w:val="00283D61"/>
    <w:rsid w:val="00284061"/>
    <w:rsid w:val="0028435A"/>
    <w:rsid w:val="002852FB"/>
    <w:rsid w:val="00286410"/>
    <w:rsid w:val="0028675E"/>
    <w:rsid w:val="002874C8"/>
    <w:rsid w:val="00287AF4"/>
    <w:rsid w:val="0029070F"/>
    <w:rsid w:val="002922DA"/>
    <w:rsid w:val="00292F04"/>
    <w:rsid w:val="00293177"/>
    <w:rsid w:val="0029496C"/>
    <w:rsid w:val="00295889"/>
    <w:rsid w:val="00295BE0"/>
    <w:rsid w:val="002960A3"/>
    <w:rsid w:val="002A0175"/>
    <w:rsid w:val="002A0BBD"/>
    <w:rsid w:val="002A17A8"/>
    <w:rsid w:val="002A39A6"/>
    <w:rsid w:val="002A3A7B"/>
    <w:rsid w:val="002A4AC4"/>
    <w:rsid w:val="002A5732"/>
    <w:rsid w:val="002A58B4"/>
    <w:rsid w:val="002A7299"/>
    <w:rsid w:val="002B1DE5"/>
    <w:rsid w:val="002B2927"/>
    <w:rsid w:val="002B2BD8"/>
    <w:rsid w:val="002B360D"/>
    <w:rsid w:val="002B534D"/>
    <w:rsid w:val="002B538F"/>
    <w:rsid w:val="002B5443"/>
    <w:rsid w:val="002B6251"/>
    <w:rsid w:val="002B67C5"/>
    <w:rsid w:val="002B7255"/>
    <w:rsid w:val="002B7936"/>
    <w:rsid w:val="002C0C8E"/>
    <w:rsid w:val="002C0F92"/>
    <w:rsid w:val="002C23CD"/>
    <w:rsid w:val="002C50BE"/>
    <w:rsid w:val="002C6B33"/>
    <w:rsid w:val="002C6CC4"/>
    <w:rsid w:val="002C79A0"/>
    <w:rsid w:val="002D07E8"/>
    <w:rsid w:val="002D0BD9"/>
    <w:rsid w:val="002D16E8"/>
    <w:rsid w:val="002D1777"/>
    <w:rsid w:val="002D1CD8"/>
    <w:rsid w:val="002D3742"/>
    <w:rsid w:val="002D5C57"/>
    <w:rsid w:val="002E0AA5"/>
    <w:rsid w:val="002E2B8E"/>
    <w:rsid w:val="002E466D"/>
    <w:rsid w:val="002E4D44"/>
    <w:rsid w:val="002E6052"/>
    <w:rsid w:val="002E60B8"/>
    <w:rsid w:val="002E79DD"/>
    <w:rsid w:val="002E7F3B"/>
    <w:rsid w:val="002F0DB3"/>
    <w:rsid w:val="002F1565"/>
    <w:rsid w:val="002F2427"/>
    <w:rsid w:val="002F24EB"/>
    <w:rsid w:val="002F3754"/>
    <w:rsid w:val="002F3BFC"/>
    <w:rsid w:val="002F40AD"/>
    <w:rsid w:val="002F44D7"/>
    <w:rsid w:val="002F4A8C"/>
    <w:rsid w:val="002F52CE"/>
    <w:rsid w:val="002F5600"/>
    <w:rsid w:val="002F6B01"/>
    <w:rsid w:val="002F6B1D"/>
    <w:rsid w:val="002F7126"/>
    <w:rsid w:val="002F72D1"/>
    <w:rsid w:val="002F7896"/>
    <w:rsid w:val="002F78D4"/>
    <w:rsid w:val="00301E81"/>
    <w:rsid w:val="003044B0"/>
    <w:rsid w:val="00307BFD"/>
    <w:rsid w:val="00311B6F"/>
    <w:rsid w:val="003129E0"/>
    <w:rsid w:val="003132FA"/>
    <w:rsid w:val="00313ECE"/>
    <w:rsid w:val="00314A5B"/>
    <w:rsid w:val="003151A1"/>
    <w:rsid w:val="00315A93"/>
    <w:rsid w:val="00317AA1"/>
    <w:rsid w:val="0032062A"/>
    <w:rsid w:val="00320A52"/>
    <w:rsid w:val="00320E3B"/>
    <w:rsid w:val="00320EEB"/>
    <w:rsid w:val="00320F6B"/>
    <w:rsid w:val="003210CD"/>
    <w:rsid w:val="00324B77"/>
    <w:rsid w:val="00325724"/>
    <w:rsid w:val="00325A1B"/>
    <w:rsid w:val="00325EB3"/>
    <w:rsid w:val="00330D47"/>
    <w:rsid w:val="00330E4B"/>
    <w:rsid w:val="00331765"/>
    <w:rsid w:val="00331E2C"/>
    <w:rsid w:val="003333EA"/>
    <w:rsid w:val="00333563"/>
    <w:rsid w:val="003340A5"/>
    <w:rsid w:val="00335064"/>
    <w:rsid w:val="0033570D"/>
    <w:rsid w:val="00335AD9"/>
    <w:rsid w:val="00335D45"/>
    <w:rsid w:val="00337DB6"/>
    <w:rsid w:val="00340617"/>
    <w:rsid w:val="003406D0"/>
    <w:rsid w:val="00340814"/>
    <w:rsid w:val="003409A7"/>
    <w:rsid w:val="003439A1"/>
    <w:rsid w:val="00343EE0"/>
    <w:rsid w:val="0034443C"/>
    <w:rsid w:val="00344BB5"/>
    <w:rsid w:val="00344F9F"/>
    <w:rsid w:val="00345082"/>
    <w:rsid w:val="003451B3"/>
    <w:rsid w:val="00345698"/>
    <w:rsid w:val="00345DB4"/>
    <w:rsid w:val="00347415"/>
    <w:rsid w:val="00347911"/>
    <w:rsid w:val="00347D05"/>
    <w:rsid w:val="00350912"/>
    <w:rsid w:val="00350E27"/>
    <w:rsid w:val="0035116C"/>
    <w:rsid w:val="00353A52"/>
    <w:rsid w:val="00353B55"/>
    <w:rsid w:val="00353CA2"/>
    <w:rsid w:val="003548A8"/>
    <w:rsid w:val="00355528"/>
    <w:rsid w:val="00362DC7"/>
    <w:rsid w:val="00363532"/>
    <w:rsid w:val="00363682"/>
    <w:rsid w:val="003637DD"/>
    <w:rsid w:val="0036453E"/>
    <w:rsid w:val="00364E3E"/>
    <w:rsid w:val="003662AE"/>
    <w:rsid w:val="00366DA9"/>
    <w:rsid w:val="00370170"/>
    <w:rsid w:val="0037075F"/>
    <w:rsid w:val="0037076F"/>
    <w:rsid w:val="0037182F"/>
    <w:rsid w:val="0037185E"/>
    <w:rsid w:val="00372643"/>
    <w:rsid w:val="00372F31"/>
    <w:rsid w:val="003733C9"/>
    <w:rsid w:val="00373653"/>
    <w:rsid w:val="003754CF"/>
    <w:rsid w:val="0037788C"/>
    <w:rsid w:val="00377DAF"/>
    <w:rsid w:val="00380784"/>
    <w:rsid w:val="00382C37"/>
    <w:rsid w:val="0038396F"/>
    <w:rsid w:val="003842FA"/>
    <w:rsid w:val="00384FA2"/>
    <w:rsid w:val="00387A8E"/>
    <w:rsid w:val="00387FE6"/>
    <w:rsid w:val="00390312"/>
    <w:rsid w:val="00390A1B"/>
    <w:rsid w:val="00391B73"/>
    <w:rsid w:val="00393480"/>
    <w:rsid w:val="00393CD3"/>
    <w:rsid w:val="00395CC7"/>
    <w:rsid w:val="00396EC0"/>
    <w:rsid w:val="003A0DB7"/>
    <w:rsid w:val="003A0EA6"/>
    <w:rsid w:val="003A2D0A"/>
    <w:rsid w:val="003A3CAF"/>
    <w:rsid w:val="003A5732"/>
    <w:rsid w:val="003A646B"/>
    <w:rsid w:val="003A6DA6"/>
    <w:rsid w:val="003A751A"/>
    <w:rsid w:val="003A7A6F"/>
    <w:rsid w:val="003B0A9E"/>
    <w:rsid w:val="003B2CCF"/>
    <w:rsid w:val="003B36F3"/>
    <w:rsid w:val="003B41E3"/>
    <w:rsid w:val="003B523D"/>
    <w:rsid w:val="003B68E6"/>
    <w:rsid w:val="003B746B"/>
    <w:rsid w:val="003B7769"/>
    <w:rsid w:val="003B77AA"/>
    <w:rsid w:val="003C001D"/>
    <w:rsid w:val="003C126F"/>
    <w:rsid w:val="003C3149"/>
    <w:rsid w:val="003C3A6D"/>
    <w:rsid w:val="003C4CC9"/>
    <w:rsid w:val="003C58F8"/>
    <w:rsid w:val="003C6AF8"/>
    <w:rsid w:val="003C7EF0"/>
    <w:rsid w:val="003D0D7E"/>
    <w:rsid w:val="003D1D6E"/>
    <w:rsid w:val="003D1DC6"/>
    <w:rsid w:val="003D2CEF"/>
    <w:rsid w:val="003D3B55"/>
    <w:rsid w:val="003D4556"/>
    <w:rsid w:val="003D4880"/>
    <w:rsid w:val="003D4C02"/>
    <w:rsid w:val="003D5FF4"/>
    <w:rsid w:val="003D6371"/>
    <w:rsid w:val="003D65A8"/>
    <w:rsid w:val="003D6E97"/>
    <w:rsid w:val="003E1710"/>
    <w:rsid w:val="003E24BA"/>
    <w:rsid w:val="003E376F"/>
    <w:rsid w:val="003E43D3"/>
    <w:rsid w:val="003E4DD0"/>
    <w:rsid w:val="003E7FCF"/>
    <w:rsid w:val="003F006F"/>
    <w:rsid w:val="003F0C09"/>
    <w:rsid w:val="003F0D62"/>
    <w:rsid w:val="003F3ABC"/>
    <w:rsid w:val="003F3DC7"/>
    <w:rsid w:val="003F4CD3"/>
    <w:rsid w:val="003F6D23"/>
    <w:rsid w:val="003F7779"/>
    <w:rsid w:val="00400001"/>
    <w:rsid w:val="00400247"/>
    <w:rsid w:val="0040588C"/>
    <w:rsid w:val="00410790"/>
    <w:rsid w:val="00411C53"/>
    <w:rsid w:val="00412A72"/>
    <w:rsid w:val="00416399"/>
    <w:rsid w:val="004178AB"/>
    <w:rsid w:val="00420AEA"/>
    <w:rsid w:val="004222FF"/>
    <w:rsid w:val="00423214"/>
    <w:rsid w:val="00424222"/>
    <w:rsid w:val="004245CA"/>
    <w:rsid w:val="00424BBF"/>
    <w:rsid w:val="00425CBC"/>
    <w:rsid w:val="00426476"/>
    <w:rsid w:val="00427F44"/>
    <w:rsid w:val="00430EBD"/>
    <w:rsid w:val="00431CCA"/>
    <w:rsid w:val="004346DD"/>
    <w:rsid w:val="004352B0"/>
    <w:rsid w:val="00435979"/>
    <w:rsid w:val="00437800"/>
    <w:rsid w:val="00440509"/>
    <w:rsid w:val="004419CE"/>
    <w:rsid w:val="0044225C"/>
    <w:rsid w:val="004440D8"/>
    <w:rsid w:val="0044478F"/>
    <w:rsid w:val="00447F96"/>
    <w:rsid w:val="00450DDD"/>
    <w:rsid w:val="0045195A"/>
    <w:rsid w:val="004521B8"/>
    <w:rsid w:val="004538F5"/>
    <w:rsid w:val="0045400C"/>
    <w:rsid w:val="004557E0"/>
    <w:rsid w:val="00457444"/>
    <w:rsid w:val="0046062F"/>
    <w:rsid w:val="004606D0"/>
    <w:rsid w:val="004627AB"/>
    <w:rsid w:val="00465298"/>
    <w:rsid w:val="00465827"/>
    <w:rsid w:val="00465C08"/>
    <w:rsid w:val="00466CA6"/>
    <w:rsid w:val="0047013B"/>
    <w:rsid w:val="004705D2"/>
    <w:rsid w:val="00470931"/>
    <w:rsid w:val="004709C6"/>
    <w:rsid w:val="00470BA5"/>
    <w:rsid w:val="00471524"/>
    <w:rsid w:val="00472DE7"/>
    <w:rsid w:val="00474030"/>
    <w:rsid w:val="00475787"/>
    <w:rsid w:val="004758EF"/>
    <w:rsid w:val="004760DC"/>
    <w:rsid w:val="004766A3"/>
    <w:rsid w:val="004767E7"/>
    <w:rsid w:val="00476B39"/>
    <w:rsid w:val="0047721F"/>
    <w:rsid w:val="00477EE1"/>
    <w:rsid w:val="00480CAE"/>
    <w:rsid w:val="0048196B"/>
    <w:rsid w:val="00483762"/>
    <w:rsid w:val="00484085"/>
    <w:rsid w:val="00484ACC"/>
    <w:rsid w:val="00485D67"/>
    <w:rsid w:val="00486B0C"/>
    <w:rsid w:val="00487A78"/>
    <w:rsid w:val="0049060E"/>
    <w:rsid w:val="004912EF"/>
    <w:rsid w:val="00491D5B"/>
    <w:rsid w:val="00491FC3"/>
    <w:rsid w:val="00492080"/>
    <w:rsid w:val="00492ACB"/>
    <w:rsid w:val="00492CC9"/>
    <w:rsid w:val="004930A7"/>
    <w:rsid w:val="0049431F"/>
    <w:rsid w:val="00494971"/>
    <w:rsid w:val="004957FE"/>
    <w:rsid w:val="00495AE9"/>
    <w:rsid w:val="00497008"/>
    <w:rsid w:val="0049796D"/>
    <w:rsid w:val="004A0BA7"/>
    <w:rsid w:val="004A16C1"/>
    <w:rsid w:val="004A3DD0"/>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8A9"/>
    <w:rsid w:val="004C0D97"/>
    <w:rsid w:val="004C1500"/>
    <w:rsid w:val="004C1BC9"/>
    <w:rsid w:val="004C2A32"/>
    <w:rsid w:val="004C38BA"/>
    <w:rsid w:val="004C3E80"/>
    <w:rsid w:val="004C4AF0"/>
    <w:rsid w:val="004C6810"/>
    <w:rsid w:val="004C70BE"/>
    <w:rsid w:val="004C7490"/>
    <w:rsid w:val="004C7A05"/>
    <w:rsid w:val="004D353E"/>
    <w:rsid w:val="004D5074"/>
    <w:rsid w:val="004D5BC8"/>
    <w:rsid w:val="004D6B2C"/>
    <w:rsid w:val="004E22F3"/>
    <w:rsid w:val="004E2957"/>
    <w:rsid w:val="004E3224"/>
    <w:rsid w:val="004E3B9A"/>
    <w:rsid w:val="004E43BA"/>
    <w:rsid w:val="004E47D2"/>
    <w:rsid w:val="004E4BD5"/>
    <w:rsid w:val="004E4E63"/>
    <w:rsid w:val="004E6B28"/>
    <w:rsid w:val="004E7857"/>
    <w:rsid w:val="004E7864"/>
    <w:rsid w:val="004F04F9"/>
    <w:rsid w:val="004F0E03"/>
    <w:rsid w:val="004F1581"/>
    <w:rsid w:val="004F19CA"/>
    <w:rsid w:val="004F1C93"/>
    <w:rsid w:val="004F2C8A"/>
    <w:rsid w:val="004F3620"/>
    <w:rsid w:val="004F3762"/>
    <w:rsid w:val="004F4816"/>
    <w:rsid w:val="004F5DA7"/>
    <w:rsid w:val="004F5DFD"/>
    <w:rsid w:val="004F6D38"/>
    <w:rsid w:val="00500C29"/>
    <w:rsid w:val="0050323C"/>
    <w:rsid w:val="00504315"/>
    <w:rsid w:val="005049FD"/>
    <w:rsid w:val="00505230"/>
    <w:rsid w:val="0050533F"/>
    <w:rsid w:val="0050535C"/>
    <w:rsid w:val="00505B96"/>
    <w:rsid w:val="0050746C"/>
    <w:rsid w:val="005117E0"/>
    <w:rsid w:val="00511B47"/>
    <w:rsid w:val="005123D1"/>
    <w:rsid w:val="0051242E"/>
    <w:rsid w:val="00514163"/>
    <w:rsid w:val="00514974"/>
    <w:rsid w:val="00515DE2"/>
    <w:rsid w:val="005218A0"/>
    <w:rsid w:val="00524B4B"/>
    <w:rsid w:val="00524C94"/>
    <w:rsid w:val="00525EA3"/>
    <w:rsid w:val="00526F34"/>
    <w:rsid w:val="00527580"/>
    <w:rsid w:val="00530291"/>
    <w:rsid w:val="00530680"/>
    <w:rsid w:val="00530882"/>
    <w:rsid w:val="00530BBC"/>
    <w:rsid w:val="005319CA"/>
    <w:rsid w:val="00532458"/>
    <w:rsid w:val="00533C90"/>
    <w:rsid w:val="005348C8"/>
    <w:rsid w:val="00534EDA"/>
    <w:rsid w:val="00534F27"/>
    <w:rsid w:val="00536C61"/>
    <w:rsid w:val="0054040D"/>
    <w:rsid w:val="00540F33"/>
    <w:rsid w:val="00541730"/>
    <w:rsid w:val="00541D41"/>
    <w:rsid w:val="00542E9E"/>
    <w:rsid w:val="00545288"/>
    <w:rsid w:val="005469F0"/>
    <w:rsid w:val="00550C23"/>
    <w:rsid w:val="00550CBF"/>
    <w:rsid w:val="00551699"/>
    <w:rsid w:val="005516AE"/>
    <w:rsid w:val="005517F0"/>
    <w:rsid w:val="00552837"/>
    <w:rsid w:val="005534FC"/>
    <w:rsid w:val="005552E1"/>
    <w:rsid w:val="00555726"/>
    <w:rsid w:val="005566D5"/>
    <w:rsid w:val="005606CA"/>
    <w:rsid w:val="00560EAC"/>
    <w:rsid w:val="00561E77"/>
    <w:rsid w:val="0056230E"/>
    <w:rsid w:val="00562863"/>
    <w:rsid w:val="00562C49"/>
    <w:rsid w:val="00563FCE"/>
    <w:rsid w:val="00565587"/>
    <w:rsid w:val="0056636A"/>
    <w:rsid w:val="00566492"/>
    <w:rsid w:val="00570243"/>
    <w:rsid w:val="0057084A"/>
    <w:rsid w:val="005711B6"/>
    <w:rsid w:val="005726E9"/>
    <w:rsid w:val="00573117"/>
    <w:rsid w:val="0057410A"/>
    <w:rsid w:val="005750F7"/>
    <w:rsid w:val="005772C3"/>
    <w:rsid w:val="00577F36"/>
    <w:rsid w:val="0058058B"/>
    <w:rsid w:val="005819BB"/>
    <w:rsid w:val="00581B1C"/>
    <w:rsid w:val="00582788"/>
    <w:rsid w:val="00583101"/>
    <w:rsid w:val="0058407C"/>
    <w:rsid w:val="005866CB"/>
    <w:rsid w:val="00586C30"/>
    <w:rsid w:val="00586E00"/>
    <w:rsid w:val="00587205"/>
    <w:rsid w:val="00587728"/>
    <w:rsid w:val="0059105E"/>
    <w:rsid w:val="00592449"/>
    <w:rsid w:val="00592A3C"/>
    <w:rsid w:val="00594217"/>
    <w:rsid w:val="00595699"/>
    <w:rsid w:val="00595842"/>
    <w:rsid w:val="00596280"/>
    <w:rsid w:val="0059747A"/>
    <w:rsid w:val="0059790E"/>
    <w:rsid w:val="00597D7E"/>
    <w:rsid w:val="005A2A95"/>
    <w:rsid w:val="005A2E60"/>
    <w:rsid w:val="005A33A7"/>
    <w:rsid w:val="005A4A47"/>
    <w:rsid w:val="005A503E"/>
    <w:rsid w:val="005A51F6"/>
    <w:rsid w:val="005A57A6"/>
    <w:rsid w:val="005A73FB"/>
    <w:rsid w:val="005A7E3D"/>
    <w:rsid w:val="005A7E3F"/>
    <w:rsid w:val="005B0D49"/>
    <w:rsid w:val="005B1F63"/>
    <w:rsid w:val="005B2660"/>
    <w:rsid w:val="005B27E8"/>
    <w:rsid w:val="005B3870"/>
    <w:rsid w:val="005B3DD0"/>
    <w:rsid w:val="005B4975"/>
    <w:rsid w:val="005B6B81"/>
    <w:rsid w:val="005B7613"/>
    <w:rsid w:val="005B76C3"/>
    <w:rsid w:val="005C074E"/>
    <w:rsid w:val="005C0C6F"/>
    <w:rsid w:val="005C1549"/>
    <w:rsid w:val="005C2A5E"/>
    <w:rsid w:val="005C5444"/>
    <w:rsid w:val="005C58EA"/>
    <w:rsid w:val="005C6891"/>
    <w:rsid w:val="005C6AD9"/>
    <w:rsid w:val="005C76F9"/>
    <w:rsid w:val="005D112C"/>
    <w:rsid w:val="005D18F1"/>
    <w:rsid w:val="005D2387"/>
    <w:rsid w:val="005D2544"/>
    <w:rsid w:val="005D3047"/>
    <w:rsid w:val="005D3F2D"/>
    <w:rsid w:val="005D5B6A"/>
    <w:rsid w:val="005D5EB6"/>
    <w:rsid w:val="005D685B"/>
    <w:rsid w:val="005D7648"/>
    <w:rsid w:val="005E40CE"/>
    <w:rsid w:val="005F0176"/>
    <w:rsid w:val="005F0C14"/>
    <w:rsid w:val="005F0C9D"/>
    <w:rsid w:val="005F22BA"/>
    <w:rsid w:val="005F33F3"/>
    <w:rsid w:val="005F3D14"/>
    <w:rsid w:val="005F6A7B"/>
    <w:rsid w:val="005F6F3C"/>
    <w:rsid w:val="005F7569"/>
    <w:rsid w:val="005F7614"/>
    <w:rsid w:val="005F7CC8"/>
    <w:rsid w:val="00600D21"/>
    <w:rsid w:val="00600F1A"/>
    <w:rsid w:val="00604449"/>
    <w:rsid w:val="0060564F"/>
    <w:rsid w:val="006057C5"/>
    <w:rsid w:val="00606A57"/>
    <w:rsid w:val="006074B6"/>
    <w:rsid w:val="00610536"/>
    <w:rsid w:val="00612CBC"/>
    <w:rsid w:val="006135B8"/>
    <w:rsid w:val="006135BE"/>
    <w:rsid w:val="00613E05"/>
    <w:rsid w:val="00615A4A"/>
    <w:rsid w:val="00615C62"/>
    <w:rsid w:val="006160A8"/>
    <w:rsid w:val="00617039"/>
    <w:rsid w:val="00617786"/>
    <w:rsid w:val="00620457"/>
    <w:rsid w:val="00622169"/>
    <w:rsid w:val="00623C38"/>
    <w:rsid w:val="00625EEE"/>
    <w:rsid w:val="00626641"/>
    <w:rsid w:val="00627DCD"/>
    <w:rsid w:val="00630458"/>
    <w:rsid w:val="00631351"/>
    <w:rsid w:val="00631596"/>
    <w:rsid w:val="00632701"/>
    <w:rsid w:val="00632DF8"/>
    <w:rsid w:val="0063311D"/>
    <w:rsid w:val="00633248"/>
    <w:rsid w:val="0063389A"/>
    <w:rsid w:val="00634925"/>
    <w:rsid w:val="00635397"/>
    <w:rsid w:val="00641B67"/>
    <w:rsid w:val="006436BD"/>
    <w:rsid w:val="0064375D"/>
    <w:rsid w:val="0064667C"/>
    <w:rsid w:val="00647608"/>
    <w:rsid w:val="00647BCA"/>
    <w:rsid w:val="00650E56"/>
    <w:rsid w:val="00651D49"/>
    <w:rsid w:val="00653497"/>
    <w:rsid w:val="006538D8"/>
    <w:rsid w:val="00654DFE"/>
    <w:rsid w:val="0065759C"/>
    <w:rsid w:val="00657A7C"/>
    <w:rsid w:val="00661C1F"/>
    <w:rsid w:val="00662896"/>
    <w:rsid w:val="00662F7B"/>
    <w:rsid w:val="006633F9"/>
    <w:rsid w:val="00663570"/>
    <w:rsid w:val="0066421E"/>
    <w:rsid w:val="00665C05"/>
    <w:rsid w:val="00665EF2"/>
    <w:rsid w:val="00666065"/>
    <w:rsid w:val="00670610"/>
    <w:rsid w:val="00671501"/>
    <w:rsid w:val="00672A2E"/>
    <w:rsid w:val="006735EA"/>
    <w:rsid w:val="00673EFF"/>
    <w:rsid w:val="006740CB"/>
    <w:rsid w:val="00676003"/>
    <w:rsid w:val="00676589"/>
    <w:rsid w:val="00677CD8"/>
    <w:rsid w:val="00677F38"/>
    <w:rsid w:val="00680263"/>
    <w:rsid w:val="00680294"/>
    <w:rsid w:val="00680864"/>
    <w:rsid w:val="006819A9"/>
    <w:rsid w:val="00685CF2"/>
    <w:rsid w:val="006874EA"/>
    <w:rsid w:val="006876E0"/>
    <w:rsid w:val="00687AC9"/>
    <w:rsid w:val="006908AB"/>
    <w:rsid w:val="00690C88"/>
    <w:rsid w:val="00690E14"/>
    <w:rsid w:val="00691278"/>
    <w:rsid w:val="0069185E"/>
    <w:rsid w:val="00691926"/>
    <w:rsid w:val="00691D06"/>
    <w:rsid w:val="00691FAB"/>
    <w:rsid w:val="006926A6"/>
    <w:rsid w:val="00693FCB"/>
    <w:rsid w:val="006940DC"/>
    <w:rsid w:val="00694BAC"/>
    <w:rsid w:val="006952DB"/>
    <w:rsid w:val="00695C0E"/>
    <w:rsid w:val="00696AE1"/>
    <w:rsid w:val="00697F4E"/>
    <w:rsid w:val="006A2169"/>
    <w:rsid w:val="006A45A5"/>
    <w:rsid w:val="006A48D3"/>
    <w:rsid w:val="006A5D4D"/>
    <w:rsid w:val="006B0176"/>
    <w:rsid w:val="006B0610"/>
    <w:rsid w:val="006B1A0B"/>
    <w:rsid w:val="006B1E7D"/>
    <w:rsid w:val="006B3533"/>
    <w:rsid w:val="006B4C51"/>
    <w:rsid w:val="006B64B6"/>
    <w:rsid w:val="006B6B24"/>
    <w:rsid w:val="006B6D15"/>
    <w:rsid w:val="006C1AA9"/>
    <w:rsid w:val="006C1C5A"/>
    <w:rsid w:val="006C201A"/>
    <w:rsid w:val="006C2AB8"/>
    <w:rsid w:val="006C36EE"/>
    <w:rsid w:val="006C4377"/>
    <w:rsid w:val="006C5169"/>
    <w:rsid w:val="006C70C7"/>
    <w:rsid w:val="006C7C9A"/>
    <w:rsid w:val="006D0A6A"/>
    <w:rsid w:val="006D0BC4"/>
    <w:rsid w:val="006D0F87"/>
    <w:rsid w:val="006D1AF0"/>
    <w:rsid w:val="006D389F"/>
    <w:rsid w:val="006D6ABE"/>
    <w:rsid w:val="006D6EFD"/>
    <w:rsid w:val="006E0558"/>
    <w:rsid w:val="006E2FD9"/>
    <w:rsid w:val="006E3E20"/>
    <w:rsid w:val="006E4AEB"/>
    <w:rsid w:val="006E4F78"/>
    <w:rsid w:val="006E531F"/>
    <w:rsid w:val="006E6AEC"/>
    <w:rsid w:val="006E793B"/>
    <w:rsid w:val="006E7D1A"/>
    <w:rsid w:val="006E7F7E"/>
    <w:rsid w:val="006F0560"/>
    <w:rsid w:val="006F0991"/>
    <w:rsid w:val="006F1092"/>
    <w:rsid w:val="006F2FE6"/>
    <w:rsid w:val="006F3507"/>
    <w:rsid w:val="006F382F"/>
    <w:rsid w:val="006F67F3"/>
    <w:rsid w:val="006F6C48"/>
    <w:rsid w:val="006F6E94"/>
    <w:rsid w:val="006F7D96"/>
    <w:rsid w:val="00701157"/>
    <w:rsid w:val="007011FF"/>
    <w:rsid w:val="00701BBB"/>
    <w:rsid w:val="00701CC9"/>
    <w:rsid w:val="00701F5D"/>
    <w:rsid w:val="007027AC"/>
    <w:rsid w:val="00703DA0"/>
    <w:rsid w:val="00703E54"/>
    <w:rsid w:val="00704A0F"/>
    <w:rsid w:val="00704FE7"/>
    <w:rsid w:val="00705609"/>
    <w:rsid w:val="007057D1"/>
    <w:rsid w:val="007060E8"/>
    <w:rsid w:val="0070670C"/>
    <w:rsid w:val="00706E2E"/>
    <w:rsid w:val="00706F4F"/>
    <w:rsid w:val="007100AB"/>
    <w:rsid w:val="00710463"/>
    <w:rsid w:val="007113BD"/>
    <w:rsid w:val="00712633"/>
    <w:rsid w:val="007137CB"/>
    <w:rsid w:val="007142BF"/>
    <w:rsid w:val="00714507"/>
    <w:rsid w:val="00715C0D"/>
    <w:rsid w:val="007163FA"/>
    <w:rsid w:val="0071671D"/>
    <w:rsid w:val="00717337"/>
    <w:rsid w:val="007173A7"/>
    <w:rsid w:val="00717BE1"/>
    <w:rsid w:val="00722004"/>
    <w:rsid w:val="00722724"/>
    <w:rsid w:val="00722B16"/>
    <w:rsid w:val="00723617"/>
    <w:rsid w:val="00724E2B"/>
    <w:rsid w:val="007259AF"/>
    <w:rsid w:val="00726161"/>
    <w:rsid w:val="007308F6"/>
    <w:rsid w:val="00731862"/>
    <w:rsid w:val="00731DD5"/>
    <w:rsid w:val="00731EB1"/>
    <w:rsid w:val="00732864"/>
    <w:rsid w:val="0073433B"/>
    <w:rsid w:val="00734453"/>
    <w:rsid w:val="00734BEB"/>
    <w:rsid w:val="00736412"/>
    <w:rsid w:val="007365AF"/>
    <w:rsid w:val="00736B2F"/>
    <w:rsid w:val="00736D0B"/>
    <w:rsid w:val="00742A6B"/>
    <w:rsid w:val="00744673"/>
    <w:rsid w:val="00746B1A"/>
    <w:rsid w:val="00746D1B"/>
    <w:rsid w:val="00750BA9"/>
    <w:rsid w:val="00750E49"/>
    <w:rsid w:val="0075112A"/>
    <w:rsid w:val="00751A96"/>
    <w:rsid w:val="00751EA0"/>
    <w:rsid w:val="007527B0"/>
    <w:rsid w:val="007528E9"/>
    <w:rsid w:val="00753366"/>
    <w:rsid w:val="0075369C"/>
    <w:rsid w:val="007543D0"/>
    <w:rsid w:val="00755DDF"/>
    <w:rsid w:val="00756EB1"/>
    <w:rsid w:val="007571A7"/>
    <w:rsid w:val="00757C8B"/>
    <w:rsid w:val="00763031"/>
    <w:rsid w:val="007631D5"/>
    <w:rsid w:val="0076329B"/>
    <w:rsid w:val="00767599"/>
    <w:rsid w:val="00767BEA"/>
    <w:rsid w:val="007715BF"/>
    <w:rsid w:val="00771BA8"/>
    <w:rsid w:val="00771C4E"/>
    <w:rsid w:val="0077251B"/>
    <w:rsid w:val="0077327C"/>
    <w:rsid w:val="00773ACD"/>
    <w:rsid w:val="00773BC7"/>
    <w:rsid w:val="00777D71"/>
    <w:rsid w:val="00780B08"/>
    <w:rsid w:val="00782369"/>
    <w:rsid w:val="00782E94"/>
    <w:rsid w:val="0078597C"/>
    <w:rsid w:val="00786904"/>
    <w:rsid w:val="007875EA"/>
    <w:rsid w:val="00787D79"/>
    <w:rsid w:val="0079436D"/>
    <w:rsid w:val="00795DA4"/>
    <w:rsid w:val="00796AD9"/>
    <w:rsid w:val="007A1DC6"/>
    <w:rsid w:val="007A1FCF"/>
    <w:rsid w:val="007A519A"/>
    <w:rsid w:val="007A59B9"/>
    <w:rsid w:val="007A5F97"/>
    <w:rsid w:val="007A789A"/>
    <w:rsid w:val="007A7AC3"/>
    <w:rsid w:val="007B0A8E"/>
    <w:rsid w:val="007B2009"/>
    <w:rsid w:val="007B25CA"/>
    <w:rsid w:val="007B3CB4"/>
    <w:rsid w:val="007B41C3"/>
    <w:rsid w:val="007B460D"/>
    <w:rsid w:val="007B5030"/>
    <w:rsid w:val="007B5A69"/>
    <w:rsid w:val="007B73C6"/>
    <w:rsid w:val="007C0149"/>
    <w:rsid w:val="007C047D"/>
    <w:rsid w:val="007C1E22"/>
    <w:rsid w:val="007C25E4"/>
    <w:rsid w:val="007C2709"/>
    <w:rsid w:val="007C2ED9"/>
    <w:rsid w:val="007C3C0A"/>
    <w:rsid w:val="007C3D8A"/>
    <w:rsid w:val="007C44C7"/>
    <w:rsid w:val="007C5EDC"/>
    <w:rsid w:val="007C616A"/>
    <w:rsid w:val="007C7399"/>
    <w:rsid w:val="007D1138"/>
    <w:rsid w:val="007D185E"/>
    <w:rsid w:val="007D219B"/>
    <w:rsid w:val="007D53EF"/>
    <w:rsid w:val="007D6465"/>
    <w:rsid w:val="007D71FE"/>
    <w:rsid w:val="007E0C42"/>
    <w:rsid w:val="007E1647"/>
    <w:rsid w:val="007E2237"/>
    <w:rsid w:val="007E3883"/>
    <w:rsid w:val="007E40F6"/>
    <w:rsid w:val="007E47B2"/>
    <w:rsid w:val="007E619D"/>
    <w:rsid w:val="007E68A7"/>
    <w:rsid w:val="007E69AD"/>
    <w:rsid w:val="007E6C4A"/>
    <w:rsid w:val="007E71CB"/>
    <w:rsid w:val="007F0E74"/>
    <w:rsid w:val="007F1234"/>
    <w:rsid w:val="007F328B"/>
    <w:rsid w:val="007F3BEA"/>
    <w:rsid w:val="007F66E5"/>
    <w:rsid w:val="007F6E6E"/>
    <w:rsid w:val="007F75A5"/>
    <w:rsid w:val="007F7DEF"/>
    <w:rsid w:val="008006CD"/>
    <w:rsid w:val="00801831"/>
    <w:rsid w:val="008019DD"/>
    <w:rsid w:val="008023A8"/>
    <w:rsid w:val="0080291D"/>
    <w:rsid w:val="00802D1C"/>
    <w:rsid w:val="0080424B"/>
    <w:rsid w:val="00804960"/>
    <w:rsid w:val="00805A4C"/>
    <w:rsid w:val="00805B33"/>
    <w:rsid w:val="00806016"/>
    <w:rsid w:val="008070FD"/>
    <w:rsid w:val="008113D3"/>
    <w:rsid w:val="00812D85"/>
    <w:rsid w:val="0081309D"/>
    <w:rsid w:val="00814220"/>
    <w:rsid w:val="00815627"/>
    <w:rsid w:val="0081583C"/>
    <w:rsid w:val="00816391"/>
    <w:rsid w:val="00820BEF"/>
    <w:rsid w:val="008210B0"/>
    <w:rsid w:val="0082197B"/>
    <w:rsid w:val="00821A91"/>
    <w:rsid w:val="00821BD7"/>
    <w:rsid w:val="0082214E"/>
    <w:rsid w:val="008223F5"/>
    <w:rsid w:val="00823089"/>
    <w:rsid w:val="00824203"/>
    <w:rsid w:val="0082480F"/>
    <w:rsid w:val="00824BA7"/>
    <w:rsid w:val="00826060"/>
    <w:rsid w:val="0082651E"/>
    <w:rsid w:val="00827C98"/>
    <w:rsid w:val="00830729"/>
    <w:rsid w:val="008317BC"/>
    <w:rsid w:val="00832854"/>
    <w:rsid w:val="00833155"/>
    <w:rsid w:val="00834400"/>
    <w:rsid w:val="0083457B"/>
    <w:rsid w:val="00834D14"/>
    <w:rsid w:val="00836F92"/>
    <w:rsid w:val="008401E3"/>
    <w:rsid w:val="00840EB7"/>
    <w:rsid w:val="00842DD9"/>
    <w:rsid w:val="008438DC"/>
    <w:rsid w:val="008453ED"/>
    <w:rsid w:val="0084573F"/>
    <w:rsid w:val="00846274"/>
    <w:rsid w:val="00850074"/>
    <w:rsid w:val="0085073A"/>
    <w:rsid w:val="00850D1A"/>
    <w:rsid w:val="00851F72"/>
    <w:rsid w:val="00852F76"/>
    <w:rsid w:val="0085434C"/>
    <w:rsid w:val="00855AB0"/>
    <w:rsid w:val="008560CF"/>
    <w:rsid w:val="0086047C"/>
    <w:rsid w:val="00860948"/>
    <w:rsid w:val="00860C06"/>
    <w:rsid w:val="008612B5"/>
    <w:rsid w:val="00861557"/>
    <w:rsid w:val="008630E1"/>
    <w:rsid w:val="00863B9F"/>
    <w:rsid w:val="0086697F"/>
    <w:rsid w:val="00867538"/>
    <w:rsid w:val="0086794E"/>
    <w:rsid w:val="008709B8"/>
    <w:rsid w:val="00875710"/>
    <w:rsid w:val="00875D4D"/>
    <w:rsid w:val="008767D0"/>
    <w:rsid w:val="0087798F"/>
    <w:rsid w:val="00880A66"/>
    <w:rsid w:val="00880DAA"/>
    <w:rsid w:val="00881E70"/>
    <w:rsid w:val="00882126"/>
    <w:rsid w:val="008837ED"/>
    <w:rsid w:val="00885568"/>
    <w:rsid w:val="008859D2"/>
    <w:rsid w:val="00885EC6"/>
    <w:rsid w:val="008911D0"/>
    <w:rsid w:val="0089151A"/>
    <w:rsid w:val="00892E2F"/>
    <w:rsid w:val="008969AE"/>
    <w:rsid w:val="00897FF9"/>
    <w:rsid w:val="008A0857"/>
    <w:rsid w:val="008A0DCD"/>
    <w:rsid w:val="008A3D46"/>
    <w:rsid w:val="008A4EE4"/>
    <w:rsid w:val="008A6985"/>
    <w:rsid w:val="008A7830"/>
    <w:rsid w:val="008A7D7F"/>
    <w:rsid w:val="008B1D82"/>
    <w:rsid w:val="008B312E"/>
    <w:rsid w:val="008B497E"/>
    <w:rsid w:val="008B6F08"/>
    <w:rsid w:val="008B7014"/>
    <w:rsid w:val="008C1672"/>
    <w:rsid w:val="008C25EF"/>
    <w:rsid w:val="008C3C9D"/>
    <w:rsid w:val="008C60BF"/>
    <w:rsid w:val="008C685C"/>
    <w:rsid w:val="008C6AC0"/>
    <w:rsid w:val="008C726A"/>
    <w:rsid w:val="008C797B"/>
    <w:rsid w:val="008D0ACA"/>
    <w:rsid w:val="008D2027"/>
    <w:rsid w:val="008D2BE6"/>
    <w:rsid w:val="008D3538"/>
    <w:rsid w:val="008D426D"/>
    <w:rsid w:val="008D530D"/>
    <w:rsid w:val="008D565C"/>
    <w:rsid w:val="008D5DEF"/>
    <w:rsid w:val="008D6655"/>
    <w:rsid w:val="008D77BB"/>
    <w:rsid w:val="008E0182"/>
    <w:rsid w:val="008E0E38"/>
    <w:rsid w:val="008E1B47"/>
    <w:rsid w:val="008E2A68"/>
    <w:rsid w:val="008E3792"/>
    <w:rsid w:val="008E402D"/>
    <w:rsid w:val="008E51A3"/>
    <w:rsid w:val="008E57FA"/>
    <w:rsid w:val="008E5A20"/>
    <w:rsid w:val="008E6638"/>
    <w:rsid w:val="008E7CDE"/>
    <w:rsid w:val="008F0AB3"/>
    <w:rsid w:val="008F13C0"/>
    <w:rsid w:val="008F2712"/>
    <w:rsid w:val="008F2A4E"/>
    <w:rsid w:val="008F30A0"/>
    <w:rsid w:val="008F62FE"/>
    <w:rsid w:val="008F733A"/>
    <w:rsid w:val="00900C1B"/>
    <w:rsid w:val="00902ACB"/>
    <w:rsid w:val="00902D36"/>
    <w:rsid w:val="00903B4C"/>
    <w:rsid w:val="00905796"/>
    <w:rsid w:val="00905D9B"/>
    <w:rsid w:val="00907D4B"/>
    <w:rsid w:val="00910BC5"/>
    <w:rsid w:val="009121E4"/>
    <w:rsid w:val="00912D08"/>
    <w:rsid w:val="00912FBB"/>
    <w:rsid w:val="00913052"/>
    <w:rsid w:val="00913806"/>
    <w:rsid w:val="00914772"/>
    <w:rsid w:val="00915DF8"/>
    <w:rsid w:val="00916A42"/>
    <w:rsid w:val="00917CAD"/>
    <w:rsid w:val="00920BF1"/>
    <w:rsid w:val="00922334"/>
    <w:rsid w:val="00922C07"/>
    <w:rsid w:val="0092312A"/>
    <w:rsid w:val="009237E1"/>
    <w:rsid w:val="00923BF1"/>
    <w:rsid w:val="009259F9"/>
    <w:rsid w:val="00925D62"/>
    <w:rsid w:val="00926072"/>
    <w:rsid w:val="00926306"/>
    <w:rsid w:val="00926989"/>
    <w:rsid w:val="00927570"/>
    <w:rsid w:val="00927D1C"/>
    <w:rsid w:val="00930128"/>
    <w:rsid w:val="00930BF8"/>
    <w:rsid w:val="009326B8"/>
    <w:rsid w:val="009326DC"/>
    <w:rsid w:val="00933B47"/>
    <w:rsid w:val="00933E0A"/>
    <w:rsid w:val="00934C72"/>
    <w:rsid w:val="009375EB"/>
    <w:rsid w:val="009376A4"/>
    <w:rsid w:val="00937B26"/>
    <w:rsid w:val="00937CFE"/>
    <w:rsid w:val="0094007D"/>
    <w:rsid w:val="0094014C"/>
    <w:rsid w:val="00944209"/>
    <w:rsid w:val="00944E78"/>
    <w:rsid w:val="00945FB3"/>
    <w:rsid w:val="009465D7"/>
    <w:rsid w:val="00946EEA"/>
    <w:rsid w:val="009501AA"/>
    <w:rsid w:val="009514AE"/>
    <w:rsid w:val="00951F7C"/>
    <w:rsid w:val="00954ABB"/>
    <w:rsid w:val="00954C34"/>
    <w:rsid w:val="00954DA8"/>
    <w:rsid w:val="00955208"/>
    <w:rsid w:val="00956054"/>
    <w:rsid w:val="00957AD6"/>
    <w:rsid w:val="00960294"/>
    <w:rsid w:val="0096115E"/>
    <w:rsid w:val="009621F2"/>
    <w:rsid w:val="00962324"/>
    <w:rsid w:val="00962F29"/>
    <w:rsid w:val="00963182"/>
    <w:rsid w:val="009632BF"/>
    <w:rsid w:val="009652DF"/>
    <w:rsid w:val="00965D95"/>
    <w:rsid w:val="00965E16"/>
    <w:rsid w:val="00965F28"/>
    <w:rsid w:val="00966099"/>
    <w:rsid w:val="00967C52"/>
    <w:rsid w:val="009741CC"/>
    <w:rsid w:val="009750AE"/>
    <w:rsid w:val="00975B05"/>
    <w:rsid w:val="00977AE2"/>
    <w:rsid w:val="00977B3E"/>
    <w:rsid w:val="0098046B"/>
    <w:rsid w:val="00980E70"/>
    <w:rsid w:val="00982DED"/>
    <w:rsid w:val="009837BE"/>
    <w:rsid w:val="0098463F"/>
    <w:rsid w:val="00984FFE"/>
    <w:rsid w:val="00986099"/>
    <w:rsid w:val="0098634F"/>
    <w:rsid w:val="009863F3"/>
    <w:rsid w:val="00987DA9"/>
    <w:rsid w:val="00990207"/>
    <w:rsid w:val="00990272"/>
    <w:rsid w:val="009907B7"/>
    <w:rsid w:val="00990D5A"/>
    <w:rsid w:val="00991DBE"/>
    <w:rsid w:val="009922A5"/>
    <w:rsid w:val="009928C9"/>
    <w:rsid w:val="00992F5B"/>
    <w:rsid w:val="00993421"/>
    <w:rsid w:val="009963EE"/>
    <w:rsid w:val="009A0362"/>
    <w:rsid w:val="009A0543"/>
    <w:rsid w:val="009A294A"/>
    <w:rsid w:val="009A3BB7"/>
    <w:rsid w:val="009A5952"/>
    <w:rsid w:val="009A70ED"/>
    <w:rsid w:val="009A7651"/>
    <w:rsid w:val="009B0C25"/>
    <w:rsid w:val="009B11FF"/>
    <w:rsid w:val="009B1B8B"/>
    <w:rsid w:val="009B39A1"/>
    <w:rsid w:val="009B44B3"/>
    <w:rsid w:val="009B4894"/>
    <w:rsid w:val="009B53B4"/>
    <w:rsid w:val="009B54B2"/>
    <w:rsid w:val="009B5531"/>
    <w:rsid w:val="009B6C64"/>
    <w:rsid w:val="009B79B7"/>
    <w:rsid w:val="009C0BE7"/>
    <w:rsid w:val="009C0E8C"/>
    <w:rsid w:val="009C1048"/>
    <w:rsid w:val="009C1408"/>
    <w:rsid w:val="009C159D"/>
    <w:rsid w:val="009C1772"/>
    <w:rsid w:val="009C4881"/>
    <w:rsid w:val="009C539E"/>
    <w:rsid w:val="009C7413"/>
    <w:rsid w:val="009C7708"/>
    <w:rsid w:val="009D0756"/>
    <w:rsid w:val="009D0DAB"/>
    <w:rsid w:val="009D0F3C"/>
    <w:rsid w:val="009D185E"/>
    <w:rsid w:val="009D194E"/>
    <w:rsid w:val="009D1DAF"/>
    <w:rsid w:val="009D2C66"/>
    <w:rsid w:val="009D2CB9"/>
    <w:rsid w:val="009D34BA"/>
    <w:rsid w:val="009D3B52"/>
    <w:rsid w:val="009D42AF"/>
    <w:rsid w:val="009D4AD8"/>
    <w:rsid w:val="009D575A"/>
    <w:rsid w:val="009D5D6F"/>
    <w:rsid w:val="009E08D4"/>
    <w:rsid w:val="009E0BFA"/>
    <w:rsid w:val="009E19AA"/>
    <w:rsid w:val="009E1BEA"/>
    <w:rsid w:val="009E2E0C"/>
    <w:rsid w:val="009E2FB3"/>
    <w:rsid w:val="009E33C5"/>
    <w:rsid w:val="009E4E8B"/>
    <w:rsid w:val="009E5152"/>
    <w:rsid w:val="009E5677"/>
    <w:rsid w:val="009E571A"/>
    <w:rsid w:val="009E627A"/>
    <w:rsid w:val="009E7C0F"/>
    <w:rsid w:val="009F02C0"/>
    <w:rsid w:val="009F130A"/>
    <w:rsid w:val="009F13E4"/>
    <w:rsid w:val="009F30F8"/>
    <w:rsid w:val="009F4C97"/>
    <w:rsid w:val="009F5272"/>
    <w:rsid w:val="009F6350"/>
    <w:rsid w:val="009F6F8D"/>
    <w:rsid w:val="009F706F"/>
    <w:rsid w:val="009F71D8"/>
    <w:rsid w:val="009F7846"/>
    <w:rsid w:val="009F7F2E"/>
    <w:rsid w:val="00A006AA"/>
    <w:rsid w:val="00A0088B"/>
    <w:rsid w:val="00A0121C"/>
    <w:rsid w:val="00A01D41"/>
    <w:rsid w:val="00A03D4D"/>
    <w:rsid w:val="00A042D7"/>
    <w:rsid w:val="00A0523A"/>
    <w:rsid w:val="00A0531E"/>
    <w:rsid w:val="00A058AD"/>
    <w:rsid w:val="00A062FD"/>
    <w:rsid w:val="00A07241"/>
    <w:rsid w:val="00A0773F"/>
    <w:rsid w:val="00A10968"/>
    <w:rsid w:val="00A10CB9"/>
    <w:rsid w:val="00A10E85"/>
    <w:rsid w:val="00A1246A"/>
    <w:rsid w:val="00A1339A"/>
    <w:rsid w:val="00A13711"/>
    <w:rsid w:val="00A13F85"/>
    <w:rsid w:val="00A14336"/>
    <w:rsid w:val="00A145CA"/>
    <w:rsid w:val="00A16D1A"/>
    <w:rsid w:val="00A17654"/>
    <w:rsid w:val="00A17F30"/>
    <w:rsid w:val="00A203D2"/>
    <w:rsid w:val="00A20549"/>
    <w:rsid w:val="00A208E9"/>
    <w:rsid w:val="00A20927"/>
    <w:rsid w:val="00A21380"/>
    <w:rsid w:val="00A21653"/>
    <w:rsid w:val="00A2230C"/>
    <w:rsid w:val="00A22447"/>
    <w:rsid w:val="00A228FE"/>
    <w:rsid w:val="00A22DCF"/>
    <w:rsid w:val="00A23FF0"/>
    <w:rsid w:val="00A25B5C"/>
    <w:rsid w:val="00A27574"/>
    <w:rsid w:val="00A2795F"/>
    <w:rsid w:val="00A305B9"/>
    <w:rsid w:val="00A3072F"/>
    <w:rsid w:val="00A30E1B"/>
    <w:rsid w:val="00A3228B"/>
    <w:rsid w:val="00A32565"/>
    <w:rsid w:val="00A32E9E"/>
    <w:rsid w:val="00A33A87"/>
    <w:rsid w:val="00A35969"/>
    <w:rsid w:val="00A35CCD"/>
    <w:rsid w:val="00A372CC"/>
    <w:rsid w:val="00A40D09"/>
    <w:rsid w:val="00A417B1"/>
    <w:rsid w:val="00A43045"/>
    <w:rsid w:val="00A438F4"/>
    <w:rsid w:val="00A463DC"/>
    <w:rsid w:val="00A46DB5"/>
    <w:rsid w:val="00A50FCF"/>
    <w:rsid w:val="00A52447"/>
    <w:rsid w:val="00A539EE"/>
    <w:rsid w:val="00A548E6"/>
    <w:rsid w:val="00A56074"/>
    <w:rsid w:val="00A56808"/>
    <w:rsid w:val="00A61218"/>
    <w:rsid w:val="00A616D2"/>
    <w:rsid w:val="00A61CAD"/>
    <w:rsid w:val="00A62CA5"/>
    <w:rsid w:val="00A632E8"/>
    <w:rsid w:val="00A648E4"/>
    <w:rsid w:val="00A66373"/>
    <w:rsid w:val="00A70CF4"/>
    <w:rsid w:val="00A70F63"/>
    <w:rsid w:val="00A71765"/>
    <w:rsid w:val="00A72C1B"/>
    <w:rsid w:val="00A74066"/>
    <w:rsid w:val="00A748FE"/>
    <w:rsid w:val="00A74CC1"/>
    <w:rsid w:val="00A74F09"/>
    <w:rsid w:val="00A7572F"/>
    <w:rsid w:val="00A764EE"/>
    <w:rsid w:val="00A76859"/>
    <w:rsid w:val="00A77DA5"/>
    <w:rsid w:val="00A80947"/>
    <w:rsid w:val="00A80BFC"/>
    <w:rsid w:val="00A81BCC"/>
    <w:rsid w:val="00A82DCC"/>
    <w:rsid w:val="00A83252"/>
    <w:rsid w:val="00A836AD"/>
    <w:rsid w:val="00A83F3F"/>
    <w:rsid w:val="00A85049"/>
    <w:rsid w:val="00A85280"/>
    <w:rsid w:val="00A86122"/>
    <w:rsid w:val="00A871BF"/>
    <w:rsid w:val="00A872E8"/>
    <w:rsid w:val="00A87736"/>
    <w:rsid w:val="00A91D98"/>
    <w:rsid w:val="00A93CE0"/>
    <w:rsid w:val="00A94109"/>
    <w:rsid w:val="00AA0209"/>
    <w:rsid w:val="00AA03B3"/>
    <w:rsid w:val="00AA145A"/>
    <w:rsid w:val="00AA2750"/>
    <w:rsid w:val="00AA4001"/>
    <w:rsid w:val="00AA510E"/>
    <w:rsid w:val="00AA53D0"/>
    <w:rsid w:val="00AA566C"/>
    <w:rsid w:val="00AA5BB1"/>
    <w:rsid w:val="00AA647D"/>
    <w:rsid w:val="00AA7302"/>
    <w:rsid w:val="00AA7E53"/>
    <w:rsid w:val="00AB0A5C"/>
    <w:rsid w:val="00AB175B"/>
    <w:rsid w:val="00AB2973"/>
    <w:rsid w:val="00AB2BF6"/>
    <w:rsid w:val="00AB36C7"/>
    <w:rsid w:val="00AB3EFD"/>
    <w:rsid w:val="00AB59E0"/>
    <w:rsid w:val="00AB5A43"/>
    <w:rsid w:val="00AB6975"/>
    <w:rsid w:val="00AB7036"/>
    <w:rsid w:val="00AB7545"/>
    <w:rsid w:val="00AB7BE2"/>
    <w:rsid w:val="00AC29E6"/>
    <w:rsid w:val="00AC2FA8"/>
    <w:rsid w:val="00AC3BA5"/>
    <w:rsid w:val="00AC4DD4"/>
    <w:rsid w:val="00AC5028"/>
    <w:rsid w:val="00AC7360"/>
    <w:rsid w:val="00AC79E7"/>
    <w:rsid w:val="00AC7BB3"/>
    <w:rsid w:val="00AD186F"/>
    <w:rsid w:val="00AD20F4"/>
    <w:rsid w:val="00AD2159"/>
    <w:rsid w:val="00AD45A4"/>
    <w:rsid w:val="00AD471E"/>
    <w:rsid w:val="00AD719B"/>
    <w:rsid w:val="00AD75A2"/>
    <w:rsid w:val="00AE0043"/>
    <w:rsid w:val="00AE0CCA"/>
    <w:rsid w:val="00AE0F26"/>
    <w:rsid w:val="00AE0FBE"/>
    <w:rsid w:val="00AE1C60"/>
    <w:rsid w:val="00AE59A7"/>
    <w:rsid w:val="00AE5B35"/>
    <w:rsid w:val="00AE73B9"/>
    <w:rsid w:val="00AE7710"/>
    <w:rsid w:val="00AE78DD"/>
    <w:rsid w:val="00AF0049"/>
    <w:rsid w:val="00AF0935"/>
    <w:rsid w:val="00AF1810"/>
    <w:rsid w:val="00AF24E1"/>
    <w:rsid w:val="00AF271C"/>
    <w:rsid w:val="00AF272C"/>
    <w:rsid w:val="00AF2854"/>
    <w:rsid w:val="00AF2C69"/>
    <w:rsid w:val="00AF48A3"/>
    <w:rsid w:val="00AF550E"/>
    <w:rsid w:val="00AF5615"/>
    <w:rsid w:val="00AF6DAA"/>
    <w:rsid w:val="00AF6ED7"/>
    <w:rsid w:val="00AF780F"/>
    <w:rsid w:val="00AF7BCA"/>
    <w:rsid w:val="00B007BF"/>
    <w:rsid w:val="00B03DD5"/>
    <w:rsid w:val="00B04966"/>
    <w:rsid w:val="00B052C5"/>
    <w:rsid w:val="00B05BA4"/>
    <w:rsid w:val="00B05E60"/>
    <w:rsid w:val="00B06A78"/>
    <w:rsid w:val="00B06CEB"/>
    <w:rsid w:val="00B07A0A"/>
    <w:rsid w:val="00B103A6"/>
    <w:rsid w:val="00B10B26"/>
    <w:rsid w:val="00B11324"/>
    <w:rsid w:val="00B13C5D"/>
    <w:rsid w:val="00B157F3"/>
    <w:rsid w:val="00B15982"/>
    <w:rsid w:val="00B166E9"/>
    <w:rsid w:val="00B17166"/>
    <w:rsid w:val="00B172EF"/>
    <w:rsid w:val="00B20C18"/>
    <w:rsid w:val="00B21218"/>
    <w:rsid w:val="00B217FC"/>
    <w:rsid w:val="00B227FA"/>
    <w:rsid w:val="00B22FE9"/>
    <w:rsid w:val="00B247EA"/>
    <w:rsid w:val="00B252BC"/>
    <w:rsid w:val="00B257F4"/>
    <w:rsid w:val="00B27BEE"/>
    <w:rsid w:val="00B27DBC"/>
    <w:rsid w:val="00B30071"/>
    <w:rsid w:val="00B30106"/>
    <w:rsid w:val="00B3080F"/>
    <w:rsid w:val="00B308BC"/>
    <w:rsid w:val="00B30E7B"/>
    <w:rsid w:val="00B30F2A"/>
    <w:rsid w:val="00B31400"/>
    <w:rsid w:val="00B32205"/>
    <w:rsid w:val="00B32D95"/>
    <w:rsid w:val="00B33AF4"/>
    <w:rsid w:val="00B34E23"/>
    <w:rsid w:val="00B3681B"/>
    <w:rsid w:val="00B36DFB"/>
    <w:rsid w:val="00B37AEA"/>
    <w:rsid w:val="00B37D1A"/>
    <w:rsid w:val="00B40A7F"/>
    <w:rsid w:val="00B43315"/>
    <w:rsid w:val="00B43A0E"/>
    <w:rsid w:val="00B43E78"/>
    <w:rsid w:val="00B458A7"/>
    <w:rsid w:val="00B45933"/>
    <w:rsid w:val="00B47E1B"/>
    <w:rsid w:val="00B517B1"/>
    <w:rsid w:val="00B51B50"/>
    <w:rsid w:val="00B521F7"/>
    <w:rsid w:val="00B53348"/>
    <w:rsid w:val="00B53AB3"/>
    <w:rsid w:val="00B53D45"/>
    <w:rsid w:val="00B53F98"/>
    <w:rsid w:val="00B53FDF"/>
    <w:rsid w:val="00B5434F"/>
    <w:rsid w:val="00B559F8"/>
    <w:rsid w:val="00B55A98"/>
    <w:rsid w:val="00B5665C"/>
    <w:rsid w:val="00B5688B"/>
    <w:rsid w:val="00B56931"/>
    <w:rsid w:val="00B56EDB"/>
    <w:rsid w:val="00B57064"/>
    <w:rsid w:val="00B572D9"/>
    <w:rsid w:val="00B5767F"/>
    <w:rsid w:val="00B60399"/>
    <w:rsid w:val="00B60917"/>
    <w:rsid w:val="00B60C27"/>
    <w:rsid w:val="00B624C0"/>
    <w:rsid w:val="00B630DF"/>
    <w:rsid w:val="00B65CF8"/>
    <w:rsid w:val="00B65E69"/>
    <w:rsid w:val="00B66092"/>
    <w:rsid w:val="00B664CE"/>
    <w:rsid w:val="00B675BD"/>
    <w:rsid w:val="00B67DC6"/>
    <w:rsid w:val="00B70100"/>
    <w:rsid w:val="00B72C96"/>
    <w:rsid w:val="00B73430"/>
    <w:rsid w:val="00B7416A"/>
    <w:rsid w:val="00B75274"/>
    <w:rsid w:val="00B757F5"/>
    <w:rsid w:val="00B76B38"/>
    <w:rsid w:val="00B805CD"/>
    <w:rsid w:val="00B80FB6"/>
    <w:rsid w:val="00B81D27"/>
    <w:rsid w:val="00B829C7"/>
    <w:rsid w:val="00B83677"/>
    <w:rsid w:val="00B8513D"/>
    <w:rsid w:val="00B85420"/>
    <w:rsid w:val="00B85E21"/>
    <w:rsid w:val="00B85E7D"/>
    <w:rsid w:val="00B90232"/>
    <w:rsid w:val="00B905F9"/>
    <w:rsid w:val="00B909D7"/>
    <w:rsid w:val="00B9124F"/>
    <w:rsid w:val="00B91690"/>
    <w:rsid w:val="00B921E6"/>
    <w:rsid w:val="00B925C7"/>
    <w:rsid w:val="00B942FD"/>
    <w:rsid w:val="00B94722"/>
    <w:rsid w:val="00B9488B"/>
    <w:rsid w:val="00B94C3D"/>
    <w:rsid w:val="00B967D4"/>
    <w:rsid w:val="00B969AA"/>
    <w:rsid w:val="00B973D0"/>
    <w:rsid w:val="00B976A5"/>
    <w:rsid w:val="00B97E1F"/>
    <w:rsid w:val="00B97F5F"/>
    <w:rsid w:val="00BA0FFE"/>
    <w:rsid w:val="00BA1228"/>
    <w:rsid w:val="00BA2B07"/>
    <w:rsid w:val="00BA36CD"/>
    <w:rsid w:val="00BA3EAB"/>
    <w:rsid w:val="00BA4B65"/>
    <w:rsid w:val="00BA7244"/>
    <w:rsid w:val="00BB06FF"/>
    <w:rsid w:val="00BB08E2"/>
    <w:rsid w:val="00BB0E5F"/>
    <w:rsid w:val="00BB1CFA"/>
    <w:rsid w:val="00BB432C"/>
    <w:rsid w:val="00BB4AB8"/>
    <w:rsid w:val="00BB4D8D"/>
    <w:rsid w:val="00BB70C6"/>
    <w:rsid w:val="00BC250E"/>
    <w:rsid w:val="00BC2594"/>
    <w:rsid w:val="00BC2F97"/>
    <w:rsid w:val="00BC389F"/>
    <w:rsid w:val="00BC4B6A"/>
    <w:rsid w:val="00BC6497"/>
    <w:rsid w:val="00BC6BB0"/>
    <w:rsid w:val="00BC7E46"/>
    <w:rsid w:val="00BC7FE5"/>
    <w:rsid w:val="00BD0335"/>
    <w:rsid w:val="00BD1014"/>
    <w:rsid w:val="00BD1C94"/>
    <w:rsid w:val="00BD1F43"/>
    <w:rsid w:val="00BD4197"/>
    <w:rsid w:val="00BD435B"/>
    <w:rsid w:val="00BD5303"/>
    <w:rsid w:val="00BD549F"/>
    <w:rsid w:val="00BD5896"/>
    <w:rsid w:val="00BD62E7"/>
    <w:rsid w:val="00BD6322"/>
    <w:rsid w:val="00BD65DD"/>
    <w:rsid w:val="00BD670F"/>
    <w:rsid w:val="00BD70CA"/>
    <w:rsid w:val="00BD7851"/>
    <w:rsid w:val="00BD7A7D"/>
    <w:rsid w:val="00BD7E43"/>
    <w:rsid w:val="00BE0505"/>
    <w:rsid w:val="00BE08E3"/>
    <w:rsid w:val="00BE1966"/>
    <w:rsid w:val="00BE1A40"/>
    <w:rsid w:val="00BE1C39"/>
    <w:rsid w:val="00BE1C65"/>
    <w:rsid w:val="00BE261A"/>
    <w:rsid w:val="00BE3CA6"/>
    <w:rsid w:val="00BE50D9"/>
    <w:rsid w:val="00BE644F"/>
    <w:rsid w:val="00BE68D3"/>
    <w:rsid w:val="00BE6A3B"/>
    <w:rsid w:val="00BE77FA"/>
    <w:rsid w:val="00BF03E1"/>
    <w:rsid w:val="00BF0A7F"/>
    <w:rsid w:val="00BF1F3F"/>
    <w:rsid w:val="00BF3F10"/>
    <w:rsid w:val="00BF425F"/>
    <w:rsid w:val="00BF4A12"/>
    <w:rsid w:val="00BF6CA0"/>
    <w:rsid w:val="00BF7A73"/>
    <w:rsid w:val="00C01088"/>
    <w:rsid w:val="00C022B0"/>
    <w:rsid w:val="00C030D7"/>
    <w:rsid w:val="00C03BCC"/>
    <w:rsid w:val="00C04598"/>
    <w:rsid w:val="00C04DA7"/>
    <w:rsid w:val="00C05E16"/>
    <w:rsid w:val="00C075FF"/>
    <w:rsid w:val="00C076EC"/>
    <w:rsid w:val="00C07EDE"/>
    <w:rsid w:val="00C11A12"/>
    <w:rsid w:val="00C1265E"/>
    <w:rsid w:val="00C12EC7"/>
    <w:rsid w:val="00C13764"/>
    <w:rsid w:val="00C13D00"/>
    <w:rsid w:val="00C15DBE"/>
    <w:rsid w:val="00C206B0"/>
    <w:rsid w:val="00C20A05"/>
    <w:rsid w:val="00C2185D"/>
    <w:rsid w:val="00C226FB"/>
    <w:rsid w:val="00C22AAA"/>
    <w:rsid w:val="00C22FD2"/>
    <w:rsid w:val="00C233DF"/>
    <w:rsid w:val="00C23B21"/>
    <w:rsid w:val="00C23BA2"/>
    <w:rsid w:val="00C23FB5"/>
    <w:rsid w:val="00C25F2A"/>
    <w:rsid w:val="00C26C34"/>
    <w:rsid w:val="00C277FC"/>
    <w:rsid w:val="00C30721"/>
    <w:rsid w:val="00C30C23"/>
    <w:rsid w:val="00C316AE"/>
    <w:rsid w:val="00C31925"/>
    <w:rsid w:val="00C31DAA"/>
    <w:rsid w:val="00C31E0A"/>
    <w:rsid w:val="00C32049"/>
    <w:rsid w:val="00C331AA"/>
    <w:rsid w:val="00C33ECC"/>
    <w:rsid w:val="00C341EB"/>
    <w:rsid w:val="00C3540C"/>
    <w:rsid w:val="00C35D81"/>
    <w:rsid w:val="00C35EA2"/>
    <w:rsid w:val="00C3681B"/>
    <w:rsid w:val="00C37D16"/>
    <w:rsid w:val="00C41BA9"/>
    <w:rsid w:val="00C426DD"/>
    <w:rsid w:val="00C44208"/>
    <w:rsid w:val="00C4431E"/>
    <w:rsid w:val="00C462B1"/>
    <w:rsid w:val="00C4646D"/>
    <w:rsid w:val="00C46668"/>
    <w:rsid w:val="00C4669B"/>
    <w:rsid w:val="00C46978"/>
    <w:rsid w:val="00C4725C"/>
    <w:rsid w:val="00C50EE3"/>
    <w:rsid w:val="00C51BDC"/>
    <w:rsid w:val="00C5322A"/>
    <w:rsid w:val="00C548D7"/>
    <w:rsid w:val="00C552F8"/>
    <w:rsid w:val="00C5592D"/>
    <w:rsid w:val="00C5609D"/>
    <w:rsid w:val="00C563C8"/>
    <w:rsid w:val="00C56B91"/>
    <w:rsid w:val="00C570D2"/>
    <w:rsid w:val="00C5736C"/>
    <w:rsid w:val="00C6333A"/>
    <w:rsid w:val="00C63A55"/>
    <w:rsid w:val="00C63BCD"/>
    <w:rsid w:val="00C6438A"/>
    <w:rsid w:val="00C6526E"/>
    <w:rsid w:val="00C6625C"/>
    <w:rsid w:val="00C66BBA"/>
    <w:rsid w:val="00C66BBB"/>
    <w:rsid w:val="00C66E93"/>
    <w:rsid w:val="00C672F0"/>
    <w:rsid w:val="00C67980"/>
    <w:rsid w:val="00C67B13"/>
    <w:rsid w:val="00C67F1A"/>
    <w:rsid w:val="00C7060F"/>
    <w:rsid w:val="00C7371D"/>
    <w:rsid w:val="00C73AFE"/>
    <w:rsid w:val="00C73D49"/>
    <w:rsid w:val="00C73E2B"/>
    <w:rsid w:val="00C74E2C"/>
    <w:rsid w:val="00C757CB"/>
    <w:rsid w:val="00C769B5"/>
    <w:rsid w:val="00C77F74"/>
    <w:rsid w:val="00C8046D"/>
    <w:rsid w:val="00C80C8C"/>
    <w:rsid w:val="00C814B0"/>
    <w:rsid w:val="00C8333B"/>
    <w:rsid w:val="00C834DC"/>
    <w:rsid w:val="00C83ED2"/>
    <w:rsid w:val="00C8479E"/>
    <w:rsid w:val="00C87D80"/>
    <w:rsid w:val="00C909BE"/>
    <w:rsid w:val="00C90D39"/>
    <w:rsid w:val="00C90D5E"/>
    <w:rsid w:val="00C911C4"/>
    <w:rsid w:val="00C92C61"/>
    <w:rsid w:val="00C93F9D"/>
    <w:rsid w:val="00C94819"/>
    <w:rsid w:val="00C95443"/>
    <w:rsid w:val="00C9573E"/>
    <w:rsid w:val="00C966CC"/>
    <w:rsid w:val="00CA05B0"/>
    <w:rsid w:val="00CA0F54"/>
    <w:rsid w:val="00CA1102"/>
    <w:rsid w:val="00CA16E7"/>
    <w:rsid w:val="00CA2760"/>
    <w:rsid w:val="00CA2A18"/>
    <w:rsid w:val="00CA3218"/>
    <w:rsid w:val="00CA3B48"/>
    <w:rsid w:val="00CA478E"/>
    <w:rsid w:val="00CA58C0"/>
    <w:rsid w:val="00CA65C9"/>
    <w:rsid w:val="00CB0039"/>
    <w:rsid w:val="00CB095C"/>
    <w:rsid w:val="00CB5260"/>
    <w:rsid w:val="00CB534A"/>
    <w:rsid w:val="00CB78BA"/>
    <w:rsid w:val="00CB7E17"/>
    <w:rsid w:val="00CC031F"/>
    <w:rsid w:val="00CC0D2F"/>
    <w:rsid w:val="00CC3385"/>
    <w:rsid w:val="00CC38F6"/>
    <w:rsid w:val="00CC41AB"/>
    <w:rsid w:val="00CC505F"/>
    <w:rsid w:val="00CC618D"/>
    <w:rsid w:val="00CC6896"/>
    <w:rsid w:val="00CC794F"/>
    <w:rsid w:val="00CD106B"/>
    <w:rsid w:val="00CD1DF9"/>
    <w:rsid w:val="00CD21DF"/>
    <w:rsid w:val="00CD3117"/>
    <w:rsid w:val="00CD3846"/>
    <w:rsid w:val="00CD6744"/>
    <w:rsid w:val="00CD6AF0"/>
    <w:rsid w:val="00CE007D"/>
    <w:rsid w:val="00CE04FD"/>
    <w:rsid w:val="00CE09B1"/>
    <w:rsid w:val="00CE1A3E"/>
    <w:rsid w:val="00CE1BAF"/>
    <w:rsid w:val="00CE22DB"/>
    <w:rsid w:val="00CE2913"/>
    <w:rsid w:val="00CE44B1"/>
    <w:rsid w:val="00CE4DDD"/>
    <w:rsid w:val="00CE63BE"/>
    <w:rsid w:val="00CE6ACE"/>
    <w:rsid w:val="00CF09BE"/>
    <w:rsid w:val="00CF24AA"/>
    <w:rsid w:val="00CF37F1"/>
    <w:rsid w:val="00CF4ACF"/>
    <w:rsid w:val="00CF5809"/>
    <w:rsid w:val="00CF65E6"/>
    <w:rsid w:val="00CF66A3"/>
    <w:rsid w:val="00CF71D6"/>
    <w:rsid w:val="00CF72AC"/>
    <w:rsid w:val="00CF7575"/>
    <w:rsid w:val="00CF76A3"/>
    <w:rsid w:val="00D01FA3"/>
    <w:rsid w:val="00D023B3"/>
    <w:rsid w:val="00D032BF"/>
    <w:rsid w:val="00D041B3"/>
    <w:rsid w:val="00D045DA"/>
    <w:rsid w:val="00D047BB"/>
    <w:rsid w:val="00D04B84"/>
    <w:rsid w:val="00D05F74"/>
    <w:rsid w:val="00D07AFB"/>
    <w:rsid w:val="00D07B81"/>
    <w:rsid w:val="00D125D5"/>
    <w:rsid w:val="00D12B3D"/>
    <w:rsid w:val="00D12FF4"/>
    <w:rsid w:val="00D137C5"/>
    <w:rsid w:val="00D16AFC"/>
    <w:rsid w:val="00D16F74"/>
    <w:rsid w:val="00D24B4D"/>
    <w:rsid w:val="00D32E50"/>
    <w:rsid w:val="00D35A95"/>
    <w:rsid w:val="00D35CF6"/>
    <w:rsid w:val="00D36470"/>
    <w:rsid w:val="00D36F6E"/>
    <w:rsid w:val="00D3775C"/>
    <w:rsid w:val="00D42F04"/>
    <w:rsid w:val="00D444AF"/>
    <w:rsid w:val="00D45ED2"/>
    <w:rsid w:val="00D45F21"/>
    <w:rsid w:val="00D46A9E"/>
    <w:rsid w:val="00D47A51"/>
    <w:rsid w:val="00D50266"/>
    <w:rsid w:val="00D503F9"/>
    <w:rsid w:val="00D52AD8"/>
    <w:rsid w:val="00D53CB7"/>
    <w:rsid w:val="00D54306"/>
    <w:rsid w:val="00D55812"/>
    <w:rsid w:val="00D56812"/>
    <w:rsid w:val="00D57023"/>
    <w:rsid w:val="00D573BF"/>
    <w:rsid w:val="00D62076"/>
    <w:rsid w:val="00D62BD4"/>
    <w:rsid w:val="00D653CE"/>
    <w:rsid w:val="00D670C9"/>
    <w:rsid w:val="00D7038C"/>
    <w:rsid w:val="00D7086E"/>
    <w:rsid w:val="00D7140D"/>
    <w:rsid w:val="00D71845"/>
    <w:rsid w:val="00D71A3F"/>
    <w:rsid w:val="00D71B35"/>
    <w:rsid w:val="00D730E1"/>
    <w:rsid w:val="00D73156"/>
    <w:rsid w:val="00D74007"/>
    <w:rsid w:val="00D743C8"/>
    <w:rsid w:val="00D75271"/>
    <w:rsid w:val="00D7594C"/>
    <w:rsid w:val="00D75F57"/>
    <w:rsid w:val="00D7704C"/>
    <w:rsid w:val="00D77128"/>
    <w:rsid w:val="00D81B35"/>
    <w:rsid w:val="00D81FFC"/>
    <w:rsid w:val="00D82409"/>
    <w:rsid w:val="00D833FE"/>
    <w:rsid w:val="00D834DE"/>
    <w:rsid w:val="00D83E79"/>
    <w:rsid w:val="00D846A0"/>
    <w:rsid w:val="00D84A2C"/>
    <w:rsid w:val="00D851C3"/>
    <w:rsid w:val="00D85BCD"/>
    <w:rsid w:val="00D85D0D"/>
    <w:rsid w:val="00D864B6"/>
    <w:rsid w:val="00D86825"/>
    <w:rsid w:val="00D86FB4"/>
    <w:rsid w:val="00D87FE3"/>
    <w:rsid w:val="00D95AE6"/>
    <w:rsid w:val="00D95C7D"/>
    <w:rsid w:val="00D96385"/>
    <w:rsid w:val="00D97091"/>
    <w:rsid w:val="00D97A16"/>
    <w:rsid w:val="00D97E3F"/>
    <w:rsid w:val="00DA080D"/>
    <w:rsid w:val="00DA20F4"/>
    <w:rsid w:val="00DA2AD7"/>
    <w:rsid w:val="00DA46C9"/>
    <w:rsid w:val="00DA5734"/>
    <w:rsid w:val="00DA68B1"/>
    <w:rsid w:val="00DB07A2"/>
    <w:rsid w:val="00DB2005"/>
    <w:rsid w:val="00DB237F"/>
    <w:rsid w:val="00DB2B8A"/>
    <w:rsid w:val="00DB415B"/>
    <w:rsid w:val="00DB4E02"/>
    <w:rsid w:val="00DB7E2D"/>
    <w:rsid w:val="00DC07DB"/>
    <w:rsid w:val="00DC0818"/>
    <w:rsid w:val="00DC1200"/>
    <w:rsid w:val="00DC2440"/>
    <w:rsid w:val="00DC27B0"/>
    <w:rsid w:val="00DC3264"/>
    <w:rsid w:val="00DC36D1"/>
    <w:rsid w:val="00DC3A3A"/>
    <w:rsid w:val="00DC4556"/>
    <w:rsid w:val="00DC49FA"/>
    <w:rsid w:val="00DC5BA9"/>
    <w:rsid w:val="00DC78A3"/>
    <w:rsid w:val="00DD026B"/>
    <w:rsid w:val="00DD54DF"/>
    <w:rsid w:val="00DD6224"/>
    <w:rsid w:val="00DD701E"/>
    <w:rsid w:val="00DD7AE3"/>
    <w:rsid w:val="00DE00AF"/>
    <w:rsid w:val="00DE1855"/>
    <w:rsid w:val="00DE2EBA"/>
    <w:rsid w:val="00DE46C3"/>
    <w:rsid w:val="00DE5BD4"/>
    <w:rsid w:val="00DE7960"/>
    <w:rsid w:val="00DE7D9E"/>
    <w:rsid w:val="00DF06D5"/>
    <w:rsid w:val="00DF0EAE"/>
    <w:rsid w:val="00DF1D1D"/>
    <w:rsid w:val="00DF318D"/>
    <w:rsid w:val="00DF36BA"/>
    <w:rsid w:val="00DF45F3"/>
    <w:rsid w:val="00DF5B3F"/>
    <w:rsid w:val="00DF71A3"/>
    <w:rsid w:val="00DF7675"/>
    <w:rsid w:val="00DF7AAB"/>
    <w:rsid w:val="00DF7C49"/>
    <w:rsid w:val="00E014A6"/>
    <w:rsid w:val="00E024E9"/>
    <w:rsid w:val="00E02B7C"/>
    <w:rsid w:val="00E03358"/>
    <w:rsid w:val="00E04DB5"/>
    <w:rsid w:val="00E06EA5"/>
    <w:rsid w:val="00E121EB"/>
    <w:rsid w:val="00E131BC"/>
    <w:rsid w:val="00E15070"/>
    <w:rsid w:val="00E15383"/>
    <w:rsid w:val="00E15F7B"/>
    <w:rsid w:val="00E16085"/>
    <w:rsid w:val="00E175D7"/>
    <w:rsid w:val="00E1783B"/>
    <w:rsid w:val="00E212D0"/>
    <w:rsid w:val="00E21C04"/>
    <w:rsid w:val="00E21DBB"/>
    <w:rsid w:val="00E21E05"/>
    <w:rsid w:val="00E23C2E"/>
    <w:rsid w:val="00E23CA1"/>
    <w:rsid w:val="00E255FC"/>
    <w:rsid w:val="00E25B95"/>
    <w:rsid w:val="00E26C9F"/>
    <w:rsid w:val="00E27EC4"/>
    <w:rsid w:val="00E319DE"/>
    <w:rsid w:val="00E31C06"/>
    <w:rsid w:val="00E32871"/>
    <w:rsid w:val="00E34B4F"/>
    <w:rsid w:val="00E34D5E"/>
    <w:rsid w:val="00E35BF5"/>
    <w:rsid w:val="00E35DBF"/>
    <w:rsid w:val="00E370F3"/>
    <w:rsid w:val="00E37698"/>
    <w:rsid w:val="00E3785E"/>
    <w:rsid w:val="00E37972"/>
    <w:rsid w:val="00E37CD9"/>
    <w:rsid w:val="00E4039C"/>
    <w:rsid w:val="00E407C6"/>
    <w:rsid w:val="00E408D7"/>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353"/>
    <w:rsid w:val="00E5361B"/>
    <w:rsid w:val="00E53B95"/>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67722"/>
    <w:rsid w:val="00E708A1"/>
    <w:rsid w:val="00E70D60"/>
    <w:rsid w:val="00E7149B"/>
    <w:rsid w:val="00E71FD4"/>
    <w:rsid w:val="00E72375"/>
    <w:rsid w:val="00E723A3"/>
    <w:rsid w:val="00E72949"/>
    <w:rsid w:val="00E730A0"/>
    <w:rsid w:val="00E73729"/>
    <w:rsid w:val="00E73BCA"/>
    <w:rsid w:val="00E73C8F"/>
    <w:rsid w:val="00E73DA3"/>
    <w:rsid w:val="00E75A63"/>
    <w:rsid w:val="00E767FA"/>
    <w:rsid w:val="00E76F78"/>
    <w:rsid w:val="00E778D3"/>
    <w:rsid w:val="00E77B09"/>
    <w:rsid w:val="00E77FB5"/>
    <w:rsid w:val="00E81789"/>
    <w:rsid w:val="00E84B10"/>
    <w:rsid w:val="00E87592"/>
    <w:rsid w:val="00E90452"/>
    <w:rsid w:val="00E91A1F"/>
    <w:rsid w:val="00E91C54"/>
    <w:rsid w:val="00E924B9"/>
    <w:rsid w:val="00E93153"/>
    <w:rsid w:val="00E93293"/>
    <w:rsid w:val="00E94C48"/>
    <w:rsid w:val="00E9629D"/>
    <w:rsid w:val="00E969AE"/>
    <w:rsid w:val="00EA0485"/>
    <w:rsid w:val="00EA0F49"/>
    <w:rsid w:val="00EA23D3"/>
    <w:rsid w:val="00EA35B1"/>
    <w:rsid w:val="00EA36DB"/>
    <w:rsid w:val="00EA4FDD"/>
    <w:rsid w:val="00EA5277"/>
    <w:rsid w:val="00EA6E17"/>
    <w:rsid w:val="00EA784D"/>
    <w:rsid w:val="00EB03E7"/>
    <w:rsid w:val="00EB1EAC"/>
    <w:rsid w:val="00EB27D2"/>
    <w:rsid w:val="00EB3B0C"/>
    <w:rsid w:val="00EB53B4"/>
    <w:rsid w:val="00EB69A6"/>
    <w:rsid w:val="00EB6EC8"/>
    <w:rsid w:val="00EB74A0"/>
    <w:rsid w:val="00EC0173"/>
    <w:rsid w:val="00EC286C"/>
    <w:rsid w:val="00EC3C4A"/>
    <w:rsid w:val="00EC3DE9"/>
    <w:rsid w:val="00EC4147"/>
    <w:rsid w:val="00EC4C94"/>
    <w:rsid w:val="00EC5C61"/>
    <w:rsid w:val="00EC5F0D"/>
    <w:rsid w:val="00EC6FE4"/>
    <w:rsid w:val="00ED1A82"/>
    <w:rsid w:val="00ED251B"/>
    <w:rsid w:val="00ED335E"/>
    <w:rsid w:val="00ED5193"/>
    <w:rsid w:val="00ED6636"/>
    <w:rsid w:val="00EE021C"/>
    <w:rsid w:val="00EE02C0"/>
    <w:rsid w:val="00EE1A15"/>
    <w:rsid w:val="00EE32C3"/>
    <w:rsid w:val="00EE337C"/>
    <w:rsid w:val="00EE3614"/>
    <w:rsid w:val="00EE3BE1"/>
    <w:rsid w:val="00EE418D"/>
    <w:rsid w:val="00EE651F"/>
    <w:rsid w:val="00EE7498"/>
    <w:rsid w:val="00EE7BA4"/>
    <w:rsid w:val="00EE7CA9"/>
    <w:rsid w:val="00EF30A4"/>
    <w:rsid w:val="00EF3B74"/>
    <w:rsid w:val="00EF4485"/>
    <w:rsid w:val="00EF51DE"/>
    <w:rsid w:val="00EF679E"/>
    <w:rsid w:val="00F008E9"/>
    <w:rsid w:val="00F01A18"/>
    <w:rsid w:val="00F02B7A"/>
    <w:rsid w:val="00F02B86"/>
    <w:rsid w:val="00F0546E"/>
    <w:rsid w:val="00F05511"/>
    <w:rsid w:val="00F061E6"/>
    <w:rsid w:val="00F1006B"/>
    <w:rsid w:val="00F1115D"/>
    <w:rsid w:val="00F120B1"/>
    <w:rsid w:val="00F1282D"/>
    <w:rsid w:val="00F130B6"/>
    <w:rsid w:val="00F1557F"/>
    <w:rsid w:val="00F1577C"/>
    <w:rsid w:val="00F208B1"/>
    <w:rsid w:val="00F20C61"/>
    <w:rsid w:val="00F21874"/>
    <w:rsid w:val="00F21DB8"/>
    <w:rsid w:val="00F2554B"/>
    <w:rsid w:val="00F26A30"/>
    <w:rsid w:val="00F26C6C"/>
    <w:rsid w:val="00F2781B"/>
    <w:rsid w:val="00F278FE"/>
    <w:rsid w:val="00F3036E"/>
    <w:rsid w:val="00F3084B"/>
    <w:rsid w:val="00F31141"/>
    <w:rsid w:val="00F32320"/>
    <w:rsid w:val="00F338CA"/>
    <w:rsid w:val="00F33AC3"/>
    <w:rsid w:val="00F33DD4"/>
    <w:rsid w:val="00F33E01"/>
    <w:rsid w:val="00F34432"/>
    <w:rsid w:val="00F3471F"/>
    <w:rsid w:val="00F34AC4"/>
    <w:rsid w:val="00F35F99"/>
    <w:rsid w:val="00F3692F"/>
    <w:rsid w:val="00F373E0"/>
    <w:rsid w:val="00F4030F"/>
    <w:rsid w:val="00F40B46"/>
    <w:rsid w:val="00F40BB5"/>
    <w:rsid w:val="00F41B35"/>
    <w:rsid w:val="00F441AF"/>
    <w:rsid w:val="00F44937"/>
    <w:rsid w:val="00F4509A"/>
    <w:rsid w:val="00F46475"/>
    <w:rsid w:val="00F47C65"/>
    <w:rsid w:val="00F509A9"/>
    <w:rsid w:val="00F50A8F"/>
    <w:rsid w:val="00F50E8E"/>
    <w:rsid w:val="00F51F88"/>
    <w:rsid w:val="00F52074"/>
    <w:rsid w:val="00F5253A"/>
    <w:rsid w:val="00F52892"/>
    <w:rsid w:val="00F52CA0"/>
    <w:rsid w:val="00F544BE"/>
    <w:rsid w:val="00F54680"/>
    <w:rsid w:val="00F54E8B"/>
    <w:rsid w:val="00F606B1"/>
    <w:rsid w:val="00F60869"/>
    <w:rsid w:val="00F61C5E"/>
    <w:rsid w:val="00F63E70"/>
    <w:rsid w:val="00F64021"/>
    <w:rsid w:val="00F64842"/>
    <w:rsid w:val="00F65C53"/>
    <w:rsid w:val="00F65F9C"/>
    <w:rsid w:val="00F6671D"/>
    <w:rsid w:val="00F67BE1"/>
    <w:rsid w:val="00F71CE1"/>
    <w:rsid w:val="00F723E7"/>
    <w:rsid w:val="00F72CE2"/>
    <w:rsid w:val="00F733A6"/>
    <w:rsid w:val="00F73410"/>
    <w:rsid w:val="00F73959"/>
    <w:rsid w:val="00F74CF5"/>
    <w:rsid w:val="00F76314"/>
    <w:rsid w:val="00F7723A"/>
    <w:rsid w:val="00F77498"/>
    <w:rsid w:val="00F809B0"/>
    <w:rsid w:val="00F80EA6"/>
    <w:rsid w:val="00F80F16"/>
    <w:rsid w:val="00F824EC"/>
    <w:rsid w:val="00F825AA"/>
    <w:rsid w:val="00F82A9E"/>
    <w:rsid w:val="00F85908"/>
    <w:rsid w:val="00F867C7"/>
    <w:rsid w:val="00F9050F"/>
    <w:rsid w:val="00F90D81"/>
    <w:rsid w:val="00F91A4C"/>
    <w:rsid w:val="00F92ECE"/>
    <w:rsid w:val="00F933B6"/>
    <w:rsid w:val="00F94244"/>
    <w:rsid w:val="00F946E3"/>
    <w:rsid w:val="00F971CF"/>
    <w:rsid w:val="00F977E5"/>
    <w:rsid w:val="00FA2ECA"/>
    <w:rsid w:val="00FA4F3C"/>
    <w:rsid w:val="00FA6501"/>
    <w:rsid w:val="00FA6CB4"/>
    <w:rsid w:val="00FA784E"/>
    <w:rsid w:val="00FA7982"/>
    <w:rsid w:val="00FB02DC"/>
    <w:rsid w:val="00FB0389"/>
    <w:rsid w:val="00FB0496"/>
    <w:rsid w:val="00FB1D04"/>
    <w:rsid w:val="00FB287C"/>
    <w:rsid w:val="00FB28E0"/>
    <w:rsid w:val="00FB4282"/>
    <w:rsid w:val="00FB4414"/>
    <w:rsid w:val="00FB4E9C"/>
    <w:rsid w:val="00FB6398"/>
    <w:rsid w:val="00FC0FA1"/>
    <w:rsid w:val="00FC18E8"/>
    <w:rsid w:val="00FC5C66"/>
    <w:rsid w:val="00FC5CCD"/>
    <w:rsid w:val="00FC61FA"/>
    <w:rsid w:val="00FC689B"/>
    <w:rsid w:val="00FD000F"/>
    <w:rsid w:val="00FD03F8"/>
    <w:rsid w:val="00FD04EB"/>
    <w:rsid w:val="00FD0B2C"/>
    <w:rsid w:val="00FD0C3B"/>
    <w:rsid w:val="00FD0E3C"/>
    <w:rsid w:val="00FD1533"/>
    <w:rsid w:val="00FD20FB"/>
    <w:rsid w:val="00FD277C"/>
    <w:rsid w:val="00FD2E1D"/>
    <w:rsid w:val="00FD362E"/>
    <w:rsid w:val="00FD43AA"/>
    <w:rsid w:val="00FD58D4"/>
    <w:rsid w:val="00FD5F1E"/>
    <w:rsid w:val="00FD5FDF"/>
    <w:rsid w:val="00FD6B3D"/>
    <w:rsid w:val="00FD6C37"/>
    <w:rsid w:val="00FD79CA"/>
    <w:rsid w:val="00FE0022"/>
    <w:rsid w:val="00FE0365"/>
    <w:rsid w:val="00FE077C"/>
    <w:rsid w:val="00FE103C"/>
    <w:rsid w:val="00FE2532"/>
    <w:rsid w:val="00FE271B"/>
    <w:rsid w:val="00FE3113"/>
    <w:rsid w:val="00FE39C0"/>
    <w:rsid w:val="00FE5062"/>
    <w:rsid w:val="00FE5522"/>
    <w:rsid w:val="00FE5F16"/>
    <w:rsid w:val="00FF035E"/>
    <w:rsid w:val="00FF0CDC"/>
    <w:rsid w:val="00FF1E7B"/>
    <w:rsid w:val="00FF276B"/>
    <w:rsid w:val="00FF5314"/>
    <w:rsid w:val="00FF60A8"/>
    <w:rsid w:val="00FF6B4D"/>
    <w:rsid w:val="00FF7313"/>
    <w:rsid w:val="00FF73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99CF565-FDE7-42CE-8561-DBF64DB0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412"/>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706F4F"/>
    <w:pPr>
      <w:keepNext/>
      <w:numPr>
        <w:numId w:val="20"/>
      </w:numPr>
      <w:jc w:val="both"/>
      <w:outlineLvl w:val="1"/>
    </w:pPr>
    <w:rPr>
      <w:rFonts w:ascii="Arial" w:hAnsi="Arial"/>
      <w:b/>
      <w:sz w:val="22"/>
      <w:szCs w:val="28"/>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706F4F"/>
    <w:rPr>
      <w:rFonts w:ascii="Arial" w:hAnsi="Arial" w:cs="Times New Roman"/>
      <w:b/>
      <w:sz w:val="22"/>
      <w:szCs w:val="28"/>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uiPriority w:val="99"/>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rsid w:val="002F44D7"/>
    <w:rPr>
      <w:rFonts w:ascii="Tahoma" w:hAnsi="Tahoma"/>
      <w:sz w:val="16"/>
      <w:szCs w:val="16"/>
      <w:lang w:val="x-none" w:eastAsia="x-none"/>
    </w:rPr>
  </w:style>
  <w:style w:type="character" w:customStyle="1" w:styleId="TekstdymkaZnak">
    <w:name w:val="Tekst dymka Znak"/>
    <w:link w:val="Tekstdymka"/>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qFormat/>
    <w:rsid w:val="002F44D7"/>
    <w:rPr>
      <w:lang w:val="x-none"/>
    </w:rPr>
  </w:style>
  <w:style w:type="character" w:customStyle="1" w:styleId="TekstkomentarzaZnak">
    <w:name w:val="Tekst komentarza Znak"/>
    <w:link w:val="Tekstkomentarza"/>
    <w:uiPriority w:val="99"/>
    <w:qFormat/>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uiPriority w:val="99"/>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qFormat/>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
    <w:name w:val="Nierozpoznana wzmianka"/>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table" w:customStyle="1" w:styleId="Tabela-Siatka4">
    <w:name w:val="Tabela - Siatka4"/>
    <w:basedOn w:val="Standardowy"/>
    <w:next w:val="Tabela-Siatka"/>
    <w:uiPriority w:val="39"/>
    <w:rsid w:val="00007DB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reambuła Znak,Nagłowek 3 Znak,lp1 Znak"/>
    <w:link w:val="Akapitzlist"/>
    <w:uiPriority w:val="34"/>
    <w:qFormat/>
    <w:rsid w:val="0056636A"/>
    <w:rPr>
      <w:sz w:val="22"/>
      <w:szCs w:val="22"/>
    </w:rPr>
  </w:style>
  <w:style w:type="paragraph" w:customStyle="1" w:styleId="Nagwek21">
    <w:name w:val="Nagłówek 21"/>
    <w:basedOn w:val="Normalny"/>
    <w:next w:val="Normalny"/>
    <w:qFormat/>
    <w:rsid w:val="00DE7D9E"/>
    <w:pPr>
      <w:keepNext/>
      <w:numPr>
        <w:numId w:val="22"/>
      </w:numPr>
      <w:suppressAutoHyphens/>
      <w:jc w:val="both"/>
      <w:outlineLvl w:val="1"/>
    </w:pPr>
    <w:rPr>
      <w:rFonts w:ascii="Arial" w:hAnsi="Arial"/>
      <w:b/>
      <w:szCs w:val="28"/>
      <w:u w:val="single"/>
    </w:rPr>
  </w:style>
  <w:style w:type="character" w:customStyle="1" w:styleId="markedcontent">
    <w:name w:val="markedcontent"/>
    <w:qFormat/>
    <w:rsid w:val="00623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28595471">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361172153">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45089533">
      <w:bodyDiv w:val="1"/>
      <w:marLeft w:val="0"/>
      <w:marRight w:val="0"/>
      <w:marTop w:val="0"/>
      <w:marBottom w:val="0"/>
      <w:divBdr>
        <w:top w:val="none" w:sz="0" w:space="0" w:color="auto"/>
        <w:left w:val="none" w:sz="0" w:space="0" w:color="auto"/>
        <w:bottom w:val="none" w:sz="0" w:space="0" w:color="auto"/>
        <w:right w:val="none" w:sz="0" w:space="0" w:color="auto"/>
      </w:divBdr>
    </w:div>
    <w:div w:id="138425731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25638548">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10.62.53.250\2295\ZAM&#211;WIENIA%20PUBLICZNE\Udostepniony\PRZETARGI%202023\38%20SPRZ&#280;T%20SPECJALISTYCZNY%20-%20PROSPERES\NA%20STRONK&#280;\38%20SWZ%20.docm" TargetMode="External"/><Relationship Id="rId18" Type="http://schemas.openxmlformats.org/officeDocument/2006/relationships/hyperlink" Target="file:///\\10.62.53.250\2295\ZAM&#211;WIENIA%20PUBLICZNE\Udostepniony\PRZETARGI%202023\38%20SPRZ&#280;T%20SPECJALISTYCZNY%20-%20PROSPERES\NA%20STRONK&#280;\38%20SWZ%20.docm" TargetMode="External"/><Relationship Id="rId26" Type="http://schemas.openxmlformats.org/officeDocument/2006/relationships/hyperlink" Target="file:///\\10.62.53.250\2295\ZAM&#211;WIENIA%20PUBLICZNE\Udostepniony\PRZETARGI%202023\38%20SPRZ&#280;T%20SPECJALISTYCZNY%20-%20PROSPERES\NA%20STRONK&#280;\38%20SWZ%20.docm" TargetMode="External"/><Relationship Id="rId39" Type="http://schemas.openxmlformats.org/officeDocument/2006/relationships/hyperlink" Target="https://platformazakupowa.pl/transakcja/872348" TargetMode="External"/><Relationship Id="rId21" Type="http://schemas.openxmlformats.org/officeDocument/2006/relationships/hyperlink" Target="file:///\\10.62.53.250\2295\ZAM&#211;WIENIA%20PUBLICZNE\Udostepniony\PRZETARGI%202023\38%20SPRZ&#280;T%20SPECJALISTYCZNY%20-%20PROSPERES\NA%20STRONK&#280;\38%20SWZ%20.docm" TargetMode="External"/><Relationship Id="rId34" Type="http://schemas.openxmlformats.org/officeDocument/2006/relationships/hyperlink" Target="file:///\\10.62.53.250\2295\ZAM&#211;WIENIA%20PUBLICZNE\Udostepniony\PRZETARGI%202023\38%20SPRZ&#280;T%20SPECJALISTYCZNY%20-%20PROSPERES\NA%20STRONK&#280;\38%20SWZ%20.docm" TargetMode="External"/><Relationship Id="rId42" Type="http://schemas.openxmlformats.org/officeDocument/2006/relationships/hyperlink" Target="mailto:zampub@ld.policja.gov.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transakcja/872348"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10.62.53.250\2295\ZAM&#211;WIENIA%20PUBLICZNE\Udostepniony\PRZETARGI%202023\38%20SPRZ&#280;T%20SPECJALISTYCZNY%20-%20PROSPERES\NA%20STRONK&#280;\38%20SWZ%20.docm" TargetMode="External"/><Relationship Id="rId17" Type="http://schemas.openxmlformats.org/officeDocument/2006/relationships/hyperlink" Target="file:///\\10.62.53.250\2295\ZAM&#211;WIENIA%20PUBLICZNE\Udostepniony\PRZETARGI%202023\38%20SPRZ&#280;T%20SPECJALISTYCZNY%20-%20PROSPERES\NA%20STRONK&#280;\38%20SWZ%20.docm" TargetMode="External"/><Relationship Id="rId25" Type="http://schemas.openxmlformats.org/officeDocument/2006/relationships/hyperlink" Target="file:///\\10.62.53.250\2295\ZAM&#211;WIENIA%20PUBLICZNE\Udostepniony\PRZETARGI%202023\38%20SPRZ&#280;T%20SPECJALISTYCZNY%20-%20PROSPERES\NA%20STRONK&#280;\38%20SWZ%20.docm" TargetMode="External"/><Relationship Id="rId33" Type="http://schemas.openxmlformats.org/officeDocument/2006/relationships/hyperlink" Target="file:///\\10.62.53.250\2295\ZAM&#211;WIENIA%20PUBLICZNE\Udostepniony\PRZETARGI%202023\38%20SPRZ&#280;T%20SPECJALISTYCZNY%20-%20PROSPERES\NA%20STRONK&#280;\38%20SWZ%20.docm" TargetMode="External"/><Relationship Id="rId38" Type="http://schemas.openxmlformats.org/officeDocument/2006/relationships/hyperlink" Target="https://platformazakupowa.pl/transakcja/872348" TargetMode="External"/><Relationship Id="rId46" Type="http://schemas.openxmlformats.org/officeDocument/2006/relationships/hyperlink" Target="https://www.gov.pl/web/mswia/oprogramowanie-do-pobrania" TargetMode="External"/><Relationship Id="rId2" Type="http://schemas.openxmlformats.org/officeDocument/2006/relationships/numbering" Target="numbering.xml"/><Relationship Id="rId16" Type="http://schemas.openxmlformats.org/officeDocument/2006/relationships/hyperlink" Target="file:///\\10.62.53.250\2295\ZAM&#211;WIENIA%20PUBLICZNE\Udostepniony\PRZETARGI%202023\38%20SPRZ&#280;T%20SPECJALISTYCZNY%20-%20PROSPERES\NA%20STRONK&#280;\38%20SWZ%20.docm" TargetMode="External"/><Relationship Id="rId20" Type="http://schemas.openxmlformats.org/officeDocument/2006/relationships/hyperlink" Target="file:///\\10.62.53.250\2295\ZAM&#211;WIENIA%20PUBLICZNE\Udostepniony\PRZETARGI%202023\38%20SPRZ&#280;T%20SPECJALISTYCZNY%20-%20PROSPERES\NA%20STRONK&#280;\38%20SWZ%20.docm" TargetMode="External"/><Relationship Id="rId29" Type="http://schemas.openxmlformats.org/officeDocument/2006/relationships/hyperlink" Target="file:///\\10.62.53.250\2295\ZAM&#211;WIENIA%20PUBLICZNE\Udostepniony\PRZETARGI%202023\38%20SPRZ&#280;T%20SPECJALISTYCZNY%20-%20PROSPERES\NA%20STRONK&#280;\38%20SWZ%20.docm" TargetMode="External"/><Relationship Id="rId41" Type="http://schemas.openxmlformats.org/officeDocument/2006/relationships/hyperlink" Target="https://platformazakupowa.pl/pn/kwp_lodz"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62.53.250\2295\ZAM&#211;WIENIA%20PUBLICZNE\Udostepniony\PRZETARGI%202023\38%20SPRZ&#280;T%20SPECJALISTYCZNY%20-%20PROSPERES\NA%20STRONK&#280;\38%20SWZ%20.docm" TargetMode="External"/><Relationship Id="rId24" Type="http://schemas.openxmlformats.org/officeDocument/2006/relationships/hyperlink" Target="file:///\\10.62.53.250\2295\ZAM&#211;WIENIA%20PUBLICZNE\Udostepniony\PRZETARGI%202023\38%20SPRZ&#280;T%20SPECJALISTYCZNY%20-%20PROSPERES\NA%20STRONK&#280;\38%20SWZ%20.docm" TargetMode="External"/><Relationship Id="rId32" Type="http://schemas.openxmlformats.org/officeDocument/2006/relationships/hyperlink" Target="file:///\\10.62.53.250\2295\ZAM&#211;WIENIA%20PUBLICZNE\Udostepniony\PRZETARGI%202023\38%20SPRZ&#280;T%20SPECJALISTYCZNY%20-%20PROSPERES\NA%20STRONK&#280;\38%20SWZ%20.docm" TargetMode="External"/><Relationship Id="rId37" Type="http://schemas.openxmlformats.org/officeDocument/2006/relationships/hyperlink" Target="http://przetargi.lodzka.policja.gov.pl/" TargetMode="External"/><Relationship Id="rId40" Type="http://schemas.openxmlformats.org/officeDocument/2006/relationships/hyperlink" Target="https://platformazakupowa.pl/transakcja/872348" TargetMode="External"/><Relationship Id="rId45" Type="http://schemas.openxmlformats.org/officeDocument/2006/relationships/hyperlink" Target="https://moj.gov.pl/nforms/signer/upload?xFormsAppName=SIGNER"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10.62.53.250\2295\ZAM&#211;WIENIA%20PUBLICZNE\Udostepniony\PRZETARGI%202023\38%20SPRZ&#280;T%20SPECJALISTYCZNY%20-%20PROSPERES\NA%20STRONK&#280;\38%20SWZ%20.docm" TargetMode="External"/><Relationship Id="rId23" Type="http://schemas.openxmlformats.org/officeDocument/2006/relationships/hyperlink" Target="file:///\\10.62.53.250\2295\ZAM&#211;WIENIA%20PUBLICZNE\Udostepniony\PRZETARGI%202023\38%20SPRZ&#280;T%20SPECJALISTYCZNY%20-%20PROSPERES\NA%20STRONK&#280;\38%20SWZ%20.docm" TargetMode="External"/><Relationship Id="rId28" Type="http://schemas.openxmlformats.org/officeDocument/2006/relationships/hyperlink" Target="file:///\\10.62.53.250\2295\ZAM&#211;WIENIA%20PUBLICZNE\Udostepniony\PRZETARGI%202023\38%20SPRZ&#280;T%20SPECJALISTYCZNY%20-%20PROSPERES\NA%20STRONK&#280;\38%20SWZ%20.docm" TargetMode="External"/><Relationship Id="rId36" Type="http://schemas.openxmlformats.org/officeDocument/2006/relationships/hyperlink" Target="file:///\\10.62.53.250\2295\ZAM&#211;WIENIA%20PUBLICZNE\Udostepniony\PRZETARGI%202023\38%20SPRZ&#280;T%20SPECJALISTYCZNY%20-%20PROSPERES\NA%20STRONK&#280;\38%20SWZ%20.docm" TargetMode="External"/><Relationship Id="rId49" Type="http://schemas.openxmlformats.org/officeDocument/2006/relationships/hyperlink" Target="https://platformazakupowa.pl/transakcja/872348" TargetMode="External"/><Relationship Id="rId57" Type="http://schemas.openxmlformats.org/officeDocument/2006/relationships/fontTable" Target="fontTable.xml"/><Relationship Id="rId10" Type="http://schemas.openxmlformats.org/officeDocument/2006/relationships/hyperlink" Target="file:///\\10.62.53.250\2295\ZAM&#211;WIENIA%20PUBLICZNE\Udostepniony\PRZETARGI%202023\38%20SPRZ&#280;T%20SPECJALISTYCZNY%20-%20PROSPERES\NA%20STRONK&#280;\38%20SWZ%20.docm" TargetMode="External"/><Relationship Id="rId19" Type="http://schemas.openxmlformats.org/officeDocument/2006/relationships/hyperlink" Target="file:///\\10.62.53.250\2295\ZAM&#211;WIENIA%20PUBLICZNE\Udostepniony\PRZETARGI%202023\38%20SPRZ&#280;T%20SPECJALISTYCZNY%20-%20PROSPERES\NA%20STRONK&#280;\38%20SWZ%20.docm" TargetMode="External"/><Relationship Id="rId31" Type="http://schemas.openxmlformats.org/officeDocument/2006/relationships/hyperlink" Target="file:///\\10.62.53.250\2295\ZAM&#211;WIENIA%20PUBLICZNE\Udostepniony\PRZETARGI%202023\38%20SPRZ&#280;T%20SPECJALISTYCZNY%20-%20PROSPERES\NA%20STRONK&#280;\38%20SWZ%20.docm" TargetMode="External"/><Relationship Id="rId44" Type="http://schemas.openxmlformats.org/officeDocument/2006/relationships/hyperlink" Target="https://www.nccert.pl/" TargetMode="External"/><Relationship Id="rId52" Type="http://schemas.openxmlformats.org/officeDocument/2006/relationships/hyperlink" Target="mailto:gmtzts@ld.policja.gov.pl" TargetMode="External"/><Relationship Id="rId4" Type="http://schemas.openxmlformats.org/officeDocument/2006/relationships/settings" Target="settings.xml"/><Relationship Id="rId9" Type="http://schemas.openxmlformats.org/officeDocument/2006/relationships/hyperlink" Target="file:///\\10.62.53.250\2295\ZAM&#211;WIENIA%20PUBLICZNE\Udostepniony\PRZETARGI%202023\38%20SPRZ&#280;T%20SPECJALISTYCZNY%20-%20PROSPERES\NA%20STRONK&#280;\38%20SWZ%20.docm" TargetMode="External"/><Relationship Id="rId14" Type="http://schemas.openxmlformats.org/officeDocument/2006/relationships/hyperlink" Target="file:///\\10.62.53.250\2295\ZAM&#211;WIENIA%20PUBLICZNE\Udostepniony\PRZETARGI%202023\38%20SPRZ&#280;T%20SPECJALISTYCZNY%20-%20PROSPERES\NA%20STRONK&#280;\38%20SWZ%20.docm" TargetMode="External"/><Relationship Id="rId22" Type="http://schemas.openxmlformats.org/officeDocument/2006/relationships/hyperlink" Target="file:///\\10.62.53.250\2295\ZAM&#211;WIENIA%20PUBLICZNE\Udostepniony\PRZETARGI%202023\38%20SPRZ&#280;T%20SPECJALISTYCZNY%20-%20PROSPERES\NA%20STRONK&#280;\38%20SWZ%20.docm" TargetMode="External"/><Relationship Id="rId27" Type="http://schemas.openxmlformats.org/officeDocument/2006/relationships/hyperlink" Target="file:///\\10.62.53.250\2295\ZAM&#211;WIENIA%20PUBLICZNE\Udostepniony\PRZETARGI%202023\38%20SPRZ&#280;T%20SPECJALISTYCZNY%20-%20PROSPERES\NA%20STRONK&#280;\38%20SWZ%20.docm" TargetMode="External"/><Relationship Id="rId30" Type="http://schemas.openxmlformats.org/officeDocument/2006/relationships/hyperlink" Target="file:///\\10.62.53.250\2295\ZAM&#211;WIENIA%20PUBLICZNE\Udostepniony\PRZETARGI%202023\38%20SPRZ&#280;T%20SPECJALISTYCZNY%20-%20PROSPERES\NA%20STRONK&#280;\38%20SWZ%20.docm" TargetMode="External"/><Relationship Id="rId35" Type="http://schemas.openxmlformats.org/officeDocument/2006/relationships/hyperlink" Target="file:///\\10.62.53.250\2295\ZAM&#211;WIENIA%20PUBLICZNE\Udostepniony\PRZETARGI%202023\38%20SPRZ&#280;T%20SPECJALISTYCZNY%20-%20PROSPERES\NA%20STRONK&#280;\38%20SWZ%20.docm"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footer" Target="footer2.xml"/><Relationship Id="rId8" Type="http://schemas.openxmlformats.org/officeDocument/2006/relationships/hyperlink" Target="file:///\\10.62.53.250\2295\ZAM&#211;WIENIA%20PUBLICZNE\Udostepniony\PRZETARGI%202023\38%20SPRZ&#280;T%20SPECJALISTYCZNY%20-%20PROSPERES\NA%20STRONK&#280;\38%20SWZ%20.docm" TargetMode="External"/><Relationship Id="rId51" Type="http://schemas.openxmlformats.org/officeDocument/2006/relationships/hyperlink" Target="mailto:iod@ld.policja.gov.p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ECC5B-F7AE-48DE-8413-7318A8B2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12798</Words>
  <Characters>97497</Characters>
  <Application>Microsoft Office Word</Application>
  <DocSecurity>0</DocSecurity>
  <Lines>812</Lines>
  <Paragraphs>220</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110075</CharactersWithSpaces>
  <SharedDoc>false</SharedDoc>
  <HLinks>
    <vt:vector size="276" baseType="variant">
      <vt:variant>
        <vt:i4>6160495</vt:i4>
      </vt:variant>
      <vt:variant>
        <vt:i4>222</vt:i4>
      </vt:variant>
      <vt:variant>
        <vt:i4>0</vt:i4>
      </vt:variant>
      <vt:variant>
        <vt:i4>5</vt:i4>
      </vt:variant>
      <vt:variant>
        <vt:lpwstr>mailto:gmtzts@ld.policja.gov.pl</vt:lpwstr>
      </vt:variant>
      <vt:variant>
        <vt:lpwstr/>
      </vt:variant>
      <vt:variant>
        <vt:i4>4325502</vt:i4>
      </vt:variant>
      <vt:variant>
        <vt:i4>219</vt:i4>
      </vt:variant>
      <vt:variant>
        <vt:i4>0</vt:i4>
      </vt:variant>
      <vt:variant>
        <vt:i4>5</vt:i4>
      </vt:variant>
      <vt:variant>
        <vt:lpwstr>mailto:iod@ld.policja.gov.pl</vt:lpwstr>
      </vt:variant>
      <vt:variant>
        <vt:lpwstr/>
      </vt:variant>
      <vt:variant>
        <vt:i4>2818080</vt:i4>
      </vt:variant>
      <vt:variant>
        <vt:i4>216</vt:i4>
      </vt:variant>
      <vt:variant>
        <vt:i4>0</vt:i4>
      </vt:variant>
      <vt:variant>
        <vt:i4>5</vt:i4>
      </vt:variant>
      <vt:variant>
        <vt:lpwstr>https://platformazakupowa.pl/transakcja/872348</vt:lpwstr>
      </vt:variant>
      <vt:variant>
        <vt:lpwstr/>
      </vt:variant>
      <vt:variant>
        <vt:i4>2818080</vt:i4>
      </vt:variant>
      <vt:variant>
        <vt:i4>213</vt:i4>
      </vt:variant>
      <vt:variant>
        <vt:i4>0</vt:i4>
      </vt:variant>
      <vt:variant>
        <vt:i4>5</vt:i4>
      </vt:variant>
      <vt:variant>
        <vt:lpwstr>https://platformazakupowa.pl/transakcja/872348</vt:lpwstr>
      </vt:variant>
      <vt:variant>
        <vt:lpwstr/>
      </vt:variant>
      <vt:variant>
        <vt:i4>4390926</vt:i4>
      </vt:variant>
      <vt:variant>
        <vt:i4>210</vt:i4>
      </vt:variant>
      <vt:variant>
        <vt:i4>0</vt:i4>
      </vt:variant>
      <vt:variant>
        <vt:i4>5</vt:i4>
      </vt:variant>
      <vt:variant>
        <vt:lpwstr>https://platformazakupowa.pl/strona/45-instrukcje</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3080247</vt:i4>
      </vt:variant>
      <vt:variant>
        <vt:i4>204</vt:i4>
      </vt:variant>
      <vt:variant>
        <vt:i4>0</vt:i4>
      </vt:variant>
      <vt:variant>
        <vt:i4>5</vt:i4>
      </vt:variant>
      <vt:variant>
        <vt:lpwstr>https://www.gov.pl/web/mswia/oprogramowanie-do-pobrania</vt:lpwstr>
      </vt:variant>
      <vt:variant>
        <vt:lpwstr/>
      </vt:variant>
      <vt:variant>
        <vt:i4>5242965</vt:i4>
      </vt:variant>
      <vt:variant>
        <vt:i4>201</vt:i4>
      </vt:variant>
      <vt:variant>
        <vt:i4>0</vt:i4>
      </vt:variant>
      <vt:variant>
        <vt:i4>5</vt:i4>
      </vt:variant>
      <vt:variant>
        <vt:lpwstr>https://moj.gov.pl/nforms/signer/upload?xFormsAppName=SIGNER</vt:lpwstr>
      </vt:variant>
      <vt:variant>
        <vt:lpwstr/>
      </vt:variant>
      <vt:variant>
        <vt:i4>6619261</vt:i4>
      </vt:variant>
      <vt:variant>
        <vt:i4>198</vt:i4>
      </vt:variant>
      <vt:variant>
        <vt:i4>0</vt:i4>
      </vt:variant>
      <vt:variant>
        <vt:i4>5</vt:i4>
      </vt:variant>
      <vt:variant>
        <vt:lpwstr>https://www.nccert.pl/</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5963896</vt:i4>
      </vt:variant>
      <vt:variant>
        <vt:i4>192</vt:i4>
      </vt:variant>
      <vt:variant>
        <vt:i4>0</vt:i4>
      </vt:variant>
      <vt:variant>
        <vt:i4>5</vt:i4>
      </vt:variant>
      <vt:variant>
        <vt:lpwstr>mailto:zampub@ld.policja.gov.pl</vt:lpwstr>
      </vt:variant>
      <vt:variant>
        <vt:lpwstr/>
      </vt:variant>
      <vt:variant>
        <vt:i4>3997724</vt:i4>
      </vt:variant>
      <vt:variant>
        <vt:i4>189</vt:i4>
      </vt:variant>
      <vt:variant>
        <vt:i4>0</vt:i4>
      </vt:variant>
      <vt:variant>
        <vt:i4>5</vt:i4>
      </vt:variant>
      <vt:variant>
        <vt:lpwstr>https://platformazakupowa.pl/pn/kwp_lodz</vt:lpwstr>
      </vt:variant>
      <vt:variant>
        <vt:lpwstr/>
      </vt:variant>
      <vt:variant>
        <vt:i4>2818080</vt:i4>
      </vt:variant>
      <vt:variant>
        <vt:i4>186</vt:i4>
      </vt:variant>
      <vt:variant>
        <vt:i4>0</vt:i4>
      </vt:variant>
      <vt:variant>
        <vt:i4>5</vt:i4>
      </vt:variant>
      <vt:variant>
        <vt:lpwstr>https://platformazakupowa.pl/transakcja/872348</vt:lpwstr>
      </vt:variant>
      <vt:variant>
        <vt:lpwstr/>
      </vt:variant>
      <vt:variant>
        <vt:i4>2818080</vt:i4>
      </vt:variant>
      <vt:variant>
        <vt:i4>183</vt:i4>
      </vt:variant>
      <vt:variant>
        <vt:i4>0</vt:i4>
      </vt:variant>
      <vt:variant>
        <vt:i4>5</vt:i4>
      </vt:variant>
      <vt:variant>
        <vt:lpwstr>https://platformazakupowa.pl/transakcja/872348</vt:lpwstr>
      </vt:variant>
      <vt:variant>
        <vt:lpwstr/>
      </vt:variant>
      <vt:variant>
        <vt:i4>2818080</vt:i4>
      </vt:variant>
      <vt:variant>
        <vt:i4>180</vt:i4>
      </vt:variant>
      <vt:variant>
        <vt:i4>0</vt:i4>
      </vt:variant>
      <vt:variant>
        <vt:i4>5</vt:i4>
      </vt:variant>
      <vt:variant>
        <vt:lpwstr>https://platformazakupowa.pl/transakcja/872348</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10813548</vt:i4>
      </vt:variant>
      <vt:variant>
        <vt:i4>170</vt:i4>
      </vt:variant>
      <vt:variant>
        <vt:i4>0</vt:i4>
      </vt:variant>
      <vt:variant>
        <vt:i4>5</vt:i4>
      </vt:variant>
      <vt:variant>
        <vt:lpwstr>\\10.62.53.250\2295\ZAMÓWIENIA PUBLICZNE\Udostepniony\PRZETARGI 2023\38 SPRZĘT SPECJALISTYCZNY - PROSPERES\NA STRONKĘ\38 SWZ .docm</vt:lpwstr>
      </vt:variant>
      <vt:variant>
        <vt:lpwstr>_Toc66181021</vt:lpwstr>
      </vt:variant>
      <vt:variant>
        <vt:i4>10748012</vt:i4>
      </vt:variant>
      <vt:variant>
        <vt:i4>164</vt:i4>
      </vt:variant>
      <vt:variant>
        <vt:i4>0</vt:i4>
      </vt:variant>
      <vt:variant>
        <vt:i4>5</vt:i4>
      </vt:variant>
      <vt:variant>
        <vt:lpwstr>\\10.62.53.250\2295\ZAMÓWIENIA PUBLICZNE\Udostepniony\PRZETARGI 2023\38 SPRZĘT SPECJALISTYCZNY - PROSPERES\NA STRONKĘ\38 SWZ .docm</vt:lpwstr>
      </vt:variant>
      <vt:variant>
        <vt:lpwstr>_Toc66181020</vt:lpwstr>
      </vt:variant>
      <vt:variant>
        <vt:i4>11337839</vt:i4>
      </vt:variant>
      <vt:variant>
        <vt:i4>158</vt:i4>
      </vt:variant>
      <vt:variant>
        <vt:i4>0</vt:i4>
      </vt:variant>
      <vt:variant>
        <vt:i4>5</vt:i4>
      </vt:variant>
      <vt:variant>
        <vt:lpwstr>\\10.62.53.250\2295\ZAMÓWIENIA PUBLICZNE\Udostepniony\PRZETARGI 2023\38 SPRZĘT SPECJALISTYCZNY - PROSPERES\NA STRONKĘ\38 SWZ .docm</vt:lpwstr>
      </vt:variant>
      <vt:variant>
        <vt:lpwstr>_Toc66181019</vt:lpwstr>
      </vt:variant>
      <vt:variant>
        <vt:i4>11272303</vt:i4>
      </vt:variant>
      <vt:variant>
        <vt:i4>152</vt:i4>
      </vt:variant>
      <vt:variant>
        <vt:i4>0</vt:i4>
      </vt:variant>
      <vt:variant>
        <vt:i4>5</vt:i4>
      </vt:variant>
      <vt:variant>
        <vt:lpwstr>\\10.62.53.250\2295\ZAMÓWIENIA PUBLICZNE\Udostepniony\PRZETARGI 2023\38 SPRZĘT SPECJALISTYCZNY - PROSPERES\NA STRONKĘ\38 SWZ .docm</vt:lpwstr>
      </vt:variant>
      <vt:variant>
        <vt:lpwstr>_Toc66181018</vt:lpwstr>
      </vt:variant>
      <vt:variant>
        <vt:i4>10682479</vt:i4>
      </vt:variant>
      <vt:variant>
        <vt:i4>146</vt:i4>
      </vt:variant>
      <vt:variant>
        <vt:i4>0</vt:i4>
      </vt:variant>
      <vt:variant>
        <vt:i4>5</vt:i4>
      </vt:variant>
      <vt:variant>
        <vt:lpwstr>\\10.62.53.250\2295\ZAMÓWIENIA PUBLICZNE\Udostepniony\PRZETARGI 2023\38 SPRZĘT SPECJALISTYCZNY - PROSPERES\NA STRONKĘ\38 SWZ .docm</vt:lpwstr>
      </vt:variant>
      <vt:variant>
        <vt:lpwstr>_Toc66181017</vt:lpwstr>
      </vt:variant>
      <vt:variant>
        <vt:i4>10616943</vt:i4>
      </vt:variant>
      <vt:variant>
        <vt:i4>140</vt:i4>
      </vt:variant>
      <vt:variant>
        <vt:i4>0</vt:i4>
      </vt:variant>
      <vt:variant>
        <vt:i4>5</vt:i4>
      </vt:variant>
      <vt:variant>
        <vt:lpwstr>\\10.62.53.250\2295\ZAMÓWIENIA PUBLICZNE\Udostepniony\PRZETARGI 2023\38 SPRZĘT SPECJALISTYCZNY - PROSPERES\NA STRONKĘ\38 SWZ .docm</vt:lpwstr>
      </vt:variant>
      <vt:variant>
        <vt:lpwstr>_Toc66181016</vt:lpwstr>
      </vt:variant>
      <vt:variant>
        <vt:i4>10551407</vt:i4>
      </vt:variant>
      <vt:variant>
        <vt:i4>134</vt:i4>
      </vt:variant>
      <vt:variant>
        <vt:i4>0</vt:i4>
      </vt:variant>
      <vt:variant>
        <vt:i4>5</vt:i4>
      </vt:variant>
      <vt:variant>
        <vt:lpwstr>\\10.62.53.250\2295\ZAMÓWIENIA PUBLICZNE\Udostepniony\PRZETARGI 2023\38 SPRZĘT SPECJALISTYCZNY - PROSPERES\NA STRONKĘ\38 SWZ .docm</vt:lpwstr>
      </vt:variant>
      <vt:variant>
        <vt:lpwstr>_Toc66181015</vt:lpwstr>
      </vt:variant>
      <vt:variant>
        <vt:i4>10485871</vt:i4>
      </vt:variant>
      <vt:variant>
        <vt:i4>128</vt:i4>
      </vt:variant>
      <vt:variant>
        <vt:i4>0</vt:i4>
      </vt:variant>
      <vt:variant>
        <vt:i4>5</vt:i4>
      </vt:variant>
      <vt:variant>
        <vt:lpwstr>\\10.62.53.250\2295\ZAMÓWIENIA PUBLICZNE\Udostepniony\PRZETARGI 2023\38 SPRZĘT SPECJALISTYCZNY - PROSPERES\NA STRONKĘ\38 SWZ .docm</vt:lpwstr>
      </vt:variant>
      <vt:variant>
        <vt:lpwstr>_Toc66181014</vt:lpwstr>
      </vt:variant>
      <vt:variant>
        <vt:i4>10944623</vt:i4>
      </vt:variant>
      <vt:variant>
        <vt:i4>122</vt:i4>
      </vt:variant>
      <vt:variant>
        <vt:i4>0</vt:i4>
      </vt:variant>
      <vt:variant>
        <vt:i4>5</vt:i4>
      </vt:variant>
      <vt:variant>
        <vt:lpwstr>\\10.62.53.250\2295\ZAMÓWIENIA PUBLICZNE\Udostepniony\PRZETARGI 2023\38 SPRZĘT SPECJALISTYCZNY - PROSPERES\NA STRONKĘ\38 SWZ .docm</vt:lpwstr>
      </vt:variant>
      <vt:variant>
        <vt:lpwstr>_Toc66181013</vt:lpwstr>
      </vt:variant>
      <vt:variant>
        <vt:i4>10879087</vt:i4>
      </vt:variant>
      <vt:variant>
        <vt:i4>116</vt:i4>
      </vt:variant>
      <vt:variant>
        <vt:i4>0</vt:i4>
      </vt:variant>
      <vt:variant>
        <vt:i4>5</vt:i4>
      </vt:variant>
      <vt:variant>
        <vt:lpwstr>\\10.62.53.250\2295\ZAMÓWIENIA PUBLICZNE\Udostepniony\PRZETARGI 2023\38 SPRZĘT SPECJALISTYCZNY - PROSPERES\NA STRONKĘ\38 SWZ .docm</vt:lpwstr>
      </vt:variant>
      <vt:variant>
        <vt:lpwstr>_Toc66181012</vt:lpwstr>
      </vt:variant>
      <vt:variant>
        <vt:i4>10813551</vt:i4>
      </vt:variant>
      <vt:variant>
        <vt:i4>110</vt:i4>
      </vt:variant>
      <vt:variant>
        <vt:i4>0</vt:i4>
      </vt:variant>
      <vt:variant>
        <vt:i4>5</vt:i4>
      </vt:variant>
      <vt:variant>
        <vt:lpwstr>\\10.62.53.250\2295\ZAMÓWIENIA PUBLICZNE\Udostepniony\PRZETARGI 2023\38 SPRZĘT SPECJALISTYCZNY - PROSPERES\NA STRONKĘ\38 SWZ .docm</vt:lpwstr>
      </vt:variant>
      <vt:variant>
        <vt:lpwstr>_Toc66181011</vt:lpwstr>
      </vt:variant>
      <vt:variant>
        <vt:i4>10748015</vt:i4>
      </vt:variant>
      <vt:variant>
        <vt:i4>104</vt:i4>
      </vt:variant>
      <vt:variant>
        <vt:i4>0</vt:i4>
      </vt:variant>
      <vt:variant>
        <vt:i4>5</vt:i4>
      </vt:variant>
      <vt:variant>
        <vt:lpwstr>\\10.62.53.250\2295\ZAMÓWIENIA PUBLICZNE\Udostepniony\PRZETARGI 2023\38 SPRZĘT SPECJALISTYCZNY - PROSPERES\NA STRONKĘ\38 SWZ .docm</vt:lpwstr>
      </vt:variant>
      <vt:variant>
        <vt:lpwstr>_Toc66181010</vt:lpwstr>
      </vt:variant>
      <vt:variant>
        <vt:i4>11337838</vt:i4>
      </vt:variant>
      <vt:variant>
        <vt:i4>98</vt:i4>
      </vt:variant>
      <vt:variant>
        <vt:i4>0</vt:i4>
      </vt:variant>
      <vt:variant>
        <vt:i4>5</vt:i4>
      </vt:variant>
      <vt:variant>
        <vt:lpwstr>\\10.62.53.250\2295\ZAMÓWIENIA PUBLICZNE\Udostepniony\PRZETARGI 2023\38 SPRZĘT SPECJALISTYCZNY - PROSPERES\NA STRONKĘ\38 SWZ .docm</vt:lpwstr>
      </vt:variant>
      <vt:variant>
        <vt:lpwstr>_Toc66181009</vt:lpwstr>
      </vt:variant>
      <vt:variant>
        <vt:i4>11272302</vt:i4>
      </vt:variant>
      <vt:variant>
        <vt:i4>92</vt:i4>
      </vt:variant>
      <vt:variant>
        <vt:i4>0</vt:i4>
      </vt:variant>
      <vt:variant>
        <vt:i4>5</vt:i4>
      </vt:variant>
      <vt:variant>
        <vt:lpwstr>\\10.62.53.250\2295\ZAMÓWIENIA PUBLICZNE\Udostepniony\PRZETARGI 2023\38 SPRZĘT SPECJALISTYCZNY - PROSPERES\NA STRONKĘ\38 SWZ .docm</vt:lpwstr>
      </vt:variant>
      <vt:variant>
        <vt:lpwstr>_Toc66181008</vt:lpwstr>
      </vt:variant>
      <vt:variant>
        <vt:i4>10682478</vt:i4>
      </vt:variant>
      <vt:variant>
        <vt:i4>86</vt:i4>
      </vt:variant>
      <vt:variant>
        <vt:i4>0</vt:i4>
      </vt:variant>
      <vt:variant>
        <vt:i4>5</vt:i4>
      </vt:variant>
      <vt:variant>
        <vt:lpwstr>\\10.62.53.250\2295\ZAMÓWIENIA PUBLICZNE\Udostepniony\PRZETARGI 2023\38 SPRZĘT SPECJALISTYCZNY - PROSPERES\NA STRONKĘ\38 SWZ .docm</vt:lpwstr>
      </vt:variant>
      <vt:variant>
        <vt:lpwstr>_Toc66181007</vt:lpwstr>
      </vt:variant>
      <vt:variant>
        <vt:i4>10616942</vt:i4>
      </vt:variant>
      <vt:variant>
        <vt:i4>80</vt:i4>
      </vt:variant>
      <vt:variant>
        <vt:i4>0</vt:i4>
      </vt:variant>
      <vt:variant>
        <vt:i4>5</vt:i4>
      </vt:variant>
      <vt:variant>
        <vt:lpwstr>\\10.62.53.250\2295\ZAMÓWIENIA PUBLICZNE\Udostepniony\PRZETARGI 2023\38 SPRZĘT SPECJALISTYCZNY - PROSPERES\NA STRONKĘ\38 SWZ .docm</vt:lpwstr>
      </vt:variant>
      <vt:variant>
        <vt:lpwstr>_Toc66181006</vt:lpwstr>
      </vt:variant>
      <vt:variant>
        <vt:i4>10551406</vt:i4>
      </vt:variant>
      <vt:variant>
        <vt:i4>74</vt:i4>
      </vt:variant>
      <vt:variant>
        <vt:i4>0</vt:i4>
      </vt:variant>
      <vt:variant>
        <vt:i4>5</vt:i4>
      </vt:variant>
      <vt:variant>
        <vt:lpwstr>\\10.62.53.250\2295\ZAMÓWIENIA PUBLICZNE\Udostepniony\PRZETARGI 2023\38 SPRZĘT SPECJALISTYCZNY - PROSPERES\NA STRONKĘ\38 SWZ .docm</vt:lpwstr>
      </vt:variant>
      <vt:variant>
        <vt:lpwstr>_Toc66181005</vt:lpwstr>
      </vt:variant>
      <vt:variant>
        <vt:i4>10485870</vt:i4>
      </vt:variant>
      <vt:variant>
        <vt:i4>68</vt:i4>
      </vt:variant>
      <vt:variant>
        <vt:i4>0</vt:i4>
      </vt:variant>
      <vt:variant>
        <vt:i4>5</vt:i4>
      </vt:variant>
      <vt:variant>
        <vt:lpwstr>\\10.62.53.250\2295\ZAMÓWIENIA PUBLICZNE\Udostepniony\PRZETARGI 2023\38 SPRZĘT SPECJALISTYCZNY - PROSPERES\NA STRONKĘ\38 SWZ .docm</vt:lpwstr>
      </vt:variant>
      <vt:variant>
        <vt:lpwstr>_Toc66181004</vt:lpwstr>
      </vt:variant>
      <vt:variant>
        <vt:i4>10944622</vt:i4>
      </vt:variant>
      <vt:variant>
        <vt:i4>62</vt:i4>
      </vt:variant>
      <vt:variant>
        <vt:i4>0</vt:i4>
      </vt:variant>
      <vt:variant>
        <vt:i4>5</vt:i4>
      </vt:variant>
      <vt:variant>
        <vt:lpwstr>\\10.62.53.250\2295\ZAMÓWIENIA PUBLICZNE\Udostepniony\PRZETARGI 2023\38 SPRZĘT SPECJALISTYCZNY - PROSPERES\NA STRONKĘ\38 SWZ .docm</vt:lpwstr>
      </vt:variant>
      <vt:variant>
        <vt:lpwstr>_Toc66181003</vt:lpwstr>
      </vt:variant>
      <vt:variant>
        <vt:i4>10879086</vt:i4>
      </vt:variant>
      <vt:variant>
        <vt:i4>56</vt:i4>
      </vt:variant>
      <vt:variant>
        <vt:i4>0</vt:i4>
      </vt:variant>
      <vt:variant>
        <vt:i4>5</vt:i4>
      </vt:variant>
      <vt:variant>
        <vt:lpwstr>\\10.62.53.250\2295\ZAMÓWIENIA PUBLICZNE\Udostepniony\PRZETARGI 2023\38 SPRZĘT SPECJALISTYCZNY - PROSPERES\NA STRONKĘ\38 SWZ .docm</vt:lpwstr>
      </vt:variant>
      <vt:variant>
        <vt:lpwstr>_Toc66181002</vt:lpwstr>
      </vt:variant>
      <vt:variant>
        <vt:i4>10813550</vt:i4>
      </vt:variant>
      <vt:variant>
        <vt:i4>50</vt:i4>
      </vt:variant>
      <vt:variant>
        <vt:i4>0</vt:i4>
      </vt:variant>
      <vt:variant>
        <vt:i4>5</vt:i4>
      </vt:variant>
      <vt:variant>
        <vt:lpwstr>\\10.62.53.250\2295\ZAMÓWIENIA PUBLICZNE\Udostepniony\PRZETARGI 2023\38 SPRZĘT SPECJALISTYCZNY - PROSPERES\NA STRONKĘ\38 SWZ .docm</vt:lpwstr>
      </vt:variant>
      <vt:variant>
        <vt:lpwstr>_Toc66181001</vt:lpwstr>
      </vt:variant>
      <vt:variant>
        <vt:i4>10748014</vt:i4>
      </vt:variant>
      <vt:variant>
        <vt:i4>44</vt:i4>
      </vt:variant>
      <vt:variant>
        <vt:i4>0</vt:i4>
      </vt:variant>
      <vt:variant>
        <vt:i4>5</vt:i4>
      </vt:variant>
      <vt:variant>
        <vt:lpwstr>\\10.62.53.250\2295\ZAMÓWIENIA PUBLICZNE\Udostepniony\PRZETARGI 2023\38 SPRZĘT SPECJALISTYCZNY - PROSPERES\NA STRONKĘ\38 SWZ .docm</vt:lpwstr>
      </vt:variant>
      <vt:variant>
        <vt:lpwstr>_Toc66181000</vt:lpwstr>
      </vt:variant>
      <vt:variant>
        <vt:i4>10748006</vt:i4>
      </vt:variant>
      <vt:variant>
        <vt:i4>38</vt:i4>
      </vt:variant>
      <vt:variant>
        <vt:i4>0</vt:i4>
      </vt:variant>
      <vt:variant>
        <vt:i4>5</vt:i4>
      </vt:variant>
      <vt:variant>
        <vt:lpwstr>\\10.62.53.250\2295\ZAMÓWIENIA PUBLICZNE\Udostepniony\PRZETARGI 2023\38 SPRZĘT SPECJALISTYCZNY - PROSPERES\NA STRONKĘ\38 SWZ .docm</vt:lpwstr>
      </vt:variant>
      <vt:variant>
        <vt:lpwstr>_Toc66180999</vt:lpwstr>
      </vt:variant>
      <vt:variant>
        <vt:i4>10813542</vt:i4>
      </vt:variant>
      <vt:variant>
        <vt:i4>32</vt:i4>
      </vt:variant>
      <vt:variant>
        <vt:i4>0</vt:i4>
      </vt:variant>
      <vt:variant>
        <vt:i4>5</vt:i4>
      </vt:variant>
      <vt:variant>
        <vt:lpwstr>\\10.62.53.250\2295\ZAMÓWIENIA PUBLICZNE\Udostepniony\PRZETARGI 2023\38 SPRZĘT SPECJALISTYCZNY - PROSPERES\NA STRONKĘ\38 SWZ .docm</vt:lpwstr>
      </vt:variant>
      <vt:variant>
        <vt:lpwstr>_Toc66180998</vt:lpwstr>
      </vt:variant>
      <vt:variant>
        <vt:i4>11141222</vt:i4>
      </vt:variant>
      <vt:variant>
        <vt:i4>26</vt:i4>
      </vt:variant>
      <vt:variant>
        <vt:i4>0</vt:i4>
      </vt:variant>
      <vt:variant>
        <vt:i4>5</vt:i4>
      </vt:variant>
      <vt:variant>
        <vt:lpwstr>\\10.62.53.250\2295\ZAMÓWIENIA PUBLICZNE\Udostepniony\PRZETARGI 2023\38 SPRZĘT SPECJALISTYCZNY - PROSPERES\NA STRONKĘ\38 SWZ .docm</vt:lpwstr>
      </vt:variant>
      <vt:variant>
        <vt:lpwstr>_Toc66180997</vt:lpwstr>
      </vt:variant>
      <vt:variant>
        <vt:i4>11206758</vt:i4>
      </vt:variant>
      <vt:variant>
        <vt:i4>20</vt:i4>
      </vt:variant>
      <vt:variant>
        <vt:i4>0</vt:i4>
      </vt:variant>
      <vt:variant>
        <vt:i4>5</vt:i4>
      </vt:variant>
      <vt:variant>
        <vt:lpwstr>\\10.62.53.250\2295\ZAMÓWIENIA PUBLICZNE\Udostepniony\PRZETARGI 2023\38 SPRZĘT SPECJALISTYCZNY - PROSPERES\NA STRONKĘ\38 SWZ .docm</vt:lpwstr>
      </vt:variant>
      <vt:variant>
        <vt:lpwstr>_Toc66180996</vt:lpwstr>
      </vt:variant>
      <vt:variant>
        <vt:i4>11010150</vt:i4>
      </vt:variant>
      <vt:variant>
        <vt:i4>14</vt:i4>
      </vt:variant>
      <vt:variant>
        <vt:i4>0</vt:i4>
      </vt:variant>
      <vt:variant>
        <vt:i4>5</vt:i4>
      </vt:variant>
      <vt:variant>
        <vt:lpwstr>\\10.62.53.250\2295\ZAMÓWIENIA PUBLICZNE\Udostepniony\PRZETARGI 2023\38 SPRZĘT SPECJALISTYCZNY - PROSPERES\NA STRONKĘ\38 SWZ .docm</vt:lpwstr>
      </vt:variant>
      <vt:variant>
        <vt:lpwstr>_Toc66180995</vt:lpwstr>
      </vt:variant>
      <vt:variant>
        <vt:i4>11075686</vt:i4>
      </vt:variant>
      <vt:variant>
        <vt:i4>8</vt:i4>
      </vt:variant>
      <vt:variant>
        <vt:i4>0</vt:i4>
      </vt:variant>
      <vt:variant>
        <vt:i4>5</vt:i4>
      </vt:variant>
      <vt:variant>
        <vt:lpwstr>\\10.62.53.250\2295\ZAMÓWIENIA PUBLICZNE\Udostepniony\PRZETARGI 2023\38 SPRZĘT SPECJALISTYCZNY - PROSPERES\NA STRONKĘ\38 SWZ .docm</vt:lpwstr>
      </vt:variant>
      <vt:variant>
        <vt:lpwstr>_Toc66180994</vt:lpwstr>
      </vt:variant>
      <vt:variant>
        <vt:i4>11403366</vt:i4>
      </vt:variant>
      <vt:variant>
        <vt:i4>2</vt:i4>
      </vt:variant>
      <vt:variant>
        <vt:i4>0</vt:i4>
      </vt:variant>
      <vt:variant>
        <vt:i4>5</vt:i4>
      </vt:variant>
      <vt:variant>
        <vt:lpwstr>\\10.62.53.250\2295\ZAMÓWIENIA PUBLICZNE\Udostepniony\PRZETARGI 2023\38 SPRZĘT SPECJALISTYCZNY - PROSPERES\NA STRONKĘ\38 SWZ .docm</vt:lpwstr>
      </vt:variant>
      <vt:variant>
        <vt:lpwstr>_Toc66180993</vt:lpwstr>
      </vt:variant>
      <vt:variant>
        <vt:i4>7864332</vt:i4>
      </vt:variant>
      <vt:variant>
        <vt:i4>0</vt:i4>
      </vt:variant>
      <vt:variant>
        <vt:i4>0</vt:i4>
      </vt:variant>
      <vt:variant>
        <vt:i4>5</vt:i4>
      </vt:variant>
      <vt:variant>
        <vt:lpwstr>http://www.pih.org.pl/images/definicja_msp.pdf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dc:description/>
  <cp:lastModifiedBy>A50389</cp:lastModifiedBy>
  <cp:revision>5</cp:revision>
  <cp:lastPrinted>2024-02-14T09:53:00Z</cp:lastPrinted>
  <dcterms:created xsi:type="dcterms:W3CDTF">2024-02-14T13:08:00Z</dcterms:created>
  <dcterms:modified xsi:type="dcterms:W3CDTF">2024-02-15T07:23:00Z</dcterms:modified>
</cp:coreProperties>
</file>