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59C7" w14:textId="77777777" w:rsidR="005213A6" w:rsidRPr="006B4C4B" w:rsidRDefault="005213A6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382FEC27" w14:textId="77777777" w:rsidR="005213A6" w:rsidRPr="008410CA" w:rsidRDefault="005213A6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21836B3D" w14:textId="77777777" w:rsidR="005213A6" w:rsidRPr="006B4C4B" w:rsidRDefault="005213A6" w:rsidP="00E70214"/>
    <w:p w14:paraId="49B5B92F" w14:textId="77777777" w:rsidR="005213A6" w:rsidRPr="006B4C4B" w:rsidRDefault="005213A6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5B8E187D" w14:textId="77777777" w:rsidR="005213A6" w:rsidRPr="006B4C4B" w:rsidRDefault="005213A6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754E5A22" w14:textId="77777777" w:rsidR="005213A6" w:rsidRPr="006B4C4B" w:rsidRDefault="005213A6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59E4CBAD" w14:textId="77777777" w:rsidR="005213A6" w:rsidRDefault="005213A6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5213A6" w:rsidRPr="00C513EE" w14:paraId="64620D91" w14:textId="77777777" w:rsidTr="009C5B29">
        <w:tc>
          <w:tcPr>
            <w:tcW w:w="1809" w:type="dxa"/>
          </w:tcPr>
          <w:p w14:paraId="39669978" w14:textId="77777777" w:rsidR="005213A6" w:rsidRPr="00C513EE" w:rsidRDefault="005213A6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301A6078" w14:textId="77777777" w:rsidR="005213A6" w:rsidRPr="00C513EE" w:rsidRDefault="005213A6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7EF3A731" w14:textId="77777777" w:rsidR="005213A6" w:rsidRPr="00C513EE" w:rsidRDefault="005213A6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A6" w:rsidRPr="00C513EE" w14:paraId="22C4C88C" w14:textId="77777777" w:rsidTr="009C5B29">
        <w:tc>
          <w:tcPr>
            <w:tcW w:w="1809" w:type="dxa"/>
          </w:tcPr>
          <w:p w14:paraId="20AF5CCD" w14:textId="77777777" w:rsidR="005213A6" w:rsidRPr="00C513EE" w:rsidRDefault="005213A6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0287F83F" w14:textId="77777777" w:rsidR="005213A6" w:rsidRPr="00C513EE" w:rsidRDefault="005213A6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354B3F36" w14:textId="77777777" w:rsidR="005213A6" w:rsidRPr="00C513EE" w:rsidRDefault="005213A6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A6" w:rsidRPr="00C513EE" w14:paraId="147AF628" w14:textId="77777777" w:rsidTr="009C5B29">
        <w:tc>
          <w:tcPr>
            <w:tcW w:w="1809" w:type="dxa"/>
          </w:tcPr>
          <w:p w14:paraId="724E69BD" w14:textId="77777777" w:rsidR="005213A6" w:rsidRPr="00C513EE" w:rsidRDefault="005213A6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453B716B" w14:textId="77777777" w:rsidR="005213A6" w:rsidRPr="00C513EE" w:rsidRDefault="005213A6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A6" w:rsidRPr="00C513EE" w14:paraId="6AEC9604" w14:textId="77777777" w:rsidTr="009C5B29">
        <w:tc>
          <w:tcPr>
            <w:tcW w:w="1809" w:type="dxa"/>
          </w:tcPr>
          <w:p w14:paraId="4C421FAB" w14:textId="77777777" w:rsidR="005213A6" w:rsidRPr="00C513EE" w:rsidRDefault="005213A6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FC5B35F" w14:textId="77777777" w:rsidR="005213A6" w:rsidRPr="00C513EE" w:rsidRDefault="005213A6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7E7F0B97" w14:textId="77777777" w:rsidR="005213A6" w:rsidRPr="00C513EE" w:rsidRDefault="005213A6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A6" w:rsidRPr="00C513EE" w14:paraId="0AAB0298" w14:textId="77777777" w:rsidTr="009C5B29">
        <w:tc>
          <w:tcPr>
            <w:tcW w:w="1809" w:type="dxa"/>
          </w:tcPr>
          <w:p w14:paraId="11440287" w14:textId="77777777" w:rsidR="005213A6" w:rsidRPr="00C513EE" w:rsidRDefault="005213A6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921BE3F" w14:textId="77777777" w:rsidR="005213A6" w:rsidRPr="00C513EE" w:rsidRDefault="005213A6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1E8C627C" w14:textId="77777777" w:rsidR="005213A6" w:rsidRPr="00C513EE" w:rsidRDefault="005213A6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D8F4900" w14:textId="77777777" w:rsidR="005213A6" w:rsidRPr="00D83AF4" w:rsidRDefault="005213A6" w:rsidP="00E70214">
      <w:pPr>
        <w:rPr>
          <w:rFonts w:ascii="Arial Narrow" w:hAnsi="Arial Narrow"/>
          <w:sz w:val="16"/>
          <w:szCs w:val="16"/>
        </w:rPr>
      </w:pPr>
    </w:p>
    <w:p w14:paraId="5CF05F4A" w14:textId="77777777" w:rsidR="005213A6" w:rsidRPr="006B4C4B" w:rsidRDefault="005213A6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0C846F01" w14:textId="77777777" w:rsidR="005213A6" w:rsidRPr="006B4C4B" w:rsidRDefault="005213A6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072181">
        <w:rPr>
          <w:rFonts w:ascii="Arial Narrow" w:hAnsi="Arial Narrow" w:cs="Arial"/>
          <w:b/>
          <w:noProof/>
          <w:sz w:val="32"/>
          <w:szCs w:val="32"/>
        </w:rPr>
        <w:t>ZIMOWE UTRZYMANIE DRÓG I CHODNIKÓW W SEZONIE 2021/2022 - ZADANIE 3 i 5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4FA33A07" w14:textId="77777777" w:rsidR="005213A6" w:rsidRPr="00052B20" w:rsidRDefault="005213A6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43F5EF04" w14:textId="77777777" w:rsidR="005213A6" w:rsidRPr="00052B20" w:rsidRDefault="005213A6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4CDF4970" w14:textId="77777777" w:rsidR="005213A6" w:rsidRPr="00052B20" w:rsidRDefault="005213A6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2D11377D" w14:textId="77777777" w:rsidR="005213A6" w:rsidRPr="00052B20" w:rsidRDefault="005213A6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088A7C2C" w14:textId="77777777" w:rsidR="005213A6" w:rsidRDefault="005213A6" w:rsidP="003B20A5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 xml:space="preserve">Oferuje realizację zamówienia </w:t>
      </w:r>
      <w:r>
        <w:rPr>
          <w:rFonts w:ascii="Arial Narrow" w:hAnsi="Arial Narrow"/>
          <w:sz w:val="22"/>
          <w:szCs w:val="22"/>
        </w:rPr>
        <w:t xml:space="preserve">w poszczególnych częściach </w:t>
      </w:r>
      <w:r w:rsidRPr="00292A87">
        <w:rPr>
          <w:rFonts w:ascii="Arial Narrow" w:hAnsi="Arial Narrow"/>
          <w:sz w:val="22"/>
          <w:szCs w:val="22"/>
        </w:rPr>
        <w:t>wg następujących stawek</w:t>
      </w:r>
      <w:r>
        <w:rPr>
          <w:rFonts w:ascii="Arial Narrow" w:hAnsi="Arial Narrow"/>
          <w:sz w:val="22"/>
          <w:szCs w:val="22"/>
        </w:rPr>
        <w:t xml:space="preserve"> brutto</w:t>
      </w:r>
      <w:r w:rsidRPr="00292A87">
        <w:rPr>
          <w:rFonts w:ascii="Arial Narrow" w:hAnsi="Arial Narrow"/>
          <w:sz w:val="22"/>
          <w:szCs w:val="22"/>
        </w:rPr>
        <w:t>:</w:t>
      </w:r>
    </w:p>
    <w:tbl>
      <w:tblPr>
        <w:tblW w:w="5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76"/>
        <w:gridCol w:w="1417"/>
        <w:gridCol w:w="1418"/>
      </w:tblGrid>
      <w:tr w:rsidR="005213A6" w:rsidRPr="009539DF" w14:paraId="111C5C0F" w14:textId="77777777" w:rsidTr="00D83AF4">
        <w:trPr>
          <w:cantSplit/>
          <w:trHeight w:val="197"/>
          <w:tblHeader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A5B95" w14:textId="77777777" w:rsidR="005213A6" w:rsidRPr="00BE0AF6" w:rsidRDefault="005213A6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E0A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8346D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01683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5213A6" w:rsidRPr="009539DF" w14:paraId="3812B484" w14:textId="77777777" w:rsidTr="00D83AF4">
        <w:trPr>
          <w:cantSplit/>
          <w:trHeight w:val="173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7555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Odśnieżenie odcinków 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5F51A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8BB44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4EADC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</w:tr>
      <w:tr w:rsidR="005213A6" w:rsidRPr="009539DF" w14:paraId="1D47187F" w14:textId="77777777" w:rsidTr="00D83AF4">
        <w:trPr>
          <w:cantSplit/>
          <w:trHeight w:val="180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0771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E4B92" w14:textId="77777777" w:rsidR="005213A6" w:rsidRPr="0067648B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611DA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7D51A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213A6" w:rsidRPr="009539DF" w14:paraId="44FD4651" w14:textId="77777777" w:rsidTr="00D83AF4">
        <w:trPr>
          <w:cantSplit/>
          <w:trHeight w:val="97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36FA4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EC691" w14:textId="77777777" w:rsidR="005213A6" w:rsidRPr="0067648B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44FF1" w14:textId="77777777" w:rsidR="005213A6" w:rsidRPr="009539DF" w:rsidRDefault="005213A6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B8AEB" w14:textId="77777777" w:rsidR="005213A6" w:rsidRPr="009539DF" w:rsidRDefault="005213A6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213A6" w:rsidRPr="009539DF" w14:paraId="5D3259E0" w14:textId="77777777" w:rsidTr="00D83AF4">
        <w:trPr>
          <w:cantSplit/>
          <w:trHeight w:val="169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6F76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Posypywanie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chlorkiem magnezu 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3DA23" w14:textId="77777777" w:rsidR="005213A6" w:rsidRPr="0067648B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42324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FF49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</w:tr>
      <w:tr w:rsidR="005213A6" w:rsidRPr="009539DF" w14:paraId="444D3965" w14:textId="77777777" w:rsidTr="00D83AF4">
        <w:trPr>
          <w:cantSplit/>
          <w:trHeight w:val="88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D5B7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9CA8A" w14:textId="77777777" w:rsidR="005213A6" w:rsidRPr="0067648B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BC9C1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7BEBD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213A6" w:rsidRPr="009539DF" w14:paraId="21A9C0E6" w14:textId="77777777" w:rsidTr="00D83AF4">
        <w:trPr>
          <w:cantSplit/>
          <w:trHeight w:val="300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F9E46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7C151" w14:textId="77777777" w:rsidR="005213A6" w:rsidRPr="0067648B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00AC1" w14:textId="77777777" w:rsidR="005213A6" w:rsidRPr="009539DF" w:rsidRDefault="005213A6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96F25" w14:textId="77777777" w:rsidR="005213A6" w:rsidRPr="009539DF" w:rsidRDefault="005213A6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213A6" w:rsidRPr="009539DF" w14:paraId="39B0895E" w14:textId="77777777" w:rsidTr="00D83AF4">
        <w:trPr>
          <w:cantSplit/>
          <w:trHeight w:val="187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04F6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Przegarniania śniegu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CF6D6" w14:textId="77777777" w:rsidR="005213A6" w:rsidRPr="0067648B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61C53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978EA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</w:tr>
      <w:tr w:rsidR="005213A6" w:rsidRPr="009539DF" w14:paraId="091B30C4" w14:textId="77777777" w:rsidTr="00D83AF4">
        <w:trPr>
          <w:cantSplit/>
          <w:trHeight w:val="8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A541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A7ABD" w14:textId="77777777" w:rsidR="005213A6" w:rsidRPr="0067648B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zł/godzinę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3937C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DA1F7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213A6" w:rsidRPr="009539DF" w14:paraId="5362F25A" w14:textId="77777777" w:rsidTr="00D83AF4">
        <w:trPr>
          <w:cantSplit/>
          <w:trHeight w:val="268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A7860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8E0AA" w14:textId="77777777" w:rsidR="005213A6" w:rsidRPr="0067648B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BDA3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F4ED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213A6" w:rsidRPr="009539DF" w14:paraId="337AA3BA" w14:textId="77777777" w:rsidTr="00D83AF4">
        <w:trPr>
          <w:cantSplit/>
          <w:trHeight w:val="165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40C3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Odśnieżanie 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gruntowych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9390D" w14:textId="77777777" w:rsidR="005213A6" w:rsidRPr="0067648B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E9B1C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176E2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500</w:t>
            </w:r>
          </w:p>
        </w:tc>
      </w:tr>
      <w:tr w:rsidR="005213A6" w:rsidRPr="009539DF" w14:paraId="33B65033" w14:textId="77777777" w:rsidTr="00D83AF4">
        <w:trPr>
          <w:cantSplit/>
          <w:trHeight w:val="18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7F86E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24FFB" w14:textId="77777777" w:rsidR="005213A6" w:rsidRPr="0067648B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169E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7925A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213A6" w:rsidRPr="009539DF" w14:paraId="59676020" w14:textId="77777777" w:rsidTr="00D83AF4">
        <w:trPr>
          <w:cantSplit/>
          <w:trHeight w:val="263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F95A2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5146" w14:textId="77777777" w:rsidR="005213A6" w:rsidRPr="0067648B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6DA27" w14:textId="77777777" w:rsidR="005213A6" w:rsidRPr="009539DF" w:rsidRDefault="005213A6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BB6FA" w14:textId="77777777" w:rsidR="005213A6" w:rsidRPr="009539DF" w:rsidRDefault="005213A6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213A6" w:rsidRPr="009539DF" w14:paraId="292FE9AD" w14:textId="77777777" w:rsidTr="00D83AF4">
        <w:trPr>
          <w:cantSplit/>
          <w:trHeight w:val="131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8B28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Posypywanie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5 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% mieszanką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dróg gruntowych lub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A6E13" w14:textId="77777777" w:rsidR="005213A6" w:rsidRPr="0067648B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DA226" w14:textId="77777777" w:rsidR="005213A6" w:rsidRPr="00E716C1" w:rsidRDefault="005213A6" w:rsidP="00A022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25E14" w14:textId="77777777" w:rsidR="005213A6" w:rsidRDefault="005213A6" w:rsidP="00A0222A">
            <w:pPr>
              <w:jc w:val="center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</w:tr>
      <w:tr w:rsidR="005213A6" w:rsidRPr="009539DF" w14:paraId="1B3E35D6" w14:textId="77777777" w:rsidTr="00D83AF4">
        <w:trPr>
          <w:cantSplit/>
          <w:trHeight w:val="113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46578" w14:textId="77777777" w:rsidR="005213A6" w:rsidRPr="009539DF" w:rsidRDefault="005213A6" w:rsidP="00A022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57B58" w14:textId="77777777" w:rsidR="005213A6" w:rsidRPr="0067648B" w:rsidRDefault="005213A6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9B522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6D536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213A6" w:rsidRPr="009539DF" w14:paraId="129020CE" w14:textId="77777777" w:rsidTr="00D83AF4">
        <w:trPr>
          <w:cantSplit/>
          <w:trHeight w:val="19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41594" w14:textId="77777777" w:rsidR="005213A6" w:rsidRPr="009539DF" w:rsidRDefault="005213A6" w:rsidP="00A022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CA980" w14:textId="77777777" w:rsidR="005213A6" w:rsidRPr="0067648B" w:rsidRDefault="005213A6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F926E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1546A" w14:textId="77777777" w:rsidR="005213A6" w:rsidRPr="009539DF" w:rsidRDefault="005213A6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213A6" w:rsidRPr="009539DF" w14:paraId="417ADBCA" w14:textId="77777777" w:rsidTr="00D83AF4">
        <w:trPr>
          <w:cantSplit/>
          <w:trHeight w:val="275"/>
          <w:tblHeader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73E73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3A3C8" w14:textId="77777777" w:rsidR="005213A6" w:rsidRPr="009539DF" w:rsidRDefault="005213A6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F1FFA" w14:textId="77777777" w:rsidR="005213A6" w:rsidRPr="009539DF" w:rsidRDefault="005213A6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7802" w14:textId="77777777" w:rsidR="005213A6" w:rsidRPr="009539DF" w:rsidRDefault="005213A6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214E9FFD" w14:textId="77777777" w:rsidR="005213A6" w:rsidRPr="00DB076C" w:rsidRDefault="005213A6" w:rsidP="00393B11">
      <w:pPr>
        <w:ind w:left="567"/>
        <w:rPr>
          <w:rFonts w:ascii="Arial Narrow" w:hAnsi="Arial Narrow"/>
          <w:sz w:val="16"/>
          <w:szCs w:val="16"/>
        </w:rPr>
      </w:pPr>
    </w:p>
    <w:p w14:paraId="605C6AF3" w14:textId="77777777" w:rsidR="005213A6" w:rsidRPr="00292A87" w:rsidRDefault="005213A6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547FD567" w14:textId="77777777" w:rsidR="005213A6" w:rsidRPr="00DB076C" w:rsidRDefault="005213A6" w:rsidP="003B20A5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Zobowiązuje</w:t>
      </w:r>
      <w:r>
        <w:rPr>
          <w:rFonts w:ascii="Arial Narrow" w:hAnsi="Arial Narrow"/>
          <w:sz w:val="22"/>
          <w:szCs w:val="22"/>
        </w:rPr>
        <w:t xml:space="preserve"> się do reakcji na zlecenie zamawiającego w czasie: </w:t>
      </w:r>
    </w:p>
    <w:p w14:paraId="472AA430" w14:textId="77777777" w:rsidR="005213A6" w:rsidRDefault="005213A6" w:rsidP="003B20A5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3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</w:p>
    <w:p w14:paraId="49E9A220" w14:textId="77777777" w:rsidR="005213A6" w:rsidRDefault="005213A6" w:rsidP="003B20A5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5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</w:p>
    <w:p w14:paraId="22FD738D" w14:textId="77777777" w:rsidR="005213A6" w:rsidRPr="00780A00" w:rsidRDefault="005213A6" w:rsidP="003B20A5">
      <w:pPr>
        <w:ind w:left="567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sz w:val="22"/>
          <w:szCs w:val="22"/>
        </w:rPr>
        <w:t>(</w:t>
      </w:r>
      <w:r w:rsidRPr="00292A87">
        <w:rPr>
          <w:rFonts w:ascii="Arial Narrow" w:hAnsi="Arial Narrow"/>
          <w:sz w:val="22"/>
          <w:szCs w:val="22"/>
        </w:rPr>
        <w:t xml:space="preserve">niepotrzebne skreślić, w przypadku </w:t>
      </w:r>
      <w:proofErr w:type="gramStart"/>
      <w:r w:rsidRPr="00292A87">
        <w:rPr>
          <w:rFonts w:ascii="Arial Narrow" w:hAnsi="Arial Narrow"/>
          <w:sz w:val="22"/>
          <w:szCs w:val="22"/>
        </w:rPr>
        <w:t>nie skreślenia</w:t>
      </w:r>
      <w:proofErr w:type="gramEnd"/>
      <w:r w:rsidRPr="00292A87">
        <w:rPr>
          <w:rFonts w:ascii="Arial Narrow" w:hAnsi="Arial Narrow"/>
          <w:sz w:val="22"/>
          <w:szCs w:val="22"/>
        </w:rPr>
        <w:t xml:space="preserve"> przyjmuje się, iż skreślono </w:t>
      </w:r>
      <w:r>
        <w:rPr>
          <w:rFonts w:ascii="Arial Narrow" w:hAnsi="Arial Narrow"/>
          <w:sz w:val="22"/>
          <w:szCs w:val="22"/>
        </w:rPr>
        <w:t>1 i 2</w:t>
      </w:r>
      <w:r w:rsidRPr="00292A87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>.</w:t>
      </w:r>
    </w:p>
    <w:p w14:paraId="7046BE76" w14:textId="77777777" w:rsidR="005213A6" w:rsidRPr="006E14C9" w:rsidRDefault="005213A6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6505B7B1" w14:textId="77777777" w:rsidR="005213A6" w:rsidRPr="006E14C9" w:rsidRDefault="005213A6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2764E0D6" w14:textId="77777777" w:rsidR="005213A6" w:rsidRDefault="005213A6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64123BEB" w14:textId="77777777" w:rsidR="005213A6" w:rsidRPr="00052B20" w:rsidRDefault="005213A6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2A919FD5" w14:textId="77777777" w:rsidR="005213A6" w:rsidRPr="00052B20" w:rsidRDefault="005213A6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5213A6" w:rsidRPr="00052B20" w14:paraId="7B7D2238" w14:textId="77777777" w:rsidTr="009C5B29">
        <w:tc>
          <w:tcPr>
            <w:tcW w:w="4678" w:type="dxa"/>
          </w:tcPr>
          <w:p w14:paraId="2FAD72B7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2C16A322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5213A6" w:rsidRPr="00052B20" w14:paraId="298DD347" w14:textId="77777777" w:rsidTr="009C5B29">
        <w:trPr>
          <w:trHeight w:val="329"/>
        </w:trPr>
        <w:tc>
          <w:tcPr>
            <w:tcW w:w="4678" w:type="dxa"/>
          </w:tcPr>
          <w:p w14:paraId="0A96BA81" w14:textId="77777777" w:rsidR="005213A6" w:rsidRPr="00052B20" w:rsidRDefault="005213A6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537D9997" w14:textId="77777777" w:rsidR="005213A6" w:rsidRPr="00052B20" w:rsidRDefault="005213A6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47A0E93" w14:textId="77777777" w:rsidR="005213A6" w:rsidRPr="00052B20" w:rsidRDefault="005213A6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0EF1546" w14:textId="77777777" w:rsidR="005213A6" w:rsidRPr="00052B20" w:rsidRDefault="005213A6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2F0FE709" w14:textId="77777777" w:rsidR="005213A6" w:rsidRPr="00052B20" w:rsidRDefault="005213A6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268"/>
        <w:gridCol w:w="3260"/>
      </w:tblGrid>
      <w:tr w:rsidR="005213A6" w:rsidRPr="00052B20" w14:paraId="27E0432A" w14:textId="77777777" w:rsidTr="009C5B29">
        <w:tc>
          <w:tcPr>
            <w:tcW w:w="3686" w:type="dxa"/>
          </w:tcPr>
          <w:p w14:paraId="101F1E7D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14E14933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21C1EE50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5213A6" w:rsidRPr="00052B20" w14:paraId="2890D106" w14:textId="77777777" w:rsidTr="009C5B29">
        <w:tc>
          <w:tcPr>
            <w:tcW w:w="3686" w:type="dxa"/>
          </w:tcPr>
          <w:p w14:paraId="617D5C67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4EB376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4779C0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816AA51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6AFA6B9" w14:textId="77777777" w:rsidR="005213A6" w:rsidRPr="00052B20" w:rsidRDefault="005213A6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Wykonawca jest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2943"/>
        <w:gridCol w:w="2943"/>
      </w:tblGrid>
      <w:tr w:rsidR="005213A6" w:rsidRPr="00052B20" w14:paraId="02B6E7CA" w14:textId="77777777" w:rsidTr="009C5B29">
        <w:tc>
          <w:tcPr>
            <w:tcW w:w="3402" w:type="dxa"/>
          </w:tcPr>
          <w:p w14:paraId="2B9BF55A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przedsiębiorcą</w:t>
            </w:r>
          </w:p>
        </w:tc>
        <w:tc>
          <w:tcPr>
            <w:tcW w:w="2943" w:type="dxa"/>
          </w:tcPr>
          <w:p w14:paraId="192057FD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Małym przedsiębiorcą</w:t>
            </w:r>
          </w:p>
        </w:tc>
        <w:tc>
          <w:tcPr>
            <w:tcW w:w="2943" w:type="dxa"/>
          </w:tcPr>
          <w:p w14:paraId="08DC33AB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Średnim przedsiębiorcą</w:t>
            </w:r>
          </w:p>
        </w:tc>
      </w:tr>
      <w:tr w:rsidR="005213A6" w:rsidRPr="00052B20" w14:paraId="1AE9AC9E" w14:textId="77777777" w:rsidTr="009C5B29">
        <w:tc>
          <w:tcPr>
            <w:tcW w:w="3402" w:type="dxa"/>
          </w:tcPr>
          <w:p w14:paraId="3DE6DA7E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  <w:p w14:paraId="5C58F0C3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943" w:type="dxa"/>
          </w:tcPr>
          <w:p w14:paraId="5B194347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336DDD8" w14:textId="77777777" w:rsidR="005213A6" w:rsidRPr="00052B20" w:rsidRDefault="005213A6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118FFAB3" w14:textId="77777777" w:rsidR="005213A6" w:rsidRPr="00D21DEF" w:rsidRDefault="005213A6" w:rsidP="00E70214">
      <w:pPr>
        <w:rPr>
          <w:rFonts w:ascii="Arial Narrow" w:hAnsi="Arial Narrow" w:cs="Times-Roman"/>
          <w:sz w:val="24"/>
          <w:szCs w:val="24"/>
        </w:rPr>
      </w:pPr>
    </w:p>
    <w:p w14:paraId="5B915B93" w14:textId="77777777" w:rsidR="005213A6" w:rsidRPr="006B4C4B" w:rsidRDefault="005213A6" w:rsidP="00E70214">
      <w:pPr>
        <w:rPr>
          <w:rFonts w:ascii="Arial Narrow" w:hAnsi="Arial Narrow" w:cs="Arial"/>
          <w:sz w:val="24"/>
        </w:rPr>
      </w:pPr>
    </w:p>
    <w:p w14:paraId="7272F93B" w14:textId="77777777" w:rsidR="005213A6" w:rsidRPr="00467827" w:rsidRDefault="005213A6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467827">
        <w:rPr>
          <w:rFonts w:ascii="Arial Narrow" w:hAnsi="Arial Narrow" w:cs="Arial"/>
          <w:b/>
          <w:bCs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3FD03CAD" w14:textId="77777777" w:rsidR="005213A6" w:rsidRPr="006B4C4B" w:rsidRDefault="005213A6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32B49696" w14:textId="77777777" w:rsidR="005213A6" w:rsidRPr="006B4C4B" w:rsidRDefault="005213A6" w:rsidP="00E70214">
      <w:pPr>
        <w:ind w:left="1134" w:hanging="1134"/>
        <w:rPr>
          <w:rFonts w:ascii="Arial Narrow" w:hAnsi="Arial Narrow" w:cs="Arial"/>
        </w:rPr>
      </w:pPr>
    </w:p>
    <w:p w14:paraId="5501B4E2" w14:textId="77777777" w:rsidR="005213A6" w:rsidRDefault="005213A6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437"/>
      </w:tblGrid>
      <w:tr w:rsidR="005213A6" w14:paraId="33709F93" w14:textId="77777777" w:rsidTr="009C5B29">
        <w:tc>
          <w:tcPr>
            <w:tcW w:w="1418" w:type="dxa"/>
          </w:tcPr>
          <w:p w14:paraId="3D852B60" w14:textId="77777777" w:rsidR="005213A6" w:rsidRDefault="005213A6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</w:t>
            </w:r>
          </w:p>
        </w:tc>
        <w:tc>
          <w:tcPr>
            <w:tcW w:w="8437" w:type="dxa"/>
          </w:tcPr>
          <w:p w14:paraId="38DDE395" w14:textId="77777777" w:rsidR="005213A6" w:rsidRDefault="005213A6" w:rsidP="009C5B29">
            <w:pPr>
              <w:rPr>
                <w:rFonts w:ascii="Arial Narrow" w:hAnsi="Arial Narrow" w:cs="Arial"/>
              </w:rPr>
            </w:pPr>
          </w:p>
        </w:tc>
      </w:tr>
      <w:tr w:rsidR="005213A6" w14:paraId="6F6E4999" w14:textId="77777777" w:rsidTr="009C5B29">
        <w:tc>
          <w:tcPr>
            <w:tcW w:w="1418" w:type="dxa"/>
          </w:tcPr>
          <w:p w14:paraId="02A69915" w14:textId="77777777" w:rsidR="005213A6" w:rsidRDefault="005213A6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</w:t>
            </w:r>
          </w:p>
          <w:p w14:paraId="4C4B6377" w14:textId="77777777" w:rsidR="005213A6" w:rsidRDefault="005213A6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Wykonawcy </w:t>
            </w:r>
          </w:p>
        </w:tc>
        <w:tc>
          <w:tcPr>
            <w:tcW w:w="8437" w:type="dxa"/>
          </w:tcPr>
          <w:p w14:paraId="0333A5DA" w14:textId="77777777" w:rsidR="005213A6" w:rsidRDefault="005213A6" w:rsidP="009C5B29">
            <w:pPr>
              <w:rPr>
                <w:rFonts w:ascii="Arial Narrow" w:hAnsi="Arial Narrow" w:cs="Arial"/>
              </w:rPr>
            </w:pPr>
          </w:p>
        </w:tc>
      </w:tr>
      <w:tr w:rsidR="005213A6" w14:paraId="0C81458A" w14:textId="77777777" w:rsidTr="009C5B29">
        <w:tc>
          <w:tcPr>
            <w:tcW w:w="1418" w:type="dxa"/>
          </w:tcPr>
          <w:p w14:paraId="750A75A2" w14:textId="77777777" w:rsidR="005213A6" w:rsidRDefault="005213A6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NIP/PESEL </w:t>
            </w:r>
          </w:p>
          <w:p w14:paraId="2D4FACC8" w14:textId="77777777" w:rsidR="005213A6" w:rsidRDefault="005213A6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64A441E8" w14:textId="77777777" w:rsidR="005213A6" w:rsidRDefault="005213A6" w:rsidP="009C5B29">
            <w:pPr>
              <w:rPr>
                <w:rFonts w:ascii="Arial Narrow" w:hAnsi="Arial Narrow" w:cs="Arial"/>
              </w:rPr>
            </w:pPr>
          </w:p>
        </w:tc>
      </w:tr>
    </w:tbl>
    <w:p w14:paraId="565573F5" w14:textId="77777777" w:rsidR="005213A6" w:rsidRPr="006B4C4B" w:rsidRDefault="005213A6" w:rsidP="00E70214">
      <w:pPr>
        <w:ind w:left="1134" w:hanging="1134"/>
        <w:rPr>
          <w:rFonts w:ascii="Arial Narrow" w:hAnsi="Arial Narrow" w:cs="Arial"/>
        </w:rPr>
      </w:pPr>
    </w:p>
    <w:p w14:paraId="274E5A05" w14:textId="77777777" w:rsidR="005213A6" w:rsidRDefault="005213A6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03E02765" w14:textId="77777777" w:rsidR="005213A6" w:rsidRPr="006B4C4B" w:rsidRDefault="005213A6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4953FC4C" w14:textId="77777777" w:rsidR="005213A6" w:rsidRDefault="005213A6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 xml:space="preserve">w częściach określonych w formularzu oferty </w:t>
      </w:r>
      <w:r w:rsidRPr="00975350">
        <w:rPr>
          <w:rFonts w:ascii="Arial Narrow" w:hAnsi="Arial Narrow"/>
          <w:szCs w:val="24"/>
        </w:rPr>
        <w:t xml:space="preserve">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072181">
        <w:rPr>
          <w:rFonts w:ascii="Arial Narrow" w:hAnsi="Arial Narrow"/>
          <w:b/>
          <w:bCs/>
          <w:noProof/>
          <w:szCs w:val="24"/>
        </w:rPr>
        <w:t>ZIMOWE UTRZYMANIE DRÓG I CHODNIKÓW W SEZONIE 2021/2022 - ZADANIE 3 i 5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602C8B3" w14:textId="77777777" w:rsidR="005213A6" w:rsidRDefault="005213A6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23DA53BF" w14:textId="77777777" w:rsidR="005213A6" w:rsidRDefault="005213A6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 i 7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09CB7C44" w14:textId="77777777" w:rsidR="005213A6" w:rsidRDefault="005213A6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E6AE0D1" w14:textId="77777777" w:rsidR="005213A6" w:rsidRDefault="005213A6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 i 7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……………………………………………</w:t>
      </w:r>
      <w:r>
        <w:rPr>
          <w:rFonts w:ascii="Arial Narrow" w:hAnsi="Arial Narrow"/>
          <w:szCs w:val="24"/>
        </w:rPr>
        <w:t>……………</w:t>
      </w:r>
    </w:p>
    <w:p w14:paraId="453FA0E5" w14:textId="77777777" w:rsidR="005213A6" w:rsidRPr="00052B20" w:rsidRDefault="005213A6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14:paraId="350C4B68" w14:textId="77777777" w:rsidR="005213A6" w:rsidRDefault="005213A6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3B5A2EF" w14:textId="77777777" w:rsidR="005213A6" w:rsidRDefault="005213A6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A386F9B" w14:textId="77777777" w:rsidR="005213A6" w:rsidRPr="00CA0B4B" w:rsidRDefault="005213A6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421E83C5" w14:textId="77777777" w:rsidR="005213A6" w:rsidRPr="00467827" w:rsidRDefault="005213A6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467827">
        <w:rPr>
          <w:rFonts w:ascii="Arial Narrow" w:hAnsi="Arial Narrow"/>
          <w:b/>
          <w:bCs/>
          <w:color w:val="FF0000"/>
          <w:sz w:val="22"/>
          <w:szCs w:val="22"/>
        </w:rPr>
        <w:t>Oświadczenie należy opatrzyć kwalifikowanym podpisem elektronicznym, podpisem zaufanym lub podpisem osobistym Wykonawcy lub osoby upoważnionej</w:t>
      </w:r>
    </w:p>
    <w:p w14:paraId="27B1FD13" w14:textId="77777777" w:rsidR="005213A6" w:rsidRDefault="005213A6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724699F1" w14:textId="77777777" w:rsidR="005213A6" w:rsidRPr="00CA0B4B" w:rsidRDefault="005213A6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198C9CCD" w14:textId="77777777" w:rsidR="005213A6" w:rsidRPr="00512ED8" w:rsidRDefault="005213A6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>
        <w:rPr>
          <w:rFonts w:ascii="Arial Narrow" w:hAnsi="Arial Narrow" w:cs="Arial"/>
        </w:rPr>
        <w:t>.</w:t>
      </w:r>
    </w:p>
    <w:p w14:paraId="42682DD4" w14:textId="77777777" w:rsidR="005213A6" w:rsidRDefault="005213A6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1B2F130" w14:textId="77777777" w:rsidR="005213A6" w:rsidRPr="006B4C4B" w:rsidRDefault="005213A6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38DB89BE" w14:textId="77777777" w:rsidR="005213A6" w:rsidRDefault="005213A6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437"/>
      </w:tblGrid>
      <w:tr w:rsidR="005213A6" w14:paraId="345CFC14" w14:textId="77777777" w:rsidTr="009C5B29">
        <w:tc>
          <w:tcPr>
            <w:tcW w:w="1418" w:type="dxa"/>
          </w:tcPr>
          <w:p w14:paraId="5940068E" w14:textId="77777777" w:rsidR="005213A6" w:rsidRDefault="005213A6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</w:t>
            </w:r>
          </w:p>
          <w:p w14:paraId="084848D6" w14:textId="77777777" w:rsidR="005213A6" w:rsidRDefault="005213A6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581EE5A6" w14:textId="77777777" w:rsidR="005213A6" w:rsidRDefault="005213A6" w:rsidP="009C5B29">
            <w:pPr>
              <w:rPr>
                <w:rFonts w:ascii="Arial Narrow" w:hAnsi="Arial Narrow" w:cs="Arial"/>
              </w:rPr>
            </w:pPr>
          </w:p>
        </w:tc>
      </w:tr>
      <w:tr w:rsidR="005213A6" w14:paraId="0BED2C2C" w14:textId="77777777" w:rsidTr="009C5B29">
        <w:tc>
          <w:tcPr>
            <w:tcW w:w="1418" w:type="dxa"/>
          </w:tcPr>
          <w:p w14:paraId="6E3F5EE2" w14:textId="77777777" w:rsidR="005213A6" w:rsidRDefault="005213A6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</w:t>
            </w:r>
          </w:p>
          <w:p w14:paraId="1027F938" w14:textId="77777777" w:rsidR="005213A6" w:rsidRDefault="005213A6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68908939" w14:textId="77777777" w:rsidR="005213A6" w:rsidRDefault="005213A6" w:rsidP="009C5B29">
            <w:pPr>
              <w:rPr>
                <w:rFonts w:ascii="Arial Narrow" w:hAnsi="Arial Narrow" w:cs="Arial"/>
              </w:rPr>
            </w:pPr>
          </w:p>
        </w:tc>
      </w:tr>
      <w:tr w:rsidR="005213A6" w14:paraId="4827FFE9" w14:textId="77777777" w:rsidTr="009C5B29">
        <w:tc>
          <w:tcPr>
            <w:tcW w:w="1418" w:type="dxa"/>
          </w:tcPr>
          <w:p w14:paraId="24C44D02" w14:textId="77777777" w:rsidR="005213A6" w:rsidRDefault="005213A6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</w:t>
            </w:r>
          </w:p>
          <w:p w14:paraId="19CB01F9" w14:textId="77777777" w:rsidR="005213A6" w:rsidRDefault="005213A6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1C17626F" w14:textId="77777777" w:rsidR="005213A6" w:rsidRDefault="005213A6" w:rsidP="009C5B29">
            <w:pPr>
              <w:rPr>
                <w:rFonts w:ascii="Arial Narrow" w:hAnsi="Arial Narrow" w:cs="Arial"/>
              </w:rPr>
            </w:pPr>
          </w:p>
        </w:tc>
      </w:tr>
    </w:tbl>
    <w:p w14:paraId="41916157" w14:textId="77777777" w:rsidR="005213A6" w:rsidRPr="006B4C4B" w:rsidRDefault="005213A6" w:rsidP="00E70214">
      <w:pPr>
        <w:ind w:left="1134" w:hanging="1134"/>
        <w:rPr>
          <w:rFonts w:ascii="Arial Narrow" w:hAnsi="Arial Narrow" w:cs="Arial"/>
        </w:rPr>
      </w:pPr>
    </w:p>
    <w:p w14:paraId="01501C54" w14:textId="77777777" w:rsidR="005213A6" w:rsidRDefault="005213A6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795B6E32" w14:textId="77777777" w:rsidR="005213A6" w:rsidRDefault="005213A6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 xml:space="preserve">w częściach określonych w formularzu oferty </w:t>
      </w:r>
      <w:r w:rsidRPr="00975350">
        <w:rPr>
          <w:rFonts w:ascii="Arial Narrow" w:hAnsi="Arial Narrow"/>
          <w:szCs w:val="24"/>
        </w:rPr>
        <w:t xml:space="preserve">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„</w:t>
      </w:r>
      <w:r w:rsidRPr="00072181">
        <w:rPr>
          <w:rFonts w:ascii="Arial Narrow" w:hAnsi="Arial Narrow"/>
          <w:b/>
          <w:bCs/>
          <w:noProof/>
          <w:szCs w:val="24"/>
        </w:rPr>
        <w:t>ZIMOWE UTRZYMANIE DRÓG I CHODNIKÓW W SEZONIE 2021/2022 - ZADANIE 3 i 5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439F7065" w14:textId="77777777" w:rsidR="005213A6" w:rsidRDefault="005213A6" w:rsidP="004B7DCC">
      <w:pPr>
        <w:pStyle w:val="Tekstpodstawowy"/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56A7BE36" w14:textId="77777777" w:rsidR="005213A6" w:rsidRPr="006B1EC6" w:rsidRDefault="005213A6" w:rsidP="004B7DCC">
      <w:pPr>
        <w:pStyle w:val="Tekstpodstawowy"/>
        <w:numPr>
          <w:ilvl w:val="0"/>
          <w:numId w:val="27"/>
        </w:numPr>
        <w:ind w:left="714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7C39108E" w14:textId="77777777" w:rsidR="005213A6" w:rsidRPr="006B1EC6" w:rsidRDefault="005213A6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343D09DA" w14:textId="77777777" w:rsidR="005213A6" w:rsidRPr="006B1EC6" w:rsidRDefault="005213A6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.…………………………………………………………..</w:t>
      </w:r>
    </w:p>
    <w:p w14:paraId="24AFCA30" w14:textId="77777777" w:rsidR="005213A6" w:rsidRDefault="005213A6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……...…………………………………………...………………………………...</w:t>
      </w:r>
    </w:p>
    <w:p w14:paraId="06EC4CB0" w14:textId="77777777" w:rsidR="005213A6" w:rsidRPr="00530528" w:rsidRDefault="005213A6" w:rsidP="004B7DCC">
      <w:pPr>
        <w:pStyle w:val="Tekstpodstawowy"/>
        <w:ind w:left="720"/>
        <w:jc w:val="both"/>
        <w:rPr>
          <w:rFonts w:ascii="Arial Narrow" w:hAnsi="Arial Narrow"/>
          <w:sz w:val="16"/>
          <w:szCs w:val="16"/>
        </w:rPr>
      </w:pPr>
    </w:p>
    <w:p w14:paraId="3246A6B9" w14:textId="77777777" w:rsidR="005213A6" w:rsidRPr="00CA0B4B" w:rsidRDefault="005213A6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5B76D62E" w14:textId="77777777" w:rsidR="005213A6" w:rsidRPr="00CA0B4B" w:rsidRDefault="005213A6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79038DC8" w14:textId="77777777" w:rsidR="005213A6" w:rsidRPr="00CA0B4B" w:rsidRDefault="005213A6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18632127" w14:textId="77777777" w:rsidR="005213A6" w:rsidRPr="00CA0B4B" w:rsidRDefault="005213A6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2DFB936F" w14:textId="77777777" w:rsidR="005213A6" w:rsidRPr="00CA0B4B" w:rsidRDefault="005213A6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2753E0FE" w14:textId="77777777" w:rsidR="005213A6" w:rsidRPr="00CA0B4B" w:rsidRDefault="005213A6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57EB37AE" w14:textId="77777777" w:rsidR="005213A6" w:rsidRDefault="005213A6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C3EC05" w14:textId="77777777" w:rsidR="005213A6" w:rsidRDefault="005213A6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7842658A" w14:textId="77777777" w:rsidR="005213A6" w:rsidRDefault="005213A6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263E445D" w14:textId="77777777" w:rsidR="005213A6" w:rsidRPr="00512ED8" w:rsidRDefault="005213A6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3DD1668C" w14:textId="77777777" w:rsidR="005213A6" w:rsidRDefault="005213A6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2557DCA2" w14:textId="77777777" w:rsidR="005213A6" w:rsidRPr="00CA0B4B" w:rsidRDefault="005213A6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36B7E92D" w14:textId="77777777" w:rsidR="005213A6" w:rsidRPr="00467827" w:rsidRDefault="005213A6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467827">
        <w:rPr>
          <w:rFonts w:ascii="Arial Narrow" w:hAnsi="Arial Narrow"/>
          <w:b/>
          <w:bCs/>
          <w:color w:val="FF0000"/>
          <w:sz w:val="22"/>
          <w:szCs w:val="22"/>
        </w:rPr>
        <w:t>Oświadczenie należy opatrzyć kwalifikowanym podpisem elektronicznym, podpisem zaufanym lub podpisem osobistym Wykonawcy lub osoby upoważnionej</w:t>
      </w:r>
    </w:p>
    <w:p w14:paraId="48793146" w14:textId="77777777" w:rsidR="005213A6" w:rsidRPr="00CA0B4B" w:rsidRDefault="005213A6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6C6420AB" w14:textId="77777777" w:rsidR="005213A6" w:rsidRDefault="005213A6" w:rsidP="004B7DCC">
      <w:pPr>
        <w:ind w:left="142" w:hanging="141"/>
        <w:jc w:val="both"/>
        <w:rPr>
          <w:rFonts w:ascii="Arial Narrow" w:hAnsi="Arial Narrow" w:cs="Arial"/>
        </w:rPr>
        <w:sectPr w:rsidR="005213A6" w:rsidSect="005213A6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>
        <w:rPr>
          <w:rFonts w:ascii="Arial Narrow" w:hAnsi="Arial Narrow" w:cs="Arial"/>
        </w:rPr>
        <w:t>.</w:t>
      </w:r>
    </w:p>
    <w:p w14:paraId="584642F2" w14:textId="77777777" w:rsidR="005213A6" w:rsidRPr="008A5268" w:rsidRDefault="005213A6" w:rsidP="004B7DCC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5213A6" w:rsidRPr="008A5268" w:rsidSect="005213A6">
      <w:headerReference w:type="default" r:id="rId12"/>
      <w:footerReference w:type="default" r:id="rId13"/>
      <w:headerReference w:type="first" r:id="rId14"/>
      <w:footerReference w:type="first" r:id="rId15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4A4E" w14:textId="77777777" w:rsidR="005213A6" w:rsidRDefault="005213A6">
      <w:r>
        <w:separator/>
      </w:r>
    </w:p>
  </w:endnote>
  <w:endnote w:type="continuationSeparator" w:id="0">
    <w:p w14:paraId="735B35FB" w14:textId="77777777" w:rsidR="005213A6" w:rsidRDefault="0052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5213A6" w:rsidRPr="00157DF5" w14:paraId="6BE631A0" w14:textId="77777777" w:rsidTr="00A0222A">
      <w:tc>
        <w:tcPr>
          <w:tcW w:w="8046" w:type="dxa"/>
        </w:tcPr>
        <w:p w14:paraId="3744CC1F" w14:textId="77777777" w:rsidR="005213A6" w:rsidRPr="00157DF5" w:rsidRDefault="005213A6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560" w:type="dxa"/>
        </w:tcPr>
        <w:p w14:paraId="6557946E" w14:textId="77777777" w:rsidR="005213A6" w:rsidRPr="00157DF5" w:rsidRDefault="005213A6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90AB604" w14:textId="77777777" w:rsidR="005213A6" w:rsidRDefault="00521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5213A6" w:rsidRPr="00157DF5" w14:paraId="6211B3CB" w14:textId="77777777" w:rsidTr="004A07AD">
      <w:tc>
        <w:tcPr>
          <w:tcW w:w="8046" w:type="dxa"/>
        </w:tcPr>
        <w:p w14:paraId="4696ACF7" w14:textId="77777777" w:rsidR="005213A6" w:rsidRPr="00157DF5" w:rsidRDefault="005213A6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1D76651C" w14:textId="77777777" w:rsidR="005213A6" w:rsidRPr="00157DF5" w:rsidRDefault="005213A6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C2B5DAB" w14:textId="77777777" w:rsidR="005213A6" w:rsidRPr="00AD6FAF" w:rsidRDefault="005213A6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3B20A5" w:rsidRPr="00157DF5" w14:paraId="756FE662" w14:textId="77777777" w:rsidTr="00A0222A">
      <w:tc>
        <w:tcPr>
          <w:tcW w:w="8046" w:type="dxa"/>
        </w:tcPr>
        <w:p w14:paraId="7115C22D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560" w:type="dxa"/>
        </w:tcPr>
        <w:p w14:paraId="6AC728AA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60E63BB4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BA4A4B" w:rsidRPr="00157DF5" w14:paraId="6CBF87DA" w14:textId="77777777" w:rsidTr="004A07AD">
      <w:tc>
        <w:tcPr>
          <w:tcW w:w="8046" w:type="dxa"/>
        </w:tcPr>
        <w:p w14:paraId="14D1A6A1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560" w:type="dxa"/>
        </w:tcPr>
        <w:p w14:paraId="49F23A9D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ACBA8D7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1D73" w14:textId="77777777" w:rsidR="005213A6" w:rsidRDefault="005213A6">
      <w:r>
        <w:separator/>
      </w:r>
    </w:p>
  </w:footnote>
  <w:footnote w:type="continuationSeparator" w:id="0">
    <w:p w14:paraId="2A32201A" w14:textId="77777777" w:rsidR="005213A6" w:rsidRDefault="0052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5213A6" w:rsidRPr="003D0C04" w14:paraId="4A992B22" w14:textId="77777777" w:rsidTr="00A0222A">
      <w:tc>
        <w:tcPr>
          <w:tcW w:w="7905" w:type="dxa"/>
        </w:tcPr>
        <w:p w14:paraId="6FC1995E" w14:textId="77777777" w:rsidR="005213A6" w:rsidRPr="003D0C04" w:rsidRDefault="005213A6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72181">
            <w:rPr>
              <w:rFonts w:ascii="Arial Narrow" w:hAnsi="Arial Narrow"/>
              <w:noProof/>
              <w:sz w:val="16"/>
              <w:szCs w:val="16"/>
            </w:rPr>
            <w:t>ZIMOWE UTRZYMANIE DRÓG I CHODNIKÓW W SEZONIE 2021/2022 - ZADANIE 3 i 5</w:t>
          </w:r>
        </w:p>
      </w:tc>
      <w:tc>
        <w:tcPr>
          <w:tcW w:w="1842" w:type="dxa"/>
        </w:tcPr>
        <w:p w14:paraId="71259A31" w14:textId="77777777" w:rsidR="005213A6" w:rsidRPr="003D0C04" w:rsidRDefault="005213A6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72181">
            <w:rPr>
              <w:rFonts w:ascii="Arial Narrow" w:hAnsi="Arial Narrow"/>
              <w:noProof/>
              <w:sz w:val="16"/>
              <w:szCs w:val="16"/>
            </w:rPr>
            <w:t>RRG.271.6.2021.RJ</w:t>
          </w:r>
        </w:p>
      </w:tc>
    </w:tr>
  </w:tbl>
  <w:p w14:paraId="71188F64" w14:textId="77777777" w:rsidR="005213A6" w:rsidRDefault="00521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5213A6" w:rsidRPr="003D0C04" w14:paraId="2FF7E9EE" w14:textId="77777777" w:rsidTr="0032598E">
      <w:tc>
        <w:tcPr>
          <w:tcW w:w="7905" w:type="dxa"/>
        </w:tcPr>
        <w:p w14:paraId="2E968529" w14:textId="77777777" w:rsidR="005213A6" w:rsidRPr="003D0C04" w:rsidRDefault="005213A6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72181">
            <w:rPr>
              <w:rFonts w:ascii="Arial Narrow" w:hAnsi="Arial Narrow"/>
              <w:noProof/>
              <w:sz w:val="16"/>
              <w:szCs w:val="16"/>
            </w:rPr>
            <w:t>ZIMOWE UTRZYMANIE DRÓG I CHODNIKÓW W SEZONIE 2021/2022 - ZADANIE 3 i 5</w:t>
          </w:r>
        </w:p>
      </w:tc>
      <w:tc>
        <w:tcPr>
          <w:tcW w:w="1842" w:type="dxa"/>
        </w:tcPr>
        <w:p w14:paraId="5F7F4145" w14:textId="77777777" w:rsidR="005213A6" w:rsidRPr="003D0C04" w:rsidRDefault="005213A6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72181">
            <w:rPr>
              <w:rFonts w:ascii="Arial Narrow" w:hAnsi="Arial Narrow"/>
              <w:noProof/>
              <w:sz w:val="16"/>
              <w:szCs w:val="16"/>
            </w:rPr>
            <w:t>RRG.271.6.2021.RJ</w:t>
          </w:r>
        </w:p>
      </w:tc>
    </w:tr>
  </w:tbl>
  <w:p w14:paraId="54D61E96" w14:textId="77777777" w:rsidR="005213A6" w:rsidRPr="00E5514D" w:rsidRDefault="005213A6" w:rsidP="00E551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3B20A5" w:rsidRPr="003D0C04" w14:paraId="207DFF4B" w14:textId="77777777" w:rsidTr="00A0222A">
      <w:tc>
        <w:tcPr>
          <w:tcW w:w="7905" w:type="dxa"/>
        </w:tcPr>
        <w:p w14:paraId="73FEBBB7" w14:textId="77777777" w:rsidR="003B20A5" w:rsidRPr="003D0C04" w:rsidRDefault="00C77792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72181">
            <w:rPr>
              <w:rFonts w:ascii="Arial Narrow" w:hAnsi="Arial Narrow"/>
              <w:noProof/>
              <w:sz w:val="16"/>
              <w:szCs w:val="16"/>
            </w:rPr>
            <w:t>ZIMOWE UTRZYMANIE DRÓG I CHODNIKÓW W SEZONIE 2021/2022 - ZADANIE 3 i 5</w:t>
          </w:r>
        </w:p>
      </w:tc>
      <w:tc>
        <w:tcPr>
          <w:tcW w:w="1842" w:type="dxa"/>
        </w:tcPr>
        <w:p w14:paraId="0E7458C4" w14:textId="77777777" w:rsidR="003B20A5" w:rsidRPr="003D0C04" w:rsidRDefault="00C77792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72181">
            <w:rPr>
              <w:rFonts w:ascii="Arial Narrow" w:hAnsi="Arial Narrow"/>
              <w:noProof/>
              <w:sz w:val="16"/>
              <w:szCs w:val="16"/>
            </w:rPr>
            <w:t>RRG.271.6.2021.RJ</w:t>
          </w:r>
        </w:p>
      </w:tc>
    </w:tr>
  </w:tbl>
  <w:p w14:paraId="1CB79A8B" w14:textId="77777777" w:rsidR="003B20A5" w:rsidRDefault="003B20A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A4A4B" w:rsidRPr="003D0C04" w14:paraId="19A52791" w14:textId="77777777" w:rsidTr="0032598E">
      <w:tc>
        <w:tcPr>
          <w:tcW w:w="7905" w:type="dxa"/>
        </w:tcPr>
        <w:p w14:paraId="793D748C" w14:textId="77777777" w:rsidR="00BA4A4B" w:rsidRPr="003D0C04" w:rsidRDefault="00C77792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72181">
            <w:rPr>
              <w:rFonts w:ascii="Arial Narrow" w:hAnsi="Arial Narrow"/>
              <w:noProof/>
              <w:sz w:val="16"/>
              <w:szCs w:val="16"/>
            </w:rPr>
            <w:t>ZIMOWE UTRZYMANIE DRÓG I CHODNIKÓW W SEZONIE 2021/2022 - ZADANIE 3 i 5</w:t>
          </w:r>
        </w:p>
      </w:tc>
      <w:tc>
        <w:tcPr>
          <w:tcW w:w="1842" w:type="dxa"/>
        </w:tcPr>
        <w:p w14:paraId="45AD04FD" w14:textId="77777777" w:rsidR="00BA4A4B" w:rsidRPr="003D0C04" w:rsidRDefault="00C77792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72181">
            <w:rPr>
              <w:rFonts w:ascii="Arial Narrow" w:hAnsi="Arial Narrow"/>
              <w:noProof/>
              <w:sz w:val="16"/>
              <w:szCs w:val="16"/>
            </w:rPr>
            <w:t>RRG.271.6.2021.RJ</w:t>
          </w:r>
        </w:p>
      </w:tc>
    </w:tr>
  </w:tbl>
  <w:p w14:paraId="6FEBAE5B" w14:textId="77777777" w:rsidR="00BA4A4B" w:rsidRPr="00E5514D" w:rsidRDefault="00BA4A4B" w:rsidP="00E55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E43DD7"/>
    <w:multiLevelType w:val="multilevel"/>
    <w:tmpl w:val="0415001F"/>
    <w:numStyleLink w:val="111111"/>
  </w:abstractNum>
  <w:abstractNum w:abstractNumId="13" w15:restartNumberingAfterBreak="1">
    <w:nsid w:val="127C558D"/>
    <w:multiLevelType w:val="multilevel"/>
    <w:tmpl w:val="0415001F"/>
    <w:numStyleLink w:val="111111"/>
  </w:abstractNum>
  <w:abstractNum w:abstractNumId="14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1">
    <w:nsid w:val="1CFF13B4"/>
    <w:multiLevelType w:val="multilevel"/>
    <w:tmpl w:val="0415001F"/>
    <w:numStyleLink w:val="111111"/>
  </w:abstractNum>
  <w:abstractNum w:abstractNumId="17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9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1">
    <w:nsid w:val="2CDB0011"/>
    <w:multiLevelType w:val="multilevel"/>
    <w:tmpl w:val="0415001F"/>
    <w:numStyleLink w:val="111111"/>
  </w:abstractNum>
  <w:abstractNum w:abstractNumId="21" w15:restartNumberingAfterBreak="1">
    <w:nsid w:val="32483E27"/>
    <w:multiLevelType w:val="multilevel"/>
    <w:tmpl w:val="0415001F"/>
    <w:numStyleLink w:val="111111"/>
  </w:abstractNum>
  <w:abstractNum w:abstractNumId="22" w15:restartNumberingAfterBreak="1">
    <w:nsid w:val="3291340B"/>
    <w:multiLevelType w:val="multilevel"/>
    <w:tmpl w:val="D5DACC08"/>
    <w:numStyleLink w:val="Styl1"/>
  </w:abstractNum>
  <w:abstractNum w:abstractNumId="23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3CD501E"/>
    <w:multiLevelType w:val="multilevel"/>
    <w:tmpl w:val="0415001F"/>
    <w:numStyleLink w:val="111111"/>
  </w:abstractNum>
  <w:abstractNum w:abstractNumId="25" w15:restartNumberingAfterBreak="1">
    <w:nsid w:val="48F51C79"/>
    <w:multiLevelType w:val="multilevel"/>
    <w:tmpl w:val="D5DACC08"/>
    <w:numStyleLink w:val="Styl1"/>
  </w:abstractNum>
  <w:abstractNum w:abstractNumId="26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5BD540A6"/>
    <w:multiLevelType w:val="multilevel"/>
    <w:tmpl w:val="0415001F"/>
    <w:numStyleLink w:val="111111"/>
  </w:abstractNum>
  <w:abstractNum w:abstractNumId="31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8216C33"/>
    <w:multiLevelType w:val="multilevel"/>
    <w:tmpl w:val="0415001F"/>
    <w:numStyleLink w:val="111111"/>
  </w:abstractNum>
  <w:abstractNum w:abstractNumId="42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1">
    <w:nsid w:val="7EE908E7"/>
    <w:multiLevelType w:val="multilevel"/>
    <w:tmpl w:val="0415001F"/>
    <w:numStyleLink w:val="111111"/>
  </w:abstractNum>
  <w:abstractNum w:abstractNumId="45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2"/>
  </w:num>
  <w:num w:numId="4">
    <w:abstractNumId w:val="15"/>
  </w:num>
  <w:num w:numId="5">
    <w:abstractNumId w:val="13"/>
  </w:num>
  <w:num w:numId="6">
    <w:abstractNumId w:val="32"/>
  </w:num>
  <w:num w:numId="7">
    <w:abstractNumId w:val="33"/>
  </w:num>
  <w:num w:numId="8">
    <w:abstractNumId w:val="39"/>
  </w:num>
  <w:num w:numId="9">
    <w:abstractNumId w:val="26"/>
  </w:num>
  <w:num w:numId="10">
    <w:abstractNumId w:val="45"/>
  </w:num>
  <w:num w:numId="11">
    <w:abstractNumId w:val="11"/>
  </w:num>
  <w:num w:numId="12">
    <w:abstractNumId w:val="35"/>
  </w:num>
  <w:num w:numId="13">
    <w:abstractNumId w:val="29"/>
  </w:num>
  <w:num w:numId="14">
    <w:abstractNumId w:val="40"/>
  </w:num>
  <w:num w:numId="15">
    <w:abstractNumId w:val="43"/>
  </w:num>
  <w:num w:numId="16">
    <w:abstractNumId w:val="37"/>
  </w:num>
  <w:num w:numId="17">
    <w:abstractNumId w:val="6"/>
  </w:num>
  <w:num w:numId="18">
    <w:abstractNumId w:val="27"/>
  </w:num>
  <w:num w:numId="19">
    <w:abstractNumId w:val="34"/>
  </w:num>
  <w:num w:numId="20">
    <w:abstractNumId w:val="12"/>
  </w:num>
  <w:num w:numId="21">
    <w:abstractNumId w:val="38"/>
  </w:num>
  <w:num w:numId="22">
    <w:abstractNumId w:val="30"/>
  </w:num>
  <w:num w:numId="23">
    <w:abstractNumId w:val="20"/>
  </w:num>
  <w:num w:numId="24">
    <w:abstractNumId w:val="17"/>
  </w:num>
  <w:num w:numId="25">
    <w:abstractNumId w:val="7"/>
  </w:num>
  <w:num w:numId="26">
    <w:abstractNumId w:val="23"/>
  </w:num>
  <w:num w:numId="27">
    <w:abstractNumId w:val="14"/>
  </w:num>
  <w:num w:numId="28">
    <w:abstractNumId w:val="18"/>
  </w:num>
  <w:num w:numId="29">
    <w:abstractNumId w:val="16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>
    <w:abstractNumId w:val="4"/>
  </w:num>
  <w:num w:numId="33">
    <w:abstractNumId w:val="19"/>
  </w:num>
  <w:num w:numId="34">
    <w:abstractNumId w:val="9"/>
  </w:num>
  <w:num w:numId="35">
    <w:abstractNumId w:val="8"/>
  </w:num>
  <w:num w:numId="36">
    <w:abstractNumId w:val="10"/>
  </w:num>
  <w:num w:numId="37">
    <w:abstractNumId w:val="28"/>
  </w:num>
  <w:num w:numId="38">
    <w:abstractNumId w:val="41"/>
  </w:num>
  <w:num w:numId="39">
    <w:abstractNumId w:val="44"/>
  </w:num>
  <w:num w:numId="40">
    <w:abstractNumId w:val="24"/>
  </w:num>
  <w:num w:numId="41">
    <w:abstractNumId w:val="22"/>
  </w:num>
  <w:num w:numId="42">
    <w:abstractNumId w:val="31"/>
  </w:num>
  <w:num w:numId="43">
    <w:abstractNumId w:val="21"/>
  </w:num>
  <w:num w:numId="44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1F"/>
    <w:rsid w:val="0000055B"/>
    <w:rsid w:val="00000611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3A6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87B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DA79C97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8941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2021-11-10T10:28:00Z</cp:lastPrinted>
  <dcterms:created xsi:type="dcterms:W3CDTF">2021-11-10T10:27:00Z</dcterms:created>
  <dcterms:modified xsi:type="dcterms:W3CDTF">2021-11-10T10:28:00Z</dcterms:modified>
</cp:coreProperties>
</file>