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4BE6BB" w14:textId="78965290" w:rsidR="00293097" w:rsidRPr="00A45961" w:rsidRDefault="00293097" w:rsidP="00A40416">
      <w:pPr>
        <w:widowControl w:val="0"/>
        <w:jc w:val="right"/>
        <w:rPr>
          <w:sz w:val="24"/>
        </w:rPr>
      </w:pPr>
      <w:r w:rsidRPr="00872B9E">
        <w:rPr>
          <w:sz w:val="24"/>
        </w:rPr>
        <w:t>Kraków, dn.</w:t>
      </w:r>
      <w:r w:rsidR="00160F31">
        <w:rPr>
          <w:sz w:val="24"/>
        </w:rPr>
        <w:t xml:space="preserve"> </w:t>
      </w:r>
      <w:r w:rsidR="00B23E7D">
        <w:rPr>
          <w:sz w:val="24"/>
        </w:rPr>
        <w:t>06</w:t>
      </w:r>
      <w:r w:rsidR="000F048F" w:rsidRPr="00872B9E">
        <w:rPr>
          <w:sz w:val="24"/>
        </w:rPr>
        <w:t>.1</w:t>
      </w:r>
      <w:r w:rsidR="00B23E7D">
        <w:rPr>
          <w:sz w:val="24"/>
        </w:rPr>
        <w:t>1</w:t>
      </w:r>
      <w:r w:rsidR="000F048F" w:rsidRPr="00872B9E">
        <w:rPr>
          <w:sz w:val="24"/>
        </w:rPr>
        <w:t>.2020 r.</w:t>
      </w:r>
    </w:p>
    <w:p w14:paraId="12DF91E4" w14:textId="7E814281" w:rsidR="00293097" w:rsidRPr="00A45961" w:rsidRDefault="00293097" w:rsidP="00A40416">
      <w:pPr>
        <w:widowControl w:val="0"/>
        <w:jc w:val="both"/>
        <w:rPr>
          <w:b/>
          <w:sz w:val="24"/>
        </w:rPr>
      </w:pPr>
      <w:r w:rsidRPr="00872B9E">
        <w:rPr>
          <w:b/>
          <w:sz w:val="24"/>
        </w:rPr>
        <w:t>SZP-271/1</w:t>
      </w:r>
      <w:r w:rsidR="00160F31">
        <w:rPr>
          <w:b/>
          <w:sz w:val="24"/>
        </w:rPr>
        <w:t>6</w:t>
      </w:r>
      <w:r w:rsidRPr="00872B9E">
        <w:rPr>
          <w:b/>
          <w:sz w:val="24"/>
        </w:rPr>
        <w:t>-</w:t>
      </w:r>
      <w:r w:rsidR="00907E69">
        <w:rPr>
          <w:b/>
          <w:sz w:val="24"/>
        </w:rPr>
        <w:t>4</w:t>
      </w:r>
      <w:r w:rsidRPr="00872B9E">
        <w:rPr>
          <w:b/>
          <w:sz w:val="24"/>
        </w:rPr>
        <w:t>/2020</w:t>
      </w:r>
    </w:p>
    <w:p w14:paraId="73E0D941" w14:textId="77777777" w:rsidR="00A45961" w:rsidRDefault="00293097" w:rsidP="00A45961">
      <w:pPr>
        <w:widowControl w:val="0"/>
        <w:tabs>
          <w:tab w:val="left" w:pos="0"/>
        </w:tabs>
        <w:jc w:val="right"/>
        <w:outlineLvl w:val="3"/>
        <w:rPr>
          <w:b/>
          <w:sz w:val="24"/>
          <w:lang w:eastAsia="pl-PL"/>
        </w:rPr>
      </w:pP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  <w:r w:rsidRPr="00A45961">
        <w:rPr>
          <w:b/>
          <w:sz w:val="24"/>
          <w:lang w:eastAsia="pl-PL"/>
        </w:rPr>
        <w:tab/>
      </w:r>
    </w:p>
    <w:p w14:paraId="34A0F4A8" w14:textId="77777777" w:rsidR="00A45961" w:rsidRDefault="00A45961" w:rsidP="00A45961">
      <w:pPr>
        <w:widowControl w:val="0"/>
        <w:tabs>
          <w:tab w:val="left" w:pos="0"/>
        </w:tabs>
        <w:jc w:val="right"/>
        <w:outlineLvl w:val="3"/>
        <w:rPr>
          <w:b/>
          <w:sz w:val="24"/>
          <w:lang w:eastAsia="pl-PL"/>
        </w:rPr>
      </w:pPr>
    </w:p>
    <w:p w14:paraId="4F3AE09F" w14:textId="77777777" w:rsidR="00A45961" w:rsidRDefault="00A45961" w:rsidP="00A45961">
      <w:pPr>
        <w:widowControl w:val="0"/>
        <w:tabs>
          <w:tab w:val="left" w:pos="0"/>
        </w:tabs>
        <w:jc w:val="right"/>
        <w:outlineLvl w:val="3"/>
        <w:rPr>
          <w:b/>
          <w:sz w:val="24"/>
          <w:lang w:eastAsia="pl-PL"/>
        </w:rPr>
      </w:pPr>
    </w:p>
    <w:p w14:paraId="25EC9858" w14:textId="1DD6A9C0" w:rsidR="00293097" w:rsidRPr="00A45961" w:rsidRDefault="00293097" w:rsidP="00A45961">
      <w:pPr>
        <w:widowControl w:val="0"/>
        <w:tabs>
          <w:tab w:val="left" w:pos="0"/>
        </w:tabs>
        <w:jc w:val="right"/>
        <w:outlineLvl w:val="3"/>
        <w:rPr>
          <w:b/>
          <w:sz w:val="24"/>
          <w:lang w:eastAsia="pl-PL"/>
        </w:rPr>
      </w:pPr>
      <w:r w:rsidRPr="00A45961">
        <w:rPr>
          <w:b/>
          <w:sz w:val="24"/>
          <w:lang w:eastAsia="pl-PL"/>
        </w:rPr>
        <w:t>DO WSZYSTKICH, KOGO DOTYCZY</w:t>
      </w:r>
    </w:p>
    <w:p w14:paraId="009D2A82" w14:textId="77777777" w:rsidR="00293097" w:rsidRPr="00A45961" w:rsidRDefault="00293097" w:rsidP="00A40416">
      <w:pPr>
        <w:widowControl w:val="0"/>
        <w:jc w:val="both"/>
        <w:rPr>
          <w:sz w:val="24"/>
          <w:lang w:eastAsia="pl-PL"/>
        </w:rPr>
      </w:pPr>
    </w:p>
    <w:p w14:paraId="393116EA" w14:textId="77777777" w:rsidR="00A45961" w:rsidRDefault="00A45961" w:rsidP="00A40416">
      <w:pPr>
        <w:widowControl w:val="0"/>
        <w:tabs>
          <w:tab w:val="left" w:pos="0"/>
        </w:tabs>
        <w:jc w:val="both"/>
        <w:outlineLvl w:val="0"/>
        <w:rPr>
          <w:b/>
          <w:bCs/>
          <w:sz w:val="24"/>
          <w:u w:val="single"/>
          <w:lang w:eastAsia="pl-PL"/>
        </w:rPr>
      </w:pPr>
    </w:p>
    <w:p w14:paraId="28747C18" w14:textId="20C8249B" w:rsidR="00293097" w:rsidRPr="00A45961" w:rsidRDefault="00293097" w:rsidP="00A40416">
      <w:pPr>
        <w:widowControl w:val="0"/>
        <w:tabs>
          <w:tab w:val="left" w:pos="0"/>
        </w:tabs>
        <w:jc w:val="both"/>
        <w:outlineLvl w:val="0"/>
        <w:rPr>
          <w:b/>
          <w:bCs/>
          <w:sz w:val="24"/>
          <w:u w:val="single"/>
          <w:lang w:eastAsia="pl-PL"/>
        </w:rPr>
      </w:pPr>
      <w:r w:rsidRPr="00A45961">
        <w:rPr>
          <w:b/>
          <w:bCs/>
          <w:sz w:val="24"/>
          <w:u w:val="single"/>
          <w:lang w:eastAsia="pl-PL"/>
        </w:rPr>
        <w:t>Dot. sprawy: SZP/14/2020 – odpowiedzi na pytania</w:t>
      </w:r>
    </w:p>
    <w:p w14:paraId="17C96769" w14:textId="77777777" w:rsidR="00293097" w:rsidRPr="00A45961" w:rsidRDefault="00293097" w:rsidP="00A40416">
      <w:pPr>
        <w:widowControl w:val="0"/>
        <w:tabs>
          <w:tab w:val="left" w:pos="0"/>
        </w:tabs>
        <w:jc w:val="both"/>
        <w:outlineLvl w:val="5"/>
        <w:rPr>
          <w:bCs/>
          <w:sz w:val="24"/>
          <w:lang w:eastAsia="pl-PL"/>
        </w:rPr>
      </w:pPr>
    </w:p>
    <w:p w14:paraId="2490D916" w14:textId="77777777" w:rsidR="00293097" w:rsidRPr="00A45961" w:rsidRDefault="00293097" w:rsidP="00A40416">
      <w:pPr>
        <w:widowControl w:val="0"/>
        <w:tabs>
          <w:tab w:val="left" w:pos="0"/>
        </w:tabs>
        <w:jc w:val="both"/>
        <w:outlineLvl w:val="5"/>
        <w:rPr>
          <w:bCs/>
          <w:sz w:val="24"/>
          <w:lang w:eastAsia="pl-PL"/>
        </w:rPr>
      </w:pPr>
      <w:r w:rsidRPr="00A45961">
        <w:rPr>
          <w:bCs/>
          <w:sz w:val="24"/>
          <w:lang w:eastAsia="pl-PL"/>
        </w:rPr>
        <w:t>Szanowni Państwo!</w:t>
      </w:r>
    </w:p>
    <w:p w14:paraId="63E4EA15" w14:textId="01FB2071" w:rsidR="00293097" w:rsidRPr="00A45961" w:rsidRDefault="00293097" w:rsidP="00A40416">
      <w:pPr>
        <w:widowControl w:val="0"/>
        <w:tabs>
          <w:tab w:val="left" w:pos="0"/>
        </w:tabs>
        <w:jc w:val="both"/>
        <w:outlineLvl w:val="5"/>
        <w:rPr>
          <w:bCs/>
          <w:sz w:val="24"/>
          <w:lang w:eastAsia="pl-PL"/>
        </w:rPr>
      </w:pPr>
    </w:p>
    <w:p w14:paraId="2F436833" w14:textId="77777777" w:rsidR="00B23E7D" w:rsidRDefault="00293097" w:rsidP="00B23E7D">
      <w:pPr>
        <w:widowControl w:val="0"/>
        <w:spacing w:line="360" w:lineRule="auto"/>
        <w:jc w:val="both"/>
        <w:rPr>
          <w:sz w:val="24"/>
          <w:lang w:eastAsia="pl-PL"/>
        </w:rPr>
      </w:pPr>
      <w:r w:rsidRPr="00A45961">
        <w:rPr>
          <w:sz w:val="24"/>
          <w:lang w:eastAsia="pl-PL"/>
        </w:rPr>
        <w:t xml:space="preserve">Uprzejmie informuję, że w sprawie ogłoszonego przez Szpital Specjalistyczny im. J. Dietla w Krakowie przetargu na </w:t>
      </w:r>
      <w:r w:rsidRPr="00A45961">
        <w:rPr>
          <w:b/>
          <w:sz w:val="24"/>
          <w:lang w:eastAsia="pl-PL"/>
        </w:rPr>
        <w:t xml:space="preserve">„Usługa sprzątania i dezynfekcji w Szpitalu Specjalistycznym im. J. Dietla w Krakowie”, </w:t>
      </w:r>
      <w:r w:rsidRPr="00A45961">
        <w:rPr>
          <w:sz w:val="24"/>
          <w:lang w:eastAsia="pl-PL"/>
        </w:rPr>
        <w:t xml:space="preserve">znak sprawy: SZP/14/2020 </w:t>
      </w:r>
      <w:r w:rsidR="00B23E7D">
        <w:rPr>
          <w:sz w:val="24"/>
          <w:lang w:eastAsia="pl-PL"/>
        </w:rPr>
        <w:t>Zamawiający zmienia termin składania i otwarcia ofert.</w:t>
      </w:r>
    </w:p>
    <w:p w14:paraId="3ECBD1B8" w14:textId="77777777" w:rsidR="00907E69" w:rsidRDefault="00907E69" w:rsidP="00B23E7D">
      <w:pPr>
        <w:widowControl w:val="0"/>
        <w:spacing w:line="360" w:lineRule="auto"/>
        <w:jc w:val="both"/>
        <w:rPr>
          <w:sz w:val="24"/>
          <w:lang w:eastAsia="pl-PL"/>
        </w:rPr>
      </w:pPr>
    </w:p>
    <w:p w14:paraId="3AB2F351" w14:textId="3FE13C1C" w:rsid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Było: </w:t>
      </w:r>
    </w:p>
    <w:p w14:paraId="33DF78A2" w14:textId="04CBF1A5" w:rsidR="00B23E7D" w:rsidRP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 w:rsidRPr="00B23E7D">
        <w:rPr>
          <w:sz w:val="24"/>
          <w:lang w:eastAsia="pl-PL"/>
        </w:rPr>
        <w:t xml:space="preserve">Składanie ofert do dnia </w:t>
      </w:r>
      <w:r w:rsidRPr="00B23E7D">
        <w:rPr>
          <w:strike/>
          <w:sz w:val="24"/>
          <w:lang w:eastAsia="pl-PL"/>
        </w:rPr>
        <w:t>09.11.2020</w:t>
      </w:r>
      <w:r w:rsidRPr="00B23E7D">
        <w:rPr>
          <w:sz w:val="24"/>
          <w:lang w:eastAsia="pl-PL"/>
        </w:rPr>
        <w:t xml:space="preserve"> r. do godziny 11:00</w:t>
      </w:r>
    </w:p>
    <w:p w14:paraId="7C84200D" w14:textId="1B7AA8DA" w:rsidR="00B23E7D" w:rsidRP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 w:rsidRPr="00B23E7D">
        <w:rPr>
          <w:sz w:val="24"/>
          <w:lang w:eastAsia="pl-PL"/>
        </w:rPr>
        <w:t xml:space="preserve">Otwarcie ofert nastąpi w dniu: </w:t>
      </w:r>
      <w:r w:rsidRPr="00B23E7D">
        <w:rPr>
          <w:strike/>
          <w:sz w:val="24"/>
          <w:lang w:eastAsia="pl-PL"/>
        </w:rPr>
        <w:t>09.11.2020</w:t>
      </w:r>
      <w:r w:rsidRPr="00B23E7D">
        <w:rPr>
          <w:sz w:val="24"/>
          <w:lang w:eastAsia="pl-PL"/>
        </w:rPr>
        <w:t xml:space="preserve"> r. godzina 11:05 </w:t>
      </w:r>
    </w:p>
    <w:p w14:paraId="2C7D9F6A" w14:textId="77777777" w:rsidR="00907E69" w:rsidRDefault="00907E69" w:rsidP="00B23E7D">
      <w:pPr>
        <w:widowControl w:val="0"/>
        <w:spacing w:line="360" w:lineRule="auto"/>
        <w:jc w:val="both"/>
        <w:rPr>
          <w:sz w:val="24"/>
          <w:lang w:eastAsia="pl-PL"/>
        </w:rPr>
      </w:pPr>
    </w:p>
    <w:p w14:paraId="29E712B3" w14:textId="2C3947A0" w:rsid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Jest: </w:t>
      </w:r>
    </w:p>
    <w:p w14:paraId="636D85CB" w14:textId="390D48E3" w:rsid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Składanie ofert do dnia </w:t>
      </w:r>
      <w:r w:rsidRPr="00B23E7D">
        <w:rPr>
          <w:b/>
          <w:bCs/>
          <w:color w:val="FF0000"/>
          <w:sz w:val="24"/>
          <w:lang w:eastAsia="pl-PL"/>
        </w:rPr>
        <w:t>10</w:t>
      </w:r>
      <w:r w:rsidRPr="00B23E7D">
        <w:rPr>
          <w:b/>
          <w:bCs/>
          <w:color w:val="FF0000"/>
          <w:sz w:val="24"/>
          <w:lang w:eastAsia="pl-PL"/>
        </w:rPr>
        <w:t>.11.2020</w:t>
      </w:r>
      <w:r w:rsidRPr="00B23E7D">
        <w:rPr>
          <w:color w:val="FF0000"/>
          <w:sz w:val="24"/>
          <w:lang w:eastAsia="pl-PL"/>
        </w:rPr>
        <w:t xml:space="preserve"> </w:t>
      </w:r>
      <w:r>
        <w:rPr>
          <w:sz w:val="24"/>
          <w:lang w:eastAsia="pl-PL"/>
        </w:rPr>
        <w:t>r. do godziny 11:00</w:t>
      </w:r>
    </w:p>
    <w:p w14:paraId="7BB2A99D" w14:textId="29388010" w:rsid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Otwarcie ofert nastąpi w dniu: </w:t>
      </w:r>
      <w:r w:rsidRPr="00B23E7D">
        <w:rPr>
          <w:b/>
          <w:bCs/>
          <w:color w:val="FF0000"/>
          <w:sz w:val="24"/>
          <w:lang w:eastAsia="pl-PL"/>
        </w:rPr>
        <w:t>10</w:t>
      </w:r>
      <w:r w:rsidRPr="00B23E7D">
        <w:rPr>
          <w:b/>
          <w:bCs/>
          <w:color w:val="FF0000"/>
          <w:sz w:val="24"/>
          <w:lang w:eastAsia="pl-PL"/>
        </w:rPr>
        <w:t>.11.2020</w:t>
      </w:r>
      <w:r w:rsidRPr="00B23E7D">
        <w:rPr>
          <w:color w:val="FF0000"/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r. godzina 11:05 </w:t>
      </w:r>
    </w:p>
    <w:p w14:paraId="5BE63DCE" w14:textId="77777777" w:rsidR="00B23E7D" w:rsidRDefault="00B23E7D" w:rsidP="00B23E7D">
      <w:pPr>
        <w:widowControl w:val="0"/>
        <w:spacing w:line="360" w:lineRule="auto"/>
        <w:jc w:val="both"/>
        <w:rPr>
          <w:sz w:val="24"/>
          <w:lang w:eastAsia="pl-PL"/>
        </w:rPr>
      </w:pPr>
    </w:p>
    <w:p w14:paraId="500DD5A1" w14:textId="41224CB9" w:rsidR="000F048F" w:rsidRPr="00B23E7D" w:rsidRDefault="00B23E7D" w:rsidP="00B23E7D">
      <w:pPr>
        <w:widowControl w:val="0"/>
        <w:spacing w:line="360" w:lineRule="auto"/>
        <w:jc w:val="both"/>
        <w:rPr>
          <w:b/>
          <w:sz w:val="24"/>
          <w:lang w:eastAsia="pl-PL"/>
        </w:rPr>
      </w:pPr>
      <w:r>
        <w:rPr>
          <w:sz w:val="24"/>
          <w:lang w:eastAsia="pl-PL"/>
        </w:rPr>
        <w:t xml:space="preserve">W związku tym Zamawiający modyfikuje zapis SIWZ w następujący sposób: </w:t>
      </w:r>
    </w:p>
    <w:p w14:paraId="4F825D8C" w14:textId="79F53C0E" w:rsidR="00600C63" w:rsidRPr="00A45961" w:rsidRDefault="00600C63" w:rsidP="00A45961">
      <w:pPr>
        <w:pStyle w:val="Akapitzlist4"/>
        <w:keepNext/>
        <w:widowControl w:val="0"/>
        <w:ind w:firstLine="360"/>
        <w:jc w:val="both"/>
        <w:rPr>
          <w:rFonts w:cs="Times New Roman"/>
          <w:b/>
          <w:i/>
          <w:lang w:eastAsia="pl-PL"/>
        </w:rPr>
      </w:pPr>
      <w:r w:rsidRPr="00A45961">
        <w:rPr>
          <w:rFonts w:cs="Times New Roman"/>
          <w:b/>
          <w:i/>
          <w:lang w:eastAsia="pl-PL"/>
        </w:rPr>
        <w:t>Rozdział 2</w:t>
      </w:r>
      <w:r w:rsidR="000F048F" w:rsidRPr="00A45961">
        <w:rPr>
          <w:rFonts w:cs="Times New Roman"/>
          <w:b/>
          <w:i/>
          <w:lang w:eastAsia="pl-PL"/>
        </w:rPr>
        <w:t>4</w:t>
      </w:r>
      <w:r w:rsidRPr="00A45961">
        <w:rPr>
          <w:rFonts w:cs="Times New Roman"/>
          <w:b/>
          <w:i/>
          <w:lang w:eastAsia="pl-PL"/>
        </w:rPr>
        <w:t xml:space="preserve">, </w:t>
      </w:r>
    </w:p>
    <w:p w14:paraId="3F5A6F7B" w14:textId="334F0947" w:rsidR="003E2F48" w:rsidRPr="003E2F48" w:rsidRDefault="00600C63" w:rsidP="00213337">
      <w:pPr>
        <w:pStyle w:val="Akapitzlist4"/>
        <w:keepNext/>
        <w:widowControl w:val="0"/>
        <w:numPr>
          <w:ilvl w:val="0"/>
          <w:numId w:val="61"/>
        </w:numPr>
        <w:suppressLineNumbers/>
        <w:jc w:val="both"/>
        <w:rPr>
          <w:rFonts w:cs="Times New Roman"/>
          <w:b/>
          <w:bCs/>
          <w:i/>
          <w:lang w:eastAsia="pl-PL"/>
        </w:rPr>
      </w:pPr>
      <w:r w:rsidRPr="00A45961">
        <w:rPr>
          <w:rFonts w:cs="Times New Roman"/>
          <w:b/>
          <w:i/>
          <w:lang w:eastAsia="pl-PL"/>
        </w:rPr>
        <w:t xml:space="preserve">ust. </w:t>
      </w:r>
      <w:r w:rsidR="000F048F" w:rsidRPr="00A45961">
        <w:rPr>
          <w:rFonts w:cs="Times New Roman"/>
          <w:b/>
          <w:i/>
          <w:lang w:eastAsia="pl-PL"/>
        </w:rPr>
        <w:t>1.</w:t>
      </w:r>
      <w:r w:rsidR="000F048F" w:rsidRPr="00A45961">
        <w:rPr>
          <w:rFonts w:cs="Times New Roman"/>
          <w:b/>
          <w:i/>
          <w:lang w:eastAsia="pl-PL"/>
        </w:rPr>
        <w:tab/>
        <w:t xml:space="preserve">Ofertę wraz z wymaganymi dokumentami należy umieścić na Platformie pod adresem: platformazakupowa.pl na stronie dotyczącej odpowiedniego postępowania do dnia </w:t>
      </w:r>
      <w:r w:rsidR="00B23E7D">
        <w:rPr>
          <w:rFonts w:cs="Times New Roman"/>
          <w:b/>
          <w:i/>
          <w:color w:val="FF0000"/>
          <w:lang w:eastAsia="pl-PL"/>
        </w:rPr>
        <w:t>10</w:t>
      </w:r>
      <w:r w:rsidR="000F048F" w:rsidRPr="00A45961">
        <w:rPr>
          <w:rFonts w:cs="Times New Roman"/>
          <w:b/>
          <w:i/>
          <w:color w:val="FF0000"/>
          <w:lang w:eastAsia="pl-PL"/>
        </w:rPr>
        <w:t xml:space="preserve">.11.2020 </w:t>
      </w:r>
      <w:r w:rsidR="000F048F" w:rsidRPr="00A45961">
        <w:rPr>
          <w:rFonts w:cs="Times New Roman"/>
          <w:b/>
          <w:i/>
          <w:lang w:eastAsia="pl-PL"/>
        </w:rPr>
        <w:t>roku, godz.</w:t>
      </w:r>
      <w:r w:rsidR="003E2F48">
        <w:rPr>
          <w:rFonts w:cs="Times New Roman"/>
          <w:b/>
          <w:i/>
          <w:lang w:eastAsia="pl-PL"/>
        </w:rPr>
        <w:t xml:space="preserve"> </w:t>
      </w:r>
      <w:r w:rsidR="000F048F" w:rsidRPr="00A45961">
        <w:rPr>
          <w:rFonts w:cs="Times New Roman"/>
          <w:b/>
          <w:i/>
          <w:lang w:eastAsia="pl-PL"/>
        </w:rPr>
        <w:t xml:space="preserve">11:00 </w:t>
      </w:r>
    </w:p>
    <w:p w14:paraId="5C34E122" w14:textId="7C6A6E12" w:rsidR="006071AE" w:rsidRPr="003E2F48" w:rsidRDefault="00600C63" w:rsidP="00213337">
      <w:pPr>
        <w:pStyle w:val="Akapitzlist4"/>
        <w:keepNext/>
        <w:widowControl w:val="0"/>
        <w:numPr>
          <w:ilvl w:val="0"/>
          <w:numId w:val="61"/>
        </w:numPr>
        <w:suppressLineNumbers/>
        <w:jc w:val="both"/>
        <w:rPr>
          <w:rFonts w:cs="Times New Roman"/>
          <w:b/>
          <w:bCs/>
          <w:i/>
          <w:lang w:eastAsia="pl-PL"/>
        </w:rPr>
      </w:pPr>
      <w:r w:rsidRPr="003E2F48">
        <w:rPr>
          <w:b/>
          <w:bCs/>
          <w:i/>
        </w:rPr>
        <w:t xml:space="preserve">ust. </w:t>
      </w:r>
      <w:r w:rsidR="000F048F" w:rsidRPr="003E2F48">
        <w:rPr>
          <w:b/>
          <w:bCs/>
          <w:i/>
        </w:rPr>
        <w:t>6.</w:t>
      </w:r>
      <w:r w:rsidR="000F048F" w:rsidRPr="003E2F48">
        <w:rPr>
          <w:b/>
          <w:bCs/>
          <w:i/>
        </w:rPr>
        <w:tab/>
        <w:t xml:space="preserve">Otwarcie ofert nastąpi w dniu </w:t>
      </w:r>
      <w:r w:rsidR="00B23E7D">
        <w:rPr>
          <w:b/>
          <w:bCs/>
          <w:i/>
          <w:color w:val="FF0000"/>
        </w:rPr>
        <w:t>10</w:t>
      </w:r>
      <w:r w:rsidR="000F048F" w:rsidRPr="003E2F48">
        <w:rPr>
          <w:b/>
          <w:bCs/>
          <w:i/>
          <w:color w:val="FF0000"/>
        </w:rPr>
        <w:t xml:space="preserve">.11.2020 </w:t>
      </w:r>
      <w:r w:rsidR="000F048F" w:rsidRPr="003E2F48">
        <w:rPr>
          <w:b/>
          <w:bCs/>
          <w:i/>
        </w:rPr>
        <w:t>roku, godz. 11:05 za pośrednictwem platformazakupowa.pl, w siedzibie zamawiającego, pokój 325 (Sekcja Zamówień Publicznych), III piętro.</w:t>
      </w:r>
    </w:p>
    <w:p w14:paraId="7CB1FE02" w14:textId="63A7E544" w:rsidR="00B161A0" w:rsidRPr="00A45961" w:rsidRDefault="00B161A0" w:rsidP="00A45961">
      <w:pPr>
        <w:jc w:val="both"/>
        <w:rPr>
          <w:b/>
          <w:bCs/>
          <w:sz w:val="24"/>
          <w:lang w:eastAsia="pl-PL"/>
        </w:rPr>
      </w:pPr>
    </w:p>
    <w:p w14:paraId="3B1356E4" w14:textId="6FF945F6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48FDE61A" w14:textId="4F715779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4A35A99A" w14:textId="07B86153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477A619A" w14:textId="3CFF307B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24F3A8DD" w14:textId="32A1F962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0AE8E8F1" w14:textId="243D0BD7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54FC09FA" w14:textId="6417919D" w:rsidR="004A7B95" w:rsidRPr="00A45961" w:rsidRDefault="004A7B95" w:rsidP="00A45961">
      <w:pPr>
        <w:jc w:val="both"/>
        <w:rPr>
          <w:b/>
          <w:bCs/>
          <w:sz w:val="24"/>
          <w:lang w:eastAsia="pl-PL"/>
        </w:rPr>
      </w:pPr>
    </w:p>
    <w:p w14:paraId="3A13FA5B" w14:textId="4B697BCC" w:rsidR="00CF074C" w:rsidRPr="00213337" w:rsidRDefault="00CF074C" w:rsidP="00213337">
      <w:pPr>
        <w:jc w:val="both"/>
        <w:rPr>
          <w:sz w:val="24"/>
        </w:rPr>
      </w:pPr>
    </w:p>
    <w:sectPr w:rsidR="00CF074C" w:rsidRPr="00213337" w:rsidSect="00CF074C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872B9E" w:rsidRDefault="00872B9E" w:rsidP="006E2A73">
      <w:r>
        <w:separator/>
      </w:r>
    </w:p>
  </w:endnote>
  <w:endnote w:type="continuationSeparator" w:id="0">
    <w:p w14:paraId="730A0024" w14:textId="77777777" w:rsidR="00872B9E" w:rsidRDefault="00872B9E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5A04ED0C" w:rsidR="00872B9E" w:rsidRPr="00CF4AB2" w:rsidRDefault="00872B9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872B9E" w:rsidRPr="00CF4AB2" w:rsidRDefault="00872B9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872B9E" w:rsidRPr="00CF4AB2" w:rsidRDefault="00872B9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872B9E" w:rsidRDefault="00872B9E" w:rsidP="006E2A73">
      <w:r>
        <w:separator/>
      </w:r>
    </w:p>
  </w:footnote>
  <w:footnote w:type="continuationSeparator" w:id="0">
    <w:p w14:paraId="7260A1A3" w14:textId="77777777" w:rsidR="00872B9E" w:rsidRDefault="00872B9E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0A06CD37" w:rsidR="00872B9E" w:rsidRPr="009C28DA" w:rsidRDefault="00872B9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872B9E" w:rsidRPr="003B75FC" w:rsidRDefault="00872B9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872B9E" w:rsidRPr="003B75FC" w:rsidRDefault="00872B9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872B9E" w:rsidRPr="00E20A42" w:rsidRDefault="00872B9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872B9E" w:rsidRPr="002221F4" w:rsidRDefault="00872B9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872B9E" w:rsidRPr="003B75FC" w:rsidRDefault="00872B9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872B9E" w:rsidRPr="003B75FC" w:rsidRDefault="00872B9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872B9E" w:rsidRPr="00E20A42" w:rsidRDefault="00872B9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872B9E" w:rsidRPr="002221F4" w:rsidRDefault="00872B9E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A38E9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6178876" r:id="rId7"/>
      </w:object>
    </w:r>
  </w:p>
  <w:p w14:paraId="2485343F" w14:textId="77777777" w:rsidR="00872B9E" w:rsidRPr="007B18B5" w:rsidRDefault="00872B9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2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872B9E" w:rsidRPr="007B18B5" w:rsidRDefault="00872B9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872B9E" w:rsidRPr="009E493C" w:rsidRDefault="00872B9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872B9E" w:rsidRPr="009E493C" w:rsidRDefault="00872B9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872B9E" w:rsidRPr="004A5203" w:rsidRDefault="00872B9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847AB6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7EEC8C7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5"/>
    <w:multiLevelType w:val="singleLevel"/>
    <w:tmpl w:val="608C5FE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D"/>
    <w:multiLevelType w:val="singleLevel"/>
    <w:tmpl w:val="D8EC7AF8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22" w15:restartNumberingAfterBreak="0">
    <w:nsid w:val="0000002E"/>
    <w:multiLevelType w:val="multilevel"/>
    <w:tmpl w:val="776CDE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3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25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6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7" w15:restartNumberingAfterBreak="0">
    <w:nsid w:val="00000034"/>
    <w:multiLevelType w:val="multilevel"/>
    <w:tmpl w:val="60C6DFA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0000036"/>
    <w:multiLevelType w:val="multilevel"/>
    <w:tmpl w:val="E92A8484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3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3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00000049"/>
    <w:multiLevelType w:val="multilevel"/>
    <w:tmpl w:val="FD42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000004D"/>
    <w:multiLevelType w:val="singleLevel"/>
    <w:tmpl w:val="D4DC8CC2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000004E"/>
    <w:multiLevelType w:val="singleLevel"/>
    <w:tmpl w:val="BF6052BC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41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/>
        <w:b/>
        <w:i w:val="0"/>
        <w:sz w:val="16"/>
      </w:rPr>
    </w:lvl>
  </w:abstractNum>
  <w:abstractNum w:abstractNumId="42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44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019133DF"/>
    <w:multiLevelType w:val="hybridMultilevel"/>
    <w:tmpl w:val="7EFE32E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7F6118E"/>
    <w:multiLevelType w:val="hybridMultilevel"/>
    <w:tmpl w:val="4A5C391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0" w15:restartNumberingAfterBreak="0">
    <w:nsid w:val="0BAE5245"/>
    <w:multiLevelType w:val="hybridMultilevel"/>
    <w:tmpl w:val="F092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E6908AD"/>
    <w:multiLevelType w:val="hybridMultilevel"/>
    <w:tmpl w:val="BD2484B6"/>
    <w:name w:val="WW8Num1323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2" w15:restartNumberingAfterBreak="0">
    <w:nsid w:val="0FC06B1A"/>
    <w:multiLevelType w:val="hybridMultilevel"/>
    <w:tmpl w:val="F168C566"/>
    <w:lvl w:ilvl="0" w:tplc="7E9CB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55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57" w15:restartNumberingAfterBreak="0">
    <w:nsid w:val="142D3A61"/>
    <w:multiLevelType w:val="hybridMultilevel"/>
    <w:tmpl w:val="D9E8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9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1B2D3E5A"/>
    <w:multiLevelType w:val="hybridMultilevel"/>
    <w:tmpl w:val="6DB2A3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1CAF280E"/>
    <w:multiLevelType w:val="hybridMultilevel"/>
    <w:tmpl w:val="FAFE8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136DD4"/>
    <w:multiLevelType w:val="multilevel"/>
    <w:tmpl w:val="C1A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4" w15:restartNumberingAfterBreak="0">
    <w:nsid w:val="1F8971F4"/>
    <w:multiLevelType w:val="hybridMultilevel"/>
    <w:tmpl w:val="64FE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0F81465"/>
    <w:multiLevelType w:val="hybridMultilevel"/>
    <w:tmpl w:val="9F087CD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103898AE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256B412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9" w15:restartNumberingAfterBreak="0">
    <w:nsid w:val="262B7998"/>
    <w:multiLevelType w:val="multilevel"/>
    <w:tmpl w:val="5E1E31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0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1" w15:restartNumberingAfterBreak="0">
    <w:nsid w:val="2976499F"/>
    <w:multiLevelType w:val="hybridMultilevel"/>
    <w:tmpl w:val="5BE4D3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A995FDB"/>
    <w:multiLevelType w:val="hybridMultilevel"/>
    <w:tmpl w:val="2A5A3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74" w15:restartNumberingAfterBreak="0">
    <w:nsid w:val="31CF1050"/>
    <w:multiLevelType w:val="singleLevel"/>
    <w:tmpl w:val="81FA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</w:abstractNum>
  <w:abstractNum w:abstractNumId="75" w15:restartNumberingAfterBreak="0">
    <w:nsid w:val="33742F03"/>
    <w:multiLevelType w:val="hybridMultilevel"/>
    <w:tmpl w:val="72F47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8000C45"/>
    <w:multiLevelType w:val="hybridMultilevel"/>
    <w:tmpl w:val="8A705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A340D1C"/>
    <w:multiLevelType w:val="hybridMultilevel"/>
    <w:tmpl w:val="407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2" w15:restartNumberingAfterBreak="0">
    <w:nsid w:val="41535473"/>
    <w:multiLevelType w:val="hybridMultilevel"/>
    <w:tmpl w:val="E87E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52E43F9"/>
    <w:multiLevelType w:val="hybridMultilevel"/>
    <w:tmpl w:val="9F4CA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1C6275"/>
    <w:multiLevelType w:val="hybridMultilevel"/>
    <w:tmpl w:val="DF627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6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4A4924F2"/>
    <w:multiLevelType w:val="hybridMultilevel"/>
    <w:tmpl w:val="F4E45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4B5A6EAC"/>
    <w:multiLevelType w:val="hybridMultilevel"/>
    <w:tmpl w:val="3D8C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5F4910"/>
    <w:multiLevelType w:val="hybridMultilevel"/>
    <w:tmpl w:val="55BA1F62"/>
    <w:lvl w:ilvl="0" w:tplc="0415000F">
      <w:start w:val="1"/>
      <w:numFmt w:val="decimal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2" w15:restartNumberingAfterBreak="0">
    <w:nsid w:val="4FED02A3"/>
    <w:multiLevelType w:val="hybridMultilevel"/>
    <w:tmpl w:val="ACB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FF06460"/>
    <w:multiLevelType w:val="hybridMultilevel"/>
    <w:tmpl w:val="2A4E4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270302"/>
    <w:multiLevelType w:val="hybridMultilevel"/>
    <w:tmpl w:val="262CDE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96" w15:restartNumberingAfterBreak="0">
    <w:nsid w:val="52420355"/>
    <w:multiLevelType w:val="hybridMultilevel"/>
    <w:tmpl w:val="ED384406"/>
    <w:lvl w:ilvl="0" w:tplc="F648D07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9A67C6"/>
    <w:multiLevelType w:val="hybridMultilevel"/>
    <w:tmpl w:val="CDBC36AC"/>
    <w:lvl w:ilvl="0" w:tplc="DE809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59AC55CB"/>
    <w:multiLevelType w:val="hybridMultilevel"/>
    <w:tmpl w:val="0E04F28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0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1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B0DF7"/>
    <w:multiLevelType w:val="hybridMultilevel"/>
    <w:tmpl w:val="C456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8E9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6CCE7167"/>
    <w:multiLevelType w:val="hybridMultilevel"/>
    <w:tmpl w:val="73146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28D547F"/>
    <w:multiLevelType w:val="hybridMultilevel"/>
    <w:tmpl w:val="87AC7314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0" w15:restartNumberingAfterBreak="0">
    <w:nsid w:val="745A68B3"/>
    <w:multiLevelType w:val="hybridMultilevel"/>
    <w:tmpl w:val="B292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5AC1000"/>
    <w:multiLevelType w:val="hybridMultilevel"/>
    <w:tmpl w:val="E3B66AA2"/>
    <w:lvl w:ilvl="0" w:tplc="47725B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7A707DFC"/>
    <w:multiLevelType w:val="hybridMultilevel"/>
    <w:tmpl w:val="DF80AC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DA46303"/>
    <w:multiLevelType w:val="hybridMultilevel"/>
    <w:tmpl w:val="F4F28632"/>
    <w:lvl w:ilvl="0" w:tplc="A40E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DBE295F"/>
    <w:multiLevelType w:val="hybridMultilevel"/>
    <w:tmpl w:val="A78C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3"/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</w:num>
  <w:num w:numId="12">
    <w:abstractNumId w:val="106"/>
  </w:num>
  <w:num w:numId="13">
    <w:abstractNumId w:val="102"/>
  </w:num>
  <w:num w:numId="14">
    <w:abstractNumId w:val="8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</w:num>
  <w:num w:numId="18">
    <w:abstractNumId w:val="72"/>
  </w:num>
  <w:num w:numId="19">
    <w:abstractNumId w:val="116"/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</w:num>
  <w:num w:numId="33">
    <w:abstractNumId w:val="61"/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</w:num>
  <w:num w:numId="48">
    <w:abstractNumId w:val="91"/>
  </w:num>
  <w:num w:numId="49">
    <w:abstractNumId w:val="113"/>
  </w:num>
  <w:num w:numId="50">
    <w:abstractNumId w:val="79"/>
  </w:num>
  <w:num w:numId="51">
    <w:abstractNumId w:val="62"/>
  </w:num>
  <w:num w:numId="52">
    <w:abstractNumId w:val="75"/>
  </w:num>
  <w:num w:numId="53">
    <w:abstractNumId w:val="118"/>
  </w:num>
  <w:num w:numId="54">
    <w:abstractNumId w:val="109"/>
  </w:num>
  <w:num w:numId="55">
    <w:abstractNumId w:val="41"/>
  </w:num>
  <w:num w:numId="56">
    <w:abstractNumId w:val="14"/>
    <w:lvlOverride w:ilvl="0">
      <w:startOverride w:val="1"/>
    </w:lvlOverride>
  </w:num>
  <w:num w:numId="57">
    <w:abstractNumId w:val="119"/>
  </w:num>
  <w:num w:numId="58">
    <w:abstractNumId w:val="47"/>
  </w:num>
  <w:num w:numId="59">
    <w:abstractNumId w:val="3"/>
    <w:lvlOverride w:ilvl="0">
      <w:startOverride w:val="1"/>
    </w:lvlOverride>
  </w:num>
  <w:num w:numId="60">
    <w:abstractNumId w:val="51"/>
  </w:num>
  <w:num w:numId="61">
    <w:abstractNumId w:val="71"/>
  </w:num>
  <w:num w:numId="62">
    <w:abstractNumId w:val="110"/>
  </w:num>
  <w:num w:numId="63">
    <w:abstractNumId w:val="84"/>
  </w:num>
  <w:num w:numId="64">
    <w:abstractNumId w:val="48"/>
  </w:num>
  <w:num w:numId="65">
    <w:abstractNumId w:val="9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43A0"/>
    <w:rsid w:val="0000579B"/>
    <w:rsid w:val="000111E9"/>
    <w:rsid w:val="000116BB"/>
    <w:rsid w:val="00011A73"/>
    <w:rsid w:val="000124AB"/>
    <w:rsid w:val="00012D88"/>
    <w:rsid w:val="000130AA"/>
    <w:rsid w:val="00013805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449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6799C"/>
    <w:rsid w:val="00071E3F"/>
    <w:rsid w:val="00072201"/>
    <w:rsid w:val="00072CDD"/>
    <w:rsid w:val="00073F26"/>
    <w:rsid w:val="00074F58"/>
    <w:rsid w:val="00077993"/>
    <w:rsid w:val="00077DAC"/>
    <w:rsid w:val="00077F52"/>
    <w:rsid w:val="00081648"/>
    <w:rsid w:val="00082179"/>
    <w:rsid w:val="000833DC"/>
    <w:rsid w:val="000839AF"/>
    <w:rsid w:val="00084128"/>
    <w:rsid w:val="000847AE"/>
    <w:rsid w:val="0008765D"/>
    <w:rsid w:val="000877DC"/>
    <w:rsid w:val="00092454"/>
    <w:rsid w:val="00092508"/>
    <w:rsid w:val="000976D8"/>
    <w:rsid w:val="000A045D"/>
    <w:rsid w:val="000A0A63"/>
    <w:rsid w:val="000A1249"/>
    <w:rsid w:val="000A2014"/>
    <w:rsid w:val="000A2E33"/>
    <w:rsid w:val="000A6211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3811"/>
    <w:rsid w:val="000C48AB"/>
    <w:rsid w:val="000C4C82"/>
    <w:rsid w:val="000C4E83"/>
    <w:rsid w:val="000C55C0"/>
    <w:rsid w:val="000D222B"/>
    <w:rsid w:val="000D3585"/>
    <w:rsid w:val="000D3DB1"/>
    <w:rsid w:val="000D424A"/>
    <w:rsid w:val="000D5DCF"/>
    <w:rsid w:val="000D769B"/>
    <w:rsid w:val="000E1F72"/>
    <w:rsid w:val="000E3E90"/>
    <w:rsid w:val="000E3FF9"/>
    <w:rsid w:val="000E54B5"/>
    <w:rsid w:val="000E71B3"/>
    <w:rsid w:val="000F048F"/>
    <w:rsid w:val="000F20D3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5CED"/>
    <w:rsid w:val="0011778B"/>
    <w:rsid w:val="00120829"/>
    <w:rsid w:val="001214CA"/>
    <w:rsid w:val="0012225E"/>
    <w:rsid w:val="001229A6"/>
    <w:rsid w:val="001229F0"/>
    <w:rsid w:val="00125E16"/>
    <w:rsid w:val="00127EE0"/>
    <w:rsid w:val="001304FC"/>
    <w:rsid w:val="0013280A"/>
    <w:rsid w:val="001342B9"/>
    <w:rsid w:val="00137AB1"/>
    <w:rsid w:val="001422A8"/>
    <w:rsid w:val="00144097"/>
    <w:rsid w:val="00147DF7"/>
    <w:rsid w:val="00150841"/>
    <w:rsid w:val="00153CFE"/>
    <w:rsid w:val="001546F5"/>
    <w:rsid w:val="00155984"/>
    <w:rsid w:val="00160F31"/>
    <w:rsid w:val="00162D85"/>
    <w:rsid w:val="00164457"/>
    <w:rsid w:val="00170E09"/>
    <w:rsid w:val="0017166C"/>
    <w:rsid w:val="00175DC1"/>
    <w:rsid w:val="0017641F"/>
    <w:rsid w:val="00176ECC"/>
    <w:rsid w:val="00180331"/>
    <w:rsid w:val="00182721"/>
    <w:rsid w:val="001845B4"/>
    <w:rsid w:val="00187467"/>
    <w:rsid w:val="00190724"/>
    <w:rsid w:val="00190CD2"/>
    <w:rsid w:val="0019207B"/>
    <w:rsid w:val="00192A7A"/>
    <w:rsid w:val="00196A81"/>
    <w:rsid w:val="00196E69"/>
    <w:rsid w:val="001A208E"/>
    <w:rsid w:val="001A24EA"/>
    <w:rsid w:val="001A43B3"/>
    <w:rsid w:val="001A6A4D"/>
    <w:rsid w:val="001B4432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C6525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16B"/>
    <w:rsid w:val="00210498"/>
    <w:rsid w:val="00212452"/>
    <w:rsid w:val="00213337"/>
    <w:rsid w:val="00214DF2"/>
    <w:rsid w:val="002221F4"/>
    <w:rsid w:val="00223F4F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4555"/>
    <w:rsid w:val="00254F63"/>
    <w:rsid w:val="00256297"/>
    <w:rsid w:val="00256615"/>
    <w:rsid w:val="0026317A"/>
    <w:rsid w:val="00264A32"/>
    <w:rsid w:val="0026502C"/>
    <w:rsid w:val="0026515E"/>
    <w:rsid w:val="0026734F"/>
    <w:rsid w:val="002725C5"/>
    <w:rsid w:val="00275A52"/>
    <w:rsid w:val="00276451"/>
    <w:rsid w:val="00276978"/>
    <w:rsid w:val="00277B9F"/>
    <w:rsid w:val="00277C14"/>
    <w:rsid w:val="00280BCB"/>
    <w:rsid w:val="0028146F"/>
    <w:rsid w:val="002815B0"/>
    <w:rsid w:val="0028511B"/>
    <w:rsid w:val="002872CC"/>
    <w:rsid w:val="00287721"/>
    <w:rsid w:val="00287F40"/>
    <w:rsid w:val="00290354"/>
    <w:rsid w:val="00290CB2"/>
    <w:rsid w:val="00293097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54F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D605F"/>
    <w:rsid w:val="002D71B7"/>
    <w:rsid w:val="002E03CB"/>
    <w:rsid w:val="002E076A"/>
    <w:rsid w:val="002E0CF1"/>
    <w:rsid w:val="002E3DC7"/>
    <w:rsid w:val="002F0226"/>
    <w:rsid w:val="002F1608"/>
    <w:rsid w:val="002F736A"/>
    <w:rsid w:val="002F778B"/>
    <w:rsid w:val="00300CC8"/>
    <w:rsid w:val="003012E6"/>
    <w:rsid w:val="00303313"/>
    <w:rsid w:val="00303416"/>
    <w:rsid w:val="0030397C"/>
    <w:rsid w:val="00305518"/>
    <w:rsid w:val="0030634C"/>
    <w:rsid w:val="00307555"/>
    <w:rsid w:val="003107AE"/>
    <w:rsid w:val="00312FF9"/>
    <w:rsid w:val="003142F0"/>
    <w:rsid w:val="00315AF0"/>
    <w:rsid w:val="00315F50"/>
    <w:rsid w:val="00320A0B"/>
    <w:rsid w:val="00320A77"/>
    <w:rsid w:val="003217E1"/>
    <w:rsid w:val="00322C00"/>
    <w:rsid w:val="00323879"/>
    <w:rsid w:val="00324107"/>
    <w:rsid w:val="003303CB"/>
    <w:rsid w:val="00333A0A"/>
    <w:rsid w:val="00334135"/>
    <w:rsid w:val="00336494"/>
    <w:rsid w:val="00336A0D"/>
    <w:rsid w:val="00336C2C"/>
    <w:rsid w:val="003372C3"/>
    <w:rsid w:val="00340A1A"/>
    <w:rsid w:val="00341017"/>
    <w:rsid w:val="00341564"/>
    <w:rsid w:val="00342D45"/>
    <w:rsid w:val="0034434E"/>
    <w:rsid w:val="00345377"/>
    <w:rsid w:val="0034671D"/>
    <w:rsid w:val="00346953"/>
    <w:rsid w:val="00346A7C"/>
    <w:rsid w:val="00347339"/>
    <w:rsid w:val="003513D7"/>
    <w:rsid w:val="00353358"/>
    <w:rsid w:val="003534EE"/>
    <w:rsid w:val="0035603E"/>
    <w:rsid w:val="00356664"/>
    <w:rsid w:val="00356E16"/>
    <w:rsid w:val="00360459"/>
    <w:rsid w:val="00360846"/>
    <w:rsid w:val="00360F6C"/>
    <w:rsid w:val="00365CA9"/>
    <w:rsid w:val="00367288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215B"/>
    <w:rsid w:val="00393B3E"/>
    <w:rsid w:val="003968BB"/>
    <w:rsid w:val="003A0EFF"/>
    <w:rsid w:val="003A1ADD"/>
    <w:rsid w:val="003A24AB"/>
    <w:rsid w:val="003A36B3"/>
    <w:rsid w:val="003A5384"/>
    <w:rsid w:val="003A6184"/>
    <w:rsid w:val="003B3295"/>
    <w:rsid w:val="003B6517"/>
    <w:rsid w:val="003B6593"/>
    <w:rsid w:val="003B6E3A"/>
    <w:rsid w:val="003B75FC"/>
    <w:rsid w:val="003B7F7D"/>
    <w:rsid w:val="003C013B"/>
    <w:rsid w:val="003C03EE"/>
    <w:rsid w:val="003C1E60"/>
    <w:rsid w:val="003C2F7E"/>
    <w:rsid w:val="003C3547"/>
    <w:rsid w:val="003C47C7"/>
    <w:rsid w:val="003C4ABB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2F48"/>
    <w:rsid w:val="003E31A5"/>
    <w:rsid w:val="003F0C5C"/>
    <w:rsid w:val="003F391B"/>
    <w:rsid w:val="003F59DC"/>
    <w:rsid w:val="003F60A7"/>
    <w:rsid w:val="0040047B"/>
    <w:rsid w:val="0040160F"/>
    <w:rsid w:val="00401EE0"/>
    <w:rsid w:val="004068A3"/>
    <w:rsid w:val="0041145A"/>
    <w:rsid w:val="00411919"/>
    <w:rsid w:val="00412317"/>
    <w:rsid w:val="00414343"/>
    <w:rsid w:val="00415677"/>
    <w:rsid w:val="004168B6"/>
    <w:rsid w:val="00416C9F"/>
    <w:rsid w:val="00416F17"/>
    <w:rsid w:val="004201B3"/>
    <w:rsid w:val="00421B40"/>
    <w:rsid w:val="00422D7E"/>
    <w:rsid w:val="00424B1D"/>
    <w:rsid w:val="00424F42"/>
    <w:rsid w:val="00426325"/>
    <w:rsid w:val="0042662B"/>
    <w:rsid w:val="00427C42"/>
    <w:rsid w:val="00432095"/>
    <w:rsid w:val="00434A43"/>
    <w:rsid w:val="00436FCA"/>
    <w:rsid w:val="0044017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2EF2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2E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4F03"/>
    <w:rsid w:val="0049517F"/>
    <w:rsid w:val="00497AAB"/>
    <w:rsid w:val="004A303F"/>
    <w:rsid w:val="004A3462"/>
    <w:rsid w:val="004A3F64"/>
    <w:rsid w:val="004A5203"/>
    <w:rsid w:val="004A6BB0"/>
    <w:rsid w:val="004A7B95"/>
    <w:rsid w:val="004A7F3B"/>
    <w:rsid w:val="004B06B3"/>
    <w:rsid w:val="004B621F"/>
    <w:rsid w:val="004B6B44"/>
    <w:rsid w:val="004B70C2"/>
    <w:rsid w:val="004B7E4C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0376"/>
    <w:rsid w:val="004E2EF1"/>
    <w:rsid w:val="004E4DDE"/>
    <w:rsid w:val="004E5B50"/>
    <w:rsid w:val="004F22C7"/>
    <w:rsid w:val="004F2D72"/>
    <w:rsid w:val="004F44A5"/>
    <w:rsid w:val="004F4CFA"/>
    <w:rsid w:val="004F4E45"/>
    <w:rsid w:val="004F5FFC"/>
    <w:rsid w:val="005009C9"/>
    <w:rsid w:val="00500C10"/>
    <w:rsid w:val="005011A9"/>
    <w:rsid w:val="00502CB2"/>
    <w:rsid w:val="00503579"/>
    <w:rsid w:val="005044BF"/>
    <w:rsid w:val="005054CC"/>
    <w:rsid w:val="0051357E"/>
    <w:rsid w:val="0051473D"/>
    <w:rsid w:val="00514996"/>
    <w:rsid w:val="005163F8"/>
    <w:rsid w:val="00516CB4"/>
    <w:rsid w:val="0052679F"/>
    <w:rsid w:val="005274FC"/>
    <w:rsid w:val="00532A53"/>
    <w:rsid w:val="00532FE0"/>
    <w:rsid w:val="00534F28"/>
    <w:rsid w:val="00535858"/>
    <w:rsid w:val="00535E46"/>
    <w:rsid w:val="00535ED5"/>
    <w:rsid w:val="00540B1A"/>
    <w:rsid w:val="00540D5E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1A28"/>
    <w:rsid w:val="00576027"/>
    <w:rsid w:val="00577AFF"/>
    <w:rsid w:val="005865C3"/>
    <w:rsid w:val="00586B5A"/>
    <w:rsid w:val="00587919"/>
    <w:rsid w:val="00591EDA"/>
    <w:rsid w:val="00594B9E"/>
    <w:rsid w:val="00597925"/>
    <w:rsid w:val="005A4FE4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D23A8"/>
    <w:rsid w:val="005E13AB"/>
    <w:rsid w:val="005E1948"/>
    <w:rsid w:val="005E2361"/>
    <w:rsid w:val="005E29DE"/>
    <w:rsid w:val="005E434C"/>
    <w:rsid w:val="005E5910"/>
    <w:rsid w:val="005E653F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0C63"/>
    <w:rsid w:val="006027BC"/>
    <w:rsid w:val="00603AF7"/>
    <w:rsid w:val="00604A5D"/>
    <w:rsid w:val="00605A5F"/>
    <w:rsid w:val="00606865"/>
    <w:rsid w:val="00606C10"/>
    <w:rsid w:val="006071AE"/>
    <w:rsid w:val="00607AA0"/>
    <w:rsid w:val="00607C88"/>
    <w:rsid w:val="00611885"/>
    <w:rsid w:val="00611E1B"/>
    <w:rsid w:val="00612832"/>
    <w:rsid w:val="00612FA3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267B7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575B6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1104"/>
    <w:rsid w:val="00692B70"/>
    <w:rsid w:val="00694391"/>
    <w:rsid w:val="00694ACC"/>
    <w:rsid w:val="006950D7"/>
    <w:rsid w:val="00696521"/>
    <w:rsid w:val="00696700"/>
    <w:rsid w:val="006A073A"/>
    <w:rsid w:val="006A165D"/>
    <w:rsid w:val="006A3B79"/>
    <w:rsid w:val="006A666A"/>
    <w:rsid w:val="006A6AAD"/>
    <w:rsid w:val="006A727B"/>
    <w:rsid w:val="006A7A91"/>
    <w:rsid w:val="006B2961"/>
    <w:rsid w:val="006B29F2"/>
    <w:rsid w:val="006B4A6C"/>
    <w:rsid w:val="006B58B1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D7918"/>
    <w:rsid w:val="006E00DE"/>
    <w:rsid w:val="006E014B"/>
    <w:rsid w:val="006E08BF"/>
    <w:rsid w:val="006E129C"/>
    <w:rsid w:val="006E176B"/>
    <w:rsid w:val="006E177C"/>
    <w:rsid w:val="006E2A73"/>
    <w:rsid w:val="006E5A7B"/>
    <w:rsid w:val="006F084A"/>
    <w:rsid w:val="006F25BA"/>
    <w:rsid w:val="006F2F82"/>
    <w:rsid w:val="006F5500"/>
    <w:rsid w:val="006F5934"/>
    <w:rsid w:val="006F66F5"/>
    <w:rsid w:val="006F7D8B"/>
    <w:rsid w:val="00700276"/>
    <w:rsid w:val="00702924"/>
    <w:rsid w:val="00704939"/>
    <w:rsid w:val="0070618B"/>
    <w:rsid w:val="007101AE"/>
    <w:rsid w:val="00715BB0"/>
    <w:rsid w:val="0072035C"/>
    <w:rsid w:val="00721A9A"/>
    <w:rsid w:val="00722D9A"/>
    <w:rsid w:val="00726B1A"/>
    <w:rsid w:val="007304E3"/>
    <w:rsid w:val="00730830"/>
    <w:rsid w:val="0073096C"/>
    <w:rsid w:val="00731669"/>
    <w:rsid w:val="0073473C"/>
    <w:rsid w:val="00740A9D"/>
    <w:rsid w:val="00741114"/>
    <w:rsid w:val="00743562"/>
    <w:rsid w:val="007445E3"/>
    <w:rsid w:val="00747492"/>
    <w:rsid w:val="007500CD"/>
    <w:rsid w:val="00751649"/>
    <w:rsid w:val="00752A32"/>
    <w:rsid w:val="00752C86"/>
    <w:rsid w:val="00754E20"/>
    <w:rsid w:val="00755A00"/>
    <w:rsid w:val="00756570"/>
    <w:rsid w:val="00765489"/>
    <w:rsid w:val="00765962"/>
    <w:rsid w:val="00766BEE"/>
    <w:rsid w:val="00767207"/>
    <w:rsid w:val="00772491"/>
    <w:rsid w:val="00772C7C"/>
    <w:rsid w:val="00773098"/>
    <w:rsid w:val="00774190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471C"/>
    <w:rsid w:val="007A7F4A"/>
    <w:rsid w:val="007B1848"/>
    <w:rsid w:val="007B18B5"/>
    <w:rsid w:val="007B23AD"/>
    <w:rsid w:val="007B364E"/>
    <w:rsid w:val="007B5A1E"/>
    <w:rsid w:val="007B5CB3"/>
    <w:rsid w:val="007B6153"/>
    <w:rsid w:val="007C41AF"/>
    <w:rsid w:val="007C7BFF"/>
    <w:rsid w:val="007D1623"/>
    <w:rsid w:val="007D2B19"/>
    <w:rsid w:val="007D3158"/>
    <w:rsid w:val="007D5954"/>
    <w:rsid w:val="007D6116"/>
    <w:rsid w:val="007D6980"/>
    <w:rsid w:val="007E2819"/>
    <w:rsid w:val="007E2B6B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38E9"/>
    <w:rsid w:val="00814AE3"/>
    <w:rsid w:val="00814E3C"/>
    <w:rsid w:val="00815728"/>
    <w:rsid w:val="00815D02"/>
    <w:rsid w:val="00817B2F"/>
    <w:rsid w:val="0082022F"/>
    <w:rsid w:val="00821CC2"/>
    <w:rsid w:val="00823EC5"/>
    <w:rsid w:val="00825729"/>
    <w:rsid w:val="008263D0"/>
    <w:rsid w:val="00827AAD"/>
    <w:rsid w:val="00832548"/>
    <w:rsid w:val="00833115"/>
    <w:rsid w:val="00836683"/>
    <w:rsid w:val="00836EEA"/>
    <w:rsid w:val="008378E1"/>
    <w:rsid w:val="0084135F"/>
    <w:rsid w:val="008433D5"/>
    <w:rsid w:val="00843C62"/>
    <w:rsid w:val="0084628C"/>
    <w:rsid w:val="00846ED9"/>
    <w:rsid w:val="00851F0E"/>
    <w:rsid w:val="0085216A"/>
    <w:rsid w:val="0085372E"/>
    <w:rsid w:val="00854D4A"/>
    <w:rsid w:val="00855F30"/>
    <w:rsid w:val="00856106"/>
    <w:rsid w:val="0085773A"/>
    <w:rsid w:val="0086560A"/>
    <w:rsid w:val="00865D3F"/>
    <w:rsid w:val="008665AF"/>
    <w:rsid w:val="00867917"/>
    <w:rsid w:val="00870118"/>
    <w:rsid w:val="008704F1"/>
    <w:rsid w:val="008709F6"/>
    <w:rsid w:val="00871656"/>
    <w:rsid w:val="00872B9E"/>
    <w:rsid w:val="008779D8"/>
    <w:rsid w:val="008804F2"/>
    <w:rsid w:val="00881893"/>
    <w:rsid w:val="00883B35"/>
    <w:rsid w:val="00884FBA"/>
    <w:rsid w:val="00885E95"/>
    <w:rsid w:val="00886726"/>
    <w:rsid w:val="008903D0"/>
    <w:rsid w:val="00890B11"/>
    <w:rsid w:val="00891612"/>
    <w:rsid w:val="00891ABB"/>
    <w:rsid w:val="00894DB7"/>
    <w:rsid w:val="00894FA7"/>
    <w:rsid w:val="0089514E"/>
    <w:rsid w:val="00895C77"/>
    <w:rsid w:val="008A1C9C"/>
    <w:rsid w:val="008A2722"/>
    <w:rsid w:val="008A290D"/>
    <w:rsid w:val="008A2B56"/>
    <w:rsid w:val="008A332D"/>
    <w:rsid w:val="008A3622"/>
    <w:rsid w:val="008A555F"/>
    <w:rsid w:val="008A565A"/>
    <w:rsid w:val="008A592B"/>
    <w:rsid w:val="008A6D7D"/>
    <w:rsid w:val="008B00D1"/>
    <w:rsid w:val="008B23C3"/>
    <w:rsid w:val="008B26C9"/>
    <w:rsid w:val="008B283F"/>
    <w:rsid w:val="008B3D6A"/>
    <w:rsid w:val="008B47A4"/>
    <w:rsid w:val="008B58D7"/>
    <w:rsid w:val="008B5A5E"/>
    <w:rsid w:val="008B6B93"/>
    <w:rsid w:val="008B6E77"/>
    <w:rsid w:val="008C0D6D"/>
    <w:rsid w:val="008C4517"/>
    <w:rsid w:val="008D0754"/>
    <w:rsid w:val="008D07DB"/>
    <w:rsid w:val="008D192F"/>
    <w:rsid w:val="008D1DC1"/>
    <w:rsid w:val="008D2021"/>
    <w:rsid w:val="008D28D8"/>
    <w:rsid w:val="008E0321"/>
    <w:rsid w:val="008E03A9"/>
    <w:rsid w:val="008E0682"/>
    <w:rsid w:val="008E2649"/>
    <w:rsid w:val="008E292E"/>
    <w:rsid w:val="008E4B6B"/>
    <w:rsid w:val="008E52CE"/>
    <w:rsid w:val="008E5E0E"/>
    <w:rsid w:val="008F1044"/>
    <w:rsid w:val="008F14E1"/>
    <w:rsid w:val="008F3565"/>
    <w:rsid w:val="008F37A3"/>
    <w:rsid w:val="0090109C"/>
    <w:rsid w:val="00901B3B"/>
    <w:rsid w:val="00903355"/>
    <w:rsid w:val="00904E31"/>
    <w:rsid w:val="00905742"/>
    <w:rsid w:val="00906DBB"/>
    <w:rsid w:val="00907E69"/>
    <w:rsid w:val="0091305F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1771"/>
    <w:rsid w:val="00943C05"/>
    <w:rsid w:val="00944161"/>
    <w:rsid w:val="00944EAF"/>
    <w:rsid w:val="009473A4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5053"/>
    <w:rsid w:val="009665B7"/>
    <w:rsid w:val="00967B1A"/>
    <w:rsid w:val="00967DB5"/>
    <w:rsid w:val="0097283F"/>
    <w:rsid w:val="009732C1"/>
    <w:rsid w:val="009740AC"/>
    <w:rsid w:val="0097425E"/>
    <w:rsid w:val="00977917"/>
    <w:rsid w:val="00977CE7"/>
    <w:rsid w:val="00980B7B"/>
    <w:rsid w:val="009831BC"/>
    <w:rsid w:val="00985477"/>
    <w:rsid w:val="0098718A"/>
    <w:rsid w:val="009871AB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D7834"/>
    <w:rsid w:val="009E3380"/>
    <w:rsid w:val="009E44F0"/>
    <w:rsid w:val="009E493C"/>
    <w:rsid w:val="009E4B7C"/>
    <w:rsid w:val="009E6C70"/>
    <w:rsid w:val="009E7CE2"/>
    <w:rsid w:val="009F5C2E"/>
    <w:rsid w:val="009F6729"/>
    <w:rsid w:val="009F69D6"/>
    <w:rsid w:val="00A01D44"/>
    <w:rsid w:val="00A047A9"/>
    <w:rsid w:val="00A05121"/>
    <w:rsid w:val="00A05A21"/>
    <w:rsid w:val="00A06987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370A8"/>
    <w:rsid w:val="00A40416"/>
    <w:rsid w:val="00A40D14"/>
    <w:rsid w:val="00A42E62"/>
    <w:rsid w:val="00A43CE0"/>
    <w:rsid w:val="00A44163"/>
    <w:rsid w:val="00A45961"/>
    <w:rsid w:val="00A468BE"/>
    <w:rsid w:val="00A4712B"/>
    <w:rsid w:val="00A50AEB"/>
    <w:rsid w:val="00A5212E"/>
    <w:rsid w:val="00A52D09"/>
    <w:rsid w:val="00A5455E"/>
    <w:rsid w:val="00A61F0A"/>
    <w:rsid w:val="00A630E0"/>
    <w:rsid w:val="00A65411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86F93"/>
    <w:rsid w:val="00A926D0"/>
    <w:rsid w:val="00A9355D"/>
    <w:rsid w:val="00A93FBF"/>
    <w:rsid w:val="00A963CB"/>
    <w:rsid w:val="00AA1E7E"/>
    <w:rsid w:val="00AA2C0F"/>
    <w:rsid w:val="00AA3A3C"/>
    <w:rsid w:val="00AB2293"/>
    <w:rsid w:val="00AB3168"/>
    <w:rsid w:val="00AB6082"/>
    <w:rsid w:val="00AB6EDD"/>
    <w:rsid w:val="00AC030A"/>
    <w:rsid w:val="00AC06AB"/>
    <w:rsid w:val="00AC0A19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61A0"/>
    <w:rsid w:val="00B16BE2"/>
    <w:rsid w:val="00B171F7"/>
    <w:rsid w:val="00B210D4"/>
    <w:rsid w:val="00B211F1"/>
    <w:rsid w:val="00B2135A"/>
    <w:rsid w:val="00B22560"/>
    <w:rsid w:val="00B23945"/>
    <w:rsid w:val="00B23A2C"/>
    <w:rsid w:val="00B23E48"/>
    <w:rsid w:val="00B23E7D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000"/>
    <w:rsid w:val="00B54120"/>
    <w:rsid w:val="00B55242"/>
    <w:rsid w:val="00B55F57"/>
    <w:rsid w:val="00B57AA2"/>
    <w:rsid w:val="00B601D2"/>
    <w:rsid w:val="00B6164A"/>
    <w:rsid w:val="00B64519"/>
    <w:rsid w:val="00B67814"/>
    <w:rsid w:val="00B70E1A"/>
    <w:rsid w:val="00B733FD"/>
    <w:rsid w:val="00B7540E"/>
    <w:rsid w:val="00B75964"/>
    <w:rsid w:val="00B8040D"/>
    <w:rsid w:val="00B8455C"/>
    <w:rsid w:val="00B848F4"/>
    <w:rsid w:val="00B86726"/>
    <w:rsid w:val="00B87D1C"/>
    <w:rsid w:val="00B91B78"/>
    <w:rsid w:val="00B92745"/>
    <w:rsid w:val="00B95BE9"/>
    <w:rsid w:val="00BA027E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2DED"/>
    <w:rsid w:val="00BE4976"/>
    <w:rsid w:val="00BE73D0"/>
    <w:rsid w:val="00BF2C65"/>
    <w:rsid w:val="00C0120D"/>
    <w:rsid w:val="00C02D04"/>
    <w:rsid w:val="00C04DCE"/>
    <w:rsid w:val="00C067B5"/>
    <w:rsid w:val="00C06F3E"/>
    <w:rsid w:val="00C07104"/>
    <w:rsid w:val="00C11521"/>
    <w:rsid w:val="00C11DD2"/>
    <w:rsid w:val="00C11F27"/>
    <w:rsid w:val="00C126D2"/>
    <w:rsid w:val="00C15F59"/>
    <w:rsid w:val="00C16370"/>
    <w:rsid w:val="00C20F3D"/>
    <w:rsid w:val="00C264A4"/>
    <w:rsid w:val="00C2693A"/>
    <w:rsid w:val="00C271DC"/>
    <w:rsid w:val="00C2740F"/>
    <w:rsid w:val="00C3703E"/>
    <w:rsid w:val="00C37839"/>
    <w:rsid w:val="00C378F7"/>
    <w:rsid w:val="00C40497"/>
    <w:rsid w:val="00C41D50"/>
    <w:rsid w:val="00C460DA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63638"/>
    <w:rsid w:val="00C7080C"/>
    <w:rsid w:val="00C70ED2"/>
    <w:rsid w:val="00C72CCF"/>
    <w:rsid w:val="00C74429"/>
    <w:rsid w:val="00C74803"/>
    <w:rsid w:val="00C77285"/>
    <w:rsid w:val="00C81ED2"/>
    <w:rsid w:val="00C85AF1"/>
    <w:rsid w:val="00C86EDE"/>
    <w:rsid w:val="00C90507"/>
    <w:rsid w:val="00C90B37"/>
    <w:rsid w:val="00C911A7"/>
    <w:rsid w:val="00C925E1"/>
    <w:rsid w:val="00C9281D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052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074C"/>
    <w:rsid w:val="00CF3096"/>
    <w:rsid w:val="00CF3876"/>
    <w:rsid w:val="00CF479C"/>
    <w:rsid w:val="00CF4AB2"/>
    <w:rsid w:val="00CF720A"/>
    <w:rsid w:val="00D02EB4"/>
    <w:rsid w:val="00D03841"/>
    <w:rsid w:val="00D04DDB"/>
    <w:rsid w:val="00D05A4D"/>
    <w:rsid w:val="00D05C9B"/>
    <w:rsid w:val="00D05E90"/>
    <w:rsid w:val="00D06D31"/>
    <w:rsid w:val="00D10B60"/>
    <w:rsid w:val="00D14109"/>
    <w:rsid w:val="00D173D4"/>
    <w:rsid w:val="00D17A28"/>
    <w:rsid w:val="00D2125B"/>
    <w:rsid w:val="00D226B0"/>
    <w:rsid w:val="00D23B81"/>
    <w:rsid w:val="00D25BDE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38E9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05E2"/>
    <w:rsid w:val="00DD1843"/>
    <w:rsid w:val="00DD1BFE"/>
    <w:rsid w:val="00DD352E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1B9"/>
    <w:rsid w:val="00DF45CF"/>
    <w:rsid w:val="00DF4918"/>
    <w:rsid w:val="00E0008F"/>
    <w:rsid w:val="00E0172E"/>
    <w:rsid w:val="00E01A65"/>
    <w:rsid w:val="00E02260"/>
    <w:rsid w:val="00E02360"/>
    <w:rsid w:val="00E03E18"/>
    <w:rsid w:val="00E04761"/>
    <w:rsid w:val="00E05176"/>
    <w:rsid w:val="00E05CCB"/>
    <w:rsid w:val="00E07044"/>
    <w:rsid w:val="00E10B4F"/>
    <w:rsid w:val="00E112ED"/>
    <w:rsid w:val="00E117DF"/>
    <w:rsid w:val="00E145D7"/>
    <w:rsid w:val="00E15A1C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28B9"/>
    <w:rsid w:val="00E4575C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1C35"/>
    <w:rsid w:val="00E97093"/>
    <w:rsid w:val="00EA34B3"/>
    <w:rsid w:val="00EA504D"/>
    <w:rsid w:val="00EA6A00"/>
    <w:rsid w:val="00EA6AF7"/>
    <w:rsid w:val="00EA6D24"/>
    <w:rsid w:val="00EB1886"/>
    <w:rsid w:val="00EB2408"/>
    <w:rsid w:val="00EB302A"/>
    <w:rsid w:val="00EB4702"/>
    <w:rsid w:val="00EB6FEE"/>
    <w:rsid w:val="00EB7835"/>
    <w:rsid w:val="00EC1C50"/>
    <w:rsid w:val="00EC24EA"/>
    <w:rsid w:val="00EC3A68"/>
    <w:rsid w:val="00EC3C5E"/>
    <w:rsid w:val="00EC4BE1"/>
    <w:rsid w:val="00EC5EA9"/>
    <w:rsid w:val="00EC6659"/>
    <w:rsid w:val="00EC6D1D"/>
    <w:rsid w:val="00EC744C"/>
    <w:rsid w:val="00EC752F"/>
    <w:rsid w:val="00ED02AB"/>
    <w:rsid w:val="00ED0A7C"/>
    <w:rsid w:val="00ED205D"/>
    <w:rsid w:val="00ED43D4"/>
    <w:rsid w:val="00ED4C2F"/>
    <w:rsid w:val="00ED6163"/>
    <w:rsid w:val="00ED7227"/>
    <w:rsid w:val="00ED7BE8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4A15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1ED4"/>
    <w:rsid w:val="00F42280"/>
    <w:rsid w:val="00F42D03"/>
    <w:rsid w:val="00F43448"/>
    <w:rsid w:val="00F43A70"/>
    <w:rsid w:val="00F504B9"/>
    <w:rsid w:val="00F51461"/>
    <w:rsid w:val="00F515D3"/>
    <w:rsid w:val="00F516F4"/>
    <w:rsid w:val="00F52C3B"/>
    <w:rsid w:val="00F5306C"/>
    <w:rsid w:val="00F53EC6"/>
    <w:rsid w:val="00F54AC8"/>
    <w:rsid w:val="00F55605"/>
    <w:rsid w:val="00F60D4B"/>
    <w:rsid w:val="00F6736A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68F4"/>
    <w:rsid w:val="00F9727D"/>
    <w:rsid w:val="00FA06C4"/>
    <w:rsid w:val="00FA2333"/>
    <w:rsid w:val="00FA2BD0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C72B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971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uiPriority w:val="99"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99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66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A666A"/>
    <w:pPr>
      <w:widowControl w:val="0"/>
      <w:suppressAutoHyphens w:val="0"/>
      <w:autoSpaceDE w:val="0"/>
      <w:autoSpaceDN w:val="0"/>
      <w:spacing w:line="248" w:lineRule="exact"/>
      <w:ind w:left="110"/>
    </w:pPr>
    <w:rPr>
      <w:rFonts w:ascii="Carlito" w:eastAsia="Carlito" w:hAnsi="Carlito" w:cs="Carlito"/>
      <w:szCs w:val="22"/>
      <w:lang w:eastAsia="en-US"/>
    </w:rPr>
  </w:style>
  <w:style w:type="paragraph" w:customStyle="1" w:styleId="TableHeading">
    <w:name w:val="Table Heading"/>
    <w:basedOn w:val="Normalny"/>
    <w:uiPriority w:val="99"/>
    <w:rsid w:val="00CF074C"/>
    <w:pPr>
      <w:widowControl w:val="0"/>
      <w:suppressLineNumbers/>
      <w:jc w:val="center"/>
    </w:pPr>
    <w:rPr>
      <w:rFonts w:cs="Tahoma"/>
      <w:b/>
      <w:bCs/>
      <w:kern w:val="2"/>
      <w:sz w:val="24"/>
      <w:lang w:val="de-DE" w:eastAsia="fa-IR" w:bidi="fa-IR"/>
    </w:rPr>
  </w:style>
  <w:style w:type="paragraph" w:customStyle="1" w:styleId="Akapitzlist0">
    <w:name w:val="Akapit z list?"/>
    <w:basedOn w:val="Normalny"/>
    <w:uiPriority w:val="99"/>
    <w:rsid w:val="00965053"/>
    <w:pPr>
      <w:suppressAutoHyphens w:val="0"/>
      <w:overflowPunct w:val="0"/>
      <w:autoSpaceDE w:val="0"/>
      <w:ind w:left="720"/>
    </w:pPr>
    <w:rPr>
      <w:sz w:val="24"/>
      <w:szCs w:val="20"/>
    </w:rPr>
  </w:style>
  <w:style w:type="paragraph" w:customStyle="1" w:styleId="Textbody">
    <w:name w:val="Text body"/>
    <w:basedOn w:val="Normalny"/>
    <w:uiPriority w:val="99"/>
    <w:rsid w:val="00965053"/>
    <w:pPr>
      <w:widowControl w:val="0"/>
      <w:spacing w:after="120"/>
    </w:pPr>
    <w:rPr>
      <w:rFonts w:cs="Tahoma"/>
      <w:kern w:val="2"/>
      <w:sz w:val="24"/>
      <w:lang w:val="de-DE" w:eastAsia="fa-IR" w:bidi="fa-IR"/>
    </w:rPr>
  </w:style>
  <w:style w:type="paragraph" w:customStyle="1" w:styleId="Akapitzlist4">
    <w:name w:val="Akapit z listą4"/>
    <w:basedOn w:val="Normalny"/>
    <w:rsid w:val="00A43CE0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8</TotalTime>
  <Pages>1</Pages>
  <Words>156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1156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Józef Dietl</cp:lastModifiedBy>
  <cp:revision>4</cp:revision>
  <cp:lastPrinted>2020-11-06T13:41:00Z</cp:lastPrinted>
  <dcterms:created xsi:type="dcterms:W3CDTF">2020-11-06T13:39:00Z</dcterms:created>
  <dcterms:modified xsi:type="dcterms:W3CDTF">2020-11-06T13:42:00Z</dcterms:modified>
</cp:coreProperties>
</file>