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3A4" w14:textId="77777777" w:rsidR="008249B4" w:rsidRPr="008249B4" w:rsidRDefault="008249B4" w:rsidP="008249B4">
      <w:pPr>
        <w:pStyle w:val="Legenda1"/>
        <w:spacing w:line="360" w:lineRule="auto"/>
        <w:jc w:val="right"/>
        <w:rPr>
          <w:rFonts w:cs="Times New Roman"/>
          <w:b/>
          <w:i w:val="0"/>
          <w:lang w:val="pl-PL"/>
        </w:rPr>
      </w:pPr>
      <w:r w:rsidRPr="008249B4">
        <w:rPr>
          <w:rFonts w:cs="Times New Roman"/>
          <w:b/>
          <w:i w:val="0"/>
          <w:lang w:val="pl-PL"/>
        </w:rPr>
        <w:t xml:space="preserve">Załącznik nr </w:t>
      </w:r>
      <w:r>
        <w:rPr>
          <w:rFonts w:cs="Times New Roman"/>
          <w:b/>
          <w:i w:val="0"/>
          <w:lang w:val="pl-PL"/>
        </w:rPr>
        <w:t>8</w:t>
      </w:r>
    </w:p>
    <w:p w14:paraId="23684E6D" w14:textId="733C480F" w:rsidR="008249B4" w:rsidRPr="008249B4" w:rsidRDefault="008249B4" w:rsidP="008249B4">
      <w:pPr>
        <w:pStyle w:val="Legenda1"/>
        <w:spacing w:line="360" w:lineRule="auto"/>
        <w:jc w:val="center"/>
        <w:rPr>
          <w:rFonts w:cs="Times New Roman"/>
          <w:lang w:val="pl-PL"/>
        </w:rPr>
      </w:pPr>
      <w:r w:rsidRPr="008249B4">
        <w:rPr>
          <w:rFonts w:cs="Times New Roman"/>
          <w:b/>
          <w:i w:val="0"/>
          <w:lang w:val="pl-PL"/>
        </w:rPr>
        <w:t xml:space="preserve">U M O WA  NR  </w:t>
      </w:r>
      <w:proofErr w:type="spellStart"/>
      <w:r w:rsidRPr="008249B4">
        <w:rPr>
          <w:rFonts w:cs="Times New Roman"/>
          <w:b/>
          <w:i w:val="0"/>
          <w:lang w:val="pl-PL"/>
        </w:rPr>
        <w:t>DTiZP</w:t>
      </w:r>
      <w:proofErr w:type="spellEnd"/>
      <w:r w:rsidRPr="008249B4">
        <w:rPr>
          <w:rFonts w:cs="Times New Roman"/>
          <w:b/>
          <w:i w:val="0"/>
          <w:lang w:val="pl-PL"/>
        </w:rPr>
        <w:t>/201/..../202</w:t>
      </w:r>
      <w:r w:rsidR="006D0A0F">
        <w:rPr>
          <w:rFonts w:cs="Times New Roman"/>
          <w:b/>
          <w:i w:val="0"/>
          <w:lang w:val="pl-PL"/>
        </w:rPr>
        <w:t>3</w:t>
      </w:r>
      <w:r w:rsidRPr="008249B4">
        <w:rPr>
          <w:rFonts w:cs="Times New Roman"/>
          <w:b/>
          <w:i w:val="0"/>
          <w:lang w:val="pl-PL"/>
        </w:rPr>
        <w:t xml:space="preserve"> </w:t>
      </w:r>
      <w:r w:rsidRPr="008249B4">
        <w:rPr>
          <w:rFonts w:cs="Times New Roman"/>
          <w:b/>
          <w:bCs/>
          <w:i w:val="0"/>
          <w:color w:val="000000"/>
          <w:lang w:val="pl-PL"/>
        </w:rPr>
        <w:t>(wzór umowy)</w:t>
      </w:r>
    </w:p>
    <w:p w14:paraId="739568E3" w14:textId="77777777" w:rsidR="008249B4" w:rsidRPr="008249B4" w:rsidRDefault="008249B4" w:rsidP="008249B4">
      <w:pPr>
        <w:spacing w:line="360" w:lineRule="auto"/>
        <w:jc w:val="both"/>
        <w:rPr>
          <w:color w:val="000000"/>
          <w:sz w:val="24"/>
          <w:szCs w:val="24"/>
          <w:lang w:val="pl-PL"/>
        </w:rPr>
      </w:pPr>
      <w:r w:rsidRPr="008249B4">
        <w:rPr>
          <w:sz w:val="24"/>
          <w:szCs w:val="24"/>
          <w:lang w:val="pl-PL"/>
        </w:rPr>
        <w:t>w dniu ……………  r. w Trzebnicy pomiędzy:</w:t>
      </w:r>
    </w:p>
    <w:p w14:paraId="45E5BCA2" w14:textId="77777777" w:rsidR="008249B4" w:rsidRPr="008249B4" w:rsidRDefault="008249B4" w:rsidP="008249B4">
      <w:pPr>
        <w:spacing w:line="360" w:lineRule="auto"/>
        <w:jc w:val="both"/>
        <w:rPr>
          <w:sz w:val="24"/>
          <w:szCs w:val="24"/>
          <w:lang w:val="pl-PL"/>
        </w:rPr>
      </w:pPr>
      <w:r w:rsidRPr="008249B4">
        <w:rPr>
          <w:color w:val="000000"/>
          <w:sz w:val="24"/>
          <w:szCs w:val="24"/>
          <w:lang w:val="pl-PL"/>
        </w:rPr>
        <w:t>Powiatem Trzebnickim, ul. Ks. Dz. W. Bochenka 6, 55-100 Trzebnica NIP: 915-16-05-763 - Zarządem Dróg Powiatowych w Trzebnicy, ul. Łączna 1c, 55-100 Trzebnica, w imieniu którego działają:</w:t>
      </w:r>
    </w:p>
    <w:p w14:paraId="1982698C" w14:textId="77777777" w:rsidR="008249B4" w:rsidRPr="008249B4" w:rsidRDefault="008249B4" w:rsidP="008249B4">
      <w:pPr>
        <w:spacing w:line="360" w:lineRule="auto"/>
        <w:jc w:val="both"/>
        <w:rPr>
          <w:sz w:val="24"/>
          <w:szCs w:val="24"/>
          <w:lang w:val="pl-PL"/>
        </w:rPr>
      </w:pPr>
      <w:r w:rsidRPr="008249B4">
        <w:rPr>
          <w:sz w:val="24"/>
          <w:szCs w:val="24"/>
          <w:lang w:val="pl-PL"/>
        </w:rPr>
        <w:t>1. Paweł Kaźmierczak – Dyrektor Zarządu Dróg Powiatowych</w:t>
      </w:r>
    </w:p>
    <w:p w14:paraId="3B17D968" w14:textId="77777777" w:rsidR="008249B4" w:rsidRPr="008249B4" w:rsidRDefault="008249B4" w:rsidP="008249B4">
      <w:pPr>
        <w:spacing w:line="360" w:lineRule="auto"/>
        <w:jc w:val="both"/>
        <w:rPr>
          <w:sz w:val="24"/>
          <w:szCs w:val="24"/>
          <w:lang w:val="pl-PL"/>
        </w:rPr>
      </w:pPr>
      <w:r w:rsidRPr="008249B4">
        <w:rPr>
          <w:sz w:val="24"/>
          <w:szCs w:val="24"/>
          <w:lang w:val="pl-PL"/>
        </w:rPr>
        <w:t>przy kontrasygnacie</w:t>
      </w:r>
    </w:p>
    <w:p w14:paraId="1CFC3171"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2. </w:t>
      </w:r>
      <w:r>
        <w:rPr>
          <w:sz w:val="24"/>
          <w:szCs w:val="24"/>
          <w:lang w:val="pl-PL"/>
        </w:rPr>
        <w:t>Jagody Barczyk-Patyk</w:t>
      </w:r>
      <w:r w:rsidRPr="008249B4">
        <w:rPr>
          <w:sz w:val="24"/>
          <w:szCs w:val="24"/>
          <w:lang w:val="pl-PL"/>
        </w:rPr>
        <w:t>– Głównego Księgowego Zarządu Dróg Powiatowych,</w:t>
      </w:r>
    </w:p>
    <w:p w14:paraId="12017A8B"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Zamawiającym,</w:t>
      </w:r>
    </w:p>
    <w:p w14:paraId="5DC6ECB4" w14:textId="77777777" w:rsidR="008249B4" w:rsidRPr="008249B4" w:rsidRDefault="008249B4" w:rsidP="008249B4">
      <w:pPr>
        <w:spacing w:line="360" w:lineRule="auto"/>
        <w:jc w:val="both"/>
        <w:rPr>
          <w:b/>
          <w:bCs/>
          <w:sz w:val="24"/>
          <w:szCs w:val="24"/>
          <w:lang w:val="pl-PL"/>
        </w:rPr>
      </w:pPr>
      <w:r w:rsidRPr="008249B4">
        <w:rPr>
          <w:sz w:val="24"/>
          <w:szCs w:val="24"/>
          <w:lang w:val="pl-PL"/>
        </w:rPr>
        <w:t>a</w:t>
      </w:r>
    </w:p>
    <w:p w14:paraId="337396CC" w14:textId="77777777" w:rsidR="008249B4" w:rsidRPr="008249B4" w:rsidRDefault="008249B4" w:rsidP="008249B4">
      <w:pPr>
        <w:spacing w:line="360" w:lineRule="auto"/>
        <w:jc w:val="both"/>
        <w:rPr>
          <w:b/>
          <w:bCs/>
          <w:sz w:val="24"/>
          <w:szCs w:val="24"/>
          <w:lang w:val="pl-PL"/>
        </w:rPr>
      </w:pPr>
      <w:r w:rsidRPr="008249B4">
        <w:rPr>
          <w:b/>
          <w:bCs/>
          <w:sz w:val="24"/>
          <w:szCs w:val="24"/>
          <w:lang w:val="pl-PL"/>
        </w:rPr>
        <w:t>………………………………………………………….</w:t>
      </w:r>
    </w:p>
    <w:p w14:paraId="746CEF0A" w14:textId="77777777" w:rsidR="008249B4" w:rsidRPr="008249B4" w:rsidRDefault="008249B4" w:rsidP="008249B4">
      <w:pPr>
        <w:spacing w:line="360" w:lineRule="auto"/>
        <w:jc w:val="both"/>
        <w:rPr>
          <w:sz w:val="24"/>
          <w:szCs w:val="24"/>
          <w:lang w:val="pl-PL"/>
        </w:rPr>
      </w:pPr>
      <w:r w:rsidRPr="008249B4">
        <w:rPr>
          <w:b/>
          <w:bCs/>
          <w:sz w:val="24"/>
          <w:szCs w:val="24"/>
          <w:lang w:val="pl-PL"/>
        </w:rPr>
        <w:t>………………………………………………………….</w:t>
      </w:r>
    </w:p>
    <w:p w14:paraId="121B5828" w14:textId="77777777" w:rsidR="008249B4" w:rsidRPr="008249B4" w:rsidRDefault="008249B4" w:rsidP="008249B4">
      <w:pPr>
        <w:spacing w:line="360" w:lineRule="auto"/>
        <w:jc w:val="both"/>
        <w:rPr>
          <w:sz w:val="24"/>
          <w:szCs w:val="24"/>
          <w:lang w:val="pl-PL"/>
        </w:rPr>
      </w:pPr>
      <w:r w:rsidRPr="008249B4">
        <w:rPr>
          <w:color w:val="000000"/>
          <w:sz w:val="24"/>
          <w:szCs w:val="24"/>
          <w:lang w:val="pl-PL"/>
        </w:rPr>
        <w:t>NIP …………………………., REGON ………………………………</w:t>
      </w:r>
    </w:p>
    <w:p w14:paraId="3E11C462" w14:textId="77777777" w:rsidR="008249B4" w:rsidRPr="008249B4" w:rsidRDefault="008249B4" w:rsidP="008249B4">
      <w:pPr>
        <w:spacing w:line="360" w:lineRule="auto"/>
        <w:jc w:val="both"/>
        <w:rPr>
          <w:b/>
          <w:bCs/>
          <w:color w:val="000000"/>
          <w:sz w:val="24"/>
          <w:szCs w:val="24"/>
          <w:lang w:val="pl-PL"/>
        </w:rPr>
      </w:pPr>
      <w:r w:rsidRPr="008249B4">
        <w:rPr>
          <w:sz w:val="24"/>
          <w:szCs w:val="24"/>
          <w:lang w:val="pl-PL"/>
        </w:rPr>
        <w:t>wpisaną do  ………………………………………………………………………………………..</w:t>
      </w:r>
    </w:p>
    <w:p w14:paraId="4AA7B2E0" w14:textId="77777777" w:rsidR="008249B4" w:rsidRPr="008249B4" w:rsidRDefault="008249B4" w:rsidP="008249B4">
      <w:pPr>
        <w:spacing w:line="360" w:lineRule="auto"/>
        <w:jc w:val="both"/>
        <w:rPr>
          <w:sz w:val="24"/>
          <w:szCs w:val="24"/>
          <w:lang w:val="pl-PL"/>
        </w:rPr>
      </w:pPr>
      <w:r w:rsidRPr="008249B4">
        <w:rPr>
          <w:b/>
          <w:bCs/>
          <w:color w:val="000000"/>
          <w:sz w:val="24"/>
          <w:szCs w:val="24"/>
          <w:lang w:val="pl-PL"/>
        </w:rPr>
        <w:t xml:space="preserve"> </w:t>
      </w:r>
      <w:r w:rsidRPr="008249B4">
        <w:rPr>
          <w:color w:val="000000"/>
          <w:sz w:val="24"/>
          <w:szCs w:val="24"/>
          <w:lang w:val="pl-PL"/>
        </w:rPr>
        <w:t>w imieniu którego działają:</w:t>
      </w:r>
    </w:p>
    <w:p w14:paraId="1E861BF6" w14:textId="77777777" w:rsidR="008249B4" w:rsidRPr="008249B4" w:rsidRDefault="008249B4" w:rsidP="008249B4">
      <w:pPr>
        <w:spacing w:line="360" w:lineRule="auto"/>
        <w:jc w:val="both"/>
        <w:rPr>
          <w:sz w:val="24"/>
          <w:szCs w:val="24"/>
          <w:lang w:val="pl-PL"/>
        </w:rPr>
      </w:pPr>
      <w:r w:rsidRPr="008249B4">
        <w:rPr>
          <w:sz w:val="24"/>
          <w:szCs w:val="24"/>
          <w:lang w:val="pl-PL"/>
        </w:rPr>
        <w:t>……………………………………………………………….</w:t>
      </w:r>
    </w:p>
    <w:p w14:paraId="19EB6504"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Wykonawcą,</w:t>
      </w:r>
    </w:p>
    <w:p w14:paraId="768F0A37"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zwanymi łącznie w dalszej treści umowy </w:t>
      </w:r>
      <w:r w:rsidRPr="008249B4">
        <w:rPr>
          <w:b/>
          <w:bCs/>
          <w:sz w:val="24"/>
          <w:szCs w:val="24"/>
          <w:lang w:val="pl-PL"/>
        </w:rPr>
        <w:t>Stronami,</w:t>
      </w:r>
    </w:p>
    <w:p w14:paraId="6887CFEC" w14:textId="5031EC2D" w:rsidR="008249B4" w:rsidRPr="008249B4" w:rsidRDefault="008249B4" w:rsidP="008249B4">
      <w:pPr>
        <w:autoSpaceDE w:val="0"/>
        <w:spacing w:line="360" w:lineRule="auto"/>
        <w:jc w:val="both"/>
        <w:rPr>
          <w:b/>
          <w:bCs/>
          <w:color w:val="000000"/>
          <w:sz w:val="24"/>
          <w:szCs w:val="24"/>
          <w:lang w:val="pl-PL"/>
        </w:rPr>
      </w:pPr>
      <w:bookmarkStart w:id="0" w:name="main-form%252525253Afull-content-documen"/>
      <w:bookmarkStart w:id="1" w:name="target_link_mfrxilrtg4ytcmzyheztaltqmfyc"/>
      <w:bookmarkEnd w:id="0"/>
      <w:bookmarkEnd w:id="1"/>
      <w:r w:rsidRPr="008249B4">
        <w:rPr>
          <w:sz w:val="24"/>
          <w:szCs w:val="24"/>
          <w:lang w:val="pl-PL"/>
        </w:rPr>
        <w:t>w rezultacie dokonania przez Zamawiającego wyboru oferty Wykonawcy w przetargu przeprowadzonym w trybie podstawowym bez negocjacji zgodnie z ustawą Prawo zamówień publicznych z dnia 11 września 2019 r. ( Dz. U. z 202</w:t>
      </w:r>
      <w:r w:rsidR="006D0A0F">
        <w:rPr>
          <w:sz w:val="24"/>
          <w:szCs w:val="24"/>
          <w:lang w:val="pl-PL"/>
        </w:rPr>
        <w:t>3</w:t>
      </w:r>
      <w:r w:rsidRPr="008249B4">
        <w:rPr>
          <w:sz w:val="24"/>
          <w:szCs w:val="24"/>
          <w:lang w:val="pl-PL"/>
        </w:rPr>
        <w:t xml:space="preserve"> r., poz. 1</w:t>
      </w:r>
      <w:r w:rsidR="006D0A0F">
        <w:rPr>
          <w:sz w:val="24"/>
          <w:szCs w:val="24"/>
          <w:lang w:val="pl-PL"/>
        </w:rPr>
        <w:t>605</w:t>
      </w:r>
      <w:r w:rsidRPr="008249B4">
        <w:rPr>
          <w:sz w:val="24"/>
          <w:szCs w:val="24"/>
          <w:lang w:val="pl-PL"/>
        </w:rPr>
        <w:t>) zostaje zawarta umowa o następującej treści:</w:t>
      </w:r>
    </w:p>
    <w:p w14:paraId="3D4078F6" w14:textId="77777777" w:rsidR="008249B4" w:rsidRPr="008249B4" w:rsidRDefault="008249B4" w:rsidP="008249B4">
      <w:pPr>
        <w:autoSpaceDE w:val="0"/>
        <w:spacing w:line="360" w:lineRule="auto"/>
        <w:jc w:val="center"/>
        <w:rPr>
          <w:color w:val="000000"/>
          <w:sz w:val="24"/>
          <w:szCs w:val="24"/>
          <w:lang w:val="pl-PL"/>
        </w:rPr>
      </w:pPr>
      <w:r w:rsidRPr="008249B4">
        <w:rPr>
          <w:b/>
          <w:bCs/>
          <w:color w:val="000000"/>
          <w:sz w:val="24"/>
          <w:szCs w:val="24"/>
          <w:lang w:val="pl-PL"/>
        </w:rPr>
        <w:t>§ 1</w:t>
      </w:r>
    </w:p>
    <w:p w14:paraId="6D6D423E" w14:textId="3D02FCF2" w:rsidR="008249B4" w:rsidRPr="008249B4" w:rsidRDefault="008249B4" w:rsidP="008249B4">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 xml:space="preserve">1. Zamawiający zleca, a Wykonawca zobowiązuje się wykonać usługi zimowego utrzymania dróg </w:t>
      </w:r>
      <w:r w:rsidRPr="008249B4">
        <w:rPr>
          <w:b/>
          <w:bCs/>
          <w:sz w:val="24"/>
          <w:szCs w:val="24"/>
          <w:lang w:val="pl-PL"/>
        </w:rPr>
        <w:t xml:space="preserve"> </w:t>
      </w:r>
      <w:r w:rsidRPr="008249B4">
        <w:rPr>
          <w:bCs/>
          <w:sz w:val="24"/>
          <w:szCs w:val="24"/>
          <w:lang w:val="pl-PL"/>
        </w:rPr>
        <w:t>wojewódzkich na terenie Powiatu Trzebnickiego w sezonie zimowym 202</w:t>
      </w:r>
      <w:r w:rsidR="006D0A0F">
        <w:rPr>
          <w:bCs/>
          <w:sz w:val="24"/>
          <w:szCs w:val="24"/>
          <w:lang w:val="pl-PL"/>
        </w:rPr>
        <w:t>3</w:t>
      </w:r>
      <w:r w:rsidRPr="008249B4">
        <w:rPr>
          <w:bCs/>
          <w:sz w:val="24"/>
          <w:szCs w:val="24"/>
          <w:lang w:val="pl-PL"/>
        </w:rPr>
        <w:t>/202</w:t>
      </w:r>
      <w:r w:rsidR="006D0A0F">
        <w:rPr>
          <w:bCs/>
          <w:sz w:val="24"/>
          <w:szCs w:val="24"/>
          <w:lang w:val="pl-PL"/>
        </w:rPr>
        <w:t>4</w:t>
      </w:r>
      <w:r w:rsidRPr="008249B4">
        <w:rPr>
          <w:bCs/>
          <w:sz w:val="24"/>
          <w:szCs w:val="24"/>
          <w:lang w:val="pl-PL"/>
        </w:rPr>
        <w:t xml:space="preserve"> z podziałem na zadania: zad. nr. ….,</w:t>
      </w:r>
    </w:p>
    <w:p w14:paraId="13932C4D" w14:textId="1E6BB6BA" w:rsidR="008249B4" w:rsidRPr="008249B4" w:rsidRDefault="008249B4" w:rsidP="008249B4">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2. Na przedmiot umowy, określony w ust. 1 składa się zakres rzeczowy objęty Specyfikacją Warunków Zamówienia (dalej także: SWZ)  i specyfikacją techniczną oraz wykazem dróg.</w:t>
      </w:r>
    </w:p>
    <w:p w14:paraId="10174F7B" w14:textId="77777777" w:rsidR="008249B4" w:rsidRPr="008249B4" w:rsidRDefault="008249B4" w:rsidP="008249B4">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3. Integralną część umowy stanowią</w:t>
      </w:r>
      <w:r w:rsidR="00020D70">
        <w:rPr>
          <w:color w:val="000000"/>
          <w:sz w:val="24"/>
          <w:szCs w:val="24"/>
          <w:lang w:val="pl-PL"/>
        </w:rPr>
        <w:t xml:space="preserve"> niżej wskazane dokumenty, wg hierarchii ich ważności:</w:t>
      </w:r>
    </w:p>
    <w:p w14:paraId="0FAF9FC8" w14:textId="77777777" w:rsidR="00C96F3E" w:rsidRPr="00C96F3E" w:rsidRDefault="00C96F3E" w:rsidP="00C96F3E">
      <w:pPr>
        <w:widowControl w:val="0"/>
        <w:numPr>
          <w:ilvl w:val="0"/>
          <w:numId w:val="1"/>
        </w:numPr>
        <w:autoSpaceDE w:val="0"/>
        <w:spacing w:line="360" w:lineRule="auto"/>
        <w:jc w:val="both"/>
        <w:rPr>
          <w:color w:val="000000"/>
          <w:sz w:val="24"/>
          <w:szCs w:val="24"/>
          <w:lang w:val="pl-PL"/>
        </w:rPr>
      </w:pPr>
      <w:r w:rsidRPr="00C96F3E">
        <w:rPr>
          <w:color w:val="000000"/>
          <w:sz w:val="24"/>
          <w:szCs w:val="24"/>
          <w:lang w:val="pl-PL"/>
        </w:rPr>
        <w:lastRenderedPageBreak/>
        <w:t>1)  SWZ</w:t>
      </w:r>
    </w:p>
    <w:p w14:paraId="5F916251" w14:textId="77777777" w:rsidR="00C96F3E" w:rsidRPr="00C96F3E" w:rsidRDefault="00C96F3E" w:rsidP="00C96F3E">
      <w:pPr>
        <w:widowControl w:val="0"/>
        <w:numPr>
          <w:ilvl w:val="0"/>
          <w:numId w:val="1"/>
        </w:numPr>
        <w:autoSpaceDE w:val="0"/>
        <w:spacing w:line="360" w:lineRule="auto"/>
        <w:jc w:val="both"/>
        <w:rPr>
          <w:color w:val="000000"/>
          <w:sz w:val="24"/>
          <w:szCs w:val="24"/>
          <w:lang w:val="pl-PL"/>
        </w:rPr>
      </w:pPr>
      <w:r w:rsidRPr="00C96F3E">
        <w:rPr>
          <w:color w:val="000000"/>
          <w:sz w:val="24"/>
          <w:szCs w:val="24"/>
          <w:lang w:val="pl-PL"/>
        </w:rPr>
        <w:t>2) specyfikacja techniczna,</w:t>
      </w:r>
    </w:p>
    <w:p w14:paraId="6775B323" w14:textId="407C6D20" w:rsidR="00C96F3E" w:rsidRPr="00C96F3E" w:rsidRDefault="00C96F3E" w:rsidP="00C96F3E">
      <w:pPr>
        <w:widowControl w:val="0"/>
        <w:numPr>
          <w:ilvl w:val="0"/>
          <w:numId w:val="1"/>
        </w:numPr>
        <w:autoSpaceDE w:val="0"/>
        <w:spacing w:line="360" w:lineRule="auto"/>
        <w:jc w:val="both"/>
        <w:rPr>
          <w:color w:val="000000"/>
          <w:sz w:val="24"/>
          <w:szCs w:val="24"/>
          <w:lang w:val="pl-PL"/>
        </w:rPr>
      </w:pPr>
      <w:r w:rsidRPr="00C96F3E">
        <w:rPr>
          <w:color w:val="000000"/>
          <w:sz w:val="24"/>
          <w:szCs w:val="24"/>
          <w:lang w:val="pl-PL"/>
        </w:rPr>
        <w:t xml:space="preserve">3) </w:t>
      </w:r>
      <w:r w:rsidR="006736AB">
        <w:rPr>
          <w:color w:val="000000"/>
          <w:sz w:val="24"/>
          <w:szCs w:val="24"/>
          <w:lang w:val="pl-PL"/>
        </w:rPr>
        <w:t>z</w:t>
      </w:r>
      <w:r w:rsidR="006736AB" w:rsidRPr="006736AB">
        <w:rPr>
          <w:color w:val="000000"/>
          <w:sz w:val="24"/>
          <w:szCs w:val="24"/>
          <w:lang w:val="pl-PL"/>
        </w:rPr>
        <w:t>ałącznik</w:t>
      </w:r>
      <w:r w:rsidR="006736AB">
        <w:rPr>
          <w:color w:val="000000"/>
          <w:sz w:val="24"/>
          <w:szCs w:val="24"/>
          <w:lang w:val="pl-PL"/>
        </w:rPr>
        <w:t xml:space="preserve"> nr 2 i </w:t>
      </w:r>
      <w:r w:rsidR="006736AB" w:rsidRPr="006736AB">
        <w:rPr>
          <w:color w:val="000000"/>
          <w:sz w:val="24"/>
          <w:szCs w:val="24"/>
          <w:lang w:val="pl-PL"/>
        </w:rPr>
        <w:t xml:space="preserve">nr 3 do porozumienia nr </w:t>
      </w:r>
      <w:proofErr w:type="spellStart"/>
      <w:r w:rsidR="006736AB" w:rsidRPr="006736AB">
        <w:rPr>
          <w:color w:val="000000"/>
          <w:sz w:val="24"/>
          <w:szCs w:val="24"/>
          <w:lang w:val="pl-PL"/>
        </w:rPr>
        <w:t>DSDiK</w:t>
      </w:r>
      <w:proofErr w:type="spellEnd"/>
      <w:r w:rsidR="006736AB" w:rsidRPr="006736AB">
        <w:rPr>
          <w:color w:val="000000"/>
          <w:sz w:val="24"/>
          <w:szCs w:val="24"/>
          <w:lang w:val="pl-PL"/>
        </w:rPr>
        <w:t>/</w:t>
      </w:r>
      <w:r w:rsidR="006D0A0F">
        <w:rPr>
          <w:color w:val="000000"/>
          <w:sz w:val="24"/>
          <w:szCs w:val="24"/>
          <w:lang w:val="pl-PL"/>
        </w:rPr>
        <w:t>ZS/4</w:t>
      </w:r>
      <w:r w:rsidR="006736AB" w:rsidRPr="006736AB">
        <w:rPr>
          <w:color w:val="000000"/>
          <w:sz w:val="24"/>
          <w:szCs w:val="24"/>
          <w:lang w:val="pl-PL"/>
        </w:rPr>
        <w:t>/202</w:t>
      </w:r>
      <w:r w:rsidR="006D0A0F">
        <w:rPr>
          <w:color w:val="000000"/>
          <w:sz w:val="24"/>
          <w:szCs w:val="24"/>
          <w:lang w:val="pl-PL"/>
        </w:rPr>
        <w:t>3</w:t>
      </w:r>
      <w:r w:rsidR="006736AB" w:rsidRPr="006736AB">
        <w:rPr>
          <w:color w:val="000000"/>
          <w:sz w:val="24"/>
          <w:szCs w:val="24"/>
          <w:lang w:val="pl-PL"/>
        </w:rPr>
        <w:t xml:space="preserve"> z dnia </w:t>
      </w:r>
      <w:r w:rsidR="006D0A0F">
        <w:rPr>
          <w:color w:val="000000"/>
          <w:sz w:val="24"/>
          <w:szCs w:val="24"/>
          <w:lang w:val="pl-PL"/>
        </w:rPr>
        <w:t>18</w:t>
      </w:r>
      <w:r w:rsidR="006736AB" w:rsidRPr="006736AB">
        <w:rPr>
          <w:color w:val="000000"/>
          <w:sz w:val="24"/>
          <w:szCs w:val="24"/>
          <w:lang w:val="pl-PL"/>
        </w:rPr>
        <w:t>.05.202</w:t>
      </w:r>
      <w:r w:rsidR="006D0A0F">
        <w:rPr>
          <w:color w:val="000000"/>
          <w:sz w:val="24"/>
          <w:szCs w:val="24"/>
          <w:lang w:val="pl-PL"/>
        </w:rPr>
        <w:t>3</w:t>
      </w:r>
      <w:r w:rsidR="006736AB" w:rsidRPr="006736AB">
        <w:rPr>
          <w:color w:val="000000"/>
          <w:sz w:val="24"/>
          <w:szCs w:val="24"/>
          <w:lang w:val="pl-PL"/>
        </w:rPr>
        <w:t xml:space="preserve"> r</w:t>
      </w:r>
      <w:r w:rsidR="006736AB">
        <w:rPr>
          <w:color w:val="000000"/>
          <w:sz w:val="24"/>
          <w:szCs w:val="24"/>
          <w:lang w:val="pl-PL"/>
        </w:rPr>
        <w:t>.</w:t>
      </w:r>
      <w:r w:rsidRPr="00C96F3E">
        <w:rPr>
          <w:color w:val="000000"/>
          <w:sz w:val="24"/>
          <w:szCs w:val="24"/>
          <w:lang w:val="pl-PL"/>
        </w:rPr>
        <w:t xml:space="preserve"> (stanowiący załącznik nr 1 do niniejszej umowy)</w:t>
      </w:r>
    </w:p>
    <w:p w14:paraId="04652146" w14:textId="331A6DAD" w:rsidR="006736AB" w:rsidRPr="008249B4" w:rsidRDefault="00C96F3E" w:rsidP="00C96F3E">
      <w:pPr>
        <w:numPr>
          <w:ilvl w:val="0"/>
          <w:numId w:val="1"/>
        </w:numPr>
        <w:autoSpaceDE w:val="0"/>
        <w:spacing w:line="360" w:lineRule="auto"/>
        <w:jc w:val="both"/>
        <w:rPr>
          <w:color w:val="000000"/>
          <w:sz w:val="24"/>
          <w:szCs w:val="24"/>
          <w:lang w:val="pl-PL"/>
        </w:rPr>
      </w:pPr>
      <w:r w:rsidRPr="00C96F3E">
        <w:rPr>
          <w:color w:val="000000"/>
          <w:sz w:val="24"/>
          <w:szCs w:val="24"/>
          <w:lang w:val="pl-PL"/>
        </w:rPr>
        <w:t>4) oferta Wykonawcy.</w:t>
      </w:r>
    </w:p>
    <w:p w14:paraId="67FED111" w14:textId="00733421" w:rsidR="008249B4" w:rsidRPr="008249B4" w:rsidRDefault="008249B4" w:rsidP="008249B4">
      <w:pPr>
        <w:autoSpaceDE w:val="0"/>
        <w:spacing w:line="360" w:lineRule="auto"/>
        <w:jc w:val="both"/>
        <w:rPr>
          <w:b/>
          <w:bCs/>
          <w:color w:val="000000"/>
          <w:sz w:val="24"/>
          <w:szCs w:val="24"/>
          <w:lang w:val="pl-PL"/>
        </w:rPr>
      </w:pPr>
      <w:r w:rsidRPr="008249B4">
        <w:rPr>
          <w:color w:val="000000"/>
          <w:sz w:val="24"/>
          <w:szCs w:val="24"/>
          <w:lang w:val="pl-PL"/>
        </w:rPr>
        <w:t xml:space="preserve">4. Ilość czasu pracy w ramach każdego zadania wskazana w SWZ jest ilością orientacyjną, ustaloną na podstawie czasu pracy w okresie ostatnich 12 miesięcy oraz przewidywanych </w:t>
      </w:r>
      <w:proofErr w:type="spellStart"/>
      <w:r w:rsidRPr="008249B4">
        <w:rPr>
          <w:color w:val="000000"/>
          <w:sz w:val="24"/>
          <w:szCs w:val="24"/>
          <w:lang w:val="pl-PL"/>
        </w:rPr>
        <w:t>zapotrzebowań</w:t>
      </w:r>
      <w:proofErr w:type="spellEnd"/>
      <w:r w:rsidRPr="008249B4">
        <w:rPr>
          <w:color w:val="000000"/>
          <w:sz w:val="24"/>
          <w:szCs w:val="24"/>
          <w:lang w:val="pl-PL"/>
        </w:rPr>
        <w:t xml:space="preserve"> Zamawiającego. </w:t>
      </w:r>
      <w:r w:rsidR="001951A2" w:rsidRPr="001951A2">
        <w:rPr>
          <w:color w:val="000000"/>
          <w:sz w:val="24"/>
          <w:szCs w:val="24"/>
          <w:lang w:val="pl-PL"/>
        </w:rPr>
        <w:t>Z uwagi na powyższe, Strony zastrzegają na rzecz Zamawiającego prawo do niezrealizowania przedmiotu umowy wskazan</w:t>
      </w:r>
      <w:r w:rsidR="001951A2">
        <w:rPr>
          <w:color w:val="000000"/>
          <w:sz w:val="24"/>
          <w:szCs w:val="24"/>
          <w:lang w:val="pl-PL"/>
        </w:rPr>
        <w:t>ego w ust. 1 oraz</w:t>
      </w:r>
      <w:r w:rsidR="001951A2" w:rsidRPr="001951A2">
        <w:rPr>
          <w:color w:val="000000"/>
          <w:sz w:val="24"/>
          <w:szCs w:val="24"/>
          <w:lang w:val="pl-PL"/>
        </w:rPr>
        <w:t xml:space="preserve"> w SWZ do maksymalnie 50% </w:t>
      </w:r>
      <w:r w:rsidR="006D0A0F">
        <w:rPr>
          <w:color w:val="000000"/>
          <w:sz w:val="24"/>
          <w:szCs w:val="24"/>
          <w:lang w:val="pl-PL"/>
        </w:rPr>
        <w:t xml:space="preserve"> </w:t>
      </w:r>
      <w:r w:rsidR="001951A2" w:rsidRPr="001951A2">
        <w:rPr>
          <w:color w:val="000000"/>
          <w:sz w:val="24"/>
          <w:szCs w:val="24"/>
          <w:lang w:val="pl-PL"/>
        </w:rPr>
        <w:t xml:space="preserve">ilości określonej w SWZ bez prawa dochodzenia jakichkolwiek  roszczeń z tego tytułu przez Wykonawcę, w tym z tytułu wynagrodzenia lub odszkodowania.                                                                                              </w:t>
      </w:r>
    </w:p>
    <w:p w14:paraId="35A76EF7" w14:textId="77777777" w:rsidR="008249B4" w:rsidRPr="008249B4" w:rsidRDefault="008249B4" w:rsidP="00020D70">
      <w:pPr>
        <w:autoSpaceDE w:val="0"/>
        <w:spacing w:line="360" w:lineRule="auto"/>
        <w:jc w:val="center"/>
        <w:rPr>
          <w:sz w:val="24"/>
          <w:szCs w:val="24"/>
          <w:lang w:val="pl-PL"/>
        </w:rPr>
      </w:pPr>
      <w:r w:rsidRPr="008249B4">
        <w:rPr>
          <w:b/>
          <w:bCs/>
          <w:color w:val="000000"/>
          <w:sz w:val="24"/>
          <w:szCs w:val="24"/>
          <w:lang w:val="pl-PL"/>
        </w:rPr>
        <w:t>§ 2</w:t>
      </w:r>
    </w:p>
    <w:p w14:paraId="7358C1E2" w14:textId="2DFB36B6" w:rsidR="008249B4" w:rsidRPr="008249B4" w:rsidRDefault="008249B4" w:rsidP="008249B4">
      <w:pPr>
        <w:spacing w:line="360" w:lineRule="auto"/>
        <w:jc w:val="both"/>
        <w:rPr>
          <w:sz w:val="24"/>
          <w:szCs w:val="24"/>
          <w:lang w:val="pl-PL"/>
        </w:rPr>
      </w:pPr>
      <w:r w:rsidRPr="008249B4">
        <w:rPr>
          <w:sz w:val="24"/>
          <w:szCs w:val="24"/>
          <w:lang w:val="pl-PL"/>
        </w:rPr>
        <w:t xml:space="preserve">1. Wykaz dróg przeznaczonych do zimowego utrzymania dróg </w:t>
      </w:r>
      <w:r w:rsidR="00BB414F">
        <w:rPr>
          <w:sz w:val="24"/>
          <w:szCs w:val="24"/>
          <w:lang w:val="pl-PL"/>
        </w:rPr>
        <w:t>wojewódzkich</w:t>
      </w:r>
      <w:r w:rsidRPr="008249B4">
        <w:rPr>
          <w:sz w:val="24"/>
          <w:szCs w:val="24"/>
          <w:lang w:val="pl-PL"/>
        </w:rPr>
        <w:t xml:space="preserve"> w ramach zadania, o którym mowa w </w:t>
      </w:r>
      <w:r w:rsidRPr="008249B4">
        <w:rPr>
          <w:color w:val="000000"/>
          <w:sz w:val="24"/>
          <w:szCs w:val="24"/>
          <w:lang w:val="pl-PL"/>
        </w:rPr>
        <w:t xml:space="preserve">§ 1 </w:t>
      </w:r>
      <w:r w:rsidRPr="008249B4">
        <w:rPr>
          <w:sz w:val="24"/>
          <w:szCs w:val="24"/>
          <w:lang w:val="pl-PL"/>
        </w:rPr>
        <w:t>wraz z podziałem na standardy stanowi załącznik nr 1 do umowy.</w:t>
      </w:r>
    </w:p>
    <w:p w14:paraId="14C6B911" w14:textId="77777777" w:rsidR="000A32B8" w:rsidRDefault="008249B4" w:rsidP="000A32B8">
      <w:pPr>
        <w:autoSpaceDE w:val="0"/>
        <w:spacing w:line="360" w:lineRule="auto"/>
        <w:jc w:val="both"/>
        <w:rPr>
          <w:sz w:val="24"/>
          <w:szCs w:val="24"/>
          <w:lang w:val="pl-PL"/>
        </w:rPr>
      </w:pPr>
      <w:r w:rsidRPr="008249B4">
        <w:rPr>
          <w:sz w:val="24"/>
          <w:szCs w:val="24"/>
          <w:lang w:val="pl-PL"/>
        </w:rPr>
        <w:t>2</w:t>
      </w:r>
      <w:r w:rsidR="000A32B8" w:rsidRPr="000A32B8">
        <w:rPr>
          <w:sz w:val="24"/>
          <w:szCs w:val="24"/>
          <w:lang w:val="pl-PL"/>
        </w:rPr>
        <w:t>. Zamawiający zastrzega sobie prawo do zmiany długości odcinków dróg objętych pracami przy zimowym utrzymaniu, z zachowaniem reguły z par. 1 ust. 4, co nie uprawnia Wykonawcy do jakichkolwiek roszczeń wobec Zamawiającego , w tym z tytułu wynagrodzenia lub odszkodowania</w:t>
      </w:r>
    </w:p>
    <w:p w14:paraId="05C9D677" w14:textId="468FC6B4" w:rsidR="008249B4" w:rsidRPr="008249B4" w:rsidRDefault="008249B4" w:rsidP="000A32B8">
      <w:pPr>
        <w:autoSpaceDE w:val="0"/>
        <w:spacing w:line="360" w:lineRule="auto"/>
        <w:jc w:val="center"/>
        <w:rPr>
          <w:b/>
          <w:sz w:val="24"/>
          <w:szCs w:val="24"/>
          <w:lang w:val="pl-PL"/>
        </w:rPr>
      </w:pPr>
      <w:r w:rsidRPr="008249B4">
        <w:rPr>
          <w:b/>
          <w:bCs/>
          <w:color w:val="000000"/>
          <w:sz w:val="24"/>
          <w:szCs w:val="24"/>
          <w:lang w:val="pl-PL"/>
        </w:rPr>
        <w:t>§ 3</w:t>
      </w:r>
    </w:p>
    <w:p w14:paraId="032FDCAC" w14:textId="78C721AB" w:rsidR="00592F92" w:rsidRDefault="008249B4" w:rsidP="00592F92">
      <w:pPr>
        <w:spacing w:line="360" w:lineRule="auto"/>
        <w:jc w:val="both"/>
        <w:rPr>
          <w:b/>
          <w:bCs/>
          <w:color w:val="000000"/>
          <w:sz w:val="24"/>
          <w:szCs w:val="24"/>
          <w:lang w:val="pl-PL"/>
        </w:rPr>
      </w:pPr>
      <w:r w:rsidRPr="008249B4">
        <w:rPr>
          <w:sz w:val="24"/>
          <w:szCs w:val="24"/>
          <w:lang w:val="pl-PL"/>
        </w:rPr>
        <w:t>Niniejsza umowa zostaje zawarta na czas o</w:t>
      </w:r>
      <w:r w:rsidR="001951A2">
        <w:rPr>
          <w:sz w:val="24"/>
          <w:szCs w:val="24"/>
          <w:lang w:val="pl-PL"/>
        </w:rPr>
        <w:t>znacz</w:t>
      </w:r>
      <w:r w:rsidRPr="008249B4">
        <w:rPr>
          <w:sz w:val="24"/>
          <w:szCs w:val="24"/>
          <w:lang w:val="pl-PL"/>
        </w:rPr>
        <w:t xml:space="preserve">ony tj. </w:t>
      </w:r>
      <w:r w:rsidR="006D0A0F">
        <w:rPr>
          <w:b/>
          <w:sz w:val="24"/>
          <w:szCs w:val="24"/>
          <w:lang w:val="pl-PL"/>
        </w:rPr>
        <w:t>od dnia podpisania</w:t>
      </w:r>
      <w:r w:rsidR="00592F92" w:rsidRPr="00D95EF1">
        <w:rPr>
          <w:b/>
          <w:sz w:val="24"/>
          <w:szCs w:val="24"/>
          <w:lang w:val="pl-PL"/>
        </w:rPr>
        <w:t xml:space="preserve"> do 30.04.202</w:t>
      </w:r>
      <w:r w:rsidR="006D0A0F">
        <w:rPr>
          <w:b/>
          <w:sz w:val="24"/>
          <w:szCs w:val="24"/>
          <w:lang w:val="pl-PL"/>
        </w:rPr>
        <w:t>4</w:t>
      </w:r>
      <w:r w:rsidR="00592F92" w:rsidRPr="00D95EF1">
        <w:rPr>
          <w:b/>
          <w:sz w:val="24"/>
          <w:szCs w:val="24"/>
          <w:lang w:val="pl-PL"/>
        </w:rPr>
        <w:t xml:space="preserve"> r.</w:t>
      </w:r>
      <w:r w:rsidR="00592F92" w:rsidRPr="00D95EF1">
        <w:rPr>
          <w:b/>
          <w:bCs/>
          <w:color w:val="000000"/>
          <w:sz w:val="24"/>
          <w:szCs w:val="24"/>
          <w:lang w:val="pl-PL"/>
        </w:rPr>
        <w:t xml:space="preserve"> </w:t>
      </w:r>
    </w:p>
    <w:p w14:paraId="347F0F98" w14:textId="50367059" w:rsidR="008249B4" w:rsidRPr="008249B4" w:rsidRDefault="008249B4" w:rsidP="00592F92">
      <w:pPr>
        <w:spacing w:line="360" w:lineRule="auto"/>
        <w:jc w:val="center"/>
        <w:rPr>
          <w:sz w:val="24"/>
          <w:szCs w:val="24"/>
          <w:lang w:val="pl-PL"/>
        </w:rPr>
      </w:pPr>
      <w:r w:rsidRPr="008249B4">
        <w:rPr>
          <w:b/>
          <w:bCs/>
          <w:color w:val="000000"/>
          <w:sz w:val="24"/>
          <w:szCs w:val="24"/>
          <w:lang w:val="pl-PL"/>
        </w:rPr>
        <w:t>§ 4</w:t>
      </w:r>
    </w:p>
    <w:p w14:paraId="0985FDA8"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1.Wykonawca jest zobowiązany zwłaszcza do tego, by:</w:t>
      </w:r>
    </w:p>
    <w:p w14:paraId="7460DBC9"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 xml:space="preserve">a) zgłaszać każdy wyjazd sprzętu na podany numer telefonu dyżurnemu Zamawiającego, podając w  komunikacie imię i nazwisko oraz numer rejestracyjny sprzętu. Wyjazd sprzętu odbywać się będzie na zlecenie dyżurnego Zamawiającego i monitorowany będzie urządzeniem typu GPS. W przypadku uszkodzenia urządzenia monitorującego typu GPS w danym sprzęcie Wykonawca jest zobowiązany w ciągu 24 godz. zapewnić zastępcze </w:t>
      </w:r>
      <w:r w:rsidRPr="008249B4">
        <w:rPr>
          <w:b/>
          <w:bCs/>
          <w:sz w:val="24"/>
          <w:szCs w:val="24"/>
          <w:lang w:val="pl-PL"/>
        </w:rPr>
        <w:t xml:space="preserve"> </w:t>
      </w:r>
      <w:r w:rsidRPr="008249B4">
        <w:rPr>
          <w:sz w:val="24"/>
          <w:szCs w:val="24"/>
          <w:lang w:val="pl-PL"/>
        </w:rPr>
        <w:t>urządzenie monitorujące typu GPS w danym sprzęcie,</w:t>
      </w:r>
    </w:p>
    <w:p w14:paraId="42DCB258"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 xml:space="preserve">b) do prowadzenia wykazu pracy sprzętu, w którym podany będzie numer rejestracyjny sprzętu, trasa, ilość godzin i stan pogody oraz inne istotne informacje, np. które drogi są zawiewane, gdzie wystąpiła gołoledź itp. Dokumenty te, po sprawdzeniu zgodności z dziennikiem pracy sprzętu Zamawiającego i wykazem godzin przejazdu z odczytu GPS, zatwierdzeniu ich przez </w:t>
      </w:r>
      <w:r w:rsidRPr="008249B4">
        <w:rPr>
          <w:sz w:val="24"/>
          <w:szCs w:val="24"/>
          <w:lang w:val="pl-PL"/>
        </w:rPr>
        <w:lastRenderedPageBreak/>
        <w:t xml:space="preserve">upoważnionego  pracownika Zamawiającego, stanowić będą podstawę rozliczenia Wykonawcy z przedmiotu zamówienia i wystawienia faktury. </w:t>
      </w:r>
    </w:p>
    <w:p w14:paraId="27B2AB6B"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c) zapewnić na swój koszt i ryzyko stały kontakt telefoniczny z dyżurnym Zamawiającego,</w:t>
      </w:r>
    </w:p>
    <w:p w14:paraId="0C66EC5C"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 xml:space="preserve">d) do utrzymania stałej gotowości technicznej i świadczenia usług przez wymienione w SWZ i ofercie Wykonawcy jednostki sprzętowe i transportowe. W razie powstania awarii lub wystąpienia innych istotnych przeszkód uniemożliwiających pracę objętych umową i </w:t>
      </w:r>
      <w:r w:rsidR="00AA2606">
        <w:rPr>
          <w:sz w:val="24"/>
          <w:szCs w:val="24"/>
          <w:lang w:val="pl-PL"/>
        </w:rPr>
        <w:t>SWZ</w:t>
      </w:r>
      <w:r w:rsidRPr="008249B4">
        <w:rPr>
          <w:sz w:val="24"/>
          <w:szCs w:val="24"/>
          <w:lang w:val="pl-PL"/>
        </w:rPr>
        <w:t xml:space="preserve"> pojazdów lub sprzętu wykonawca </w:t>
      </w:r>
      <w:r w:rsidRPr="008249B4">
        <w:rPr>
          <w:bCs/>
          <w:sz w:val="24"/>
          <w:szCs w:val="24"/>
          <w:lang w:val="pl-PL"/>
        </w:rPr>
        <w:t>niezwłocznie powiadomi o tym dyżurnego Zamawiającego i podstawi zastępczą jednostkę sprzętu, wyposażoną w urządzenie monitorujące typu GPS,</w:t>
      </w:r>
    </w:p>
    <w:p w14:paraId="638639A5" w14:textId="4A1A83B6"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e) wykonywać we własnym zakresie i na własny koszt obsługę, naprawę i konserwację powierzonego sprzętu oraz zakup paliw i oleju do piaskarek. Za usterki powstałe z winy Wykonawcy Zamawiający nie ponosi odpowiedzialności. Ponadto Wykonawca ponosi odpowiedzialność materialną za powierzony sprzęt i urządzenia, będące własnością Zamawiającego,</w:t>
      </w:r>
    </w:p>
    <w:p w14:paraId="2F5E5FEF" w14:textId="6399B106"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f) informować niezwłocznie Zamawiającego o awarii urządzenia monitorującego typu GPS. Brak informacji o awarii uprawnia Zamawiającego do naliczenia kar umownych zgodnie z § 1</w:t>
      </w:r>
      <w:r w:rsidR="00CD6908">
        <w:rPr>
          <w:sz w:val="24"/>
          <w:szCs w:val="24"/>
          <w:lang w:val="pl-PL"/>
        </w:rPr>
        <w:t>3</w:t>
      </w:r>
      <w:r w:rsidRPr="008249B4">
        <w:rPr>
          <w:sz w:val="24"/>
          <w:szCs w:val="24"/>
          <w:lang w:val="pl-PL"/>
        </w:rPr>
        <w:t xml:space="preserve"> umowy,</w:t>
      </w:r>
    </w:p>
    <w:p w14:paraId="52932A5E"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 xml:space="preserve">g) rozpocząć pracę sprzętu objętego umową na wezwanie telefoniczne dyżurnego Zamawiającego, na wskazaną godzinę, lecz nie później niż  w ciągu </w:t>
      </w:r>
      <w:r w:rsidRPr="008249B4">
        <w:rPr>
          <w:b/>
          <w:sz w:val="24"/>
          <w:szCs w:val="24"/>
          <w:lang w:val="pl-PL"/>
        </w:rPr>
        <w:t>…. godziny – od momentu wezwania Wyk</w:t>
      </w:r>
      <w:r w:rsidR="00B30BCA">
        <w:rPr>
          <w:b/>
          <w:sz w:val="24"/>
          <w:szCs w:val="24"/>
          <w:lang w:val="pl-PL"/>
        </w:rPr>
        <w:t>onawcy, przy czym brak stawienia</w:t>
      </w:r>
      <w:r w:rsidRPr="008249B4">
        <w:rPr>
          <w:b/>
          <w:sz w:val="24"/>
          <w:szCs w:val="24"/>
          <w:lang w:val="pl-PL"/>
        </w:rPr>
        <w:t xml:space="preserve"> się we wskazanym czasie może skutkować naliczeniem kar umownych wyszczególnionych w</w:t>
      </w:r>
      <w:r w:rsidRPr="008249B4">
        <w:rPr>
          <w:b/>
          <w:bCs/>
          <w:sz w:val="24"/>
          <w:szCs w:val="24"/>
          <w:lang w:val="pl-PL"/>
        </w:rPr>
        <w:t xml:space="preserve"> </w:t>
      </w:r>
      <w:r w:rsidRPr="00C9348B">
        <w:rPr>
          <w:b/>
          <w:bCs/>
          <w:sz w:val="24"/>
          <w:szCs w:val="24"/>
          <w:lang w:val="pl-PL"/>
        </w:rPr>
        <w:t>§ 1</w:t>
      </w:r>
      <w:r w:rsidR="00C9348B" w:rsidRPr="00C9348B">
        <w:rPr>
          <w:b/>
          <w:bCs/>
          <w:sz w:val="24"/>
          <w:szCs w:val="24"/>
          <w:lang w:val="pl-PL"/>
        </w:rPr>
        <w:t>3</w:t>
      </w:r>
      <w:r w:rsidRPr="00C9348B">
        <w:rPr>
          <w:b/>
          <w:bCs/>
          <w:sz w:val="24"/>
          <w:szCs w:val="24"/>
          <w:lang w:val="pl-PL"/>
        </w:rPr>
        <w:t>,</w:t>
      </w:r>
    </w:p>
    <w:p w14:paraId="72CD2A1E"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h) czas pracy określony w SWZ może ulec zmianie z uwagi na trudne warunki atmosferyczne, z zastrzeżeniem iż każdy dodatkowy czas przejazdu przy wykonywaniu powierzonego zadania musi być odnotowany przez dyżurnego Zamawiającego i znaleźć odzwierciedlenie w dzienniku pracy sprzętu i odczytach z urządzenia monitorującego typu GPS,</w:t>
      </w:r>
    </w:p>
    <w:p w14:paraId="43D5B629" w14:textId="7777777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i) wykonywać zadanie, o którym mowa w § 1 przy użyciu mieszanki wykonanej przez Zamawiającego (dalej także: Materiał)</w:t>
      </w:r>
      <w:r w:rsidRPr="008249B4">
        <w:rPr>
          <w:b/>
          <w:bCs/>
          <w:sz w:val="24"/>
          <w:szCs w:val="24"/>
          <w:lang w:val="pl-PL"/>
        </w:rPr>
        <w:t>,</w:t>
      </w:r>
    </w:p>
    <w:p w14:paraId="0248EA53" w14:textId="77777777" w:rsidR="00A545DE" w:rsidRDefault="008249B4" w:rsidP="008249B4">
      <w:pPr>
        <w:widowControl w:val="0"/>
        <w:numPr>
          <w:ilvl w:val="0"/>
          <w:numId w:val="2"/>
        </w:numPr>
        <w:spacing w:line="360" w:lineRule="auto"/>
        <w:jc w:val="both"/>
        <w:rPr>
          <w:sz w:val="24"/>
          <w:szCs w:val="24"/>
          <w:lang w:val="pl-PL"/>
        </w:rPr>
      </w:pPr>
      <w:r w:rsidRPr="008249B4">
        <w:rPr>
          <w:sz w:val="24"/>
          <w:szCs w:val="24"/>
          <w:lang w:val="pl-PL"/>
        </w:rPr>
        <w:t>j)</w:t>
      </w:r>
      <w:r w:rsidRPr="008249B4">
        <w:rPr>
          <w:b/>
          <w:bCs/>
          <w:sz w:val="24"/>
          <w:szCs w:val="24"/>
          <w:lang w:val="pl-PL"/>
        </w:rPr>
        <w:t xml:space="preserve">  </w:t>
      </w:r>
      <w:r w:rsidRPr="008249B4">
        <w:rPr>
          <w:bCs/>
          <w:sz w:val="24"/>
          <w:szCs w:val="24"/>
          <w:lang w:val="pl-PL"/>
        </w:rPr>
        <w:t>pozostawania w gotowości do świadczenia usługi w wymiarze 24 godzin na dobę w każdym dniu miesiąca w bazie Wykonawcy</w:t>
      </w:r>
      <w:r w:rsidRPr="008249B4">
        <w:rPr>
          <w:sz w:val="24"/>
          <w:szCs w:val="24"/>
          <w:lang w:val="pl-PL"/>
        </w:rPr>
        <w:t xml:space="preserve"> (adres: </w:t>
      </w:r>
      <w:r w:rsidRPr="008249B4">
        <w:rPr>
          <w:kern w:val="1"/>
          <w:sz w:val="24"/>
          <w:szCs w:val="24"/>
          <w:lang w:val="pl-PL"/>
        </w:rPr>
        <w:t>..............…....……………………..….…</w:t>
      </w:r>
      <w:r w:rsidRPr="008249B4">
        <w:rPr>
          <w:sz w:val="24"/>
          <w:szCs w:val="24"/>
          <w:lang w:val="pl-PL"/>
        </w:rPr>
        <w:t>..) (</w:t>
      </w:r>
      <w:r w:rsidRPr="008249B4">
        <w:rPr>
          <w:bCs/>
          <w:sz w:val="24"/>
          <w:szCs w:val="24"/>
          <w:lang w:val="pl-PL"/>
        </w:rPr>
        <w:t>miesiąc kalendarzowy pełnienia dyżuru</w:t>
      </w:r>
      <w:r w:rsidRPr="008249B4">
        <w:rPr>
          <w:sz w:val="24"/>
          <w:szCs w:val="24"/>
          <w:lang w:val="pl-PL"/>
        </w:rPr>
        <w:t>)</w:t>
      </w:r>
      <w:r w:rsidR="00A545DE">
        <w:rPr>
          <w:sz w:val="24"/>
          <w:szCs w:val="24"/>
          <w:lang w:val="pl-PL"/>
        </w:rPr>
        <w:t>,</w:t>
      </w:r>
    </w:p>
    <w:p w14:paraId="78BA2712" w14:textId="193356B2" w:rsidR="008249B4" w:rsidRPr="00A545DE" w:rsidRDefault="00A545DE" w:rsidP="008249B4">
      <w:pPr>
        <w:widowControl w:val="0"/>
        <w:numPr>
          <w:ilvl w:val="0"/>
          <w:numId w:val="2"/>
        </w:numPr>
        <w:spacing w:line="360" w:lineRule="auto"/>
        <w:jc w:val="both"/>
        <w:rPr>
          <w:sz w:val="24"/>
          <w:szCs w:val="24"/>
          <w:lang w:val="pl-PL"/>
        </w:rPr>
      </w:pPr>
      <w:r>
        <w:rPr>
          <w:sz w:val="24"/>
          <w:szCs w:val="24"/>
          <w:lang w:val="pl-PL"/>
        </w:rPr>
        <w:t xml:space="preserve">k) zgłosić </w:t>
      </w:r>
      <w:r w:rsidRPr="00A545DE">
        <w:rPr>
          <w:sz w:val="24"/>
          <w:szCs w:val="24"/>
          <w:lang w:val="pl-PL"/>
        </w:rPr>
        <w:t>Zamawiającemu gotowość sprzętu Wykonawcy do zimowego utrzymania dróg</w:t>
      </w:r>
      <w:r>
        <w:rPr>
          <w:sz w:val="24"/>
          <w:szCs w:val="24"/>
          <w:lang w:val="pl-PL"/>
        </w:rPr>
        <w:t xml:space="preserve"> </w:t>
      </w:r>
      <w:r w:rsidR="0047606E">
        <w:rPr>
          <w:sz w:val="24"/>
          <w:szCs w:val="24"/>
          <w:lang w:val="pl-PL"/>
        </w:rPr>
        <w:t>w celu protokolarnego stwierdzenia tego faktu</w:t>
      </w:r>
    </w:p>
    <w:p w14:paraId="1879D820" w14:textId="7B1B6AF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 xml:space="preserve">2. W przypadku nie wywiązania się lub nienależytego wywiązania się z prac objętych umową </w:t>
      </w:r>
      <w:r w:rsidRPr="008249B4">
        <w:rPr>
          <w:sz w:val="24"/>
          <w:szCs w:val="24"/>
          <w:lang w:val="pl-PL"/>
        </w:rPr>
        <w:lastRenderedPageBreak/>
        <w:t xml:space="preserve">Wykonawca będzie ponosił odpowiedzialność za wszelkie szkody i krzywdy  poniesione przez użytkowników dróg. </w:t>
      </w:r>
    </w:p>
    <w:p w14:paraId="1564FD66" w14:textId="65E387A7" w:rsidR="008249B4" w:rsidRPr="008249B4" w:rsidRDefault="008249B4" w:rsidP="008249B4">
      <w:pPr>
        <w:widowControl w:val="0"/>
        <w:numPr>
          <w:ilvl w:val="0"/>
          <w:numId w:val="2"/>
        </w:numPr>
        <w:spacing w:line="360" w:lineRule="auto"/>
        <w:jc w:val="both"/>
        <w:rPr>
          <w:sz w:val="24"/>
          <w:szCs w:val="24"/>
          <w:lang w:val="pl-PL"/>
        </w:rPr>
      </w:pPr>
      <w:r w:rsidRPr="008249B4">
        <w:rPr>
          <w:sz w:val="24"/>
          <w:szCs w:val="24"/>
          <w:lang w:val="pl-PL"/>
        </w:rPr>
        <w:t>3. Zamawiający zastrzega sobie prawo do kontroli Wykonawcy podczas prowadzenia prac przy zimowym utrzymaniu dróg, polegającej w szczególności na odczycie urządzeń monitorujących prace typu GPS.</w:t>
      </w:r>
    </w:p>
    <w:p w14:paraId="5E59E741" w14:textId="64D810AB" w:rsidR="008249B4" w:rsidRDefault="008249B4" w:rsidP="00441CA9">
      <w:pPr>
        <w:widowControl w:val="0"/>
        <w:numPr>
          <w:ilvl w:val="0"/>
          <w:numId w:val="2"/>
        </w:numPr>
        <w:spacing w:line="360" w:lineRule="auto"/>
        <w:jc w:val="both"/>
        <w:rPr>
          <w:sz w:val="24"/>
          <w:szCs w:val="24"/>
          <w:lang w:val="pl-PL"/>
        </w:rPr>
      </w:pPr>
      <w:r w:rsidRPr="008249B4">
        <w:rPr>
          <w:sz w:val="24"/>
          <w:szCs w:val="24"/>
          <w:lang w:val="pl-PL"/>
        </w:rPr>
        <w:t>4. W razie niewykonania lub  nienależytego wykonania prac przy zimowym utrzymaniu dróg i nie zapewnieni</w:t>
      </w:r>
      <w:r w:rsidR="00B30BCA">
        <w:rPr>
          <w:sz w:val="24"/>
          <w:szCs w:val="24"/>
          <w:lang w:val="pl-PL"/>
        </w:rPr>
        <w:t>a</w:t>
      </w:r>
      <w:r w:rsidRPr="008249B4">
        <w:rPr>
          <w:sz w:val="24"/>
          <w:szCs w:val="24"/>
          <w:lang w:val="pl-PL"/>
        </w:rPr>
        <w:t xml:space="preserve"> przewidzianego umową standardu Zamawiający wykona powyższe prace na koszt i ryzyko Wykonawcy bez konieczności dodatkowego wzywania  Wykonawcy do wykonania prac.</w:t>
      </w:r>
    </w:p>
    <w:p w14:paraId="3A09811B" w14:textId="77777777" w:rsidR="00B30BCA" w:rsidRPr="00441CA9" w:rsidRDefault="00B30BCA" w:rsidP="00441CA9">
      <w:pPr>
        <w:widowControl w:val="0"/>
        <w:numPr>
          <w:ilvl w:val="0"/>
          <w:numId w:val="2"/>
        </w:numPr>
        <w:spacing w:line="360" w:lineRule="auto"/>
        <w:jc w:val="both"/>
        <w:rPr>
          <w:sz w:val="24"/>
          <w:szCs w:val="24"/>
          <w:lang w:val="pl-PL"/>
        </w:rPr>
      </w:pPr>
    </w:p>
    <w:p w14:paraId="19AAB025" w14:textId="77777777" w:rsidR="008249B4" w:rsidRPr="008249B4" w:rsidRDefault="008249B4" w:rsidP="00441CA9">
      <w:pPr>
        <w:autoSpaceDE w:val="0"/>
        <w:spacing w:line="360" w:lineRule="auto"/>
        <w:jc w:val="center"/>
        <w:rPr>
          <w:sz w:val="24"/>
          <w:szCs w:val="24"/>
          <w:lang w:val="pl-PL"/>
        </w:rPr>
      </w:pPr>
      <w:r w:rsidRPr="008249B4">
        <w:rPr>
          <w:b/>
          <w:bCs/>
          <w:color w:val="000000"/>
          <w:sz w:val="24"/>
          <w:szCs w:val="24"/>
          <w:lang w:val="pl-PL"/>
        </w:rPr>
        <w:t>§ 5</w:t>
      </w:r>
    </w:p>
    <w:p w14:paraId="44342BEC" w14:textId="49195AC3" w:rsidR="008249B4" w:rsidRPr="00223626" w:rsidRDefault="008249B4" w:rsidP="008249B4">
      <w:pPr>
        <w:spacing w:line="360" w:lineRule="auto"/>
        <w:jc w:val="both"/>
        <w:rPr>
          <w:b/>
          <w:bCs/>
          <w:sz w:val="24"/>
          <w:szCs w:val="24"/>
          <w:lang w:val="pl-PL"/>
        </w:rPr>
      </w:pPr>
      <w:r w:rsidRPr="008249B4">
        <w:rPr>
          <w:sz w:val="24"/>
          <w:szCs w:val="24"/>
          <w:lang w:val="pl-PL"/>
        </w:rPr>
        <w:t>1. Strony ustalają, że wartość wynagrodzenia przysługującego Wykonawcy w danym miesiącu stanowi</w:t>
      </w:r>
      <w:r w:rsidR="00B30BCA">
        <w:rPr>
          <w:sz w:val="24"/>
          <w:szCs w:val="24"/>
          <w:lang w:val="pl-PL"/>
        </w:rPr>
        <w:t>ć</w:t>
      </w:r>
      <w:r w:rsidRPr="008249B4">
        <w:rPr>
          <w:sz w:val="24"/>
          <w:szCs w:val="24"/>
          <w:lang w:val="pl-PL"/>
        </w:rPr>
        <w:t xml:space="preserve"> będzie suma: wartości ryczałtowego wynagrodzenia za miesiąc kalendarzowy z tytułu pełnienia dyżuru</w:t>
      </w:r>
      <w:r w:rsidR="00503496">
        <w:rPr>
          <w:sz w:val="24"/>
          <w:szCs w:val="24"/>
          <w:lang w:val="pl-PL"/>
        </w:rPr>
        <w:t xml:space="preserve"> (z zastrzeżeniem zdania następnego)</w:t>
      </w:r>
      <w:r w:rsidRPr="008249B4">
        <w:rPr>
          <w:sz w:val="24"/>
          <w:szCs w:val="24"/>
          <w:lang w:val="pl-PL"/>
        </w:rPr>
        <w:t xml:space="preserve"> oraz iloczynu ilości godzin pracy sprzętu Wykonawcy w danym miesiącu i wynagrodzenia ofertowego brutto za jedną godzinę pracy sprzętu.  </w:t>
      </w:r>
      <w:r w:rsidR="00223626" w:rsidRPr="00223626">
        <w:rPr>
          <w:b/>
          <w:bCs/>
          <w:sz w:val="24"/>
          <w:szCs w:val="24"/>
          <w:lang w:val="pl-PL"/>
        </w:rPr>
        <w:t xml:space="preserve">Wynagrodzenie </w:t>
      </w:r>
      <w:r w:rsidRPr="008249B4">
        <w:rPr>
          <w:sz w:val="24"/>
          <w:szCs w:val="24"/>
          <w:lang w:val="pl-PL"/>
        </w:rPr>
        <w:t xml:space="preserve"> </w:t>
      </w:r>
      <w:r w:rsidR="00223626">
        <w:rPr>
          <w:b/>
          <w:bCs/>
          <w:sz w:val="24"/>
          <w:szCs w:val="24"/>
          <w:lang w:val="pl-PL"/>
        </w:rPr>
        <w:t xml:space="preserve">z tytułu pełnienia dyżuru przysługuje Wykonawcy </w:t>
      </w:r>
      <w:r w:rsidR="00503496">
        <w:rPr>
          <w:b/>
          <w:bCs/>
          <w:sz w:val="24"/>
          <w:szCs w:val="24"/>
          <w:lang w:val="pl-PL"/>
        </w:rPr>
        <w:t xml:space="preserve">za okres </w:t>
      </w:r>
      <w:r w:rsidR="00A545DE">
        <w:rPr>
          <w:b/>
          <w:bCs/>
          <w:sz w:val="24"/>
          <w:szCs w:val="24"/>
          <w:lang w:val="pl-PL"/>
        </w:rPr>
        <w:t xml:space="preserve">przypadający </w:t>
      </w:r>
      <w:r w:rsidR="00223626">
        <w:rPr>
          <w:b/>
          <w:bCs/>
          <w:sz w:val="24"/>
          <w:szCs w:val="24"/>
          <w:lang w:val="pl-PL"/>
        </w:rPr>
        <w:t xml:space="preserve">po protokolarnym </w:t>
      </w:r>
      <w:r w:rsidR="00A545DE">
        <w:rPr>
          <w:b/>
          <w:bCs/>
          <w:sz w:val="24"/>
          <w:szCs w:val="24"/>
          <w:lang w:val="pl-PL"/>
        </w:rPr>
        <w:t xml:space="preserve">stwierdzeniu przez Zamawiającego </w:t>
      </w:r>
      <w:r w:rsidR="00223626">
        <w:rPr>
          <w:b/>
          <w:bCs/>
          <w:sz w:val="24"/>
          <w:szCs w:val="24"/>
          <w:lang w:val="pl-PL"/>
        </w:rPr>
        <w:t xml:space="preserve">gotowości sprzętu </w:t>
      </w:r>
      <w:r w:rsidR="00A545DE">
        <w:rPr>
          <w:b/>
          <w:bCs/>
          <w:sz w:val="24"/>
          <w:szCs w:val="24"/>
          <w:lang w:val="pl-PL"/>
        </w:rPr>
        <w:t xml:space="preserve">Wykonawcy </w:t>
      </w:r>
      <w:r w:rsidR="00223626">
        <w:rPr>
          <w:b/>
          <w:bCs/>
          <w:sz w:val="24"/>
          <w:szCs w:val="24"/>
          <w:lang w:val="pl-PL"/>
        </w:rPr>
        <w:t xml:space="preserve">do </w:t>
      </w:r>
      <w:r w:rsidR="00A545DE">
        <w:rPr>
          <w:b/>
          <w:bCs/>
          <w:sz w:val="24"/>
          <w:szCs w:val="24"/>
          <w:lang w:val="pl-PL"/>
        </w:rPr>
        <w:t xml:space="preserve"> zimowego utrzymania dróg</w:t>
      </w:r>
      <w:r w:rsidR="00223626">
        <w:rPr>
          <w:b/>
          <w:bCs/>
          <w:sz w:val="24"/>
          <w:szCs w:val="24"/>
          <w:lang w:val="pl-PL"/>
        </w:rPr>
        <w:t xml:space="preserve">. </w:t>
      </w:r>
    </w:p>
    <w:p w14:paraId="2085C438" w14:textId="77777777" w:rsidR="008249B4" w:rsidRPr="008249B4" w:rsidRDefault="008249B4" w:rsidP="008249B4">
      <w:pPr>
        <w:spacing w:line="360" w:lineRule="auto"/>
        <w:jc w:val="both"/>
        <w:rPr>
          <w:b/>
          <w:sz w:val="24"/>
          <w:szCs w:val="24"/>
          <w:lang w:val="pl-PL"/>
        </w:rPr>
      </w:pPr>
      <w:r w:rsidRPr="008249B4">
        <w:rPr>
          <w:sz w:val="24"/>
          <w:szCs w:val="24"/>
          <w:lang w:val="pl-PL"/>
        </w:rPr>
        <w:t xml:space="preserve">2. Wartość wynagrodzenia, o którym mowa w ust. 1, w okresie obowiązywania umowy nie może przekroczyć łącznej kwoty określonej poniżej: </w:t>
      </w:r>
    </w:p>
    <w:p w14:paraId="46C556C2" w14:textId="77777777" w:rsidR="008249B4" w:rsidRPr="008249B4" w:rsidRDefault="008249B4" w:rsidP="008249B4">
      <w:pPr>
        <w:widowControl w:val="0"/>
        <w:numPr>
          <w:ilvl w:val="0"/>
          <w:numId w:val="1"/>
        </w:numPr>
        <w:autoSpaceDE w:val="0"/>
        <w:spacing w:line="360" w:lineRule="auto"/>
        <w:jc w:val="both"/>
        <w:rPr>
          <w:sz w:val="24"/>
          <w:szCs w:val="24"/>
        </w:rPr>
      </w:pPr>
      <w:r w:rsidRPr="008249B4">
        <w:rPr>
          <w:b/>
          <w:sz w:val="24"/>
          <w:szCs w:val="24"/>
          <w:lang w:val="pl-PL"/>
        </w:rPr>
        <w:t>za zad. nr ….</w:t>
      </w:r>
      <w:r w:rsidRPr="008249B4">
        <w:rPr>
          <w:b/>
          <w:color w:val="000000"/>
          <w:sz w:val="24"/>
          <w:szCs w:val="24"/>
          <w:lang w:val="pl-PL"/>
        </w:rPr>
        <w:t xml:space="preserve"> –</w:t>
      </w:r>
      <w:r w:rsidRPr="008249B4">
        <w:rPr>
          <w:color w:val="000000"/>
          <w:sz w:val="24"/>
          <w:szCs w:val="24"/>
          <w:lang w:val="pl-PL"/>
        </w:rPr>
        <w:t xml:space="preserve"> </w:t>
      </w:r>
      <w:r w:rsidRPr="008249B4">
        <w:rPr>
          <w:b/>
          <w:bCs/>
          <w:sz w:val="24"/>
          <w:szCs w:val="24"/>
          <w:lang w:val="pl-PL"/>
        </w:rPr>
        <w:t xml:space="preserve"> ………………………………………………………</w:t>
      </w:r>
      <w:r w:rsidRPr="008249B4">
        <w:rPr>
          <w:color w:val="000000"/>
          <w:sz w:val="24"/>
          <w:szCs w:val="24"/>
          <w:lang w:val="pl-PL"/>
        </w:rPr>
        <w:t>.</w:t>
      </w:r>
    </w:p>
    <w:p w14:paraId="1B9E3615" w14:textId="77777777" w:rsidR="008249B4" w:rsidRPr="008249B4" w:rsidRDefault="008249B4" w:rsidP="008249B4">
      <w:pPr>
        <w:spacing w:line="360" w:lineRule="auto"/>
        <w:jc w:val="both"/>
        <w:rPr>
          <w:sz w:val="24"/>
          <w:szCs w:val="24"/>
        </w:rPr>
      </w:pPr>
      <w:proofErr w:type="spellStart"/>
      <w:r w:rsidRPr="008249B4">
        <w:rPr>
          <w:sz w:val="24"/>
          <w:szCs w:val="24"/>
        </w:rPr>
        <w:t>wartość</w:t>
      </w:r>
      <w:proofErr w:type="spellEnd"/>
      <w:r w:rsidRPr="008249B4">
        <w:rPr>
          <w:sz w:val="24"/>
          <w:szCs w:val="24"/>
        </w:rPr>
        <w:t xml:space="preserve"> </w:t>
      </w:r>
      <w:proofErr w:type="spellStart"/>
      <w:r w:rsidRPr="008249B4">
        <w:rPr>
          <w:sz w:val="24"/>
          <w:szCs w:val="24"/>
        </w:rPr>
        <w:t>netto</w:t>
      </w:r>
      <w:proofErr w:type="spellEnd"/>
      <w:r w:rsidRPr="008249B4">
        <w:rPr>
          <w:sz w:val="24"/>
          <w:szCs w:val="24"/>
        </w:rPr>
        <w:t xml:space="preserve">: </w:t>
      </w:r>
      <w:r w:rsidRPr="008249B4">
        <w:rPr>
          <w:b/>
          <w:sz w:val="24"/>
          <w:szCs w:val="24"/>
        </w:rPr>
        <w:t xml:space="preserve">……………………………… </w:t>
      </w:r>
      <w:proofErr w:type="spellStart"/>
      <w:r w:rsidRPr="008249B4">
        <w:rPr>
          <w:b/>
          <w:sz w:val="24"/>
          <w:szCs w:val="24"/>
        </w:rPr>
        <w:t>zł</w:t>
      </w:r>
      <w:proofErr w:type="spellEnd"/>
      <w:r w:rsidRPr="008249B4">
        <w:rPr>
          <w:b/>
          <w:sz w:val="24"/>
          <w:szCs w:val="24"/>
        </w:rPr>
        <w:t>,</w:t>
      </w:r>
    </w:p>
    <w:p w14:paraId="1F8D82CC" w14:textId="2EB98B38" w:rsidR="008249B4" w:rsidRPr="008249B4" w:rsidRDefault="008249B4" w:rsidP="008249B4">
      <w:pPr>
        <w:spacing w:line="360" w:lineRule="auto"/>
        <w:jc w:val="both"/>
        <w:rPr>
          <w:sz w:val="24"/>
          <w:szCs w:val="24"/>
        </w:rPr>
      </w:pPr>
      <w:r w:rsidRPr="008249B4">
        <w:rPr>
          <w:sz w:val="24"/>
          <w:szCs w:val="24"/>
        </w:rPr>
        <w:t>(</w:t>
      </w:r>
      <w:proofErr w:type="spellStart"/>
      <w:r w:rsidRPr="008249B4">
        <w:rPr>
          <w:sz w:val="24"/>
          <w:szCs w:val="24"/>
        </w:rPr>
        <w:t>słownie</w:t>
      </w:r>
      <w:proofErr w:type="spellEnd"/>
      <w:r w:rsidRPr="008249B4">
        <w:rPr>
          <w:sz w:val="24"/>
          <w:szCs w:val="24"/>
          <w:lang w:val="pl-PL"/>
        </w:rPr>
        <w:t xml:space="preserve"> z</w:t>
      </w:r>
      <w:proofErr w:type="spellStart"/>
      <w:r w:rsidRPr="008249B4">
        <w:rPr>
          <w:sz w:val="24"/>
          <w:szCs w:val="24"/>
        </w:rPr>
        <w:t>łotych</w:t>
      </w:r>
      <w:proofErr w:type="spellEnd"/>
      <w:r w:rsidRPr="008249B4">
        <w:rPr>
          <w:sz w:val="24"/>
          <w:szCs w:val="24"/>
        </w:rPr>
        <w:t>: ……………………………………………………………),</w:t>
      </w:r>
    </w:p>
    <w:p w14:paraId="12DF844F" w14:textId="77777777" w:rsidR="008249B4" w:rsidRPr="008249B4" w:rsidRDefault="008249B4" w:rsidP="008249B4">
      <w:pPr>
        <w:spacing w:line="360" w:lineRule="auto"/>
        <w:jc w:val="both"/>
        <w:rPr>
          <w:sz w:val="24"/>
          <w:szCs w:val="24"/>
        </w:rPr>
      </w:pPr>
      <w:r w:rsidRPr="008249B4">
        <w:rPr>
          <w:sz w:val="24"/>
          <w:szCs w:val="24"/>
        </w:rPr>
        <w:t xml:space="preserve"> </w:t>
      </w:r>
      <w:proofErr w:type="spellStart"/>
      <w:r w:rsidRPr="008249B4">
        <w:rPr>
          <w:sz w:val="24"/>
          <w:szCs w:val="24"/>
        </w:rPr>
        <w:t>podatek</w:t>
      </w:r>
      <w:proofErr w:type="spellEnd"/>
      <w:r w:rsidRPr="008249B4">
        <w:rPr>
          <w:sz w:val="24"/>
          <w:szCs w:val="24"/>
        </w:rPr>
        <w:t xml:space="preserve"> VAT 8 %  ………………………</w:t>
      </w:r>
      <w:r w:rsidRPr="008249B4">
        <w:rPr>
          <w:b/>
          <w:sz w:val="24"/>
          <w:szCs w:val="24"/>
        </w:rPr>
        <w:t xml:space="preserve"> </w:t>
      </w:r>
      <w:proofErr w:type="spellStart"/>
      <w:r w:rsidRPr="008249B4">
        <w:rPr>
          <w:b/>
          <w:sz w:val="24"/>
          <w:szCs w:val="24"/>
        </w:rPr>
        <w:t>zł</w:t>
      </w:r>
      <w:proofErr w:type="spellEnd"/>
      <w:r w:rsidRPr="008249B4">
        <w:rPr>
          <w:b/>
          <w:sz w:val="24"/>
          <w:szCs w:val="24"/>
        </w:rPr>
        <w:t>,</w:t>
      </w:r>
    </w:p>
    <w:p w14:paraId="23E38705" w14:textId="77777777" w:rsidR="008249B4" w:rsidRPr="008249B4" w:rsidRDefault="008249B4" w:rsidP="008249B4">
      <w:pPr>
        <w:spacing w:line="360" w:lineRule="auto"/>
        <w:jc w:val="both"/>
        <w:rPr>
          <w:b/>
          <w:sz w:val="24"/>
          <w:szCs w:val="24"/>
        </w:rPr>
      </w:pPr>
      <w:r w:rsidRPr="008249B4">
        <w:rPr>
          <w:sz w:val="24"/>
          <w:szCs w:val="24"/>
        </w:rPr>
        <w:t>(</w:t>
      </w:r>
      <w:proofErr w:type="spellStart"/>
      <w:r w:rsidRPr="008249B4">
        <w:rPr>
          <w:sz w:val="24"/>
          <w:szCs w:val="24"/>
        </w:rPr>
        <w:t>słownie</w:t>
      </w:r>
      <w:proofErr w:type="spellEnd"/>
      <w:r w:rsidRPr="008249B4">
        <w:rPr>
          <w:sz w:val="24"/>
          <w:szCs w:val="24"/>
        </w:rPr>
        <w:t xml:space="preserve"> </w:t>
      </w:r>
      <w:proofErr w:type="spellStart"/>
      <w:r w:rsidRPr="008249B4">
        <w:rPr>
          <w:sz w:val="24"/>
          <w:szCs w:val="24"/>
        </w:rPr>
        <w:t>złotych</w:t>
      </w:r>
      <w:proofErr w:type="spellEnd"/>
      <w:r w:rsidRPr="008249B4">
        <w:rPr>
          <w:sz w:val="24"/>
          <w:szCs w:val="24"/>
        </w:rPr>
        <w:t>: ………………………………………………………………………………….),</w:t>
      </w:r>
    </w:p>
    <w:p w14:paraId="6ABF86C2" w14:textId="77777777" w:rsidR="008249B4" w:rsidRPr="008249B4" w:rsidRDefault="008249B4" w:rsidP="008249B4">
      <w:pPr>
        <w:spacing w:line="360" w:lineRule="auto"/>
        <w:jc w:val="both"/>
        <w:rPr>
          <w:sz w:val="24"/>
          <w:szCs w:val="24"/>
          <w:lang w:val="pl-PL"/>
        </w:rPr>
      </w:pPr>
      <w:proofErr w:type="spellStart"/>
      <w:r w:rsidRPr="008249B4">
        <w:rPr>
          <w:sz w:val="24"/>
          <w:szCs w:val="24"/>
        </w:rPr>
        <w:t>wartość</w:t>
      </w:r>
      <w:proofErr w:type="spellEnd"/>
      <w:r w:rsidRPr="008249B4">
        <w:rPr>
          <w:sz w:val="24"/>
          <w:szCs w:val="24"/>
        </w:rPr>
        <w:t xml:space="preserve"> </w:t>
      </w:r>
      <w:proofErr w:type="spellStart"/>
      <w:r w:rsidRPr="008249B4">
        <w:rPr>
          <w:sz w:val="24"/>
          <w:szCs w:val="24"/>
        </w:rPr>
        <w:t>brutto</w:t>
      </w:r>
      <w:proofErr w:type="spellEnd"/>
      <w:r w:rsidRPr="008249B4">
        <w:rPr>
          <w:sz w:val="24"/>
          <w:szCs w:val="24"/>
        </w:rPr>
        <w:t>: …………………………………..,</w:t>
      </w:r>
    </w:p>
    <w:p w14:paraId="50A1A64E" w14:textId="77777777" w:rsidR="008249B4" w:rsidRPr="008249B4" w:rsidRDefault="008249B4" w:rsidP="008249B4">
      <w:pPr>
        <w:spacing w:line="360" w:lineRule="auto"/>
        <w:jc w:val="both"/>
        <w:rPr>
          <w:sz w:val="24"/>
          <w:szCs w:val="24"/>
          <w:lang w:val="pl-PL"/>
        </w:rPr>
      </w:pPr>
      <w:r w:rsidRPr="008249B4">
        <w:rPr>
          <w:sz w:val="24"/>
          <w:szCs w:val="24"/>
          <w:lang w:val="pl-PL"/>
        </w:rPr>
        <w:t>(słownie złotych: ………………………………………………………………………………,)</w:t>
      </w:r>
    </w:p>
    <w:p w14:paraId="6475D267" w14:textId="77777777" w:rsidR="008249B4" w:rsidRPr="008249B4" w:rsidRDefault="008249B4" w:rsidP="008249B4">
      <w:pPr>
        <w:spacing w:line="360" w:lineRule="auto"/>
        <w:jc w:val="both"/>
        <w:rPr>
          <w:sz w:val="24"/>
          <w:szCs w:val="24"/>
          <w:lang w:val="pl-PL"/>
        </w:rPr>
      </w:pPr>
      <w:r w:rsidRPr="008249B4">
        <w:rPr>
          <w:sz w:val="24"/>
          <w:szCs w:val="24"/>
          <w:lang w:val="pl-PL"/>
        </w:rPr>
        <w:t>3. Wykonawca zobowiązany jest do wykonywania zadania, o którym mowa w § 1 przy uwzględnieniu stawek jednostkowych wynikających z oferty tj.:</w:t>
      </w:r>
    </w:p>
    <w:p w14:paraId="3659A7A0" w14:textId="77777777" w:rsidR="008249B4" w:rsidRPr="008249B4" w:rsidRDefault="008249B4" w:rsidP="008249B4">
      <w:pPr>
        <w:spacing w:line="360" w:lineRule="auto"/>
        <w:jc w:val="both"/>
        <w:rPr>
          <w:sz w:val="24"/>
          <w:szCs w:val="24"/>
          <w:lang w:val="pl-PL"/>
        </w:rPr>
      </w:pPr>
      <w:r w:rsidRPr="008249B4">
        <w:rPr>
          <w:sz w:val="24"/>
          <w:szCs w:val="24"/>
          <w:lang w:val="pl-PL"/>
        </w:rPr>
        <w:t>1) wynagrodzenie za 1 godzinę pracy sprzętu:</w:t>
      </w:r>
    </w:p>
    <w:p w14:paraId="28807CDE" w14:textId="77777777" w:rsidR="008249B4" w:rsidRPr="008249B4" w:rsidRDefault="008249B4" w:rsidP="008249B4">
      <w:pPr>
        <w:spacing w:line="360" w:lineRule="auto"/>
        <w:jc w:val="both"/>
        <w:rPr>
          <w:sz w:val="24"/>
          <w:szCs w:val="24"/>
          <w:lang w:val="pl-PL"/>
        </w:rPr>
      </w:pPr>
      <w:r w:rsidRPr="008249B4">
        <w:rPr>
          <w:sz w:val="24"/>
          <w:szCs w:val="24"/>
          <w:lang w:val="pl-PL"/>
        </w:rPr>
        <w:t>cena netto ……………………………. zł,</w:t>
      </w:r>
    </w:p>
    <w:p w14:paraId="64431F06" w14:textId="77777777" w:rsidR="008249B4" w:rsidRPr="008249B4" w:rsidRDefault="008249B4" w:rsidP="008249B4">
      <w:pPr>
        <w:spacing w:line="360" w:lineRule="auto"/>
        <w:jc w:val="both"/>
        <w:rPr>
          <w:sz w:val="24"/>
          <w:szCs w:val="24"/>
          <w:lang w:val="pl-PL"/>
        </w:rPr>
      </w:pPr>
      <w:r w:rsidRPr="008249B4">
        <w:rPr>
          <w:sz w:val="24"/>
          <w:szCs w:val="24"/>
          <w:lang w:val="pl-PL"/>
        </w:rPr>
        <w:t>słownie : ……………………………. netto,</w:t>
      </w:r>
    </w:p>
    <w:p w14:paraId="7E0A02DE" w14:textId="77777777" w:rsidR="008249B4" w:rsidRPr="008249B4" w:rsidRDefault="008249B4" w:rsidP="008249B4">
      <w:pPr>
        <w:spacing w:line="360" w:lineRule="auto"/>
        <w:jc w:val="both"/>
        <w:rPr>
          <w:sz w:val="24"/>
          <w:szCs w:val="24"/>
          <w:lang w:val="pl-PL"/>
        </w:rPr>
      </w:pPr>
      <w:r w:rsidRPr="008249B4">
        <w:rPr>
          <w:sz w:val="24"/>
          <w:szCs w:val="24"/>
          <w:lang w:val="pl-PL"/>
        </w:rPr>
        <w:lastRenderedPageBreak/>
        <w:t>podatek VAT 8 %  - …………………………….zł,</w:t>
      </w:r>
    </w:p>
    <w:p w14:paraId="611CE8BF" w14:textId="77777777" w:rsidR="008249B4" w:rsidRPr="008249B4" w:rsidRDefault="008249B4" w:rsidP="008249B4">
      <w:pPr>
        <w:spacing w:line="360" w:lineRule="auto"/>
        <w:jc w:val="both"/>
        <w:rPr>
          <w:sz w:val="24"/>
          <w:szCs w:val="24"/>
          <w:lang w:val="pl-PL"/>
        </w:rPr>
      </w:pPr>
      <w:r w:rsidRPr="008249B4">
        <w:rPr>
          <w:sz w:val="24"/>
          <w:szCs w:val="24"/>
          <w:lang w:val="pl-PL"/>
        </w:rPr>
        <w:t>słownie zł.: ……………………………..</w:t>
      </w:r>
    </w:p>
    <w:p w14:paraId="2D19C905" w14:textId="77777777" w:rsidR="008249B4" w:rsidRPr="008249B4" w:rsidRDefault="008249B4" w:rsidP="008249B4">
      <w:pPr>
        <w:spacing w:line="360" w:lineRule="auto"/>
        <w:jc w:val="both"/>
        <w:rPr>
          <w:sz w:val="24"/>
          <w:szCs w:val="24"/>
          <w:lang w:val="pl-PL"/>
        </w:rPr>
      </w:pPr>
      <w:r w:rsidRPr="008249B4">
        <w:rPr>
          <w:sz w:val="24"/>
          <w:szCs w:val="24"/>
          <w:lang w:val="pl-PL"/>
        </w:rPr>
        <w:t>cena brutto  …………………………….zł,</w:t>
      </w:r>
    </w:p>
    <w:p w14:paraId="5141924B" w14:textId="77777777" w:rsidR="008249B4" w:rsidRPr="008249B4" w:rsidRDefault="008249B4" w:rsidP="008249B4">
      <w:pPr>
        <w:spacing w:line="360" w:lineRule="auto"/>
        <w:jc w:val="both"/>
        <w:rPr>
          <w:sz w:val="24"/>
          <w:szCs w:val="24"/>
          <w:lang w:val="pl-PL"/>
        </w:rPr>
      </w:pPr>
      <w:r w:rsidRPr="008249B4">
        <w:rPr>
          <w:sz w:val="24"/>
          <w:szCs w:val="24"/>
          <w:lang w:val="pl-PL"/>
        </w:rPr>
        <w:t>słownie : …………………………….brutto,</w:t>
      </w:r>
    </w:p>
    <w:p w14:paraId="2871E6D3" w14:textId="54A699B6" w:rsidR="008249B4" w:rsidRPr="008249B4" w:rsidRDefault="008249B4" w:rsidP="00775BE3">
      <w:pPr>
        <w:spacing w:line="360" w:lineRule="auto"/>
        <w:jc w:val="both"/>
        <w:rPr>
          <w:sz w:val="24"/>
          <w:szCs w:val="24"/>
          <w:lang w:val="pl-PL"/>
        </w:rPr>
      </w:pPr>
      <w:r w:rsidRPr="008249B4">
        <w:rPr>
          <w:sz w:val="24"/>
          <w:szCs w:val="24"/>
          <w:lang w:val="pl-PL"/>
        </w:rPr>
        <w:t xml:space="preserve">    2)</w:t>
      </w:r>
      <w:r w:rsidRPr="008249B4">
        <w:rPr>
          <w:bCs/>
          <w:sz w:val="24"/>
          <w:szCs w:val="24"/>
          <w:lang w:val="pl-PL"/>
        </w:rPr>
        <w:t xml:space="preserve"> wynagrodzenie ryczałtowe za miesiąc kalendarzowy pełnienia dyżuru:</w:t>
      </w:r>
    </w:p>
    <w:p w14:paraId="34B0E36D" w14:textId="77777777" w:rsidR="008249B4" w:rsidRPr="008249B4" w:rsidRDefault="008249B4" w:rsidP="008249B4">
      <w:pPr>
        <w:spacing w:line="360" w:lineRule="auto"/>
        <w:jc w:val="both"/>
        <w:rPr>
          <w:sz w:val="24"/>
          <w:szCs w:val="24"/>
          <w:lang w:val="pl-PL"/>
        </w:rPr>
      </w:pPr>
      <w:r w:rsidRPr="008249B4">
        <w:rPr>
          <w:sz w:val="24"/>
          <w:szCs w:val="24"/>
          <w:lang w:val="pl-PL"/>
        </w:rPr>
        <w:t>cena netto  …………………………….zł,</w:t>
      </w:r>
    </w:p>
    <w:p w14:paraId="01119DF9" w14:textId="77777777" w:rsidR="008249B4" w:rsidRPr="008249B4" w:rsidRDefault="008249B4" w:rsidP="008249B4">
      <w:pPr>
        <w:spacing w:line="360" w:lineRule="auto"/>
        <w:jc w:val="both"/>
        <w:rPr>
          <w:sz w:val="24"/>
          <w:szCs w:val="24"/>
          <w:lang w:val="pl-PL"/>
        </w:rPr>
      </w:pPr>
      <w:r w:rsidRPr="008249B4">
        <w:rPr>
          <w:sz w:val="24"/>
          <w:szCs w:val="24"/>
          <w:lang w:val="pl-PL"/>
        </w:rPr>
        <w:t>słownie zł : ……………………………..</w:t>
      </w:r>
    </w:p>
    <w:p w14:paraId="1BE616FA" w14:textId="77777777" w:rsidR="008249B4" w:rsidRPr="008249B4" w:rsidRDefault="008249B4" w:rsidP="008249B4">
      <w:pPr>
        <w:spacing w:line="360" w:lineRule="auto"/>
        <w:jc w:val="both"/>
        <w:rPr>
          <w:sz w:val="24"/>
          <w:szCs w:val="24"/>
          <w:lang w:val="pl-PL"/>
        </w:rPr>
      </w:pPr>
      <w:r w:rsidRPr="008249B4">
        <w:rPr>
          <w:sz w:val="24"/>
          <w:szCs w:val="24"/>
          <w:lang w:val="pl-PL"/>
        </w:rPr>
        <w:t>podatek VAT  8 % -  …………………………….zł ,</w:t>
      </w:r>
    </w:p>
    <w:p w14:paraId="650C2D2A"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słownie zł.: …………………………….,          </w:t>
      </w:r>
    </w:p>
    <w:p w14:paraId="1F2DA061" w14:textId="77777777" w:rsidR="008249B4" w:rsidRPr="008249B4" w:rsidRDefault="008249B4" w:rsidP="008249B4">
      <w:pPr>
        <w:spacing w:line="360" w:lineRule="auto"/>
        <w:jc w:val="both"/>
        <w:rPr>
          <w:sz w:val="24"/>
          <w:szCs w:val="24"/>
          <w:lang w:val="pl-PL"/>
        </w:rPr>
      </w:pPr>
      <w:r w:rsidRPr="008249B4">
        <w:rPr>
          <w:sz w:val="24"/>
          <w:szCs w:val="24"/>
          <w:lang w:val="pl-PL"/>
        </w:rPr>
        <w:t>cena brutto  …………………………….zł ,</w:t>
      </w:r>
    </w:p>
    <w:p w14:paraId="346E6BA0" w14:textId="77777777" w:rsidR="008249B4" w:rsidRPr="008249B4" w:rsidRDefault="008249B4" w:rsidP="008249B4">
      <w:pPr>
        <w:spacing w:line="360" w:lineRule="auto"/>
        <w:jc w:val="both"/>
        <w:rPr>
          <w:b/>
          <w:bCs/>
          <w:sz w:val="24"/>
          <w:szCs w:val="24"/>
          <w:lang w:val="pl-PL"/>
        </w:rPr>
      </w:pPr>
      <w:r w:rsidRPr="008249B4">
        <w:rPr>
          <w:sz w:val="24"/>
          <w:szCs w:val="24"/>
          <w:lang w:val="pl-PL"/>
        </w:rPr>
        <w:t xml:space="preserve"> słownie zł.: …………………………….</w:t>
      </w:r>
    </w:p>
    <w:p w14:paraId="0B23B06C" w14:textId="77777777" w:rsidR="008249B4" w:rsidRPr="008249B4" w:rsidRDefault="008249B4" w:rsidP="008249B4">
      <w:pPr>
        <w:spacing w:line="360" w:lineRule="auto"/>
        <w:jc w:val="both"/>
        <w:rPr>
          <w:sz w:val="24"/>
          <w:szCs w:val="24"/>
          <w:lang w:val="pl-PL"/>
        </w:rPr>
      </w:pPr>
      <w:r w:rsidRPr="008249B4">
        <w:rPr>
          <w:sz w:val="24"/>
          <w:szCs w:val="24"/>
          <w:lang w:val="pl-PL"/>
        </w:rPr>
        <w:t>4. W ramach wynagrodzenia za pracę sprzętu i za miesiąc kalendarzowy pełnienia dyżuru wliczone są wszystkie koszty związane z wykonywaniem umowy, w tym z tytułu załadunku materiału.</w:t>
      </w:r>
    </w:p>
    <w:p w14:paraId="7333C3CC" w14:textId="77777777" w:rsidR="008249B4" w:rsidRPr="008249B4" w:rsidRDefault="008249B4" w:rsidP="008249B4">
      <w:pPr>
        <w:autoSpaceDE w:val="0"/>
        <w:spacing w:line="360" w:lineRule="auto"/>
        <w:jc w:val="both"/>
        <w:rPr>
          <w:sz w:val="24"/>
          <w:szCs w:val="24"/>
          <w:lang w:val="pl-PL"/>
        </w:rPr>
      </w:pPr>
      <w:r w:rsidRPr="008249B4">
        <w:rPr>
          <w:sz w:val="24"/>
          <w:szCs w:val="24"/>
          <w:lang w:val="pl-PL"/>
        </w:rPr>
        <w:t>5. Czas pracy sprzętu</w:t>
      </w:r>
      <w:r w:rsidRPr="008249B4">
        <w:rPr>
          <w:bCs/>
          <w:sz w:val="24"/>
          <w:szCs w:val="24"/>
          <w:lang w:val="pl-PL"/>
        </w:rPr>
        <w:t xml:space="preserve"> liczony będzie od momentu wjazdu na drogę w ramach zadania, o którym mowa w § 1, aż do zakończenia zadania na ostatnim odcinku drogi w ramach zadania, o którym mowa w § 1</w:t>
      </w:r>
      <w:r w:rsidRPr="008249B4">
        <w:rPr>
          <w:sz w:val="24"/>
          <w:szCs w:val="24"/>
          <w:lang w:val="pl-PL"/>
        </w:rPr>
        <w:t xml:space="preserve">, co zostanie odczytane z pracy sprzętu (typu GPS). </w:t>
      </w:r>
      <w:r w:rsidRPr="008249B4">
        <w:rPr>
          <w:bCs/>
          <w:sz w:val="24"/>
          <w:szCs w:val="24"/>
          <w:lang w:val="pl-PL"/>
        </w:rPr>
        <w:t xml:space="preserve"> Z wyliczonego czasu zostanie odjęty czas przejazdu do bazy i ponownego załadunku Materiału</w:t>
      </w:r>
      <w:r w:rsidRPr="008249B4">
        <w:rPr>
          <w:b/>
          <w:bCs/>
          <w:sz w:val="24"/>
          <w:szCs w:val="24"/>
          <w:lang w:val="pl-PL"/>
        </w:rPr>
        <w:t>.</w:t>
      </w:r>
    </w:p>
    <w:p w14:paraId="23EB5B87" w14:textId="77777777" w:rsidR="008249B4" w:rsidRPr="008249B4" w:rsidRDefault="008249B4" w:rsidP="008249B4">
      <w:pPr>
        <w:autoSpaceDE w:val="0"/>
        <w:spacing w:line="360" w:lineRule="auto"/>
        <w:jc w:val="both"/>
        <w:rPr>
          <w:sz w:val="24"/>
          <w:szCs w:val="24"/>
          <w:lang w:val="pl-PL"/>
        </w:rPr>
      </w:pPr>
      <w:r w:rsidRPr="008249B4">
        <w:rPr>
          <w:sz w:val="24"/>
          <w:szCs w:val="24"/>
          <w:lang w:val="pl-PL"/>
        </w:rPr>
        <w:t>6. Przepracowane godziny oraz pobrany Materiał powinny być odnotowane w wykazie pracy sprzętu oraz potwierdzone każdorazowo w dokumentach dyżurnego Zamawiającego. Brak odnotowania pracy sprzętu oraz pobranego Materiału w dokumentach Zamawiającego może stanowić podstawę do odmowy zapłaty wynagrodzenia na rzecz Wykonawcy.</w:t>
      </w:r>
    </w:p>
    <w:p w14:paraId="17230B9C" w14:textId="24B215F4" w:rsidR="008249B4" w:rsidRPr="008249B4" w:rsidRDefault="008249B4" w:rsidP="008249B4">
      <w:pPr>
        <w:autoSpaceDE w:val="0"/>
        <w:spacing w:line="360" w:lineRule="auto"/>
        <w:jc w:val="both"/>
        <w:rPr>
          <w:b/>
          <w:bCs/>
          <w:color w:val="000000"/>
          <w:sz w:val="24"/>
          <w:szCs w:val="24"/>
          <w:lang w:val="pl-PL"/>
        </w:rPr>
      </w:pPr>
    </w:p>
    <w:p w14:paraId="368110AD" w14:textId="77777777" w:rsidR="008249B4" w:rsidRPr="008249B4" w:rsidRDefault="008249B4" w:rsidP="00441CA9">
      <w:pPr>
        <w:autoSpaceDE w:val="0"/>
        <w:spacing w:line="360" w:lineRule="auto"/>
        <w:jc w:val="center"/>
        <w:rPr>
          <w:sz w:val="24"/>
          <w:szCs w:val="24"/>
          <w:lang w:val="pl-PL"/>
        </w:rPr>
      </w:pPr>
      <w:r w:rsidRPr="008249B4">
        <w:rPr>
          <w:b/>
          <w:bCs/>
          <w:color w:val="000000"/>
          <w:sz w:val="24"/>
          <w:szCs w:val="24"/>
          <w:lang w:val="pl-PL"/>
        </w:rPr>
        <w:t>§ 6</w:t>
      </w:r>
    </w:p>
    <w:p w14:paraId="10698EBF" w14:textId="77777777" w:rsidR="008249B4" w:rsidRPr="008249B4" w:rsidRDefault="008249B4" w:rsidP="008249B4">
      <w:pPr>
        <w:spacing w:line="360" w:lineRule="auto"/>
        <w:jc w:val="both"/>
        <w:rPr>
          <w:sz w:val="24"/>
          <w:szCs w:val="24"/>
          <w:lang w:val="pl-PL"/>
        </w:rPr>
      </w:pPr>
      <w:r w:rsidRPr="008249B4">
        <w:rPr>
          <w:sz w:val="24"/>
          <w:szCs w:val="24"/>
          <w:lang w:val="pl-PL"/>
        </w:rPr>
        <w:t>1. Podstawę wystawienia faktury będzie stanowił zatwierdzony przez Zamawiającego wykaz pracy sprzętu i ilości pobranego Materiału.</w:t>
      </w:r>
    </w:p>
    <w:p w14:paraId="3C95FD52" w14:textId="77777777" w:rsidR="008249B4" w:rsidRPr="008249B4" w:rsidRDefault="008249B4" w:rsidP="008249B4">
      <w:pPr>
        <w:spacing w:line="360" w:lineRule="auto"/>
        <w:jc w:val="both"/>
        <w:rPr>
          <w:sz w:val="24"/>
          <w:szCs w:val="24"/>
          <w:lang w:val="pl-PL"/>
        </w:rPr>
      </w:pPr>
      <w:r w:rsidRPr="008249B4">
        <w:rPr>
          <w:sz w:val="24"/>
          <w:szCs w:val="24"/>
          <w:lang w:val="pl-PL"/>
        </w:rPr>
        <w:t xml:space="preserve">2. </w:t>
      </w:r>
      <w:r w:rsidRPr="008249B4">
        <w:rPr>
          <w:color w:val="000000"/>
          <w:sz w:val="24"/>
          <w:szCs w:val="24"/>
          <w:lang w:val="pl-PL"/>
        </w:rPr>
        <w:t xml:space="preserve">Należności będą regulowane z konta Zamawiającego na konto Wykonawcy </w:t>
      </w:r>
      <w:r w:rsidRPr="008249B4">
        <w:rPr>
          <w:sz w:val="24"/>
          <w:szCs w:val="24"/>
          <w:lang w:val="pl-PL"/>
        </w:rPr>
        <w:t>w banku …..........................…................................numer ..............................................................................</w:t>
      </w:r>
    </w:p>
    <w:p w14:paraId="6123F4A6" w14:textId="0D607896" w:rsidR="008249B4" w:rsidRPr="008249B4" w:rsidRDefault="008249B4" w:rsidP="008249B4">
      <w:pPr>
        <w:spacing w:line="360" w:lineRule="auto"/>
        <w:jc w:val="both"/>
        <w:rPr>
          <w:rFonts w:eastAsia="Arial"/>
          <w:sz w:val="24"/>
          <w:szCs w:val="24"/>
          <w:lang w:val="pl-PL"/>
        </w:rPr>
      </w:pPr>
      <w:r w:rsidRPr="008249B4">
        <w:rPr>
          <w:sz w:val="24"/>
          <w:szCs w:val="24"/>
          <w:lang w:val="pl-PL"/>
        </w:rPr>
        <w:t>w ciągu 30 dni od daty otrzymania prawidłowo wystawionej faktury wraz z kompletem dokumentów</w:t>
      </w:r>
      <w:r w:rsidR="005D4F87">
        <w:rPr>
          <w:sz w:val="24"/>
          <w:szCs w:val="24"/>
          <w:lang w:val="pl-PL"/>
        </w:rPr>
        <w:t xml:space="preserve"> określonych w ust.1</w:t>
      </w:r>
      <w:r w:rsidRPr="008249B4">
        <w:rPr>
          <w:sz w:val="24"/>
          <w:szCs w:val="24"/>
          <w:lang w:val="pl-PL"/>
        </w:rPr>
        <w:t xml:space="preserve">.      </w:t>
      </w:r>
    </w:p>
    <w:p w14:paraId="3B6D778C" w14:textId="77777777" w:rsidR="008249B4" w:rsidRPr="008249B4" w:rsidRDefault="008249B4" w:rsidP="008249B4">
      <w:pPr>
        <w:pStyle w:val="Tekstpodstawowywcity"/>
        <w:spacing w:line="360" w:lineRule="auto"/>
        <w:ind w:left="0"/>
        <w:jc w:val="both"/>
        <w:rPr>
          <w:rFonts w:eastAsia="Arial"/>
          <w:color w:val="000000"/>
          <w:sz w:val="24"/>
          <w:szCs w:val="24"/>
          <w:lang w:val="pl-PL"/>
        </w:rPr>
      </w:pPr>
      <w:r w:rsidRPr="008249B4">
        <w:rPr>
          <w:rFonts w:eastAsia="Arial"/>
          <w:sz w:val="24"/>
          <w:szCs w:val="24"/>
          <w:lang w:val="pl-PL"/>
        </w:rPr>
        <w:t>3. Strony zgodnie ustalają, że dniem zapłaty jest dzień obciążenia rachunku bankowego Zamawiającego.</w:t>
      </w:r>
    </w:p>
    <w:p w14:paraId="718FF745" w14:textId="77777777" w:rsidR="008249B4" w:rsidRPr="008249B4" w:rsidRDefault="008249B4" w:rsidP="008249B4">
      <w:pPr>
        <w:pStyle w:val="Tekstpodstawowywcity"/>
        <w:spacing w:line="360" w:lineRule="auto"/>
        <w:ind w:left="0"/>
        <w:jc w:val="both"/>
        <w:rPr>
          <w:sz w:val="24"/>
          <w:szCs w:val="24"/>
          <w:lang w:val="pl-PL"/>
        </w:rPr>
      </w:pPr>
      <w:r w:rsidRPr="008249B4">
        <w:rPr>
          <w:rFonts w:eastAsia="Arial"/>
          <w:color w:val="000000"/>
          <w:sz w:val="24"/>
          <w:szCs w:val="24"/>
          <w:lang w:val="pl-PL"/>
        </w:rPr>
        <w:lastRenderedPageBreak/>
        <w:t xml:space="preserve">4. </w:t>
      </w:r>
      <w:r w:rsidRPr="008249B4">
        <w:rPr>
          <w:color w:val="000000"/>
          <w:sz w:val="24"/>
          <w:szCs w:val="24"/>
          <w:lang w:val="pl-PL"/>
        </w:rPr>
        <w:t>Strony zgodnie ustalają, że w fakturze  wskazane zostaną następujące dane:</w:t>
      </w:r>
    </w:p>
    <w:p w14:paraId="3B0E01DC" w14:textId="77777777" w:rsidR="008249B4" w:rsidRPr="008249B4" w:rsidRDefault="008249B4" w:rsidP="008249B4">
      <w:pPr>
        <w:spacing w:line="360" w:lineRule="auto"/>
        <w:jc w:val="both"/>
        <w:rPr>
          <w:sz w:val="24"/>
          <w:szCs w:val="24"/>
          <w:lang w:val="pl-PL"/>
        </w:rPr>
      </w:pPr>
      <w:r w:rsidRPr="008249B4">
        <w:rPr>
          <w:sz w:val="24"/>
          <w:szCs w:val="24"/>
          <w:lang w:val="pl-PL"/>
        </w:rPr>
        <w:t>Dla Zamawiającego:</w:t>
      </w:r>
    </w:p>
    <w:p w14:paraId="236A2F10" w14:textId="77777777" w:rsidR="008249B4" w:rsidRPr="008249B4" w:rsidRDefault="008249B4" w:rsidP="008249B4">
      <w:pPr>
        <w:spacing w:line="360" w:lineRule="auto"/>
        <w:jc w:val="both"/>
        <w:rPr>
          <w:sz w:val="24"/>
          <w:szCs w:val="24"/>
          <w:lang w:val="pl-PL"/>
        </w:rPr>
      </w:pPr>
      <w:r w:rsidRPr="008249B4">
        <w:rPr>
          <w:sz w:val="24"/>
          <w:szCs w:val="24"/>
          <w:lang w:val="pl-PL"/>
        </w:rPr>
        <w:t>Nabywca - Powiat Trzebnicki, ul. Ks. Dz. W. Bochenka 6, 55-100 Trzebnica NIP: 915-16-05-763</w:t>
      </w:r>
    </w:p>
    <w:p w14:paraId="3B9C3FFF" w14:textId="77777777" w:rsidR="008249B4" w:rsidRPr="008249B4" w:rsidRDefault="008249B4" w:rsidP="008249B4">
      <w:pPr>
        <w:spacing w:line="360" w:lineRule="auto"/>
        <w:jc w:val="both"/>
        <w:rPr>
          <w:sz w:val="24"/>
          <w:szCs w:val="24"/>
          <w:lang w:val="pl-PL"/>
        </w:rPr>
      </w:pPr>
      <w:r w:rsidRPr="008249B4">
        <w:rPr>
          <w:sz w:val="24"/>
          <w:szCs w:val="24"/>
          <w:lang w:val="pl-PL"/>
        </w:rPr>
        <w:t>Odbiorca - Zarząd Dróg Powiatowych w Trzebnicy, ul. Łączna 1c, 55-100 Trzebnica,</w:t>
      </w:r>
    </w:p>
    <w:p w14:paraId="744FE28A" w14:textId="77777777" w:rsidR="008249B4" w:rsidRPr="008249B4" w:rsidRDefault="008249B4" w:rsidP="008249B4">
      <w:pPr>
        <w:spacing w:line="360" w:lineRule="auto"/>
        <w:jc w:val="both"/>
        <w:rPr>
          <w:bCs/>
          <w:sz w:val="24"/>
          <w:szCs w:val="24"/>
          <w:lang w:val="pl-PL"/>
        </w:rPr>
      </w:pPr>
      <w:r w:rsidRPr="008249B4">
        <w:rPr>
          <w:sz w:val="24"/>
          <w:szCs w:val="24"/>
          <w:lang w:val="pl-PL"/>
        </w:rPr>
        <w:t>Dla Wykonawcy:</w:t>
      </w:r>
    </w:p>
    <w:p w14:paraId="37B2BE38" w14:textId="77777777" w:rsidR="008249B4" w:rsidRPr="008249B4" w:rsidRDefault="008249B4" w:rsidP="008249B4">
      <w:pPr>
        <w:spacing w:line="360" w:lineRule="auto"/>
        <w:jc w:val="both"/>
        <w:rPr>
          <w:sz w:val="24"/>
          <w:szCs w:val="24"/>
          <w:lang w:val="pl-PL"/>
        </w:rPr>
      </w:pPr>
      <w:r w:rsidRPr="008249B4">
        <w:rPr>
          <w:bCs/>
          <w:sz w:val="24"/>
          <w:szCs w:val="24"/>
          <w:lang w:val="pl-PL"/>
        </w:rPr>
        <w:t>………………………………………………………………………………………………………………………………………………</w:t>
      </w:r>
    </w:p>
    <w:p w14:paraId="5F384E5F" w14:textId="77777777" w:rsidR="008249B4" w:rsidRPr="008249B4" w:rsidRDefault="008249B4" w:rsidP="008249B4">
      <w:pPr>
        <w:spacing w:line="360" w:lineRule="auto"/>
        <w:jc w:val="both"/>
        <w:rPr>
          <w:color w:val="000000"/>
          <w:sz w:val="24"/>
          <w:szCs w:val="24"/>
          <w:lang w:val="pl-PL"/>
        </w:rPr>
      </w:pPr>
      <w:r w:rsidRPr="008249B4">
        <w:rPr>
          <w:sz w:val="24"/>
          <w:szCs w:val="24"/>
          <w:lang w:val="pl-PL"/>
        </w:rPr>
        <w:t xml:space="preserve">5. Zmiana numeru rachunku bankowego Wykonawcy, na który ma zostać wypłacone wynagrodzenie jest dopuszczalna pod warunkiem uprzedniego zawiadomienia  Zamawiającego na piśmie przez osobę uprawnioną do reprezentacji Wykonawcy zgodnie z KRS/ CEIDG i nie stanowi zmiany umowy. </w:t>
      </w:r>
      <w:r w:rsidRPr="00C9348B">
        <w:rPr>
          <w:sz w:val="24"/>
          <w:szCs w:val="24"/>
          <w:lang w:val="pl-PL"/>
        </w:rPr>
        <w:t>Faktury będą płatne na rachunek wykonawcy wskazany na fakturze, który musi znajdować w wykazie podmiotów, o którym mowa wart. 96b ust.1 ustawy o podatku od towarów i usług prowadzonym przez Szefa Krajowej Administracji Skarbowej. W przypadku, gdy rachunek ten nie znajduje się we wskazanym wyżej wykazie, Zamawiający składa zawiadomienie do naczelnika urzędu skarbowego właściwego dla wykonawcy w terminie 3 dni od daty zlecenia przelewu. Obowiązek ten odnosi się również do faktur wystawianych przez Podwykonawców i dalszych podwykonawców, a także dotyczy płatności dokonywanych przez Wykonawcę dla podwykonawców, oraz płatności ze strony dalszych podwykonawców.</w:t>
      </w:r>
      <w:r w:rsidRPr="008249B4">
        <w:rPr>
          <w:sz w:val="24"/>
          <w:szCs w:val="24"/>
          <w:lang w:val="pl-PL"/>
        </w:rPr>
        <w:t xml:space="preserve"> </w:t>
      </w:r>
    </w:p>
    <w:p w14:paraId="0E237F29" w14:textId="77777777" w:rsidR="008249B4" w:rsidRDefault="008249B4" w:rsidP="008249B4">
      <w:pPr>
        <w:spacing w:line="360" w:lineRule="auto"/>
        <w:jc w:val="both"/>
        <w:rPr>
          <w:sz w:val="24"/>
          <w:szCs w:val="24"/>
          <w:lang w:val="pl-PL"/>
        </w:rPr>
      </w:pPr>
      <w:r w:rsidRPr="008249B4">
        <w:rPr>
          <w:color w:val="000000"/>
          <w:sz w:val="24"/>
          <w:szCs w:val="24"/>
          <w:lang w:val="pl-PL"/>
        </w:rPr>
        <w:t>6</w:t>
      </w:r>
      <w:r w:rsidRPr="008249B4">
        <w:rPr>
          <w:b/>
          <w:bCs/>
          <w:color w:val="000000"/>
          <w:sz w:val="24"/>
          <w:szCs w:val="24"/>
          <w:lang w:val="pl-PL"/>
        </w:rPr>
        <w:t xml:space="preserve">. </w:t>
      </w:r>
      <w:r w:rsidRPr="008249B4">
        <w:rPr>
          <w:sz w:val="24"/>
          <w:szCs w:val="24"/>
          <w:lang w:val="pl-PL"/>
        </w:rPr>
        <w:t>Jeżeli należności nie zostaną zapłacone w ustalonym terminie  zamawiający będzie płacił Wykonawcy odsetki ustawowe za opóźnienie w wysokości określonej w odrębnych przepisach, od dnia następnego po dniu ich wymagalności.</w:t>
      </w:r>
    </w:p>
    <w:p w14:paraId="02D209E9" w14:textId="77777777" w:rsidR="00C9348B" w:rsidRPr="008249B4" w:rsidRDefault="00C9348B" w:rsidP="008249B4">
      <w:pPr>
        <w:spacing w:line="360" w:lineRule="auto"/>
        <w:jc w:val="both"/>
        <w:rPr>
          <w:b/>
          <w:bCs/>
          <w:color w:val="000000"/>
          <w:sz w:val="24"/>
          <w:szCs w:val="24"/>
          <w:lang w:val="pl-PL"/>
        </w:rPr>
      </w:pPr>
      <w:r>
        <w:rPr>
          <w:sz w:val="24"/>
          <w:szCs w:val="24"/>
          <w:lang w:val="pl-PL"/>
        </w:rPr>
        <w:t xml:space="preserve">7. </w:t>
      </w:r>
      <w:r w:rsidRPr="00C9348B">
        <w:rPr>
          <w:sz w:val="24"/>
          <w:szCs w:val="24"/>
          <w:lang w:val="pl-PL"/>
        </w:rPr>
        <w:t>Wykonawca nie może przenieść na inny podmiot wierzytelności przysługujących mu względem Zamawiającego, a wynikających z niniejszej umowy, bez zgody Zamawiającego wyrażonej w formie pisemnej pod rygorem nieważności.</w:t>
      </w:r>
    </w:p>
    <w:p w14:paraId="4ED2E418" w14:textId="77777777" w:rsidR="008249B4" w:rsidRPr="008249B4" w:rsidRDefault="008249B4" w:rsidP="00441CA9">
      <w:pPr>
        <w:autoSpaceDE w:val="0"/>
        <w:spacing w:line="360" w:lineRule="auto"/>
        <w:jc w:val="center"/>
        <w:rPr>
          <w:sz w:val="24"/>
          <w:szCs w:val="24"/>
          <w:lang w:val="pl-PL"/>
        </w:rPr>
      </w:pPr>
      <w:r w:rsidRPr="008249B4">
        <w:rPr>
          <w:b/>
          <w:bCs/>
          <w:color w:val="000000"/>
          <w:sz w:val="24"/>
          <w:szCs w:val="24"/>
          <w:lang w:val="pl-PL"/>
        </w:rPr>
        <w:t>§ 7</w:t>
      </w:r>
    </w:p>
    <w:p w14:paraId="12C3E5A7" w14:textId="763BB78D" w:rsidR="00F4436B" w:rsidRDefault="008249B4" w:rsidP="008249B4">
      <w:pPr>
        <w:spacing w:line="360" w:lineRule="auto"/>
        <w:jc w:val="both"/>
        <w:rPr>
          <w:sz w:val="24"/>
          <w:szCs w:val="24"/>
          <w:lang w:val="pl-PL"/>
        </w:rPr>
      </w:pPr>
      <w:r w:rsidRPr="008249B4">
        <w:rPr>
          <w:sz w:val="24"/>
          <w:szCs w:val="24"/>
          <w:lang w:val="pl-PL"/>
        </w:rPr>
        <w:t xml:space="preserve">Właściwy Materiał zapewnia, zabezpiecza, przechowuje i przewozi do bazy Wykonawcy na własny koszt </w:t>
      </w:r>
      <w:r w:rsidRPr="008249B4">
        <w:rPr>
          <w:color w:val="000000"/>
          <w:sz w:val="24"/>
          <w:szCs w:val="24"/>
          <w:lang w:val="pl-PL"/>
        </w:rPr>
        <w:t>Zamawiający</w:t>
      </w:r>
      <w:r w:rsidRPr="008249B4">
        <w:rPr>
          <w:sz w:val="24"/>
          <w:szCs w:val="24"/>
          <w:lang w:val="pl-PL"/>
        </w:rPr>
        <w:t>.</w:t>
      </w:r>
    </w:p>
    <w:p w14:paraId="7CC86382" w14:textId="77777777" w:rsidR="006D0A0F" w:rsidRPr="008249B4" w:rsidRDefault="006D0A0F" w:rsidP="008249B4">
      <w:pPr>
        <w:spacing w:line="360" w:lineRule="auto"/>
        <w:jc w:val="both"/>
        <w:rPr>
          <w:sz w:val="24"/>
          <w:szCs w:val="24"/>
          <w:lang w:val="pl-PL"/>
        </w:rPr>
      </w:pPr>
    </w:p>
    <w:p w14:paraId="13CB3ACC" w14:textId="77777777" w:rsidR="008249B4" w:rsidRPr="008249B4" w:rsidRDefault="008249B4" w:rsidP="00441CA9">
      <w:pPr>
        <w:spacing w:line="360" w:lineRule="auto"/>
        <w:jc w:val="center"/>
        <w:rPr>
          <w:sz w:val="24"/>
          <w:szCs w:val="24"/>
          <w:lang w:val="pl-PL"/>
        </w:rPr>
      </w:pPr>
      <w:r w:rsidRPr="008249B4">
        <w:rPr>
          <w:b/>
          <w:bCs/>
          <w:sz w:val="24"/>
          <w:szCs w:val="24"/>
          <w:lang w:val="pl-PL"/>
        </w:rPr>
        <w:t>§ 8</w:t>
      </w:r>
    </w:p>
    <w:p w14:paraId="769B6E23" w14:textId="77777777" w:rsidR="008249B4" w:rsidRPr="00441CA9" w:rsidRDefault="008249B4" w:rsidP="008249B4">
      <w:pPr>
        <w:autoSpaceDE w:val="0"/>
        <w:spacing w:line="360" w:lineRule="auto"/>
        <w:jc w:val="both"/>
        <w:rPr>
          <w:b/>
          <w:bCs/>
          <w:color w:val="000000"/>
          <w:sz w:val="24"/>
          <w:szCs w:val="24"/>
          <w:lang w:val="pl-PL"/>
        </w:rPr>
      </w:pPr>
      <w:r w:rsidRPr="008249B4">
        <w:rPr>
          <w:sz w:val="24"/>
          <w:szCs w:val="24"/>
          <w:lang w:val="pl-PL"/>
        </w:rPr>
        <w:t>Wykonawca zobowiązuje się do wykonania przedmiotu umowy zgodnie z zaleceniami Zamawiającego i obowiązującymi w tym zakresie przepisami prawa i normami.</w:t>
      </w:r>
    </w:p>
    <w:p w14:paraId="43DD203D" w14:textId="77777777" w:rsidR="008249B4" w:rsidRPr="008249B4" w:rsidRDefault="008249B4" w:rsidP="00441CA9">
      <w:pPr>
        <w:autoSpaceDE w:val="0"/>
        <w:spacing w:line="360" w:lineRule="auto"/>
        <w:jc w:val="center"/>
        <w:rPr>
          <w:color w:val="000000"/>
          <w:sz w:val="24"/>
          <w:szCs w:val="24"/>
          <w:lang w:val="pl-PL"/>
        </w:rPr>
      </w:pPr>
      <w:r w:rsidRPr="008249B4">
        <w:rPr>
          <w:b/>
          <w:bCs/>
          <w:sz w:val="24"/>
          <w:szCs w:val="24"/>
          <w:lang w:val="pl-PL"/>
        </w:rPr>
        <w:lastRenderedPageBreak/>
        <w:t>§ 9</w:t>
      </w:r>
    </w:p>
    <w:p w14:paraId="152A90D1" w14:textId="77777777" w:rsidR="008249B4" w:rsidRPr="008249B4" w:rsidRDefault="008249B4" w:rsidP="008249B4">
      <w:pPr>
        <w:autoSpaceDE w:val="0"/>
        <w:spacing w:line="360" w:lineRule="auto"/>
        <w:jc w:val="both"/>
        <w:rPr>
          <w:color w:val="000000"/>
          <w:sz w:val="24"/>
          <w:szCs w:val="24"/>
          <w:lang w:val="pl-PL"/>
        </w:rPr>
      </w:pPr>
      <w:r w:rsidRPr="008249B4">
        <w:rPr>
          <w:color w:val="000000"/>
          <w:sz w:val="24"/>
          <w:szCs w:val="24"/>
          <w:lang w:val="pl-PL"/>
        </w:rPr>
        <w:t>Zamawiający przewiduje możliwość wprowadzenia zmian postanowień zawartej umowy w stosunku do treści oferty, na podstawie której dokonano wyboru Wykonawcy, w zakresie:</w:t>
      </w:r>
    </w:p>
    <w:p w14:paraId="1D024E70" w14:textId="77777777" w:rsidR="008249B4" w:rsidRPr="008249B4" w:rsidRDefault="008249B4" w:rsidP="008249B4">
      <w:pPr>
        <w:autoSpaceDE w:val="0"/>
        <w:spacing w:line="360" w:lineRule="auto"/>
        <w:jc w:val="both"/>
        <w:rPr>
          <w:color w:val="000000"/>
          <w:sz w:val="24"/>
          <w:szCs w:val="24"/>
          <w:lang w:val="pl-PL"/>
        </w:rPr>
      </w:pPr>
      <w:r w:rsidRPr="008249B4">
        <w:rPr>
          <w:color w:val="000000"/>
          <w:sz w:val="24"/>
          <w:szCs w:val="24"/>
          <w:lang w:val="pl-PL"/>
        </w:rPr>
        <w:t>1) zmiany terminu realizacji przedmiotu umowy z uwagi na utrzymujące się, niekorzystne warunki atmosferyczne, w szczególności długotrwałe ujemne temperatury,</w:t>
      </w:r>
    </w:p>
    <w:p w14:paraId="7C87CE1D" w14:textId="77777777" w:rsidR="008249B4" w:rsidRPr="008249B4" w:rsidRDefault="008249B4" w:rsidP="008249B4">
      <w:pPr>
        <w:autoSpaceDE w:val="0"/>
        <w:spacing w:line="360" w:lineRule="auto"/>
        <w:jc w:val="both"/>
        <w:rPr>
          <w:color w:val="000000"/>
          <w:sz w:val="24"/>
          <w:szCs w:val="24"/>
          <w:lang w:val="pl-PL"/>
        </w:rPr>
      </w:pPr>
      <w:r w:rsidRPr="008249B4">
        <w:rPr>
          <w:color w:val="000000"/>
          <w:sz w:val="24"/>
          <w:szCs w:val="24"/>
          <w:lang w:val="pl-PL"/>
        </w:rPr>
        <w:t>2) zmiany stawki podatku VAT wynikającej z odrębnych przepisów (kwota wynagrodzenia brutto nie ulegnie zmianie),</w:t>
      </w:r>
    </w:p>
    <w:p w14:paraId="00FB2DEB" w14:textId="77777777" w:rsidR="008249B4" w:rsidRPr="008249B4" w:rsidRDefault="008249B4" w:rsidP="008249B4">
      <w:pPr>
        <w:suppressAutoHyphens w:val="0"/>
        <w:spacing w:line="360" w:lineRule="auto"/>
        <w:jc w:val="both"/>
        <w:rPr>
          <w:sz w:val="24"/>
          <w:szCs w:val="24"/>
          <w:lang w:val="pl-PL"/>
        </w:rPr>
      </w:pPr>
      <w:r w:rsidRPr="008249B4">
        <w:rPr>
          <w:sz w:val="24"/>
          <w:szCs w:val="24"/>
          <w:lang w:val="pl-PL" w:eastAsia="pl-PL"/>
        </w:rPr>
        <w:t xml:space="preserve">3) </w:t>
      </w:r>
      <w:r w:rsidRPr="008249B4">
        <w:rPr>
          <w:color w:val="000000"/>
          <w:sz w:val="24"/>
          <w:szCs w:val="24"/>
          <w:lang w:val="pl-PL"/>
        </w:rPr>
        <w:t xml:space="preserve">rezygnacji przez Zamawiającego z realizacji części przedmiotu umowy - w takim przypadku Zamawiający zapłaci za wszystkie spełnione  do chwili rezygnacji świadczenia, które wykonawca poniósł w związku z wynikającymi z umowy planowanymi świadczeniami.                                             </w:t>
      </w:r>
    </w:p>
    <w:p w14:paraId="3F1D3BC1" w14:textId="77777777" w:rsidR="008249B4" w:rsidRPr="008249B4" w:rsidRDefault="008249B4" w:rsidP="008249B4">
      <w:pPr>
        <w:spacing w:line="360" w:lineRule="auto"/>
        <w:jc w:val="both"/>
        <w:rPr>
          <w:sz w:val="24"/>
          <w:szCs w:val="24"/>
          <w:lang w:val="pl-PL"/>
        </w:rPr>
      </w:pPr>
    </w:p>
    <w:p w14:paraId="5F8A3B78" w14:textId="77777777" w:rsidR="008249B4" w:rsidRPr="008249B4" w:rsidRDefault="008249B4" w:rsidP="00441CA9">
      <w:pPr>
        <w:autoSpaceDE w:val="0"/>
        <w:spacing w:line="360" w:lineRule="auto"/>
        <w:jc w:val="center"/>
        <w:rPr>
          <w:b/>
          <w:sz w:val="24"/>
          <w:szCs w:val="24"/>
          <w:lang w:val="pl-PL"/>
        </w:rPr>
      </w:pPr>
      <w:r w:rsidRPr="00F80195">
        <w:rPr>
          <w:b/>
          <w:bCs/>
          <w:sz w:val="24"/>
          <w:szCs w:val="24"/>
          <w:lang w:val="pl-PL"/>
        </w:rPr>
        <w:t>§ 10</w:t>
      </w:r>
    </w:p>
    <w:p w14:paraId="55186686"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1. O zawarciu umowy z podwykonawcą  lub dalszym podwykonawcą usług, których zakres Wykonawca wskazał w ofercie, Wykonawca musi powiadomić Zamawiającego w terminie 7 dni od zawarcia umowy.</w:t>
      </w:r>
    </w:p>
    <w:p w14:paraId="24220D28"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2. 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495F6F47"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3. Wykonawca jest zobowiązany przedłożyć Zamawiającemu projekt umowy o podwykonawstwo, której przedmiotem są usługi, a także projektu jej zmiany oraz poświadczonej za zgodność z oryginałem kopii zawartej umowy o podwykonawstwo, której przedmiotem są usługi i jej zmiany.                     </w:t>
      </w:r>
    </w:p>
    <w:p w14:paraId="6D3CD606"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4. Zamawiający w terminie </w:t>
      </w:r>
      <w:r w:rsidR="00F80195">
        <w:rPr>
          <w:sz w:val="24"/>
          <w:szCs w:val="24"/>
          <w:lang w:val="pl-PL"/>
        </w:rPr>
        <w:t>14</w:t>
      </w:r>
      <w:r w:rsidRPr="008249B4">
        <w:rPr>
          <w:sz w:val="24"/>
          <w:szCs w:val="24"/>
          <w:lang w:val="pl-PL"/>
        </w:rPr>
        <w:t xml:space="preserve">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14:paraId="51EB9F36"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5. Wykonawca jest zobowiązany przedłożyć Zamawiającemu poświadczoną za zgodność z oryginałem kopię zawartych umów o podwykonawstwo, których przedmiotem są dostawy lub usługi, oraz ich zmiany.</w:t>
      </w:r>
    </w:p>
    <w:p w14:paraId="5747BE58"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6. Termin zapłaty wynagrodzenia podwykonawcom lub dalszemu podwykonawcy przewidziany </w:t>
      </w:r>
      <w:r w:rsidRPr="008249B4">
        <w:rPr>
          <w:sz w:val="24"/>
          <w:szCs w:val="24"/>
          <w:lang w:val="pl-PL"/>
        </w:rP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65E2D1A"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7. Jeżeli termin zapłaty wynagrodzenia, o którym mowa w ustępie powyżej jest dłuższy niż 30 dni, Zamawiający poinformuje o tym Wykonawcę i wezwie go do doprowadzenia do zmiany tej umowy pod rygorem wystąpienia o zapłatę ustawowej  kary umownej.</w:t>
      </w:r>
      <w:r w:rsidRPr="008249B4">
        <w:rPr>
          <w:b/>
          <w:sz w:val="24"/>
          <w:szCs w:val="24"/>
          <w:lang w:val="pl-PL"/>
        </w:rPr>
        <w:t xml:space="preserve"> </w:t>
      </w:r>
    </w:p>
    <w:p w14:paraId="15F5374F"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B5784B9"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9. W razie dokonania przez Zamawiającego zapłaty wymagalnego wynagrodzenia podwykonawcy lub  dalszemu  podwykonawcy w przypadku określonym w ust. 8, wynagrodzenie określone w § 5 ust. 1 i 2 umowy należne Wykonawcy za wykonanie umowy ulega potrąceniu i wygasa w części dokonanej zapłaty. W</w:t>
      </w:r>
      <w:r w:rsidRPr="00775BE3">
        <w:rPr>
          <w:rFonts w:eastAsia="Lucida Sans Unicode"/>
          <w:color w:val="000000"/>
          <w:sz w:val="24"/>
          <w:szCs w:val="24"/>
          <w:lang w:val="pl-PL"/>
        </w:rPr>
        <w:t>arunkiem</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za</w:t>
      </w:r>
      <w:r w:rsidRPr="00775BE3">
        <w:rPr>
          <w:rFonts w:eastAsia="Arial"/>
          <w:color w:val="000000"/>
          <w:sz w:val="24"/>
          <w:szCs w:val="24"/>
          <w:lang w:val="pl-PL"/>
        </w:rPr>
        <w:t xml:space="preserve"> </w:t>
      </w:r>
      <w:r w:rsidRPr="008249B4">
        <w:rPr>
          <w:rFonts w:eastAsia="Lucida Sans Unicode"/>
          <w:color w:val="000000"/>
          <w:sz w:val="24"/>
          <w:szCs w:val="24"/>
          <w:lang w:val="pl-PL"/>
        </w:rPr>
        <w:t>usługi</w:t>
      </w:r>
      <w:r w:rsidRPr="00775BE3">
        <w:rPr>
          <w:rFonts w:eastAsia="Arial"/>
          <w:color w:val="000000"/>
          <w:sz w:val="24"/>
          <w:szCs w:val="24"/>
          <w:lang w:val="pl-PL"/>
        </w:rPr>
        <w:t xml:space="preserve"> </w:t>
      </w:r>
      <w:r w:rsidRPr="00775BE3">
        <w:rPr>
          <w:rFonts w:eastAsia="Lucida Sans Unicode"/>
          <w:color w:val="000000"/>
          <w:sz w:val="24"/>
          <w:szCs w:val="24"/>
          <w:lang w:val="pl-PL"/>
        </w:rPr>
        <w:t>wykonane</w:t>
      </w:r>
      <w:r w:rsidRPr="00775BE3">
        <w:rPr>
          <w:rFonts w:eastAsia="Arial"/>
          <w:color w:val="000000"/>
          <w:sz w:val="24"/>
          <w:szCs w:val="24"/>
          <w:lang w:val="pl-PL"/>
        </w:rPr>
        <w:t xml:space="preserve"> </w:t>
      </w:r>
      <w:r w:rsidRPr="00775BE3">
        <w:rPr>
          <w:rFonts w:eastAsia="Lucida Sans Unicode"/>
          <w:color w:val="000000"/>
          <w:sz w:val="24"/>
          <w:szCs w:val="24"/>
          <w:lang w:val="pl-PL"/>
        </w:rPr>
        <w:t>przy</w:t>
      </w:r>
      <w:r w:rsidRPr="00775BE3">
        <w:rPr>
          <w:rFonts w:eastAsia="Arial"/>
          <w:color w:val="000000"/>
          <w:sz w:val="24"/>
          <w:szCs w:val="24"/>
          <w:lang w:val="pl-PL"/>
        </w:rPr>
        <w:t xml:space="preserve"> </w:t>
      </w:r>
      <w:r w:rsidRPr="00775BE3">
        <w:rPr>
          <w:rFonts w:eastAsia="Lucida Sans Unicode"/>
          <w:color w:val="000000"/>
          <w:sz w:val="24"/>
          <w:szCs w:val="24"/>
          <w:lang w:val="pl-PL"/>
        </w:rPr>
        <w:t>pomocy</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odebrane</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jest</w:t>
      </w:r>
      <w:r w:rsidRPr="00775BE3">
        <w:rPr>
          <w:rFonts w:eastAsia="Arial"/>
          <w:color w:val="000000"/>
          <w:sz w:val="24"/>
          <w:szCs w:val="24"/>
          <w:lang w:val="pl-PL"/>
        </w:rPr>
        <w:t xml:space="preserve"> </w:t>
      </w:r>
      <w:r w:rsidRPr="00775BE3">
        <w:rPr>
          <w:rFonts w:eastAsia="Lucida Sans Unicode"/>
          <w:color w:val="000000"/>
          <w:sz w:val="24"/>
          <w:szCs w:val="24"/>
          <w:lang w:val="pl-PL"/>
        </w:rPr>
        <w:t>otrzymanie</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(złożonego</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osoby</w:t>
      </w:r>
      <w:r w:rsidRPr="00775BE3">
        <w:rPr>
          <w:rFonts w:eastAsia="Arial"/>
          <w:color w:val="000000"/>
          <w:sz w:val="24"/>
          <w:szCs w:val="24"/>
          <w:lang w:val="pl-PL"/>
        </w:rPr>
        <w:t xml:space="preserve"> </w:t>
      </w:r>
      <w:r w:rsidRPr="00775BE3">
        <w:rPr>
          <w:rFonts w:eastAsia="Lucida Sans Unicode"/>
          <w:color w:val="000000"/>
          <w:sz w:val="24"/>
          <w:szCs w:val="24"/>
          <w:lang w:val="pl-PL"/>
        </w:rPr>
        <w:t>uprawnione</w:t>
      </w:r>
      <w:r w:rsidRPr="00775BE3">
        <w:rPr>
          <w:rFonts w:eastAsia="Arial"/>
          <w:color w:val="000000"/>
          <w:sz w:val="24"/>
          <w:szCs w:val="24"/>
          <w:lang w:val="pl-PL"/>
        </w:rPr>
        <w:t xml:space="preserve"> </w:t>
      </w:r>
      <w:r w:rsidRPr="00775BE3">
        <w:rPr>
          <w:rFonts w:eastAsia="Lucida Sans Unicode"/>
          <w:color w:val="000000"/>
          <w:sz w:val="24"/>
          <w:szCs w:val="24"/>
          <w:lang w:val="pl-PL"/>
        </w:rPr>
        <w:t>do</w:t>
      </w:r>
      <w:r w:rsidRPr="00775BE3">
        <w:rPr>
          <w:rFonts w:eastAsia="Arial"/>
          <w:color w:val="000000"/>
          <w:sz w:val="24"/>
          <w:szCs w:val="24"/>
          <w:lang w:val="pl-PL"/>
        </w:rPr>
        <w:t xml:space="preserve"> </w:t>
      </w:r>
      <w:r w:rsidRPr="00775BE3">
        <w:rPr>
          <w:rFonts w:eastAsia="Lucida Sans Unicode"/>
          <w:color w:val="000000"/>
          <w:sz w:val="24"/>
          <w:szCs w:val="24"/>
          <w:lang w:val="pl-PL"/>
        </w:rPr>
        <w:t>składania</w:t>
      </w:r>
      <w:r w:rsidRPr="00775BE3">
        <w:rPr>
          <w:rFonts w:eastAsia="Arial"/>
          <w:color w:val="000000"/>
          <w:sz w:val="24"/>
          <w:szCs w:val="24"/>
          <w:lang w:val="pl-PL"/>
        </w:rPr>
        <w:t xml:space="preserve"> </w:t>
      </w:r>
      <w:r w:rsidRPr="00775BE3">
        <w:rPr>
          <w:rFonts w:eastAsia="Lucida Sans Unicode"/>
          <w:color w:val="000000"/>
          <w:sz w:val="24"/>
          <w:szCs w:val="24"/>
          <w:lang w:val="pl-PL"/>
        </w:rPr>
        <w:t>oświadczeń</w:t>
      </w:r>
      <w:r w:rsidRPr="00775BE3">
        <w:rPr>
          <w:rFonts w:eastAsia="Arial"/>
          <w:color w:val="000000"/>
          <w:sz w:val="24"/>
          <w:szCs w:val="24"/>
          <w:lang w:val="pl-PL"/>
        </w:rPr>
        <w:t xml:space="preserve"> </w:t>
      </w:r>
      <w:r w:rsidRPr="00775BE3">
        <w:rPr>
          <w:rFonts w:eastAsia="Lucida Sans Unicode"/>
          <w:color w:val="000000"/>
          <w:sz w:val="24"/>
          <w:szCs w:val="24"/>
          <w:lang w:val="pl-PL"/>
        </w:rPr>
        <w:t>woli)</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otrzymaniu</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Zawieszenie</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części</w:t>
      </w:r>
      <w:r w:rsidRPr="00775BE3">
        <w:rPr>
          <w:rFonts w:eastAsia="Arial"/>
          <w:color w:val="000000"/>
          <w:sz w:val="24"/>
          <w:szCs w:val="24"/>
          <w:lang w:val="pl-PL"/>
        </w:rPr>
        <w:t xml:space="preserve"> </w:t>
      </w:r>
      <w:r w:rsidRPr="00775BE3">
        <w:rPr>
          <w:rFonts w:eastAsia="Lucida Sans Unicode"/>
          <w:color w:val="000000"/>
          <w:sz w:val="24"/>
          <w:szCs w:val="24"/>
          <w:lang w:val="pl-PL"/>
        </w:rPr>
        <w:t>należnej</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czas</w:t>
      </w:r>
      <w:r w:rsidRPr="00775BE3">
        <w:rPr>
          <w:rFonts w:eastAsia="Arial"/>
          <w:color w:val="000000"/>
          <w:sz w:val="24"/>
          <w:szCs w:val="24"/>
          <w:lang w:val="pl-PL"/>
        </w:rPr>
        <w:t xml:space="preserve"> </w:t>
      </w:r>
      <w:r w:rsidRPr="00775BE3">
        <w:rPr>
          <w:rFonts w:eastAsia="Lucida Sans Unicode"/>
          <w:color w:val="000000"/>
          <w:sz w:val="24"/>
          <w:szCs w:val="24"/>
          <w:lang w:val="pl-PL"/>
        </w:rPr>
        <w:t>spełnienia</w:t>
      </w:r>
      <w:r w:rsidRPr="00775BE3">
        <w:rPr>
          <w:rFonts w:eastAsia="Arial"/>
          <w:color w:val="000000"/>
          <w:sz w:val="24"/>
          <w:szCs w:val="24"/>
          <w:lang w:val="pl-PL"/>
        </w:rPr>
        <w:t xml:space="preserve"> </w:t>
      </w:r>
      <w:r w:rsidRPr="00775BE3">
        <w:rPr>
          <w:rFonts w:eastAsia="Lucida Sans Unicode"/>
          <w:color w:val="000000"/>
          <w:sz w:val="24"/>
          <w:szCs w:val="24"/>
          <w:lang w:val="pl-PL"/>
        </w:rPr>
        <w:t>tego</w:t>
      </w:r>
      <w:r w:rsidRPr="00775BE3">
        <w:rPr>
          <w:rFonts w:eastAsia="Arial"/>
          <w:color w:val="000000"/>
          <w:sz w:val="24"/>
          <w:szCs w:val="24"/>
          <w:lang w:val="pl-PL"/>
        </w:rPr>
        <w:t xml:space="preserve"> </w:t>
      </w:r>
      <w:r w:rsidRPr="00775BE3">
        <w:rPr>
          <w:rFonts w:eastAsia="Lucida Sans Unicode"/>
          <w:color w:val="000000"/>
          <w:sz w:val="24"/>
          <w:szCs w:val="24"/>
          <w:lang w:val="pl-PL"/>
        </w:rPr>
        <w:t>warunku</w:t>
      </w:r>
      <w:r w:rsidRPr="00775BE3">
        <w:rPr>
          <w:rFonts w:eastAsia="Arial"/>
          <w:color w:val="000000"/>
          <w:sz w:val="24"/>
          <w:szCs w:val="24"/>
          <w:lang w:val="pl-PL"/>
        </w:rPr>
        <w:t xml:space="preserve"> </w:t>
      </w:r>
      <w:r w:rsidRPr="00775BE3">
        <w:rPr>
          <w:rFonts w:eastAsia="Lucida Sans Unicode"/>
          <w:color w:val="000000"/>
          <w:sz w:val="24"/>
          <w:szCs w:val="24"/>
          <w:lang w:val="pl-PL"/>
        </w:rPr>
        <w:t>nie</w:t>
      </w:r>
      <w:r w:rsidRPr="00775BE3">
        <w:rPr>
          <w:rFonts w:eastAsia="Arial"/>
          <w:color w:val="000000"/>
          <w:sz w:val="24"/>
          <w:szCs w:val="24"/>
          <w:lang w:val="pl-PL"/>
        </w:rPr>
        <w:t xml:space="preserve"> </w:t>
      </w:r>
      <w:r w:rsidRPr="00775BE3">
        <w:rPr>
          <w:rFonts w:eastAsia="Lucida Sans Unicode"/>
          <w:color w:val="000000"/>
          <w:sz w:val="24"/>
          <w:szCs w:val="24"/>
          <w:lang w:val="pl-PL"/>
        </w:rPr>
        <w:t>stanowi</w:t>
      </w:r>
      <w:r w:rsidRPr="00775BE3">
        <w:rPr>
          <w:rFonts w:eastAsia="Arial"/>
          <w:color w:val="000000"/>
          <w:sz w:val="24"/>
          <w:szCs w:val="24"/>
          <w:lang w:val="pl-PL"/>
        </w:rPr>
        <w:t xml:space="preserve"> </w:t>
      </w:r>
      <w:r w:rsidRPr="00775BE3">
        <w:rPr>
          <w:rFonts w:eastAsia="Lucida Sans Unicode"/>
          <w:color w:val="000000"/>
          <w:sz w:val="24"/>
          <w:szCs w:val="24"/>
          <w:lang w:val="pl-PL"/>
        </w:rPr>
        <w:t>zwłoki</w:t>
      </w:r>
      <w:r w:rsidRPr="00775BE3">
        <w:rPr>
          <w:rFonts w:eastAsia="Arial"/>
          <w:color w:val="000000"/>
          <w:sz w:val="24"/>
          <w:szCs w:val="24"/>
          <w:lang w:val="pl-PL"/>
        </w:rPr>
        <w:t xml:space="preserve"> </w:t>
      </w:r>
      <w:r w:rsidRPr="00775BE3">
        <w:rPr>
          <w:rFonts w:eastAsia="Lucida Sans Unicode"/>
          <w:color w:val="000000"/>
          <w:sz w:val="24"/>
          <w:szCs w:val="24"/>
          <w:lang w:val="pl-PL"/>
        </w:rPr>
        <w:t>ani</w:t>
      </w:r>
      <w:r w:rsidRPr="00775BE3">
        <w:rPr>
          <w:rFonts w:eastAsia="Arial"/>
          <w:color w:val="000000"/>
          <w:sz w:val="24"/>
          <w:szCs w:val="24"/>
          <w:lang w:val="pl-PL"/>
        </w:rPr>
        <w:t xml:space="preserve"> </w:t>
      </w:r>
      <w:r w:rsidRPr="00775BE3">
        <w:rPr>
          <w:rFonts w:eastAsia="Lucida Sans Unicode"/>
          <w:color w:val="000000"/>
          <w:sz w:val="24"/>
          <w:szCs w:val="24"/>
          <w:lang w:val="pl-PL"/>
        </w:rPr>
        <w:t>opóźnienia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jego</w:t>
      </w:r>
      <w:r w:rsidRPr="00775BE3">
        <w:rPr>
          <w:rFonts w:eastAsia="Arial"/>
          <w:color w:val="000000"/>
          <w:sz w:val="24"/>
          <w:szCs w:val="24"/>
          <w:lang w:val="pl-PL"/>
        </w:rPr>
        <w:t xml:space="preserve"> </w:t>
      </w:r>
      <w:r w:rsidRPr="00775BE3">
        <w:rPr>
          <w:rFonts w:eastAsia="Lucida Sans Unicode"/>
          <w:color w:val="000000"/>
          <w:sz w:val="24"/>
          <w:szCs w:val="24"/>
          <w:lang w:val="pl-PL"/>
        </w:rPr>
        <w:t>wypłacie</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rzecz</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przypadku</w:t>
      </w:r>
      <w:r w:rsidRPr="00775BE3">
        <w:rPr>
          <w:rFonts w:eastAsia="Arial"/>
          <w:color w:val="000000"/>
          <w:sz w:val="24"/>
          <w:szCs w:val="24"/>
          <w:lang w:val="pl-PL"/>
        </w:rPr>
        <w:t xml:space="preserve"> </w:t>
      </w:r>
      <w:r w:rsidRPr="00775BE3">
        <w:rPr>
          <w:rFonts w:eastAsia="Lucida Sans Unicode"/>
          <w:color w:val="000000"/>
          <w:sz w:val="24"/>
          <w:szCs w:val="24"/>
          <w:lang w:val="pl-PL"/>
        </w:rPr>
        <w:t>braku</w:t>
      </w:r>
      <w:r w:rsidRPr="00775BE3">
        <w:rPr>
          <w:rFonts w:eastAsia="Arial"/>
          <w:color w:val="000000"/>
          <w:sz w:val="24"/>
          <w:szCs w:val="24"/>
          <w:lang w:val="pl-PL"/>
        </w:rPr>
        <w:t xml:space="preserve"> </w:t>
      </w:r>
      <w:r w:rsidRPr="00775BE3">
        <w:rPr>
          <w:rFonts w:eastAsia="Lucida Sans Unicode"/>
          <w:color w:val="000000"/>
          <w:sz w:val="24"/>
          <w:szCs w:val="24"/>
          <w:lang w:val="pl-PL"/>
        </w:rPr>
        <w:t>dostarczenia</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Wykonawcę</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zgodnego</w:t>
      </w:r>
      <w:r w:rsidRPr="00775BE3">
        <w:rPr>
          <w:rFonts w:eastAsia="Arial"/>
          <w:color w:val="000000"/>
          <w:sz w:val="24"/>
          <w:szCs w:val="24"/>
          <w:lang w:val="pl-PL"/>
        </w:rPr>
        <w:t xml:space="preserve"> </w:t>
      </w:r>
      <w:r w:rsidRPr="00775BE3">
        <w:rPr>
          <w:rFonts w:eastAsia="Lucida Sans Unicode"/>
          <w:bCs/>
          <w:color w:val="000000"/>
          <w:sz w:val="24"/>
          <w:szCs w:val="24"/>
          <w:lang w:val="pl-PL"/>
        </w:rPr>
        <w:t>z</w:t>
      </w:r>
      <w:r w:rsidRPr="00775BE3">
        <w:rPr>
          <w:rFonts w:eastAsia="Arial"/>
          <w:bCs/>
          <w:color w:val="000000"/>
          <w:sz w:val="24"/>
          <w:szCs w:val="24"/>
          <w:lang w:val="pl-PL"/>
        </w:rPr>
        <w:t xml:space="preserve"> </w:t>
      </w:r>
      <w:r w:rsidRPr="00775BE3">
        <w:rPr>
          <w:rFonts w:eastAsia="Lucida Sans Unicode"/>
          <w:bCs/>
          <w:color w:val="000000"/>
          <w:sz w:val="24"/>
          <w:szCs w:val="24"/>
          <w:lang w:val="pl-PL"/>
        </w:rPr>
        <w:t>załącznikiem</w:t>
      </w:r>
      <w:r w:rsidRPr="00775BE3">
        <w:rPr>
          <w:rFonts w:eastAsia="Arial"/>
          <w:bCs/>
          <w:color w:val="000000"/>
          <w:sz w:val="24"/>
          <w:szCs w:val="24"/>
          <w:lang w:val="pl-PL"/>
        </w:rPr>
        <w:t xml:space="preserve"> </w:t>
      </w:r>
      <w:r w:rsidRPr="00775BE3">
        <w:rPr>
          <w:rFonts w:eastAsia="Lucida Sans Unicode"/>
          <w:bCs/>
          <w:color w:val="000000"/>
          <w:sz w:val="24"/>
          <w:szCs w:val="24"/>
          <w:lang w:val="pl-PL"/>
        </w:rPr>
        <w:t>nr</w:t>
      </w:r>
      <w:r w:rsidRPr="00775BE3">
        <w:rPr>
          <w:rFonts w:eastAsia="Arial"/>
          <w:bCs/>
          <w:color w:val="000000"/>
          <w:sz w:val="24"/>
          <w:szCs w:val="24"/>
          <w:lang w:val="pl-PL"/>
        </w:rPr>
        <w:t xml:space="preserve"> </w:t>
      </w:r>
      <w:r w:rsidRPr="008249B4">
        <w:rPr>
          <w:rFonts w:eastAsia="Arial"/>
          <w:bCs/>
          <w:color w:val="000000"/>
          <w:sz w:val="24"/>
          <w:szCs w:val="24"/>
          <w:lang w:val="pl-PL"/>
        </w:rPr>
        <w:t xml:space="preserve">2 </w:t>
      </w:r>
      <w:r w:rsidRPr="00775BE3">
        <w:rPr>
          <w:rFonts w:eastAsia="Lucida Sans Unicode"/>
          <w:color w:val="000000"/>
          <w:sz w:val="24"/>
          <w:szCs w:val="24"/>
          <w:lang w:val="pl-PL"/>
        </w:rPr>
        <w:t>oraz</w:t>
      </w:r>
      <w:r w:rsidRPr="00775BE3">
        <w:rPr>
          <w:rFonts w:eastAsia="Arial"/>
          <w:color w:val="000000"/>
          <w:sz w:val="24"/>
          <w:szCs w:val="24"/>
          <w:lang w:val="pl-PL"/>
        </w:rPr>
        <w:t xml:space="preserve"> </w:t>
      </w:r>
      <w:r w:rsidRPr="00775BE3">
        <w:rPr>
          <w:rFonts w:eastAsia="Lucida Sans Unicode"/>
          <w:color w:val="000000"/>
          <w:sz w:val="24"/>
          <w:szCs w:val="24"/>
          <w:lang w:val="pl-PL"/>
        </w:rPr>
        <w:t>dowodów</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wymagalnego</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przysługującego</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który</w:t>
      </w:r>
      <w:r w:rsidRPr="00775BE3">
        <w:rPr>
          <w:rFonts w:eastAsia="Arial"/>
          <w:color w:val="000000"/>
          <w:sz w:val="24"/>
          <w:szCs w:val="24"/>
          <w:lang w:val="pl-PL"/>
        </w:rPr>
        <w:t xml:space="preserve"> </w:t>
      </w:r>
      <w:r w:rsidRPr="00775BE3">
        <w:rPr>
          <w:rFonts w:eastAsia="Lucida Sans Unicode"/>
          <w:color w:val="000000"/>
          <w:sz w:val="24"/>
          <w:szCs w:val="24"/>
          <w:lang w:val="pl-PL"/>
        </w:rPr>
        <w:t>zawarł</w:t>
      </w:r>
      <w:r w:rsidRPr="00775BE3">
        <w:rPr>
          <w:rFonts w:eastAsia="Arial"/>
          <w:color w:val="000000"/>
          <w:sz w:val="24"/>
          <w:szCs w:val="24"/>
          <w:lang w:val="pl-PL"/>
        </w:rPr>
        <w:t xml:space="preserve"> </w:t>
      </w:r>
      <w:r w:rsidRPr="00775BE3">
        <w:rPr>
          <w:rFonts w:eastAsia="Lucida Sans Unicode"/>
          <w:color w:val="000000"/>
          <w:sz w:val="24"/>
          <w:szCs w:val="24"/>
          <w:lang w:val="pl-PL"/>
        </w:rPr>
        <w:t>zaakceptowaną</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umowę</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podwykonawstwo,</w:t>
      </w:r>
      <w:r w:rsidRPr="00775BE3">
        <w:rPr>
          <w:rFonts w:eastAsia="Arial"/>
          <w:color w:val="000000"/>
          <w:sz w:val="24"/>
          <w:szCs w:val="24"/>
          <w:lang w:val="pl-PL"/>
        </w:rPr>
        <w:t xml:space="preserve"> </w:t>
      </w:r>
      <w:r w:rsidRPr="00775BE3">
        <w:rPr>
          <w:rFonts w:eastAsia="Lucida Sans Unicode"/>
          <w:color w:val="000000"/>
          <w:sz w:val="24"/>
          <w:szCs w:val="24"/>
          <w:lang w:val="pl-PL"/>
        </w:rPr>
        <w:t>Zamawiający</w:t>
      </w:r>
      <w:r w:rsidRPr="00775BE3">
        <w:rPr>
          <w:rFonts w:eastAsia="Arial"/>
          <w:color w:val="000000"/>
          <w:sz w:val="24"/>
          <w:szCs w:val="24"/>
          <w:lang w:val="pl-PL"/>
        </w:rPr>
        <w:t xml:space="preserve"> </w:t>
      </w:r>
      <w:r w:rsidRPr="00775BE3">
        <w:rPr>
          <w:rFonts w:eastAsia="Lucida Sans Unicode"/>
          <w:color w:val="000000"/>
          <w:sz w:val="24"/>
          <w:szCs w:val="24"/>
          <w:lang w:val="pl-PL"/>
        </w:rPr>
        <w:t>zapłaci</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należne</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wynagrodzenie</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terminie</w:t>
      </w:r>
      <w:r w:rsidRPr="00775BE3">
        <w:rPr>
          <w:rFonts w:eastAsia="Arial"/>
          <w:color w:val="000000"/>
          <w:sz w:val="24"/>
          <w:szCs w:val="24"/>
          <w:lang w:val="pl-PL"/>
        </w:rPr>
        <w:t xml:space="preserve"> </w:t>
      </w:r>
      <w:r w:rsidRPr="00775BE3">
        <w:rPr>
          <w:rFonts w:eastAsia="Lucida Sans Unicode"/>
          <w:color w:val="000000"/>
          <w:sz w:val="24"/>
          <w:szCs w:val="24"/>
          <w:lang w:val="pl-PL"/>
        </w:rPr>
        <w:t>28</w:t>
      </w:r>
      <w:r w:rsidRPr="00775BE3">
        <w:rPr>
          <w:rFonts w:eastAsia="Arial"/>
          <w:color w:val="000000"/>
          <w:sz w:val="24"/>
          <w:szCs w:val="24"/>
          <w:lang w:val="pl-PL"/>
        </w:rPr>
        <w:t xml:space="preserve"> </w:t>
      </w:r>
      <w:r w:rsidRPr="00775BE3">
        <w:rPr>
          <w:rFonts w:eastAsia="Lucida Sans Unicode"/>
          <w:color w:val="000000"/>
          <w:sz w:val="24"/>
          <w:szCs w:val="24"/>
          <w:lang w:val="pl-PL"/>
        </w:rPr>
        <w:t>dni</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daty</w:t>
      </w:r>
      <w:r w:rsidRPr="00775BE3">
        <w:rPr>
          <w:rFonts w:eastAsia="Arial"/>
          <w:color w:val="000000"/>
          <w:sz w:val="24"/>
          <w:szCs w:val="24"/>
          <w:lang w:val="pl-PL"/>
        </w:rPr>
        <w:t xml:space="preserve"> </w:t>
      </w:r>
      <w:r w:rsidRPr="00775BE3">
        <w:rPr>
          <w:rFonts w:eastAsia="Lucida Sans Unicode"/>
          <w:color w:val="000000"/>
          <w:sz w:val="24"/>
          <w:szCs w:val="24"/>
          <w:lang w:val="pl-PL"/>
        </w:rPr>
        <w:t>wykazania</w:t>
      </w:r>
      <w:r w:rsidRPr="00775BE3">
        <w:rPr>
          <w:rFonts w:eastAsia="Arial"/>
          <w:color w:val="000000"/>
          <w:sz w:val="24"/>
          <w:szCs w:val="24"/>
          <w:lang w:val="pl-PL"/>
        </w:rPr>
        <w:t xml:space="preserve"> </w:t>
      </w:r>
      <w:r w:rsidRPr="00775BE3">
        <w:rPr>
          <w:rFonts w:eastAsia="Lucida Sans Unicode"/>
          <w:color w:val="000000"/>
          <w:sz w:val="24"/>
          <w:szCs w:val="24"/>
          <w:lang w:val="pl-PL"/>
        </w:rPr>
        <w:t>zasadności</w:t>
      </w:r>
      <w:r w:rsidRPr="00775BE3">
        <w:rPr>
          <w:rFonts w:eastAsia="Arial"/>
          <w:color w:val="000000"/>
          <w:sz w:val="24"/>
          <w:szCs w:val="24"/>
          <w:lang w:val="pl-PL"/>
        </w:rPr>
        <w:t xml:space="preserve"> </w:t>
      </w:r>
      <w:r w:rsidRPr="00775BE3">
        <w:rPr>
          <w:rFonts w:eastAsia="Lucida Sans Unicode"/>
          <w:color w:val="000000"/>
          <w:sz w:val="24"/>
          <w:szCs w:val="24"/>
          <w:lang w:val="pl-PL"/>
        </w:rPr>
        <w:t>żądania</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Segoe UI"/>
          <w:color w:val="000000"/>
          <w:kern w:val="1"/>
          <w:sz w:val="24"/>
          <w:szCs w:val="24"/>
          <w:lang w:val="pl-PL"/>
        </w:rPr>
        <w:t>W</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razie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bezpośredniej</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zapłaty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strony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rzecz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podwykonawcy,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potrąca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kwotę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wynagrodzenia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należnego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wykonawcy.</w:t>
      </w:r>
      <w:r w:rsidRPr="008249B4">
        <w:rPr>
          <w:rFonts w:eastAsia="Lucida Sans Unicode"/>
          <w:color w:val="000000"/>
          <w:kern w:val="1"/>
          <w:sz w:val="24"/>
          <w:szCs w:val="24"/>
          <w:lang w:val="pl-PL"/>
        </w:rPr>
        <w:t xml:space="preserve"> W</w:t>
      </w:r>
      <w:proofErr w:type="spellStart"/>
      <w:r w:rsidRPr="008249B4">
        <w:rPr>
          <w:rFonts w:eastAsia="Lucida Sans Unicode"/>
          <w:color w:val="000000"/>
          <w:sz w:val="24"/>
          <w:szCs w:val="24"/>
        </w:rPr>
        <w:t>zór</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oświadczenia</w:t>
      </w:r>
      <w:proofErr w:type="spellEnd"/>
      <w:r w:rsidRPr="008249B4">
        <w:rPr>
          <w:rFonts w:eastAsia="Arial"/>
          <w:color w:val="000000"/>
          <w:sz w:val="24"/>
          <w:szCs w:val="24"/>
        </w:rPr>
        <w:t xml:space="preserve"> </w:t>
      </w:r>
      <w:r w:rsidRPr="008249B4">
        <w:rPr>
          <w:rFonts w:eastAsia="Arial"/>
          <w:color w:val="000000"/>
          <w:sz w:val="24"/>
          <w:szCs w:val="24"/>
          <w:lang w:val="pl-PL"/>
        </w:rPr>
        <w:t xml:space="preserve">podwykonawcy </w:t>
      </w:r>
      <w:proofErr w:type="spellStart"/>
      <w:r w:rsidRPr="008249B4">
        <w:rPr>
          <w:rFonts w:eastAsia="Lucida Sans Unicode"/>
          <w:color w:val="000000"/>
          <w:sz w:val="24"/>
          <w:szCs w:val="24"/>
        </w:rPr>
        <w:t>stanowi</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załącznik</w:t>
      </w:r>
      <w:proofErr w:type="spellEnd"/>
      <w:r w:rsidRPr="008249B4">
        <w:rPr>
          <w:rFonts w:eastAsia="Arial"/>
          <w:color w:val="000000"/>
          <w:sz w:val="24"/>
          <w:szCs w:val="24"/>
        </w:rPr>
        <w:t xml:space="preserve"> </w:t>
      </w:r>
      <w:r w:rsidRPr="008249B4">
        <w:rPr>
          <w:rFonts w:eastAsia="Lucida Sans Unicode"/>
          <w:color w:val="000000"/>
          <w:sz w:val="24"/>
          <w:szCs w:val="24"/>
        </w:rPr>
        <w:t>Nr</w:t>
      </w:r>
      <w:r w:rsidRPr="008249B4">
        <w:rPr>
          <w:rFonts w:eastAsia="Arial"/>
          <w:color w:val="000000"/>
          <w:sz w:val="24"/>
          <w:szCs w:val="24"/>
        </w:rPr>
        <w:t xml:space="preserve"> </w:t>
      </w:r>
      <w:r w:rsidRPr="008249B4">
        <w:rPr>
          <w:rFonts w:eastAsia="Arial"/>
          <w:color w:val="000000"/>
          <w:sz w:val="24"/>
          <w:szCs w:val="24"/>
          <w:lang w:val="pl-PL"/>
        </w:rPr>
        <w:t xml:space="preserve">2 </w:t>
      </w:r>
      <w:r w:rsidRPr="008249B4">
        <w:rPr>
          <w:rFonts w:eastAsia="Arial"/>
          <w:color w:val="000000"/>
          <w:sz w:val="24"/>
          <w:szCs w:val="24"/>
        </w:rPr>
        <w:t xml:space="preserve"> </w:t>
      </w:r>
      <w:proofErr w:type="spellStart"/>
      <w:r w:rsidRPr="008249B4">
        <w:rPr>
          <w:rFonts w:eastAsia="Lucida Sans Unicode"/>
          <w:color w:val="000000"/>
          <w:sz w:val="24"/>
          <w:szCs w:val="24"/>
        </w:rPr>
        <w:t>do</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umowy</w:t>
      </w:r>
      <w:proofErr w:type="spellEnd"/>
      <w:r w:rsidRPr="008249B4">
        <w:rPr>
          <w:rFonts w:eastAsia="Lucida Sans Unicode"/>
          <w:color w:val="000000"/>
          <w:sz w:val="24"/>
          <w:szCs w:val="24"/>
        </w:rPr>
        <w:t>.</w:t>
      </w:r>
      <w:r w:rsidRPr="008249B4">
        <w:rPr>
          <w:sz w:val="24"/>
          <w:szCs w:val="24"/>
          <w:lang w:val="pl-PL"/>
        </w:rPr>
        <w:t xml:space="preserve"> </w:t>
      </w:r>
    </w:p>
    <w:p w14:paraId="678BA1CB" w14:textId="77777777" w:rsidR="008249B4" w:rsidRPr="008249B4" w:rsidRDefault="008249B4" w:rsidP="008249B4">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10. Bezpośrednia zapłata obejmuje wyłącznie należne wynagrodzenie, bez odsetek należnych podwykonawcy lub dalszemu podwykonawcy, kaucji, kar umownych, zabezpieczeń, odszkodowań lub innych świadczeń. </w:t>
      </w:r>
    </w:p>
    <w:p w14:paraId="5567CA1B" w14:textId="2C5249B6" w:rsidR="00133D8F" w:rsidRPr="00F4436B" w:rsidRDefault="008249B4" w:rsidP="00133D8F">
      <w:pPr>
        <w:widowControl w:val="0"/>
        <w:numPr>
          <w:ilvl w:val="0"/>
          <w:numId w:val="3"/>
        </w:numPr>
        <w:tabs>
          <w:tab w:val="left" w:pos="360"/>
        </w:tabs>
        <w:spacing w:line="360" w:lineRule="auto"/>
        <w:jc w:val="both"/>
        <w:rPr>
          <w:b/>
          <w:sz w:val="24"/>
          <w:szCs w:val="24"/>
          <w:lang w:val="pl-PL"/>
        </w:rPr>
      </w:pPr>
      <w:r w:rsidRPr="008249B4">
        <w:rPr>
          <w:sz w:val="24"/>
          <w:szCs w:val="24"/>
          <w:lang w:val="pl-PL"/>
        </w:rPr>
        <w:t xml:space="preserve">11. Zapisy w niniejszej umowie odnośnie umowy o podwykonawstwo stosuje się odpowiednio </w:t>
      </w:r>
      <w:r w:rsidRPr="008249B4">
        <w:rPr>
          <w:sz w:val="24"/>
          <w:szCs w:val="24"/>
          <w:lang w:val="pl-PL"/>
        </w:rPr>
        <w:lastRenderedPageBreak/>
        <w:t xml:space="preserve">także do zmiany tej umowy o podwykonawstwo. </w:t>
      </w:r>
      <w:r w:rsidRPr="008249B4">
        <w:rPr>
          <w:sz w:val="24"/>
          <w:szCs w:val="24"/>
          <w:lang w:val="pl-PL"/>
        </w:rPr>
        <w:tab/>
      </w:r>
    </w:p>
    <w:p w14:paraId="6B3B1C43" w14:textId="77777777" w:rsidR="008249B4" w:rsidRPr="008249B4" w:rsidRDefault="008249B4" w:rsidP="00D554B3">
      <w:pPr>
        <w:pStyle w:val="Akapitzlist"/>
        <w:numPr>
          <w:ilvl w:val="0"/>
          <w:numId w:val="3"/>
        </w:numPr>
        <w:suppressAutoHyphens w:val="0"/>
        <w:spacing w:after="0" w:line="360" w:lineRule="auto"/>
        <w:jc w:val="center"/>
        <w:rPr>
          <w:rFonts w:ascii="Times New Roman" w:hAnsi="Times New Roman" w:cs="Times New Roman"/>
          <w:sz w:val="24"/>
          <w:szCs w:val="24"/>
        </w:rPr>
      </w:pPr>
      <w:r w:rsidRPr="008249B4">
        <w:rPr>
          <w:rFonts w:ascii="Times New Roman" w:hAnsi="Times New Roman" w:cs="Times New Roman"/>
          <w:b/>
          <w:sz w:val="24"/>
          <w:szCs w:val="24"/>
        </w:rPr>
        <w:t>§ 10a</w:t>
      </w:r>
    </w:p>
    <w:p w14:paraId="55B8175F"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 xml:space="preserve">1. Zgodnie z art. 13 obowiązującego od 25.05.2018 r. </w:t>
      </w:r>
      <w:hyperlink r:id="rId8" w:history="1">
        <w:r w:rsidRPr="008249B4">
          <w:rPr>
            <w:rStyle w:val="Hipercze"/>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hyperlink>
      <w:r w:rsidRPr="008249B4">
        <w:rPr>
          <w:sz w:val="24"/>
          <w:szCs w:val="24"/>
          <w:lang w:val="pl-PL"/>
        </w:rP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2657A0C"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2. Inspektorem ochrony danych w ………………. jest pracownik dostępny pod adresem: ……………………….</w:t>
      </w:r>
    </w:p>
    <w:p w14:paraId="5A07CC5D"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3. 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w:t>
      </w:r>
    </w:p>
    <w:p w14:paraId="7837F9DA"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 xml:space="preserve">4. Zakres przetwarzanych danych osobowych wynika z czynności: zebranie ofert, podpisanie umowy, archiwizacja dokumentacji, </w:t>
      </w:r>
      <w:r w:rsidRPr="008249B4">
        <w:rPr>
          <w:iCs/>
          <w:sz w:val="24"/>
          <w:szCs w:val="24"/>
          <w:lang w:val="pl-PL"/>
        </w:rPr>
        <w:t>przeprowadzenie postępowania o udzielenie zamówienia publicznego, wykonanie umowy</w:t>
      </w:r>
      <w:r w:rsidRPr="008249B4">
        <w:rPr>
          <w:sz w:val="24"/>
          <w:szCs w:val="24"/>
          <w:lang w:val="pl-PL"/>
        </w:rPr>
        <w:t xml:space="preserve">. </w:t>
      </w:r>
    </w:p>
    <w:p w14:paraId="167919E2"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14:paraId="3EE2A5FA"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8064E7A"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 xml:space="preserve">7. Dane udostępnione przez wykonawcę nie będą podlegały udostępnieniu podmiotom trzecim. </w:t>
      </w:r>
      <w:proofErr w:type="spellStart"/>
      <w:r w:rsidRPr="008249B4">
        <w:rPr>
          <w:sz w:val="24"/>
          <w:szCs w:val="24"/>
        </w:rPr>
        <w:t>Odbiorcami</w:t>
      </w:r>
      <w:proofErr w:type="spellEnd"/>
      <w:r w:rsidRPr="008249B4">
        <w:rPr>
          <w:sz w:val="24"/>
          <w:szCs w:val="24"/>
        </w:rPr>
        <w:t xml:space="preserve"> </w:t>
      </w:r>
      <w:proofErr w:type="spellStart"/>
      <w:r w:rsidRPr="008249B4">
        <w:rPr>
          <w:sz w:val="24"/>
          <w:szCs w:val="24"/>
        </w:rPr>
        <w:t>danych</w:t>
      </w:r>
      <w:proofErr w:type="spellEnd"/>
      <w:r w:rsidRPr="008249B4">
        <w:rPr>
          <w:sz w:val="24"/>
          <w:szCs w:val="24"/>
        </w:rPr>
        <w:t xml:space="preserve"> </w:t>
      </w:r>
      <w:proofErr w:type="spellStart"/>
      <w:r w:rsidRPr="008249B4">
        <w:rPr>
          <w:sz w:val="24"/>
          <w:szCs w:val="24"/>
        </w:rPr>
        <w:t>będą</w:t>
      </w:r>
      <w:proofErr w:type="spellEnd"/>
      <w:r w:rsidRPr="008249B4">
        <w:rPr>
          <w:sz w:val="24"/>
          <w:szCs w:val="24"/>
        </w:rPr>
        <w:t xml:space="preserve"> </w:t>
      </w:r>
      <w:proofErr w:type="spellStart"/>
      <w:r w:rsidRPr="008249B4">
        <w:rPr>
          <w:sz w:val="24"/>
          <w:szCs w:val="24"/>
        </w:rPr>
        <w:t>tylko</w:t>
      </w:r>
      <w:proofErr w:type="spellEnd"/>
      <w:r w:rsidRPr="008249B4">
        <w:rPr>
          <w:sz w:val="24"/>
          <w:szCs w:val="24"/>
        </w:rPr>
        <w:t xml:space="preserve"> </w:t>
      </w:r>
      <w:proofErr w:type="spellStart"/>
      <w:r w:rsidRPr="008249B4">
        <w:rPr>
          <w:sz w:val="24"/>
          <w:szCs w:val="24"/>
        </w:rPr>
        <w:t>instytucje</w:t>
      </w:r>
      <w:proofErr w:type="spellEnd"/>
      <w:r w:rsidRPr="008249B4">
        <w:rPr>
          <w:sz w:val="24"/>
          <w:szCs w:val="24"/>
        </w:rPr>
        <w:t xml:space="preserve"> </w:t>
      </w:r>
      <w:proofErr w:type="spellStart"/>
      <w:r w:rsidRPr="008249B4">
        <w:rPr>
          <w:sz w:val="24"/>
          <w:szCs w:val="24"/>
        </w:rPr>
        <w:t>upoważnione</w:t>
      </w:r>
      <w:proofErr w:type="spellEnd"/>
      <w:r w:rsidRPr="008249B4">
        <w:rPr>
          <w:sz w:val="24"/>
          <w:szCs w:val="24"/>
        </w:rPr>
        <w:t xml:space="preserve"> z </w:t>
      </w:r>
      <w:proofErr w:type="spellStart"/>
      <w:r w:rsidRPr="008249B4">
        <w:rPr>
          <w:sz w:val="24"/>
          <w:szCs w:val="24"/>
        </w:rPr>
        <w:t>mocy</w:t>
      </w:r>
      <w:proofErr w:type="spellEnd"/>
      <w:r w:rsidRPr="008249B4">
        <w:rPr>
          <w:sz w:val="24"/>
          <w:szCs w:val="24"/>
        </w:rPr>
        <w:t xml:space="preserve"> </w:t>
      </w:r>
      <w:proofErr w:type="spellStart"/>
      <w:r w:rsidRPr="008249B4">
        <w:rPr>
          <w:sz w:val="24"/>
          <w:szCs w:val="24"/>
        </w:rPr>
        <w:t>prawa</w:t>
      </w:r>
      <w:proofErr w:type="spellEnd"/>
      <w:r w:rsidR="00F3153A">
        <w:rPr>
          <w:sz w:val="24"/>
          <w:szCs w:val="24"/>
        </w:rPr>
        <w:t>.</w:t>
      </w:r>
    </w:p>
    <w:p w14:paraId="44FD4BF4"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8. Dane udostępnione przez wykonawcę nie będą podlegały profilowaniu.</w:t>
      </w:r>
    </w:p>
    <w:p w14:paraId="44579ADE"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t>9. Administrator danych nie ma zamiaru przekazywać danych osobowych do państwa trzeciego lub organizacji międzynarodowej.</w:t>
      </w:r>
    </w:p>
    <w:p w14:paraId="6FDD1E92" w14:textId="77777777" w:rsidR="008249B4" w:rsidRPr="008249B4" w:rsidRDefault="008249B4" w:rsidP="008249B4">
      <w:pPr>
        <w:numPr>
          <w:ilvl w:val="0"/>
          <w:numId w:val="3"/>
        </w:numPr>
        <w:spacing w:line="360" w:lineRule="auto"/>
        <w:jc w:val="both"/>
        <w:rPr>
          <w:sz w:val="24"/>
          <w:szCs w:val="24"/>
          <w:lang w:val="pl-PL"/>
        </w:rPr>
      </w:pPr>
      <w:r w:rsidRPr="008249B4">
        <w:rPr>
          <w:sz w:val="24"/>
          <w:szCs w:val="24"/>
          <w:lang w:val="pl-PL"/>
        </w:rPr>
        <w:lastRenderedPageBreak/>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98B8B9E" w14:textId="795EA52C" w:rsidR="008249B4" w:rsidRPr="00F4436B" w:rsidRDefault="008249B4" w:rsidP="00F4436B">
      <w:pPr>
        <w:numPr>
          <w:ilvl w:val="0"/>
          <w:numId w:val="3"/>
        </w:numPr>
        <w:spacing w:line="360" w:lineRule="auto"/>
        <w:jc w:val="both"/>
        <w:rPr>
          <w:b/>
          <w:bCs/>
          <w:color w:val="000000"/>
          <w:sz w:val="24"/>
          <w:szCs w:val="24"/>
          <w:lang w:val="pl-PL"/>
        </w:rPr>
      </w:pPr>
      <w:r w:rsidRPr="008249B4">
        <w:rPr>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977DBE8" w14:textId="77777777" w:rsidR="008249B4" w:rsidRPr="008249B4" w:rsidRDefault="008249B4" w:rsidP="00D554B3">
      <w:pPr>
        <w:autoSpaceDE w:val="0"/>
        <w:spacing w:line="360" w:lineRule="auto"/>
        <w:jc w:val="center"/>
        <w:rPr>
          <w:color w:val="000000"/>
          <w:sz w:val="24"/>
          <w:szCs w:val="24"/>
          <w:lang w:val="pl-PL"/>
        </w:rPr>
      </w:pPr>
      <w:r w:rsidRPr="008249B4">
        <w:rPr>
          <w:b/>
          <w:bCs/>
          <w:color w:val="000000"/>
          <w:sz w:val="24"/>
          <w:szCs w:val="24"/>
          <w:lang w:val="pl-PL"/>
        </w:rPr>
        <w:t>§ 11</w:t>
      </w:r>
    </w:p>
    <w:p w14:paraId="263C0CE7" w14:textId="77777777" w:rsidR="008249B4" w:rsidRPr="008249B4" w:rsidRDefault="008249B4" w:rsidP="008249B4">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co najmniej 100 000,00 zł.</w:t>
      </w:r>
    </w:p>
    <w:p w14:paraId="68C7C78B" w14:textId="5F00F48D" w:rsidR="008249B4" w:rsidRPr="008249B4" w:rsidRDefault="008249B4" w:rsidP="008249B4">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 xml:space="preserve">2. Wykonawca zobowiązany jest ubezpieczyć </w:t>
      </w:r>
      <w:r w:rsidRPr="00775BE3">
        <w:rPr>
          <w:sz w:val="24"/>
          <w:szCs w:val="24"/>
          <w:lang w:val="pl-PL"/>
        </w:rPr>
        <w:t xml:space="preserve">mienie w trakcie prowadzonych </w:t>
      </w:r>
      <w:r w:rsidR="00B30BCA" w:rsidRPr="00775BE3">
        <w:rPr>
          <w:sz w:val="24"/>
          <w:szCs w:val="24"/>
          <w:lang w:val="pl-PL"/>
        </w:rPr>
        <w:t xml:space="preserve">prac </w:t>
      </w:r>
      <w:r w:rsidRPr="00775BE3">
        <w:rPr>
          <w:sz w:val="24"/>
          <w:szCs w:val="24"/>
          <w:lang w:val="pl-PL"/>
        </w:rPr>
        <w:t>w miejscu  wymienionym w umowie</w:t>
      </w:r>
      <w:r w:rsidRPr="005D4F87">
        <w:rPr>
          <w:color w:val="FF0000"/>
          <w:sz w:val="24"/>
          <w:szCs w:val="24"/>
          <w:lang w:val="pl-PL"/>
        </w:rPr>
        <w:t xml:space="preserve"> </w:t>
      </w:r>
      <w:r w:rsidRPr="008249B4">
        <w:rPr>
          <w:color w:val="000000"/>
          <w:sz w:val="24"/>
          <w:szCs w:val="24"/>
          <w:lang w:val="pl-PL"/>
        </w:rPr>
        <w:t>od utraty, zniszczenia lub uszkodzenia na skutek zdarzeń losowych o charakterze nagłym i niespodziewanym.</w:t>
      </w:r>
    </w:p>
    <w:p w14:paraId="533F003A" w14:textId="77777777" w:rsidR="008249B4" w:rsidRPr="008249B4" w:rsidRDefault="008249B4" w:rsidP="008249B4">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3. Wykonawca zobowiązany jest utrzymywać ubezpieczenia, o których mowa wyżej, przez cały okres realizacji przedmiotu umowy, tj. do czasu wygaśnięcia umowy.</w:t>
      </w:r>
    </w:p>
    <w:p w14:paraId="32F89E04" w14:textId="77777777" w:rsidR="008249B4" w:rsidRPr="008249B4" w:rsidRDefault="008249B4" w:rsidP="008249B4">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 xml:space="preserve">4. Wykonawca zobowiązany jest przedłożyć Zamawiającemu, w dniu zawarcia umowy, aktualnej </w:t>
      </w:r>
      <w:r w:rsidRPr="008249B4">
        <w:rPr>
          <w:bCs/>
          <w:color w:val="000000"/>
          <w:sz w:val="24"/>
          <w:szCs w:val="24"/>
          <w:lang w:val="pl-PL"/>
        </w:rPr>
        <w:t>polis(-y) ubezpieczeniowych(-ej)</w:t>
      </w:r>
      <w:r w:rsidRPr="008249B4">
        <w:rPr>
          <w:color w:val="000000"/>
          <w:sz w:val="24"/>
          <w:szCs w:val="24"/>
          <w:lang w:val="pl-PL"/>
        </w:rPr>
        <w:t>, a w przypadku, gdy okres ubezpieczenia upływa wcześniej niż termin zakończenia umowy, zobowiązany jest również przedłożyć Zamawiającemu, nie później niż ostatniego dnia obowiązywania ubezpieczenia, kopię dowodu jego przedłużenia.</w:t>
      </w:r>
    </w:p>
    <w:p w14:paraId="06D2DD58" w14:textId="77777777" w:rsidR="008249B4" w:rsidRPr="008249B4" w:rsidRDefault="008249B4" w:rsidP="008249B4">
      <w:pPr>
        <w:widowControl w:val="0"/>
        <w:tabs>
          <w:tab w:val="left" w:pos="0"/>
        </w:tabs>
        <w:autoSpaceDE w:val="0"/>
        <w:spacing w:line="360" w:lineRule="auto"/>
        <w:jc w:val="both"/>
        <w:rPr>
          <w:b/>
          <w:bCs/>
          <w:color w:val="000000"/>
          <w:sz w:val="24"/>
          <w:szCs w:val="24"/>
          <w:lang w:val="pl-PL"/>
        </w:rPr>
      </w:pPr>
      <w:r w:rsidRPr="008249B4">
        <w:rPr>
          <w:color w:val="000000"/>
          <w:sz w:val="24"/>
          <w:szCs w:val="24"/>
          <w:lang w:val="pl-PL"/>
        </w:rPr>
        <w:t>5.Wykonawca zobowiązany jest również przedłożyć Zamawiającemu kopie dowodów wpłat(-y) składki ubezpieczeniowej lub każdej jej raty, nie później niż w dniu upływu terminu(-ów) zapłaty.</w:t>
      </w:r>
    </w:p>
    <w:p w14:paraId="62821CEF" w14:textId="77777777" w:rsidR="008249B4" w:rsidRPr="008249B4" w:rsidRDefault="008249B4" w:rsidP="008249B4">
      <w:pPr>
        <w:autoSpaceDE w:val="0"/>
        <w:spacing w:line="360" w:lineRule="auto"/>
        <w:jc w:val="both"/>
        <w:rPr>
          <w:b/>
          <w:bCs/>
          <w:color w:val="000000"/>
          <w:sz w:val="24"/>
          <w:szCs w:val="24"/>
          <w:lang w:val="pl-PL"/>
        </w:rPr>
      </w:pPr>
    </w:p>
    <w:p w14:paraId="349CDDDB" w14:textId="77777777" w:rsidR="008249B4" w:rsidRPr="008249B4" w:rsidRDefault="008249B4" w:rsidP="00D554B3">
      <w:pPr>
        <w:autoSpaceDE w:val="0"/>
        <w:spacing w:line="360" w:lineRule="auto"/>
        <w:jc w:val="center"/>
        <w:rPr>
          <w:color w:val="000000"/>
          <w:sz w:val="24"/>
          <w:szCs w:val="24"/>
          <w:lang w:val="pl-PL"/>
        </w:rPr>
      </w:pPr>
      <w:r w:rsidRPr="008249B4">
        <w:rPr>
          <w:b/>
          <w:bCs/>
          <w:color w:val="000000"/>
          <w:sz w:val="24"/>
          <w:szCs w:val="24"/>
          <w:lang w:val="pl-PL"/>
        </w:rPr>
        <w:t>§ 12</w:t>
      </w:r>
    </w:p>
    <w:p w14:paraId="00F7FD05" w14:textId="77777777" w:rsidR="008249B4" w:rsidRPr="008249B4" w:rsidRDefault="008249B4" w:rsidP="008249B4">
      <w:pPr>
        <w:widowControl w:val="0"/>
        <w:tabs>
          <w:tab w:val="left" w:pos="0"/>
        </w:tabs>
        <w:autoSpaceDE w:val="0"/>
        <w:spacing w:line="360" w:lineRule="auto"/>
        <w:jc w:val="both"/>
        <w:rPr>
          <w:sz w:val="24"/>
          <w:szCs w:val="24"/>
          <w:lang w:val="pl-PL"/>
        </w:rPr>
      </w:pPr>
      <w:r w:rsidRPr="008249B4">
        <w:rPr>
          <w:color w:val="000000"/>
          <w:sz w:val="24"/>
          <w:szCs w:val="24"/>
          <w:lang w:val="pl-PL"/>
        </w:rPr>
        <w:t xml:space="preserve">1. Wykonawca wniesie zabezpieczenie należytego wykonania przedmiotu umowy w </w:t>
      </w:r>
      <w:r w:rsidRPr="008249B4">
        <w:rPr>
          <w:bCs/>
          <w:color w:val="000000"/>
          <w:sz w:val="24"/>
          <w:szCs w:val="24"/>
          <w:lang w:val="pl-PL"/>
        </w:rPr>
        <w:t>wysokości 2% wynagrodzenia brutto określonego w § 5 ust. 2</w:t>
      </w:r>
      <w:r w:rsidRPr="008249B4">
        <w:rPr>
          <w:b/>
          <w:bCs/>
          <w:color w:val="000000"/>
          <w:sz w:val="24"/>
          <w:szCs w:val="24"/>
          <w:lang w:val="pl-PL"/>
        </w:rPr>
        <w:t xml:space="preserve"> </w:t>
      </w:r>
      <w:r w:rsidRPr="008249B4">
        <w:rPr>
          <w:color w:val="000000"/>
          <w:sz w:val="24"/>
          <w:szCs w:val="24"/>
          <w:lang w:val="pl-PL"/>
        </w:rPr>
        <w:t>w formie..................................…………..........</w:t>
      </w:r>
    </w:p>
    <w:p w14:paraId="44B24FDB" w14:textId="77777777" w:rsidR="008249B4" w:rsidRPr="008249B4" w:rsidRDefault="008249B4" w:rsidP="008249B4">
      <w:pPr>
        <w:widowControl w:val="0"/>
        <w:tabs>
          <w:tab w:val="left" w:pos="0"/>
        </w:tabs>
        <w:autoSpaceDE w:val="0"/>
        <w:spacing w:line="360" w:lineRule="auto"/>
        <w:jc w:val="both"/>
        <w:rPr>
          <w:sz w:val="24"/>
          <w:szCs w:val="24"/>
          <w:lang w:val="pl-PL"/>
        </w:rPr>
      </w:pPr>
      <w:r w:rsidRPr="008249B4">
        <w:rPr>
          <w:sz w:val="24"/>
          <w:szCs w:val="24"/>
          <w:lang w:val="pl-PL"/>
        </w:rPr>
        <w:t xml:space="preserve">2. Wniesione zabezpieczenie należytego wykonania umowy jest przeznaczone na zabezpieczenie roszczeń z tytułu niewykonania lub nienależytego wykonania przedmiotu umowy przez </w:t>
      </w:r>
      <w:r w:rsidRPr="008249B4">
        <w:rPr>
          <w:sz w:val="24"/>
          <w:szCs w:val="24"/>
          <w:lang w:val="pl-PL"/>
        </w:rPr>
        <w:lastRenderedPageBreak/>
        <w:t>Wykonawcę, w tym z tytułu kar umownych i odszkodowań.</w:t>
      </w:r>
    </w:p>
    <w:p w14:paraId="07AE5064" w14:textId="77777777" w:rsidR="008249B4" w:rsidRPr="008249B4" w:rsidRDefault="008249B4" w:rsidP="008249B4">
      <w:pPr>
        <w:spacing w:line="360" w:lineRule="auto"/>
        <w:jc w:val="both"/>
        <w:rPr>
          <w:b/>
          <w:bCs/>
          <w:sz w:val="24"/>
          <w:szCs w:val="24"/>
          <w:lang w:val="pl-PL"/>
        </w:rPr>
      </w:pPr>
      <w:r w:rsidRPr="008249B4">
        <w:rPr>
          <w:sz w:val="24"/>
          <w:szCs w:val="24"/>
          <w:lang w:val="pl-PL"/>
        </w:rPr>
        <w:t>3. Zamawiający zwraca zabezpieczenie w terminie 30 dni od dnia wykonania umowy i uznania jej przez  Zamawiającego za należycie wykonaną.</w:t>
      </w:r>
    </w:p>
    <w:p w14:paraId="79D06B9E" w14:textId="77777777" w:rsidR="00B30BCA" w:rsidRDefault="00B30BCA" w:rsidP="00D554B3">
      <w:pPr>
        <w:spacing w:line="360" w:lineRule="auto"/>
        <w:jc w:val="center"/>
        <w:rPr>
          <w:b/>
          <w:bCs/>
          <w:sz w:val="24"/>
          <w:szCs w:val="24"/>
          <w:lang w:val="pl-PL"/>
        </w:rPr>
      </w:pPr>
    </w:p>
    <w:p w14:paraId="4BBD76F2" w14:textId="77777777" w:rsidR="008249B4" w:rsidRPr="008249B4" w:rsidRDefault="008249B4" w:rsidP="00D554B3">
      <w:pPr>
        <w:spacing w:line="360" w:lineRule="auto"/>
        <w:jc w:val="center"/>
        <w:rPr>
          <w:sz w:val="24"/>
          <w:szCs w:val="24"/>
          <w:lang w:val="pl-PL"/>
        </w:rPr>
      </w:pPr>
      <w:r w:rsidRPr="00F80195">
        <w:rPr>
          <w:b/>
          <w:bCs/>
          <w:sz w:val="24"/>
          <w:szCs w:val="24"/>
          <w:lang w:val="pl-PL"/>
        </w:rPr>
        <w:t>§ 13</w:t>
      </w:r>
    </w:p>
    <w:p w14:paraId="3E890725" w14:textId="77777777" w:rsidR="008249B4" w:rsidRPr="008249B4" w:rsidRDefault="008249B4" w:rsidP="008249B4">
      <w:pPr>
        <w:tabs>
          <w:tab w:val="left" w:pos="360"/>
        </w:tabs>
        <w:spacing w:line="360" w:lineRule="auto"/>
        <w:jc w:val="both"/>
        <w:rPr>
          <w:b/>
          <w:bCs/>
          <w:sz w:val="24"/>
          <w:szCs w:val="24"/>
          <w:lang w:val="pl-PL"/>
        </w:rPr>
      </w:pPr>
      <w:r w:rsidRPr="008249B4">
        <w:rPr>
          <w:sz w:val="24"/>
          <w:szCs w:val="24"/>
          <w:lang w:val="pl-PL"/>
        </w:rPr>
        <w:t>1. Zamawiający naliczy Wykonawcy kary umowne w następujących przypadkach:</w:t>
      </w:r>
    </w:p>
    <w:p w14:paraId="29E3D921"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1) za zwłokę w przystąpieniu do usługi (pracy sprzętu) – w wysokości 200 zł za każdą rozpoczętą godzinę zwłoki,</w:t>
      </w:r>
    </w:p>
    <w:p w14:paraId="250D93CB"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2) za brak wykonania lub wadliwe wykonanie usługi (pracy sprzętu) – w wysokości 5 000 zł za każdy przypadek,</w:t>
      </w:r>
    </w:p>
    <w:p w14:paraId="14EB8D31"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 xml:space="preserve">3) za odstąpienie od umowy z przyczyn dotyczących Wykonawcy – w wysokości 20 000 zł, </w:t>
      </w:r>
    </w:p>
    <w:p w14:paraId="2B945E5A"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4) za nieterminowy zwrot powierzonego sprzętu – w wysokości 200 zł za każdy rozpoczęty dzień zwłoki,</w:t>
      </w:r>
    </w:p>
    <w:p w14:paraId="75F47C75"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 xml:space="preserve">5) za nie poinformowanie o awarii urządzenia monitorującego typu GPS – w wysokości 200 zł za każdy przypadek, </w:t>
      </w:r>
    </w:p>
    <w:p w14:paraId="3F578592" w14:textId="77777777" w:rsidR="008249B4" w:rsidRPr="008249B4" w:rsidRDefault="008249B4" w:rsidP="008249B4">
      <w:pPr>
        <w:tabs>
          <w:tab w:val="left" w:pos="720"/>
        </w:tabs>
        <w:spacing w:line="360" w:lineRule="auto"/>
        <w:jc w:val="both"/>
        <w:rPr>
          <w:bCs/>
          <w:sz w:val="24"/>
          <w:szCs w:val="24"/>
          <w:lang w:val="pl-PL"/>
        </w:rPr>
      </w:pPr>
      <w:r w:rsidRPr="008249B4">
        <w:rPr>
          <w:bCs/>
          <w:sz w:val="24"/>
          <w:szCs w:val="24"/>
          <w:lang w:val="pl-PL"/>
        </w:rPr>
        <w:t xml:space="preserve">6) za stosowanie niewłaściwego Materiału </w:t>
      </w:r>
      <w:r w:rsidRPr="008249B4">
        <w:rPr>
          <w:bCs/>
          <w:color w:val="000000"/>
          <w:sz w:val="24"/>
          <w:szCs w:val="24"/>
          <w:lang w:val="pl-PL"/>
        </w:rPr>
        <w:t xml:space="preserve"> – w wysokości 800 zł za każdy przypadek,</w:t>
      </w:r>
    </w:p>
    <w:p w14:paraId="1BAC0FA1" w14:textId="77777777" w:rsidR="008249B4" w:rsidRPr="008249B4" w:rsidRDefault="008249B4" w:rsidP="008249B4">
      <w:pPr>
        <w:tabs>
          <w:tab w:val="left" w:pos="720"/>
        </w:tabs>
        <w:spacing w:line="360" w:lineRule="auto"/>
        <w:jc w:val="both"/>
        <w:rPr>
          <w:sz w:val="24"/>
          <w:szCs w:val="24"/>
          <w:lang w:val="pl-PL"/>
        </w:rPr>
      </w:pPr>
      <w:r w:rsidRPr="008249B4">
        <w:rPr>
          <w:bCs/>
          <w:sz w:val="24"/>
          <w:szCs w:val="24"/>
          <w:lang w:val="pl-PL"/>
        </w:rPr>
        <w:t>7) za użycie jednostki sprzętowej Zamawiającego na rzecz podmiotu innego niż Zamawiający – w wysokości 500 zł za każdy przypadek.</w:t>
      </w:r>
    </w:p>
    <w:p w14:paraId="32E041F2" w14:textId="77777777" w:rsidR="008249B4" w:rsidRPr="008249B4" w:rsidRDefault="008249B4" w:rsidP="008249B4">
      <w:pPr>
        <w:tabs>
          <w:tab w:val="left" w:pos="720"/>
        </w:tabs>
        <w:spacing w:line="360" w:lineRule="auto"/>
        <w:jc w:val="both"/>
        <w:rPr>
          <w:sz w:val="24"/>
          <w:szCs w:val="24"/>
          <w:lang w:val="pl-PL"/>
        </w:rPr>
      </w:pPr>
      <w:r w:rsidRPr="008249B4">
        <w:rPr>
          <w:sz w:val="24"/>
          <w:szCs w:val="24"/>
          <w:lang w:val="pl-PL"/>
        </w:rPr>
        <w:t>2. Wykonawca oświadcza, iż upoważnia Zamawiającego do potrącenia z należnego mu wynagrodzenia i innych płatności, kar umownych naliczonych przez Zamawiającego.</w:t>
      </w:r>
    </w:p>
    <w:p w14:paraId="604EAC11" w14:textId="77777777" w:rsidR="008249B4" w:rsidRDefault="008249B4" w:rsidP="008249B4">
      <w:pPr>
        <w:tabs>
          <w:tab w:val="left" w:pos="720"/>
        </w:tabs>
        <w:spacing w:line="360" w:lineRule="auto"/>
        <w:jc w:val="both"/>
        <w:rPr>
          <w:sz w:val="24"/>
          <w:szCs w:val="24"/>
          <w:lang w:val="pl-PL"/>
        </w:rPr>
      </w:pPr>
      <w:r w:rsidRPr="008249B4">
        <w:rPr>
          <w:sz w:val="24"/>
          <w:szCs w:val="24"/>
          <w:lang w:val="pl-PL"/>
        </w:rPr>
        <w:t>3. Zamawiający może dochodzić odszkodowania uzupełniającego przewyższającego wysokość zastrzeżonych kar umownych na zasadach wynikających z Kodeksu Cywilnego.</w:t>
      </w:r>
    </w:p>
    <w:p w14:paraId="2C4341A1" w14:textId="307396BB" w:rsidR="008249B4" w:rsidRPr="00133D8F" w:rsidRDefault="00F80195" w:rsidP="00133D8F">
      <w:pPr>
        <w:pStyle w:val="Standard"/>
        <w:tabs>
          <w:tab w:val="left" w:pos="285"/>
        </w:tabs>
        <w:autoSpaceDE w:val="0"/>
        <w:spacing w:line="200" w:lineRule="atLeast"/>
        <w:jc w:val="both"/>
        <w:rPr>
          <w:rFonts w:cs="Times New Roman"/>
          <w:color w:val="000000"/>
          <w:kern w:val="0"/>
          <w:lang w:eastAsia="pl-PL" w:bidi="ar-SA"/>
        </w:rPr>
      </w:pPr>
      <w:r>
        <w:t xml:space="preserve">4. </w:t>
      </w:r>
      <w:r>
        <w:rPr>
          <w:color w:val="000000"/>
        </w:rPr>
        <w:t>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5</w:t>
      </w:r>
      <w:r w:rsidR="00B30BCA">
        <w:rPr>
          <w:color w:val="000000"/>
        </w:rPr>
        <w:t xml:space="preserve"> ust. 2</w:t>
      </w:r>
      <w:r>
        <w:rPr>
          <w:color w:val="000000"/>
        </w:rPr>
        <w:t xml:space="preserve">.   </w:t>
      </w:r>
    </w:p>
    <w:p w14:paraId="2B3988F1" w14:textId="77777777" w:rsidR="008249B4" w:rsidRPr="008249B4" w:rsidRDefault="008249B4" w:rsidP="00D554B3">
      <w:pPr>
        <w:tabs>
          <w:tab w:val="left" w:pos="1080"/>
        </w:tabs>
        <w:spacing w:line="360" w:lineRule="auto"/>
        <w:jc w:val="center"/>
        <w:rPr>
          <w:color w:val="000000"/>
          <w:sz w:val="24"/>
          <w:szCs w:val="24"/>
          <w:lang w:val="pl-PL"/>
        </w:rPr>
      </w:pPr>
      <w:r w:rsidRPr="008249B4">
        <w:rPr>
          <w:b/>
          <w:bCs/>
          <w:color w:val="000000"/>
          <w:sz w:val="24"/>
          <w:szCs w:val="24"/>
          <w:lang w:val="pl-PL"/>
        </w:rPr>
        <w:t>§ 14</w:t>
      </w:r>
    </w:p>
    <w:p w14:paraId="59475C04" w14:textId="77777777" w:rsidR="008249B4" w:rsidRPr="008249B4" w:rsidRDefault="008249B4" w:rsidP="008249B4">
      <w:pPr>
        <w:widowControl w:val="0"/>
        <w:autoSpaceDE w:val="0"/>
        <w:spacing w:line="360" w:lineRule="auto"/>
        <w:jc w:val="both"/>
        <w:rPr>
          <w:color w:val="000000"/>
          <w:sz w:val="24"/>
          <w:szCs w:val="24"/>
          <w:lang w:val="pl-PL"/>
        </w:rPr>
      </w:pPr>
      <w:r w:rsidRPr="008249B4">
        <w:rPr>
          <w:color w:val="000000"/>
          <w:sz w:val="24"/>
          <w:szCs w:val="24"/>
          <w:lang w:val="pl-PL"/>
        </w:rPr>
        <w:t xml:space="preserve">1. Oprócz przypadków wymienionych w Kodeksie Cywilnym, Zamawiającemu przysługuje prawo odstąpienia od umowy w terminie 30 dni od dnia zaistnienia jednej z poniższych okoliczności:                                                                                                                           </w:t>
      </w:r>
    </w:p>
    <w:p w14:paraId="21A1F6D2" w14:textId="77777777" w:rsidR="008249B4" w:rsidRPr="008249B4" w:rsidRDefault="008249B4" w:rsidP="008249B4">
      <w:pPr>
        <w:widowControl w:val="0"/>
        <w:autoSpaceDE w:val="0"/>
        <w:spacing w:line="360" w:lineRule="auto"/>
        <w:jc w:val="both"/>
        <w:rPr>
          <w:color w:val="000000"/>
          <w:sz w:val="24"/>
          <w:szCs w:val="24"/>
          <w:lang w:val="pl-PL"/>
        </w:rPr>
      </w:pPr>
      <w:r w:rsidRPr="008249B4">
        <w:rPr>
          <w:color w:val="000000"/>
          <w:sz w:val="24"/>
          <w:szCs w:val="24"/>
          <w:lang w:val="pl-PL"/>
        </w:rPr>
        <w:t>1) w razie wystąpienia istotnej zmiany okoliczności powodujących, że wykonanie umowy nie leży w interesie publicznym, czego nie można było przewidzieć w chwili zawarcia umowy,</w:t>
      </w:r>
      <w:r w:rsidRPr="008249B4">
        <w:rPr>
          <w:sz w:val="24"/>
          <w:szCs w:val="24"/>
          <w:lang w:val="pl-PL"/>
        </w:rPr>
        <w:t xml:space="preserve"> lub dalsze wykonywanie umowy może zagrozić istotnemu interesowi bezpieczeństwa państwa lub bezpieczeństwu publicznemu,</w:t>
      </w:r>
      <w:r w:rsidRPr="008249B4">
        <w:rPr>
          <w:color w:val="000000"/>
          <w:sz w:val="24"/>
          <w:szCs w:val="24"/>
          <w:lang w:val="pl-PL"/>
        </w:rPr>
        <w:t xml:space="preserve"> odstąpienie od  umowy w tym przypadku może nastąpić w terminie </w:t>
      </w:r>
      <w:r w:rsidRPr="008249B4">
        <w:rPr>
          <w:color w:val="000000"/>
          <w:sz w:val="24"/>
          <w:szCs w:val="24"/>
          <w:lang w:val="pl-PL"/>
        </w:rPr>
        <w:lastRenderedPageBreak/>
        <w:t xml:space="preserve">do 30 dni od powzięcia wiadomości o powyższych okolicznościach. W takim przypadku Wykonawca może żądać jedynie wynagrodzenia należnego mu z tytułu wykonania części umowy.                                                                                                                  </w:t>
      </w:r>
    </w:p>
    <w:p w14:paraId="5D86A94F" w14:textId="77777777" w:rsidR="008249B4" w:rsidRPr="008249B4" w:rsidRDefault="008249B4" w:rsidP="008249B4">
      <w:pPr>
        <w:widowControl w:val="0"/>
        <w:autoSpaceDE w:val="0"/>
        <w:spacing w:line="360" w:lineRule="auto"/>
        <w:jc w:val="both"/>
        <w:rPr>
          <w:color w:val="000000"/>
          <w:sz w:val="24"/>
          <w:szCs w:val="24"/>
          <w:lang w:val="pl-PL"/>
        </w:rPr>
      </w:pPr>
      <w:r w:rsidRPr="008249B4">
        <w:rPr>
          <w:color w:val="000000"/>
          <w:sz w:val="24"/>
          <w:szCs w:val="24"/>
          <w:lang w:val="pl-PL"/>
        </w:rPr>
        <w:t xml:space="preserve">2) w stosunku do Wykonawcy otwarto likwidację,                                                                                         </w:t>
      </w:r>
    </w:p>
    <w:p w14:paraId="121A1F6F" w14:textId="77777777" w:rsidR="008249B4" w:rsidRPr="008249B4" w:rsidRDefault="008249B4" w:rsidP="008249B4">
      <w:pPr>
        <w:widowControl w:val="0"/>
        <w:autoSpaceDE w:val="0"/>
        <w:spacing w:line="360" w:lineRule="auto"/>
        <w:jc w:val="both"/>
        <w:rPr>
          <w:color w:val="000000"/>
          <w:sz w:val="24"/>
          <w:szCs w:val="24"/>
          <w:lang w:val="pl-PL"/>
        </w:rPr>
      </w:pPr>
      <w:r w:rsidRPr="008249B4">
        <w:rPr>
          <w:color w:val="000000"/>
          <w:sz w:val="24"/>
          <w:szCs w:val="24"/>
          <w:lang w:val="pl-PL"/>
        </w:rPr>
        <w:t xml:space="preserve">3) gdy Wykonawca wykonuje usługi wadliwie, nieterminowo, niezgodnie ze Standardami zimowego utrzymania dróg (załącznik nr 1) lub poleceniami osoby </w:t>
      </w:r>
      <w:r w:rsidRPr="008249B4">
        <w:rPr>
          <w:sz w:val="24"/>
          <w:szCs w:val="24"/>
          <w:lang w:val="pl-PL"/>
        </w:rPr>
        <w:t xml:space="preserve"> </w:t>
      </w:r>
      <w:r w:rsidRPr="008249B4">
        <w:rPr>
          <w:color w:val="000000"/>
          <w:sz w:val="24"/>
          <w:szCs w:val="24"/>
          <w:lang w:val="pl-PL"/>
        </w:rPr>
        <w:t xml:space="preserve"> uprawnionej do nadzorowania usług z ramienia Zamawiającego,</w:t>
      </w:r>
    </w:p>
    <w:p w14:paraId="0F348FBD" w14:textId="77777777" w:rsidR="008249B4" w:rsidRPr="008249B4" w:rsidRDefault="008249B4" w:rsidP="008249B4">
      <w:pPr>
        <w:widowControl w:val="0"/>
        <w:autoSpaceDE w:val="0"/>
        <w:spacing w:line="360" w:lineRule="auto"/>
        <w:jc w:val="both"/>
        <w:rPr>
          <w:color w:val="000000"/>
          <w:sz w:val="24"/>
          <w:szCs w:val="24"/>
          <w:lang w:val="pl-PL"/>
        </w:rPr>
      </w:pPr>
      <w:r w:rsidRPr="008249B4">
        <w:rPr>
          <w:color w:val="000000"/>
          <w:sz w:val="24"/>
          <w:szCs w:val="24"/>
          <w:lang w:val="pl-PL"/>
        </w:rPr>
        <w:t xml:space="preserve">4) gdy Wykonawca bez uzasadnionych przyczyn nie rozpoczął lub przerwał świadczenie usług przez okres 2 dni.                                                                                                                                                             </w:t>
      </w:r>
      <w:r w:rsidRPr="008249B4">
        <w:rPr>
          <w:b/>
          <w:bCs/>
          <w:color w:val="000000"/>
          <w:sz w:val="24"/>
          <w:szCs w:val="24"/>
          <w:lang w:val="pl-PL"/>
        </w:rPr>
        <w:t xml:space="preserve"> </w:t>
      </w:r>
    </w:p>
    <w:p w14:paraId="7D9AD20F" w14:textId="77777777" w:rsidR="008249B4" w:rsidRPr="008249B4" w:rsidRDefault="008249B4" w:rsidP="00D554B3">
      <w:pPr>
        <w:autoSpaceDE w:val="0"/>
        <w:spacing w:line="360" w:lineRule="auto"/>
        <w:jc w:val="center"/>
        <w:rPr>
          <w:b/>
          <w:color w:val="000000"/>
          <w:sz w:val="24"/>
          <w:szCs w:val="24"/>
          <w:lang w:val="pl-PL"/>
        </w:rPr>
      </w:pPr>
      <w:r w:rsidRPr="008249B4">
        <w:rPr>
          <w:b/>
          <w:bCs/>
          <w:color w:val="000000"/>
          <w:sz w:val="24"/>
          <w:szCs w:val="24"/>
          <w:lang w:val="pl-PL"/>
        </w:rPr>
        <w:t>§ 15</w:t>
      </w:r>
    </w:p>
    <w:p w14:paraId="37797712" w14:textId="77777777" w:rsidR="008249B4" w:rsidRPr="008249B4" w:rsidRDefault="008249B4" w:rsidP="008249B4">
      <w:pPr>
        <w:autoSpaceDE w:val="0"/>
        <w:spacing w:line="360" w:lineRule="auto"/>
        <w:jc w:val="both"/>
        <w:rPr>
          <w:color w:val="000000"/>
          <w:sz w:val="24"/>
          <w:szCs w:val="24"/>
          <w:lang w:val="pl-PL"/>
        </w:rPr>
      </w:pPr>
      <w:r w:rsidRPr="008249B4">
        <w:rPr>
          <w:color w:val="000000"/>
          <w:sz w:val="24"/>
          <w:szCs w:val="24"/>
          <w:lang w:val="pl-PL"/>
        </w:rPr>
        <w:t>Wszelkie zmiany i uzupełnienia niniejszej umowy mogą być dokonywane jedynie w formie pisemnej w postaci aneksu do umowy podpisanego przez obydwie strony, pod rygorem nieważności</w:t>
      </w:r>
      <w:r w:rsidR="00C733B8">
        <w:rPr>
          <w:color w:val="000000"/>
          <w:sz w:val="24"/>
          <w:szCs w:val="24"/>
          <w:lang w:val="pl-PL"/>
        </w:rPr>
        <w:t>.</w:t>
      </w:r>
    </w:p>
    <w:p w14:paraId="49D9BD7D" w14:textId="77777777" w:rsidR="008249B4" w:rsidRPr="008249B4" w:rsidRDefault="008249B4" w:rsidP="00D554B3">
      <w:pPr>
        <w:autoSpaceDE w:val="0"/>
        <w:spacing w:line="360" w:lineRule="auto"/>
        <w:jc w:val="center"/>
        <w:rPr>
          <w:color w:val="000000"/>
          <w:sz w:val="24"/>
          <w:szCs w:val="24"/>
          <w:lang w:val="pl-PL"/>
        </w:rPr>
      </w:pPr>
      <w:r w:rsidRPr="00325C10">
        <w:rPr>
          <w:b/>
          <w:bCs/>
          <w:color w:val="000000"/>
          <w:sz w:val="24"/>
          <w:szCs w:val="24"/>
          <w:lang w:val="pl-PL"/>
        </w:rPr>
        <w:t>§ 16</w:t>
      </w:r>
    </w:p>
    <w:p w14:paraId="414736FB" w14:textId="77777777" w:rsidR="00325C10" w:rsidRPr="00325C10" w:rsidRDefault="00325C10" w:rsidP="00325C10">
      <w:pPr>
        <w:autoSpaceDE w:val="0"/>
        <w:spacing w:line="360" w:lineRule="auto"/>
        <w:jc w:val="both"/>
        <w:rPr>
          <w:color w:val="000000"/>
          <w:sz w:val="24"/>
          <w:szCs w:val="24"/>
          <w:lang w:val="pl-PL"/>
        </w:rPr>
      </w:pPr>
      <w:r w:rsidRPr="00325C10">
        <w:rPr>
          <w:color w:val="000000"/>
          <w:sz w:val="24"/>
          <w:szCs w:val="24"/>
          <w:lang w:val="pl-PL"/>
        </w:rPr>
        <w:t xml:space="preserve">W sprawach nieuregulowanych niniejszą umową mają zastosowanie przepisy ustawy Prawo zamówień publicznych, przepisy Kodeksu Cywilnego wraz z aktami wykonawczymi do tych ustaw. </w:t>
      </w:r>
    </w:p>
    <w:p w14:paraId="18CB8DBB" w14:textId="77777777" w:rsidR="008249B4" w:rsidRPr="008249B4" w:rsidRDefault="008249B4" w:rsidP="00D554B3">
      <w:pPr>
        <w:autoSpaceDE w:val="0"/>
        <w:spacing w:line="360" w:lineRule="auto"/>
        <w:jc w:val="center"/>
        <w:rPr>
          <w:color w:val="000000"/>
          <w:sz w:val="24"/>
          <w:szCs w:val="24"/>
          <w:lang w:val="pl-PL"/>
        </w:rPr>
      </w:pPr>
      <w:r w:rsidRPr="008249B4">
        <w:rPr>
          <w:b/>
          <w:bCs/>
          <w:color w:val="000000"/>
          <w:sz w:val="24"/>
          <w:szCs w:val="24"/>
          <w:lang w:val="pl-PL"/>
        </w:rPr>
        <w:t>§ 17</w:t>
      </w:r>
    </w:p>
    <w:p w14:paraId="54090F2E" w14:textId="77777777" w:rsidR="008249B4" w:rsidRPr="008249B4" w:rsidRDefault="008249B4" w:rsidP="008249B4">
      <w:pPr>
        <w:autoSpaceDE w:val="0"/>
        <w:spacing w:line="360" w:lineRule="auto"/>
        <w:jc w:val="both"/>
        <w:rPr>
          <w:b/>
          <w:bCs/>
          <w:color w:val="000000"/>
          <w:sz w:val="24"/>
          <w:szCs w:val="24"/>
          <w:lang w:val="pl-PL"/>
        </w:rPr>
      </w:pPr>
      <w:r w:rsidRPr="008249B4">
        <w:rPr>
          <w:color w:val="000000"/>
          <w:sz w:val="24"/>
          <w:szCs w:val="24"/>
          <w:lang w:val="pl-PL"/>
        </w:rPr>
        <w:t xml:space="preserve">Ewentualne spory wynikłe na tle stosowania niniejszej umowy będą rozpoznawane przez Sąd </w:t>
      </w:r>
      <w:r w:rsidRPr="008249B4">
        <w:rPr>
          <w:sz w:val="24"/>
          <w:szCs w:val="24"/>
          <w:lang w:val="pl-PL"/>
        </w:rPr>
        <w:t>powszechny właściwy dla siedziby Zamawiającego.</w:t>
      </w:r>
    </w:p>
    <w:p w14:paraId="7A984627" w14:textId="77777777" w:rsidR="008249B4" w:rsidRPr="008249B4" w:rsidRDefault="008249B4" w:rsidP="008249B4">
      <w:pPr>
        <w:autoSpaceDE w:val="0"/>
        <w:spacing w:line="360" w:lineRule="auto"/>
        <w:jc w:val="both"/>
        <w:rPr>
          <w:b/>
          <w:bCs/>
          <w:color w:val="000000"/>
          <w:sz w:val="24"/>
          <w:szCs w:val="24"/>
          <w:lang w:val="pl-PL"/>
        </w:rPr>
      </w:pPr>
    </w:p>
    <w:p w14:paraId="3EC83C55" w14:textId="77777777" w:rsidR="008249B4" w:rsidRPr="008249B4" w:rsidRDefault="008249B4" w:rsidP="00D554B3">
      <w:pPr>
        <w:autoSpaceDE w:val="0"/>
        <w:spacing w:line="360" w:lineRule="auto"/>
        <w:jc w:val="center"/>
        <w:rPr>
          <w:color w:val="000000"/>
          <w:sz w:val="24"/>
          <w:szCs w:val="24"/>
          <w:lang w:val="pl-PL"/>
        </w:rPr>
      </w:pPr>
      <w:r w:rsidRPr="008249B4">
        <w:rPr>
          <w:b/>
          <w:bCs/>
          <w:color w:val="000000"/>
          <w:sz w:val="24"/>
          <w:szCs w:val="24"/>
          <w:lang w:val="pl-PL"/>
        </w:rPr>
        <w:t>§ 18</w:t>
      </w:r>
    </w:p>
    <w:p w14:paraId="22BF4D97" w14:textId="77777777" w:rsidR="008249B4" w:rsidRPr="008249B4" w:rsidRDefault="008249B4" w:rsidP="008249B4">
      <w:pPr>
        <w:autoSpaceDE w:val="0"/>
        <w:spacing w:line="360" w:lineRule="auto"/>
        <w:jc w:val="both"/>
        <w:rPr>
          <w:sz w:val="24"/>
          <w:szCs w:val="24"/>
          <w:lang w:val="pl-PL"/>
        </w:rPr>
      </w:pPr>
      <w:r w:rsidRPr="008249B4">
        <w:rPr>
          <w:color w:val="000000"/>
          <w:sz w:val="24"/>
          <w:szCs w:val="24"/>
          <w:lang w:val="pl-PL"/>
        </w:rPr>
        <w:t>Umowę niniejszą sporządzono w 4 jednobrzmiących egzemplarzach, każda na prawach oryginału, z których 3 egzemplarze otrzymuje Zamawiający i 1 egzemplarz Wykonawca.</w:t>
      </w:r>
    </w:p>
    <w:p w14:paraId="201062FD" w14:textId="77777777" w:rsidR="008249B4" w:rsidRPr="008249B4" w:rsidRDefault="008249B4" w:rsidP="008249B4">
      <w:pPr>
        <w:autoSpaceDE w:val="0"/>
        <w:spacing w:line="360" w:lineRule="auto"/>
        <w:jc w:val="both"/>
        <w:rPr>
          <w:color w:val="000000"/>
          <w:sz w:val="24"/>
          <w:szCs w:val="24"/>
          <w:lang w:val="pl-PL"/>
        </w:rPr>
      </w:pPr>
      <w:r w:rsidRPr="008249B4">
        <w:rPr>
          <w:sz w:val="24"/>
          <w:szCs w:val="24"/>
          <w:lang w:val="pl-PL"/>
        </w:rPr>
        <w:t xml:space="preserve">   </w:t>
      </w:r>
    </w:p>
    <w:p w14:paraId="2FB2422D" w14:textId="77777777" w:rsidR="008249B4" w:rsidRPr="008249B4" w:rsidRDefault="008249B4" w:rsidP="008249B4">
      <w:pPr>
        <w:autoSpaceDE w:val="0"/>
        <w:spacing w:line="360" w:lineRule="auto"/>
        <w:jc w:val="both"/>
        <w:rPr>
          <w:sz w:val="24"/>
          <w:szCs w:val="24"/>
          <w:lang w:val="pl-PL"/>
        </w:rPr>
      </w:pPr>
      <w:r w:rsidRPr="008249B4">
        <w:rPr>
          <w:color w:val="000000"/>
          <w:sz w:val="24"/>
          <w:szCs w:val="24"/>
          <w:lang w:val="pl-PL"/>
        </w:rPr>
        <w:t>ZAMAWIAJĄCY:                                                                                  WYKONAWCA:</w:t>
      </w:r>
    </w:p>
    <w:p w14:paraId="64A19003" w14:textId="77777777" w:rsidR="008249B4" w:rsidRPr="008249B4" w:rsidRDefault="008249B4" w:rsidP="008249B4">
      <w:pPr>
        <w:spacing w:line="360" w:lineRule="auto"/>
        <w:jc w:val="both"/>
        <w:rPr>
          <w:sz w:val="24"/>
          <w:szCs w:val="24"/>
          <w:lang w:val="pl-PL"/>
        </w:rPr>
      </w:pPr>
    </w:p>
    <w:p w14:paraId="251EB0DD" w14:textId="77777777" w:rsidR="008249B4" w:rsidRPr="008249B4" w:rsidRDefault="008249B4" w:rsidP="008249B4">
      <w:pPr>
        <w:spacing w:line="360" w:lineRule="auto"/>
        <w:jc w:val="both"/>
        <w:rPr>
          <w:sz w:val="24"/>
          <w:szCs w:val="24"/>
          <w:lang w:val="pl-PL"/>
        </w:rPr>
      </w:pPr>
      <w:r w:rsidRPr="008249B4">
        <w:rPr>
          <w:sz w:val="24"/>
          <w:szCs w:val="24"/>
          <w:lang w:val="pl-PL"/>
        </w:rPr>
        <w:t>…..........................                                                                           ..................................</w:t>
      </w:r>
    </w:p>
    <w:p w14:paraId="43632982" w14:textId="3EF37123" w:rsidR="00C42DC5" w:rsidRDefault="008249B4" w:rsidP="008249B4">
      <w:pPr>
        <w:pStyle w:val="Stopka"/>
        <w:tabs>
          <w:tab w:val="clear" w:pos="9072"/>
          <w:tab w:val="right" w:pos="9356"/>
        </w:tabs>
        <w:autoSpaceDE w:val="0"/>
        <w:spacing w:after="120" w:line="360" w:lineRule="auto"/>
        <w:jc w:val="both"/>
        <w:rPr>
          <w:sz w:val="24"/>
          <w:szCs w:val="24"/>
          <w:lang w:val="pl-PL"/>
        </w:rPr>
      </w:pPr>
      <w:r w:rsidRPr="008249B4">
        <w:rPr>
          <w:sz w:val="24"/>
          <w:szCs w:val="24"/>
          <w:lang w:val="pl-PL"/>
        </w:rPr>
        <w:t xml:space="preserve">                                                        </w:t>
      </w:r>
    </w:p>
    <w:p w14:paraId="25B916BB" w14:textId="48A9BFBA" w:rsidR="00C42DC5" w:rsidRDefault="00C42DC5" w:rsidP="008249B4">
      <w:pPr>
        <w:pStyle w:val="Stopka"/>
        <w:tabs>
          <w:tab w:val="clear" w:pos="9072"/>
          <w:tab w:val="right" w:pos="9356"/>
        </w:tabs>
        <w:autoSpaceDE w:val="0"/>
        <w:spacing w:after="120" w:line="360" w:lineRule="auto"/>
        <w:jc w:val="both"/>
        <w:rPr>
          <w:sz w:val="24"/>
          <w:szCs w:val="24"/>
          <w:lang w:val="pl-PL"/>
        </w:rPr>
      </w:pPr>
    </w:p>
    <w:p w14:paraId="1067AE66" w14:textId="77777777" w:rsidR="006D0A0F" w:rsidRDefault="006D0A0F" w:rsidP="008249B4">
      <w:pPr>
        <w:pStyle w:val="Stopka"/>
        <w:tabs>
          <w:tab w:val="clear" w:pos="9072"/>
          <w:tab w:val="right" w:pos="9356"/>
        </w:tabs>
        <w:autoSpaceDE w:val="0"/>
        <w:spacing w:after="120" w:line="360" w:lineRule="auto"/>
        <w:jc w:val="both"/>
        <w:rPr>
          <w:sz w:val="24"/>
          <w:szCs w:val="24"/>
          <w:lang w:val="pl-PL"/>
        </w:rPr>
      </w:pPr>
    </w:p>
    <w:p w14:paraId="2F324146" w14:textId="77777777" w:rsidR="00C42DC5" w:rsidRDefault="00C42DC5" w:rsidP="008249B4">
      <w:pPr>
        <w:pStyle w:val="Stopka"/>
        <w:tabs>
          <w:tab w:val="clear" w:pos="9072"/>
          <w:tab w:val="right" w:pos="9356"/>
        </w:tabs>
        <w:autoSpaceDE w:val="0"/>
        <w:spacing w:after="120" w:line="360" w:lineRule="auto"/>
        <w:jc w:val="both"/>
        <w:rPr>
          <w:sz w:val="24"/>
          <w:szCs w:val="24"/>
          <w:lang w:val="pl-PL"/>
        </w:rPr>
      </w:pPr>
      <w:r>
        <w:rPr>
          <w:sz w:val="24"/>
          <w:szCs w:val="24"/>
          <w:lang w:val="pl-PL"/>
        </w:rPr>
        <w:lastRenderedPageBreak/>
        <w:t>Załącznik nr 1 do umowy</w:t>
      </w:r>
    </w:p>
    <w:p w14:paraId="667A4B95" w14:textId="77777777" w:rsidR="003B4385" w:rsidRDefault="003B4385" w:rsidP="008249B4">
      <w:pPr>
        <w:pStyle w:val="Stopka"/>
        <w:tabs>
          <w:tab w:val="clear" w:pos="9072"/>
          <w:tab w:val="right" w:pos="9356"/>
        </w:tabs>
        <w:autoSpaceDE w:val="0"/>
        <w:spacing w:after="120" w:line="360" w:lineRule="auto"/>
        <w:jc w:val="both"/>
        <w:rPr>
          <w:sz w:val="24"/>
          <w:szCs w:val="24"/>
          <w:lang w:val="pl-PL"/>
        </w:rPr>
      </w:pPr>
    </w:p>
    <w:p w14:paraId="671ED454" w14:textId="77777777" w:rsidR="003B4385" w:rsidRDefault="003B4385" w:rsidP="008249B4">
      <w:pPr>
        <w:pStyle w:val="Stopka"/>
        <w:tabs>
          <w:tab w:val="clear" w:pos="9072"/>
          <w:tab w:val="right" w:pos="9356"/>
        </w:tabs>
        <w:autoSpaceDE w:val="0"/>
        <w:spacing w:after="120" w:line="360" w:lineRule="auto"/>
        <w:jc w:val="both"/>
        <w:rPr>
          <w:sz w:val="24"/>
          <w:szCs w:val="24"/>
          <w:lang w:val="pl-PL"/>
        </w:rPr>
      </w:pPr>
    </w:p>
    <w:p w14:paraId="4D61E34D" w14:textId="77777777" w:rsidR="006E20BA" w:rsidRPr="006E20BA" w:rsidRDefault="006E20BA" w:rsidP="006E20BA">
      <w:pPr>
        <w:autoSpaceDN w:val="0"/>
        <w:spacing w:after="346" w:line="216" w:lineRule="auto"/>
        <w:ind w:left="7381" w:right="78"/>
        <w:jc w:val="both"/>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 xml:space="preserve">Załącznik nr 2 do Porozumienia nr </w:t>
      </w:r>
      <w:proofErr w:type="spellStart"/>
      <w:r w:rsidRPr="006E20BA">
        <w:rPr>
          <w:rFonts w:ascii="Calibri" w:eastAsia="Calibri" w:hAnsi="Calibri" w:cs="Calibri"/>
          <w:color w:val="000000"/>
          <w:szCs w:val="22"/>
          <w:lang w:val="pl-PL" w:eastAsia="en-US"/>
        </w:rPr>
        <w:t>DSDiK</w:t>
      </w:r>
      <w:proofErr w:type="spellEnd"/>
      <w:r w:rsidRPr="006E20BA">
        <w:rPr>
          <w:rFonts w:ascii="Calibri" w:eastAsia="Calibri" w:hAnsi="Calibri" w:cs="Calibri"/>
          <w:color w:val="000000"/>
          <w:szCs w:val="22"/>
          <w:lang w:val="pl-PL" w:eastAsia="en-US"/>
        </w:rPr>
        <w:t>/ZS/4/2023 z dnia 18.05.2023 r.</w:t>
      </w:r>
    </w:p>
    <w:p w14:paraId="3F59DCC3" w14:textId="77777777" w:rsidR="006E20BA" w:rsidRPr="006E20BA" w:rsidRDefault="006E20BA" w:rsidP="006E20BA">
      <w:pPr>
        <w:autoSpaceDN w:val="0"/>
        <w:spacing w:after="3" w:line="254" w:lineRule="auto"/>
        <w:ind w:left="872" w:hanging="10"/>
        <w:rPr>
          <w:rFonts w:ascii="Calibri" w:eastAsia="Calibri" w:hAnsi="Calibri" w:cs="Calibri"/>
          <w:color w:val="000000"/>
          <w:sz w:val="22"/>
          <w:szCs w:val="22"/>
          <w:lang w:val="pl-PL" w:eastAsia="en-US"/>
        </w:rPr>
      </w:pPr>
      <w:r w:rsidRPr="006E20BA">
        <w:rPr>
          <w:rFonts w:ascii="Calibri" w:eastAsia="Calibri" w:hAnsi="Calibri" w:cs="Calibri"/>
          <w:color w:val="000000"/>
          <w:sz w:val="24"/>
          <w:szCs w:val="22"/>
          <w:lang w:val="pl-PL" w:eastAsia="en-US"/>
        </w:rPr>
        <w:t>WYKAZ DRÓG WOJEWÓDZKICH PRZEKAZANYCH W UTRZYMANIE POWIATOWI</w:t>
      </w:r>
    </w:p>
    <w:p w14:paraId="7576EBDE" w14:textId="77777777" w:rsidR="006E20BA" w:rsidRPr="006E20BA" w:rsidRDefault="006E20BA" w:rsidP="006E20BA">
      <w:pPr>
        <w:autoSpaceDN w:val="0"/>
        <w:spacing w:after="3" w:line="254" w:lineRule="auto"/>
        <w:ind w:left="1239" w:hanging="10"/>
        <w:rPr>
          <w:rFonts w:ascii="Calibri" w:eastAsia="Calibri" w:hAnsi="Calibri" w:cs="Calibri"/>
          <w:color w:val="000000"/>
          <w:sz w:val="22"/>
          <w:szCs w:val="22"/>
          <w:lang w:val="pl-PL" w:eastAsia="en-US"/>
        </w:rPr>
      </w:pPr>
      <w:r w:rsidRPr="006E20BA">
        <w:rPr>
          <w:rFonts w:ascii="Calibri" w:eastAsia="Calibri" w:hAnsi="Calibri" w:cs="Calibri"/>
          <w:color w:val="000000"/>
          <w:sz w:val="24"/>
          <w:szCs w:val="22"/>
          <w:lang w:val="pl-PL" w:eastAsia="en-US"/>
        </w:rPr>
        <w:t>Z PRZYDZIELONYM IM STANDARDEM ZIMOWEGO UTRZYMANIA DRÓG</w:t>
      </w:r>
    </w:p>
    <w:tbl>
      <w:tblPr>
        <w:tblW w:w="7045" w:type="dxa"/>
        <w:tblInd w:w="990" w:type="dxa"/>
        <w:tblCellMar>
          <w:left w:w="10" w:type="dxa"/>
          <w:right w:w="10" w:type="dxa"/>
        </w:tblCellMar>
        <w:tblLook w:val="04A0" w:firstRow="1" w:lastRow="0" w:firstColumn="1" w:lastColumn="0" w:noHBand="0" w:noVBand="1"/>
      </w:tblPr>
      <w:tblGrid>
        <w:gridCol w:w="1193"/>
        <w:gridCol w:w="390"/>
        <w:gridCol w:w="3947"/>
        <w:gridCol w:w="1515"/>
      </w:tblGrid>
      <w:tr w:rsidR="006E20BA" w:rsidRPr="006E20BA" w14:paraId="7D802609" w14:textId="77777777" w:rsidTr="006E20BA">
        <w:trPr>
          <w:trHeight w:val="846"/>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tcPr>
          <w:p w14:paraId="6E43AB57" w14:textId="77777777" w:rsidR="006E20BA" w:rsidRPr="006E20BA" w:rsidRDefault="006E20BA" w:rsidP="006E20BA">
            <w:pPr>
              <w:autoSpaceDN w:val="0"/>
              <w:spacing w:after="160" w:line="254" w:lineRule="auto"/>
              <w:jc w:val="center"/>
              <w:rPr>
                <w:rFonts w:ascii="Calibri" w:eastAsia="Calibri" w:hAnsi="Calibri" w:cs="Calibri"/>
                <w:b/>
                <w:bCs/>
                <w:color w:val="000000"/>
                <w:sz w:val="22"/>
                <w:szCs w:val="22"/>
                <w:lang w:val="pl-PL" w:eastAsia="en-US"/>
              </w:rPr>
            </w:pPr>
          </w:p>
          <w:p w14:paraId="35112703" w14:textId="77777777" w:rsidR="006E20BA" w:rsidRPr="006E20BA" w:rsidRDefault="006E20BA" w:rsidP="006E20BA">
            <w:pPr>
              <w:autoSpaceDN w:val="0"/>
              <w:spacing w:after="160" w:line="254" w:lineRule="auto"/>
              <w:jc w:val="center"/>
              <w:rPr>
                <w:rFonts w:ascii="Calibri" w:eastAsia="Calibri" w:hAnsi="Calibri" w:cs="Calibri"/>
                <w:b/>
                <w:bCs/>
                <w:color w:val="000000"/>
                <w:sz w:val="22"/>
                <w:szCs w:val="22"/>
                <w:lang w:val="pl-PL" w:eastAsia="en-US"/>
              </w:rPr>
            </w:pPr>
            <w:r w:rsidRPr="006E20BA">
              <w:rPr>
                <w:rFonts w:ascii="Calibri" w:eastAsia="Calibri" w:hAnsi="Calibri" w:cs="Calibri"/>
                <w:b/>
                <w:bCs/>
                <w:color w:val="000000"/>
                <w:sz w:val="22"/>
                <w:szCs w:val="22"/>
                <w:lang w:val="pl-PL" w:eastAsia="en-US"/>
              </w:rPr>
              <w:t>Nr drogi</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vAlign w:val="bottom"/>
          </w:tcPr>
          <w:p w14:paraId="6E12620C" w14:textId="77777777" w:rsidR="006E20BA" w:rsidRPr="006E20BA" w:rsidRDefault="006E20BA" w:rsidP="006E20BA">
            <w:pPr>
              <w:autoSpaceDN w:val="0"/>
              <w:spacing w:line="254" w:lineRule="auto"/>
              <w:rPr>
                <w:rFonts w:ascii="Calibri" w:eastAsia="Calibri" w:hAnsi="Calibri" w:cs="Calibri"/>
                <w:b/>
                <w:bCs/>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tcPr>
          <w:p w14:paraId="52485CE5" w14:textId="77777777" w:rsidR="006E20BA" w:rsidRPr="006E20BA" w:rsidRDefault="006E20BA" w:rsidP="006E20BA">
            <w:pPr>
              <w:autoSpaceDN w:val="0"/>
              <w:spacing w:after="160" w:line="254" w:lineRule="auto"/>
              <w:jc w:val="center"/>
              <w:rPr>
                <w:rFonts w:ascii="Calibri" w:eastAsia="Calibri" w:hAnsi="Calibri" w:cs="Calibri"/>
                <w:b/>
                <w:bCs/>
                <w:color w:val="000000"/>
                <w:sz w:val="22"/>
                <w:szCs w:val="22"/>
                <w:lang w:eastAsia="en-US"/>
              </w:rPr>
            </w:pPr>
          </w:p>
          <w:p w14:paraId="3D20A4D1" w14:textId="77777777" w:rsidR="006E20BA" w:rsidRPr="006E20BA" w:rsidRDefault="006E20BA" w:rsidP="006E20BA">
            <w:pPr>
              <w:autoSpaceDN w:val="0"/>
              <w:spacing w:after="160" w:line="254" w:lineRule="auto"/>
              <w:jc w:val="center"/>
              <w:rPr>
                <w:rFonts w:ascii="Calibri" w:eastAsia="Calibri" w:hAnsi="Calibri" w:cs="Calibri"/>
                <w:b/>
                <w:bCs/>
                <w:color w:val="000000"/>
                <w:sz w:val="22"/>
                <w:szCs w:val="22"/>
                <w:lang w:eastAsia="en-US"/>
              </w:rPr>
            </w:pPr>
            <w:proofErr w:type="spellStart"/>
            <w:r w:rsidRPr="006E20BA">
              <w:rPr>
                <w:rFonts w:ascii="Calibri" w:eastAsia="Calibri" w:hAnsi="Calibri" w:cs="Calibri"/>
                <w:b/>
                <w:bCs/>
                <w:color w:val="000000"/>
                <w:sz w:val="22"/>
                <w:szCs w:val="22"/>
                <w:lang w:eastAsia="en-US"/>
              </w:rPr>
              <w:t>odcinek</w:t>
            </w:r>
            <w:proofErr w:type="spellEnd"/>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285FC7C9" w14:textId="77777777" w:rsidR="006E20BA" w:rsidRPr="006E20BA" w:rsidRDefault="006E20BA" w:rsidP="006E20BA">
            <w:pPr>
              <w:autoSpaceDN w:val="0"/>
              <w:spacing w:line="254" w:lineRule="auto"/>
              <w:ind w:left="396" w:hanging="281"/>
              <w:jc w:val="center"/>
              <w:rPr>
                <w:rFonts w:ascii="Calibri" w:eastAsia="Calibri" w:hAnsi="Calibri" w:cs="Calibri"/>
                <w:b/>
                <w:bCs/>
                <w:color w:val="000000"/>
                <w:sz w:val="22"/>
                <w:szCs w:val="22"/>
                <w:lang w:eastAsia="en-US"/>
              </w:rPr>
            </w:pPr>
            <w:r w:rsidRPr="006E20BA">
              <w:rPr>
                <w:rFonts w:ascii="Calibri" w:eastAsia="Calibri" w:hAnsi="Calibri" w:cs="Calibri"/>
                <w:b/>
                <w:bCs/>
                <w:color w:val="000000"/>
                <w:sz w:val="28"/>
                <w:szCs w:val="22"/>
                <w:lang w:eastAsia="en-US"/>
              </w:rPr>
              <w:t>STANDARD ZUD</w:t>
            </w:r>
          </w:p>
        </w:tc>
      </w:tr>
      <w:tr w:rsidR="006E20BA" w:rsidRPr="006E20BA" w14:paraId="2B7C52EA" w14:textId="77777777" w:rsidTr="006E20BA">
        <w:trPr>
          <w:trHeight w:val="1015"/>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38401411" w14:textId="77777777" w:rsidR="006E20BA" w:rsidRPr="006E20BA" w:rsidRDefault="006E20BA" w:rsidP="006E20BA">
            <w:pPr>
              <w:autoSpaceDN w:val="0"/>
              <w:spacing w:after="160" w:line="254" w:lineRule="auto"/>
              <w:jc w:val="center"/>
              <w:rPr>
                <w:rFonts w:ascii="Calibri" w:eastAsia="Calibri" w:hAnsi="Calibri" w:cs="Calibri"/>
                <w:b/>
                <w:bCs/>
                <w:color w:val="000000"/>
                <w:sz w:val="24"/>
                <w:szCs w:val="24"/>
                <w:lang w:eastAsia="en-US"/>
              </w:rPr>
            </w:pPr>
            <w:r w:rsidRPr="006E20BA">
              <w:rPr>
                <w:rFonts w:ascii="Calibri" w:eastAsia="Calibri" w:hAnsi="Calibri" w:cs="Calibri"/>
                <w:b/>
                <w:bCs/>
                <w:color w:val="000000"/>
                <w:sz w:val="24"/>
                <w:szCs w:val="24"/>
                <w:lang w:eastAsia="en-US"/>
              </w:rPr>
              <w:t>339</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0D4EA021" w14:textId="77777777" w:rsidR="006E20BA" w:rsidRPr="006E20BA" w:rsidRDefault="006E20BA" w:rsidP="006E20BA">
            <w:pPr>
              <w:autoSpaceDN w:val="0"/>
              <w:spacing w:after="160" w:line="254" w:lineRule="auto"/>
              <w:rPr>
                <w:rFonts w:ascii="Calibri" w:eastAsia="Calibri" w:hAnsi="Calibri" w:cs="Calibri"/>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1C61BE33" w14:textId="77777777" w:rsidR="006E20BA" w:rsidRPr="006E20BA" w:rsidRDefault="006E20BA" w:rsidP="006E20BA">
            <w:pPr>
              <w:autoSpaceDN w:val="0"/>
              <w:spacing w:line="254" w:lineRule="auto"/>
              <w:ind w:left="84" w:firstLine="7"/>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skrzyżowanie do m. Raki (za granicą gminy Żmigród) - m. Piotrkowice - m. Strupina skrzyżowanie z DP1284 do m. Gródek</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6CCA6472" w14:textId="77777777" w:rsidR="006E20BA" w:rsidRPr="006E20BA" w:rsidRDefault="006E20BA" w:rsidP="006E20BA">
            <w:pPr>
              <w:autoSpaceDN w:val="0"/>
              <w:spacing w:line="254" w:lineRule="auto"/>
              <w:ind w:left="94"/>
              <w:jc w:val="center"/>
              <w:rPr>
                <w:rFonts w:ascii="Calibri" w:eastAsia="Calibri" w:hAnsi="Calibri" w:cs="Calibri"/>
                <w:b/>
                <w:bCs/>
                <w:color w:val="000000"/>
                <w:sz w:val="22"/>
                <w:szCs w:val="22"/>
                <w:lang w:eastAsia="en-US"/>
              </w:rPr>
            </w:pPr>
            <w:r w:rsidRPr="006E20BA">
              <w:rPr>
                <w:rFonts w:ascii="Calibri" w:eastAsia="Calibri" w:hAnsi="Calibri" w:cs="Calibri"/>
                <w:b/>
                <w:bCs/>
                <w:color w:val="000000"/>
                <w:sz w:val="30"/>
                <w:szCs w:val="22"/>
                <w:lang w:eastAsia="en-US"/>
              </w:rPr>
              <w:t>IV</w:t>
            </w:r>
          </w:p>
        </w:tc>
      </w:tr>
      <w:tr w:rsidR="006E20BA" w:rsidRPr="006E20BA" w14:paraId="152EEDAB" w14:textId="77777777" w:rsidTr="006E20BA">
        <w:trPr>
          <w:trHeight w:val="1281"/>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5B85AB41" w14:textId="77777777" w:rsidR="006E20BA" w:rsidRPr="006E20BA" w:rsidRDefault="006E20BA" w:rsidP="006E20BA">
            <w:pPr>
              <w:autoSpaceDN w:val="0"/>
              <w:spacing w:after="160" w:line="254" w:lineRule="auto"/>
              <w:jc w:val="center"/>
              <w:rPr>
                <w:rFonts w:ascii="Calibri" w:eastAsia="Calibri" w:hAnsi="Calibri" w:cs="Calibri"/>
                <w:b/>
                <w:bCs/>
                <w:color w:val="000000"/>
                <w:sz w:val="24"/>
                <w:szCs w:val="24"/>
                <w:lang w:eastAsia="en-US"/>
              </w:rPr>
            </w:pPr>
            <w:r w:rsidRPr="006E20BA">
              <w:rPr>
                <w:rFonts w:ascii="Calibri" w:eastAsia="Calibri" w:hAnsi="Calibri" w:cs="Calibri"/>
                <w:b/>
                <w:bCs/>
                <w:color w:val="000000"/>
                <w:sz w:val="24"/>
                <w:szCs w:val="24"/>
                <w:lang w:eastAsia="en-US"/>
              </w:rPr>
              <w:t>340</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3207CB0F" w14:textId="77777777" w:rsidR="006E20BA" w:rsidRPr="006E20BA" w:rsidRDefault="006E20BA" w:rsidP="006E20BA">
            <w:pPr>
              <w:autoSpaceDN w:val="0"/>
              <w:spacing w:after="160" w:line="254" w:lineRule="auto"/>
              <w:rPr>
                <w:rFonts w:ascii="Calibri" w:eastAsia="Calibri" w:hAnsi="Calibri" w:cs="Calibri"/>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7005CE3F"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k. m. Bukowice skrzyżowanie z DW341 (rondo) -</w:t>
            </w:r>
          </w:p>
          <w:p w14:paraId="29C631E3"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m. Bukowice - m. Rościsławice - m. Oborniki</w:t>
            </w:r>
          </w:p>
          <w:p w14:paraId="337493A1" w14:textId="77777777" w:rsidR="006E20BA" w:rsidRPr="006E20BA" w:rsidRDefault="006E20BA" w:rsidP="006E20BA">
            <w:pPr>
              <w:autoSpaceDN w:val="0"/>
              <w:spacing w:line="254" w:lineRule="auto"/>
              <w:ind w:left="91" w:hanging="7"/>
              <w:jc w:val="both"/>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Śląskie - m. Wilczyn - m. Borkowice - m. Droszów rondo zachodnie na węźle Trzebnica S5</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1A5049E1" w14:textId="77777777" w:rsidR="006E20BA" w:rsidRPr="006E20BA" w:rsidRDefault="006E20BA" w:rsidP="006E20BA">
            <w:pPr>
              <w:autoSpaceDN w:val="0"/>
              <w:spacing w:line="254" w:lineRule="auto"/>
              <w:ind w:left="86"/>
              <w:jc w:val="center"/>
              <w:rPr>
                <w:rFonts w:ascii="Calibri" w:eastAsia="Calibri" w:hAnsi="Calibri" w:cs="Calibri"/>
                <w:b/>
                <w:bCs/>
                <w:color w:val="000000"/>
                <w:sz w:val="22"/>
                <w:szCs w:val="22"/>
                <w:lang w:eastAsia="en-US"/>
              </w:rPr>
            </w:pPr>
            <w:r w:rsidRPr="006E20BA">
              <w:rPr>
                <w:rFonts w:ascii="Calibri" w:eastAsia="Calibri" w:hAnsi="Calibri" w:cs="Calibri"/>
                <w:b/>
                <w:bCs/>
                <w:color w:val="000000"/>
                <w:sz w:val="34"/>
                <w:szCs w:val="22"/>
                <w:lang w:eastAsia="en-US"/>
              </w:rPr>
              <w:t>III</w:t>
            </w:r>
          </w:p>
        </w:tc>
      </w:tr>
      <w:tr w:rsidR="006E20BA" w:rsidRPr="006E20BA" w14:paraId="2866A85E" w14:textId="77777777" w:rsidTr="006E20BA">
        <w:trPr>
          <w:trHeight w:val="1281"/>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4460840D" w14:textId="77777777" w:rsidR="006E20BA" w:rsidRPr="006E20BA" w:rsidRDefault="006E20BA" w:rsidP="006E20BA">
            <w:pPr>
              <w:autoSpaceDN w:val="0"/>
              <w:spacing w:after="160" w:line="254" w:lineRule="auto"/>
              <w:jc w:val="center"/>
              <w:rPr>
                <w:rFonts w:ascii="Calibri" w:eastAsia="Calibri" w:hAnsi="Calibri" w:cs="Calibri"/>
                <w:b/>
                <w:bCs/>
                <w:color w:val="000000"/>
                <w:sz w:val="24"/>
                <w:szCs w:val="24"/>
                <w:lang w:eastAsia="en-US"/>
              </w:rPr>
            </w:pPr>
            <w:r w:rsidRPr="006E20BA">
              <w:rPr>
                <w:rFonts w:ascii="Calibri" w:eastAsia="Calibri" w:hAnsi="Calibri" w:cs="Calibri"/>
                <w:b/>
                <w:bCs/>
                <w:color w:val="000000"/>
                <w:sz w:val="24"/>
                <w:szCs w:val="24"/>
                <w:lang w:eastAsia="en-US"/>
              </w:rPr>
              <w:t>340</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45B6B2C6" w14:textId="77777777" w:rsidR="006E20BA" w:rsidRPr="006E20BA" w:rsidRDefault="006E20BA" w:rsidP="006E20BA">
            <w:pPr>
              <w:autoSpaceDN w:val="0"/>
              <w:spacing w:after="160" w:line="254" w:lineRule="auto"/>
              <w:rPr>
                <w:rFonts w:ascii="Calibri" w:eastAsia="Calibri" w:hAnsi="Calibri" w:cs="Calibri"/>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0CF53DC9"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m. Trzebnica (skrzyżowanie ul. Milicka/ul. H.</w:t>
            </w:r>
          </w:p>
          <w:p w14:paraId="374FF20E" w14:textId="77777777" w:rsidR="006E20BA" w:rsidRPr="006E20BA" w:rsidRDefault="006E20BA" w:rsidP="006E20BA">
            <w:pPr>
              <w:autoSpaceDN w:val="0"/>
              <w:spacing w:line="254" w:lineRule="auto"/>
              <w:ind w:left="84" w:firstLine="7"/>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 xml:space="preserve">Brodatego) - m. Cerekwica - m. </w:t>
            </w:r>
            <w:proofErr w:type="spellStart"/>
            <w:r w:rsidRPr="006E20BA">
              <w:rPr>
                <w:rFonts w:ascii="Calibri" w:eastAsia="Calibri" w:hAnsi="Calibri" w:cs="Calibri"/>
                <w:color w:val="000000"/>
                <w:szCs w:val="22"/>
                <w:lang w:val="pl-PL" w:eastAsia="en-US"/>
              </w:rPr>
              <w:t>Pstrzejowice</w:t>
            </w:r>
            <w:proofErr w:type="spellEnd"/>
            <w:r w:rsidRPr="006E20BA">
              <w:rPr>
                <w:rFonts w:ascii="Calibri" w:eastAsia="Calibri" w:hAnsi="Calibri" w:cs="Calibri"/>
                <w:color w:val="000000"/>
                <w:szCs w:val="22"/>
                <w:lang w:val="pl-PL" w:eastAsia="en-US"/>
              </w:rPr>
              <w:t xml:space="preserve"> - m. Zawonia - m. Ludgierzowice (skrzyżowanie do m. </w:t>
            </w:r>
            <w:proofErr w:type="spellStart"/>
            <w:r w:rsidRPr="006E20BA">
              <w:rPr>
                <w:rFonts w:ascii="Calibri" w:eastAsia="Calibri" w:hAnsi="Calibri" w:cs="Calibri"/>
                <w:color w:val="000000"/>
                <w:szCs w:val="22"/>
                <w:lang w:val="pl-PL" w:eastAsia="en-US"/>
              </w:rPr>
              <w:t>Rzędziszowice</w:t>
            </w:r>
            <w:proofErr w:type="spellEnd"/>
            <w:r w:rsidRPr="006E20BA">
              <w:rPr>
                <w:rFonts w:ascii="Calibri" w:eastAsia="Calibri" w:hAnsi="Calibri" w:cs="Calibri"/>
                <w:color w:val="000000"/>
                <w:szCs w:val="22"/>
                <w:lang w:val="pl-PL" w:eastAsia="en-US"/>
              </w:rPr>
              <w:t>)</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1105D91B" w14:textId="77777777" w:rsidR="006E20BA" w:rsidRPr="006E20BA" w:rsidRDefault="006E20BA" w:rsidP="006E20BA">
            <w:pPr>
              <w:autoSpaceDN w:val="0"/>
              <w:spacing w:line="254" w:lineRule="auto"/>
              <w:ind w:left="86"/>
              <w:jc w:val="center"/>
              <w:rPr>
                <w:rFonts w:ascii="Calibri" w:eastAsia="Calibri" w:hAnsi="Calibri" w:cs="Calibri"/>
                <w:b/>
                <w:bCs/>
                <w:color w:val="000000"/>
                <w:sz w:val="22"/>
                <w:szCs w:val="22"/>
                <w:lang w:eastAsia="en-US"/>
              </w:rPr>
            </w:pPr>
            <w:r w:rsidRPr="006E20BA">
              <w:rPr>
                <w:rFonts w:ascii="Calibri" w:eastAsia="Calibri" w:hAnsi="Calibri" w:cs="Calibri"/>
                <w:b/>
                <w:bCs/>
                <w:color w:val="000000"/>
                <w:sz w:val="34"/>
                <w:szCs w:val="22"/>
                <w:lang w:eastAsia="en-US"/>
              </w:rPr>
              <w:t>III</w:t>
            </w:r>
          </w:p>
        </w:tc>
      </w:tr>
      <w:tr w:rsidR="006E20BA" w:rsidRPr="006E20BA" w14:paraId="05F8FCC6" w14:textId="77777777" w:rsidTr="006E20BA">
        <w:trPr>
          <w:trHeight w:val="1281"/>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0555E389" w14:textId="77777777" w:rsidR="006E20BA" w:rsidRPr="006E20BA" w:rsidRDefault="006E20BA" w:rsidP="006E20BA">
            <w:pPr>
              <w:autoSpaceDN w:val="0"/>
              <w:spacing w:after="160" w:line="254" w:lineRule="auto"/>
              <w:jc w:val="center"/>
              <w:rPr>
                <w:rFonts w:ascii="Calibri" w:eastAsia="Calibri" w:hAnsi="Calibri" w:cs="Calibri"/>
                <w:b/>
                <w:bCs/>
                <w:color w:val="000000"/>
                <w:sz w:val="24"/>
                <w:szCs w:val="24"/>
                <w:lang w:eastAsia="en-US"/>
              </w:rPr>
            </w:pPr>
            <w:r w:rsidRPr="006E20BA">
              <w:rPr>
                <w:rFonts w:ascii="Calibri" w:eastAsia="Calibri" w:hAnsi="Calibri" w:cs="Calibri"/>
                <w:b/>
                <w:bCs/>
                <w:color w:val="000000"/>
                <w:sz w:val="24"/>
                <w:szCs w:val="24"/>
                <w:lang w:eastAsia="en-US"/>
              </w:rPr>
              <w:t>342</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4B06B9E3" w14:textId="77777777" w:rsidR="006E20BA" w:rsidRPr="006E20BA" w:rsidRDefault="006E20BA" w:rsidP="006E20BA">
            <w:pPr>
              <w:autoSpaceDN w:val="0"/>
              <w:spacing w:after="160" w:line="254" w:lineRule="auto"/>
              <w:rPr>
                <w:rFonts w:ascii="Calibri" w:eastAsia="Calibri" w:hAnsi="Calibri" w:cs="Calibri"/>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5C161F5E"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m. Oborniki Śląskie (rondo z DW340) - m.</w:t>
            </w:r>
          </w:p>
          <w:p w14:paraId="57BE342F" w14:textId="77777777" w:rsidR="006E20BA" w:rsidRPr="006E20BA" w:rsidRDefault="006E20BA" w:rsidP="006E20BA">
            <w:pPr>
              <w:autoSpaceDN w:val="0"/>
              <w:spacing w:line="254" w:lineRule="auto"/>
              <w:ind w:left="76" w:right="568" w:firstLine="14"/>
              <w:jc w:val="both"/>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Golędzinów - m. Pęgów - m. Zajączków - m. Szewce - granica administracyjna powiat trzebnicki/Wrocław</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36E4E383" w14:textId="77777777" w:rsidR="006E20BA" w:rsidRPr="006E20BA" w:rsidRDefault="006E20BA" w:rsidP="006E20BA">
            <w:pPr>
              <w:autoSpaceDN w:val="0"/>
              <w:spacing w:after="160" w:line="254" w:lineRule="auto"/>
              <w:rPr>
                <w:rFonts w:ascii="Calibri" w:eastAsia="Calibri" w:hAnsi="Calibri" w:cs="Calibri"/>
                <w:b/>
                <w:bCs/>
                <w:color w:val="000000"/>
                <w:sz w:val="22"/>
                <w:szCs w:val="22"/>
                <w:lang w:val="pl-PL" w:eastAsia="en-US"/>
              </w:rPr>
            </w:pPr>
            <w:r w:rsidRPr="006E20BA">
              <w:rPr>
                <w:rFonts w:ascii="Calibri" w:eastAsia="Calibri" w:hAnsi="Calibri" w:cs="Calibri"/>
                <w:b/>
                <w:bCs/>
                <w:color w:val="000000"/>
                <w:sz w:val="30"/>
                <w:szCs w:val="22"/>
                <w:lang w:val="pl-PL" w:eastAsia="en-US"/>
              </w:rPr>
              <w:t xml:space="preserve">        </w:t>
            </w:r>
            <w:r w:rsidRPr="006E20BA">
              <w:rPr>
                <w:rFonts w:ascii="Calibri" w:eastAsia="Calibri" w:hAnsi="Calibri" w:cs="Calibri"/>
                <w:b/>
                <w:bCs/>
                <w:color w:val="000000"/>
                <w:sz w:val="30"/>
                <w:szCs w:val="22"/>
                <w:lang w:eastAsia="en-US"/>
              </w:rPr>
              <w:t>IV</w:t>
            </w:r>
          </w:p>
        </w:tc>
      </w:tr>
      <w:tr w:rsidR="006E20BA" w:rsidRPr="006E20BA" w14:paraId="7A71AA4D" w14:textId="77777777" w:rsidTr="006E20BA">
        <w:trPr>
          <w:trHeight w:val="751"/>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3C05E5C9" w14:textId="77777777" w:rsidR="006E20BA" w:rsidRPr="006E20BA" w:rsidRDefault="006E20BA" w:rsidP="006E20BA">
            <w:pPr>
              <w:autoSpaceDN w:val="0"/>
              <w:spacing w:after="160" w:line="254" w:lineRule="auto"/>
              <w:jc w:val="center"/>
              <w:rPr>
                <w:rFonts w:ascii="Calibri" w:eastAsia="Calibri" w:hAnsi="Calibri" w:cs="Calibri"/>
                <w:b/>
                <w:bCs/>
                <w:color w:val="000000"/>
                <w:sz w:val="24"/>
                <w:szCs w:val="24"/>
                <w:lang w:val="pl-PL" w:eastAsia="en-US"/>
              </w:rPr>
            </w:pPr>
            <w:r w:rsidRPr="006E20BA">
              <w:rPr>
                <w:rFonts w:ascii="Calibri" w:eastAsia="Calibri" w:hAnsi="Calibri" w:cs="Calibri"/>
                <w:b/>
                <w:bCs/>
                <w:color w:val="000000"/>
                <w:sz w:val="24"/>
                <w:szCs w:val="24"/>
                <w:lang w:val="pl-PL" w:eastAsia="en-US"/>
              </w:rPr>
              <w:t>359</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494D3027" w14:textId="77777777" w:rsidR="006E20BA" w:rsidRPr="006E20BA" w:rsidRDefault="006E20BA" w:rsidP="006E20BA">
            <w:pPr>
              <w:autoSpaceDN w:val="0"/>
              <w:spacing w:after="160" w:line="254" w:lineRule="auto"/>
              <w:rPr>
                <w:rFonts w:ascii="Calibri" w:eastAsia="Calibri" w:hAnsi="Calibri" w:cs="Calibri"/>
                <w:color w:val="000000"/>
                <w:sz w:val="22"/>
                <w:szCs w:val="22"/>
                <w:lang w:val="pl-PL"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313D23BB"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rondo z DP1350 przy węźle Krościna S5 - m.</w:t>
            </w:r>
          </w:p>
          <w:p w14:paraId="1190956D"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Prusice - skrzyżowanie z DK15 k/m. Trzebnica</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72C13DED" w14:textId="77777777" w:rsidR="006E20BA" w:rsidRPr="006E20BA" w:rsidRDefault="006E20BA" w:rsidP="006E20BA">
            <w:pPr>
              <w:autoSpaceDN w:val="0"/>
              <w:spacing w:after="160" w:line="254" w:lineRule="auto"/>
              <w:rPr>
                <w:rFonts w:ascii="Calibri" w:eastAsia="Calibri" w:hAnsi="Calibri" w:cs="Calibri"/>
                <w:b/>
                <w:bCs/>
                <w:color w:val="000000"/>
                <w:sz w:val="22"/>
                <w:szCs w:val="22"/>
                <w:lang w:val="pl-PL" w:eastAsia="en-US"/>
              </w:rPr>
            </w:pPr>
            <w:r w:rsidRPr="006E20BA">
              <w:rPr>
                <w:rFonts w:ascii="Calibri" w:eastAsia="Calibri" w:hAnsi="Calibri" w:cs="Calibri"/>
                <w:b/>
                <w:bCs/>
                <w:color w:val="000000"/>
                <w:sz w:val="30"/>
                <w:szCs w:val="22"/>
                <w:lang w:val="pl-PL" w:eastAsia="en-US"/>
              </w:rPr>
              <w:t xml:space="preserve">       </w:t>
            </w:r>
            <w:r w:rsidRPr="006E20BA">
              <w:rPr>
                <w:rFonts w:ascii="Calibri" w:eastAsia="Calibri" w:hAnsi="Calibri" w:cs="Calibri"/>
                <w:b/>
                <w:bCs/>
                <w:color w:val="000000"/>
                <w:sz w:val="30"/>
                <w:szCs w:val="22"/>
                <w:lang w:eastAsia="en-US"/>
              </w:rPr>
              <w:t>IV</w:t>
            </w:r>
          </w:p>
        </w:tc>
      </w:tr>
      <w:tr w:rsidR="006E20BA" w:rsidRPr="006E20BA" w14:paraId="332E594B" w14:textId="77777777" w:rsidTr="006E20BA">
        <w:trPr>
          <w:trHeight w:val="1278"/>
        </w:trPr>
        <w:tc>
          <w:tcPr>
            <w:tcW w:w="1193" w:type="dxa"/>
            <w:tcBorders>
              <w:top w:val="single" w:sz="2" w:space="0" w:color="000000"/>
              <w:left w:val="single" w:sz="2" w:space="0" w:color="000000"/>
              <w:bottom w:val="single" w:sz="2" w:space="0" w:color="000000"/>
              <w:right w:val="nil"/>
            </w:tcBorders>
            <w:tcMar>
              <w:top w:w="45" w:type="dxa"/>
              <w:left w:w="0" w:type="dxa"/>
              <w:bottom w:w="62" w:type="dxa"/>
              <w:right w:w="94" w:type="dxa"/>
            </w:tcMar>
            <w:hideMark/>
          </w:tcPr>
          <w:p w14:paraId="759F39E4" w14:textId="77777777" w:rsidR="006E20BA" w:rsidRPr="006E20BA" w:rsidRDefault="006E20BA" w:rsidP="006E20BA">
            <w:pPr>
              <w:autoSpaceDN w:val="0"/>
              <w:spacing w:line="254" w:lineRule="auto"/>
              <w:jc w:val="center"/>
              <w:rPr>
                <w:rFonts w:ascii="Calibri" w:eastAsia="Calibri" w:hAnsi="Calibri" w:cs="Calibri"/>
                <w:b/>
                <w:bCs/>
                <w:color w:val="000000"/>
                <w:sz w:val="24"/>
                <w:szCs w:val="24"/>
                <w:lang w:eastAsia="en-US"/>
              </w:rPr>
            </w:pPr>
            <w:r w:rsidRPr="006E20BA">
              <w:rPr>
                <w:rFonts w:ascii="Calibri" w:eastAsia="Calibri" w:hAnsi="Calibri" w:cs="Calibri"/>
                <w:b/>
                <w:bCs/>
                <w:color w:val="000000"/>
                <w:sz w:val="24"/>
                <w:szCs w:val="24"/>
                <w:lang w:eastAsia="en-US"/>
              </w:rPr>
              <w:t>359</w:t>
            </w:r>
          </w:p>
        </w:tc>
        <w:tc>
          <w:tcPr>
            <w:tcW w:w="390" w:type="dxa"/>
            <w:tcBorders>
              <w:top w:val="single" w:sz="2" w:space="0" w:color="000000"/>
              <w:left w:val="nil"/>
              <w:bottom w:val="single" w:sz="2" w:space="0" w:color="000000"/>
              <w:right w:val="single" w:sz="2" w:space="0" w:color="000000"/>
            </w:tcBorders>
            <w:tcMar>
              <w:top w:w="45" w:type="dxa"/>
              <w:left w:w="0" w:type="dxa"/>
              <w:bottom w:w="62" w:type="dxa"/>
              <w:right w:w="94" w:type="dxa"/>
            </w:tcMar>
          </w:tcPr>
          <w:p w14:paraId="787CCBA6" w14:textId="77777777" w:rsidR="006E20BA" w:rsidRPr="006E20BA" w:rsidRDefault="006E20BA" w:rsidP="006E20BA">
            <w:pPr>
              <w:autoSpaceDN w:val="0"/>
              <w:spacing w:after="160" w:line="254" w:lineRule="auto"/>
              <w:rPr>
                <w:rFonts w:ascii="Calibri" w:eastAsia="Calibri" w:hAnsi="Calibri" w:cs="Calibri"/>
                <w:color w:val="000000"/>
                <w:sz w:val="22"/>
                <w:szCs w:val="22"/>
                <w:lang w:eastAsia="en-US"/>
              </w:rPr>
            </w:pPr>
          </w:p>
        </w:tc>
        <w:tc>
          <w:tcPr>
            <w:tcW w:w="3947"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669D87D4"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koniec drogi DL-32 (skrzyżowanie z ul. B.</w:t>
            </w:r>
          </w:p>
          <w:p w14:paraId="4470B8D7" w14:textId="77777777" w:rsidR="006E20BA" w:rsidRPr="006E20BA" w:rsidRDefault="006E20BA" w:rsidP="006E20BA">
            <w:pPr>
              <w:autoSpaceDN w:val="0"/>
              <w:spacing w:line="254" w:lineRule="auto"/>
              <w:ind w:left="91"/>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Chrobrego) - m. Będkowo - m. Wysoki Kościół - m.</w:t>
            </w:r>
          </w:p>
          <w:p w14:paraId="336FEE5E" w14:textId="77777777" w:rsidR="006E20BA" w:rsidRPr="006E20BA" w:rsidRDefault="006E20BA" w:rsidP="006E20BA">
            <w:pPr>
              <w:autoSpaceDN w:val="0"/>
              <w:spacing w:line="254" w:lineRule="auto"/>
              <w:ind w:left="84"/>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Wisznia Mała - m. Ligota Piękna - węzeł Kryniczno</w:t>
            </w:r>
          </w:p>
          <w:p w14:paraId="681852F4" w14:textId="77777777" w:rsidR="006E20BA" w:rsidRPr="006E20BA" w:rsidRDefault="006E20BA" w:rsidP="006E20BA">
            <w:pPr>
              <w:autoSpaceDN w:val="0"/>
              <w:spacing w:line="254" w:lineRule="auto"/>
              <w:ind w:left="84"/>
              <w:rPr>
                <w:rFonts w:ascii="Calibri" w:eastAsia="Calibri" w:hAnsi="Calibri" w:cs="Calibri"/>
                <w:color w:val="000000"/>
                <w:sz w:val="22"/>
                <w:szCs w:val="22"/>
                <w:lang w:val="pl-PL" w:eastAsia="en-US"/>
              </w:rPr>
            </w:pPr>
            <w:r w:rsidRPr="006E20BA">
              <w:rPr>
                <w:rFonts w:ascii="Calibri" w:eastAsia="Calibri" w:hAnsi="Calibri" w:cs="Calibri"/>
                <w:color w:val="000000"/>
                <w:szCs w:val="22"/>
                <w:lang w:val="pl-PL" w:eastAsia="en-US"/>
              </w:rPr>
              <w:t>S5 - m. Kryniczno - m. Psary - granica m. Wrocław</w:t>
            </w:r>
          </w:p>
        </w:tc>
        <w:tc>
          <w:tcPr>
            <w:tcW w:w="1515" w:type="dxa"/>
            <w:tcBorders>
              <w:top w:val="single" w:sz="2" w:space="0" w:color="000000"/>
              <w:left w:val="single" w:sz="2" w:space="0" w:color="000000"/>
              <w:bottom w:val="single" w:sz="2" w:space="0" w:color="000000"/>
              <w:right w:val="single" w:sz="2" w:space="0" w:color="000000"/>
            </w:tcBorders>
            <w:tcMar>
              <w:top w:w="45" w:type="dxa"/>
              <w:left w:w="0" w:type="dxa"/>
              <w:bottom w:w="62" w:type="dxa"/>
              <w:right w:w="94" w:type="dxa"/>
            </w:tcMar>
            <w:hideMark/>
          </w:tcPr>
          <w:p w14:paraId="08334D6F" w14:textId="77777777" w:rsidR="006E20BA" w:rsidRPr="006E20BA" w:rsidRDefault="006E20BA" w:rsidP="006E20BA">
            <w:pPr>
              <w:autoSpaceDN w:val="0"/>
              <w:spacing w:after="160" w:line="254" w:lineRule="auto"/>
              <w:rPr>
                <w:rFonts w:ascii="Calibri" w:eastAsia="Calibri" w:hAnsi="Calibri" w:cs="Calibri"/>
                <w:b/>
                <w:bCs/>
                <w:color w:val="000000"/>
                <w:sz w:val="22"/>
                <w:szCs w:val="22"/>
                <w:lang w:val="pl-PL" w:eastAsia="en-US"/>
              </w:rPr>
            </w:pPr>
            <w:r w:rsidRPr="006E20BA">
              <w:rPr>
                <w:rFonts w:ascii="Calibri" w:eastAsia="Calibri" w:hAnsi="Calibri" w:cs="Calibri"/>
                <w:b/>
                <w:bCs/>
                <w:color w:val="000000"/>
                <w:sz w:val="34"/>
                <w:szCs w:val="22"/>
                <w:lang w:val="pl-PL" w:eastAsia="en-US"/>
              </w:rPr>
              <w:t xml:space="preserve">     </w:t>
            </w:r>
            <w:r w:rsidRPr="006E20BA">
              <w:rPr>
                <w:rFonts w:ascii="Calibri" w:eastAsia="Calibri" w:hAnsi="Calibri" w:cs="Calibri"/>
                <w:b/>
                <w:bCs/>
                <w:color w:val="000000"/>
                <w:sz w:val="34"/>
                <w:szCs w:val="22"/>
                <w:lang w:eastAsia="en-US"/>
              </w:rPr>
              <w:t>III</w:t>
            </w:r>
          </w:p>
        </w:tc>
      </w:tr>
    </w:tbl>
    <w:p w14:paraId="246C0A9A" w14:textId="77777777" w:rsidR="003B4385" w:rsidRDefault="003B4385" w:rsidP="008249B4">
      <w:pPr>
        <w:pStyle w:val="Stopka"/>
        <w:tabs>
          <w:tab w:val="clear" w:pos="9072"/>
          <w:tab w:val="right" w:pos="9356"/>
        </w:tabs>
        <w:autoSpaceDE w:val="0"/>
        <w:spacing w:after="120" w:line="360" w:lineRule="auto"/>
        <w:jc w:val="both"/>
        <w:rPr>
          <w:sz w:val="24"/>
          <w:szCs w:val="24"/>
          <w:lang w:val="pl-PL"/>
        </w:rPr>
      </w:pPr>
    </w:p>
    <w:p w14:paraId="261226D1" w14:textId="77777777" w:rsidR="003B4385" w:rsidRPr="003B4385" w:rsidRDefault="003B4385" w:rsidP="003B4385">
      <w:pPr>
        <w:autoSpaceDN w:val="0"/>
        <w:spacing w:line="216" w:lineRule="auto"/>
        <w:ind w:left="7309" w:right="157" w:firstLine="91"/>
        <w:jc w:val="right"/>
        <w:rPr>
          <w:rFonts w:ascii="Calibri" w:eastAsia="Calibri" w:hAnsi="Calibri" w:cs="Calibri"/>
          <w:color w:val="000000"/>
          <w:szCs w:val="22"/>
          <w:lang w:val="pl-PL" w:eastAsia="en-US"/>
        </w:rPr>
      </w:pPr>
      <w:r w:rsidRPr="003B4385">
        <w:rPr>
          <w:rFonts w:ascii="Calibri" w:eastAsia="Calibri" w:hAnsi="Calibri" w:cs="Calibri"/>
          <w:color w:val="000000"/>
          <w:szCs w:val="22"/>
          <w:lang w:val="pl-PL" w:eastAsia="en-US"/>
        </w:rPr>
        <w:t xml:space="preserve">Załącznik nr 3 do Porozumienia nr </w:t>
      </w:r>
      <w:proofErr w:type="spellStart"/>
      <w:r w:rsidRPr="003B4385">
        <w:rPr>
          <w:rFonts w:ascii="Calibri" w:eastAsia="Calibri" w:hAnsi="Calibri" w:cs="Calibri"/>
          <w:color w:val="000000"/>
          <w:szCs w:val="22"/>
          <w:lang w:val="pl-PL" w:eastAsia="en-US"/>
        </w:rPr>
        <w:t>DSDiK</w:t>
      </w:r>
      <w:proofErr w:type="spellEnd"/>
      <w:r w:rsidRPr="003B4385">
        <w:rPr>
          <w:rFonts w:ascii="Calibri" w:eastAsia="Calibri" w:hAnsi="Calibri" w:cs="Calibri"/>
          <w:color w:val="000000"/>
          <w:szCs w:val="22"/>
          <w:lang w:val="pl-PL" w:eastAsia="en-US"/>
        </w:rPr>
        <w:t>/ZS/4/2023 z dnia 18.05.2023 r.</w:t>
      </w:r>
    </w:p>
    <w:p w14:paraId="2167DD98" w14:textId="0B7E3BF9" w:rsidR="003B4385" w:rsidRPr="003B4385" w:rsidRDefault="003B4385" w:rsidP="003B4385">
      <w:pPr>
        <w:autoSpaceDN w:val="0"/>
        <w:spacing w:line="254" w:lineRule="auto"/>
        <w:ind w:left="280"/>
        <w:rPr>
          <w:rFonts w:ascii="Calibri" w:eastAsia="Calibri" w:hAnsi="Calibri" w:cs="Calibri"/>
          <w:color w:val="000000"/>
          <w:szCs w:val="22"/>
          <w:lang w:val="pl-PL" w:eastAsia="en-US"/>
        </w:rPr>
      </w:pPr>
    </w:p>
    <w:p w14:paraId="609F3741" w14:textId="0948C396" w:rsidR="00C42DC5" w:rsidRPr="008249B4" w:rsidRDefault="006E20BA" w:rsidP="008249B4">
      <w:pPr>
        <w:pStyle w:val="Stopka"/>
        <w:tabs>
          <w:tab w:val="clear" w:pos="9072"/>
          <w:tab w:val="right" w:pos="9356"/>
        </w:tabs>
        <w:autoSpaceDE w:val="0"/>
        <w:spacing w:after="120" w:line="360" w:lineRule="auto"/>
        <w:jc w:val="both"/>
        <w:rPr>
          <w:sz w:val="24"/>
          <w:szCs w:val="24"/>
          <w:lang w:val="pl-PL"/>
        </w:rPr>
      </w:pPr>
      <w:r w:rsidRPr="003B4385">
        <w:rPr>
          <w:rFonts w:ascii="Calibri" w:eastAsia="Calibri" w:hAnsi="Calibri" w:cs="Calibri"/>
          <w:noProof/>
          <w:color w:val="000000"/>
          <w:szCs w:val="22"/>
          <w:lang w:eastAsia="en-US"/>
        </w:rPr>
        <w:drawing>
          <wp:inline distT="0" distB="0" distL="0" distR="0" wp14:anchorId="1AD1BDF8" wp14:editId="7B7188F7">
            <wp:extent cx="5057775" cy="7048500"/>
            <wp:effectExtent l="0" t="0" r="9525" b="0"/>
            <wp:docPr id="3"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0"/>
                    </a:xfrm>
                    <a:prstGeom prst="rect">
                      <a:avLst/>
                    </a:prstGeom>
                    <a:noFill/>
                    <a:ln>
                      <a:noFill/>
                    </a:ln>
                  </pic:spPr>
                </pic:pic>
              </a:graphicData>
            </a:graphic>
          </wp:inline>
        </w:drawing>
      </w:r>
    </w:p>
    <w:p w14:paraId="0755F729" w14:textId="77777777" w:rsidR="008249B4" w:rsidRPr="008249B4" w:rsidRDefault="008249B4" w:rsidP="008249B4">
      <w:pPr>
        <w:spacing w:line="360" w:lineRule="auto"/>
        <w:jc w:val="both"/>
        <w:rPr>
          <w:sz w:val="24"/>
          <w:szCs w:val="24"/>
          <w:lang w:val="pl-PL"/>
        </w:rPr>
      </w:pPr>
      <w:r w:rsidRPr="008249B4">
        <w:rPr>
          <w:sz w:val="24"/>
          <w:szCs w:val="24"/>
          <w:lang w:val="pl-PL"/>
        </w:rPr>
        <w:lastRenderedPageBreak/>
        <w:t>Załącznik  nr 2  do umowy</w:t>
      </w:r>
    </w:p>
    <w:p w14:paraId="07F78A75" w14:textId="77777777" w:rsidR="008249B4" w:rsidRPr="008249B4" w:rsidRDefault="008249B4" w:rsidP="008249B4">
      <w:pPr>
        <w:spacing w:line="360" w:lineRule="auto"/>
        <w:jc w:val="both"/>
        <w:rPr>
          <w:sz w:val="24"/>
          <w:szCs w:val="24"/>
          <w:lang w:val="pl-PL"/>
        </w:rPr>
      </w:pPr>
    </w:p>
    <w:p w14:paraId="3E876493" w14:textId="77777777" w:rsidR="008249B4" w:rsidRPr="008249B4" w:rsidRDefault="008249B4" w:rsidP="00D554B3">
      <w:pPr>
        <w:spacing w:line="360" w:lineRule="auto"/>
        <w:jc w:val="center"/>
        <w:rPr>
          <w:b/>
          <w:sz w:val="24"/>
          <w:szCs w:val="24"/>
          <w:lang w:val="pl-PL"/>
        </w:rPr>
      </w:pPr>
      <w:r w:rsidRPr="008249B4">
        <w:rPr>
          <w:b/>
          <w:sz w:val="24"/>
          <w:szCs w:val="24"/>
          <w:lang w:val="pl-PL"/>
        </w:rPr>
        <w:t>Oświadczenie Podwykonawcy</w:t>
      </w:r>
    </w:p>
    <w:p w14:paraId="4BF90C53" w14:textId="15581B6E" w:rsidR="008249B4" w:rsidRPr="008249B4" w:rsidRDefault="008249B4" w:rsidP="00775BE3">
      <w:pPr>
        <w:spacing w:line="360" w:lineRule="auto"/>
        <w:jc w:val="center"/>
        <w:rPr>
          <w:sz w:val="24"/>
          <w:szCs w:val="24"/>
          <w:lang w:val="pl-PL"/>
        </w:rPr>
      </w:pPr>
      <w:r w:rsidRPr="008249B4">
        <w:rPr>
          <w:b/>
          <w:sz w:val="24"/>
          <w:szCs w:val="24"/>
          <w:lang w:val="pl-PL"/>
        </w:rPr>
        <w:t>o otrzymaniu wynagrodzenia</w:t>
      </w:r>
    </w:p>
    <w:p w14:paraId="2C5ABB6C" w14:textId="77777777" w:rsidR="008249B4" w:rsidRPr="008249B4" w:rsidRDefault="008249B4" w:rsidP="008249B4">
      <w:pPr>
        <w:spacing w:line="360" w:lineRule="auto"/>
        <w:jc w:val="both"/>
        <w:rPr>
          <w:sz w:val="24"/>
          <w:szCs w:val="24"/>
          <w:lang w:val="pl-PL"/>
        </w:rPr>
      </w:pPr>
    </w:p>
    <w:p w14:paraId="2FD4EDF6" w14:textId="77777777" w:rsidR="008249B4" w:rsidRPr="008249B4" w:rsidRDefault="008249B4" w:rsidP="00775BE3">
      <w:pPr>
        <w:spacing w:line="276" w:lineRule="auto"/>
        <w:jc w:val="both"/>
        <w:rPr>
          <w:sz w:val="24"/>
          <w:szCs w:val="24"/>
          <w:lang w:val="pl-PL"/>
        </w:rPr>
      </w:pPr>
      <w:r w:rsidRPr="008249B4">
        <w:rPr>
          <w:sz w:val="24"/>
          <w:szCs w:val="24"/>
          <w:lang w:val="pl-PL"/>
        </w:rPr>
        <w:t>Dane Podwykonawcy:</w:t>
      </w:r>
    </w:p>
    <w:p w14:paraId="16B9B409" w14:textId="77777777" w:rsidR="008249B4" w:rsidRPr="008249B4" w:rsidRDefault="008249B4" w:rsidP="00775BE3">
      <w:pPr>
        <w:spacing w:line="276" w:lineRule="auto"/>
        <w:jc w:val="both"/>
        <w:rPr>
          <w:sz w:val="24"/>
          <w:szCs w:val="24"/>
          <w:lang w:val="pl-PL"/>
        </w:rPr>
      </w:pPr>
    </w:p>
    <w:p w14:paraId="6D3C838D" w14:textId="77777777" w:rsidR="008249B4" w:rsidRPr="008249B4" w:rsidRDefault="008249B4" w:rsidP="00775BE3">
      <w:pPr>
        <w:spacing w:line="276" w:lineRule="auto"/>
        <w:jc w:val="both"/>
        <w:rPr>
          <w:sz w:val="24"/>
          <w:szCs w:val="24"/>
          <w:lang w:val="pl-PL"/>
        </w:rPr>
      </w:pPr>
      <w:r w:rsidRPr="008249B4">
        <w:rPr>
          <w:sz w:val="24"/>
          <w:szCs w:val="24"/>
          <w:lang w:val="pl-PL"/>
        </w:rPr>
        <w:t>Nazwa.........................................................</w:t>
      </w:r>
    </w:p>
    <w:p w14:paraId="458FA099" w14:textId="77777777" w:rsidR="008249B4" w:rsidRPr="008249B4" w:rsidRDefault="008249B4" w:rsidP="00775BE3">
      <w:pPr>
        <w:spacing w:line="276" w:lineRule="auto"/>
        <w:jc w:val="both"/>
        <w:rPr>
          <w:sz w:val="24"/>
          <w:szCs w:val="24"/>
          <w:lang w:val="pl-PL"/>
        </w:rPr>
      </w:pPr>
    </w:p>
    <w:p w14:paraId="3210E879" w14:textId="77777777" w:rsidR="008249B4" w:rsidRPr="008249B4" w:rsidRDefault="008249B4" w:rsidP="00775BE3">
      <w:pPr>
        <w:spacing w:line="276" w:lineRule="auto"/>
        <w:jc w:val="both"/>
        <w:rPr>
          <w:sz w:val="24"/>
          <w:szCs w:val="24"/>
          <w:lang w:val="pl-PL"/>
        </w:rPr>
      </w:pPr>
      <w:r w:rsidRPr="008249B4">
        <w:rPr>
          <w:sz w:val="24"/>
          <w:szCs w:val="24"/>
          <w:lang w:val="pl-PL"/>
        </w:rPr>
        <w:t>Siedziba.......................................................</w:t>
      </w:r>
    </w:p>
    <w:p w14:paraId="4DB32A18" w14:textId="77777777" w:rsidR="008249B4" w:rsidRPr="008249B4" w:rsidRDefault="008249B4" w:rsidP="00775BE3">
      <w:pPr>
        <w:spacing w:line="276" w:lineRule="auto"/>
        <w:jc w:val="both"/>
        <w:rPr>
          <w:sz w:val="24"/>
          <w:szCs w:val="24"/>
          <w:lang w:val="pl-PL"/>
        </w:rPr>
      </w:pPr>
    </w:p>
    <w:p w14:paraId="6D62C723" w14:textId="77777777" w:rsidR="008249B4" w:rsidRPr="008249B4" w:rsidRDefault="008249B4" w:rsidP="00775BE3">
      <w:pPr>
        <w:spacing w:line="276" w:lineRule="auto"/>
        <w:jc w:val="both"/>
        <w:rPr>
          <w:sz w:val="24"/>
          <w:szCs w:val="24"/>
          <w:lang w:val="pl-PL"/>
        </w:rPr>
      </w:pPr>
      <w:r w:rsidRPr="008249B4">
        <w:rPr>
          <w:sz w:val="24"/>
          <w:szCs w:val="24"/>
          <w:lang w:val="pl-PL"/>
        </w:rPr>
        <w:t>Regon ................NIP...................................</w:t>
      </w:r>
    </w:p>
    <w:p w14:paraId="017E838D" w14:textId="77777777" w:rsidR="008249B4" w:rsidRPr="008249B4" w:rsidRDefault="008249B4" w:rsidP="00775BE3">
      <w:pPr>
        <w:spacing w:line="276" w:lineRule="auto"/>
        <w:jc w:val="both"/>
        <w:rPr>
          <w:sz w:val="24"/>
          <w:szCs w:val="24"/>
          <w:lang w:val="pl-PL"/>
        </w:rPr>
      </w:pPr>
    </w:p>
    <w:p w14:paraId="6D89792F" w14:textId="77777777" w:rsidR="008249B4" w:rsidRPr="008249B4" w:rsidRDefault="008249B4" w:rsidP="00775BE3">
      <w:pPr>
        <w:spacing w:line="276" w:lineRule="auto"/>
        <w:jc w:val="both"/>
        <w:rPr>
          <w:sz w:val="24"/>
          <w:szCs w:val="24"/>
          <w:lang w:val="pl-PL"/>
        </w:rPr>
      </w:pPr>
      <w:r w:rsidRPr="008249B4">
        <w:rPr>
          <w:sz w:val="24"/>
          <w:szCs w:val="24"/>
          <w:lang w:val="pl-PL"/>
        </w:rPr>
        <w:t>numer rejestrowy.........................................</w:t>
      </w:r>
    </w:p>
    <w:p w14:paraId="4DFAEC6C" w14:textId="77777777" w:rsidR="008249B4" w:rsidRPr="008249B4" w:rsidRDefault="008249B4" w:rsidP="00775BE3">
      <w:pPr>
        <w:spacing w:line="276" w:lineRule="auto"/>
        <w:jc w:val="both"/>
        <w:rPr>
          <w:sz w:val="24"/>
          <w:szCs w:val="24"/>
          <w:lang w:val="pl-PL"/>
        </w:rPr>
      </w:pPr>
    </w:p>
    <w:p w14:paraId="2E4CC347" w14:textId="77777777" w:rsidR="008249B4" w:rsidRPr="008249B4" w:rsidRDefault="008249B4" w:rsidP="00775BE3">
      <w:pPr>
        <w:spacing w:line="276" w:lineRule="auto"/>
        <w:jc w:val="both"/>
        <w:rPr>
          <w:sz w:val="24"/>
          <w:szCs w:val="24"/>
          <w:lang w:val="pl-PL"/>
        </w:rPr>
      </w:pPr>
      <w:r w:rsidRPr="008249B4">
        <w:rPr>
          <w:sz w:val="24"/>
          <w:szCs w:val="24"/>
          <w:lang w:val="pl-PL"/>
        </w:rPr>
        <w:t>nr. rachunku bankowego ............................</w:t>
      </w:r>
    </w:p>
    <w:p w14:paraId="51EC3EAD" w14:textId="77777777" w:rsidR="008249B4" w:rsidRPr="008249B4" w:rsidRDefault="008249B4" w:rsidP="008249B4">
      <w:pPr>
        <w:spacing w:line="360" w:lineRule="auto"/>
        <w:jc w:val="both"/>
        <w:rPr>
          <w:sz w:val="24"/>
          <w:szCs w:val="24"/>
          <w:lang w:val="pl-PL"/>
        </w:rPr>
      </w:pPr>
    </w:p>
    <w:p w14:paraId="6F2D626A" w14:textId="77777777" w:rsidR="008249B4" w:rsidRPr="008249B4" w:rsidRDefault="008249B4" w:rsidP="00775BE3">
      <w:pPr>
        <w:jc w:val="both"/>
        <w:rPr>
          <w:sz w:val="24"/>
          <w:szCs w:val="24"/>
          <w:lang w:val="pl-PL"/>
        </w:rPr>
      </w:pPr>
      <w:r w:rsidRPr="008249B4">
        <w:rPr>
          <w:sz w:val="24"/>
          <w:szCs w:val="24"/>
          <w:lang w:val="pl-PL"/>
        </w:rPr>
        <w:tab/>
        <w:t>Działając jako osoba/osoby umocowana/umocowane do składania oświadczeń woli</w:t>
      </w:r>
    </w:p>
    <w:p w14:paraId="3B25681B" w14:textId="77777777" w:rsidR="008249B4" w:rsidRPr="008249B4" w:rsidRDefault="008249B4" w:rsidP="00775BE3">
      <w:pPr>
        <w:jc w:val="both"/>
        <w:rPr>
          <w:sz w:val="24"/>
          <w:szCs w:val="24"/>
          <w:lang w:val="pl-PL"/>
        </w:rPr>
      </w:pPr>
    </w:p>
    <w:p w14:paraId="2517A75B" w14:textId="77777777" w:rsidR="008249B4" w:rsidRPr="008249B4" w:rsidRDefault="008249B4" w:rsidP="00775BE3">
      <w:pPr>
        <w:jc w:val="both"/>
        <w:rPr>
          <w:sz w:val="24"/>
          <w:szCs w:val="24"/>
          <w:lang w:val="pl-PL"/>
        </w:rPr>
      </w:pPr>
      <w:r w:rsidRPr="008249B4">
        <w:rPr>
          <w:sz w:val="24"/>
          <w:szCs w:val="24"/>
          <w:lang w:val="pl-PL"/>
        </w:rPr>
        <w:t>w imieniu ...........................................................................................................................</w:t>
      </w:r>
    </w:p>
    <w:p w14:paraId="177C15D8" w14:textId="77777777" w:rsidR="008249B4" w:rsidRPr="008249B4" w:rsidRDefault="008249B4" w:rsidP="00775BE3">
      <w:pPr>
        <w:jc w:val="both"/>
        <w:rPr>
          <w:sz w:val="24"/>
          <w:szCs w:val="24"/>
          <w:lang w:val="pl-PL"/>
        </w:rPr>
      </w:pPr>
    </w:p>
    <w:p w14:paraId="0E5EB366" w14:textId="77777777" w:rsidR="008249B4" w:rsidRPr="008249B4" w:rsidRDefault="008249B4" w:rsidP="00775BE3">
      <w:pPr>
        <w:jc w:val="both"/>
        <w:rPr>
          <w:sz w:val="24"/>
          <w:szCs w:val="24"/>
          <w:lang w:val="pl-PL"/>
        </w:rPr>
      </w:pPr>
      <w:r w:rsidRPr="008249B4">
        <w:rPr>
          <w:sz w:val="24"/>
          <w:szCs w:val="24"/>
          <w:lang w:val="pl-PL"/>
        </w:rPr>
        <w:t>jako Podwykonawca podmiotu:  .......................................................................................</w:t>
      </w:r>
    </w:p>
    <w:p w14:paraId="6214FECF" w14:textId="77777777" w:rsidR="008249B4" w:rsidRPr="008249B4" w:rsidRDefault="008249B4" w:rsidP="00775BE3">
      <w:pPr>
        <w:jc w:val="both"/>
        <w:rPr>
          <w:sz w:val="24"/>
          <w:szCs w:val="24"/>
          <w:lang w:val="pl-PL"/>
        </w:rPr>
      </w:pPr>
      <w:r w:rsidRPr="008249B4">
        <w:rPr>
          <w:sz w:val="24"/>
          <w:szCs w:val="24"/>
          <w:lang w:val="pl-PL"/>
        </w:rPr>
        <w:t xml:space="preserve">przy realizacji zadania „………………" realizowanego w oparciu o umowę zawartą z Zamawiającym -Zarządem Dróg Powiatowych w Trzebnicy z Wykonawcą w wyniku przetargu </w:t>
      </w:r>
      <w:r w:rsidR="00D554B3">
        <w:rPr>
          <w:sz w:val="24"/>
          <w:szCs w:val="24"/>
          <w:lang w:val="pl-PL"/>
        </w:rPr>
        <w:t xml:space="preserve">prowadzonego w </w:t>
      </w:r>
      <w:r w:rsidR="005B54D6">
        <w:rPr>
          <w:sz w:val="24"/>
          <w:szCs w:val="24"/>
          <w:lang w:val="pl-PL"/>
        </w:rPr>
        <w:t>trybie podstawowym bez negocjacji</w:t>
      </w:r>
      <w:r w:rsidRPr="008249B4">
        <w:rPr>
          <w:sz w:val="24"/>
          <w:szCs w:val="24"/>
          <w:lang w:val="pl-PL"/>
        </w:rPr>
        <w:t xml:space="preserve"> </w:t>
      </w:r>
      <w:r w:rsidRPr="005B54D6">
        <w:rPr>
          <w:sz w:val="24"/>
          <w:szCs w:val="24"/>
          <w:lang w:val="pl-PL"/>
        </w:rPr>
        <w:t>nr</w:t>
      </w:r>
      <w:r w:rsidRPr="008249B4">
        <w:rPr>
          <w:sz w:val="24"/>
          <w:szCs w:val="24"/>
          <w:lang w:val="pl-PL"/>
        </w:rPr>
        <w:t xml:space="preserve"> ……………………………… z dnia.….....</w:t>
      </w:r>
    </w:p>
    <w:p w14:paraId="5A803239" w14:textId="77777777" w:rsidR="008249B4" w:rsidRPr="008249B4" w:rsidRDefault="008249B4" w:rsidP="00775BE3">
      <w:pPr>
        <w:jc w:val="both"/>
        <w:rPr>
          <w:sz w:val="24"/>
          <w:szCs w:val="24"/>
          <w:lang w:val="pl-PL"/>
        </w:rPr>
      </w:pPr>
    </w:p>
    <w:p w14:paraId="24A8D07C" w14:textId="3D71B8FD" w:rsidR="008249B4" w:rsidRPr="008249B4" w:rsidRDefault="008249B4" w:rsidP="00775BE3">
      <w:pPr>
        <w:jc w:val="both"/>
        <w:rPr>
          <w:sz w:val="24"/>
          <w:szCs w:val="24"/>
          <w:lang w:val="pl-PL"/>
        </w:rPr>
      </w:pPr>
      <w:r w:rsidRPr="008249B4">
        <w:rPr>
          <w:sz w:val="24"/>
          <w:szCs w:val="24"/>
          <w:lang w:val="pl-PL"/>
        </w:rPr>
        <w:t>potwierdzam niniejszym, że Podwykonawca otrzymał:</w:t>
      </w:r>
    </w:p>
    <w:p w14:paraId="7B52E87B" w14:textId="4ED296A7" w:rsidR="008249B4" w:rsidRPr="008249B4" w:rsidRDefault="00C733B8" w:rsidP="00775BE3">
      <w:pPr>
        <w:jc w:val="both"/>
        <w:rPr>
          <w:sz w:val="24"/>
          <w:szCs w:val="24"/>
          <w:lang w:val="pl-PL"/>
        </w:rPr>
      </w:pPr>
      <w:r>
        <w:rPr>
          <w:sz w:val="24"/>
          <w:szCs w:val="24"/>
          <w:lang w:val="pl-PL"/>
        </w:rPr>
        <w:t>1</w:t>
      </w:r>
      <w:r w:rsidR="008249B4" w:rsidRPr="008249B4">
        <w:rPr>
          <w:sz w:val="24"/>
          <w:szCs w:val="24"/>
          <w:lang w:val="pl-PL"/>
        </w:rPr>
        <w:t>. w całości wynagrodzenie od Wykonawcy z tytułu umowy z dnia …...... zawartej pomiędzy Podwykonawcą a Wykonawcą zadania inwestycyjnego tj. kwotę brutto …....................... zł</w:t>
      </w:r>
    </w:p>
    <w:p w14:paraId="36ADB9CF" w14:textId="7FEA6F36" w:rsidR="008249B4" w:rsidRPr="008249B4" w:rsidRDefault="008249B4" w:rsidP="00775BE3">
      <w:pPr>
        <w:jc w:val="both"/>
        <w:rPr>
          <w:sz w:val="24"/>
          <w:szCs w:val="24"/>
          <w:lang w:val="pl-PL"/>
        </w:rPr>
      </w:pPr>
      <w:r w:rsidRPr="008249B4">
        <w:rPr>
          <w:sz w:val="24"/>
          <w:szCs w:val="24"/>
          <w:lang w:val="pl-PL"/>
        </w:rPr>
        <w:t xml:space="preserve">i w związku z tym zrzeka się wszelkich roszczeń z tytułu tej kwoty </w:t>
      </w:r>
      <w:r w:rsidR="00C733B8">
        <w:rPr>
          <w:sz w:val="24"/>
          <w:szCs w:val="24"/>
          <w:lang w:val="pl-PL"/>
        </w:rPr>
        <w:t xml:space="preserve">oraz umowy </w:t>
      </w:r>
      <w:r w:rsidRPr="008249B4">
        <w:rPr>
          <w:sz w:val="24"/>
          <w:szCs w:val="24"/>
          <w:lang w:val="pl-PL"/>
        </w:rPr>
        <w:t xml:space="preserve">wobec </w:t>
      </w:r>
      <w:r w:rsidR="00C733B8" w:rsidRPr="008249B4">
        <w:rPr>
          <w:sz w:val="24"/>
          <w:szCs w:val="24"/>
          <w:lang w:val="pl-PL"/>
        </w:rPr>
        <w:t>Zamawiającego</w:t>
      </w:r>
      <w:r w:rsidRPr="008249B4">
        <w:rPr>
          <w:sz w:val="24"/>
          <w:szCs w:val="24"/>
          <w:lang w:val="pl-PL"/>
        </w:rPr>
        <w:t xml:space="preserve">. </w:t>
      </w:r>
    </w:p>
    <w:p w14:paraId="41BE0F3E" w14:textId="77777777" w:rsidR="008249B4" w:rsidRPr="008249B4" w:rsidRDefault="008249B4" w:rsidP="00775BE3">
      <w:pPr>
        <w:jc w:val="both"/>
        <w:rPr>
          <w:sz w:val="24"/>
          <w:szCs w:val="24"/>
          <w:lang w:val="pl-PL"/>
        </w:rPr>
      </w:pPr>
    </w:p>
    <w:p w14:paraId="335B9D95" w14:textId="77777777" w:rsidR="008249B4" w:rsidRPr="008249B4" w:rsidRDefault="008249B4" w:rsidP="008249B4">
      <w:pPr>
        <w:spacing w:line="360" w:lineRule="auto"/>
        <w:jc w:val="both"/>
        <w:rPr>
          <w:sz w:val="24"/>
          <w:szCs w:val="24"/>
          <w:lang w:val="pl-PL"/>
        </w:rPr>
      </w:pPr>
    </w:p>
    <w:p w14:paraId="3DBE5BA7" w14:textId="05BE1CC2" w:rsidR="008249B4" w:rsidRPr="008249B4" w:rsidRDefault="008249B4" w:rsidP="008249B4">
      <w:pPr>
        <w:spacing w:line="360" w:lineRule="auto"/>
        <w:jc w:val="both"/>
        <w:rPr>
          <w:sz w:val="24"/>
          <w:szCs w:val="24"/>
          <w:lang w:val="pl-PL"/>
        </w:rPr>
      </w:pPr>
      <w:r w:rsidRPr="008249B4">
        <w:rPr>
          <w:sz w:val="24"/>
          <w:szCs w:val="24"/>
          <w:lang w:val="pl-PL"/>
        </w:rPr>
        <w:t xml:space="preserve">…................, dnia…................      </w:t>
      </w:r>
    </w:p>
    <w:p w14:paraId="4ACEEF22" w14:textId="77777777" w:rsidR="008249B4" w:rsidRPr="008249B4" w:rsidRDefault="008249B4" w:rsidP="00775BE3">
      <w:pPr>
        <w:jc w:val="both"/>
        <w:rPr>
          <w:sz w:val="24"/>
          <w:szCs w:val="24"/>
          <w:lang w:val="pl-PL"/>
        </w:rPr>
      </w:pPr>
      <w:r w:rsidRPr="008249B4">
        <w:rPr>
          <w:sz w:val="24"/>
          <w:szCs w:val="24"/>
          <w:lang w:val="pl-PL"/>
        </w:rPr>
        <w:t xml:space="preserve">                                                                        ……………………….....................................................</w:t>
      </w:r>
    </w:p>
    <w:p w14:paraId="7FB8C08B" w14:textId="77777777" w:rsidR="008249B4" w:rsidRPr="008249B4" w:rsidRDefault="008249B4" w:rsidP="00775BE3">
      <w:pPr>
        <w:jc w:val="both"/>
        <w:rPr>
          <w:sz w:val="24"/>
          <w:szCs w:val="24"/>
          <w:lang w:val="pl-PL"/>
        </w:rPr>
      </w:pPr>
      <w:r w:rsidRPr="008249B4">
        <w:rPr>
          <w:sz w:val="24"/>
          <w:szCs w:val="24"/>
          <w:lang w:val="pl-PL"/>
        </w:rPr>
        <w:t xml:space="preserve">Podpis osoby/osób uprawnionej/uprawnionych </w:t>
      </w:r>
    </w:p>
    <w:p w14:paraId="6DBF827D" w14:textId="77777777" w:rsidR="008249B4" w:rsidRPr="008249B4" w:rsidRDefault="008249B4" w:rsidP="00775BE3">
      <w:pPr>
        <w:jc w:val="both"/>
        <w:rPr>
          <w:sz w:val="24"/>
          <w:szCs w:val="24"/>
          <w:lang w:val="pl-PL"/>
        </w:rPr>
      </w:pPr>
      <w:r w:rsidRPr="008249B4">
        <w:rPr>
          <w:sz w:val="24"/>
          <w:szCs w:val="24"/>
          <w:lang w:val="pl-PL"/>
        </w:rPr>
        <w:t>do składania oświadczeń woli w imieniu Podwykonawcy</w:t>
      </w:r>
    </w:p>
    <w:p w14:paraId="66FDE820" w14:textId="77777777" w:rsidR="008249B4" w:rsidRPr="008249B4" w:rsidRDefault="008249B4" w:rsidP="00775BE3">
      <w:pPr>
        <w:jc w:val="both"/>
        <w:rPr>
          <w:sz w:val="24"/>
          <w:szCs w:val="24"/>
          <w:lang w:val="pl-PL"/>
        </w:rPr>
      </w:pPr>
    </w:p>
    <w:p w14:paraId="7932B9B1" w14:textId="6961F0D4" w:rsidR="00320673" w:rsidRPr="00775BE3" w:rsidRDefault="008249B4" w:rsidP="00775BE3">
      <w:pPr>
        <w:pStyle w:val="Stopka"/>
        <w:tabs>
          <w:tab w:val="clear" w:pos="9072"/>
          <w:tab w:val="right" w:pos="9356"/>
        </w:tabs>
        <w:autoSpaceDE w:val="0"/>
        <w:spacing w:after="120"/>
        <w:jc w:val="both"/>
        <w:rPr>
          <w:u w:val="single"/>
        </w:rPr>
      </w:pPr>
      <w:r w:rsidRPr="008249B4">
        <w:rPr>
          <w:sz w:val="24"/>
          <w:szCs w:val="24"/>
          <w:lang w:val="pl-PL"/>
        </w:rPr>
        <w:t xml:space="preserve"> </w:t>
      </w:r>
      <w:r w:rsidRPr="00775BE3">
        <w:rPr>
          <w:sz w:val="24"/>
          <w:szCs w:val="24"/>
          <w:u w:val="single"/>
          <w:lang w:val="pl-PL"/>
        </w:rPr>
        <w:t>Niniejszy wzór umowy akceptuję</w:t>
      </w:r>
    </w:p>
    <w:sectPr w:rsidR="00320673" w:rsidRPr="00775BE3">
      <w:footerReference w:type="default" r:id="rId10"/>
      <w:pgSz w:w="12240" w:h="15840"/>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524B" w14:textId="77777777" w:rsidR="007F3AEF" w:rsidRDefault="007F3AEF">
      <w:r>
        <w:separator/>
      </w:r>
    </w:p>
  </w:endnote>
  <w:endnote w:type="continuationSeparator" w:id="0">
    <w:p w14:paraId="0E9DAE03" w14:textId="77777777" w:rsidR="007F3AEF" w:rsidRDefault="007F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2006" w14:textId="77777777" w:rsidR="00E565B5" w:rsidRDefault="00F3153A">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sidR="00C733B8">
      <w:rPr>
        <w:b/>
        <w:noProof/>
        <w:sz w:val="16"/>
        <w:szCs w:val="16"/>
      </w:rPr>
      <w:t>11</w:t>
    </w:r>
    <w:r>
      <w:rPr>
        <w:b/>
        <w:sz w:val="16"/>
        <w:szCs w:val="16"/>
      </w:rPr>
      <w:fldChar w:fldCharType="end"/>
    </w:r>
  </w:p>
  <w:p w14:paraId="579C47E4" w14:textId="77777777" w:rsidR="00E565B5" w:rsidRDefault="00E56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687A" w14:textId="77777777" w:rsidR="007F3AEF" w:rsidRDefault="007F3AEF">
      <w:r>
        <w:separator/>
      </w:r>
    </w:p>
  </w:footnote>
  <w:footnote w:type="continuationSeparator" w:id="0">
    <w:p w14:paraId="671F39CD" w14:textId="77777777" w:rsidR="007F3AEF" w:rsidRDefault="007F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80058027">
    <w:abstractNumId w:val="0"/>
  </w:num>
  <w:num w:numId="2" w16cid:durableId="1704403097">
    <w:abstractNumId w:val="1"/>
  </w:num>
  <w:num w:numId="3" w16cid:durableId="2051688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4"/>
    <w:rsid w:val="00020D70"/>
    <w:rsid w:val="000854EB"/>
    <w:rsid w:val="000A32B8"/>
    <w:rsid w:val="00133D8F"/>
    <w:rsid w:val="001951A2"/>
    <w:rsid w:val="001A3A9A"/>
    <w:rsid w:val="001E7F1E"/>
    <w:rsid w:val="00223626"/>
    <w:rsid w:val="00320673"/>
    <w:rsid w:val="00325C10"/>
    <w:rsid w:val="003B4385"/>
    <w:rsid w:val="00413F79"/>
    <w:rsid w:val="00441CA9"/>
    <w:rsid w:val="00474938"/>
    <w:rsid w:val="0047606E"/>
    <w:rsid w:val="00503496"/>
    <w:rsid w:val="00592F92"/>
    <w:rsid w:val="005B54D6"/>
    <w:rsid w:val="005D4F87"/>
    <w:rsid w:val="005D5364"/>
    <w:rsid w:val="006736AB"/>
    <w:rsid w:val="006D0A0F"/>
    <w:rsid w:val="006E20BA"/>
    <w:rsid w:val="00775BE3"/>
    <w:rsid w:val="007F3AEF"/>
    <w:rsid w:val="008249B4"/>
    <w:rsid w:val="009674C2"/>
    <w:rsid w:val="00970E6F"/>
    <w:rsid w:val="00972F3C"/>
    <w:rsid w:val="009B4AB3"/>
    <w:rsid w:val="00A545DE"/>
    <w:rsid w:val="00AA2606"/>
    <w:rsid w:val="00B30BCA"/>
    <w:rsid w:val="00BB414F"/>
    <w:rsid w:val="00C42DC5"/>
    <w:rsid w:val="00C733B8"/>
    <w:rsid w:val="00C9348B"/>
    <w:rsid w:val="00C96F3E"/>
    <w:rsid w:val="00CD6908"/>
    <w:rsid w:val="00D554B3"/>
    <w:rsid w:val="00D67D23"/>
    <w:rsid w:val="00E565B5"/>
    <w:rsid w:val="00F3153A"/>
    <w:rsid w:val="00F4436B"/>
    <w:rsid w:val="00F67EBC"/>
    <w:rsid w:val="00F80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D0F7"/>
  <w15:chartTrackingRefBased/>
  <w15:docId w15:val="{FC71F915-8303-425E-9D52-F47F33BD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9B4"/>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249B4"/>
    <w:rPr>
      <w:color w:val="0000FF"/>
      <w:u w:val="single"/>
    </w:rPr>
  </w:style>
  <w:style w:type="paragraph" w:customStyle="1" w:styleId="Legenda1">
    <w:name w:val="Legenda1"/>
    <w:basedOn w:val="Normalny"/>
    <w:rsid w:val="008249B4"/>
    <w:pPr>
      <w:suppressLineNumbers/>
      <w:spacing w:before="120" w:after="120"/>
    </w:pPr>
    <w:rPr>
      <w:rFonts w:cs="Lucida Sans"/>
      <w:i/>
      <w:iCs/>
      <w:sz w:val="24"/>
      <w:szCs w:val="24"/>
    </w:rPr>
  </w:style>
  <w:style w:type="paragraph" w:styleId="Stopka">
    <w:name w:val="footer"/>
    <w:basedOn w:val="Normalny"/>
    <w:link w:val="StopkaZnak"/>
    <w:rsid w:val="008249B4"/>
    <w:pPr>
      <w:tabs>
        <w:tab w:val="center" w:pos="4536"/>
        <w:tab w:val="right" w:pos="9072"/>
      </w:tabs>
    </w:pPr>
  </w:style>
  <w:style w:type="character" w:customStyle="1" w:styleId="StopkaZnak">
    <w:name w:val="Stopka Znak"/>
    <w:basedOn w:val="Domylnaczcionkaakapitu"/>
    <w:link w:val="Stopka"/>
    <w:rsid w:val="008249B4"/>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8249B4"/>
    <w:pPr>
      <w:ind w:left="360"/>
    </w:pPr>
  </w:style>
  <w:style w:type="character" w:customStyle="1" w:styleId="TekstpodstawowywcityZnak">
    <w:name w:val="Tekst podstawowy wcięty Znak"/>
    <w:basedOn w:val="Domylnaczcionkaakapitu"/>
    <w:link w:val="Tekstpodstawowywcity"/>
    <w:rsid w:val="008249B4"/>
    <w:rPr>
      <w:rFonts w:ascii="Times New Roman" w:eastAsia="Times New Roman" w:hAnsi="Times New Roman" w:cs="Times New Roman"/>
      <w:sz w:val="20"/>
      <w:szCs w:val="20"/>
      <w:lang w:val="en-US" w:eastAsia="ar-SA"/>
    </w:rPr>
  </w:style>
  <w:style w:type="paragraph" w:styleId="Akapitzlist">
    <w:name w:val="List Paragraph"/>
    <w:basedOn w:val="Normalny"/>
    <w:qFormat/>
    <w:rsid w:val="008249B4"/>
    <w:pPr>
      <w:spacing w:after="200" w:line="276" w:lineRule="auto"/>
      <w:ind w:left="720"/>
    </w:pPr>
    <w:rPr>
      <w:rFonts w:ascii="Calibri" w:eastAsia="Calibri" w:hAnsi="Calibri" w:cs="Calibri"/>
      <w:sz w:val="22"/>
      <w:szCs w:val="22"/>
      <w:lang w:val="pl-PL"/>
    </w:rPr>
  </w:style>
  <w:style w:type="paragraph" w:customStyle="1" w:styleId="Standard">
    <w:name w:val="Standard"/>
    <w:rsid w:val="00F8019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AA2606"/>
    <w:rPr>
      <w:sz w:val="16"/>
      <w:szCs w:val="16"/>
    </w:rPr>
  </w:style>
  <w:style w:type="paragraph" w:styleId="Tekstkomentarza">
    <w:name w:val="annotation text"/>
    <w:basedOn w:val="Normalny"/>
    <w:link w:val="TekstkomentarzaZnak"/>
    <w:uiPriority w:val="99"/>
    <w:semiHidden/>
    <w:unhideWhenUsed/>
    <w:rsid w:val="00AA2606"/>
  </w:style>
  <w:style w:type="character" w:customStyle="1" w:styleId="TekstkomentarzaZnak">
    <w:name w:val="Tekst komentarza Znak"/>
    <w:basedOn w:val="Domylnaczcionkaakapitu"/>
    <w:link w:val="Tekstkomentarza"/>
    <w:uiPriority w:val="99"/>
    <w:semiHidden/>
    <w:rsid w:val="00AA2606"/>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AA2606"/>
    <w:rPr>
      <w:b/>
      <w:bCs/>
    </w:rPr>
  </w:style>
  <w:style w:type="character" w:customStyle="1" w:styleId="TematkomentarzaZnak">
    <w:name w:val="Temat komentarza Znak"/>
    <w:basedOn w:val="TekstkomentarzaZnak"/>
    <w:link w:val="Tematkomentarza"/>
    <w:uiPriority w:val="99"/>
    <w:semiHidden/>
    <w:rsid w:val="00AA2606"/>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uiPriority w:val="99"/>
    <w:semiHidden/>
    <w:unhideWhenUsed/>
    <w:rsid w:val="00AA26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606"/>
    <w:rPr>
      <w:rFonts w:ascii="Segoe UI" w:eastAsia="Times New Roman" w:hAnsi="Segoe UI" w:cs="Segoe UI"/>
      <w:sz w:val="18"/>
      <w:szCs w:val="18"/>
      <w:lang w:val="en-US" w:eastAsia="ar-SA"/>
    </w:rPr>
  </w:style>
  <w:style w:type="paragraph" w:styleId="Poprawka">
    <w:name w:val="Revision"/>
    <w:hidden/>
    <w:uiPriority w:val="99"/>
    <w:semiHidden/>
    <w:rsid w:val="00503496"/>
    <w:pPr>
      <w:spacing w:after="0" w:line="240" w:lineRule="auto"/>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5903">
      <w:bodyDiv w:val="1"/>
      <w:marLeft w:val="0"/>
      <w:marRight w:val="0"/>
      <w:marTop w:val="0"/>
      <w:marBottom w:val="0"/>
      <w:divBdr>
        <w:top w:val="none" w:sz="0" w:space="0" w:color="auto"/>
        <w:left w:val="none" w:sz="0" w:space="0" w:color="auto"/>
        <w:bottom w:val="none" w:sz="0" w:space="0" w:color="auto"/>
        <w:right w:val="none" w:sz="0" w:space="0" w:color="auto"/>
      </w:divBdr>
    </w:div>
    <w:div w:id="1607693461">
      <w:bodyDiv w:val="1"/>
      <w:marLeft w:val="0"/>
      <w:marRight w:val="0"/>
      <w:marTop w:val="0"/>
      <w:marBottom w:val="0"/>
      <w:divBdr>
        <w:top w:val="none" w:sz="0" w:space="0" w:color="auto"/>
        <w:left w:val="none" w:sz="0" w:space="0" w:color="auto"/>
        <w:bottom w:val="none" w:sz="0" w:space="0" w:color="auto"/>
        <w:right w:val="none" w:sz="0" w:space="0" w:color="auto"/>
      </w:divBdr>
    </w:div>
    <w:div w:id="21002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AUTO/?uri=uriserv:OJ.L_.2016.119.01.0001.01.POL&amp;toc=OJ:L:2016:119: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60CB-89C3-4073-BC07-6A32C66A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4035</Words>
  <Characters>24216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dcterms:created xsi:type="dcterms:W3CDTF">2022-09-18T11:18:00Z</dcterms:created>
  <dcterms:modified xsi:type="dcterms:W3CDTF">2023-10-25T06:00:00Z</dcterms:modified>
</cp:coreProperties>
</file>