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6812" w14:textId="4CF4E94F" w:rsidR="00676319" w:rsidRPr="00704FF8" w:rsidRDefault="00485917" w:rsidP="00676319">
      <w:pPr>
        <w:spacing w:after="0"/>
        <w:jc w:val="right"/>
        <w:rPr>
          <w:rFonts w:ascii="Times New Roman" w:hAnsi="Times New Roman" w:cs="Times New Roman"/>
          <w:b/>
        </w:rPr>
      </w:pPr>
      <w:r w:rsidRPr="00704FF8">
        <w:rPr>
          <w:rFonts w:ascii="Times New Roman" w:hAnsi="Times New Roman" w:cs="Times New Roman"/>
          <w:b/>
        </w:rPr>
        <w:t xml:space="preserve">Załącznik nr </w:t>
      </w:r>
      <w:r w:rsidR="00155308">
        <w:rPr>
          <w:rFonts w:ascii="Times New Roman" w:hAnsi="Times New Roman" w:cs="Times New Roman"/>
          <w:b/>
        </w:rPr>
        <w:t>1</w:t>
      </w:r>
      <w:r w:rsidR="009631D2">
        <w:rPr>
          <w:rFonts w:ascii="Times New Roman" w:hAnsi="Times New Roman" w:cs="Times New Roman"/>
          <w:b/>
        </w:rPr>
        <w:t xml:space="preserve"> dla części nr 1 </w:t>
      </w:r>
      <w:r w:rsidRPr="00704FF8">
        <w:rPr>
          <w:rFonts w:ascii="Times New Roman" w:hAnsi="Times New Roman" w:cs="Times New Roman"/>
          <w:b/>
        </w:rPr>
        <w:t>do SWZ</w:t>
      </w:r>
    </w:p>
    <w:p w14:paraId="19A5DE66" w14:textId="77777777" w:rsidR="001F6F7A" w:rsidRPr="00704FF8" w:rsidRDefault="001F6F7A" w:rsidP="001F6F7A">
      <w:pPr>
        <w:pStyle w:val="Nagwek1"/>
        <w:jc w:val="center"/>
        <w:rPr>
          <w:bCs w:val="0"/>
          <w:iCs/>
          <w:sz w:val="22"/>
          <w:szCs w:val="22"/>
        </w:rPr>
      </w:pPr>
      <w:r w:rsidRPr="00704FF8">
        <w:rPr>
          <w:bCs w:val="0"/>
          <w:iCs/>
          <w:sz w:val="22"/>
          <w:szCs w:val="22"/>
        </w:rPr>
        <w:t>F O R M U L A R Z   O F E R T O W Y</w:t>
      </w:r>
    </w:p>
    <w:p w14:paraId="0B51BEB5" w14:textId="77777777" w:rsidR="001F6F7A" w:rsidRPr="00704FF8" w:rsidRDefault="001F6F7A" w:rsidP="001F6F7A">
      <w:pPr>
        <w:pStyle w:val="Nagwek2"/>
        <w:rPr>
          <w:rFonts w:ascii="Times New Roman" w:hAnsi="Times New Roman"/>
          <w:b w:val="0"/>
          <w:bCs/>
          <w:i w:val="0"/>
          <w:sz w:val="22"/>
          <w:szCs w:val="22"/>
        </w:rPr>
      </w:pPr>
      <w:r w:rsidRPr="00704FF8">
        <w:rPr>
          <w:rFonts w:ascii="Times New Roman" w:hAnsi="Times New Roman"/>
          <w:b w:val="0"/>
          <w:bCs/>
          <w:i w:val="0"/>
          <w:sz w:val="22"/>
          <w:szCs w:val="22"/>
        </w:rPr>
        <w:t xml:space="preserve">. …………………………..…….           </w:t>
      </w:r>
    </w:p>
    <w:p w14:paraId="5A0DDC73" w14:textId="77777777" w:rsidR="001F6F7A" w:rsidRPr="00704FF8" w:rsidRDefault="001F6F7A" w:rsidP="001F6F7A">
      <w:pPr>
        <w:rPr>
          <w:rFonts w:ascii="Times New Roman" w:hAnsi="Times New Roman" w:cs="Times New Roman"/>
          <w:iCs/>
        </w:rPr>
      </w:pPr>
      <w:r w:rsidRPr="00704FF8">
        <w:rPr>
          <w:rFonts w:ascii="Times New Roman" w:hAnsi="Times New Roman" w:cs="Times New Roman"/>
          <w:iCs/>
        </w:rPr>
        <w:t>Pieczęć Wykonawcy (ów)</w:t>
      </w:r>
    </w:p>
    <w:p w14:paraId="60CF188B" w14:textId="77777777" w:rsidR="001F6F7A" w:rsidRPr="00704FF8" w:rsidRDefault="001F6F7A" w:rsidP="001F6F7A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704FF8">
        <w:rPr>
          <w:rFonts w:ascii="Times New Roman" w:hAnsi="Times New Roman"/>
          <w:i w:val="0"/>
          <w:sz w:val="22"/>
          <w:szCs w:val="22"/>
        </w:rPr>
        <w:t>DANE WYKONAWCY</w:t>
      </w:r>
    </w:p>
    <w:p w14:paraId="03ED7480" w14:textId="77777777" w:rsidR="001F6F7A" w:rsidRPr="00704FF8" w:rsidRDefault="001F6F7A" w:rsidP="001F6F7A">
      <w:pPr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(Wykonawców – w przypadku oferty wspólnej, ze wskazaniem pełnomocnika)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8146"/>
      </w:tblGrid>
      <w:tr w:rsidR="001F6F7A" w:rsidRPr="00704FF8" w14:paraId="0227C3D7" w14:textId="77777777" w:rsidTr="001F6F7A">
        <w:trPr>
          <w:cantSplit/>
          <w:trHeight w:val="1604"/>
        </w:trPr>
        <w:tc>
          <w:tcPr>
            <w:tcW w:w="576" w:type="dxa"/>
            <w:vAlign w:val="center"/>
          </w:tcPr>
          <w:p w14:paraId="479B0A79" w14:textId="77777777" w:rsidR="001F6F7A" w:rsidRPr="00704FF8" w:rsidRDefault="001F6F7A" w:rsidP="001F6F7A">
            <w:pPr>
              <w:pStyle w:val="tekst"/>
              <w:spacing w:after="0"/>
              <w:jc w:val="center"/>
              <w:rPr>
                <w:bCs/>
                <w:iCs/>
                <w:sz w:val="22"/>
                <w:szCs w:val="22"/>
              </w:rPr>
            </w:pPr>
            <w:r w:rsidRPr="00704FF8">
              <w:rPr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8146" w:type="dxa"/>
          </w:tcPr>
          <w:p w14:paraId="21ED91BC" w14:textId="77777777" w:rsidR="001F6F7A" w:rsidRPr="00704FF8" w:rsidRDefault="001F6F7A" w:rsidP="001F6F7A">
            <w:pPr>
              <w:pStyle w:val="tekst"/>
              <w:suppressLineNumbers w:val="0"/>
              <w:spacing w:before="0" w:after="0" w:line="360" w:lineRule="auto"/>
              <w:rPr>
                <w:sz w:val="22"/>
                <w:szCs w:val="22"/>
              </w:rPr>
            </w:pPr>
            <w:r w:rsidRPr="00704FF8">
              <w:rPr>
                <w:sz w:val="22"/>
                <w:szCs w:val="22"/>
              </w:rPr>
              <w:t>Nazwa Wykonawcy</w:t>
            </w:r>
            <w:r w:rsidRPr="00704FF8">
              <w:rPr>
                <w:sz w:val="22"/>
                <w:szCs w:val="22"/>
              </w:rPr>
              <w:tab/>
              <w:t>………………………………………………………………...</w:t>
            </w:r>
          </w:p>
          <w:p w14:paraId="31FCA19B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Adres Wykonawcy</w:t>
            </w:r>
            <w:r w:rsidRPr="00704FF8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43D075A6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704FF8">
              <w:rPr>
                <w:rFonts w:ascii="Times New Roman" w:hAnsi="Times New Roman" w:cs="Times New Roman"/>
                <w:lang w:val="de-DE"/>
              </w:rPr>
              <w:t>Nr</w:t>
            </w:r>
            <w:r w:rsidR="0014157E" w:rsidRPr="00704FF8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704FF8">
              <w:rPr>
                <w:rFonts w:ascii="Times New Roman" w:hAnsi="Times New Roman" w:cs="Times New Roman"/>
                <w:lang w:val="de-DE"/>
              </w:rPr>
              <w:t>telefonu   ……..…..…….. Nr fax  …………………… e-mail …….………….…</w:t>
            </w:r>
          </w:p>
          <w:p w14:paraId="2F3E3FF1" w14:textId="77777777" w:rsidR="001F6F7A" w:rsidRPr="00704FF8" w:rsidRDefault="001F6F7A" w:rsidP="001F6F7A">
            <w:pPr>
              <w:pStyle w:val="tekst"/>
              <w:spacing w:after="0"/>
              <w:rPr>
                <w:bCs/>
                <w:iCs/>
                <w:sz w:val="22"/>
                <w:szCs w:val="22"/>
              </w:rPr>
            </w:pPr>
            <w:r w:rsidRPr="00704FF8">
              <w:rPr>
                <w:bCs/>
                <w:iCs/>
                <w:sz w:val="22"/>
                <w:szCs w:val="22"/>
                <w:lang w:val="en-US"/>
              </w:rPr>
              <w:t xml:space="preserve">NIP …………………..……………..  </w:t>
            </w:r>
            <w:r w:rsidRPr="00704FF8">
              <w:rPr>
                <w:bCs/>
                <w:iCs/>
                <w:sz w:val="22"/>
                <w:szCs w:val="22"/>
              </w:rPr>
              <w:t>Regon ……………..……….………………..</w:t>
            </w:r>
          </w:p>
        </w:tc>
      </w:tr>
      <w:tr w:rsidR="001F6F7A" w:rsidRPr="00704FF8" w14:paraId="263ADBC6" w14:textId="77777777" w:rsidTr="001F6F7A">
        <w:trPr>
          <w:cantSplit/>
          <w:trHeight w:val="1611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4A90C6ED" w14:textId="77777777" w:rsidR="001F6F7A" w:rsidRPr="00704FF8" w:rsidRDefault="001F6F7A" w:rsidP="001F6F7A">
            <w:pPr>
              <w:pStyle w:val="tekst"/>
              <w:suppressLineNumbers w:val="0"/>
              <w:spacing w:before="0" w:after="0"/>
              <w:jc w:val="center"/>
              <w:rPr>
                <w:bCs/>
                <w:iCs/>
                <w:sz w:val="22"/>
                <w:szCs w:val="22"/>
              </w:rPr>
            </w:pPr>
            <w:r w:rsidRPr="00704FF8">
              <w:rPr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8146" w:type="dxa"/>
            <w:tcBorders>
              <w:bottom w:val="single" w:sz="4" w:space="0" w:color="auto"/>
            </w:tcBorders>
          </w:tcPr>
          <w:p w14:paraId="2F2C584E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Nazwa Wykonawcy</w:t>
            </w:r>
            <w:r w:rsidRPr="00704FF8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53446986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Adres Wykonawcy</w:t>
            </w:r>
            <w:r w:rsidRPr="00704FF8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02911492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704FF8">
              <w:rPr>
                <w:rFonts w:ascii="Times New Roman" w:hAnsi="Times New Roman" w:cs="Times New Roman"/>
              </w:rPr>
              <w:t xml:space="preserve">Nr telefonu   ……..….…….. </w:t>
            </w:r>
            <w:r w:rsidRPr="00704FF8">
              <w:rPr>
                <w:rFonts w:ascii="Times New Roman" w:hAnsi="Times New Roman" w:cs="Times New Roman"/>
                <w:lang w:val="de-DE"/>
              </w:rPr>
              <w:t>Nr fax  …………………… e-mail ………....……..…</w:t>
            </w:r>
          </w:p>
          <w:p w14:paraId="12CEE52E" w14:textId="77777777" w:rsidR="001F6F7A" w:rsidRPr="00704FF8" w:rsidRDefault="001F6F7A" w:rsidP="001F6F7A">
            <w:pPr>
              <w:pStyle w:val="tekst"/>
              <w:suppressLineNumbers w:val="0"/>
              <w:spacing w:before="0" w:after="0"/>
              <w:rPr>
                <w:bCs/>
                <w:iCs/>
                <w:sz w:val="22"/>
                <w:szCs w:val="22"/>
              </w:rPr>
            </w:pPr>
            <w:r w:rsidRPr="00704FF8">
              <w:rPr>
                <w:bCs/>
                <w:iCs/>
                <w:sz w:val="22"/>
                <w:szCs w:val="22"/>
                <w:lang w:val="en-US"/>
              </w:rPr>
              <w:t xml:space="preserve">NIP ………………..………………..  </w:t>
            </w:r>
            <w:r w:rsidRPr="00704FF8">
              <w:rPr>
                <w:bCs/>
                <w:iCs/>
                <w:sz w:val="22"/>
                <w:szCs w:val="22"/>
              </w:rPr>
              <w:t>Regon ……………...………………………..</w:t>
            </w:r>
          </w:p>
        </w:tc>
      </w:tr>
    </w:tbl>
    <w:p w14:paraId="3B0DFF0A" w14:textId="77777777" w:rsidR="001F6F7A" w:rsidRPr="00704FF8" w:rsidRDefault="001F6F7A" w:rsidP="001F6F7A">
      <w:pPr>
        <w:pStyle w:val="Tekstpodstawowy"/>
        <w:tabs>
          <w:tab w:val="left" w:pos="0"/>
        </w:tabs>
        <w:rPr>
          <w:sz w:val="22"/>
          <w:szCs w:val="22"/>
        </w:rPr>
      </w:pPr>
    </w:p>
    <w:p w14:paraId="7FB41083" w14:textId="35FBB74E" w:rsidR="00833DDD" w:rsidRPr="00704FF8" w:rsidRDefault="00833DDD" w:rsidP="00F17110">
      <w:pPr>
        <w:spacing w:after="0" w:line="22" w:lineRule="atLeast"/>
        <w:ind w:left="-5" w:right="367"/>
        <w:jc w:val="both"/>
        <w:rPr>
          <w:rFonts w:ascii="Times New Roman" w:eastAsia="Times New Roman" w:hAnsi="Times New Roman"/>
          <w:b/>
          <w:lang w:eastAsia="ar-SA"/>
        </w:rPr>
      </w:pPr>
      <w:r w:rsidRPr="00704FF8">
        <w:rPr>
          <w:rFonts w:ascii="Times New Roman" w:eastAsia="Calibri" w:hAnsi="Times New Roman" w:cs="Times New Roman"/>
        </w:rPr>
        <w:t>Nawi</w:t>
      </w:r>
      <w:r w:rsidRPr="00704FF8">
        <w:rPr>
          <w:rFonts w:ascii="Times New Roman" w:eastAsia="Calibri" w:hAnsi="Times New Roman" w:cs="Times New Roman"/>
          <w:spacing w:val="-2"/>
        </w:rPr>
        <w:t>ą</w:t>
      </w:r>
      <w:r w:rsidRPr="00704FF8">
        <w:rPr>
          <w:rFonts w:ascii="Times New Roman" w:eastAsia="Calibri" w:hAnsi="Times New Roman" w:cs="Times New Roman"/>
        </w:rPr>
        <w:t xml:space="preserve">zując do </w:t>
      </w:r>
      <w:r w:rsidRPr="00704FF8">
        <w:rPr>
          <w:rFonts w:ascii="Times New Roman" w:eastAsia="Calibri" w:hAnsi="Times New Roman" w:cs="Times New Roman"/>
          <w:spacing w:val="-2"/>
        </w:rPr>
        <w:t>o</w:t>
      </w:r>
      <w:r w:rsidRPr="00704FF8">
        <w:rPr>
          <w:rFonts w:ascii="Times New Roman" w:eastAsia="Calibri" w:hAnsi="Times New Roman" w:cs="Times New Roman"/>
        </w:rPr>
        <w:t>głos</w:t>
      </w:r>
      <w:r w:rsidRPr="00704FF8">
        <w:rPr>
          <w:rFonts w:ascii="Times New Roman" w:eastAsia="Calibri" w:hAnsi="Times New Roman" w:cs="Times New Roman"/>
          <w:spacing w:val="-4"/>
        </w:rPr>
        <w:t>z</w:t>
      </w:r>
      <w:r w:rsidRPr="00704FF8">
        <w:rPr>
          <w:rFonts w:ascii="Times New Roman" w:eastAsia="Calibri" w:hAnsi="Times New Roman" w:cs="Times New Roman"/>
        </w:rPr>
        <w:t>o</w:t>
      </w:r>
      <w:r w:rsidRPr="00704FF8">
        <w:rPr>
          <w:rFonts w:ascii="Times New Roman" w:eastAsia="Calibri" w:hAnsi="Times New Roman" w:cs="Times New Roman"/>
          <w:spacing w:val="-2"/>
        </w:rPr>
        <w:t>n</w:t>
      </w:r>
      <w:r w:rsidRPr="00704FF8">
        <w:rPr>
          <w:rFonts w:ascii="Times New Roman" w:eastAsia="Calibri" w:hAnsi="Times New Roman" w:cs="Times New Roman"/>
        </w:rPr>
        <w:t>e</w:t>
      </w:r>
      <w:r w:rsidRPr="00704FF8">
        <w:rPr>
          <w:rFonts w:ascii="Times New Roman" w:eastAsia="Calibri" w:hAnsi="Times New Roman" w:cs="Times New Roman"/>
          <w:spacing w:val="-2"/>
        </w:rPr>
        <w:t>g</w:t>
      </w:r>
      <w:r w:rsidRPr="00704FF8">
        <w:rPr>
          <w:rFonts w:ascii="Times New Roman" w:eastAsia="Calibri" w:hAnsi="Times New Roman" w:cs="Times New Roman"/>
        </w:rPr>
        <w:t xml:space="preserve">o </w:t>
      </w:r>
      <w:r w:rsidRPr="00704FF8">
        <w:rPr>
          <w:rFonts w:ascii="Times New Roman" w:eastAsia="Calibri" w:hAnsi="Times New Roman" w:cs="Times New Roman"/>
          <w:spacing w:val="-2"/>
        </w:rPr>
        <w:t>p</w:t>
      </w:r>
      <w:r w:rsidRPr="00704FF8">
        <w:rPr>
          <w:rFonts w:ascii="Times New Roman" w:eastAsia="Calibri" w:hAnsi="Times New Roman" w:cs="Times New Roman"/>
        </w:rPr>
        <w:t>ost</w:t>
      </w:r>
      <w:r w:rsidRPr="00704FF8">
        <w:rPr>
          <w:rFonts w:ascii="Times New Roman" w:eastAsia="Calibri" w:hAnsi="Times New Roman" w:cs="Times New Roman"/>
          <w:spacing w:val="-2"/>
        </w:rPr>
        <w:t>ę</w:t>
      </w:r>
      <w:r w:rsidRPr="00704FF8">
        <w:rPr>
          <w:rFonts w:ascii="Times New Roman" w:eastAsia="Calibri" w:hAnsi="Times New Roman" w:cs="Times New Roman"/>
        </w:rPr>
        <w:t>po</w:t>
      </w:r>
      <w:r w:rsidRPr="00704FF8">
        <w:rPr>
          <w:rFonts w:ascii="Times New Roman" w:eastAsia="Calibri" w:hAnsi="Times New Roman" w:cs="Times New Roman"/>
          <w:spacing w:val="-5"/>
        </w:rPr>
        <w:t>w</w:t>
      </w:r>
      <w:r w:rsidRPr="00704FF8">
        <w:rPr>
          <w:rFonts w:ascii="Times New Roman" w:eastAsia="Calibri" w:hAnsi="Times New Roman" w:cs="Times New Roman"/>
        </w:rPr>
        <w:t>an</w:t>
      </w:r>
      <w:r w:rsidRPr="00704FF8">
        <w:rPr>
          <w:rFonts w:ascii="Times New Roman" w:eastAsia="Calibri" w:hAnsi="Times New Roman" w:cs="Times New Roman"/>
          <w:spacing w:val="-5"/>
        </w:rPr>
        <w:t>i</w:t>
      </w:r>
      <w:r w:rsidRPr="00704FF8">
        <w:rPr>
          <w:rFonts w:ascii="Times New Roman" w:eastAsia="Calibri" w:hAnsi="Times New Roman" w:cs="Times New Roman"/>
        </w:rPr>
        <w:t xml:space="preserve">a o </w:t>
      </w:r>
      <w:r w:rsidRPr="00704FF8">
        <w:rPr>
          <w:rFonts w:ascii="Times New Roman" w:eastAsia="Calibri" w:hAnsi="Times New Roman" w:cs="Times New Roman"/>
          <w:spacing w:val="-2"/>
        </w:rPr>
        <w:t>u</w:t>
      </w:r>
      <w:r w:rsidRPr="00704FF8">
        <w:rPr>
          <w:rFonts w:ascii="Times New Roman" w:eastAsia="Calibri" w:hAnsi="Times New Roman" w:cs="Times New Roman"/>
        </w:rPr>
        <w:t>dziel</w:t>
      </w:r>
      <w:r w:rsidRPr="00704FF8">
        <w:rPr>
          <w:rFonts w:ascii="Times New Roman" w:eastAsia="Calibri" w:hAnsi="Times New Roman" w:cs="Times New Roman"/>
          <w:spacing w:val="-2"/>
        </w:rPr>
        <w:t>e</w:t>
      </w:r>
      <w:r w:rsidRPr="00704FF8">
        <w:rPr>
          <w:rFonts w:ascii="Times New Roman" w:eastAsia="Calibri" w:hAnsi="Times New Roman" w:cs="Times New Roman"/>
        </w:rPr>
        <w:t>nie za</w:t>
      </w:r>
      <w:r w:rsidRPr="00704FF8">
        <w:rPr>
          <w:rFonts w:ascii="Times New Roman" w:eastAsia="Calibri" w:hAnsi="Times New Roman" w:cs="Times New Roman"/>
          <w:spacing w:val="-6"/>
        </w:rPr>
        <w:t>m</w:t>
      </w:r>
      <w:r w:rsidRPr="00704FF8">
        <w:rPr>
          <w:rFonts w:ascii="Times New Roman" w:eastAsia="Calibri" w:hAnsi="Times New Roman" w:cs="Times New Roman"/>
        </w:rPr>
        <w:t>ówien</w:t>
      </w:r>
      <w:r w:rsidRPr="00704FF8">
        <w:rPr>
          <w:rFonts w:ascii="Times New Roman" w:eastAsia="Calibri" w:hAnsi="Times New Roman" w:cs="Times New Roman"/>
          <w:spacing w:val="-5"/>
        </w:rPr>
        <w:t>i</w:t>
      </w:r>
      <w:r w:rsidRPr="00704FF8">
        <w:rPr>
          <w:rFonts w:ascii="Times New Roman" w:eastAsia="Calibri" w:hAnsi="Times New Roman" w:cs="Times New Roman"/>
        </w:rPr>
        <w:t>a p</w:t>
      </w:r>
      <w:r w:rsidRPr="00704FF8">
        <w:rPr>
          <w:rFonts w:ascii="Times New Roman" w:eastAsia="Calibri" w:hAnsi="Times New Roman" w:cs="Times New Roman"/>
          <w:spacing w:val="-2"/>
        </w:rPr>
        <w:t>u</w:t>
      </w:r>
      <w:r w:rsidRPr="00704FF8">
        <w:rPr>
          <w:rFonts w:ascii="Times New Roman" w:eastAsia="Calibri" w:hAnsi="Times New Roman" w:cs="Times New Roman"/>
        </w:rPr>
        <w:t>blicz</w:t>
      </w:r>
      <w:r w:rsidRPr="00704FF8">
        <w:rPr>
          <w:rFonts w:ascii="Times New Roman" w:eastAsia="Calibri" w:hAnsi="Times New Roman" w:cs="Times New Roman"/>
          <w:spacing w:val="-2"/>
        </w:rPr>
        <w:t>n</w:t>
      </w:r>
      <w:r w:rsidRPr="00704FF8">
        <w:rPr>
          <w:rFonts w:ascii="Times New Roman" w:eastAsia="Calibri" w:hAnsi="Times New Roman" w:cs="Times New Roman"/>
        </w:rPr>
        <w:t>e</w:t>
      </w:r>
      <w:r w:rsidRPr="00704FF8">
        <w:rPr>
          <w:rFonts w:ascii="Times New Roman" w:eastAsia="Calibri" w:hAnsi="Times New Roman" w:cs="Times New Roman"/>
          <w:spacing w:val="-2"/>
        </w:rPr>
        <w:t>g</w:t>
      </w:r>
      <w:r w:rsidRPr="00704FF8">
        <w:rPr>
          <w:rFonts w:ascii="Times New Roman" w:eastAsia="Calibri" w:hAnsi="Times New Roman" w:cs="Times New Roman"/>
        </w:rPr>
        <w:t>o na</w:t>
      </w:r>
      <w:r w:rsidR="00B9750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bookmarkStart w:id="1" w:name="_Hlk147143109"/>
      <w:r w:rsidR="00F17110">
        <w:rPr>
          <w:rFonts w:ascii="Times New Roman" w:eastAsia="Times New Roman" w:hAnsi="Times New Roman" w:cs="Times New Roman"/>
          <w:b/>
          <w:lang w:eastAsia="ar-SA"/>
        </w:rPr>
        <w:t>„</w:t>
      </w:r>
      <w:bookmarkEnd w:id="1"/>
      <w:r w:rsidR="00155308">
        <w:rPr>
          <w:rFonts w:ascii="Times New Roman" w:hAnsi="Times New Roman" w:cs="Times New Roman"/>
          <w:b/>
        </w:rPr>
        <w:t>Renowacja i konserwacja figury św. Jana Nepomucena w Różance</w:t>
      </w:r>
      <w:r w:rsidR="00F17110">
        <w:rPr>
          <w:rFonts w:ascii="Times New Roman" w:hAnsi="Times New Roman" w:cs="Times New Roman"/>
          <w:b/>
        </w:rPr>
        <w:t>”</w:t>
      </w:r>
      <w:r w:rsidR="00F17110" w:rsidRPr="00704FF8">
        <w:rPr>
          <w:rFonts w:ascii="Times New Roman" w:hAnsi="Times New Roman"/>
        </w:rPr>
        <w:t xml:space="preserve"> </w:t>
      </w:r>
      <w:r w:rsidRPr="00704FF8">
        <w:rPr>
          <w:rFonts w:ascii="Times New Roman" w:hAnsi="Times New Roman"/>
        </w:rPr>
        <w:t>Oferujemy wykonanie przedmiotu zamówienia zgodnie z wymaganiami podanymi w specyfikacji warunków zamówienia, za cenę</w:t>
      </w:r>
      <w:r w:rsidR="00E27FD0" w:rsidRPr="00704FF8">
        <w:rPr>
          <w:rFonts w:ascii="Times New Roman" w:hAnsi="Times New Roman"/>
        </w:rPr>
        <w:t xml:space="preserve"> ryczałtową</w:t>
      </w:r>
      <w:r w:rsidRPr="00704FF8">
        <w:rPr>
          <w:rFonts w:ascii="Times New Roman" w:hAnsi="Times New Roman"/>
        </w:rPr>
        <w:t xml:space="preserve">:  </w:t>
      </w:r>
    </w:p>
    <w:tbl>
      <w:tblPr>
        <w:tblW w:w="935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590"/>
        <w:gridCol w:w="1597"/>
        <w:gridCol w:w="3544"/>
      </w:tblGrid>
      <w:tr w:rsidR="001F6F7A" w:rsidRPr="00704FF8" w14:paraId="36400AE0" w14:textId="77777777" w:rsidTr="004270A4">
        <w:trPr>
          <w:trHeight w:val="469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EA72B1" w14:textId="77777777" w:rsidR="001F6F7A" w:rsidRPr="00704FF8" w:rsidRDefault="001F6F7A" w:rsidP="00833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EC8F0" w14:textId="77777777" w:rsidR="001F6F7A" w:rsidRPr="00704FF8" w:rsidRDefault="001F6F7A" w:rsidP="00833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AF9AD1" w14:textId="77777777" w:rsidR="004270A4" w:rsidRPr="00704FF8" w:rsidRDefault="001F6F7A" w:rsidP="00427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>Wartość</w:t>
            </w:r>
            <w:r w:rsidR="004270A4" w:rsidRPr="00704FF8">
              <w:rPr>
                <w:rFonts w:ascii="Times New Roman" w:hAnsi="Times New Roman" w:cs="Times New Roman"/>
                <w:b/>
              </w:rPr>
              <w:t xml:space="preserve"> [zł]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D3390B" w14:textId="77777777" w:rsidR="001F6F7A" w:rsidRPr="00704FF8" w:rsidRDefault="001F6F7A" w:rsidP="00833DDD">
            <w:pPr>
              <w:pStyle w:val="Nagwek2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704FF8">
              <w:rPr>
                <w:rFonts w:ascii="Times New Roman" w:hAnsi="Times New Roman"/>
                <w:bCs/>
                <w:i w:val="0"/>
                <w:sz w:val="22"/>
                <w:szCs w:val="22"/>
              </w:rPr>
              <w:t>Słownie</w:t>
            </w:r>
          </w:p>
        </w:tc>
      </w:tr>
      <w:tr w:rsidR="001F6F7A" w:rsidRPr="00704FF8" w14:paraId="1D5BAB98" w14:textId="77777777" w:rsidTr="007A0B22">
        <w:trPr>
          <w:trHeight w:val="820"/>
          <w:jc w:val="center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1EE0FD6" w14:textId="77777777" w:rsidR="001F6F7A" w:rsidRPr="00704FF8" w:rsidRDefault="001F6F7A" w:rsidP="001F6F7A">
            <w:pPr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26420" w14:textId="77777777" w:rsidR="001F6F7A" w:rsidRPr="00704FF8" w:rsidRDefault="001F6F7A" w:rsidP="001F6F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 xml:space="preserve">Cena wykonania przedmiotu zamówienia  – kwota </w:t>
            </w:r>
            <w:r w:rsidR="000C1FBD" w:rsidRPr="00704FF8">
              <w:rPr>
                <w:rFonts w:ascii="Times New Roman" w:hAnsi="Times New Roman" w:cs="Times New Roman"/>
                <w:b/>
              </w:rPr>
              <w:t>netto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C28023A" w14:textId="77777777" w:rsidR="001F6F7A" w:rsidRPr="00704FF8" w:rsidRDefault="001F6F7A" w:rsidP="001F6F7A">
            <w:pPr>
              <w:pStyle w:val="tekst"/>
              <w:suppressLineNumbers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EA6CC5" w14:textId="77777777" w:rsidR="001F6F7A" w:rsidRPr="00704FF8" w:rsidRDefault="001F6F7A" w:rsidP="001F6F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1FBD" w:rsidRPr="00704FF8" w14:paraId="0BA142A8" w14:textId="77777777" w:rsidTr="007A0B22">
        <w:trPr>
          <w:trHeight w:val="818"/>
          <w:jc w:val="center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E93D6E9" w14:textId="77777777" w:rsidR="000C1FBD" w:rsidRPr="00704FF8" w:rsidRDefault="000C1FBD" w:rsidP="00D163E6">
            <w:pPr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8AC25" w14:textId="77777777" w:rsidR="000C1FBD" w:rsidRPr="00704FF8" w:rsidRDefault="000C1FBD" w:rsidP="00D163E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>Cena wykonania przedmiotu zamówienia  – kwota brutto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E0D8E4" w14:textId="77777777" w:rsidR="000C1FBD" w:rsidRPr="00704FF8" w:rsidRDefault="000C1FBD" w:rsidP="001F6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ED6751" w14:textId="77777777" w:rsidR="000C1FBD" w:rsidRPr="00704FF8" w:rsidRDefault="000C1FBD" w:rsidP="001F6F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486CB4D" w14:textId="77777777" w:rsidR="002A6C61" w:rsidRPr="00704FF8" w:rsidRDefault="007A0B22" w:rsidP="00761A66">
      <w:pPr>
        <w:spacing w:after="0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Ceny należy podać z dokładnością do dwóch miejsc po przecinku</w:t>
      </w:r>
    </w:p>
    <w:p w14:paraId="02321026" w14:textId="77777777" w:rsidR="007A0B22" w:rsidRDefault="007A0B22" w:rsidP="002A6C61">
      <w:pPr>
        <w:spacing w:after="0"/>
        <w:ind w:left="284"/>
        <w:rPr>
          <w:rFonts w:ascii="Times New Roman" w:hAnsi="Times New Roman" w:cs="Times New Roman"/>
        </w:rPr>
      </w:pPr>
    </w:p>
    <w:p w14:paraId="3AB36CB9" w14:textId="5FDA8FAC" w:rsidR="00B9750B" w:rsidRPr="00B9750B" w:rsidRDefault="00F17110" w:rsidP="00B9750B">
      <w:pPr>
        <w:pStyle w:val="Akapitzlist"/>
        <w:numPr>
          <w:ilvl w:val="0"/>
          <w:numId w:val="9"/>
        </w:numPr>
        <w:spacing w:after="243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Udzielamy gwarancji</w:t>
      </w:r>
      <w:r w:rsidR="00155308">
        <w:rPr>
          <w:rFonts w:ascii="Times New Roman" w:hAnsi="Times New Roman"/>
        </w:rPr>
        <w:t xml:space="preserve"> i rękojmi - ………… miesięcy</w:t>
      </w:r>
      <w:r w:rsidR="00B9750B" w:rsidRPr="00B9750B">
        <w:rPr>
          <w:rFonts w:ascii="Times New Roman" w:hAnsi="Times New Roman"/>
        </w:rPr>
        <w:t>:</w:t>
      </w:r>
    </w:p>
    <w:p w14:paraId="2AF0C34B" w14:textId="582C5BE9" w:rsidR="00B9750B" w:rsidRPr="00155308" w:rsidRDefault="00155308" w:rsidP="00B9750B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/>
          <w:i/>
          <w:iCs/>
        </w:rPr>
      </w:pPr>
      <w:r w:rsidRPr="00155308">
        <w:rPr>
          <w:rFonts w:ascii="Times New Roman" w:hAnsi="Times New Roman"/>
          <w:i/>
          <w:iCs/>
        </w:rPr>
        <w:t>minimum 36 miesięcy, maksymalnie 60 miesięcy od daty końcowego odbioru robót</w:t>
      </w:r>
    </w:p>
    <w:p w14:paraId="55A23B6C" w14:textId="65C810B9" w:rsidR="0014157E" w:rsidRPr="00704FF8" w:rsidRDefault="005460BE" w:rsidP="0014157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>Zamówienie zostanie zrealizowane w terminie</w:t>
      </w:r>
      <w:r w:rsidR="0014157E" w:rsidRPr="00704FF8">
        <w:rPr>
          <w:rFonts w:ascii="Times New Roman" w:hAnsi="Times New Roman"/>
        </w:rPr>
        <w:t xml:space="preserve"> </w:t>
      </w:r>
      <w:r w:rsidR="00155308">
        <w:rPr>
          <w:rFonts w:ascii="Times New Roman" w:hAnsi="Times New Roman"/>
        </w:rPr>
        <w:t>13</w:t>
      </w:r>
      <w:r w:rsidR="00666199">
        <w:rPr>
          <w:rFonts w:ascii="Times New Roman" w:hAnsi="Times New Roman"/>
        </w:rPr>
        <w:t xml:space="preserve"> miesięcy od dnia podpisania umowy.</w:t>
      </w:r>
      <w:r w:rsidR="0014157E" w:rsidRPr="00704FF8">
        <w:rPr>
          <w:rFonts w:ascii="Times New Roman" w:hAnsi="Times New Roman"/>
          <w:b/>
        </w:rPr>
        <w:t xml:space="preserve"> </w:t>
      </w:r>
    </w:p>
    <w:p w14:paraId="3827BF2C" w14:textId="010BE5D3" w:rsidR="00C118E8" w:rsidRPr="00691ABE" w:rsidRDefault="005460BE" w:rsidP="00691ABE">
      <w:pPr>
        <w:pStyle w:val="Akapitzlist"/>
        <w:numPr>
          <w:ilvl w:val="0"/>
          <w:numId w:val="9"/>
        </w:numPr>
        <w:spacing w:after="120" w:line="240" w:lineRule="auto"/>
        <w:ind w:left="426"/>
        <w:jc w:val="both"/>
        <w:rPr>
          <w:rFonts w:ascii="Times New Roman" w:hAnsi="Times New Roman"/>
          <w:i/>
        </w:rPr>
      </w:pPr>
      <w:r w:rsidRPr="00691ABE">
        <w:rPr>
          <w:rFonts w:ascii="Times New Roman" w:hAnsi="Times New Roman"/>
          <w:bCs/>
        </w:rPr>
        <w:t xml:space="preserve">Oświadczamy, że akceptujemy warunki płatności przedstawione przez Zamawiającego tj.: </w:t>
      </w:r>
      <w:r w:rsidR="000C1FBD" w:rsidRPr="00691ABE">
        <w:rPr>
          <w:rFonts w:ascii="Times New Roman" w:hAnsi="Times New Roman"/>
          <w:bCs/>
        </w:rPr>
        <w:t xml:space="preserve">we wzorze umowy stanowiący załącznik nr </w:t>
      </w:r>
      <w:r w:rsidR="00155308">
        <w:rPr>
          <w:rFonts w:ascii="Times New Roman" w:hAnsi="Times New Roman"/>
          <w:bCs/>
        </w:rPr>
        <w:t>7</w:t>
      </w:r>
      <w:r w:rsidR="009631D2">
        <w:rPr>
          <w:rFonts w:ascii="Times New Roman" w:hAnsi="Times New Roman"/>
          <w:bCs/>
        </w:rPr>
        <w:t xml:space="preserve"> dla cz. nr 1 </w:t>
      </w:r>
      <w:r w:rsidR="000C1FBD" w:rsidRPr="00691ABE">
        <w:rPr>
          <w:rFonts w:ascii="Times New Roman" w:hAnsi="Times New Roman"/>
          <w:bCs/>
        </w:rPr>
        <w:t>do SWZ</w:t>
      </w:r>
      <w:r w:rsidRPr="00691ABE">
        <w:rPr>
          <w:rFonts w:ascii="Times New Roman" w:hAnsi="Times New Roman"/>
          <w:bCs/>
        </w:rPr>
        <w:t>.</w:t>
      </w:r>
    </w:p>
    <w:p w14:paraId="67DDC53C" w14:textId="77777777" w:rsidR="00024A4F" w:rsidRPr="00704FF8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>Oświadczamy, że</w:t>
      </w:r>
      <w:r w:rsidR="00024A4F" w:rsidRPr="00704FF8">
        <w:rPr>
          <w:rFonts w:ascii="Times New Roman" w:hAnsi="Times New Roman"/>
        </w:rPr>
        <w:t>:</w:t>
      </w:r>
    </w:p>
    <w:p w14:paraId="41E48F39" w14:textId="77777777" w:rsidR="00024A4F" w:rsidRPr="00704FF8" w:rsidRDefault="00024A4F" w:rsidP="00024A4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>Zrealizujemy zamówienie zgodnie z opisem zawartym w specyfikacji warunków zamówienia;</w:t>
      </w:r>
    </w:p>
    <w:p w14:paraId="78576448" w14:textId="77777777" w:rsidR="00024A4F" w:rsidRPr="00704FF8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 xml:space="preserve">Zobowiązujemy się, że </w:t>
      </w:r>
      <w:r w:rsidR="000C1FBD" w:rsidRPr="00704FF8">
        <w:rPr>
          <w:rFonts w:ascii="Times New Roman" w:hAnsi="Times New Roman" w:cs="Times New Roman"/>
        </w:rPr>
        <w:t xml:space="preserve">osoby </w:t>
      </w:r>
      <w:r w:rsidRPr="00704FF8">
        <w:rPr>
          <w:rFonts w:ascii="Times New Roman" w:hAnsi="Times New Roman" w:cs="Times New Roman"/>
        </w:rPr>
        <w:t xml:space="preserve">wykonujący czynności </w:t>
      </w:r>
      <w:r w:rsidR="000C1FBD" w:rsidRPr="00704FF8">
        <w:rPr>
          <w:rFonts w:ascii="Times New Roman" w:hAnsi="Times New Roman" w:cs="Times New Roman"/>
        </w:rPr>
        <w:t xml:space="preserve">objęte przedmiotem zamówienia </w:t>
      </w:r>
      <w:r w:rsidRPr="00704FF8">
        <w:rPr>
          <w:rFonts w:ascii="Times New Roman" w:hAnsi="Times New Roman" w:cs="Times New Roman"/>
        </w:rPr>
        <w:t>będą w okresie realizacji niniejszej umowy zatrudnieni na podstawie umowy o pracę w rozumieniu przepisów ustawy z dnia 26 czerwca 1974 r. - Kodeks pracy (tekst jedn. Dz.U. 2020 poz. 1320 z późn. zm..);</w:t>
      </w:r>
    </w:p>
    <w:p w14:paraId="4BAF118C" w14:textId="0AB21768" w:rsidR="00024A4F" w:rsidRPr="00704FF8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 xml:space="preserve">Nie wnosimy zastrzeżeń do wzoru umowy stanowiącego załącznik </w:t>
      </w:r>
      <w:r w:rsidR="00F2290D" w:rsidRPr="00704FF8">
        <w:rPr>
          <w:rFonts w:ascii="Times New Roman" w:hAnsi="Times New Roman" w:cs="Times New Roman"/>
        </w:rPr>
        <w:t xml:space="preserve">nr </w:t>
      </w:r>
      <w:r w:rsidR="00155308">
        <w:rPr>
          <w:rFonts w:ascii="Times New Roman" w:hAnsi="Times New Roman" w:cs="Times New Roman"/>
        </w:rPr>
        <w:t>7</w:t>
      </w:r>
      <w:r w:rsidR="00C04695" w:rsidRPr="00704FF8">
        <w:rPr>
          <w:rFonts w:ascii="Times New Roman" w:hAnsi="Times New Roman" w:cs="Times New Roman"/>
        </w:rPr>
        <w:t xml:space="preserve"> </w:t>
      </w:r>
      <w:r w:rsidR="009631D2">
        <w:rPr>
          <w:rFonts w:ascii="Times New Roman" w:hAnsi="Times New Roman"/>
          <w:bCs/>
        </w:rPr>
        <w:t xml:space="preserve">dla cz. nr 1 </w:t>
      </w:r>
      <w:r w:rsidR="009631D2">
        <w:rPr>
          <w:rFonts w:ascii="Times New Roman" w:hAnsi="Times New Roman"/>
          <w:bCs/>
        </w:rPr>
        <w:t xml:space="preserve"> </w:t>
      </w:r>
      <w:r w:rsidRPr="00704FF8">
        <w:rPr>
          <w:rFonts w:ascii="Times New Roman" w:hAnsi="Times New Roman" w:cs="Times New Roman"/>
        </w:rPr>
        <w:t xml:space="preserve">do specyfikacji warunków zamówienia; </w:t>
      </w:r>
    </w:p>
    <w:p w14:paraId="1640F736" w14:textId="77777777" w:rsidR="00024A4F" w:rsidRPr="00704FF8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lastRenderedPageBreak/>
        <w:t>Zobowiązujemy się do zawarcia umowy na określonych we wzorze umowy warunkach, w miejscu i terminie wyznaczonym przez Zamawiającego;</w:t>
      </w:r>
    </w:p>
    <w:p w14:paraId="555893CE" w14:textId="613753FC" w:rsidR="00761A66" w:rsidRPr="00704FF8" w:rsidRDefault="00024A4F" w:rsidP="00761A66">
      <w:pPr>
        <w:pStyle w:val="Akapitzlist"/>
        <w:numPr>
          <w:ilvl w:val="0"/>
          <w:numId w:val="9"/>
        </w:numPr>
        <w:spacing w:before="80" w:after="0" w:line="240" w:lineRule="auto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 xml:space="preserve">Zapewniamy o ważności oferty przez </w:t>
      </w:r>
      <w:r w:rsidRPr="00704FF8">
        <w:rPr>
          <w:rFonts w:ascii="Times New Roman" w:hAnsi="Times New Roman"/>
          <w:b/>
        </w:rPr>
        <w:t>30 dni</w:t>
      </w:r>
      <w:r w:rsidRPr="00704FF8">
        <w:rPr>
          <w:rFonts w:ascii="Times New Roman" w:hAnsi="Times New Roman"/>
        </w:rPr>
        <w:t>,</w:t>
      </w:r>
      <w:r w:rsidR="00C04695" w:rsidRPr="00704FF8">
        <w:rPr>
          <w:rFonts w:ascii="Times New Roman" w:hAnsi="Times New Roman"/>
        </w:rPr>
        <w:t xml:space="preserve"> </w:t>
      </w:r>
      <w:r w:rsidRPr="00704FF8">
        <w:rPr>
          <w:rFonts w:ascii="Times New Roman" w:hAnsi="Times New Roman"/>
        </w:rPr>
        <w:t>licząc od terminu składania ofert wskazanego w SWZ.</w:t>
      </w:r>
    </w:p>
    <w:p w14:paraId="422B20B9" w14:textId="77777777" w:rsidR="00761A66" w:rsidRPr="00704FF8" w:rsidRDefault="00761A66" w:rsidP="00761A66">
      <w:pPr>
        <w:pStyle w:val="Akapitzlist"/>
        <w:numPr>
          <w:ilvl w:val="0"/>
          <w:numId w:val="9"/>
        </w:numPr>
        <w:spacing w:before="80" w:after="0" w:line="240" w:lineRule="auto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 xml:space="preserve">Informujemy, że Wykonawca jest: </w:t>
      </w:r>
    </w:p>
    <w:p w14:paraId="0B933FB6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 Mikroprzedsiębiorstwem</w:t>
      </w:r>
    </w:p>
    <w:p w14:paraId="2AFFEF2D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 Małym przedsiębiorstwem</w:t>
      </w:r>
    </w:p>
    <w:p w14:paraId="378764D2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 Średnim przedsiębiorstwem</w:t>
      </w:r>
    </w:p>
    <w:p w14:paraId="60338D1A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Jednoosobowa działalność gospodarcza</w:t>
      </w:r>
    </w:p>
    <w:p w14:paraId="34B8FCDB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Osoba fizyczna nieprowadząca działalności gospodarczej</w:t>
      </w:r>
    </w:p>
    <w:p w14:paraId="37C9324E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Inny rodzaj</w:t>
      </w:r>
    </w:p>
    <w:p w14:paraId="3C9B9E85" w14:textId="77777777" w:rsidR="00761A66" w:rsidRPr="00704FF8" w:rsidRDefault="00761A66" w:rsidP="00761A66">
      <w:pPr>
        <w:keepLines/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14:paraId="391D3965" w14:textId="77777777" w:rsidR="00761A66" w:rsidRPr="00704FF8" w:rsidRDefault="00761A66" w:rsidP="00761A66">
      <w:pPr>
        <w:keepLines/>
        <w:widowControl w:val="0"/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 xml:space="preserve">Wykonawca nie jest: </w:t>
      </w:r>
    </w:p>
    <w:p w14:paraId="312FB2CE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 xml:space="preserve">*   żadnym z ww. przedsiębiorstw  </w:t>
      </w:r>
    </w:p>
    <w:p w14:paraId="0DEB5DE2" w14:textId="77777777" w:rsidR="00761A66" w:rsidRPr="00704FF8" w:rsidRDefault="00761A66" w:rsidP="00761A66">
      <w:pPr>
        <w:keepLines/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197D60CD" w14:textId="77777777" w:rsidR="00761A66" w:rsidRPr="00704FF8" w:rsidRDefault="00761A66" w:rsidP="00761A66">
      <w:pPr>
        <w:keepLines/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Uwaga: </w:t>
      </w:r>
    </w:p>
    <w:p w14:paraId="79F746B3" w14:textId="77777777" w:rsidR="00761A66" w:rsidRPr="00704FF8" w:rsidRDefault="00761A66" w:rsidP="00761A66">
      <w:pPr>
        <w:keepLines/>
        <w:widowControl w:val="0"/>
        <w:spacing w:after="120" w:line="240" w:lineRule="auto"/>
        <w:ind w:left="425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 zaznaczyć odpowiedni prostokąt. </w:t>
      </w:r>
    </w:p>
    <w:p w14:paraId="1E604401" w14:textId="46B723C4" w:rsidR="00761A66" w:rsidRPr="00704FF8" w:rsidRDefault="00761A66" w:rsidP="00420B43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Przez 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Mikroprzedsiębiorstwo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rozumie się: przedsiębiorstwo, które zatrudnia mniej niż 10 osób</w:t>
      </w:r>
      <w:r w:rsidR="00420B4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 którego roczny obrót lub roczna suma bilansowa nie przekracza 2 milionów EUR.</w:t>
      </w:r>
    </w:p>
    <w:p w14:paraId="6E1DA151" w14:textId="1626400A" w:rsidR="00761A66" w:rsidRPr="00704FF8" w:rsidRDefault="00761A66" w:rsidP="00420B43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Przez 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Małe przedsiębiorstwo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rozumie się: przedsiębiorstwo, które zatrudnia mniej niż 50 osób</w:t>
      </w:r>
      <w:r w:rsidR="00420B4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 którego roczny obrót lub roczna suma bilansowa nie przekracza 10 milionów EUR.</w:t>
      </w:r>
    </w:p>
    <w:p w14:paraId="01C2A128" w14:textId="2C00FEF3" w:rsidR="00761A66" w:rsidRPr="00704FF8" w:rsidRDefault="00761A66" w:rsidP="00420B43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Przez 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Średnie przedsiębiorstwa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rozumie się: przedsiębiorstwa, które nie są mikroprzedsiębiorstwami ani małymi przedsiębiorstwami i które zatrudniają mniej niż 250 osób</w:t>
      </w:r>
      <w:r w:rsidR="00420B4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 których roczny obrót nie przekracza 50 milionów EUR lub roczna suma bilansowa nie przekracza 43 milionów EUR.</w:t>
      </w:r>
    </w:p>
    <w:p w14:paraId="22AD3168" w14:textId="77777777" w:rsidR="00761A66" w:rsidRPr="00704FF8" w:rsidRDefault="00761A66" w:rsidP="00761A66">
      <w:pPr>
        <w:keepLines/>
        <w:widowControl w:val="0"/>
        <w:spacing w:after="0"/>
        <w:ind w:left="425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</w:pP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  <w:t>Powyższe informacje są wymagane wyłącznie do celów statystycznych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. </w:t>
      </w:r>
    </w:p>
    <w:p w14:paraId="694D2D43" w14:textId="77777777" w:rsidR="00024A4F" w:rsidRPr="00704FF8" w:rsidRDefault="00024A4F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  <w:color w:val="000000"/>
        </w:rPr>
        <w:t>Oświadczamy, że wypełniłem obowiązki informacyjne przewidziane w art. 13 lub art. 14 RODO</w:t>
      </w:r>
      <w:r w:rsidRPr="00704FF8">
        <w:rPr>
          <w:rStyle w:val="Odwoanieprzypisudolnego"/>
          <w:rFonts w:ascii="Times New Roman" w:hAnsi="Times New Roman"/>
          <w:color w:val="000000"/>
        </w:rPr>
        <w:footnoteReference w:id="1"/>
      </w:r>
      <w:r w:rsidRPr="00704FF8">
        <w:rPr>
          <w:rFonts w:ascii="Times New Roman" w:hAnsi="Times New Roman"/>
          <w:color w:val="000000"/>
        </w:rPr>
        <w:t xml:space="preserve">wobec osób fizycznych, </w:t>
      </w:r>
      <w:r w:rsidRPr="00704FF8">
        <w:rPr>
          <w:rFonts w:ascii="Times New Roman" w:hAnsi="Times New Roman"/>
        </w:rPr>
        <w:t>od których dane osobowe bezpośrednio lub pośrednio pozyskałem</w:t>
      </w:r>
      <w:r w:rsidRPr="00704FF8">
        <w:rPr>
          <w:rFonts w:ascii="Times New Roman" w:hAnsi="Times New Roman"/>
          <w:color w:val="000000"/>
        </w:rPr>
        <w:t xml:space="preserve"> w celu ubiegania się o udzielenie zamówienia publicznego w niniejszym postępowaniu</w:t>
      </w:r>
      <w:r w:rsidRPr="00704FF8">
        <w:rPr>
          <w:rFonts w:ascii="Times New Roman" w:hAnsi="Times New Roman"/>
        </w:rPr>
        <w:t>.</w:t>
      </w:r>
      <w:r w:rsidRPr="00704FF8">
        <w:rPr>
          <w:rStyle w:val="Odwoanieprzypisudolnego"/>
          <w:rFonts w:ascii="Times New Roman" w:hAnsi="Times New Roman"/>
        </w:rPr>
        <w:footnoteReference w:id="2"/>
      </w:r>
    </w:p>
    <w:p w14:paraId="50CE42F3" w14:textId="77777777" w:rsidR="00C118E8" w:rsidRPr="00704FF8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eastAsia="Batang" w:hAnsi="Times New Roman"/>
        </w:rPr>
        <w:t>Oświadczamy, iż złożona przez nas oferta spełnia wszystkie wymogi dotyczące przedmiotu zamówienia zawarte w Specyfikacji Warunków Zamówienia.</w:t>
      </w:r>
    </w:p>
    <w:p w14:paraId="13EB356D" w14:textId="77777777" w:rsidR="00C75FC7" w:rsidRPr="00155308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eastAsia="Batang" w:hAnsi="Times New Roman"/>
        </w:rPr>
        <w:t>Oświadczamy, że uzyskaliśmy wszelkie informacje niezbędne do prawidłowego przygotowania i złożenia niniejszej oferty.</w:t>
      </w:r>
    </w:p>
    <w:p w14:paraId="0A83B663" w14:textId="77777777" w:rsidR="00155308" w:rsidRPr="0025006B" w:rsidRDefault="00155308" w:rsidP="00155308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25006B">
        <w:rPr>
          <w:rFonts w:ascii="Times New Roman" w:hAnsi="Times New Roman"/>
        </w:rPr>
        <w:t>Deklarujemy wniesienie zabezpieczenia należytego wykonania umowy w formie: ............................................................................................................. z uwzględnieniem zastrzeżeń zawartych w Rozdziale XX SWZ.</w:t>
      </w:r>
    </w:p>
    <w:p w14:paraId="416D6593" w14:textId="77777777" w:rsidR="00C75FC7" w:rsidRPr="00704FF8" w:rsidRDefault="00C75FC7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 xml:space="preserve">Oświadczamy, że za wyjątkiem następujących informacji i dokumentów ………………………………. wydzielonych oraz zawartych w pliku o nazwie ……………………………………., niniejsza oferta oraz wszelkie załączniki do niej są jawne i nie </w:t>
      </w:r>
      <w:r w:rsidRPr="00704FF8">
        <w:rPr>
          <w:rFonts w:ascii="Times New Roman" w:hAnsi="Times New Roman"/>
        </w:rPr>
        <w:lastRenderedPageBreak/>
        <w:t>zawierają informacji stanowiących tajemnice przedsiębiorstwa w rozumieniu przepisów o zwalczaniu nieuczciwej konkurencji, które chcemy zastrzec przed ogólnym dostępem.</w:t>
      </w:r>
    </w:p>
    <w:p w14:paraId="1CDE7D1D" w14:textId="77777777" w:rsidR="00C75FC7" w:rsidRPr="00704FF8" w:rsidRDefault="00C75FC7" w:rsidP="00C75FC7">
      <w:pPr>
        <w:ind w:left="426"/>
        <w:jc w:val="both"/>
        <w:rPr>
          <w:rFonts w:ascii="Times New Roman" w:hAnsi="Times New Roman" w:cs="Times New Roman"/>
          <w:i/>
        </w:rPr>
      </w:pPr>
      <w:r w:rsidRPr="00704FF8">
        <w:rPr>
          <w:rFonts w:ascii="Times New Roman" w:hAnsi="Times New Roman" w:cs="Times New Roman"/>
        </w:rPr>
        <w:t xml:space="preserve">Powyższe informacje zostały zastrzeżone, jako tajemnica przedsiębiorstwa z uwagi na </w:t>
      </w:r>
      <w:r w:rsidRPr="00704FF8">
        <w:rPr>
          <w:rFonts w:ascii="Times New Roman" w:hAnsi="Times New Roman" w:cs="Times New Roman"/>
          <w:i/>
        </w:rPr>
        <w:t>(proszę wykazać, iż zastrzeżone informacje stanowią tajemnicę przedsiębiorstwa</w:t>
      </w:r>
      <w:r w:rsidRPr="00704FF8">
        <w:rPr>
          <w:rStyle w:val="Odwoanieprzypisudolnego"/>
          <w:rFonts w:ascii="Times New Roman" w:hAnsi="Times New Roman" w:cs="Times New Roman"/>
          <w:i/>
        </w:rPr>
        <w:footnoteReference w:id="3"/>
      </w:r>
      <w:r w:rsidRPr="00704FF8">
        <w:rPr>
          <w:rFonts w:ascii="Times New Roman" w:hAnsi="Times New Roman" w:cs="Times New Roman"/>
          <w:i/>
        </w:rPr>
        <w:t>):</w:t>
      </w:r>
    </w:p>
    <w:p w14:paraId="1E728AAB" w14:textId="77777777" w:rsidR="00C75FC7" w:rsidRPr="00704FF8" w:rsidRDefault="00C75FC7" w:rsidP="00C75FC7">
      <w:pPr>
        <w:spacing w:before="120" w:after="120"/>
        <w:ind w:left="425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28736743" w14:textId="77777777" w:rsidR="001F6F7A" w:rsidRPr="00704FF8" w:rsidRDefault="001F6F7A" w:rsidP="0037762E">
      <w:pPr>
        <w:pStyle w:val="Akapitzlist"/>
        <w:numPr>
          <w:ilvl w:val="0"/>
          <w:numId w:val="9"/>
        </w:numPr>
        <w:autoSpaceDE w:val="0"/>
        <w:spacing w:after="0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  <w:b/>
          <w:bCs/>
        </w:rPr>
        <w:t>INFORMUJĘ</w:t>
      </w:r>
      <w:r w:rsidRPr="00704FF8">
        <w:rPr>
          <w:rFonts w:ascii="Times New Roman" w:hAnsi="Times New Roman"/>
          <w:bCs/>
        </w:rPr>
        <w:t xml:space="preserve">, że wybór oferty </w:t>
      </w:r>
      <w:r w:rsidRPr="00704FF8">
        <w:rPr>
          <w:rFonts w:ascii="Times New Roman" w:hAnsi="Times New Roman"/>
          <w:b/>
          <w:bCs/>
        </w:rPr>
        <w:t>będzie / nie będzie*</w:t>
      </w:r>
      <w:r w:rsidRPr="00704FF8">
        <w:rPr>
          <w:rFonts w:ascii="Times New Roman" w:hAnsi="Times New Roman"/>
          <w:bCs/>
        </w:rPr>
        <w:t xml:space="preserve"> prowadził do powstania u Zamawiającego </w:t>
      </w:r>
      <w:r w:rsidRPr="00704FF8">
        <w:rPr>
          <w:rFonts w:ascii="Times New Roman" w:hAnsi="Times New Roman"/>
        </w:rPr>
        <w:t>obowiązku podatkowego zgodnie z przepisami o podatku od towarów i usług</w:t>
      </w:r>
      <w:r w:rsidRPr="00704FF8">
        <w:rPr>
          <w:rFonts w:ascii="Times New Roman" w:hAnsi="Times New Roman"/>
          <w:bCs/>
        </w:rPr>
        <w:t>:</w:t>
      </w:r>
      <w:r w:rsidRPr="00704FF8">
        <w:rPr>
          <w:rFonts w:ascii="Times New Roman" w:hAnsi="Times New Roman"/>
          <w:bCs/>
        </w:rPr>
        <w:br/>
        <w:t xml:space="preserve"> W przypadku, gdy wybór oferty </w:t>
      </w:r>
      <w:r w:rsidRPr="00704FF8">
        <w:rPr>
          <w:rFonts w:ascii="Times New Roman" w:hAnsi="Times New Roman"/>
          <w:b/>
          <w:bCs/>
        </w:rPr>
        <w:t xml:space="preserve">będzie </w:t>
      </w:r>
      <w:r w:rsidRPr="00704FF8">
        <w:rPr>
          <w:rFonts w:ascii="Times New Roman" w:hAnsi="Times New Roman"/>
          <w:bCs/>
        </w:rPr>
        <w:t>prowadził do powstania u Zamawiającego obowiązku należy wypełnić:</w:t>
      </w:r>
    </w:p>
    <w:p w14:paraId="6E4D2CC9" w14:textId="77777777" w:rsidR="001F6F7A" w:rsidRPr="00704FF8" w:rsidRDefault="001F6F7A" w:rsidP="00247990">
      <w:pPr>
        <w:widowControl w:val="0"/>
        <w:autoSpaceDE w:val="0"/>
        <w:spacing w:after="0"/>
        <w:ind w:left="360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Powyższy obowiązek podatkowy będzie dotyczył………………………nazwa  (rodzaj) towaru lub usługi objętych przedmiotem zamówienia, a ich wartość netto ( bez kwoty podatku) będzie wynosiła………….PLN</w:t>
      </w:r>
    </w:p>
    <w:p w14:paraId="21BC04BF" w14:textId="229DD8B2" w:rsidR="00247990" w:rsidRPr="00704FF8" w:rsidRDefault="00247990" w:rsidP="0037762E">
      <w:pPr>
        <w:pStyle w:val="Akapitzlist"/>
        <w:numPr>
          <w:ilvl w:val="0"/>
          <w:numId w:val="9"/>
        </w:numPr>
        <w:spacing w:after="240" w:line="240" w:lineRule="auto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 xml:space="preserve">Oświadczamy, że wykonamy zamówienie </w:t>
      </w:r>
      <w:r w:rsidRPr="00704FF8">
        <w:rPr>
          <w:rFonts w:ascii="Times New Roman" w:hAnsi="Times New Roman"/>
          <w:b/>
          <w:bCs/>
        </w:rPr>
        <w:t>siłami własnymi, tj.</w:t>
      </w:r>
      <w:r w:rsidR="00C04695" w:rsidRPr="00704FF8">
        <w:rPr>
          <w:rFonts w:ascii="Times New Roman" w:hAnsi="Times New Roman"/>
          <w:b/>
          <w:bCs/>
        </w:rPr>
        <w:t xml:space="preserve"> </w:t>
      </w:r>
      <w:r w:rsidRPr="00704FF8">
        <w:rPr>
          <w:rFonts w:ascii="Times New Roman" w:hAnsi="Times New Roman"/>
          <w:b/>
        </w:rPr>
        <w:t>bez udziału/z udziałem</w:t>
      </w:r>
      <w:r w:rsidRPr="00704FF8">
        <w:rPr>
          <w:rStyle w:val="Odwoanieprzypisudolnego"/>
          <w:rFonts w:ascii="Times New Roman" w:hAnsi="Times New Roman"/>
        </w:rPr>
        <w:footnoteReference w:id="4"/>
      </w:r>
      <w:r w:rsidRPr="00704FF8">
        <w:rPr>
          <w:rFonts w:ascii="Times New Roman" w:hAnsi="Times New Roman"/>
        </w:rPr>
        <w:t xml:space="preserve">  podwykonawców zakres części zamówienia powierzonej podwykonawcom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6"/>
        <w:gridCol w:w="4372"/>
      </w:tblGrid>
      <w:tr w:rsidR="00247990" w:rsidRPr="00704FF8" w14:paraId="20F1B8C7" w14:textId="77777777" w:rsidTr="003477C5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450ED240" w14:textId="77777777" w:rsidR="00247990" w:rsidRPr="00704FF8" w:rsidRDefault="00247990" w:rsidP="003477C5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Części zamówienia, których wykonanie Wykonawca zamierza powierzyć podwykonawcom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64A4CA4C" w14:textId="77777777" w:rsidR="00247990" w:rsidRPr="00704FF8" w:rsidRDefault="00247990" w:rsidP="003477C5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Nazwa podwykonawcy (o ile są znane)</w:t>
            </w:r>
          </w:p>
        </w:tc>
      </w:tr>
      <w:tr w:rsidR="00247990" w:rsidRPr="00704FF8" w14:paraId="6A021574" w14:textId="77777777" w:rsidTr="003477C5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64BC" w14:textId="77777777" w:rsidR="00247990" w:rsidRPr="00704FF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7436" w14:textId="77777777" w:rsidR="00247990" w:rsidRPr="00704FF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CFDFB2C" w14:textId="77777777" w:rsidR="00247990" w:rsidRPr="00704FF8" w:rsidRDefault="00247990" w:rsidP="00247990">
      <w:pPr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</w:rPr>
        <w:t>W przypadku nie wskazania udziału podwykonawców Zamawiający przyjmie, że całe zamówienie zostanie wykonane przez Wykonawcę, bez udziału podwykonawcy.</w:t>
      </w:r>
    </w:p>
    <w:p w14:paraId="6699C6BC" w14:textId="77777777" w:rsidR="00C118E8" w:rsidRPr="00704FF8" w:rsidRDefault="00C118E8" w:rsidP="00C118E8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346A0EF6" w14:textId="77777777" w:rsidR="00247990" w:rsidRPr="00704FF8" w:rsidRDefault="00247990" w:rsidP="0037762E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>Oświadczamy, że niżej wymienieni Wykonawcy wspólnie ubiegający się o udzielenie zamówienia wykonają następujące roboty budowlane składające się na przedmiot zamówienia</w:t>
      </w:r>
      <w:r w:rsidRPr="00704FF8">
        <w:rPr>
          <w:rStyle w:val="Odwoanieprzypisudolnego"/>
          <w:rFonts w:ascii="Times New Roman" w:hAnsi="Times New Roman"/>
        </w:rPr>
        <w:footnoteReference w:id="5"/>
      </w:r>
    </w:p>
    <w:p w14:paraId="63CCC616" w14:textId="77777777" w:rsidR="00247990" w:rsidRPr="00704FF8" w:rsidRDefault="00247990" w:rsidP="00247990">
      <w:pPr>
        <w:ind w:left="426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4700"/>
      </w:tblGrid>
      <w:tr w:rsidR="00247990" w:rsidRPr="00704FF8" w14:paraId="2EDBE260" w14:textId="77777777" w:rsidTr="003477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41D82836" w14:textId="77777777" w:rsidR="00247990" w:rsidRPr="00704FF8" w:rsidRDefault="00247990" w:rsidP="003477C5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Nazwa Wykonawcy, spośród Wykonawców wspólnie ubiegających się o udzielenie zamówienia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1C8B80E0" w14:textId="77777777" w:rsidR="00247990" w:rsidRPr="00704FF8" w:rsidRDefault="00247990" w:rsidP="003477C5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Robota budowlana składająca się na przedmiot zamówienia, która zostanie wykonana przez Wykonawcę wskazanego w kol. 1</w:t>
            </w:r>
          </w:p>
        </w:tc>
      </w:tr>
      <w:tr w:rsidR="00247990" w:rsidRPr="00704FF8" w14:paraId="7D63D3BF" w14:textId="77777777" w:rsidTr="003477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3DEA" w14:textId="77777777" w:rsidR="00247990" w:rsidRPr="00704FF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06F6" w14:textId="77777777" w:rsidR="00247990" w:rsidRPr="00704FF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9BF320E" w14:textId="77777777" w:rsidR="00247990" w:rsidRPr="00704FF8" w:rsidRDefault="00247990" w:rsidP="00247990">
      <w:pPr>
        <w:pStyle w:val="normaltableau"/>
        <w:spacing w:before="0" w:after="0"/>
        <w:ind w:left="426"/>
        <w:rPr>
          <w:rFonts w:ascii="Times New Roman" w:eastAsia="Batang" w:hAnsi="Times New Roman"/>
          <w:lang w:val="pl-PL"/>
        </w:rPr>
      </w:pPr>
    </w:p>
    <w:p w14:paraId="6962BE01" w14:textId="44397973" w:rsidR="00E95C56" w:rsidRPr="00704FF8" w:rsidRDefault="00E95C56" w:rsidP="00E95C56">
      <w:pPr>
        <w:rPr>
          <w:rFonts w:ascii="Times New Roman" w:hAnsi="Times New Roman" w:cs="Times New Roman"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  <w:u w:val="single"/>
        </w:rPr>
        <w:t>Załącznikami do niniejszej oferty są:</w:t>
      </w:r>
    </w:p>
    <w:p w14:paraId="0C200CF3" w14:textId="3A5E73C1" w:rsidR="00E95C56" w:rsidRPr="00704FF8" w:rsidRDefault="00E95C56" w:rsidP="00E95C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</w:rPr>
        <w:t>Oświadczenie o niepodleganiu wykluczeniu oraz spełnianiu warunków udziału w postępowaniu sporządzone wg załącznika nr</w:t>
      </w:r>
      <w:r w:rsidR="00B06035" w:rsidRPr="00704FF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55308">
        <w:rPr>
          <w:rFonts w:ascii="Times New Roman" w:hAnsi="Times New Roman" w:cs="Times New Roman"/>
          <w:i/>
          <w:sz w:val="20"/>
          <w:szCs w:val="20"/>
        </w:rPr>
        <w:t>2</w:t>
      </w:r>
      <w:r w:rsidRPr="00704FF8">
        <w:rPr>
          <w:rFonts w:ascii="Times New Roman" w:hAnsi="Times New Roman" w:cs="Times New Roman"/>
          <w:i/>
          <w:sz w:val="20"/>
          <w:szCs w:val="20"/>
        </w:rPr>
        <w:t xml:space="preserve"> do SWZ  (w przypadku wspólnego ubiegania się o zamówienie przez Wykonawców oświadczenie składa każdy z Wykonawców).</w:t>
      </w:r>
    </w:p>
    <w:p w14:paraId="449D7EEC" w14:textId="38168025" w:rsidR="00E95C56" w:rsidRPr="00704FF8" w:rsidRDefault="00E95C56" w:rsidP="00E95C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</w:rPr>
        <w:t>Pełnomocnictwo (gdy ofertę podpisuje osoba, której prawo do reprezentowania firmy nie wynika z dokumentu rejestrowego oraz w przypadku podmiotów występujących wspólnie).</w:t>
      </w:r>
    </w:p>
    <w:p w14:paraId="4D562CDD" w14:textId="056C83B1" w:rsidR="00924794" w:rsidRDefault="00E95C56" w:rsidP="00691A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</w:rPr>
        <w:lastRenderedPageBreak/>
        <w:t xml:space="preserve">W przypadku korzystania z zasobów innego podmiotu celem spełnienia warunku udziału w postepowaniu, zobowiązanie podmiotu trzeciego sporządzone wg załącznika nr </w:t>
      </w:r>
      <w:r w:rsidR="00155308">
        <w:rPr>
          <w:rFonts w:ascii="Times New Roman" w:hAnsi="Times New Roman" w:cs="Times New Roman"/>
          <w:i/>
          <w:sz w:val="20"/>
          <w:szCs w:val="20"/>
        </w:rPr>
        <w:t>5</w:t>
      </w:r>
      <w:r w:rsidR="00C04695" w:rsidRPr="00704FF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04FF8">
        <w:rPr>
          <w:rFonts w:ascii="Times New Roman" w:hAnsi="Times New Roman" w:cs="Times New Roman"/>
          <w:i/>
          <w:sz w:val="20"/>
          <w:szCs w:val="20"/>
        </w:rPr>
        <w:t>do SWZ.</w:t>
      </w:r>
    </w:p>
    <w:p w14:paraId="2227D5A7" w14:textId="77777777" w:rsidR="00691ABE" w:rsidRPr="00691ABE" w:rsidRDefault="00691ABE" w:rsidP="00691ABE">
      <w:pPr>
        <w:spacing w:after="0" w:line="240" w:lineRule="auto"/>
        <w:ind w:left="283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E04025B" w14:textId="77777777" w:rsidR="00924794" w:rsidRPr="00704FF8" w:rsidRDefault="00924794" w:rsidP="00924794">
      <w:pPr>
        <w:spacing w:after="0" w:line="240" w:lineRule="auto"/>
        <w:ind w:left="283"/>
        <w:jc w:val="both"/>
        <w:rPr>
          <w:rFonts w:ascii="Times New Roman" w:hAnsi="Times New Roman" w:cs="Times New Roman"/>
          <w:i/>
        </w:rPr>
      </w:pPr>
    </w:p>
    <w:p w14:paraId="0BFD86D4" w14:textId="42348E26" w:rsidR="00F4519A" w:rsidRPr="00704FF8" w:rsidRDefault="00F4228F" w:rsidP="00316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</w:p>
    <w:sectPr w:rsidR="00F4519A" w:rsidRPr="00704FF8" w:rsidSect="00A94DC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BDFCD" w14:textId="77777777" w:rsidR="00A94DCD" w:rsidRDefault="00A94DCD" w:rsidP="00FC3D4F">
      <w:pPr>
        <w:spacing w:after="0" w:line="240" w:lineRule="auto"/>
      </w:pPr>
      <w:r>
        <w:separator/>
      </w:r>
    </w:p>
  </w:endnote>
  <w:endnote w:type="continuationSeparator" w:id="0">
    <w:p w14:paraId="442482E0" w14:textId="77777777" w:rsidR="00A94DCD" w:rsidRDefault="00A94DCD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96E7" w14:textId="52CBAC87" w:rsidR="00A07158" w:rsidRPr="00BB76B6" w:rsidRDefault="00BB76B6" w:rsidP="00BB76B6">
    <w:pPr>
      <w:spacing w:after="0" w:line="22" w:lineRule="atLeast"/>
      <w:ind w:left="-5" w:right="367"/>
      <w:jc w:val="center"/>
      <w:rPr>
        <w:rFonts w:ascii="Century Gothic" w:hAnsi="Century Gothic"/>
        <w:sz w:val="16"/>
        <w:szCs w:val="16"/>
      </w:rPr>
    </w:pPr>
    <w:r w:rsidRPr="00AA590A">
      <w:rPr>
        <w:rFonts w:ascii="Century Gothic" w:hAnsi="Century Gothic"/>
        <w:sz w:val="16"/>
        <w:szCs w:val="16"/>
      </w:rPr>
      <w:t xml:space="preserve">SWZ </w:t>
    </w:r>
    <w:bookmarkStart w:id="2" w:name="_Hlk76578839"/>
    <w:r w:rsidRPr="00AA590A">
      <w:rPr>
        <w:rFonts w:ascii="Century Gothic" w:hAnsi="Century Gothic"/>
        <w:sz w:val="16"/>
        <w:szCs w:val="16"/>
      </w:rPr>
      <w:t>-</w:t>
    </w:r>
    <w:r w:rsidRPr="00C27010">
      <w:rPr>
        <w:rFonts w:ascii="Century Gothic" w:hAnsi="Century Gothic"/>
        <w:sz w:val="16"/>
        <w:szCs w:val="16"/>
      </w:rPr>
      <w:t>„</w:t>
    </w:r>
    <w:r w:rsidR="005F3726" w:rsidRPr="005F3726">
      <w:rPr>
        <w:rFonts w:ascii="Century Gothic" w:hAnsi="Century Gothic"/>
        <w:sz w:val="16"/>
        <w:szCs w:val="16"/>
      </w:rPr>
      <w:t xml:space="preserve"> </w:t>
    </w:r>
    <w:r w:rsidR="00155308" w:rsidRPr="00BF7B4F">
      <w:rPr>
        <w:rFonts w:ascii="Century Gothic" w:hAnsi="Century Gothic"/>
        <w:sz w:val="16"/>
        <w:szCs w:val="16"/>
      </w:rPr>
      <w:t>Renowacja i konserwacja figury św. Jana Nepomucena w Różance</w:t>
    </w:r>
    <w:r w:rsidRPr="00B012A5">
      <w:rPr>
        <w:rFonts w:ascii="Century Gothic" w:hAnsi="Century Gothic"/>
        <w:sz w:val="16"/>
        <w:szCs w:val="16"/>
      </w:rPr>
      <w:t>”</w:t>
    </w:r>
    <w:bookmarkEnd w:id="2"/>
  </w:p>
  <w:p w14:paraId="5AED21D8" w14:textId="129E45D4" w:rsidR="00476AD6" w:rsidRPr="00A07158" w:rsidRDefault="0037762E" w:rsidP="00A07158">
    <w:pPr>
      <w:spacing w:after="0" w:line="22" w:lineRule="atLeast"/>
      <w:ind w:left="-5" w:right="367"/>
      <w:jc w:val="both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A07158">
      <w:rPr>
        <w:rFonts w:ascii="Century Gothic" w:hAnsi="Century Gothic"/>
        <w:b/>
        <w:noProof/>
        <w:color w:val="808080" w:themeColor="background1" w:themeShade="80"/>
        <w:sz w:val="16"/>
        <w:szCs w:val="16"/>
      </w:rPr>
      <w:drawing>
        <wp:inline distT="0" distB="0" distL="0" distR="0" wp14:anchorId="2463B067" wp14:editId="1F7325DA">
          <wp:extent cx="5760720" cy="152400"/>
          <wp:effectExtent l="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608FB" w14:textId="77777777" w:rsidR="00A94DCD" w:rsidRDefault="00A94DCD" w:rsidP="00FC3D4F">
      <w:pPr>
        <w:spacing w:after="0" w:line="240" w:lineRule="auto"/>
      </w:pPr>
      <w:bookmarkStart w:id="0" w:name="_Hlk93494278"/>
      <w:bookmarkEnd w:id="0"/>
      <w:r>
        <w:separator/>
      </w:r>
    </w:p>
  </w:footnote>
  <w:footnote w:type="continuationSeparator" w:id="0">
    <w:p w14:paraId="79EC1CEB" w14:textId="77777777" w:rsidR="00A94DCD" w:rsidRDefault="00A94DCD" w:rsidP="00FC3D4F">
      <w:pPr>
        <w:spacing w:after="0" w:line="240" w:lineRule="auto"/>
      </w:pPr>
      <w:r>
        <w:continuationSeparator/>
      </w:r>
    </w:p>
  </w:footnote>
  <w:footnote w:id="1">
    <w:p w14:paraId="09931A04" w14:textId="77777777" w:rsidR="00024A4F" w:rsidRPr="00E40CEC" w:rsidRDefault="00024A4F" w:rsidP="00024A4F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6"/>
        </w:rPr>
      </w:pPr>
      <w:r w:rsidRPr="00E40CEC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E40CEC">
        <w:rPr>
          <w:rFonts w:ascii="Century Gothic" w:hAnsi="Century Gothic"/>
          <w:sz w:val="14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  <w:r w:rsidRPr="00E40CEC">
        <w:rPr>
          <w:rFonts w:ascii="Century Gothic" w:hAnsi="Century Gothic" w:cs="Arial"/>
          <w:sz w:val="14"/>
          <w:szCs w:val="16"/>
        </w:rPr>
        <w:t>.</w:t>
      </w:r>
    </w:p>
  </w:footnote>
  <w:footnote w:id="2">
    <w:p w14:paraId="6B59C55F" w14:textId="77777777" w:rsidR="00024A4F" w:rsidRPr="00E40CEC" w:rsidRDefault="00024A4F" w:rsidP="00024A4F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6"/>
        </w:rPr>
      </w:pPr>
      <w:r w:rsidRPr="00E40CEC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E40CEC">
        <w:rPr>
          <w:rFonts w:ascii="Century Gothic" w:hAnsi="Century Gothic"/>
          <w:sz w:val="14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6DF5B702" w14:textId="77777777" w:rsidR="00C75FC7" w:rsidRPr="003C1012" w:rsidRDefault="00C75FC7" w:rsidP="00C75FC7">
      <w:pPr>
        <w:pStyle w:val="Tekstprzypisudolnego"/>
        <w:ind w:left="142" w:hanging="142"/>
        <w:jc w:val="both"/>
        <w:rPr>
          <w:rFonts w:ascii="Century Gothic" w:hAnsi="Century Gothic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Aby zastrzeżenie było skuteczne Wykonawca jest zobowiązany wykazać, iż zastrzeżone informacje stanowią tajemnicę przedsiębiorstwa. W przypadku braku zastrzeżeń- zapis pominąć lub wykreślić.</w:t>
      </w:r>
    </w:p>
  </w:footnote>
  <w:footnote w:id="4">
    <w:p w14:paraId="067ABE58" w14:textId="77777777" w:rsidR="00247990" w:rsidRPr="003C1012" w:rsidRDefault="00247990" w:rsidP="00247990">
      <w:pPr>
        <w:pStyle w:val="Tekstprzypisudolnego"/>
        <w:rPr>
          <w:rFonts w:ascii="Century Gothic" w:hAnsi="Century Gothic" w:cs="Arial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Niepotrzebne usunąć lub skreślić.</w:t>
      </w:r>
    </w:p>
  </w:footnote>
  <w:footnote w:id="5">
    <w:p w14:paraId="2DE4D7C3" w14:textId="77777777" w:rsidR="00247990" w:rsidRPr="003C1012" w:rsidRDefault="00247990" w:rsidP="00E95C56">
      <w:pPr>
        <w:pStyle w:val="Tekstprzypisudolnego"/>
        <w:ind w:left="142" w:hanging="142"/>
        <w:jc w:val="both"/>
        <w:rPr>
          <w:rFonts w:ascii="Century Gothic" w:hAnsi="Century Gothic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Dotyczy jedynie Wykonawców wspólnie ubiegających się o udzielenie zamówienia publicznego. W przypadku, gdy Wykonawca występuje samodzielnie (nie jako konsorcjum) - zapis pominąć lub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25C98" w14:textId="77777777" w:rsidR="00476AD6" w:rsidRDefault="00000000">
    <w:pPr>
      <w:pStyle w:val="Nagwek"/>
    </w:pPr>
    <w:r>
      <w:rPr>
        <w:noProof/>
        <w:lang w:eastAsia="pl-PL"/>
      </w:rPr>
      <w:pict w14:anchorId="3A0A5D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006E8" w14:textId="77777777" w:rsidR="00F17110" w:rsidRPr="00710747" w:rsidRDefault="00F17110" w:rsidP="00F17110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1F5D6EBE" wp14:editId="5E6E4317">
          <wp:simplePos x="0" y="0"/>
          <wp:positionH relativeFrom="column">
            <wp:posOffset>2828925</wp:posOffset>
          </wp:positionH>
          <wp:positionV relativeFrom="paragraph">
            <wp:posOffset>-38735</wp:posOffset>
          </wp:positionV>
          <wp:extent cx="3169282" cy="1001396"/>
          <wp:effectExtent l="0" t="0" r="0" b="8254"/>
          <wp:wrapNone/>
          <wp:docPr id="1" name="Obraz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69282" cy="10013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710747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4710C1EA" wp14:editId="68EC11CF">
          <wp:simplePos x="0" y="0"/>
          <wp:positionH relativeFrom="column">
            <wp:posOffset>795655</wp:posOffset>
          </wp:positionH>
          <wp:positionV relativeFrom="paragraph">
            <wp:posOffset>29210</wp:posOffset>
          </wp:positionV>
          <wp:extent cx="823000" cy="947697"/>
          <wp:effectExtent l="0" t="0" r="0" b="5080"/>
          <wp:wrapThrough wrapText="bothSides">
            <wp:wrapPolygon edited="0">
              <wp:start x="0" y="0"/>
              <wp:lineTo x="0" y="16938"/>
              <wp:lineTo x="4500" y="20847"/>
              <wp:lineTo x="6000" y="21282"/>
              <wp:lineTo x="15000" y="21282"/>
              <wp:lineTo x="16500" y="20847"/>
              <wp:lineTo x="21000" y="16938"/>
              <wp:lineTo x="21000" y="0"/>
              <wp:lineTo x="0" y="0"/>
            </wp:wrapPolygon>
          </wp:wrapThrough>
          <wp:docPr id="157839830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8398307" name="Obraz 157839830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000" cy="947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10747">
      <w:rPr>
        <w:rFonts w:ascii="Century Gothic" w:hAnsi="Century Gothic"/>
        <w:sz w:val="16"/>
        <w:szCs w:val="16"/>
      </w:rPr>
      <w:t>Gmina Międzylesie</w:t>
    </w:r>
  </w:p>
  <w:p w14:paraId="7035B0B2" w14:textId="77777777" w:rsidR="00F17110" w:rsidRPr="00710747" w:rsidRDefault="00F17110" w:rsidP="00F17110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sz w:val="16"/>
        <w:szCs w:val="16"/>
      </w:rPr>
      <w:t>Plac Wolności 1</w:t>
    </w:r>
  </w:p>
  <w:p w14:paraId="56C88244" w14:textId="77777777" w:rsidR="00F17110" w:rsidRDefault="00F17110" w:rsidP="00F17110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sz w:val="16"/>
        <w:szCs w:val="16"/>
      </w:rPr>
      <w:t>57-530 Międzylesie</w:t>
    </w:r>
  </w:p>
  <w:p w14:paraId="653A503B" w14:textId="77777777" w:rsidR="00F17110" w:rsidRPr="00710747" w:rsidRDefault="00F17110" w:rsidP="00F17110">
    <w:pPr>
      <w:pStyle w:val="Nagwek"/>
      <w:ind w:left="-851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Tel. 74 8 126 327 </w:t>
    </w:r>
  </w:p>
  <w:p w14:paraId="0924C5FF" w14:textId="77777777" w:rsidR="00F17110" w:rsidRPr="00710747" w:rsidRDefault="00F17110" w:rsidP="00F17110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sz w:val="16"/>
        <w:szCs w:val="16"/>
      </w:rPr>
      <w:t>NIP 881-10-37-024</w:t>
    </w:r>
  </w:p>
  <w:p w14:paraId="62CC83F4" w14:textId="77777777" w:rsidR="00F17110" w:rsidRDefault="00F17110" w:rsidP="00F17110">
    <w:pPr>
      <w:pStyle w:val="Nagwek"/>
      <w:ind w:left="-851"/>
    </w:pPr>
  </w:p>
  <w:p w14:paraId="5AEF09F2" w14:textId="77777777" w:rsidR="00F17110" w:rsidRDefault="00F17110" w:rsidP="00F17110">
    <w:pPr>
      <w:pStyle w:val="Nagwek"/>
      <w:ind w:left="-851"/>
    </w:pPr>
  </w:p>
  <w:p w14:paraId="67065C6A" w14:textId="38D51901" w:rsidR="00476AD6" w:rsidRDefault="00476AD6" w:rsidP="00FC3D4F">
    <w:pPr>
      <w:pStyle w:val="Nagwek"/>
      <w:ind w:left="-85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C20E" w14:textId="77777777" w:rsidR="00476AD6" w:rsidRDefault="00000000">
    <w:pPr>
      <w:pStyle w:val="Nagwek"/>
    </w:pPr>
    <w:r>
      <w:rPr>
        <w:noProof/>
        <w:lang w:eastAsia="pl-PL"/>
      </w:rPr>
      <w:pict w14:anchorId="1F7FEC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0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47"/>
    <w:multiLevelType w:val="multilevel"/>
    <w:tmpl w:val="B3A2C35C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1694A0A"/>
    <w:multiLevelType w:val="multilevel"/>
    <w:tmpl w:val="1024AE86"/>
    <w:lvl w:ilvl="0">
      <w:start w:val="1"/>
      <w:numFmt w:val="decimal"/>
      <w:lvlText w:val="%1."/>
      <w:lvlJc w:val="left"/>
      <w:pPr>
        <w:ind w:left="35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5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5" w:hanging="1800"/>
      </w:pPr>
      <w:rPr>
        <w:rFonts w:hint="default"/>
      </w:r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A0404"/>
    <w:multiLevelType w:val="hybridMultilevel"/>
    <w:tmpl w:val="B5DC34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7427E"/>
    <w:multiLevelType w:val="hybridMultilevel"/>
    <w:tmpl w:val="C35E8D56"/>
    <w:lvl w:ilvl="0" w:tplc="8BEE9B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B2EF0"/>
    <w:multiLevelType w:val="hybridMultilevel"/>
    <w:tmpl w:val="6A8CE2E0"/>
    <w:lvl w:ilvl="0" w:tplc="6B1A465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4479C"/>
    <w:multiLevelType w:val="hybridMultilevel"/>
    <w:tmpl w:val="443293DE"/>
    <w:lvl w:ilvl="0" w:tplc="E28EFE7A">
      <w:start w:val="1"/>
      <w:numFmt w:val="decimal"/>
      <w:lvlText w:val="%1."/>
      <w:lvlJc w:val="left"/>
      <w:pPr>
        <w:ind w:left="3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0" w15:restartNumberingAfterBreak="0">
    <w:nsid w:val="251A065C"/>
    <w:multiLevelType w:val="hybridMultilevel"/>
    <w:tmpl w:val="4B02E17C"/>
    <w:lvl w:ilvl="0" w:tplc="0A70F078">
      <w:start w:val="1"/>
      <w:numFmt w:val="decimal"/>
      <w:lvlText w:val="%1."/>
      <w:lvlJc w:val="left"/>
      <w:pPr>
        <w:ind w:left="429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168D48">
      <w:start w:val="1"/>
      <w:numFmt w:val="decimal"/>
      <w:lvlText w:val="%2)"/>
      <w:lvlJc w:val="left"/>
      <w:pPr>
        <w:ind w:left="940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3E13CA">
      <w:start w:val="1"/>
      <w:numFmt w:val="lowerRoman"/>
      <w:lvlText w:val="%3"/>
      <w:lvlJc w:val="left"/>
      <w:pPr>
        <w:ind w:left="15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5ABEDE">
      <w:start w:val="1"/>
      <w:numFmt w:val="decimal"/>
      <w:lvlText w:val="%4"/>
      <w:lvlJc w:val="left"/>
      <w:pPr>
        <w:ind w:left="22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3E0556">
      <w:start w:val="1"/>
      <w:numFmt w:val="lowerLetter"/>
      <w:lvlText w:val="%5"/>
      <w:lvlJc w:val="left"/>
      <w:pPr>
        <w:ind w:left="29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E4D282">
      <w:start w:val="1"/>
      <w:numFmt w:val="lowerRoman"/>
      <w:lvlText w:val="%6"/>
      <w:lvlJc w:val="left"/>
      <w:pPr>
        <w:ind w:left="36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FEDB74">
      <w:start w:val="1"/>
      <w:numFmt w:val="decimal"/>
      <w:lvlText w:val="%7"/>
      <w:lvlJc w:val="left"/>
      <w:pPr>
        <w:ind w:left="43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D4C73C">
      <w:start w:val="1"/>
      <w:numFmt w:val="lowerLetter"/>
      <w:lvlText w:val="%8"/>
      <w:lvlJc w:val="left"/>
      <w:pPr>
        <w:ind w:left="51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C208E6">
      <w:start w:val="1"/>
      <w:numFmt w:val="lowerRoman"/>
      <w:lvlText w:val="%9"/>
      <w:lvlJc w:val="left"/>
      <w:pPr>
        <w:ind w:left="58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84B0367"/>
    <w:multiLevelType w:val="hybridMultilevel"/>
    <w:tmpl w:val="66C292F6"/>
    <w:lvl w:ilvl="0" w:tplc="CD44354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28A73EC5"/>
    <w:multiLevelType w:val="hybridMultilevel"/>
    <w:tmpl w:val="53A8DCE4"/>
    <w:lvl w:ilvl="0" w:tplc="D75A1344">
      <w:start w:val="1"/>
      <w:numFmt w:val="decimal"/>
      <w:lvlText w:val="%1."/>
      <w:lvlJc w:val="left"/>
      <w:pPr>
        <w:ind w:left="355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3" w15:restartNumberingAfterBreak="0">
    <w:nsid w:val="2F1043A8"/>
    <w:multiLevelType w:val="hybridMultilevel"/>
    <w:tmpl w:val="A140A8A8"/>
    <w:lvl w:ilvl="0" w:tplc="7292DD78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ascii="Century Gothic" w:eastAsia="Calibri" w:hAnsi="Century Gothic" w:cs="Times New Roman"/>
      </w:rPr>
    </w:lvl>
    <w:lvl w:ilvl="1" w:tplc="14F68992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598EF75C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743DC"/>
    <w:multiLevelType w:val="singleLevel"/>
    <w:tmpl w:val="6A5E2E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18"/>
        <w:szCs w:val="18"/>
        <w:u w:val="none"/>
      </w:rPr>
    </w:lvl>
  </w:abstractNum>
  <w:abstractNum w:abstractNumId="15" w15:restartNumberingAfterBreak="0">
    <w:nsid w:val="36DD6E5F"/>
    <w:multiLevelType w:val="hybridMultilevel"/>
    <w:tmpl w:val="A936E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B2197"/>
    <w:multiLevelType w:val="hybridMultilevel"/>
    <w:tmpl w:val="E3CEE584"/>
    <w:lvl w:ilvl="0" w:tplc="5D283E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E2A3941"/>
    <w:multiLevelType w:val="hybridMultilevel"/>
    <w:tmpl w:val="52806D7A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9" w15:restartNumberingAfterBreak="0">
    <w:nsid w:val="631D27DF"/>
    <w:multiLevelType w:val="multilevel"/>
    <w:tmpl w:val="E0A00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0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1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7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96" w:hanging="1800"/>
      </w:pPr>
      <w:rPr>
        <w:rFonts w:hint="default"/>
        <w:b/>
      </w:rPr>
    </w:lvl>
  </w:abstractNum>
  <w:abstractNum w:abstractNumId="20" w15:restartNumberingAfterBreak="0">
    <w:nsid w:val="634F15C3"/>
    <w:multiLevelType w:val="hybridMultilevel"/>
    <w:tmpl w:val="145668B6"/>
    <w:lvl w:ilvl="0" w:tplc="830244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1E4120"/>
    <w:multiLevelType w:val="multilevel"/>
    <w:tmpl w:val="31445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7A864A5"/>
    <w:multiLevelType w:val="hybridMultilevel"/>
    <w:tmpl w:val="3FA29D1C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83668806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3466571">
    <w:abstractNumId w:val="23"/>
  </w:num>
  <w:num w:numId="2" w16cid:durableId="401222749">
    <w:abstractNumId w:val="17"/>
  </w:num>
  <w:num w:numId="3" w16cid:durableId="732388382">
    <w:abstractNumId w:val="7"/>
  </w:num>
  <w:num w:numId="4" w16cid:durableId="470832635">
    <w:abstractNumId w:val="20"/>
  </w:num>
  <w:num w:numId="5" w16cid:durableId="342442120">
    <w:abstractNumId w:val="16"/>
  </w:num>
  <w:num w:numId="6" w16cid:durableId="840584579">
    <w:abstractNumId w:val="6"/>
  </w:num>
  <w:num w:numId="7" w16cid:durableId="202375520">
    <w:abstractNumId w:val="14"/>
  </w:num>
  <w:num w:numId="8" w16cid:durableId="1495223045">
    <w:abstractNumId w:val="15"/>
  </w:num>
  <w:num w:numId="9" w16cid:durableId="272979178">
    <w:abstractNumId w:val="8"/>
  </w:num>
  <w:num w:numId="10" w16cid:durableId="412823054">
    <w:abstractNumId w:val="12"/>
  </w:num>
  <w:num w:numId="11" w16cid:durableId="464276317">
    <w:abstractNumId w:val="5"/>
  </w:num>
  <w:num w:numId="12" w16cid:durableId="496926193">
    <w:abstractNumId w:val="18"/>
  </w:num>
  <w:num w:numId="13" w16cid:durableId="954558520">
    <w:abstractNumId w:val="9"/>
  </w:num>
  <w:num w:numId="14" w16cid:durableId="2078285320">
    <w:abstractNumId w:val="13"/>
  </w:num>
  <w:num w:numId="15" w16cid:durableId="1649164622">
    <w:abstractNumId w:val="22"/>
  </w:num>
  <w:num w:numId="16" w16cid:durableId="742877861">
    <w:abstractNumId w:val="19"/>
  </w:num>
  <w:num w:numId="17" w16cid:durableId="1894803786">
    <w:abstractNumId w:val="21"/>
  </w:num>
  <w:num w:numId="18" w16cid:durableId="2042782120">
    <w:abstractNumId w:val="11"/>
  </w:num>
  <w:num w:numId="19" w16cid:durableId="1980643856">
    <w:abstractNumId w:val="10"/>
  </w:num>
  <w:num w:numId="20" w16cid:durableId="214107242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4F"/>
    <w:rsid w:val="0001399B"/>
    <w:rsid w:val="000156CA"/>
    <w:rsid w:val="00023066"/>
    <w:rsid w:val="000231F0"/>
    <w:rsid w:val="00024057"/>
    <w:rsid w:val="000245BA"/>
    <w:rsid w:val="00024A4F"/>
    <w:rsid w:val="00025198"/>
    <w:rsid w:val="00025E82"/>
    <w:rsid w:val="00035550"/>
    <w:rsid w:val="00041092"/>
    <w:rsid w:val="00044407"/>
    <w:rsid w:val="0004508A"/>
    <w:rsid w:val="00051E84"/>
    <w:rsid w:val="00052475"/>
    <w:rsid w:val="0005348F"/>
    <w:rsid w:val="00060640"/>
    <w:rsid w:val="00070BA1"/>
    <w:rsid w:val="00084E31"/>
    <w:rsid w:val="000A0FAC"/>
    <w:rsid w:val="000B3425"/>
    <w:rsid w:val="000C1FBD"/>
    <w:rsid w:val="000C5FD1"/>
    <w:rsid w:val="000D1636"/>
    <w:rsid w:val="000D6ED4"/>
    <w:rsid w:val="000E5BC0"/>
    <w:rsid w:val="000F72BB"/>
    <w:rsid w:val="001056E6"/>
    <w:rsid w:val="00126715"/>
    <w:rsid w:val="001300A7"/>
    <w:rsid w:val="00130BCF"/>
    <w:rsid w:val="001339C5"/>
    <w:rsid w:val="00133D50"/>
    <w:rsid w:val="0014157E"/>
    <w:rsid w:val="00143BB2"/>
    <w:rsid w:val="00152413"/>
    <w:rsid w:val="00155308"/>
    <w:rsid w:val="00163BDB"/>
    <w:rsid w:val="0017484B"/>
    <w:rsid w:val="00175DF3"/>
    <w:rsid w:val="00180732"/>
    <w:rsid w:val="001814E3"/>
    <w:rsid w:val="00183DF4"/>
    <w:rsid w:val="0019367B"/>
    <w:rsid w:val="00193DAA"/>
    <w:rsid w:val="00194E33"/>
    <w:rsid w:val="001A0F38"/>
    <w:rsid w:val="001A1E58"/>
    <w:rsid w:val="001A2726"/>
    <w:rsid w:val="001A5DEF"/>
    <w:rsid w:val="001A762C"/>
    <w:rsid w:val="001B335A"/>
    <w:rsid w:val="001B34E3"/>
    <w:rsid w:val="001B4304"/>
    <w:rsid w:val="001C4AEC"/>
    <w:rsid w:val="001C7163"/>
    <w:rsid w:val="001D1DE9"/>
    <w:rsid w:val="001D29DF"/>
    <w:rsid w:val="001D597D"/>
    <w:rsid w:val="001D6F91"/>
    <w:rsid w:val="001E0E00"/>
    <w:rsid w:val="001E367D"/>
    <w:rsid w:val="001E4987"/>
    <w:rsid w:val="001F29AC"/>
    <w:rsid w:val="001F64F3"/>
    <w:rsid w:val="001F6F7A"/>
    <w:rsid w:val="00200476"/>
    <w:rsid w:val="00201CF9"/>
    <w:rsid w:val="002125A6"/>
    <w:rsid w:val="00212944"/>
    <w:rsid w:val="00213181"/>
    <w:rsid w:val="00216806"/>
    <w:rsid w:val="0021706E"/>
    <w:rsid w:val="00222F70"/>
    <w:rsid w:val="00225BF4"/>
    <w:rsid w:val="002279D3"/>
    <w:rsid w:val="00236E1D"/>
    <w:rsid w:val="002403AF"/>
    <w:rsid w:val="00240554"/>
    <w:rsid w:val="0024569A"/>
    <w:rsid w:val="00247990"/>
    <w:rsid w:val="00257D84"/>
    <w:rsid w:val="00263F05"/>
    <w:rsid w:val="00266B88"/>
    <w:rsid w:val="0027783C"/>
    <w:rsid w:val="0028307F"/>
    <w:rsid w:val="00291262"/>
    <w:rsid w:val="002A6C61"/>
    <w:rsid w:val="002A71D6"/>
    <w:rsid w:val="002B090B"/>
    <w:rsid w:val="002B4D53"/>
    <w:rsid w:val="002B772C"/>
    <w:rsid w:val="002C0465"/>
    <w:rsid w:val="002C2AD0"/>
    <w:rsid w:val="002C3916"/>
    <w:rsid w:val="002C4101"/>
    <w:rsid w:val="002D103B"/>
    <w:rsid w:val="00301D3E"/>
    <w:rsid w:val="00302768"/>
    <w:rsid w:val="00304028"/>
    <w:rsid w:val="003117C0"/>
    <w:rsid w:val="00312F6E"/>
    <w:rsid w:val="00316368"/>
    <w:rsid w:val="00334FD6"/>
    <w:rsid w:val="00354C4E"/>
    <w:rsid w:val="003702B0"/>
    <w:rsid w:val="0037762E"/>
    <w:rsid w:val="00383916"/>
    <w:rsid w:val="00396B03"/>
    <w:rsid w:val="003A33E3"/>
    <w:rsid w:val="003B2D31"/>
    <w:rsid w:val="003B52D2"/>
    <w:rsid w:val="003B54DF"/>
    <w:rsid w:val="003B5D0D"/>
    <w:rsid w:val="003B75EF"/>
    <w:rsid w:val="003C1012"/>
    <w:rsid w:val="003C2657"/>
    <w:rsid w:val="003C320A"/>
    <w:rsid w:val="003C5F53"/>
    <w:rsid w:val="003F215F"/>
    <w:rsid w:val="003F69BD"/>
    <w:rsid w:val="0040306D"/>
    <w:rsid w:val="00405FFA"/>
    <w:rsid w:val="00407EFF"/>
    <w:rsid w:val="004102D8"/>
    <w:rsid w:val="00420B43"/>
    <w:rsid w:val="004270A4"/>
    <w:rsid w:val="00431362"/>
    <w:rsid w:val="00432B05"/>
    <w:rsid w:val="00433888"/>
    <w:rsid w:val="00433DDF"/>
    <w:rsid w:val="00436C11"/>
    <w:rsid w:val="004537EC"/>
    <w:rsid w:val="00455F19"/>
    <w:rsid w:val="004575EF"/>
    <w:rsid w:val="00462BB5"/>
    <w:rsid w:val="00463D63"/>
    <w:rsid w:val="00467835"/>
    <w:rsid w:val="00474739"/>
    <w:rsid w:val="00476AD6"/>
    <w:rsid w:val="00483137"/>
    <w:rsid w:val="00485917"/>
    <w:rsid w:val="00495ADF"/>
    <w:rsid w:val="004A2DC4"/>
    <w:rsid w:val="004A49FA"/>
    <w:rsid w:val="004C161A"/>
    <w:rsid w:val="004C23A6"/>
    <w:rsid w:val="004C27B3"/>
    <w:rsid w:val="004D1178"/>
    <w:rsid w:val="004D14E8"/>
    <w:rsid w:val="004D2029"/>
    <w:rsid w:val="004E24C0"/>
    <w:rsid w:val="004E72E8"/>
    <w:rsid w:val="004F64B3"/>
    <w:rsid w:val="004F7F4B"/>
    <w:rsid w:val="00505C27"/>
    <w:rsid w:val="00506FC7"/>
    <w:rsid w:val="00510550"/>
    <w:rsid w:val="00521535"/>
    <w:rsid w:val="0052349A"/>
    <w:rsid w:val="00532731"/>
    <w:rsid w:val="00535BBB"/>
    <w:rsid w:val="005460BE"/>
    <w:rsid w:val="0054793C"/>
    <w:rsid w:val="0055373D"/>
    <w:rsid w:val="005550DC"/>
    <w:rsid w:val="005636D6"/>
    <w:rsid w:val="005668AD"/>
    <w:rsid w:val="00575875"/>
    <w:rsid w:val="005851B9"/>
    <w:rsid w:val="00590EC6"/>
    <w:rsid w:val="00591174"/>
    <w:rsid w:val="00594DA2"/>
    <w:rsid w:val="005A6205"/>
    <w:rsid w:val="005B438C"/>
    <w:rsid w:val="005B4A38"/>
    <w:rsid w:val="005D21AA"/>
    <w:rsid w:val="005D357F"/>
    <w:rsid w:val="005D49AE"/>
    <w:rsid w:val="005D4AA2"/>
    <w:rsid w:val="005E1952"/>
    <w:rsid w:val="005E277B"/>
    <w:rsid w:val="005E3E6C"/>
    <w:rsid w:val="005E4C22"/>
    <w:rsid w:val="005F3726"/>
    <w:rsid w:val="006014EE"/>
    <w:rsid w:val="00605AC3"/>
    <w:rsid w:val="00607C97"/>
    <w:rsid w:val="00612B0C"/>
    <w:rsid w:val="006213B3"/>
    <w:rsid w:val="00621CB6"/>
    <w:rsid w:val="00622D46"/>
    <w:rsid w:val="00624DCD"/>
    <w:rsid w:val="00630B22"/>
    <w:rsid w:val="00633356"/>
    <w:rsid w:val="00636947"/>
    <w:rsid w:val="00656E01"/>
    <w:rsid w:val="00666199"/>
    <w:rsid w:val="00670899"/>
    <w:rsid w:val="00676319"/>
    <w:rsid w:val="00680E98"/>
    <w:rsid w:val="006817D4"/>
    <w:rsid w:val="00687F1D"/>
    <w:rsid w:val="00691ABE"/>
    <w:rsid w:val="00691DE5"/>
    <w:rsid w:val="0069396E"/>
    <w:rsid w:val="00694386"/>
    <w:rsid w:val="006A0A3E"/>
    <w:rsid w:val="006A22D6"/>
    <w:rsid w:val="006A3EAA"/>
    <w:rsid w:val="006A6EA5"/>
    <w:rsid w:val="006B696B"/>
    <w:rsid w:val="006C2057"/>
    <w:rsid w:val="006C5C33"/>
    <w:rsid w:val="006C6996"/>
    <w:rsid w:val="006D0587"/>
    <w:rsid w:val="006D5132"/>
    <w:rsid w:val="006E01AA"/>
    <w:rsid w:val="006E12F0"/>
    <w:rsid w:val="006F5357"/>
    <w:rsid w:val="0070496D"/>
    <w:rsid w:val="00704FF8"/>
    <w:rsid w:val="00707F21"/>
    <w:rsid w:val="00710669"/>
    <w:rsid w:val="00714367"/>
    <w:rsid w:val="00727126"/>
    <w:rsid w:val="00741967"/>
    <w:rsid w:val="00742593"/>
    <w:rsid w:val="00750F8B"/>
    <w:rsid w:val="00757DAD"/>
    <w:rsid w:val="00760E43"/>
    <w:rsid w:val="00761A66"/>
    <w:rsid w:val="00761E61"/>
    <w:rsid w:val="007655F3"/>
    <w:rsid w:val="00773CA9"/>
    <w:rsid w:val="0078574B"/>
    <w:rsid w:val="007870E5"/>
    <w:rsid w:val="00787E98"/>
    <w:rsid w:val="007A0B22"/>
    <w:rsid w:val="007A5E15"/>
    <w:rsid w:val="007A6B28"/>
    <w:rsid w:val="007B29FD"/>
    <w:rsid w:val="007B3D49"/>
    <w:rsid w:val="007C0E0F"/>
    <w:rsid w:val="007C194A"/>
    <w:rsid w:val="007D1059"/>
    <w:rsid w:val="007E5D25"/>
    <w:rsid w:val="007E611C"/>
    <w:rsid w:val="007E76C4"/>
    <w:rsid w:val="007F2DC1"/>
    <w:rsid w:val="00802191"/>
    <w:rsid w:val="00820811"/>
    <w:rsid w:val="00830719"/>
    <w:rsid w:val="00830D49"/>
    <w:rsid w:val="00833DDD"/>
    <w:rsid w:val="00835779"/>
    <w:rsid w:val="0084137B"/>
    <w:rsid w:val="008450C8"/>
    <w:rsid w:val="00851465"/>
    <w:rsid w:val="00853C74"/>
    <w:rsid w:val="0085406C"/>
    <w:rsid w:val="00861144"/>
    <w:rsid w:val="0086567B"/>
    <w:rsid w:val="00870ADA"/>
    <w:rsid w:val="00887E0A"/>
    <w:rsid w:val="008924FE"/>
    <w:rsid w:val="00893BCF"/>
    <w:rsid w:val="00895060"/>
    <w:rsid w:val="008A5604"/>
    <w:rsid w:val="008A5E37"/>
    <w:rsid w:val="008A796E"/>
    <w:rsid w:val="008A7D7A"/>
    <w:rsid w:val="008B3B92"/>
    <w:rsid w:val="008B4507"/>
    <w:rsid w:val="008B71F4"/>
    <w:rsid w:val="008C081B"/>
    <w:rsid w:val="008E1A49"/>
    <w:rsid w:val="008E2691"/>
    <w:rsid w:val="008E37A1"/>
    <w:rsid w:val="008F651B"/>
    <w:rsid w:val="00900E81"/>
    <w:rsid w:val="009123F5"/>
    <w:rsid w:val="00917AB6"/>
    <w:rsid w:val="00923215"/>
    <w:rsid w:val="00923B68"/>
    <w:rsid w:val="00924794"/>
    <w:rsid w:val="0092663B"/>
    <w:rsid w:val="009319A8"/>
    <w:rsid w:val="00941C94"/>
    <w:rsid w:val="00947ADB"/>
    <w:rsid w:val="00960F5D"/>
    <w:rsid w:val="009631D2"/>
    <w:rsid w:val="009710A2"/>
    <w:rsid w:val="009716A0"/>
    <w:rsid w:val="00972A23"/>
    <w:rsid w:val="00975A1F"/>
    <w:rsid w:val="00976935"/>
    <w:rsid w:val="0098403D"/>
    <w:rsid w:val="00987E91"/>
    <w:rsid w:val="00993EB9"/>
    <w:rsid w:val="009A6CC7"/>
    <w:rsid w:val="009C0453"/>
    <w:rsid w:val="009C7339"/>
    <w:rsid w:val="009E1C20"/>
    <w:rsid w:val="009E31C5"/>
    <w:rsid w:val="009E7738"/>
    <w:rsid w:val="009F295D"/>
    <w:rsid w:val="009F4BC9"/>
    <w:rsid w:val="009F6AEA"/>
    <w:rsid w:val="00A07158"/>
    <w:rsid w:val="00A13511"/>
    <w:rsid w:val="00A17BAE"/>
    <w:rsid w:val="00A25F3B"/>
    <w:rsid w:val="00A27DB5"/>
    <w:rsid w:val="00A34E9F"/>
    <w:rsid w:val="00A36A14"/>
    <w:rsid w:val="00A45608"/>
    <w:rsid w:val="00A5299F"/>
    <w:rsid w:val="00A80C1C"/>
    <w:rsid w:val="00A85A74"/>
    <w:rsid w:val="00A91445"/>
    <w:rsid w:val="00A94A2A"/>
    <w:rsid w:val="00A94DCD"/>
    <w:rsid w:val="00A97614"/>
    <w:rsid w:val="00A97FC2"/>
    <w:rsid w:val="00AA5067"/>
    <w:rsid w:val="00AA590A"/>
    <w:rsid w:val="00AB1177"/>
    <w:rsid w:val="00AB4460"/>
    <w:rsid w:val="00AB6663"/>
    <w:rsid w:val="00AC4AA1"/>
    <w:rsid w:val="00AD7179"/>
    <w:rsid w:val="00AE51A4"/>
    <w:rsid w:val="00AF442E"/>
    <w:rsid w:val="00AF5559"/>
    <w:rsid w:val="00B012A5"/>
    <w:rsid w:val="00B01E14"/>
    <w:rsid w:val="00B04E8F"/>
    <w:rsid w:val="00B0543A"/>
    <w:rsid w:val="00B0588C"/>
    <w:rsid w:val="00B06035"/>
    <w:rsid w:val="00B10950"/>
    <w:rsid w:val="00B112C5"/>
    <w:rsid w:val="00B1383F"/>
    <w:rsid w:val="00B15B16"/>
    <w:rsid w:val="00B17132"/>
    <w:rsid w:val="00B34A64"/>
    <w:rsid w:val="00B42E03"/>
    <w:rsid w:val="00B52360"/>
    <w:rsid w:val="00B52E6B"/>
    <w:rsid w:val="00B6000B"/>
    <w:rsid w:val="00B61FA9"/>
    <w:rsid w:val="00B64E09"/>
    <w:rsid w:val="00B71196"/>
    <w:rsid w:val="00B72607"/>
    <w:rsid w:val="00B75D78"/>
    <w:rsid w:val="00B84036"/>
    <w:rsid w:val="00B84DEC"/>
    <w:rsid w:val="00B857D0"/>
    <w:rsid w:val="00B865C6"/>
    <w:rsid w:val="00B875DA"/>
    <w:rsid w:val="00B960AE"/>
    <w:rsid w:val="00B9750B"/>
    <w:rsid w:val="00BA31F5"/>
    <w:rsid w:val="00BB1B1B"/>
    <w:rsid w:val="00BB3393"/>
    <w:rsid w:val="00BB76B6"/>
    <w:rsid w:val="00BC1584"/>
    <w:rsid w:val="00BC2ABF"/>
    <w:rsid w:val="00BC6369"/>
    <w:rsid w:val="00BC7435"/>
    <w:rsid w:val="00BC7543"/>
    <w:rsid w:val="00BD2E64"/>
    <w:rsid w:val="00BD3D2F"/>
    <w:rsid w:val="00BD4998"/>
    <w:rsid w:val="00BE35B6"/>
    <w:rsid w:val="00BE53A9"/>
    <w:rsid w:val="00BE6F03"/>
    <w:rsid w:val="00C04695"/>
    <w:rsid w:val="00C050C2"/>
    <w:rsid w:val="00C06ED4"/>
    <w:rsid w:val="00C07304"/>
    <w:rsid w:val="00C118E8"/>
    <w:rsid w:val="00C22069"/>
    <w:rsid w:val="00C27010"/>
    <w:rsid w:val="00C31D65"/>
    <w:rsid w:val="00C32FF3"/>
    <w:rsid w:val="00C44013"/>
    <w:rsid w:val="00C44C87"/>
    <w:rsid w:val="00C6792A"/>
    <w:rsid w:val="00C74D54"/>
    <w:rsid w:val="00C751D6"/>
    <w:rsid w:val="00C75789"/>
    <w:rsid w:val="00C75FC7"/>
    <w:rsid w:val="00C8092E"/>
    <w:rsid w:val="00C87061"/>
    <w:rsid w:val="00C90093"/>
    <w:rsid w:val="00C90E11"/>
    <w:rsid w:val="00C973BB"/>
    <w:rsid w:val="00CA5445"/>
    <w:rsid w:val="00CA56DB"/>
    <w:rsid w:val="00CB432E"/>
    <w:rsid w:val="00CC59EB"/>
    <w:rsid w:val="00CC5F11"/>
    <w:rsid w:val="00CC6A05"/>
    <w:rsid w:val="00CD3AC0"/>
    <w:rsid w:val="00CE5C98"/>
    <w:rsid w:val="00CF303E"/>
    <w:rsid w:val="00CF692B"/>
    <w:rsid w:val="00D042D9"/>
    <w:rsid w:val="00D07D47"/>
    <w:rsid w:val="00D14F94"/>
    <w:rsid w:val="00D163E6"/>
    <w:rsid w:val="00D164F9"/>
    <w:rsid w:val="00D2229B"/>
    <w:rsid w:val="00D27006"/>
    <w:rsid w:val="00D303D5"/>
    <w:rsid w:val="00D30525"/>
    <w:rsid w:val="00D359FC"/>
    <w:rsid w:val="00D3629A"/>
    <w:rsid w:val="00D36908"/>
    <w:rsid w:val="00D42E78"/>
    <w:rsid w:val="00D44C14"/>
    <w:rsid w:val="00D56FB2"/>
    <w:rsid w:val="00D624CE"/>
    <w:rsid w:val="00D64797"/>
    <w:rsid w:val="00D67BA9"/>
    <w:rsid w:val="00D71053"/>
    <w:rsid w:val="00D904CB"/>
    <w:rsid w:val="00DA50D8"/>
    <w:rsid w:val="00DB6937"/>
    <w:rsid w:val="00DC102E"/>
    <w:rsid w:val="00DC4198"/>
    <w:rsid w:val="00DD1873"/>
    <w:rsid w:val="00DD4460"/>
    <w:rsid w:val="00DD62BF"/>
    <w:rsid w:val="00DE43DD"/>
    <w:rsid w:val="00DF64A0"/>
    <w:rsid w:val="00DF7B0E"/>
    <w:rsid w:val="00E02A46"/>
    <w:rsid w:val="00E04511"/>
    <w:rsid w:val="00E1193D"/>
    <w:rsid w:val="00E15286"/>
    <w:rsid w:val="00E24A64"/>
    <w:rsid w:val="00E24D6A"/>
    <w:rsid w:val="00E27FD0"/>
    <w:rsid w:val="00E33285"/>
    <w:rsid w:val="00E40CEC"/>
    <w:rsid w:val="00E449A9"/>
    <w:rsid w:val="00E547F5"/>
    <w:rsid w:val="00E55482"/>
    <w:rsid w:val="00E7256D"/>
    <w:rsid w:val="00E86C0E"/>
    <w:rsid w:val="00E91B94"/>
    <w:rsid w:val="00E94EB0"/>
    <w:rsid w:val="00E94F7F"/>
    <w:rsid w:val="00E95C56"/>
    <w:rsid w:val="00E96DDE"/>
    <w:rsid w:val="00EA06E8"/>
    <w:rsid w:val="00EA6C05"/>
    <w:rsid w:val="00EB7831"/>
    <w:rsid w:val="00EC04E7"/>
    <w:rsid w:val="00EC60DB"/>
    <w:rsid w:val="00EE44FC"/>
    <w:rsid w:val="00EE4548"/>
    <w:rsid w:val="00EF1C36"/>
    <w:rsid w:val="00F057EA"/>
    <w:rsid w:val="00F07033"/>
    <w:rsid w:val="00F123F3"/>
    <w:rsid w:val="00F14D50"/>
    <w:rsid w:val="00F17110"/>
    <w:rsid w:val="00F2290D"/>
    <w:rsid w:val="00F310D0"/>
    <w:rsid w:val="00F318B3"/>
    <w:rsid w:val="00F3472C"/>
    <w:rsid w:val="00F3676F"/>
    <w:rsid w:val="00F4228F"/>
    <w:rsid w:val="00F449F1"/>
    <w:rsid w:val="00F4519A"/>
    <w:rsid w:val="00F46B68"/>
    <w:rsid w:val="00F5204F"/>
    <w:rsid w:val="00F53CB0"/>
    <w:rsid w:val="00F55BE9"/>
    <w:rsid w:val="00F63CA7"/>
    <w:rsid w:val="00F727B6"/>
    <w:rsid w:val="00F75B76"/>
    <w:rsid w:val="00F76BB2"/>
    <w:rsid w:val="00F8690B"/>
    <w:rsid w:val="00F87AF1"/>
    <w:rsid w:val="00F91585"/>
    <w:rsid w:val="00F9196C"/>
    <w:rsid w:val="00FA4FD8"/>
    <w:rsid w:val="00FA69C5"/>
    <w:rsid w:val="00FB4DD8"/>
    <w:rsid w:val="00FC3D4F"/>
    <w:rsid w:val="00FC4BDD"/>
    <w:rsid w:val="00FC6901"/>
    <w:rsid w:val="00FD4C8C"/>
    <w:rsid w:val="00FE1F82"/>
    <w:rsid w:val="00FE2189"/>
    <w:rsid w:val="00FE21B4"/>
    <w:rsid w:val="00FE30E5"/>
    <w:rsid w:val="00FE3C4B"/>
    <w:rsid w:val="00FE430E"/>
    <w:rsid w:val="00FF26B5"/>
    <w:rsid w:val="00FF2FE2"/>
    <w:rsid w:val="00FF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2EAF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qFormat/>
    <w:rsid w:val="00D67BA9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591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67BA9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8591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4859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8591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4859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859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C3D4F"/>
  </w:style>
  <w:style w:type="paragraph" w:styleId="Tekstdymka">
    <w:name w:val="Balloon Text"/>
    <w:basedOn w:val="Normalny"/>
    <w:link w:val="TekstdymkaZnak"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3D4F"/>
    <w:rPr>
      <w:rFonts w:ascii="Tahoma" w:hAnsi="Tahoma" w:cs="Tahoma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D6ED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D67B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D67BA9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67B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7B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Normalny"/>
    <w:rsid w:val="00D67BA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Standard">
    <w:name w:val="Standard"/>
    <w:rsid w:val="00B04E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7Znak">
    <w:name w:val="Nagłówek 7 Znak"/>
    <w:basedOn w:val="Domylnaczcionkaakapitu"/>
    <w:link w:val="Nagwek7"/>
    <w:rsid w:val="004859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semiHidden/>
    <w:rsid w:val="004859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5Znak">
    <w:name w:val="Nagłówek 5 Znak"/>
    <w:basedOn w:val="Domylnaczcionkaakapitu"/>
    <w:link w:val="Nagwek5"/>
    <w:rsid w:val="0048591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unhideWhenUsed/>
    <w:rsid w:val="004859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85917"/>
  </w:style>
  <w:style w:type="paragraph" w:styleId="Tekstpodstawowywcity">
    <w:name w:val="Body Text Indent"/>
    <w:basedOn w:val="Normalny"/>
    <w:link w:val="TekstpodstawowywcityZnak"/>
    <w:unhideWhenUsed/>
    <w:rsid w:val="00485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5917"/>
  </w:style>
  <w:style w:type="character" w:customStyle="1" w:styleId="Nagwek2Znak">
    <w:name w:val="Nagłówek 2 Znak"/>
    <w:basedOn w:val="Domylnaczcionkaakapitu"/>
    <w:link w:val="Nagwek2"/>
    <w:rsid w:val="00485917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8591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85917"/>
    <w:rPr>
      <w:rFonts w:ascii="Calibri" w:eastAsia="Times New Roman" w:hAnsi="Calibri" w:cs="Times New Roman"/>
      <w:b/>
      <w:bCs/>
      <w:lang w:eastAsia="pl-PL"/>
    </w:rPr>
  </w:style>
  <w:style w:type="paragraph" w:styleId="Adresnakopercie">
    <w:name w:val="envelope address"/>
    <w:basedOn w:val="Normalny"/>
    <w:rsid w:val="0048591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Adreszwrotnynakopercie">
    <w:name w:val="envelope return"/>
    <w:basedOn w:val="Normalny"/>
    <w:rsid w:val="00485917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48591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485917"/>
    <w:rPr>
      <w:vertAlign w:val="superscript"/>
    </w:rPr>
  </w:style>
  <w:style w:type="character" w:styleId="Numerstrony">
    <w:name w:val="page number"/>
    <w:basedOn w:val="Domylnaczcionkaakapitu"/>
    <w:rsid w:val="00485917"/>
  </w:style>
  <w:style w:type="table" w:styleId="Tabela-Siatka">
    <w:name w:val="Table Grid"/>
    <w:basedOn w:val="Standardowy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4859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4859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859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85917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4859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59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8591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4859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5917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5917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5">
    <w:name w:val="A5"/>
    <w:rsid w:val="00485917"/>
    <w:rPr>
      <w:rFonts w:cs="Book Antiqua"/>
      <w:color w:val="000000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8591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kstpodstawowy32">
    <w:name w:val="Tekst podstawowy 32"/>
    <w:basedOn w:val="Normalny"/>
    <w:rsid w:val="00485917"/>
    <w:pPr>
      <w:suppressAutoHyphens/>
      <w:spacing w:after="0" w:line="240" w:lineRule="auto"/>
      <w:jc w:val="both"/>
    </w:pPr>
    <w:rPr>
      <w:rFonts w:ascii="Book Antiqua" w:eastAsia="Times New Roman" w:hAnsi="Book Antiqua" w:cs="Times New Roman"/>
      <w:b/>
      <w:bCs/>
      <w:sz w:val="20"/>
      <w:szCs w:val="24"/>
      <w:lang w:eastAsia="ar-SA"/>
    </w:rPr>
  </w:style>
  <w:style w:type="paragraph" w:customStyle="1" w:styleId="Tekstpodstawowy21">
    <w:name w:val="Tekst podstawowy 21"/>
    <w:basedOn w:val="Normalny"/>
    <w:rsid w:val="0048591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485917"/>
    <w:rPr>
      <w:i/>
      <w:iCs/>
    </w:rPr>
  </w:style>
  <w:style w:type="character" w:customStyle="1" w:styleId="text">
    <w:name w:val="text"/>
    <w:basedOn w:val="Domylnaczcionkaakapitu"/>
    <w:rsid w:val="00485917"/>
  </w:style>
  <w:style w:type="paragraph" w:customStyle="1" w:styleId="Tekstpodstawowy22">
    <w:name w:val="Tekst podstawowy 22"/>
    <w:basedOn w:val="Normalny"/>
    <w:rsid w:val="00485917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b/>
      <w:kern w:val="1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485917"/>
    <w:pPr>
      <w:spacing w:after="60" w:line="240" w:lineRule="auto"/>
      <w:jc w:val="center"/>
    </w:pPr>
    <w:rPr>
      <w:rFonts w:ascii="Cambria" w:eastAsia="Andale Sans UI" w:hAnsi="Cambria" w:cs="Cambria"/>
      <w:kern w:val="1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85917"/>
    <w:rPr>
      <w:rFonts w:ascii="Cambria" w:eastAsia="Andale Sans UI" w:hAnsi="Cambria" w:cs="Cambria"/>
      <w:kern w:val="1"/>
      <w:sz w:val="24"/>
      <w:szCs w:val="24"/>
    </w:rPr>
  </w:style>
  <w:style w:type="paragraph" w:customStyle="1" w:styleId="Znak5">
    <w:name w:val="Znak5"/>
    <w:basedOn w:val="Normalny"/>
    <w:rsid w:val="0048591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ezodstpw">
    <w:name w:val="No Spacing"/>
    <w:link w:val="BezodstpwZnak"/>
    <w:uiPriority w:val="1"/>
    <w:qFormat/>
    <w:rsid w:val="004859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485917"/>
    <w:rPr>
      <w:rFonts w:ascii="Calibri" w:eastAsia="Times New Roman" w:hAnsi="Calibri" w:cs="Times New Roman"/>
    </w:rPr>
  </w:style>
  <w:style w:type="paragraph" w:customStyle="1" w:styleId="pkt">
    <w:name w:val="pkt"/>
    <w:basedOn w:val="Normalny"/>
    <w:rsid w:val="00485917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591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85917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85917"/>
    <w:rPr>
      <w:color w:val="954F72"/>
      <w:u w:val="single"/>
    </w:rPr>
  </w:style>
  <w:style w:type="paragraph" w:customStyle="1" w:styleId="font5">
    <w:name w:val="font5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4859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4859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4859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tekst">
    <w:name w:val="tekst"/>
    <w:basedOn w:val="Normalny"/>
    <w:rsid w:val="001F6F7A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1F6F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Zwykytekst1">
    <w:name w:val="Zwykły tekst1"/>
    <w:basedOn w:val="Normalny"/>
    <w:rsid w:val="001F6F7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1">
    <w:name w:val="Styl1"/>
    <w:basedOn w:val="Normalny"/>
    <w:rsid w:val="00CC5F11"/>
    <w:pPr>
      <w:widowControl w:val="0"/>
      <w:suppressAutoHyphens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yt">
    <w:name w:val="tyt"/>
    <w:basedOn w:val="Normalny"/>
    <w:rsid w:val="0040306D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11art">
    <w:name w:val="1 1art"/>
    <w:rsid w:val="0040306D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40306D"/>
    <w:pPr>
      <w:tabs>
        <w:tab w:val="num" w:pos="720"/>
        <w:tab w:val="num" w:pos="927"/>
        <w:tab w:val="num" w:pos="1440"/>
        <w:tab w:val="num" w:pos="2160"/>
      </w:tabs>
      <w:spacing w:after="0" w:line="240" w:lineRule="auto"/>
      <w:ind w:left="540" w:right="-108" w:hanging="660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C3916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Domylnaczcionkaakapitu1">
    <w:name w:val="Domyślna czcionka akapitu1"/>
    <w:rsid w:val="00C27010"/>
  </w:style>
  <w:style w:type="paragraph" w:customStyle="1" w:styleId="TableParagraph">
    <w:name w:val="Table Paragraph"/>
    <w:basedOn w:val="Normalny"/>
    <w:uiPriority w:val="1"/>
    <w:qFormat/>
    <w:rsid w:val="00F91585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91585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B42E0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550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55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476AD6"/>
    <w:rPr>
      <w:rFonts w:ascii="Arial" w:eastAsia="Arial" w:hAnsi="Arial" w:cs="Arial"/>
      <w:sz w:val="19"/>
      <w:szCs w:val="19"/>
    </w:rPr>
  </w:style>
  <w:style w:type="paragraph" w:customStyle="1" w:styleId="Teksttreci0">
    <w:name w:val="Tekst treści"/>
    <w:basedOn w:val="Normalny"/>
    <w:link w:val="Teksttreci"/>
    <w:rsid w:val="00476AD6"/>
    <w:pPr>
      <w:widowControl w:val="0"/>
      <w:spacing w:after="0" w:line="240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AE05-457F-4C31-9FF3-7484006C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7</cp:revision>
  <cp:lastPrinted>2018-06-15T12:01:00Z</cp:lastPrinted>
  <dcterms:created xsi:type="dcterms:W3CDTF">2024-02-23T12:56:00Z</dcterms:created>
  <dcterms:modified xsi:type="dcterms:W3CDTF">2024-03-13T08:12:00Z</dcterms:modified>
</cp:coreProperties>
</file>