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749D" w14:textId="7EDB0FE0" w:rsidR="000B5AFC" w:rsidRPr="000673C6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 xml:space="preserve">Nr sprawy: </w:t>
      </w:r>
      <w:r w:rsidR="000673C6" w:rsidRPr="000673C6">
        <w:rPr>
          <w:rFonts w:ascii="Arial" w:hAnsi="Arial" w:cs="Arial"/>
          <w:b w:val="0"/>
          <w:bCs w:val="0"/>
          <w:sz w:val="20"/>
          <w:szCs w:val="20"/>
        </w:rPr>
        <w:t>BCS-7/D/2022</w:t>
      </w:r>
    </w:p>
    <w:p w14:paraId="0FCF670E" w14:textId="77777777"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14:paraId="22B14A85" w14:textId="77777777"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14:paraId="0684A045" w14:textId="77777777" w:rsidR="00A93559" w:rsidRPr="00EA4256" w:rsidRDefault="00A93559" w:rsidP="000673C6">
      <w:pPr>
        <w:pStyle w:val="Tretekstu"/>
        <w:spacing w:after="480"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9052347" w14:textId="77777777" w:rsidR="00A93559" w:rsidRPr="00EA4256" w:rsidRDefault="00A93559" w:rsidP="000673C6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452714B6" w14:textId="77777777" w:rsidR="00A93559" w:rsidRDefault="00A93559" w:rsidP="000673C6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0752739F" w14:textId="77777777" w:rsidR="00A93559" w:rsidRPr="00A9119E" w:rsidRDefault="00A93559" w:rsidP="000673C6">
      <w:pPr>
        <w:pStyle w:val="Tretekstu"/>
        <w:spacing w:after="240"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012A44A7" w14:textId="77777777" w:rsidR="00A93559" w:rsidRPr="00A9119E" w:rsidRDefault="00A93559" w:rsidP="000673C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4D985C63" w14:textId="77777777" w:rsidR="00A93559" w:rsidRPr="00A9119E" w:rsidRDefault="00A93559" w:rsidP="000673C6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691D11C3" w14:textId="77777777" w:rsidR="00A93559" w:rsidRPr="00A9119E" w:rsidRDefault="00A93559" w:rsidP="000673C6">
      <w:pPr>
        <w:pStyle w:val="Tretekstu"/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B3F5C4E" w14:textId="77777777" w:rsidR="00A93559" w:rsidRPr="00A9119E" w:rsidRDefault="00A93559" w:rsidP="000673C6">
      <w:pPr>
        <w:pStyle w:val="Tretekstu"/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68C4D67A" w14:textId="77777777"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626504B9" w14:textId="77777777"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58731774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57ACB5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89875B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1F1A5B3E" w14:textId="77777777"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14:paraId="512B214E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EA9879F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8C4DA3E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F5638D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7AF1" w14:textId="77777777" w:rsidR="0049395F" w:rsidRDefault="0049395F" w:rsidP="00C63813">
      <w:r>
        <w:separator/>
      </w:r>
    </w:p>
  </w:endnote>
  <w:endnote w:type="continuationSeparator" w:id="0">
    <w:p w14:paraId="37BD3D38" w14:textId="77777777" w:rsidR="0049395F" w:rsidRDefault="0049395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4BC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14:paraId="69C32F0F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0B01" w14:textId="77777777" w:rsidR="00C51FF7" w:rsidRDefault="00C51FF7">
    <w:pPr>
      <w:pStyle w:val="Stopka"/>
      <w:jc w:val="right"/>
    </w:pPr>
  </w:p>
  <w:p w14:paraId="057F066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C5AD" w14:textId="77777777" w:rsidR="0049395F" w:rsidRDefault="0049395F" w:rsidP="00C63813">
      <w:r>
        <w:separator/>
      </w:r>
    </w:p>
  </w:footnote>
  <w:footnote w:type="continuationSeparator" w:id="0">
    <w:p w14:paraId="64F23122" w14:textId="77777777" w:rsidR="0049395F" w:rsidRDefault="0049395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40910949">
    <w:abstractNumId w:val="0"/>
  </w:num>
  <w:num w:numId="2" w16cid:durableId="1440030865">
    <w:abstractNumId w:val="1"/>
  </w:num>
  <w:num w:numId="3" w16cid:durableId="1639724279">
    <w:abstractNumId w:val="2"/>
  </w:num>
  <w:num w:numId="4" w16cid:durableId="2112774694">
    <w:abstractNumId w:val="3"/>
  </w:num>
  <w:num w:numId="5" w16cid:durableId="1788163255">
    <w:abstractNumId w:val="4"/>
  </w:num>
  <w:num w:numId="6" w16cid:durableId="1233006018">
    <w:abstractNumId w:val="5"/>
  </w:num>
  <w:num w:numId="7" w16cid:durableId="968317577">
    <w:abstractNumId w:val="6"/>
  </w:num>
  <w:num w:numId="8" w16cid:durableId="1586574742">
    <w:abstractNumId w:val="7"/>
  </w:num>
  <w:num w:numId="9" w16cid:durableId="217015296">
    <w:abstractNumId w:val="8"/>
  </w:num>
  <w:num w:numId="10" w16cid:durableId="1971978606">
    <w:abstractNumId w:val="9"/>
  </w:num>
  <w:num w:numId="11" w16cid:durableId="1435443584">
    <w:abstractNumId w:val="10"/>
  </w:num>
  <w:num w:numId="12" w16cid:durableId="1935893970">
    <w:abstractNumId w:val="11"/>
  </w:num>
  <w:num w:numId="13" w16cid:durableId="772550201">
    <w:abstractNumId w:val="12"/>
  </w:num>
  <w:num w:numId="14" w16cid:durableId="1114864522">
    <w:abstractNumId w:val="13"/>
  </w:num>
  <w:num w:numId="15" w16cid:durableId="2040466111">
    <w:abstractNumId w:val="14"/>
  </w:num>
  <w:num w:numId="16" w16cid:durableId="222373159">
    <w:abstractNumId w:val="21"/>
  </w:num>
  <w:num w:numId="17" w16cid:durableId="1681618476">
    <w:abstractNumId w:val="22"/>
  </w:num>
  <w:num w:numId="18" w16cid:durableId="436633243">
    <w:abstractNumId w:val="23"/>
  </w:num>
  <w:num w:numId="19" w16cid:durableId="1688753192">
    <w:abstractNumId w:val="17"/>
  </w:num>
  <w:num w:numId="20" w16cid:durableId="1011033939">
    <w:abstractNumId w:val="15"/>
  </w:num>
  <w:num w:numId="21" w16cid:durableId="376396830">
    <w:abstractNumId w:val="18"/>
  </w:num>
  <w:num w:numId="22" w16cid:durableId="1089234080">
    <w:abstractNumId w:val="24"/>
  </w:num>
  <w:num w:numId="23" w16cid:durableId="1020624217">
    <w:abstractNumId w:val="20"/>
  </w:num>
  <w:num w:numId="24" w16cid:durableId="527450762">
    <w:abstractNumId w:val="25"/>
  </w:num>
  <w:num w:numId="25" w16cid:durableId="1713266337">
    <w:abstractNumId w:val="16"/>
  </w:num>
  <w:num w:numId="26" w16cid:durableId="2076943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673C6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395F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AF737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43773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27</cp:revision>
  <cp:lastPrinted>2021-02-22T11:37:00Z</cp:lastPrinted>
  <dcterms:created xsi:type="dcterms:W3CDTF">2021-03-22T17:26:00Z</dcterms:created>
  <dcterms:modified xsi:type="dcterms:W3CDTF">2022-11-20T18:27:00Z</dcterms:modified>
</cp:coreProperties>
</file>