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46" w:rsidRDefault="00571C46" w:rsidP="00571C46">
      <w:pPr>
        <w:widowControl w:val="0"/>
        <w:suppressAutoHyphens/>
        <w:spacing w:after="0" w:line="100" w:lineRule="atLeast"/>
        <w:rPr>
          <w:rFonts w:ascii="Arial" w:eastAsia="Tahoma" w:hAnsi="Arial" w:cs="Times New Roman"/>
          <w:sz w:val="18"/>
          <w:szCs w:val="24"/>
          <w:lang w:eastAsia="ar-SA"/>
        </w:rPr>
      </w:pPr>
    </w:p>
    <w:p w:rsidR="00571C46" w:rsidRPr="00DC431D" w:rsidRDefault="00571C46" w:rsidP="00571C46">
      <w:pPr>
        <w:widowControl w:val="0"/>
        <w:suppressAutoHyphens/>
        <w:spacing w:after="0" w:line="360" w:lineRule="auto"/>
        <w:jc w:val="right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ZAŁĄCZNIK NR 1</w:t>
      </w:r>
    </w:p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u w:val="single"/>
          <w:lang w:eastAsia="zh-CN"/>
        </w:rPr>
      </w:pPr>
      <w:r w:rsidRPr="001E751B">
        <w:rPr>
          <w:rFonts w:ascii="Arial" w:eastAsia="Arial" w:hAnsi="Arial" w:cs="Arial"/>
          <w:b/>
          <w:color w:val="000000"/>
          <w:position w:val="-1"/>
          <w:sz w:val="24"/>
          <w:szCs w:val="24"/>
          <w:u w:val="single"/>
          <w:lang w:eastAsia="zh-CN"/>
        </w:rPr>
        <w:t>FORMULARZ OFERTOWY</w:t>
      </w:r>
    </w:p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1E751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Zamawiający:</w:t>
      </w:r>
      <w:r w:rsidRPr="001E751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Miejskie Zakłady Komunalne Sp. z o. o.</w:t>
      </w:r>
    </w:p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1E751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ul. Mikołaja Kopernika 4a, 66 – 470 Kostrzyn nad Odrą</w:t>
      </w:r>
    </w:p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E751B" w:rsidRPr="001E751B" w:rsidTr="00310E5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1B" w:rsidRPr="001E751B" w:rsidRDefault="001E751B" w:rsidP="001E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1E751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E751B" w:rsidRPr="001E751B" w:rsidTr="00310E5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1B" w:rsidRPr="001E751B" w:rsidRDefault="001E751B" w:rsidP="001E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1E751B" w:rsidRPr="001E751B" w:rsidRDefault="001E751B" w:rsidP="001E7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1E751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E751B" w:rsidRPr="001E751B" w:rsidTr="00310E5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1B" w:rsidRPr="001E751B" w:rsidRDefault="001E751B" w:rsidP="001E7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1E751B" w:rsidRDefault="001E751B" w:rsidP="001E751B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b/>
          <w:bCs/>
          <w:sz w:val="20"/>
          <w:szCs w:val="20"/>
          <w:u w:val="single"/>
          <w:lang w:eastAsia="zh-CN" w:bidi="pl-PL"/>
        </w:rPr>
      </w:pPr>
    </w:p>
    <w:p w:rsidR="00D17AB5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1. W odpowiedzi na zapytanie ofertowe składamy ofertę na: </w:t>
      </w:r>
      <w:r w:rsidR="00FB27CC" w:rsidRPr="00DC431D">
        <w:rPr>
          <w:rFonts w:ascii="Arial" w:eastAsia="Tahoma" w:hAnsi="Arial" w:cs="Arial"/>
          <w:b/>
          <w:sz w:val="20"/>
          <w:szCs w:val="20"/>
          <w:lang w:eastAsia="zh-CN" w:bidi="pl-PL"/>
        </w:rPr>
        <w:t>Dostawę telefonów oraz świadczenie usług telekomunikacyjnych na rzecz Miejskich Zakładów Komunalnych Sp. z o.o. w Kostrzynie nad Odrą</w:t>
      </w:r>
      <w:r w:rsidR="00FB27CC"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 </w:t>
      </w: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oferujemy realizację zamówienia za cenę netto (cena A + </w:t>
      </w:r>
      <w:r w:rsidR="00FB27CC" w:rsidRPr="00DC431D">
        <w:rPr>
          <w:rFonts w:ascii="Arial" w:eastAsia="Tahoma" w:hAnsi="Arial" w:cs="Arial"/>
          <w:sz w:val="20"/>
          <w:szCs w:val="20"/>
          <w:lang w:eastAsia="zh-CN" w:bidi="pl-PL"/>
        </w:rPr>
        <w:t>B</w:t>
      </w:r>
      <w:r w:rsidR="002C48C6" w:rsidRPr="00DC431D">
        <w:rPr>
          <w:rFonts w:ascii="Arial" w:eastAsia="Tahoma" w:hAnsi="Arial" w:cs="Arial"/>
          <w:sz w:val="20"/>
          <w:szCs w:val="20"/>
          <w:lang w:eastAsia="zh-CN" w:bidi="pl-PL"/>
        </w:rPr>
        <w:t>)  …</w:t>
      </w:r>
      <w:r w:rsidR="00FB27CC" w:rsidRPr="00DC431D">
        <w:rPr>
          <w:rFonts w:ascii="Arial" w:eastAsia="Tahoma" w:hAnsi="Arial" w:cs="Arial"/>
          <w:sz w:val="20"/>
          <w:szCs w:val="20"/>
          <w:lang w:eastAsia="zh-CN" w:bidi="pl-PL"/>
        </w:rPr>
        <w:t>…..</w:t>
      </w:r>
      <w:r w:rsidR="003B3A9E">
        <w:rPr>
          <w:rFonts w:ascii="Arial" w:eastAsia="Tahoma" w:hAnsi="Arial" w:cs="Arial"/>
          <w:sz w:val="20"/>
          <w:szCs w:val="20"/>
          <w:lang w:eastAsia="zh-CN" w:bidi="pl-PL"/>
        </w:rPr>
        <w:t>.................</w:t>
      </w:r>
      <w:r w:rsidR="00D17AB5" w:rsidRPr="00DC431D">
        <w:rPr>
          <w:rFonts w:ascii="Arial" w:eastAsia="Tahoma" w:hAnsi="Arial" w:cs="Arial"/>
          <w:sz w:val="20"/>
          <w:szCs w:val="20"/>
          <w:lang w:eastAsia="zh-CN" w:bidi="pl-PL"/>
        </w:rPr>
        <w:t>..</w:t>
      </w: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.................zł</w:t>
      </w:r>
    </w:p>
    <w:p w:rsidR="00D17AB5" w:rsidRPr="00DC431D" w:rsidRDefault="00AA6442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podatek VAT </w:t>
      </w:r>
      <w:r w:rsidR="00571C46" w:rsidRPr="00DC431D">
        <w:rPr>
          <w:rFonts w:ascii="Arial" w:eastAsia="Tahoma" w:hAnsi="Arial" w:cs="Arial"/>
          <w:sz w:val="20"/>
          <w:szCs w:val="20"/>
          <w:lang w:eastAsia="zh-CN" w:bidi="pl-PL"/>
        </w:rPr>
        <w:t>w kwocie ................</w:t>
      </w:r>
      <w:r w:rsidR="00D17AB5" w:rsidRPr="00DC431D">
        <w:rPr>
          <w:rFonts w:ascii="Arial" w:eastAsia="Tahoma" w:hAnsi="Arial" w:cs="Arial"/>
          <w:sz w:val="20"/>
          <w:szCs w:val="20"/>
          <w:lang w:eastAsia="zh-CN" w:bidi="pl-PL"/>
        </w:rPr>
        <w:t>....................................................</w:t>
      </w: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........</w:t>
      </w:r>
      <w:r w:rsidR="00D17AB5" w:rsidRPr="00DC431D">
        <w:rPr>
          <w:rFonts w:ascii="Arial" w:eastAsia="Tahoma" w:hAnsi="Arial" w:cs="Arial"/>
          <w:sz w:val="20"/>
          <w:szCs w:val="20"/>
          <w:lang w:eastAsia="zh-CN" w:bidi="pl-PL"/>
        </w:rPr>
        <w:t>....................</w:t>
      </w:r>
      <w:r w:rsidR="003B3A9E">
        <w:rPr>
          <w:rFonts w:ascii="Arial" w:eastAsia="Tahoma" w:hAnsi="Arial" w:cs="Arial"/>
          <w:sz w:val="20"/>
          <w:szCs w:val="20"/>
          <w:lang w:eastAsia="zh-CN" w:bidi="pl-PL"/>
        </w:rPr>
        <w:t>................</w:t>
      </w:r>
      <w:r w:rsidR="00D17AB5" w:rsidRPr="00DC431D">
        <w:rPr>
          <w:rFonts w:ascii="Arial" w:eastAsia="Tahoma" w:hAnsi="Arial" w:cs="Arial"/>
          <w:sz w:val="20"/>
          <w:szCs w:val="20"/>
          <w:lang w:eastAsia="zh-CN" w:bidi="pl-PL"/>
        </w:rPr>
        <w:t>.</w:t>
      </w:r>
      <w:r w:rsidR="00496AAC" w:rsidRPr="00DC431D">
        <w:rPr>
          <w:rFonts w:ascii="Arial" w:eastAsia="Tahoma" w:hAnsi="Arial" w:cs="Arial"/>
          <w:sz w:val="20"/>
          <w:szCs w:val="20"/>
          <w:lang w:eastAsia="zh-CN" w:bidi="pl-PL"/>
        </w:rPr>
        <w:t>.</w:t>
      </w:r>
      <w:r w:rsidR="00D17AB5" w:rsidRPr="00DC431D">
        <w:rPr>
          <w:rFonts w:ascii="Arial" w:eastAsia="Tahoma" w:hAnsi="Arial" w:cs="Arial"/>
          <w:sz w:val="20"/>
          <w:szCs w:val="20"/>
          <w:lang w:eastAsia="zh-CN" w:bidi="pl-PL"/>
        </w:rPr>
        <w:t>........zł</w:t>
      </w:r>
    </w:p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razem brutto ..................................</w:t>
      </w:r>
      <w:r w:rsidR="00D17AB5" w:rsidRPr="00DC431D">
        <w:rPr>
          <w:rFonts w:ascii="Arial" w:eastAsia="Tahoma" w:hAnsi="Arial" w:cs="Arial"/>
          <w:sz w:val="20"/>
          <w:szCs w:val="20"/>
          <w:lang w:eastAsia="zh-CN" w:bidi="pl-PL"/>
        </w:rPr>
        <w:t>..........................................................................................</w:t>
      </w:r>
      <w:r w:rsidR="00A23531">
        <w:rPr>
          <w:rFonts w:ascii="Arial" w:eastAsia="Tahoma" w:hAnsi="Arial" w:cs="Arial"/>
          <w:sz w:val="20"/>
          <w:szCs w:val="20"/>
          <w:lang w:eastAsia="zh-CN" w:bidi="pl-PL"/>
        </w:rPr>
        <w:t>..............</w:t>
      </w:r>
      <w:r w:rsidR="00D17AB5" w:rsidRPr="00DC431D">
        <w:rPr>
          <w:rFonts w:ascii="Arial" w:eastAsia="Tahoma" w:hAnsi="Arial" w:cs="Arial"/>
          <w:sz w:val="20"/>
          <w:szCs w:val="20"/>
          <w:lang w:eastAsia="zh-CN" w:bidi="pl-PL"/>
        </w:rPr>
        <w:t>zł</w:t>
      </w:r>
    </w:p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Zamawiający dla potrzeb wyboru Wykonawcy i ułatwienia przeliczeń wprowadza czas trwania umowy w postaci pełnych miesięcy.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0"/>
        <w:gridCol w:w="6"/>
        <w:gridCol w:w="1994"/>
        <w:gridCol w:w="2986"/>
        <w:gridCol w:w="17"/>
      </w:tblGrid>
      <w:tr w:rsidR="00571C46" w:rsidRPr="00DC431D" w:rsidTr="00E63B45">
        <w:trPr>
          <w:gridAfter w:val="1"/>
          <w:wAfter w:w="17" w:type="dxa"/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Lp.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Nazwa usługi lub towaru</w:t>
            </w: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 xml:space="preserve">Cena jednostkowa netto 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(wszystkich grup) /zł/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Cena za 24 m-cy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cena w kol.3 x 24 x ilość telefonów z kol.2     /zł/ x w przypadku Lp. 2, 3, 4 ilość minut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rPr>
          <w:trHeight w:val="21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1.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2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3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4</w:t>
            </w:r>
          </w:p>
        </w:tc>
      </w:tr>
      <w:tr w:rsidR="00571C46" w:rsidRPr="00DC431D" w:rsidTr="00E63B45">
        <w:trPr>
          <w:trHeight w:hRule="exact" w:val="707"/>
        </w:trPr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2.</w:t>
            </w:r>
          </w:p>
        </w:tc>
        <w:tc>
          <w:tcPr>
            <w:tcW w:w="86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Całkowity miesięczny abonament: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(w przypadku telefonu stacjonarnego, zawierający opłatę za prezentację nr stacjonarnego)</w:t>
            </w:r>
          </w:p>
        </w:tc>
      </w:tr>
      <w:tr w:rsidR="00571C46" w:rsidRPr="00DC431D" w:rsidTr="00E63B45">
        <w:trPr>
          <w:trHeight w:hRule="exact" w:val="341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jednego telefonu komórkowego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           Nie wpisywać</w:t>
            </w:r>
          </w:p>
        </w:tc>
      </w:tr>
      <w:tr w:rsidR="00571C46" w:rsidRPr="00DC431D" w:rsidTr="00E63B45">
        <w:trPr>
          <w:trHeight w:hRule="exact" w:val="789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- dla wszystkich </w:t>
            </w:r>
            <w:r w:rsidR="002C3F20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telefonów komórkowych (71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  <w:r w:rsidR="00AB389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+ karty SIM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rPr>
          <w:trHeight w:hRule="exact" w:val="341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jednego telefonu stacjonarnego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            Nie wpisywać</w:t>
            </w:r>
          </w:p>
        </w:tc>
      </w:tr>
      <w:tr w:rsidR="00571C46" w:rsidRPr="00DC431D" w:rsidTr="00E63B45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wszystkich  telefonów stacjona</w:t>
            </w:r>
            <w:r w:rsidR="002C3F20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rnych (28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  <w:r w:rsidR="00AB389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="00AB389D" w:rsidRPr="00AB389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3.</w:t>
            </w:r>
          </w:p>
        </w:tc>
        <w:tc>
          <w:tcPr>
            <w:tcW w:w="86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Stawka za minutę połączenia krajowego w ramach sieci operatora i do sieci stacjonarnych </w:t>
            </w: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lastRenderedPageBreak/>
              <w:t>/zł/</w:t>
            </w: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</w:t>
            </w:r>
            <w:r w:rsidR="002C3F20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stkich telefonów komórkowych (71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  <w:r w:rsid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 </w:t>
            </w:r>
            <w:r w:rsidR="006A6DC6" w:rsidRP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(40min)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wszyst</w:t>
            </w:r>
            <w:r w:rsidR="002C3F20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kich telefonów stacjonarnych (28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  <w:r w:rsid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="006A6DC6" w:rsidRP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(25min)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4.</w:t>
            </w:r>
          </w:p>
        </w:tc>
        <w:tc>
          <w:tcPr>
            <w:tcW w:w="86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Stawka za minutę połączenia w </w:t>
            </w:r>
            <w:proofErr w:type="spellStart"/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roamingu</w:t>
            </w:r>
            <w:proofErr w:type="spellEnd"/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strefa I /zł/</w:t>
            </w:r>
            <w:r w:rsidR="00307AE9"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kraje Unii Europejskiej</w:t>
            </w: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- dla jednego telefonu komórkowego 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Nie wpisywać</w:t>
            </w: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5.</w:t>
            </w:r>
          </w:p>
        </w:tc>
        <w:tc>
          <w:tcPr>
            <w:tcW w:w="86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Stawka za minutę połączenia krajowego do pozostałych operatorów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/zł/</w:t>
            </w: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</w:t>
            </w:r>
            <w:r w:rsidR="002C3F20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stkich telefonów komórkowych (71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  <w:r w:rsid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="006A6DC6" w:rsidRP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(60min)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wszystkich telefonów s</w:t>
            </w:r>
            <w:r w:rsidR="002C3F20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tacjonarnych (28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  <w:r w:rsid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="006A6DC6" w:rsidRP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(40min)</w:t>
            </w: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6.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Stawka za przesłanie wiadomości SMS z telefonu komórkowego w ramach sieci operatora i do pozostałych operatorów  /zł/ 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(10szt)</w:t>
            </w: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</w:t>
            </w:r>
            <w:r w:rsidR="002C3F20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stkich telefonów komórkowych (71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  <w:r w:rsid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="006A6DC6" w:rsidRP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(10szt)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wszystkich telefonów st</w:t>
            </w:r>
            <w:r w:rsidR="002C3F20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acjonarnych (28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  <w:r w:rsid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="006A6DC6" w:rsidRP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(10szt)</w:t>
            </w: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- dla jednego telefonu komórkowego w </w:t>
            </w:r>
            <w:proofErr w:type="spellStart"/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roamingu</w:t>
            </w:r>
            <w:proofErr w:type="spellEnd"/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w strefie I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Nie wpisywać</w:t>
            </w: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7.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  <w:t>Wszelkie opłaty związane funkcjonalnością centralki (np. opłata za Wirtualną centralkę) zł/m-c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8.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Koszt połączenia z </w:t>
            </w:r>
            <w:proofErr w:type="spellStart"/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internetem</w:t>
            </w:r>
            <w:proofErr w:type="spellEnd"/>
            <w:r w:rsidR="002C3F20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(15</w:t>
            </w: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GB) dla</w:t>
            </w:r>
            <w:r w:rsidR="00D3158F"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jednego telefonu w kraju (do 61</w:t>
            </w: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4" w:space="0" w:color="auto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9.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Opłaty </w:t>
            </w:r>
            <w:proofErr w:type="spellStart"/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roamingowe</w:t>
            </w:r>
            <w:proofErr w:type="spellEnd"/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w strefie I (za 1 MB)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4" w:space="0" w:color="auto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Nie wpisywać</w:t>
            </w:r>
          </w:p>
        </w:tc>
      </w:tr>
      <w:tr w:rsidR="00571C46" w:rsidRPr="00DC431D" w:rsidTr="00E63B4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RAZEM (cena A)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</w:tbl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b/>
          <w:sz w:val="20"/>
          <w:szCs w:val="20"/>
          <w:lang w:eastAsia="zh-CN" w:bidi="pl-PL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2224"/>
        <w:gridCol w:w="2276"/>
        <w:gridCol w:w="1950"/>
        <w:gridCol w:w="2303"/>
      </w:tblGrid>
      <w:tr w:rsidR="00571C46" w:rsidRPr="00DC431D" w:rsidTr="00E63B45">
        <w:trPr>
          <w:tblHeader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proofErr w:type="spellStart"/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lastRenderedPageBreak/>
              <w:t>Lp</w:t>
            </w:r>
            <w:proofErr w:type="spellEnd"/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 xml:space="preserve">Grupa telefonów 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Model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Cena jednostkowa netto /zł/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 xml:space="preserve">Wartość netto /zł/ </w:t>
            </w:r>
          </w:p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  <w:t xml:space="preserve">(dla ilości jak w kol. 2) </w:t>
            </w:r>
          </w:p>
        </w:tc>
      </w:tr>
      <w:tr w:rsidR="00571C46" w:rsidRPr="00DC431D" w:rsidTr="00E63B45">
        <w:tc>
          <w:tcPr>
            <w:tcW w:w="92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komórkowe</w:t>
            </w:r>
          </w:p>
        </w:tc>
      </w:tr>
      <w:tr w:rsidR="00571C46" w:rsidRPr="00DC431D" w:rsidTr="00E63B45">
        <w:trPr>
          <w:trHeight w:val="765"/>
        </w:trPr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1.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</w:t>
            </w:r>
            <w:r w:rsidR="004A5C8B"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- 1 szt. telefon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</w:p>
          <w:p w:rsidR="004A5C8B" w:rsidRPr="00DC431D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Zarząd</w:t>
            </w:r>
            <w:r w:rsid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+ karta</w:t>
            </w:r>
            <w:r w:rsidR="006A6DC6" w:rsidRPr="006A6DC6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SIM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4A5C8B" w:rsidRPr="00DC431D" w:rsidTr="00E63B45"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4A5C8B" w:rsidRPr="00DC431D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2.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4A5C8B" w:rsidRPr="00DC431D" w:rsidRDefault="004A5C8B" w:rsidP="009E10F1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II </w:t>
            </w:r>
            <w:r w:rsidR="00DB1B15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>– 26</w:t>
            </w:r>
            <w:r w:rsidRPr="00DC431D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 xml:space="preserve"> szt. telefonów dla pr</w:t>
            </w:r>
            <w:r w:rsidR="009E10F1" w:rsidRPr="00DC431D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>acowników umysłowych</w:t>
            </w:r>
            <w:r w:rsidR="00001C84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 xml:space="preserve"> </w:t>
            </w:r>
            <w:r w:rsidR="00001C84" w:rsidRPr="00001C84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4A5C8B" w:rsidRPr="00DC431D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4A5C8B" w:rsidRPr="00DC431D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C8B" w:rsidRPr="00DC431D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3</w:t>
            </w:r>
            <w:r w:rsidR="00571C46"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971D57" w:rsidRDefault="00571C46" w:rsidP="009E10F1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II</w:t>
            </w:r>
            <w:r w:rsidR="009E10F1"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</w:t>
            </w:r>
            <w:r w:rsidR="001418C1"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– 33</w:t>
            </w:r>
            <w:r w:rsidR="009E10F1"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 telefonów  dla 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pracowników</w:t>
            </w:r>
            <w:r w:rsidR="009E10F1"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fizycznych funkcyjnych</w:t>
            </w:r>
          </w:p>
          <w:p w:rsidR="00001C84" w:rsidRPr="00DC431D" w:rsidRDefault="00001C84" w:rsidP="009E10F1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001C84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4</w:t>
            </w:r>
            <w:r w:rsidR="00571C46"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9E10F1" w:rsidP="009E10F1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IV</w:t>
            </w:r>
            <w:r w:rsidR="00DB1B15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– 37</w:t>
            </w:r>
            <w:r w:rsidR="00571C46"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 telefonów  dla pracowników </w:t>
            </w:r>
            <w:r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fizycznych</w:t>
            </w:r>
            <w:r w:rsidR="00001C84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="00001C84" w:rsidRPr="00001C84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+ karty SIM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DC431D" w:rsidTr="00E63B45">
        <w:tc>
          <w:tcPr>
            <w:tcW w:w="92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DC431D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stacjonarne</w:t>
            </w:r>
          </w:p>
        </w:tc>
      </w:tr>
      <w:tr w:rsidR="009B6D53" w:rsidRPr="00DC431D" w:rsidTr="00E63B45">
        <w:trPr>
          <w:trHeight w:val="541"/>
        </w:trPr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DC431D" w:rsidRDefault="00DB1B15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5</w:t>
            </w:r>
            <w:r w:rsidR="009B6D53" w:rsidRPr="00DC431D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DC431D" w:rsidRDefault="00DB1B15" w:rsidP="00792840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V</w:t>
            </w:r>
            <w:r w:rsidR="009B6D53" w:rsidRPr="00DC431D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 xml:space="preserve"> – szt. 1 telefon stacjonarny o funkcjonalności centralki</w:t>
            </w:r>
            <w:r w:rsidR="00001C84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 xml:space="preserve"> </w:t>
            </w:r>
            <w:r w:rsidR="00001C84" w:rsidRPr="00001C84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>+ karta SIM</w:t>
            </w:r>
          </w:p>
          <w:p w:rsidR="009B6D53" w:rsidRPr="00DC431D" w:rsidRDefault="009B6D53" w:rsidP="00792840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DC431D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DC431D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D53" w:rsidRPr="00DC431D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9B6D53" w:rsidRPr="00DC431D" w:rsidTr="00E63B45">
        <w:trPr>
          <w:trHeight w:val="454"/>
        </w:trPr>
        <w:tc>
          <w:tcPr>
            <w:tcW w:w="691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DC431D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</w:pPr>
            <w:r w:rsidRPr="00DC431D"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  <w:t>RAZEM (cena B)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D53" w:rsidRPr="00DC431D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</w:tbl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</w:p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2. Oświadczamy, że zapozna</w:t>
      </w:r>
      <w:r w:rsidR="00676CF2">
        <w:rPr>
          <w:rFonts w:ascii="Arial" w:eastAsia="Tahoma" w:hAnsi="Arial" w:cs="Arial"/>
          <w:sz w:val="20"/>
          <w:szCs w:val="20"/>
          <w:lang w:eastAsia="zh-CN" w:bidi="pl-PL"/>
        </w:rPr>
        <w:t>liśmy się z SWZ</w:t>
      </w: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 i nie </w:t>
      </w:r>
      <w:r w:rsidR="00676CF2">
        <w:rPr>
          <w:rFonts w:ascii="Arial" w:eastAsia="Tahoma" w:hAnsi="Arial" w:cs="Arial"/>
          <w:sz w:val="20"/>
          <w:szCs w:val="20"/>
          <w:lang w:eastAsia="zh-CN" w:bidi="pl-PL"/>
        </w:rPr>
        <w:t>wnosimy do niej</w:t>
      </w: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 zastrzeżeń.</w:t>
      </w:r>
    </w:p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3. Oświadczamy, że uważamy się za związanych niniejszą ofertą przez okres 30 dni.</w:t>
      </w:r>
    </w:p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4. Zobowiązujemy się, w przypadku przyznania nam zamówienia do zawarcia umowy.</w:t>
      </w:r>
    </w:p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5. Oświadczamy, że zobowiązujemy się udzielić gwarancji: </w:t>
      </w:r>
    </w:p>
    <w:p w:rsidR="00571C46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na telefony przez okres ............ (słownie:........................................................................................) miesięcy, na baterie i ładowarki </w:t>
      </w:r>
      <w:r w:rsidR="006E3A51" w:rsidRPr="00DC431D">
        <w:rPr>
          <w:rFonts w:ascii="Arial" w:eastAsia="Tahoma" w:hAnsi="Arial" w:cs="Arial"/>
          <w:sz w:val="20"/>
          <w:szCs w:val="20"/>
          <w:lang w:eastAsia="zh-CN" w:bidi="pl-PL"/>
        </w:rPr>
        <w:t>przez okres ................. (</w:t>
      </w: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słownie:...................................................................) miesięcy, oraz na nośniki pamięc</w:t>
      </w:r>
      <w:r w:rsidR="006E3A51"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i przez okres ................. </w:t>
      </w: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 xml:space="preserve">(słownie:..................................................................) miesięcy od daty  wystawienia faktury, bez dodatkowych warunków.  </w:t>
      </w:r>
    </w:p>
    <w:p w:rsidR="000360C0" w:rsidRPr="00DC431D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6</w:t>
      </w:r>
      <w:r w:rsidR="000360C0" w:rsidRPr="00DC431D">
        <w:rPr>
          <w:rFonts w:ascii="Arial" w:eastAsia="Tahoma" w:hAnsi="Arial" w:cs="Arial"/>
          <w:sz w:val="20"/>
          <w:szCs w:val="20"/>
          <w:lang w:eastAsia="zh-CN" w:bidi="pl-PL"/>
        </w:rPr>
        <w:t>. Oświadczamy, że ceny wszystkich telefonów zawierają koszt korzystania z karty SIM, cenę baterii, ładowarki i niezbędnego okablowania telefonów z każdej z grup.</w:t>
      </w:r>
    </w:p>
    <w:p w:rsidR="00571C46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7. Oferujemy możliwość sprawdzenia stanu wykorzystania limitów dla poszczególnych telefonów poprzez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1052F" w:rsidTr="00A1052F">
        <w:trPr>
          <w:trHeight w:val="1107"/>
        </w:trPr>
        <w:tc>
          <w:tcPr>
            <w:tcW w:w="9224" w:type="dxa"/>
          </w:tcPr>
          <w:p w:rsidR="00A1052F" w:rsidRDefault="00A1052F" w:rsidP="00571C46">
            <w:pPr>
              <w:widowControl w:val="0"/>
              <w:suppressAutoHyphens/>
              <w:spacing w:line="360" w:lineRule="auto"/>
              <w:jc w:val="both"/>
              <w:rPr>
                <w:rFonts w:ascii="Arial" w:eastAsia="Tahoma" w:hAnsi="Arial" w:cs="Arial"/>
                <w:lang w:eastAsia="zh-CN" w:bidi="pl-PL"/>
              </w:rPr>
            </w:pPr>
          </w:p>
        </w:tc>
      </w:tr>
    </w:tbl>
    <w:p w:rsidR="00571C46" w:rsidRPr="00DC431D" w:rsidRDefault="00571C46" w:rsidP="00571C46">
      <w:pPr>
        <w:widowControl w:val="0"/>
        <w:suppressAutoHyphens/>
        <w:spacing w:after="0" w:line="360" w:lineRule="auto"/>
        <w:jc w:val="center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lastRenderedPageBreak/>
        <w:t>(opisać sposób sprawdzania)</w:t>
      </w:r>
    </w:p>
    <w:p w:rsidR="007E2A4C" w:rsidRDefault="0047727D" w:rsidP="0047727D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8. Oświadczamy, że wypełniłem obowiązki informacyjne przewidziane w art. 13 lub art. 14 RODO</w:t>
      </w:r>
    </w:p>
    <w:p w:rsidR="007E2A4C" w:rsidRDefault="007E2A4C" w:rsidP="0047727D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</w:p>
    <w:p w:rsidR="0047727D" w:rsidRPr="00DC431D" w:rsidRDefault="0047727D" w:rsidP="0047727D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47727D" w:rsidRPr="00DC431D" w:rsidRDefault="0047727D" w:rsidP="0047727D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 w:bidi="pl-PL"/>
        </w:rPr>
      </w:pPr>
      <w:r w:rsidRPr="00DC431D">
        <w:rPr>
          <w:rFonts w:ascii="Arial" w:eastAsia="Tahoma" w:hAnsi="Arial" w:cs="Arial"/>
          <w:sz w:val="20"/>
          <w:szCs w:val="20"/>
          <w:lang w:eastAsia="zh-CN" w:bidi="pl-PL"/>
        </w:rPr>
        <w:t>9. Oświadczamy że nie podlegamy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40024F" w:rsidRPr="0040024F" w:rsidRDefault="0040024F" w:rsidP="0040024F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40024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10. Oświadczamy, że powierzymy poddostawcom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40024F" w:rsidRPr="0040024F" w:rsidTr="00310E50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24F" w:rsidRPr="0040024F" w:rsidRDefault="0040024F" w:rsidP="0040024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0024F" w:rsidRPr="0040024F" w:rsidRDefault="0040024F" w:rsidP="0040024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0024F" w:rsidRPr="0040024F" w:rsidRDefault="0040024F" w:rsidP="0040024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0024F" w:rsidRPr="0040024F" w:rsidRDefault="0040024F" w:rsidP="0040024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0024F" w:rsidRPr="0040024F" w:rsidRDefault="0040024F" w:rsidP="0040024F">
            <w:pPr>
              <w:widowControl w:val="0"/>
              <w:tabs>
                <w:tab w:val="left" w:pos="1440"/>
              </w:tabs>
              <w:suppressAutoHyphens/>
              <w:spacing w:after="0" w:line="100" w:lineRule="atLeast"/>
              <w:ind w:left="454"/>
              <w:jc w:val="center"/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</w:pPr>
            <w:r w:rsidRPr="0040024F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 xml:space="preserve"> (określić część zamówienia i podać nazwy dostawców)</w:t>
            </w:r>
          </w:p>
        </w:tc>
      </w:tr>
    </w:tbl>
    <w:p w:rsidR="0040024F" w:rsidRPr="0040024F" w:rsidRDefault="0040024F" w:rsidP="0040024F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</w:p>
    <w:p w:rsidR="0040024F" w:rsidRPr="0040024F" w:rsidRDefault="0040024F" w:rsidP="0040024F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b/>
          <w:i/>
          <w:sz w:val="20"/>
          <w:szCs w:val="20"/>
          <w:lang w:eastAsia="zh-CN"/>
        </w:rPr>
      </w:pPr>
      <w:r w:rsidRPr="0040024F">
        <w:rPr>
          <w:rFonts w:ascii="Arial" w:eastAsia="Tahoma" w:hAnsi="Arial" w:cs="Arial"/>
          <w:sz w:val="20"/>
          <w:szCs w:val="20"/>
          <w:lang w:eastAsia="zh-CN"/>
        </w:rPr>
        <w:t>11. Oświadczamy, że jesteśmy*/nie jesteśmy * czynnym płatnikiem podatku VAT i posiadamy nr NIP</w:t>
      </w:r>
      <w:r w:rsidRPr="0040024F">
        <w:rPr>
          <w:rFonts w:ascii="Arial" w:eastAsia="Tahoma" w:hAnsi="Arial" w:cs="Arial"/>
          <w:b/>
          <w:i/>
          <w:sz w:val="20"/>
          <w:szCs w:val="20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024F" w:rsidRPr="0040024F" w:rsidTr="00310E50">
        <w:tc>
          <w:tcPr>
            <w:tcW w:w="9212" w:type="dxa"/>
          </w:tcPr>
          <w:p w:rsidR="0040024F" w:rsidRPr="0040024F" w:rsidRDefault="0040024F" w:rsidP="0040024F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Arial" w:eastAsia="Tahoma" w:hAnsi="Arial" w:cs="Arial"/>
                <w:lang w:eastAsia="zh-CN"/>
              </w:rPr>
            </w:pPr>
          </w:p>
        </w:tc>
      </w:tr>
    </w:tbl>
    <w:p w:rsidR="0040024F" w:rsidRPr="0040024F" w:rsidRDefault="0040024F" w:rsidP="0040024F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</w:p>
    <w:p w:rsidR="0040024F" w:rsidRPr="0040024F" w:rsidRDefault="0040024F" w:rsidP="0040024F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12</w:t>
      </w:r>
      <w:r w:rsidRPr="0040024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0024F" w:rsidRPr="0040024F" w:rsidTr="00310E50">
        <w:tc>
          <w:tcPr>
            <w:tcW w:w="9386" w:type="dxa"/>
          </w:tcPr>
          <w:p w:rsidR="0040024F" w:rsidRPr="0040024F" w:rsidRDefault="0040024F" w:rsidP="00310E50">
            <w:pPr>
              <w:widowControl w:val="0"/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</w:tbl>
    <w:p w:rsidR="0040024F" w:rsidRPr="0040024F" w:rsidRDefault="0040024F" w:rsidP="0040024F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40024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mikro / małym / średnim / dużym przedsiębiorstwem </w:t>
      </w:r>
      <w:r w:rsidRPr="0040024F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(należy wpisać właściwe).</w:t>
      </w:r>
    </w:p>
    <w:p w:rsidR="0040024F" w:rsidRPr="0040024F" w:rsidRDefault="0040024F" w:rsidP="0040024F">
      <w:pPr>
        <w:widowControl w:val="0"/>
        <w:tabs>
          <w:tab w:val="left" w:pos="-1440"/>
          <w:tab w:val="left" w:pos="-720"/>
        </w:tabs>
        <w:suppressAutoHyphens/>
        <w:autoSpaceDN w:val="0"/>
        <w:spacing w:after="0" w:line="100" w:lineRule="atLeast"/>
        <w:ind w:left="360"/>
        <w:jc w:val="both"/>
        <w:rPr>
          <w:rFonts w:ascii="Arial" w:eastAsia="Tahoma" w:hAnsi="Arial" w:cs="Arial"/>
          <w:sz w:val="20"/>
          <w:szCs w:val="20"/>
          <w:lang w:eastAsia="zh-CN"/>
        </w:rPr>
      </w:pPr>
      <w:r w:rsidRPr="0040024F">
        <w:rPr>
          <w:rFonts w:ascii="Arial" w:eastAsia="Tahoma" w:hAnsi="Arial" w:cs="Arial"/>
          <w:sz w:val="20"/>
          <w:szCs w:val="20"/>
          <w:lang w:eastAsia="zh-CN"/>
        </w:rPr>
        <w:tab/>
      </w:r>
      <w:r w:rsidRPr="0040024F">
        <w:rPr>
          <w:rFonts w:ascii="Arial" w:eastAsia="Tahoma" w:hAnsi="Arial" w:cs="Arial"/>
          <w:sz w:val="20"/>
          <w:szCs w:val="20"/>
          <w:lang w:eastAsia="zh-CN"/>
        </w:rPr>
        <w:tab/>
      </w:r>
      <w:r w:rsidRPr="0040024F">
        <w:rPr>
          <w:rFonts w:ascii="Arial" w:eastAsia="Tahoma" w:hAnsi="Arial" w:cs="Arial"/>
          <w:sz w:val="20"/>
          <w:szCs w:val="20"/>
          <w:lang w:eastAsia="zh-CN"/>
        </w:rPr>
        <w:tab/>
      </w:r>
    </w:p>
    <w:p w:rsidR="0040024F" w:rsidRPr="0040024F" w:rsidRDefault="0040024F" w:rsidP="0040024F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</w:p>
    <w:p w:rsidR="0040024F" w:rsidRPr="0040024F" w:rsidRDefault="0040024F" w:rsidP="0040024F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40024F" w:rsidRPr="0040024F" w:rsidRDefault="0040024F" w:rsidP="0040024F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Arial" w:eastAsia="Tahoma" w:hAnsi="Arial" w:cs="Arial"/>
          <w:b/>
          <w:bCs/>
          <w:sz w:val="20"/>
          <w:szCs w:val="20"/>
          <w:lang w:eastAsia="zh-CN"/>
        </w:rPr>
      </w:pPr>
      <w:r w:rsidRPr="0040024F">
        <w:rPr>
          <w:rFonts w:ascii="Arial" w:eastAsia="Tahoma" w:hAnsi="Arial" w:cs="Arial"/>
          <w:b/>
          <w:bCs/>
          <w:sz w:val="20"/>
          <w:szCs w:val="20"/>
          <w:lang w:eastAsia="zh-CN"/>
        </w:rPr>
        <w:t xml:space="preserve">   </w:t>
      </w:r>
    </w:p>
    <w:p w:rsidR="00571C46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571C46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47727D" w:rsidRDefault="0047727D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bookmarkStart w:id="0" w:name="_GoBack"/>
      <w:bookmarkEnd w:id="0"/>
    </w:p>
    <w:sectPr w:rsidR="0047727D" w:rsidSect="00F80F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42408C"/>
    <w:multiLevelType w:val="hybridMultilevel"/>
    <w:tmpl w:val="3F0AD538"/>
    <w:lvl w:ilvl="0" w:tplc="6CF4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2FF32AAF"/>
    <w:multiLevelType w:val="hybridMultilevel"/>
    <w:tmpl w:val="6486E528"/>
    <w:lvl w:ilvl="0" w:tplc="E60CE2D4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24BE5"/>
    <w:multiLevelType w:val="hybridMultilevel"/>
    <w:tmpl w:val="7DB29068"/>
    <w:lvl w:ilvl="0" w:tplc="562C68A8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4450"/>
    <w:multiLevelType w:val="hybridMultilevel"/>
    <w:tmpl w:val="F34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09BB"/>
    <w:multiLevelType w:val="hybridMultilevel"/>
    <w:tmpl w:val="0C02EF50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74646"/>
    <w:multiLevelType w:val="hybridMultilevel"/>
    <w:tmpl w:val="639A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7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21"/>
  </w:num>
  <w:num w:numId="26">
    <w:abstractNumId w:val="20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2"/>
    <w:rsid w:val="00001C84"/>
    <w:rsid w:val="00011585"/>
    <w:rsid w:val="00023058"/>
    <w:rsid w:val="00034264"/>
    <w:rsid w:val="000360C0"/>
    <w:rsid w:val="00040DB1"/>
    <w:rsid w:val="00045A30"/>
    <w:rsid w:val="0004716E"/>
    <w:rsid w:val="000516E8"/>
    <w:rsid w:val="0005564D"/>
    <w:rsid w:val="00061F4D"/>
    <w:rsid w:val="0007403A"/>
    <w:rsid w:val="0007548A"/>
    <w:rsid w:val="00085602"/>
    <w:rsid w:val="00087464"/>
    <w:rsid w:val="000B3E07"/>
    <w:rsid w:val="000B7252"/>
    <w:rsid w:val="000C6515"/>
    <w:rsid w:val="000D332C"/>
    <w:rsid w:val="000E2862"/>
    <w:rsid w:val="000E3513"/>
    <w:rsid w:val="000E4609"/>
    <w:rsid w:val="000F019B"/>
    <w:rsid w:val="000F3297"/>
    <w:rsid w:val="000F419A"/>
    <w:rsid w:val="00113EEB"/>
    <w:rsid w:val="00114528"/>
    <w:rsid w:val="00114AFD"/>
    <w:rsid w:val="00117AD2"/>
    <w:rsid w:val="00124557"/>
    <w:rsid w:val="0012623F"/>
    <w:rsid w:val="0013554C"/>
    <w:rsid w:val="00137F73"/>
    <w:rsid w:val="001418C1"/>
    <w:rsid w:val="001453B8"/>
    <w:rsid w:val="00150DFD"/>
    <w:rsid w:val="001540C4"/>
    <w:rsid w:val="0015796C"/>
    <w:rsid w:val="0017123A"/>
    <w:rsid w:val="00176C3F"/>
    <w:rsid w:val="00180C32"/>
    <w:rsid w:val="00183FA7"/>
    <w:rsid w:val="00190A50"/>
    <w:rsid w:val="00196FF6"/>
    <w:rsid w:val="001A65BA"/>
    <w:rsid w:val="001B1F4B"/>
    <w:rsid w:val="001B55B8"/>
    <w:rsid w:val="001C3FA8"/>
    <w:rsid w:val="001C491F"/>
    <w:rsid w:val="001C5D4F"/>
    <w:rsid w:val="001D6B2F"/>
    <w:rsid w:val="001E1B05"/>
    <w:rsid w:val="001E2D83"/>
    <w:rsid w:val="001E751B"/>
    <w:rsid w:val="001F5078"/>
    <w:rsid w:val="001F7613"/>
    <w:rsid w:val="0020743A"/>
    <w:rsid w:val="00217BA4"/>
    <w:rsid w:val="00221ECB"/>
    <w:rsid w:val="002223EB"/>
    <w:rsid w:val="00224F1D"/>
    <w:rsid w:val="002274A1"/>
    <w:rsid w:val="00230063"/>
    <w:rsid w:val="002374A9"/>
    <w:rsid w:val="002873DC"/>
    <w:rsid w:val="0029442B"/>
    <w:rsid w:val="00294A48"/>
    <w:rsid w:val="002A18D8"/>
    <w:rsid w:val="002A1D2E"/>
    <w:rsid w:val="002C0EF5"/>
    <w:rsid w:val="002C3F20"/>
    <w:rsid w:val="002C48C6"/>
    <w:rsid w:val="002C4A37"/>
    <w:rsid w:val="002D5AE7"/>
    <w:rsid w:val="002E35B4"/>
    <w:rsid w:val="002F13D0"/>
    <w:rsid w:val="002F469F"/>
    <w:rsid w:val="002F6B4D"/>
    <w:rsid w:val="00306D58"/>
    <w:rsid w:val="00307AE9"/>
    <w:rsid w:val="00307D37"/>
    <w:rsid w:val="00312624"/>
    <w:rsid w:val="003203FF"/>
    <w:rsid w:val="00320CF6"/>
    <w:rsid w:val="00330679"/>
    <w:rsid w:val="00330A50"/>
    <w:rsid w:val="003320CF"/>
    <w:rsid w:val="003342EB"/>
    <w:rsid w:val="00354965"/>
    <w:rsid w:val="003661A0"/>
    <w:rsid w:val="00370991"/>
    <w:rsid w:val="00372D19"/>
    <w:rsid w:val="00377603"/>
    <w:rsid w:val="00383CCC"/>
    <w:rsid w:val="00384F35"/>
    <w:rsid w:val="00393FAA"/>
    <w:rsid w:val="003B3A9E"/>
    <w:rsid w:val="003C0A6A"/>
    <w:rsid w:val="003C1BF4"/>
    <w:rsid w:val="003C4A66"/>
    <w:rsid w:val="003D372D"/>
    <w:rsid w:val="003D7FA8"/>
    <w:rsid w:val="003E07B8"/>
    <w:rsid w:val="003E29A2"/>
    <w:rsid w:val="003E65F7"/>
    <w:rsid w:val="003F139A"/>
    <w:rsid w:val="003F61E6"/>
    <w:rsid w:val="0040024F"/>
    <w:rsid w:val="004126FC"/>
    <w:rsid w:val="00421286"/>
    <w:rsid w:val="00441BE7"/>
    <w:rsid w:val="0047727D"/>
    <w:rsid w:val="004836B0"/>
    <w:rsid w:val="00484BB8"/>
    <w:rsid w:val="00496AAC"/>
    <w:rsid w:val="004A2121"/>
    <w:rsid w:val="004A5C8B"/>
    <w:rsid w:val="004B0644"/>
    <w:rsid w:val="004B4C5E"/>
    <w:rsid w:val="004C0C3D"/>
    <w:rsid w:val="004D6EEE"/>
    <w:rsid w:val="004F2459"/>
    <w:rsid w:val="004F5F5B"/>
    <w:rsid w:val="0050266E"/>
    <w:rsid w:val="005030F1"/>
    <w:rsid w:val="0051080C"/>
    <w:rsid w:val="00533E23"/>
    <w:rsid w:val="00535657"/>
    <w:rsid w:val="0054762C"/>
    <w:rsid w:val="00556D22"/>
    <w:rsid w:val="005607DB"/>
    <w:rsid w:val="0056244F"/>
    <w:rsid w:val="0056576A"/>
    <w:rsid w:val="00566C20"/>
    <w:rsid w:val="00567786"/>
    <w:rsid w:val="00571C46"/>
    <w:rsid w:val="00580D54"/>
    <w:rsid w:val="00587CAB"/>
    <w:rsid w:val="0059204E"/>
    <w:rsid w:val="005A29BC"/>
    <w:rsid w:val="005A7F56"/>
    <w:rsid w:val="005B543A"/>
    <w:rsid w:val="005C55BF"/>
    <w:rsid w:val="005D5854"/>
    <w:rsid w:val="005D595B"/>
    <w:rsid w:val="005D62DE"/>
    <w:rsid w:val="005D6560"/>
    <w:rsid w:val="005D759D"/>
    <w:rsid w:val="005E0619"/>
    <w:rsid w:val="005E1494"/>
    <w:rsid w:val="005F074D"/>
    <w:rsid w:val="00611E9C"/>
    <w:rsid w:val="00617461"/>
    <w:rsid w:val="006270C3"/>
    <w:rsid w:val="00635188"/>
    <w:rsid w:val="00640983"/>
    <w:rsid w:val="00652F60"/>
    <w:rsid w:val="00653F2E"/>
    <w:rsid w:val="00667DDB"/>
    <w:rsid w:val="00676CF2"/>
    <w:rsid w:val="006926F0"/>
    <w:rsid w:val="00692D93"/>
    <w:rsid w:val="00695E54"/>
    <w:rsid w:val="006A0BB6"/>
    <w:rsid w:val="006A5016"/>
    <w:rsid w:val="006A6DC6"/>
    <w:rsid w:val="006B56DE"/>
    <w:rsid w:val="006D5724"/>
    <w:rsid w:val="006E1136"/>
    <w:rsid w:val="006E3A51"/>
    <w:rsid w:val="006E52C0"/>
    <w:rsid w:val="006F0B8A"/>
    <w:rsid w:val="00700BED"/>
    <w:rsid w:val="0071226A"/>
    <w:rsid w:val="00713EFE"/>
    <w:rsid w:val="00732C6A"/>
    <w:rsid w:val="007524F3"/>
    <w:rsid w:val="00752A32"/>
    <w:rsid w:val="00770880"/>
    <w:rsid w:val="0077153C"/>
    <w:rsid w:val="00771BD7"/>
    <w:rsid w:val="00774363"/>
    <w:rsid w:val="0078318D"/>
    <w:rsid w:val="00783988"/>
    <w:rsid w:val="007865D9"/>
    <w:rsid w:val="00792840"/>
    <w:rsid w:val="007972C0"/>
    <w:rsid w:val="007A1FA7"/>
    <w:rsid w:val="007A308F"/>
    <w:rsid w:val="007B62E6"/>
    <w:rsid w:val="007C4C70"/>
    <w:rsid w:val="007D6224"/>
    <w:rsid w:val="007E2A4C"/>
    <w:rsid w:val="007E2B53"/>
    <w:rsid w:val="007E365E"/>
    <w:rsid w:val="007E46FC"/>
    <w:rsid w:val="007F00DF"/>
    <w:rsid w:val="007F1122"/>
    <w:rsid w:val="0080198B"/>
    <w:rsid w:val="0080522B"/>
    <w:rsid w:val="00807B84"/>
    <w:rsid w:val="00811A80"/>
    <w:rsid w:val="008127A9"/>
    <w:rsid w:val="00813CA7"/>
    <w:rsid w:val="00817FD7"/>
    <w:rsid w:val="00820DA9"/>
    <w:rsid w:val="00821E40"/>
    <w:rsid w:val="00824658"/>
    <w:rsid w:val="008256AC"/>
    <w:rsid w:val="0083110B"/>
    <w:rsid w:val="00833E8E"/>
    <w:rsid w:val="00835082"/>
    <w:rsid w:val="00836B98"/>
    <w:rsid w:val="00844582"/>
    <w:rsid w:val="00861ED1"/>
    <w:rsid w:val="008657E6"/>
    <w:rsid w:val="008738A3"/>
    <w:rsid w:val="00881FA6"/>
    <w:rsid w:val="00892470"/>
    <w:rsid w:val="008B42CE"/>
    <w:rsid w:val="008C00C8"/>
    <w:rsid w:val="008C2F29"/>
    <w:rsid w:val="008D43D4"/>
    <w:rsid w:val="008E06CD"/>
    <w:rsid w:val="008E6A2F"/>
    <w:rsid w:val="00917281"/>
    <w:rsid w:val="00935C07"/>
    <w:rsid w:val="00952DF1"/>
    <w:rsid w:val="00963B7D"/>
    <w:rsid w:val="009660EB"/>
    <w:rsid w:val="009719C1"/>
    <w:rsid w:val="00971D57"/>
    <w:rsid w:val="00977637"/>
    <w:rsid w:val="00983BCA"/>
    <w:rsid w:val="00992A9F"/>
    <w:rsid w:val="009B6D53"/>
    <w:rsid w:val="009C4709"/>
    <w:rsid w:val="009C75DD"/>
    <w:rsid w:val="009D7292"/>
    <w:rsid w:val="009E10F1"/>
    <w:rsid w:val="00A1052F"/>
    <w:rsid w:val="00A14DB7"/>
    <w:rsid w:val="00A23108"/>
    <w:rsid w:val="00A23531"/>
    <w:rsid w:val="00A258DD"/>
    <w:rsid w:val="00A31DF5"/>
    <w:rsid w:val="00A32A7F"/>
    <w:rsid w:val="00A3352F"/>
    <w:rsid w:val="00A37F64"/>
    <w:rsid w:val="00A4071F"/>
    <w:rsid w:val="00A40D8D"/>
    <w:rsid w:val="00A4251B"/>
    <w:rsid w:val="00A43C70"/>
    <w:rsid w:val="00A50248"/>
    <w:rsid w:val="00A60CB7"/>
    <w:rsid w:val="00A7138C"/>
    <w:rsid w:val="00A835C9"/>
    <w:rsid w:val="00A939CD"/>
    <w:rsid w:val="00A9466F"/>
    <w:rsid w:val="00A960E6"/>
    <w:rsid w:val="00A97A2B"/>
    <w:rsid w:val="00AA6442"/>
    <w:rsid w:val="00AB389D"/>
    <w:rsid w:val="00AD4452"/>
    <w:rsid w:val="00AD6519"/>
    <w:rsid w:val="00AE2EB5"/>
    <w:rsid w:val="00AE588C"/>
    <w:rsid w:val="00AF4470"/>
    <w:rsid w:val="00B038DC"/>
    <w:rsid w:val="00B07807"/>
    <w:rsid w:val="00B14E67"/>
    <w:rsid w:val="00B151A6"/>
    <w:rsid w:val="00B32B0B"/>
    <w:rsid w:val="00B44AFD"/>
    <w:rsid w:val="00B534F1"/>
    <w:rsid w:val="00B574ED"/>
    <w:rsid w:val="00B638F2"/>
    <w:rsid w:val="00B64373"/>
    <w:rsid w:val="00B846FC"/>
    <w:rsid w:val="00B93CC0"/>
    <w:rsid w:val="00B945E2"/>
    <w:rsid w:val="00B95071"/>
    <w:rsid w:val="00BA1947"/>
    <w:rsid w:val="00BB2834"/>
    <w:rsid w:val="00BB7C68"/>
    <w:rsid w:val="00BC5B4A"/>
    <w:rsid w:val="00BD3390"/>
    <w:rsid w:val="00C039D0"/>
    <w:rsid w:val="00C2367D"/>
    <w:rsid w:val="00C24455"/>
    <w:rsid w:val="00C26E53"/>
    <w:rsid w:val="00C34C69"/>
    <w:rsid w:val="00C35F0B"/>
    <w:rsid w:val="00C57DA8"/>
    <w:rsid w:val="00C609B9"/>
    <w:rsid w:val="00C7098B"/>
    <w:rsid w:val="00C724FC"/>
    <w:rsid w:val="00C77FA7"/>
    <w:rsid w:val="00C8061E"/>
    <w:rsid w:val="00C91A08"/>
    <w:rsid w:val="00C9244B"/>
    <w:rsid w:val="00C9288C"/>
    <w:rsid w:val="00C97B29"/>
    <w:rsid w:val="00CB02B2"/>
    <w:rsid w:val="00CC29B2"/>
    <w:rsid w:val="00CC443D"/>
    <w:rsid w:val="00CD17A0"/>
    <w:rsid w:val="00CD332B"/>
    <w:rsid w:val="00CD3BD2"/>
    <w:rsid w:val="00CE1513"/>
    <w:rsid w:val="00CE15A1"/>
    <w:rsid w:val="00CE34A1"/>
    <w:rsid w:val="00CE53F9"/>
    <w:rsid w:val="00D054F9"/>
    <w:rsid w:val="00D142E0"/>
    <w:rsid w:val="00D17AB5"/>
    <w:rsid w:val="00D3158F"/>
    <w:rsid w:val="00D34F81"/>
    <w:rsid w:val="00D4669A"/>
    <w:rsid w:val="00D6357F"/>
    <w:rsid w:val="00D71B8D"/>
    <w:rsid w:val="00D74EA4"/>
    <w:rsid w:val="00D75500"/>
    <w:rsid w:val="00D8119A"/>
    <w:rsid w:val="00D846B5"/>
    <w:rsid w:val="00D85522"/>
    <w:rsid w:val="00DB1726"/>
    <w:rsid w:val="00DB1B15"/>
    <w:rsid w:val="00DC08E0"/>
    <w:rsid w:val="00DC431D"/>
    <w:rsid w:val="00DC4B97"/>
    <w:rsid w:val="00DE1BE7"/>
    <w:rsid w:val="00DE3614"/>
    <w:rsid w:val="00DE6F77"/>
    <w:rsid w:val="00E04D2A"/>
    <w:rsid w:val="00E217F8"/>
    <w:rsid w:val="00E35E7B"/>
    <w:rsid w:val="00E40028"/>
    <w:rsid w:val="00E47C7F"/>
    <w:rsid w:val="00E5074D"/>
    <w:rsid w:val="00E600D5"/>
    <w:rsid w:val="00E60966"/>
    <w:rsid w:val="00E63B45"/>
    <w:rsid w:val="00E63E70"/>
    <w:rsid w:val="00E73587"/>
    <w:rsid w:val="00E74A15"/>
    <w:rsid w:val="00E85D69"/>
    <w:rsid w:val="00E92D50"/>
    <w:rsid w:val="00E949D0"/>
    <w:rsid w:val="00E95D32"/>
    <w:rsid w:val="00EA3415"/>
    <w:rsid w:val="00EA5625"/>
    <w:rsid w:val="00EB1F78"/>
    <w:rsid w:val="00EB21CA"/>
    <w:rsid w:val="00EB79F9"/>
    <w:rsid w:val="00EC3555"/>
    <w:rsid w:val="00ED54D4"/>
    <w:rsid w:val="00ED5D6A"/>
    <w:rsid w:val="00F25622"/>
    <w:rsid w:val="00F40B6A"/>
    <w:rsid w:val="00F4414C"/>
    <w:rsid w:val="00F51AF4"/>
    <w:rsid w:val="00F549BD"/>
    <w:rsid w:val="00F603AB"/>
    <w:rsid w:val="00F65D19"/>
    <w:rsid w:val="00F73E2F"/>
    <w:rsid w:val="00F77994"/>
    <w:rsid w:val="00F80F9C"/>
    <w:rsid w:val="00F82622"/>
    <w:rsid w:val="00FB0944"/>
    <w:rsid w:val="00FB27CC"/>
    <w:rsid w:val="00FB70E0"/>
    <w:rsid w:val="00FE462F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64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00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64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00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EF5F-C9F0-421F-A815-2115D7ED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34</cp:revision>
  <cp:lastPrinted>2021-10-12T11:41:00Z</cp:lastPrinted>
  <dcterms:created xsi:type="dcterms:W3CDTF">2023-09-13T10:08:00Z</dcterms:created>
  <dcterms:modified xsi:type="dcterms:W3CDTF">2023-10-17T10:24:00Z</dcterms:modified>
</cp:coreProperties>
</file>