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7DDAA" w14:textId="3794DF30" w:rsidR="00FF38E2" w:rsidRDefault="00FF38E2" w:rsidP="00FF38E2">
      <w:pPr>
        <w:jc w:val="center"/>
        <w:rPr>
          <w:b/>
          <w:lang w:eastAsia="ar-SA"/>
        </w:rPr>
      </w:pPr>
      <w:r w:rsidRPr="004E0F40">
        <w:rPr>
          <w:b/>
          <w:lang w:eastAsia="ar-SA"/>
        </w:rPr>
        <w:t xml:space="preserve">UMOWA  Nr </w:t>
      </w:r>
      <w:r>
        <w:rPr>
          <w:b/>
          <w:lang w:eastAsia="ar-SA"/>
        </w:rPr>
        <w:t>ZO/………/2023</w:t>
      </w:r>
    </w:p>
    <w:p w14:paraId="548FB699" w14:textId="77777777" w:rsidR="00FF38E2" w:rsidRDefault="00FF38E2" w:rsidP="00FF38E2">
      <w:pPr>
        <w:jc w:val="center"/>
        <w:rPr>
          <w:b/>
          <w:lang w:eastAsia="ar-SA"/>
        </w:rPr>
      </w:pPr>
    </w:p>
    <w:p w14:paraId="285CDE88" w14:textId="77777777" w:rsidR="00FF38E2" w:rsidRPr="00717BF4" w:rsidRDefault="00FF38E2" w:rsidP="00FF38E2">
      <w:pPr>
        <w:rPr>
          <w:b/>
          <w:lang w:eastAsia="ar-SA"/>
        </w:rPr>
      </w:pPr>
      <w:r w:rsidRPr="004E0F40">
        <w:rPr>
          <w:lang w:eastAsia="ar-SA"/>
        </w:rPr>
        <w:t xml:space="preserve">zawarta w dniu </w:t>
      </w:r>
      <w:r>
        <w:rPr>
          <w:b/>
          <w:bCs/>
          <w:lang w:eastAsia="ar-SA"/>
        </w:rPr>
        <w:t xml:space="preserve"> …………………….2023 r.</w:t>
      </w:r>
      <w:r w:rsidRPr="004E0F40">
        <w:rPr>
          <w:b/>
          <w:lang w:eastAsia="ar-SA"/>
        </w:rPr>
        <w:t xml:space="preserve">  </w:t>
      </w:r>
      <w:r w:rsidRPr="004E0F40">
        <w:rPr>
          <w:bCs/>
          <w:lang w:eastAsia="ar-SA"/>
        </w:rPr>
        <w:t>w Jeleniej Górze</w:t>
      </w:r>
      <w:r w:rsidRPr="004E0F40">
        <w:rPr>
          <w:lang w:eastAsia="ar-SA"/>
        </w:rPr>
        <w:t xml:space="preserve"> pomiędzy:</w:t>
      </w:r>
    </w:p>
    <w:p w14:paraId="0DD1BDCF" w14:textId="77777777" w:rsidR="00FF38E2" w:rsidRPr="004E0F40" w:rsidRDefault="00FF38E2" w:rsidP="00FF38E2">
      <w:pPr>
        <w:spacing w:line="276" w:lineRule="auto"/>
        <w:jc w:val="both"/>
        <w:rPr>
          <w:rFonts w:eastAsia="Arial"/>
          <w:b/>
          <w:lang w:eastAsia="ar-SA"/>
        </w:rPr>
      </w:pPr>
      <w:r w:rsidRPr="004E0F40">
        <w:rPr>
          <w:rFonts w:eastAsia="Arial"/>
          <w:b/>
          <w:lang w:eastAsia="ar-SA"/>
        </w:rPr>
        <w:t>Wojewódzkim Centrum Szpitalnym Kotliny Jeleniogórskiej</w:t>
      </w:r>
      <w:r w:rsidRPr="004E0F40">
        <w:rPr>
          <w:rFonts w:eastAsia="Arial"/>
          <w:lang w:eastAsia="ar-SA"/>
        </w:rPr>
        <w:t xml:space="preserve"> </w:t>
      </w:r>
      <w:r w:rsidRPr="004E0F40">
        <w:rPr>
          <w:rFonts w:eastAsia="Arial"/>
          <w:b/>
          <w:lang w:eastAsia="ar-SA"/>
        </w:rPr>
        <w:t>ul. Ogińskiego  6,</w:t>
      </w:r>
      <w:r w:rsidRPr="004E0F40">
        <w:rPr>
          <w:rFonts w:eastAsia="Arial"/>
          <w:lang w:eastAsia="ar-SA"/>
        </w:rPr>
        <w:t xml:space="preserve"> </w:t>
      </w:r>
      <w:r w:rsidRPr="004E0F40">
        <w:rPr>
          <w:rFonts w:eastAsia="Arial"/>
          <w:b/>
          <w:bCs/>
          <w:lang w:eastAsia="ar-SA"/>
        </w:rPr>
        <w:t xml:space="preserve">58-500 Jelenia Góra </w:t>
      </w:r>
      <w:r w:rsidRPr="00BB523E">
        <w:rPr>
          <w:rFonts w:eastAsia="Arial"/>
          <w:b/>
          <w:bCs/>
          <w:lang w:eastAsia="ar-SA"/>
        </w:rPr>
        <w:t>NIP 611-12-13-469,  REGON  000293640</w:t>
      </w:r>
      <w:r w:rsidRPr="004E0F40">
        <w:rPr>
          <w:rFonts w:eastAsia="Arial"/>
          <w:lang w:eastAsia="ar-SA"/>
        </w:rPr>
        <w:t xml:space="preserve">,  zarejestrowanym w Sądzie Rejonowym dla Wrocławia Fabrycznej, IX Wydział  Gospodarczy Krajowego Rejestru Sądowego pod numerem </w:t>
      </w:r>
      <w:r w:rsidRPr="00BB523E">
        <w:rPr>
          <w:rFonts w:eastAsia="Arial"/>
          <w:b/>
          <w:bCs/>
          <w:lang w:eastAsia="ar-SA"/>
        </w:rPr>
        <w:t>KRS  0000083901</w:t>
      </w:r>
      <w:r w:rsidRPr="004E0F40">
        <w:rPr>
          <w:rFonts w:eastAsia="Arial"/>
          <w:lang w:eastAsia="ar-SA"/>
        </w:rPr>
        <w:t xml:space="preserve">, </w:t>
      </w:r>
      <w:r>
        <w:rPr>
          <w:rFonts w:eastAsia="Arial"/>
          <w:lang w:eastAsia="ar-SA"/>
        </w:rPr>
        <w:t xml:space="preserve">który </w:t>
      </w:r>
      <w:r w:rsidRPr="004E0F40">
        <w:rPr>
          <w:rFonts w:eastAsia="Arial"/>
          <w:lang w:eastAsia="ar-SA"/>
        </w:rPr>
        <w:t>repre</w:t>
      </w:r>
      <w:r>
        <w:rPr>
          <w:rFonts w:eastAsia="Arial"/>
          <w:lang w:eastAsia="ar-SA"/>
        </w:rPr>
        <w:t>zentuje</w:t>
      </w:r>
      <w:r w:rsidRPr="004E0F40">
        <w:rPr>
          <w:rFonts w:eastAsia="Arial"/>
          <w:lang w:eastAsia="ar-SA"/>
        </w:rPr>
        <w:t>:</w:t>
      </w:r>
    </w:p>
    <w:p w14:paraId="426B5CBB" w14:textId="77777777" w:rsidR="00FF38E2" w:rsidRPr="004E0F40" w:rsidRDefault="00FF38E2" w:rsidP="00FF38E2">
      <w:pPr>
        <w:spacing w:line="276" w:lineRule="auto"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 xml:space="preserve">Sylwia Modrzyk – Dyrektor </w:t>
      </w:r>
    </w:p>
    <w:p w14:paraId="2BD1440E" w14:textId="77777777" w:rsidR="00FF38E2" w:rsidRPr="004E0F40" w:rsidRDefault="00FF38E2" w:rsidP="00FF38E2">
      <w:pPr>
        <w:spacing w:line="276" w:lineRule="auto"/>
        <w:jc w:val="both"/>
        <w:rPr>
          <w:b/>
          <w:bCs/>
          <w:lang w:eastAsia="ar-SA"/>
        </w:rPr>
      </w:pPr>
      <w:r w:rsidRPr="004E0F40">
        <w:rPr>
          <w:b/>
          <w:bCs/>
          <w:lang w:eastAsia="ar-SA"/>
        </w:rPr>
        <w:t>zwanym  w  treści  umowy   „Zamawiającym”</w:t>
      </w:r>
    </w:p>
    <w:p w14:paraId="162CA9ED" w14:textId="77777777" w:rsidR="00FF38E2" w:rsidRPr="004E0F40" w:rsidRDefault="00FF38E2" w:rsidP="00FF38E2">
      <w:pPr>
        <w:jc w:val="both"/>
        <w:rPr>
          <w:lang w:eastAsia="ar-SA"/>
        </w:rPr>
      </w:pPr>
      <w:r w:rsidRPr="004E0F40">
        <w:rPr>
          <w:lang w:eastAsia="ar-SA"/>
        </w:rPr>
        <w:t>a</w:t>
      </w:r>
    </w:p>
    <w:p w14:paraId="4A7F9E99" w14:textId="77777777" w:rsidR="00FF38E2" w:rsidRPr="004E0F40" w:rsidRDefault="00FF38E2" w:rsidP="00FF38E2">
      <w:pPr>
        <w:spacing w:line="276" w:lineRule="auto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F42196" w14:textId="77777777" w:rsidR="00FF38E2" w:rsidRPr="004E0F40" w:rsidRDefault="00FF38E2" w:rsidP="00FF38E2">
      <w:pPr>
        <w:spacing w:line="276" w:lineRule="auto"/>
        <w:jc w:val="both"/>
        <w:rPr>
          <w:lang w:eastAsia="ar-SA"/>
        </w:rPr>
      </w:pPr>
      <w:r w:rsidRPr="004E0F40">
        <w:rPr>
          <w:lang w:eastAsia="ar-SA"/>
        </w:rPr>
        <w:t>reprezentowana przez:</w:t>
      </w:r>
    </w:p>
    <w:p w14:paraId="5CB92E57" w14:textId="77777777" w:rsidR="00FF38E2" w:rsidRPr="004E0F40" w:rsidRDefault="00FF38E2" w:rsidP="00FF38E2">
      <w:pPr>
        <w:jc w:val="both"/>
        <w:rPr>
          <w:b/>
          <w:lang w:eastAsia="ar-SA"/>
        </w:rPr>
      </w:pPr>
      <w:r w:rsidRPr="004E0F40">
        <w:rPr>
          <w:b/>
          <w:lang w:eastAsia="ar-SA"/>
        </w:rPr>
        <w:t xml:space="preserve">…........................................................................... </w:t>
      </w:r>
      <w:r w:rsidRPr="004E0F40">
        <w:rPr>
          <w:b/>
          <w:lang w:eastAsia="ar-SA"/>
        </w:rPr>
        <w:tab/>
        <w:t>-    ........................…..................................</w:t>
      </w:r>
    </w:p>
    <w:p w14:paraId="473397F2" w14:textId="77777777" w:rsidR="00FF38E2" w:rsidRPr="004E0F40" w:rsidRDefault="00FF38E2" w:rsidP="00FF38E2">
      <w:pPr>
        <w:spacing w:line="276" w:lineRule="auto"/>
        <w:jc w:val="both"/>
        <w:rPr>
          <w:b/>
          <w:lang w:eastAsia="ar-SA"/>
        </w:rPr>
      </w:pPr>
      <w:r>
        <w:rPr>
          <w:b/>
          <w:lang w:eastAsia="ar-SA"/>
        </w:rPr>
        <w:t>z</w:t>
      </w:r>
      <w:r w:rsidRPr="004E0F40">
        <w:rPr>
          <w:b/>
          <w:lang w:eastAsia="ar-SA"/>
        </w:rPr>
        <w:t>wanym w dalszej części umowy „Wykonawcą”,</w:t>
      </w:r>
    </w:p>
    <w:p w14:paraId="2158FEAD" w14:textId="77777777" w:rsidR="00FF38E2" w:rsidRDefault="00FF38E2" w:rsidP="00FF38E2">
      <w:pPr>
        <w:spacing w:line="276" w:lineRule="auto"/>
        <w:jc w:val="both"/>
        <w:rPr>
          <w:lang w:eastAsia="ar-SA"/>
        </w:rPr>
      </w:pPr>
      <w:r w:rsidRPr="004E0F40">
        <w:rPr>
          <w:lang w:eastAsia="ar-SA"/>
        </w:rPr>
        <w:t>o następującej treści:</w:t>
      </w:r>
    </w:p>
    <w:p w14:paraId="63B40C17" w14:textId="77777777" w:rsidR="00E63BD7" w:rsidRDefault="00E63BD7" w:rsidP="002923DE">
      <w:pPr>
        <w:jc w:val="center"/>
        <w:rPr>
          <w:rFonts w:eastAsia="Arial"/>
          <w:b/>
          <w:lang w:eastAsia="ar-SA"/>
        </w:rPr>
      </w:pPr>
    </w:p>
    <w:p w14:paraId="5DF0E926" w14:textId="591708A8" w:rsidR="00974DD8" w:rsidRPr="004F33F1" w:rsidRDefault="00974DD8" w:rsidP="002923DE">
      <w:pPr>
        <w:jc w:val="center"/>
        <w:rPr>
          <w:rFonts w:eastAsia="Arial"/>
          <w:b/>
          <w:lang w:eastAsia="ar-SA"/>
        </w:rPr>
      </w:pPr>
      <w:r w:rsidRPr="004F33F1">
        <w:rPr>
          <w:rFonts w:eastAsia="Arial"/>
          <w:b/>
          <w:lang w:eastAsia="ar-SA"/>
        </w:rPr>
        <w:t>§ 1.</w:t>
      </w:r>
    </w:p>
    <w:p w14:paraId="7E2D38F5" w14:textId="62FDA294" w:rsidR="00974DD8" w:rsidRPr="006C5BF4" w:rsidRDefault="00866663" w:rsidP="006C5BF4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>
        <w:rPr>
          <w:rFonts w:eastAsia="Arial"/>
          <w:bCs/>
          <w:lang w:eastAsia="ar-SA"/>
        </w:rPr>
        <w:t>Na podstawie oferty Wykonawcy z dnia ……. 202</w:t>
      </w:r>
      <w:r w:rsidR="003934E2">
        <w:rPr>
          <w:rFonts w:eastAsia="Arial"/>
          <w:bCs/>
          <w:lang w:eastAsia="ar-SA"/>
        </w:rPr>
        <w:t>4</w:t>
      </w:r>
      <w:r>
        <w:rPr>
          <w:rFonts w:eastAsia="Arial"/>
          <w:bCs/>
          <w:lang w:eastAsia="ar-SA"/>
        </w:rPr>
        <w:t xml:space="preserve"> r. </w:t>
      </w:r>
      <w:r w:rsidR="00974DD8" w:rsidRPr="004F33F1">
        <w:rPr>
          <w:rFonts w:eastAsia="Arial"/>
          <w:bCs/>
          <w:lang w:eastAsia="ar-SA"/>
        </w:rPr>
        <w:t xml:space="preserve">Zamawiający powierza a Wykonawca przyjmuje do </w:t>
      </w:r>
      <w:r w:rsidR="00974DD8" w:rsidRPr="004F33F1">
        <w:rPr>
          <w:rFonts w:eastAsia="Arial"/>
          <w:bCs/>
          <w:color w:val="000000"/>
          <w:lang w:eastAsia="ar-SA"/>
        </w:rPr>
        <w:t xml:space="preserve">wykonania </w:t>
      </w:r>
      <w:r w:rsidR="003934E2" w:rsidRPr="003934E2">
        <w:rPr>
          <w:rFonts w:eastAsia="Arial"/>
          <w:b/>
          <w:color w:val="000000"/>
          <w:lang w:eastAsia="ar-SA"/>
        </w:rPr>
        <w:t>dostaw</w:t>
      </w:r>
      <w:r w:rsidR="006C5BF4">
        <w:rPr>
          <w:rFonts w:eastAsia="Arial"/>
          <w:b/>
          <w:color w:val="000000"/>
          <w:lang w:eastAsia="ar-SA"/>
        </w:rPr>
        <w:t>ę, montaż,</w:t>
      </w:r>
      <w:r w:rsidR="006C5BF4">
        <w:rPr>
          <w:b/>
          <w:kern w:val="0"/>
        </w:rPr>
        <w:t xml:space="preserve"> wykonanie prac elektrycznych i instalatorskich oraz serwis gwarancyjny </w:t>
      </w:r>
      <w:r w:rsidR="00BB6C23">
        <w:rPr>
          <w:b/>
          <w:kern w:val="0"/>
        </w:rPr>
        <w:t>5</w:t>
      </w:r>
      <w:r w:rsidR="006C5BF4">
        <w:rPr>
          <w:b/>
          <w:kern w:val="0"/>
        </w:rPr>
        <w:t xml:space="preserve"> </w:t>
      </w:r>
      <w:proofErr w:type="spellStart"/>
      <w:r w:rsidR="006C5BF4">
        <w:rPr>
          <w:b/>
          <w:kern w:val="0"/>
        </w:rPr>
        <w:t>kpl</w:t>
      </w:r>
      <w:proofErr w:type="spellEnd"/>
      <w:r w:rsidR="006C5BF4">
        <w:rPr>
          <w:b/>
          <w:kern w:val="0"/>
        </w:rPr>
        <w:t xml:space="preserve">. klimatyzatorów marki FUTJTSU ASYG12KMCF przeznaczonych </w:t>
      </w:r>
      <w:r w:rsidR="00BB6C23">
        <w:rPr>
          <w:b/>
          <w:kern w:val="0"/>
        </w:rPr>
        <w:t xml:space="preserve">dla </w:t>
      </w:r>
      <w:r w:rsidR="006C5BF4">
        <w:rPr>
          <w:b/>
          <w:kern w:val="0"/>
        </w:rPr>
        <w:t>Stacji Dializ</w:t>
      </w:r>
      <w:r w:rsidR="00BB6C23">
        <w:rPr>
          <w:b/>
          <w:kern w:val="0"/>
        </w:rPr>
        <w:t xml:space="preserve"> ( 4 </w:t>
      </w:r>
      <w:proofErr w:type="spellStart"/>
      <w:r w:rsidR="00BB6C23">
        <w:rPr>
          <w:b/>
          <w:kern w:val="0"/>
        </w:rPr>
        <w:t>pkl</w:t>
      </w:r>
      <w:proofErr w:type="spellEnd"/>
      <w:r w:rsidR="00BB6C23">
        <w:rPr>
          <w:b/>
          <w:kern w:val="0"/>
        </w:rPr>
        <w:t xml:space="preserve">. </w:t>
      </w:r>
      <w:r w:rsidR="00AA17B2">
        <w:rPr>
          <w:b/>
          <w:kern w:val="0"/>
        </w:rPr>
        <w:t>d</w:t>
      </w:r>
      <w:r w:rsidR="00BB6C23">
        <w:rPr>
          <w:b/>
          <w:kern w:val="0"/>
        </w:rPr>
        <w:t xml:space="preserve">o 3 </w:t>
      </w:r>
      <w:proofErr w:type="spellStart"/>
      <w:r w:rsidR="00BB6C23">
        <w:rPr>
          <w:b/>
          <w:kern w:val="0"/>
        </w:rPr>
        <w:t>sal</w:t>
      </w:r>
      <w:proofErr w:type="spellEnd"/>
      <w:r w:rsidR="00BB6C23">
        <w:rPr>
          <w:b/>
          <w:kern w:val="0"/>
        </w:rPr>
        <w:t xml:space="preserve"> chorych, 1 </w:t>
      </w:r>
      <w:proofErr w:type="spellStart"/>
      <w:r w:rsidR="00BB6C23">
        <w:rPr>
          <w:b/>
          <w:kern w:val="0"/>
        </w:rPr>
        <w:t>kpl</w:t>
      </w:r>
      <w:proofErr w:type="spellEnd"/>
      <w:r w:rsidR="00BB6C23">
        <w:rPr>
          <w:b/>
          <w:kern w:val="0"/>
        </w:rPr>
        <w:t>. do pomieszczenia uzdatniania wody)</w:t>
      </w:r>
      <w:r w:rsidR="006C5BF4">
        <w:rPr>
          <w:b/>
          <w:kern w:val="0"/>
        </w:rPr>
        <w:t xml:space="preserve"> WCSKJ</w:t>
      </w:r>
      <w:r w:rsidR="00974DD8" w:rsidRPr="006C5BF4">
        <w:rPr>
          <w:rFonts w:eastAsia="Arial"/>
          <w:lang w:eastAsia="ar-SA"/>
        </w:rPr>
        <w:t xml:space="preserve">  </w:t>
      </w:r>
      <w:r w:rsidR="00521B9C" w:rsidRPr="006C5BF4">
        <w:rPr>
          <w:rFonts w:eastAsia="Arial"/>
          <w:lang w:eastAsia="ar-SA"/>
        </w:rPr>
        <w:t>zgodnie ze</w:t>
      </w:r>
      <w:r w:rsidR="00974DD8" w:rsidRPr="006C5BF4">
        <w:rPr>
          <w:rFonts w:eastAsia="Arial"/>
          <w:lang w:eastAsia="ar-SA"/>
        </w:rPr>
        <w:t xml:space="preserve"> złożon</w:t>
      </w:r>
      <w:r w:rsidR="005B469B" w:rsidRPr="006C5BF4">
        <w:rPr>
          <w:rFonts w:eastAsia="Arial"/>
          <w:lang w:eastAsia="ar-SA"/>
        </w:rPr>
        <w:t>ą</w:t>
      </w:r>
      <w:r w:rsidR="00974DD8" w:rsidRPr="006C5BF4">
        <w:rPr>
          <w:rFonts w:eastAsia="Arial"/>
          <w:lang w:eastAsia="ar-SA"/>
        </w:rPr>
        <w:t xml:space="preserve"> ofertą przez Wykonawcę i oddanie </w:t>
      </w:r>
      <w:r w:rsidR="005B469B" w:rsidRPr="006C5BF4">
        <w:rPr>
          <w:rFonts w:eastAsia="Arial"/>
          <w:lang w:eastAsia="ar-SA"/>
        </w:rPr>
        <w:t>jej</w:t>
      </w:r>
      <w:r w:rsidR="00974DD8" w:rsidRPr="006C5BF4">
        <w:rPr>
          <w:rFonts w:eastAsia="Arial"/>
          <w:lang w:eastAsia="ar-SA"/>
        </w:rPr>
        <w:t xml:space="preserve"> do użytku w ramach przeprowadzonego </w:t>
      </w:r>
      <w:r w:rsidR="00210F7B" w:rsidRPr="006C5BF4">
        <w:rPr>
          <w:rFonts w:eastAsia="Arial"/>
          <w:lang w:eastAsia="ar-SA"/>
        </w:rPr>
        <w:t>zapytania ofertowego</w:t>
      </w:r>
      <w:r w:rsidR="00974DD8" w:rsidRPr="006C5BF4">
        <w:rPr>
          <w:rFonts w:eastAsia="Arial"/>
          <w:lang w:eastAsia="ar-SA"/>
        </w:rPr>
        <w:t>.</w:t>
      </w:r>
    </w:p>
    <w:p w14:paraId="27EF0D43" w14:textId="433F646D" w:rsidR="00974DD8" w:rsidRPr="004F33F1" w:rsidRDefault="00BA74A0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BA74A0">
        <w:rPr>
          <w:lang w:eastAsia="ar-SA"/>
        </w:rPr>
        <w:t xml:space="preserve">Wykonawca dostarczy do Zamawiającego i zamontuje urządzenia, o których mowa w </w:t>
      </w:r>
      <w:r w:rsidRPr="00F45E9F">
        <w:rPr>
          <w:rFonts w:eastAsia="Arial"/>
          <w:bCs/>
          <w:lang w:eastAsia="ar-SA"/>
        </w:rPr>
        <w:t>§ 1</w:t>
      </w:r>
      <w:r w:rsidR="00F45E9F" w:rsidRPr="00F45E9F">
        <w:rPr>
          <w:rFonts w:eastAsia="Arial"/>
          <w:bCs/>
          <w:lang w:eastAsia="ar-SA"/>
        </w:rPr>
        <w:t xml:space="preserve"> oraz </w:t>
      </w:r>
      <w:r w:rsidR="00F45E9F">
        <w:rPr>
          <w:rFonts w:eastAsia="Arial"/>
          <w:bCs/>
          <w:lang w:eastAsia="ar-SA"/>
        </w:rPr>
        <w:t>przekaże związane z urządzeniami dokumenty (instrukcje obsługi w języku polskim, kartę gwarancyjną) w terminie do 14 dni od dnia podpisania umowy</w:t>
      </w:r>
      <w:r w:rsidR="00AE0893">
        <w:rPr>
          <w:lang w:eastAsia="ar-SA"/>
        </w:rPr>
        <w:t>.</w:t>
      </w:r>
    </w:p>
    <w:p w14:paraId="7DC90D83" w14:textId="77777777" w:rsidR="00FF38E2" w:rsidRPr="000D040A" w:rsidRDefault="00974DD8" w:rsidP="00FF38E2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Wykonawca przed złożeniem oferty zapoznał się szczegółowo z zakresem i przedmiotem umowy i nie może żądać podwyższenia wynagrodzenia chociażby w czasie zawarcia umowy nie można było przewidzieć rozmiaru lub kosztów umówionych prac. </w:t>
      </w:r>
    </w:p>
    <w:p w14:paraId="4ED78AF5" w14:textId="3AAD4851" w:rsidR="000D040A" w:rsidRPr="001434A7" w:rsidRDefault="000D040A" w:rsidP="00FF38E2">
      <w:pPr>
        <w:numPr>
          <w:ilvl w:val="0"/>
          <w:numId w:val="3"/>
        </w:numPr>
        <w:ind w:left="284" w:hanging="284"/>
        <w:jc w:val="both"/>
        <w:rPr>
          <w:rFonts w:eastAsia="Arial"/>
          <w:i/>
          <w:color w:val="000000"/>
          <w:lang w:eastAsia="ar-SA"/>
        </w:rPr>
      </w:pPr>
      <w:r>
        <w:rPr>
          <w:lang w:eastAsia="ar-SA"/>
        </w:rPr>
        <w:t xml:space="preserve">Wykonawca przed złożeniem oferty powziął informację, że </w:t>
      </w:r>
      <w:r w:rsidR="004F058C">
        <w:rPr>
          <w:lang w:eastAsia="ar-SA"/>
        </w:rPr>
        <w:t>p</w:t>
      </w:r>
      <w:r>
        <w:t xml:space="preserve">race </w:t>
      </w:r>
      <w:r w:rsidR="00BB6C23">
        <w:t xml:space="preserve">montażowe 4 </w:t>
      </w:r>
      <w:proofErr w:type="spellStart"/>
      <w:r w:rsidR="00BB6C23">
        <w:t>kpl</w:t>
      </w:r>
      <w:proofErr w:type="spellEnd"/>
      <w:r w:rsidR="00BB6C23">
        <w:t xml:space="preserve">. klimatyzatorów </w:t>
      </w:r>
      <w:r>
        <w:t>będą wykonywane</w:t>
      </w:r>
      <w:r w:rsidR="003934E2">
        <w:t xml:space="preserve"> w przerwie technicznej </w:t>
      </w:r>
      <w:r w:rsidR="007F7883">
        <w:t xml:space="preserve">w </w:t>
      </w:r>
      <w:r w:rsidR="003934E2">
        <w:t xml:space="preserve"> Stacji Dializ –  </w:t>
      </w:r>
      <w:r w:rsidR="003934E2" w:rsidRPr="00A92DD3">
        <w:rPr>
          <w:b/>
          <w:bCs/>
        </w:rPr>
        <w:t>w niedziele</w:t>
      </w:r>
      <w:r w:rsidR="00A92DD3">
        <w:rPr>
          <w:b/>
          <w:bCs/>
        </w:rPr>
        <w:t xml:space="preserve"> w godz. 07:00-15:00. </w:t>
      </w:r>
    </w:p>
    <w:p w14:paraId="2C2D5783" w14:textId="4B0B8EAD" w:rsidR="00866663" w:rsidRDefault="00866663" w:rsidP="00FF38E2">
      <w:pPr>
        <w:numPr>
          <w:ilvl w:val="0"/>
          <w:numId w:val="3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Na Wykonawcy spoczywa obowiązek wykonania usługi zgodnie z obowiązującymi przepisami prawa, w tym techniczno-budowlanymi i obowiązującymi normami na dzień jej odbioru oraz zgodnie z warunkami wynikającymi z treści dokumentacji zapytania ofertowego.</w:t>
      </w:r>
    </w:p>
    <w:p w14:paraId="473BAB0A" w14:textId="04257605" w:rsidR="00FF38E2" w:rsidRPr="00FF38E2" w:rsidRDefault="00FF38E2" w:rsidP="00FF38E2">
      <w:pPr>
        <w:numPr>
          <w:ilvl w:val="0"/>
          <w:numId w:val="3"/>
        </w:numPr>
        <w:ind w:left="284" w:hanging="284"/>
        <w:jc w:val="both"/>
        <w:rPr>
          <w:lang w:eastAsia="ar-SA"/>
        </w:rPr>
      </w:pPr>
      <w:r w:rsidRPr="00FF38E2">
        <w:rPr>
          <w:lang w:eastAsia="ar-SA"/>
        </w:rPr>
        <w:t xml:space="preserve">Wykonawca oświadcza, że posiada uprawnienia do wykonywania czynności objętych niniejszą umową (jeżeli przepisy prawa nakładają obowiązek ich posiadania) oraz dysponuje odpowiednim potencjałem technicznym oraz osobami zdolnymi do wykonania zamówienia. </w:t>
      </w:r>
    </w:p>
    <w:p w14:paraId="5D28BD33" w14:textId="2D08E41B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Wykonawca dostarczy atestowane materiały,  niezbędne do realizacji pełnego zakresu robót z zachowaniem wszystkich wymagań ujętych w </w:t>
      </w:r>
      <w:r w:rsidR="003934E2">
        <w:rPr>
          <w:lang w:eastAsia="ar-SA"/>
        </w:rPr>
        <w:t>zapytaniu ofertowym</w:t>
      </w:r>
      <w:r w:rsidR="007F7883">
        <w:rPr>
          <w:lang w:eastAsia="ar-SA"/>
        </w:rPr>
        <w:t>.</w:t>
      </w:r>
      <w:r w:rsidRPr="004F33F1">
        <w:rPr>
          <w:lang w:eastAsia="ar-SA"/>
        </w:rPr>
        <w:t xml:space="preserve"> Na Wykonawcy spoczywa obowiązek wyjaśnienia wszelkich wątpliwości jakie powstaną w związku</w:t>
      </w:r>
      <w:r w:rsidR="005B469B" w:rsidRPr="004F33F1">
        <w:rPr>
          <w:lang w:eastAsia="ar-SA"/>
        </w:rPr>
        <w:t xml:space="preserve"> </w:t>
      </w:r>
      <w:r w:rsidRPr="004F33F1">
        <w:rPr>
          <w:lang w:eastAsia="ar-SA"/>
        </w:rPr>
        <w:t>z koniecznością zastosowania wskazanych wyrobów budowlanych.</w:t>
      </w:r>
    </w:p>
    <w:p w14:paraId="0ADA490C" w14:textId="77777777" w:rsidR="006C5BF4" w:rsidRDefault="00974DD8" w:rsidP="006C5BF4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W razie wątpliwości przyjmuje się, że Wykonawca miał wykonać niniejszą umowę w takim zakresie, by po dokonanym odbiorze przedmiot umowy był w pełni funkcjonalny pod względem walorów technicznych, estetycznych i użytkowych. </w:t>
      </w:r>
    </w:p>
    <w:p w14:paraId="47E94E4E" w14:textId="77777777" w:rsidR="006C5BF4" w:rsidRDefault="006C5BF4" w:rsidP="006C5BF4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>
        <w:rPr>
          <w:lang w:eastAsia="ar-SA"/>
        </w:rPr>
        <w:t xml:space="preserve">Wykonawca oświadcza, że dostarczony przedmiot zamówienia z całym wyposażeniem </w:t>
      </w:r>
      <w:r>
        <w:rPr>
          <w:lang w:eastAsia="ar-SA"/>
        </w:rPr>
        <w:lastRenderedPageBreak/>
        <w:t xml:space="preserve">określony w § 1 pkt. 1 umowy: </w:t>
      </w:r>
    </w:p>
    <w:p w14:paraId="08587727" w14:textId="4A9C6DD2" w:rsidR="006C5BF4" w:rsidRPr="006C5BF4" w:rsidRDefault="006C5BF4" w:rsidP="006C5BF4">
      <w:pPr>
        <w:pStyle w:val="Akapitzlist"/>
        <w:numPr>
          <w:ilvl w:val="0"/>
          <w:numId w:val="45"/>
        </w:numPr>
        <w:ind w:left="426" w:hanging="142"/>
        <w:jc w:val="both"/>
        <w:rPr>
          <w:lang w:eastAsia="ar-SA"/>
        </w:rPr>
      </w:pPr>
      <w:r w:rsidRPr="006973D9">
        <w:rPr>
          <w:lang w:eastAsia="ar-SA"/>
        </w:rPr>
        <w:t xml:space="preserve">jest fabrycznie nowy (wyprodukowany </w:t>
      </w:r>
      <w:r>
        <w:rPr>
          <w:lang w:eastAsia="ar-SA"/>
        </w:rPr>
        <w:t>w …….. r.</w:t>
      </w:r>
      <w:r w:rsidRPr="006973D9">
        <w:rPr>
          <w:lang w:eastAsia="ar-SA"/>
        </w:rPr>
        <w:t xml:space="preserve">) oraz wolny od wad fabrycznych i prawnych, urządzenie </w:t>
      </w:r>
      <w:r w:rsidRPr="006973D9">
        <w:t xml:space="preserve">nie będące przedmiotem wystaw, badań naukowych, prac rozwojowych, usług badawczych, nie będące przedmiotem </w:t>
      </w:r>
      <w:proofErr w:type="spellStart"/>
      <w:r w:rsidRPr="006973D9">
        <w:t>podemonstracyjnym</w:t>
      </w:r>
      <w:proofErr w:type="spellEnd"/>
      <w:r w:rsidRPr="006973D9">
        <w:t xml:space="preserve"> i </w:t>
      </w:r>
      <w:proofErr w:type="spellStart"/>
      <w:r w:rsidRPr="006973D9">
        <w:t>rekondycjonowanym</w:t>
      </w:r>
      <w:proofErr w:type="spellEnd"/>
      <w:r w:rsidRPr="006973D9">
        <w:t>, wcześniej nie wykorzystywane w jakimkolwiek celu przez inny podmio</w:t>
      </w:r>
      <w:r>
        <w:t>t</w:t>
      </w:r>
    </w:p>
    <w:p w14:paraId="44DFCBE4" w14:textId="2565C40E" w:rsidR="006C5BF4" w:rsidRPr="00C259F4" w:rsidRDefault="006C5BF4" w:rsidP="006C5BF4">
      <w:pPr>
        <w:pStyle w:val="Akapitzlist"/>
        <w:numPr>
          <w:ilvl w:val="0"/>
          <w:numId w:val="45"/>
        </w:numPr>
        <w:tabs>
          <w:tab w:val="left" w:pos="284"/>
        </w:tabs>
        <w:ind w:left="709" w:hanging="425"/>
        <w:contextualSpacing/>
        <w:jc w:val="both"/>
        <w:rPr>
          <w:bCs/>
          <w:lang w:eastAsia="ar-SA"/>
        </w:rPr>
      </w:pPr>
      <w:r w:rsidRPr="00C259F4">
        <w:rPr>
          <w:bCs/>
          <w:lang w:eastAsia="ar-SA"/>
        </w:rPr>
        <w:t>jest kompletny, w pełni sprawny i przeznaczony do zastosowania zgodnie z jego przeznaczeniem</w:t>
      </w:r>
    </w:p>
    <w:p w14:paraId="589DB08F" w14:textId="77777777" w:rsidR="006C5BF4" w:rsidRPr="00C336B2" w:rsidRDefault="006C5BF4" w:rsidP="006C5BF4">
      <w:pPr>
        <w:pStyle w:val="Akapitzlist"/>
        <w:numPr>
          <w:ilvl w:val="0"/>
          <w:numId w:val="45"/>
        </w:numPr>
        <w:tabs>
          <w:tab w:val="left" w:pos="284"/>
        </w:tabs>
        <w:ind w:left="709" w:hanging="425"/>
        <w:contextualSpacing/>
        <w:jc w:val="both"/>
        <w:rPr>
          <w:lang w:eastAsia="ar-SA"/>
        </w:rPr>
      </w:pPr>
      <w:r w:rsidRPr="00C336B2">
        <w:rPr>
          <w:lang w:eastAsia="ar-SA"/>
        </w:rPr>
        <w:t xml:space="preserve">jest kompletny i gotowy do użycia po zainstalowaniu bez żadnych dodatkowych zakupów i inwestycji po stronie Zamawiającego, </w:t>
      </w:r>
    </w:p>
    <w:p w14:paraId="348B49C6" w14:textId="77777777" w:rsidR="006C5BF4" w:rsidRDefault="006C5BF4" w:rsidP="006C5BF4">
      <w:pPr>
        <w:pStyle w:val="Akapitzlist"/>
        <w:numPr>
          <w:ilvl w:val="0"/>
          <w:numId w:val="45"/>
        </w:numPr>
        <w:tabs>
          <w:tab w:val="left" w:pos="284"/>
        </w:tabs>
        <w:ind w:left="709" w:hanging="425"/>
        <w:contextualSpacing/>
        <w:jc w:val="both"/>
        <w:rPr>
          <w:lang w:eastAsia="ar-SA"/>
        </w:rPr>
      </w:pPr>
      <w:r>
        <w:rPr>
          <w:lang w:eastAsia="ar-SA"/>
        </w:rPr>
        <w:t>odpowiada standardom jakościowym i technicznym, posiada wszelkie parametry techniczne oraz funkcje niezbędne do korzystania z nich zgodnie z ich przeznaczeniem, a w szczególności wymagane w zapytaniu ofertowym,</w:t>
      </w:r>
    </w:p>
    <w:p w14:paraId="497057F0" w14:textId="7265A814" w:rsidR="006B08B9" w:rsidRPr="00040533" w:rsidRDefault="006C5BF4" w:rsidP="006B08B9">
      <w:pPr>
        <w:pStyle w:val="Akapitzlist"/>
        <w:numPr>
          <w:ilvl w:val="0"/>
          <w:numId w:val="45"/>
        </w:numPr>
        <w:tabs>
          <w:tab w:val="left" w:pos="284"/>
        </w:tabs>
        <w:ind w:left="709" w:hanging="425"/>
        <w:contextualSpacing/>
        <w:jc w:val="both"/>
        <w:rPr>
          <w:b/>
        </w:rPr>
      </w:pPr>
      <w:r w:rsidRPr="00581D20">
        <w:rPr>
          <w:lang w:eastAsia="ar-SA"/>
        </w:rPr>
        <w:t>jest wolny od wad materiałowych, fizycznych i prawnych, nie jest przedmiotem jakichkolwiek ograniczonych praw rzeczowych ustanowionych na rzecz osób trzecich, jak również nie jest przedmiotem jakichkolwiek postępowań sądowych, administracyjnych, czy też sądowo – administracyjnych, których konsekwencją jest lub mogłoby być ograniczenie czy też wyłączenie prawa Wykonawcy do rozporządzania nim</w:t>
      </w:r>
      <w:r w:rsidR="006B08B9">
        <w:rPr>
          <w:lang w:eastAsia="ar-SA"/>
        </w:rPr>
        <w:t>.</w:t>
      </w:r>
    </w:p>
    <w:p w14:paraId="2468C4C5" w14:textId="77777777" w:rsidR="00040533" w:rsidRPr="00040533" w:rsidRDefault="00040533" w:rsidP="00040533">
      <w:pPr>
        <w:pStyle w:val="Akapitzlist"/>
        <w:numPr>
          <w:ilvl w:val="0"/>
          <w:numId w:val="3"/>
        </w:numPr>
        <w:tabs>
          <w:tab w:val="left" w:pos="284"/>
        </w:tabs>
        <w:ind w:left="567" w:hanging="567"/>
        <w:jc w:val="both"/>
        <w:rPr>
          <w:bCs/>
        </w:rPr>
      </w:pPr>
      <w:r w:rsidRPr="00040533">
        <w:rPr>
          <w:kern w:val="2"/>
          <w:lang w:eastAsia="ar-SA"/>
        </w:rPr>
        <w:t xml:space="preserve">Wykonawca </w:t>
      </w:r>
      <w:r w:rsidRPr="00040533">
        <w:rPr>
          <w:i/>
          <w:iCs/>
          <w:kern w:val="2"/>
          <w:lang w:eastAsia="ar-SA"/>
        </w:rPr>
        <w:t xml:space="preserve">lub podwykonawca </w:t>
      </w:r>
      <w:r w:rsidRPr="00040533">
        <w:rPr>
          <w:kern w:val="2"/>
          <w:lang w:eastAsia="ar-SA"/>
        </w:rPr>
        <w:t xml:space="preserve">zapewnia że posiada pełną autoryzację producenta na sprzedaż zaoferowanego przedmiotu zamówienia. W przypadku utracenia autoryzacji lub jej ograniczenia Wykonawca </w:t>
      </w:r>
      <w:r w:rsidRPr="00040533">
        <w:rPr>
          <w:i/>
          <w:iCs/>
          <w:kern w:val="2"/>
          <w:lang w:eastAsia="ar-SA"/>
        </w:rPr>
        <w:t>lub podwykonawca</w:t>
      </w:r>
      <w:r w:rsidRPr="00040533">
        <w:rPr>
          <w:kern w:val="2"/>
          <w:lang w:eastAsia="ar-SA"/>
        </w:rPr>
        <w:t xml:space="preserve"> zobowiązany jest do niezwłocznego poinformowania o tym Zamawiającego</w:t>
      </w:r>
      <w:r>
        <w:rPr>
          <w:rStyle w:val="Odwoanieprzypisudolnego"/>
          <w:kern w:val="2"/>
          <w:lang w:eastAsia="ar-SA"/>
        </w:rPr>
        <w:footnoteReference w:id="1"/>
      </w:r>
      <w:r w:rsidRPr="00040533">
        <w:rPr>
          <w:kern w:val="2"/>
          <w:lang w:eastAsia="ar-SA"/>
        </w:rPr>
        <w:t>.</w:t>
      </w:r>
    </w:p>
    <w:p w14:paraId="13BFE0BD" w14:textId="77777777" w:rsidR="00040533" w:rsidRDefault="00040533" w:rsidP="00040533">
      <w:pPr>
        <w:pStyle w:val="Akapitzlist"/>
        <w:numPr>
          <w:ilvl w:val="0"/>
          <w:numId w:val="3"/>
        </w:numPr>
        <w:tabs>
          <w:tab w:val="left" w:pos="284"/>
        </w:tabs>
        <w:ind w:left="567" w:hanging="567"/>
        <w:jc w:val="both"/>
        <w:rPr>
          <w:bCs/>
        </w:rPr>
      </w:pPr>
      <w:r w:rsidRPr="00040533">
        <w:rPr>
          <w:bCs/>
        </w:rPr>
        <w:t>Wykonawca zapewnia, iż przedmiot zamówienia zostanie zainstalowany przez autoryzowany serwis producenta.</w:t>
      </w:r>
    </w:p>
    <w:p w14:paraId="5DD3EBCA" w14:textId="77777777" w:rsidR="00040533" w:rsidRDefault="00040533" w:rsidP="00040533">
      <w:pPr>
        <w:pStyle w:val="Akapitzlist"/>
        <w:numPr>
          <w:ilvl w:val="0"/>
          <w:numId w:val="3"/>
        </w:numPr>
        <w:tabs>
          <w:tab w:val="left" w:pos="284"/>
        </w:tabs>
        <w:ind w:left="567" w:hanging="567"/>
        <w:jc w:val="both"/>
        <w:rPr>
          <w:bCs/>
        </w:rPr>
      </w:pPr>
      <w:r w:rsidRPr="00040533">
        <w:rPr>
          <w:bCs/>
        </w:rPr>
        <w:t>Wykonawca zapewni, dla przedmiotu zamówienia naprawy, serwis gwarancyjny (serwis oraz naprawy gwarancyjne będą świadczone przez autoryzowany serwis producenta), przeglądy i konserwacje  zgodnie z wymaganiami producenta przedmiotu zamówienia, nie rzadziej niż raz w roku.  Po upływie terminu gwarancji Wykonawca wskaże (określi) autoryzowany punkt serwisowy, który będzie pełnił serwis pogwarancyjny na koszt i ryzyko Zamawiającego na podstawie odrębnej umowy i określonego w niej odrębnego wynagrodzenia.</w:t>
      </w:r>
    </w:p>
    <w:p w14:paraId="092C32AE" w14:textId="77777777" w:rsidR="00040533" w:rsidRPr="00040533" w:rsidRDefault="00040533" w:rsidP="00040533">
      <w:pPr>
        <w:pStyle w:val="Akapitzlist"/>
        <w:numPr>
          <w:ilvl w:val="0"/>
          <w:numId w:val="3"/>
        </w:numPr>
        <w:tabs>
          <w:tab w:val="left" w:pos="284"/>
        </w:tabs>
        <w:ind w:left="567" w:hanging="567"/>
        <w:jc w:val="both"/>
        <w:rPr>
          <w:bCs/>
        </w:rPr>
      </w:pPr>
      <w:r>
        <w:rPr>
          <w:lang w:eastAsia="ar-SA"/>
        </w:rPr>
        <w:t>W czasie trwania gwarancji obowiązkowe przeglądy okresowe będą wykonywane bezpłatnie. Przeglądy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gwarancyjną. Ostatni przegląd w ostatnim miesiącu gwarancji.</w:t>
      </w:r>
    </w:p>
    <w:p w14:paraId="2673524C" w14:textId="77777777" w:rsidR="00040533" w:rsidRPr="00040533" w:rsidRDefault="00040533" w:rsidP="00040533">
      <w:pPr>
        <w:pStyle w:val="Akapitzlist"/>
        <w:numPr>
          <w:ilvl w:val="0"/>
          <w:numId w:val="3"/>
        </w:numPr>
        <w:tabs>
          <w:tab w:val="left" w:pos="284"/>
        </w:tabs>
        <w:ind w:left="567" w:hanging="567"/>
        <w:jc w:val="both"/>
        <w:rPr>
          <w:bCs/>
        </w:rPr>
      </w:pPr>
      <w:r w:rsidRPr="005F24A4">
        <w:t xml:space="preserve">Wykonawca realizuje przedmiot zamówienia siłami własnymi </w:t>
      </w:r>
      <w:r w:rsidRPr="00040533">
        <w:rPr>
          <w:i/>
          <w:iCs/>
        </w:rPr>
        <w:t>lub/oraz podwykonawcy</w:t>
      </w:r>
      <w:r w:rsidRPr="005F24A4">
        <w:t xml:space="preserve"> zgodnie z informacjami zawartymi w ofercie, zgodnie z postanowieniami umowy, wiedzą techniczną, obowiązującymi przepisami, normami i warunkami technicznymi przy zachowaniu szczególnej staranności wynikającej z charakteru przedmiotu zamówienia.</w:t>
      </w:r>
    </w:p>
    <w:p w14:paraId="4A670221" w14:textId="32955890" w:rsidR="00040533" w:rsidRPr="00040533" w:rsidRDefault="00040533" w:rsidP="00040533">
      <w:pPr>
        <w:pStyle w:val="Akapitzlist"/>
        <w:numPr>
          <w:ilvl w:val="0"/>
          <w:numId w:val="3"/>
        </w:numPr>
        <w:tabs>
          <w:tab w:val="left" w:pos="284"/>
        </w:tabs>
        <w:ind w:left="567" w:hanging="567"/>
        <w:jc w:val="both"/>
        <w:rPr>
          <w:bCs/>
        </w:rPr>
      </w:pPr>
      <w:r>
        <w:rPr>
          <w:lang w:eastAsia="ar-SA"/>
        </w:rPr>
        <w:t xml:space="preserve">Wykonawca jest odpowiedzialny z tytułu uszkodzenia lub utraty przedmiotu zamówienia, aż do chwili protokolarnego odbioru przez Zamawiającego. Z chwilą odbioru przedmiotu zamówienia ryzyko utraty i uszkodzenia przechodzi na Zamawiającego. </w:t>
      </w:r>
    </w:p>
    <w:p w14:paraId="541E3984" w14:textId="77777777" w:rsidR="00040533" w:rsidRPr="006B08B9" w:rsidRDefault="00040533" w:rsidP="00040533">
      <w:pPr>
        <w:pStyle w:val="Akapitzlist"/>
        <w:tabs>
          <w:tab w:val="left" w:pos="284"/>
        </w:tabs>
        <w:ind w:left="709"/>
        <w:contextualSpacing/>
        <w:jc w:val="both"/>
        <w:rPr>
          <w:b/>
        </w:rPr>
      </w:pPr>
    </w:p>
    <w:p w14:paraId="11F3CCF5" w14:textId="77777777" w:rsidR="003934E2" w:rsidRDefault="003934E2" w:rsidP="00561DF1">
      <w:pPr>
        <w:rPr>
          <w:b/>
          <w:bCs/>
          <w:lang w:eastAsia="ar-SA"/>
        </w:rPr>
      </w:pPr>
    </w:p>
    <w:p w14:paraId="11A100B9" w14:textId="77777777" w:rsidR="006B08B9" w:rsidRDefault="006B08B9" w:rsidP="00561DF1">
      <w:pPr>
        <w:rPr>
          <w:b/>
          <w:bCs/>
          <w:lang w:eastAsia="ar-SA"/>
        </w:rPr>
      </w:pPr>
    </w:p>
    <w:p w14:paraId="308EA17C" w14:textId="77777777" w:rsidR="006B08B9" w:rsidRDefault="006B08B9" w:rsidP="00561DF1">
      <w:pPr>
        <w:rPr>
          <w:b/>
          <w:bCs/>
          <w:lang w:eastAsia="ar-SA"/>
        </w:rPr>
      </w:pPr>
    </w:p>
    <w:p w14:paraId="29998E3A" w14:textId="77777777" w:rsidR="006B08B9" w:rsidRDefault="006B08B9" w:rsidP="00561DF1">
      <w:pPr>
        <w:rPr>
          <w:b/>
          <w:bCs/>
          <w:lang w:eastAsia="ar-SA"/>
        </w:rPr>
      </w:pPr>
    </w:p>
    <w:p w14:paraId="1CE867B3" w14:textId="77777777" w:rsidR="006B08B9" w:rsidRDefault="006B08B9" w:rsidP="00561DF1">
      <w:pPr>
        <w:rPr>
          <w:b/>
          <w:bCs/>
          <w:lang w:eastAsia="ar-SA"/>
        </w:rPr>
      </w:pPr>
    </w:p>
    <w:p w14:paraId="39B47C94" w14:textId="55FACF69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2.</w:t>
      </w:r>
    </w:p>
    <w:p w14:paraId="5C1C0105" w14:textId="0DE9CE89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Zamawiający </w:t>
      </w:r>
      <w:r w:rsidR="00F56A2C">
        <w:rPr>
          <w:rFonts w:ascii="Times New Roman" w:hAnsi="Times New Roman" w:cs="Times New Roman"/>
          <w:sz w:val="24"/>
          <w:szCs w:val="24"/>
          <w:lang w:eastAsia="ar-SA"/>
        </w:rPr>
        <w:t xml:space="preserve">zapewni dostęp do pomieszczeń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i umożliwi rozpoczęcie </w:t>
      </w:r>
      <w:r w:rsidR="00521B9C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od dnia </w:t>
      </w:r>
      <w:r w:rsidR="00684349">
        <w:rPr>
          <w:rFonts w:ascii="Times New Roman" w:hAnsi="Times New Roman" w:cs="Times New Roman"/>
          <w:sz w:val="24"/>
          <w:szCs w:val="24"/>
          <w:lang w:eastAsia="ar-SA"/>
        </w:rPr>
        <w:t xml:space="preserve">podpisania umowy, tj. </w:t>
      </w:r>
      <w:r w:rsidR="00FF38E2">
        <w:rPr>
          <w:rFonts w:ascii="Times New Roman" w:hAnsi="Times New Roman" w:cs="Times New Roman"/>
          <w:sz w:val="24"/>
          <w:szCs w:val="24"/>
          <w:lang w:eastAsia="ar-SA"/>
        </w:rPr>
        <w:t>………………..</w:t>
      </w:r>
      <w:r w:rsidR="00684349">
        <w:rPr>
          <w:rFonts w:ascii="Times New Roman" w:hAnsi="Times New Roman" w:cs="Times New Roman"/>
          <w:sz w:val="24"/>
          <w:szCs w:val="24"/>
          <w:lang w:eastAsia="ar-SA"/>
        </w:rPr>
        <w:t xml:space="preserve"> r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. Wykonawca zobowiązany jest wskazać w protokole przekazania wszelkie zastrzeżenia, uwagi i wątpliwości. Brak zastrzeżeń uważany będzie za przyjęcie </w:t>
      </w:r>
      <w:r w:rsidR="00F56A2C">
        <w:rPr>
          <w:rFonts w:ascii="Times New Roman" w:hAnsi="Times New Roman" w:cs="Times New Roman"/>
          <w:sz w:val="24"/>
          <w:szCs w:val="24"/>
          <w:lang w:eastAsia="ar-SA"/>
        </w:rPr>
        <w:t>pomieszczeń przekazanych w celu wykonania zlecenia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bez zastrzeżeń.</w:t>
      </w:r>
    </w:p>
    <w:p w14:paraId="3960130E" w14:textId="00E4F623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zobowiązany jest zakończyć </w:t>
      </w:r>
      <w:r w:rsidR="00521B9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prace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wydać je Zamawiającemu w terminie</w:t>
      </w:r>
      <w:r w:rsidR="005B71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 </w:t>
      </w:r>
      <w:r w:rsidR="00FF38E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="009679D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… </w:t>
      </w:r>
      <w:r w:rsidR="00913B6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dn</w:t>
      </w:r>
      <w:r w:rsidR="009679D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i (max. do </w:t>
      </w:r>
      <w:r w:rsidR="00913B6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30 </w:t>
      </w:r>
      <w:r w:rsidR="00521B9C" w:rsidRPr="00FF38E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dni</w:t>
      </w:r>
      <w:r w:rsidR="009679D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)</w:t>
      </w:r>
      <w:r w:rsidR="00521B9C" w:rsidRPr="00FF38E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521B9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 dnia rozpoczęcia prac, tj. nie później niż do 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dnia </w:t>
      </w:r>
      <w:r w:rsidR="00FF38E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…………..</w:t>
      </w:r>
      <w:r w:rsidR="0074291E" w:rsidRPr="0074291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35C7CBB1" w14:textId="11BF10FF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Zamawiający przyjmuje na siebie obowiązek:                                                                             </w:t>
      </w:r>
    </w:p>
    <w:p w14:paraId="4CDE0357" w14:textId="583B95CA" w:rsidR="00974DD8" w:rsidRPr="004F33F1" w:rsidRDefault="00974DD8" w:rsidP="00D27F89">
      <w:pPr>
        <w:pStyle w:val="Bezodstpw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-  przekazania </w:t>
      </w:r>
      <w:r w:rsidR="00F56A2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pomieszczeń</w:t>
      </w: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14:paraId="7C3309BA" w14:textId="58964D55" w:rsidR="00974DD8" w:rsidRPr="004F33F1" w:rsidRDefault="00974DD8" w:rsidP="00D27F89">
      <w:pPr>
        <w:pStyle w:val="Bezodstpw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  odbioru wykonania </w:t>
      </w:r>
      <w:r w:rsidR="00F6487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prac</w:t>
      </w:r>
    </w:p>
    <w:p w14:paraId="4D091EB4" w14:textId="00EE57FA" w:rsidR="00974DD8" w:rsidRDefault="00974DD8" w:rsidP="00D27F8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-   zapłaty wynagrodzenia</w:t>
      </w:r>
    </w:p>
    <w:p w14:paraId="5C6DAC2A" w14:textId="77777777" w:rsidR="00F6487C" w:rsidRDefault="00F56A2C" w:rsidP="00F6487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przekazania do utylizacji zużytych materiałów eksploatacyjnych i odpadów</w:t>
      </w:r>
    </w:p>
    <w:p w14:paraId="71EBBC39" w14:textId="13DB3ADB" w:rsidR="00974DD8" w:rsidRPr="00F6487C" w:rsidRDefault="00974DD8" w:rsidP="00F6487C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6487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Zamawiający przekaże Wykonawcy w bezpłatne użytkowanie:</w:t>
      </w:r>
    </w:p>
    <w:p w14:paraId="7BA0D8EE" w14:textId="77777777" w:rsidR="00974DD8" w:rsidRDefault="00974DD8" w:rsidP="00D27F8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-   przyłącze energii i wody.</w:t>
      </w:r>
    </w:p>
    <w:p w14:paraId="284CB2B6" w14:textId="77777777" w:rsidR="00866663" w:rsidRDefault="00866663" w:rsidP="0086666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Wykonawca oświadcza, iż posiada ubezpieczenie OC z tytułu prowadzonej działalności gospodarczej na kwotę …………………. PLN, Polisa nr …………………….,  okres ubezpieczenia od dnia …………………. r. do dnia ………………… r.  i deklaruje, że polisa będzie obwiązywać przez cały okres wykonywania umowy. </w:t>
      </w:r>
    </w:p>
    <w:p w14:paraId="63CCF641" w14:textId="77777777" w:rsidR="00866663" w:rsidRPr="00866663" w:rsidRDefault="00866663" w:rsidP="0086666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Wszelkie istotne dla wykonania umowy oświadczenia winny być składane w formie pisemnej za potwierdzeniem odbioru.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będą w pełni skuteczne. </w:t>
      </w:r>
    </w:p>
    <w:p w14:paraId="791CEA61" w14:textId="77777777" w:rsidR="00866663" w:rsidRPr="00866663" w:rsidRDefault="00866663" w:rsidP="0086666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Jeżeli przy realizacji usługi pojawią się utrudnienia lub przeszkody w prawidłowym wykonaniu umowy, Wykonawca zobowiązany jest  do powiadomienia Zamawiającego bez zbędnej zwłoki pod rygorem przyjęcia, że ewentualne opóźnienia w wykonaniu usługi lub nienależyte wykonanie usługi nastąpiło z przyczyn leżących po stronie Wykonawcy.</w:t>
      </w:r>
    </w:p>
    <w:p w14:paraId="085B571E" w14:textId="2909D429" w:rsidR="00866663" w:rsidRPr="00866663" w:rsidRDefault="00866663" w:rsidP="0086666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 związku z obowiązkami Zamawiającego wynikających z ustawowych obowiązków obronnych oraz kryzysowych i nadzwyczajnych Wykonawca zobowiązany jest do zapewnienia ciągłości realizacji usługi w sytuacjach kryzysowych i stanach nadzwyczajnych w których Zamawiający obowiązany jest do działania. </w:t>
      </w:r>
    </w:p>
    <w:p w14:paraId="37BE25AA" w14:textId="77777777" w:rsidR="00E63BD7" w:rsidRDefault="00E63BD7" w:rsidP="00E63BD7">
      <w:pPr>
        <w:pStyle w:val="Akapitzlist"/>
        <w:tabs>
          <w:tab w:val="left" w:pos="4253"/>
        </w:tabs>
        <w:spacing w:line="276" w:lineRule="auto"/>
        <w:ind w:left="0"/>
        <w:jc w:val="center"/>
        <w:rPr>
          <w:rFonts w:eastAsia="Calibri"/>
          <w:b/>
          <w:bCs/>
          <w:color w:val="000000"/>
        </w:rPr>
      </w:pPr>
    </w:p>
    <w:p w14:paraId="56C5D04E" w14:textId="375E4D09" w:rsidR="00866663" w:rsidRDefault="00866663" w:rsidP="00E63BD7">
      <w:pPr>
        <w:pStyle w:val="Akapitzlist"/>
        <w:tabs>
          <w:tab w:val="left" w:pos="4253"/>
        </w:tabs>
        <w:spacing w:line="276" w:lineRule="auto"/>
        <w:ind w:left="0"/>
        <w:jc w:val="center"/>
        <w:rPr>
          <w:rFonts w:eastAsia="Calibri"/>
          <w:b/>
          <w:bCs/>
          <w:color w:val="000000"/>
        </w:rPr>
      </w:pPr>
      <w:r w:rsidRPr="00971A74">
        <w:rPr>
          <w:rFonts w:eastAsia="Calibri"/>
          <w:b/>
          <w:bCs/>
          <w:color w:val="000000"/>
        </w:rPr>
        <w:t xml:space="preserve">§ </w:t>
      </w:r>
      <w:r>
        <w:rPr>
          <w:rFonts w:eastAsia="Calibri"/>
          <w:b/>
          <w:bCs/>
          <w:color w:val="000000"/>
        </w:rPr>
        <w:t>3</w:t>
      </w:r>
    </w:p>
    <w:p w14:paraId="7DD5238A" w14:textId="77777777" w:rsidR="00866663" w:rsidRPr="00717BF4" w:rsidRDefault="00866663" w:rsidP="0086666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  <w:r w:rsidRPr="00717BF4">
        <w:rPr>
          <w:rFonts w:eastAsia="Calibri"/>
          <w:b/>
          <w:bCs/>
          <w:color w:val="000000"/>
        </w:rPr>
        <w:t>(z</w:t>
      </w:r>
      <w:r w:rsidRPr="00717BF4">
        <w:rPr>
          <w:rFonts w:eastAsia="Calibri"/>
          <w:b/>
          <w:bCs/>
          <w:i/>
          <w:iCs/>
          <w:color w:val="000000"/>
        </w:rPr>
        <w:t>astosowanie zapisów niniejszego paragrafu uzależnione jest od deklaracji Wykonawcy)</w:t>
      </w:r>
    </w:p>
    <w:p w14:paraId="74C151DA" w14:textId="77777777" w:rsidR="00866663" w:rsidRDefault="00866663" w:rsidP="00866663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Wykonawca wykona przedmiot umowy własnymi siłami/przy udziale podwykonawców.</w:t>
      </w:r>
    </w:p>
    <w:p w14:paraId="376E079D" w14:textId="77777777" w:rsidR="00866663" w:rsidRDefault="00866663" w:rsidP="00866663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Wykonawca powierzy podwykonawcom wykonanie następujących usług stanowiących część przedmiotu niniejszej umowy: </w:t>
      </w:r>
    </w:p>
    <w:p w14:paraId="1326EFC6" w14:textId="77777777" w:rsidR="00866663" w:rsidRPr="003E4AB4" w:rsidRDefault="00866663" w:rsidP="0086666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trike/>
          <w:color w:val="000000"/>
        </w:rPr>
      </w:pPr>
      <w:r w:rsidRPr="003E4AB4">
        <w:rPr>
          <w:rFonts w:eastAsia="Calibri"/>
          <w:strike/>
          <w:color w:val="00000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7C93B52" w14:textId="77777777" w:rsidR="00866663" w:rsidRDefault="00866663" w:rsidP="00866663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5DF5A210" w14:textId="77777777" w:rsidR="00866663" w:rsidRDefault="00866663" w:rsidP="00866663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b/>
        </w:rPr>
      </w:pPr>
      <w:r>
        <w:rPr>
          <w:rFonts w:eastAsia="Calibri"/>
          <w:color w:val="000000"/>
        </w:rPr>
        <w:lastRenderedPageBreak/>
        <w:t xml:space="preserve"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Zamawiającego. W pozostałych przypadkach zmiana podwykonawcy następuję za uprzednim poinformowaniem o tym fakcie Zamawiającego, dokonanym co najmniej na 5 dni przed dokonaniem zmiany podwykonawcy. </w:t>
      </w:r>
    </w:p>
    <w:p w14:paraId="33572185" w14:textId="77777777" w:rsidR="00866663" w:rsidRDefault="00866663" w:rsidP="00866663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</w:rPr>
      </w:pPr>
      <w:r>
        <w:rPr>
          <w:rFonts w:eastAsia="Calibri"/>
        </w:rPr>
        <w:t>Wykonawca ponosi odpowiedzialność za dochowanie przez podwykonawców warunków niniejszej umowy oraz odpowiada za ich działania lub zaniechania jak za swoje własne.</w:t>
      </w:r>
      <w:r>
        <w:rPr>
          <w:rFonts w:eastAsia="Calibri"/>
          <w:b/>
        </w:rPr>
        <w:t xml:space="preserve"> </w:t>
      </w:r>
    </w:p>
    <w:p w14:paraId="30ADBFC3" w14:textId="77777777" w:rsidR="00866663" w:rsidRDefault="00866663" w:rsidP="00866663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</w:rPr>
      </w:pPr>
      <w:r>
        <w:rPr>
          <w:rFonts w:eastAsia="Calibri"/>
        </w:rPr>
        <w:t>Wykonawca nie może zlecić przyjmowania zleceń podwykonawcom ani również umożliwić im wystawiania faktur Zamawiającemu.</w:t>
      </w:r>
    </w:p>
    <w:p w14:paraId="14A26A84" w14:textId="77777777" w:rsidR="00866663" w:rsidRDefault="00866663" w:rsidP="00866663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/>
        </w:rPr>
      </w:pPr>
      <w:r w:rsidRPr="007E6C69">
        <w:rPr>
          <w:color w:val="000000"/>
        </w:rPr>
        <w:t>Wykonawca zobowiązany jest na żądanie Zamawiającego udzielić mu wszelkich</w:t>
      </w:r>
      <w:r w:rsidRPr="007E6C69">
        <w:rPr>
          <w:color w:val="000000"/>
        </w:rPr>
        <w:br/>
        <w:t xml:space="preserve">informacji dotyczących podwykonawców. </w:t>
      </w:r>
    </w:p>
    <w:p w14:paraId="35DD1927" w14:textId="77777777" w:rsidR="00866663" w:rsidRPr="007E6C69" w:rsidRDefault="00866663" w:rsidP="00866663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</w:rPr>
      </w:pPr>
      <w:r w:rsidRPr="007E6C69">
        <w:rPr>
          <w:color w:val="000000"/>
        </w:rPr>
        <w:t>Wykonawca jest zobowiązany przed</w:t>
      </w:r>
      <w:r>
        <w:rPr>
          <w:color w:val="000000"/>
        </w:rPr>
        <w:t>łożyć</w:t>
      </w:r>
      <w:r w:rsidRPr="007E6C69">
        <w:rPr>
          <w:color w:val="000000"/>
        </w:rPr>
        <w:t xml:space="preserve"> Zamawiającemu poświadczoną za zgodność z oryginałem umowę o podwykonawstwo w terminie 7 dni od dnia jej zawarcia jak również zmiany do tej umowy w terminie 7 dni od dnia ich wprowadzenia. </w:t>
      </w:r>
    </w:p>
    <w:p w14:paraId="7E1AC6C7" w14:textId="77777777" w:rsidR="00866663" w:rsidRPr="00593D25" w:rsidRDefault="00866663" w:rsidP="00866663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593D25"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6448C9C9" w14:textId="77777777" w:rsidR="00866663" w:rsidRPr="00624764" w:rsidRDefault="00866663" w:rsidP="00866663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940689">
        <w:rPr>
          <w:color w:val="000000"/>
        </w:rPr>
        <w:t>Termin zapłaty wynagrodzenia podwykonawcy</w:t>
      </w:r>
      <w:r>
        <w:rPr>
          <w:color w:val="000000"/>
        </w:rPr>
        <w:t xml:space="preserve">, </w:t>
      </w:r>
      <w:r w:rsidRPr="00940689">
        <w:rPr>
          <w:color w:val="000000"/>
        </w:rPr>
        <w:t>przewidziany w umowie o podwykonawstwo</w:t>
      </w:r>
      <w:r>
        <w:rPr>
          <w:color w:val="000000"/>
        </w:rPr>
        <w:t>,</w:t>
      </w:r>
      <w:r w:rsidRPr="00940689">
        <w:rPr>
          <w:color w:val="000000"/>
        </w:rPr>
        <w:t xml:space="preserve"> nie może być dłuższy niż </w:t>
      </w:r>
      <w:r>
        <w:rPr>
          <w:color w:val="000000"/>
        </w:rPr>
        <w:t>30</w:t>
      </w:r>
      <w:r w:rsidRPr="00940689">
        <w:rPr>
          <w:color w:val="000000"/>
        </w:rPr>
        <w:t xml:space="preserve"> dni</w:t>
      </w:r>
      <w:r>
        <w:rPr>
          <w:color w:val="000000"/>
        </w:rPr>
        <w:t>,</w:t>
      </w:r>
      <w:r w:rsidRPr="00940689">
        <w:rPr>
          <w:color w:val="000000"/>
        </w:rPr>
        <w:t xml:space="preserve"> od</w:t>
      </w:r>
      <w:r>
        <w:rPr>
          <w:color w:val="000000"/>
        </w:rPr>
        <w:t xml:space="preserve"> </w:t>
      </w:r>
      <w:r w:rsidRPr="00940689">
        <w:rPr>
          <w:color w:val="000000"/>
        </w:rPr>
        <w:t xml:space="preserve">dnia doręczenia </w:t>
      </w:r>
      <w:r>
        <w:rPr>
          <w:color w:val="000000"/>
        </w:rPr>
        <w:t>W</w:t>
      </w:r>
      <w:r w:rsidRPr="00940689">
        <w:rPr>
          <w:color w:val="000000"/>
        </w:rPr>
        <w:t xml:space="preserve">ykonawcy faktur potwierdzających wykonanie zleconej podwykonawcy </w:t>
      </w:r>
      <w:r>
        <w:rPr>
          <w:color w:val="000000"/>
        </w:rPr>
        <w:t>usługi</w:t>
      </w:r>
      <w:r w:rsidRPr="00940689">
        <w:rPr>
          <w:color w:val="000000"/>
        </w:rPr>
        <w:t>.</w:t>
      </w:r>
    </w:p>
    <w:p w14:paraId="577209D9" w14:textId="77777777" w:rsidR="00866663" w:rsidRPr="0064132C" w:rsidRDefault="00866663" w:rsidP="00866663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</w:rPr>
      </w:pPr>
      <w:r w:rsidRPr="0064132C">
        <w:t xml:space="preserve">Ustala się wysokość kar umownych </w:t>
      </w:r>
      <w:r>
        <w:t xml:space="preserve">naliczanych Wykonawcy </w:t>
      </w:r>
      <w:r w:rsidRPr="0064132C">
        <w:t>z tytułu:</w:t>
      </w:r>
    </w:p>
    <w:p w14:paraId="4CF09DE7" w14:textId="494445C3" w:rsidR="00866663" w:rsidRPr="0064132C" w:rsidRDefault="00866663" w:rsidP="00866663">
      <w:pPr>
        <w:autoSpaceDE w:val="0"/>
        <w:autoSpaceDN w:val="0"/>
        <w:adjustRightInd w:val="0"/>
        <w:spacing w:line="276" w:lineRule="auto"/>
        <w:ind w:left="426" w:hanging="284"/>
        <w:jc w:val="both"/>
      </w:pPr>
      <w:r w:rsidRPr="0064132C">
        <w:t xml:space="preserve">1) braku zapłaty lub nieterminowej zapłaty wynagrodzenia należnego podwykonawcom </w:t>
      </w:r>
      <w:bookmarkStart w:id="0" w:name="_Hlk93343093"/>
      <w:r w:rsidRPr="0064132C">
        <w:t xml:space="preserve">w wysokości </w:t>
      </w:r>
      <w:r>
        <w:t xml:space="preserve">5 </w:t>
      </w:r>
      <w:r w:rsidRPr="0064132C">
        <w:t xml:space="preserve">% </w:t>
      </w:r>
      <w:r>
        <w:t xml:space="preserve">łącznej wartości </w:t>
      </w:r>
      <w:r w:rsidRPr="0064132C">
        <w:t xml:space="preserve">wynagrodzenia </w:t>
      </w:r>
      <w:r>
        <w:t>netto</w:t>
      </w:r>
      <w:r w:rsidRPr="0064132C">
        <w:t>, o którym mowa w §</w:t>
      </w:r>
      <w:r>
        <w:t xml:space="preserve"> </w:t>
      </w:r>
      <w:r w:rsidR="00E63BD7">
        <w:t>4</w:t>
      </w:r>
      <w:r>
        <w:t xml:space="preserve"> umowy</w:t>
      </w:r>
      <w:r w:rsidRPr="0064132C">
        <w:t>, za</w:t>
      </w:r>
      <w:r>
        <w:t xml:space="preserve"> </w:t>
      </w:r>
      <w:r w:rsidRPr="0064132C">
        <w:t>każde naruszenie oddzielnie,</w:t>
      </w:r>
    </w:p>
    <w:bookmarkEnd w:id="0"/>
    <w:p w14:paraId="45E6791D" w14:textId="1FD7A532" w:rsidR="00866663" w:rsidRPr="00AE1509" w:rsidRDefault="00866663" w:rsidP="00866663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contextualSpacing/>
        <w:jc w:val="both"/>
      </w:pPr>
      <w:r w:rsidRPr="00AE1509">
        <w:rPr>
          <w:color w:val="000000"/>
        </w:rPr>
        <w:t>nieprzedłożenia poświadczonej za zgodność z oryginałem kopii umowy o</w:t>
      </w:r>
      <w:r w:rsidRPr="00AE1509">
        <w:rPr>
          <w:i/>
          <w:iCs/>
          <w:color w:val="000000"/>
        </w:rPr>
        <w:t xml:space="preserve"> </w:t>
      </w:r>
      <w:r w:rsidRPr="00AE1509">
        <w:rPr>
          <w:color w:val="000000"/>
        </w:rPr>
        <w:t xml:space="preserve">podwykonawstwo lub jej zmiany, </w:t>
      </w:r>
      <w:r w:rsidRPr="00AE1509">
        <w:t xml:space="preserve">w wysokości 5 % łącznej wartości wynagrodzenia netto, o którym mowa w § </w:t>
      </w:r>
      <w:r w:rsidR="00E63BD7">
        <w:t>4</w:t>
      </w:r>
      <w:r w:rsidRPr="00AE1509">
        <w:t xml:space="preserve"> umowy, za każde naruszenie oddzielnie,</w:t>
      </w:r>
    </w:p>
    <w:p w14:paraId="35C13157" w14:textId="450A4F66" w:rsidR="00866663" w:rsidRPr="008A138E" w:rsidRDefault="00866663" w:rsidP="00866663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contextualSpacing/>
        <w:jc w:val="both"/>
        <w:rPr>
          <w:color w:val="000000"/>
        </w:rPr>
      </w:pPr>
      <w:r w:rsidRPr="00AE1509">
        <w:rPr>
          <w:color w:val="000000"/>
        </w:rPr>
        <w:t xml:space="preserve">w przypadku braku zmiany umowy o podwykonawstwo w zakresie terminu zapłaty </w:t>
      </w:r>
      <w:r w:rsidRPr="00AE1509">
        <w:t xml:space="preserve">w wysokości 5 % łącznej wartości wynagrodzenia netto, o którym mowa w § </w:t>
      </w:r>
      <w:r w:rsidR="00E63BD7">
        <w:t>4</w:t>
      </w:r>
      <w:r w:rsidRPr="00AE1509">
        <w:t xml:space="preserve"> umowy, za każde naruszenie oddzielnie</w:t>
      </w:r>
      <w:r>
        <w:t xml:space="preserve">. </w:t>
      </w:r>
    </w:p>
    <w:p w14:paraId="69F24842" w14:textId="77777777" w:rsidR="00E63BD7" w:rsidRDefault="00E63BD7" w:rsidP="002923DE">
      <w:pPr>
        <w:tabs>
          <w:tab w:val="left" w:pos="1004"/>
        </w:tabs>
        <w:jc w:val="center"/>
        <w:rPr>
          <w:b/>
          <w:bCs/>
          <w:lang w:eastAsia="ar-SA"/>
        </w:rPr>
      </w:pPr>
    </w:p>
    <w:p w14:paraId="64AF16F9" w14:textId="14B7CAF8" w:rsidR="00974DD8" w:rsidRPr="004F33F1" w:rsidRDefault="00974DD8" w:rsidP="002923DE">
      <w:pPr>
        <w:tabs>
          <w:tab w:val="left" w:pos="1004"/>
        </w:tabs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866663">
        <w:rPr>
          <w:b/>
          <w:bCs/>
          <w:lang w:eastAsia="ar-SA"/>
        </w:rPr>
        <w:t>4</w:t>
      </w:r>
      <w:r w:rsidRPr="004F33F1">
        <w:rPr>
          <w:b/>
          <w:bCs/>
          <w:lang w:eastAsia="ar-SA"/>
        </w:rPr>
        <w:t>.</w:t>
      </w:r>
    </w:p>
    <w:p w14:paraId="61A31D95" w14:textId="77777777" w:rsidR="00866663" w:rsidRDefault="00974DD8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Za wykonanie </w:t>
      </w:r>
      <w:r w:rsidR="00F6487C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 wymienionych w § 1 niniejszej umowy ustala się wynagrodzenie ryczałtowe w wysokości netto:</w:t>
      </w:r>
      <w:r w:rsidR="00F56A2C"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F38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…………………</w:t>
      </w:r>
      <w:r w:rsidRPr="007043E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zł</w:t>
      </w:r>
      <w:r w:rsidR="007043E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słownie: </w:t>
      </w:r>
      <w:r w:rsidR="00FF38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7043E7" w:rsidRPr="007043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złotych </w:t>
      </w:r>
      <w:r w:rsidR="00156EB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00</w:t>
      </w:r>
      <w:r w:rsidR="007043E7" w:rsidRPr="007043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/100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) powiększone o należny podatek od towarów i usług  tj. brutto: </w:t>
      </w:r>
      <w:r w:rsidR="00FF38E2">
        <w:rPr>
          <w:rFonts w:ascii="Times New Roman" w:hAnsi="Times New Roman" w:cs="Times New Roman"/>
          <w:b/>
          <w:sz w:val="24"/>
          <w:szCs w:val="24"/>
          <w:lang w:eastAsia="ar-SA"/>
        </w:rPr>
        <w:t>……………..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 (słownie: </w:t>
      </w:r>
      <w:r w:rsidR="00FF38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………………………..</w:t>
      </w:r>
      <w:r w:rsidR="000421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złotych 00</w:t>
      </w:r>
      <w:r w:rsidR="007043E7" w:rsidRPr="007043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/100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14:paraId="0579EDA9" w14:textId="2AA66801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Wynagrodzenie obejmuje wszystkie koszty związane z realizacją umowy, w tym ryzyko Wykonawcy z tytułu oszacowania wszelkich kosztów związanych z realizacją umowy</w:t>
      </w:r>
      <w:r w:rsidR="00D57F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oraz oddziaływania innych czynników mających lub mogących mieć wpływ na koszty, a w szczególności: koszty dojazdu do i z siedziby Zamawiającego, koszty wjazdu na teren parkingu WCSKJ. Niedoszacowanie, pominięcie oraz brak rozpoznania zakresu Przedmiotu umowy nie może być podstawą do żądania zmiany wynagrodzenia 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ryczałtowego określonego w ust. 1 niniejszego paragrafu. W ramach wynagrodzenia Wykonawca wykona również wszystkie prace projektowe konieczne do prawidłowego wykonania Przedmiotu umowy wynikające z otrzymanych uzgodnień, decyzji, opinii, warunków lub przepisów, a nie wynikających wprost z Umowy i Załączników do niej.</w:t>
      </w:r>
    </w:p>
    <w:p w14:paraId="319F208C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Wykonawca zobowiązuje się do zachowania stałości cen przez cały okres trwania umowy.     </w:t>
      </w:r>
    </w:p>
    <w:p w14:paraId="40B05E85" w14:textId="22768A47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Podstawą do wystawiania faktur VAT będ</w:t>
      </w:r>
      <w:r>
        <w:rPr>
          <w:rFonts w:ascii="Times New Roman" w:hAnsi="Times New Roman" w:cs="Times New Roman"/>
          <w:sz w:val="24"/>
          <w:szCs w:val="24"/>
          <w:lang w:eastAsia="ar-SA"/>
        </w:rPr>
        <w:t>zie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protok</w:t>
      </w:r>
      <w:r>
        <w:rPr>
          <w:rFonts w:ascii="Times New Roman" w:hAnsi="Times New Roman" w:cs="Times New Roman"/>
          <w:sz w:val="24"/>
          <w:szCs w:val="24"/>
          <w:lang w:eastAsia="ar-SA"/>
        </w:rPr>
        <w:t>ół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odbioru usługi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po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>dpisan</w:t>
      </w:r>
      <w:r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bez zastrzeżeń przez upoważnionych  przedstawicieli stron umowy.</w:t>
      </w:r>
    </w:p>
    <w:p w14:paraId="4926EEFB" w14:textId="0523128F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Zapłata nastąpi po dokonanym odbiorze końcowym usługi bez uwag, w terminie </w:t>
      </w:r>
      <w:r w:rsidR="007F788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8666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 dni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 od daty dostarczenia przez Wykonawcę prawidłowo wystawionego pod względem formalnym i merytorycznym oryginału faktury do Zamawiającego, na rachunek bankowy wpisany przez Wykonawcę na fakturze. </w:t>
      </w:r>
    </w:p>
    <w:p w14:paraId="75AAE4C7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Nr rachunku Bankowego Wykonawcy: …………………………………………………</w:t>
      </w:r>
    </w:p>
    <w:p w14:paraId="38179F14" w14:textId="30AD2F6A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Zamawiający zastrzega sobie prawo regulowania wynagrodzenia przysługującego Wykonawcy w ramach mechanizmu podzielonej płatności (ang. </w:t>
      </w:r>
      <w:proofErr w:type="spellStart"/>
      <w:r w:rsidRPr="00866663">
        <w:rPr>
          <w:rFonts w:ascii="Times New Roman" w:hAnsi="Times New Roman" w:cs="Times New Roman"/>
          <w:sz w:val="24"/>
          <w:szCs w:val="24"/>
          <w:lang w:eastAsia="ar-SA"/>
        </w:rPr>
        <w:t>split</w:t>
      </w:r>
      <w:proofErr w:type="spellEnd"/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66663">
        <w:rPr>
          <w:rFonts w:ascii="Times New Roman" w:hAnsi="Times New Roman" w:cs="Times New Roman"/>
          <w:sz w:val="24"/>
          <w:szCs w:val="24"/>
          <w:lang w:eastAsia="ar-SA"/>
        </w:rPr>
        <w:t>payment</w:t>
      </w:r>
      <w:proofErr w:type="spellEnd"/>
      <w:r w:rsidRPr="00866663">
        <w:rPr>
          <w:rFonts w:ascii="Times New Roman" w:hAnsi="Times New Roman" w:cs="Times New Roman"/>
          <w:sz w:val="24"/>
          <w:szCs w:val="24"/>
          <w:lang w:eastAsia="ar-SA"/>
        </w:rPr>
        <w:t>) przewidzianego w ustawie z dnia 11 marca 2004 r. o podatku od towarów i usług (</w:t>
      </w:r>
      <w:proofErr w:type="spellStart"/>
      <w:r w:rsidRPr="00866663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66663">
        <w:rPr>
          <w:rFonts w:ascii="Times New Roman" w:hAnsi="Times New Roman" w:cs="Times New Roman"/>
          <w:sz w:val="24"/>
          <w:szCs w:val="24"/>
          <w:lang w:eastAsia="ar-SA"/>
        </w:rPr>
        <w:t>. Dz. U. z 202</w:t>
      </w:r>
      <w:r w:rsidR="00913B6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r.  poz. </w:t>
      </w:r>
      <w:r w:rsidR="00913B6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913B6E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ze zm.).</w:t>
      </w:r>
    </w:p>
    <w:p w14:paraId="7D3E949C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Wykonawca oświadcza, że wyraża zgodę na dokonywanie przez Zamawiającego płatności w systemie podzielonej płatności.</w:t>
      </w:r>
    </w:p>
    <w:p w14:paraId="64D81669" w14:textId="62E54CD9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Wykonawca oświadcza, że rachunek bankowy, o którym mowa w ust. 7, jest rachunkiem umożliwiającym płatność w ramach mechanizmu podzielonej płatności, o którym mowa w ust. 8, jak również  rachunkiem znajdującym się w elektronicznym wykazie podmiotów prowadzonym od dnia 1 września 2019 r. przez Szefa Krajowej Administracji Skarbowej, o którym mowa art. 96b ustawy z dnia 11 marca 2004 r. o podatku od towarów i usług 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br/>
        <w:t>(</w:t>
      </w:r>
      <w:proofErr w:type="spellStart"/>
      <w:r w:rsidRPr="00866663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66663">
        <w:rPr>
          <w:rFonts w:ascii="Times New Roman" w:hAnsi="Times New Roman" w:cs="Times New Roman"/>
          <w:sz w:val="24"/>
          <w:szCs w:val="24"/>
          <w:lang w:eastAsia="ar-SA"/>
        </w:rPr>
        <w:t>. Dz. U. z 202</w:t>
      </w:r>
      <w:r w:rsidR="00913B6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r. poz. </w:t>
      </w:r>
      <w:r w:rsidR="00913B6E">
        <w:rPr>
          <w:rFonts w:ascii="Times New Roman" w:hAnsi="Times New Roman" w:cs="Times New Roman"/>
          <w:sz w:val="24"/>
          <w:szCs w:val="24"/>
          <w:lang w:eastAsia="ar-SA"/>
        </w:rPr>
        <w:t>361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ze zm.) (dalej jako: wykaz).</w:t>
      </w:r>
    </w:p>
    <w:p w14:paraId="50E0B028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 przypadku gdy rachunek bankowy Wykonawcy  nie spełnia warunków określonych 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ust.  10, opóźnienie w dokonaniu płatności w terminie określonym w ust. 7, powstałe wskutek braku możliwości realizacji przez Zamawiającego płatności wynagrodzenia 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56D2CB97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Zamawiający oświadcza, że jest płatnikiem podatku VAT i posiada NIP 611-12-13-469</w:t>
      </w:r>
    </w:p>
    <w:p w14:paraId="6FD9509F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Wykonawca oświadcza, że jest płatnikiem podatku VAT i posiada NIP ……………………</w:t>
      </w:r>
    </w:p>
    <w:p w14:paraId="7EF6CBC2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Za datę płatności strony uznają datę obciążenia rachunku bankowego Zamawiającego. </w:t>
      </w:r>
    </w:p>
    <w:p w14:paraId="5CF3D62C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 przypadku nie uregulowania przez Zamawiającego  płatności w terminie określonym w ust.1,  Wykonawcy przysługuje prawo naliczania odsetek ustawowych za opóźnienie 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br/>
        <w:t>w transakcjach handlowych.</w:t>
      </w:r>
    </w:p>
    <w:p w14:paraId="116C4A34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odsetek.</w:t>
      </w:r>
    </w:p>
    <w:p w14:paraId="026755CE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Koszty bankowe powstałe w Banku Wykonawcy pokrywa Wykonawca  natomiast  powstałe w Banku Zamawiającego pokrywa Zamawiający.</w:t>
      </w:r>
    </w:p>
    <w:p w14:paraId="1DCD3BD3" w14:textId="77777777" w:rsidR="00E63BD7" w:rsidRDefault="00E63BD7" w:rsidP="00F6487C">
      <w:pPr>
        <w:ind w:left="284"/>
        <w:jc w:val="center"/>
        <w:rPr>
          <w:b/>
          <w:bCs/>
          <w:lang w:eastAsia="ar-SA"/>
        </w:rPr>
      </w:pPr>
    </w:p>
    <w:p w14:paraId="1691432F" w14:textId="0ECB06B6" w:rsidR="00974DD8" w:rsidRPr="004F33F1" w:rsidRDefault="00974DD8" w:rsidP="00F6487C">
      <w:pPr>
        <w:ind w:left="284"/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866663">
        <w:rPr>
          <w:b/>
          <w:bCs/>
          <w:lang w:eastAsia="ar-SA"/>
        </w:rPr>
        <w:t>5</w:t>
      </w:r>
      <w:r w:rsidRPr="004F33F1">
        <w:rPr>
          <w:b/>
          <w:bCs/>
          <w:lang w:eastAsia="ar-SA"/>
        </w:rPr>
        <w:t>.</w:t>
      </w:r>
    </w:p>
    <w:p w14:paraId="5DCB1420" w14:textId="38E8987E" w:rsidR="00974DD8" w:rsidRPr="004F33F1" w:rsidRDefault="00F6487C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>
        <w:rPr>
          <w:lang w:eastAsia="ar-SA"/>
        </w:rPr>
        <w:t>W</w:t>
      </w:r>
      <w:r w:rsidR="00974DD8" w:rsidRPr="004F33F1">
        <w:rPr>
          <w:lang w:eastAsia="ar-SA"/>
        </w:rPr>
        <w:t xml:space="preserve">ykonawca realizuje przedmiot zamówienia </w:t>
      </w:r>
      <w:r w:rsidR="00974DD8" w:rsidRPr="00EE3697">
        <w:rPr>
          <w:b/>
          <w:bCs/>
          <w:lang w:eastAsia="ar-SA"/>
        </w:rPr>
        <w:t>siłami własnymi</w:t>
      </w:r>
      <w:r w:rsidR="00EE3697" w:rsidRPr="00EE3697">
        <w:rPr>
          <w:rFonts w:eastAsia="Calibri"/>
          <w:b/>
          <w:bCs/>
          <w:color w:val="000000"/>
        </w:rPr>
        <w:t>/przy udziale podwykonawców*</w:t>
      </w:r>
      <w:r w:rsidR="00974DD8" w:rsidRPr="004F33F1">
        <w:rPr>
          <w:lang w:eastAsia="ar-SA"/>
        </w:rPr>
        <w:t xml:space="preserve">, zgodnie z informacjami zawartymi w ofercie,  zgodnie z postanowieniami umowy, zasadami sztuki budowlanej, wiedzy technicznej, obowiązujących przepisów, norm  i warunków technicznych przy zachowaniu szczególnej staranności wynikającej z charakteru przedmiotu umowy. </w:t>
      </w:r>
      <w:r w:rsidR="00866663" w:rsidRPr="00866663">
        <w:rPr>
          <w:lang w:eastAsia="ar-SA"/>
        </w:rPr>
        <w:t>Wprowadzenie do realizacji umowy podwykonawców wymaga zgody Zamawiającego w formie pisemnej.</w:t>
      </w:r>
    </w:p>
    <w:p w14:paraId="0BF45784" w14:textId="2373AFB9" w:rsidR="00974DD8" w:rsidRPr="004F33F1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lastRenderedPageBreak/>
        <w:t xml:space="preserve">Wykonawca wykonuje i utrzymuje na swój koszt niezbędne zabezpieczenia </w:t>
      </w:r>
      <w:r w:rsidR="00913B6E">
        <w:rPr>
          <w:lang w:eastAsia="ar-SA"/>
        </w:rPr>
        <w:t>w korytarzu  w salach chorych Stacji Dializ</w:t>
      </w:r>
      <w:r w:rsidRPr="004F33F1">
        <w:rPr>
          <w:lang w:eastAsia="ar-SA"/>
        </w:rPr>
        <w:t xml:space="preserve"> oraz</w:t>
      </w:r>
      <w:r w:rsidR="00E127EE">
        <w:rPr>
          <w:lang w:eastAsia="ar-SA"/>
        </w:rPr>
        <w:t xml:space="preserve"> w pomieszczeniu uzdatniania wody,</w:t>
      </w:r>
      <w:r w:rsidRPr="004F33F1">
        <w:rPr>
          <w:lang w:eastAsia="ar-SA"/>
        </w:rPr>
        <w:t xml:space="preserve"> zapewnia warunki bezpieczeństwa, wynikające z przepisów BHP, P-</w:t>
      </w:r>
      <w:proofErr w:type="spellStart"/>
      <w:r w:rsidRPr="004F33F1">
        <w:rPr>
          <w:lang w:eastAsia="ar-SA"/>
        </w:rPr>
        <w:t>Poż</w:t>
      </w:r>
      <w:proofErr w:type="spellEnd"/>
      <w:r w:rsidRPr="004F33F1">
        <w:rPr>
          <w:lang w:eastAsia="ar-SA"/>
        </w:rPr>
        <w:t xml:space="preserve">. Wykonawca zapewnia warunki bezpieczeństwa wynikające z przepisów BHP, ppoż. oraz innych zasad wynikających z faktu realizowania umowy na terenie szpitala. </w:t>
      </w:r>
    </w:p>
    <w:p w14:paraId="76176476" w14:textId="555249E1" w:rsidR="00974DD8" w:rsidRPr="004F33F1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t xml:space="preserve">W czasie trwania </w:t>
      </w:r>
      <w:r w:rsidR="00F6487C">
        <w:rPr>
          <w:lang w:eastAsia="ar-SA"/>
        </w:rPr>
        <w:t>prac</w:t>
      </w:r>
      <w:r w:rsidRPr="004F33F1">
        <w:rPr>
          <w:lang w:eastAsia="ar-SA"/>
        </w:rPr>
        <w:t xml:space="preserve">, </w:t>
      </w:r>
      <w:r w:rsidR="00F56A2C">
        <w:rPr>
          <w:lang w:eastAsia="ar-SA"/>
        </w:rPr>
        <w:t>W</w:t>
      </w:r>
      <w:r w:rsidRPr="004F33F1">
        <w:rPr>
          <w:lang w:eastAsia="ar-SA"/>
        </w:rPr>
        <w:t xml:space="preserve">ykonawca winien utrzymać </w:t>
      </w:r>
      <w:r w:rsidR="00F6487C">
        <w:rPr>
          <w:lang w:eastAsia="ar-SA"/>
        </w:rPr>
        <w:t>pomieszczenia</w:t>
      </w:r>
      <w:r w:rsidRPr="004F33F1">
        <w:rPr>
          <w:lang w:eastAsia="ar-SA"/>
        </w:rPr>
        <w:t xml:space="preserve"> woln</w:t>
      </w:r>
      <w:r w:rsidR="00F6487C">
        <w:rPr>
          <w:lang w:eastAsia="ar-SA"/>
        </w:rPr>
        <w:t>e</w:t>
      </w:r>
      <w:r w:rsidRPr="004F33F1">
        <w:rPr>
          <w:lang w:eastAsia="ar-SA"/>
        </w:rPr>
        <w:t xml:space="preserve"> od przeszkód komunikacyjnych oraz usuwać niezwłocznie śmieci oraz inne odpady które mogą zagrażać bezpieczeństwu na terenie szpitala.</w:t>
      </w:r>
    </w:p>
    <w:p w14:paraId="2597624F" w14:textId="50E925C9" w:rsidR="00F6487C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t xml:space="preserve"> Wszelkie prace objęte umową winny być wykonane w taki sposób, aby nie zakłócać ruchu na terenie należącym do Zamawiającego w szczególności pracy komórek medycznych, chyba, że Zamawiający wyraźnie wyrazi zgodę na prowadzenie prac uciążliwych dla pracy Szpitala.</w:t>
      </w:r>
    </w:p>
    <w:p w14:paraId="19EF6CC5" w14:textId="11E5526A" w:rsidR="00974DD8" w:rsidRPr="00F6487C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F6487C">
        <w:rPr>
          <w:lang w:eastAsia="ar-SA"/>
        </w:rPr>
        <w:t xml:space="preserve">Strony ustalają, że osobami je reprezentującymi </w:t>
      </w:r>
      <w:r w:rsidR="00F6487C" w:rsidRPr="00F6487C">
        <w:rPr>
          <w:lang w:eastAsia="ar-SA"/>
        </w:rPr>
        <w:t xml:space="preserve">i upoważnionymi do </w:t>
      </w:r>
      <w:r w:rsidRPr="00F6487C">
        <w:rPr>
          <w:lang w:eastAsia="ar-SA"/>
        </w:rPr>
        <w:t xml:space="preserve">odbiorów </w:t>
      </w:r>
      <w:r w:rsidR="00F6487C" w:rsidRPr="00F6487C">
        <w:rPr>
          <w:lang w:eastAsia="ar-SA"/>
        </w:rPr>
        <w:t xml:space="preserve">prac </w:t>
      </w:r>
      <w:r w:rsidRPr="00F6487C">
        <w:rPr>
          <w:lang w:eastAsia="ar-SA"/>
        </w:rPr>
        <w:t>będą prawidłowo umocowani  przedstawiciele :</w:t>
      </w:r>
    </w:p>
    <w:p w14:paraId="70EC572B" w14:textId="3B3C2DC7" w:rsidR="00974DD8" w:rsidRPr="001B332C" w:rsidRDefault="001B332C" w:rsidP="001B332C">
      <w:pPr>
        <w:pStyle w:val="Akapitzlist"/>
        <w:numPr>
          <w:ilvl w:val="0"/>
          <w:numId w:val="42"/>
        </w:numPr>
        <w:jc w:val="both"/>
        <w:rPr>
          <w:lang w:val="de-DE"/>
        </w:rPr>
      </w:pPr>
      <w:r>
        <w:t xml:space="preserve">Zamawiający upoważnia do kontaktów i koordynacji przedmiotowej umowy: </w:t>
      </w:r>
      <w:r w:rsidRPr="001B332C">
        <w:rPr>
          <w:lang w:val="de-DE"/>
        </w:rPr>
        <w:t>Tomasz Musielak</w:t>
      </w:r>
      <w:r w:rsidRPr="001B332C">
        <w:rPr>
          <w:b/>
          <w:bCs/>
          <w:lang w:val="de-DE"/>
        </w:rPr>
        <w:t xml:space="preserve"> tel. 75 753 7253</w:t>
      </w:r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e-mail</w:t>
      </w:r>
      <w:proofErr w:type="spellEnd"/>
      <w:r w:rsidR="00953FBC">
        <w:rPr>
          <w:b/>
          <w:bCs/>
          <w:lang w:val="de-DE"/>
        </w:rPr>
        <w:t xml:space="preserve"> tmusielak@spzoz.jgora.pl</w:t>
      </w:r>
    </w:p>
    <w:p w14:paraId="35D90C26" w14:textId="77777777" w:rsidR="00974DD8" w:rsidRPr="004F33F1" w:rsidRDefault="00974DD8" w:rsidP="00F6487C">
      <w:pPr>
        <w:pStyle w:val="Bezodstpw"/>
        <w:ind w:left="284" w:firstLine="708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>-  inne prawidłowo umocowane osoby wskazane przez Zamawiającego,</w:t>
      </w:r>
    </w:p>
    <w:p w14:paraId="6D8A3065" w14:textId="77777777" w:rsidR="00D57F74" w:rsidRDefault="00974DD8" w:rsidP="00D57F74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57F74">
        <w:rPr>
          <w:rFonts w:ascii="Times New Roman" w:hAnsi="Times New Roman" w:cs="Times New Roman"/>
          <w:sz w:val="24"/>
          <w:szCs w:val="24"/>
        </w:rPr>
        <w:t>Wykonawc</w:t>
      </w:r>
      <w:r w:rsidR="00D57F74" w:rsidRPr="00D57F74">
        <w:rPr>
          <w:rFonts w:ascii="Times New Roman" w:hAnsi="Times New Roman" w:cs="Times New Roman"/>
          <w:sz w:val="24"/>
          <w:szCs w:val="24"/>
        </w:rPr>
        <w:t>a</w:t>
      </w:r>
      <w:r w:rsidR="00D57F74">
        <w:rPr>
          <w:rFonts w:ascii="Times New Roman" w:hAnsi="Times New Roman" w:cs="Times New Roman"/>
          <w:sz w:val="24"/>
          <w:szCs w:val="24"/>
        </w:rPr>
        <w:t xml:space="preserve"> upoważnia do kontaktów</w:t>
      </w:r>
      <w:r w:rsidR="00D57F74" w:rsidRPr="00D57F74">
        <w:rPr>
          <w:rFonts w:ascii="Times New Roman" w:hAnsi="Times New Roman" w:cs="Times New Roman"/>
          <w:sz w:val="24"/>
          <w:szCs w:val="24"/>
        </w:rPr>
        <w:t xml:space="preserve"> </w:t>
      </w:r>
      <w:r w:rsidRPr="00D57F74">
        <w:rPr>
          <w:rFonts w:ascii="Times New Roman" w:hAnsi="Times New Roman" w:cs="Times New Roman"/>
          <w:sz w:val="24"/>
          <w:szCs w:val="24"/>
        </w:rPr>
        <w:t>:</w:t>
      </w:r>
    </w:p>
    <w:p w14:paraId="27B76D03" w14:textId="51B7B8E8" w:rsidR="00F6487C" w:rsidRDefault="00974DD8" w:rsidP="00D57F7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D57F7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57F74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13B79C1B" w14:textId="77777777" w:rsidR="00D57F74" w:rsidRDefault="00D57F74" w:rsidP="00D57F74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</w:p>
    <w:p w14:paraId="2A3655AE" w14:textId="7D5C8539" w:rsidR="00974DD8" w:rsidRPr="000476FC" w:rsidRDefault="000476FC" w:rsidP="000476FC">
      <w:pPr>
        <w:ind w:left="284"/>
        <w:jc w:val="both"/>
        <w:rPr>
          <w:b/>
          <w:bCs/>
        </w:rPr>
      </w:pPr>
      <w:r>
        <w:t>Zmiana osoby upoważnionej do kontaktów nie stanowi zmiany umowy i wymaga zgłoszenia takiej osoby w formie pisemnej.</w:t>
      </w:r>
    </w:p>
    <w:p w14:paraId="68CB1CEC" w14:textId="56D73B76" w:rsidR="00974DD8" w:rsidRPr="004F33F1" w:rsidRDefault="00974DD8" w:rsidP="00F6487C">
      <w:pPr>
        <w:pStyle w:val="Akapitzlist"/>
        <w:numPr>
          <w:ilvl w:val="0"/>
          <w:numId w:val="28"/>
        </w:numPr>
        <w:ind w:left="284"/>
        <w:jc w:val="both"/>
        <w:rPr>
          <w:lang w:eastAsia="ar-SA"/>
        </w:rPr>
      </w:pPr>
      <w:r w:rsidRPr="004F33F1">
        <w:rPr>
          <w:lang w:eastAsia="ar-SA"/>
        </w:rPr>
        <w:t xml:space="preserve">Wszelkie istotne dla wykonania umowy oświadczenia winny być składane w formie pisemnej za potwierdzeniem odbioru lub </w:t>
      </w:r>
      <w:r w:rsidR="000476FC">
        <w:rPr>
          <w:lang w:eastAsia="ar-SA"/>
        </w:rPr>
        <w:t>e-mailowo</w:t>
      </w:r>
      <w:r w:rsidRPr="004F33F1">
        <w:rPr>
          <w:lang w:eastAsia="ar-SA"/>
        </w:rPr>
        <w:t xml:space="preserve">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 </w:t>
      </w:r>
    </w:p>
    <w:p w14:paraId="02CF89B3" w14:textId="77777777" w:rsidR="00E63BD7" w:rsidRDefault="00E63BD7" w:rsidP="002923DE">
      <w:pPr>
        <w:jc w:val="center"/>
        <w:rPr>
          <w:b/>
          <w:bCs/>
          <w:lang w:eastAsia="ar-SA"/>
        </w:rPr>
      </w:pPr>
    </w:p>
    <w:p w14:paraId="46CFCF2E" w14:textId="657CE0F8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866663">
        <w:rPr>
          <w:b/>
          <w:bCs/>
          <w:lang w:eastAsia="ar-SA"/>
        </w:rPr>
        <w:t>6</w:t>
      </w:r>
      <w:r w:rsidRPr="004F33F1">
        <w:rPr>
          <w:b/>
          <w:bCs/>
          <w:lang w:eastAsia="ar-SA"/>
        </w:rPr>
        <w:t>.</w:t>
      </w:r>
    </w:p>
    <w:p w14:paraId="4AE2712D" w14:textId="7393F7B2" w:rsidR="007237EB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iCs/>
          <w:lang w:eastAsia="ar-SA"/>
        </w:rPr>
      </w:pPr>
      <w:r w:rsidRPr="004F33F1">
        <w:rPr>
          <w:lang w:eastAsia="ar-SA"/>
        </w:rPr>
        <w:t>Strony postanawiają</w:t>
      </w:r>
      <w:r w:rsidR="00625CF0">
        <w:rPr>
          <w:lang w:eastAsia="ar-SA"/>
        </w:rPr>
        <w:t>,</w:t>
      </w:r>
      <w:r w:rsidRPr="004F33F1">
        <w:rPr>
          <w:lang w:eastAsia="ar-SA"/>
        </w:rPr>
        <w:t xml:space="preserve"> że rozliczenie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nastąpi Komisyjnie  </w:t>
      </w:r>
      <w:r w:rsidRPr="00F6487C">
        <w:rPr>
          <w:iCs/>
          <w:lang w:eastAsia="ar-SA"/>
        </w:rPr>
        <w:t xml:space="preserve">w  trakcie odbioru  końcowego na podstawie  sporządzonego  protokołu  odbioru </w:t>
      </w:r>
      <w:r w:rsidR="007237EB">
        <w:rPr>
          <w:iCs/>
          <w:lang w:eastAsia="ar-SA"/>
        </w:rPr>
        <w:t>prac</w:t>
      </w:r>
      <w:r w:rsidRPr="00F6487C">
        <w:rPr>
          <w:iCs/>
          <w:lang w:eastAsia="ar-SA"/>
        </w:rPr>
        <w:t xml:space="preserve">  zaakceptowanego  przez prawidłowo umocowanych przedstawicieli Zamawiającego oraz  Wykonawcy. </w:t>
      </w:r>
    </w:p>
    <w:p w14:paraId="4BA33D4C" w14:textId="3B5D0645" w:rsidR="00974DD8" w:rsidRPr="007237EB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iCs/>
          <w:lang w:eastAsia="ar-SA"/>
        </w:rPr>
      </w:pPr>
      <w:r w:rsidRPr="004F33F1">
        <w:rPr>
          <w:lang w:eastAsia="ar-SA"/>
        </w:rPr>
        <w:t xml:space="preserve">Przejściowy odbiór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dokonany będzie przez upoważnionych przedstawicieli Zamawiającego i nie stanowi</w:t>
      </w:r>
      <w:r w:rsidR="00412DDA">
        <w:rPr>
          <w:lang w:eastAsia="ar-SA"/>
        </w:rPr>
        <w:t xml:space="preserve"> on</w:t>
      </w:r>
      <w:r w:rsidRPr="004F33F1">
        <w:rPr>
          <w:lang w:eastAsia="ar-SA"/>
        </w:rPr>
        <w:t xml:space="preserve"> podstaw</w:t>
      </w:r>
      <w:r w:rsidR="00412DDA">
        <w:rPr>
          <w:lang w:eastAsia="ar-SA"/>
        </w:rPr>
        <w:t>y</w:t>
      </w:r>
      <w:r w:rsidRPr="004F33F1">
        <w:rPr>
          <w:lang w:eastAsia="ar-SA"/>
        </w:rPr>
        <w:t xml:space="preserve"> do zatwierdzenia odbioru końcowego</w:t>
      </w:r>
      <w:r w:rsidR="00990F13">
        <w:rPr>
          <w:lang w:eastAsia="ar-SA"/>
        </w:rPr>
        <w:t>,</w:t>
      </w:r>
      <w:r w:rsidRPr="004F33F1">
        <w:rPr>
          <w:lang w:eastAsia="ar-SA"/>
        </w:rPr>
        <w:t xml:space="preserve"> przy czym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istotne dla odbioru końcowego wymagają odbioru komisyjnego.</w:t>
      </w:r>
    </w:p>
    <w:p w14:paraId="7847A343" w14:textId="0067FA5F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>Jeżeli Umowa nie może być wykonywana z przyczyn leżących po stronie Zamawiającego, Strony mogą uzgodnić odpowiednie zmiany.</w:t>
      </w:r>
    </w:p>
    <w:p w14:paraId="4DFFA9C3" w14:textId="44F01385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Końcowy odbiór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dokonany zostanie komisyjnie z udziałem przedstawicieli stron, po zgłoszeniu na piśmie przez Wykonawcę gotowości do odbioru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określonych w umowie, w formie protokołu podpisanego przez  strony.</w:t>
      </w:r>
    </w:p>
    <w:p w14:paraId="4F4E00D8" w14:textId="00512540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Ostateczne rozliczenie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nastąpi po ich zakończeniu i protokolarnym odbiorze,  w oparciu  o złożoną, poprawnie wystawioną  fakturę końcową sporządzoną na podstawie protokołu odbioru zatwierdzonego przez</w:t>
      </w:r>
      <w:r w:rsidRPr="00F6487C">
        <w:rPr>
          <w:iCs/>
          <w:lang w:eastAsia="ar-SA"/>
        </w:rPr>
        <w:t xml:space="preserve"> prawidłowo umocowanych przedstawicieli Zamawiającego</w:t>
      </w:r>
      <w:r w:rsidRPr="004F33F1">
        <w:rPr>
          <w:lang w:eastAsia="ar-SA"/>
        </w:rPr>
        <w:t xml:space="preserve">. </w:t>
      </w:r>
    </w:p>
    <w:p w14:paraId="0C44B2AA" w14:textId="40944A36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>W razie ujawnienia się w trakcie odbiorów wad lub usterek Wykonawca dokona ich usunięcia niezwłocznie, najpóźniej w terminie 7 dni od wskazania ich w protokole. Po usunięciu</w:t>
      </w:r>
      <w:r w:rsidR="007237EB">
        <w:rPr>
          <w:lang w:eastAsia="ar-SA"/>
        </w:rPr>
        <w:t xml:space="preserve"> </w:t>
      </w:r>
      <w:r w:rsidRPr="004F33F1">
        <w:rPr>
          <w:lang w:eastAsia="ar-SA"/>
        </w:rPr>
        <w:t>wad i usterek Wykonawca dokona ponownego zgłoszenia gotowości do odbioru. Do czasu odbioru ostatecznego i usunięcia wad i usterek Wykonawca nie wystawi końcowej faktury VAT i nie będzie żądał wynagrodzenia.</w:t>
      </w:r>
    </w:p>
    <w:p w14:paraId="4D7142A3" w14:textId="06DCD512" w:rsidR="00974DD8" w:rsidRPr="004F33F1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lastRenderedPageBreak/>
        <w:t xml:space="preserve">Warunkiem skutecznego odbioru jest dostarczenie przez Wykonawcę niezbędnych atestów i aprobat technicznych na zastosowane materiały. </w:t>
      </w:r>
    </w:p>
    <w:p w14:paraId="293ACE3A" w14:textId="54C17365" w:rsidR="00974DD8" w:rsidRPr="004F33F1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Jeżeli jest konieczne wykonanie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nieprzewidzianych w umowie, Wykonawca ma prawo do dodatkowego wynagrodzenia jedynie po zakwalifikowaniu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jako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dodatkowe i wykonaniu ich w oddzielnej procedurze nie objętej niniejszą umową. W przeciwnym wypadku przyjmuje się, że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wykonane zostały na koszt i ryzyko Wykonawcy.</w:t>
      </w:r>
    </w:p>
    <w:p w14:paraId="7C62EF6B" w14:textId="77777777" w:rsidR="00E63BD7" w:rsidRDefault="00E63BD7" w:rsidP="00E63BD7">
      <w:pPr>
        <w:tabs>
          <w:tab w:val="left" w:pos="5250"/>
        </w:tabs>
        <w:jc w:val="center"/>
        <w:rPr>
          <w:b/>
          <w:bCs/>
          <w:lang w:eastAsia="ar-SA"/>
        </w:rPr>
      </w:pPr>
    </w:p>
    <w:p w14:paraId="36E05E15" w14:textId="6EE25850" w:rsidR="002923DE" w:rsidRPr="004F33F1" w:rsidRDefault="00974DD8" w:rsidP="00E63BD7">
      <w:pPr>
        <w:tabs>
          <w:tab w:val="left" w:pos="5250"/>
        </w:tabs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9F0450">
        <w:rPr>
          <w:b/>
          <w:bCs/>
          <w:lang w:eastAsia="ar-SA"/>
        </w:rPr>
        <w:t>7.</w:t>
      </w:r>
    </w:p>
    <w:p w14:paraId="51455547" w14:textId="0CE0E2A1" w:rsidR="002923DE" w:rsidRPr="002923DE" w:rsidRDefault="002923DE" w:rsidP="002839DD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Strony postanawiają, że obowiązującą je formą odszkodowania </w:t>
      </w:r>
      <w:r w:rsidR="007640A1">
        <w:rPr>
          <w:lang w:eastAsia="ar-SA"/>
        </w:rPr>
        <w:t>są</w:t>
      </w:r>
      <w:r w:rsidRPr="002923DE">
        <w:rPr>
          <w:lang w:eastAsia="ar-SA"/>
        </w:rPr>
        <w:t xml:space="preserve"> kary umowne. </w:t>
      </w:r>
    </w:p>
    <w:p w14:paraId="08D77A6F" w14:textId="77777777" w:rsidR="009F0450" w:rsidRDefault="002923DE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 Kary te będą naliczane w następujących sytuacjach i wysokościach</w:t>
      </w:r>
      <w:r w:rsidR="002839DD">
        <w:rPr>
          <w:lang w:eastAsia="ar-SA"/>
        </w:rPr>
        <w:t>:</w:t>
      </w:r>
    </w:p>
    <w:p w14:paraId="5AA5906D" w14:textId="1EF8CD80" w:rsidR="002923DE" w:rsidRPr="002923DE" w:rsidRDefault="002923DE" w:rsidP="009F0450">
      <w:pPr>
        <w:pStyle w:val="Akapitzlist"/>
        <w:widowControl/>
        <w:numPr>
          <w:ilvl w:val="1"/>
          <w:numId w:val="36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>Wykonawca zapłaci Zamawiającemu karę umowną:</w:t>
      </w:r>
    </w:p>
    <w:p w14:paraId="1CA28A3B" w14:textId="30D263D7" w:rsidR="002923DE" w:rsidRPr="002923DE" w:rsidRDefault="002923D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za zwłokę w wykonaniu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 w wysokości </w:t>
      </w:r>
      <w:r w:rsidR="0074291E">
        <w:rPr>
          <w:lang w:eastAsia="ar-SA"/>
        </w:rPr>
        <w:t xml:space="preserve">3% wynagrodzenia określonego w </w:t>
      </w:r>
      <w:r w:rsidR="0074291E" w:rsidRPr="0074291E">
        <w:rPr>
          <w:lang w:eastAsia="ar-SA"/>
        </w:rPr>
        <w:t>§</w:t>
      </w:r>
      <w:r w:rsidR="0074291E">
        <w:rPr>
          <w:lang w:eastAsia="ar-SA"/>
        </w:rPr>
        <w:t xml:space="preserve"> </w:t>
      </w:r>
      <w:r w:rsidR="00E63BD7">
        <w:rPr>
          <w:lang w:eastAsia="ar-SA"/>
        </w:rPr>
        <w:t>4</w:t>
      </w:r>
      <w:r w:rsidR="0074291E">
        <w:rPr>
          <w:lang w:eastAsia="ar-SA"/>
        </w:rPr>
        <w:t xml:space="preserve"> umowy licząc</w:t>
      </w:r>
      <w:r w:rsidRPr="002923DE">
        <w:rPr>
          <w:lang w:eastAsia="ar-SA"/>
        </w:rPr>
        <w:t xml:space="preserve"> za każdy dzień zwłoki</w:t>
      </w:r>
      <w:r w:rsidR="0074291E">
        <w:rPr>
          <w:lang w:eastAsia="ar-SA"/>
        </w:rPr>
        <w:t xml:space="preserve"> od daty zakończenia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; </w:t>
      </w:r>
    </w:p>
    <w:p w14:paraId="54B545EF" w14:textId="2D7FFE91" w:rsidR="0074291E" w:rsidRDefault="0074291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>
        <w:rPr>
          <w:lang w:eastAsia="ar-SA"/>
        </w:rPr>
        <w:t xml:space="preserve">za </w:t>
      </w:r>
      <w:r w:rsidR="005908B1">
        <w:rPr>
          <w:lang w:eastAsia="ar-SA"/>
        </w:rPr>
        <w:t>zwłokę</w:t>
      </w:r>
      <w:r>
        <w:rPr>
          <w:lang w:eastAsia="ar-SA"/>
        </w:rPr>
        <w:t xml:space="preserve"> w </w:t>
      </w:r>
      <w:r w:rsidRPr="00B354ED">
        <w:rPr>
          <w:lang w:eastAsia="ar-SA"/>
        </w:rPr>
        <w:t xml:space="preserve">usunięciu wad stwierdzonych przy odbiorze lub w okresie rękojmi lub gwarancji w wysokości </w:t>
      </w:r>
      <w:r>
        <w:rPr>
          <w:lang w:eastAsia="ar-SA"/>
        </w:rPr>
        <w:t xml:space="preserve">3% wynagrodzenia określonego w </w:t>
      </w:r>
      <w:r w:rsidRPr="00B354ED">
        <w:rPr>
          <w:lang w:eastAsia="ar-SA"/>
        </w:rPr>
        <w:t xml:space="preserve">§ </w:t>
      </w:r>
      <w:r w:rsidR="00E63BD7">
        <w:rPr>
          <w:lang w:eastAsia="ar-SA"/>
        </w:rPr>
        <w:t>4</w:t>
      </w:r>
      <w:r w:rsidRPr="00B354ED">
        <w:rPr>
          <w:lang w:eastAsia="ar-SA"/>
        </w:rPr>
        <w:t xml:space="preserve"> umowy licząc za każdy dzień </w:t>
      </w:r>
      <w:r w:rsidR="005908B1">
        <w:rPr>
          <w:lang w:eastAsia="ar-SA"/>
        </w:rPr>
        <w:t>zwłoki</w:t>
      </w:r>
      <w:r w:rsidRPr="00B354ED">
        <w:rPr>
          <w:lang w:eastAsia="ar-SA"/>
        </w:rPr>
        <w:t xml:space="preserve">  liczonego od dnia wyznaczonego na usunięcie wad lub usterek</w:t>
      </w:r>
      <w:r>
        <w:rPr>
          <w:lang w:eastAsia="ar-SA"/>
        </w:rPr>
        <w:t>;</w:t>
      </w:r>
    </w:p>
    <w:p w14:paraId="6F038349" w14:textId="329484A1" w:rsidR="002839DD" w:rsidRDefault="002923D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za odstąpienie przez Zamawiającego od umowy z przyczyn leżących po stronie Wykonawcy – 10 % kwoty, o której mowa w § </w:t>
      </w:r>
      <w:r w:rsidR="00E63BD7">
        <w:rPr>
          <w:lang w:eastAsia="ar-SA"/>
        </w:rPr>
        <w:t>3.</w:t>
      </w:r>
    </w:p>
    <w:p w14:paraId="15ABDC12" w14:textId="7E2BBD20" w:rsidR="002923DE" w:rsidRDefault="002923DE" w:rsidP="002839DD">
      <w:pPr>
        <w:widowControl/>
        <w:suppressAutoHyphens w:val="0"/>
        <w:ind w:left="284"/>
        <w:jc w:val="both"/>
        <w:rPr>
          <w:lang w:eastAsia="ar-SA"/>
        </w:rPr>
      </w:pPr>
      <w:r w:rsidRPr="002923DE">
        <w:rPr>
          <w:lang w:eastAsia="ar-SA"/>
        </w:rPr>
        <w:t>Maksymalna wartość kar umownych za zwłokę oraz odstąpienie umowy wynosi łącznie 30% wartości umowy.</w:t>
      </w:r>
    </w:p>
    <w:p w14:paraId="7D2655FC" w14:textId="10090BA5" w:rsidR="002923DE" w:rsidRPr="009F0450" w:rsidRDefault="002923DE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9F0450">
        <w:rPr>
          <w:lang w:eastAsia="ar-SA"/>
        </w:rPr>
        <w:t>W razie trzykrotnej zwłoki w usłudze objętej umową, Zamawiający zastrzega sobie prawo do odstąpienia od umowy z przyczyn leżących po stronie Wykonawcy.</w:t>
      </w:r>
    </w:p>
    <w:p w14:paraId="7701E4EB" w14:textId="6E90E99D" w:rsidR="00625CF0" w:rsidRPr="009F0450" w:rsidRDefault="002923DE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9F0450">
        <w:rPr>
          <w:lang w:eastAsia="ar-SA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4C4FD7D2" w14:textId="77777777" w:rsidR="009F0450" w:rsidRDefault="009F0450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AF2349">
        <w:rPr>
          <w:lang w:eastAsia="ar-SA"/>
        </w:rPr>
        <w:t xml:space="preserve">Odstąpienie od umowy przez którąkolwiek ze stron od zawartej umowy nie powoduje uchylenia obowiązku zapłaty kar umownych z tytułu zdarzeń zaistniałych  w okresie jej obowiązywania. </w:t>
      </w:r>
    </w:p>
    <w:p w14:paraId="7D07D24B" w14:textId="71B8743A" w:rsidR="002923DE" w:rsidRPr="009F0450" w:rsidRDefault="002923DE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>Zamawiający zastrzega sobie prawo dochodzenia odszkodowania uzupełniającego, do wysokości rzeczywistej poniesionej szkody,</w:t>
      </w:r>
      <w:r w:rsidR="00033229">
        <w:rPr>
          <w:lang w:eastAsia="ar-SA"/>
        </w:rPr>
        <w:t xml:space="preserve"> </w:t>
      </w:r>
      <w:r w:rsidRPr="002923DE">
        <w:rPr>
          <w:lang w:eastAsia="ar-SA"/>
        </w:rPr>
        <w:t>gdy powstała szkoda przewyższa wartością ustalona karę umowną.</w:t>
      </w:r>
    </w:p>
    <w:p w14:paraId="04A508C4" w14:textId="3D81E8E5" w:rsidR="00043217" w:rsidRDefault="002923DE" w:rsidP="002839DD">
      <w:pPr>
        <w:ind w:left="284" w:hanging="284"/>
        <w:jc w:val="both"/>
        <w:rPr>
          <w:kern w:val="2"/>
          <w:lang w:eastAsia="ar-SA"/>
        </w:rPr>
      </w:pPr>
      <w:r w:rsidRPr="002923DE">
        <w:rPr>
          <w:kern w:val="2"/>
          <w:lang w:eastAsia="ar-SA"/>
        </w:rPr>
        <w:t>6.</w:t>
      </w:r>
      <w:r w:rsidRPr="002923DE">
        <w:rPr>
          <w:kern w:val="2"/>
          <w:lang w:eastAsia="ar-SA"/>
        </w:rPr>
        <w:tab/>
        <w:t>Zamawiający ma prawo potrącić naliczone kary umowne z wynagrodzenia przysługującego Wykonawcy, bez uprzedniego wezwania do zapłaty.</w:t>
      </w:r>
    </w:p>
    <w:p w14:paraId="3BD075BA" w14:textId="47A49665" w:rsidR="00043217" w:rsidRDefault="00043217" w:rsidP="002839DD">
      <w:pPr>
        <w:ind w:left="284" w:hanging="284"/>
        <w:jc w:val="both"/>
        <w:rPr>
          <w:kern w:val="2"/>
          <w:lang w:eastAsia="ar-SA"/>
        </w:rPr>
      </w:pPr>
      <w:r>
        <w:rPr>
          <w:kern w:val="2"/>
          <w:lang w:eastAsia="ar-SA"/>
        </w:rPr>
        <w:t>7.</w:t>
      </w:r>
      <w:r>
        <w:rPr>
          <w:kern w:val="2"/>
          <w:lang w:eastAsia="ar-SA"/>
        </w:rPr>
        <w:tab/>
        <w:t xml:space="preserve">Zamawiający może odstąpić od umowy bez wyznaczenia terminu dodatkowego w przypadku, gdy Wykonawca opóźnia się z rozpoczęciem lub zakończeniem </w:t>
      </w:r>
      <w:r w:rsidR="002839DD">
        <w:rPr>
          <w:kern w:val="2"/>
          <w:lang w:eastAsia="ar-SA"/>
        </w:rPr>
        <w:t>prac</w:t>
      </w:r>
      <w:r>
        <w:rPr>
          <w:kern w:val="2"/>
          <w:lang w:eastAsia="ar-SA"/>
        </w:rPr>
        <w:t xml:space="preserve">, że nie jest prawdopodobne, żeby ukończył je w terminie określonym w </w:t>
      </w:r>
      <w:r w:rsidRPr="00043217">
        <w:rPr>
          <w:kern w:val="2"/>
          <w:lang w:eastAsia="ar-SA"/>
        </w:rPr>
        <w:t>§ 2</w:t>
      </w:r>
      <w:r>
        <w:rPr>
          <w:kern w:val="2"/>
          <w:lang w:eastAsia="ar-SA"/>
        </w:rPr>
        <w:t xml:space="preserve"> pkt 2</w:t>
      </w:r>
      <w:r w:rsidRPr="00043217">
        <w:rPr>
          <w:kern w:val="2"/>
          <w:lang w:eastAsia="ar-SA"/>
        </w:rPr>
        <w:t>.</w:t>
      </w:r>
    </w:p>
    <w:p w14:paraId="538E9EFD" w14:textId="2D02128C" w:rsidR="009F0450" w:rsidRPr="002923DE" w:rsidRDefault="009F0450" w:rsidP="002839DD">
      <w:pPr>
        <w:ind w:left="284" w:hanging="284"/>
        <w:jc w:val="both"/>
        <w:rPr>
          <w:kern w:val="2"/>
          <w:lang w:eastAsia="ar-SA"/>
        </w:rPr>
      </w:pPr>
      <w:r w:rsidRPr="009F0450">
        <w:rPr>
          <w:kern w:val="2"/>
          <w:lang w:eastAsia="ar-SA"/>
        </w:rPr>
        <w:t>8.</w:t>
      </w:r>
      <w:r w:rsidRPr="009F0450">
        <w:rPr>
          <w:kern w:val="2"/>
          <w:lang w:eastAsia="ar-SA"/>
        </w:rPr>
        <w:tab/>
        <w:t>Niezależnie od wskazanych wyżej zasad oraz kar umownych,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</w:t>
      </w:r>
    </w:p>
    <w:p w14:paraId="4A54882A" w14:textId="77777777" w:rsidR="00E63BD7" w:rsidRDefault="00E63BD7" w:rsidP="002923DE">
      <w:pPr>
        <w:jc w:val="center"/>
        <w:rPr>
          <w:b/>
          <w:bCs/>
          <w:lang w:eastAsia="ar-SA"/>
        </w:rPr>
      </w:pPr>
    </w:p>
    <w:p w14:paraId="28B3CA97" w14:textId="7A87E476" w:rsidR="002923DE" w:rsidRPr="004F33F1" w:rsidRDefault="002923DE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9F0450">
        <w:rPr>
          <w:b/>
          <w:bCs/>
          <w:lang w:eastAsia="ar-SA"/>
        </w:rPr>
        <w:t>8</w:t>
      </w:r>
      <w:r w:rsidRPr="004F33F1">
        <w:rPr>
          <w:b/>
          <w:bCs/>
          <w:lang w:eastAsia="ar-SA"/>
        </w:rPr>
        <w:t>.</w:t>
      </w:r>
    </w:p>
    <w:p w14:paraId="34E1E7FF" w14:textId="430B41CB" w:rsidR="002839DD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Powtarzające się niewywiązywanie Wykonawcy z postanowień niniejszej umowy, </w:t>
      </w:r>
      <w:r w:rsidRPr="002923DE">
        <w:rPr>
          <w:lang w:eastAsia="ar-SA"/>
        </w:rPr>
        <w:br/>
        <w:t xml:space="preserve">powtarzające się uchybienia w jakości wykonywanych usług, upoważnia Zamawiającego do odstąpienia od umowy i naliczenia Wykonawcy kar umownych stosownie do postanowień § </w:t>
      </w:r>
      <w:r w:rsidR="009F0450">
        <w:rPr>
          <w:lang w:eastAsia="ar-SA"/>
        </w:rPr>
        <w:t>7</w:t>
      </w:r>
      <w:r w:rsidRPr="002923DE">
        <w:rPr>
          <w:lang w:eastAsia="ar-SA"/>
        </w:rPr>
        <w:t xml:space="preserve"> umowy</w:t>
      </w:r>
      <w:r w:rsidR="002839DD">
        <w:rPr>
          <w:lang w:eastAsia="ar-SA"/>
        </w:rPr>
        <w:t>.</w:t>
      </w:r>
    </w:p>
    <w:p w14:paraId="38DD0380" w14:textId="5F9DC9F2" w:rsidR="002923DE" w:rsidRPr="002923DE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lastRenderedPageBreak/>
        <w:t>Zamawiający może odstąpić od umowy w sytuacjach wskazanych  w powszechnie</w:t>
      </w:r>
      <w:r w:rsidR="002839DD">
        <w:rPr>
          <w:lang w:eastAsia="ar-SA"/>
        </w:rPr>
        <w:t xml:space="preserve"> </w:t>
      </w:r>
      <w:r w:rsidRPr="002923DE">
        <w:rPr>
          <w:lang w:eastAsia="ar-SA"/>
        </w:rPr>
        <w:t>obowiązujących przepisach a nadto jeżeli:</w:t>
      </w:r>
    </w:p>
    <w:p w14:paraId="11DC1C1F" w14:textId="77777777" w:rsidR="002923DE" w:rsidRPr="002923DE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>nastąpi upadłość Wykonawcy lub ujawnią się inne, nie znane w chwili zawierania umowy okoliczności poddające w wątpliwość zdolność do wykonania umowy</w:t>
      </w:r>
      <w:r w:rsidRPr="002923DE">
        <w:rPr>
          <w:lang w:eastAsia="ar-SA"/>
        </w:rPr>
        <w:br/>
        <w:t>w terminie,</w:t>
      </w:r>
    </w:p>
    <w:p w14:paraId="442F83D7" w14:textId="5E5B04EE" w:rsidR="002923DE" w:rsidRPr="002923DE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Wykonawca nie podjął realizacji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 / dostaw lub przerwał ich realizację przez okres dłuższy niż 7 dni i mimo wezwania w dalszym ciągu nie podejmuje.</w:t>
      </w:r>
    </w:p>
    <w:p w14:paraId="567C76B7" w14:textId="77777777" w:rsidR="009F0450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Wykonawca mimo wezwania nie usunął usterek lub przerwał ich usuwanie i mimo wezwania w dalszym ciągu nie podejmuje działań.      </w:t>
      </w:r>
    </w:p>
    <w:p w14:paraId="6DE199E2" w14:textId="054472F1" w:rsidR="002923DE" w:rsidRPr="002923DE" w:rsidRDefault="009F0450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9F0450">
        <w:rPr>
          <w:lang w:eastAsia="ar-SA"/>
        </w:rPr>
        <w:t>Wykonawca zleci wykonanie wymaganych niniejszą umową prac innej firmie podwykonawczej bez pisemnej zgody Zamawiającego</w:t>
      </w:r>
      <w:r>
        <w:rPr>
          <w:lang w:eastAsia="ar-SA"/>
        </w:rPr>
        <w:t>/</w:t>
      </w:r>
      <w:r w:rsidR="002923DE" w:rsidRPr="002923DE">
        <w:rPr>
          <w:lang w:eastAsia="ar-SA"/>
        </w:rPr>
        <w:t xml:space="preserve">                                             </w:t>
      </w:r>
    </w:p>
    <w:p w14:paraId="4B575185" w14:textId="512B39D0" w:rsidR="004F33F1" w:rsidRDefault="009F0450" w:rsidP="009F0450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9F0450">
        <w:rPr>
          <w:lang w:eastAsia="ar-SA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0618C072" w14:textId="77777777" w:rsidR="00E63BD7" w:rsidRDefault="00E63BD7" w:rsidP="002923DE">
      <w:pPr>
        <w:jc w:val="center"/>
        <w:rPr>
          <w:b/>
          <w:bCs/>
          <w:lang w:eastAsia="ar-SA"/>
        </w:rPr>
      </w:pPr>
    </w:p>
    <w:p w14:paraId="6A952795" w14:textId="27F8927E" w:rsidR="00974DD8" w:rsidRPr="00625CF0" w:rsidRDefault="00974DD8" w:rsidP="002923DE">
      <w:pPr>
        <w:jc w:val="center"/>
        <w:rPr>
          <w:b/>
          <w:bCs/>
          <w:lang w:eastAsia="ar-SA"/>
        </w:rPr>
      </w:pPr>
      <w:r w:rsidRPr="00625CF0">
        <w:rPr>
          <w:b/>
          <w:bCs/>
          <w:lang w:eastAsia="ar-SA"/>
        </w:rPr>
        <w:t xml:space="preserve">§ </w:t>
      </w:r>
      <w:r w:rsidR="009F0450">
        <w:rPr>
          <w:b/>
          <w:bCs/>
          <w:lang w:eastAsia="ar-SA"/>
        </w:rPr>
        <w:t>9</w:t>
      </w:r>
      <w:r w:rsidRPr="00625CF0">
        <w:rPr>
          <w:b/>
          <w:bCs/>
          <w:lang w:eastAsia="ar-SA"/>
        </w:rPr>
        <w:t>.</w:t>
      </w:r>
    </w:p>
    <w:p w14:paraId="25DDFC57" w14:textId="77777777" w:rsidR="00EE09F7" w:rsidRDefault="00E61309" w:rsidP="00EE09F7">
      <w:pPr>
        <w:pStyle w:val="Akapitzlist"/>
        <w:numPr>
          <w:ilvl w:val="0"/>
          <w:numId w:val="30"/>
        </w:numPr>
        <w:ind w:left="284" w:hanging="284"/>
        <w:contextualSpacing/>
        <w:jc w:val="both"/>
        <w:rPr>
          <w:lang w:eastAsia="ar-SA"/>
        </w:rPr>
      </w:pPr>
      <w:r>
        <w:rPr>
          <w:lang w:eastAsia="ar-SA"/>
        </w:rPr>
        <w:t xml:space="preserve">W przypadku stwierdzenia wad fizycznych w dostarczonym przedmiocie zamówienia, Zamawiający niezwłocznie zawiadomi o tym Wykonawcę, który bezzwłocznie wymieni wadliwe urządzenie na urządzenie sprawne. </w:t>
      </w:r>
    </w:p>
    <w:p w14:paraId="273B382D" w14:textId="77777777" w:rsidR="00EE09F7" w:rsidRDefault="00E61309" w:rsidP="00EE09F7">
      <w:pPr>
        <w:pStyle w:val="Akapitzlist"/>
        <w:numPr>
          <w:ilvl w:val="0"/>
          <w:numId w:val="30"/>
        </w:numPr>
        <w:ind w:left="284" w:hanging="284"/>
        <w:contextualSpacing/>
        <w:jc w:val="both"/>
        <w:rPr>
          <w:lang w:eastAsia="ar-SA"/>
        </w:rPr>
      </w:pPr>
      <w:r>
        <w:rPr>
          <w:lang w:eastAsia="ar-SA"/>
        </w:rPr>
        <w:t>Wykonawca udziela Zamawiającemu gwarancji na cały dostarczony przedmiot zamówienia</w:t>
      </w:r>
      <w:r w:rsidR="00EE09F7">
        <w:rPr>
          <w:lang w:eastAsia="ar-SA"/>
        </w:rPr>
        <w:t xml:space="preserve"> oraz</w:t>
      </w:r>
      <w:r w:rsidR="003F417B">
        <w:rPr>
          <w:lang w:eastAsia="ar-SA"/>
        </w:rPr>
        <w:t xml:space="preserve"> </w:t>
      </w:r>
      <w:r w:rsidR="00EE09F7">
        <w:rPr>
          <w:lang w:eastAsia="ar-SA"/>
        </w:rPr>
        <w:t xml:space="preserve"> na </w:t>
      </w:r>
      <w:r w:rsidR="003F417B">
        <w:rPr>
          <w:lang w:eastAsia="ar-SA"/>
        </w:rPr>
        <w:t>jako</w:t>
      </w:r>
      <w:r w:rsidR="00EE09F7">
        <w:rPr>
          <w:lang w:eastAsia="ar-SA"/>
        </w:rPr>
        <w:t xml:space="preserve">ść wykonanych prac montażowych i instalatorskich </w:t>
      </w:r>
      <w:r>
        <w:rPr>
          <w:lang w:eastAsia="ar-SA"/>
        </w:rPr>
        <w:t xml:space="preserve"> na okres ………………. </w:t>
      </w:r>
      <w:r w:rsidRPr="00EE09F7">
        <w:rPr>
          <w:b/>
          <w:bCs/>
          <w:lang w:eastAsia="ar-SA"/>
        </w:rPr>
        <w:t>(minimum 24 miesiące)</w:t>
      </w:r>
      <w:r>
        <w:rPr>
          <w:lang w:eastAsia="ar-SA"/>
        </w:rPr>
        <w:t xml:space="preserve">, licząc od daty podpisania protokołu odbioru przedmiotu zamówienia, o którym mowa w § 1 pkt. 9 niniejszej umowy. </w:t>
      </w:r>
    </w:p>
    <w:p w14:paraId="6AFC01E6" w14:textId="77777777" w:rsidR="00EE09F7" w:rsidRDefault="00E61309" w:rsidP="00EE09F7">
      <w:pPr>
        <w:pStyle w:val="Akapitzlist"/>
        <w:numPr>
          <w:ilvl w:val="0"/>
          <w:numId w:val="30"/>
        </w:numPr>
        <w:ind w:left="284" w:hanging="284"/>
        <w:contextualSpacing/>
        <w:jc w:val="both"/>
        <w:rPr>
          <w:lang w:eastAsia="ar-SA"/>
        </w:rPr>
      </w:pPr>
      <w:r>
        <w:rPr>
          <w:lang w:eastAsia="ar-SA"/>
        </w:rPr>
        <w:t xml:space="preserve">Zamawiający może dochodzić roszczeń z tytułu gwarancji i rękojmi także po terminie określonym w pkt. 2, jeżeli reklamował wadę przed upływem tego terminu. </w:t>
      </w:r>
    </w:p>
    <w:p w14:paraId="1701B91A" w14:textId="77777777" w:rsidR="00EE09F7" w:rsidRDefault="00E61309" w:rsidP="00EE09F7">
      <w:pPr>
        <w:pStyle w:val="Akapitzlist"/>
        <w:numPr>
          <w:ilvl w:val="0"/>
          <w:numId w:val="30"/>
        </w:numPr>
        <w:ind w:left="284" w:hanging="284"/>
        <w:contextualSpacing/>
        <w:jc w:val="both"/>
        <w:rPr>
          <w:lang w:eastAsia="ar-SA"/>
        </w:rPr>
      </w:pPr>
      <w:r>
        <w:rPr>
          <w:lang w:eastAsia="ar-SA"/>
        </w:rPr>
        <w:t xml:space="preserve">Strony ustalają możliwość zgłaszania przez Zamawiającego awarii urządzenia telefonicznie, lub </w:t>
      </w:r>
      <w:r w:rsidRPr="00EE09F7">
        <w:rPr>
          <w:b/>
          <w:bCs/>
          <w:lang w:eastAsia="ar-SA"/>
        </w:rPr>
        <w:t>na adres email Wykonawcy ………………………………………..</w:t>
      </w:r>
      <w:r>
        <w:rPr>
          <w:lang w:eastAsia="ar-SA"/>
        </w:rPr>
        <w:t xml:space="preserve"> Czas reakcji na zgłoszenie awarii w okresie gwarancji maksymalnie 3 dni robocze. </w:t>
      </w:r>
    </w:p>
    <w:p w14:paraId="4A7DC2E3" w14:textId="77777777" w:rsidR="00EE09F7" w:rsidRDefault="00E61309" w:rsidP="00EE09F7">
      <w:pPr>
        <w:pStyle w:val="Akapitzlist"/>
        <w:numPr>
          <w:ilvl w:val="0"/>
          <w:numId w:val="30"/>
        </w:numPr>
        <w:ind w:left="284" w:hanging="284"/>
        <w:contextualSpacing/>
        <w:jc w:val="both"/>
        <w:rPr>
          <w:lang w:eastAsia="ar-SA"/>
        </w:rPr>
      </w:pPr>
      <w:r>
        <w:rPr>
          <w:lang w:eastAsia="ar-SA"/>
        </w:rPr>
        <w:t>Czas naprawy urządzenia bez konieczności wymiany części lub podzespołów</w:t>
      </w:r>
      <w:r w:rsidRPr="00F8762C">
        <w:rPr>
          <w:lang w:eastAsia="ar-SA"/>
        </w:rPr>
        <w:t xml:space="preserve"> – w terminie maksymalnie do 5 dni roboczych</w:t>
      </w:r>
      <w:r>
        <w:rPr>
          <w:lang w:eastAsia="ar-SA"/>
        </w:rPr>
        <w:t>, natomiast w przypadku konieczności sprowadzenia części zamiennych lub podzespołów z zagranicy maksymalnie do 10 dni roboczych.</w:t>
      </w:r>
    </w:p>
    <w:p w14:paraId="362DB496" w14:textId="77777777" w:rsidR="00EE09F7" w:rsidRDefault="00E61309" w:rsidP="00EE09F7">
      <w:pPr>
        <w:pStyle w:val="Akapitzlist"/>
        <w:numPr>
          <w:ilvl w:val="0"/>
          <w:numId w:val="30"/>
        </w:numPr>
        <w:ind w:left="284" w:hanging="284"/>
        <w:contextualSpacing/>
        <w:jc w:val="both"/>
        <w:rPr>
          <w:lang w:eastAsia="ar-SA"/>
        </w:rPr>
      </w:pPr>
      <w:r w:rsidRPr="00F8762C">
        <w:rPr>
          <w:lang w:eastAsia="ar-SA"/>
        </w:rPr>
        <w:t xml:space="preserve">W przypadku gdy  naprawa przedłuży się powyżej 5 dni roboczych, Wykonawca zobowiązany jest zapewnić urządzenie zastępcze na czas naprawy o parametrach nie gorszych  aniżeli urządzenie zakupione w ramach niniejszej umowy. </w:t>
      </w:r>
    </w:p>
    <w:p w14:paraId="10DE9A3E" w14:textId="77777777" w:rsidR="00EE09F7" w:rsidRDefault="00E61309" w:rsidP="00EE09F7">
      <w:pPr>
        <w:pStyle w:val="Akapitzlist"/>
        <w:numPr>
          <w:ilvl w:val="0"/>
          <w:numId w:val="30"/>
        </w:numPr>
        <w:ind w:left="284" w:hanging="284"/>
        <w:contextualSpacing/>
        <w:jc w:val="both"/>
        <w:rPr>
          <w:lang w:eastAsia="ar-SA"/>
        </w:rPr>
      </w:pPr>
      <w:r>
        <w:rPr>
          <w:lang w:eastAsia="ar-SA"/>
        </w:rPr>
        <w:t xml:space="preserve">Dopuszcza się dwie naprawy gwarancyjne (będące konsekwencją ukrytej wady produkcyjnej urządzenia) tego samego elementu lub podzespołu w okresie gwarancji. W przypadku zaistnienia potrzeby trzeciej naprawy gwarancyjnej urządzenie zostanie wymienione na nowe, wolne od wad. </w:t>
      </w:r>
    </w:p>
    <w:p w14:paraId="0606ECED" w14:textId="77777777" w:rsidR="00EE09F7" w:rsidRDefault="00E61309" w:rsidP="00EE09F7">
      <w:pPr>
        <w:pStyle w:val="Akapitzlist"/>
        <w:numPr>
          <w:ilvl w:val="0"/>
          <w:numId w:val="30"/>
        </w:numPr>
        <w:ind w:left="284" w:hanging="284"/>
        <w:contextualSpacing/>
        <w:jc w:val="both"/>
        <w:rPr>
          <w:lang w:eastAsia="ar-SA"/>
        </w:rPr>
      </w:pPr>
      <w:r>
        <w:rPr>
          <w:lang w:eastAsia="ar-SA"/>
        </w:rPr>
        <w:t xml:space="preserve">Maksymalny czas naprawy gwarancyjnej, po przekroczeniu którego wydłuża się okres gwarancji o czas przerwy w eksploatacji wynosi 5 dni. </w:t>
      </w:r>
    </w:p>
    <w:p w14:paraId="3A6B5904" w14:textId="77777777" w:rsidR="00204669" w:rsidRDefault="00E61309" w:rsidP="00204669">
      <w:pPr>
        <w:pStyle w:val="Akapitzlist"/>
        <w:numPr>
          <w:ilvl w:val="0"/>
          <w:numId w:val="30"/>
        </w:numPr>
        <w:ind w:left="284" w:hanging="284"/>
        <w:contextualSpacing/>
        <w:jc w:val="both"/>
        <w:rPr>
          <w:lang w:eastAsia="ar-SA"/>
        </w:rPr>
      </w:pPr>
      <w:r>
        <w:rPr>
          <w:lang w:eastAsia="ar-SA"/>
        </w:rPr>
        <w:t>W ramach gwarancji Wykonawca zobowiązany będzie do naprawy i usunięcia na własny koszt wad/awarii/błędów/usterek przedmiotu zamówienia, w tym wymiany części zamiennych, nie powstałych z winy Zamawiającego. Gwarancja Wykonawcy obejmuje w szczególności: koszt usunięcia wad/awarii/błędów/usterek, naprawy, wymiany, konserwacji, dojazdu do Zamawiającego, transportu przedmiotu zamówienia od i do Zamawiającego, czas pracy serwisu, części zamiennych oraz wszystkie inne koszty związane z wykonywaniem czynności w  okresie gwarancji.</w:t>
      </w:r>
    </w:p>
    <w:p w14:paraId="71FAE1B4" w14:textId="2994541B" w:rsidR="00EE09F7" w:rsidRDefault="00E61309" w:rsidP="00204669">
      <w:pPr>
        <w:pStyle w:val="Akapitzlist"/>
        <w:keepLines/>
        <w:numPr>
          <w:ilvl w:val="0"/>
          <w:numId w:val="30"/>
        </w:numPr>
        <w:ind w:left="426" w:hanging="426"/>
        <w:contextualSpacing/>
        <w:jc w:val="both"/>
        <w:rPr>
          <w:lang w:eastAsia="ar-SA"/>
        </w:rPr>
      </w:pPr>
      <w:r>
        <w:rPr>
          <w:lang w:eastAsia="ar-SA"/>
        </w:rPr>
        <w:lastRenderedPageBreak/>
        <w:t xml:space="preserve">Wszelkie dokonywane w okresie gwarancji działania (naprawy, przeglądy, aktualizacje, konserwacje itp.) muszą zakończyć się szczegółowymi protokołami i wpisami do paszportu technicznego. </w:t>
      </w:r>
    </w:p>
    <w:p w14:paraId="11C03B04" w14:textId="77777777" w:rsidR="00EE09F7" w:rsidRDefault="00E61309" w:rsidP="00204669">
      <w:pPr>
        <w:pStyle w:val="Akapitzlist"/>
        <w:keepLines/>
        <w:numPr>
          <w:ilvl w:val="0"/>
          <w:numId w:val="30"/>
        </w:numPr>
        <w:ind w:left="426" w:hanging="426"/>
        <w:contextualSpacing/>
        <w:jc w:val="both"/>
        <w:rPr>
          <w:lang w:eastAsia="ar-SA"/>
        </w:rPr>
      </w:pPr>
      <w:r>
        <w:rPr>
          <w:lang w:eastAsia="ar-SA"/>
        </w:rPr>
        <w:t xml:space="preserve">Wykonawca gwarantuje produkcję części zamiennych jak i rozbudowę urządzeń na minimum 10 lat od dostawy. </w:t>
      </w:r>
    </w:p>
    <w:p w14:paraId="0B2A4215" w14:textId="77777777" w:rsidR="00EE09F7" w:rsidRDefault="00E61309" w:rsidP="00204669">
      <w:pPr>
        <w:pStyle w:val="Akapitzlist"/>
        <w:keepLines/>
        <w:numPr>
          <w:ilvl w:val="0"/>
          <w:numId w:val="30"/>
        </w:numPr>
        <w:ind w:left="426" w:hanging="426"/>
        <w:contextualSpacing/>
        <w:jc w:val="both"/>
        <w:rPr>
          <w:lang w:eastAsia="ar-SA"/>
        </w:rPr>
      </w:pPr>
      <w:r>
        <w:rPr>
          <w:lang w:eastAsia="ar-SA"/>
        </w:rPr>
        <w:t>Odpowiedzialność Wykonawcy z tytułu gwarancji jakości nie wyłącza odpowiedzialności z tytułu rękojmi przy sprzedaży za wady całego przedmiotu zamówienia. Zamawiający ma prawo wyboru sposobu dochodzenia roszczeń z gwarancji lub rękojmi.</w:t>
      </w:r>
    </w:p>
    <w:p w14:paraId="63D643BD" w14:textId="77777777" w:rsidR="00EE09F7" w:rsidRDefault="00E61309" w:rsidP="00204669">
      <w:pPr>
        <w:pStyle w:val="Akapitzlist"/>
        <w:keepLines/>
        <w:numPr>
          <w:ilvl w:val="0"/>
          <w:numId w:val="30"/>
        </w:numPr>
        <w:ind w:left="426" w:hanging="426"/>
        <w:contextualSpacing/>
        <w:jc w:val="both"/>
        <w:rPr>
          <w:lang w:eastAsia="ar-SA"/>
        </w:rPr>
      </w:pPr>
      <w:r w:rsidRPr="00A641BD">
        <w:rPr>
          <w:lang w:eastAsia="ar-SA"/>
        </w:rPr>
        <w:t xml:space="preserve">Za działania firm serwisowych wobec Zamawiającego, Wykonawca odpowiada jak za działania własne. </w:t>
      </w:r>
    </w:p>
    <w:p w14:paraId="0CE65BA1" w14:textId="72D8021F" w:rsidR="00E61309" w:rsidRDefault="00E61309" w:rsidP="00204669">
      <w:pPr>
        <w:pStyle w:val="Akapitzlist"/>
        <w:keepLines/>
        <w:numPr>
          <w:ilvl w:val="0"/>
          <w:numId w:val="30"/>
        </w:numPr>
        <w:ind w:left="426" w:hanging="426"/>
        <w:contextualSpacing/>
        <w:jc w:val="both"/>
        <w:rPr>
          <w:lang w:eastAsia="ar-SA"/>
        </w:rPr>
      </w:pPr>
      <w:r w:rsidRPr="00A641BD">
        <w:rPr>
          <w:lang w:eastAsia="ar-SA"/>
        </w:rPr>
        <w:t xml:space="preserve">Jeżeli Wykonawca dostarcza również elementy lub urządzenia na które udzielona jest gwarancja producenta, należy ją wręczyć Zamawiającemu w chwili zakończenia trwania umowy. Do Zamawiającego należy prawo wyboru z których uprawnień wskazanych wyżej z tytułu wad i usterek skorzysta. </w:t>
      </w:r>
    </w:p>
    <w:p w14:paraId="315513B0" w14:textId="77777777" w:rsidR="00E63BD7" w:rsidRDefault="00E63BD7" w:rsidP="002923DE">
      <w:pPr>
        <w:jc w:val="center"/>
        <w:rPr>
          <w:rFonts w:eastAsia="Arial"/>
          <w:b/>
          <w:lang w:eastAsia="ar-SA"/>
        </w:rPr>
      </w:pPr>
    </w:p>
    <w:p w14:paraId="4F7FE9D2" w14:textId="7E9B92A1" w:rsidR="00974DD8" w:rsidRPr="00625CF0" w:rsidRDefault="00974DD8" w:rsidP="002923DE">
      <w:pPr>
        <w:jc w:val="center"/>
        <w:rPr>
          <w:rFonts w:eastAsia="Arial"/>
          <w:b/>
          <w:lang w:eastAsia="ar-SA"/>
        </w:rPr>
      </w:pPr>
      <w:r w:rsidRPr="00625CF0">
        <w:rPr>
          <w:rFonts w:eastAsia="Arial"/>
          <w:b/>
          <w:lang w:eastAsia="ar-SA"/>
        </w:rPr>
        <w:t>§ 1</w:t>
      </w:r>
      <w:r w:rsidR="009F0450">
        <w:rPr>
          <w:rFonts w:eastAsia="Arial"/>
          <w:b/>
          <w:lang w:eastAsia="ar-SA"/>
        </w:rPr>
        <w:t>0</w:t>
      </w:r>
      <w:r w:rsidRPr="00625CF0">
        <w:rPr>
          <w:rFonts w:eastAsia="Arial"/>
          <w:b/>
          <w:lang w:eastAsia="ar-SA"/>
        </w:rPr>
        <w:t>.</w:t>
      </w:r>
    </w:p>
    <w:p w14:paraId="7140C34D" w14:textId="69B27223" w:rsidR="00D27F89" w:rsidRPr="00625CF0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 xml:space="preserve">Umowa niniejsza zawarta została w wyniku </w:t>
      </w:r>
      <w:r w:rsidR="004D207A" w:rsidRPr="00625CF0">
        <w:rPr>
          <w:lang w:eastAsia="ar-SA"/>
        </w:rPr>
        <w:t>przeprowadzonego zapytania ofertowego</w:t>
      </w:r>
      <w:r w:rsidRPr="00625CF0">
        <w:rPr>
          <w:lang w:eastAsia="ar-SA"/>
        </w:rPr>
        <w:t xml:space="preserve"> </w:t>
      </w:r>
      <w:r w:rsidR="004D207A" w:rsidRPr="00625CF0">
        <w:rPr>
          <w:lang w:eastAsia="ar-SA"/>
        </w:rPr>
        <w:br/>
      </w:r>
      <w:r w:rsidRPr="00625CF0">
        <w:rPr>
          <w:lang w:eastAsia="ar-SA"/>
        </w:rPr>
        <w:t>i wchodzi w życie z dniem podpisania</w:t>
      </w:r>
      <w:r w:rsidR="001A0E8A">
        <w:rPr>
          <w:lang w:eastAsia="ar-SA"/>
        </w:rPr>
        <w:t>.</w:t>
      </w:r>
    </w:p>
    <w:p w14:paraId="5C915243" w14:textId="7687A920" w:rsidR="00D27F89" w:rsidRPr="00C12AF7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>Zakazuje się zmian postanowień zawartej Umowy w stosunku do treści oferty, na podstawie, której dokonano</w:t>
      </w:r>
      <w:r w:rsidRPr="00C12AF7">
        <w:rPr>
          <w:lang w:eastAsia="ar-SA"/>
        </w:rPr>
        <w:t xml:space="preserve"> wyboru Wykonawcy, poza wyraźnie wskazanymi postanowieniami niniejszej Umowy.</w:t>
      </w:r>
    </w:p>
    <w:p w14:paraId="3BD71CE2" w14:textId="77777777" w:rsidR="009F0450" w:rsidRDefault="00D27F89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lang w:eastAsia="ar-SA"/>
        </w:rPr>
        <w:t xml:space="preserve">W razie zaistnienia istotnej okoliczności powodującej, że wykonanie umowy nie leży </w:t>
      </w:r>
      <w:r>
        <w:rPr>
          <w:lang w:eastAsia="ar-SA"/>
        </w:rPr>
        <w:br/>
        <w:t>w interesie publicznym</w:t>
      </w:r>
      <w:r w:rsidRPr="00B0620C">
        <w:rPr>
          <w:lang w:eastAsia="ar-SA"/>
        </w:rPr>
        <w:t>,</w:t>
      </w:r>
      <w:r>
        <w:rPr>
          <w:lang w:eastAsia="ar-SA"/>
        </w:rPr>
        <w:t xml:space="preserve"> </w:t>
      </w:r>
      <w:r w:rsidRPr="00B0620C">
        <w:rPr>
          <w:lang w:eastAsia="ar-SA"/>
        </w:rPr>
        <w:t xml:space="preserve">czego nie można było przewidzieć w chwili zawarcia umowy, Zamawiający może odstąpić od umowy w terminie 30 dni od powzięcia wiadomości </w:t>
      </w:r>
      <w:r>
        <w:rPr>
          <w:lang w:eastAsia="ar-SA"/>
        </w:rPr>
        <w:br/>
      </w:r>
      <w:r w:rsidRPr="00B0620C">
        <w:rPr>
          <w:lang w:eastAsia="ar-SA"/>
        </w:rPr>
        <w:t>o tych okolicznościach</w:t>
      </w:r>
      <w:r>
        <w:rPr>
          <w:lang w:eastAsia="ar-SA"/>
        </w:rPr>
        <w:t>.</w:t>
      </w:r>
    </w:p>
    <w:p w14:paraId="6EF13F2C" w14:textId="77777777" w:rsidR="009F0450" w:rsidRDefault="009F0450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nie może bez uzyskania wcześniejszej pisemnej zgody Zamawiającego przenosić jakichkolwiek praw lub obowiązków wynikających z niniejszej umowy na osoby trzecie. </w:t>
      </w:r>
    </w:p>
    <w:p w14:paraId="33565502" w14:textId="5FA058FD" w:rsidR="009F0450" w:rsidRDefault="009F0450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Wszelkie czynności zmierzające do zmiany wierzyciela pod jakimkolwiek tytułem prawnym wymagają zgody Zamawiającego oraz organu założycielskiego w formie pisemnej pod rygorem nieważności. </w:t>
      </w:r>
    </w:p>
    <w:p w14:paraId="6093F451" w14:textId="77777777" w:rsidR="009F0450" w:rsidRDefault="009F0450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Wykonawca zobowiązuje się do niedokonywania przekazu świadczenia Zamawiającego (w rozumieniu art. 9211-9215 KC), w całości lub w części, należnego na podstawie niniejszej umowy.</w:t>
      </w:r>
    </w:p>
    <w:p w14:paraId="1FE0D2C2" w14:textId="77777777" w:rsidR="009F0450" w:rsidRDefault="009F0450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zobowiązuje się do niezawierania umowy poręczenia przez osoby trzecie za długi Zamawiającego należne na podstawie niniejszej umowy, w rozumieniu art. 876-887 KC lub innych umów nienazwanych, których skutki będą  takie jak w art. 509 KC lub 518 KC pod rygorem nieważności.  </w:t>
      </w:r>
    </w:p>
    <w:p w14:paraId="7A035DCE" w14:textId="4E25EC23" w:rsidR="009F0450" w:rsidRDefault="009F0450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wyraża bezwarunkową zgodę na zmiany podmiotowe po stronie Zamawiającego wynikające z przekształceń własnościowych Zamawiającego. </w:t>
      </w:r>
    </w:p>
    <w:p w14:paraId="3FEE6369" w14:textId="77777777" w:rsidR="00E63BD7" w:rsidRDefault="00E63BD7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6589BEC3" w14:textId="27E121AD" w:rsidR="00974DD8" w:rsidRPr="004F33F1" w:rsidRDefault="00974DD8" w:rsidP="002923DE">
      <w:pPr>
        <w:widowControl/>
        <w:suppressAutoHyphens w:val="0"/>
        <w:jc w:val="center"/>
        <w:rPr>
          <w:rFonts w:eastAsia="Times New Roman"/>
          <w:kern w:val="0"/>
        </w:rPr>
      </w:pPr>
      <w:r w:rsidRPr="004F33F1">
        <w:rPr>
          <w:rFonts w:eastAsia="Calibri"/>
          <w:b/>
          <w:kern w:val="0"/>
          <w:lang w:eastAsia="en-US"/>
        </w:rPr>
        <w:t>§ 1</w:t>
      </w:r>
      <w:r w:rsidR="009F0450">
        <w:rPr>
          <w:rFonts w:eastAsia="Calibri"/>
          <w:b/>
          <w:kern w:val="0"/>
          <w:lang w:eastAsia="en-US"/>
        </w:rPr>
        <w:t>1</w:t>
      </w:r>
      <w:r w:rsidRPr="004F33F1">
        <w:rPr>
          <w:rFonts w:eastAsia="Calibri"/>
          <w:b/>
          <w:kern w:val="0"/>
          <w:lang w:eastAsia="en-US"/>
        </w:rPr>
        <w:t>.</w:t>
      </w:r>
    </w:p>
    <w:p w14:paraId="25B5C9D5" w14:textId="53590C8F" w:rsid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 xml:space="preserve">Wszelkie zmiany treści umowy wymagają formy pisemnej pod rygorem nieważności, z </w:t>
      </w:r>
      <w:r w:rsidR="00E63BD7">
        <w:rPr>
          <w:rFonts w:eastAsia="Calibri"/>
        </w:rPr>
        <w:t>w</w:t>
      </w:r>
      <w:r w:rsidRPr="00D27F89">
        <w:rPr>
          <w:rFonts w:eastAsia="Calibri"/>
        </w:rPr>
        <w:t xml:space="preserve">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 </w:t>
      </w:r>
    </w:p>
    <w:p w14:paraId="52F76B78" w14:textId="77777777" w:rsid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>Wszelkie kontrowersje wynikające z realizacji umowy strony zobowiązują się rozwiązać na zasadach wzajemnego zrozumienia.</w:t>
      </w:r>
    </w:p>
    <w:p w14:paraId="17C10A88" w14:textId="77777777" w:rsidR="009F0450" w:rsidRDefault="00D27F89" w:rsidP="009F0450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lastRenderedPageBreak/>
        <w:t>Właściwym do rozpoznania sporów wynikłych na tle realizacji niniejszej Umowy jest sąd właściwy miejscowo dla siedziby Zamawiającego.</w:t>
      </w:r>
    </w:p>
    <w:p w14:paraId="2EC16D83" w14:textId="77777777" w:rsidR="009F0450" w:rsidRDefault="009F0450" w:rsidP="009F0450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 xml:space="preserve">Zakazuje się zmian postanowień zawartej umowy chyba że wystąpi jedna z poniższych  okoliczności: </w:t>
      </w:r>
    </w:p>
    <w:p w14:paraId="6F4ECC6E" w14:textId="77777777" w:rsidR="009F0450" w:rsidRDefault="009F0450" w:rsidP="00E63BD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>nastąpi zmiana powszechnie obowiązujących przepisów prawa w zakresie mającym wpływ na realizację umowy;</w:t>
      </w:r>
    </w:p>
    <w:p w14:paraId="6BFF14B4" w14:textId="77777777" w:rsidR="009F0450" w:rsidRDefault="009F0450" w:rsidP="00E63BD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>nastąpi zmiana obowiązujących stawek podatkowych (cena brutto umowy może ulec zmianie w  przypadku obniżenia lub podwyższenia stawki podatku VAT, na skutek zmiany obowiązujących przepisów, a płatności będą się odbywać z uwzględnieniem stawki VAT obowiązującej w dniu wystawienia faktury);</w:t>
      </w:r>
    </w:p>
    <w:p w14:paraId="3C7CA1B4" w14:textId="7CEEB0BC" w:rsidR="009F0450" w:rsidRPr="009F0450" w:rsidRDefault="009F0450" w:rsidP="00E63BD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>wystąpi konieczności zmiany terminu realizacji przedmiotu umowy z przyczyn niezawinionych przez strony (lub jedną ze stron) z zastrzeżeniem, że zmiana nie może spowodować zmiany ceny wynikającej z oferty Wykonawcy;</w:t>
      </w:r>
    </w:p>
    <w:p w14:paraId="14544D3C" w14:textId="77777777" w:rsidR="009F0450" w:rsidRPr="009F0450" w:rsidRDefault="009F0450" w:rsidP="00E63BD7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>Decyzja o zmianie umowy poprzez zawarcie stosownego aneksu ze względu na wystąpienie jednej z okoliczności, o których stanowi ust.1, należy do Zamawiającego.</w:t>
      </w:r>
    </w:p>
    <w:p w14:paraId="0123BE48" w14:textId="77777777" w:rsidR="009F0450" w:rsidRPr="009F0450" w:rsidRDefault="009F0450" w:rsidP="00E63BD7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>Jeżeli umowa nie może być wykonywana z przyczyn leżących po stronie Zamawiającego, strony mogą uzgodnić odpowiednie zmiany.</w:t>
      </w:r>
    </w:p>
    <w:p w14:paraId="7EC719EB" w14:textId="77777777" w:rsidR="00E63BD7" w:rsidRDefault="00E63BD7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2001E277" w14:textId="5D902ACE" w:rsidR="00974DD8" w:rsidRDefault="00974DD8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4F33F1">
        <w:rPr>
          <w:rFonts w:eastAsia="Calibri"/>
          <w:b/>
          <w:kern w:val="0"/>
          <w:lang w:eastAsia="en-US"/>
        </w:rPr>
        <w:t>§ 1</w:t>
      </w:r>
      <w:r w:rsidR="009F0450">
        <w:rPr>
          <w:rFonts w:eastAsia="Calibri"/>
          <w:b/>
          <w:kern w:val="0"/>
          <w:lang w:eastAsia="en-US"/>
        </w:rPr>
        <w:t>2</w:t>
      </w:r>
      <w:r w:rsidRPr="004F33F1">
        <w:rPr>
          <w:rFonts w:eastAsia="Calibri"/>
          <w:b/>
          <w:kern w:val="0"/>
          <w:lang w:eastAsia="en-US"/>
        </w:rPr>
        <w:t>.</w:t>
      </w:r>
    </w:p>
    <w:p w14:paraId="588A2E21" w14:textId="77777777" w:rsidR="00E63BD7" w:rsidRDefault="00E63BD7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E63BD7">
        <w:rPr>
          <w:rFonts w:eastAsia="Calibri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14E1C913" w14:textId="77777777" w:rsidR="00E63BD7" w:rsidRDefault="00E63BD7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E63BD7">
        <w:rPr>
          <w:rFonts w:eastAsia="Calibri"/>
        </w:rPr>
        <w:t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</w:t>
      </w:r>
    </w:p>
    <w:p w14:paraId="5E47EE5C" w14:textId="4EFB2C5D" w:rsidR="00E63BD7" w:rsidRPr="00E63BD7" w:rsidRDefault="00E63BD7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E63BD7">
        <w:rPr>
          <w:rFonts w:eastAsia="Calibri"/>
        </w:rPr>
        <w:t>Jeżeli postanowień umowy nie da się zastąpić postanowieniami ważnymi i w pełni skutecznymi albo jeżeli okaże się, że umowa zostanie uznana za nieważną bądź nieskuteczną wówczas strony zawrą porozumienie w przedmiocie przeniesienia własności przedmiotu umowy na Zamawiającego za zaliczeniem ceny zapłaconej Wykonawcy przez Zamawiającego z tytułu przeniesienia własności przedmiotu umowy.</w:t>
      </w:r>
    </w:p>
    <w:p w14:paraId="0359C0FB" w14:textId="77777777" w:rsidR="00974DD8" w:rsidRPr="00E63BD7" w:rsidRDefault="00974DD8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E63BD7">
        <w:rPr>
          <w:rFonts w:eastAsia="Calibri"/>
        </w:rPr>
        <w:t>Umowa została sporządzona w dwóch jednobrzmiących egzemplarzach wraz                                         z załącznikami, z czego jeden  egzemplarz otrzymuje Wykonawca, a drugi egzemplarz   Zamawiający.</w:t>
      </w:r>
    </w:p>
    <w:p w14:paraId="254D172E" w14:textId="77777777" w:rsidR="00974DD8" w:rsidRDefault="00974DD8" w:rsidP="002923DE">
      <w:pPr>
        <w:widowControl/>
        <w:tabs>
          <w:tab w:val="left" w:pos="284"/>
          <w:tab w:val="left" w:pos="1440"/>
        </w:tabs>
        <w:suppressAutoHyphens w:val="0"/>
        <w:jc w:val="both"/>
        <w:rPr>
          <w:rFonts w:eastAsia="Times New Roman"/>
          <w:kern w:val="0"/>
        </w:rPr>
      </w:pPr>
    </w:p>
    <w:p w14:paraId="197F09D1" w14:textId="77777777" w:rsidR="00974DD8" w:rsidRPr="004F33F1" w:rsidRDefault="00974DD8" w:rsidP="002923DE">
      <w:pPr>
        <w:widowControl/>
        <w:suppressAutoHyphens w:val="0"/>
        <w:rPr>
          <w:rFonts w:eastAsia="Calibri"/>
          <w:kern w:val="0"/>
          <w:lang w:eastAsia="en-US"/>
        </w:rPr>
      </w:pPr>
      <w:r w:rsidRPr="004F33F1">
        <w:rPr>
          <w:rFonts w:eastAsia="Calibri"/>
          <w:kern w:val="0"/>
          <w:lang w:eastAsia="en-US"/>
        </w:rPr>
        <w:t xml:space="preserve">Integralną częścią umowy są załączniki: </w:t>
      </w:r>
    </w:p>
    <w:p w14:paraId="1BA3AA8D" w14:textId="2C6635A3" w:rsidR="00E63BD7" w:rsidRDefault="00E63BD7" w:rsidP="002923DE">
      <w:pPr>
        <w:widowControl/>
        <w:numPr>
          <w:ilvl w:val="0"/>
          <w:numId w:val="10"/>
        </w:numPr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  <w:r>
        <w:rPr>
          <w:rFonts w:cs="Calibri"/>
          <w:kern w:val="2"/>
          <w:lang w:bidi="hi-IN"/>
        </w:rPr>
        <w:t>Oferta Wykonawcy,</w:t>
      </w:r>
    </w:p>
    <w:p w14:paraId="411E300B" w14:textId="602A2CEA" w:rsidR="00E63BD7" w:rsidRDefault="00E63BD7" w:rsidP="002923DE">
      <w:pPr>
        <w:widowControl/>
        <w:numPr>
          <w:ilvl w:val="0"/>
          <w:numId w:val="10"/>
        </w:numPr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  <w:r>
        <w:rPr>
          <w:rFonts w:cs="Calibri"/>
          <w:kern w:val="2"/>
          <w:lang w:bidi="hi-IN"/>
        </w:rPr>
        <w:t>Polisa OC Wykonawcy.</w:t>
      </w:r>
    </w:p>
    <w:p w14:paraId="760F8B0A" w14:textId="77777777" w:rsidR="006877FE" w:rsidRDefault="006877FE" w:rsidP="006877FE">
      <w:pPr>
        <w:widowControl/>
        <w:suppressAutoHyphens w:val="0"/>
        <w:overflowPunct w:val="0"/>
        <w:autoSpaceDE w:val="0"/>
        <w:ind w:left="720" w:right="-88"/>
        <w:jc w:val="both"/>
        <w:textAlignment w:val="baseline"/>
        <w:rPr>
          <w:rFonts w:cs="Calibri"/>
          <w:kern w:val="2"/>
          <w:lang w:bidi="hi-IN"/>
        </w:rPr>
      </w:pPr>
    </w:p>
    <w:p w14:paraId="52EACAD8" w14:textId="77777777" w:rsidR="00E63BD7" w:rsidRDefault="00E63BD7" w:rsidP="006877FE">
      <w:pPr>
        <w:widowControl/>
        <w:suppressAutoHyphens w:val="0"/>
        <w:overflowPunct w:val="0"/>
        <w:autoSpaceDE w:val="0"/>
        <w:ind w:left="720" w:right="-88"/>
        <w:jc w:val="both"/>
        <w:textAlignment w:val="baseline"/>
        <w:rPr>
          <w:rFonts w:cs="Calibri"/>
          <w:kern w:val="2"/>
          <w:lang w:bidi="hi-IN"/>
        </w:rPr>
      </w:pPr>
    </w:p>
    <w:p w14:paraId="59FFC6F9" w14:textId="77777777" w:rsidR="00E63BD7" w:rsidRPr="00625CF0" w:rsidRDefault="00E63BD7" w:rsidP="006877FE">
      <w:pPr>
        <w:widowControl/>
        <w:suppressAutoHyphens w:val="0"/>
        <w:overflowPunct w:val="0"/>
        <w:autoSpaceDE w:val="0"/>
        <w:ind w:left="720" w:right="-88"/>
        <w:jc w:val="both"/>
        <w:textAlignment w:val="baseline"/>
        <w:rPr>
          <w:rFonts w:cs="Calibri"/>
          <w:kern w:val="2"/>
          <w:lang w:bidi="hi-IN"/>
        </w:rPr>
      </w:pPr>
    </w:p>
    <w:p w14:paraId="412C0EC3" w14:textId="77777777" w:rsidR="00E63BD7" w:rsidRDefault="005971B6" w:rsidP="002923DE">
      <w:pPr>
        <w:rPr>
          <w:b/>
          <w:bCs/>
          <w:spacing w:val="6"/>
          <w:kern w:val="2"/>
          <w:lang w:bidi="hi-IN"/>
        </w:rPr>
      </w:pPr>
      <w:r w:rsidRPr="005971B6">
        <w:rPr>
          <w:b/>
          <w:bCs/>
          <w:spacing w:val="6"/>
          <w:kern w:val="2"/>
          <w:lang w:bidi="hi-IN"/>
        </w:rPr>
        <w:t>WYKONAWCA:</w:t>
      </w:r>
      <w:r>
        <w:rPr>
          <w:b/>
          <w:bCs/>
          <w:spacing w:val="6"/>
          <w:kern w:val="2"/>
          <w:lang w:bidi="hi-IN"/>
        </w:rPr>
        <w:t xml:space="preserve">                                                                       </w:t>
      </w:r>
      <w:r w:rsidR="004F33F1">
        <w:rPr>
          <w:b/>
          <w:bCs/>
          <w:spacing w:val="6"/>
          <w:kern w:val="2"/>
          <w:lang w:bidi="hi-IN"/>
        </w:rPr>
        <w:t>ZAMAWIAJĄCY:</w:t>
      </w:r>
    </w:p>
    <w:p w14:paraId="26D5F58F" w14:textId="77777777" w:rsidR="00E63BD7" w:rsidRDefault="00E63BD7" w:rsidP="002923DE">
      <w:pPr>
        <w:rPr>
          <w:b/>
          <w:bCs/>
          <w:spacing w:val="6"/>
          <w:kern w:val="2"/>
          <w:lang w:bidi="hi-IN"/>
        </w:rPr>
      </w:pPr>
    </w:p>
    <w:p w14:paraId="4B3E081B" w14:textId="77777777" w:rsidR="00E63BD7" w:rsidRDefault="00E63BD7" w:rsidP="002923DE">
      <w:pPr>
        <w:rPr>
          <w:b/>
          <w:bCs/>
          <w:spacing w:val="6"/>
          <w:kern w:val="2"/>
          <w:lang w:bidi="hi-IN"/>
        </w:rPr>
      </w:pPr>
    </w:p>
    <w:p w14:paraId="4CCE895A" w14:textId="77777777" w:rsidR="00E63BD7" w:rsidRDefault="00E63BD7" w:rsidP="002923DE">
      <w:pPr>
        <w:rPr>
          <w:b/>
          <w:bCs/>
          <w:spacing w:val="6"/>
          <w:kern w:val="2"/>
          <w:lang w:bidi="hi-IN"/>
        </w:rPr>
      </w:pPr>
    </w:p>
    <w:p w14:paraId="69B3E9D8" w14:textId="0F5767D2" w:rsidR="004F33F1" w:rsidRPr="004F33F1" w:rsidRDefault="004F33F1" w:rsidP="002923DE">
      <w:r>
        <w:rPr>
          <w:b/>
          <w:bCs/>
          <w:spacing w:val="6"/>
          <w:kern w:val="2"/>
          <w:lang w:bidi="hi-IN"/>
        </w:rPr>
        <w:t>…………………………</w:t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  <w:t>…………………………</w:t>
      </w:r>
    </w:p>
    <w:sectPr w:rsidR="004F33F1" w:rsidRPr="004F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89C60" w14:textId="77777777" w:rsidR="00040533" w:rsidRDefault="00040533" w:rsidP="00040533">
      <w:r>
        <w:separator/>
      </w:r>
    </w:p>
  </w:endnote>
  <w:endnote w:type="continuationSeparator" w:id="0">
    <w:p w14:paraId="6F7B1DDD" w14:textId="77777777" w:rsidR="00040533" w:rsidRDefault="00040533" w:rsidP="0004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32E82" w14:textId="77777777" w:rsidR="00040533" w:rsidRDefault="00040533" w:rsidP="00040533">
      <w:r>
        <w:separator/>
      </w:r>
    </w:p>
  </w:footnote>
  <w:footnote w:type="continuationSeparator" w:id="0">
    <w:p w14:paraId="78EA0228" w14:textId="77777777" w:rsidR="00040533" w:rsidRDefault="00040533" w:rsidP="00040533">
      <w:r>
        <w:continuationSeparator/>
      </w:r>
    </w:p>
  </w:footnote>
  <w:footnote w:id="1">
    <w:p w14:paraId="6CC98D3E" w14:textId="77777777" w:rsidR="00040533" w:rsidRPr="00E3376D" w:rsidRDefault="00040533" w:rsidP="00040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3376D">
        <w:t xml:space="preserve">Zapis do odpowiedniego dostosowania w zależności od oświadczenia złożonego przez Wykonawcę w </w:t>
      </w:r>
      <w:r>
        <w:t xml:space="preserve">  </w:t>
      </w:r>
      <w:r w:rsidRPr="00E3376D">
        <w:t>formularzu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13474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18"/>
        <w:szCs w:val="18"/>
        <w:lang w:eastAsia="pl-PL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/>
        <w:bCs/>
        <w:sz w:val="18"/>
        <w:szCs w:val="18"/>
      </w:rPr>
    </w:lvl>
  </w:abstractNum>
  <w:abstractNum w:abstractNumId="12" w15:restartNumberingAfterBreak="0">
    <w:nsid w:val="0000000E"/>
    <w:multiLevelType w:val="singleLevel"/>
    <w:tmpl w:val="611845A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b/>
        <w:kern w:val="1"/>
        <w:sz w:val="18"/>
        <w:szCs w:val="18"/>
        <w:lang w:eastAsia="pl-PL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Cs/>
        <w:kern w:val="1"/>
        <w:sz w:val="20"/>
        <w:szCs w:val="20"/>
        <w:lang w:eastAsia="pl-P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1"/>
        <w:sz w:val="20"/>
        <w:szCs w:val="20"/>
        <w:lang w:eastAsia="pl-PL"/>
      </w:rPr>
    </w:lvl>
  </w:abstractNum>
  <w:abstractNum w:abstractNumId="16" w15:restartNumberingAfterBreak="0">
    <w:nsid w:val="00000013"/>
    <w:multiLevelType w:val="singleLevel"/>
    <w:tmpl w:val="9206823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7" w15:restartNumberingAfterBreak="0">
    <w:nsid w:val="00000016"/>
    <w:multiLevelType w:val="singleLevel"/>
    <w:tmpl w:val="42E46F2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20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Segoe UI" w:hint="default"/>
        <w:b/>
        <w:kern w:val="1"/>
        <w:sz w:val="20"/>
        <w:szCs w:val="20"/>
        <w:lang w:eastAsia="pl-PL"/>
      </w:rPr>
    </w:lvl>
  </w:abstractNum>
  <w:abstractNum w:abstractNumId="21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kern w:val="1"/>
        <w:sz w:val="20"/>
        <w:szCs w:val="20"/>
        <w:lang w:eastAsia="pl-PL"/>
      </w:rPr>
    </w:lvl>
  </w:abstractNum>
  <w:abstractNum w:abstractNumId="22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23" w15:restartNumberingAfterBreak="0">
    <w:nsid w:val="0464141A"/>
    <w:multiLevelType w:val="hybridMultilevel"/>
    <w:tmpl w:val="A046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B3A27"/>
    <w:multiLevelType w:val="hybridMultilevel"/>
    <w:tmpl w:val="6E5C36B8"/>
    <w:lvl w:ilvl="0" w:tplc="45507A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254F28"/>
    <w:multiLevelType w:val="hybridMultilevel"/>
    <w:tmpl w:val="0E22936E"/>
    <w:lvl w:ilvl="0" w:tplc="178CD7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D411F8"/>
    <w:multiLevelType w:val="hybridMultilevel"/>
    <w:tmpl w:val="31D2A8CA"/>
    <w:lvl w:ilvl="0" w:tplc="DFF2F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9753A7"/>
    <w:multiLevelType w:val="hybridMultilevel"/>
    <w:tmpl w:val="5790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C63550"/>
    <w:multiLevelType w:val="hybridMultilevel"/>
    <w:tmpl w:val="DD70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C2CA7"/>
    <w:multiLevelType w:val="hybridMultilevel"/>
    <w:tmpl w:val="8432EADA"/>
    <w:lvl w:ilvl="0" w:tplc="E6FA8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1033F"/>
    <w:multiLevelType w:val="hybridMultilevel"/>
    <w:tmpl w:val="70CA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AA1079"/>
    <w:multiLevelType w:val="hybridMultilevel"/>
    <w:tmpl w:val="46047530"/>
    <w:lvl w:ilvl="0" w:tplc="95C0774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8662F"/>
    <w:multiLevelType w:val="hybridMultilevel"/>
    <w:tmpl w:val="9C561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4350E3"/>
    <w:multiLevelType w:val="hybridMultilevel"/>
    <w:tmpl w:val="3A983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55407"/>
    <w:multiLevelType w:val="hybridMultilevel"/>
    <w:tmpl w:val="3A983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07AE9"/>
    <w:multiLevelType w:val="multilevel"/>
    <w:tmpl w:val="AE82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0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C40107"/>
    <w:multiLevelType w:val="hybridMultilevel"/>
    <w:tmpl w:val="3E6071B0"/>
    <w:lvl w:ilvl="0" w:tplc="64B4B4B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DC5F91"/>
    <w:multiLevelType w:val="hybridMultilevel"/>
    <w:tmpl w:val="0AB86F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348C1E01"/>
    <w:multiLevelType w:val="multilevel"/>
    <w:tmpl w:val="AD04EF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376610C2"/>
    <w:multiLevelType w:val="hybridMultilevel"/>
    <w:tmpl w:val="6EE23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EB111D"/>
    <w:multiLevelType w:val="hybridMultilevel"/>
    <w:tmpl w:val="9C56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57603"/>
    <w:multiLevelType w:val="hybridMultilevel"/>
    <w:tmpl w:val="2CECB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EC5A76"/>
    <w:multiLevelType w:val="hybridMultilevel"/>
    <w:tmpl w:val="8D325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B4CCA51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91A2157"/>
    <w:multiLevelType w:val="hybridMultilevel"/>
    <w:tmpl w:val="8FC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0D766F"/>
    <w:multiLevelType w:val="hybridMultilevel"/>
    <w:tmpl w:val="AA784F3E"/>
    <w:lvl w:ilvl="0" w:tplc="C56EA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FFB070D"/>
    <w:multiLevelType w:val="hybridMultilevel"/>
    <w:tmpl w:val="51D250DA"/>
    <w:lvl w:ilvl="0" w:tplc="E3248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DC3BDD"/>
    <w:multiLevelType w:val="hybridMultilevel"/>
    <w:tmpl w:val="05EEE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B51BDF"/>
    <w:multiLevelType w:val="hybridMultilevel"/>
    <w:tmpl w:val="D3B2E0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E15ACF"/>
    <w:multiLevelType w:val="hybridMultilevel"/>
    <w:tmpl w:val="05283236"/>
    <w:lvl w:ilvl="0" w:tplc="F70C49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4E30F7"/>
    <w:multiLevelType w:val="hybridMultilevel"/>
    <w:tmpl w:val="60D65430"/>
    <w:lvl w:ilvl="0" w:tplc="3538FE6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EC34DB"/>
    <w:multiLevelType w:val="hybridMultilevel"/>
    <w:tmpl w:val="F73C8126"/>
    <w:lvl w:ilvl="0" w:tplc="183E5FB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4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4" w:hanging="360"/>
      </w:pPr>
      <w:rPr>
        <w:rFonts w:ascii="Wingdings" w:hAnsi="Wingdings" w:hint="default"/>
      </w:rPr>
    </w:lvl>
  </w:abstractNum>
  <w:abstractNum w:abstractNumId="61" w15:restartNumberingAfterBreak="0">
    <w:nsid w:val="73CE0497"/>
    <w:multiLevelType w:val="multilevel"/>
    <w:tmpl w:val="9B88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664540"/>
    <w:multiLevelType w:val="hybridMultilevel"/>
    <w:tmpl w:val="CC9C3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9AB720B"/>
    <w:multiLevelType w:val="hybridMultilevel"/>
    <w:tmpl w:val="0E22936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20471A"/>
    <w:multiLevelType w:val="hybridMultilevel"/>
    <w:tmpl w:val="438E1302"/>
    <w:lvl w:ilvl="0" w:tplc="22BE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FE197B"/>
    <w:multiLevelType w:val="hybridMultilevel"/>
    <w:tmpl w:val="1E086596"/>
    <w:lvl w:ilvl="0" w:tplc="A6C4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718418">
    <w:abstractNumId w:val="0"/>
  </w:num>
  <w:num w:numId="2" w16cid:durableId="221060770">
    <w:abstractNumId w:val="52"/>
  </w:num>
  <w:num w:numId="3" w16cid:durableId="680931519">
    <w:abstractNumId w:val="65"/>
  </w:num>
  <w:num w:numId="4" w16cid:durableId="698091558">
    <w:abstractNumId w:val="57"/>
  </w:num>
  <w:num w:numId="5" w16cid:durableId="997266089">
    <w:abstractNumId w:val="25"/>
  </w:num>
  <w:num w:numId="6" w16cid:durableId="2064020133">
    <w:abstractNumId w:val="61"/>
  </w:num>
  <w:num w:numId="7" w16cid:durableId="2114199859">
    <w:abstractNumId w:val="41"/>
  </w:num>
  <w:num w:numId="8" w16cid:durableId="1026758801">
    <w:abstractNumId w:val="23"/>
  </w:num>
  <w:num w:numId="9" w16cid:durableId="1730611180">
    <w:abstractNumId w:val="26"/>
  </w:num>
  <w:num w:numId="10" w16cid:durableId="1183012604">
    <w:abstractNumId w:val="28"/>
  </w:num>
  <w:num w:numId="11" w16cid:durableId="791289007">
    <w:abstractNumId w:val="24"/>
  </w:num>
  <w:num w:numId="12" w16cid:durableId="1795322796">
    <w:abstractNumId w:val="51"/>
  </w:num>
  <w:num w:numId="13" w16cid:durableId="1439833937">
    <w:abstractNumId w:val="32"/>
  </w:num>
  <w:num w:numId="14" w16cid:durableId="1349405492">
    <w:abstractNumId w:val="59"/>
  </w:num>
  <w:num w:numId="15" w16cid:durableId="340931688">
    <w:abstractNumId w:val="29"/>
  </w:num>
  <w:num w:numId="16" w16cid:durableId="1265990253">
    <w:abstractNumId w:val="39"/>
  </w:num>
  <w:num w:numId="17" w16cid:durableId="1493520518">
    <w:abstractNumId w:val="54"/>
  </w:num>
  <w:num w:numId="18" w16cid:durableId="466633652">
    <w:abstractNumId w:val="53"/>
  </w:num>
  <w:num w:numId="19" w16cid:durableId="488062930">
    <w:abstractNumId w:val="49"/>
  </w:num>
  <w:num w:numId="20" w16cid:durableId="1703555210">
    <w:abstractNumId w:val="47"/>
  </w:num>
  <w:num w:numId="21" w16cid:durableId="801769162">
    <w:abstractNumId w:val="63"/>
  </w:num>
  <w:num w:numId="22" w16cid:durableId="1964848786">
    <w:abstractNumId w:val="60"/>
  </w:num>
  <w:num w:numId="23" w16cid:durableId="1998606325">
    <w:abstractNumId w:val="62"/>
  </w:num>
  <w:num w:numId="24" w16cid:durableId="2015567950">
    <w:abstractNumId w:val="48"/>
  </w:num>
  <w:num w:numId="25" w16cid:durableId="1994023917">
    <w:abstractNumId w:val="34"/>
  </w:num>
  <w:num w:numId="26" w16cid:durableId="231502709">
    <w:abstractNumId w:val="45"/>
  </w:num>
  <w:num w:numId="27" w16cid:durableId="906113250">
    <w:abstractNumId w:val="64"/>
  </w:num>
  <w:num w:numId="28" w16cid:durableId="727803803">
    <w:abstractNumId w:val="36"/>
  </w:num>
  <w:num w:numId="29" w16cid:durableId="131027320">
    <w:abstractNumId w:val="44"/>
  </w:num>
  <w:num w:numId="30" w16cid:durableId="1964729092">
    <w:abstractNumId w:val="37"/>
  </w:num>
  <w:num w:numId="31" w16cid:durableId="742028759">
    <w:abstractNumId w:val="30"/>
  </w:num>
  <w:num w:numId="32" w16cid:durableId="2051100704">
    <w:abstractNumId w:val="66"/>
  </w:num>
  <w:num w:numId="33" w16cid:durableId="1773235677">
    <w:abstractNumId w:val="40"/>
  </w:num>
  <w:num w:numId="34" w16cid:durableId="6558380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00502058">
    <w:abstractNumId w:val="33"/>
  </w:num>
  <w:num w:numId="36" w16cid:durableId="162162512">
    <w:abstractNumId w:val="43"/>
  </w:num>
  <w:num w:numId="37" w16cid:durableId="996763412">
    <w:abstractNumId w:val="58"/>
  </w:num>
  <w:num w:numId="38" w16cid:durableId="202910964">
    <w:abstractNumId w:val="46"/>
  </w:num>
  <w:num w:numId="39" w16cid:durableId="1723674405">
    <w:abstractNumId w:val="35"/>
  </w:num>
  <w:num w:numId="40" w16cid:durableId="935791825">
    <w:abstractNumId w:val="6"/>
  </w:num>
  <w:num w:numId="41" w16cid:durableId="1754424180">
    <w:abstractNumId w:val="42"/>
  </w:num>
  <w:num w:numId="42" w16cid:durableId="134571168">
    <w:abstractNumId w:val="27"/>
  </w:num>
  <w:num w:numId="43" w16cid:durableId="2031758770">
    <w:abstractNumId w:val="56"/>
  </w:num>
  <w:num w:numId="44" w16cid:durableId="946078106">
    <w:abstractNumId w:val="55"/>
  </w:num>
  <w:num w:numId="45" w16cid:durableId="560335817">
    <w:abstractNumId w:val="50"/>
  </w:num>
  <w:num w:numId="46" w16cid:durableId="1939869981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DD8"/>
    <w:rsid w:val="0003321F"/>
    <w:rsid w:val="00033229"/>
    <w:rsid w:val="00040533"/>
    <w:rsid w:val="00042199"/>
    <w:rsid w:val="00043217"/>
    <w:rsid w:val="000476FC"/>
    <w:rsid w:val="000D040A"/>
    <w:rsid w:val="00142130"/>
    <w:rsid w:val="001434A7"/>
    <w:rsid w:val="00156EB4"/>
    <w:rsid w:val="00193964"/>
    <w:rsid w:val="00196C24"/>
    <w:rsid w:val="001A0E8A"/>
    <w:rsid w:val="001B332C"/>
    <w:rsid w:val="00204669"/>
    <w:rsid w:val="00210F7B"/>
    <w:rsid w:val="00264378"/>
    <w:rsid w:val="00280216"/>
    <w:rsid w:val="002839DD"/>
    <w:rsid w:val="002923DE"/>
    <w:rsid w:val="002C31CB"/>
    <w:rsid w:val="003934E2"/>
    <w:rsid w:val="003F417B"/>
    <w:rsid w:val="00412DDA"/>
    <w:rsid w:val="00433CF9"/>
    <w:rsid w:val="004D1A0B"/>
    <w:rsid w:val="004D207A"/>
    <w:rsid w:val="004D3670"/>
    <w:rsid w:val="004F058C"/>
    <w:rsid w:val="004F33F1"/>
    <w:rsid w:val="00521B9C"/>
    <w:rsid w:val="005335F2"/>
    <w:rsid w:val="005433C9"/>
    <w:rsid w:val="00552A2B"/>
    <w:rsid w:val="00554BD7"/>
    <w:rsid w:val="00561DF1"/>
    <w:rsid w:val="0056582A"/>
    <w:rsid w:val="005908B1"/>
    <w:rsid w:val="005971B6"/>
    <w:rsid w:val="005B469B"/>
    <w:rsid w:val="005B71F7"/>
    <w:rsid w:val="00616A1D"/>
    <w:rsid w:val="00625CF0"/>
    <w:rsid w:val="00646800"/>
    <w:rsid w:val="00684349"/>
    <w:rsid w:val="006877FE"/>
    <w:rsid w:val="006970E3"/>
    <w:rsid w:val="006A6C14"/>
    <w:rsid w:val="006B08B9"/>
    <w:rsid w:val="006C5BF4"/>
    <w:rsid w:val="007043E7"/>
    <w:rsid w:val="007237EB"/>
    <w:rsid w:val="0074291E"/>
    <w:rsid w:val="007640A1"/>
    <w:rsid w:val="00777DA9"/>
    <w:rsid w:val="007F7883"/>
    <w:rsid w:val="00866663"/>
    <w:rsid w:val="008960FB"/>
    <w:rsid w:val="008B024C"/>
    <w:rsid w:val="00913B6E"/>
    <w:rsid w:val="0094776C"/>
    <w:rsid w:val="00953FBC"/>
    <w:rsid w:val="009679DF"/>
    <w:rsid w:val="00974DD8"/>
    <w:rsid w:val="00990F13"/>
    <w:rsid w:val="009A7A46"/>
    <w:rsid w:val="009B4E78"/>
    <w:rsid w:val="009C2D84"/>
    <w:rsid w:val="009F0450"/>
    <w:rsid w:val="009F69B7"/>
    <w:rsid w:val="00A92DD3"/>
    <w:rsid w:val="00AA17B2"/>
    <w:rsid w:val="00AE0893"/>
    <w:rsid w:val="00AE3C58"/>
    <w:rsid w:val="00B75CBD"/>
    <w:rsid w:val="00B91006"/>
    <w:rsid w:val="00BA74A0"/>
    <w:rsid w:val="00BB6C23"/>
    <w:rsid w:val="00BF3468"/>
    <w:rsid w:val="00C032B7"/>
    <w:rsid w:val="00C40582"/>
    <w:rsid w:val="00C4676E"/>
    <w:rsid w:val="00D27F89"/>
    <w:rsid w:val="00D32E5F"/>
    <w:rsid w:val="00D57F74"/>
    <w:rsid w:val="00D6629E"/>
    <w:rsid w:val="00D92B95"/>
    <w:rsid w:val="00DB564A"/>
    <w:rsid w:val="00E127EE"/>
    <w:rsid w:val="00E61309"/>
    <w:rsid w:val="00E63BD7"/>
    <w:rsid w:val="00E716AF"/>
    <w:rsid w:val="00E8653C"/>
    <w:rsid w:val="00EE09F7"/>
    <w:rsid w:val="00EE3697"/>
    <w:rsid w:val="00F45E9F"/>
    <w:rsid w:val="00F56A2C"/>
    <w:rsid w:val="00F6487C"/>
    <w:rsid w:val="00FB6BCF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C533"/>
  <w15:docId w15:val="{D889F922-2A25-4EFD-8D7F-E1C416F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D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74DD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4DD8"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974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74DD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74DD8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974DD8"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DD8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974DD8"/>
    <w:rPr>
      <w:rFonts w:ascii="Times New Roman" w:eastAsia="Lucida Sans Unicode" w:hAnsi="Times New Roman" w:cs="Times New Roman"/>
      <w:b/>
      <w:kern w:val="1"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74DD8"/>
    <w:rPr>
      <w:rFonts w:ascii="Arial" w:eastAsia="Lucida Sans Unicode" w:hAnsi="Arial" w:cs="Arial"/>
      <w:b/>
      <w:bCs/>
      <w:kern w:val="1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974DD8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974DD8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74DD8"/>
    <w:rPr>
      <w:rFonts w:ascii="Arial" w:eastAsia="Lucida Sans Unicode" w:hAnsi="Arial" w:cs="Arial"/>
      <w:i/>
      <w:iCs/>
      <w:kern w:val="1"/>
      <w:lang w:eastAsia="zh-CN"/>
    </w:rPr>
  </w:style>
  <w:style w:type="character" w:customStyle="1" w:styleId="WW8Num1z0">
    <w:name w:val="WW8Num1z0"/>
    <w:rsid w:val="00974DD8"/>
  </w:style>
  <w:style w:type="character" w:customStyle="1" w:styleId="WW8Num1z1">
    <w:name w:val="WW8Num1z1"/>
    <w:rsid w:val="00974DD8"/>
  </w:style>
  <w:style w:type="character" w:customStyle="1" w:styleId="WW8Num1z2">
    <w:name w:val="WW8Num1z2"/>
    <w:rsid w:val="00974DD8"/>
  </w:style>
  <w:style w:type="character" w:customStyle="1" w:styleId="WW8Num1z3">
    <w:name w:val="WW8Num1z3"/>
    <w:rsid w:val="00974DD8"/>
  </w:style>
  <w:style w:type="character" w:customStyle="1" w:styleId="WW8Num1z4">
    <w:name w:val="WW8Num1z4"/>
    <w:rsid w:val="00974DD8"/>
  </w:style>
  <w:style w:type="character" w:customStyle="1" w:styleId="WW8Num1z5">
    <w:name w:val="WW8Num1z5"/>
    <w:rsid w:val="00974DD8"/>
  </w:style>
  <w:style w:type="character" w:customStyle="1" w:styleId="WW8Num1z6">
    <w:name w:val="WW8Num1z6"/>
    <w:rsid w:val="00974DD8"/>
  </w:style>
  <w:style w:type="character" w:customStyle="1" w:styleId="WW8Num1z7">
    <w:name w:val="WW8Num1z7"/>
    <w:rsid w:val="00974DD8"/>
  </w:style>
  <w:style w:type="character" w:customStyle="1" w:styleId="WW8Num1z8">
    <w:name w:val="WW8Num1z8"/>
    <w:rsid w:val="00974DD8"/>
  </w:style>
  <w:style w:type="character" w:customStyle="1" w:styleId="WW8Num2z0">
    <w:name w:val="WW8Num2z0"/>
    <w:rsid w:val="00974DD8"/>
    <w:rPr>
      <w:rFonts w:ascii="Arial" w:hAnsi="Arial" w:cs="Times New Roman"/>
      <w:b/>
      <w:bCs/>
      <w:sz w:val="18"/>
      <w:szCs w:val="18"/>
    </w:rPr>
  </w:style>
  <w:style w:type="character" w:customStyle="1" w:styleId="WW8Num2z1">
    <w:name w:val="WW8Num2z1"/>
    <w:rsid w:val="00974DD8"/>
  </w:style>
  <w:style w:type="character" w:customStyle="1" w:styleId="WW8Num2z2">
    <w:name w:val="WW8Num2z2"/>
    <w:rsid w:val="00974DD8"/>
  </w:style>
  <w:style w:type="character" w:customStyle="1" w:styleId="WW8Num2z3">
    <w:name w:val="WW8Num2z3"/>
    <w:rsid w:val="00974DD8"/>
  </w:style>
  <w:style w:type="character" w:customStyle="1" w:styleId="WW8Num2z4">
    <w:name w:val="WW8Num2z4"/>
    <w:rsid w:val="00974DD8"/>
  </w:style>
  <w:style w:type="character" w:customStyle="1" w:styleId="WW8Num2z5">
    <w:name w:val="WW8Num2z5"/>
    <w:rsid w:val="00974DD8"/>
  </w:style>
  <w:style w:type="character" w:customStyle="1" w:styleId="WW8Num2z6">
    <w:name w:val="WW8Num2z6"/>
    <w:rsid w:val="00974DD8"/>
  </w:style>
  <w:style w:type="character" w:customStyle="1" w:styleId="WW8Num2z7">
    <w:name w:val="WW8Num2z7"/>
    <w:rsid w:val="00974DD8"/>
  </w:style>
  <w:style w:type="character" w:customStyle="1" w:styleId="WW8Num2z8">
    <w:name w:val="WW8Num2z8"/>
    <w:rsid w:val="00974DD8"/>
  </w:style>
  <w:style w:type="character" w:customStyle="1" w:styleId="WW8Num3z0">
    <w:name w:val="WW8Num3z0"/>
    <w:rsid w:val="00974DD8"/>
    <w:rPr>
      <w:rFonts w:ascii="Arial" w:hAnsi="Arial" w:cs="Arial"/>
      <w:color w:val="auto"/>
      <w:sz w:val="18"/>
      <w:szCs w:val="18"/>
    </w:rPr>
  </w:style>
  <w:style w:type="character" w:customStyle="1" w:styleId="WW8Num3z1">
    <w:name w:val="WW8Num3z1"/>
    <w:rsid w:val="00974DD8"/>
  </w:style>
  <w:style w:type="character" w:customStyle="1" w:styleId="WW8Num3z2">
    <w:name w:val="WW8Num3z2"/>
    <w:rsid w:val="00974DD8"/>
  </w:style>
  <w:style w:type="character" w:customStyle="1" w:styleId="WW8Num3z3">
    <w:name w:val="WW8Num3z3"/>
    <w:rsid w:val="00974DD8"/>
  </w:style>
  <w:style w:type="character" w:customStyle="1" w:styleId="WW8Num3z4">
    <w:name w:val="WW8Num3z4"/>
    <w:rsid w:val="00974DD8"/>
  </w:style>
  <w:style w:type="character" w:customStyle="1" w:styleId="WW8Num3z5">
    <w:name w:val="WW8Num3z5"/>
    <w:rsid w:val="00974DD8"/>
  </w:style>
  <w:style w:type="character" w:customStyle="1" w:styleId="WW8Num3z6">
    <w:name w:val="WW8Num3z6"/>
    <w:rsid w:val="00974DD8"/>
  </w:style>
  <w:style w:type="character" w:customStyle="1" w:styleId="WW8Num3z7">
    <w:name w:val="WW8Num3z7"/>
    <w:rsid w:val="00974DD8"/>
  </w:style>
  <w:style w:type="character" w:customStyle="1" w:styleId="WW8Num3z8">
    <w:name w:val="WW8Num3z8"/>
    <w:rsid w:val="00974DD8"/>
  </w:style>
  <w:style w:type="character" w:customStyle="1" w:styleId="WW8Num4z0">
    <w:name w:val="WW8Num4z0"/>
    <w:rsid w:val="00974DD8"/>
  </w:style>
  <w:style w:type="character" w:customStyle="1" w:styleId="WW8Num4z1">
    <w:name w:val="WW8Num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5z0">
    <w:name w:val="WW8Num5z0"/>
    <w:rsid w:val="00974DD8"/>
    <w:rPr>
      <w:rFonts w:cs="Times New Roman"/>
    </w:rPr>
  </w:style>
  <w:style w:type="character" w:customStyle="1" w:styleId="WW8Num5z1">
    <w:name w:val="WW8Num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6z0">
    <w:name w:val="WW8Num6z0"/>
    <w:rsid w:val="00974DD8"/>
    <w:rPr>
      <w:rFonts w:ascii="Arial" w:hAnsi="Arial" w:cs="Arial"/>
      <w:b/>
      <w:bCs/>
      <w:color w:val="auto"/>
      <w:sz w:val="18"/>
      <w:szCs w:val="18"/>
      <w:u w:val="none"/>
    </w:rPr>
  </w:style>
  <w:style w:type="character" w:customStyle="1" w:styleId="WW8Num6z1">
    <w:name w:val="WW8Num6z1"/>
    <w:rsid w:val="00974DD8"/>
  </w:style>
  <w:style w:type="character" w:customStyle="1" w:styleId="WW8Num6z2">
    <w:name w:val="WW8Num6z2"/>
    <w:rsid w:val="00974DD8"/>
  </w:style>
  <w:style w:type="character" w:customStyle="1" w:styleId="WW8Num6z3">
    <w:name w:val="WW8Num6z3"/>
    <w:rsid w:val="00974DD8"/>
  </w:style>
  <w:style w:type="character" w:customStyle="1" w:styleId="WW8Num6z4">
    <w:name w:val="WW8Num6z4"/>
    <w:rsid w:val="00974DD8"/>
  </w:style>
  <w:style w:type="character" w:customStyle="1" w:styleId="WW8Num6z5">
    <w:name w:val="WW8Num6z5"/>
    <w:rsid w:val="00974DD8"/>
  </w:style>
  <w:style w:type="character" w:customStyle="1" w:styleId="WW8Num6z6">
    <w:name w:val="WW8Num6z6"/>
    <w:rsid w:val="00974DD8"/>
  </w:style>
  <w:style w:type="character" w:customStyle="1" w:styleId="WW8Num6z7">
    <w:name w:val="WW8Num6z7"/>
    <w:rsid w:val="00974DD8"/>
  </w:style>
  <w:style w:type="character" w:customStyle="1" w:styleId="WW8Num6z8">
    <w:name w:val="WW8Num6z8"/>
    <w:rsid w:val="00974DD8"/>
  </w:style>
  <w:style w:type="character" w:customStyle="1" w:styleId="WW8Num7z0">
    <w:name w:val="WW8Num7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8z0">
    <w:name w:val="WW8Num8z0"/>
    <w:rsid w:val="00974DD8"/>
  </w:style>
  <w:style w:type="character" w:customStyle="1" w:styleId="WW8Num9z0">
    <w:name w:val="WW8Num9z0"/>
    <w:rsid w:val="00974DD8"/>
  </w:style>
  <w:style w:type="character" w:customStyle="1" w:styleId="WW8Num10z0">
    <w:name w:val="WW8Num10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1z0">
    <w:name w:val="WW8Num11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2z0">
    <w:name w:val="WW8Num12z0"/>
    <w:rsid w:val="00974DD8"/>
    <w:rPr>
      <w:rFonts w:ascii="Arial" w:eastAsia="Times New Roman" w:hAnsi="Arial" w:cs="Arial"/>
      <w:b/>
      <w:bCs/>
      <w:kern w:val="1"/>
      <w:sz w:val="18"/>
      <w:szCs w:val="18"/>
      <w:lang w:eastAsia="pl-PL"/>
    </w:rPr>
  </w:style>
  <w:style w:type="character" w:customStyle="1" w:styleId="WW8Num13z0">
    <w:name w:val="WW8Num13z0"/>
    <w:rsid w:val="00974DD8"/>
  </w:style>
  <w:style w:type="character" w:customStyle="1" w:styleId="WW8Num14z0">
    <w:name w:val="WW8Num14z0"/>
    <w:rsid w:val="00974DD8"/>
    <w:rPr>
      <w:rFonts w:ascii="Arial" w:hAnsi="Arial" w:cs="Arial"/>
      <w:bCs/>
      <w:sz w:val="18"/>
      <w:szCs w:val="18"/>
    </w:rPr>
  </w:style>
  <w:style w:type="character" w:customStyle="1" w:styleId="WW8Num15z0">
    <w:name w:val="WW8Num15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0">
    <w:name w:val="WW8Num16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17z0">
    <w:name w:val="WW8Num17z0"/>
    <w:rsid w:val="00974DD8"/>
    <w:rPr>
      <w:rFonts w:ascii="Arial" w:eastAsia="Times New Roman" w:hAnsi="Arial" w:cs="Arial"/>
      <w:iCs/>
      <w:kern w:val="1"/>
      <w:sz w:val="20"/>
      <w:szCs w:val="20"/>
      <w:lang w:eastAsia="pl-PL"/>
    </w:rPr>
  </w:style>
  <w:style w:type="character" w:customStyle="1" w:styleId="WW8Num18z0">
    <w:name w:val="WW8Num18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19z0">
    <w:name w:val="WW8Num19z0"/>
    <w:rsid w:val="00974DD8"/>
    <w:rPr>
      <w:rFonts w:ascii="Arial" w:hAnsi="Arial" w:cs="Arial"/>
      <w:sz w:val="18"/>
      <w:szCs w:val="18"/>
    </w:rPr>
  </w:style>
  <w:style w:type="character" w:customStyle="1" w:styleId="WW8Num20z0">
    <w:name w:val="WW8Num20z0"/>
    <w:rsid w:val="00974DD8"/>
  </w:style>
  <w:style w:type="character" w:customStyle="1" w:styleId="WW8Num21z0">
    <w:name w:val="WW8Num21z0"/>
    <w:rsid w:val="00974DD8"/>
    <w:rPr>
      <w:rFonts w:ascii="Symbol" w:hAnsi="Symbol" w:cs="Arial"/>
      <w:b/>
      <w:bCs/>
      <w:sz w:val="18"/>
      <w:szCs w:val="18"/>
    </w:rPr>
  </w:style>
  <w:style w:type="character" w:customStyle="1" w:styleId="WW8Num22z0">
    <w:name w:val="WW8Num22z0"/>
    <w:rsid w:val="00974DD8"/>
    <w:rPr>
      <w:rFonts w:ascii="Arial" w:eastAsia="Times New Roman" w:hAnsi="Arial" w:cs="Arial" w:hint="default"/>
      <w:b w:val="0"/>
      <w:kern w:val="1"/>
      <w:sz w:val="20"/>
      <w:szCs w:val="20"/>
      <w:lang w:eastAsia="pl-PL"/>
    </w:rPr>
  </w:style>
  <w:style w:type="character" w:customStyle="1" w:styleId="WW8Num23z0">
    <w:name w:val="WW8Num23z0"/>
    <w:rsid w:val="00974DD8"/>
    <w:rPr>
      <w:rFonts w:cs="Times New Roman"/>
    </w:rPr>
  </w:style>
  <w:style w:type="character" w:customStyle="1" w:styleId="WW8Num24z0">
    <w:name w:val="WW8Num24z0"/>
    <w:rsid w:val="00974DD8"/>
    <w:rPr>
      <w:rFonts w:eastAsia="Calibri"/>
      <w:kern w:val="1"/>
      <w:sz w:val="20"/>
      <w:szCs w:val="20"/>
      <w:lang w:eastAsia="en-US"/>
    </w:rPr>
  </w:style>
  <w:style w:type="character" w:customStyle="1" w:styleId="WW8Num25z0">
    <w:name w:val="WW8Num25z0"/>
    <w:rsid w:val="00974DD8"/>
  </w:style>
  <w:style w:type="character" w:customStyle="1" w:styleId="WW8Num25z1">
    <w:name w:val="WW8Num25z1"/>
    <w:rsid w:val="00974DD8"/>
  </w:style>
  <w:style w:type="character" w:customStyle="1" w:styleId="WW8Num25z2">
    <w:name w:val="WW8Num25z2"/>
    <w:rsid w:val="00974DD8"/>
    <w:rPr>
      <w:rFonts w:ascii="Arial" w:hAnsi="Arial" w:cs="Arial"/>
      <w:sz w:val="18"/>
      <w:szCs w:val="18"/>
    </w:rPr>
  </w:style>
  <w:style w:type="character" w:customStyle="1" w:styleId="WW8Num25z3">
    <w:name w:val="WW8Num25z3"/>
    <w:rsid w:val="00974DD8"/>
  </w:style>
  <w:style w:type="character" w:customStyle="1" w:styleId="WW8Num25z4">
    <w:name w:val="WW8Num25z4"/>
    <w:rsid w:val="00974DD8"/>
  </w:style>
  <w:style w:type="character" w:customStyle="1" w:styleId="WW8Num25z5">
    <w:name w:val="WW8Num25z5"/>
    <w:rsid w:val="00974DD8"/>
  </w:style>
  <w:style w:type="character" w:customStyle="1" w:styleId="WW8Num25z6">
    <w:name w:val="WW8Num25z6"/>
    <w:rsid w:val="00974DD8"/>
  </w:style>
  <w:style w:type="character" w:customStyle="1" w:styleId="WW8Num25z7">
    <w:name w:val="WW8Num25z7"/>
    <w:rsid w:val="00974DD8"/>
  </w:style>
  <w:style w:type="character" w:customStyle="1" w:styleId="WW8Num25z8">
    <w:name w:val="WW8Num25z8"/>
    <w:rsid w:val="00974DD8"/>
  </w:style>
  <w:style w:type="character" w:customStyle="1" w:styleId="WW8Num26z0">
    <w:name w:val="WW8Num26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27z0">
    <w:name w:val="WW8Num27z0"/>
    <w:rsid w:val="00974DD8"/>
    <w:rPr>
      <w:rFonts w:ascii="Arial" w:eastAsia="Times New Roman" w:hAnsi="Arial" w:cs="Arial" w:hint="default"/>
      <w:kern w:val="1"/>
      <w:sz w:val="20"/>
      <w:szCs w:val="20"/>
      <w:lang w:eastAsia="pl-PL"/>
    </w:rPr>
  </w:style>
  <w:style w:type="character" w:customStyle="1" w:styleId="WW8Num28z0">
    <w:name w:val="WW8Num28z0"/>
    <w:rsid w:val="00974DD8"/>
    <w:rPr>
      <w:rFonts w:ascii="Calibri" w:eastAsia="Times New Roman" w:hAnsi="Calibri" w:cs="Segoe UI" w:hint="default"/>
      <w:b/>
      <w:kern w:val="1"/>
      <w:sz w:val="20"/>
      <w:szCs w:val="20"/>
      <w:lang w:eastAsia="pl-PL"/>
    </w:rPr>
  </w:style>
  <w:style w:type="character" w:customStyle="1" w:styleId="WW8Num29z0">
    <w:name w:val="WW8Num29z0"/>
    <w:rsid w:val="00974DD8"/>
    <w:rPr>
      <w:rFonts w:ascii="Calibri" w:eastAsia="Times New Roman" w:hAnsi="Calibri" w:cs="Segoe UI"/>
      <w:kern w:val="1"/>
      <w:sz w:val="20"/>
      <w:szCs w:val="20"/>
      <w:lang w:eastAsia="pl-PL"/>
    </w:rPr>
  </w:style>
  <w:style w:type="character" w:customStyle="1" w:styleId="WW8Num30z0">
    <w:name w:val="WW8Num30z0"/>
    <w:rsid w:val="00974DD8"/>
    <w:rPr>
      <w:rFonts w:ascii="Arial" w:hAnsi="Arial" w:cs="Arial" w:hint="default"/>
      <w:b w:val="0"/>
      <w:bCs/>
      <w:sz w:val="18"/>
      <w:szCs w:val="18"/>
    </w:rPr>
  </w:style>
  <w:style w:type="character" w:customStyle="1" w:styleId="WW8Num31z0">
    <w:name w:val="WW8Num31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32z0">
    <w:name w:val="WW8Num32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33z0">
    <w:name w:val="WW8Num33z0"/>
    <w:rsid w:val="00974DD8"/>
    <w:rPr>
      <w:rFonts w:hint="default"/>
      <w:b/>
      <w:sz w:val="24"/>
      <w:szCs w:val="24"/>
    </w:rPr>
  </w:style>
  <w:style w:type="character" w:customStyle="1" w:styleId="WW8Num33z1">
    <w:name w:val="WW8Num33z1"/>
    <w:rsid w:val="00974DD8"/>
  </w:style>
  <w:style w:type="character" w:customStyle="1" w:styleId="WW8Num33z2">
    <w:name w:val="WW8Num33z2"/>
    <w:rsid w:val="00974DD8"/>
  </w:style>
  <w:style w:type="character" w:customStyle="1" w:styleId="WW8Num33z3">
    <w:name w:val="WW8Num33z3"/>
    <w:rsid w:val="00974DD8"/>
  </w:style>
  <w:style w:type="character" w:customStyle="1" w:styleId="WW8Num33z4">
    <w:name w:val="WW8Num33z4"/>
    <w:rsid w:val="00974DD8"/>
  </w:style>
  <w:style w:type="character" w:customStyle="1" w:styleId="WW8Num33z5">
    <w:name w:val="WW8Num33z5"/>
    <w:rsid w:val="00974DD8"/>
  </w:style>
  <w:style w:type="character" w:customStyle="1" w:styleId="WW8Num33z6">
    <w:name w:val="WW8Num33z6"/>
    <w:rsid w:val="00974DD8"/>
  </w:style>
  <w:style w:type="character" w:customStyle="1" w:styleId="WW8Num33z7">
    <w:name w:val="WW8Num33z7"/>
    <w:rsid w:val="00974DD8"/>
  </w:style>
  <w:style w:type="character" w:customStyle="1" w:styleId="WW8Num33z8">
    <w:name w:val="WW8Num33z8"/>
    <w:rsid w:val="00974DD8"/>
  </w:style>
  <w:style w:type="character" w:customStyle="1" w:styleId="Domylnaczcionkaakapitu3">
    <w:name w:val="Domyślna czcionka akapitu3"/>
    <w:rsid w:val="00974DD8"/>
  </w:style>
  <w:style w:type="character" w:customStyle="1" w:styleId="WW8Num8z1">
    <w:name w:val="WW8Num8z1"/>
    <w:rsid w:val="00974DD8"/>
  </w:style>
  <w:style w:type="character" w:customStyle="1" w:styleId="WW8Num8z2">
    <w:name w:val="WW8Num8z2"/>
    <w:rsid w:val="00974DD8"/>
  </w:style>
  <w:style w:type="character" w:customStyle="1" w:styleId="WW8Num8z3">
    <w:name w:val="WW8Num8z3"/>
    <w:rsid w:val="00974DD8"/>
  </w:style>
  <w:style w:type="character" w:customStyle="1" w:styleId="WW8Num8z4">
    <w:name w:val="WW8Num8z4"/>
    <w:rsid w:val="00974DD8"/>
  </w:style>
  <w:style w:type="character" w:customStyle="1" w:styleId="WW8Num8z5">
    <w:name w:val="WW8Num8z5"/>
    <w:rsid w:val="00974DD8"/>
  </w:style>
  <w:style w:type="character" w:customStyle="1" w:styleId="WW8Num8z6">
    <w:name w:val="WW8Num8z6"/>
    <w:rsid w:val="00974DD8"/>
  </w:style>
  <w:style w:type="character" w:customStyle="1" w:styleId="WW8Num8z7">
    <w:name w:val="WW8Num8z7"/>
    <w:rsid w:val="00974DD8"/>
  </w:style>
  <w:style w:type="character" w:customStyle="1" w:styleId="WW8Num8z8">
    <w:name w:val="WW8Num8z8"/>
    <w:rsid w:val="00974DD8"/>
  </w:style>
  <w:style w:type="character" w:customStyle="1" w:styleId="WW8Num26z2">
    <w:name w:val="WW8Num26z2"/>
    <w:rsid w:val="00974DD8"/>
    <w:rPr>
      <w:rFonts w:ascii="Arial" w:hAnsi="Arial" w:cs="Arial"/>
      <w:sz w:val="18"/>
      <w:szCs w:val="18"/>
    </w:rPr>
  </w:style>
  <w:style w:type="character" w:customStyle="1" w:styleId="WW8Num26z3">
    <w:name w:val="WW8Num26z3"/>
    <w:rsid w:val="00974DD8"/>
  </w:style>
  <w:style w:type="character" w:customStyle="1" w:styleId="WW8Num26z4">
    <w:name w:val="WW8Num26z4"/>
    <w:rsid w:val="00974DD8"/>
  </w:style>
  <w:style w:type="character" w:customStyle="1" w:styleId="WW8Num26z5">
    <w:name w:val="WW8Num26z5"/>
    <w:rsid w:val="00974DD8"/>
  </w:style>
  <w:style w:type="character" w:customStyle="1" w:styleId="WW8Num26z6">
    <w:name w:val="WW8Num26z6"/>
    <w:rsid w:val="00974DD8"/>
  </w:style>
  <w:style w:type="character" w:customStyle="1" w:styleId="WW8Num26z7">
    <w:name w:val="WW8Num26z7"/>
    <w:rsid w:val="00974DD8"/>
  </w:style>
  <w:style w:type="character" w:customStyle="1" w:styleId="WW8Num26z8">
    <w:name w:val="WW8Num26z8"/>
    <w:rsid w:val="00974DD8"/>
  </w:style>
  <w:style w:type="character" w:customStyle="1" w:styleId="WW8Num34z0">
    <w:name w:val="WW8Num34z0"/>
    <w:rsid w:val="00974DD8"/>
    <w:rPr>
      <w:rFonts w:ascii="Calibri" w:eastAsia="Times New Roman" w:hAnsi="Calibri" w:cs="Segoe UI"/>
      <w:b/>
      <w:bCs/>
      <w:iCs/>
      <w:color w:val="ED1515"/>
      <w:kern w:val="1"/>
      <w:sz w:val="20"/>
      <w:szCs w:val="20"/>
    </w:rPr>
  </w:style>
  <w:style w:type="character" w:customStyle="1" w:styleId="WW8Num34z1">
    <w:name w:val="WW8Num34z1"/>
    <w:rsid w:val="00974DD8"/>
    <w:rPr>
      <w:rFonts w:hint="default"/>
    </w:rPr>
  </w:style>
  <w:style w:type="character" w:customStyle="1" w:styleId="WW8Num7z1">
    <w:name w:val="WW8Num7z1"/>
    <w:rsid w:val="00974DD8"/>
  </w:style>
  <w:style w:type="character" w:customStyle="1" w:styleId="WW8Num7z2">
    <w:name w:val="WW8Num7z2"/>
    <w:rsid w:val="00974DD8"/>
  </w:style>
  <w:style w:type="character" w:customStyle="1" w:styleId="WW8Num7z3">
    <w:name w:val="WW8Num7z3"/>
    <w:rsid w:val="00974DD8"/>
  </w:style>
  <w:style w:type="character" w:customStyle="1" w:styleId="WW8Num7z4">
    <w:name w:val="WW8Num7z4"/>
    <w:rsid w:val="00974DD8"/>
  </w:style>
  <w:style w:type="character" w:customStyle="1" w:styleId="WW8Num7z5">
    <w:name w:val="WW8Num7z5"/>
    <w:rsid w:val="00974DD8"/>
  </w:style>
  <w:style w:type="character" w:customStyle="1" w:styleId="WW8Num7z6">
    <w:name w:val="WW8Num7z6"/>
    <w:rsid w:val="00974DD8"/>
  </w:style>
  <w:style w:type="character" w:customStyle="1" w:styleId="WW8Num7z7">
    <w:name w:val="WW8Num7z7"/>
    <w:rsid w:val="00974DD8"/>
  </w:style>
  <w:style w:type="character" w:customStyle="1" w:styleId="WW8Num7z8">
    <w:name w:val="WW8Num7z8"/>
    <w:rsid w:val="00974DD8"/>
  </w:style>
  <w:style w:type="character" w:customStyle="1" w:styleId="WW8Num9z1">
    <w:name w:val="WW8Num9z1"/>
    <w:rsid w:val="00974DD8"/>
  </w:style>
  <w:style w:type="character" w:customStyle="1" w:styleId="WW8Num9z2">
    <w:name w:val="WW8Num9z2"/>
    <w:rsid w:val="00974DD8"/>
  </w:style>
  <w:style w:type="character" w:customStyle="1" w:styleId="WW8Num9z3">
    <w:name w:val="WW8Num9z3"/>
    <w:rsid w:val="00974DD8"/>
  </w:style>
  <w:style w:type="character" w:customStyle="1" w:styleId="WW8Num9z4">
    <w:name w:val="WW8Num9z4"/>
    <w:rsid w:val="00974DD8"/>
  </w:style>
  <w:style w:type="character" w:customStyle="1" w:styleId="WW8Num9z5">
    <w:name w:val="WW8Num9z5"/>
    <w:rsid w:val="00974DD8"/>
  </w:style>
  <w:style w:type="character" w:customStyle="1" w:styleId="WW8Num9z6">
    <w:name w:val="WW8Num9z6"/>
    <w:rsid w:val="00974DD8"/>
  </w:style>
  <w:style w:type="character" w:customStyle="1" w:styleId="WW8Num9z7">
    <w:name w:val="WW8Num9z7"/>
    <w:rsid w:val="00974DD8"/>
  </w:style>
  <w:style w:type="character" w:customStyle="1" w:styleId="WW8Num9z8">
    <w:name w:val="WW8Num9z8"/>
    <w:rsid w:val="00974DD8"/>
  </w:style>
  <w:style w:type="character" w:customStyle="1" w:styleId="WW8Num10z1">
    <w:name w:val="WW8Num10z1"/>
    <w:rsid w:val="00974DD8"/>
  </w:style>
  <w:style w:type="character" w:customStyle="1" w:styleId="WW8Num10z2">
    <w:name w:val="WW8Num10z2"/>
    <w:rsid w:val="00974DD8"/>
  </w:style>
  <w:style w:type="character" w:customStyle="1" w:styleId="WW8Num10z3">
    <w:name w:val="WW8Num10z3"/>
    <w:rsid w:val="00974DD8"/>
  </w:style>
  <w:style w:type="character" w:customStyle="1" w:styleId="WW8Num10z4">
    <w:name w:val="WW8Num10z4"/>
    <w:rsid w:val="00974DD8"/>
  </w:style>
  <w:style w:type="character" w:customStyle="1" w:styleId="WW8Num10z5">
    <w:name w:val="WW8Num10z5"/>
    <w:rsid w:val="00974DD8"/>
  </w:style>
  <w:style w:type="character" w:customStyle="1" w:styleId="WW8Num10z6">
    <w:name w:val="WW8Num10z6"/>
    <w:rsid w:val="00974DD8"/>
  </w:style>
  <w:style w:type="character" w:customStyle="1" w:styleId="WW8Num10z7">
    <w:name w:val="WW8Num10z7"/>
    <w:rsid w:val="00974DD8"/>
  </w:style>
  <w:style w:type="character" w:customStyle="1" w:styleId="WW8Num10z8">
    <w:name w:val="WW8Num10z8"/>
    <w:rsid w:val="00974DD8"/>
  </w:style>
  <w:style w:type="character" w:customStyle="1" w:styleId="WW8Num14z1">
    <w:name w:val="WW8Num1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5z1">
    <w:name w:val="WW8Num1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1">
    <w:name w:val="WW8Num16z1"/>
    <w:rsid w:val="00974DD8"/>
    <w:rPr>
      <w:rFonts w:ascii="Arial" w:hAnsi="Arial" w:cs="Arial"/>
      <w:b/>
      <w:bCs/>
      <w:color w:val="auto"/>
      <w:sz w:val="18"/>
      <w:szCs w:val="18"/>
    </w:rPr>
  </w:style>
  <w:style w:type="character" w:customStyle="1" w:styleId="WW8Num17z1">
    <w:name w:val="WW8Num17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8z1">
    <w:name w:val="WW8Num18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9z1">
    <w:name w:val="WW8Num19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0z1">
    <w:name w:val="WW8Num20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2z1">
    <w:name w:val="WW8Num22z1"/>
    <w:rsid w:val="00974DD8"/>
  </w:style>
  <w:style w:type="character" w:customStyle="1" w:styleId="WW8Num22z2">
    <w:name w:val="WW8Num22z2"/>
    <w:rsid w:val="00974DD8"/>
  </w:style>
  <w:style w:type="character" w:customStyle="1" w:styleId="WW8Num22z3">
    <w:name w:val="WW8Num22z3"/>
    <w:rsid w:val="00974DD8"/>
  </w:style>
  <w:style w:type="character" w:customStyle="1" w:styleId="WW8Num22z4">
    <w:name w:val="WW8Num22z4"/>
    <w:rsid w:val="00974DD8"/>
  </w:style>
  <w:style w:type="character" w:customStyle="1" w:styleId="WW8Num22z5">
    <w:name w:val="WW8Num22z5"/>
    <w:rsid w:val="00974DD8"/>
  </w:style>
  <w:style w:type="character" w:customStyle="1" w:styleId="WW8Num22z6">
    <w:name w:val="WW8Num22z6"/>
    <w:rsid w:val="00974DD8"/>
  </w:style>
  <w:style w:type="character" w:customStyle="1" w:styleId="WW8Num22z7">
    <w:name w:val="WW8Num22z7"/>
    <w:rsid w:val="00974DD8"/>
  </w:style>
  <w:style w:type="character" w:customStyle="1" w:styleId="WW8Num22z8">
    <w:name w:val="WW8Num22z8"/>
    <w:rsid w:val="00974DD8"/>
  </w:style>
  <w:style w:type="character" w:customStyle="1" w:styleId="WW8Num23z1">
    <w:name w:val="WW8Num23z1"/>
    <w:rsid w:val="00974DD8"/>
  </w:style>
  <w:style w:type="character" w:customStyle="1" w:styleId="WW8Num23z2">
    <w:name w:val="WW8Num23z2"/>
    <w:rsid w:val="00974DD8"/>
  </w:style>
  <w:style w:type="character" w:customStyle="1" w:styleId="WW8Num23z3">
    <w:name w:val="WW8Num23z3"/>
    <w:rsid w:val="00974DD8"/>
  </w:style>
  <w:style w:type="character" w:customStyle="1" w:styleId="WW8Num23z4">
    <w:name w:val="WW8Num23z4"/>
    <w:rsid w:val="00974DD8"/>
  </w:style>
  <w:style w:type="character" w:customStyle="1" w:styleId="WW8Num23z5">
    <w:name w:val="WW8Num23z5"/>
    <w:rsid w:val="00974DD8"/>
  </w:style>
  <w:style w:type="character" w:customStyle="1" w:styleId="WW8Num23z6">
    <w:name w:val="WW8Num23z6"/>
    <w:rsid w:val="00974DD8"/>
  </w:style>
  <w:style w:type="character" w:customStyle="1" w:styleId="WW8Num23z7">
    <w:name w:val="WW8Num23z7"/>
    <w:rsid w:val="00974DD8"/>
  </w:style>
  <w:style w:type="character" w:customStyle="1" w:styleId="WW8Num23z8">
    <w:name w:val="WW8Num23z8"/>
    <w:rsid w:val="00974DD8"/>
  </w:style>
  <w:style w:type="character" w:customStyle="1" w:styleId="WW8Num24z1">
    <w:name w:val="WW8Num24z1"/>
    <w:rsid w:val="00974DD8"/>
  </w:style>
  <w:style w:type="character" w:customStyle="1" w:styleId="WW8Num24z2">
    <w:name w:val="WW8Num24z2"/>
    <w:rsid w:val="00974DD8"/>
  </w:style>
  <w:style w:type="character" w:customStyle="1" w:styleId="WW8Num24z3">
    <w:name w:val="WW8Num24z3"/>
    <w:rsid w:val="00974DD8"/>
  </w:style>
  <w:style w:type="character" w:customStyle="1" w:styleId="WW8Num24z4">
    <w:name w:val="WW8Num24z4"/>
    <w:rsid w:val="00974DD8"/>
  </w:style>
  <w:style w:type="character" w:customStyle="1" w:styleId="WW8Num24z5">
    <w:name w:val="WW8Num24z5"/>
    <w:rsid w:val="00974DD8"/>
  </w:style>
  <w:style w:type="character" w:customStyle="1" w:styleId="WW8Num24z6">
    <w:name w:val="WW8Num24z6"/>
    <w:rsid w:val="00974DD8"/>
  </w:style>
  <w:style w:type="character" w:customStyle="1" w:styleId="WW8Num24z7">
    <w:name w:val="WW8Num24z7"/>
    <w:rsid w:val="00974DD8"/>
  </w:style>
  <w:style w:type="character" w:customStyle="1" w:styleId="WW8Num24z8">
    <w:name w:val="WW8Num24z8"/>
    <w:rsid w:val="00974DD8"/>
  </w:style>
  <w:style w:type="character" w:customStyle="1" w:styleId="WW8Num26z1">
    <w:name w:val="WW8Num26z1"/>
    <w:rsid w:val="00974DD8"/>
  </w:style>
  <w:style w:type="character" w:customStyle="1" w:styleId="WW8Num27z1">
    <w:name w:val="WW8Num27z1"/>
    <w:rsid w:val="00974DD8"/>
  </w:style>
  <w:style w:type="character" w:customStyle="1" w:styleId="WW8Num27z2">
    <w:name w:val="WW8Num27z2"/>
    <w:rsid w:val="00974DD8"/>
  </w:style>
  <w:style w:type="character" w:customStyle="1" w:styleId="WW8Num27z3">
    <w:name w:val="WW8Num27z3"/>
    <w:rsid w:val="00974DD8"/>
  </w:style>
  <w:style w:type="character" w:customStyle="1" w:styleId="WW8Num27z4">
    <w:name w:val="WW8Num27z4"/>
    <w:rsid w:val="00974DD8"/>
  </w:style>
  <w:style w:type="character" w:customStyle="1" w:styleId="WW8Num27z5">
    <w:name w:val="WW8Num27z5"/>
    <w:rsid w:val="00974DD8"/>
  </w:style>
  <w:style w:type="character" w:customStyle="1" w:styleId="WW8Num27z6">
    <w:name w:val="WW8Num27z6"/>
    <w:rsid w:val="00974DD8"/>
  </w:style>
  <w:style w:type="character" w:customStyle="1" w:styleId="WW8Num27z7">
    <w:name w:val="WW8Num27z7"/>
    <w:rsid w:val="00974DD8"/>
  </w:style>
  <w:style w:type="character" w:customStyle="1" w:styleId="WW8Num27z8">
    <w:name w:val="WW8Num27z8"/>
    <w:rsid w:val="00974DD8"/>
  </w:style>
  <w:style w:type="character" w:customStyle="1" w:styleId="WW8Num28z1">
    <w:name w:val="WW8Num28z1"/>
    <w:rsid w:val="00974DD8"/>
  </w:style>
  <w:style w:type="character" w:customStyle="1" w:styleId="WW8Num28z2">
    <w:name w:val="WW8Num28z2"/>
    <w:rsid w:val="00974DD8"/>
  </w:style>
  <w:style w:type="character" w:customStyle="1" w:styleId="WW8Num28z3">
    <w:name w:val="WW8Num28z3"/>
    <w:rsid w:val="00974DD8"/>
  </w:style>
  <w:style w:type="character" w:customStyle="1" w:styleId="WW8Num28z4">
    <w:name w:val="WW8Num28z4"/>
    <w:rsid w:val="00974DD8"/>
  </w:style>
  <w:style w:type="character" w:customStyle="1" w:styleId="WW8Num28z5">
    <w:name w:val="WW8Num28z5"/>
    <w:rsid w:val="00974DD8"/>
  </w:style>
  <w:style w:type="character" w:customStyle="1" w:styleId="WW8Num28z6">
    <w:name w:val="WW8Num28z6"/>
    <w:rsid w:val="00974DD8"/>
  </w:style>
  <w:style w:type="character" w:customStyle="1" w:styleId="WW8Num28z7">
    <w:name w:val="WW8Num28z7"/>
    <w:rsid w:val="00974DD8"/>
  </w:style>
  <w:style w:type="character" w:customStyle="1" w:styleId="WW8Num28z8">
    <w:name w:val="WW8Num28z8"/>
    <w:rsid w:val="00974DD8"/>
  </w:style>
  <w:style w:type="character" w:customStyle="1" w:styleId="WW8Num29z1">
    <w:name w:val="WW8Num29z1"/>
    <w:rsid w:val="00974DD8"/>
  </w:style>
  <w:style w:type="character" w:customStyle="1" w:styleId="WW8Num29z2">
    <w:name w:val="WW8Num29z2"/>
    <w:rsid w:val="00974DD8"/>
  </w:style>
  <w:style w:type="character" w:customStyle="1" w:styleId="WW8Num29z3">
    <w:name w:val="WW8Num29z3"/>
    <w:rsid w:val="00974DD8"/>
  </w:style>
  <w:style w:type="character" w:customStyle="1" w:styleId="WW8Num29z4">
    <w:name w:val="WW8Num29z4"/>
    <w:rsid w:val="00974DD8"/>
  </w:style>
  <w:style w:type="character" w:customStyle="1" w:styleId="WW8Num29z5">
    <w:name w:val="WW8Num29z5"/>
    <w:rsid w:val="00974DD8"/>
  </w:style>
  <w:style w:type="character" w:customStyle="1" w:styleId="WW8Num29z6">
    <w:name w:val="WW8Num29z6"/>
    <w:rsid w:val="00974DD8"/>
  </w:style>
  <w:style w:type="character" w:customStyle="1" w:styleId="WW8Num29z7">
    <w:name w:val="WW8Num29z7"/>
    <w:rsid w:val="00974DD8"/>
  </w:style>
  <w:style w:type="character" w:customStyle="1" w:styleId="WW8Num29z8">
    <w:name w:val="WW8Num29z8"/>
    <w:rsid w:val="00974DD8"/>
  </w:style>
  <w:style w:type="character" w:customStyle="1" w:styleId="WW8Num31z1">
    <w:name w:val="WW8Num31z1"/>
    <w:rsid w:val="00974DD8"/>
  </w:style>
  <w:style w:type="character" w:customStyle="1" w:styleId="WW8Num31z2">
    <w:name w:val="WW8Num31z2"/>
    <w:rsid w:val="00974DD8"/>
  </w:style>
  <w:style w:type="character" w:customStyle="1" w:styleId="WW8Num31z3">
    <w:name w:val="WW8Num31z3"/>
    <w:rsid w:val="00974DD8"/>
  </w:style>
  <w:style w:type="character" w:customStyle="1" w:styleId="WW8Num31z4">
    <w:name w:val="WW8Num31z4"/>
    <w:rsid w:val="00974DD8"/>
  </w:style>
  <w:style w:type="character" w:customStyle="1" w:styleId="WW8Num31z5">
    <w:name w:val="WW8Num31z5"/>
    <w:rsid w:val="00974DD8"/>
  </w:style>
  <w:style w:type="character" w:customStyle="1" w:styleId="WW8Num31z6">
    <w:name w:val="WW8Num31z6"/>
    <w:rsid w:val="00974DD8"/>
  </w:style>
  <w:style w:type="character" w:customStyle="1" w:styleId="WW8Num31z7">
    <w:name w:val="WW8Num31z7"/>
    <w:rsid w:val="00974DD8"/>
  </w:style>
  <w:style w:type="character" w:customStyle="1" w:styleId="WW8Num31z8">
    <w:name w:val="WW8Num31z8"/>
    <w:rsid w:val="00974DD8"/>
  </w:style>
  <w:style w:type="character" w:customStyle="1" w:styleId="WW8Num32z1">
    <w:name w:val="WW8Num32z1"/>
    <w:rsid w:val="00974DD8"/>
  </w:style>
  <w:style w:type="character" w:customStyle="1" w:styleId="WW8Num32z2">
    <w:name w:val="WW8Num32z2"/>
    <w:rsid w:val="00974DD8"/>
  </w:style>
  <w:style w:type="character" w:customStyle="1" w:styleId="WW8Num32z3">
    <w:name w:val="WW8Num32z3"/>
    <w:rsid w:val="00974DD8"/>
  </w:style>
  <w:style w:type="character" w:customStyle="1" w:styleId="WW8Num32z4">
    <w:name w:val="WW8Num32z4"/>
    <w:rsid w:val="00974DD8"/>
  </w:style>
  <w:style w:type="character" w:customStyle="1" w:styleId="WW8Num32z5">
    <w:name w:val="WW8Num32z5"/>
    <w:rsid w:val="00974DD8"/>
  </w:style>
  <w:style w:type="character" w:customStyle="1" w:styleId="WW8Num32z6">
    <w:name w:val="WW8Num32z6"/>
    <w:rsid w:val="00974DD8"/>
  </w:style>
  <w:style w:type="character" w:customStyle="1" w:styleId="WW8Num32z7">
    <w:name w:val="WW8Num32z7"/>
    <w:rsid w:val="00974DD8"/>
  </w:style>
  <w:style w:type="character" w:customStyle="1" w:styleId="WW8Num32z8">
    <w:name w:val="WW8Num32z8"/>
    <w:rsid w:val="00974DD8"/>
  </w:style>
  <w:style w:type="character" w:customStyle="1" w:styleId="WW8Num34z2">
    <w:name w:val="WW8Num34z2"/>
    <w:rsid w:val="00974DD8"/>
  </w:style>
  <w:style w:type="character" w:customStyle="1" w:styleId="WW8Num34z3">
    <w:name w:val="WW8Num34z3"/>
    <w:rsid w:val="00974DD8"/>
  </w:style>
  <w:style w:type="character" w:customStyle="1" w:styleId="WW8Num34z4">
    <w:name w:val="WW8Num34z4"/>
    <w:rsid w:val="00974DD8"/>
  </w:style>
  <w:style w:type="character" w:customStyle="1" w:styleId="WW8Num34z5">
    <w:name w:val="WW8Num34z5"/>
    <w:rsid w:val="00974DD8"/>
  </w:style>
  <w:style w:type="character" w:customStyle="1" w:styleId="WW8Num34z6">
    <w:name w:val="WW8Num34z6"/>
    <w:rsid w:val="00974DD8"/>
  </w:style>
  <w:style w:type="character" w:customStyle="1" w:styleId="WW8Num34z7">
    <w:name w:val="WW8Num34z7"/>
    <w:rsid w:val="00974DD8"/>
  </w:style>
  <w:style w:type="character" w:customStyle="1" w:styleId="WW8Num34z8">
    <w:name w:val="WW8Num34z8"/>
    <w:rsid w:val="00974DD8"/>
  </w:style>
  <w:style w:type="character" w:customStyle="1" w:styleId="WW8Num35z0">
    <w:name w:val="WW8Num35z0"/>
    <w:rsid w:val="00974DD8"/>
    <w:rPr>
      <w:rFonts w:ascii="Calibri" w:eastAsia="Times New Roman" w:hAnsi="Calibri" w:cs="Segoe UI" w:hint="default"/>
      <w:kern w:val="1"/>
      <w:sz w:val="20"/>
      <w:szCs w:val="20"/>
    </w:rPr>
  </w:style>
  <w:style w:type="character" w:customStyle="1" w:styleId="WW8Num35z3">
    <w:name w:val="WW8Num35z3"/>
    <w:rsid w:val="00974DD8"/>
    <w:rPr>
      <w:rFonts w:hint="default"/>
      <w:b w:val="0"/>
    </w:rPr>
  </w:style>
  <w:style w:type="character" w:customStyle="1" w:styleId="WW8Num35z4">
    <w:name w:val="WW8Num35z4"/>
    <w:rsid w:val="00974DD8"/>
    <w:rPr>
      <w:rFonts w:ascii="Calibri" w:eastAsia="Times New Roman" w:hAnsi="Calibri" w:cs="Times New Roman" w:hint="default"/>
    </w:rPr>
  </w:style>
  <w:style w:type="character" w:customStyle="1" w:styleId="WW8Num35z5">
    <w:name w:val="WW8Num35z5"/>
    <w:rsid w:val="00974DD8"/>
  </w:style>
  <w:style w:type="character" w:customStyle="1" w:styleId="WW8Num35z6">
    <w:name w:val="WW8Num35z6"/>
    <w:rsid w:val="00974DD8"/>
  </w:style>
  <w:style w:type="character" w:customStyle="1" w:styleId="WW8Num35z7">
    <w:name w:val="WW8Num35z7"/>
    <w:rsid w:val="00974DD8"/>
  </w:style>
  <w:style w:type="character" w:customStyle="1" w:styleId="WW8Num35z8">
    <w:name w:val="WW8Num35z8"/>
    <w:rsid w:val="00974DD8"/>
  </w:style>
  <w:style w:type="character" w:customStyle="1" w:styleId="WW8Num36z0">
    <w:name w:val="WW8Num36z0"/>
    <w:rsid w:val="00974DD8"/>
    <w:rPr>
      <w:rFonts w:ascii="Arial" w:hAnsi="Arial" w:cs="Arial" w:hint="default"/>
      <w:sz w:val="18"/>
      <w:szCs w:val="18"/>
    </w:rPr>
  </w:style>
  <w:style w:type="character" w:customStyle="1" w:styleId="WW8Num36z1">
    <w:name w:val="WW8Num36z1"/>
    <w:rsid w:val="00974DD8"/>
  </w:style>
  <w:style w:type="character" w:customStyle="1" w:styleId="WW8Num36z2">
    <w:name w:val="WW8Num36z2"/>
    <w:rsid w:val="00974DD8"/>
  </w:style>
  <w:style w:type="character" w:customStyle="1" w:styleId="WW8Num36z3">
    <w:name w:val="WW8Num36z3"/>
    <w:rsid w:val="00974DD8"/>
  </w:style>
  <w:style w:type="character" w:customStyle="1" w:styleId="WW8Num36z4">
    <w:name w:val="WW8Num36z4"/>
    <w:rsid w:val="00974DD8"/>
  </w:style>
  <w:style w:type="character" w:customStyle="1" w:styleId="WW8Num36z5">
    <w:name w:val="WW8Num36z5"/>
    <w:rsid w:val="00974DD8"/>
  </w:style>
  <w:style w:type="character" w:customStyle="1" w:styleId="WW8Num36z6">
    <w:name w:val="WW8Num36z6"/>
    <w:rsid w:val="00974DD8"/>
  </w:style>
  <w:style w:type="character" w:customStyle="1" w:styleId="WW8Num36z7">
    <w:name w:val="WW8Num36z7"/>
    <w:rsid w:val="00974DD8"/>
  </w:style>
  <w:style w:type="character" w:customStyle="1" w:styleId="WW8Num36z8">
    <w:name w:val="WW8Num36z8"/>
    <w:rsid w:val="00974DD8"/>
  </w:style>
  <w:style w:type="character" w:customStyle="1" w:styleId="WW8Num37z0">
    <w:name w:val="WW8Num37z0"/>
    <w:rsid w:val="00974DD8"/>
    <w:rPr>
      <w:rFonts w:hint="default"/>
    </w:rPr>
  </w:style>
  <w:style w:type="character" w:customStyle="1" w:styleId="WW8Num37z1">
    <w:name w:val="WW8Num37z1"/>
    <w:rsid w:val="00974DD8"/>
  </w:style>
  <w:style w:type="character" w:customStyle="1" w:styleId="WW8Num37z2">
    <w:name w:val="WW8Num37z2"/>
    <w:rsid w:val="00974DD8"/>
  </w:style>
  <w:style w:type="character" w:customStyle="1" w:styleId="WW8Num37z3">
    <w:name w:val="WW8Num37z3"/>
    <w:rsid w:val="00974DD8"/>
  </w:style>
  <w:style w:type="character" w:customStyle="1" w:styleId="WW8Num37z4">
    <w:name w:val="WW8Num37z4"/>
    <w:rsid w:val="00974DD8"/>
  </w:style>
  <w:style w:type="character" w:customStyle="1" w:styleId="WW8Num37z5">
    <w:name w:val="WW8Num37z5"/>
    <w:rsid w:val="00974DD8"/>
  </w:style>
  <w:style w:type="character" w:customStyle="1" w:styleId="WW8Num37z6">
    <w:name w:val="WW8Num37z6"/>
    <w:rsid w:val="00974DD8"/>
  </w:style>
  <w:style w:type="character" w:customStyle="1" w:styleId="WW8Num37z7">
    <w:name w:val="WW8Num37z7"/>
    <w:rsid w:val="00974DD8"/>
  </w:style>
  <w:style w:type="character" w:customStyle="1" w:styleId="WW8Num37z8">
    <w:name w:val="WW8Num37z8"/>
    <w:rsid w:val="00974DD8"/>
  </w:style>
  <w:style w:type="character" w:customStyle="1" w:styleId="WW8Num38z0">
    <w:name w:val="WW8Num38z0"/>
    <w:rsid w:val="00974DD8"/>
    <w:rPr>
      <w:rFonts w:hint="default"/>
    </w:rPr>
  </w:style>
  <w:style w:type="character" w:customStyle="1" w:styleId="WW8Num38z1">
    <w:name w:val="WW8Num38z1"/>
    <w:rsid w:val="00974DD8"/>
  </w:style>
  <w:style w:type="character" w:customStyle="1" w:styleId="WW8Num38z2">
    <w:name w:val="WW8Num38z2"/>
    <w:rsid w:val="00974DD8"/>
  </w:style>
  <w:style w:type="character" w:customStyle="1" w:styleId="WW8Num38z3">
    <w:name w:val="WW8Num38z3"/>
    <w:rsid w:val="00974DD8"/>
  </w:style>
  <w:style w:type="character" w:customStyle="1" w:styleId="WW8Num38z4">
    <w:name w:val="WW8Num38z4"/>
    <w:rsid w:val="00974DD8"/>
  </w:style>
  <w:style w:type="character" w:customStyle="1" w:styleId="WW8Num38z5">
    <w:name w:val="WW8Num38z5"/>
    <w:rsid w:val="00974DD8"/>
  </w:style>
  <w:style w:type="character" w:customStyle="1" w:styleId="WW8Num38z6">
    <w:name w:val="WW8Num38z6"/>
    <w:rsid w:val="00974DD8"/>
  </w:style>
  <w:style w:type="character" w:customStyle="1" w:styleId="WW8Num38z7">
    <w:name w:val="WW8Num38z7"/>
    <w:rsid w:val="00974DD8"/>
  </w:style>
  <w:style w:type="character" w:customStyle="1" w:styleId="WW8Num38z8">
    <w:name w:val="WW8Num38z8"/>
    <w:rsid w:val="00974DD8"/>
  </w:style>
  <w:style w:type="character" w:customStyle="1" w:styleId="WW8Num39z0">
    <w:name w:val="WW8Num39z0"/>
    <w:rsid w:val="00974DD8"/>
    <w:rPr>
      <w:rFonts w:ascii="Symbol" w:hAnsi="Symbol" w:cs="Symbol" w:hint="default"/>
      <w:sz w:val="18"/>
      <w:szCs w:val="18"/>
    </w:rPr>
  </w:style>
  <w:style w:type="character" w:customStyle="1" w:styleId="WW8Num39z1">
    <w:name w:val="WW8Num39z1"/>
    <w:rsid w:val="00974DD8"/>
    <w:rPr>
      <w:rFonts w:ascii="Courier New" w:hAnsi="Courier New" w:cs="Courier New" w:hint="default"/>
    </w:rPr>
  </w:style>
  <w:style w:type="character" w:customStyle="1" w:styleId="WW8Num39z2">
    <w:name w:val="WW8Num39z2"/>
    <w:rsid w:val="00974DD8"/>
    <w:rPr>
      <w:rFonts w:ascii="Wingdings" w:hAnsi="Wingdings" w:cs="Wingdings" w:hint="default"/>
    </w:rPr>
  </w:style>
  <w:style w:type="character" w:customStyle="1" w:styleId="WW8Num40z0">
    <w:name w:val="WW8Num40z0"/>
    <w:rsid w:val="00974DD8"/>
    <w:rPr>
      <w:rFonts w:ascii="Symbol" w:hAnsi="Symbol" w:cs="Symbol" w:hint="default"/>
    </w:rPr>
  </w:style>
  <w:style w:type="character" w:customStyle="1" w:styleId="WW8Num40z1">
    <w:name w:val="WW8Num40z1"/>
    <w:rsid w:val="00974DD8"/>
    <w:rPr>
      <w:rFonts w:ascii="Courier New" w:hAnsi="Courier New" w:cs="Courier New" w:hint="default"/>
    </w:rPr>
  </w:style>
  <w:style w:type="character" w:customStyle="1" w:styleId="WW8Num40z2">
    <w:name w:val="WW8Num40z2"/>
    <w:rsid w:val="00974DD8"/>
    <w:rPr>
      <w:rFonts w:ascii="Wingdings" w:hAnsi="Wingdings" w:cs="Wingdings" w:hint="default"/>
    </w:rPr>
  </w:style>
  <w:style w:type="character" w:customStyle="1" w:styleId="WW8Num41z0">
    <w:name w:val="WW8Num41z0"/>
    <w:rsid w:val="00974DD8"/>
    <w:rPr>
      <w:rFonts w:ascii="Calibri" w:eastAsia="Times New Roman" w:hAnsi="Calibri" w:cs="Segoe UI"/>
    </w:rPr>
  </w:style>
  <w:style w:type="character" w:customStyle="1" w:styleId="WW8Num41z1">
    <w:name w:val="WW8Num41z1"/>
    <w:rsid w:val="00974DD8"/>
  </w:style>
  <w:style w:type="character" w:customStyle="1" w:styleId="WW8Num41z2">
    <w:name w:val="WW8Num41z2"/>
    <w:rsid w:val="00974DD8"/>
  </w:style>
  <w:style w:type="character" w:customStyle="1" w:styleId="WW8Num41z3">
    <w:name w:val="WW8Num41z3"/>
    <w:rsid w:val="00974DD8"/>
  </w:style>
  <w:style w:type="character" w:customStyle="1" w:styleId="WW8Num41z4">
    <w:name w:val="WW8Num41z4"/>
    <w:rsid w:val="00974DD8"/>
  </w:style>
  <w:style w:type="character" w:customStyle="1" w:styleId="WW8Num41z5">
    <w:name w:val="WW8Num41z5"/>
    <w:rsid w:val="00974DD8"/>
  </w:style>
  <w:style w:type="character" w:customStyle="1" w:styleId="WW8Num41z6">
    <w:name w:val="WW8Num41z6"/>
    <w:rsid w:val="00974DD8"/>
  </w:style>
  <w:style w:type="character" w:customStyle="1" w:styleId="WW8Num41z7">
    <w:name w:val="WW8Num41z7"/>
    <w:rsid w:val="00974DD8"/>
  </w:style>
  <w:style w:type="character" w:customStyle="1" w:styleId="WW8Num41z8">
    <w:name w:val="WW8Num41z8"/>
    <w:rsid w:val="00974DD8"/>
  </w:style>
  <w:style w:type="character" w:customStyle="1" w:styleId="WW8Num42z0">
    <w:name w:val="WW8Num42z0"/>
    <w:rsid w:val="00974DD8"/>
    <w:rPr>
      <w:rFonts w:hint="default"/>
    </w:rPr>
  </w:style>
  <w:style w:type="character" w:customStyle="1" w:styleId="WW8Num42z1">
    <w:name w:val="WW8Num42z1"/>
    <w:rsid w:val="00974DD8"/>
  </w:style>
  <w:style w:type="character" w:customStyle="1" w:styleId="WW8Num42z2">
    <w:name w:val="WW8Num42z2"/>
    <w:rsid w:val="00974DD8"/>
  </w:style>
  <w:style w:type="character" w:customStyle="1" w:styleId="WW8Num42z3">
    <w:name w:val="WW8Num42z3"/>
    <w:rsid w:val="00974DD8"/>
  </w:style>
  <w:style w:type="character" w:customStyle="1" w:styleId="WW8Num42z4">
    <w:name w:val="WW8Num42z4"/>
    <w:rsid w:val="00974DD8"/>
  </w:style>
  <w:style w:type="character" w:customStyle="1" w:styleId="WW8Num42z5">
    <w:name w:val="WW8Num42z5"/>
    <w:rsid w:val="00974DD8"/>
  </w:style>
  <w:style w:type="character" w:customStyle="1" w:styleId="WW8Num42z6">
    <w:name w:val="WW8Num42z6"/>
    <w:rsid w:val="00974DD8"/>
  </w:style>
  <w:style w:type="character" w:customStyle="1" w:styleId="WW8Num42z7">
    <w:name w:val="WW8Num42z7"/>
    <w:rsid w:val="00974DD8"/>
  </w:style>
  <w:style w:type="character" w:customStyle="1" w:styleId="WW8Num42z8">
    <w:name w:val="WW8Num42z8"/>
    <w:rsid w:val="00974DD8"/>
  </w:style>
  <w:style w:type="character" w:customStyle="1" w:styleId="WW8Num43z0">
    <w:name w:val="WW8Num43z0"/>
    <w:rsid w:val="00974DD8"/>
    <w:rPr>
      <w:rFonts w:ascii="Arial" w:hAnsi="Arial" w:cs="Arial"/>
      <w:bCs/>
      <w:sz w:val="18"/>
      <w:szCs w:val="18"/>
    </w:rPr>
  </w:style>
  <w:style w:type="character" w:customStyle="1" w:styleId="WW8Num43z1">
    <w:name w:val="WW8Num43z1"/>
    <w:rsid w:val="00974DD8"/>
  </w:style>
  <w:style w:type="character" w:customStyle="1" w:styleId="WW8Num43z2">
    <w:name w:val="WW8Num43z2"/>
    <w:rsid w:val="00974DD8"/>
  </w:style>
  <w:style w:type="character" w:customStyle="1" w:styleId="WW8Num43z3">
    <w:name w:val="WW8Num43z3"/>
    <w:rsid w:val="00974DD8"/>
  </w:style>
  <w:style w:type="character" w:customStyle="1" w:styleId="WW8Num43z4">
    <w:name w:val="WW8Num43z4"/>
    <w:rsid w:val="00974DD8"/>
  </w:style>
  <w:style w:type="character" w:customStyle="1" w:styleId="WW8Num43z5">
    <w:name w:val="WW8Num43z5"/>
    <w:rsid w:val="00974DD8"/>
  </w:style>
  <w:style w:type="character" w:customStyle="1" w:styleId="WW8Num43z6">
    <w:name w:val="WW8Num43z6"/>
    <w:rsid w:val="00974DD8"/>
  </w:style>
  <w:style w:type="character" w:customStyle="1" w:styleId="WW8Num43z7">
    <w:name w:val="WW8Num43z7"/>
    <w:rsid w:val="00974DD8"/>
  </w:style>
  <w:style w:type="character" w:customStyle="1" w:styleId="WW8Num43z8">
    <w:name w:val="WW8Num43z8"/>
    <w:rsid w:val="00974DD8"/>
  </w:style>
  <w:style w:type="character" w:customStyle="1" w:styleId="WW8Num44z0">
    <w:name w:val="WW8Num44z0"/>
    <w:rsid w:val="00974DD8"/>
    <w:rPr>
      <w:rFonts w:ascii="Times New Roman" w:hAnsi="Times New Roman" w:cs="Times New Roman" w:hint="default"/>
      <w:b/>
      <w:i w:val="0"/>
      <w:color w:val="auto"/>
    </w:rPr>
  </w:style>
  <w:style w:type="character" w:customStyle="1" w:styleId="WW8Num44z1">
    <w:name w:val="WW8Num44z1"/>
    <w:rsid w:val="00974DD8"/>
  </w:style>
  <w:style w:type="character" w:customStyle="1" w:styleId="WW8Num44z2">
    <w:name w:val="WW8Num44z2"/>
    <w:rsid w:val="00974DD8"/>
  </w:style>
  <w:style w:type="character" w:customStyle="1" w:styleId="WW8Num44z3">
    <w:name w:val="WW8Num44z3"/>
    <w:rsid w:val="00974DD8"/>
  </w:style>
  <w:style w:type="character" w:customStyle="1" w:styleId="WW8Num44z4">
    <w:name w:val="WW8Num44z4"/>
    <w:rsid w:val="00974DD8"/>
  </w:style>
  <w:style w:type="character" w:customStyle="1" w:styleId="WW8Num44z5">
    <w:name w:val="WW8Num44z5"/>
    <w:rsid w:val="00974DD8"/>
  </w:style>
  <w:style w:type="character" w:customStyle="1" w:styleId="WW8Num44z6">
    <w:name w:val="WW8Num44z6"/>
    <w:rsid w:val="00974DD8"/>
  </w:style>
  <w:style w:type="character" w:customStyle="1" w:styleId="WW8Num44z7">
    <w:name w:val="WW8Num44z7"/>
    <w:rsid w:val="00974DD8"/>
  </w:style>
  <w:style w:type="character" w:customStyle="1" w:styleId="WW8Num44z8">
    <w:name w:val="WW8Num44z8"/>
    <w:rsid w:val="00974DD8"/>
  </w:style>
  <w:style w:type="character" w:customStyle="1" w:styleId="WW8Num45z0">
    <w:name w:val="WW8Num45z0"/>
    <w:rsid w:val="00974DD8"/>
    <w:rPr>
      <w:rFonts w:hint="default"/>
    </w:rPr>
  </w:style>
  <w:style w:type="character" w:customStyle="1" w:styleId="WW8Num45z2">
    <w:name w:val="WW8Num45z2"/>
    <w:rsid w:val="00974DD8"/>
    <w:rPr>
      <w:rFonts w:ascii="Arial" w:hAnsi="Arial" w:cs="Arial" w:hint="default"/>
      <w:b w:val="0"/>
      <w:sz w:val="18"/>
      <w:szCs w:val="18"/>
    </w:rPr>
  </w:style>
  <w:style w:type="character" w:customStyle="1" w:styleId="WW8Num45z3">
    <w:name w:val="WW8Num45z3"/>
    <w:rsid w:val="00974DD8"/>
  </w:style>
  <w:style w:type="character" w:customStyle="1" w:styleId="WW8Num45z4">
    <w:name w:val="WW8Num45z4"/>
    <w:rsid w:val="00974DD8"/>
  </w:style>
  <w:style w:type="character" w:customStyle="1" w:styleId="WW8Num45z5">
    <w:name w:val="WW8Num45z5"/>
    <w:rsid w:val="00974DD8"/>
  </w:style>
  <w:style w:type="character" w:customStyle="1" w:styleId="WW8Num45z6">
    <w:name w:val="WW8Num45z6"/>
    <w:rsid w:val="00974DD8"/>
  </w:style>
  <w:style w:type="character" w:customStyle="1" w:styleId="WW8Num45z7">
    <w:name w:val="WW8Num45z7"/>
    <w:rsid w:val="00974DD8"/>
  </w:style>
  <w:style w:type="character" w:customStyle="1" w:styleId="WW8Num45z8">
    <w:name w:val="WW8Num45z8"/>
    <w:rsid w:val="00974DD8"/>
  </w:style>
  <w:style w:type="character" w:customStyle="1" w:styleId="WW8Num46z0">
    <w:name w:val="WW8Num46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46z1">
    <w:name w:val="WW8Num46z1"/>
    <w:rsid w:val="00974DD8"/>
  </w:style>
  <w:style w:type="character" w:customStyle="1" w:styleId="WW8Num46z2">
    <w:name w:val="WW8Num46z2"/>
    <w:rsid w:val="00974DD8"/>
  </w:style>
  <w:style w:type="character" w:customStyle="1" w:styleId="WW8Num46z3">
    <w:name w:val="WW8Num46z3"/>
    <w:rsid w:val="00974DD8"/>
  </w:style>
  <w:style w:type="character" w:customStyle="1" w:styleId="WW8Num46z4">
    <w:name w:val="WW8Num46z4"/>
    <w:rsid w:val="00974DD8"/>
  </w:style>
  <w:style w:type="character" w:customStyle="1" w:styleId="WW8Num46z5">
    <w:name w:val="WW8Num46z5"/>
    <w:rsid w:val="00974DD8"/>
  </w:style>
  <w:style w:type="character" w:customStyle="1" w:styleId="WW8Num46z6">
    <w:name w:val="WW8Num46z6"/>
    <w:rsid w:val="00974DD8"/>
  </w:style>
  <w:style w:type="character" w:customStyle="1" w:styleId="WW8Num46z7">
    <w:name w:val="WW8Num46z7"/>
    <w:rsid w:val="00974DD8"/>
  </w:style>
  <w:style w:type="character" w:customStyle="1" w:styleId="WW8Num46z8">
    <w:name w:val="WW8Num46z8"/>
    <w:rsid w:val="00974DD8"/>
  </w:style>
  <w:style w:type="character" w:customStyle="1" w:styleId="WW8Num47z0">
    <w:name w:val="WW8Num47z0"/>
    <w:rsid w:val="00974DD8"/>
    <w:rPr>
      <w:rFonts w:ascii="Calibri" w:eastAsia="Times New Roman" w:hAnsi="Calibri" w:cs="Times New Roman" w:hint="default"/>
      <w:color w:val="auto"/>
      <w:kern w:val="1"/>
      <w:sz w:val="20"/>
      <w:szCs w:val="20"/>
    </w:rPr>
  </w:style>
  <w:style w:type="character" w:customStyle="1" w:styleId="WW8Num47z1">
    <w:name w:val="WW8Num47z1"/>
    <w:rsid w:val="00974DD8"/>
  </w:style>
  <w:style w:type="character" w:customStyle="1" w:styleId="WW8Num47z2">
    <w:name w:val="WW8Num47z2"/>
    <w:rsid w:val="00974DD8"/>
  </w:style>
  <w:style w:type="character" w:customStyle="1" w:styleId="WW8Num47z3">
    <w:name w:val="WW8Num47z3"/>
    <w:rsid w:val="00974DD8"/>
  </w:style>
  <w:style w:type="character" w:customStyle="1" w:styleId="WW8Num47z4">
    <w:name w:val="WW8Num47z4"/>
    <w:rsid w:val="00974DD8"/>
  </w:style>
  <w:style w:type="character" w:customStyle="1" w:styleId="WW8Num47z5">
    <w:name w:val="WW8Num47z5"/>
    <w:rsid w:val="00974DD8"/>
  </w:style>
  <w:style w:type="character" w:customStyle="1" w:styleId="WW8Num47z6">
    <w:name w:val="WW8Num47z6"/>
    <w:rsid w:val="00974DD8"/>
  </w:style>
  <w:style w:type="character" w:customStyle="1" w:styleId="WW8Num47z7">
    <w:name w:val="WW8Num47z7"/>
    <w:rsid w:val="00974DD8"/>
  </w:style>
  <w:style w:type="character" w:customStyle="1" w:styleId="WW8Num47z8">
    <w:name w:val="WW8Num47z8"/>
    <w:rsid w:val="00974DD8"/>
  </w:style>
  <w:style w:type="character" w:customStyle="1" w:styleId="WW8Num48z0">
    <w:name w:val="WW8Num48z0"/>
    <w:rsid w:val="00974DD8"/>
    <w:rPr>
      <w:rFonts w:ascii="Arial" w:hAnsi="Arial" w:cs="Arial"/>
      <w:sz w:val="18"/>
      <w:szCs w:val="18"/>
    </w:rPr>
  </w:style>
  <w:style w:type="character" w:customStyle="1" w:styleId="WW8Num48z1">
    <w:name w:val="WW8Num48z1"/>
    <w:rsid w:val="00974DD8"/>
  </w:style>
  <w:style w:type="character" w:customStyle="1" w:styleId="WW8Num48z2">
    <w:name w:val="WW8Num48z2"/>
    <w:rsid w:val="00974DD8"/>
  </w:style>
  <w:style w:type="character" w:customStyle="1" w:styleId="WW8Num48z3">
    <w:name w:val="WW8Num48z3"/>
    <w:rsid w:val="00974DD8"/>
  </w:style>
  <w:style w:type="character" w:customStyle="1" w:styleId="WW8Num48z4">
    <w:name w:val="WW8Num48z4"/>
    <w:rsid w:val="00974DD8"/>
  </w:style>
  <w:style w:type="character" w:customStyle="1" w:styleId="WW8Num48z5">
    <w:name w:val="WW8Num48z5"/>
    <w:rsid w:val="00974DD8"/>
  </w:style>
  <w:style w:type="character" w:customStyle="1" w:styleId="WW8Num48z6">
    <w:name w:val="WW8Num48z6"/>
    <w:rsid w:val="00974DD8"/>
  </w:style>
  <w:style w:type="character" w:customStyle="1" w:styleId="WW8Num48z7">
    <w:name w:val="WW8Num48z7"/>
    <w:rsid w:val="00974DD8"/>
  </w:style>
  <w:style w:type="character" w:customStyle="1" w:styleId="WW8Num48z8">
    <w:name w:val="WW8Num48z8"/>
    <w:rsid w:val="00974DD8"/>
  </w:style>
  <w:style w:type="character" w:customStyle="1" w:styleId="WW8Num49z0">
    <w:name w:val="WW8Num49z0"/>
    <w:rsid w:val="00974DD8"/>
  </w:style>
  <w:style w:type="character" w:customStyle="1" w:styleId="WW8Num49z1">
    <w:name w:val="WW8Num49z1"/>
    <w:rsid w:val="00974DD8"/>
  </w:style>
  <w:style w:type="character" w:customStyle="1" w:styleId="WW8Num49z2">
    <w:name w:val="WW8Num49z2"/>
    <w:rsid w:val="00974DD8"/>
  </w:style>
  <w:style w:type="character" w:customStyle="1" w:styleId="WW8Num49z3">
    <w:name w:val="WW8Num49z3"/>
    <w:rsid w:val="00974DD8"/>
  </w:style>
  <w:style w:type="character" w:customStyle="1" w:styleId="WW8Num49z4">
    <w:name w:val="WW8Num49z4"/>
    <w:rsid w:val="00974DD8"/>
  </w:style>
  <w:style w:type="character" w:customStyle="1" w:styleId="WW8Num49z5">
    <w:name w:val="WW8Num49z5"/>
    <w:rsid w:val="00974DD8"/>
  </w:style>
  <w:style w:type="character" w:customStyle="1" w:styleId="WW8Num49z6">
    <w:name w:val="WW8Num49z6"/>
    <w:rsid w:val="00974DD8"/>
  </w:style>
  <w:style w:type="character" w:customStyle="1" w:styleId="WW8Num49z7">
    <w:name w:val="WW8Num49z7"/>
    <w:rsid w:val="00974DD8"/>
  </w:style>
  <w:style w:type="character" w:customStyle="1" w:styleId="WW8Num49z8">
    <w:name w:val="WW8Num49z8"/>
    <w:rsid w:val="00974DD8"/>
  </w:style>
  <w:style w:type="character" w:customStyle="1" w:styleId="WW8Num50z0">
    <w:name w:val="WW8Num50z0"/>
    <w:rsid w:val="00974DD8"/>
    <w:rPr>
      <w:rFonts w:ascii="Arial" w:hAnsi="Arial" w:cs="Arial"/>
      <w:bCs/>
      <w:sz w:val="18"/>
      <w:szCs w:val="18"/>
    </w:rPr>
  </w:style>
  <w:style w:type="character" w:customStyle="1" w:styleId="WW8Num50z1">
    <w:name w:val="WW8Num50z1"/>
    <w:rsid w:val="00974DD8"/>
  </w:style>
  <w:style w:type="character" w:customStyle="1" w:styleId="WW8Num50z2">
    <w:name w:val="WW8Num50z2"/>
    <w:rsid w:val="00974DD8"/>
  </w:style>
  <w:style w:type="character" w:customStyle="1" w:styleId="WW8Num50z3">
    <w:name w:val="WW8Num50z3"/>
    <w:rsid w:val="00974DD8"/>
  </w:style>
  <w:style w:type="character" w:customStyle="1" w:styleId="WW8Num50z4">
    <w:name w:val="WW8Num50z4"/>
    <w:rsid w:val="00974DD8"/>
  </w:style>
  <w:style w:type="character" w:customStyle="1" w:styleId="WW8Num50z5">
    <w:name w:val="WW8Num50z5"/>
    <w:rsid w:val="00974DD8"/>
  </w:style>
  <w:style w:type="character" w:customStyle="1" w:styleId="WW8Num50z6">
    <w:name w:val="WW8Num50z6"/>
    <w:rsid w:val="00974DD8"/>
  </w:style>
  <w:style w:type="character" w:customStyle="1" w:styleId="WW8Num50z7">
    <w:name w:val="WW8Num50z7"/>
    <w:rsid w:val="00974DD8"/>
  </w:style>
  <w:style w:type="character" w:customStyle="1" w:styleId="WW8Num50z8">
    <w:name w:val="WW8Num50z8"/>
    <w:rsid w:val="00974DD8"/>
  </w:style>
  <w:style w:type="character" w:customStyle="1" w:styleId="WW8Num51z0">
    <w:name w:val="WW8Num51z0"/>
    <w:rsid w:val="00974DD8"/>
    <w:rPr>
      <w:rFonts w:hint="default"/>
    </w:rPr>
  </w:style>
  <w:style w:type="character" w:customStyle="1" w:styleId="WW8Num51z1">
    <w:name w:val="WW8Num51z1"/>
    <w:rsid w:val="00974DD8"/>
  </w:style>
  <w:style w:type="character" w:customStyle="1" w:styleId="WW8Num51z2">
    <w:name w:val="WW8Num51z2"/>
    <w:rsid w:val="00974DD8"/>
  </w:style>
  <w:style w:type="character" w:customStyle="1" w:styleId="WW8Num51z3">
    <w:name w:val="WW8Num51z3"/>
    <w:rsid w:val="00974DD8"/>
  </w:style>
  <w:style w:type="character" w:customStyle="1" w:styleId="WW8Num51z4">
    <w:name w:val="WW8Num51z4"/>
    <w:rsid w:val="00974DD8"/>
  </w:style>
  <w:style w:type="character" w:customStyle="1" w:styleId="WW8Num51z5">
    <w:name w:val="WW8Num51z5"/>
    <w:rsid w:val="00974DD8"/>
  </w:style>
  <w:style w:type="character" w:customStyle="1" w:styleId="WW8Num51z6">
    <w:name w:val="WW8Num51z6"/>
    <w:rsid w:val="00974DD8"/>
  </w:style>
  <w:style w:type="character" w:customStyle="1" w:styleId="WW8Num51z7">
    <w:name w:val="WW8Num51z7"/>
    <w:rsid w:val="00974DD8"/>
  </w:style>
  <w:style w:type="character" w:customStyle="1" w:styleId="WW8Num51z8">
    <w:name w:val="WW8Num51z8"/>
    <w:rsid w:val="00974DD8"/>
  </w:style>
  <w:style w:type="character" w:customStyle="1" w:styleId="WW8Num52z0">
    <w:name w:val="WW8Num52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52z1">
    <w:name w:val="WW8Num52z1"/>
    <w:rsid w:val="00974DD8"/>
  </w:style>
  <w:style w:type="character" w:customStyle="1" w:styleId="WW8Num52z2">
    <w:name w:val="WW8Num52z2"/>
    <w:rsid w:val="00974DD8"/>
  </w:style>
  <w:style w:type="character" w:customStyle="1" w:styleId="WW8Num52z3">
    <w:name w:val="WW8Num52z3"/>
    <w:rsid w:val="00974DD8"/>
  </w:style>
  <w:style w:type="character" w:customStyle="1" w:styleId="WW8Num52z4">
    <w:name w:val="WW8Num52z4"/>
    <w:rsid w:val="00974DD8"/>
  </w:style>
  <w:style w:type="character" w:customStyle="1" w:styleId="WW8Num52z5">
    <w:name w:val="WW8Num52z5"/>
    <w:rsid w:val="00974DD8"/>
  </w:style>
  <w:style w:type="character" w:customStyle="1" w:styleId="WW8Num52z6">
    <w:name w:val="WW8Num52z6"/>
    <w:rsid w:val="00974DD8"/>
  </w:style>
  <w:style w:type="character" w:customStyle="1" w:styleId="WW8Num52z7">
    <w:name w:val="WW8Num52z7"/>
    <w:rsid w:val="00974DD8"/>
  </w:style>
  <w:style w:type="character" w:customStyle="1" w:styleId="WW8Num52z8">
    <w:name w:val="WW8Num52z8"/>
    <w:rsid w:val="00974DD8"/>
  </w:style>
  <w:style w:type="character" w:customStyle="1" w:styleId="Domylnaczcionkaakapitu2">
    <w:name w:val="Domyślna czcionka akapitu2"/>
    <w:rsid w:val="00974DD8"/>
  </w:style>
  <w:style w:type="character" w:customStyle="1" w:styleId="Absatz-Standardschriftart">
    <w:name w:val="Absatz-Standardschriftart"/>
    <w:rsid w:val="00974DD8"/>
  </w:style>
  <w:style w:type="character" w:customStyle="1" w:styleId="WW-Absatz-Standardschriftart">
    <w:name w:val="WW-Absatz-Standardschriftart"/>
    <w:rsid w:val="00974DD8"/>
  </w:style>
  <w:style w:type="character" w:customStyle="1" w:styleId="WW-Absatz-Standardschriftart1">
    <w:name w:val="WW-Absatz-Standardschriftart1"/>
    <w:rsid w:val="00974DD8"/>
  </w:style>
  <w:style w:type="character" w:customStyle="1" w:styleId="WW-Absatz-Standardschriftart11">
    <w:name w:val="WW-Absatz-Standardschriftart11"/>
    <w:rsid w:val="00974DD8"/>
  </w:style>
  <w:style w:type="character" w:customStyle="1" w:styleId="WW-Absatz-Standardschriftart111">
    <w:name w:val="WW-Absatz-Standardschriftart111"/>
    <w:rsid w:val="00974DD8"/>
  </w:style>
  <w:style w:type="character" w:customStyle="1" w:styleId="WW-Absatz-Standardschriftart1111">
    <w:name w:val="WW-Absatz-Standardschriftart1111"/>
    <w:rsid w:val="00974DD8"/>
  </w:style>
  <w:style w:type="character" w:customStyle="1" w:styleId="WW-Absatz-Standardschriftart11111">
    <w:name w:val="WW-Absatz-Standardschriftart11111"/>
    <w:rsid w:val="00974DD8"/>
  </w:style>
  <w:style w:type="character" w:customStyle="1" w:styleId="WW-Absatz-Standardschriftart111111">
    <w:name w:val="WW-Absatz-Standardschriftart111111"/>
    <w:rsid w:val="00974DD8"/>
  </w:style>
  <w:style w:type="character" w:customStyle="1" w:styleId="WW-Absatz-Standardschriftart1111111">
    <w:name w:val="WW-Absatz-Standardschriftart1111111"/>
    <w:rsid w:val="00974DD8"/>
  </w:style>
  <w:style w:type="character" w:customStyle="1" w:styleId="WW-Absatz-Standardschriftart11111111">
    <w:name w:val="WW-Absatz-Standardschriftart11111111"/>
    <w:rsid w:val="00974DD8"/>
  </w:style>
  <w:style w:type="character" w:customStyle="1" w:styleId="WW-Absatz-Standardschriftart111111111">
    <w:name w:val="WW-Absatz-Standardschriftart111111111"/>
    <w:rsid w:val="00974DD8"/>
  </w:style>
  <w:style w:type="character" w:customStyle="1" w:styleId="WW-Absatz-Standardschriftart1111111111">
    <w:name w:val="WW-Absatz-Standardschriftart1111111111"/>
    <w:rsid w:val="00974DD8"/>
  </w:style>
  <w:style w:type="character" w:customStyle="1" w:styleId="WW-Absatz-Standardschriftart11111111111">
    <w:name w:val="WW-Absatz-Standardschriftart11111111111"/>
    <w:rsid w:val="00974DD8"/>
  </w:style>
  <w:style w:type="character" w:customStyle="1" w:styleId="WW-Absatz-Standardschriftart111111111111">
    <w:name w:val="WW-Absatz-Standardschriftart111111111111"/>
    <w:rsid w:val="00974DD8"/>
  </w:style>
  <w:style w:type="character" w:customStyle="1" w:styleId="WW-Absatz-Standardschriftart1111111111111">
    <w:name w:val="WW-Absatz-Standardschriftart1111111111111"/>
    <w:rsid w:val="00974DD8"/>
  </w:style>
  <w:style w:type="character" w:customStyle="1" w:styleId="WW-Absatz-Standardschriftart11111111111111">
    <w:name w:val="WW-Absatz-Standardschriftart11111111111111"/>
    <w:rsid w:val="00974DD8"/>
  </w:style>
  <w:style w:type="character" w:customStyle="1" w:styleId="WW-Absatz-Standardschriftart111111111111111">
    <w:name w:val="WW-Absatz-Standardschriftart111111111111111"/>
    <w:rsid w:val="00974DD8"/>
  </w:style>
  <w:style w:type="character" w:customStyle="1" w:styleId="Domylnaczcionkaakapitu1">
    <w:name w:val="Domyślna czcionka akapitu1"/>
    <w:rsid w:val="00974DD8"/>
  </w:style>
  <w:style w:type="character" w:customStyle="1" w:styleId="WW-Absatz-Standardschriftart1111111111111111">
    <w:name w:val="WW-Absatz-Standardschriftart1111111111111111"/>
    <w:rsid w:val="00974DD8"/>
  </w:style>
  <w:style w:type="character" w:customStyle="1" w:styleId="WW-Absatz-Standardschriftart11111111111111111">
    <w:name w:val="WW-Absatz-Standardschriftart11111111111111111"/>
    <w:rsid w:val="00974DD8"/>
  </w:style>
  <w:style w:type="character" w:customStyle="1" w:styleId="WW-Absatz-Standardschriftart111111111111111111">
    <w:name w:val="WW-Absatz-Standardschriftart111111111111111111"/>
    <w:rsid w:val="00974DD8"/>
  </w:style>
  <w:style w:type="character" w:customStyle="1" w:styleId="WW-Absatz-Standardschriftart1111111111111111111">
    <w:name w:val="WW-Absatz-Standardschriftart1111111111111111111"/>
    <w:rsid w:val="00974DD8"/>
  </w:style>
  <w:style w:type="character" w:customStyle="1" w:styleId="WW-Absatz-Standardschriftart11111111111111111111">
    <w:name w:val="WW-Absatz-Standardschriftart11111111111111111111"/>
    <w:rsid w:val="00974DD8"/>
  </w:style>
  <w:style w:type="character" w:customStyle="1" w:styleId="WW-Absatz-Standardschriftart111111111111111111111">
    <w:name w:val="WW-Absatz-Standardschriftart111111111111111111111"/>
    <w:rsid w:val="00974DD8"/>
  </w:style>
  <w:style w:type="character" w:customStyle="1" w:styleId="WW-Absatz-Standardschriftart1111111111111111111111">
    <w:name w:val="WW-Absatz-Standardschriftart1111111111111111111111"/>
    <w:rsid w:val="00974DD8"/>
  </w:style>
  <w:style w:type="character" w:customStyle="1" w:styleId="WW-Absatz-Standardschriftart11111111111111111111111">
    <w:name w:val="WW-Absatz-Standardschriftart11111111111111111111111"/>
    <w:rsid w:val="00974DD8"/>
  </w:style>
  <w:style w:type="character" w:customStyle="1" w:styleId="WW-Absatz-Standardschriftart111111111111111111111111">
    <w:name w:val="WW-Absatz-Standardschriftart111111111111111111111111"/>
    <w:rsid w:val="00974DD8"/>
  </w:style>
  <w:style w:type="character" w:customStyle="1" w:styleId="WW-Absatz-Standardschriftart1111111111111111111111111">
    <w:name w:val="WW-Absatz-Standardschriftart1111111111111111111111111"/>
    <w:rsid w:val="00974DD8"/>
  </w:style>
  <w:style w:type="character" w:customStyle="1" w:styleId="WW-Absatz-Standardschriftart11111111111111111111111111">
    <w:name w:val="WW-Absatz-Standardschriftart11111111111111111111111111"/>
    <w:rsid w:val="00974DD8"/>
  </w:style>
  <w:style w:type="character" w:customStyle="1" w:styleId="WW-Absatz-Standardschriftart111111111111111111111111111">
    <w:name w:val="WW-Absatz-Standardschriftart111111111111111111111111111"/>
    <w:rsid w:val="00974DD8"/>
  </w:style>
  <w:style w:type="character" w:customStyle="1" w:styleId="WW-Absatz-Standardschriftart1111111111111111111111111111">
    <w:name w:val="WW-Absatz-Standardschriftart1111111111111111111111111111"/>
    <w:rsid w:val="00974DD8"/>
  </w:style>
  <w:style w:type="character" w:styleId="Hipercze">
    <w:name w:val="Hyperlink"/>
    <w:rsid w:val="00974DD8"/>
    <w:rPr>
      <w:color w:val="000080"/>
      <w:u w:val="single"/>
    </w:rPr>
  </w:style>
  <w:style w:type="character" w:customStyle="1" w:styleId="Znakinumeracji">
    <w:name w:val="Znaki numeracji"/>
    <w:rsid w:val="00974DD8"/>
    <w:rPr>
      <w:rFonts w:ascii="Arial" w:hAnsi="Arial" w:cs="Arial"/>
      <w:b/>
      <w:bCs/>
      <w:sz w:val="18"/>
      <w:szCs w:val="18"/>
    </w:rPr>
  </w:style>
  <w:style w:type="character" w:customStyle="1" w:styleId="Symbolewypunktowania">
    <w:name w:val="Symbole wypunktowania"/>
    <w:rsid w:val="00974DD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74DD8"/>
    <w:rPr>
      <w:sz w:val="16"/>
      <w:szCs w:val="16"/>
    </w:rPr>
  </w:style>
  <w:style w:type="character" w:customStyle="1" w:styleId="TekstkomentarzaZnak">
    <w:name w:val="Tekst komentarza Znak"/>
    <w:rsid w:val="00974DD8"/>
    <w:rPr>
      <w:rFonts w:eastAsia="Lucida Sans Unicode"/>
      <w:kern w:val="1"/>
    </w:rPr>
  </w:style>
  <w:style w:type="character" w:customStyle="1" w:styleId="TematkomentarzaZnak">
    <w:name w:val="Temat komentarza Znak"/>
    <w:rsid w:val="00974DD8"/>
    <w:rPr>
      <w:rFonts w:eastAsia="Lucida Sans Unicode"/>
      <w:b/>
      <w:bCs/>
      <w:kern w:val="1"/>
    </w:rPr>
  </w:style>
  <w:style w:type="character" w:customStyle="1" w:styleId="TekstdymkaZnak">
    <w:name w:val="Tekst dymka Znak"/>
    <w:rsid w:val="00974DD8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qFormat/>
    <w:rsid w:val="00974DD8"/>
    <w:rPr>
      <w:b/>
      <w:bCs/>
    </w:rPr>
  </w:style>
  <w:style w:type="character" w:customStyle="1" w:styleId="ListLabel1">
    <w:name w:val="ListLabel 1"/>
    <w:rsid w:val="00974DD8"/>
    <w:rPr>
      <w:rFonts w:cs="Times New Roman"/>
    </w:rPr>
  </w:style>
  <w:style w:type="character" w:styleId="Numerstrony">
    <w:name w:val="page number"/>
    <w:basedOn w:val="Domylnaczcionkaakapitu2"/>
    <w:rsid w:val="00974DD8"/>
  </w:style>
  <w:style w:type="character" w:customStyle="1" w:styleId="ZnakZnak1">
    <w:name w:val="Znak Znak1"/>
    <w:rsid w:val="00974DD8"/>
    <w:rPr>
      <w:rFonts w:eastAsia="Lucida Sans Unicode"/>
      <w:kern w:val="1"/>
      <w:sz w:val="24"/>
      <w:szCs w:val="24"/>
    </w:rPr>
  </w:style>
  <w:style w:type="character" w:customStyle="1" w:styleId="ZnakZnak">
    <w:name w:val="Znak Znak"/>
    <w:basedOn w:val="Domylnaczcionkaakapitu2"/>
    <w:rsid w:val="00974DD8"/>
  </w:style>
  <w:style w:type="character" w:customStyle="1" w:styleId="Znakiprzypiswdolnych">
    <w:name w:val="Znaki przypisów dolnych"/>
    <w:rsid w:val="00974DD8"/>
    <w:rPr>
      <w:vertAlign w:val="superscript"/>
    </w:rPr>
  </w:style>
  <w:style w:type="character" w:customStyle="1" w:styleId="ZnakZnak2">
    <w:name w:val="Znak Znak2"/>
    <w:rsid w:val="00974DD8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Odwoanieprzypisudolnego1">
    <w:name w:val="Odwołanie przypisu dolnego1"/>
    <w:rsid w:val="00974DD8"/>
    <w:rPr>
      <w:vertAlign w:val="superscript"/>
    </w:rPr>
  </w:style>
  <w:style w:type="character" w:customStyle="1" w:styleId="Znakiprzypiswkocowych">
    <w:name w:val="Znaki przypisów końcowych"/>
    <w:rsid w:val="00974DD8"/>
    <w:rPr>
      <w:vertAlign w:val="superscript"/>
    </w:rPr>
  </w:style>
  <w:style w:type="character" w:customStyle="1" w:styleId="WW-Znakiprzypiswkocowych">
    <w:name w:val="WW-Znaki przypisów końcowych"/>
    <w:rsid w:val="00974DD8"/>
  </w:style>
  <w:style w:type="character" w:customStyle="1" w:styleId="FontStyle14">
    <w:name w:val="Font Style14"/>
    <w:rsid w:val="00974DD8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rsid w:val="00974DD8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974DD8"/>
    <w:rPr>
      <w:rFonts w:ascii="Verdana" w:hAnsi="Verdana" w:cs="Verdana"/>
      <w:i/>
      <w:iCs/>
      <w:sz w:val="18"/>
      <w:szCs w:val="18"/>
    </w:rPr>
  </w:style>
  <w:style w:type="character" w:customStyle="1" w:styleId="FontStyle27">
    <w:name w:val="Font Style27"/>
    <w:rsid w:val="00974DD8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Odwoanieprzypisukocowego1">
    <w:name w:val="Odwołanie przypisu końcowego1"/>
    <w:rsid w:val="00974DD8"/>
    <w:rPr>
      <w:vertAlign w:val="superscript"/>
    </w:rPr>
  </w:style>
  <w:style w:type="character" w:customStyle="1" w:styleId="NagwekZnak">
    <w:name w:val="Nagłówek Znak"/>
    <w:rsid w:val="00974DD8"/>
    <w:rPr>
      <w:rFonts w:eastAsia="Lucida Sans Unicode"/>
      <w:kern w:val="1"/>
      <w:sz w:val="24"/>
      <w:szCs w:val="24"/>
      <w:lang w:eastAsia="zh-CN"/>
    </w:rPr>
  </w:style>
  <w:style w:type="character" w:styleId="Odwoanieprzypisudolnego">
    <w:name w:val="footnote reference"/>
    <w:uiPriority w:val="99"/>
    <w:rsid w:val="00974DD8"/>
    <w:rPr>
      <w:vertAlign w:val="superscript"/>
    </w:rPr>
  </w:style>
  <w:style w:type="character" w:styleId="Odwoanieprzypisukocowego">
    <w:name w:val="endnote reference"/>
    <w:rsid w:val="00974DD8"/>
    <w:rPr>
      <w:vertAlign w:val="superscript"/>
    </w:rPr>
  </w:style>
  <w:style w:type="character" w:customStyle="1" w:styleId="Znakiwypunktowania">
    <w:name w:val="Znaki wypunktowania"/>
    <w:rsid w:val="00974DD8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974D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74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974DD8"/>
    <w:rPr>
      <w:rFonts w:cs="Tahoma"/>
    </w:rPr>
  </w:style>
  <w:style w:type="paragraph" w:styleId="Legenda">
    <w:name w:val="caption"/>
    <w:basedOn w:val="Normalny"/>
    <w:qFormat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74DD8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974DD8"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customStyle="1" w:styleId="Legenda1">
    <w:name w:val="Legenda1"/>
    <w:basedOn w:val="Normalny"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xl36">
    <w:name w:val="xl36"/>
    <w:basedOn w:val="Normalny"/>
    <w:rsid w:val="00974DD8"/>
    <w:pPr>
      <w:pBdr>
        <w:top w:val="none" w:sz="0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Normalny"/>
    <w:rsid w:val="00974DD8"/>
    <w:pPr>
      <w:suppressLineNumbers/>
    </w:pPr>
  </w:style>
  <w:style w:type="paragraph" w:customStyle="1" w:styleId="Nagwektabeli">
    <w:name w:val="Nagłówek tabeli"/>
    <w:basedOn w:val="Zawartotabeli"/>
    <w:rsid w:val="00974DD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DD8"/>
  </w:style>
  <w:style w:type="paragraph" w:styleId="Nagwek">
    <w:name w:val="header"/>
    <w:basedOn w:val="Normalny"/>
    <w:link w:val="NagwekZnak1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NagwekZnak1">
    <w:name w:val="Nagłówek Znak1"/>
    <w:basedOn w:val="Domylnaczcionkaakapitu"/>
    <w:link w:val="Nagwek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974DD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74DD8"/>
    <w:pPr>
      <w:ind w:left="708"/>
    </w:pPr>
  </w:style>
  <w:style w:type="paragraph" w:customStyle="1" w:styleId="Tekstkomentarza1">
    <w:name w:val="Tekst komentarza1"/>
    <w:basedOn w:val="Normalny"/>
    <w:rsid w:val="00974DD8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4DD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4DD8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974DD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74DD8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974DD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974DD8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974DD8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Znak">
    <w:name w:val="Znak"/>
    <w:basedOn w:val="Normalny"/>
    <w:rsid w:val="00974DD8"/>
    <w:pPr>
      <w:widowControl/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974DD8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4DD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974D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yle10">
    <w:name w:val="Style10"/>
    <w:basedOn w:val="Normalny"/>
    <w:rsid w:val="00974DD8"/>
    <w:pPr>
      <w:autoSpaceDE w:val="0"/>
      <w:spacing w:line="238" w:lineRule="exact"/>
      <w:ind w:hanging="422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4404</Words>
  <Characters>26428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Mirosława Załanowska</cp:lastModifiedBy>
  <cp:revision>3</cp:revision>
  <cp:lastPrinted>2024-06-14T08:12:00Z</cp:lastPrinted>
  <dcterms:created xsi:type="dcterms:W3CDTF">2023-08-30T09:22:00Z</dcterms:created>
  <dcterms:modified xsi:type="dcterms:W3CDTF">2024-06-14T08:13:00Z</dcterms:modified>
</cp:coreProperties>
</file>