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FF3BB9">
      <w:pPr>
        <w:pStyle w:val="Tytu"/>
        <w:rPr>
          <w:rFonts w:ascii="Arial" w:hAnsi="Arial" w:cs="Arial"/>
          <w:color w:val="000000"/>
          <w:sz w:val="28"/>
          <w:szCs w:val="28"/>
          <w:lang w:val="pl-PL"/>
        </w:rPr>
      </w:pPr>
    </w:p>
    <w:p w14:paraId="7C092899" w14:textId="77777777" w:rsidR="00485D67" w:rsidRPr="00224816" w:rsidRDefault="00485D67" w:rsidP="00FF3BB9">
      <w:pPr>
        <w:pStyle w:val="Tytu"/>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FF3BB9">
      <w:pPr>
        <w:pStyle w:val="Podtytu"/>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FF3BB9">
      <w:pPr>
        <w:jc w:val="center"/>
        <w:rPr>
          <w:rFonts w:ascii="Arial" w:hAnsi="Arial" w:cs="Arial"/>
          <w:color w:val="000000"/>
          <w:sz w:val="32"/>
          <w:szCs w:val="32"/>
        </w:rPr>
      </w:pPr>
    </w:p>
    <w:p w14:paraId="308EB604" w14:textId="77777777" w:rsidR="00485D67" w:rsidRPr="00224816" w:rsidRDefault="00485D67" w:rsidP="00FF3BB9">
      <w:pPr>
        <w:jc w:val="center"/>
        <w:rPr>
          <w:rFonts w:ascii="Arial" w:hAnsi="Arial" w:cs="Arial"/>
          <w:color w:val="000000"/>
          <w:sz w:val="32"/>
          <w:szCs w:val="32"/>
        </w:rPr>
      </w:pPr>
    </w:p>
    <w:p w14:paraId="6DE992F0" w14:textId="77777777" w:rsidR="00485D67" w:rsidRPr="00224816" w:rsidRDefault="00485D67" w:rsidP="00FF3BB9">
      <w:pPr>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FF3BB9">
      <w:pPr>
        <w:jc w:val="center"/>
        <w:rPr>
          <w:rFonts w:ascii="Arial" w:hAnsi="Arial" w:cs="Arial"/>
          <w:b/>
          <w:bCs/>
          <w:color w:val="000000"/>
          <w:sz w:val="32"/>
          <w:szCs w:val="32"/>
        </w:rPr>
      </w:pPr>
    </w:p>
    <w:p w14:paraId="6A7E195A" w14:textId="77777777" w:rsidR="00485D67" w:rsidRPr="00224816" w:rsidRDefault="00485D67" w:rsidP="00FF3BB9">
      <w:pPr>
        <w:spacing w:line="360" w:lineRule="auto"/>
        <w:jc w:val="center"/>
        <w:rPr>
          <w:rFonts w:ascii="Arial" w:hAnsi="Arial" w:cs="Arial"/>
          <w:b/>
          <w:bCs/>
          <w:color w:val="000000"/>
          <w:sz w:val="32"/>
          <w:szCs w:val="32"/>
        </w:rPr>
      </w:pPr>
    </w:p>
    <w:p w14:paraId="029F8E88" w14:textId="77777777" w:rsidR="00485D67" w:rsidRPr="00224816" w:rsidRDefault="00485D67" w:rsidP="00FF3BB9">
      <w:pPr>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FF3BB9">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4E1BDC52" w:rsidR="007B5A69" w:rsidRPr="00224816" w:rsidRDefault="00485D67" w:rsidP="00FF3BB9">
      <w:pPr>
        <w:pStyle w:val="Akapitzlist"/>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108441942"/>
      <w:r w:rsidR="00704FE7" w:rsidRPr="00224816">
        <w:rPr>
          <w:rFonts w:ascii="Arial" w:hAnsi="Arial" w:cs="Arial"/>
          <w:b/>
          <w:lang w:eastAsia="ar-SA"/>
        </w:rPr>
        <w:t xml:space="preserve">na </w:t>
      </w:r>
      <w:bookmarkStart w:id="1" w:name="_Hlk107906287"/>
      <w:r w:rsidR="00242E48">
        <w:rPr>
          <w:rFonts w:ascii="Arial" w:hAnsi="Arial" w:cs="Arial"/>
          <w:b/>
          <w:lang w:eastAsia="ar-SA"/>
        </w:rPr>
        <w:t>ś</w:t>
      </w:r>
      <w:r w:rsidR="00242E48" w:rsidRPr="00242E48">
        <w:rPr>
          <w:rFonts w:ascii="Arial" w:hAnsi="Arial" w:cs="Arial"/>
          <w:b/>
          <w:lang w:eastAsia="ar-SA"/>
        </w:rPr>
        <w:t>wiadczenie pogwarancyjnych usług przeglądów, napraw, konserwacji, kalibracji (adiustacji) i legalizacji laserowych mierników prędkości</w:t>
      </w:r>
      <w:bookmarkEnd w:id="1"/>
      <w:bookmarkEnd w:id="0"/>
    </w:p>
    <w:p w14:paraId="113A922B" w14:textId="22F6FAA0" w:rsidR="00485D67" w:rsidRPr="00224816" w:rsidRDefault="00C206B0" w:rsidP="00FF3BB9">
      <w:pPr>
        <w:pStyle w:val="Akapitzlist"/>
        <w:ind w:left="443"/>
        <w:jc w:val="center"/>
        <w:rPr>
          <w:rFonts w:ascii="Arial" w:hAnsi="Arial" w:cs="Arial"/>
          <w:color w:val="000000"/>
        </w:rPr>
      </w:pPr>
      <w:r w:rsidRPr="00224816">
        <w:rPr>
          <w:rFonts w:ascii="Arial" w:hAnsi="Arial" w:cs="Arial"/>
          <w:color w:val="000000"/>
        </w:rPr>
        <w:t xml:space="preserve">Nr postępowania: </w:t>
      </w:r>
      <w:r w:rsidR="000D03B0" w:rsidRPr="00224816">
        <w:rPr>
          <w:rFonts w:ascii="Arial" w:hAnsi="Arial" w:cs="Arial"/>
          <w:color w:val="000000"/>
        </w:rPr>
        <w:t>FZ-2380/</w:t>
      </w:r>
      <w:r w:rsidR="00467AE0">
        <w:rPr>
          <w:rFonts w:ascii="Arial" w:hAnsi="Arial" w:cs="Arial"/>
          <w:color w:val="000000"/>
        </w:rPr>
        <w:t>6</w:t>
      </w:r>
      <w:r w:rsidR="000D03B0" w:rsidRPr="00224816">
        <w:rPr>
          <w:rFonts w:ascii="Arial" w:hAnsi="Arial" w:cs="Arial"/>
          <w:color w:val="000000"/>
        </w:rPr>
        <w:t>/2</w:t>
      </w:r>
      <w:r w:rsidR="00467AE0">
        <w:rPr>
          <w:rFonts w:ascii="Arial" w:hAnsi="Arial" w:cs="Arial"/>
          <w:color w:val="000000"/>
        </w:rPr>
        <w:t>3</w:t>
      </w:r>
      <w:r w:rsidR="000D03B0" w:rsidRPr="00224816">
        <w:rPr>
          <w:rFonts w:ascii="Arial" w:hAnsi="Arial" w:cs="Arial"/>
          <w:color w:val="000000"/>
        </w:rPr>
        <w:t>/MB</w:t>
      </w:r>
    </w:p>
    <w:p w14:paraId="0F062895" w14:textId="77777777" w:rsidR="00485D67" w:rsidRPr="00224816" w:rsidRDefault="00485D67" w:rsidP="00FF3BB9">
      <w:pPr>
        <w:spacing w:line="360" w:lineRule="auto"/>
        <w:jc w:val="center"/>
        <w:rPr>
          <w:rFonts w:ascii="Arial" w:hAnsi="Arial" w:cs="Arial"/>
          <w:color w:val="000000"/>
          <w:sz w:val="22"/>
          <w:szCs w:val="22"/>
        </w:rPr>
      </w:pPr>
    </w:p>
    <w:p w14:paraId="7A4F9A81" w14:textId="010DE2AD" w:rsidR="00485D67" w:rsidRPr="00224816" w:rsidRDefault="00485D67" w:rsidP="00FF3BB9">
      <w:pPr>
        <w:spacing w:line="360"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2" w:name="_Hlk112747570"/>
      <w:r w:rsidR="00886A38">
        <w:rPr>
          <w:rFonts w:ascii="Arial" w:hAnsi="Arial" w:cs="Arial"/>
          <w:sz w:val="22"/>
          <w:szCs w:val="22"/>
        </w:rPr>
        <w:t>Dz. U. 2022 poz. 1710</w:t>
      </w:r>
      <w:bookmarkEnd w:id="2"/>
      <w:r w:rsidRPr="00224816">
        <w:rPr>
          <w:rFonts w:ascii="Arial" w:hAnsi="Arial" w:cs="Arial"/>
          <w:sz w:val="22"/>
          <w:szCs w:val="22"/>
        </w:rPr>
        <w:t>)</w:t>
      </w:r>
    </w:p>
    <w:p w14:paraId="5AE73C2A" w14:textId="77777777" w:rsidR="00485D67" w:rsidRPr="00224816" w:rsidRDefault="00485D67" w:rsidP="00FF3BB9">
      <w:pPr>
        <w:spacing w:line="360" w:lineRule="auto"/>
        <w:jc w:val="center"/>
        <w:rPr>
          <w:rFonts w:ascii="Arial" w:hAnsi="Arial" w:cs="Arial"/>
          <w:color w:val="000000"/>
          <w:sz w:val="22"/>
          <w:szCs w:val="22"/>
        </w:rPr>
      </w:pPr>
    </w:p>
    <w:p w14:paraId="73FBEBB3" w14:textId="51AA9C39" w:rsidR="00485D67" w:rsidRPr="00224816" w:rsidRDefault="00485D67" w:rsidP="00FF3BB9">
      <w:pPr>
        <w:spacing w:line="360" w:lineRule="auto"/>
        <w:jc w:val="center"/>
        <w:rPr>
          <w:rFonts w:ascii="Arial" w:hAnsi="Arial" w:cs="Arial"/>
          <w:sz w:val="22"/>
          <w:szCs w:val="22"/>
        </w:rPr>
      </w:pPr>
      <w:r w:rsidRPr="00224816">
        <w:rPr>
          <w:rFonts w:ascii="Arial" w:hAnsi="Arial" w:cs="Arial"/>
          <w:sz w:val="22"/>
          <w:szCs w:val="22"/>
        </w:rPr>
        <w:t xml:space="preserve">Specyfikacja </w:t>
      </w:r>
      <w:r w:rsidR="00881E70" w:rsidRPr="00E600BA">
        <w:rPr>
          <w:rFonts w:ascii="Arial" w:hAnsi="Arial" w:cs="Arial"/>
          <w:sz w:val="22"/>
          <w:szCs w:val="22"/>
        </w:rPr>
        <w:t xml:space="preserve">zawiera </w:t>
      </w:r>
      <w:r w:rsidR="00793F07" w:rsidRPr="00E600BA">
        <w:rPr>
          <w:rFonts w:ascii="Arial" w:hAnsi="Arial" w:cs="Arial"/>
          <w:sz w:val="22"/>
          <w:szCs w:val="22"/>
        </w:rPr>
        <w:t>1</w:t>
      </w:r>
      <w:r w:rsidR="005E3C6C">
        <w:rPr>
          <w:rFonts w:ascii="Arial" w:hAnsi="Arial" w:cs="Arial"/>
          <w:sz w:val="22"/>
          <w:szCs w:val="22"/>
        </w:rPr>
        <w:t>6</w:t>
      </w:r>
      <w:r w:rsidRPr="00E600BA">
        <w:rPr>
          <w:rFonts w:ascii="Arial" w:hAnsi="Arial" w:cs="Arial"/>
          <w:sz w:val="22"/>
          <w:szCs w:val="22"/>
        </w:rPr>
        <w:t xml:space="preserve"> stron i </w:t>
      </w:r>
      <w:r w:rsidR="00021D29" w:rsidRPr="00E600BA">
        <w:rPr>
          <w:rFonts w:ascii="Arial" w:hAnsi="Arial" w:cs="Arial"/>
          <w:sz w:val="22"/>
          <w:szCs w:val="22"/>
        </w:rPr>
        <w:t>8</w:t>
      </w:r>
      <w:r w:rsidRPr="00E600BA">
        <w:rPr>
          <w:rFonts w:ascii="Arial" w:hAnsi="Arial" w:cs="Arial"/>
          <w:sz w:val="22"/>
          <w:szCs w:val="22"/>
        </w:rPr>
        <w:t xml:space="preserve"> załączników</w:t>
      </w:r>
    </w:p>
    <w:p w14:paraId="228E2711" w14:textId="77777777" w:rsidR="00485D67" w:rsidRPr="00224816" w:rsidRDefault="00485D67" w:rsidP="00FF3BB9">
      <w:pPr>
        <w:pStyle w:val="Tekstpodstawowy"/>
        <w:ind w:left="284" w:hanging="284"/>
        <w:jc w:val="both"/>
        <w:rPr>
          <w:rFonts w:ascii="Arial" w:hAnsi="Arial" w:cs="Arial"/>
          <w:color w:val="FF0000"/>
          <w:lang w:val="pl-PL"/>
        </w:rPr>
      </w:pPr>
    </w:p>
    <w:p w14:paraId="427D8686" w14:textId="77777777" w:rsidR="00485D67" w:rsidRPr="00224816" w:rsidRDefault="00485D67" w:rsidP="00FF3BB9">
      <w:pPr>
        <w:pStyle w:val="Tekstpodstawowy"/>
        <w:ind w:left="284" w:hanging="284"/>
        <w:jc w:val="both"/>
        <w:rPr>
          <w:rFonts w:ascii="Arial" w:hAnsi="Arial" w:cs="Arial"/>
          <w:color w:val="000000"/>
          <w:lang w:val="pl-PL"/>
        </w:rPr>
      </w:pPr>
    </w:p>
    <w:p w14:paraId="649EAA3B" w14:textId="77777777" w:rsidR="00485D67" w:rsidRPr="00224816" w:rsidRDefault="00485D67" w:rsidP="00FF3BB9">
      <w:pPr>
        <w:pStyle w:val="Tekstpodstawowy"/>
        <w:ind w:left="284" w:hanging="284"/>
        <w:jc w:val="both"/>
        <w:rPr>
          <w:rFonts w:ascii="Arial" w:hAnsi="Arial" w:cs="Arial"/>
          <w:color w:val="000000"/>
          <w:lang w:val="pl-PL"/>
        </w:rPr>
      </w:pPr>
    </w:p>
    <w:p w14:paraId="35F57453" w14:textId="77777777" w:rsidR="00485D67" w:rsidRPr="00224816" w:rsidRDefault="00485D67" w:rsidP="00FF3BB9">
      <w:pPr>
        <w:pStyle w:val="Tekstpodstawowy"/>
        <w:ind w:left="284" w:hanging="284"/>
        <w:jc w:val="both"/>
        <w:rPr>
          <w:rFonts w:ascii="Arial" w:hAnsi="Arial" w:cs="Arial"/>
          <w:color w:val="000000"/>
          <w:lang w:val="pl-PL"/>
        </w:rPr>
      </w:pPr>
    </w:p>
    <w:p w14:paraId="247C544B" w14:textId="77777777" w:rsidR="00485D67" w:rsidRPr="00224816" w:rsidRDefault="00485D67" w:rsidP="00FF3BB9">
      <w:pPr>
        <w:pStyle w:val="Tekstpodstawowy"/>
        <w:ind w:left="284" w:hanging="284"/>
        <w:jc w:val="both"/>
        <w:rPr>
          <w:rFonts w:ascii="Arial" w:hAnsi="Arial" w:cs="Arial"/>
          <w:color w:val="000000"/>
          <w:lang w:val="pl-PL"/>
        </w:rPr>
      </w:pPr>
    </w:p>
    <w:p w14:paraId="50BA874E" w14:textId="77777777" w:rsidR="004627AB" w:rsidRPr="00224816" w:rsidRDefault="004627AB" w:rsidP="00FF3BB9">
      <w:pPr>
        <w:pStyle w:val="Tekstpodstawowy"/>
        <w:ind w:left="284" w:hanging="284"/>
        <w:jc w:val="both"/>
        <w:rPr>
          <w:rFonts w:ascii="Arial" w:hAnsi="Arial" w:cs="Arial"/>
          <w:color w:val="000000"/>
          <w:lang w:val="pl-PL"/>
        </w:rPr>
      </w:pPr>
    </w:p>
    <w:p w14:paraId="1EE58ECF" w14:textId="77777777" w:rsidR="004627AB" w:rsidRPr="00224816" w:rsidRDefault="004627AB" w:rsidP="00FF3BB9">
      <w:pPr>
        <w:pStyle w:val="Tekstpodstawowy"/>
        <w:ind w:left="284" w:hanging="284"/>
        <w:jc w:val="both"/>
        <w:rPr>
          <w:rFonts w:ascii="Arial" w:hAnsi="Arial" w:cs="Arial"/>
          <w:color w:val="000000"/>
          <w:lang w:val="pl-PL"/>
        </w:rPr>
      </w:pPr>
    </w:p>
    <w:p w14:paraId="67A45C03" w14:textId="77777777" w:rsidR="005C1549" w:rsidRPr="00224816" w:rsidRDefault="005C1549" w:rsidP="00FF3BB9">
      <w:pPr>
        <w:pStyle w:val="Tekstpodstawowy"/>
        <w:ind w:left="284" w:hanging="284"/>
        <w:jc w:val="both"/>
        <w:rPr>
          <w:rFonts w:ascii="Arial" w:hAnsi="Arial" w:cs="Arial"/>
          <w:color w:val="000000"/>
          <w:lang w:val="pl-PL"/>
        </w:rPr>
      </w:pPr>
    </w:p>
    <w:p w14:paraId="276ABD80"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642971EB" w14:textId="20FB8CA9" w:rsidR="00A5070A" w:rsidRPr="00E52294" w:rsidRDefault="00A5070A" w:rsidP="00A5070A">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 xml:space="preserve">Specyfikację zatwierdził w </w:t>
      </w:r>
      <w:r w:rsidRPr="00932A36">
        <w:rPr>
          <w:rFonts w:ascii="Arial" w:hAnsi="Arial" w:cs="Arial"/>
          <w:color w:val="000000"/>
          <w:sz w:val="20"/>
          <w:szCs w:val="20"/>
        </w:rPr>
        <w:t>dniu</w:t>
      </w:r>
      <w:r w:rsidRPr="00932A36">
        <w:rPr>
          <w:rFonts w:ascii="Arial" w:hAnsi="Arial" w:cs="Arial"/>
          <w:color w:val="000000"/>
          <w:sz w:val="20"/>
          <w:szCs w:val="20"/>
          <w:lang w:val="pl-PL"/>
        </w:rPr>
        <w:t xml:space="preserve"> </w:t>
      </w:r>
      <w:r w:rsidR="00467AE0">
        <w:rPr>
          <w:rFonts w:ascii="Arial" w:hAnsi="Arial" w:cs="Arial"/>
          <w:color w:val="000000"/>
          <w:sz w:val="20"/>
          <w:szCs w:val="20"/>
          <w:lang w:val="pl-PL"/>
        </w:rPr>
        <w:t>……………..</w:t>
      </w:r>
      <w:r w:rsidR="00022B04">
        <w:rPr>
          <w:rFonts w:ascii="Arial" w:hAnsi="Arial" w:cs="Arial"/>
          <w:color w:val="000000"/>
          <w:sz w:val="20"/>
          <w:szCs w:val="20"/>
          <w:lang w:val="pl-PL"/>
        </w:rPr>
        <w:t xml:space="preserve"> r</w:t>
      </w:r>
      <w:r>
        <w:rPr>
          <w:rFonts w:ascii="Arial" w:hAnsi="Arial" w:cs="Arial"/>
          <w:color w:val="000000"/>
          <w:sz w:val="20"/>
          <w:szCs w:val="20"/>
          <w:lang w:val="pl-PL"/>
        </w:rPr>
        <w:t xml:space="preserve"> </w:t>
      </w:r>
    </w:p>
    <w:p w14:paraId="6B9DB754" w14:textId="3F7409D6" w:rsidR="00EB69B2" w:rsidRDefault="00EB69B2" w:rsidP="00EB69B2">
      <w:pPr>
        <w:pStyle w:val="Tekstpodstawowy"/>
        <w:ind w:left="284" w:hanging="284"/>
        <w:jc w:val="both"/>
        <w:rPr>
          <w:rFonts w:ascii="Arial" w:hAnsi="Arial" w:cs="Arial"/>
          <w:color w:val="000000"/>
          <w:sz w:val="20"/>
          <w:szCs w:val="20"/>
          <w:lang w:val="pl-PL"/>
        </w:rPr>
      </w:pPr>
      <w:r>
        <w:rPr>
          <w:rFonts w:ascii="Arial" w:hAnsi="Arial" w:cs="Arial"/>
          <w:color w:val="000000"/>
          <w:sz w:val="20"/>
          <w:szCs w:val="20"/>
          <w:lang w:val="pl-PL"/>
        </w:rPr>
        <w:t>Zastępca Komendanta Wojewódzkiego Policji w Łodzi</w:t>
      </w:r>
    </w:p>
    <w:p w14:paraId="61AA3B4B" w14:textId="77777777" w:rsidR="00FE26EE" w:rsidRDefault="00FE26EE" w:rsidP="00EB69B2">
      <w:pPr>
        <w:pStyle w:val="Tekstpodstawowy"/>
        <w:ind w:left="284" w:hanging="284"/>
        <w:jc w:val="both"/>
        <w:rPr>
          <w:rFonts w:ascii="Arial" w:hAnsi="Arial" w:cs="Arial"/>
          <w:color w:val="000000"/>
          <w:sz w:val="20"/>
          <w:szCs w:val="20"/>
          <w:lang w:val="pl-PL"/>
        </w:rPr>
      </w:pPr>
    </w:p>
    <w:p w14:paraId="37F05C96" w14:textId="55CBF083" w:rsidR="000F7C4C" w:rsidRPr="00224816" w:rsidRDefault="00EB69B2" w:rsidP="00EB69B2">
      <w:pPr>
        <w:rPr>
          <w:rFonts w:ascii="Arial" w:hAnsi="Arial" w:cs="Arial"/>
          <w:color w:val="FF0000"/>
        </w:rPr>
      </w:pPr>
      <w:r>
        <w:rPr>
          <w:rFonts w:ascii="Arial" w:hAnsi="Arial" w:cs="Arial"/>
          <w:color w:val="000000"/>
        </w:rPr>
        <w:t>/-/ insp. Tomasz Jędrzejowski</w:t>
      </w:r>
    </w:p>
    <w:p w14:paraId="0EA33F6C" w14:textId="77777777" w:rsidR="00EB69B2" w:rsidRDefault="008A0DCD" w:rsidP="00FF3BB9">
      <w:pPr>
        <w:rPr>
          <w:rFonts w:ascii="Arial" w:hAnsi="Arial" w:cs="Arial"/>
          <w:color w:val="000000"/>
        </w:rPr>
      </w:pPr>
      <w:r w:rsidRPr="00224816">
        <w:rPr>
          <w:rFonts w:ascii="Arial" w:hAnsi="Arial" w:cs="Arial"/>
          <w:color w:val="000000"/>
        </w:rPr>
        <w:br w:type="page"/>
      </w:r>
    </w:p>
    <w:p w14:paraId="453D4DA1" w14:textId="77777777" w:rsidR="00EB69B2" w:rsidRDefault="00EB69B2" w:rsidP="00FF3BB9">
      <w:pPr>
        <w:rPr>
          <w:rFonts w:ascii="Arial" w:hAnsi="Arial" w:cs="Arial"/>
        </w:rPr>
      </w:pPr>
    </w:p>
    <w:p w14:paraId="091712BD" w14:textId="77777777" w:rsidR="00EB69B2" w:rsidRDefault="00EB69B2" w:rsidP="00FF3BB9">
      <w:pPr>
        <w:rPr>
          <w:rFonts w:ascii="Arial" w:hAnsi="Arial" w:cs="Arial"/>
        </w:rPr>
      </w:pPr>
    </w:p>
    <w:p w14:paraId="35B37B24" w14:textId="5BD803CF" w:rsidR="008A0DCD" w:rsidRPr="00224816" w:rsidRDefault="008A0DCD" w:rsidP="00FF3BB9">
      <w:pPr>
        <w:rPr>
          <w:rFonts w:ascii="Arial" w:hAnsi="Arial" w:cs="Arial"/>
        </w:rPr>
      </w:pPr>
      <w:r w:rsidRPr="00224816">
        <w:rPr>
          <w:rFonts w:ascii="Arial" w:hAnsi="Arial" w:cs="Arial"/>
        </w:rPr>
        <w:t>Spis treści</w:t>
      </w:r>
    </w:p>
    <w:p w14:paraId="213348A8" w14:textId="03DD0443" w:rsidR="00C10D7B" w:rsidRPr="00C10D7B" w:rsidRDefault="00C10D7B" w:rsidP="00C10D7B">
      <w:pPr>
        <w:tabs>
          <w:tab w:val="left" w:pos="660"/>
          <w:tab w:val="right" w:leader="dot" w:pos="8920"/>
        </w:tabs>
        <w:ind w:left="709" w:hanging="567"/>
        <w:rPr>
          <w:rFonts w:ascii="Arial" w:hAnsi="Arial" w:cs="Arial"/>
          <w:noProof/>
        </w:rPr>
      </w:pPr>
      <w:r w:rsidRPr="00C10D7B">
        <w:rPr>
          <w:rFonts w:ascii="Arial" w:hAnsi="Arial" w:cs="Arial"/>
          <w:b/>
          <w:bCs/>
        </w:rPr>
        <w:fldChar w:fldCharType="begin"/>
      </w:r>
      <w:r w:rsidRPr="00C10D7B">
        <w:rPr>
          <w:rFonts w:ascii="Arial" w:hAnsi="Arial" w:cs="Arial"/>
          <w:b/>
          <w:bCs/>
        </w:rPr>
        <w:instrText xml:space="preserve"> TOC \o "1-3" \h \z \u </w:instrText>
      </w:r>
      <w:r w:rsidRPr="00C10D7B">
        <w:rPr>
          <w:rFonts w:ascii="Arial" w:hAnsi="Arial" w:cs="Arial"/>
          <w:b/>
          <w:bCs/>
        </w:rPr>
        <w:fldChar w:fldCharType="separate"/>
      </w:r>
      <w:hyperlink w:anchor="_Toc66180993" w:history="1">
        <w:r w:rsidRPr="00C10D7B">
          <w:rPr>
            <w:rFonts w:ascii="Arial" w:hAnsi="Arial" w:cs="Arial"/>
            <w:noProof/>
          </w:rPr>
          <w:t>1.</w:t>
        </w:r>
        <w:r w:rsidRPr="00C10D7B">
          <w:rPr>
            <w:rFonts w:ascii="Arial" w:hAnsi="Arial" w:cs="Arial"/>
            <w:noProof/>
          </w:rPr>
          <w:tab/>
          <w:t>Nazwa i adres Zamawiającego</w:t>
        </w:r>
        <w:r w:rsidRPr="00C10D7B">
          <w:rPr>
            <w:rFonts w:ascii="Arial" w:hAnsi="Arial" w:cs="Arial"/>
            <w:noProof/>
            <w:webHidden/>
          </w:rPr>
          <w:tab/>
        </w:r>
        <w:r w:rsidRPr="00C10D7B">
          <w:rPr>
            <w:rFonts w:ascii="Arial" w:hAnsi="Arial" w:cs="Arial"/>
            <w:noProof/>
            <w:webHidden/>
          </w:rPr>
          <w:fldChar w:fldCharType="begin"/>
        </w:r>
        <w:r w:rsidRPr="00C10D7B">
          <w:rPr>
            <w:rFonts w:ascii="Arial" w:hAnsi="Arial" w:cs="Arial"/>
            <w:noProof/>
            <w:webHidden/>
          </w:rPr>
          <w:instrText xml:space="preserve"> PAGEREF _Toc66180993 \h </w:instrText>
        </w:r>
        <w:r w:rsidRPr="00C10D7B">
          <w:rPr>
            <w:rFonts w:ascii="Arial" w:hAnsi="Arial" w:cs="Arial"/>
            <w:noProof/>
            <w:webHidden/>
          </w:rPr>
        </w:r>
        <w:r w:rsidRPr="00C10D7B">
          <w:rPr>
            <w:rFonts w:ascii="Arial" w:hAnsi="Arial" w:cs="Arial"/>
            <w:noProof/>
            <w:webHidden/>
          </w:rPr>
          <w:fldChar w:fldCharType="separate"/>
        </w:r>
        <w:r w:rsidR="0072384A">
          <w:rPr>
            <w:rFonts w:ascii="Arial" w:hAnsi="Arial" w:cs="Arial"/>
            <w:noProof/>
            <w:webHidden/>
          </w:rPr>
          <w:t>3</w:t>
        </w:r>
        <w:r w:rsidRPr="00C10D7B">
          <w:rPr>
            <w:rFonts w:ascii="Arial" w:hAnsi="Arial" w:cs="Arial"/>
            <w:noProof/>
            <w:webHidden/>
          </w:rPr>
          <w:fldChar w:fldCharType="end"/>
        </w:r>
      </w:hyperlink>
    </w:p>
    <w:p w14:paraId="47770C54" w14:textId="372CA7F0" w:rsidR="00C10D7B" w:rsidRPr="00C10D7B" w:rsidRDefault="0072384A" w:rsidP="00C10D7B">
      <w:pPr>
        <w:tabs>
          <w:tab w:val="left" w:pos="660"/>
          <w:tab w:val="right" w:leader="dot" w:pos="8920"/>
        </w:tabs>
        <w:ind w:left="709" w:hanging="567"/>
        <w:rPr>
          <w:rFonts w:ascii="Arial" w:hAnsi="Arial" w:cs="Arial"/>
          <w:noProof/>
        </w:rPr>
      </w:pPr>
      <w:hyperlink w:anchor="_Toc66180994" w:history="1">
        <w:r w:rsidR="00C10D7B" w:rsidRPr="00C10D7B">
          <w:rPr>
            <w:rFonts w:ascii="Arial" w:hAnsi="Arial" w:cs="Arial"/>
            <w:noProof/>
          </w:rPr>
          <w:t>2.</w:t>
        </w:r>
        <w:r w:rsidR="00C10D7B" w:rsidRPr="00C10D7B">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_Toc66180994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3</w:t>
        </w:r>
        <w:r w:rsidR="00C10D7B" w:rsidRPr="00C10D7B">
          <w:rPr>
            <w:rFonts w:ascii="Arial" w:hAnsi="Arial" w:cs="Arial"/>
            <w:noProof/>
            <w:webHidden/>
          </w:rPr>
          <w:fldChar w:fldCharType="end"/>
        </w:r>
      </w:hyperlink>
    </w:p>
    <w:p w14:paraId="3D20CE4E" w14:textId="1A66CA08" w:rsidR="00C10D7B" w:rsidRPr="00C10D7B" w:rsidRDefault="0072384A" w:rsidP="00C10D7B">
      <w:pPr>
        <w:tabs>
          <w:tab w:val="left" w:pos="660"/>
          <w:tab w:val="right" w:leader="dot" w:pos="8920"/>
        </w:tabs>
        <w:ind w:left="709" w:hanging="567"/>
        <w:rPr>
          <w:rFonts w:ascii="Arial" w:hAnsi="Arial" w:cs="Arial"/>
          <w:noProof/>
        </w:rPr>
      </w:pPr>
      <w:hyperlink w:anchor="_Toc66180995" w:history="1">
        <w:r w:rsidR="00C10D7B" w:rsidRPr="00C10D7B">
          <w:rPr>
            <w:rFonts w:ascii="Arial" w:hAnsi="Arial" w:cs="Arial"/>
            <w:noProof/>
          </w:rPr>
          <w:t>3.</w:t>
        </w:r>
        <w:r w:rsidR="00C10D7B" w:rsidRPr="00C10D7B">
          <w:rPr>
            <w:rFonts w:ascii="Arial" w:hAnsi="Arial" w:cs="Arial"/>
            <w:noProof/>
          </w:rPr>
          <w:tab/>
          <w:t>Tryb udzielenia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_Toc66180995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3</w:t>
        </w:r>
        <w:r w:rsidR="00C10D7B" w:rsidRPr="00C10D7B">
          <w:rPr>
            <w:rFonts w:ascii="Arial" w:hAnsi="Arial" w:cs="Arial"/>
            <w:noProof/>
            <w:webHidden/>
          </w:rPr>
          <w:fldChar w:fldCharType="end"/>
        </w:r>
      </w:hyperlink>
    </w:p>
    <w:p w14:paraId="2E974D5F" w14:textId="55840DDB" w:rsidR="00C10D7B" w:rsidRPr="00C10D7B" w:rsidRDefault="0072384A" w:rsidP="00C10D7B">
      <w:pPr>
        <w:tabs>
          <w:tab w:val="left" w:pos="660"/>
          <w:tab w:val="right" w:leader="dot" w:pos="8920"/>
        </w:tabs>
        <w:ind w:left="709" w:hanging="567"/>
        <w:rPr>
          <w:rFonts w:ascii="Arial" w:hAnsi="Arial" w:cs="Arial"/>
          <w:noProof/>
        </w:rPr>
      </w:pPr>
      <w:hyperlink w:anchor="_Toc66180996" w:history="1">
        <w:r w:rsidR="00C10D7B" w:rsidRPr="00C10D7B">
          <w:rPr>
            <w:rFonts w:ascii="Arial" w:hAnsi="Arial" w:cs="Arial"/>
            <w:noProof/>
          </w:rPr>
          <w:t>4.</w:t>
        </w:r>
        <w:r w:rsidR="00C10D7B" w:rsidRPr="00C10D7B">
          <w:rPr>
            <w:rFonts w:ascii="Arial" w:hAnsi="Arial" w:cs="Arial"/>
            <w:noProof/>
          </w:rPr>
          <w:tab/>
          <w:t>Informacja, czy Zamawiający przewiduje wybór najkorzystniejszej oferty  z możliwością prowadzenia negocjacji.</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_Toc66180996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3</w:t>
        </w:r>
        <w:r w:rsidR="00C10D7B" w:rsidRPr="00C10D7B">
          <w:rPr>
            <w:rFonts w:ascii="Arial" w:hAnsi="Arial" w:cs="Arial"/>
            <w:noProof/>
            <w:webHidden/>
          </w:rPr>
          <w:fldChar w:fldCharType="end"/>
        </w:r>
      </w:hyperlink>
    </w:p>
    <w:p w14:paraId="7D7FF07A" w14:textId="189E603F" w:rsidR="00C10D7B" w:rsidRPr="00C10D7B" w:rsidRDefault="0072384A" w:rsidP="00C10D7B">
      <w:pPr>
        <w:tabs>
          <w:tab w:val="left" w:pos="660"/>
          <w:tab w:val="right" w:leader="dot" w:pos="8920"/>
        </w:tabs>
        <w:ind w:left="709" w:hanging="567"/>
        <w:rPr>
          <w:rFonts w:ascii="Arial" w:hAnsi="Arial" w:cs="Arial"/>
          <w:noProof/>
        </w:rPr>
      </w:pPr>
      <w:hyperlink w:anchor="_Toc66180997" w:history="1">
        <w:r w:rsidR="00C10D7B" w:rsidRPr="00C10D7B">
          <w:rPr>
            <w:rFonts w:ascii="Arial" w:hAnsi="Arial" w:cs="Arial"/>
            <w:noProof/>
          </w:rPr>
          <w:t>5.</w:t>
        </w:r>
        <w:r w:rsidR="00C10D7B" w:rsidRPr="00C10D7B">
          <w:rPr>
            <w:rFonts w:ascii="Arial" w:hAnsi="Arial" w:cs="Arial"/>
            <w:noProof/>
          </w:rPr>
          <w:tab/>
          <w:t>Opis przedmiotu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_Toc66180997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3</w:t>
        </w:r>
        <w:r w:rsidR="00C10D7B" w:rsidRPr="00C10D7B">
          <w:rPr>
            <w:rFonts w:ascii="Arial" w:hAnsi="Arial" w:cs="Arial"/>
            <w:noProof/>
            <w:webHidden/>
          </w:rPr>
          <w:fldChar w:fldCharType="end"/>
        </w:r>
      </w:hyperlink>
    </w:p>
    <w:p w14:paraId="303976A7" w14:textId="1C77F84E" w:rsidR="00C10D7B" w:rsidRPr="00C10D7B" w:rsidRDefault="0072384A" w:rsidP="00C10D7B">
      <w:pPr>
        <w:tabs>
          <w:tab w:val="left" w:pos="660"/>
          <w:tab w:val="right" w:leader="dot" w:pos="8920"/>
        </w:tabs>
        <w:ind w:left="709" w:hanging="567"/>
        <w:rPr>
          <w:rFonts w:ascii="Arial" w:hAnsi="Arial" w:cs="Arial"/>
          <w:noProof/>
        </w:rPr>
      </w:pPr>
      <w:hyperlink w:anchor="_Toc66180998" w:history="1">
        <w:r w:rsidR="00C10D7B" w:rsidRPr="00C10D7B">
          <w:rPr>
            <w:rFonts w:ascii="Arial" w:hAnsi="Arial" w:cs="Arial"/>
            <w:noProof/>
          </w:rPr>
          <w:t>6.</w:t>
        </w:r>
        <w:r w:rsidR="00C10D7B" w:rsidRPr="00C10D7B">
          <w:rPr>
            <w:rFonts w:ascii="Arial" w:hAnsi="Arial" w:cs="Arial"/>
            <w:noProof/>
          </w:rPr>
          <w:tab/>
          <w:t>Opis części zamówienia, jeżeli zamawiający dopuszcza składanie ofert częściowych</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_Toc66180998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4</w:t>
        </w:r>
        <w:r w:rsidR="00C10D7B" w:rsidRPr="00C10D7B">
          <w:rPr>
            <w:rFonts w:ascii="Arial" w:hAnsi="Arial" w:cs="Arial"/>
            <w:noProof/>
            <w:webHidden/>
          </w:rPr>
          <w:fldChar w:fldCharType="end"/>
        </w:r>
      </w:hyperlink>
    </w:p>
    <w:p w14:paraId="2789A1BD" w14:textId="080914F6" w:rsidR="00C10D7B" w:rsidRPr="00C10D7B" w:rsidRDefault="0072384A" w:rsidP="00C10D7B">
      <w:pPr>
        <w:tabs>
          <w:tab w:val="left" w:pos="660"/>
          <w:tab w:val="right" w:leader="dot" w:pos="8920"/>
        </w:tabs>
        <w:ind w:left="709" w:hanging="567"/>
        <w:rPr>
          <w:rFonts w:ascii="Arial" w:hAnsi="Arial" w:cs="Arial"/>
          <w:noProof/>
        </w:rPr>
      </w:pPr>
      <w:hyperlink w:anchor="_Toc66180999" w:history="1">
        <w:r w:rsidR="00C10D7B" w:rsidRPr="00C10D7B">
          <w:rPr>
            <w:rFonts w:ascii="Arial" w:hAnsi="Arial" w:cs="Arial"/>
            <w:noProof/>
          </w:rPr>
          <w:t>7.</w:t>
        </w:r>
        <w:r w:rsidR="00C10D7B" w:rsidRPr="00C10D7B">
          <w:rPr>
            <w:rFonts w:ascii="Arial" w:hAnsi="Arial" w:cs="Arial"/>
            <w:noProof/>
          </w:rPr>
          <w:tab/>
          <w:t>Informacja o przewidywanych zamówieniach, o których mowa w art. 214 ust. 1 pkt. 7 ustawy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_Toc66180999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5</w:t>
        </w:r>
        <w:r w:rsidR="00C10D7B" w:rsidRPr="00C10D7B">
          <w:rPr>
            <w:rFonts w:ascii="Arial" w:hAnsi="Arial" w:cs="Arial"/>
            <w:noProof/>
            <w:webHidden/>
          </w:rPr>
          <w:fldChar w:fldCharType="end"/>
        </w:r>
      </w:hyperlink>
    </w:p>
    <w:p w14:paraId="660E848F" w14:textId="44738B29" w:rsidR="00C10D7B" w:rsidRPr="00C10D7B" w:rsidRDefault="0072384A" w:rsidP="00C10D7B">
      <w:pPr>
        <w:tabs>
          <w:tab w:val="left" w:pos="660"/>
          <w:tab w:val="right" w:leader="dot" w:pos="8920"/>
        </w:tabs>
        <w:ind w:left="709" w:hanging="567"/>
        <w:rPr>
          <w:rFonts w:ascii="Arial" w:hAnsi="Arial" w:cs="Arial"/>
          <w:noProof/>
        </w:rPr>
      </w:pPr>
      <w:hyperlink w:anchor="_Toc66181000" w:history="1">
        <w:r w:rsidR="00C10D7B" w:rsidRPr="00C10D7B">
          <w:rPr>
            <w:rFonts w:ascii="Arial" w:hAnsi="Arial" w:cs="Arial"/>
            <w:noProof/>
          </w:rPr>
          <w:t>8.</w:t>
        </w:r>
        <w:r w:rsidR="00C10D7B" w:rsidRPr="00C10D7B">
          <w:rPr>
            <w:rFonts w:ascii="Arial" w:hAnsi="Arial" w:cs="Arial"/>
            <w:noProof/>
          </w:rPr>
          <w:tab/>
          <w:t>Opis sposobu przedstawiania ofert wariantowych oraz minimalne warunki, jakim muszą odpowiadać oferty wariantowe, jeżeli Zamawiający dopuszcza ich składanie.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_Toc66181000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5</w:t>
        </w:r>
        <w:r w:rsidR="00C10D7B" w:rsidRPr="00C10D7B">
          <w:rPr>
            <w:rFonts w:ascii="Arial" w:hAnsi="Arial" w:cs="Arial"/>
            <w:noProof/>
            <w:webHidden/>
          </w:rPr>
          <w:fldChar w:fldCharType="end"/>
        </w:r>
      </w:hyperlink>
    </w:p>
    <w:p w14:paraId="560044EE" w14:textId="04BB5FBB" w:rsidR="00C10D7B" w:rsidRPr="00C10D7B" w:rsidRDefault="0072384A" w:rsidP="00C10D7B">
      <w:pPr>
        <w:tabs>
          <w:tab w:val="left" w:pos="660"/>
          <w:tab w:val="right" w:leader="dot" w:pos="8920"/>
        </w:tabs>
        <w:ind w:left="709" w:hanging="567"/>
        <w:rPr>
          <w:rFonts w:ascii="Arial" w:hAnsi="Arial" w:cs="Arial"/>
          <w:noProof/>
        </w:rPr>
      </w:pPr>
      <w:hyperlink w:anchor="_Toc66181001" w:history="1">
        <w:r w:rsidR="00C10D7B" w:rsidRPr="00C10D7B">
          <w:rPr>
            <w:rFonts w:ascii="Arial" w:hAnsi="Arial" w:cs="Arial"/>
            <w:noProof/>
          </w:rPr>
          <w:t>9.</w:t>
        </w:r>
        <w:r w:rsidR="00C10D7B" w:rsidRPr="00C10D7B">
          <w:rPr>
            <w:rFonts w:ascii="Arial" w:hAnsi="Arial" w:cs="Arial"/>
            <w:noProof/>
          </w:rPr>
          <w:tab/>
          <w:t>Termin wykonania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_Toc66181001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5</w:t>
        </w:r>
        <w:r w:rsidR="00C10D7B" w:rsidRPr="00C10D7B">
          <w:rPr>
            <w:rFonts w:ascii="Arial" w:hAnsi="Arial" w:cs="Arial"/>
            <w:noProof/>
            <w:webHidden/>
          </w:rPr>
          <w:fldChar w:fldCharType="end"/>
        </w:r>
      </w:hyperlink>
    </w:p>
    <w:p w14:paraId="63613646" w14:textId="71761BA0" w:rsidR="00C10D7B" w:rsidRPr="00C10D7B" w:rsidRDefault="0072384A" w:rsidP="00C10D7B">
      <w:pPr>
        <w:tabs>
          <w:tab w:val="left" w:pos="880"/>
          <w:tab w:val="right" w:leader="dot" w:pos="8920"/>
        </w:tabs>
        <w:ind w:left="709" w:hanging="567"/>
        <w:rPr>
          <w:rFonts w:ascii="Arial" w:hAnsi="Arial" w:cs="Arial"/>
          <w:noProof/>
        </w:rPr>
      </w:pPr>
      <w:hyperlink w:anchor="_Toc66181002" w:history="1">
        <w:r w:rsidR="00C10D7B" w:rsidRPr="00C10D7B">
          <w:rPr>
            <w:rFonts w:ascii="Arial" w:hAnsi="Arial" w:cs="Arial"/>
            <w:noProof/>
          </w:rPr>
          <w:t>10.</w:t>
        </w:r>
        <w:r w:rsidR="00C10D7B" w:rsidRPr="00C10D7B">
          <w:rPr>
            <w:rFonts w:ascii="Arial" w:hAnsi="Arial" w:cs="Arial"/>
            <w:noProof/>
          </w:rPr>
          <w:tab/>
          <w:t>O udzielenie zamówienia mogą ubiegać się Wykonawcy, którzy: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_Toc66181002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5</w:t>
        </w:r>
        <w:r w:rsidR="00C10D7B" w:rsidRPr="00C10D7B">
          <w:rPr>
            <w:rFonts w:ascii="Arial" w:hAnsi="Arial" w:cs="Arial"/>
            <w:noProof/>
            <w:webHidden/>
          </w:rPr>
          <w:fldChar w:fldCharType="end"/>
        </w:r>
      </w:hyperlink>
    </w:p>
    <w:p w14:paraId="236C1723" w14:textId="5E630EE3" w:rsidR="00C10D7B" w:rsidRPr="00C10D7B" w:rsidRDefault="0072384A" w:rsidP="00C10D7B">
      <w:pPr>
        <w:tabs>
          <w:tab w:val="left" w:pos="880"/>
          <w:tab w:val="right" w:leader="dot" w:pos="8920"/>
        </w:tabs>
        <w:ind w:left="709" w:hanging="567"/>
        <w:rPr>
          <w:rFonts w:ascii="Arial" w:hAnsi="Arial" w:cs="Arial"/>
          <w:noProof/>
        </w:rPr>
      </w:pPr>
      <w:hyperlink w:anchor="_Toc66181003" w:history="1">
        <w:r w:rsidR="00C10D7B" w:rsidRPr="00C10D7B">
          <w:rPr>
            <w:rFonts w:ascii="Arial" w:hAnsi="Arial" w:cs="Arial"/>
            <w:noProof/>
          </w:rPr>
          <w:t>11.</w:t>
        </w:r>
        <w:r w:rsidR="00C10D7B" w:rsidRPr="00C10D7B">
          <w:rPr>
            <w:rFonts w:ascii="Arial" w:hAnsi="Arial" w:cs="Arial"/>
            <w:noProof/>
          </w:rPr>
          <w:tab/>
          <w:t>Informacja o podmiotowych środkach dowodowych potwierdzających spełnienie warunków udziału w postępowaniu oraz brak podstaw wykluczenia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_Toc66181003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7</w:t>
        </w:r>
        <w:r w:rsidR="00C10D7B" w:rsidRPr="00C10D7B">
          <w:rPr>
            <w:rFonts w:ascii="Arial" w:hAnsi="Arial" w:cs="Arial"/>
            <w:noProof/>
            <w:webHidden/>
          </w:rPr>
          <w:fldChar w:fldCharType="end"/>
        </w:r>
      </w:hyperlink>
    </w:p>
    <w:p w14:paraId="04C06F49" w14:textId="1FC1BF6A" w:rsidR="00C10D7B" w:rsidRPr="00C10D7B" w:rsidRDefault="0072384A" w:rsidP="00C10D7B">
      <w:pPr>
        <w:tabs>
          <w:tab w:val="left" w:pos="880"/>
          <w:tab w:val="right" w:leader="dot" w:pos="8920"/>
        </w:tabs>
        <w:ind w:left="709" w:hanging="567"/>
        <w:rPr>
          <w:rFonts w:ascii="Arial" w:hAnsi="Arial" w:cs="Arial"/>
          <w:noProof/>
        </w:rPr>
      </w:pPr>
      <w:hyperlink w:anchor="_Toc66181004" w:history="1">
        <w:r w:rsidR="00C10D7B" w:rsidRPr="00C10D7B">
          <w:rPr>
            <w:rFonts w:ascii="Arial" w:hAnsi="Arial" w:cs="Arial"/>
            <w:noProof/>
          </w:rPr>
          <w:t>12.</w:t>
        </w:r>
        <w:r w:rsidR="00C10D7B" w:rsidRPr="00C10D7B">
          <w:rPr>
            <w:rFonts w:ascii="Arial" w:hAnsi="Arial" w:cs="Arial"/>
            <w:noProof/>
          </w:rPr>
          <w:tab/>
          <w:t>Informacja o przedmiotowych środkach dowodowych .</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_Toc66181004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8</w:t>
        </w:r>
        <w:r w:rsidR="00C10D7B" w:rsidRPr="00C10D7B">
          <w:rPr>
            <w:rFonts w:ascii="Arial" w:hAnsi="Arial" w:cs="Arial"/>
            <w:noProof/>
            <w:webHidden/>
          </w:rPr>
          <w:fldChar w:fldCharType="end"/>
        </w:r>
      </w:hyperlink>
    </w:p>
    <w:p w14:paraId="657A07A1" w14:textId="2FC2EB77" w:rsidR="00C10D7B" w:rsidRPr="00C10D7B" w:rsidRDefault="0072384A" w:rsidP="00C10D7B">
      <w:pPr>
        <w:tabs>
          <w:tab w:val="left" w:pos="880"/>
          <w:tab w:val="right" w:leader="dot" w:pos="8920"/>
        </w:tabs>
        <w:ind w:left="709" w:hanging="567"/>
        <w:rPr>
          <w:rFonts w:ascii="Arial" w:hAnsi="Arial" w:cs="Arial"/>
          <w:noProof/>
        </w:rPr>
      </w:pPr>
      <w:hyperlink w:anchor="_Toc66181005" w:history="1">
        <w:r w:rsidR="00C10D7B" w:rsidRPr="00C10D7B">
          <w:rPr>
            <w:rFonts w:ascii="Arial" w:hAnsi="Arial" w:cs="Arial"/>
            <w:noProof/>
          </w:rPr>
          <w:t>13.</w:t>
        </w:r>
        <w:r w:rsidR="00C10D7B" w:rsidRPr="00C10D7B">
          <w:rPr>
            <w:rFonts w:ascii="Arial" w:hAnsi="Arial" w:cs="Arial"/>
            <w:noProof/>
          </w:rPr>
          <w:tab/>
          <w:t>Opis sposobu przygotowania oferty: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_Toc66181005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8</w:t>
        </w:r>
        <w:r w:rsidR="00C10D7B" w:rsidRPr="00C10D7B">
          <w:rPr>
            <w:rFonts w:ascii="Arial" w:hAnsi="Arial" w:cs="Arial"/>
            <w:noProof/>
            <w:webHidden/>
          </w:rPr>
          <w:fldChar w:fldCharType="end"/>
        </w:r>
      </w:hyperlink>
    </w:p>
    <w:p w14:paraId="1583899A" w14:textId="3F70BD72" w:rsidR="00C10D7B" w:rsidRPr="00C10D7B" w:rsidRDefault="0072384A" w:rsidP="00C10D7B">
      <w:pPr>
        <w:tabs>
          <w:tab w:val="left" w:pos="880"/>
          <w:tab w:val="right" w:leader="dot" w:pos="8920"/>
        </w:tabs>
        <w:ind w:left="709" w:hanging="567"/>
        <w:rPr>
          <w:rFonts w:ascii="Arial" w:hAnsi="Arial" w:cs="Arial"/>
          <w:noProof/>
        </w:rPr>
      </w:pPr>
      <w:hyperlink w:anchor="_Toc66181006" w:history="1">
        <w:r w:rsidR="00C10D7B" w:rsidRPr="00C10D7B">
          <w:rPr>
            <w:rFonts w:ascii="Arial" w:hAnsi="Arial" w:cs="Arial"/>
            <w:noProof/>
          </w:rPr>
          <w:t>14.</w:t>
        </w:r>
        <w:r w:rsidR="00C10D7B" w:rsidRPr="00C10D7B">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_Toc66181006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9</w:t>
        </w:r>
        <w:r w:rsidR="00C10D7B" w:rsidRPr="00C10D7B">
          <w:rPr>
            <w:rFonts w:ascii="Arial" w:hAnsi="Arial" w:cs="Arial"/>
            <w:noProof/>
            <w:webHidden/>
          </w:rPr>
          <w:fldChar w:fldCharType="end"/>
        </w:r>
      </w:hyperlink>
    </w:p>
    <w:p w14:paraId="724291D0" w14:textId="729DBCE1" w:rsidR="00C10D7B" w:rsidRPr="00C10D7B" w:rsidRDefault="0072384A" w:rsidP="00C10D7B">
      <w:pPr>
        <w:tabs>
          <w:tab w:val="left" w:pos="880"/>
          <w:tab w:val="right" w:leader="dot" w:pos="8920"/>
        </w:tabs>
        <w:ind w:left="709" w:hanging="567"/>
        <w:rPr>
          <w:rFonts w:ascii="Arial" w:hAnsi="Arial" w:cs="Arial"/>
          <w:noProof/>
        </w:rPr>
      </w:pPr>
      <w:hyperlink w:anchor="_Toc66181007" w:history="1">
        <w:r w:rsidR="00C10D7B" w:rsidRPr="00C10D7B">
          <w:rPr>
            <w:rFonts w:ascii="Arial" w:eastAsia="Calibri" w:hAnsi="Arial" w:cs="Arial"/>
            <w:noProof/>
            <w:lang w:eastAsia="en-US"/>
          </w:rPr>
          <w:t>15.</w:t>
        </w:r>
        <w:r w:rsidR="00C10D7B" w:rsidRPr="00C10D7B">
          <w:rPr>
            <w:rFonts w:ascii="Arial" w:hAnsi="Arial" w:cs="Arial"/>
            <w:noProof/>
          </w:rPr>
          <w:tab/>
        </w:r>
        <w:r w:rsidR="00C10D7B" w:rsidRPr="00C10D7B">
          <w:rPr>
            <w:rFonts w:ascii="Arial" w:eastAsia="Calibri" w:hAnsi="Arial" w:cs="Arial"/>
            <w:noProof/>
            <w:lang w:eastAsia="en-US"/>
          </w:rPr>
          <w:t>Opis sposobu przygotowania ofert oraz dokumentów wymaganych przez Zamawiającego w SWZ</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_Toc66181007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10</w:t>
        </w:r>
        <w:r w:rsidR="00C10D7B" w:rsidRPr="00C10D7B">
          <w:rPr>
            <w:rFonts w:ascii="Arial" w:hAnsi="Arial" w:cs="Arial"/>
            <w:noProof/>
            <w:webHidden/>
          </w:rPr>
          <w:fldChar w:fldCharType="end"/>
        </w:r>
      </w:hyperlink>
    </w:p>
    <w:p w14:paraId="7EE0D397" w14:textId="1F8DAB29" w:rsidR="00C10D7B" w:rsidRPr="00C10D7B" w:rsidRDefault="0072384A" w:rsidP="00C10D7B">
      <w:pPr>
        <w:tabs>
          <w:tab w:val="left" w:pos="880"/>
          <w:tab w:val="right" w:leader="dot" w:pos="8920"/>
        </w:tabs>
        <w:ind w:left="709" w:hanging="567"/>
        <w:rPr>
          <w:rFonts w:ascii="Arial" w:hAnsi="Arial" w:cs="Arial"/>
          <w:noProof/>
        </w:rPr>
      </w:pPr>
      <w:hyperlink w:anchor="_Toc66181008" w:history="1">
        <w:r w:rsidR="00C10D7B" w:rsidRPr="00C10D7B">
          <w:rPr>
            <w:rFonts w:ascii="Arial" w:hAnsi="Arial" w:cs="Arial"/>
            <w:noProof/>
          </w:rPr>
          <w:t>16.</w:t>
        </w:r>
        <w:r w:rsidR="00C10D7B" w:rsidRPr="00C10D7B">
          <w:rPr>
            <w:rFonts w:ascii="Arial" w:hAnsi="Arial" w:cs="Arial"/>
            <w:noProof/>
          </w:rPr>
          <w:tab/>
          <w:t>Wymagania dotyczące wadium</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_Toc66181008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12</w:t>
        </w:r>
        <w:r w:rsidR="00C10D7B" w:rsidRPr="00C10D7B">
          <w:rPr>
            <w:rFonts w:ascii="Arial" w:hAnsi="Arial" w:cs="Arial"/>
            <w:noProof/>
            <w:webHidden/>
          </w:rPr>
          <w:fldChar w:fldCharType="end"/>
        </w:r>
      </w:hyperlink>
    </w:p>
    <w:p w14:paraId="122251F4" w14:textId="315DD396" w:rsidR="00C10D7B" w:rsidRPr="00C10D7B" w:rsidRDefault="0072384A" w:rsidP="00C10D7B">
      <w:pPr>
        <w:tabs>
          <w:tab w:val="left" w:pos="880"/>
          <w:tab w:val="right" w:leader="dot" w:pos="8920"/>
        </w:tabs>
        <w:ind w:left="709" w:hanging="567"/>
        <w:rPr>
          <w:rFonts w:ascii="Arial" w:hAnsi="Arial" w:cs="Arial"/>
          <w:noProof/>
        </w:rPr>
      </w:pPr>
      <w:hyperlink w:anchor="_Toc66181009" w:history="1">
        <w:r w:rsidR="00C10D7B" w:rsidRPr="00C10D7B">
          <w:rPr>
            <w:rFonts w:ascii="Arial" w:hAnsi="Arial" w:cs="Arial"/>
            <w:noProof/>
          </w:rPr>
          <w:t>17.</w:t>
        </w:r>
        <w:r w:rsidR="00C10D7B" w:rsidRPr="00C10D7B">
          <w:rPr>
            <w:rFonts w:ascii="Arial" w:hAnsi="Arial" w:cs="Arial"/>
            <w:noProof/>
          </w:rPr>
          <w:tab/>
          <w:t>Termin związania ofertą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_Toc66181009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12</w:t>
        </w:r>
        <w:r w:rsidR="00C10D7B" w:rsidRPr="00C10D7B">
          <w:rPr>
            <w:rFonts w:ascii="Arial" w:hAnsi="Arial" w:cs="Arial"/>
            <w:noProof/>
            <w:webHidden/>
          </w:rPr>
          <w:fldChar w:fldCharType="end"/>
        </w:r>
      </w:hyperlink>
    </w:p>
    <w:p w14:paraId="49AEA820" w14:textId="2A209A52" w:rsidR="00C10D7B" w:rsidRPr="00C10D7B" w:rsidRDefault="0072384A" w:rsidP="00C10D7B">
      <w:pPr>
        <w:tabs>
          <w:tab w:val="left" w:pos="880"/>
          <w:tab w:val="right" w:leader="dot" w:pos="8920"/>
        </w:tabs>
        <w:ind w:left="709" w:hanging="567"/>
        <w:rPr>
          <w:rFonts w:ascii="Arial" w:hAnsi="Arial" w:cs="Arial"/>
          <w:noProof/>
        </w:rPr>
      </w:pPr>
      <w:hyperlink w:anchor="_Toc66181010" w:history="1">
        <w:r w:rsidR="00C10D7B" w:rsidRPr="00C10D7B">
          <w:rPr>
            <w:rFonts w:ascii="Arial" w:hAnsi="Arial" w:cs="Arial"/>
            <w:noProof/>
          </w:rPr>
          <w:t>18.</w:t>
        </w:r>
        <w:r w:rsidR="00C10D7B" w:rsidRPr="00C10D7B">
          <w:rPr>
            <w:rFonts w:ascii="Arial" w:hAnsi="Arial" w:cs="Arial"/>
            <w:noProof/>
          </w:rPr>
          <w:tab/>
          <w:t>Sposób oraz termin składania i otwarcia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_Toc66181010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12</w:t>
        </w:r>
        <w:r w:rsidR="00C10D7B" w:rsidRPr="00C10D7B">
          <w:rPr>
            <w:rFonts w:ascii="Arial" w:hAnsi="Arial" w:cs="Arial"/>
            <w:noProof/>
            <w:webHidden/>
          </w:rPr>
          <w:fldChar w:fldCharType="end"/>
        </w:r>
      </w:hyperlink>
    </w:p>
    <w:p w14:paraId="4C74AD17" w14:textId="35C44133" w:rsidR="00C10D7B" w:rsidRPr="00C10D7B" w:rsidRDefault="0072384A" w:rsidP="00C10D7B">
      <w:pPr>
        <w:tabs>
          <w:tab w:val="left" w:pos="880"/>
          <w:tab w:val="right" w:leader="dot" w:pos="8920"/>
        </w:tabs>
        <w:ind w:left="709" w:hanging="567"/>
        <w:rPr>
          <w:rFonts w:ascii="Arial" w:hAnsi="Arial" w:cs="Arial"/>
          <w:noProof/>
        </w:rPr>
      </w:pPr>
      <w:hyperlink w:anchor="_Toc66181011" w:history="1">
        <w:r w:rsidR="00C10D7B" w:rsidRPr="00C10D7B">
          <w:rPr>
            <w:rFonts w:ascii="Arial" w:hAnsi="Arial" w:cs="Arial"/>
            <w:noProof/>
          </w:rPr>
          <w:t>19.</w:t>
        </w:r>
        <w:r w:rsidR="00C10D7B" w:rsidRPr="00C10D7B">
          <w:rPr>
            <w:rFonts w:ascii="Arial" w:hAnsi="Arial" w:cs="Arial"/>
            <w:noProof/>
          </w:rPr>
          <w:tab/>
          <w:t>Opis sposobu obliczenia ceny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_Toc66181011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13</w:t>
        </w:r>
        <w:r w:rsidR="00C10D7B" w:rsidRPr="00C10D7B">
          <w:rPr>
            <w:rFonts w:ascii="Arial" w:hAnsi="Arial" w:cs="Arial"/>
            <w:noProof/>
            <w:webHidden/>
          </w:rPr>
          <w:fldChar w:fldCharType="end"/>
        </w:r>
      </w:hyperlink>
    </w:p>
    <w:p w14:paraId="3321208D" w14:textId="17A7E790" w:rsidR="00C10D7B" w:rsidRPr="00C10D7B" w:rsidRDefault="0072384A" w:rsidP="00C10D7B">
      <w:pPr>
        <w:tabs>
          <w:tab w:val="left" w:pos="880"/>
          <w:tab w:val="right" w:leader="dot" w:pos="8920"/>
        </w:tabs>
        <w:ind w:left="709" w:hanging="567"/>
        <w:rPr>
          <w:rFonts w:ascii="Arial" w:hAnsi="Arial" w:cs="Arial"/>
          <w:noProof/>
        </w:rPr>
      </w:pPr>
      <w:hyperlink w:anchor="_Toc66181012" w:history="1">
        <w:r w:rsidR="00C10D7B" w:rsidRPr="00C10D7B">
          <w:rPr>
            <w:rFonts w:ascii="Arial" w:hAnsi="Arial" w:cs="Arial"/>
            <w:noProof/>
          </w:rPr>
          <w:t>20.</w:t>
        </w:r>
        <w:r w:rsidR="00C10D7B" w:rsidRPr="00C10D7B">
          <w:rPr>
            <w:rFonts w:ascii="Arial" w:hAnsi="Arial" w:cs="Arial"/>
            <w:noProof/>
          </w:rPr>
          <w:tab/>
          <w:t>Informacje dotyczące walut obcych, w jakich mogą być prowadzone rozliczenia między Zamawiającym a Wykonawcą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_Toc66181012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13</w:t>
        </w:r>
        <w:r w:rsidR="00C10D7B" w:rsidRPr="00C10D7B">
          <w:rPr>
            <w:rFonts w:ascii="Arial" w:hAnsi="Arial" w:cs="Arial"/>
            <w:noProof/>
            <w:webHidden/>
          </w:rPr>
          <w:fldChar w:fldCharType="end"/>
        </w:r>
      </w:hyperlink>
    </w:p>
    <w:p w14:paraId="18EA88DB" w14:textId="70542C5C" w:rsidR="00C10D7B" w:rsidRPr="00C10D7B" w:rsidRDefault="0072384A" w:rsidP="00C10D7B">
      <w:pPr>
        <w:tabs>
          <w:tab w:val="left" w:pos="880"/>
          <w:tab w:val="right" w:leader="dot" w:pos="8920"/>
        </w:tabs>
        <w:ind w:left="709" w:hanging="567"/>
        <w:rPr>
          <w:rFonts w:ascii="Arial" w:hAnsi="Arial" w:cs="Arial"/>
          <w:noProof/>
        </w:rPr>
      </w:pPr>
      <w:hyperlink w:anchor="_Toc66181013" w:history="1">
        <w:r w:rsidR="00C10D7B" w:rsidRPr="00C10D7B">
          <w:rPr>
            <w:rFonts w:ascii="Arial" w:hAnsi="Arial" w:cs="Arial"/>
            <w:noProof/>
          </w:rPr>
          <w:t>21.</w:t>
        </w:r>
        <w:r w:rsidR="00C10D7B" w:rsidRPr="00C10D7B">
          <w:rPr>
            <w:rFonts w:ascii="Arial" w:hAnsi="Arial" w:cs="Arial"/>
            <w:noProof/>
          </w:rPr>
          <w:tab/>
          <w:t>Opis kryteriów, którymi Zamawiający będzie się kierował przy wyborze oferty,  wraz z podaniem wag tych kryteriów i sposobu oceny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_Toc66181013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13</w:t>
        </w:r>
        <w:r w:rsidR="00C10D7B" w:rsidRPr="00C10D7B">
          <w:rPr>
            <w:rFonts w:ascii="Arial" w:hAnsi="Arial" w:cs="Arial"/>
            <w:noProof/>
            <w:webHidden/>
          </w:rPr>
          <w:fldChar w:fldCharType="end"/>
        </w:r>
      </w:hyperlink>
    </w:p>
    <w:p w14:paraId="789105E8" w14:textId="17232A11" w:rsidR="00C10D7B" w:rsidRPr="00C10D7B" w:rsidRDefault="0072384A" w:rsidP="00C10D7B">
      <w:pPr>
        <w:tabs>
          <w:tab w:val="left" w:pos="880"/>
          <w:tab w:val="right" w:leader="dot" w:pos="8920"/>
        </w:tabs>
        <w:ind w:left="709" w:hanging="567"/>
        <w:rPr>
          <w:rFonts w:ascii="Arial" w:hAnsi="Arial" w:cs="Arial"/>
          <w:noProof/>
        </w:rPr>
      </w:pPr>
      <w:hyperlink w:anchor="_Toc66181014" w:history="1">
        <w:r w:rsidR="00C10D7B" w:rsidRPr="00C10D7B">
          <w:rPr>
            <w:rFonts w:ascii="Arial" w:hAnsi="Arial" w:cs="Arial"/>
            <w:noProof/>
          </w:rPr>
          <w:t>22.</w:t>
        </w:r>
        <w:r w:rsidR="00C10D7B" w:rsidRPr="00C10D7B">
          <w:rPr>
            <w:rFonts w:ascii="Arial" w:hAnsi="Arial" w:cs="Arial"/>
            <w:noProof/>
          </w:rPr>
          <w:tab/>
          <w:t>Informacja o przewidywanym wyborze najkorzystniejszej oferty z zastosowaniem aukcji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_Toc66181014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6E9C9901" w14:textId="2A628CEF" w:rsidR="00C10D7B" w:rsidRPr="00C10D7B" w:rsidRDefault="0072384A" w:rsidP="00C10D7B">
      <w:pPr>
        <w:tabs>
          <w:tab w:val="left" w:pos="880"/>
          <w:tab w:val="right" w:leader="dot" w:pos="8920"/>
        </w:tabs>
        <w:ind w:left="709" w:hanging="567"/>
        <w:rPr>
          <w:rFonts w:ascii="Arial" w:hAnsi="Arial" w:cs="Arial"/>
          <w:noProof/>
        </w:rPr>
      </w:pPr>
      <w:hyperlink w:anchor="_Toc66181015" w:history="1">
        <w:r w:rsidR="00C10D7B" w:rsidRPr="00C10D7B">
          <w:rPr>
            <w:rFonts w:ascii="Arial" w:hAnsi="Arial" w:cs="Arial"/>
            <w:noProof/>
          </w:rPr>
          <w:t>23.</w:t>
        </w:r>
        <w:r w:rsidR="00C10D7B" w:rsidRPr="00C10D7B">
          <w:rPr>
            <w:rFonts w:ascii="Arial" w:hAnsi="Arial" w:cs="Arial"/>
            <w:noProof/>
          </w:rPr>
          <w:tab/>
          <w:t>Wymagania dotyczące zabezpieczenia należytego wykonania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_Toc66181015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08A6A1CB" w14:textId="31D4990B" w:rsidR="00C10D7B" w:rsidRPr="00C10D7B" w:rsidRDefault="0072384A" w:rsidP="00C10D7B">
      <w:pPr>
        <w:tabs>
          <w:tab w:val="left" w:pos="880"/>
          <w:tab w:val="right" w:leader="dot" w:pos="8920"/>
        </w:tabs>
        <w:ind w:left="709" w:hanging="567"/>
        <w:rPr>
          <w:rFonts w:ascii="Arial" w:hAnsi="Arial" w:cs="Arial"/>
          <w:noProof/>
        </w:rPr>
      </w:pPr>
      <w:hyperlink w:anchor="_Toc66181016" w:history="1">
        <w:r w:rsidR="00C10D7B" w:rsidRPr="00C10D7B">
          <w:rPr>
            <w:rFonts w:ascii="Arial" w:hAnsi="Arial" w:cs="Arial"/>
            <w:noProof/>
          </w:rPr>
          <w:t>24.</w:t>
        </w:r>
        <w:r w:rsidR="00C10D7B" w:rsidRPr="00C10D7B">
          <w:rPr>
            <w:rFonts w:ascii="Arial" w:hAnsi="Arial" w:cs="Arial"/>
            <w:noProof/>
          </w:rPr>
          <w:tab/>
          <w:t>Informacja o formalnościach, jakie powinny zostać dopełnione po wyborze oferty w celu   zawarcia umowy w sprawie zamówienia publicznego.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_Toc66181016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7B99A7E8" w14:textId="50409D87" w:rsidR="00C10D7B" w:rsidRPr="00C10D7B" w:rsidRDefault="0072384A" w:rsidP="00C10D7B">
      <w:pPr>
        <w:tabs>
          <w:tab w:val="left" w:pos="880"/>
          <w:tab w:val="right" w:leader="dot" w:pos="8920"/>
        </w:tabs>
        <w:ind w:left="709" w:hanging="567"/>
        <w:rPr>
          <w:rFonts w:ascii="Arial" w:hAnsi="Arial" w:cs="Arial"/>
          <w:noProof/>
        </w:rPr>
      </w:pPr>
      <w:hyperlink w:anchor="_Toc66181017" w:history="1">
        <w:r w:rsidR="00C10D7B" w:rsidRPr="00C10D7B">
          <w:rPr>
            <w:rFonts w:ascii="Arial" w:hAnsi="Arial" w:cs="Arial"/>
            <w:noProof/>
          </w:rPr>
          <w:t>25.</w:t>
        </w:r>
        <w:r w:rsidR="00C10D7B" w:rsidRPr="00C10D7B">
          <w:rPr>
            <w:rFonts w:ascii="Arial" w:hAnsi="Arial" w:cs="Arial"/>
            <w:noProof/>
          </w:rPr>
          <w:tab/>
          <w:t>Projektowane postanowienia umowy w sprawie zamówienia publicznego, które zostaną wprowadzone do treści tej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_Toc66181017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50CB7434" w14:textId="3ADD411B" w:rsidR="00C10D7B" w:rsidRPr="00C10D7B" w:rsidRDefault="0072384A" w:rsidP="00C10D7B">
      <w:pPr>
        <w:tabs>
          <w:tab w:val="left" w:pos="880"/>
          <w:tab w:val="right" w:leader="dot" w:pos="8920"/>
        </w:tabs>
        <w:ind w:left="709" w:hanging="567"/>
        <w:rPr>
          <w:rFonts w:ascii="Arial" w:hAnsi="Arial" w:cs="Arial"/>
          <w:noProof/>
        </w:rPr>
      </w:pPr>
      <w:hyperlink w:anchor="_Toc66181018" w:history="1">
        <w:r w:rsidR="00C10D7B" w:rsidRPr="00C10D7B">
          <w:rPr>
            <w:rFonts w:ascii="Arial" w:hAnsi="Arial" w:cs="Arial"/>
            <w:noProof/>
          </w:rPr>
          <w:t>26.</w:t>
        </w:r>
        <w:r w:rsidR="00C10D7B" w:rsidRPr="00C10D7B">
          <w:rPr>
            <w:rFonts w:ascii="Arial" w:hAnsi="Arial" w:cs="Arial"/>
            <w:noProof/>
          </w:rPr>
          <w:tab/>
          <w:t>Pouczenie o środkach ochrony prawnej przysługujących Wykonawcy.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_Toc66181018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14</w:t>
        </w:r>
        <w:r w:rsidR="00C10D7B" w:rsidRPr="00C10D7B">
          <w:rPr>
            <w:rFonts w:ascii="Arial" w:hAnsi="Arial" w:cs="Arial"/>
            <w:noProof/>
            <w:webHidden/>
          </w:rPr>
          <w:fldChar w:fldCharType="end"/>
        </w:r>
      </w:hyperlink>
    </w:p>
    <w:p w14:paraId="2835D1B9" w14:textId="03E1B620" w:rsidR="00C10D7B" w:rsidRPr="00C10D7B" w:rsidRDefault="0072384A" w:rsidP="00C10D7B">
      <w:pPr>
        <w:tabs>
          <w:tab w:val="left" w:pos="880"/>
          <w:tab w:val="right" w:leader="dot" w:pos="8920"/>
        </w:tabs>
        <w:ind w:left="709" w:hanging="567"/>
        <w:rPr>
          <w:rFonts w:ascii="Arial" w:hAnsi="Arial" w:cs="Arial"/>
          <w:noProof/>
        </w:rPr>
      </w:pPr>
      <w:hyperlink w:anchor="_Toc66181019" w:history="1">
        <w:r w:rsidR="00C10D7B" w:rsidRPr="00C10D7B">
          <w:rPr>
            <w:rFonts w:ascii="Arial" w:hAnsi="Arial" w:cs="Arial"/>
            <w:noProof/>
          </w:rPr>
          <w:t xml:space="preserve">27. </w:t>
        </w:r>
        <w:r w:rsidR="00C10D7B" w:rsidRPr="00C10D7B">
          <w:rPr>
            <w:rFonts w:ascii="Arial" w:hAnsi="Arial" w:cs="Arial"/>
            <w:noProof/>
          </w:rPr>
          <w:tab/>
          <w:t>Postanowienia końcowe.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_Toc66181019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15</w:t>
        </w:r>
        <w:r w:rsidR="00C10D7B" w:rsidRPr="00C10D7B">
          <w:rPr>
            <w:rFonts w:ascii="Arial" w:hAnsi="Arial" w:cs="Arial"/>
            <w:noProof/>
            <w:webHidden/>
          </w:rPr>
          <w:fldChar w:fldCharType="end"/>
        </w:r>
      </w:hyperlink>
    </w:p>
    <w:p w14:paraId="33BB7016" w14:textId="01E76B1D" w:rsidR="00C10D7B" w:rsidRPr="00C10D7B" w:rsidRDefault="0072384A" w:rsidP="00C10D7B">
      <w:pPr>
        <w:tabs>
          <w:tab w:val="left" w:pos="880"/>
          <w:tab w:val="right" w:leader="dot" w:pos="8920"/>
        </w:tabs>
        <w:ind w:left="709" w:hanging="567"/>
        <w:rPr>
          <w:rFonts w:ascii="Arial" w:hAnsi="Arial" w:cs="Arial"/>
          <w:noProof/>
        </w:rPr>
      </w:pPr>
      <w:hyperlink w:anchor="_Toc66181020" w:history="1">
        <w:r w:rsidR="00C10D7B" w:rsidRPr="00C10D7B">
          <w:rPr>
            <w:rFonts w:ascii="Arial" w:hAnsi="Arial" w:cs="Arial"/>
            <w:noProof/>
          </w:rPr>
          <w:t>28.</w:t>
        </w:r>
        <w:r w:rsidR="00C10D7B" w:rsidRPr="00C10D7B">
          <w:rPr>
            <w:rFonts w:ascii="Arial" w:hAnsi="Arial" w:cs="Arial"/>
            <w:noProof/>
          </w:rPr>
          <w:tab/>
          <w:t>Klauzula informacyjna w związku z RODO.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_Toc66181020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15</w:t>
        </w:r>
        <w:r w:rsidR="00C10D7B" w:rsidRPr="00C10D7B">
          <w:rPr>
            <w:rFonts w:ascii="Arial" w:hAnsi="Arial" w:cs="Arial"/>
            <w:noProof/>
            <w:webHidden/>
          </w:rPr>
          <w:fldChar w:fldCharType="end"/>
        </w:r>
      </w:hyperlink>
    </w:p>
    <w:p w14:paraId="38C7D994" w14:textId="2667FBE1" w:rsidR="00C10D7B" w:rsidRPr="00C10D7B" w:rsidRDefault="0072384A" w:rsidP="00C10D7B">
      <w:pPr>
        <w:tabs>
          <w:tab w:val="right" w:leader="dot" w:pos="8920"/>
        </w:tabs>
        <w:ind w:left="709"/>
        <w:rPr>
          <w:noProof/>
          <w:sz w:val="24"/>
          <w:szCs w:val="24"/>
        </w:rPr>
      </w:pPr>
      <w:hyperlink w:anchor="_Toc66181021" w:history="1">
        <w:r w:rsidR="00C10D7B" w:rsidRPr="00C10D7B">
          <w:rPr>
            <w:rFonts w:ascii="Arial" w:hAnsi="Arial" w:cs="Arial"/>
            <w:b/>
            <w:noProof/>
          </w:rPr>
          <w:t>ZAŁĄCZNIKI  DO  SWZ :</w:t>
        </w:r>
        <w:r w:rsidR="00C10D7B" w:rsidRPr="00C10D7B">
          <w:rPr>
            <w:noProof/>
            <w:webHidden/>
            <w:sz w:val="24"/>
            <w:szCs w:val="24"/>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_Toc66181021 \h </w:instrText>
        </w:r>
        <w:r w:rsidR="00C10D7B" w:rsidRPr="00C10D7B">
          <w:rPr>
            <w:rFonts w:ascii="Arial" w:hAnsi="Arial" w:cs="Arial"/>
            <w:noProof/>
            <w:webHidden/>
          </w:rPr>
        </w:r>
        <w:r w:rsidR="00C10D7B" w:rsidRPr="00C10D7B">
          <w:rPr>
            <w:rFonts w:ascii="Arial" w:hAnsi="Arial" w:cs="Arial"/>
            <w:noProof/>
            <w:webHidden/>
          </w:rPr>
          <w:fldChar w:fldCharType="separate"/>
        </w:r>
        <w:r>
          <w:rPr>
            <w:rFonts w:ascii="Arial" w:hAnsi="Arial" w:cs="Arial"/>
            <w:noProof/>
            <w:webHidden/>
          </w:rPr>
          <w:t>16</w:t>
        </w:r>
        <w:r w:rsidR="00C10D7B" w:rsidRPr="00C10D7B">
          <w:rPr>
            <w:rFonts w:ascii="Arial" w:hAnsi="Arial" w:cs="Arial"/>
            <w:noProof/>
            <w:webHidden/>
          </w:rPr>
          <w:fldChar w:fldCharType="end"/>
        </w:r>
      </w:hyperlink>
    </w:p>
    <w:p w14:paraId="7361CA94" w14:textId="65F2D795" w:rsidR="008A0DCD" w:rsidRPr="00224816" w:rsidRDefault="00C10D7B" w:rsidP="00C10D7B">
      <w:pPr>
        <w:rPr>
          <w:rFonts w:ascii="Arial" w:hAnsi="Arial" w:cs="Arial"/>
        </w:rPr>
      </w:pPr>
      <w:r w:rsidRPr="00C10D7B">
        <w:rPr>
          <w:rFonts w:ascii="Arial" w:hAnsi="Arial" w:cs="Arial"/>
          <w:b/>
          <w:bCs/>
        </w:rPr>
        <w:fldChar w:fldCharType="end"/>
      </w:r>
    </w:p>
    <w:p w14:paraId="09A588EE" w14:textId="77777777" w:rsidR="0028435A" w:rsidRPr="00224816" w:rsidRDefault="0028435A" w:rsidP="00FF3BB9">
      <w:pPr>
        <w:rPr>
          <w:rFonts w:ascii="Arial" w:hAnsi="Arial" w:cs="Arial"/>
          <w:color w:val="000000"/>
        </w:rPr>
      </w:pPr>
    </w:p>
    <w:p w14:paraId="2E82BB00" w14:textId="77777777" w:rsidR="008A0DCD" w:rsidRPr="00224816" w:rsidRDefault="008A0DCD" w:rsidP="00FF3BB9">
      <w:pPr>
        <w:rPr>
          <w:rFonts w:ascii="Arial" w:hAnsi="Arial" w:cs="Arial"/>
          <w:color w:val="000000"/>
        </w:rPr>
      </w:pPr>
    </w:p>
    <w:p w14:paraId="684CACBD" w14:textId="77777777" w:rsidR="008A0DCD" w:rsidRPr="00224816" w:rsidRDefault="008A0DCD" w:rsidP="00FF3BB9">
      <w:pPr>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FF3BB9">
      <w:pPr>
        <w:spacing w:line="271"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FF3BB9">
      <w:pPr>
        <w:spacing w:line="271" w:lineRule="auto"/>
        <w:ind w:left="360" w:firstLine="1341"/>
        <w:jc w:val="both"/>
        <w:rPr>
          <w:rFonts w:ascii="Arial" w:hAnsi="Arial" w:cs="Arial"/>
          <w:color w:val="000000"/>
        </w:rPr>
      </w:pPr>
    </w:p>
    <w:p w14:paraId="2500A3C4" w14:textId="77777777" w:rsidR="00485D67" w:rsidRPr="00224816" w:rsidRDefault="00485D67" w:rsidP="00FF3BB9">
      <w:pPr>
        <w:pStyle w:val="Nagwek2"/>
        <w:spacing w:line="271"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FF3BB9">
            <w:pPr>
              <w:spacing w:line="271"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FF3BB9">
            <w:pPr>
              <w:spacing w:line="271"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FF3BB9">
            <w:pPr>
              <w:spacing w:line="271" w:lineRule="auto"/>
              <w:rPr>
                <w:rFonts w:ascii="Arial" w:hAnsi="Arial" w:cs="Arial"/>
              </w:rPr>
            </w:pPr>
            <w:r w:rsidRPr="00224816">
              <w:rPr>
                <w:rFonts w:ascii="Arial" w:hAnsi="Arial" w:cs="Arial"/>
              </w:rPr>
              <w:t>Regon  470754976</w:t>
            </w:r>
          </w:p>
          <w:p w14:paraId="15C6CA49" w14:textId="77777777" w:rsidR="006D6ABE" w:rsidRPr="00224816"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FF3BB9">
            <w:pPr>
              <w:spacing w:line="271"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72384A" w:rsidP="00FF3BB9">
            <w:pPr>
              <w:spacing w:line="271"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FF3BB9">
            <w:pPr>
              <w:spacing w:line="271"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FF3BB9">
            <w:pPr>
              <w:spacing w:line="271"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FF3BB9">
            <w:pPr>
              <w:spacing w:line="271"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FF3BB9">
            <w:pPr>
              <w:spacing w:line="271"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FF3BB9">
      <w:pPr>
        <w:spacing w:line="271" w:lineRule="auto"/>
        <w:ind w:left="284"/>
        <w:jc w:val="both"/>
        <w:rPr>
          <w:rFonts w:ascii="Arial" w:hAnsi="Arial" w:cs="Arial"/>
          <w:b/>
          <w:bCs/>
          <w:color w:val="000000"/>
        </w:rPr>
      </w:pPr>
    </w:p>
    <w:p w14:paraId="0265B0FB" w14:textId="77777777" w:rsidR="007B5A69" w:rsidRPr="00224816" w:rsidRDefault="007B5A69" w:rsidP="00FF3BB9">
      <w:pPr>
        <w:pStyle w:val="Nagwek2"/>
        <w:spacing w:line="271" w:lineRule="auto"/>
        <w:ind w:left="284" w:hanging="284"/>
        <w:rPr>
          <w:rFonts w:cs="Arial"/>
          <w:sz w:val="22"/>
          <w:u w:val="none"/>
          <w:lang w:val="pl-PL"/>
        </w:rPr>
      </w:pPr>
      <w:bookmarkStart w:id="4"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12433619" w14:textId="32B0B99F" w:rsidR="007B5A69" w:rsidRPr="00932A36" w:rsidRDefault="007B5A69" w:rsidP="00445D28">
      <w:pPr>
        <w:numPr>
          <w:ilvl w:val="1"/>
          <w:numId w:val="20"/>
        </w:numPr>
        <w:spacing w:line="271" w:lineRule="auto"/>
        <w:ind w:left="567" w:hanging="567"/>
        <w:jc w:val="both"/>
        <w:rPr>
          <w:rFonts w:ascii="Arial" w:hAnsi="Arial" w:cs="Arial"/>
          <w:b/>
          <w:bCs/>
          <w:color w:val="000000"/>
        </w:rPr>
      </w:pPr>
      <w:r w:rsidRPr="00932A36">
        <w:rPr>
          <w:rFonts w:ascii="Arial" w:hAnsi="Arial" w:cs="Arial"/>
          <w:bCs/>
          <w:color w:val="000000"/>
        </w:rPr>
        <w:t xml:space="preserve">Zmiany i </w:t>
      </w:r>
      <w:r w:rsidR="00D81B35" w:rsidRPr="00932A36">
        <w:rPr>
          <w:rFonts w:ascii="Arial" w:hAnsi="Arial" w:cs="Arial"/>
          <w:bCs/>
          <w:color w:val="000000"/>
        </w:rPr>
        <w:t>wyjaśnienia</w:t>
      </w:r>
      <w:r w:rsidRPr="00932A36">
        <w:rPr>
          <w:rFonts w:ascii="Arial" w:hAnsi="Arial" w:cs="Arial"/>
          <w:bCs/>
          <w:color w:val="000000"/>
        </w:rPr>
        <w:t xml:space="preserve"> </w:t>
      </w:r>
      <w:r w:rsidR="00D81B35" w:rsidRPr="00932A36">
        <w:rPr>
          <w:rFonts w:ascii="Arial" w:hAnsi="Arial" w:cs="Arial"/>
          <w:bCs/>
          <w:color w:val="000000"/>
        </w:rPr>
        <w:t>treści</w:t>
      </w:r>
      <w:r w:rsidRPr="00932A36">
        <w:rPr>
          <w:rFonts w:ascii="Arial" w:hAnsi="Arial" w:cs="Arial"/>
          <w:bCs/>
          <w:color w:val="000000"/>
        </w:rPr>
        <w:t xml:space="preserve"> SWZ oraz inne dokumenty </w:t>
      </w:r>
      <w:r w:rsidR="00D81B35" w:rsidRPr="00932A36">
        <w:rPr>
          <w:rFonts w:ascii="Arial" w:hAnsi="Arial" w:cs="Arial"/>
          <w:bCs/>
          <w:color w:val="000000"/>
        </w:rPr>
        <w:t>zamówienia</w:t>
      </w:r>
      <w:r w:rsidRPr="00932A36">
        <w:rPr>
          <w:rFonts w:ascii="Arial" w:hAnsi="Arial" w:cs="Arial"/>
          <w:bCs/>
          <w:color w:val="000000"/>
        </w:rPr>
        <w:t xml:space="preserve"> </w:t>
      </w:r>
      <w:r w:rsidR="00D81B35" w:rsidRPr="00932A36">
        <w:rPr>
          <w:rFonts w:ascii="Arial" w:hAnsi="Arial" w:cs="Arial"/>
          <w:bCs/>
          <w:color w:val="000000"/>
        </w:rPr>
        <w:t>bezpośrednio</w:t>
      </w:r>
      <w:r w:rsidRPr="00932A36">
        <w:rPr>
          <w:rFonts w:ascii="Arial" w:hAnsi="Arial" w:cs="Arial"/>
          <w:bCs/>
          <w:color w:val="000000"/>
        </w:rPr>
        <w:t xml:space="preserve"> </w:t>
      </w:r>
      <w:r w:rsidR="00D81B35" w:rsidRPr="00932A36">
        <w:rPr>
          <w:rFonts w:ascii="Arial" w:hAnsi="Arial" w:cs="Arial"/>
          <w:bCs/>
          <w:color w:val="000000"/>
        </w:rPr>
        <w:t>związane</w:t>
      </w:r>
      <w:r w:rsidRPr="00932A36">
        <w:rPr>
          <w:rFonts w:ascii="Arial" w:hAnsi="Arial" w:cs="Arial"/>
          <w:bCs/>
          <w:color w:val="000000"/>
        </w:rPr>
        <w:t xml:space="preserve"> </w:t>
      </w:r>
      <w:r w:rsidR="00E91A1F" w:rsidRPr="00932A36">
        <w:rPr>
          <w:rFonts w:ascii="Arial" w:hAnsi="Arial" w:cs="Arial"/>
          <w:bCs/>
          <w:color w:val="000000"/>
        </w:rPr>
        <w:t xml:space="preserve">             </w:t>
      </w:r>
      <w:r w:rsidRPr="00932A36">
        <w:rPr>
          <w:rFonts w:ascii="Arial" w:hAnsi="Arial" w:cs="Arial"/>
          <w:bCs/>
          <w:color w:val="000000"/>
        </w:rPr>
        <w:t xml:space="preserve">z </w:t>
      </w:r>
      <w:r w:rsidR="00D81B35" w:rsidRPr="00932A36">
        <w:rPr>
          <w:rFonts w:ascii="Arial" w:hAnsi="Arial" w:cs="Arial"/>
          <w:bCs/>
          <w:color w:val="000000"/>
        </w:rPr>
        <w:t>post</w:t>
      </w:r>
      <w:r w:rsidR="00C955FC" w:rsidRPr="00932A36">
        <w:rPr>
          <w:rFonts w:ascii="Arial" w:hAnsi="Arial" w:cs="Arial"/>
          <w:bCs/>
          <w:color w:val="000000"/>
        </w:rPr>
        <w:t>ę</w:t>
      </w:r>
      <w:r w:rsidR="00D81B35" w:rsidRPr="00932A36">
        <w:rPr>
          <w:rFonts w:ascii="Arial" w:hAnsi="Arial" w:cs="Arial"/>
          <w:bCs/>
          <w:color w:val="000000"/>
        </w:rPr>
        <w:t>powaniem</w:t>
      </w:r>
      <w:r w:rsidRPr="00932A36">
        <w:rPr>
          <w:rFonts w:ascii="Arial" w:hAnsi="Arial" w:cs="Arial"/>
          <w:bCs/>
          <w:color w:val="000000"/>
        </w:rPr>
        <w:t xml:space="preserve"> o udzielenie </w:t>
      </w:r>
      <w:r w:rsidR="00D81B35" w:rsidRPr="00932A36">
        <w:rPr>
          <w:rFonts w:ascii="Arial" w:hAnsi="Arial" w:cs="Arial"/>
          <w:bCs/>
          <w:color w:val="000000"/>
        </w:rPr>
        <w:t>zamówienia</w:t>
      </w:r>
      <w:r w:rsidRPr="00932A36">
        <w:rPr>
          <w:rFonts w:ascii="Arial" w:hAnsi="Arial" w:cs="Arial"/>
          <w:bCs/>
          <w:color w:val="000000"/>
        </w:rPr>
        <w:t xml:space="preserve"> będą udostępniane na stronie internetowej: </w:t>
      </w:r>
      <w:hyperlink r:id="rId10" w:history="1">
        <w:r w:rsidR="008755B2" w:rsidRPr="00932A36">
          <w:rPr>
            <w:rStyle w:val="Hipercze"/>
            <w:rFonts w:ascii="Arial" w:hAnsi="Arial" w:cs="Arial"/>
          </w:rPr>
          <w:t>https://platformazakupowa.pl/transakcja/</w:t>
        </w:r>
        <w:r w:rsidR="00467AE0" w:rsidRPr="00467AE0">
          <w:rPr>
            <w:rStyle w:val="Hipercze"/>
            <w:rFonts w:ascii="Arial" w:hAnsi="Arial" w:cs="Arial"/>
          </w:rPr>
          <w:t>733734</w:t>
        </w:r>
        <w:r w:rsidR="00D95132" w:rsidRPr="00932A36">
          <w:rPr>
            <w:rStyle w:val="Hipercze"/>
            <w:rFonts w:ascii="Arial" w:hAnsi="Arial" w:cs="Arial"/>
          </w:rPr>
          <w:t xml:space="preserve"> </w:t>
        </w:r>
      </w:hyperlink>
    </w:p>
    <w:p w14:paraId="377F174E" w14:textId="77777777" w:rsidR="007B5A69" w:rsidRPr="00224816" w:rsidRDefault="007B5A69" w:rsidP="00FF3BB9">
      <w:pPr>
        <w:spacing w:line="271" w:lineRule="auto"/>
        <w:ind w:left="284"/>
        <w:jc w:val="both"/>
        <w:rPr>
          <w:rFonts w:ascii="Arial" w:hAnsi="Arial" w:cs="Arial"/>
          <w:b/>
          <w:bCs/>
          <w:color w:val="000000"/>
        </w:rPr>
      </w:pPr>
    </w:p>
    <w:p w14:paraId="21ADDAFD" w14:textId="77777777" w:rsidR="00485D67" w:rsidRPr="00224816" w:rsidRDefault="00485D67" w:rsidP="00FF3BB9">
      <w:pPr>
        <w:pStyle w:val="Nagwek2"/>
        <w:spacing w:line="271"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25B6D29C" w14:textId="057AB249" w:rsidR="004521B8" w:rsidRPr="00224816" w:rsidRDefault="00485D67" w:rsidP="00445D28">
      <w:pPr>
        <w:numPr>
          <w:ilvl w:val="1"/>
          <w:numId w:val="21"/>
        </w:numPr>
        <w:spacing w:line="271"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886A38" w:rsidRPr="00886A38">
        <w:rPr>
          <w:rFonts w:ascii="Arial" w:hAnsi="Arial" w:cs="Arial"/>
        </w:rPr>
        <w:t>Dz. U. 2022 poz. 1710</w:t>
      </w:r>
      <w:r w:rsidR="00936CBB" w:rsidRPr="00224816">
        <w:rPr>
          <w:rFonts w:ascii="Arial" w:hAnsi="Arial" w:cs="Arial"/>
        </w:rPr>
        <w:t>.</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p>
    <w:p w14:paraId="71BA7513" w14:textId="4E2ACDC8" w:rsidR="004521B8" w:rsidRPr="00224816" w:rsidRDefault="000876E8" w:rsidP="00445D28">
      <w:pPr>
        <w:numPr>
          <w:ilvl w:val="1"/>
          <w:numId w:val="21"/>
        </w:numPr>
        <w:spacing w:line="271"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FF3BB9">
      <w:pPr>
        <w:spacing w:line="271" w:lineRule="auto"/>
        <w:ind w:left="709"/>
        <w:jc w:val="both"/>
        <w:rPr>
          <w:rFonts w:ascii="Arial" w:hAnsi="Arial" w:cs="Arial"/>
          <w:color w:val="000000"/>
        </w:rPr>
      </w:pPr>
    </w:p>
    <w:p w14:paraId="7AE8A063" w14:textId="4A32696D" w:rsidR="000876E8" w:rsidRPr="00224816" w:rsidRDefault="000876E8" w:rsidP="00FF3BB9">
      <w:pPr>
        <w:pStyle w:val="Nagwek2"/>
        <w:spacing w:line="271"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FF3BB9">
      <w:pPr>
        <w:spacing w:line="271" w:lineRule="auto"/>
        <w:jc w:val="both"/>
        <w:rPr>
          <w:rFonts w:ascii="Arial" w:hAnsi="Arial" w:cs="Arial"/>
          <w:b/>
          <w:bCs/>
          <w:color w:val="000000"/>
          <w:u w:val="single"/>
        </w:rPr>
      </w:pPr>
    </w:p>
    <w:p w14:paraId="0413A918" w14:textId="75191B3A" w:rsidR="00C13764" w:rsidRDefault="00485D67" w:rsidP="00FF3BB9">
      <w:pPr>
        <w:pStyle w:val="Nagwek2"/>
        <w:spacing w:line="271"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5F36781B" w14:textId="15C7D50B" w:rsidR="0040156B" w:rsidRDefault="0040156B" w:rsidP="00445D28">
      <w:pPr>
        <w:pStyle w:val="Akapitzlist"/>
        <w:numPr>
          <w:ilvl w:val="0"/>
          <w:numId w:val="45"/>
        </w:numPr>
        <w:spacing w:after="0"/>
        <w:ind w:left="567" w:hanging="567"/>
        <w:jc w:val="both"/>
        <w:rPr>
          <w:rFonts w:ascii="Arial" w:hAnsi="Arial" w:cs="Arial"/>
          <w:sz w:val="20"/>
          <w:szCs w:val="20"/>
        </w:rPr>
      </w:pPr>
      <w:r w:rsidRPr="00AE643A">
        <w:rPr>
          <w:rFonts w:ascii="Arial" w:hAnsi="Arial" w:cs="Arial"/>
          <w:sz w:val="20"/>
          <w:szCs w:val="20"/>
        </w:rPr>
        <w:t xml:space="preserve">Przedmiotem zamówienia jest świadczenie pogwarancyjnych usług przeglądów, napraw, konserwacji, kalibracji (adiustacji) i legalizacji laserowych mierników prędkości typu: Ultra </w:t>
      </w:r>
      <w:proofErr w:type="spellStart"/>
      <w:r w:rsidRPr="00AE643A">
        <w:rPr>
          <w:rFonts w:ascii="Arial" w:hAnsi="Arial" w:cs="Arial"/>
          <w:sz w:val="20"/>
          <w:szCs w:val="20"/>
        </w:rPr>
        <w:t>Lyte</w:t>
      </w:r>
      <w:proofErr w:type="spellEnd"/>
      <w:r w:rsidRPr="00AE643A">
        <w:rPr>
          <w:rFonts w:ascii="Arial" w:hAnsi="Arial" w:cs="Arial"/>
          <w:sz w:val="20"/>
          <w:szCs w:val="20"/>
        </w:rPr>
        <w:t xml:space="preserve"> LTI 20-20 200LR, Ultra </w:t>
      </w:r>
      <w:proofErr w:type="spellStart"/>
      <w:r w:rsidRPr="00AE643A">
        <w:rPr>
          <w:rFonts w:ascii="Arial" w:hAnsi="Arial" w:cs="Arial"/>
          <w:sz w:val="20"/>
          <w:szCs w:val="20"/>
        </w:rPr>
        <w:t>Lyte</w:t>
      </w:r>
      <w:proofErr w:type="spellEnd"/>
      <w:r w:rsidRPr="00AE643A">
        <w:rPr>
          <w:rFonts w:ascii="Arial" w:hAnsi="Arial" w:cs="Arial"/>
          <w:sz w:val="20"/>
          <w:szCs w:val="20"/>
        </w:rPr>
        <w:t xml:space="preserve"> LT 20-20 100 LR, </w:t>
      </w:r>
      <w:proofErr w:type="spellStart"/>
      <w:r w:rsidRPr="00AE643A">
        <w:rPr>
          <w:rFonts w:ascii="Arial" w:hAnsi="Arial" w:cs="Arial"/>
          <w:sz w:val="20"/>
          <w:szCs w:val="20"/>
        </w:rPr>
        <w:t>Truspeed</w:t>
      </w:r>
      <w:proofErr w:type="spellEnd"/>
      <w:r w:rsidRPr="00AE643A">
        <w:rPr>
          <w:rFonts w:ascii="Arial" w:hAnsi="Arial" w:cs="Arial"/>
          <w:sz w:val="20"/>
          <w:szCs w:val="20"/>
        </w:rPr>
        <w:t xml:space="preserve"> LTI 20-20 100 LR</w:t>
      </w:r>
      <w:r w:rsidR="00EC5791" w:rsidRPr="00AE643A">
        <w:rPr>
          <w:rFonts w:ascii="Arial" w:hAnsi="Arial" w:cs="Arial"/>
          <w:sz w:val="20"/>
          <w:szCs w:val="20"/>
        </w:rPr>
        <w:t xml:space="preserve"> oraz Ultra </w:t>
      </w:r>
      <w:proofErr w:type="spellStart"/>
      <w:r w:rsidR="00EC5791" w:rsidRPr="00AE643A">
        <w:rPr>
          <w:rFonts w:ascii="Arial" w:hAnsi="Arial" w:cs="Arial"/>
          <w:sz w:val="20"/>
          <w:szCs w:val="20"/>
        </w:rPr>
        <w:t>Lyte</w:t>
      </w:r>
      <w:proofErr w:type="spellEnd"/>
      <w:r w:rsidR="00EC5791" w:rsidRPr="00AE643A">
        <w:rPr>
          <w:rFonts w:ascii="Arial" w:hAnsi="Arial" w:cs="Arial"/>
          <w:sz w:val="20"/>
          <w:szCs w:val="20"/>
        </w:rPr>
        <w:t xml:space="preserve"> LTI 20/20 </w:t>
      </w:r>
      <w:proofErr w:type="spellStart"/>
      <w:r w:rsidR="00EC5791" w:rsidRPr="00AE643A">
        <w:rPr>
          <w:rFonts w:ascii="Arial" w:hAnsi="Arial" w:cs="Arial"/>
          <w:sz w:val="20"/>
          <w:szCs w:val="20"/>
        </w:rPr>
        <w:t>TruCAM</w:t>
      </w:r>
      <w:proofErr w:type="spellEnd"/>
      <w:r w:rsidR="00EC5791" w:rsidRPr="00AE643A">
        <w:rPr>
          <w:rFonts w:ascii="Arial" w:hAnsi="Arial" w:cs="Arial"/>
          <w:sz w:val="20"/>
          <w:szCs w:val="20"/>
        </w:rPr>
        <w:t xml:space="preserve"> z rejestracją obrazu</w:t>
      </w:r>
      <w:r w:rsidRPr="00AE643A">
        <w:rPr>
          <w:rFonts w:ascii="Arial" w:hAnsi="Arial" w:cs="Arial"/>
          <w:sz w:val="20"/>
          <w:szCs w:val="20"/>
        </w:rPr>
        <w:t>.</w:t>
      </w:r>
    </w:p>
    <w:p w14:paraId="10F4A0F1" w14:textId="5F578755" w:rsidR="0083339B" w:rsidRDefault="0083339B" w:rsidP="00FF3BB9">
      <w:pPr>
        <w:ind w:left="357" w:firstLine="210"/>
        <w:jc w:val="both"/>
        <w:rPr>
          <w:rFonts w:ascii="Arial" w:hAnsi="Arial" w:cs="Arial"/>
        </w:rPr>
      </w:pPr>
      <w:r w:rsidRPr="0083339B">
        <w:rPr>
          <w:rFonts w:ascii="Arial" w:hAnsi="Arial" w:cs="Arial"/>
        </w:rPr>
        <w:t>50410000-2</w:t>
      </w:r>
      <w:r>
        <w:rPr>
          <w:rFonts w:ascii="Arial" w:hAnsi="Arial" w:cs="Arial"/>
        </w:rPr>
        <w:tab/>
      </w:r>
      <w:r w:rsidRPr="0083339B">
        <w:rPr>
          <w:rFonts w:ascii="Arial" w:hAnsi="Arial" w:cs="Arial"/>
        </w:rPr>
        <w:t xml:space="preserve">Usługi w zakresie napraw i konserwacji aparatury pomiarowej, badawczej </w:t>
      </w:r>
      <w:r>
        <w:rPr>
          <w:rFonts w:ascii="Arial" w:hAnsi="Arial" w:cs="Arial"/>
        </w:rPr>
        <w:t xml:space="preserve">                                      </w:t>
      </w:r>
    </w:p>
    <w:p w14:paraId="77B0ACBF" w14:textId="77777777" w:rsidR="0083339B" w:rsidRDefault="0083339B" w:rsidP="00FF3BB9">
      <w:pPr>
        <w:ind w:left="1717" w:firstLine="323"/>
        <w:jc w:val="both"/>
        <w:rPr>
          <w:rFonts w:ascii="Arial" w:hAnsi="Arial" w:cs="Arial"/>
        </w:rPr>
      </w:pPr>
      <w:r w:rsidRPr="0083339B">
        <w:rPr>
          <w:rFonts w:ascii="Arial" w:hAnsi="Arial" w:cs="Arial"/>
        </w:rPr>
        <w:t>i kontrolnej</w:t>
      </w:r>
    </w:p>
    <w:p w14:paraId="46A704EA" w14:textId="50895F4D" w:rsid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Usługi będą wykonywane sukcesywnie w okresie trwania umowy.</w:t>
      </w:r>
    </w:p>
    <w:p w14:paraId="631F9980" w14:textId="1A1FB7A4" w:rsidR="00551103" w:rsidRDefault="00551103" w:rsidP="00445D28">
      <w:pPr>
        <w:pStyle w:val="Akapitzlist"/>
        <w:numPr>
          <w:ilvl w:val="0"/>
          <w:numId w:val="45"/>
        </w:numPr>
        <w:spacing w:after="0"/>
        <w:ind w:left="567" w:hanging="567"/>
        <w:jc w:val="both"/>
        <w:rPr>
          <w:rFonts w:ascii="Arial" w:hAnsi="Arial" w:cs="Arial"/>
          <w:sz w:val="20"/>
          <w:szCs w:val="20"/>
        </w:rPr>
      </w:pPr>
      <w:r w:rsidRPr="00AE643A">
        <w:rPr>
          <w:rFonts w:ascii="Arial" w:hAnsi="Arial" w:cs="Arial"/>
          <w:sz w:val="20"/>
          <w:szCs w:val="20"/>
        </w:rPr>
        <w:t>Ilości i rodzaj asortymentu określono w Formularzu asortymentowo-cenowym- załącznik nr 2.1-2.2 do SWZ</w:t>
      </w:r>
      <w:r w:rsidR="009A38B1">
        <w:rPr>
          <w:rFonts w:ascii="Arial" w:hAnsi="Arial" w:cs="Arial"/>
          <w:sz w:val="20"/>
          <w:szCs w:val="20"/>
        </w:rPr>
        <w:t xml:space="preserve"> odpowiednio do części zgodnie z pkt. 6.</w:t>
      </w:r>
    </w:p>
    <w:p w14:paraId="7FEA2B1E" w14:textId="0FEB0838"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Cs/>
          <w:color w:val="000000"/>
          <w:sz w:val="20"/>
          <w:szCs w:val="20"/>
        </w:rPr>
        <w:t>Wykonawca zobowiązuje się do:</w:t>
      </w:r>
    </w:p>
    <w:p w14:paraId="7BEBB5E5" w14:textId="77777777"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posiadania odpowiedniego zaplecza technicznego, wiedzy i praktyki w dokonywaniu przeglądów technicznych, konserwacji, napraw, kalibracji i legalizacji urządzeń wskazanych w ust. 1,</w:t>
      </w:r>
    </w:p>
    <w:p w14:paraId="277C5CB8" w14:textId="77777777"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 xml:space="preserve">przeprowadzania przeglądów technicznych, konserwacji, napraw, kalibracji i legalizacji                      w sposób rzetelny, terminowy, zgodny z aktualnym poziomem wiedzy technicznej                                i wymaganiami </w:t>
      </w:r>
      <w:proofErr w:type="spellStart"/>
      <w:r w:rsidRPr="00551103">
        <w:rPr>
          <w:rFonts w:ascii="Arial" w:hAnsi="Arial" w:cs="Arial"/>
          <w:bCs/>
          <w:color w:val="000000"/>
          <w:sz w:val="20"/>
          <w:szCs w:val="20"/>
        </w:rPr>
        <w:t>techniczno</w:t>
      </w:r>
      <w:proofErr w:type="spellEnd"/>
      <w:r w:rsidRPr="00551103">
        <w:rPr>
          <w:rFonts w:ascii="Arial" w:hAnsi="Arial" w:cs="Arial"/>
          <w:bCs/>
          <w:color w:val="000000"/>
          <w:sz w:val="20"/>
          <w:szCs w:val="20"/>
        </w:rPr>
        <w:t xml:space="preserve"> – eksploatacyjnymi producenta oraz instrukcjami obsługi urządzeń,</w:t>
      </w:r>
    </w:p>
    <w:p w14:paraId="0189E2CA" w14:textId="3941AC50" w:rsidR="00551103" w:rsidRPr="00551103" w:rsidRDefault="00551103" w:rsidP="00445D28">
      <w:pPr>
        <w:pStyle w:val="Akapitzlist"/>
        <w:numPr>
          <w:ilvl w:val="0"/>
          <w:numId w:val="47"/>
        </w:numPr>
        <w:spacing w:after="0" w:line="271" w:lineRule="auto"/>
        <w:ind w:left="924" w:hanging="357"/>
        <w:jc w:val="both"/>
        <w:rPr>
          <w:rFonts w:ascii="Arial" w:hAnsi="Arial" w:cs="Arial"/>
          <w:bCs/>
          <w:color w:val="000000"/>
          <w:sz w:val="20"/>
          <w:szCs w:val="20"/>
        </w:rPr>
      </w:pPr>
      <w:r w:rsidRPr="00551103">
        <w:rPr>
          <w:rFonts w:ascii="Arial" w:hAnsi="Arial" w:cs="Arial"/>
          <w:bCs/>
          <w:color w:val="000000"/>
          <w:sz w:val="20"/>
          <w:szCs w:val="20"/>
        </w:rPr>
        <w:t>wykonywania przeglądów i kontroli stanu technicznego oraz dokonywania kalibracji                                    i legalizacji zgodnie z obowiązującymi przepisami i zaleceniami producenta urządzeń.</w:t>
      </w:r>
    </w:p>
    <w:p w14:paraId="1D66D46F" w14:textId="77777777" w:rsidR="00551103" w:rsidRPr="00551103" w:rsidRDefault="00551103" w:rsidP="00445D28">
      <w:pPr>
        <w:pStyle w:val="Akapitzlist"/>
        <w:numPr>
          <w:ilvl w:val="0"/>
          <w:numId w:val="45"/>
        </w:numPr>
        <w:spacing w:after="0" w:line="271" w:lineRule="auto"/>
        <w:ind w:left="567" w:hanging="567"/>
        <w:jc w:val="both"/>
        <w:rPr>
          <w:rFonts w:ascii="Arial" w:hAnsi="Arial" w:cs="Arial"/>
          <w:bCs/>
          <w:color w:val="000000"/>
          <w:sz w:val="20"/>
          <w:szCs w:val="20"/>
        </w:rPr>
      </w:pPr>
      <w:r w:rsidRPr="00551103">
        <w:rPr>
          <w:rFonts w:ascii="Arial" w:hAnsi="Arial" w:cs="Arial"/>
          <w:bCs/>
          <w:color w:val="000000"/>
          <w:sz w:val="20"/>
          <w:szCs w:val="20"/>
        </w:rPr>
        <w:lastRenderedPageBreak/>
        <w:t>Zamawiający zastrzega sobie prawo do zmiany ilości urządzeń w sytuacji pozyskania urządzeń w formie darowizny, zakupu nowych lub wycofania z użytkowania, przy czym zmiana ta nie będzie stanowić zmiany warunków umowy.</w:t>
      </w:r>
    </w:p>
    <w:p w14:paraId="06F311D2" w14:textId="1B4767D3" w:rsidR="00551103" w:rsidRPr="00551103" w:rsidRDefault="00551103" w:rsidP="00445D28">
      <w:pPr>
        <w:pStyle w:val="Akapitzlist"/>
        <w:numPr>
          <w:ilvl w:val="0"/>
          <w:numId w:val="45"/>
        </w:numPr>
        <w:spacing w:after="0" w:line="271" w:lineRule="auto"/>
        <w:ind w:left="567" w:hanging="567"/>
        <w:jc w:val="both"/>
        <w:rPr>
          <w:rFonts w:ascii="Arial" w:hAnsi="Arial" w:cs="Arial"/>
          <w:bCs/>
          <w:color w:val="000000"/>
          <w:sz w:val="20"/>
          <w:szCs w:val="20"/>
        </w:rPr>
      </w:pPr>
      <w:r w:rsidRPr="00551103">
        <w:rPr>
          <w:rFonts w:ascii="Arial" w:hAnsi="Arial" w:cs="Arial"/>
          <w:bCs/>
          <w:color w:val="000000"/>
          <w:sz w:val="20"/>
          <w:szCs w:val="20"/>
        </w:rPr>
        <w:t>Faktyczna ilość i rodzaj usług będzie zależny od faktycznych potrzeb Zamawiającego                                              i posiadanych przez niego środków budżetowych, a w przypadku mniejszych potrzeb, nie mogą one stanowić podstaw do roszczeń ze strony Wykonawcy.</w:t>
      </w:r>
    </w:p>
    <w:p w14:paraId="4D5E0607"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Cs/>
          <w:color w:val="000000"/>
          <w:sz w:val="20"/>
          <w:szCs w:val="20"/>
        </w:rPr>
        <w:t>Wykonawca zobowiązuje się do wykonywania napraw z wykorzystaniem wyłącznie fabrycznie nowych części zamiennych.</w:t>
      </w:r>
    </w:p>
    <w:p w14:paraId="78507632" w14:textId="4568D68B"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zobowiązuje się do każdorazowego wystawienia protokołu serwisowego                               i dostarczenie go wraz z urządzeniem po wykonanej usłudze.</w:t>
      </w:r>
    </w:p>
    <w:p w14:paraId="7F2C0036" w14:textId="497AE607"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każdorazowo dostarczy wraz z urządzeniem świadectwo legalizacji (na każde urządzenie osobno) wystawione przez upoważniony do tego podmiot, tj.: Urząd Miar, Laboratorium Akredytowane, punkt legalizujący.</w:t>
      </w:r>
    </w:p>
    <w:p w14:paraId="11D4838F" w14:textId="2B29D70E"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b/>
          <w:sz w:val="20"/>
          <w:szCs w:val="20"/>
        </w:rPr>
        <w:t xml:space="preserve">WYMAGANA GWARANCJA: </w:t>
      </w:r>
    </w:p>
    <w:p w14:paraId="20C7CFE2" w14:textId="77777777" w:rsidR="00551103" w:rsidRPr="00551103" w:rsidRDefault="00551103" w:rsidP="00FF3BB9">
      <w:pPr>
        <w:ind w:firstLine="567"/>
        <w:jc w:val="both"/>
        <w:rPr>
          <w:rFonts w:ascii="Arial" w:hAnsi="Arial" w:cs="Arial"/>
        </w:rPr>
      </w:pPr>
      <w:r w:rsidRPr="00551103">
        <w:rPr>
          <w:rFonts w:ascii="Arial" w:hAnsi="Arial" w:cs="Arial"/>
        </w:rPr>
        <w:t xml:space="preserve">na okres nie mniej niż 12 miesięcy - na części zamienne </w:t>
      </w:r>
    </w:p>
    <w:p w14:paraId="2C7EC24B" w14:textId="77777777" w:rsidR="00551103" w:rsidRPr="00551103" w:rsidRDefault="00551103" w:rsidP="00FF3BB9">
      <w:pPr>
        <w:ind w:firstLine="567"/>
        <w:jc w:val="both"/>
        <w:rPr>
          <w:rFonts w:ascii="Arial" w:hAnsi="Arial" w:cs="Arial"/>
        </w:rPr>
      </w:pPr>
      <w:r w:rsidRPr="00551103">
        <w:rPr>
          <w:rFonts w:ascii="Arial" w:hAnsi="Arial" w:cs="Arial"/>
        </w:rPr>
        <w:t>na okres nie mniej niż   6 miesięcy - na wykonane naprawy</w:t>
      </w:r>
    </w:p>
    <w:p w14:paraId="15F08763"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Termin wykonania usługi – maksymalnie do 15 dni roboczych od daty przesłania zlecenia</w:t>
      </w:r>
    </w:p>
    <w:p w14:paraId="439BC06A"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Zamawiający przez dni robocze rozumie dni od poniedziałku do piątku z wyłączeniem ustawowo wolnych od pracy zgodnie z właściwymi przepisami.</w:t>
      </w:r>
    </w:p>
    <w:p w14:paraId="07A56D4A" w14:textId="77777777" w:rsidR="00551103" w:rsidRPr="00551103" w:rsidRDefault="00551103"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W sytuacjach wyjątkowych, wynikających z przyczyn niezależnych od Wykonawcy, dopuszczalne jest wydłużenie terminu realizacji usługi, co wymaga przesłania przez Wykonawcę wniosku z faktycznym uzasadnieniem i opisem zaistniałej sytuacji oraz otrzymania przez Wykonawcę pisemnej akceptacji/zgody Zamawiającego.</w:t>
      </w:r>
    </w:p>
    <w:p w14:paraId="1474CDB7" w14:textId="59BB75DC" w:rsidR="00551103" w:rsidRPr="00551103" w:rsidRDefault="00551103" w:rsidP="00445D28">
      <w:pPr>
        <w:pStyle w:val="Akapitzlist"/>
        <w:numPr>
          <w:ilvl w:val="0"/>
          <w:numId w:val="45"/>
        </w:numPr>
        <w:spacing w:after="0"/>
        <w:ind w:left="567" w:hanging="567"/>
        <w:jc w:val="both"/>
        <w:rPr>
          <w:rFonts w:ascii="Arial" w:hAnsi="Arial" w:cs="Arial"/>
          <w:b/>
          <w:sz w:val="20"/>
          <w:szCs w:val="20"/>
        </w:rPr>
      </w:pPr>
      <w:r w:rsidRPr="00551103">
        <w:rPr>
          <w:rFonts w:ascii="Arial" w:hAnsi="Arial" w:cs="Arial"/>
          <w:b/>
          <w:sz w:val="20"/>
          <w:szCs w:val="20"/>
        </w:rPr>
        <w:t>Wykonawca bierze na siebie pełną odpowiedzialność za uszkodzenie sprzętu powstałe na skutek prowadzonych działań.</w:t>
      </w:r>
    </w:p>
    <w:p w14:paraId="4F86D713" w14:textId="24840723" w:rsidR="00551103" w:rsidRDefault="00AE643A"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Na podstawie art. 95 ust. 1 ustawy Prawo zamówień publicznych Wykonawca lub</w:t>
      </w:r>
      <w:r w:rsidRPr="00AE643A">
        <w:rPr>
          <w:rFonts w:ascii="Arial" w:hAnsi="Arial" w:cs="Arial"/>
          <w:sz w:val="20"/>
          <w:szCs w:val="20"/>
        </w:rPr>
        <w:t xml:space="preserve"> podwykonawca zobowiązuje się, iż w okresie realizacji umowy będzie zatrudniał minimum dwie osoby, wykonujące usługi serwisowe oraz przeglądy laserowych mierników prędkości, na podstawie umowy o pracę w rozumieniu przepisów ustawy z dnia 26.06.1974 r. – Kodeks pracy (</w:t>
      </w:r>
      <w:r w:rsidRPr="00CA42C4">
        <w:rPr>
          <w:rFonts w:ascii="Arial" w:hAnsi="Arial" w:cs="Arial"/>
          <w:sz w:val="20"/>
          <w:szCs w:val="20"/>
        </w:rPr>
        <w:t>Dz. U. z 202</w:t>
      </w:r>
      <w:r w:rsidR="00CA42C4" w:rsidRPr="00CA42C4">
        <w:rPr>
          <w:rFonts w:ascii="Arial" w:hAnsi="Arial" w:cs="Arial"/>
          <w:sz w:val="20"/>
          <w:szCs w:val="20"/>
        </w:rPr>
        <w:t>2</w:t>
      </w:r>
      <w:r w:rsidRPr="00CA42C4">
        <w:rPr>
          <w:rFonts w:ascii="Arial" w:hAnsi="Arial" w:cs="Arial"/>
          <w:sz w:val="20"/>
          <w:szCs w:val="20"/>
        </w:rPr>
        <w:t xml:space="preserve"> r., poz. 1</w:t>
      </w:r>
      <w:r w:rsidR="00CA42C4" w:rsidRPr="00CA42C4">
        <w:rPr>
          <w:rFonts w:ascii="Arial" w:hAnsi="Arial" w:cs="Arial"/>
          <w:sz w:val="20"/>
          <w:szCs w:val="20"/>
        </w:rPr>
        <w:t>510</w:t>
      </w:r>
      <w:r w:rsidRPr="00AE643A">
        <w:rPr>
          <w:rFonts w:ascii="Arial" w:hAnsi="Arial" w:cs="Arial"/>
          <w:sz w:val="20"/>
          <w:szCs w:val="20"/>
        </w:rPr>
        <w:t>). Powyższy wymóg nie dotyczy osób fizycznych prowadzących działalność gospodarczą w zakresie, w jakim będą wykonywać osobiście usługi na rzecz Zamawiającego.</w:t>
      </w:r>
    </w:p>
    <w:p w14:paraId="1AAF7A49" w14:textId="2C4733A9" w:rsidR="00C273FC" w:rsidRPr="00551103" w:rsidRDefault="00C273FC" w:rsidP="00445D28">
      <w:pPr>
        <w:pStyle w:val="Akapitzlist"/>
        <w:numPr>
          <w:ilvl w:val="0"/>
          <w:numId w:val="45"/>
        </w:numPr>
        <w:spacing w:after="0"/>
        <w:ind w:left="567" w:hanging="567"/>
        <w:jc w:val="both"/>
        <w:rPr>
          <w:rFonts w:ascii="Arial" w:hAnsi="Arial" w:cs="Arial"/>
          <w:sz w:val="20"/>
          <w:szCs w:val="20"/>
        </w:rPr>
      </w:pPr>
      <w:r w:rsidRPr="00551103">
        <w:rPr>
          <w:rFonts w:ascii="Arial" w:hAnsi="Arial" w:cs="Arial"/>
          <w:sz w:val="20"/>
          <w:szCs w:val="20"/>
        </w:rPr>
        <w:t xml:space="preserve">W celu weryfikacji realizacji zatrudnienia Wykonawca/podwykonawca będzie zobowiązany na każdorazowe żądanie Zamawiającego nie później niż w terminie 5 dni roboczych, do przedłożenia wykazu zatrudnienia osób. Wraz z wykazem należy złożyć oświadczenie potwierdzające fakt zatrudnienia wykazanych osób na podstawie umowy o pracę. Oświadczenie </w:t>
      </w:r>
      <w:r w:rsidRPr="00551103">
        <w:rPr>
          <w:rFonts w:ascii="Arial" w:hAnsi="Arial" w:cs="Arial"/>
          <w:sz w:val="20"/>
          <w:szCs w:val="20"/>
        </w:rPr>
        <w:br/>
        <w:t>w formie pisemnej powinno zawierać w szczególności:</w:t>
      </w:r>
    </w:p>
    <w:p w14:paraId="70C525D1" w14:textId="77777777" w:rsidR="00C273FC" w:rsidRPr="00C273FC" w:rsidRDefault="00C273FC" w:rsidP="00445D28">
      <w:pPr>
        <w:pStyle w:val="Akapitzlist"/>
        <w:numPr>
          <w:ilvl w:val="0"/>
          <w:numId w:val="46"/>
        </w:numPr>
        <w:spacing w:after="0"/>
        <w:ind w:left="924" w:hanging="357"/>
        <w:jc w:val="both"/>
        <w:rPr>
          <w:rFonts w:ascii="Arial" w:hAnsi="Arial" w:cs="Arial"/>
          <w:sz w:val="20"/>
          <w:szCs w:val="20"/>
        </w:rPr>
      </w:pPr>
      <w:r w:rsidRPr="00C273FC">
        <w:rPr>
          <w:rFonts w:ascii="Arial" w:hAnsi="Arial" w:cs="Arial"/>
          <w:sz w:val="20"/>
          <w:szCs w:val="20"/>
        </w:rPr>
        <w:t>dane podmiotu składającego oświadczenie,</w:t>
      </w:r>
    </w:p>
    <w:p w14:paraId="2138ECD4"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datę złożenia,</w:t>
      </w:r>
    </w:p>
    <w:p w14:paraId="3C32AC15"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wskazanie liczby osób zatrudnionych,</w:t>
      </w:r>
    </w:p>
    <w:p w14:paraId="641111E9" w14:textId="77777777" w:rsidR="00C273FC"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rodzaj umowy o pracę,</w:t>
      </w:r>
    </w:p>
    <w:p w14:paraId="20F2B8A4" w14:textId="5E32F5EB" w:rsidR="00AE643A" w:rsidRPr="00C273FC" w:rsidRDefault="00C273FC" w:rsidP="00445D28">
      <w:pPr>
        <w:pStyle w:val="Akapitzlist"/>
        <w:numPr>
          <w:ilvl w:val="0"/>
          <w:numId w:val="46"/>
        </w:numPr>
        <w:spacing w:after="0"/>
        <w:ind w:left="924" w:hanging="357"/>
        <w:rPr>
          <w:rFonts w:ascii="Arial" w:hAnsi="Arial" w:cs="Arial"/>
          <w:sz w:val="20"/>
          <w:szCs w:val="20"/>
        </w:rPr>
      </w:pPr>
      <w:r w:rsidRPr="00C273FC">
        <w:rPr>
          <w:rFonts w:ascii="Arial" w:hAnsi="Arial" w:cs="Arial"/>
          <w:sz w:val="20"/>
          <w:szCs w:val="20"/>
        </w:rPr>
        <w:t>podpis osoby uprawnionej do złożenia oświadczenia w imieniu Wykonawcy/ podwykonawcy,</w:t>
      </w:r>
    </w:p>
    <w:p w14:paraId="00E8EF49" w14:textId="5B88422A" w:rsidR="00AE643A" w:rsidRDefault="00AE643A" w:rsidP="00445D28">
      <w:pPr>
        <w:pStyle w:val="Akapitzlist"/>
        <w:numPr>
          <w:ilvl w:val="0"/>
          <w:numId w:val="45"/>
        </w:numPr>
        <w:spacing w:after="0"/>
        <w:ind w:left="567" w:hanging="567"/>
        <w:jc w:val="both"/>
        <w:rPr>
          <w:rFonts w:ascii="Arial" w:hAnsi="Arial" w:cs="Arial"/>
          <w:sz w:val="20"/>
          <w:szCs w:val="20"/>
        </w:rPr>
      </w:pPr>
      <w:r w:rsidRPr="00C273FC">
        <w:rPr>
          <w:rFonts w:ascii="Arial" w:hAnsi="Arial" w:cs="Arial"/>
          <w:sz w:val="20"/>
          <w:szCs w:val="20"/>
          <w:lang w:eastAsia="ar-SA"/>
        </w:rPr>
        <w:t xml:space="preserve">Uszczegółowienie wymogu oraz sankcje z tytułu jego niespełnienia zostały określone w § 9                           i 13 wzoru umowy – Załącznik nr </w:t>
      </w:r>
      <w:r w:rsidR="0053618D" w:rsidRPr="0053618D">
        <w:rPr>
          <w:rFonts w:ascii="Arial" w:hAnsi="Arial" w:cs="Arial"/>
          <w:sz w:val="20"/>
          <w:szCs w:val="20"/>
          <w:lang w:eastAsia="ar-SA"/>
        </w:rPr>
        <w:t>8</w:t>
      </w:r>
      <w:r w:rsidRPr="00C273FC">
        <w:rPr>
          <w:rFonts w:ascii="Arial" w:hAnsi="Arial" w:cs="Arial"/>
          <w:sz w:val="20"/>
          <w:szCs w:val="20"/>
          <w:lang w:eastAsia="ar-SA"/>
        </w:rPr>
        <w:t xml:space="preserve"> do SWZ.</w:t>
      </w:r>
    </w:p>
    <w:p w14:paraId="62F4981F" w14:textId="77777777" w:rsidR="00FF3BB9" w:rsidRPr="00FF3BB9" w:rsidRDefault="00FF3BB9" w:rsidP="00FF3BB9">
      <w:pPr>
        <w:jc w:val="both"/>
        <w:rPr>
          <w:rFonts w:ascii="Arial" w:hAnsi="Arial" w:cs="Arial"/>
        </w:rPr>
      </w:pPr>
    </w:p>
    <w:p w14:paraId="0F47F4C3" w14:textId="09F28244" w:rsidR="00485D67" w:rsidRPr="00224816" w:rsidRDefault="00485D67" w:rsidP="00FF3BB9">
      <w:pPr>
        <w:pStyle w:val="Nagwek2"/>
        <w:spacing w:line="271" w:lineRule="auto"/>
        <w:ind w:left="284" w:hanging="284"/>
        <w:rPr>
          <w:rFonts w:cs="Arial"/>
          <w:sz w:val="22"/>
          <w:u w:val="none"/>
          <w:lang w:val="pl-PL"/>
        </w:rPr>
      </w:pPr>
      <w:bookmarkStart w:id="8"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8"/>
      <w:r w:rsidRPr="00224816">
        <w:rPr>
          <w:rFonts w:cs="Arial"/>
          <w:sz w:val="22"/>
          <w:u w:val="none"/>
          <w:lang w:val="pl-PL"/>
        </w:rPr>
        <w:t xml:space="preserve"> </w:t>
      </w:r>
    </w:p>
    <w:p w14:paraId="3E7B327A" w14:textId="77777777" w:rsidR="009A38B1" w:rsidRPr="00FF3BB9" w:rsidRDefault="009A38B1" w:rsidP="00445D28">
      <w:pPr>
        <w:pStyle w:val="Akapitzlist"/>
        <w:numPr>
          <w:ilvl w:val="0"/>
          <w:numId w:val="48"/>
        </w:numPr>
        <w:spacing w:after="0" w:line="271" w:lineRule="auto"/>
        <w:ind w:left="567" w:hanging="567"/>
        <w:jc w:val="both"/>
        <w:rPr>
          <w:rFonts w:ascii="Arial" w:hAnsi="Arial" w:cs="Arial"/>
          <w:b/>
          <w:bCs/>
          <w:color w:val="000000"/>
          <w:sz w:val="20"/>
          <w:szCs w:val="20"/>
        </w:rPr>
      </w:pPr>
      <w:r w:rsidRPr="00FF3BB9">
        <w:rPr>
          <w:rFonts w:ascii="Arial" w:hAnsi="Arial" w:cs="Arial"/>
          <w:color w:val="000000"/>
          <w:sz w:val="20"/>
          <w:szCs w:val="20"/>
        </w:rPr>
        <w:t>Zamawiający  dopuszcza składanie ofert częściowych wg poniższego opisu</w:t>
      </w:r>
      <w:r>
        <w:rPr>
          <w:rFonts w:ascii="Arial" w:hAnsi="Arial" w:cs="Arial"/>
          <w:color w:val="000000"/>
          <w:sz w:val="20"/>
          <w:szCs w:val="20"/>
        </w:rPr>
        <w:t>:</w:t>
      </w:r>
    </w:p>
    <w:p w14:paraId="174C5527" w14:textId="0E373264" w:rsidR="009A38B1" w:rsidRPr="00FF3BB9" w:rsidRDefault="009A38B1" w:rsidP="009A38B1">
      <w:pPr>
        <w:spacing w:line="271" w:lineRule="auto"/>
        <w:ind w:left="2109" w:hanging="1542"/>
        <w:jc w:val="both"/>
        <w:rPr>
          <w:rFonts w:ascii="Arial" w:hAnsi="Arial" w:cs="Arial"/>
          <w:b/>
          <w:bCs/>
          <w:color w:val="000000"/>
        </w:rPr>
      </w:pPr>
      <w:r w:rsidRPr="00FE6360">
        <w:rPr>
          <w:rFonts w:ascii="Arial" w:hAnsi="Arial" w:cs="Arial"/>
          <w:b/>
        </w:rPr>
        <w:t xml:space="preserve">Zadanie nr 1: </w:t>
      </w:r>
      <w:r w:rsidRPr="00FF3BB9">
        <w:rPr>
          <w:rFonts w:ascii="Arial" w:hAnsi="Arial" w:cs="Arial"/>
        </w:rPr>
        <w:t>„Ś</w:t>
      </w:r>
      <w:r w:rsidRPr="00FF3BB9">
        <w:rPr>
          <w:rFonts w:ascii="Arial" w:hAnsi="Arial" w:cs="Arial"/>
          <w:bCs/>
        </w:rPr>
        <w:t>wiadczenie pogwarancyjnych usług</w:t>
      </w:r>
      <w:r w:rsidRPr="00FF3BB9">
        <w:rPr>
          <w:rFonts w:ascii="Arial" w:hAnsi="Arial" w:cs="Arial"/>
        </w:rPr>
        <w:t xml:space="preserve"> przeglądów, napraw, konserwacji, kalibracji (adiustacji) i legalizacji laserowych mierników </w:t>
      </w:r>
      <w:bookmarkStart w:id="9" w:name="_Hlk107906834"/>
      <w:r w:rsidRPr="00FF3BB9">
        <w:rPr>
          <w:rFonts w:ascii="Arial" w:hAnsi="Arial" w:cs="Arial"/>
        </w:rPr>
        <w:t xml:space="preserve">prędkości typu: Ultra </w:t>
      </w:r>
      <w:proofErr w:type="spellStart"/>
      <w:r w:rsidRPr="00FF3BB9">
        <w:rPr>
          <w:rFonts w:ascii="Arial" w:hAnsi="Arial" w:cs="Arial"/>
        </w:rPr>
        <w:t>Lyte</w:t>
      </w:r>
      <w:proofErr w:type="spellEnd"/>
      <w:r w:rsidRPr="00FF3BB9">
        <w:rPr>
          <w:rFonts w:ascii="Arial" w:hAnsi="Arial" w:cs="Arial"/>
        </w:rPr>
        <w:t xml:space="preserve"> LTI 20-20 200LR, Ultra </w:t>
      </w:r>
      <w:proofErr w:type="spellStart"/>
      <w:r w:rsidRPr="00FF3BB9">
        <w:rPr>
          <w:rFonts w:ascii="Arial" w:hAnsi="Arial" w:cs="Arial"/>
        </w:rPr>
        <w:t>Lyte</w:t>
      </w:r>
      <w:proofErr w:type="spellEnd"/>
      <w:r w:rsidRPr="00FF3BB9">
        <w:rPr>
          <w:rFonts w:ascii="Arial" w:hAnsi="Arial" w:cs="Arial"/>
        </w:rPr>
        <w:t xml:space="preserve"> LT 20-20 100 LR, </w:t>
      </w:r>
      <w:proofErr w:type="spellStart"/>
      <w:r w:rsidRPr="00FF3BB9">
        <w:rPr>
          <w:rFonts w:ascii="Arial" w:hAnsi="Arial" w:cs="Arial"/>
        </w:rPr>
        <w:t>Truspeed</w:t>
      </w:r>
      <w:proofErr w:type="spellEnd"/>
      <w:r w:rsidRPr="00FF3BB9">
        <w:rPr>
          <w:rFonts w:ascii="Arial" w:hAnsi="Arial" w:cs="Arial"/>
        </w:rPr>
        <w:t xml:space="preserve"> LTI 20-20 100 LR.</w:t>
      </w:r>
      <w:bookmarkEnd w:id="9"/>
      <w:r w:rsidR="00E37F3E">
        <w:rPr>
          <w:rFonts w:ascii="Arial" w:hAnsi="Arial" w:cs="Arial"/>
        </w:rPr>
        <w:t>”</w:t>
      </w:r>
    </w:p>
    <w:p w14:paraId="23DD9AFE" w14:textId="53BD49B0" w:rsidR="009A38B1" w:rsidRPr="009A38B1" w:rsidRDefault="009A38B1" w:rsidP="00DD1ABD">
      <w:pPr>
        <w:pStyle w:val="Akapitzlist"/>
        <w:spacing w:after="0" w:line="271" w:lineRule="auto"/>
        <w:ind w:left="2109" w:hanging="1542"/>
        <w:jc w:val="both"/>
        <w:rPr>
          <w:rFonts w:ascii="Arial" w:hAnsi="Arial" w:cs="Arial"/>
          <w:b/>
          <w:bCs/>
          <w:color w:val="000000"/>
          <w:sz w:val="20"/>
          <w:szCs w:val="20"/>
        </w:rPr>
      </w:pPr>
      <w:r w:rsidRPr="00FF3BB9">
        <w:rPr>
          <w:rFonts w:ascii="Arial" w:hAnsi="Arial" w:cs="Arial"/>
          <w:b/>
          <w:bCs/>
          <w:sz w:val="20"/>
          <w:szCs w:val="20"/>
        </w:rPr>
        <w:t xml:space="preserve">Zadanie nr 2: </w:t>
      </w:r>
      <w:r w:rsidRPr="00FF3BB9">
        <w:rPr>
          <w:rFonts w:ascii="Arial" w:hAnsi="Arial" w:cs="Arial"/>
          <w:bCs/>
          <w:sz w:val="20"/>
          <w:szCs w:val="20"/>
        </w:rPr>
        <w:t>„Świadczenie pogwarancyjnych usług</w:t>
      </w:r>
      <w:r w:rsidRPr="00FF3BB9">
        <w:rPr>
          <w:rFonts w:ascii="Arial" w:hAnsi="Arial" w:cs="Arial"/>
          <w:sz w:val="20"/>
          <w:szCs w:val="20"/>
        </w:rPr>
        <w:t xml:space="preserve"> przeglądów, napraw, konserwacji, kalibracji (adiustacji) i legalizacji laserowych mierników prędkości typu Ultra </w:t>
      </w:r>
      <w:proofErr w:type="spellStart"/>
      <w:r w:rsidRPr="00FF3BB9">
        <w:rPr>
          <w:rFonts w:ascii="Arial" w:hAnsi="Arial" w:cs="Arial"/>
          <w:sz w:val="20"/>
          <w:szCs w:val="20"/>
        </w:rPr>
        <w:t>Lyte</w:t>
      </w:r>
      <w:proofErr w:type="spellEnd"/>
      <w:r w:rsidRPr="00FF3BB9">
        <w:rPr>
          <w:rFonts w:ascii="Arial" w:hAnsi="Arial" w:cs="Arial"/>
          <w:sz w:val="20"/>
          <w:szCs w:val="20"/>
        </w:rPr>
        <w:t xml:space="preserve"> LTI 20/20 </w:t>
      </w:r>
      <w:proofErr w:type="spellStart"/>
      <w:r w:rsidRPr="00FF3BB9">
        <w:rPr>
          <w:rFonts w:ascii="Arial" w:hAnsi="Arial" w:cs="Arial"/>
          <w:sz w:val="20"/>
          <w:szCs w:val="20"/>
        </w:rPr>
        <w:t>TruCAM</w:t>
      </w:r>
      <w:proofErr w:type="spellEnd"/>
      <w:r w:rsidRPr="00FF3BB9">
        <w:rPr>
          <w:rFonts w:ascii="Arial" w:hAnsi="Arial" w:cs="Arial"/>
          <w:sz w:val="20"/>
          <w:szCs w:val="20"/>
        </w:rPr>
        <w:t xml:space="preserve"> z rejestracją obrazu.</w:t>
      </w:r>
      <w:r w:rsidR="00E37F3E">
        <w:rPr>
          <w:rFonts w:ascii="Arial" w:hAnsi="Arial" w:cs="Arial"/>
          <w:sz w:val="20"/>
          <w:szCs w:val="20"/>
        </w:rPr>
        <w:t>”</w:t>
      </w:r>
    </w:p>
    <w:p w14:paraId="66B1E1BD" w14:textId="5D624785" w:rsidR="00E66334" w:rsidRPr="006B69A5" w:rsidRDefault="009A38B1" w:rsidP="00445D28">
      <w:pPr>
        <w:pStyle w:val="Akapitzlist"/>
        <w:numPr>
          <w:ilvl w:val="0"/>
          <w:numId w:val="48"/>
        </w:numPr>
        <w:spacing w:after="0" w:line="271" w:lineRule="auto"/>
        <w:ind w:left="567" w:hanging="567"/>
        <w:jc w:val="both"/>
        <w:rPr>
          <w:rFonts w:ascii="Arial" w:hAnsi="Arial" w:cs="Arial"/>
          <w:bCs/>
          <w:color w:val="000000"/>
          <w:sz w:val="20"/>
          <w:szCs w:val="20"/>
        </w:rPr>
      </w:pPr>
      <w:r w:rsidRPr="004B4C8A">
        <w:rPr>
          <w:rFonts w:ascii="Arial" w:hAnsi="Arial" w:cs="Arial"/>
          <w:bCs/>
          <w:sz w:val="20"/>
          <w:szCs w:val="20"/>
        </w:rPr>
        <w:t xml:space="preserve">Wykonawca może złożyć ofertę </w:t>
      </w:r>
      <w:r w:rsidR="006B69A5">
        <w:rPr>
          <w:rFonts w:ascii="Arial" w:hAnsi="Arial" w:cs="Arial"/>
          <w:bCs/>
          <w:sz w:val="20"/>
          <w:szCs w:val="20"/>
        </w:rPr>
        <w:t>na dowolną ilość</w:t>
      </w:r>
      <w:r w:rsidRPr="004B4C8A">
        <w:rPr>
          <w:rFonts w:ascii="Arial" w:hAnsi="Arial" w:cs="Arial"/>
          <w:bCs/>
          <w:sz w:val="20"/>
          <w:szCs w:val="20"/>
        </w:rPr>
        <w:t xml:space="preserve"> części.</w:t>
      </w:r>
    </w:p>
    <w:p w14:paraId="48C7B7A9" w14:textId="104E7F21" w:rsidR="006B69A5" w:rsidRPr="004B4C8A" w:rsidRDefault="006B69A5" w:rsidP="00445D28">
      <w:pPr>
        <w:pStyle w:val="Akapitzlist"/>
        <w:numPr>
          <w:ilvl w:val="0"/>
          <w:numId w:val="48"/>
        </w:numPr>
        <w:spacing w:after="0" w:line="271" w:lineRule="auto"/>
        <w:ind w:left="567" w:hanging="567"/>
        <w:jc w:val="both"/>
        <w:rPr>
          <w:rFonts w:ascii="Arial" w:hAnsi="Arial" w:cs="Arial"/>
          <w:bCs/>
          <w:color w:val="000000"/>
          <w:sz w:val="20"/>
          <w:szCs w:val="20"/>
        </w:rPr>
      </w:pPr>
      <w:r w:rsidRPr="006B69A5">
        <w:rPr>
          <w:rFonts w:ascii="Arial" w:hAnsi="Arial" w:cs="Arial"/>
          <w:bCs/>
          <w:color w:val="000000"/>
          <w:sz w:val="20"/>
          <w:szCs w:val="20"/>
        </w:rPr>
        <w:t>Zamawiający nie ogranicza ilości części, w których zamówienie może zostać udzielone jednemu Wykonawcy.</w:t>
      </w:r>
    </w:p>
    <w:p w14:paraId="6D43A658" w14:textId="77B2A78A" w:rsidR="0062066A" w:rsidRPr="009A38B1" w:rsidRDefault="0062066A" w:rsidP="009A38B1">
      <w:pPr>
        <w:spacing w:line="271" w:lineRule="auto"/>
        <w:ind w:left="567"/>
        <w:jc w:val="both"/>
        <w:rPr>
          <w:rFonts w:ascii="Arial" w:hAnsi="Arial" w:cs="Arial"/>
          <w:bCs/>
          <w:color w:val="000000"/>
        </w:rPr>
      </w:pPr>
    </w:p>
    <w:p w14:paraId="1CDFACB5" w14:textId="77777777" w:rsidR="00485D67" w:rsidRPr="00E66334" w:rsidRDefault="00485D67" w:rsidP="00FF3BB9">
      <w:pPr>
        <w:pStyle w:val="Nagwek2"/>
        <w:spacing w:line="271" w:lineRule="auto"/>
        <w:ind w:left="284" w:hanging="284"/>
        <w:rPr>
          <w:rFonts w:cs="Arial"/>
          <w:sz w:val="22"/>
          <w:u w:val="none"/>
          <w:lang w:val="pl-PL"/>
        </w:rPr>
      </w:pPr>
      <w:bookmarkStart w:id="10"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E66334">
        <w:rPr>
          <w:rFonts w:cs="Arial"/>
          <w:sz w:val="22"/>
          <w:u w:val="none"/>
          <w:lang w:val="pl-PL"/>
        </w:rPr>
        <w:t>7</w:t>
      </w:r>
      <w:r w:rsidRPr="00E66334">
        <w:rPr>
          <w:rFonts w:cs="Arial"/>
          <w:sz w:val="22"/>
          <w:u w:val="none"/>
          <w:lang w:val="pl-PL"/>
        </w:rPr>
        <w:t xml:space="preserve"> ustawy</w:t>
      </w:r>
      <w:bookmarkEnd w:id="10"/>
      <w:r w:rsidRPr="00E66334">
        <w:rPr>
          <w:rFonts w:cs="Arial"/>
          <w:sz w:val="22"/>
          <w:u w:val="none"/>
          <w:lang w:val="pl-PL"/>
        </w:rPr>
        <w:t xml:space="preserve"> </w:t>
      </w:r>
    </w:p>
    <w:p w14:paraId="4BF14EA1" w14:textId="77777777" w:rsidR="00485D67" w:rsidRPr="00E66334" w:rsidRDefault="00485D67" w:rsidP="00FF3BB9">
      <w:pPr>
        <w:spacing w:after="240" w:line="271" w:lineRule="auto"/>
        <w:ind w:firstLine="284"/>
        <w:jc w:val="both"/>
        <w:rPr>
          <w:rFonts w:ascii="Arial" w:hAnsi="Arial" w:cs="Arial"/>
          <w:color w:val="000000"/>
        </w:rPr>
      </w:pPr>
      <w:r w:rsidRPr="00E66334">
        <w:rPr>
          <w:rFonts w:ascii="Arial" w:hAnsi="Arial" w:cs="Arial"/>
          <w:color w:val="000000"/>
        </w:rPr>
        <w:t>Zamawiający nie przewiduje udzielenia dodatkowych zamówień.</w:t>
      </w:r>
    </w:p>
    <w:p w14:paraId="6F9C0212" w14:textId="77777777" w:rsidR="00485D67" w:rsidRPr="00E66334" w:rsidRDefault="00485D67" w:rsidP="00FF3BB9">
      <w:pPr>
        <w:pStyle w:val="Nagwek2"/>
        <w:spacing w:line="271" w:lineRule="auto"/>
        <w:ind w:left="284" w:hanging="284"/>
        <w:rPr>
          <w:rFonts w:cs="Arial"/>
          <w:sz w:val="22"/>
          <w:u w:val="none"/>
          <w:lang w:val="pl-PL"/>
        </w:rPr>
      </w:pPr>
      <w:bookmarkStart w:id="11" w:name="_Toc66181000"/>
      <w:r w:rsidRPr="00E66334">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E66334" w:rsidRDefault="00485D67" w:rsidP="00FF3BB9">
      <w:pPr>
        <w:spacing w:line="271" w:lineRule="auto"/>
        <w:ind w:firstLine="284"/>
        <w:jc w:val="both"/>
        <w:rPr>
          <w:rFonts w:ascii="Arial" w:hAnsi="Arial" w:cs="Arial"/>
          <w:color w:val="000000"/>
        </w:rPr>
      </w:pPr>
      <w:r w:rsidRPr="00E66334">
        <w:rPr>
          <w:rFonts w:ascii="Arial" w:hAnsi="Arial" w:cs="Arial"/>
          <w:color w:val="000000"/>
        </w:rPr>
        <w:t>Zamawiający nie dopuszcza składania ofert wariantowych.</w:t>
      </w:r>
    </w:p>
    <w:p w14:paraId="0F0FFFEB" w14:textId="77777777" w:rsidR="00485D67" w:rsidRPr="00E66334"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E66334" w:rsidRDefault="00485D67" w:rsidP="00FF3BB9">
      <w:pPr>
        <w:pStyle w:val="Nagwek2"/>
        <w:spacing w:line="271" w:lineRule="auto"/>
        <w:ind w:left="284" w:hanging="284"/>
        <w:rPr>
          <w:rFonts w:cs="Arial"/>
          <w:sz w:val="22"/>
          <w:u w:val="none"/>
          <w:lang w:val="pl-PL"/>
        </w:rPr>
      </w:pPr>
      <w:bookmarkStart w:id="12" w:name="_Toc66181001"/>
      <w:r w:rsidRPr="00E66334">
        <w:rPr>
          <w:rFonts w:cs="Arial"/>
          <w:sz w:val="22"/>
          <w:u w:val="none"/>
          <w:lang w:val="pl-PL"/>
        </w:rPr>
        <w:t>Termin wykonania zamówienia:</w:t>
      </w:r>
      <w:bookmarkEnd w:id="12"/>
    </w:p>
    <w:p w14:paraId="7BC4B3C5" w14:textId="7E9D637B" w:rsidR="00D125D5" w:rsidRPr="00224816" w:rsidRDefault="002D7F96" w:rsidP="00FF3BB9">
      <w:pPr>
        <w:spacing w:line="271" w:lineRule="auto"/>
        <w:ind w:firstLine="284"/>
        <w:jc w:val="both"/>
        <w:rPr>
          <w:rFonts w:ascii="Arial" w:hAnsi="Arial" w:cs="Arial"/>
          <w:bCs/>
          <w:i/>
          <w:color w:val="4472C4"/>
        </w:rPr>
      </w:pPr>
      <w:r w:rsidRPr="00E66334">
        <w:rPr>
          <w:rFonts w:ascii="Arial" w:hAnsi="Arial" w:cs="Arial"/>
          <w:bCs/>
        </w:rPr>
        <w:t xml:space="preserve">Umowa zostanie zawarta na okres </w:t>
      </w:r>
      <w:r w:rsidR="00E66334" w:rsidRPr="00E66334">
        <w:rPr>
          <w:rFonts w:ascii="Arial" w:hAnsi="Arial" w:cs="Arial"/>
          <w:bCs/>
        </w:rPr>
        <w:t>12</w:t>
      </w:r>
      <w:r w:rsidR="00D8050F" w:rsidRPr="00E66334">
        <w:rPr>
          <w:rFonts w:ascii="Arial" w:hAnsi="Arial" w:cs="Arial"/>
          <w:bCs/>
        </w:rPr>
        <w:t xml:space="preserve"> </w:t>
      </w:r>
      <w:r w:rsidRPr="00E66334">
        <w:rPr>
          <w:rFonts w:ascii="Arial" w:hAnsi="Arial" w:cs="Arial"/>
          <w:bCs/>
        </w:rPr>
        <w:t>miesięcy.</w:t>
      </w:r>
    </w:p>
    <w:p w14:paraId="229986F9" w14:textId="77777777" w:rsidR="0000213C" w:rsidRPr="00224816" w:rsidRDefault="0000213C" w:rsidP="00FF3BB9">
      <w:pPr>
        <w:spacing w:line="271" w:lineRule="auto"/>
        <w:ind w:left="284" w:hanging="284"/>
        <w:jc w:val="both"/>
        <w:rPr>
          <w:rFonts w:ascii="Arial" w:hAnsi="Arial" w:cs="Arial"/>
          <w:bCs/>
          <w:color w:val="00B0F0"/>
        </w:rPr>
      </w:pPr>
    </w:p>
    <w:p w14:paraId="39461218" w14:textId="77777777" w:rsidR="00485D67" w:rsidRPr="00224816" w:rsidRDefault="00805A4C" w:rsidP="00FF3BB9">
      <w:pPr>
        <w:pStyle w:val="Nagwek2"/>
        <w:spacing w:line="271" w:lineRule="auto"/>
        <w:ind w:left="426" w:hanging="426"/>
        <w:rPr>
          <w:rFonts w:cs="Arial"/>
          <w:u w:val="none"/>
          <w:lang w:val="pl-PL"/>
        </w:rPr>
      </w:pPr>
      <w:r w:rsidRPr="00224816">
        <w:rPr>
          <w:rFonts w:cs="Arial"/>
          <w:u w:val="none"/>
          <w:lang w:val="pl-PL"/>
        </w:rPr>
        <w:t xml:space="preserve"> </w:t>
      </w:r>
      <w:bookmarkStart w:id="13" w:name="_Toc66181002"/>
      <w:r w:rsidR="00485D67" w:rsidRPr="00224816">
        <w:rPr>
          <w:rFonts w:cs="Arial"/>
          <w:sz w:val="22"/>
          <w:u w:val="none"/>
          <w:lang w:val="pl-PL"/>
        </w:rPr>
        <w:t>O udzielenie zamówienia mogą ubiegać się Wykonawcy, którzy:</w:t>
      </w:r>
      <w:bookmarkEnd w:id="13"/>
    </w:p>
    <w:p w14:paraId="646EF8C7" w14:textId="3EB0FE6C" w:rsidR="001C33B1" w:rsidRPr="00224816" w:rsidRDefault="00536C61" w:rsidP="00445D28">
      <w:pPr>
        <w:pStyle w:val="Akapitzlist"/>
        <w:numPr>
          <w:ilvl w:val="1"/>
          <w:numId w:val="21"/>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w:t>
      </w:r>
      <w:r w:rsidR="00682F5C">
        <w:rPr>
          <w:rFonts w:ascii="Arial" w:hAnsi="Arial" w:cs="Arial"/>
          <w:bCs/>
          <w:sz w:val="20"/>
          <w:szCs w:val="20"/>
        </w:rPr>
        <w:t>:</w:t>
      </w:r>
      <w:r w:rsidRPr="00224816">
        <w:rPr>
          <w:rFonts w:ascii="Arial" w:hAnsi="Arial" w:cs="Arial"/>
          <w:bCs/>
          <w:sz w:val="20"/>
          <w:szCs w:val="20"/>
        </w:rPr>
        <w:t xml:space="preserve">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4" w:name="_Hlk104209746"/>
      <w:r w:rsidR="001C33B1" w:rsidRPr="00224816">
        <w:rPr>
          <w:rFonts w:ascii="Arial" w:hAnsi="Arial" w:cs="Arial"/>
          <w:bCs/>
          <w:sz w:val="20"/>
          <w:szCs w:val="20"/>
        </w:rPr>
        <w:t xml:space="preserve">oraz </w:t>
      </w:r>
      <w:bookmarkStart w:id="15" w:name="_Hlk109042620"/>
      <w:r w:rsidR="001C33B1" w:rsidRPr="00224816">
        <w:rPr>
          <w:rFonts w:ascii="Arial" w:hAnsi="Arial" w:cs="Arial"/>
          <w:bCs/>
          <w:sz w:val="20"/>
          <w:szCs w:val="20"/>
        </w:rPr>
        <w:t xml:space="preserve">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bookmarkEnd w:id="15"/>
      <w:r w:rsidR="001C33B1" w:rsidRPr="00224816">
        <w:rPr>
          <w:rFonts w:ascii="Arial" w:hAnsi="Arial" w:cs="Arial"/>
          <w:bCs/>
          <w:sz w:val="20"/>
          <w:szCs w:val="20"/>
        </w:rPr>
        <w:t>.</w:t>
      </w:r>
    </w:p>
    <w:bookmarkEnd w:id="14"/>
    <w:p w14:paraId="094F94EA" w14:textId="77777777" w:rsidR="00125187" w:rsidRPr="00224816" w:rsidRDefault="00125187"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4D109705"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DCABB2A" w14:textId="4CE21F88" w:rsidR="00E203A8" w:rsidRPr="00224816" w:rsidRDefault="00320A52" w:rsidP="00445D28">
      <w:pPr>
        <w:pStyle w:val="Akapitzlist"/>
        <w:numPr>
          <w:ilvl w:val="1"/>
          <w:numId w:val="21"/>
        </w:numPr>
        <w:spacing w:after="0"/>
        <w:ind w:left="709" w:hanging="709"/>
        <w:jc w:val="both"/>
        <w:rPr>
          <w:rFonts w:ascii="Arial" w:hAnsi="Arial" w:cs="Arial"/>
          <w:bCs/>
          <w:sz w:val="20"/>
          <w:szCs w:val="20"/>
        </w:rPr>
      </w:pPr>
      <w:r w:rsidRPr="00224816">
        <w:rPr>
          <w:rFonts w:ascii="Arial" w:hAnsi="Arial" w:cs="Arial"/>
          <w:sz w:val="20"/>
          <w:szCs w:val="20"/>
        </w:rPr>
        <w:t xml:space="preserve">Zamawiający zbada czy wobec podmiotu </w:t>
      </w:r>
      <w:r w:rsidR="009D2C66" w:rsidRPr="00224816">
        <w:rPr>
          <w:rFonts w:ascii="Arial" w:hAnsi="Arial" w:cs="Arial"/>
          <w:sz w:val="20"/>
          <w:szCs w:val="20"/>
        </w:rPr>
        <w:t>udostępniającego zasoby</w:t>
      </w:r>
      <w:r w:rsidRPr="00224816">
        <w:rPr>
          <w:rFonts w:ascii="Arial" w:hAnsi="Arial" w:cs="Arial"/>
          <w:sz w:val="20"/>
          <w:szCs w:val="20"/>
        </w:rPr>
        <w:t xml:space="preserve"> nie zachodzą podstawy wykluczenia, o których mowa w art. </w:t>
      </w:r>
      <w:r w:rsidR="00B73430" w:rsidRPr="00224816">
        <w:rPr>
          <w:rFonts w:ascii="Arial" w:hAnsi="Arial" w:cs="Arial"/>
          <w:sz w:val="20"/>
          <w:szCs w:val="20"/>
        </w:rPr>
        <w:t>108 ust. 1</w:t>
      </w:r>
      <w:r w:rsidRPr="00224816">
        <w:rPr>
          <w:rFonts w:ascii="Arial" w:hAnsi="Arial" w:cs="Arial"/>
          <w:sz w:val="20"/>
          <w:szCs w:val="20"/>
        </w:rPr>
        <w:t xml:space="preserve"> ustawy</w:t>
      </w:r>
      <w:r w:rsidR="00E203A8" w:rsidRPr="00224816">
        <w:rPr>
          <w:rFonts w:ascii="Arial" w:hAnsi="Arial" w:cs="Arial"/>
          <w:bCs/>
        </w:rPr>
        <w:t xml:space="preserve"> </w:t>
      </w:r>
      <w:r w:rsidR="00E203A8" w:rsidRPr="00224816">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(Dz. U. z 2022r poz. 835).</w:t>
      </w:r>
    </w:p>
    <w:p w14:paraId="602CBD22"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sz w:val="20"/>
          <w:szCs w:val="20"/>
        </w:rPr>
        <w:t>Zamawiający może wykluczyć Wykonawcę</w:t>
      </w:r>
      <w:r w:rsidRPr="00224816">
        <w:rPr>
          <w:rFonts w:ascii="Arial" w:hAnsi="Arial" w:cs="Arial"/>
          <w:color w:val="000000"/>
          <w:sz w:val="20"/>
          <w:szCs w:val="20"/>
        </w:rPr>
        <w:t xml:space="preserve"> na każdym etapie postępowania o udzielenie zamówienia.</w:t>
      </w:r>
    </w:p>
    <w:p w14:paraId="2F609BA4" w14:textId="77777777" w:rsidR="00470931" w:rsidRPr="00224816" w:rsidRDefault="00470931" w:rsidP="00445D28">
      <w:pPr>
        <w:pStyle w:val="Akapitzlist"/>
        <w:numPr>
          <w:ilvl w:val="2"/>
          <w:numId w:val="21"/>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224816" w:rsidRDefault="00485D67" w:rsidP="00445D28">
      <w:pPr>
        <w:numPr>
          <w:ilvl w:val="1"/>
          <w:numId w:val="21"/>
        </w:numPr>
        <w:spacing w:line="271"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FF3BB9">
      <w:pPr>
        <w:spacing w:line="271" w:lineRule="auto"/>
        <w:ind w:left="709"/>
        <w:jc w:val="both"/>
        <w:rPr>
          <w:rFonts w:ascii="Arial" w:hAnsi="Arial" w:cs="Arial"/>
          <w:bCs/>
          <w:color w:val="000000"/>
        </w:rPr>
      </w:pPr>
      <w:bookmarkStart w:id="16" w:name="_Hlk66716197"/>
      <w:r w:rsidRPr="00224816">
        <w:rPr>
          <w:rFonts w:ascii="Arial" w:hAnsi="Arial" w:cs="Arial"/>
          <w:color w:val="000000"/>
        </w:rPr>
        <w:t>Zamawiający odstępuje od określenia warunków udziału w postępowaniu</w:t>
      </w:r>
    </w:p>
    <w:bookmarkEnd w:id="16"/>
    <w:p w14:paraId="31F41907"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FF3BB9">
      <w:pPr>
        <w:spacing w:line="271"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15DE8AF9"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FF3BB9">
      <w:pPr>
        <w:spacing w:line="271"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445D28">
      <w:pPr>
        <w:pStyle w:val="Akapitzlist"/>
        <w:numPr>
          <w:ilvl w:val="2"/>
          <w:numId w:val="21"/>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5AFBC8FD" w14:textId="34A67829" w:rsidR="00952411" w:rsidRDefault="00E71761" w:rsidP="00FF3BB9">
      <w:pPr>
        <w:spacing w:line="271" w:lineRule="auto"/>
        <w:ind w:left="680"/>
        <w:jc w:val="both"/>
        <w:rPr>
          <w:rFonts w:ascii="Arial" w:hAnsi="Arial" w:cs="Arial"/>
          <w:bCs/>
          <w:color w:val="000000"/>
        </w:rPr>
      </w:pPr>
      <w:r w:rsidRPr="00E71761">
        <w:rPr>
          <w:rFonts w:ascii="Arial" w:hAnsi="Arial" w:cs="Arial"/>
          <w:bCs/>
          <w:color w:val="000000"/>
        </w:rPr>
        <w:t>Warunek dotyczący zdolności technicznej lub zawodowej zostanie spełniony, jeżeli Wykonawca wykaże, że w okresie ostatnich 3 lat przed upływem terminu składania ofert, a jeżeli okres prowadzenia działalności jest krótszy – w tym okresie, wykonał co najmniej</w:t>
      </w:r>
      <w:r w:rsidR="00036A8A" w:rsidRPr="00416BAD">
        <w:rPr>
          <w:rFonts w:ascii="Arial" w:hAnsi="Arial" w:cs="Arial"/>
          <w:bCs/>
          <w:color w:val="000000"/>
        </w:rPr>
        <w:t xml:space="preserve"> </w:t>
      </w:r>
      <w:r w:rsidRPr="00416BAD">
        <w:rPr>
          <w:rFonts w:ascii="Arial" w:hAnsi="Arial" w:cs="Arial"/>
          <w:bCs/>
          <w:color w:val="000000"/>
        </w:rPr>
        <w:t>jedn</w:t>
      </w:r>
      <w:r w:rsidR="00036A8A" w:rsidRPr="00416BAD">
        <w:rPr>
          <w:rFonts w:ascii="Arial" w:hAnsi="Arial" w:cs="Arial"/>
          <w:bCs/>
          <w:color w:val="000000"/>
        </w:rPr>
        <w:t>ą</w:t>
      </w:r>
      <w:r w:rsidRPr="00416BAD">
        <w:rPr>
          <w:rFonts w:ascii="Arial" w:hAnsi="Arial" w:cs="Arial"/>
          <w:bCs/>
          <w:color w:val="000000"/>
        </w:rPr>
        <w:t xml:space="preserve"> usługę trwającą nieprzerwanie 12 miesięcy, której przedmiotem zamówienia był</w:t>
      </w:r>
      <w:r w:rsidR="0007329B">
        <w:rPr>
          <w:rFonts w:ascii="Arial" w:hAnsi="Arial" w:cs="Arial"/>
          <w:bCs/>
          <w:color w:val="000000"/>
        </w:rPr>
        <w:t xml:space="preserve">o przeprowadzenie </w:t>
      </w:r>
      <w:r w:rsidR="0007329B" w:rsidRPr="0007329B">
        <w:rPr>
          <w:rFonts w:ascii="Arial" w:hAnsi="Arial" w:cs="Arial"/>
          <w:bCs/>
          <w:color w:val="000000"/>
        </w:rPr>
        <w:t>przeglądów, napraw, konserwacji, kalibracji (adiustacji) i legalizacji laserowych mierników prędkości</w:t>
      </w:r>
      <w:r w:rsidRPr="00416BAD">
        <w:rPr>
          <w:rFonts w:ascii="Arial" w:hAnsi="Arial" w:cs="Arial"/>
          <w:bCs/>
          <w:color w:val="000000"/>
        </w:rPr>
        <w:t>, o wartości co najmniej</w:t>
      </w:r>
      <w:r w:rsidR="00CA42C4">
        <w:rPr>
          <w:rFonts w:ascii="Arial" w:hAnsi="Arial" w:cs="Arial"/>
          <w:bCs/>
          <w:color w:val="000000"/>
        </w:rPr>
        <w:t>,</w:t>
      </w:r>
      <w:r w:rsidR="00952411">
        <w:rPr>
          <w:rFonts w:ascii="Arial" w:hAnsi="Arial" w:cs="Arial"/>
          <w:bCs/>
          <w:color w:val="000000"/>
        </w:rPr>
        <w:t xml:space="preserve"> odpowiednio dla każdej części</w:t>
      </w:r>
      <w:r w:rsidR="009B14D0">
        <w:rPr>
          <w:rFonts w:ascii="Arial" w:hAnsi="Arial" w:cs="Arial"/>
          <w:bCs/>
          <w:color w:val="000000"/>
        </w:rPr>
        <w:t xml:space="preserve"> osobno</w:t>
      </w:r>
      <w:r w:rsidR="00952411">
        <w:rPr>
          <w:rFonts w:ascii="Arial" w:hAnsi="Arial" w:cs="Arial"/>
          <w:bCs/>
          <w:color w:val="000000"/>
        </w:rPr>
        <w:t>:</w:t>
      </w:r>
    </w:p>
    <w:p w14:paraId="769447DF" w14:textId="4F68C5D4" w:rsidR="0007329B" w:rsidRDefault="00952411" w:rsidP="00FF3BB9">
      <w:pPr>
        <w:spacing w:line="271" w:lineRule="auto"/>
        <w:ind w:left="680"/>
        <w:jc w:val="both"/>
        <w:rPr>
          <w:rFonts w:ascii="Arial" w:hAnsi="Arial" w:cs="Arial"/>
          <w:bCs/>
          <w:color w:val="000000"/>
        </w:rPr>
      </w:pPr>
      <w:r>
        <w:rPr>
          <w:rFonts w:ascii="Arial" w:hAnsi="Arial" w:cs="Arial"/>
          <w:bCs/>
          <w:color w:val="000000"/>
        </w:rPr>
        <w:t xml:space="preserve">zadanie nr 1 - </w:t>
      </w:r>
      <w:r w:rsidR="00E71761" w:rsidRPr="00416BAD">
        <w:rPr>
          <w:rFonts w:ascii="Arial" w:hAnsi="Arial" w:cs="Arial"/>
          <w:bCs/>
          <w:color w:val="000000"/>
        </w:rPr>
        <w:t>100 000,00 zł brutto</w:t>
      </w:r>
    </w:p>
    <w:p w14:paraId="017A3720" w14:textId="589DF4C5" w:rsidR="00952411" w:rsidRDefault="00952411" w:rsidP="00FF3BB9">
      <w:pPr>
        <w:spacing w:line="271" w:lineRule="auto"/>
        <w:ind w:left="680"/>
        <w:jc w:val="both"/>
        <w:rPr>
          <w:rFonts w:ascii="Arial" w:hAnsi="Arial" w:cs="Arial"/>
          <w:bCs/>
          <w:color w:val="000000"/>
        </w:rPr>
      </w:pPr>
      <w:r>
        <w:rPr>
          <w:rFonts w:ascii="Arial" w:hAnsi="Arial" w:cs="Arial"/>
          <w:bCs/>
          <w:color w:val="000000"/>
        </w:rPr>
        <w:t>zadanie nr 2 – 100 000,00 zł brutto.</w:t>
      </w:r>
    </w:p>
    <w:p w14:paraId="213BAEE8" w14:textId="566833B3" w:rsidR="00E71761" w:rsidRPr="00036A8A" w:rsidRDefault="00E71761" w:rsidP="00FF3BB9">
      <w:pPr>
        <w:spacing w:line="271" w:lineRule="auto"/>
        <w:ind w:left="680"/>
        <w:jc w:val="both"/>
        <w:rPr>
          <w:rFonts w:ascii="Arial" w:hAnsi="Arial" w:cs="Arial"/>
          <w:bCs/>
          <w:i/>
          <w:color w:val="000000"/>
        </w:rPr>
      </w:pPr>
      <w:r w:rsidRPr="00CE173B">
        <w:rPr>
          <w:rFonts w:ascii="Arial" w:hAnsi="Arial" w:cs="Arial"/>
          <w:bCs/>
          <w:i/>
          <w:color w:val="000000"/>
        </w:rPr>
        <w:t>W przypadku Wykonawców ubiegających się wspólnie o udzielenie zamówienia, warunek dotyczący zdolności technicznej lub zawodowej musi spełniać co najmniej jeden z Wykonawców.</w:t>
      </w:r>
    </w:p>
    <w:p w14:paraId="5BDE0349" w14:textId="09B1CEBB" w:rsidR="0037001C" w:rsidRPr="00036A8A" w:rsidRDefault="00E71761" w:rsidP="00FF3BB9">
      <w:pPr>
        <w:spacing w:line="271" w:lineRule="auto"/>
        <w:ind w:left="680"/>
        <w:jc w:val="both"/>
        <w:rPr>
          <w:rFonts w:ascii="Arial" w:hAnsi="Arial" w:cs="Arial"/>
          <w:i/>
          <w:color w:val="000000"/>
        </w:rPr>
      </w:pPr>
      <w:r w:rsidRPr="00036A8A">
        <w:rPr>
          <w:rFonts w:ascii="Arial" w:hAnsi="Arial" w:cs="Arial"/>
          <w:bCs/>
          <w:i/>
          <w:color w:val="000000"/>
        </w:rPr>
        <w:t xml:space="preserve">Dowodami są referencje bądź inne dokumenty sporządzone przez podmiot, na rzecz którego usługi zostały wykonane, a w przypadku świadczeń powtarzających się lub ciągłych są </w:t>
      </w:r>
      <w:r w:rsidRPr="00036A8A">
        <w:rPr>
          <w:rFonts w:ascii="Arial" w:hAnsi="Arial" w:cs="Arial"/>
          <w:bCs/>
          <w:i/>
          <w:color w:val="000000"/>
        </w:rPr>
        <w:lastRenderedPageBreak/>
        <w:t>wykonywane, a jeżeli Wykonawca z przyczyn niezależnych od niego nie jest w stanie uzyskać tych dokumentów – oświadczenie Wykonawcy.</w:t>
      </w:r>
    </w:p>
    <w:p w14:paraId="70945560" w14:textId="77777777" w:rsidR="00CF6C5C" w:rsidRPr="00224816" w:rsidRDefault="00CF6C5C" w:rsidP="00FF3BB9">
      <w:pPr>
        <w:spacing w:line="271" w:lineRule="auto"/>
        <w:ind w:left="709"/>
        <w:jc w:val="both"/>
        <w:rPr>
          <w:rFonts w:ascii="Arial" w:hAnsi="Arial" w:cs="Arial"/>
          <w:i/>
          <w:color w:val="000000"/>
        </w:rPr>
      </w:pPr>
    </w:p>
    <w:p w14:paraId="4F77BCF1" w14:textId="27954E5D" w:rsidR="00430839" w:rsidRPr="00224816" w:rsidRDefault="00E82858" w:rsidP="00445D28">
      <w:pPr>
        <w:pStyle w:val="Akapitzlist"/>
        <w:numPr>
          <w:ilvl w:val="0"/>
          <w:numId w:val="43"/>
        </w:numPr>
        <w:spacing w:after="0" w:line="271" w:lineRule="auto"/>
        <w:ind w:left="357" w:hanging="357"/>
        <w:jc w:val="both"/>
        <w:rPr>
          <w:rFonts w:ascii="Arial" w:hAnsi="Arial" w:cs="Arial"/>
          <w:color w:val="000000"/>
          <w:sz w:val="20"/>
          <w:szCs w:val="20"/>
        </w:rPr>
      </w:pPr>
      <w:r w:rsidRPr="00224816">
        <w:rPr>
          <w:rFonts w:ascii="Arial" w:hAnsi="Arial" w:cs="Arial"/>
          <w:b/>
          <w:color w:val="000000"/>
          <w:sz w:val="20"/>
          <w:szCs w:val="20"/>
        </w:rPr>
        <w:t>Podmioty udostępniające zasoby</w:t>
      </w:r>
    </w:p>
    <w:p w14:paraId="7289AAF5" w14:textId="77777777"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Zgodnie z art. 118 ust. 1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6F0D6D7" w14:textId="77777777"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778540" w14:textId="45EF4A9A"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 załącznik nr </w:t>
      </w:r>
      <w:r w:rsidR="0053618D">
        <w:rPr>
          <w:rFonts w:ascii="Arial" w:hAnsi="Arial" w:cs="Arial"/>
          <w:color w:val="000000"/>
          <w:sz w:val="20"/>
          <w:szCs w:val="20"/>
        </w:rPr>
        <w:t>6</w:t>
      </w:r>
      <w:r w:rsidRPr="00224816">
        <w:rPr>
          <w:rFonts w:ascii="Arial" w:hAnsi="Arial" w:cs="Arial"/>
          <w:color w:val="000000"/>
          <w:sz w:val="20"/>
          <w:szCs w:val="20"/>
        </w:rPr>
        <w:t xml:space="preserve"> do SWZ.</w:t>
      </w:r>
    </w:p>
    <w:p w14:paraId="083A1156" w14:textId="1670F0DF"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Zobowiązanie podmiotu udostępniającego zasoby, o którym mowa w pkt. 10.</w:t>
      </w:r>
      <w:r w:rsidR="0007329B">
        <w:rPr>
          <w:rFonts w:ascii="Arial" w:hAnsi="Arial" w:cs="Arial"/>
          <w:color w:val="000000"/>
          <w:sz w:val="20"/>
          <w:szCs w:val="20"/>
        </w:rPr>
        <w:t>4</w:t>
      </w:r>
      <w:r w:rsidRPr="00224816">
        <w:rPr>
          <w:rFonts w:ascii="Arial" w:hAnsi="Arial" w:cs="Arial"/>
          <w:color w:val="000000"/>
          <w:sz w:val="20"/>
          <w:szCs w:val="20"/>
        </w:rPr>
        <w:t>.3., potwierdza, że stosunek łączący wykonawcę z podmiotami udostępniającymi zasoby gwarantuje rzeczywisty dostęp do tych zasobów oraz określa w szczególności:</w:t>
      </w:r>
    </w:p>
    <w:p w14:paraId="5DB30451" w14:textId="37B97430"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zakres dostępnych wykonawcy zasobów podmiotu udostępniającego zasoby;</w:t>
      </w:r>
    </w:p>
    <w:p w14:paraId="02C7C014" w14:textId="77777777"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sposób i okres udostępnienia wykonawcy i wykorzystania przez niego zasobów podmiotu udostępniającego te zasoby przy wykonywaniu zamówienia;</w:t>
      </w:r>
    </w:p>
    <w:p w14:paraId="5E53F586" w14:textId="4A498D8A" w:rsidR="00E82858" w:rsidRPr="00224816" w:rsidRDefault="00E82858" w:rsidP="00445D28">
      <w:pPr>
        <w:pStyle w:val="Akapitzlist"/>
        <w:numPr>
          <w:ilvl w:val="0"/>
          <w:numId w:val="34"/>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60005B" w14:textId="082C34F3"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w:t>
      </w:r>
      <w:r w:rsidR="0007329B">
        <w:rPr>
          <w:rFonts w:ascii="Arial" w:hAnsi="Arial" w:cs="Arial"/>
          <w:color w:val="000000"/>
          <w:sz w:val="20"/>
          <w:szCs w:val="20"/>
        </w:rPr>
        <w:t>3</w:t>
      </w:r>
      <w:r w:rsidRPr="00224816">
        <w:rPr>
          <w:rFonts w:ascii="Arial" w:hAnsi="Arial" w:cs="Arial"/>
          <w:color w:val="000000"/>
          <w:sz w:val="20"/>
          <w:szCs w:val="20"/>
        </w:rPr>
        <w:t>.4. SWZ, a także bada, czy nie zachodzą wobec tego podmiotu podstawy wykluczenia, które zostały przewidziane względem wykonawcy.</w:t>
      </w:r>
    </w:p>
    <w:p w14:paraId="0CC1902D" w14:textId="1910F15C" w:rsidR="00E82858"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Jeżeli zdolności techniczne lub zawodowe, sytuacja ekonomiczna lub finansowa podmiotu udostępniającego zasoby nie potwierdzają spełniania przez wykonawcę warunków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w:t>
      </w:r>
    </w:p>
    <w:p w14:paraId="153E0451" w14:textId="77777777" w:rsidR="005E4770"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nie może, po upływie terminu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albo ofert, powoływać się na zdolności lub sytuację podmiotów udostępniających zasoby, jeżeli na etapie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 albo ofert nie polegał on w danym zakresie na zdolnościach lub sytuacji podmiotów udostępniających zasoby.</w:t>
      </w:r>
    </w:p>
    <w:p w14:paraId="6E92AF51" w14:textId="5B6DC64C" w:rsidR="005A20E1" w:rsidRPr="00224816" w:rsidRDefault="00E82858" w:rsidP="00445D28">
      <w:pPr>
        <w:pStyle w:val="Akapitzlist"/>
        <w:numPr>
          <w:ilvl w:val="0"/>
          <w:numId w:val="33"/>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w przypadku polegania na zdolnościach lub sytuacji podmiotów udostępniających zasoby, przedstawia, wraz z oświadczeniem, o którym mowa w art. 125 ust. 1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także oświadczenie podmiotu udostępniającego zasoby, potwierdzające brak podstaw wykluczenia tego podmiotu oraz odpowiednio spełnianie warunków udziału</w:t>
      </w:r>
      <w:r w:rsidR="005E477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w zakresie, w jakim wykonawca powołuje się na jego zasoby- wzór wg załącznika nr </w:t>
      </w:r>
      <w:r w:rsidR="0053618D">
        <w:rPr>
          <w:rFonts w:ascii="Arial" w:hAnsi="Arial" w:cs="Arial"/>
          <w:color w:val="000000"/>
          <w:sz w:val="20"/>
          <w:szCs w:val="20"/>
        </w:rPr>
        <w:t>4</w:t>
      </w:r>
      <w:r w:rsidRPr="00224816">
        <w:rPr>
          <w:rFonts w:ascii="Arial" w:hAnsi="Arial" w:cs="Arial"/>
          <w:color w:val="000000"/>
          <w:sz w:val="20"/>
          <w:szCs w:val="20"/>
        </w:rPr>
        <w:t xml:space="preserve"> do SWZ</w:t>
      </w:r>
      <w:r w:rsidR="00461B10" w:rsidRPr="00224816">
        <w:rPr>
          <w:rFonts w:ascii="Arial" w:hAnsi="Arial" w:cs="Arial"/>
          <w:color w:val="000000"/>
          <w:sz w:val="20"/>
          <w:szCs w:val="20"/>
        </w:rPr>
        <w:t>.</w:t>
      </w:r>
    </w:p>
    <w:p w14:paraId="4987B11F" w14:textId="00FC14A8" w:rsidR="0007329B" w:rsidRPr="0007329B" w:rsidRDefault="0007329B" w:rsidP="00445D28">
      <w:pPr>
        <w:pStyle w:val="Akapitzlist"/>
        <w:numPr>
          <w:ilvl w:val="0"/>
          <w:numId w:val="49"/>
        </w:numPr>
        <w:spacing w:after="0" w:line="271" w:lineRule="auto"/>
        <w:ind w:left="567" w:hanging="567"/>
        <w:jc w:val="both"/>
        <w:rPr>
          <w:rFonts w:ascii="Arial" w:hAnsi="Arial" w:cs="Arial"/>
          <w:color w:val="FF0000"/>
          <w:sz w:val="20"/>
          <w:szCs w:val="20"/>
          <w:lang w:eastAsia="ar-SA"/>
        </w:rPr>
      </w:pPr>
      <w:r w:rsidRPr="0007329B">
        <w:rPr>
          <w:rFonts w:ascii="Arial" w:hAnsi="Arial" w:cs="Arial"/>
          <w:b/>
          <w:sz w:val="20"/>
          <w:szCs w:val="20"/>
          <w:lang w:eastAsia="ar-SA"/>
        </w:rPr>
        <w:t>Wykonawcy wspólnie ubiegający się o udzielenie zamówienia</w:t>
      </w:r>
      <w:r w:rsidRPr="0007329B">
        <w:rPr>
          <w:rFonts w:ascii="Arial" w:hAnsi="Arial" w:cs="Arial"/>
          <w:sz w:val="20"/>
          <w:szCs w:val="20"/>
          <w:lang w:eastAsia="ar-SA"/>
        </w:rPr>
        <w:t xml:space="preserve"> /konsorcjum, spółka cywilna, osoby fizyczne działające razem/.</w:t>
      </w:r>
    </w:p>
    <w:p w14:paraId="0E5E9F67"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07329B">
        <w:rPr>
          <w:rFonts w:ascii="Arial" w:hAnsi="Arial" w:cs="Arial"/>
          <w:sz w:val="20"/>
          <w:szCs w:val="20"/>
          <w:lang w:eastAsia="ar-SA"/>
        </w:rPr>
        <w:t>uPzp</w:t>
      </w:r>
      <w:proofErr w:type="spellEnd"/>
      <w:r w:rsidRPr="0007329B">
        <w:rPr>
          <w:rFonts w:ascii="Arial" w:hAnsi="Arial" w:cs="Arial"/>
          <w:sz w:val="20"/>
          <w:szCs w:val="20"/>
        </w:rPr>
        <w:t xml:space="preserve"> </w:t>
      </w:r>
      <w:r w:rsidRPr="0007329B">
        <w:rPr>
          <w:rFonts w:ascii="Arial" w:hAnsi="Arial" w:cs="Arial"/>
          <w:sz w:val="20"/>
          <w:szCs w:val="20"/>
          <w:lang w:eastAsia="ar-SA"/>
        </w:rPr>
        <w:t xml:space="preserve">oraz na podstawie art. 7 ust. </w:t>
      </w:r>
      <w:r w:rsidRPr="0007329B">
        <w:rPr>
          <w:rFonts w:ascii="Arial" w:hAnsi="Arial" w:cs="Arial"/>
          <w:sz w:val="20"/>
          <w:szCs w:val="20"/>
          <w:lang w:eastAsia="ar-SA"/>
        </w:rPr>
        <w:lastRenderedPageBreak/>
        <w:t>1 ustawy z dnia 13 kwietnia 2022 r o szczególnych rozwiązaniach w zakresie przeciwdziałania wspieraniu agresji na Ukrainę oraz służących ochronie bezpieczeństwa narodowego (Dz. U. z 2022r poz. 835).</w:t>
      </w:r>
    </w:p>
    <w:p w14:paraId="2D3320DE"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10.3.4 SWZ.</w:t>
      </w:r>
    </w:p>
    <w:p w14:paraId="2C486BF5" w14:textId="468D32B5"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 xml:space="preserve">W tym przypadku wykonawcy wspólnie ubiegający się o udzielenie zamówienia dołączają do oferty oświadczenie, z którego wynika, które roboty budowlane wykonają poszczególni wykonawcy. </w:t>
      </w:r>
      <w:r w:rsidRPr="0007329B">
        <w:rPr>
          <w:rFonts w:ascii="Arial" w:hAnsi="Arial" w:cs="Arial"/>
          <w:b/>
          <w:sz w:val="20"/>
          <w:szCs w:val="20"/>
          <w:lang w:eastAsia="ar-SA"/>
        </w:rPr>
        <w:t xml:space="preserve">Wzór oświadczenia stanowi załącznik nr </w:t>
      </w:r>
      <w:r w:rsidR="0053618D">
        <w:rPr>
          <w:rFonts w:ascii="Arial" w:hAnsi="Arial" w:cs="Arial"/>
          <w:b/>
          <w:sz w:val="20"/>
          <w:szCs w:val="20"/>
          <w:lang w:eastAsia="ar-SA"/>
        </w:rPr>
        <w:t xml:space="preserve">7 </w:t>
      </w:r>
      <w:r w:rsidRPr="0007329B">
        <w:rPr>
          <w:rFonts w:ascii="Arial" w:hAnsi="Arial" w:cs="Arial"/>
          <w:b/>
          <w:sz w:val="20"/>
          <w:szCs w:val="20"/>
          <w:lang w:eastAsia="ar-SA"/>
        </w:rPr>
        <w:t>do SWZ.</w:t>
      </w:r>
    </w:p>
    <w:p w14:paraId="70EB3E5E" w14:textId="77777777" w:rsidR="0007329B" w:rsidRPr="0007329B" w:rsidRDefault="0007329B" w:rsidP="00445D28">
      <w:pPr>
        <w:pStyle w:val="Akapitzlist"/>
        <w:numPr>
          <w:ilvl w:val="0"/>
          <w:numId w:val="50"/>
        </w:numPr>
        <w:suppressAutoHyphens/>
        <w:spacing w:after="0"/>
        <w:ind w:left="737" w:hanging="737"/>
        <w:jc w:val="both"/>
        <w:rPr>
          <w:rFonts w:ascii="Arial" w:hAnsi="Arial" w:cs="Arial"/>
          <w:sz w:val="20"/>
          <w:szCs w:val="20"/>
          <w:lang w:eastAsia="ar-SA"/>
        </w:rPr>
      </w:pPr>
      <w:r w:rsidRPr="0007329B">
        <w:rPr>
          <w:rFonts w:ascii="Arial" w:hAnsi="Arial" w:cs="Arial"/>
          <w:sz w:val="20"/>
          <w:szCs w:val="20"/>
        </w:rPr>
        <w:t>Każdy z wykonawców wspólnie ubiegających się o zamówienie składa:</w:t>
      </w:r>
    </w:p>
    <w:p w14:paraId="08918A65" w14:textId="5EF82689" w:rsidR="0007329B" w:rsidRPr="0007329B" w:rsidRDefault="0007329B" w:rsidP="00445D28">
      <w:pPr>
        <w:pStyle w:val="Akapitzlist"/>
        <w:numPr>
          <w:ilvl w:val="0"/>
          <w:numId w:val="51"/>
        </w:numPr>
        <w:suppressAutoHyphens/>
        <w:jc w:val="both"/>
        <w:rPr>
          <w:rFonts w:ascii="Arial" w:hAnsi="Arial" w:cs="Arial"/>
          <w:sz w:val="20"/>
          <w:szCs w:val="20"/>
          <w:lang w:eastAsia="ar-SA"/>
        </w:rPr>
      </w:pPr>
      <w:r w:rsidRPr="0007329B">
        <w:rPr>
          <w:rFonts w:ascii="Arial" w:hAnsi="Arial" w:cs="Arial"/>
          <w:sz w:val="20"/>
          <w:szCs w:val="20"/>
        </w:rPr>
        <w:t xml:space="preserve">oświadczenie, na podstawie art. 125 ust. 1 </w:t>
      </w:r>
      <w:proofErr w:type="spellStart"/>
      <w:r w:rsidRPr="0007329B">
        <w:rPr>
          <w:rFonts w:ascii="Arial" w:hAnsi="Arial" w:cs="Arial"/>
          <w:sz w:val="20"/>
          <w:szCs w:val="20"/>
        </w:rPr>
        <w:t>uPzp</w:t>
      </w:r>
      <w:proofErr w:type="spellEnd"/>
      <w:r w:rsidRPr="0007329B">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1D704717" w14:textId="51180CF4" w:rsidR="006F53CB" w:rsidRPr="0007329B" w:rsidRDefault="006F53CB" w:rsidP="00445D28">
      <w:pPr>
        <w:pStyle w:val="Akapitzlist"/>
        <w:numPr>
          <w:ilvl w:val="0"/>
          <w:numId w:val="49"/>
        </w:numPr>
        <w:spacing w:after="0" w:line="271" w:lineRule="auto"/>
        <w:ind w:left="567" w:hanging="567"/>
        <w:jc w:val="both"/>
        <w:rPr>
          <w:rFonts w:ascii="Arial" w:hAnsi="Arial" w:cs="Arial"/>
          <w:color w:val="FF0000"/>
          <w:sz w:val="20"/>
          <w:szCs w:val="20"/>
          <w:lang w:eastAsia="ar-SA"/>
        </w:rPr>
      </w:pPr>
      <w:r w:rsidRPr="0007329B">
        <w:rPr>
          <w:rFonts w:ascii="Arial" w:hAnsi="Arial" w:cs="Arial"/>
          <w:b/>
          <w:bCs/>
          <w:lang w:eastAsia="ar-SA"/>
        </w:rPr>
        <w:t xml:space="preserve">Podwykonawcy </w:t>
      </w:r>
    </w:p>
    <w:p w14:paraId="184D071D"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31F9B9FF" w:rsidR="005E4770"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5461428D" w14:textId="0F6DE053" w:rsidR="00CA42C4" w:rsidRDefault="00CA42C4" w:rsidP="00CA42C4">
      <w:pPr>
        <w:ind w:left="680"/>
        <w:jc w:val="both"/>
        <w:rPr>
          <w:rFonts w:ascii="Arial" w:hAnsi="Arial" w:cs="Arial"/>
          <w:i/>
          <w:lang w:eastAsia="ar-SA"/>
        </w:rPr>
      </w:pPr>
      <w:r>
        <w:rPr>
          <w:rFonts w:ascii="Arial" w:hAnsi="Arial" w:cs="Arial"/>
          <w:i/>
          <w:lang w:eastAsia="ar-SA"/>
        </w:rPr>
        <w:t>Uwaga</w:t>
      </w:r>
    </w:p>
    <w:p w14:paraId="18906F0B" w14:textId="77777777" w:rsidR="00CA42C4" w:rsidRPr="00CA42C4" w:rsidRDefault="00CA42C4" w:rsidP="00CA42C4">
      <w:pPr>
        <w:ind w:left="680"/>
        <w:jc w:val="both"/>
        <w:rPr>
          <w:rFonts w:ascii="Arial" w:hAnsi="Arial" w:cs="Arial"/>
          <w:i/>
          <w:lang w:eastAsia="ar-SA"/>
        </w:rPr>
      </w:pPr>
      <w:r w:rsidRPr="00CA42C4">
        <w:rPr>
          <w:rFonts w:ascii="Arial" w:hAnsi="Arial" w:cs="Arial"/>
          <w:i/>
          <w:lang w:eastAsia="ar-SA"/>
        </w:rPr>
        <w:t xml:space="preserve">W realizacji zamówienia nie może brać udziału podwykonawca, który podlega wykluczeniu </w:t>
      </w:r>
    </w:p>
    <w:p w14:paraId="0543982A" w14:textId="7800BA8E" w:rsidR="00CA42C4" w:rsidRPr="00CA42C4" w:rsidRDefault="00CA42C4" w:rsidP="00CA42C4">
      <w:pPr>
        <w:ind w:left="680"/>
        <w:jc w:val="both"/>
        <w:rPr>
          <w:rFonts w:ascii="Arial" w:hAnsi="Arial" w:cs="Arial"/>
          <w:i/>
          <w:lang w:eastAsia="ar-SA"/>
        </w:rPr>
      </w:pPr>
      <w:r w:rsidRPr="00CA42C4">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2022 poz. 835).</w:t>
      </w:r>
    </w:p>
    <w:p w14:paraId="77019E4A" w14:textId="77777777" w:rsidR="005E4770"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4F9B980" w14:textId="015D653E" w:rsidR="006F53CB" w:rsidRPr="00224816" w:rsidRDefault="006F53CB" w:rsidP="00445D28">
      <w:pPr>
        <w:pStyle w:val="Akapitzlist"/>
        <w:numPr>
          <w:ilvl w:val="0"/>
          <w:numId w:val="4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FF3BB9">
      <w:pPr>
        <w:spacing w:line="271" w:lineRule="auto"/>
        <w:jc w:val="both"/>
        <w:rPr>
          <w:rFonts w:ascii="Arial" w:hAnsi="Arial" w:cs="Arial"/>
          <w:color w:val="FF0000"/>
          <w:lang w:eastAsia="ar-SA"/>
        </w:rPr>
      </w:pPr>
    </w:p>
    <w:p w14:paraId="1DB0FF33" w14:textId="77777777" w:rsidR="00485D67" w:rsidRPr="00224816" w:rsidRDefault="002B2927" w:rsidP="00FF3BB9">
      <w:pPr>
        <w:pStyle w:val="Nagwek2"/>
        <w:spacing w:line="271" w:lineRule="auto"/>
        <w:ind w:left="426" w:hanging="426"/>
        <w:rPr>
          <w:rFonts w:cs="Arial"/>
          <w:strike/>
          <w:sz w:val="22"/>
          <w:u w:val="none"/>
          <w:lang w:val="pl-PL"/>
        </w:rPr>
      </w:pPr>
      <w:bookmarkStart w:id="17"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7"/>
    </w:p>
    <w:p w14:paraId="2A3B1AED" w14:textId="77777777" w:rsidR="001709CB" w:rsidRPr="00224816" w:rsidRDefault="001709CB" w:rsidP="00FF3BB9">
      <w:pPr>
        <w:spacing w:line="271" w:lineRule="auto"/>
        <w:jc w:val="center"/>
        <w:rPr>
          <w:rFonts w:ascii="Arial" w:hAnsi="Arial" w:cs="Arial"/>
          <w:b/>
          <w:bCs/>
          <w:color w:val="000000"/>
        </w:rPr>
      </w:pPr>
    </w:p>
    <w:p w14:paraId="414FCB07" w14:textId="395CE585" w:rsidR="00B5196C" w:rsidRPr="00224816" w:rsidRDefault="00B5196C" w:rsidP="00445D28">
      <w:pPr>
        <w:numPr>
          <w:ilvl w:val="1"/>
          <w:numId w:val="9"/>
        </w:numPr>
        <w:ind w:left="567" w:hanging="567"/>
        <w:jc w:val="both"/>
        <w:rPr>
          <w:rFonts w:ascii="Arial" w:hAnsi="Arial" w:cs="Arial"/>
          <w:b/>
          <w:bCs/>
          <w:color w:val="000000"/>
        </w:rPr>
      </w:pPr>
      <w:bookmarkStart w:id="18" w:name="_Hlk67553177"/>
      <w:r w:rsidRPr="00224816">
        <w:rPr>
          <w:rFonts w:ascii="Arial" w:hAnsi="Arial" w:cs="Arial"/>
          <w:b/>
          <w:bCs/>
          <w:color w:val="000000"/>
        </w:rPr>
        <w:t>w celu wstępnego potwierdzenia, że Wykonawca spełnia warunki udziału</w:t>
      </w:r>
      <w:r w:rsidR="0053618D">
        <w:rPr>
          <w:rFonts w:ascii="Arial" w:hAnsi="Arial" w:cs="Arial"/>
          <w:b/>
          <w:bCs/>
          <w:color w:val="000000"/>
        </w:rPr>
        <w:t xml:space="preserve"> oraz</w:t>
      </w:r>
      <w:r w:rsidR="00E33FBC">
        <w:rPr>
          <w:rFonts w:ascii="Arial" w:hAnsi="Arial" w:cs="Arial"/>
          <w:b/>
          <w:bCs/>
          <w:color w:val="000000"/>
        </w:rPr>
        <w:t>, że</w:t>
      </w:r>
      <w:r w:rsidR="0053618D">
        <w:rPr>
          <w:rFonts w:ascii="Arial" w:hAnsi="Arial" w:cs="Arial"/>
          <w:b/>
          <w:bCs/>
          <w:color w:val="000000"/>
        </w:rPr>
        <w:t xml:space="preserve"> nie podlega </w:t>
      </w:r>
      <w:r w:rsidR="00E33FBC" w:rsidRPr="00224816">
        <w:rPr>
          <w:rFonts w:ascii="Arial" w:hAnsi="Arial" w:cs="Arial"/>
          <w:b/>
          <w:bCs/>
        </w:rPr>
        <w:t>wykluczeni</w:t>
      </w:r>
      <w:r w:rsidR="00E33FBC">
        <w:rPr>
          <w:rFonts w:ascii="Arial" w:hAnsi="Arial" w:cs="Arial"/>
          <w:b/>
          <w:bCs/>
        </w:rPr>
        <w:t>u</w:t>
      </w:r>
      <w:r w:rsidR="00E37F3E">
        <w:rPr>
          <w:rFonts w:ascii="Arial" w:hAnsi="Arial" w:cs="Arial"/>
          <w:b/>
          <w:bCs/>
        </w:rPr>
        <w:t xml:space="preserve"> należy złożyć:</w:t>
      </w:r>
    </w:p>
    <w:p w14:paraId="2D2C9E31" w14:textId="77777777" w:rsidR="00B5196C" w:rsidRPr="00224816" w:rsidRDefault="00B5196C" w:rsidP="00FF3BB9">
      <w:pPr>
        <w:ind w:left="720"/>
        <w:jc w:val="both"/>
        <w:rPr>
          <w:rFonts w:ascii="Arial" w:hAnsi="Arial" w:cs="Arial"/>
          <w:b/>
          <w:bCs/>
          <w:color w:val="000000"/>
        </w:rPr>
      </w:pPr>
    </w:p>
    <w:p w14:paraId="23BD7EB1" w14:textId="6FC8F392" w:rsidR="00B5196C" w:rsidRPr="00224816" w:rsidRDefault="00B5196C" w:rsidP="00445D28">
      <w:pPr>
        <w:numPr>
          <w:ilvl w:val="2"/>
          <w:numId w:val="9"/>
        </w:numPr>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w:t>
      </w:r>
      <w:proofErr w:type="spellStart"/>
      <w:r w:rsidRPr="00224816">
        <w:rPr>
          <w:rFonts w:ascii="Arial" w:hAnsi="Arial" w:cs="Arial"/>
          <w:color w:val="000000"/>
        </w:rPr>
        <w:t>uPzp</w:t>
      </w:r>
      <w:proofErr w:type="spellEnd"/>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 xml:space="preserve">załącznika nr </w:t>
      </w:r>
      <w:r w:rsidR="0053618D">
        <w:rPr>
          <w:rFonts w:ascii="Arial" w:hAnsi="Arial" w:cs="Arial"/>
          <w:b/>
          <w:bCs/>
        </w:rPr>
        <w:t>3</w:t>
      </w:r>
      <w:r w:rsidRPr="00224816">
        <w:rPr>
          <w:rFonts w:ascii="Arial" w:hAnsi="Arial" w:cs="Arial"/>
          <w:b/>
          <w:bCs/>
        </w:rPr>
        <w:t xml:space="preserve"> do SWZ</w:t>
      </w:r>
      <w:r w:rsidRPr="00224816">
        <w:rPr>
          <w:rFonts w:ascii="Arial" w:hAnsi="Arial" w:cs="Arial"/>
        </w:rPr>
        <w:t>.</w:t>
      </w:r>
    </w:p>
    <w:p w14:paraId="37B20B51" w14:textId="56360F1D" w:rsidR="00B5196C" w:rsidRPr="00224816" w:rsidRDefault="00B5196C" w:rsidP="00445D28">
      <w:pPr>
        <w:numPr>
          <w:ilvl w:val="2"/>
          <w:numId w:val="9"/>
        </w:numPr>
        <w:ind w:left="709" w:hanging="709"/>
        <w:jc w:val="both"/>
        <w:rPr>
          <w:rFonts w:ascii="Arial" w:hAnsi="Arial" w:cs="Arial"/>
          <w:b/>
          <w:bCs/>
        </w:rPr>
      </w:pPr>
      <w:r w:rsidRPr="00224816">
        <w:rPr>
          <w:rFonts w:ascii="Arial" w:hAnsi="Arial" w:cs="Arial"/>
          <w:bCs/>
        </w:rPr>
        <w:t xml:space="preserve">/jeżeli dotyczy/ zobowiązanie podmiotu udostępniającego zasoby </w:t>
      </w:r>
      <w:r w:rsidR="00066392" w:rsidRPr="00224816">
        <w:rPr>
          <w:rFonts w:ascii="Arial" w:hAnsi="Arial" w:cs="Arial"/>
          <w:bCs/>
        </w:rPr>
        <w:t>–</w:t>
      </w:r>
      <w:r w:rsidRPr="00224816">
        <w:rPr>
          <w:rFonts w:ascii="Arial" w:hAnsi="Arial" w:cs="Arial"/>
          <w:bCs/>
        </w:rPr>
        <w:t xml:space="preserve"> wg</w:t>
      </w:r>
      <w:r w:rsidR="00066392" w:rsidRPr="00224816">
        <w:rPr>
          <w:rFonts w:ascii="Arial" w:hAnsi="Arial" w:cs="Arial"/>
          <w:bCs/>
        </w:rPr>
        <w:t xml:space="preserve"> </w:t>
      </w:r>
      <w:r w:rsidRPr="00224816">
        <w:rPr>
          <w:rFonts w:ascii="Arial" w:hAnsi="Arial" w:cs="Arial"/>
          <w:b/>
          <w:bCs/>
        </w:rPr>
        <w:t xml:space="preserve">załącznika nr </w:t>
      </w:r>
      <w:r w:rsidR="0053618D">
        <w:rPr>
          <w:rFonts w:ascii="Arial" w:hAnsi="Arial" w:cs="Arial"/>
          <w:b/>
          <w:bCs/>
        </w:rPr>
        <w:t xml:space="preserve">6 </w:t>
      </w:r>
      <w:r w:rsidRPr="00224816">
        <w:rPr>
          <w:rFonts w:ascii="Arial" w:hAnsi="Arial" w:cs="Arial"/>
          <w:b/>
          <w:bCs/>
        </w:rPr>
        <w:t>do SWZ.</w:t>
      </w:r>
    </w:p>
    <w:p w14:paraId="4468F30C" w14:textId="1873872F" w:rsidR="00B5196C" w:rsidRPr="00224816" w:rsidRDefault="00B5196C" w:rsidP="00445D28">
      <w:pPr>
        <w:numPr>
          <w:ilvl w:val="2"/>
          <w:numId w:val="9"/>
        </w:numPr>
        <w:rPr>
          <w:rFonts w:ascii="Arial" w:hAnsi="Arial" w:cs="Arial"/>
          <w:b/>
          <w:bCs/>
        </w:rPr>
      </w:pPr>
      <w:bookmarkStart w:id="19" w:name="_Hlk65578700"/>
      <w:r w:rsidRPr="00224816">
        <w:rPr>
          <w:rFonts w:ascii="Arial" w:hAnsi="Arial" w:cs="Arial"/>
          <w:bCs/>
        </w:rPr>
        <w:t xml:space="preserve">/jeżeli dotyczy/ </w:t>
      </w:r>
      <w:r w:rsidRPr="00224816">
        <w:rPr>
          <w:rFonts w:ascii="Arial" w:hAnsi="Arial" w:cs="Arial"/>
        </w:rPr>
        <w:t xml:space="preserve">oświadczenie podmiotu udostępniającego zasoby na podstawie art. 125 ust. 1 i 5 </w:t>
      </w:r>
      <w:proofErr w:type="spellStart"/>
      <w:r w:rsidRPr="00224816">
        <w:rPr>
          <w:rFonts w:ascii="Arial" w:hAnsi="Arial" w:cs="Arial"/>
        </w:rPr>
        <w:t>uPzp</w:t>
      </w:r>
      <w:proofErr w:type="spellEnd"/>
      <w:r w:rsidRPr="00224816">
        <w:rPr>
          <w:rFonts w:ascii="Arial" w:hAnsi="Arial" w:cs="Arial"/>
        </w:rPr>
        <w:t xml:space="preserve">– wg </w:t>
      </w:r>
      <w:r w:rsidRPr="00224816">
        <w:rPr>
          <w:rFonts w:ascii="Arial" w:hAnsi="Arial" w:cs="Arial"/>
          <w:b/>
          <w:bCs/>
        </w:rPr>
        <w:t xml:space="preserve">załącznika nr </w:t>
      </w:r>
      <w:r w:rsidR="0053618D">
        <w:rPr>
          <w:rFonts w:ascii="Arial" w:hAnsi="Arial" w:cs="Arial"/>
          <w:b/>
          <w:bCs/>
        </w:rPr>
        <w:t xml:space="preserve">4 </w:t>
      </w:r>
      <w:r w:rsidRPr="00224816">
        <w:rPr>
          <w:rFonts w:ascii="Arial" w:hAnsi="Arial" w:cs="Arial"/>
          <w:b/>
          <w:bCs/>
        </w:rPr>
        <w:t>do SWZ</w:t>
      </w:r>
    </w:p>
    <w:bookmarkEnd w:id="19"/>
    <w:p w14:paraId="0940FE49" w14:textId="77777777" w:rsidR="00B5196C" w:rsidRPr="00224816" w:rsidRDefault="00B5196C" w:rsidP="00FF3BB9">
      <w:pPr>
        <w:ind w:left="720"/>
        <w:rPr>
          <w:rFonts w:ascii="Arial" w:hAnsi="Arial" w:cs="Arial"/>
        </w:rPr>
      </w:pPr>
    </w:p>
    <w:p w14:paraId="24FBD856" w14:textId="77777777" w:rsidR="00084576" w:rsidRPr="00224816" w:rsidRDefault="00084576" w:rsidP="00FF3BB9">
      <w:pPr>
        <w:jc w:val="center"/>
        <w:rPr>
          <w:rFonts w:ascii="Arial" w:hAnsi="Arial" w:cs="Arial"/>
          <w:b/>
          <w:bCs/>
          <w:color w:val="000000"/>
          <w:sz w:val="22"/>
          <w:szCs w:val="22"/>
        </w:rPr>
      </w:pPr>
    </w:p>
    <w:p w14:paraId="43EC620F" w14:textId="382CAD29" w:rsidR="00B5196C" w:rsidRPr="00224816" w:rsidRDefault="00B5196C" w:rsidP="00FF3BB9">
      <w:pPr>
        <w:jc w:val="center"/>
        <w:rPr>
          <w:rFonts w:ascii="Arial" w:hAnsi="Arial" w:cs="Arial"/>
          <w:b/>
          <w:bCs/>
          <w:color w:val="000000"/>
          <w:sz w:val="22"/>
          <w:szCs w:val="22"/>
        </w:rPr>
      </w:pPr>
      <w:r w:rsidRPr="00224816">
        <w:rPr>
          <w:rFonts w:ascii="Arial" w:hAnsi="Arial" w:cs="Arial"/>
          <w:b/>
          <w:bCs/>
          <w:color w:val="000000"/>
          <w:sz w:val="22"/>
          <w:szCs w:val="22"/>
        </w:rPr>
        <w:t>DOKUMENTY SKŁADANE NA WEZWANIE ZAMAWIAJĄCEGO</w:t>
      </w:r>
    </w:p>
    <w:p w14:paraId="5E7AA367" w14:textId="77777777" w:rsidR="00B5196C" w:rsidRPr="00224816" w:rsidRDefault="00B5196C" w:rsidP="00FF3BB9">
      <w:pPr>
        <w:jc w:val="center"/>
        <w:rPr>
          <w:rFonts w:ascii="Arial" w:hAnsi="Arial" w:cs="Arial"/>
          <w:b/>
          <w:bCs/>
          <w:color w:val="000000"/>
        </w:rPr>
      </w:pPr>
      <w:r w:rsidRPr="00224816">
        <w:rPr>
          <w:rFonts w:ascii="Arial" w:hAnsi="Arial" w:cs="Arial"/>
          <w:b/>
          <w:bCs/>
          <w:color w:val="000000"/>
          <w:sz w:val="22"/>
          <w:szCs w:val="22"/>
        </w:rPr>
        <w:t xml:space="preserve"> </w:t>
      </w:r>
    </w:p>
    <w:p w14:paraId="21DB8AF9" w14:textId="77777777" w:rsidR="00B5196C" w:rsidRPr="00224816" w:rsidRDefault="00B5196C" w:rsidP="00445D28">
      <w:pPr>
        <w:numPr>
          <w:ilvl w:val="1"/>
          <w:numId w:val="10"/>
        </w:numPr>
        <w:ind w:left="567" w:hanging="567"/>
        <w:jc w:val="both"/>
        <w:rPr>
          <w:rFonts w:ascii="Arial" w:hAnsi="Arial" w:cs="Arial"/>
          <w:b/>
          <w:bCs/>
          <w:color w:val="000000"/>
        </w:rPr>
      </w:pPr>
      <w:r w:rsidRPr="00224816">
        <w:rPr>
          <w:rFonts w:ascii="Arial" w:hAnsi="Arial" w:cs="Arial"/>
          <w:b/>
          <w:bCs/>
          <w:color w:val="000000"/>
        </w:rPr>
        <w:t xml:space="preserve">Zamawiający na podstawie art. 274 ust. 1 </w:t>
      </w:r>
      <w:proofErr w:type="spellStart"/>
      <w:r w:rsidRPr="00224816">
        <w:rPr>
          <w:rFonts w:ascii="Arial" w:hAnsi="Arial" w:cs="Arial"/>
          <w:b/>
          <w:bCs/>
          <w:color w:val="000000"/>
        </w:rPr>
        <w:t>uPzp</w:t>
      </w:r>
      <w:proofErr w:type="spellEnd"/>
      <w:r w:rsidRPr="00224816">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7E6F4327" w14:textId="77777777" w:rsidR="00B5196C" w:rsidRPr="00224816" w:rsidRDefault="00B5196C" w:rsidP="00FF3BB9">
      <w:pPr>
        <w:jc w:val="both"/>
        <w:rPr>
          <w:rFonts w:ascii="Arial" w:hAnsi="Arial" w:cs="Arial"/>
        </w:rPr>
      </w:pPr>
    </w:p>
    <w:p w14:paraId="0D702110" w14:textId="555DBB23" w:rsidR="00B5196C" w:rsidRPr="00224816" w:rsidRDefault="00143E20" w:rsidP="00445D28">
      <w:pPr>
        <w:numPr>
          <w:ilvl w:val="2"/>
          <w:numId w:val="10"/>
        </w:numPr>
        <w:ind w:left="714" w:hanging="714"/>
        <w:jc w:val="both"/>
        <w:rPr>
          <w:rFonts w:ascii="Arial" w:hAnsi="Arial" w:cs="Arial"/>
        </w:rPr>
      </w:pPr>
      <w:r w:rsidRPr="00224816">
        <w:rPr>
          <w:rFonts w:ascii="Arial" w:hAnsi="Arial" w:cs="Arial"/>
          <w:b/>
        </w:rPr>
        <w:t>W celu potwierdzenia spełniania warunków udziału w postępowaniu dotyczących zdolności zawodowej</w:t>
      </w:r>
      <w:r w:rsidR="00B5196C" w:rsidRPr="00224816">
        <w:rPr>
          <w:rFonts w:ascii="Arial" w:hAnsi="Arial" w:cs="Arial"/>
          <w:b/>
        </w:rPr>
        <w:t xml:space="preserve"> Wykonawca składa:</w:t>
      </w:r>
    </w:p>
    <w:p w14:paraId="0B142F72" w14:textId="26360274" w:rsidR="00DD2807" w:rsidRPr="00224816" w:rsidRDefault="00DD2807" w:rsidP="00445D28">
      <w:pPr>
        <w:pStyle w:val="Akapitzlist"/>
        <w:numPr>
          <w:ilvl w:val="0"/>
          <w:numId w:val="35"/>
        </w:numPr>
        <w:spacing w:after="0"/>
        <w:ind w:left="1134"/>
        <w:jc w:val="both"/>
        <w:rPr>
          <w:rFonts w:ascii="Arial" w:hAnsi="Arial" w:cs="Arial"/>
          <w:bCs/>
          <w:sz w:val="20"/>
          <w:szCs w:val="20"/>
        </w:rPr>
      </w:pPr>
      <w:r w:rsidRPr="00224816">
        <w:rPr>
          <w:rFonts w:ascii="Arial" w:hAnsi="Arial" w:cs="Arial"/>
          <w:b/>
          <w:bCs/>
          <w:sz w:val="20"/>
          <w:szCs w:val="20"/>
        </w:rPr>
        <w:t xml:space="preserve">wykaz </w:t>
      </w:r>
      <w:r w:rsidR="00E66334">
        <w:rPr>
          <w:rFonts w:ascii="Arial" w:hAnsi="Arial" w:cs="Arial"/>
          <w:b/>
          <w:bCs/>
          <w:sz w:val="20"/>
          <w:szCs w:val="20"/>
        </w:rPr>
        <w:t>usług</w:t>
      </w:r>
      <w:r w:rsidRPr="00224816">
        <w:rPr>
          <w:rFonts w:ascii="Arial" w:hAnsi="Arial" w:cs="Arial"/>
          <w:bCs/>
          <w:sz w:val="20"/>
          <w:szCs w:val="20"/>
        </w:rPr>
        <w:t xml:space="preserve"> </w:t>
      </w:r>
      <w:r w:rsidR="000C2C30" w:rsidRPr="00224816">
        <w:rPr>
          <w:rFonts w:ascii="Arial" w:hAnsi="Arial" w:cs="Arial"/>
          <w:bCs/>
          <w:sz w:val="20"/>
          <w:szCs w:val="20"/>
        </w:rPr>
        <w:t>wykonanych</w:t>
      </w:r>
      <w:r w:rsidR="004E1866">
        <w:rPr>
          <w:rFonts w:ascii="Arial" w:hAnsi="Arial" w:cs="Arial"/>
          <w:bCs/>
          <w:sz w:val="20"/>
          <w:szCs w:val="20"/>
        </w:rPr>
        <w:t xml:space="preserve">, </w:t>
      </w:r>
      <w:r w:rsidR="004E1866" w:rsidRPr="004E1866">
        <w:rPr>
          <w:rFonts w:ascii="Arial" w:hAnsi="Arial" w:cs="Arial"/>
          <w:bCs/>
          <w:sz w:val="20"/>
          <w:szCs w:val="20"/>
        </w:rPr>
        <w:t xml:space="preserve">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w:t>
      </w:r>
      <w:r w:rsidR="004E1866" w:rsidRPr="004E1866">
        <w:rPr>
          <w:rFonts w:ascii="Arial" w:hAnsi="Arial" w:cs="Arial"/>
          <w:bCs/>
          <w:sz w:val="20"/>
          <w:szCs w:val="20"/>
        </w:rPr>
        <w:lastRenderedPageBreak/>
        <w:t>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06CE170" w14:textId="6AC7A0A4" w:rsidR="00DD2807" w:rsidRPr="00224816" w:rsidRDefault="00DD2807" w:rsidP="00FF3BB9">
      <w:pPr>
        <w:ind w:left="1071"/>
        <w:jc w:val="both"/>
        <w:rPr>
          <w:rFonts w:ascii="Arial" w:hAnsi="Arial" w:cs="Arial"/>
          <w:b/>
          <w:bCs/>
          <w:i/>
        </w:rPr>
      </w:pPr>
      <w:r w:rsidRPr="00224816">
        <w:rPr>
          <w:rFonts w:ascii="Arial" w:hAnsi="Arial" w:cs="Arial"/>
          <w:bCs/>
          <w:i/>
        </w:rPr>
        <w:t>Wykaz musi potwierdzać spełnienie warunku udziału w postępowaniu w zakresie określonym w pkt 10.</w:t>
      </w:r>
      <w:r w:rsidR="0007329B">
        <w:rPr>
          <w:rFonts w:ascii="Arial" w:hAnsi="Arial" w:cs="Arial"/>
          <w:bCs/>
          <w:i/>
        </w:rPr>
        <w:t>3</w:t>
      </w:r>
      <w:r w:rsidR="00DE583C" w:rsidRPr="00224816">
        <w:rPr>
          <w:rFonts w:ascii="Arial" w:hAnsi="Arial" w:cs="Arial"/>
          <w:bCs/>
          <w:i/>
        </w:rPr>
        <w:t>.</w:t>
      </w:r>
      <w:r w:rsidR="0007329B">
        <w:rPr>
          <w:rFonts w:ascii="Arial" w:hAnsi="Arial" w:cs="Arial"/>
          <w:bCs/>
          <w:i/>
        </w:rPr>
        <w:t>4</w:t>
      </w:r>
      <w:r w:rsidRPr="00224816">
        <w:rPr>
          <w:rFonts w:ascii="Arial" w:hAnsi="Arial" w:cs="Arial"/>
          <w:bCs/>
          <w:i/>
        </w:rPr>
        <w:t xml:space="preserve"> SWZ. Wzór Wykazu usług stanowi </w:t>
      </w:r>
      <w:r w:rsidRPr="00224816">
        <w:rPr>
          <w:rFonts w:ascii="Arial" w:hAnsi="Arial" w:cs="Arial"/>
          <w:b/>
          <w:bCs/>
          <w:i/>
        </w:rPr>
        <w:t xml:space="preserve">załącznik </w:t>
      </w:r>
      <w:r w:rsidRPr="00DD1ABD">
        <w:rPr>
          <w:rFonts w:ascii="Arial" w:hAnsi="Arial" w:cs="Arial"/>
          <w:b/>
          <w:bCs/>
          <w:i/>
        </w:rPr>
        <w:t xml:space="preserve">nr </w:t>
      </w:r>
      <w:r w:rsidR="00DD1ABD">
        <w:rPr>
          <w:rFonts w:ascii="Arial" w:hAnsi="Arial" w:cs="Arial"/>
          <w:b/>
          <w:bCs/>
          <w:i/>
        </w:rPr>
        <w:t>5</w:t>
      </w:r>
      <w:r w:rsidRPr="00224816">
        <w:rPr>
          <w:rFonts w:ascii="Arial" w:hAnsi="Arial" w:cs="Arial"/>
          <w:b/>
          <w:bCs/>
          <w:i/>
        </w:rPr>
        <w:t xml:space="preserve"> do SWZ</w:t>
      </w:r>
      <w:r w:rsidR="00DE583C" w:rsidRPr="00224816">
        <w:rPr>
          <w:rFonts w:ascii="Arial" w:hAnsi="Arial" w:cs="Arial"/>
          <w:b/>
          <w:bCs/>
          <w:i/>
        </w:rPr>
        <w:t>.</w:t>
      </w:r>
    </w:p>
    <w:p w14:paraId="3C987F13" w14:textId="77777777" w:rsidR="00B5196C" w:rsidRPr="00224816" w:rsidRDefault="00B5196C" w:rsidP="00FF3BB9">
      <w:pPr>
        <w:spacing w:line="271" w:lineRule="auto"/>
        <w:jc w:val="center"/>
        <w:rPr>
          <w:rFonts w:ascii="Arial" w:hAnsi="Arial" w:cs="Arial"/>
          <w:b/>
          <w:bCs/>
          <w:color w:val="000000"/>
          <w:szCs w:val="22"/>
        </w:rPr>
      </w:pPr>
    </w:p>
    <w:p w14:paraId="478A8A91" w14:textId="77777777" w:rsidR="002B2927" w:rsidRPr="00224816" w:rsidRDefault="002B2927" w:rsidP="00FF3BB9">
      <w:pPr>
        <w:pStyle w:val="Nagwek2"/>
        <w:spacing w:line="271" w:lineRule="auto"/>
        <w:ind w:left="567" w:hanging="567"/>
        <w:rPr>
          <w:rFonts w:cs="Arial"/>
          <w:u w:val="none"/>
          <w:lang w:val="pl-PL"/>
        </w:rPr>
      </w:pPr>
      <w:bookmarkStart w:id="20" w:name="_Toc66181004"/>
      <w:bookmarkEnd w:id="18"/>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20"/>
    </w:p>
    <w:p w14:paraId="28F2CA39" w14:textId="0C0E98AF" w:rsidR="00A53DB1" w:rsidRPr="00224816" w:rsidRDefault="00DE583C" w:rsidP="00FF3BB9">
      <w:pPr>
        <w:pStyle w:val="Nagwek2"/>
        <w:numPr>
          <w:ilvl w:val="0"/>
          <w:numId w:val="0"/>
        </w:numPr>
        <w:spacing w:line="271" w:lineRule="auto"/>
        <w:ind w:left="567"/>
        <w:jc w:val="left"/>
        <w:rPr>
          <w:rFonts w:cs="Arial"/>
          <w:b w:val="0"/>
          <w:u w:val="none"/>
          <w:lang w:val="pl-PL"/>
        </w:rPr>
      </w:pPr>
      <w:r w:rsidRPr="00224816">
        <w:rPr>
          <w:rFonts w:cs="Arial"/>
          <w:b w:val="0"/>
          <w:u w:val="none"/>
          <w:lang w:val="pl-PL"/>
        </w:rPr>
        <w:t>Nie dotyczy.</w:t>
      </w:r>
    </w:p>
    <w:p w14:paraId="300D9E42" w14:textId="77777777" w:rsidR="00485D67" w:rsidRPr="00224816" w:rsidRDefault="00485D67" w:rsidP="00FF3BB9">
      <w:pPr>
        <w:pStyle w:val="Nagwek2"/>
        <w:spacing w:line="271" w:lineRule="auto"/>
        <w:ind w:left="426" w:hanging="426"/>
        <w:rPr>
          <w:rFonts w:cs="Arial"/>
          <w:sz w:val="22"/>
          <w:u w:val="none"/>
          <w:lang w:val="pl-PL"/>
        </w:rPr>
      </w:pPr>
      <w:bookmarkStart w:id="21"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1"/>
    </w:p>
    <w:p w14:paraId="1B8B6ADC" w14:textId="109481F5" w:rsidR="00467AE0" w:rsidRPr="00467AE0" w:rsidRDefault="003754CF" w:rsidP="00467AE0">
      <w:pPr>
        <w:numPr>
          <w:ilvl w:val="1"/>
          <w:numId w:val="11"/>
        </w:numPr>
        <w:spacing w:line="271" w:lineRule="auto"/>
        <w:ind w:left="567" w:hanging="567"/>
        <w:jc w:val="both"/>
        <w:rPr>
          <w:rStyle w:val="Hipercze"/>
          <w:rFonts w:ascii="Arial" w:hAnsi="Arial" w:cs="Arial"/>
          <w:b/>
          <w:bCs/>
          <w:color w:val="auto"/>
          <w:u w:val="none"/>
        </w:rPr>
      </w:pPr>
      <w:r w:rsidRPr="00467AE0">
        <w:rPr>
          <w:rFonts w:ascii="Arial" w:hAnsi="Arial" w:cs="Arial"/>
          <w:bCs/>
          <w:color w:val="000000"/>
        </w:rPr>
        <w:t>Wykonawca składa ofertę poprzez platformę dedykowaną dla niniejszego postępowania</w:t>
      </w:r>
      <w:r w:rsidR="001012B1" w:rsidRPr="00467AE0">
        <w:rPr>
          <w:rFonts w:ascii="Arial" w:hAnsi="Arial" w:cs="Arial"/>
          <w:bCs/>
          <w:color w:val="000000"/>
        </w:rPr>
        <w:t xml:space="preserve">                    </w:t>
      </w:r>
      <w:r w:rsidRPr="00467AE0">
        <w:rPr>
          <w:rFonts w:ascii="Arial" w:hAnsi="Arial" w:cs="Arial"/>
          <w:bCs/>
          <w:color w:val="000000"/>
        </w:rPr>
        <w:t xml:space="preserve"> na stronie Platformy zakupowej </w:t>
      </w:r>
      <w:hyperlink r:id="rId11" w:history="1">
        <w:r w:rsidR="00467AE0" w:rsidRPr="00170FAF">
          <w:rPr>
            <w:rStyle w:val="Hipercze"/>
            <w:rFonts w:ascii="Arial" w:hAnsi="Arial" w:cs="Arial"/>
          </w:rPr>
          <w:t xml:space="preserve">https://platformazakupowa.pl/transakcja/733734 </w:t>
        </w:r>
      </w:hyperlink>
    </w:p>
    <w:p w14:paraId="2DF7E2F2" w14:textId="6FB8B1D7" w:rsidR="001C366A" w:rsidRPr="00467AE0" w:rsidRDefault="00B007BF" w:rsidP="00467AE0">
      <w:pPr>
        <w:numPr>
          <w:ilvl w:val="1"/>
          <w:numId w:val="11"/>
        </w:numPr>
        <w:spacing w:line="271" w:lineRule="auto"/>
        <w:ind w:left="567" w:hanging="567"/>
        <w:jc w:val="both"/>
        <w:rPr>
          <w:rFonts w:ascii="Arial" w:hAnsi="Arial" w:cs="Arial"/>
          <w:b/>
          <w:bCs/>
        </w:rPr>
      </w:pPr>
      <w:r w:rsidRPr="00467AE0">
        <w:rPr>
          <w:rFonts w:ascii="Arial" w:hAnsi="Arial" w:cs="Arial"/>
          <w:b/>
          <w:bCs/>
        </w:rPr>
        <w:t xml:space="preserve">Zgodnie z art. 63 ust. 2 </w:t>
      </w:r>
      <w:proofErr w:type="spellStart"/>
      <w:r w:rsidRPr="00467AE0">
        <w:rPr>
          <w:rFonts w:ascii="Arial" w:hAnsi="Arial" w:cs="Arial"/>
          <w:b/>
          <w:bCs/>
        </w:rPr>
        <w:t>uPzp</w:t>
      </w:r>
      <w:proofErr w:type="spellEnd"/>
      <w:r w:rsidRPr="00467AE0">
        <w:rPr>
          <w:rFonts w:ascii="Arial" w:hAnsi="Arial" w:cs="Arial"/>
          <w:b/>
          <w:bCs/>
          <w:color w:val="000000"/>
        </w:rPr>
        <w:t xml:space="preserve"> Wykonawca składa ofertę, pod rygorem nieważności,</w:t>
      </w:r>
      <w:r w:rsidR="001012B1" w:rsidRPr="00467AE0">
        <w:rPr>
          <w:rFonts w:ascii="Arial" w:hAnsi="Arial" w:cs="Arial"/>
          <w:b/>
          <w:bCs/>
          <w:color w:val="000000"/>
        </w:rPr>
        <w:t xml:space="preserve">                   </w:t>
      </w:r>
      <w:r w:rsidRPr="00467AE0">
        <w:rPr>
          <w:rFonts w:ascii="Arial" w:hAnsi="Arial" w:cs="Arial"/>
          <w:b/>
          <w:bCs/>
          <w:color w:val="000000"/>
        </w:rPr>
        <w:t xml:space="preserve"> w formie elektronicznej lub w postaci elektronicznej opatrzonej podpisem zaufanym lub podpisem osobistym,</w:t>
      </w:r>
      <w:r w:rsidR="000213F2" w:rsidRPr="00467AE0">
        <w:rPr>
          <w:rFonts w:ascii="Arial" w:hAnsi="Arial" w:cs="Arial"/>
          <w:b/>
          <w:bCs/>
        </w:rPr>
        <w:t xml:space="preserve"> na którą składają się:</w:t>
      </w:r>
    </w:p>
    <w:p w14:paraId="19CA23FA" w14:textId="6F9872DF" w:rsidR="00C47F64" w:rsidRPr="00224816" w:rsidRDefault="00C47F64" w:rsidP="00445D28">
      <w:pPr>
        <w:numPr>
          <w:ilvl w:val="2"/>
          <w:numId w:val="11"/>
        </w:numPr>
        <w:spacing w:line="271"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7AD2DAED" w14:textId="122982E8" w:rsidR="00C47F64" w:rsidRPr="00224816" w:rsidRDefault="00C47F64"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 xml:space="preserve">formularz </w:t>
      </w:r>
      <w:r w:rsidR="00277DF2">
        <w:rPr>
          <w:rFonts w:ascii="Arial" w:hAnsi="Arial" w:cs="Arial"/>
          <w:b/>
          <w:bCs/>
          <w:sz w:val="20"/>
          <w:szCs w:val="20"/>
        </w:rPr>
        <w:t>asortymentowo-</w:t>
      </w:r>
      <w:r w:rsidRPr="00224816">
        <w:rPr>
          <w:rFonts w:ascii="Arial" w:hAnsi="Arial" w:cs="Arial"/>
          <w:b/>
          <w:bCs/>
          <w:sz w:val="20"/>
          <w:szCs w:val="20"/>
        </w:rPr>
        <w:t xml:space="preserve">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EA678E" w:rsidRPr="00224816">
        <w:rPr>
          <w:rFonts w:ascii="Arial" w:hAnsi="Arial" w:cs="Arial"/>
          <w:b/>
          <w:bCs/>
          <w:sz w:val="20"/>
          <w:szCs w:val="20"/>
        </w:rPr>
        <w:t xml:space="preserve"> </w:t>
      </w:r>
      <w:r w:rsidRPr="00224816">
        <w:rPr>
          <w:rFonts w:ascii="Arial" w:hAnsi="Arial" w:cs="Arial"/>
          <w:b/>
          <w:bCs/>
          <w:sz w:val="20"/>
          <w:szCs w:val="20"/>
        </w:rPr>
        <w:t xml:space="preserve">do SWZ – </w:t>
      </w:r>
      <w:r w:rsidRPr="00224816">
        <w:rPr>
          <w:rFonts w:ascii="Arial" w:hAnsi="Arial" w:cs="Arial"/>
          <w:bCs/>
          <w:sz w:val="20"/>
          <w:szCs w:val="20"/>
          <w:u w:val="single"/>
        </w:rPr>
        <w:t>nie podlega uzupełnieniu</w:t>
      </w:r>
      <w:r w:rsidR="00485E11" w:rsidRPr="00224816">
        <w:rPr>
          <w:rFonts w:ascii="Arial" w:hAnsi="Arial" w:cs="Arial"/>
          <w:bCs/>
          <w:sz w:val="20"/>
          <w:szCs w:val="20"/>
        </w:rPr>
        <w:t>,</w:t>
      </w:r>
    </w:p>
    <w:p w14:paraId="1CBBEFAD" w14:textId="0CE19922" w:rsidR="00485E11" w:rsidRPr="00224816" w:rsidRDefault="00A701B3"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w:t>
      </w:r>
      <w:r w:rsidR="00277DF2" w:rsidRPr="00277DF2">
        <w:rPr>
          <w:rFonts w:ascii="Arial" w:hAnsi="Arial" w:cs="Arial"/>
          <w:sz w:val="20"/>
          <w:szCs w:val="20"/>
        </w:rPr>
        <w:t xml:space="preserve"> </w:t>
      </w:r>
      <w:r w:rsidR="00277DF2" w:rsidRPr="00224816">
        <w:rPr>
          <w:rFonts w:ascii="Arial" w:hAnsi="Arial" w:cs="Arial"/>
          <w:sz w:val="20"/>
          <w:szCs w:val="20"/>
        </w:rPr>
        <w:t>spełni</w:t>
      </w:r>
      <w:r w:rsidR="00277DF2">
        <w:rPr>
          <w:rFonts w:ascii="Arial" w:hAnsi="Arial" w:cs="Arial"/>
          <w:sz w:val="20"/>
          <w:szCs w:val="20"/>
        </w:rPr>
        <w:t>enia</w:t>
      </w:r>
      <w:r w:rsidR="00277DF2" w:rsidRPr="00224816">
        <w:rPr>
          <w:rFonts w:ascii="Arial" w:hAnsi="Arial" w:cs="Arial"/>
          <w:sz w:val="20"/>
          <w:szCs w:val="20"/>
        </w:rPr>
        <w:t xml:space="preserve"> warunk</w:t>
      </w:r>
      <w:r w:rsidR="00277DF2">
        <w:rPr>
          <w:rFonts w:ascii="Arial" w:hAnsi="Arial" w:cs="Arial"/>
          <w:sz w:val="20"/>
          <w:szCs w:val="20"/>
        </w:rPr>
        <w:t xml:space="preserve">ów </w:t>
      </w:r>
      <w:r w:rsidR="00277DF2"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00277DF2" w:rsidRPr="00224816">
        <w:rPr>
          <w:rFonts w:ascii="Arial" w:hAnsi="Arial" w:cs="Arial"/>
          <w:sz w:val="20"/>
          <w:szCs w:val="20"/>
        </w:rPr>
        <w:t xml:space="preserve"> </w:t>
      </w:r>
      <w:r w:rsidRPr="00224816">
        <w:rPr>
          <w:rFonts w:ascii="Arial" w:hAnsi="Arial" w:cs="Arial"/>
          <w:sz w:val="20"/>
          <w:szCs w:val="20"/>
        </w:rPr>
        <w:t xml:space="preserve">– wg </w:t>
      </w:r>
      <w:r w:rsidRPr="00224816">
        <w:rPr>
          <w:rFonts w:ascii="Arial" w:hAnsi="Arial" w:cs="Arial"/>
          <w:b/>
          <w:sz w:val="20"/>
          <w:szCs w:val="20"/>
        </w:rPr>
        <w:t>załącznika nr</w:t>
      </w:r>
      <w:r w:rsidRPr="00E33FBC">
        <w:rPr>
          <w:rFonts w:ascii="Arial" w:hAnsi="Arial" w:cs="Arial"/>
          <w:b/>
          <w:sz w:val="20"/>
          <w:szCs w:val="20"/>
        </w:rPr>
        <w:t xml:space="preserve"> </w:t>
      </w:r>
      <w:r w:rsidR="00E33FBC" w:rsidRPr="00E33FBC">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5789D545" w14:textId="22F51359" w:rsidR="00E66B60" w:rsidRPr="00224816" w:rsidRDefault="00E66B60" w:rsidP="00445D28">
      <w:pPr>
        <w:pStyle w:val="Akapitzlist1"/>
        <w:numPr>
          <w:ilvl w:val="2"/>
          <w:numId w:val="11"/>
        </w:numPr>
        <w:spacing w:after="0" w:line="240" w:lineRule="auto"/>
        <w:ind w:left="720"/>
        <w:rPr>
          <w:rFonts w:ascii="Arial" w:hAnsi="Arial" w:cs="Arial"/>
          <w:b/>
          <w:color w:val="FF0000"/>
          <w:sz w:val="20"/>
          <w:szCs w:val="20"/>
        </w:rPr>
      </w:pPr>
      <w:bookmarkStart w:id="22" w:name="_Hlk65573474"/>
      <w:r w:rsidRPr="00224816">
        <w:rPr>
          <w:rFonts w:ascii="Arial" w:hAnsi="Arial" w:cs="Arial"/>
          <w:sz w:val="20"/>
          <w:szCs w:val="20"/>
        </w:rPr>
        <w:t xml:space="preserve">/jeżeli dotyczy/ pełnomocnictwo do reprezentowania Wykonawcy, jeżeli ofertę  i oświadczenia składa w imieniu Wykonawcy pełnomocnik. </w:t>
      </w:r>
    </w:p>
    <w:p w14:paraId="120426C7"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b/>
          <w:sz w:val="20"/>
          <w:szCs w:val="20"/>
        </w:rPr>
        <w:t>/jeżeli dotyczy/ Podmiot udostępniający zasoby:</w:t>
      </w:r>
    </w:p>
    <w:p w14:paraId="7651CCB8" w14:textId="651D2664" w:rsidR="00DD2807" w:rsidRPr="00224816"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 xml:space="preserve">zobowiązanie podmiotu udostępniającego zasoby - wg załącznika </w:t>
      </w:r>
      <w:r w:rsidRPr="00E33FBC">
        <w:rPr>
          <w:rFonts w:ascii="Arial" w:hAnsi="Arial" w:cs="Arial"/>
          <w:sz w:val="20"/>
          <w:szCs w:val="20"/>
        </w:rPr>
        <w:t xml:space="preserve">nr </w:t>
      </w:r>
      <w:r w:rsidR="00E33FBC" w:rsidRPr="00E33FBC">
        <w:rPr>
          <w:rFonts w:ascii="Arial" w:hAnsi="Arial" w:cs="Arial"/>
          <w:sz w:val="20"/>
          <w:szCs w:val="20"/>
        </w:rPr>
        <w:t>6</w:t>
      </w:r>
      <w:r w:rsidRPr="00224816">
        <w:rPr>
          <w:rFonts w:ascii="Arial" w:hAnsi="Arial" w:cs="Arial"/>
          <w:sz w:val="20"/>
          <w:szCs w:val="20"/>
        </w:rPr>
        <w:t xml:space="preserve"> do SWZ; </w:t>
      </w:r>
    </w:p>
    <w:p w14:paraId="2E39D815" w14:textId="77777777" w:rsidR="00DD2807" w:rsidRPr="00224816"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potwierdzający umocowanie osoby działającej w imieniu podmiotu udostępniającego zasoby na zasadach określonych w art. 118 </w:t>
      </w:r>
      <w:proofErr w:type="spellStart"/>
      <w:r w:rsidRPr="00224816">
        <w:rPr>
          <w:rFonts w:ascii="Arial" w:hAnsi="Arial" w:cs="Arial"/>
          <w:sz w:val="20"/>
          <w:szCs w:val="20"/>
        </w:rPr>
        <w:t>uPzp</w:t>
      </w:r>
      <w:proofErr w:type="spellEnd"/>
      <w:r w:rsidRPr="00224816">
        <w:rPr>
          <w:rFonts w:ascii="Arial" w:hAnsi="Arial" w:cs="Arial"/>
          <w:sz w:val="20"/>
          <w:szCs w:val="20"/>
        </w:rPr>
        <w:t xml:space="preserve">, jeżeli umocowanie do reprezentowania nie wynika z dokumentów rejestrowych: KRS, </w:t>
      </w:r>
      <w:proofErr w:type="spellStart"/>
      <w:r w:rsidRPr="00224816">
        <w:rPr>
          <w:rFonts w:ascii="Arial" w:hAnsi="Arial" w:cs="Arial"/>
          <w:sz w:val="20"/>
          <w:szCs w:val="20"/>
        </w:rPr>
        <w:t>CEDiG</w:t>
      </w:r>
      <w:proofErr w:type="spellEnd"/>
      <w:r w:rsidRPr="00224816">
        <w:rPr>
          <w:rFonts w:ascii="Arial" w:hAnsi="Arial" w:cs="Arial"/>
          <w:sz w:val="20"/>
          <w:szCs w:val="20"/>
        </w:rPr>
        <w:t>;</w:t>
      </w:r>
    </w:p>
    <w:p w14:paraId="4C6BF780" w14:textId="378CABBA" w:rsidR="00E66B60" w:rsidRPr="00277DF2" w:rsidRDefault="00DD2807" w:rsidP="00445D28">
      <w:pPr>
        <w:pStyle w:val="Akapitzlist1"/>
        <w:numPr>
          <w:ilvl w:val="0"/>
          <w:numId w:val="36"/>
        </w:numPr>
        <w:spacing w:after="0" w:line="271" w:lineRule="auto"/>
        <w:ind w:left="1071" w:hanging="357"/>
        <w:rPr>
          <w:rFonts w:ascii="Arial" w:hAnsi="Arial" w:cs="Arial"/>
          <w:sz w:val="20"/>
          <w:szCs w:val="20"/>
        </w:rPr>
      </w:pPr>
      <w:r w:rsidRPr="00224816">
        <w:rPr>
          <w:rFonts w:ascii="Arial" w:hAnsi="Arial" w:cs="Arial"/>
          <w:sz w:val="20"/>
          <w:szCs w:val="20"/>
        </w:rPr>
        <w:t>oświadczenie podmiotu udostępniającego zasoby na podstawie art. 125 ust. 1 i 5 ustawy, stanowiące wstępne potwierdzenie spełni</w:t>
      </w:r>
      <w:r w:rsidR="00277DF2">
        <w:rPr>
          <w:rFonts w:ascii="Arial" w:hAnsi="Arial" w:cs="Arial"/>
          <w:sz w:val="20"/>
          <w:szCs w:val="20"/>
        </w:rPr>
        <w:t>enia</w:t>
      </w:r>
      <w:r w:rsidRPr="00224816">
        <w:rPr>
          <w:rFonts w:ascii="Arial" w:hAnsi="Arial" w:cs="Arial"/>
          <w:sz w:val="20"/>
          <w:szCs w:val="20"/>
        </w:rPr>
        <w:t xml:space="preserve"> warunk</w:t>
      </w:r>
      <w:r w:rsidR="00277DF2">
        <w:rPr>
          <w:rFonts w:ascii="Arial" w:hAnsi="Arial" w:cs="Arial"/>
          <w:sz w:val="20"/>
          <w:szCs w:val="20"/>
        </w:rPr>
        <w:t xml:space="preserve">ów </w:t>
      </w:r>
      <w:r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Pr="00224816">
        <w:rPr>
          <w:rFonts w:ascii="Arial" w:hAnsi="Arial" w:cs="Arial"/>
          <w:sz w:val="20"/>
          <w:szCs w:val="20"/>
        </w:rPr>
        <w:t xml:space="preserve"> – wg załącznika </w:t>
      </w:r>
      <w:r w:rsidRPr="00E33FBC">
        <w:rPr>
          <w:rFonts w:ascii="Arial" w:hAnsi="Arial" w:cs="Arial"/>
          <w:sz w:val="20"/>
          <w:szCs w:val="20"/>
        </w:rPr>
        <w:t xml:space="preserve">nr </w:t>
      </w:r>
      <w:r w:rsidR="00277DF2" w:rsidRPr="00E33FBC">
        <w:rPr>
          <w:rFonts w:ascii="Arial" w:hAnsi="Arial" w:cs="Arial"/>
          <w:sz w:val="20"/>
          <w:szCs w:val="20"/>
        </w:rPr>
        <w:t>4</w:t>
      </w:r>
      <w:r w:rsidRPr="00224816">
        <w:rPr>
          <w:rFonts w:ascii="Arial" w:hAnsi="Arial" w:cs="Arial"/>
          <w:sz w:val="20"/>
          <w:szCs w:val="20"/>
        </w:rPr>
        <w:t xml:space="preserve"> do SWZ</w:t>
      </w:r>
      <w:r w:rsidR="00277DF2">
        <w:rPr>
          <w:rFonts w:ascii="Arial" w:hAnsi="Arial" w:cs="Arial"/>
          <w:sz w:val="20"/>
          <w:szCs w:val="20"/>
        </w:rPr>
        <w:t>.</w:t>
      </w:r>
    </w:p>
    <w:p w14:paraId="59D2B782"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7777777" w:rsidR="00342E69"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44D35D67" w14:textId="17CE6FB7" w:rsidR="00342E69"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oświadczenie wykonawców wspólnie ubiegających się o zamówienie, z którego wynika, które usługi wykonają poszczególni wykonawcy (art. 117 ust. 4 </w:t>
      </w:r>
      <w:proofErr w:type="spellStart"/>
      <w:r w:rsidRPr="00224816">
        <w:rPr>
          <w:rFonts w:ascii="Arial" w:hAnsi="Arial" w:cs="Arial"/>
          <w:sz w:val="20"/>
          <w:szCs w:val="20"/>
        </w:rPr>
        <w:t>uPzp</w:t>
      </w:r>
      <w:proofErr w:type="spellEnd"/>
      <w:r w:rsidRPr="00224816">
        <w:rPr>
          <w:rFonts w:ascii="Arial" w:hAnsi="Arial" w:cs="Arial"/>
          <w:sz w:val="20"/>
          <w:szCs w:val="20"/>
        </w:rPr>
        <w:t xml:space="preserve">) – wg załącznika nr  </w:t>
      </w:r>
      <w:r w:rsidR="00E33FBC" w:rsidRPr="00E33FBC">
        <w:rPr>
          <w:rFonts w:ascii="Arial" w:hAnsi="Arial" w:cs="Arial"/>
          <w:sz w:val="20"/>
          <w:szCs w:val="20"/>
        </w:rPr>
        <w:t xml:space="preserve">7 </w:t>
      </w:r>
      <w:r w:rsidRPr="00E33FBC">
        <w:rPr>
          <w:rFonts w:ascii="Arial" w:hAnsi="Arial" w:cs="Arial"/>
          <w:sz w:val="20"/>
          <w:szCs w:val="20"/>
        </w:rPr>
        <w:t>do</w:t>
      </w:r>
      <w:r w:rsidRPr="00224816">
        <w:rPr>
          <w:rFonts w:ascii="Arial" w:hAnsi="Arial" w:cs="Arial"/>
          <w:sz w:val="20"/>
          <w:szCs w:val="20"/>
        </w:rPr>
        <w:t xml:space="preserve"> SWZ</w:t>
      </w:r>
      <w:r w:rsidR="00342E69" w:rsidRPr="00224816">
        <w:rPr>
          <w:rFonts w:ascii="Arial" w:hAnsi="Arial" w:cs="Arial"/>
          <w:sz w:val="20"/>
          <w:szCs w:val="20"/>
        </w:rPr>
        <w:t>;</w:t>
      </w:r>
    </w:p>
    <w:p w14:paraId="5EA59814" w14:textId="37302189" w:rsidR="00DD2807" w:rsidRPr="00224816" w:rsidRDefault="00DD2807" w:rsidP="00445D28">
      <w:pPr>
        <w:pStyle w:val="Akapitzlist1"/>
        <w:numPr>
          <w:ilvl w:val="0"/>
          <w:numId w:val="37"/>
        </w:numPr>
        <w:spacing w:after="0" w:line="271" w:lineRule="auto"/>
        <w:ind w:left="1071" w:hanging="357"/>
        <w:rPr>
          <w:rFonts w:ascii="Arial" w:hAnsi="Arial" w:cs="Arial"/>
          <w:sz w:val="20"/>
          <w:szCs w:val="20"/>
        </w:rPr>
      </w:pPr>
      <w:r w:rsidRPr="00224816">
        <w:rPr>
          <w:rFonts w:ascii="Arial" w:hAnsi="Arial" w:cs="Arial"/>
          <w:sz w:val="20"/>
          <w:szCs w:val="20"/>
        </w:rPr>
        <w:t xml:space="preserve">dokumenty określone w </w:t>
      </w:r>
      <w:r w:rsidRPr="002079F3">
        <w:rPr>
          <w:rFonts w:ascii="Arial" w:hAnsi="Arial" w:cs="Arial"/>
          <w:sz w:val="20"/>
          <w:szCs w:val="20"/>
        </w:rPr>
        <w:t>pkt. 11.1.1 SWZ – złożone</w:t>
      </w:r>
      <w:r w:rsidRPr="00224816">
        <w:rPr>
          <w:rFonts w:ascii="Arial" w:hAnsi="Arial" w:cs="Arial"/>
          <w:sz w:val="20"/>
          <w:szCs w:val="20"/>
        </w:rPr>
        <w:t xml:space="preserve"> przez każdego z wykonawców wspólnie ubiegających się o zamówienie; </w:t>
      </w:r>
    </w:p>
    <w:p w14:paraId="2BFDC32A" w14:textId="5A585363" w:rsidR="00AC53C1" w:rsidRPr="00224816" w:rsidRDefault="00DD2807" w:rsidP="00FF3BB9">
      <w:pPr>
        <w:pStyle w:val="Akapitzlist1"/>
        <w:spacing w:after="0" w:line="271" w:lineRule="auto"/>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2"/>
    </w:p>
    <w:p w14:paraId="41BAD485" w14:textId="09654170" w:rsidR="00EC0173"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445D28">
      <w:pPr>
        <w:numPr>
          <w:ilvl w:val="1"/>
          <w:numId w:val="13"/>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lastRenderedPageBreak/>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FF3BB9">
      <w:pPr>
        <w:spacing w:line="271" w:lineRule="auto"/>
        <w:jc w:val="both"/>
        <w:rPr>
          <w:rFonts w:ascii="Arial" w:hAnsi="Arial" w:cs="Arial"/>
          <w:color w:val="000000"/>
          <w:lang w:eastAsia="en-US"/>
        </w:rPr>
      </w:pPr>
    </w:p>
    <w:p w14:paraId="3BF09243" w14:textId="49639216" w:rsidR="00485D67" w:rsidRPr="00224816" w:rsidRDefault="00694BAC" w:rsidP="00FF3BB9">
      <w:pPr>
        <w:pStyle w:val="Nagwek2"/>
        <w:spacing w:line="271" w:lineRule="auto"/>
        <w:ind w:left="426" w:hanging="426"/>
        <w:rPr>
          <w:rFonts w:cs="Arial"/>
          <w:sz w:val="22"/>
          <w:szCs w:val="22"/>
          <w:u w:val="none"/>
          <w:lang w:val="pl-PL"/>
        </w:rPr>
      </w:pPr>
      <w:bookmarkStart w:id="23"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3"/>
    </w:p>
    <w:p w14:paraId="2D9D479F" w14:textId="03C2FBED" w:rsidR="003D3E75" w:rsidRPr="00224816" w:rsidRDefault="00E4561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2" w:history="1">
        <w:r w:rsidR="008755B2" w:rsidRPr="00932A36">
          <w:rPr>
            <w:rStyle w:val="Hipercze"/>
            <w:rFonts w:ascii="Arial" w:hAnsi="Arial" w:cs="Arial"/>
            <w:sz w:val="20"/>
            <w:szCs w:val="20"/>
          </w:rPr>
          <w:t>https://platformazakupowa.pl/transakcja/</w:t>
        </w:r>
        <w:r w:rsidR="00952411" w:rsidRPr="00952411">
          <w:rPr>
            <w:rStyle w:val="Hipercze"/>
            <w:rFonts w:ascii="Arial" w:hAnsi="Arial" w:cs="Arial"/>
            <w:sz w:val="20"/>
            <w:szCs w:val="20"/>
          </w:rPr>
          <w:t>733734</w:t>
        </w:r>
      </w:hyperlink>
      <w:r w:rsidR="000A04CC" w:rsidRPr="00D636F2">
        <w:rPr>
          <w:rFonts w:ascii="Arial" w:hAnsi="Arial" w:cs="Arial"/>
          <w:sz w:val="20"/>
          <w:szCs w:val="20"/>
        </w:rPr>
        <w:t xml:space="preserve"> dedykowan</w:t>
      </w:r>
      <w:r w:rsidR="00BF6CA0" w:rsidRPr="00D636F2">
        <w:rPr>
          <w:rFonts w:ascii="Arial" w:hAnsi="Arial" w:cs="Arial"/>
          <w:sz w:val="20"/>
          <w:szCs w:val="20"/>
        </w:rPr>
        <w:t>ą</w:t>
      </w:r>
      <w:r w:rsidR="000A04CC" w:rsidRPr="00D636F2">
        <w:rPr>
          <w:rFonts w:ascii="Arial" w:hAnsi="Arial" w:cs="Arial"/>
          <w:sz w:val="20"/>
          <w:szCs w:val="20"/>
        </w:rPr>
        <w:t xml:space="preserve"> dla niniejszego</w:t>
      </w:r>
      <w:r w:rsidR="000A04CC" w:rsidRPr="00224816">
        <w:rPr>
          <w:rFonts w:ascii="Arial" w:hAnsi="Arial" w:cs="Arial"/>
          <w:sz w:val="20"/>
          <w:szCs w:val="20"/>
        </w:rPr>
        <w:t xml:space="preserve">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445D28">
      <w:pPr>
        <w:numPr>
          <w:ilvl w:val="0"/>
          <w:numId w:val="15"/>
        </w:numPr>
        <w:spacing w:after="120" w:line="271"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445D28">
      <w:pPr>
        <w:numPr>
          <w:ilvl w:val="0"/>
          <w:numId w:val="15"/>
        </w:numPr>
        <w:spacing w:before="120" w:after="120" w:line="271"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445D28">
      <w:pPr>
        <w:numPr>
          <w:ilvl w:val="0"/>
          <w:numId w:val="15"/>
        </w:numPr>
        <w:spacing w:before="120" w:line="271"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445D28">
      <w:pPr>
        <w:pStyle w:val="Akapitzlist"/>
        <w:numPr>
          <w:ilvl w:val="0"/>
          <w:numId w:val="24"/>
        </w:numPr>
        <w:spacing w:after="120" w:line="271" w:lineRule="auto"/>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lastRenderedPageBreak/>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FF3BB9">
      <w:pPr>
        <w:spacing w:line="271"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802AC8E" w:rsidR="00DE0275" w:rsidRPr="00224816" w:rsidRDefault="00E9629D"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CA42C4">
        <w:rPr>
          <w:rFonts w:ascii="Arial" w:eastAsia="Calibri" w:hAnsi="Arial" w:cs="Arial"/>
          <w:sz w:val="20"/>
          <w:szCs w:val="20"/>
          <w:lang w:eastAsia="en-US"/>
        </w:rPr>
        <w:t xml:space="preserve">p. </w:t>
      </w:r>
      <w:r w:rsidR="00CA42C4" w:rsidRPr="00CA42C4">
        <w:rPr>
          <w:rFonts w:ascii="Arial" w:eastAsia="Calibri" w:hAnsi="Arial" w:cs="Arial"/>
          <w:sz w:val="20"/>
          <w:szCs w:val="20"/>
          <w:lang w:eastAsia="en-US"/>
        </w:rPr>
        <w:t>Krystian Kołodziejski</w:t>
      </w:r>
      <w:r w:rsidR="00554099" w:rsidRPr="00CA42C4">
        <w:rPr>
          <w:rFonts w:ascii="Arial" w:eastAsia="Calibri" w:hAnsi="Arial" w:cs="Arial"/>
          <w:sz w:val="20"/>
          <w:szCs w:val="20"/>
          <w:lang w:eastAsia="en-US"/>
        </w:rPr>
        <w:t xml:space="preserve"> </w:t>
      </w:r>
      <w:r w:rsidR="00F509A9" w:rsidRPr="00CA42C4">
        <w:rPr>
          <w:rFonts w:ascii="Arial" w:eastAsia="Calibri" w:hAnsi="Arial" w:cs="Arial"/>
          <w:sz w:val="20"/>
          <w:szCs w:val="20"/>
          <w:lang w:eastAsia="en-US"/>
        </w:rPr>
        <w:t>– 47 841 20 78</w:t>
      </w:r>
      <w:r w:rsidR="00577F36" w:rsidRPr="00CA42C4">
        <w:rPr>
          <w:rFonts w:ascii="Arial" w:eastAsia="Calibri" w:hAnsi="Arial" w:cs="Arial"/>
          <w:sz w:val="20"/>
          <w:szCs w:val="20"/>
          <w:lang w:eastAsia="en-US"/>
        </w:rPr>
        <w:t>,</w:t>
      </w:r>
      <w:r w:rsidR="00425D63" w:rsidRPr="00CA42C4">
        <w:rPr>
          <w:rFonts w:ascii="Arial" w:eastAsia="Calibri" w:hAnsi="Arial" w:cs="Arial"/>
          <w:sz w:val="20"/>
          <w:szCs w:val="20"/>
          <w:lang w:eastAsia="en-US"/>
        </w:rPr>
        <w:t xml:space="preserve"> p. </w:t>
      </w:r>
      <w:r w:rsidR="00233189" w:rsidRPr="00CA42C4">
        <w:rPr>
          <w:rFonts w:ascii="Arial" w:eastAsia="Calibri" w:hAnsi="Arial" w:cs="Arial"/>
          <w:sz w:val="20"/>
          <w:szCs w:val="20"/>
          <w:lang w:eastAsia="en-US"/>
        </w:rPr>
        <w:t xml:space="preserve">Małgorzata </w:t>
      </w:r>
      <w:proofErr w:type="spellStart"/>
      <w:r w:rsidR="00233189" w:rsidRPr="00CA42C4">
        <w:rPr>
          <w:rFonts w:ascii="Arial" w:eastAsia="Calibri" w:hAnsi="Arial" w:cs="Arial"/>
          <w:sz w:val="20"/>
          <w:szCs w:val="20"/>
          <w:lang w:eastAsia="en-US"/>
        </w:rPr>
        <w:t>Bozińska</w:t>
      </w:r>
      <w:proofErr w:type="spellEnd"/>
      <w:r w:rsidR="00233189" w:rsidRPr="00CA42C4">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3"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FF3BB9">
      <w:pPr>
        <w:pStyle w:val="Nagwek2"/>
        <w:spacing w:line="271" w:lineRule="auto"/>
        <w:ind w:left="426" w:hanging="426"/>
        <w:rPr>
          <w:rFonts w:eastAsia="Calibri" w:cs="Arial"/>
          <w:sz w:val="22"/>
          <w:u w:val="none"/>
          <w:lang w:val="pl-PL" w:eastAsia="en-US"/>
        </w:rPr>
      </w:pPr>
      <w:bookmarkStart w:id="24" w:name="_Toc66181007"/>
      <w:r w:rsidRPr="00224816">
        <w:rPr>
          <w:rFonts w:eastAsia="Calibri" w:cs="Arial"/>
          <w:sz w:val="22"/>
          <w:u w:val="none"/>
          <w:lang w:val="pl-PL" w:eastAsia="en-US"/>
        </w:rPr>
        <w:t>Opis sposobu przygotowania ofert oraz dokumentów wymaganych przez Zamawiającego w SWZ</w:t>
      </w:r>
      <w:bookmarkEnd w:id="24"/>
    </w:p>
    <w:p w14:paraId="53710A06" w14:textId="1F82E212" w:rsidR="00DE0275" w:rsidRPr="00224816" w:rsidRDefault="00E51B4D"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lastRenderedPageBreak/>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5" w:history="1">
        <w:bookmarkStart w:id="25" w:name="_Hlk98153966"/>
        <w:r w:rsidR="00DE0275" w:rsidRPr="00224816">
          <w:rPr>
            <w:rStyle w:val="Hipercze"/>
            <w:rFonts w:ascii="Arial" w:hAnsi="Arial" w:cs="Arial"/>
          </w:rPr>
          <w:t>platformazakupowa.pl</w:t>
        </w:r>
        <w:bookmarkEnd w:id="25"/>
      </w:hyperlink>
    </w:p>
    <w:p w14:paraId="2E628A88"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podpisana </w:t>
      </w:r>
      <w:hyperlink r:id="rId16" w:history="1">
        <w:r w:rsidRPr="00224816">
          <w:rPr>
            <w:rFonts w:ascii="Arial" w:hAnsi="Arial" w:cs="Arial"/>
            <w:b/>
            <w:bCs/>
          </w:rPr>
          <w:t>kwalifikowanym podpisem elektronicznym</w:t>
        </w:r>
      </w:hyperlink>
      <w:r w:rsidRPr="00224816">
        <w:rPr>
          <w:rFonts w:ascii="Arial" w:hAnsi="Arial" w:cs="Arial"/>
        </w:rPr>
        <w:t xml:space="preserve"> lub </w:t>
      </w:r>
      <w:hyperlink r:id="rId17"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8"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08836AC" w:rsidR="00B05BA4" w:rsidRPr="00224816" w:rsidRDefault="00CA42C4" w:rsidP="00445D28">
      <w:pPr>
        <w:numPr>
          <w:ilvl w:val="1"/>
          <w:numId w:val="19"/>
        </w:numPr>
        <w:spacing w:line="271" w:lineRule="auto"/>
        <w:ind w:left="567" w:hanging="567"/>
        <w:jc w:val="both"/>
        <w:textAlignment w:val="baseline"/>
        <w:rPr>
          <w:rFonts w:ascii="Arial" w:hAnsi="Arial" w:cs="Arial"/>
        </w:rPr>
      </w:pPr>
      <w:r w:rsidRPr="007A1D9A">
        <w:rPr>
          <w:rFonts w:ascii="Arial" w:eastAsia="SimSun" w:hAnsi="Arial" w:cs="Arial"/>
        </w:rPr>
        <w:t xml:space="preserve">Zgodnie z art. 18 ust. 3 ustawy </w:t>
      </w:r>
      <w:proofErr w:type="spellStart"/>
      <w:r w:rsidRPr="007A1D9A">
        <w:rPr>
          <w:rFonts w:ascii="Arial" w:eastAsia="SimSun" w:hAnsi="Arial" w:cs="Arial"/>
        </w:rPr>
        <w:t>Pzp</w:t>
      </w:r>
      <w:proofErr w:type="spellEnd"/>
      <w:r w:rsidRPr="007A1D9A">
        <w:rPr>
          <w:rFonts w:ascii="Arial" w:eastAsia="SimSun"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7A1D9A">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7A1D9A">
        <w:rPr>
          <w:rFonts w:ascii="Arial" w:eastAsia="SimSun" w:hAnsi="Arial" w:cs="Arial"/>
          <w:b/>
        </w:rPr>
        <w:t xml:space="preserve">wykonawca, w celu utrzymania w poufności tych informacji, przekazuje je w wydzielonym </w:t>
      </w:r>
      <w:r w:rsidRPr="007A1D9A">
        <w:rPr>
          <w:rFonts w:ascii="Arial" w:eastAsia="SimSun" w:hAnsi="Arial" w:cs="Arial"/>
          <w:b/>
        </w:rPr>
        <w:br/>
        <w:t>i odpowiednio oznaczonym pliku.</w:t>
      </w:r>
      <w:r w:rsidRPr="007A1D9A">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9"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6" w:name="_Hlk98154004"/>
    <w:p w14:paraId="7453D797" w14:textId="1784EC70" w:rsidR="00B05BA4" w:rsidRPr="00224816" w:rsidRDefault="008F22C2" w:rsidP="00FF3BB9">
      <w:pPr>
        <w:spacing w:line="271"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6"/>
      <w:r w:rsidRPr="00224816">
        <w:rPr>
          <w:rStyle w:val="Hipercze"/>
          <w:rFonts w:ascii="Arial" w:hAnsi="Arial" w:cs="Arial"/>
        </w:rPr>
        <w:t xml:space="preserve"> </w:t>
      </w:r>
    </w:p>
    <w:p w14:paraId="4F82C13A"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lastRenderedPageBreak/>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445D28">
      <w:pPr>
        <w:numPr>
          <w:ilvl w:val="0"/>
          <w:numId w:val="18"/>
        </w:numPr>
        <w:tabs>
          <w:tab w:val="clear" w:pos="720"/>
        </w:tabs>
        <w:spacing w:line="271"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FF3BB9">
      <w:pPr>
        <w:spacing w:line="271" w:lineRule="auto"/>
        <w:ind w:left="709"/>
        <w:jc w:val="both"/>
        <w:textAlignment w:val="baseline"/>
        <w:rPr>
          <w:rFonts w:ascii="Arial" w:hAnsi="Arial" w:cs="Arial"/>
          <w:color w:val="70AD47"/>
        </w:rPr>
      </w:pPr>
    </w:p>
    <w:p w14:paraId="392CE602" w14:textId="77777777" w:rsidR="00485D67" w:rsidRPr="00224816" w:rsidRDefault="00485D67" w:rsidP="00FF3BB9">
      <w:pPr>
        <w:pStyle w:val="Nagwek2"/>
        <w:spacing w:line="271" w:lineRule="auto"/>
        <w:ind w:left="426" w:hanging="426"/>
        <w:rPr>
          <w:rFonts w:cs="Arial"/>
          <w:sz w:val="22"/>
          <w:u w:val="none"/>
          <w:lang w:val="pl-PL"/>
        </w:rPr>
      </w:pPr>
      <w:bookmarkStart w:id="27" w:name="_Toc66181008"/>
      <w:r w:rsidRPr="00224816">
        <w:rPr>
          <w:rFonts w:cs="Arial"/>
          <w:sz w:val="22"/>
          <w:u w:val="none"/>
          <w:lang w:val="pl-PL"/>
        </w:rPr>
        <w:t>Wymagania dotyczące wadium</w:t>
      </w:r>
      <w:bookmarkEnd w:id="27"/>
      <w:r w:rsidRPr="00224816">
        <w:rPr>
          <w:rFonts w:cs="Arial"/>
          <w:sz w:val="22"/>
          <w:u w:val="none"/>
          <w:lang w:val="pl-PL"/>
        </w:rPr>
        <w:t xml:space="preserve"> </w:t>
      </w:r>
    </w:p>
    <w:p w14:paraId="0A809D7E" w14:textId="77777777" w:rsidR="00196E28" w:rsidRPr="00224816" w:rsidRDefault="00990272" w:rsidP="00FF3BB9">
      <w:pPr>
        <w:spacing w:line="271"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FF3BB9">
      <w:pPr>
        <w:spacing w:line="271" w:lineRule="auto"/>
        <w:ind w:left="426"/>
        <w:jc w:val="both"/>
        <w:rPr>
          <w:rFonts w:ascii="Arial" w:hAnsi="Arial" w:cs="Arial"/>
        </w:rPr>
      </w:pPr>
    </w:p>
    <w:p w14:paraId="7AA8F965" w14:textId="77777777" w:rsidR="00485D67" w:rsidRPr="00224816" w:rsidRDefault="00485D67" w:rsidP="00FF3BB9">
      <w:pPr>
        <w:pStyle w:val="Nagwek2"/>
        <w:spacing w:line="271" w:lineRule="auto"/>
        <w:ind w:left="426" w:hanging="426"/>
        <w:rPr>
          <w:rFonts w:cs="Arial"/>
          <w:sz w:val="22"/>
          <w:u w:val="none"/>
          <w:lang w:val="pl-PL"/>
        </w:rPr>
      </w:pPr>
      <w:bookmarkStart w:id="28" w:name="_Toc66181009"/>
      <w:r w:rsidRPr="00224816">
        <w:rPr>
          <w:rFonts w:cs="Arial"/>
          <w:sz w:val="22"/>
          <w:u w:val="none"/>
          <w:lang w:val="pl-PL"/>
        </w:rPr>
        <w:t>Termin związania ofertą</w:t>
      </w:r>
      <w:bookmarkEnd w:id="28"/>
      <w:r w:rsidRPr="00224816">
        <w:rPr>
          <w:rFonts w:cs="Arial"/>
          <w:sz w:val="22"/>
          <w:u w:val="none"/>
          <w:lang w:val="pl-PL"/>
        </w:rPr>
        <w:t xml:space="preserve">   </w:t>
      </w:r>
    </w:p>
    <w:p w14:paraId="33E52DBD" w14:textId="16BF1922" w:rsidR="008F22C2" w:rsidRPr="00224816" w:rsidRDefault="00B8513D"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932A36">
        <w:rPr>
          <w:rFonts w:ascii="Arial" w:hAnsi="Arial" w:cs="Arial"/>
          <w:sz w:val="20"/>
          <w:szCs w:val="20"/>
          <w:highlight w:val="lightGray"/>
        </w:rPr>
        <w:t xml:space="preserve"> </w:t>
      </w:r>
      <w:r w:rsidR="0072384A">
        <w:rPr>
          <w:rFonts w:ascii="Arial" w:hAnsi="Arial" w:cs="Arial"/>
          <w:sz w:val="20"/>
          <w:szCs w:val="20"/>
          <w:highlight w:val="lightGray"/>
        </w:rPr>
        <w:t>15</w:t>
      </w:r>
      <w:r w:rsidR="0098553C">
        <w:rPr>
          <w:rFonts w:ascii="Arial" w:hAnsi="Arial" w:cs="Arial"/>
          <w:sz w:val="20"/>
          <w:szCs w:val="20"/>
          <w:highlight w:val="lightGray"/>
        </w:rPr>
        <w:t>.0</w:t>
      </w:r>
      <w:r w:rsidR="00952411">
        <w:rPr>
          <w:rFonts w:ascii="Arial" w:hAnsi="Arial" w:cs="Arial"/>
          <w:sz w:val="20"/>
          <w:szCs w:val="20"/>
          <w:highlight w:val="lightGray"/>
        </w:rPr>
        <w:t>4</w:t>
      </w:r>
      <w:r w:rsidR="0098553C">
        <w:rPr>
          <w:rFonts w:ascii="Arial" w:hAnsi="Arial" w:cs="Arial"/>
          <w:sz w:val="20"/>
          <w:szCs w:val="20"/>
          <w:highlight w:val="lightGray"/>
        </w:rPr>
        <w:t>.</w:t>
      </w:r>
      <w:r w:rsidR="00176B5A" w:rsidRPr="008755B2">
        <w:rPr>
          <w:rFonts w:ascii="Arial" w:hAnsi="Arial" w:cs="Arial"/>
          <w:sz w:val="20"/>
          <w:szCs w:val="20"/>
          <w:highlight w:val="lightGray"/>
        </w:rPr>
        <w:t>2</w:t>
      </w:r>
      <w:r w:rsidR="00176B5A" w:rsidRPr="00224816">
        <w:rPr>
          <w:rFonts w:ascii="Arial" w:hAnsi="Arial" w:cs="Arial"/>
          <w:sz w:val="20"/>
          <w:szCs w:val="20"/>
          <w:highlight w:val="lightGray"/>
        </w:rPr>
        <w:t>02</w:t>
      </w:r>
      <w:r w:rsidR="0098553C">
        <w:rPr>
          <w:rFonts w:ascii="Arial" w:hAnsi="Arial" w:cs="Arial"/>
          <w:sz w:val="20"/>
          <w:szCs w:val="20"/>
          <w:highlight w:val="lightGray"/>
        </w:rPr>
        <w:t>3</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FF3BB9">
      <w:pPr>
        <w:spacing w:line="271" w:lineRule="auto"/>
        <w:jc w:val="both"/>
        <w:rPr>
          <w:rFonts w:ascii="Arial" w:hAnsi="Arial" w:cs="Arial"/>
          <w:color w:val="000000"/>
        </w:rPr>
      </w:pPr>
    </w:p>
    <w:p w14:paraId="382FB14F" w14:textId="77777777" w:rsidR="00485D67" w:rsidRPr="00224816" w:rsidRDefault="00B8513D" w:rsidP="00FF3BB9">
      <w:pPr>
        <w:pStyle w:val="Nagwek2"/>
        <w:spacing w:line="271" w:lineRule="auto"/>
        <w:ind w:left="426" w:hanging="426"/>
        <w:rPr>
          <w:rFonts w:cs="Arial"/>
          <w:sz w:val="22"/>
          <w:u w:val="none"/>
          <w:lang w:val="pl-PL"/>
        </w:rPr>
      </w:pPr>
      <w:bookmarkStart w:id="29"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9"/>
    </w:p>
    <w:p w14:paraId="6658C1EE" w14:textId="4A0220DD" w:rsidR="008F22C2" w:rsidRPr="00932A36" w:rsidRDefault="0012667F" w:rsidP="00445D28">
      <w:pPr>
        <w:numPr>
          <w:ilvl w:val="1"/>
          <w:numId w:val="12"/>
        </w:numPr>
        <w:spacing w:line="271" w:lineRule="auto"/>
        <w:ind w:left="567" w:hanging="567"/>
        <w:jc w:val="both"/>
        <w:rPr>
          <w:rFonts w:ascii="Arial" w:eastAsia="Calibri" w:hAnsi="Arial" w:cs="Arial"/>
          <w:lang w:eastAsia="en-US"/>
        </w:rPr>
      </w:pPr>
      <w:r w:rsidRPr="00932A36">
        <w:rPr>
          <w:rFonts w:ascii="Arial" w:eastAsia="Calibri" w:hAnsi="Arial" w:cs="Arial"/>
          <w:lang w:eastAsia="en-US"/>
        </w:rPr>
        <w:t>Ofertę</w:t>
      </w:r>
      <w:r w:rsidRPr="00932A36">
        <w:rPr>
          <w:rFonts w:ascii="Arial" w:eastAsia="Calibri" w:hAnsi="Arial" w:cs="Arial"/>
          <w:b/>
          <w:lang w:eastAsia="en-US"/>
        </w:rPr>
        <w:t xml:space="preserve"> </w:t>
      </w:r>
      <w:r w:rsidRPr="00932A36">
        <w:rPr>
          <w:rFonts w:ascii="Arial" w:eastAsia="Calibri" w:hAnsi="Arial" w:cs="Arial"/>
          <w:lang w:eastAsia="en-US"/>
        </w:rPr>
        <w:t>należy złożyć</w:t>
      </w:r>
      <w:r w:rsidRPr="00932A36">
        <w:rPr>
          <w:rFonts w:ascii="Arial" w:eastAsia="Calibri" w:hAnsi="Arial" w:cs="Arial"/>
          <w:b/>
          <w:lang w:eastAsia="en-US"/>
        </w:rPr>
        <w:t xml:space="preserve"> </w:t>
      </w:r>
      <w:r w:rsidR="00CF71D6" w:rsidRPr="00932A36">
        <w:rPr>
          <w:rFonts w:ascii="Arial" w:eastAsia="Calibri" w:hAnsi="Arial" w:cs="Arial"/>
          <w:b/>
          <w:lang w:eastAsia="en-US"/>
        </w:rPr>
        <w:t xml:space="preserve">za pośrednictwem Formularza </w:t>
      </w:r>
      <w:r w:rsidRPr="00932A36">
        <w:rPr>
          <w:rFonts w:ascii="Arial" w:eastAsia="Calibri" w:hAnsi="Arial" w:cs="Arial"/>
          <w:b/>
          <w:lang w:eastAsia="en-US"/>
        </w:rPr>
        <w:t>drogą elektroniczną</w:t>
      </w:r>
      <w:r w:rsidRPr="00932A36">
        <w:rPr>
          <w:rFonts w:ascii="Arial" w:eastAsia="Calibri" w:hAnsi="Arial" w:cs="Arial"/>
          <w:lang w:eastAsia="en-US"/>
        </w:rPr>
        <w:t xml:space="preserve">, poprzez odpowiednią stronę, dedykowaną dla niniejszego postępowania na </w:t>
      </w:r>
      <w:r w:rsidRPr="00932A36">
        <w:rPr>
          <w:rFonts w:ascii="Arial" w:eastAsia="Calibri" w:hAnsi="Arial" w:cs="Arial"/>
          <w:b/>
          <w:lang w:eastAsia="en-US"/>
        </w:rPr>
        <w:t>platformazakupowa.pl</w:t>
      </w:r>
      <w:r w:rsidR="00EB69B2" w:rsidRPr="00932A36">
        <w:rPr>
          <w:rFonts w:ascii="Arial" w:eastAsia="Calibri" w:hAnsi="Arial" w:cs="Arial"/>
          <w:b/>
          <w:lang w:eastAsia="en-US"/>
        </w:rPr>
        <w:t xml:space="preserve"> </w:t>
      </w:r>
      <w:r w:rsidRPr="00932A36">
        <w:rPr>
          <w:rFonts w:ascii="Arial" w:eastAsia="Calibri" w:hAnsi="Arial" w:cs="Arial"/>
          <w:lang w:eastAsia="en-US"/>
        </w:rPr>
        <w:t xml:space="preserve">lub profilu nabywcy - </w:t>
      </w:r>
      <w:hyperlink r:id="rId20" w:history="1">
        <w:r w:rsidR="008755B2" w:rsidRPr="00932A36">
          <w:rPr>
            <w:rStyle w:val="Hipercze"/>
            <w:rFonts w:ascii="Arial" w:hAnsi="Arial" w:cs="Arial"/>
          </w:rPr>
          <w:t>https://platformazakupowa.pl/transakcja/</w:t>
        </w:r>
        <w:r w:rsidR="00952411" w:rsidRPr="00952411">
          <w:rPr>
            <w:rStyle w:val="Hipercze"/>
            <w:rFonts w:ascii="Arial" w:hAnsi="Arial" w:cs="Arial"/>
          </w:rPr>
          <w:t>733734</w:t>
        </w:r>
        <w:r w:rsidR="00932A36" w:rsidRPr="00932A36">
          <w:rPr>
            <w:rStyle w:val="Hipercze"/>
            <w:rFonts w:ascii="Arial" w:hAnsi="Arial" w:cs="Arial"/>
          </w:rPr>
          <w:t xml:space="preserve"> </w:t>
        </w:r>
      </w:hyperlink>
      <w:r w:rsidR="00CF71D6" w:rsidRPr="00932A36">
        <w:rPr>
          <w:rFonts w:ascii="Arial" w:hAnsi="Arial" w:cs="Arial"/>
          <w:b/>
          <w:bCs/>
        </w:rPr>
        <w:t xml:space="preserve"> </w:t>
      </w:r>
    </w:p>
    <w:p w14:paraId="666180B4" w14:textId="30E28D0C" w:rsidR="008F22C2" w:rsidRPr="00932A36" w:rsidRDefault="0012667F" w:rsidP="00445D28">
      <w:pPr>
        <w:numPr>
          <w:ilvl w:val="1"/>
          <w:numId w:val="12"/>
        </w:numPr>
        <w:spacing w:line="271" w:lineRule="auto"/>
        <w:ind w:left="567" w:hanging="567"/>
        <w:jc w:val="both"/>
        <w:rPr>
          <w:rFonts w:ascii="Arial" w:eastAsia="Calibri" w:hAnsi="Arial" w:cs="Arial"/>
          <w:lang w:eastAsia="en-US"/>
        </w:rPr>
      </w:pPr>
      <w:r w:rsidRPr="00932A36">
        <w:rPr>
          <w:rFonts w:ascii="Arial" w:eastAsia="Calibri" w:hAnsi="Arial" w:cs="Arial"/>
          <w:lang w:eastAsia="en-US"/>
        </w:rPr>
        <w:t xml:space="preserve">Termin składania ofert upływa </w:t>
      </w:r>
      <w:r w:rsidRPr="00932A36">
        <w:rPr>
          <w:rFonts w:ascii="Arial" w:eastAsia="Calibri" w:hAnsi="Arial" w:cs="Arial"/>
          <w:b/>
          <w:lang w:eastAsia="en-US"/>
        </w:rPr>
        <w:t>dnia</w:t>
      </w:r>
      <w:r w:rsidR="003F6D23" w:rsidRPr="00932A36">
        <w:rPr>
          <w:rFonts w:ascii="Arial" w:eastAsia="Calibri" w:hAnsi="Arial" w:cs="Arial"/>
          <w:b/>
          <w:lang w:eastAsia="en-US"/>
        </w:rPr>
        <w:t xml:space="preserve"> </w:t>
      </w:r>
      <w:r w:rsidR="0098553C">
        <w:rPr>
          <w:rFonts w:ascii="Arial" w:eastAsia="Calibri" w:hAnsi="Arial" w:cs="Arial"/>
          <w:b/>
          <w:lang w:eastAsia="en-US"/>
        </w:rPr>
        <w:t>1</w:t>
      </w:r>
      <w:r w:rsidR="0072384A">
        <w:rPr>
          <w:rFonts w:ascii="Arial" w:eastAsia="Calibri" w:hAnsi="Arial" w:cs="Arial"/>
          <w:b/>
          <w:lang w:eastAsia="en-US"/>
        </w:rPr>
        <w:t>7</w:t>
      </w:r>
      <w:r w:rsidR="0098553C">
        <w:rPr>
          <w:rFonts w:ascii="Arial" w:eastAsia="Calibri" w:hAnsi="Arial" w:cs="Arial"/>
          <w:b/>
          <w:lang w:eastAsia="en-US"/>
        </w:rPr>
        <w:t>.</w:t>
      </w:r>
      <w:r w:rsidR="00952411">
        <w:rPr>
          <w:rFonts w:ascii="Arial" w:eastAsia="Calibri" w:hAnsi="Arial" w:cs="Arial"/>
          <w:b/>
          <w:lang w:eastAsia="en-US"/>
        </w:rPr>
        <w:t>03</w:t>
      </w:r>
      <w:r w:rsidR="00D636F2" w:rsidRPr="00932A36">
        <w:rPr>
          <w:rFonts w:ascii="Arial" w:eastAsia="Calibri" w:hAnsi="Arial" w:cs="Arial"/>
          <w:b/>
          <w:lang w:eastAsia="en-US"/>
        </w:rPr>
        <w:t>.</w:t>
      </w:r>
      <w:r w:rsidR="00F338CA" w:rsidRPr="00932A36">
        <w:rPr>
          <w:rFonts w:ascii="Arial" w:eastAsia="Calibri" w:hAnsi="Arial" w:cs="Arial"/>
          <w:b/>
          <w:lang w:eastAsia="en-US"/>
        </w:rPr>
        <w:t>202</w:t>
      </w:r>
      <w:r w:rsidR="00952411">
        <w:rPr>
          <w:rFonts w:ascii="Arial" w:eastAsia="Calibri" w:hAnsi="Arial" w:cs="Arial"/>
          <w:b/>
          <w:lang w:eastAsia="en-US"/>
        </w:rPr>
        <w:t>3</w:t>
      </w:r>
      <w:r w:rsidRPr="00932A36">
        <w:rPr>
          <w:rFonts w:ascii="Arial" w:eastAsia="Calibri" w:hAnsi="Arial" w:cs="Arial"/>
          <w:b/>
          <w:lang w:eastAsia="en-US"/>
        </w:rPr>
        <w:t xml:space="preserve"> r. o godz. 1</w:t>
      </w:r>
      <w:r w:rsidR="009F6609" w:rsidRPr="00932A36">
        <w:rPr>
          <w:rFonts w:ascii="Arial" w:eastAsia="Calibri" w:hAnsi="Arial" w:cs="Arial"/>
          <w:b/>
          <w:lang w:eastAsia="en-US"/>
        </w:rPr>
        <w:t>0</w:t>
      </w:r>
      <w:r w:rsidRPr="00932A36">
        <w:rPr>
          <w:rFonts w:ascii="Arial" w:eastAsia="Calibri" w:hAnsi="Arial" w:cs="Arial"/>
          <w:b/>
          <w:lang w:eastAsia="en-US"/>
        </w:rPr>
        <w:t>:</w:t>
      </w:r>
      <w:r w:rsidR="008E7CDE" w:rsidRPr="00932A36">
        <w:rPr>
          <w:rFonts w:ascii="Arial" w:eastAsia="Calibri" w:hAnsi="Arial" w:cs="Arial"/>
          <w:b/>
          <w:lang w:eastAsia="en-US"/>
        </w:rPr>
        <w:t>00</w:t>
      </w:r>
      <w:r w:rsidRPr="00932A36">
        <w:rPr>
          <w:rFonts w:ascii="Arial" w:eastAsia="Calibri" w:hAnsi="Arial" w:cs="Arial"/>
          <w:b/>
          <w:lang w:eastAsia="en-US"/>
        </w:rPr>
        <w:t>.</w:t>
      </w:r>
    </w:p>
    <w:p w14:paraId="1371EDE1" w14:textId="792A9785"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6F8F2107" w:rsidR="00AF6F2B" w:rsidRPr="00224816" w:rsidRDefault="007C3C0A" w:rsidP="00445D28">
      <w:pPr>
        <w:numPr>
          <w:ilvl w:val="1"/>
          <w:numId w:val="12"/>
        </w:numPr>
        <w:spacing w:line="271"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8755B2">
        <w:rPr>
          <w:rFonts w:ascii="Arial" w:hAnsi="Arial" w:cs="Arial"/>
          <w:b/>
          <w:bCs/>
          <w:highlight w:val="lightGray"/>
        </w:rPr>
        <w:t>dniu</w:t>
      </w:r>
      <w:r w:rsidR="003F6D23" w:rsidRPr="008755B2">
        <w:rPr>
          <w:rFonts w:ascii="Arial" w:hAnsi="Arial" w:cs="Arial"/>
          <w:b/>
          <w:bCs/>
          <w:highlight w:val="lightGray"/>
        </w:rPr>
        <w:t xml:space="preserve"> </w:t>
      </w:r>
      <w:r w:rsidR="0098553C" w:rsidRPr="0098553C">
        <w:rPr>
          <w:rFonts w:ascii="Arial" w:hAnsi="Arial" w:cs="Arial"/>
          <w:b/>
          <w:highlight w:val="lightGray"/>
        </w:rPr>
        <w:t>1</w:t>
      </w:r>
      <w:r w:rsidR="0072384A">
        <w:rPr>
          <w:rFonts w:ascii="Arial" w:hAnsi="Arial" w:cs="Arial"/>
          <w:b/>
          <w:highlight w:val="lightGray"/>
        </w:rPr>
        <w:t>7</w:t>
      </w:r>
      <w:bookmarkStart w:id="30" w:name="_GoBack"/>
      <w:bookmarkEnd w:id="30"/>
      <w:r w:rsidR="0098553C" w:rsidRPr="0098553C">
        <w:rPr>
          <w:rFonts w:ascii="Arial" w:hAnsi="Arial" w:cs="Arial"/>
          <w:b/>
          <w:highlight w:val="lightGray"/>
        </w:rPr>
        <w:t>.</w:t>
      </w:r>
      <w:r w:rsidR="00952411">
        <w:rPr>
          <w:rFonts w:ascii="Arial" w:hAnsi="Arial" w:cs="Arial"/>
          <w:b/>
          <w:highlight w:val="lightGray"/>
        </w:rPr>
        <w:t>03</w:t>
      </w:r>
      <w:r w:rsidR="0098553C" w:rsidRPr="0098553C">
        <w:rPr>
          <w:rFonts w:ascii="Arial" w:hAnsi="Arial" w:cs="Arial"/>
          <w:b/>
          <w:highlight w:val="lightGray"/>
        </w:rPr>
        <w:t>.</w:t>
      </w:r>
      <w:r w:rsidR="00F338CA" w:rsidRPr="00932A36">
        <w:rPr>
          <w:rFonts w:ascii="Arial" w:hAnsi="Arial" w:cs="Arial"/>
          <w:b/>
          <w:bCs/>
          <w:highlight w:val="lightGray"/>
        </w:rPr>
        <w:t>202</w:t>
      </w:r>
      <w:r w:rsidR="00952411">
        <w:rPr>
          <w:rFonts w:ascii="Arial" w:hAnsi="Arial" w:cs="Arial"/>
          <w:b/>
          <w:bCs/>
          <w:highlight w:val="lightGray"/>
        </w:rPr>
        <w:t>3</w:t>
      </w:r>
      <w:r w:rsidRPr="00932A36">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1"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FF3BB9">
      <w:pPr>
        <w:spacing w:line="271" w:lineRule="auto"/>
        <w:ind w:left="567"/>
        <w:jc w:val="both"/>
        <w:rPr>
          <w:rFonts w:ascii="Arial" w:eastAsia="Calibri" w:hAnsi="Arial" w:cs="Arial"/>
          <w:lang w:eastAsia="en-US"/>
        </w:rPr>
      </w:pPr>
    </w:p>
    <w:p w14:paraId="6B76F532" w14:textId="77777777" w:rsidR="00485D67" w:rsidRPr="00224816" w:rsidRDefault="00485D67" w:rsidP="00FF3BB9">
      <w:pPr>
        <w:pStyle w:val="Nagwek2"/>
        <w:spacing w:line="271" w:lineRule="auto"/>
        <w:ind w:left="426" w:hanging="426"/>
        <w:rPr>
          <w:rFonts w:cs="Arial"/>
          <w:sz w:val="22"/>
          <w:u w:val="none"/>
          <w:lang w:val="pl-PL"/>
        </w:rPr>
      </w:pPr>
      <w:bookmarkStart w:id="31" w:name="_Toc66181011"/>
      <w:r w:rsidRPr="00224816">
        <w:rPr>
          <w:rFonts w:cs="Arial"/>
          <w:sz w:val="22"/>
          <w:u w:val="none"/>
          <w:lang w:val="pl-PL"/>
        </w:rPr>
        <w:lastRenderedPageBreak/>
        <w:t>Opis sposobu obliczenia ceny</w:t>
      </w:r>
      <w:bookmarkEnd w:id="31"/>
    </w:p>
    <w:p w14:paraId="4DA98091" w14:textId="33A73EE7" w:rsidR="00523661" w:rsidRPr="00224816" w:rsidRDefault="00523661" w:rsidP="00445D28">
      <w:pPr>
        <w:numPr>
          <w:ilvl w:val="1"/>
          <w:numId w:val="21"/>
        </w:numPr>
        <w:spacing w:line="271"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7AB608D3" w14:textId="093273C1" w:rsidR="00523661" w:rsidRPr="005B3BC1" w:rsidRDefault="00523661" w:rsidP="00445D28">
      <w:pPr>
        <w:numPr>
          <w:ilvl w:val="1"/>
          <w:numId w:val="21"/>
        </w:numPr>
        <w:spacing w:line="271"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3DCA72F3" w:rsidR="005B3BC1" w:rsidRPr="00224816" w:rsidRDefault="005B3BC1" w:rsidP="00445D28">
      <w:pPr>
        <w:numPr>
          <w:ilvl w:val="1"/>
          <w:numId w:val="21"/>
        </w:numPr>
        <w:spacing w:line="271" w:lineRule="auto"/>
        <w:ind w:left="567" w:hanging="567"/>
        <w:jc w:val="both"/>
        <w:rPr>
          <w:rFonts w:ascii="Arial" w:hAnsi="Arial" w:cs="Arial"/>
        </w:rPr>
      </w:pPr>
      <w:r w:rsidRPr="00F74AB9">
        <w:rPr>
          <w:rFonts w:ascii="Arial" w:hAnsi="Arial" w:cs="Arial"/>
        </w:rPr>
        <w:t xml:space="preserve">Wszelkie koszty związane z wykonywaniem przedmiotu zamówienia, </w:t>
      </w:r>
      <w:r w:rsidRPr="00B865FA">
        <w:rPr>
          <w:rFonts w:ascii="Arial" w:hAnsi="Arial" w:cs="Arial"/>
        </w:rPr>
        <w:t xml:space="preserve">w tym koszty transportu urządzeń (odbioru i dostawy), utylizacji części, zatrudnienia i inne muszą być wkalkulowane </w:t>
      </w:r>
      <w:r>
        <w:rPr>
          <w:rFonts w:ascii="Arial" w:hAnsi="Arial" w:cs="Arial"/>
        </w:rPr>
        <w:t xml:space="preserve">              </w:t>
      </w:r>
      <w:r w:rsidRPr="00B865FA">
        <w:rPr>
          <w:rFonts w:ascii="Arial" w:hAnsi="Arial" w:cs="Arial"/>
        </w:rPr>
        <w:t>w cenę oferty.</w:t>
      </w:r>
      <w:r w:rsidR="006B69A5">
        <w:rPr>
          <w:rFonts w:ascii="Arial" w:hAnsi="Arial" w:cs="Arial"/>
        </w:rPr>
        <w:t xml:space="preserve"> </w:t>
      </w:r>
    </w:p>
    <w:p w14:paraId="7614835E" w14:textId="77777777" w:rsidR="004E1866" w:rsidRPr="004E1866" w:rsidRDefault="004E1866" w:rsidP="00445D28">
      <w:pPr>
        <w:numPr>
          <w:ilvl w:val="1"/>
          <w:numId w:val="21"/>
        </w:numPr>
        <w:spacing w:line="271" w:lineRule="auto"/>
        <w:ind w:left="567" w:hanging="567"/>
        <w:jc w:val="both"/>
        <w:rPr>
          <w:rFonts w:ascii="Arial" w:hAnsi="Arial" w:cs="Arial"/>
        </w:rPr>
      </w:pPr>
      <w:r w:rsidRPr="004E1866">
        <w:rPr>
          <w:rFonts w:ascii="Arial" w:hAnsi="Arial" w:cs="Arial"/>
        </w:rPr>
        <w:t xml:space="preserve">Cenę oferty należy obliczyć zgodnie z formularzami asortymentowo – cenowymi  dla poszczególnych zadań i podać z dokładnością do dwóch miejsc po przecinku oraz wpisać w formularz ofertowy.  </w:t>
      </w:r>
    </w:p>
    <w:p w14:paraId="0C59892B" w14:textId="77777777" w:rsidR="004E1866" w:rsidRPr="004E1866" w:rsidRDefault="004E1866" w:rsidP="00445D28">
      <w:pPr>
        <w:numPr>
          <w:ilvl w:val="1"/>
          <w:numId w:val="21"/>
        </w:numPr>
        <w:spacing w:line="271" w:lineRule="auto"/>
        <w:ind w:left="567" w:hanging="567"/>
        <w:jc w:val="both"/>
        <w:rPr>
          <w:rFonts w:ascii="Arial" w:hAnsi="Arial" w:cs="Arial"/>
          <w:color w:val="000000"/>
        </w:rPr>
      </w:pPr>
      <w:r w:rsidRPr="004E1866">
        <w:rPr>
          <w:rFonts w:ascii="Arial" w:hAnsi="Arial" w:cs="Arial"/>
        </w:rPr>
        <w:t>Zamawiający nie będzie udzielał zaliczek na wykonanie przedmiotu zamówienia.</w:t>
      </w:r>
    </w:p>
    <w:p w14:paraId="1645C0AF" w14:textId="6A381529" w:rsidR="00F80EA6" w:rsidRPr="00224816" w:rsidRDefault="00F80EA6" w:rsidP="00445D28">
      <w:pPr>
        <w:numPr>
          <w:ilvl w:val="1"/>
          <w:numId w:val="21"/>
        </w:numPr>
        <w:spacing w:line="271"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445D28">
      <w:pPr>
        <w:pStyle w:val="Akapitzlist"/>
        <w:numPr>
          <w:ilvl w:val="0"/>
          <w:numId w:val="41"/>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445D28">
      <w:pPr>
        <w:pStyle w:val="Akapitzlist"/>
        <w:numPr>
          <w:ilvl w:val="0"/>
          <w:numId w:val="27"/>
        </w:numPr>
        <w:suppressAutoHyphens/>
        <w:spacing w:after="0" w:line="271" w:lineRule="auto"/>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224816" w:rsidRDefault="00485D67" w:rsidP="00445D28">
      <w:pPr>
        <w:pStyle w:val="Nagwek2"/>
        <w:numPr>
          <w:ilvl w:val="0"/>
          <w:numId w:val="40"/>
        </w:numPr>
        <w:spacing w:line="271" w:lineRule="auto"/>
        <w:ind w:left="425" w:hanging="425"/>
        <w:rPr>
          <w:rFonts w:cs="Arial"/>
          <w:sz w:val="22"/>
          <w:u w:val="none"/>
          <w:lang w:val="pl-PL"/>
        </w:rPr>
      </w:pPr>
      <w:bookmarkStart w:id="32" w:name="_Toc66181012"/>
      <w:r w:rsidRPr="00224816">
        <w:rPr>
          <w:rFonts w:cs="Arial"/>
          <w:sz w:val="22"/>
          <w:u w:val="none"/>
          <w:lang w:val="pl-PL"/>
        </w:rPr>
        <w:t>Informacje dotyczące walut obcych, w jakich mogą być prowadzone rozliczenia między Zamawiającym a Wykonawcą</w:t>
      </w:r>
      <w:bookmarkEnd w:id="32"/>
      <w:r w:rsidRPr="00224816">
        <w:rPr>
          <w:rFonts w:cs="Arial"/>
          <w:sz w:val="22"/>
          <w:u w:val="none"/>
          <w:lang w:val="pl-PL"/>
        </w:rPr>
        <w:t xml:space="preserve"> </w:t>
      </w:r>
    </w:p>
    <w:p w14:paraId="5D7A9461" w14:textId="564A5F7A" w:rsidR="00485D67" w:rsidRPr="00224816" w:rsidRDefault="00485D67" w:rsidP="00FF3BB9">
      <w:pPr>
        <w:spacing w:line="271"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n</w:t>
      </w:r>
      <w:r w:rsidR="00B664CE" w:rsidRPr="00E33FBC">
        <w:rPr>
          <w:rFonts w:ascii="Arial" w:hAnsi="Arial" w:cs="Arial"/>
          <w:b/>
        </w:rPr>
        <w:t xml:space="preserve">r </w:t>
      </w:r>
      <w:r w:rsidR="00E33FBC" w:rsidRPr="00E33FBC">
        <w:rPr>
          <w:rFonts w:ascii="Arial" w:hAnsi="Arial" w:cs="Arial"/>
          <w:b/>
        </w:rPr>
        <w:t>8</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FF3BB9">
      <w:pPr>
        <w:spacing w:line="271" w:lineRule="auto"/>
        <w:ind w:left="426"/>
        <w:jc w:val="both"/>
        <w:rPr>
          <w:rFonts w:ascii="Arial" w:hAnsi="Arial" w:cs="Arial"/>
          <w:color w:val="000000"/>
        </w:rPr>
      </w:pPr>
    </w:p>
    <w:p w14:paraId="429B4799" w14:textId="77777777" w:rsidR="00485D67" w:rsidRPr="00224816" w:rsidRDefault="00485D67" w:rsidP="00FF3BB9">
      <w:pPr>
        <w:spacing w:line="271" w:lineRule="auto"/>
        <w:jc w:val="both"/>
        <w:rPr>
          <w:rFonts w:ascii="Arial" w:hAnsi="Arial" w:cs="Arial"/>
          <w:color w:val="000000"/>
        </w:rPr>
      </w:pPr>
    </w:p>
    <w:p w14:paraId="5A1683CF" w14:textId="018A54EC" w:rsidR="00485D67" w:rsidRPr="00224816" w:rsidRDefault="00485D67" w:rsidP="00445D28">
      <w:pPr>
        <w:pStyle w:val="Nagwek2"/>
        <w:numPr>
          <w:ilvl w:val="0"/>
          <w:numId w:val="40"/>
        </w:numPr>
        <w:spacing w:line="271" w:lineRule="auto"/>
        <w:ind w:left="425" w:hanging="425"/>
        <w:rPr>
          <w:rFonts w:cs="Arial"/>
          <w:u w:val="none"/>
          <w:lang w:val="pl-PL"/>
        </w:rPr>
      </w:pPr>
      <w:bookmarkStart w:id="33"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3"/>
      <w:r w:rsidRPr="00224816">
        <w:rPr>
          <w:rFonts w:cs="Arial"/>
          <w:sz w:val="22"/>
          <w:u w:val="none"/>
          <w:lang w:val="pl-PL"/>
        </w:rPr>
        <w:t xml:space="preserve"> </w:t>
      </w:r>
    </w:p>
    <w:p w14:paraId="2CCB8420" w14:textId="5D414879" w:rsidR="00485D67" w:rsidRPr="00224816" w:rsidRDefault="00E40922" w:rsidP="00445D28">
      <w:pPr>
        <w:pStyle w:val="Tekstpodstawowywcity2"/>
        <w:numPr>
          <w:ilvl w:val="0"/>
          <w:numId w:val="28"/>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5205702D" w14:textId="77777777" w:rsidR="00E40922" w:rsidRPr="00224816"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224816" w:rsidRDefault="00067429" w:rsidP="00FF3BB9">
      <w:pPr>
        <w:numPr>
          <w:ilvl w:val="1"/>
          <w:numId w:val="2"/>
        </w:numPr>
        <w:spacing w:line="271"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82DCC" w:rsidRPr="00224816">
        <w:rPr>
          <w:rFonts w:ascii="Arial" w:hAnsi="Arial" w:cs="Arial"/>
          <w:b/>
        </w:rPr>
        <w:t>6</w:t>
      </w:r>
      <w:r w:rsidR="00DE1855" w:rsidRPr="00224816">
        <w:rPr>
          <w:rFonts w:ascii="Arial" w:hAnsi="Arial" w:cs="Arial"/>
          <w:b/>
        </w:rPr>
        <w:t>0%,</w:t>
      </w:r>
    </w:p>
    <w:p w14:paraId="58A73FEA" w14:textId="7D676FB5" w:rsidR="00A10CB9" w:rsidRPr="00224816" w:rsidRDefault="004E1866" w:rsidP="00FF3BB9">
      <w:pPr>
        <w:numPr>
          <w:ilvl w:val="1"/>
          <w:numId w:val="2"/>
        </w:numPr>
        <w:spacing w:line="271" w:lineRule="auto"/>
        <w:jc w:val="both"/>
        <w:rPr>
          <w:rFonts w:ascii="Arial" w:hAnsi="Arial" w:cs="Arial"/>
          <w:b/>
        </w:rPr>
      </w:pPr>
      <w:r w:rsidRPr="004E1866">
        <w:rPr>
          <w:rFonts w:ascii="Arial" w:hAnsi="Arial" w:cs="Arial"/>
          <w:b/>
        </w:rPr>
        <w:t>termin realizacji usługi (T)</w:t>
      </w:r>
      <w:r w:rsidR="00925D62" w:rsidRPr="00224816">
        <w:rPr>
          <w:rFonts w:ascii="Arial" w:hAnsi="Arial" w:cs="Arial"/>
          <w:b/>
        </w:rPr>
        <w:t xml:space="preserve"> </w:t>
      </w:r>
      <w:r w:rsidR="00657E17" w:rsidRPr="00224816">
        <w:rPr>
          <w:rFonts w:ascii="Arial" w:hAnsi="Arial" w:cs="Arial"/>
          <w:b/>
        </w:rPr>
        <w:tab/>
      </w:r>
      <w:r w:rsidR="00925D62" w:rsidRPr="00224816">
        <w:rPr>
          <w:rFonts w:ascii="Arial" w:hAnsi="Arial" w:cs="Arial"/>
          <w:b/>
        </w:rPr>
        <w:t>– 40%</w:t>
      </w:r>
    </w:p>
    <w:p w14:paraId="234BDC3C" w14:textId="77777777" w:rsidR="00067429" w:rsidRPr="00224816" w:rsidRDefault="00067429" w:rsidP="00FF3BB9">
      <w:pPr>
        <w:spacing w:line="271" w:lineRule="auto"/>
        <w:ind w:left="1440"/>
        <w:jc w:val="both"/>
        <w:rPr>
          <w:rFonts w:ascii="Arial" w:hAnsi="Arial" w:cs="Arial"/>
          <w:b/>
        </w:rPr>
      </w:pPr>
    </w:p>
    <w:p w14:paraId="304CB6AD" w14:textId="1AC6AF68" w:rsidR="00DE1855" w:rsidRPr="00224816" w:rsidRDefault="00DE1855" w:rsidP="00445D28">
      <w:pPr>
        <w:pStyle w:val="Akapitzlist"/>
        <w:numPr>
          <w:ilvl w:val="0"/>
          <w:numId w:val="28"/>
        </w:numPr>
        <w:spacing w:line="271" w:lineRule="auto"/>
        <w:ind w:left="567" w:hanging="567"/>
        <w:jc w:val="both"/>
        <w:rPr>
          <w:rFonts w:ascii="Arial" w:hAnsi="Arial" w:cs="Arial"/>
          <w:sz w:val="20"/>
          <w:szCs w:val="20"/>
        </w:rPr>
      </w:pPr>
      <w:r w:rsidRPr="00224816">
        <w:rPr>
          <w:rFonts w:ascii="Arial" w:hAnsi="Arial" w:cs="Arial"/>
          <w:sz w:val="20"/>
          <w:szCs w:val="20"/>
        </w:rPr>
        <w:t>Opis kryterium:</w:t>
      </w:r>
    </w:p>
    <w:p w14:paraId="0A08CC44" w14:textId="67E56041" w:rsidR="00A10CB9" w:rsidRPr="00224816" w:rsidRDefault="00A10CB9" w:rsidP="00FF3BB9">
      <w:pPr>
        <w:numPr>
          <w:ilvl w:val="0"/>
          <w:numId w:val="1"/>
        </w:numPr>
        <w:spacing w:line="271"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pkt. 4 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FF3BB9">
      <w:pPr>
        <w:spacing w:line="271" w:lineRule="auto"/>
        <w:ind w:left="720"/>
        <w:jc w:val="both"/>
        <w:rPr>
          <w:rFonts w:ascii="Arial" w:hAnsi="Arial" w:cs="Arial"/>
        </w:rPr>
      </w:pPr>
    </w:p>
    <w:p w14:paraId="694B32B4" w14:textId="77777777" w:rsidR="00DE1855" w:rsidRPr="00224816" w:rsidRDefault="00A10CB9" w:rsidP="00FF3BB9">
      <w:pPr>
        <w:spacing w:line="271"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6</w:t>
      </w:r>
      <w:r w:rsidRPr="00224816">
        <w:rPr>
          <w:rFonts w:ascii="Arial" w:hAnsi="Arial" w:cs="Arial"/>
        </w:rPr>
        <w:t>0 pkt., pozostali Wykonawcy odpowiednio mniej  wg wzoru:</w:t>
      </w:r>
    </w:p>
    <w:p w14:paraId="04E510F1" w14:textId="77777777" w:rsidR="00A21380" w:rsidRPr="00224816"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sidR="00925D62" w:rsidRPr="00224816">
              <w:rPr>
                <w:rFonts w:ascii="Arial" w:hAnsi="Arial" w:cs="Arial"/>
                <w:b/>
                <w:color w:val="000000"/>
              </w:rPr>
              <w:t>6</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FF3BB9">
            <w:pPr>
              <w:spacing w:line="271" w:lineRule="auto"/>
              <w:rPr>
                <w:rFonts w:ascii="Arial" w:hAnsi="Arial" w:cs="Arial"/>
                <w:b/>
                <w:color w:val="000000"/>
              </w:rPr>
            </w:pPr>
          </w:p>
        </w:tc>
      </w:tr>
    </w:tbl>
    <w:p w14:paraId="4FE11384" w14:textId="77777777" w:rsidR="00353A52" w:rsidRPr="00224816" w:rsidRDefault="00353A52" w:rsidP="00FF3BB9">
      <w:pPr>
        <w:spacing w:line="271" w:lineRule="auto"/>
        <w:rPr>
          <w:rFonts w:ascii="Arial" w:hAnsi="Arial" w:cs="Arial"/>
        </w:rPr>
      </w:pPr>
    </w:p>
    <w:p w14:paraId="2ECB8A5E" w14:textId="58E900F9" w:rsidR="004E1866" w:rsidRPr="009C0D05" w:rsidRDefault="004E1866" w:rsidP="00FF3BB9">
      <w:pPr>
        <w:numPr>
          <w:ilvl w:val="0"/>
          <w:numId w:val="1"/>
        </w:numPr>
        <w:suppressAutoHyphens/>
        <w:spacing w:line="271" w:lineRule="auto"/>
        <w:jc w:val="both"/>
        <w:rPr>
          <w:rFonts w:ascii="Arial" w:hAnsi="Arial" w:cs="Arial"/>
          <w:b/>
          <w:i/>
          <w:lang w:eastAsia="ar-SA"/>
        </w:rPr>
      </w:pPr>
      <w:r w:rsidRPr="009C0D05">
        <w:rPr>
          <w:rFonts w:ascii="Arial" w:hAnsi="Arial" w:cs="Arial"/>
          <w:b/>
          <w:i/>
          <w:lang w:eastAsia="ar-SA"/>
        </w:rPr>
        <w:t xml:space="preserve">termin realizacji zamówienia - (T) – </w:t>
      </w:r>
      <w:r w:rsidRPr="009C0D05">
        <w:rPr>
          <w:rFonts w:ascii="Arial" w:hAnsi="Arial" w:cs="Arial"/>
        </w:rPr>
        <w:t>punkty   za  kryterium będą  przyznawane  na   podstawie   informacji podanej</w:t>
      </w:r>
      <w:r w:rsidRPr="009C0D05">
        <w:rPr>
          <w:rFonts w:ascii="Arial" w:hAnsi="Arial" w:cs="Arial"/>
          <w:b/>
        </w:rPr>
        <w:t xml:space="preserve"> w  pkt. 4 Formularza  ofertowego</w:t>
      </w:r>
      <w:r w:rsidRPr="009C0D05">
        <w:rPr>
          <w:rFonts w:ascii="Arial" w:hAnsi="Arial" w:cs="Arial"/>
        </w:rPr>
        <w:t>, stanowiącego załącznik nr 1 do SWZ.</w:t>
      </w:r>
    </w:p>
    <w:p w14:paraId="5188162F" w14:textId="1302DB43" w:rsidR="004E1866" w:rsidRPr="00972104" w:rsidRDefault="004E1866" w:rsidP="00FF3BB9">
      <w:pPr>
        <w:suppressAutoHyphens/>
        <w:spacing w:line="271" w:lineRule="auto"/>
        <w:ind w:left="567" w:firstLine="113"/>
        <w:jc w:val="both"/>
        <w:rPr>
          <w:rFonts w:ascii="Arial" w:hAnsi="Arial" w:cs="Arial"/>
          <w:b/>
          <w:i/>
          <w:lang w:eastAsia="ar-SA"/>
        </w:rPr>
      </w:pPr>
      <w:r w:rsidRPr="00972104">
        <w:rPr>
          <w:rFonts w:ascii="Arial" w:hAnsi="Arial" w:cs="Arial"/>
          <w:b/>
          <w:i/>
          <w:lang w:eastAsia="ar-SA"/>
        </w:rPr>
        <w:lastRenderedPageBreak/>
        <w:t xml:space="preserve">Termin maksymalnie </w:t>
      </w:r>
      <w:r>
        <w:rPr>
          <w:rFonts w:ascii="Arial" w:hAnsi="Arial" w:cs="Arial"/>
          <w:b/>
          <w:i/>
          <w:lang w:eastAsia="ar-SA"/>
        </w:rPr>
        <w:t>do 15</w:t>
      </w:r>
      <w:r w:rsidRPr="00972104">
        <w:rPr>
          <w:rFonts w:ascii="Arial" w:hAnsi="Arial" w:cs="Arial"/>
          <w:b/>
          <w:i/>
          <w:lang w:eastAsia="ar-SA"/>
        </w:rPr>
        <w:t xml:space="preserve"> dni roboczych. </w:t>
      </w:r>
    </w:p>
    <w:p w14:paraId="6CC7E156" w14:textId="77777777" w:rsidR="004E1866" w:rsidRPr="009C0D05" w:rsidRDefault="004E1866" w:rsidP="00FF3BB9">
      <w:pPr>
        <w:suppressAutoHyphens/>
        <w:spacing w:line="271" w:lineRule="auto"/>
        <w:ind w:left="567" w:firstLine="113"/>
        <w:jc w:val="both"/>
        <w:rPr>
          <w:rFonts w:ascii="Arial" w:hAnsi="Arial" w:cs="Arial"/>
          <w:lang w:eastAsia="ar-SA"/>
        </w:rPr>
      </w:pPr>
      <w:r w:rsidRPr="00972104">
        <w:rPr>
          <w:rFonts w:ascii="Arial" w:hAnsi="Arial" w:cs="Arial"/>
          <w:lang w:eastAsia="ar-SA"/>
        </w:rPr>
        <w:t>Punkty będą przyznawane zgodnie z opisem</w:t>
      </w:r>
      <w:r w:rsidRPr="009C0D05">
        <w:rPr>
          <w:rFonts w:ascii="Arial" w:hAnsi="Arial" w:cs="Arial"/>
          <w:lang w:eastAsia="ar-SA"/>
        </w:rPr>
        <w:t>:</w:t>
      </w:r>
    </w:p>
    <w:p w14:paraId="4B1C9F65" w14:textId="77A4CBCB" w:rsidR="004E1866" w:rsidRPr="00BD4267" w:rsidRDefault="004E1866" w:rsidP="00445D28">
      <w:pPr>
        <w:numPr>
          <w:ilvl w:val="0"/>
          <w:numId w:val="44"/>
        </w:numPr>
        <w:suppressAutoHyphens/>
        <w:spacing w:line="271" w:lineRule="auto"/>
        <w:ind w:left="993" w:hanging="284"/>
        <w:jc w:val="both"/>
        <w:rPr>
          <w:rFonts w:ascii="Arial" w:eastAsia="Calibri" w:hAnsi="Arial" w:cs="Arial"/>
          <w:lang w:eastAsia="en-US"/>
        </w:rPr>
      </w:pPr>
      <w:bookmarkStart w:id="34" w:name="_Hlk98149314"/>
      <w:r w:rsidRPr="009C0D05">
        <w:rPr>
          <w:rFonts w:ascii="Arial" w:eastAsia="Calibri" w:hAnsi="Arial" w:cs="Arial"/>
          <w:lang w:eastAsia="en-US"/>
        </w:rPr>
        <w:t xml:space="preserve">termin </w:t>
      </w:r>
      <w:r w:rsidR="00BD4267">
        <w:rPr>
          <w:rFonts w:ascii="Arial" w:eastAsia="Calibri" w:hAnsi="Arial" w:cs="Arial"/>
          <w:lang w:eastAsia="en-US"/>
        </w:rPr>
        <w:t xml:space="preserve">realizacji </w:t>
      </w:r>
      <w:r w:rsidR="00BD4267" w:rsidRPr="00BD4267">
        <w:rPr>
          <w:rFonts w:ascii="Arial" w:eastAsia="Calibri" w:hAnsi="Arial" w:cs="Arial"/>
          <w:lang w:eastAsia="en-US"/>
        </w:rPr>
        <w:t>usługi</w:t>
      </w:r>
      <w:r w:rsidRPr="00BD4267">
        <w:rPr>
          <w:rFonts w:ascii="Arial" w:eastAsia="Calibri" w:hAnsi="Arial" w:cs="Arial"/>
          <w:lang w:eastAsia="en-US"/>
        </w:rPr>
        <w:t xml:space="preserve"> do 5 dni roboczych</w:t>
      </w:r>
      <w:r w:rsidRPr="00BD4267">
        <w:rPr>
          <w:rFonts w:ascii="Arial" w:eastAsia="Calibri" w:hAnsi="Arial" w:cs="Arial"/>
          <w:lang w:eastAsia="en-US"/>
        </w:rPr>
        <w:tab/>
      </w:r>
      <w:r w:rsidRPr="00BD4267">
        <w:rPr>
          <w:rFonts w:ascii="Arial" w:eastAsia="Calibri" w:hAnsi="Arial" w:cs="Arial"/>
          <w:lang w:eastAsia="en-US"/>
        </w:rPr>
        <w:tab/>
        <w:t>- 40 pkt</w:t>
      </w:r>
    </w:p>
    <w:p w14:paraId="241BC8F9" w14:textId="6F3F3A79" w:rsidR="004E1866" w:rsidRPr="00BD4267" w:rsidRDefault="004E1866" w:rsidP="00445D28">
      <w:pPr>
        <w:numPr>
          <w:ilvl w:val="0"/>
          <w:numId w:val="44"/>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00BD4267" w:rsidRPr="00BD4267">
        <w:rPr>
          <w:rFonts w:ascii="Arial" w:eastAsia="Calibri" w:hAnsi="Arial" w:cs="Arial"/>
          <w:lang w:eastAsia="ar-SA"/>
        </w:rPr>
        <w:t xml:space="preserve"> </w:t>
      </w:r>
      <w:r w:rsidRPr="00BD4267">
        <w:rPr>
          <w:rFonts w:ascii="Arial" w:eastAsia="Calibri" w:hAnsi="Arial" w:cs="Arial"/>
          <w:lang w:eastAsia="ar-SA"/>
        </w:rPr>
        <w:t>do 10 dni roboczych</w:t>
      </w:r>
      <w:r w:rsidRPr="00BD4267">
        <w:rPr>
          <w:rFonts w:ascii="Arial" w:eastAsia="Calibri" w:hAnsi="Arial" w:cs="Arial"/>
          <w:lang w:eastAsia="ar-SA"/>
        </w:rPr>
        <w:tab/>
        <w:t>- 20 pkt</w:t>
      </w:r>
    </w:p>
    <w:p w14:paraId="58F9C5C8" w14:textId="7812838E" w:rsidR="004E1866" w:rsidRDefault="004E1866" w:rsidP="00445D28">
      <w:pPr>
        <w:numPr>
          <w:ilvl w:val="0"/>
          <w:numId w:val="44"/>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Pr="00BD4267">
        <w:rPr>
          <w:rFonts w:ascii="Arial" w:eastAsia="Calibri" w:hAnsi="Arial" w:cs="Arial"/>
          <w:lang w:eastAsia="ar-SA"/>
        </w:rPr>
        <w:t xml:space="preserve"> </w:t>
      </w:r>
      <w:r w:rsidRPr="009C0D05">
        <w:rPr>
          <w:rFonts w:ascii="Arial" w:eastAsia="Calibri" w:hAnsi="Arial" w:cs="Arial"/>
          <w:lang w:eastAsia="ar-SA"/>
        </w:rPr>
        <w:t>do 15 dni roboczych</w:t>
      </w:r>
      <w:r w:rsidRPr="009C0D05">
        <w:rPr>
          <w:rFonts w:ascii="Arial" w:eastAsia="Calibri" w:hAnsi="Arial" w:cs="Arial"/>
          <w:lang w:eastAsia="ar-SA"/>
        </w:rPr>
        <w:tab/>
        <w:t xml:space="preserve">- </w:t>
      </w:r>
      <w:r>
        <w:rPr>
          <w:rFonts w:ascii="Arial" w:eastAsia="Calibri" w:hAnsi="Arial" w:cs="Arial"/>
          <w:lang w:eastAsia="ar-SA"/>
        </w:rPr>
        <w:t xml:space="preserve">  </w:t>
      </w:r>
      <w:r w:rsidRPr="009C0D05">
        <w:rPr>
          <w:rFonts w:ascii="Arial" w:eastAsia="Calibri" w:hAnsi="Arial" w:cs="Arial"/>
          <w:lang w:eastAsia="ar-SA"/>
        </w:rPr>
        <w:t>0 pkt</w:t>
      </w:r>
    </w:p>
    <w:p w14:paraId="6266DD09" w14:textId="13DDA180" w:rsidR="00D15AA8" w:rsidRPr="00D15AA8" w:rsidRDefault="00D15AA8" w:rsidP="00D15AA8">
      <w:pPr>
        <w:suppressAutoHyphens/>
        <w:spacing w:line="271" w:lineRule="auto"/>
        <w:ind w:left="680"/>
        <w:jc w:val="both"/>
        <w:rPr>
          <w:rFonts w:ascii="Arial" w:eastAsia="Calibri" w:hAnsi="Arial" w:cs="Arial"/>
          <w:i/>
          <w:lang w:eastAsia="ar-SA"/>
        </w:rPr>
      </w:pPr>
      <w:r w:rsidRPr="00D15AA8">
        <w:rPr>
          <w:rFonts w:ascii="Arial" w:eastAsia="Calibri" w:hAnsi="Arial" w:cs="Arial"/>
          <w:i/>
          <w:lang w:eastAsia="ar-SA"/>
        </w:rPr>
        <w:t>W przypadku nie podania terminu realizacji zamówienia  Zamawiający przyjmie maksymalny termin 15 dni roboczych i Wykonawca otrzyma 0 pkt w kryterium.</w:t>
      </w:r>
    </w:p>
    <w:p w14:paraId="794DE77A" w14:textId="38895E9A" w:rsidR="00CA42C4" w:rsidRPr="00D15AA8" w:rsidRDefault="00D15AA8" w:rsidP="00D15AA8">
      <w:pPr>
        <w:suppressAutoHyphens/>
        <w:spacing w:line="271" w:lineRule="auto"/>
        <w:ind w:left="680"/>
        <w:jc w:val="both"/>
        <w:rPr>
          <w:rFonts w:ascii="Arial" w:eastAsia="Calibri" w:hAnsi="Arial" w:cs="Arial"/>
          <w:i/>
          <w:lang w:eastAsia="ar-SA"/>
        </w:rPr>
      </w:pPr>
      <w:r w:rsidRPr="00D15AA8">
        <w:rPr>
          <w:rFonts w:ascii="Arial" w:eastAsia="Calibri" w:hAnsi="Arial" w:cs="Arial"/>
          <w:i/>
          <w:lang w:eastAsia="ar-SA"/>
        </w:rPr>
        <w:t>W przypadku podania terminu realizacji dłuższego niż 15 dni roboczych oferta Wykonawcy zostanie odrzucona.</w:t>
      </w:r>
    </w:p>
    <w:bookmarkEnd w:id="34"/>
    <w:p w14:paraId="0222A269" w14:textId="77777777" w:rsidR="006C458E" w:rsidRPr="00224816" w:rsidRDefault="006C458E" w:rsidP="00FF3BB9">
      <w:pPr>
        <w:suppressAutoHyphens/>
        <w:spacing w:line="271" w:lineRule="auto"/>
        <w:ind w:firstLine="180"/>
        <w:jc w:val="both"/>
        <w:rPr>
          <w:rFonts w:ascii="Arial" w:hAnsi="Arial" w:cs="Arial"/>
        </w:rPr>
      </w:pPr>
    </w:p>
    <w:p w14:paraId="2436AA7D" w14:textId="11C9B49D" w:rsidR="00FE5522" w:rsidRPr="00224816" w:rsidRDefault="00FE5522" w:rsidP="00FF3BB9">
      <w:pPr>
        <w:suppressAutoHyphens/>
        <w:spacing w:line="271" w:lineRule="auto"/>
        <w:ind w:left="426"/>
        <w:jc w:val="both"/>
        <w:rPr>
          <w:rFonts w:ascii="Arial" w:hAnsi="Arial" w:cs="Arial"/>
        </w:rPr>
      </w:pPr>
      <w:r w:rsidRPr="00224816">
        <w:rPr>
          <w:rFonts w:ascii="Arial" w:hAnsi="Arial" w:cs="Arial"/>
        </w:rPr>
        <w:t>Suma uzyskanych przez Wykonawcę punktów zostanie wyliczona wg wzoru:</w:t>
      </w:r>
    </w:p>
    <w:p w14:paraId="60374364" w14:textId="1645D280" w:rsidR="00FE5522" w:rsidRPr="00224816" w:rsidRDefault="00FE5522" w:rsidP="00FF3BB9">
      <w:pPr>
        <w:spacing w:line="271" w:lineRule="auto"/>
        <w:ind w:left="180"/>
        <w:jc w:val="center"/>
        <w:rPr>
          <w:rFonts w:ascii="Arial" w:hAnsi="Arial" w:cs="Arial"/>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BD4267">
        <w:rPr>
          <w:rFonts w:ascii="Arial" w:hAnsi="Arial" w:cs="Arial"/>
          <w:b/>
          <w:sz w:val="24"/>
          <w:szCs w:val="24"/>
        </w:rPr>
        <w:t>T</w:t>
      </w:r>
    </w:p>
    <w:p w14:paraId="43214631" w14:textId="5A9A06C8" w:rsidR="00FE5522" w:rsidRPr="00224816" w:rsidRDefault="00666065" w:rsidP="00FF3BB9">
      <w:pPr>
        <w:spacing w:line="271" w:lineRule="auto"/>
        <w:ind w:left="426"/>
        <w:jc w:val="both"/>
        <w:rPr>
          <w:rFonts w:ascii="Arial" w:hAnsi="Arial" w:cs="Arial"/>
        </w:rPr>
      </w:pPr>
      <w:r w:rsidRPr="00224816">
        <w:rPr>
          <w:rFonts w:ascii="Arial" w:hAnsi="Arial" w:cs="Arial"/>
        </w:rPr>
        <w:t xml:space="preserve">Ofertą najkorzystniejszą będzie oferta, która przedstawi najkorzystniejszy bilans ceny i </w:t>
      </w:r>
      <w:r w:rsidR="00BD0900" w:rsidRPr="00224816">
        <w:rPr>
          <w:rFonts w:ascii="Arial" w:hAnsi="Arial" w:cs="Arial"/>
        </w:rPr>
        <w:t xml:space="preserve">terminu realizacji </w:t>
      </w:r>
      <w:r w:rsidR="00D636F2">
        <w:rPr>
          <w:rFonts w:ascii="Arial" w:hAnsi="Arial" w:cs="Arial"/>
        </w:rPr>
        <w:t>usługi</w:t>
      </w:r>
      <w:r w:rsidR="00BD0900" w:rsidRPr="00224816">
        <w:rPr>
          <w:rFonts w:ascii="Arial" w:hAnsi="Arial" w:cs="Arial"/>
        </w:rPr>
        <w:t xml:space="preserve"> </w:t>
      </w:r>
      <w:r w:rsidRPr="00224816">
        <w:rPr>
          <w:rFonts w:ascii="Arial" w:hAnsi="Arial" w:cs="Arial"/>
        </w:rPr>
        <w:t>wyliczony wg powyższego wzoru (uzyska największą ilość punktów).</w:t>
      </w:r>
    </w:p>
    <w:p w14:paraId="6E8EB118" w14:textId="77777777" w:rsidR="00353A52" w:rsidRPr="00224816" w:rsidRDefault="00353A52" w:rsidP="00FF3BB9">
      <w:pPr>
        <w:spacing w:line="271" w:lineRule="auto"/>
        <w:ind w:left="426" w:hanging="426"/>
        <w:jc w:val="both"/>
        <w:rPr>
          <w:rFonts w:ascii="Arial" w:hAnsi="Arial" w:cs="Arial"/>
          <w:b/>
          <w:bCs/>
          <w:color w:val="000000"/>
        </w:rPr>
      </w:pPr>
    </w:p>
    <w:p w14:paraId="732CEA1D" w14:textId="6336F4E0" w:rsidR="00485D67" w:rsidRPr="00224816" w:rsidRDefault="00485D67" w:rsidP="00445D28">
      <w:pPr>
        <w:pStyle w:val="Nagwek2"/>
        <w:numPr>
          <w:ilvl w:val="0"/>
          <w:numId w:val="40"/>
        </w:numPr>
        <w:spacing w:line="271" w:lineRule="auto"/>
        <w:ind w:left="425" w:hanging="425"/>
        <w:rPr>
          <w:rFonts w:cs="Arial"/>
          <w:sz w:val="22"/>
          <w:u w:val="none"/>
          <w:lang w:val="pl-PL"/>
        </w:rPr>
      </w:pPr>
      <w:bookmarkStart w:id="35" w:name="_Toc66181014"/>
      <w:r w:rsidRPr="00224816">
        <w:rPr>
          <w:rFonts w:cs="Arial"/>
          <w:sz w:val="22"/>
          <w:u w:val="none"/>
          <w:lang w:val="pl-PL"/>
        </w:rPr>
        <w:t>Informacja o przewidywanym wyborze najkorzystniejszej oferty z zastosowaniem aukcji elektronicznej</w:t>
      </w:r>
      <w:bookmarkEnd w:id="35"/>
    </w:p>
    <w:p w14:paraId="1D1E593E" w14:textId="77777777" w:rsidR="005218A0" w:rsidRPr="00224816" w:rsidRDefault="00742A6B" w:rsidP="00FF3BB9">
      <w:pPr>
        <w:spacing w:line="271"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FF3BB9">
      <w:pPr>
        <w:spacing w:line="271" w:lineRule="auto"/>
        <w:jc w:val="both"/>
        <w:rPr>
          <w:rFonts w:ascii="Arial" w:hAnsi="Arial" w:cs="Arial"/>
        </w:rPr>
      </w:pPr>
    </w:p>
    <w:p w14:paraId="622CEE53" w14:textId="4ADDC3C8" w:rsidR="00485D67" w:rsidRPr="00224816" w:rsidRDefault="00485D67" w:rsidP="00445D28">
      <w:pPr>
        <w:pStyle w:val="Nagwek2"/>
        <w:numPr>
          <w:ilvl w:val="0"/>
          <w:numId w:val="40"/>
        </w:numPr>
        <w:spacing w:line="271" w:lineRule="auto"/>
        <w:ind w:left="425" w:hanging="425"/>
        <w:rPr>
          <w:rFonts w:cs="Arial"/>
          <w:u w:val="none"/>
          <w:lang w:val="pl-PL"/>
        </w:rPr>
      </w:pPr>
      <w:bookmarkStart w:id="36" w:name="_Toc66181015"/>
      <w:r w:rsidRPr="00224816">
        <w:rPr>
          <w:rFonts w:cs="Arial"/>
          <w:sz w:val="22"/>
          <w:u w:val="none"/>
          <w:lang w:val="pl-PL"/>
        </w:rPr>
        <w:t>Wymagania dotyczące zabezpieczenia należytego wykonania umowy</w:t>
      </w:r>
      <w:r w:rsidRPr="00224816">
        <w:rPr>
          <w:rFonts w:cs="Arial"/>
          <w:u w:val="none"/>
          <w:lang w:val="pl-PL"/>
        </w:rPr>
        <w:t>.</w:t>
      </w:r>
      <w:bookmarkEnd w:id="36"/>
    </w:p>
    <w:p w14:paraId="0979EAD3" w14:textId="083BB9AC" w:rsidR="00A35969" w:rsidRDefault="004E1866" w:rsidP="00FF3BB9">
      <w:pPr>
        <w:spacing w:line="271" w:lineRule="auto"/>
        <w:ind w:left="425"/>
        <w:jc w:val="both"/>
        <w:rPr>
          <w:rFonts w:ascii="Arial" w:hAnsi="Arial" w:cs="Arial"/>
          <w:lang w:eastAsia="ar-SA"/>
        </w:rPr>
      </w:pPr>
      <w:r w:rsidRPr="009C0D05">
        <w:rPr>
          <w:rFonts w:ascii="Arial" w:hAnsi="Arial" w:cs="Arial"/>
          <w:lang w:eastAsia="ar-SA"/>
        </w:rPr>
        <w:t>Nie dotyczy.</w:t>
      </w:r>
    </w:p>
    <w:p w14:paraId="764E9DB9" w14:textId="77777777" w:rsidR="004E1866" w:rsidRPr="00224816" w:rsidRDefault="004E1866" w:rsidP="00FF3BB9">
      <w:pPr>
        <w:spacing w:line="271" w:lineRule="auto"/>
        <w:ind w:left="425"/>
        <w:jc w:val="both"/>
        <w:rPr>
          <w:rFonts w:ascii="Arial" w:hAnsi="Arial" w:cs="Arial"/>
          <w:b/>
          <w:bCs/>
          <w:lang w:eastAsia="ar-SA"/>
        </w:rPr>
      </w:pPr>
    </w:p>
    <w:p w14:paraId="25325F38" w14:textId="154D71DC" w:rsidR="00485D67" w:rsidRPr="00224816" w:rsidRDefault="00485D67" w:rsidP="00445D28">
      <w:pPr>
        <w:pStyle w:val="Nagwek2"/>
        <w:numPr>
          <w:ilvl w:val="0"/>
          <w:numId w:val="40"/>
        </w:numPr>
        <w:spacing w:line="271" w:lineRule="auto"/>
        <w:ind w:left="425" w:hanging="425"/>
        <w:rPr>
          <w:rFonts w:cs="Arial"/>
          <w:u w:val="none"/>
          <w:lang w:val="pl-PL"/>
        </w:rPr>
      </w:pPr>
      <w:bookmarkStart w:id="37"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7"/>
    </w:p>
    <w:p w14:paraId="187BB486" w14:textId="77777777"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224816" w:rsidRDefault="00703DA0" w:rsidP="00445D28">
      <w:pPr>
        <w:pStyle w:val="Nagwek2"/>
        <w:numPr>
          <w:ilvl w:val="0"/>
          <w:numId w:val="40"/>
        </w:numPr>
        <w:spacing w:line="271" w:lineRule="auto"/>
        <w:ind w:left="425" w:hanging="425"/>
        <w:rPr>
          <w:rFonts w:cs="Arial"/>
          <w:u w:val="none"/>
          <w:lang w:val="pl-PL"/>
        </w:rPr>
      </w:pPr>
      <w:bookmarkStart w:id="38"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8"/>
    </w:p>
    <w:p w14:paraId="1DDB5F42" w14:textId="218ADE50" w:rsidR="007A1FCF" w:rsidRPr="00224816" w:rsidRDefault="00485D67" w:rsidP="00FF3BB9">
      <w:pPr>
        <w:spacing w:line="271"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E33FBC" w:rsidRPr="00E33FBC">
        <w:rPr>
          <w:rFonts w:ascii="Arial" w:hAnsi="Arial" w:cs="Arial"/>
          <w:b/>
          <w:bCs/>
        </w:rPr>
        <w:t>8</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224816" w:rsidRDefault="00485D67" w:rsidP="00445D28">
      <w:pPr>
        <w:pStyle w:val="Nagwek2"/>
        <w:numPr>
          <w:ilvl w:val="0"/>
          <w:numId w:val="40"/>
        </w:numPr>
        <w:spacing w:line="271" w:lineRule="auto"/>
        <w:ind w:left="425" w:hanging="425"/>
        <w:rPr>
          <w:rFonts w:cs="Arial"/>
          <w:color w:val="000000"/>
          <w:sz w:val="22"/>
          <w:u w:val="none"/>
          <w:lang w:val="pl-PL"/>
        </w:rPr>
      </w:pPr>
      <w:bookmarkStart w:id="39"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9"/>
    </w:p>
    <w:p w14:paraId="4B7F3F01"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445D28">
      <w:pPr>
        <w:pStyle w:val="Tekstpodstawowywcity3"/>
        <w:numPr>
          <w:ilvl w:val="0"/>
          <w:numId w:val="32"/>
        </w:numPr>
        <w:spacing w:line="271" w:lineRule="auto"/>
        <w:ind w:left="567" w:hanging="567"/>
        <w:jc w:val="both"/>
        <w:rPr>
          <w:rFonts w:ascii="Arial" w:hAnsi="Arial" w:cs="Arial"/>
          <w:sz w:val="20"/>
          <w:szCs w:val="20"/>
          <w:lang w:val="pl-PL"/>
        </w:rPr>
      </w:pPr>
      <w:r w:rsidRPr="00224816">
        <w:rPr>
          <w:rFonts w:ascii="Arial" w:hAnsi="Arial" w:cs="Arial"/>
          <w:sz w:val="20"/>
          <w:szCs w:val="20"/>
        </w:rPr>
        <w:lastRenderedPageBreak/>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445D28">
      <w:pPr>
        <w:pStyle w:val="Akapitzlist"/>
        <w:numPr>
          <w:ilvl w:val="0"/>
          <w:numId w:val="31"/>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445D28">
      <w:pPr>
        <w:pStyle w:val="Akapitzlist"/>
        <w:numPr>
          <w:ilvl w:val="0"/>
          <w:numId w:val="31"/>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445D28">
      <w:pPr>
        <w:pStyle w:val="Tekstpodstawowywcity3"/>
        <w:numPr>
          <w:ilvl w:val="0"/>
          <w:numId w:val="32"/>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224816" w:rsidRDefault="00701BBB" w:rsidP="00445D28">
      <w:pPr>
        <w:pStyle w:val="Nagwek2"/>
        <w:numPr>
          <w:ilvl w:val="0"/>
          <w:numId w:val="40"/>
        </w:numPr>
        <w:spacing w:line="271" w:lineRule="auto"/>
        <w:ind w:left="425" w:hanging="425"/>
        <w:rPr>
          <w:rFonts w:cs="Arial"/>
          <w:u w:val="none"/>
          <w:lang w:val="pl-PL"/>
        </w:rPr>
      </w:pPr>
      <w:bookmarkStart w:id="40" w:name="_Toc66181019"/>
      <w:r w:rsidRPr="00224816">
        <w:rPr>
          <w:rFonts w:cs="Arial"/>
          <w:sz w:val="22"/>
          <w:u w:val="none"/>
          <w:lang w:val="pl-PL"/>
        </w:rPr>
        <w:t>Postanowienia końcowe</w:t>
      </w:r>
      <w:r w:rsidRPr="00224816">
        <w:rPr>
          <w:rFonts w:cs="Arial"/>
          <w:u w:val="none"/>
          <w:lang w:val="pl-PL"/>
        </w:rPr>
        <w:t>.</w:t>
      </w:r>
      <w:bookmarkEnd w:id="40"/>
    </w:p>
    <w:p w14:paraId="0A730025" w14:textId="123D5910" w:rsidR="00701BBB" w:rsidRPr="00224816" w:rsidRDefault="00701BBB" w:rsidP="00FF3BB9">
      <w:pPr>
        <w:spacing w:line="271"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r w:rsidR="00CA42C4" w:rsidRPr="00CA42C4">
        <w:rPr>
          <w:rFonts w:ascii="Arial" w:hAnsi="Arial" w:cs="Arial"/>
        </w:rPr>
        <w:t xml:space="preserve">U. 2022 poz. 1710 ze </w:t>
      </w:r>
      <w:proofErr w:type="spellStart"/>
      <w:r w:rsidR="00CA42C4" w:rsidRPr="00CA42C4">
        <w:rPr>
          <w:rFonts w:ascii="Arial" w:hAnsi="Arial" w:cs="Arial"/>
        </w:rPr>
        <w:t>zm</w:t>
      </w:r>
      <w:proofErr w:type="spellEnd"/>
      <w:r w:rsidRPr="00224816">
        <w:rPr>
          <w:rFonts w:ascii="Arial" w:hAnsi="Arial" w:cs="Arial"/>
        </w:rPr>
        <w:t>).</w:t>
      </w:r>
    </w:p>
    <w:p w14:paraId="78D94BE0" w14:textId="77777777" w:rsidR="000E1A6C" w:rsidRPr="00224816"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224816" w:rsidRDefault="008E6638" w:rsidP="00445D28">
      <w:pPr>
        <w:pStyle w:val="Nagwek2"/>
        <w:numPr>
          <w:ilvl w:val="0"/>
          <w:numId w:val="40"/>
        </w:numPr>
        <w:spacing w:line="271" w:lineRule="auto"/>
        <w:ind w:left="425" w:hanging="425"/>
        <w:rPr>
          <w:rFonts w:cs="Arial"/>
          <w:u w:val="none"/>
          <w:lang w:val="pl-PL"/>
        </w:rPr>
      </w:pPr>
      <w:bookmarkStart w:id="41" w:name="_Toc66181020"/>
      <w:r w:rsidRPr="00224816">
        <w:rPr>
          <w:rFonts w:cs="Arial"/>
          <w:sz w:val="22"/>
          <w:u w:val="none"/>
          <w:lang w:val="pl-PL"/>
        </w:rPr>
        <w:t>Klauzula informacyjna w związku z RODO</w:t>
      </w:r>
      <w:r w:rsidRPr="00224816">
        <w:rPr>
          <w:rFonts w:cs="Arial"/>
          <w:u w:val="none"/>
          <w:lang w:val="pl-PL"/>
        </w:rPr>
        <w:t>.</w:t>
      </w:r>
      <w:bookmarkEnd w:id="41"/>
    </w:p>
    <w:p w14:paraId="0B3D7D1E" w14:textId="77777777" w:rsidR="00810B95" w:rsidRDefault="00810B95" w:rsidP="00810B95">
      <w:pPr>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63CC793E"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2" w:history="1">
        <w:r w:rsidRPr="00810B95">
          <w:rPr>
            <w:rStyle w:val="Hipercze"/>
            <w:rFonts w:ascii="Arial" w:hAnsi="Arial" w:cs="Arial"/>
          </w:rPr>
          <w:t>iod@ld.policja.gov.pl</w:t>
        </w:r>
      </w:hyperlink>
    </w:p>
    <w:p w14:paraId="36542A99"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55F2F8B6" w14:textId="7B82CB7D" w:rsidR="00810B95" w:rsidRPr="00810B95" w:rsidRDefault="00810B95" w:rsidP="00445D28">
      <w:pPr>
        <w:numPr>
          <w:ilvl w:val="1"/>
          <w:numId w:val="5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na świadczenie pogwarancyjnych usług przeglądów, napraw, konserwacji, kalibracji (adiustacji) i legalizacji laserowych mierników prędkości – FZ-2380/</w:t>
      </w:r>
      <w:r w:rsidR="00CA42C4">
        <w:rPr>
          <w:rFonts w:ascii="Arial" w:hAnsi="Arial" w:cs="Arial"/>
        </w:rPr>
        <w:t>6</w:t>
      </w:r>
      <w:r w:rsidRPr="00810B95">
        <w:rPr>
          <w:rFonts w:ascii="Arial" w:hAnsi="Arial" w:cs="Arial"/>
        </w:rPr>
        <w:t>/2</w:t>
      </w:r>
      <w:r w:rsidR="00CA42C4">
        <w:rPr>
          <w:rFonts w:ascii="Arial" w:hAnsi="Arial" w:cs="Arial"/>
        </w:rPr>
        <w:t>3</w:t>
      </w:r>
      <w:r w:rsidRPr="00810B95">
        <w:rPr>
          <w:rFonts w:ascii="Arial" w:hAnsi="Arial" w:cs="Arial"/>
        </w:rPr>
        <w:t>/MB</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653C42BE" w14:textId="77777777" w:rsidR="00810B95" w:rsidRPr="00810B95" w:rsidRDefault="00810B95" w:rsidP="00445D28">
      <w:pPr>
        <w:numPr>
          <w:ilvl w:val="1"/>
          <w:numId w:val="5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10B95" w:rsidRDefault="00810B95" w:rsidP="00445D28">
      <w:pPr>
        <w:pStyle w:val="Akapitzlist"/>
        <w:numPr>
          <w:ilvl w:val="0"/>
          <w:numId w:val="52"/>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57D2ED7E"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10B95" w:rsidRDefault="00810B95" w:rsidP="00445D28">
      <w:pPr>
        <w:numPr>
          <w:ilvl w:val="0"/>
          <w:numId w:val="52"/>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2C9AB5DB"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463F5159"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0620A56B" w14:textId="77777777" w:rsidR="00810B95" w:rsidRPr="00810B95" w:rsidRDefault="00810B95" w:rsidP="00445D28">
      <w:pPr>
        <w:numPr>
          <w:ilvl w:val="0"/>
          <w:numId w:val="5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1AAD3735" w14:textId="77777777" w:rsid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w:t>
      </w:r>
      <w:r w:rsidRPr="00810B95">
        <w:rPr>
          <w:rFonts w:ascii="Arial" w:hAnsi="Arial" w:cs="Arial"/>
          <w:color w:val="000000"/>
        </w:rPr>
        <w:lastRenderedPageBreak/>
        <w:t>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810B95" w:rsidRDefault="00810B95" w:rsidP="00445D28">
      <w:pPr>
        <w:numPr>
          <w:ilvl w:val="0"/>
          <w:numId w:val="52"/>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810B95">
        <w:rPr>
          <w:rFonts w:ascii="Arial" w:hAnsi="Arial" w:cs="Arial"/>
          <w:color w:val="000000"/>
        </w:rPr>
        <w:t>Dane nie podlegają  zautomatyzowanemu podejmowaniu decyzji, w tym profilowaniu.</w:t>
      </w:r>
    </w:p>
    <w:p w14:paraId="634D7349" w14:textId="77777777" w:rsidR="00C1768C" w:rsidRPr="00224816" w:rsidRDefault="00C1768C" w:rsidP="00FF3BB9">
      <w:pPr>
        <w:pStyle w:val="Nagwek3"/>
        <w:spacing w:line="271" w:lineRule="auto"/>
        <w:rPr>
          <w:rFonts w:ascii="Arial" w:hAnsi="Arial" w:cs="Arial"/>
          <w:b/>
          <w:sz w:val="18"/>
          <w:szCs w:val="18"/>
          <w:u w:val="single"/>
          <w:lang w:val="pl-PL"/>
        </w:rPr>
      </w:pPr>
      <w:bookmarkStart w:id="42" w:name="_Toc66181021"/>
    </w:p>
    <w:p w14:paraId="17719F09" w14:textId="2D4CA212" w:rsidR="00701BBB" w:rsidRPr="00224816" w:rsidRDefault="00701BBB" w:rsidP="00FF3BB9">
      <w:pPr>
        <w:pStyle w:val="Nagwek3"/>
        <w:spacing w:line="271"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2"/>
      <w:r w:rsidRPr="00224816">
        <w:rPr>
          <w:rFonts w:ascii="Arial" w:hAnsi="Arial" w:cs="Arial"/>
          <w:b/>
          <w:sz w:val="18"/>
          <w:szCs w:val="18"/>
          <w:lang w:val="pl-PL"/>
        </w:rPr>
        <w:tab/>
      </w:r>
    </w:p>
    <w:p w14:paraId="7CEED9C8" w14:textId="44796DD8" w:rsidR="0086794E" w:rsidRPr="00224816" w:rsidRDefault="0086794E" w:rsidP="00FF3BB9">
      <w:pPr>
        <w:spacing w:line="271" w:lineRule="auto"/>
        <w:ind w:left="284" w:hanging="284"/>
        <w:rPr>
          <w:rFonts w:ascii="Arial" w:hAnsi="Arial" w:cs="Arial"/>
          <w:color w:val="000000"/>
          <w:sz w:val="16"/>
          <w:szCs w:val="16"/>
        </w:rPr>
      </w:pPr>
      <w:bookmarkStart w:id="43" w:name="_Hlk101250307"/>
      <w:bookmarkStart w:id="44"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xml:space="preserve">– </w:t>
      </w:r>
      <w:r w:rsidR="00810B95">
        <w:rPr>
          <w:rFonts w:ascii="Arial" w:hAnsi="Arial" w:cs="Arial"/>
          <w:color w:val="000000"/>
          <w:sz w:val="16"/>
          <w:szCs w:val="16"/>
        </w:rPr>
        <w:t xml:space="preserve"> </w:t>
      </w:r>
      <w:r w:rsidRPr="00224816">
        <w:rPr>
          <w:rFonts w:ascii="Arial" w:hAnsi="Arial" w:cs="Arial"/>
          <w:color w:val="000000"/>
          <w:sz w:val="16"/>
          <w:szCs w:val="16"/>
        </w:rPr>
        <w:t>Formularz ofertowy</w:t>
      </w:r>
    </w:p>
    <w:p w14:paraId="7225D2BA" w14:textId="0177C207" w:rsidR="00245B5D" w:rsidRPr="00224816" w:rsidRDefault="00245B5D" w:rsidP="00FF3BB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810B95">
        <w:rPr>
          <w:rFonts w:ascii="Arial" w:hAnsi="Arial" w:cs="Arial"/>
          <w:sz w:val="16"/>
          <w:szCs w:val="16"/>
        </w:rPr>
        <w:t xml:space="preserve"> </w:t>
      </w:r>
      <w:r w:rsidR="00755B32" w:rsidRPr="00224816">
        <w:rPr>
          <w:rFonts w:ascii="Arial" w:hAnsi="Arial" w:cs="Arial"/>
          <w:sz w:val="16"/>
          <w:szCs w:val="16"/>
        </w:rPr>
        <w:t xml:space="preserve">Formularz </w:t>
      </w:r>
      <w:r w:rsidR="00750A9B">
        <w:rPr>
          <w:rFonts w:ascii="Arial" w:hAnsi="Arial" w:cs="Arial"/>
          <w:sz w:val="16"/>
          <w:szCs w:val="16"/>
        </w:rPr>
        <w:t>asortymentowo-</w:t>
      </w:r>
      <w:r w:rsidR="00755B32" w:rsidRPr="00224816">
        <w:rPr>
          <w:rFonts w:ascii="Arial" w:hAnsi="Arial" w:cs="Arial"/>
          <w:sz w:val="16"/>
          <w:szCs w:val="16"/>
        </w:rPr>
        <w:t>cenowy</w:t>
      </w:r>
    </w:p>
    <w:p w14:paraId="5DCF9ACA" w14:textId="6A5B2FC0" w:rsidR="00810B95" w:rsidRDefault="00245B5D" w:rsidP="00D933AA">
      <w:pPr>
        <w:spacing w:line="271" w:lineRule="auto"/>
        <w:ind w:left="1365" w:hanging="1365"/>
        <w:rPr>
          <w:rFonts w:ascii="Arial" w:hAnsi="Arial" w:cs="Arial"/>
          <w:sz w:val="16"/>
          <w:szCs w:val="16"/>
        </w:rPr>
      </w:pPr>
      <w:r w:rsidRPr="00224816">
        <w:rPr>
          <w:rFonts w:ascii="Arial" w:hAnsi="Arial" w:cs="Arial"/>
          <w:sz w:val="16"/>
          <w:szCs w:val="16"/>
        </w:rPr>
        <w:t xml:space="preserve">Załącznik nr </w:t>
      </w:r>
      <w:r w:rsidR="00BD70CA" w:rsidRPr="00224816">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w:t>
      </w:r>
      <w:r w:rsidR="00C10D7B">
        <w:rPr>
          <w:rFonts w:ascii="Arial" w:hAnsi="Arial" w:cs="Arial"/>
          <w:sz w:val="16"/>
          <w:szCs w:val="16"/>
        </w:rPr>
        <w:t xml:space="preserve"> </w:t>
      </w:r>
      <w:r w:rsidR="00810B95">
        <w:rPr>
          <w:rFonts w:ascii="Arial" w:hAnsi="Arial" w:cs="Arial"/>
          <w:sz w:val="16"/>
          <w:szCs w:val="16"/>
        </w:rPr>
        <w:t xml:space="preserve"> </w:t>
      </w:r>
      <w:r w:rsidR="00C1768C" w:rsidRPr="00224816">
        <w:rPr>
          <w:rFonts w:ascii="Arial" w:hAnsi="Arial" w:cs="Arial"/>
          <w:sz w:val="16"/>
          <w:szCs w:val="16"/>
        </w:rPr>
        <w:t>Oświadczenie o spełnianiu warunków udziału w postępowaniu</w:t>
      </w:r>
      <w:r w:rsidR="00D933AA">
        <w:rPr>
          <w:rFonts w:ascii="Arial" w:hAnsi="Arial" w:cs="Arial"/>
          <w:sz w:val="16"/>
          <w:szCs w:val="16"/>
        </w:rPr>
        <w:t xml:space="preserve"> i braków podstaw do wykluczenia</w:t>
      </w:r>
      <w:r w:rsidR="00C1768C" w:rsidRPr="00224816">
        <w:rPr>
          <w:rFonts w:ascii="Arial" w:hAnsi="Arial" w:cs="Arial"/>
          <w:sz w:val="16"/>
          <w:szCs w:val="16"/>
        </w:rPr>
        <w:t xml:space="preserve"> – </w:t>
      </w:r>
      <w:r w:rsidR="00D933AA">
        <w:rPr>
          <w:rFonts w:ascii="Arial" w:hAnsi="Arial" w:cs="Arial"/>
          <w:sz w:val="16"/>
          <w:szCs w:val="16"/>
        </w:rPr>
        <w:t xml:space="preserve"> </w:t>
      </w:r>
    </w:p>
    <w:p w14:paraId="6D94B53F" w14:textId="022B9A6B" w:rsidR="00C1768C" w:rsidRPr="00224816" w:rsidRDefault="00C1768C" w:rsidP="00810B95">
      <w:pPr>
        <w:spacing w:line="271" w:lineRule="auto"/>
        <w:ind w:left="1560"/>
        <w:rPr>
          <w:rFonts w:ascii="Arial" w:hAnsi="Arial" w:cs="Arial"/>
          <w:sz w:val="16"/>
          <w:szCs w:val="16"/>
        </w:rPr>
      </w:pPr>
      <w:r w:rsidRPr="00224816">
        <w:rPr>
          <w:rFonts w:ascii="Arial" w:hAnsi="Arial" w:cs="Arial"/>
          <w:sz w:val="16"/>
          <w:szCs w:val="16"/>
        </w:rPr>
        <w:t>wykonawca</w:t>
      </w:r>
    </w:p>
    <w:p w14:paraId="29EF0CEE" w14:textId="4743D535" w:rsidR="00810B95" w:rsidRDefault="00C1768C" w:rsidP="00A006FD">
      <w:pPr>
        <w:spacing w:line="271" w:lineRule="auto"/>
        <w:ind w:left="1360" w:hanging="1360"/>
        <w:rPr>
          <w:rFonts w:ascii="Arial" w:hAnsi="Arial" w:cs="Arial"/>
          <w:bCs/>
          <w:sz w:val="16"/>
          <w:szCs w:val="16"/>
        </w:rPr>
      </w:pPr>
      <w:r w:rsidRPr="00224816">
        <w:rPr>
          <w:rFonts w:ascii="Arial" w:hAnsi="Arial" w:cs="Arial"/>
          <w:sz w:val="16"/>
          <w:szCs w:val="16"/>
        </w:rPr>
        <w:t xml:space="preserve">Załącznik nr </w:t>
      </w:r>
      <w:r w:rsidR="00A006FD">
        <w:rPr>
          <w:rFonts w:ascii="Arial" w:hAnsi="Arial" w:cs="Arial"/>
          <w:sz w:val="16"/>
          <w:szCs w:val="16"/>
        </w:rPr>
        <w:t>4</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bCs/>
          <w:sz w:val="16"/>
          <w:szCs w:val="16"/>
        </w:rPr>
        <w:t>–</w:t>
      </w:r>
      <w:r w:rsidR="00205F06" w:rsidRPr="00224816">
        <w:rPr>
          <w:rFonts w:ascii="Arial" w:hAnsi="Arial" w:cs="Arial"/>
          <w:bCs/>
          <w:sz w:val="16"/>
          <w:szCs w:val="16"/>
        </w:rPr>
        <w:t xml:space="preserve"> </w:t>
      </w:r>
      <w:r w:rsidR="00810B95">
        <w:rPr>
          <w:rFonts w:ascii="Arial" w:hAnsi="Arial" w:cs="Arial"/>
          <w:bCs/>
          <w:sz w:val="16"/>
          <w:szCs w:val="16"/>
        </w:rPr>
        <w:t xml:space="preserve"> </w:t>
      </w:r>
      <w:r w:rsidRPr="00224816">
        <w:rPr>
          <w:rFonts w:ascii="Arial" w:hAnsi="Arial" w:cs="Arial"/>
          <w:bCs/>
          <w:sz w:val="16"/>
          <w:szCs w:val="16"/>
        </w:rPr>
        <w:t>Oświadczenie o spełnianiu warunków udziału w postępowaniu</w:t>
      </w:r>
      <w:r w:rsidR="00D933AA">
        <w:rPr>
          <w:rFonts w:ascii="Arial" w:hAnsi="Arial" w:cs="Arial"/>
          <w:bCs/>
          <w:sz w:val="16"/>
          <w:szCs w:val="16"/>
        </w:rPr>
        <w:t xml:space="preserve"> i braków podstaw do wykluczenia</w:t>
      </w:r>
      <w:r w:rsidRPr="00224816">
        <w:rPr>
          <w:rFonts w:ascii="Arial" w:hAnsi="Arial" w:cs="Arial"/>
          <w:bCs/>
          <w:sz w:val="16"/>
          <w:szCs w:val="16"/>
        </w:rPr>
        <w:t xml:space="preserve"> </w:t>
      </w:r>
      <w:r w:rsidR="00A006FD">
        <w:rPr>
          <w:rFonts w:ascii="Arial" w:hAnsi="Arial" w:cs="Arial"/>
          <w:bCs/>
          <w:sz w:val="16"/>
          <w:szCs w:val="16"/>
        </w:rPr>
        <w:t>–</w:t>
      </w:r>
      <w:r w:rsidRPr="00224816">
        <w:rPr>
          <w:rFonts w:ascii="Arial" w:hAnsi="Arial" w:cs="Arial"/>
          <w:bCs/>
          <w:sz w:val="16"/>
          <w:szCs w:val="16"/>
        </w:rPr>
        <w:t xml:space="preserve"> </w:t>
      </w:r>
    </w:p>
    <w:p w14:paraId="6E5A983F" w14:textId="7A6258A1" w:rsidR="00205F06" w:rsidRPr="00224816" w:rsidRDefault="00C1768C" w:rsidP="00810B95">
      <w:pPr>
        <w:spacing w:line="271" w:lineRule="auto"/>
        <w:ind w:left="1560"/>
        <w:rPr>
          <w:rFonts w:ascii="Arial" w:hAnsi="Arial" w:cs="Arial"/>
          <w:bCs/>
          <w:sz w:val="16"/>
          <w:szCs w:val="16"/>
        </w:rPr>
      </w:pPr>
      <w:r w:rsidRPr="00224816">
        <w:rPr>
          <w:rFonts w:ascii="Arial" w:hAnsi="Arial" w:cs="Arial"/>
          <w:bCs/>
          <w:sz w:val="16"/>
          <w:szCs w:val="16"/>
        </w:rPr>
        <w:t>podmiot udostępniający zasoby</w:t>
      </w:r>
    </w:p>
    <w:p w14:paraId="1A2EEC02" w14:textId="10572C3F" w:rsidR="00C1768C" w:rsidRPr="00224816" w:rsidRDefault="00C1768C" w:rsidP="00FF3BB9">
      <w:pPr>
        <w:ind w:left="284" w:hanging="284"/>
        <w:rPr>
          <w:rFonts w:ascii="Arial" w:hAnsi="Arial" w:cs="Arial"/>
          <w:sz w:val="16"/>
          <w:szCs w:val="16"/>
        </w:rPr>
      </w:pPr>
      <w:r w:rsidRPr="00224816">
        <w:rPr>
          <w:rFonts w:ascii="Arial" w:hAnsi="Arial" w:cs="Arial"/>
          <w:sz w:val="16"/>
          <w:szCs w:val="16"/>
          <w:lang w:val="x-none"/>
        </w:rPr>
        <w:t xml:space="preserve">Załącznik nr </w:t>
      </w:r>
      <w:r w:rsidR="00A006FD">
        <w:rPr>
          <w:rFonts w:ascii="Arial" w:hAnsi="Arial" w:cs="Arial"/>
          <w:sz w:val="16"/>
          <w:szCs w:val="16"/>
        </w:rPr>
        <w:t>5</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 xml:space="preserve">– </w:t>
      </w:r>
      <w:r w:rsidR="00810B95">
        <w:rPr>
          <w:rFonts w:ascii="Arial" w:hAnsi="Arial" w:cs="Arial"/>
          <w:sz w:val="16"/>
          <w:szCs w:val="16"/>
        </w:rPr>
        <w:t xml:space="preserve"> </w:t>
      </w:r>
      <w:r w:rsidRPr="00224816">
        <w:rPr>
          <w:rFonts w:ascii="Arial" w:hAnsi="Arial" w:cs="Arial"/>
          <w:sz w:val="16"/>
          <w:szCs w:val="16"/>
        </w:rPr>
        <w:t xml:space="preserve">Wykaz </w:t>
      </w:r>
      <w:r w:rsidR="00C10D7B">
        <w:rPr>
          <w:rFonts w:ascii="Arial" w:hAnsi="Arial" w:cs="Arial"/>
          <w:sz w:val="16"/>
          <w:szCs w:val="16"/>
        </w:rPr>
        <w:t>usług</w:t>
      </w:r>
    </w:p>
    <w:p w14:paraId="1520D59B" w14:textId="6BB22E63" w:rsidR="00C1768C" w:rsidRPr="00224816" w:rsidRDefault="005526D4" w:rsidP="00FF3BB9">
      <w:pPr>
        <w:ind w:left="284" w:hanging="284"/>
        <w:rPr>
          <w:rFonts w:ascii="Arial" w:hAnsi="Arial" w:cs="Arial"/>
          <w:sz w:val="16"/>
          <w:szCs w:val="16"/>
        </w:rPr>
      </w:pPr>
      <w:r w:rsidRPr="00224816">
        <w:rPr>
          <w:rFonts w:ascii="Arial" w:hAnsi="Arial" w:cs="Arial"/>
          <w:sz w:val="16"/>
          <w:szCs w:val="16"/>
        </w:rPr>
        <w:t xml:space="preserve">Załącznik nr </w:t>
      </w:r>
      <w:r w:rsidR="00A006FD">
        <w:rPr>
          <w:rFonts w:ascii="Arial" w:hAnsi="Arial" w:cs="Arial"/>
          <w:sz w:val="16"/>
          <w:szCs w:val="16"/>
        </w:rPr>
        <w:t>6</w:t>
      </w:r>
      <w:r w:rsidRPr="00224816">
        <w:rPr>
          <w:rFonts w:ascii="Arial" w:hAnsi="Arial" w:cs="Arial"/>
          <w:sz w:val="16"/>
          <w:szCs w:val="16"/>
        </w:rPr>
        <w:t xml:space="preserve"> </w:t>
      </w:r>
      <w:r w:rsidRPr="00224816">
        <w:rPr>
          <w:rFonts w:ascii="Arial" w:hAnsi="Arial" w:cs="Arial"/>
          <w:sz w:val="16"/>
          <w:szCs w:val="16"/>
        </w:rPr>
        <w:tab/>
        <w:t xml:space="preserve">– </w:t>
      </w:r>
      <w:r w:rsidR="00803434">
        <w:rPr>
          <w:rFonts w:ascii="Arial" w:hAnsi="Arial" w:cs="Arial"/>
          <w:sz w:val="16"/>
          <w:szCs w:val="16"/>
        </w:rPr>
        <w:t xml:space="preserve"> </w:t>
      </w:r>
      <w:r w:rsidR="00C1768C" w:rsidRPr="00224816">
        <w:rPr>
          <w:rFonts w:ascii="Arial" w:hAnsi="Arial" w:cs="Arial"/>
          <w:sz w:val="16"/>
          <w:szCs w:val="16"/>
          <w:lang w:val="x-none"/>
        </w:rPr>
        <w:t>Zobowiązanie podmiotu udostępniającego zasoby</w:t>
      </w:r>
    </w:p>
    <w:p w14:paraId="0375A69C" w14:textId="2DAA7983" w:rsidR="00C1768C" w:rsidRPr="00224816" w:rsidRDefault="00C1768C" w:rsidP="00FF3BB9">
      <w:pPr>
        <w:spacing w:line="268" w:lineRule="auto"/>
        <w:ind w:left="284" w:hanging="284"/>
        <w:rPr>
          <w:rFonts w:ascii="Arial" w:hAnsi="Arial" w:cs="Arial"/>
          <w:sz w:val="16"/>
          <w:szCs w:val="16"/>
        </w:rPr>
      </w:pPr>
      <w:r w:rsidRPr="00224816">
        <w:rPr>
          <w:rFonts w:ascii="Arial" w:hAnsi="Arial" w:cs="Arial"/>
          <w:sz w:val="16"/>
          <w:szCs w:val="16"/>
        </w:rPr>
        <w:t xml:space="preserve">Załącznik nr </w:t>
      </w:r>
      <w:r w:rsidR="00A006FD">
        <w:rPr>
          <w:rFonts w:ascii="Arial" w:hAnsi="Arial" w:cs="Arial"/>
          <w:sz w:val="16"/>
          <w:szCs w:val="16"/>
        </w:rPr>
        <w:t>7</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sz w:val="16"/>
          <w:szCs w:val="16"/>
        </w:rPr>
        <w:t>Oświadczenie wykonawców wspólnie ubiegających się o udzielenie zamówienia</w:t>
      </w:r>
      <w:r w:rsidR="00DA6FEE" w:rsidRPr="00224816">
        <w:rPr>
          <w:rFonts w:ascii="Arial" w:hAnsi="Arial" w:cs="Arial"/>
          <w:sz w:val="16"/>
          <w:szCs w:val="16"/>
        </w:rPr>
        <w:t xml:space="preserve"> –</w:t>
      </w:r>
      <w:r w:rsidRPr="00224816">
        <w:rPr>
          <w:rFonts w:ascii="Arial" w:hAnsi="Arial" w:cs="Arial"/>
          <w:sz w:val="16"/>
          <w:szCs w:val="16"/>
        </w:rPr>
        <w:t xml:space="preserve"> art. 117 ust. 4 </w:t>
      </w:r>
      <w:proofErr w:type="spellStart"/>
      <w:r w:rsidRPr="00224816">
        <w:rPr>
          <w:rFonts w:ascii="Arial" w:hAnsi="Arial" w:cs="Arial"/>
          <w:sz w:val="16"/>
          <w:szCs w:val="16"/>
        </w:rPr>
        <w:t>uPzp</w:t>
      </w:r>
      <w:proofErr w:type="spellEnd"/>
    </w:p>
    <w:p w14:paraId="53854E97" w14:textId="00045FA6" w:rsidR="00C1768C" w:rsidRPr="00224816" w:rsidRDefault="00C1768C" w:rsidP="00FF3BB9">
      <w:pPr>
        <w:ind w:left="284" w:hanging="284"/>
        <w:rPr>
          <w:rFonts w:ascii="Arial" w:hAnsi="Arial" w:cs="Arial"/>
          <w:b/>
          <w:bCs/>
          <w:color w:val="000000"/>
          <w:sz w:val="16"/>
          <w:szCs w:val="16"/>
        </w:rPr>
      </w:pPr>
      <w:r w:rsidRPr="00224816">
        <w:rPr>
          <w:rFonts w:ascii="Arial" w:hAnsi="Arial" w:cs="Arial"/>
          <w:color w:val="000000"/>
          <w:sz w:val="16"/>
          <w:szCs w:val="16"/>
          <w:lang w:val="x-none"/>
        </w:rPr>
        <w:t xml:space="preserve">Załącznik nr </w:t>
      </w:r>
      <w:r w:rsidR="00A006FD">
        <w:rPr>
          <w:rFonts w:ascii="Arial" w:hAnsi="Arial" w:cs="Arial"/>
          <w:color w:val="000000"/>
          <w:sz w:val="16"/>
          <w:szCs w:val="16"/>
        </w:rPr>
        <w:t>8</w:t>
      </w:r>
      <w:r w:rsidRPr="00224816">
        <w:rPr>
          <w:rFonts w:ascii="Arial" w:hAnsi="Arial" w:cs="Arial"/>
          <w:color w:val="000000"/>
          <w:sz w:val="16"/>
          <w:szCs w:val="16"/>
          <w:lang w:val="x-none"/>
        </w:rPr>
        <w:t xml:space="preserve"> </w:t>
      </w:r>
      <w:r w:rsidRPr="00224816">
        <w:rPr>
          <w:rFonts w:ascii="Arial" w:hAnsi="Arial" w:cs="Arial"/>
          <w:color w:val="000000"/>
          <w:sz w:val="16"/>
          <w:szCs w:val="16"/>
          <w:lang w:val="x-none"/>
        </w:rPr>
        <w:tab/>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color w:val="000000"/>
          <w:sz w:val="16"/>
          <w:szCs w:val="16"/>
          <w:lang w:val="x-none"/>
        </w:rPr>
        <w:t>Wzór umowy</w:t>
      </w:r>
      <w:bookmarkEnd w:id="43"/>
      <w:r w:rsidRPr="00224816">
        <w:rPr>
          <w:rFonts w:ascii="Arial" w:hAnsi="Arial" w:cs="Arial"/>
          <w:b/>
          <w:bCs/>
          <w:color w:val="000000"/>
          <w:sz w:val="16"/>
          <w:szCs w:val="16"/>
        </w:rPr>
        <w:tab/>
      </w:r>
      <w:r w:rsidRPr="00224816">
        <w:rPr>
          <w:rFonts w:ascii="Arial" w:hAnsi="Arial" w:cs="Arial"/>
          <w:b/>
          <w:bCs/>
          <w:color w:val="000000"/>
          <w:sz w:val="16"/>
          <w:szCs w:val="16"/>
        </w:rPr>
        <w:tab/>
      </w:r>
    </w:p>
    <w:p w14:paraId="3DEA3797" w14:textId="77777777" w:rsidR="00D15AA8" w:rsidRDefault="00D15AA8" w:rsidP="00FF3BB9">
      <w:pPr>
        <w:ind w:left="284" w:hanging="284"/>
        <w:jc w:val="right"/>
        <w:rPr>
          <w:rFonts w:ascii="Arial" w:hAnsi="Arial" w:cs="Arial"/>
          <w:b/>
          <w:bCs/>
          <w:color w:val="000000"/>
          <w:sz w:val="18"/>
          <w:szCs w:val="18"/>
        </w:rPr>
      </w:pPr>
      <w:bookmarkStart w:id="45" w:name="_Hlk68088549"/>
      <w:bookmarkStart w:id="46" w:name="_Hlk57477749"/>
      <w:bookmarkStart w:id="47" w:name="_Hlk38873417"/>
      <w:bookmarkStart w:id="48" w:name="_Hlk53482415"/>
      <w:bookmarkStart w:id="49" w:name="_Hlk58571159"/>
      <w:bookmarkEnd w:id="44"/>
    </w:p>
    <w:p w14:paraId="483766E9" w14:textId="77777777" w:rsidR="00D15AA8" w:rsidRDefault="00D15AA8" w:rsidP="00FF3BB9">
      <w:pPr>
        <w:ind w:left="284" w:hanging="284"/>
        <w:jc w:val="right"/>
        <w:rPr>
          <w:rFonts w:ascii="Arial" w:hAnsi="Arial" w:cs="Arial"/>
          <w:b/>
          <w:bCs/>
          <w:color w:val="000000"/>
          <w:sz w:val="18"/>
          <w:szCs w:val="18"/>
        </w:rPr>
      </w:pPr>
    </w:p>
    <w:p w14:paraId="458FBA08" w14:textId="77777777" w:rsidR="00D15AA8" w:rsidRDefault="00D15AA8" w:rsidP="00FF3BB9">
      <w:pPr>
        <w:ind w:left="284" w:hanging="284"/>
        <w:jc w:val="right"/>
        <w:rPr>
          <w:rFonts w:ascii="Arial" w:hAnsi="Arial" w:cs="Arial"/>
          <w:b/>
          <w:bCs/>
          <w:color w:val="000000"/>
          <w:sz w:val="18"/>
          <w:szCs w:val="18"/>
        </w:rPr>
      </w:pPr>
    </w:p>
    <w:p w14:paraId="039EA96D" w14:textId="77777777" w:rsidR="00D15AA8" w:rsidRDefault="00D15AA8" w:rsidP="00FF3BB9">
      <w:pPr>
        <w:ind w:left="284" w:hanging="284"/>
        <w:jc w:val="right"/>
        <w:rPr>
          <w:rFonts w:ascii="Arial" w:hAnsi="Arial" w:cs="Arial"/>
          <w:b/>
          <w:bCs/>
          <w:color w:val="000000"/>
          <w:sz w:val="18"/>
          <w:szCs w:val="18"/>
        </w:rPr>
      </w:pPr>
    </w:p>
    <w:p w14:paraId="56AE1089" w14:textId="77777777" w:rsidR="00D15AA8" w:rsidRDefault="00D15AA8" w:rsidP="00FF3BB9">
      <w:pPr>
        <w:ind w:left="284" w:hanging="284"/>
        <w:jc w:val="right"/>
        <w:rPr>
          <w:rFonts w:ascii="Arial" w:hAnsi="Arial" w:cs="Arial"/>
          <w:b/>
          <w:bCs/>
          <w:color w:val="000000"/>
          <w:sz w:val="18"/>
          <w:szCs w:val="18"/>
        </w:rPr>
      </w:pPr>
    </w:p>
    <w:p w14:paraId="6F01D2DA" w14:textId="77777777" w:rsidR="00D15AA8" w:rsidRDefault="00D15AA8" w:rsidP="00FF3BB9">
      <w:pPr>
        <w:ind w:left="284" w:hanging="284"/>
        <w:jc w:val="right"/>
        <w:rPr>
          <w:rFonts w:ascii="Arial" w:hAnsi="Arial" w:cs="Arial"/>
          <w:b/>
          <w:bCs/>
          <w:color w:val="000000"/>
          <w:sz w:val="18"/>
          <w:szCs w:val="18"/>
        </w:rPr>
      </w:pPr>
    </w:p>
    <w:p w14:paraId="70C69936" w14:textId="77777777" w:rsidR="00D15AA8" w:rsidRDefault="00D15AA8" w:rsidP="00FF3BB9">
      <w:pPr>
        <w:ind w:left="284" w:hanging="284"/>
        <w:jc w:val="right"/>
        <w:rPr>
          <w:rFonts w:ascii="Arial" w:hAnsi="Arial" w:cs="Arial"/>
          <w:b/>
          <w:bCs/>
          <w:color w:val="000000"/>
          <w:sz w:val="18"/>
          <w:szCs w:val="18"/>
        </w:rPr>
      </w:pPr>
    </w:p>
    <w:p w14:paraId="654264B0" w14:textId="77777777" w:rsidR="00D15AA8" w:rsidRDefault="00D15AA8" w:rsidP="00FF3BB9">
      <w:pPr>
        <w:ind w:left="284" w:hanging="284"/>
        <w:jc w:val="right"/>
        <w:rPr>
          <w:rFonts w:ascii="Arial" w:hAnsi="Arial" w:cs="Arial"/>
          <w:b/>
          <w:bCs/>
          <w:color w:val="000000"/>
          <w:sz w:val="18"/>
          <w:szCs w:val="18"/>
        </w:rPr>
      </w:pPr>
    </w:p>
    <w:p w14:paraId="6CCEF1B6" w14:textId="77777777" w:rsidR="00D15AA8" w:rsidRDefault="00D15AA8" w:rsidP="00FF3BB9">
      <w:pPr>
        <w:ind w:left="284" w:hanging="284"/>
        <w:jc w:val="right"/>
        <w:rPr>
          <w:rFonts w:ascii="Arial" w:hAnsi="Arial" w:cs="Arial"/>
          <w:b/>
          <w:bCs/>
          <w:color w:val="000000"/>
          <w:sz w:val="18"/>
          <w:szCs w:val="18"/>
        </w:rPr>
      </w:pPr>
    </w:p>
    <w:p w14:paraId="7678BA20" w14:textId="77777777" w:rsidR="00D15AA8" w:rsidRDefault="00D15AA8" w:rsidP="00FF3BB9">
      <w:pPr>
        <w:ind w:left="284" w:hanging="284"/>
        <w:jc w:val="right"/>
        <w:rPr>
          <w:rFonts w:ascii="Arial" w:hAnsi="Arial" w:cs="Arial"/>
          <w:b/>
          <w:bCs/>
          <w:color w:val="000000"/>
          <w:sz w:val="18"/>
          <w:szCs w:val="18"/>
        </w:rPr>
      </w:pPr>
    </w:p>
    <w:p w14:paraId="7ED9173E" w14:textId="77777777" w:rsidR="00D15AA8" w:rsidRDefault="00D15AA8" w:rsidP="00FF3BB9">
      <w:pPr>
        <w:ind w:left="284" w:hanging="284"/>
        <w:jc w:val="right"/>
        <w:rPr>
          <w:rFonts w:ascii="Arial" w:hAnsi="Arial" w:cs="Arial"/>
          <w:b/>
          <w:bCs/>
          <w:color w:val="000000"/>
          <w:sz w:val="18"/>
          <w:szCs w:val="18"/>
        </w:rPr>
      </w:pPr>
    </w:p>
    <w:p w14:paraId="477DCFF9" w14:textId="77777777" w:rsidR="00D15AA8" w:rsidRDefault="00D15AA8" w:rsidP="00FF3BB9">
      <w:pPr>
        <w:ind w:left="284" w:hanging="284"/>
        <w:jc w:val="right"/>
        <w:rPr>
          <w:rFonts w:ascii="Arial" w:hAnsi="Arial" w:cs="Arial"/>
          <w:b/>
          <w:bCs/>
          <w:color w:val="000000"/>
          <w:sz w:val="18"/>
          <w:szCs w:val="18"/>
        </w:rPr>
      </w:pPr>
    </w:p>
    <w:p w14:paraId="6108B6B9" w14:textId="77777777" w:rsidR="00D15AA8" w:rsidRDefault="00D15AA8" w:rsidP="00FF3BB9">
      <w:pPr>
        <w:ind w:left="284" w:hanging="284"/>
        <w:jc w:val="right"/>
        <w:rPr>
          <w:rFonts w:ascii="Arial" w:hAnsi="Arial" w:cs="Arial"/>
          <w:b/>
          <w:bCs/>
          <w:color w:val="000000"/>
          <w:sz w:val="18"/>
          <w:szCs w:val="18"/>
        </w:rPr>
      </w:pPr>
    </w:p>
    <w:p w14:paraId="687F37C2" w14:textId="77777777" w:rsidR="00D15AA8" w:rsidRDefault="00D15AA8" w:rsidP="00FF3BB9">
      <w:pPr>
        <w:ind w:left="284" w:hanging="284"/>
        <w:jc w:val="right"/>
        <w:rPr>
          <w:rFonts w:ascii="Arial" w:hAnsi="Arial" w:cs="Arial"/>
          <w:b/>
          <w:bCs/>
          <w:color w:val="000000"/>
          <w:sz w:val="18"/>
          <w:szCs w:val="18"/>
        </w:rPr>
      </w:pPr>
    </w:p>
    <w:p w14:paraId="387EBF0C" w14:textId="77777777" w:rsidR="00D15AA8" w:rsidRDefault="00D15AA8" w:rsidP="00FF3BB9">
      <w:pPr>
        <w:ind w:left="284" w:hanging="284"/>
        <w:jc w:val="right"/>
        <w:rPr>
          <w:rFonts w:ascii="Arial" w:hAnsi="Arial" w:cs="Arial"/>
          <w:b/>
          <w:bCs/>
          <w:color w:val="000000"/>
          <w:sz w:val="18"/>
          <w:szCs w:val="18"/>
        </w:rPr>
      </w:pPr>
    </w:p>
    <w:p w14:paraId="0B527E0C" w14:textId="77777777" w:rsidR="00D15AA8" w:rsidRDefault="00D15AA8" w:rsidP="00FF3BB9">
      <w:pPr>
        <w:ind w:left="284" w:hanging="284"/>
        <w:jc w:val="right"/>
        <w:rPr>
          <w:rFonts w:ascii="Arial" w:hAnsi="Arial" w:cs="Arial"/>
          <w:b/>
          <w:bCs/>
          <w:color w:val="000000"/>
          <w:sz w:val="18"/>
          <w:szCs w:val="18"/>
        </w:rPr>
      </w:pPr>
    </w:p>
    <w:p w14:paraId="651B5D22" w14:textId="77777777" w:rsidR="00D15AA8" w:rsidRDefault="00D15AA8" w:rsidP="00FF3BB9">
      <w:pPr>
        <w:ind w:left="284" w:hanging="284"/>
        <w:jc w:val="right"/>
        <w:rPr>
          <w:rFonts w:ascii="Arial" w:hAnsi="Arial" w:cs="Arial"/>
          <w:b/>
          <w:bCs/>
          <w:color w:val="000000"/>
          <w:sz w:val="18"/>
          <w:szCs w:val="18"/>
        </w:rPr>
      </w:pPr>
    </w:p>
    <w:p w14:paraId="176FED06" w14:textId="77777777" w:rsidR="00D15AA8" w:rsidRDefault="00D15AA8" w:rsidP="00FF3BB9">
      <w:pPr>
        <w:ind w:left="284" w:hanging="284"/>
        <w:jc w:val="right"/>
        <w:rPr>
          <w:rFonts w:ascii="Arial" w:hAnsi="Arial" w:cs="Arial"/>
          <w:b/>
          <w:bCs/>
          <w:color w:val="000000"/>
          <w:sz w:val="18"/>
          <w:szCs w:val="18"/>
        </w:rPr>
      </w:pPr>
    </w:p>
    <w:p w14:paraId="4F0B6FB0" w14:textId="77777777" w:rsidR="00D15AA8" w:rsidRDefault="00D15AA8" w:rsidP="00FF3BB9">
      <w:pPr>
        <w:ind w:left="284" w:hanging="284"/>
        <w:jc w:val="right"/>
        <w:rPr>
          <w:rFonts w:ascii="Arial" w:hAnsi="Arial" w:cs="Arial"/>
          <w:b/>
          <w:bCs/>
          <w:color w:val="000000"/>
          <w:sz w:val="18"/>
          <w:szCs w:val="18"/>
        </w:rPr>
      </w:pPr>
    </w:p>
    <w:p w14:paraId="1B970DEF" w14:textId="77777777" w:rsidR="00D15AA8" w:rsidRDefault="00D15AA8" w:rsidP="00FF3BB9">
      <w:pPr>
        <w:ind w:left="284" w:hanging="284"/>
        <w:jc w:val="right"/>
        <w:rPr>
          <w:rFonts w:ascii="Arial" w:hAnsi="Arial" w:cs="Arial"/>
          <w:b/>
          <w:bCs/>
          <w:color w:val="000000"/>
          <w:sz w:val="18"/>
          <w:szCs w:val="18"/>
        </w:rPr>
      </w:pPr>
    </w:p>
    <w:p w14:paraId="13E69D97" w14:textId="77777777" w:rsidR="00D15AA8" w:rsidRDefault="00D15AA8" w:rsidP="00FF3BB9">
      <w:pPr>
        <w:ind w:left="284" w:hanging="284"/>
        <w:jc w:val="right"/>
        <w:rPr>
          <w:rFonts w:ascii="Arial" w:hAnsi="Arial" w:cs="Arial"/>
          <w:b/>
          <w:bCs/>
          <w:color w:val="000000"/>
          <w:sz w:val="18"/>
          <w:szCs w:val="18"/>
        </w:rPr>
      </w:pPr>
    </w:p>
    <w:p w14:paraId="3D863357" w14:textId="77777777" w:rsidR="00D15AA8" w:rsidRDefault="00D15AA8" w:rsidP="00FF3BB9">
      <w:pPr>
        <w:ind w:left="284" w:hanging="284"/>
        <w:jc w:val="right"/>
        <w:rPr>
          <w:rFonts w:ascii="Arial" w:hAnsi="Arial" w:cs="Arial"/>
          <w:b/>
          <w:bCs/>
          <w:color w:val="000000"/>
          <w:sz w:val="18"/>
          <w:szCs w:val="18"/>
        </w:rPr>
      </w:pPr>
    </w:p>
    <w:p w14:paraId="39B82F09" w14:textId="77777777" w:rsidR="00D15AA8" w:rsidRDefault="00D15AA8" w:rsidP="00FF3BB9">
      <w:pPr>
        <w:ind w:left="284" w:hanging="284"/>
        <w:jc w:val="right"/>
        <w:rPr>
          <w:rFonts w:ascii="Arial" w:hAnsi="Arial" w:cs="Arial"/>
          <w:b/>
          <w:bCs/>
          <w:color w:val="000000"/>
          <w:sz w:val="18"/>
          <w:szCs w:val="18"/>
        </w:rPr>
      </w:pPr>
    </w:p>
    <w:p w14:paraId="67B3F67F" w14:textId="77777777" w:rsidR="00D15AA8" w:rsidRDefault="00D15AA8" w:rsidP="00FF3BB9">
      <w:pPr>
        <w:ind w:left="284" w:hanging="284"/>
        <w:jc w:val="right"/>
        <w:rPr>
          <w:rFonts w:ascii="Arial" w:hAnsi="Arial" w:cs="Arial"/>
          <w:b/>
          <w:bCs/>
          <w:color w:val="000000"/>
          <w:sz w:val="18"/>
          <w:szCs w:val="18"/>
        </w:rPr>
      </w:pPr>
    </w:p>
    <w:p w14:paraId="090232DA" w14:textId="77777777" w:rsidR="00D15AA8" w:rsidRDefault="00D15AA8" w:rsidP="00FF3BB9">
      <w:pPr>
        <w:ind w:left="284" w:hanging="284"/>
        <w:jc w:val="right"/>
        <w:rPr>
          <w:rFonts w:ascii="Arial" w:hAnsi="Arial" w:cs="Arial"/>
          <w:b/>
          <w:bCs/>
          <w:color w:val="000000"/>
          <w:sz w:val="18"/>
          <w:szCs w:val="18"/>
        </w:rPr>
      </w:pPr>
    </w:p>
    <w:p w14:paraId="35DD044C" w14:textId="77777777" w:rsidR="00D15AA8" w:rsidRDefault="00D15AA8" w:rsidP="00FF3BB9">
      <w:pPr>
        <w:ind w:left="284" w:hanging="284"/>
        <w:jc w:val="right"/>
        <w:rPr>
          <w:rFonts w:ascii="Arial" w:hAnsi="Arial" w:cs="Arial"/>
          <w:b/>
          <w:bCs/>
          <w:color w:val="000000"/>
          <w:sz w:val="18"/>
          <w:szCs w:val="18"/>
        </w:rPr>
      </w:pPr>
    </w:p>
    <w:p w14:paraId="7B294078" w14:textId="77777777" w:rsidR="00D15AA8" w:rsidRDefault="00D15AA8" w:rsidP="00FF3BB9">
      <w:pPr>
        <w:ind w:left="284" w:hanging="284"/>
        <w:jc w:val="right"/>
        <w:rPr>
          <w:rFonts w:ascii="Arial" w:hAnsi="Arial" w:cs="Arial"/>
          <w:b/>
          <w:bCs/>
          <w:color w:val="000000"/>
          <w:sz w:val="18"/>
          <w:szCs w:val="18"/>
        </w:rPr>
      </w:pPr>
    </w:p>
    <w:p w14:paraId="73D96F4E" w14:textId="77777777" w:rsidR="00D15AA8" w:rsidRDefault="00D15AA8" w:rsidP="00FF3BB9">
      <w:pPr>
        <w:ind w:left="284" w:hanging="284"/>
        <w:jc w:val="right"/>
        <w:rPr>
          <w:rFonts w:ascii="Arial" w:hAnsi="Arial" w:cs="Arial"/>
          <w:b/>
          <w:bCs/>
          <w:color w:val="000000"/>
          <w:sz w:val="18"/>
          <w:szCs w:val="18"/>
        </w:rPr>
      </w:pPr>
    </w:p>
    <w:p w14:paraId="69C523CF" w14:textId="77777777" w:rsidR="00D15AA8" w:rsidRDefault="00D15AA8" w:rsidP="00FF3BB9">
      <w:pPr>
        <w:ind w:left="284" w:hanging="284"/>
        <w:jc w:val="right"/>
        <w:rPr>
          <w:rFonts w:ascii="Arial" w:hAnsi="Arial" w:cs="Arial"/>
          <w:b/>
          <w:bCs/>
          <w:color w:val="000000"/>
          <w:sz w:val="18"/>
          <w:szCs w:val="18"/>
        </w:rPr>
      </w:pPr>
    </w:p>
    <w:p w14:paraId="35F912C8" w14:textId="77777777" w:rsidR="00D15AA8" w:rsidRDefault="00D15AA8" w:rsidP="00FF3BB9">
      <w:pPr>
        <w:ind w:left="284" w:hanging="284"/>
        <w:jc w:val="right"/>
        <w:rPr>
          <w:rFonts w:ascii="Arial" w:hAnsi="Arial" w:cs="Arial"/>
          <w:b/>
          <w:bCs/>
          <w:color w:val="000000"/>
          <w:sz w:val="18"/>
          <w:szCs w:val="18"/>
        </w:rPr>
      </w:pPr>
    </w:p>
    <w:p w14:paraId="040F98B2" w14:textId="77777777" w:rsidR="00D15AA8" w:rsidRDefault="00D15AA8" w:rsidP="00FF3BB9">
      <w:pPr>
        <w:ind w:left="284" w:hanging="284"/>
        <w:jc w:val="right"/>
        <w:rPr>
          <w:rFonts w:ascii="Arial" w:hAnsi="Arial" w:cs="Arial"/>
          <w:b/>
          <w:bCs/>
          <w:color w:val="000000"/>
          <w:sz w:val="18"/>
          <w:szCs w:val="18"/>
        </w:rPr>
      </w:pPr>
    </w:p>
    <w:p w14:paraId="6A338479" w14:textId="77777777" w:rsidR="00D15AA8" w:rsidRDefault="00D15AA8" w:rsidP="00FF3BB9">
      <w:pPr>
        <w:ind w:left="284" w:hanging="284"/>
        <w:jc w:val="right"/>
        <w:rPr>
          <w:rFonts w:ascii="Arial" w:hAnsi="Arial" w:cs="Arial"/>
          <w:b/>
          <w:bCs/>
          <w:color w:val="000000"/>
          <w:sz w:val="18"/>
          <w:szCs w:val="18"/>
        </w:rPr>
      </w:pPr>
    </w:p>
    <w:p w14:paraId="7B88B23C" w14:textId="77777777" w:rsidR="00D15AA8" w:rsidRDefault="00D15AA8" w:rsidP="00FF3BB9">
      <w:pPr>
        <w:ind w:left="284" w:hanging="284"/>
        <w:jc w:val="right"/>
        <w:rPr>
          <w:rFonts w:ascii="Arial" w:hAnsi="Arial" w:cs="Arial"/>
          <w:b/>
          <w:bCs/>
          <w:color w:val="000000"/>
          <w:sz w:val="18"/>
          <w:szCs w:val="18"/>
        </w:rPr>
      </w:pPr>
    </w:p>
    <w:p w14:paraId="6DCC5620" w14:textId="77777777" w:rsidR="00D15AA8" w:rsidRDefault="00D15AA8" w:rsidP="00FF3BB9">
      <w:pPr>
        <w:ind w:left="284" w:hanging="284"/>
        <w:jc w:val="right"/>
        <w:rPr>
          <w:rFonts w:ascii="Arial" w:hAnsi="Arial" w:cs="Arial"/>
          <w:b/>
          <w:bCs/>
          <w:color w:val="000000"/>
          <w:sz w:val="18"/>
          <w:szCs w:val="18"/>
        </w:rPr>
      </w:pPr>
    </w:p>
    <w:p w14:paraId="4AE1B351" w14:textId="77777777" w:rsidR="00D15AA8" w:rsidRDefault="00D15AA8" w:rsidP="00FF3BB9">
      <w:pPr>
        <w:ind w:left="284" w:hanging="284"/>
        <w:jc w:val="right"/>
        <w:rPr>
          <w:rFonts w:ascii="Arial" w:hAnsi="Arial" w:cs="Arial"/>
          <w:b/>
          <w:bCs/>
          <w:color w:val="000000"/>
          <w:sz w:val="18"/>
          <w:szCs w:val="18"/>
        </w:rPr>
      </w:pPr>
    </w:p>
    <w:p w14:paraId="2496798A" w14:textId="77777777" w:rsidR="00D15AA8" w:rsidRDefault="00D15AA8" w:rsidP="00FF3BB9">
      <w:pPr>
        <w:ind w:left="284" w:hanging="284"/>
        <w:jc w:val="right"/>
        <w:rPr>
          <w:rFonts w:ascii="Arial" w:hAnsi="Arial" w:cs="Arial"/>
          <w:b/>
          <w:bCs/>
          <w:color w:val="000000"/>
          <w:sz w:val="18"/>
          <w:szCs w:val="18"/>
        </w:rPr>
      </w:pPr>
    </w:p>
    <w:p w14:paraId="03554E26" w14:textId="77777777" w:rsidR="00D15AA8" w:rsidRDefault="00D15AA8" w:rsidP="00FF3BB9">
      <w:pPr>
        <w:ind w:left="284" w:hanging="284"/>
        <w:jc w:val="right"/>
        <w:rPr>
          <w:rFonts w:ascii="Arial" w:hAnsi="Arial" w:cs="Arial"/>
          <w:b/>
          <w:bCs/>
          <w:color w:val="000000"/>
          <w:sz w:val="18"/>
          <w:szCs w:val="18"/>
        </w:rPr>
      </w:pPr>
    </w:p>
    <w:p w14:paraId="77432018" w14:textId="77777777" w:rsidR="00D15AA8" w:rsidRDefault="00D15AA8" w:rsidP="00FF3BB9">
      <w:pPr>
        <w:ind w:left="284" w:hanging="284"/>
        <w:jc w:val="right"/>
        <w:rPr>
          <w:rFonts w:ascii="Arial" w:hAnsi="Arial" w:cs="Arial"/>
          <w:b/>
          <w:bCs/>
          <w:color w:val="000000"/>
          <w:sz w:val="18"/>
          <w:szCs w:val="18"/>
        </w:rPr>
      </w:pPr>
    </w:p>
    <w:p w14:paraId="77389D34" w14:textId="77777777" w:rsidR="00D15AA8" w:rsidRDefault="00D15AA8" w:rsidP="00FF3BB9">
      <w:pPr>
        <w:ind w:left="284" w:hanging="284"/>
        <w:jc w:val="right"/>
        <w:rPr>
          <w:rFonts w:ascii="Arial" w:hAnsi="Arial" w:cs="Arial"/>
          <w:b/>
          <w:bCs/>
          <w:color w:val="000000"/>
          <w:sz w:val="18"/>
          <w:szCs w:val="18"/>
        </w:rPr>
      </w:pPr>
    </w:p>
    <w:p w14:paraId="135B8030" w14:textId="77777777" w:rsidR="00D15AA8" w:rsidRDefault="00D15AA8" w:rsidP="00FF3BB9">
      <w:pPr>
        <w:ind w:left="284" w:hanging="284"/>
        <w:jc w:val="right"/>
        <w:rPr>
          <w:rFonts w:ascii="Arial" w:hAnsi="Arial" w:cs="Arial"/>
          <w:b/>
          <w:bCs/>
          <w:color w:val="000000"/>
          <w:sz w:val="18"/>
          <w:szCs w:val="18"/>
        </w:rPr>
      </w:pPr>
    </w:p>
    <w:p w14:paraId="280EBA5C" w14:textId="77777777" w:rsidR="00D15AA8" w:rsidRDefault="00D15AA8" w:rsidP="00FF3BB9">
      <w:pPr>
        <w:ind w:left="284" w:hanging="284"/>
        <w:jc w:val="right"/>
        <w:rPr>
          <w:rFonts w:ascii="Arial" w:hAnsi="Arial" w:cs="Arial"/>
          <w:b/>
          <w:bCs/>
          <w:color w:val="000000"/>
          <w:sz w:val="18"/>
          <w:szCs w:val="18"/>
        </w:rPr>
      </w:pPr>
    </w:p>
    <w:p w14:paraId="7DC1A093" w14:textId="77777777" w:rsidR="00D15AA8" w:rsidRDefault="00D15AA8" w:rsidP="00FF3BB9">
      <w:pPr>
        <w:ind w:left="284" w:hanging="284"/>
        <w:jc w:val="right"/>
        <w:rPr>
          <w:rFonts w:ascii="Arial" w:hAnsi="Arial" w:cs="Arial"/>
          <w:b/>
          <w:bCs/>
          <w:color w:val="000000"/>
          <w:sz w:val="18"/>
          <w:szCs w:val="18"/>
        </w:rPr>
      </w:pPr>
    </w:p>
    <w:p w14:paraId="3759764C" w14:textId="77777777" w:rsidR="00D15AA8" w:rsidRDefault="00D15AA8" w:rsidP="00FF3BB9">
      <w:pPr>
        <w:ind w:left="284" w:hanging="284"/>
        <w:jc w:val="right"/>
        <w:rPr>
          <w:rFonts w:ascii="Arial" w:hAnsi="Arial" w:cs="Arial"/>
          <w:b/>
          <w:bCs/>
          <w:color w:val="000000"/>
          <w:sz w:val="18"/>
          <w:szCs w:val="18"/>
        </w:rPr>
      </w:pPr>
    </w:p>
    <w:p w14:paraId="18B76C8B" w14:textId="77777777" w:rsidR="00D15AA8" w:rsidRDefault="00D15AA8" w:rsidP="00FF3BB9">
      <w:pPr>
        <w:ind w:left="284" w:hanging="284"/>
        <w:jc w:val="right"/>
        <w:rPr>
          <w:rFonts w:ascii="Arial" w:hAnsi="Arial" w:cs="Arial"/>
          <w:b/>
          <w:bCs/>
          <w:color w:val="000000"/>
          <w:sz w:val="18"/>
          <w:szCs w:val="18"/>
        </w:rPr>
      </w:pPr>
    </w:p>
    <w:p w14:paraId="5BA205A8" w14:textId="77777777" w:rsidR="00D15AA8" w:rsidRDefault="00D15AA8" w:rsidP="00FF3BB9">
      <w:pPr>
        <w:ind w:left="284" w:hanging="284"/>
        <w:jc w:val="right"/>
        <w:rPr>
          <w:rFonts w:ascii="Arial" w:hAnsi="Arial" w:cs="Arial"/>
          <w:b/>
          <w:bCs/>
          <w:color w:val="000000"/>
          <w:sz w:val="18"/>
          <w:szCs w:val="18"/>
        </w:rPr>
      </w:pPr>
    </w:p>
    <w:p w14:paraId="6922482A" w14:textId="77777777" w:rsidR="00D15AA8" w:rsidRDefault="00D15AA8" w:rsidP="00FF3BB9">
      <w:pPr>
        <w:ind w:left="284" w:hanging="284"/>
        <w:jc w:val="right"/>
        <w:rPr>
          <w:rFonts w:ascii="Arial" w:hAnsi="Arial" w:cs="Arial"/>
          <w:b/>
          <w:bCs/>
          <w:color w:val="000000"/>
          <w:sz w:val="18"/>
          <w:szCs w:val="18"/>
        </w:rPr>
      </w:pPr>
    </w:p>
    <w:p w14:paraId="5C2B0307" w14:textId="77777777" w:rsidR="00D15AA8" w:rsidRDefault="00D15AA8" w:rsidP="00FF3BB9">
      <w:pPr>
        <w:ind w:left="284" w:hanging="284"/>
        <w:jc w:val="right"/>
        <w:rPr>
          <w:rFonts w:ascii="Arial" w:hAnsi="Arial" w:cs="Arial"/>
          <w:b/>
          <w:bCs/>
          <w:color w:val="000000"/>
          <w:sz w:val="18"/>
          <w:szCs w:val="18"/>
        </w:rPr>
      </w:pPr>
    </w:p>
    <w:p w14:paraId="5D988FA1" w14:textId="77777777" w:rsidR="00D15AA8" w:rsidRDefault="00D15AA8" w:rsidP="00FF3BB9">
      <w:pPr>
        <w:ind w:left="284" w:hanging="284"/>
        <w:jc w:val="right"/>
        <w:rPr>
          <w:rFonts w:ascii="Arial" w:hAnsi="Arial" w:cs="Arial"/>
          <w:b/>
          <w:bCs/>
          <w:color w:val="000000"/>
          <w:sz w:val="18"/>
          <w:szCs w:val="18"/>
        </w:rPr>
      </w:pPr>
    </w:p>
    <w:p w14:paraId="48F04849" w14:textId="77777777" w:rsidR="00D15AA8" w:rsidRDefault="00D15AA8" w:rsidP="00FF3BB9">
      <w:pPr>
        <w:ind w:left="284" w:hanging="284"/>
        <w:jc w:val="right"/>
        <w:rPr>
          <w:rFonts w:ascii="Arial" w:hAnsi="Arial" w:cs="Arial"/>
          <w:b/>
          <w:bCs/>
          <w:color w:val="000000"/>
          <w:sz w:val="18"/>
          <w:szCs w:val="18"/>
        </w:rPr>
      </w:pPr>
    </w:p>
    <w:p w14:paraId="5AF35775" w14:textId="77777777" w:rsidR="00D15AA8" w:rsidRDefault="00D15AA8" w:rsidP="00FF3BB9">
      <w:pPr>
        <w:ind w:left="284" w:hanging="284"/>
        <w:jc w:val="right"/>
        <w:rPr>
          <w:rFonts w:ascii="Arial" w:hAnsi="Arial" w:cs="Arial"/>
          <w:b/>
          <w:bCs/>
          <w:color w:val="000000"/>
          <w:sz w:val="18"/>
          <w:szCs w:val="18"/>
        </w:rPr>
      </w:pPr>
    </w:p>
    <w:p w14:paraId="725E5A9A" w14:textId="77777777" w:rsidR="00D15AA8" w:rsidRDefault="00D15AA8" w:rsidP="00FF3BB9">
      <w:pPr>
        <w:ind w:left="284" w:hanging="284"/>
        <w:jc w:val="right"/>
        <w:rPr>
          <w:rFonts w:ascii="Arial" w:hAnsi="Arial" w:cs="Arial"/>
          <w:b/>
          <w:bCs/>
          <w:color w:val="000000"/>
          <w:sz w:val="18"/>
          <w:szCs w:val="18"/>
        </w:rPr>
      </w:pPr>
    </w:p>
    <w:p w14:paraId="6AC3C789" w14:textId="77777777" w:rsidR="00D15AA8" w:rsidRDefault="00D15AA8" w:rsidP="00FF3BB9">
      <w:pPr>
        <w:ind w:left="284" w:hanging="284"/>
        <w:jc w:val="right"/>
        <w:rPr>
          <w:rFonts w:ascii="Arial" w:hAnsi="Arial" w:cs="Arial"/>
          <w:b/>
          <w:bCs/>
          <w:color w:val="000000"/>
          <w:sz w:val="18"/>
          <w:szCs w:val="18"/>
        </w:rPr>
      </w:pPr>
    </w:p>
    <w:p w14:paraId="43C7F1C3" w14:textId="77777777" w:rsidR="00D15AA8" w:rsidRDefault="00D15AA8" w:rsidP="00FF3BB9">
      <w:pPr>
        <w:ind w:left="284" w:hanging="284"/>
        <w:jc w:val="right"/>
        <w:rPr>
          <w:rFonts w:ascii="Arial" w:hAnsi="Arial" w:cs="Arial"/>
          <w:b/>
          <w:bCs/>
          <w:color w:val="000000"/>
          <w:sz w:val="18"/>
          <w:szCs w:val="18"/>
        </w:rPr>
      </w:pPr>
    </w:p>
    <w:p w14:paraId="5D749754" w14:textId="77777777" w:rsidR="00D15AA8" w:rsidRDefault="00D15AA8" w:rsidP="00FF3BB9">
      <w:pPr>
        <w:ind w:left="284" w:hanging="284"/>
        <w:jc w:val="right"/>
        <w:rPr>
          <w:rFonts w:ascii="Arial" w:hAnsi="Arial" w:cs="Arial"/>
          <w:b/>
          <w:bCs/>
          <w:color w:val="000000"/>
          <w:sz w:val="18"/>
          <w:szCs w:val="18"/>
        </w:rPr>
      </w:pPr>
    </w:p>
    <w:p w14:paraId="585C63F4" w14:textId="77777777" w:rsidR="00D15AA8" w:rsidRDefault="00D15AA8" w:rsidP="00FF3BB9">
      <w:pPr>
        <w:ind w:left="284" w:hanging="284"/>
        <w:jc w:val="right"/>
        <w:rPr>
          <w:rFonts w:ascii="Arial" w:hAnsi="Arial" w:cs="Arial"/>
          <w:b/>
          <w:bCs/>
          <w:color w:val="000000"/>
          <w:sz w:val="18"/>
          <w:szCs w:val="18"/>
        </w:rPr>
      </w:pPr>
    </w:p>
    <w:p w14:paraId="43C3051D" w14:textId="77777777" w:rsidR="00D15AA8" w:rsidRDefault="00D15AA8" w:rsidP="00FF3BB9">
      <w:pPr>
        <w:ind w:left="284" w:hanging="284"/>
        <w:jc w:val="right"/>
        <w:rPr>
          <w:rFonts w:ascii="Arial" w:hAnsi="Arial" w:cs="Arial"/>
          <w:b/>
          <w:bCs/>
          <w:color w:val="000000"/>
          <w:sz w:val="18"/>
          <w:szCs w:val="18"/>
        </w:rPr>
      </w:pPr>
    </w:p>
    <w:p w14:paraId="6A1A2E93" w14:textId="77777777" w:rsidR="00D15AA8" w:rsidRDefault="00D15AA8" w:rsidP="00FF3BB9">
      <w:pPr>
        <w:ind w:left="284" w:hanging="284"/>
        <w:jc w:val="right"/>
        <w:rPr>
          <w:rFonts w:ascii="Arial" w:hAnsi="Arial" w:cs="Arial"/>
          <w:b/>
          <w:bCs/>
          <w:color w:val="000000"/>
          <w:sz w:val="18"/>
          <w:szCs w:val="18"/>
        </w:rPr>
      </w:pPr>
    </w:p>
    <w:p w14:paraId="1DFE79E6" w14:textId="77777777" w:rsidR="00D15AA8" w:rsidRDefault="00D15AA8" w:rsidP="00FF3BB9">
      <w:pPr>
        <w:ind w:left="284" w:hanging="284"/>
        <w:jc w:val="right"/>
        <w:rPr>
          <w:rFonts w:ascii="Arial" w:hAnsi="Arial" w:cs="Arial"/>
          <w:b/>
          <w:bCs/>
          <w:color w:val="000000"/>
          <w:sz w:val="18"/>
          <w:szCs w:val="18"/>
        </w:rPr>
      </w:pPr>
    </w:p>
    <w:p w14:paraId="3BFE30DC" w14:textId="469722BA"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1 do SWZ</w:t>
      </w:r>
    </w:p>
    <w:p w14:paraId="21A539AC" w14:textId="3BEDE143"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952411">
        <w:rPr>
          <w:rFonts w:ascii="Arial" w:hAnsi="Arial" w:cs="Arial"/>
          <w:b/>
          <w:bCs/>
          <w:color w:val="000000"/>
          <w:sz w:val="18"/>
          <w:szCs w:val="18"/>
        </w:rPr>
        <w:t>6</w:t>
      </w:r>
      <w:r w:rsidRPr="00224816">
        <w:rPr>
          <w:rFonts w:ascii="Arial" w:hAnsi="Arial" w:cs="Arial"/>
          <w:b/>
          <w:bCs/>
          <w:color w:val="000000"/>
          <w:sz w:val="18"/>
          <w:szCs w:val="18"/>
        </w:rPr>
        <w:t>/2</w:t>
      </w:r>
      <w:r w:rsidR="00952411">
        <w:rPr>
          <w:rFonts w:ascii="Arial" w:hAnsi="Arial" w:cs="Arial"/>
          <w:b/>
          <w:bCs/>
          <w:color w:val="000000"/>
          <w:sz w:val="18"/>
          <w:szCs w:val="18"/>
        </w:rPr>
        <w:t>3</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r w:rsidRPr="00224816">
        <w:rPr>
          <w:rFonts w:ascii="Arial" w:hAnsi="Arial" w:cs="Arial"/>
          <w:color w:val="000000"/>
        </w:rPr>
        <w:t xml:space="preserve">        </w:t>
      </w:r>
    </w:p>
    <w:p w14:paraId="5AA2357A" w14:textId="77777777" w:rsidR="00F25A61" w:rsidRPr="00224816" w:rsidRDefault="00F25A61" w:rsidP="00FF3BB9">
      <w:pPr>
        <w:pStyle w:val="Nagwek1"/>
        <w:ind w:right="-567"/>
        <w:jc w:val="center"/>
        <w:rPr>
          <w:rFonts w:ascii="Arial" w:hAnsi="Arial" w:cs="Arial"/>
          <w:i/>
          <w:iCs/>
          <w:color w:val="000000"/>
          <w:sz w:val="28"/>
          <w:szCs w:val="28"/>
          <w:lang w:val="pl-PL"/>
        </w:rPr>
      </w:pPr>
      <w:bookmarkStart w:id="50" w:name="_Hlk68088478"/>
      <w:bookmarkEnd w:id="45"/>
      <w:r w:rsidRPr="00224816">
        <w:rPr>
          <w:rFonts w:ascii="Arial" w:hAnsi="Arial" w:cs="Arial"/>
          <w:i/>
          <w:iCs/>
          <w:color w:val="000000"/>
          <w:sz w:val="28"/>
          <w:szCs w:val="28"/>
          <w:lang w:val="pl-PL"/>
        </w:rPr>
        <w:t xml:space="preserve"> </w:t>
      </w:r>
    </w:p>
    <w:p w14:paraId="1BEA79CA" w14:textId="77777777" w:rsidR="00F25A61" w:rsidRPr="00224816" w:rsidRDefault="00F25A61" w:rsidP="00FF3BB9">
      <w:pPr>
        <w:pStyle w:val="Akapitzlist"/>
        <w:jc w:val="center"/>
        <w:rPr>
          <w:rFonts w:ascii="Arial" w:hAnsi="Arial" w:cs="Arial"/>
          <w:b/>
          <w:sz w:val="28"/>
          <w:szCs w:val="28"/>
        </w:rPr>
      </w:pPr>
      <w:r w:rsidRPr="00224816">
        <w:rPr>
          <w:rFonts w:ascii="Arial" w:hAnsi="Arial" w:cs="Arial"/>
          <w:b/>
          <w:sz w:val="28"/>
          <w:szCs w:val="28"/>
        </w:rPr>
        <w:t>FORMULARZ OFERTOWY</w:t>
      </w:r>
    </w:p>
    <w:p w14:paraId="2BB9980C" w14:textId="197BBC71" w:rsidR="00F25A61" w:rsidRDefault="00F25A61" w:rsidP="00A006FD">
      <w:pPr>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3A0109" w:rsidRPr="00224816">
        <w:rPr>
          <w:rFonts w:ascii="Arial" w:hAnsi="Arial" w:cs="Arial"/>
          <w:b/>
        </w:rPr>
        <w:t xml:space="preserve">na </w:t>
      </w:r>
      <w:r w:rsidR="00A006FD" w:rsidRPr="00A006FD">
        <w:rPr>
          <w:rFonts w:ascii="Arial" w:hAnsi="Arial" w:cs="Arial"/>
          <w:b/>
        </w:rPr>
        <w:t>świadczenie pogwarancyjnych usług przeglądów, napraw, konserwacji, kalibracji (adiustacji) i legalizacji laserowych mierników prędkości</w:t>
      </w:r>
    </w:p>
    <w:p w14:paraId="3AF9042E" w14:textId="77777777" w:rsidR="00A006FD" w:rsidRPr="00224816" w:rsidRDefault="00A006FD" w:rsidP="00A006FD">
      <w:pPr>
        <w:ind w:left="284"/>
        <w:jc w:val="center"/>
        <w:rPr>
          <w:rFonts w:ascii="Arial" w:hAnsi="Arial" w:cs="Arial"/>
          <w:b/>
          <w:sz w:val="22"/>
          <w:szCs w:val="22"/>
        </w:rPr>
      </w:pPr>
    </w:p>
    <w:p w14:paraId="0A0AD0A4" w14:textId="67F5148E" w:rsidR="00F25A61" w:rsidRPr="00224816" w:rsidRDefault="00F25A61" w:rsidP="00445D28">
      <w:pPr>
        <w:pStyle w:val="Akapitzlist"/>
        <w:numPr>
          <w:ilvl w:val="0"/>
          <w:numId w:val="38"/>
        </w:numPr>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FF3BB9">
      <w:pPr>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FF3BB9">
      <w:pPr>
        <w:jc w:val="both"/>
        <w:rPr>
          <w:rFonts w:ascii="Arial" w:hAnsi="Arial" w:cs="Arial"/>
        </w:rPr>
      </w:pPr>
    </w:p>
    <w:p w14:paraId="390FB5E5" w14:textId="77777777" w:rsidR="00F25A61" w:rsidRPr="00224816" w:rsidRDefault="00F25A61" w:rsidP="00FF3BB9">
      <w:pPr>
        <w:spacing w:line="480"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FF3BB9">
      <w:pPr>
        <w:spacing w:line="480"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445D28">
      <w:pPr>
        <w:pStyle w:val="Akapitzlist"/>
        <w:numPr>
          <w:ilvl w:val="0"/>
          <w:numId w:val="38"/>
        </w:numPr>
        <w:spacing w:line="480" w:lineRule="auto"/>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FF3BB9">
      <w:pPr>
        <w:spacing w:line="480" w:lineRule="auto"/>
        <w:ind w:left="426" w:hanging="426"/>
        <w:rPr>
          <w:rFonts w:ascii="Arial" w:hAnsi="Arial" w:cs="Arial"/>
          <w:bCs/>
          <w:color w:val="000000"/>
        </w:rPr>
      </w:pPr>
      <w:r w:rsidRPr="00224816">
        <w:rPr>
          <w:rFonts w:ascii="Arial" w:hAnsi="Arial" w:cs="Arial"/>
        </w:rPr>
        <w:t xml:space="preserve">Telefon ........................................        kom .......................................      </w:t>
      </w:r>
    </w:p>
    <w:p w14:paraId="39D0E182" w14:textId="77777777" w:rsidR="00F25A61" w:rsidRPr="00224816" w:rsidRDefault="00F25A61" w:rsidP="00FF3BB9">
      <w:pPr>
        <w:spacing w:line="100" w:lineRule="atLeast"/>
        <w:jc w:val="both"/>
        <w:rPr>
          <w:rFonts w:ascii="Arial" w:hAnsi="Arial" w:cs="Arial"/>
          <w:bCs/>
          <w:color w:val="000000"/>
        </w:rPr>
      </w:pPr>
      <w:r w:rsidRPr="00224816">
        <w:rPr>
          <w:rFonts w:ascii="Arial" w:hAnsi="Arial" w:cs="Arial"/>
          <w:bCs/>
          <w:color w:val="000000"/>
        </w:rPr>
        <w:t>Adres e- mail………………………………………………………………………………………….…………</w:t>
      </w:r>
    </w:p>
    <w:p w14:paraId="1D681118" w14:textId="77777777" w:rsidR="00F25A61" w:rsidRPr="00224816" w:rsidRDefault="00F25A61" w:rsidP="00FF3BB9">
      <w:pPr>
        <w:spacing w:line="100" w:lineRule="atLeast"/>
        <w:jc w:val="both"/>
        <w:rPr>
          <w:rFonts w:ascii="Arial" w:hAnsi="Arial" w:cs="Arial"/>
          <w:bCs/>
          <w:color w:val="000000"/>
        </w:rPr>
      </w:pPr>
    </w:p>
    <w:p w14:paraId="3C648988" w14:textId="098CAB9B" w:rsidR="00F25A61" w:rsidRPr="00224816" w:rsidRDefault="00F25A61" w:rsidP="00445D28">
      <w:pPr>
        <w:pStyle w:val="Akapitzlist"/>
        <w:numPr>
          <w:ilvl w:val="0"/>
          <w:numId w:val="38"/>
        </w:numPr>
        <w:spacing w:after="0" w:line="100" w:lineRule="atLeast"/>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FF3BB9">
      <w:pPr>
        <w:spacing w:line="100" w:lineRule="atLeast"/>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FF3BB9">
      <w:pPr>
        <w:spacing w:line="100" w:lineRule="atLeast"/>
        <w:ind w:left="284" w:hanging="284"/>
        <w:jc w:val="both"/>
        <w:rPr>
          <w:rFonts w:ascii="Arial" w:hAnsi="Arial" w:cs="Arial"/>
          <w:color w:val="000000"/>
        </w:rPr>
      </w:pPr>
    </w:p>
    <w:p w14:paraId="0E04F5DC" w14:textId="77777777" w:rsidR="00F25A61" w:rsidRPr="00224816" w:rsidRDefault="00F25A61" w:rsidP="00FF3BB9">
      <w:pPr>
        <w:spacing w:line="100" w:lineRule="atLeast"/>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FF3BB9">
      <w:pPr>
        <w:spacing w:line="100" w:lineRule="atLeast"/>
        <w:jc w:val="center"/>
        <w:rPr>
          <w:rFonts w:ascii="Arial" w:hAnsi="Arial" w:cs="Arial"/>
          <w:b/>
          <w:bCs/>
        </w:rPr>
      </w:pPr>
      <w:r w:rsidRPr="00224816">
        <w:rPr>
          <w:rFonts w:ascii="Arial" w:hAnsi="Arial" w:cs="Arial"/>
          <w:i/>
          <w:iCs/>
          <w:color w:val="000000"/>
          <w:sz w:val="16"/>
          <w:szCs w:val="16"/>
        </w:rPr>
        <w:t>/imię i nazwisko osoby/osób/</w:t>
      </w:r>
    </w:p>
    <w:p w14:paraId="388B2608" w14:textId="5C28074C" w:rsidR="000860DF" w:rsidRPr="00A006FD" w:rsidRDefault="00F25A61" w:rsidP="00445D28">
      <w:pPr>
        <w:pStyle w:val="Akapitzlist"/>
        <w:numPr>
          <w:ilvl w:val="0"/>
          <w:numId w:val="38"/>
        </w:numPr>
        <w:spacing w:after="0" w:line="240" w:lineRule="auto"/>
        <w:ind w:left="357" w:hanging="357"/>
        <w:jc w:val="both"/>
        <w:rPr>
          <w:rFonts w:ascii="Arial" w:hAnsi="Arial" w:cs="Arial"/>
          <w:b/>
          <w:u w:val="single"/>
        </w:rPr>
      </w:pPr>
      <w:r w:rsidRPr="00224816">
        <w:rPr>
          <w:rFonts w:ascii="Arial" w:hAnsi="Arial" w:cs="Arial"/>
          <w:b/>
        </w:rPr>
        <w:t>Kryteria oceny ofert</w:t>
      </w:r>
    </w:p>
    <w:p w14:paraId="06ACDE7C" w14:textId="41A2EC3B" w:rsidR="00A006FD" w:rsidRPr="00577FCB" w:rsidRDefault="00A006FD" w:rsidP="00810B95">
      <w:pPr>
        <w:jc w:val="both"/>
        <w:rPr>
          <w:rFonts w:ascii="Arial" w:eastAsia="Calibri" w:hAnsi="Arial"/>
          <w:b/>
          <w:i/>
          <w:u w:val="single"/>
        </w:rPr>
      </w:pPr>
      <w:r w:rsidRPr="00577FCB">
        <w:rPr>
          <w:rFonts w:ascii="Arial" w:eastAsia="Calibri" w:hAnsi="Arial"/>
          <w:b/>
          <w:i/>
          <w:u w:val="single"/>
        </w:rPr>
        <w:t>Należy  wypełnić dla tych części, na które składana jest oferta. Pozostałe części usunąć, przekreślić lub pozostawić niewypełnione.</w:t>
      </w:r>
    </w:p>
    <w:p w14:paraId="224D6BA0" w14:textId="77777777" w:rsidR="00A006FD" w:rsidRPr="00577FCB" w:rsidRDefault="00A006FD" w:rsidP="00810B95">
      <w:pPr>
        <w:jc w:val="both"/>
        <w:rPr>
          <w:rFonts w:ascii="Arial" w:eastAsia="Calibri" w:hAnsi="Arial"/>
          <w:b/>
          <w:i/>
          <w:highlight w:val="lightGray"/>
          <w:u w:val="single"/>
        </w:rPr>
      </w:pPr>
    </w:p>
    <w:p w14:paraId="06A787E1" w14:textId="77777777" w:rsidR="00D21D7B" w:rsidRDefault="00A006FD" w:rsidP="00810B95">
      <w:pPr>
        <w:jc w:val="both"/>
        <w:rPr>
          <w:rFonts w:ascii="Arial" w:eastAsia="Calibri" w:hAnsi="Arial"/>
          <w:sz w:val="16"/>
          <w:szCs w:val="16"/>
          <w:highlight w:val="lightGray"/>
        </w:rPr>
      </w:pPr>
      <w:r w:rsidRPr="00D21D7B">
        <w:rPr>
          <w:rFonts w:ascii="Arial" w:eastAsia="Calibri" w:hAnsi="Arial"/>
          <w:b/>
          <w:highlight w:val="lightGray"/>
        </w:rPr>
        <w:t>Część 1</w:t>
      </w:r>
      <w:r w:rsidR="00E33FBC" w:rsidRPr="00D21D7B">
        <w:rPr>
          <w:rFonts w:ascii="Arial" w:eastAsia="Calibri" w:hAnsi="Arial"/>
          <w:b/>
          <w:highlight w:val="lightGray"/>
        </w:rPr>
        <w:t xml:space="preserve"> </w:t>
      </w:r>
      <w:r w:rsidR="00E33FBC" w:rsidRPr="00D21D7B">
        <w:rPr>
          <w:rFonts w:ascii="Arial" w:eastAsia="Calibri" w:hAnsi="Arial"/>
          <w:sz w:val="16"/>
          <w:szCs w:val="16"/>
          <w:highlight w:val="lightGray"/>
        </w:rPr>
        <w:t xml:space="preserve">(świadczenia usług przeglądów, konserwacji, napraw i legalizacji laserowych mierników prędkości typu Ultra </w:t>
      </w:r>
      <w:proofErr w:type="spellStart"/>
      <w:r w:rsidR="00E33FBC" w:rsidRPr="00D21D7B">
        <w:rPr>
          <w:rFonts w:ascii="Arial" w:eastAsia="Calibri" w:hAnsi="Arial"/>
          <w:sz w:val="16"/>
          <w:szCs w:val="16"/>
          <w:highlight w:val="lightGray"/>
        </w:rPr>
        <w:t>Lyte</w:t>
      </w:r>
      <w:proofErr w:type="spellEnd"/>
      <w:r w:rsidR="00E33FBC" w:rsidRPr="00D21D7B">
        <w:rPr>
          <w:rFonts w:ascii="Arial" w:eastAsia="Calibri" w:hAnsi="Arial"/>
          <w:sz w:val="16"/>
          <w:szCs w:val="16"/>
          <w:highlight w:val="lightGray"/>
        </w:rPr>
        <w:t xml:space="preserve"> </w:t>
      </w:r>
    </w:p>
    <w:p w14:paraId="3FBE8FF2" w14:textId="389D53E0" w:rsidR="00A006FD" w:rsidRPr="00A006FD" w:rsidRDefault="00E33FBC" w:rsidP="00810B95">
      <w:pPr>
        <w:ind w:left="851"/>
        <w:jc w:val="both"/>
        <w:rPr>
          <w:rFonts w:ascii="Arial" w:eastAsia="Calibri" w:hAnsi="Arial"/>
          <w:b/>
        </w:rPr>
      </w:pPr>
      <w:r w:rsidRPr="00D21D7B">
        <w:rPr>
          <w:rFonts w:ascii="Arial" w:eastAsia="Calibri" w:hAnsi="Arial"/>
          <w:sz w:val="16"/>
          <w:szCs w:val="16"/>
          <w:highlight w:val="lightGray"/>
        </w:rPr>
        <w:t>LTI 20-20</w:t>
      </w:r>
      <w:r w:rsidR="00D21D7B" w:rsidRPr="00D21D7B">
        <w:rPr>
          <w:rFonts w:ascii="Arial" w:eastAsia="Calibri" w:hAnsi="Arial"/>
          <w:sz w:val="16"/>
          <w:szCs w:val="16"/>
          <w:highlight w:val="lightGray"/>
        </w:rPr>
        <w:t>)</w:t>
      </w:r>
    </w:p>
    <w:p w14:paraId="3EE4F792" w14:textId="77777777" w:rsidR="00577FCB" w:rsidRDefault="00577FCB" w:rsidP="00810B95">
      <w:pPr>
        <w:ind w:left="284" w:firstLine="396"/>
        <w:rPr>
          <w:rFonts w:ascii="Arial" w:hAnsi="Arial" w:cs="Arial"/>
          <w:b/>
          <w:u w:val="single"/>
        </w:rPr>
      </w:pPr>
    </w:p>
    <w:p w14:paraId="43011363" w14:textId="2067884F" w:rsidR="00F25A61" w:rsidRPr="00577FCB" w:rsidRDefault="00F25A61" w:rsidP="00810B95">
      <w:pPr>
        <w:ind w:firstLine="360"/>
        <w:rPr>
          <w:rFonts w:ascii="Arial" w:hAnsi="Arial" w:cs="Arial"/>
        </w:rPr>
      </w:pPr>
      <w:r w:rsidRPr="00577FCB">
        <w:rPr>
          <w:rFonts w:ascii="Arial" w:hAnsi="Arial" w:cs="Arial"/>
        </w:rPr>
        <w:t>cena  brutto</w:t>
      </w:r>
      <w:r w:rsidR="00B22CC7" w:rsidRPr="00577FCB">
        <w:rPr>
          <w:rFonts w:ascii="Arial" w:hAnsi="Arial" w:cs="Arial"/>
        </w:rPr>
        <w:t>:</w:t>
      </w:r>
      <w:r w:rsidRPr="00577FCB">
        <w:rPr>
          <w:rFonts w:ascii="Arial" w:hAnsi="Arial" w:cs="Arial"/>
        </w:rPr>
        <w:t xml:space="preserve"> .......................... zł</w:t>
      </w:r>
      <w:r w:rsidR="00AC53C1" w:rsidRPr="00577FCB">
        <w:rPr>
          <w:rFonts w:ascii="Arial" w:hAnsi="Arial" w:cs="Arial"/>
        </w:rPr>
        <w:tab/>
      </w:r>
      <w:r w:rsidRPr="00577FCB">
        <w:rPr>
          <w:rFonts w:ascii="Arial" w:hAnsi="Arial" w:cs="Arial"/>
        </w:rPr>
        <w:t>słownie : ……………………….............................</w:t>
      </w:r>
      <w:r w:rsidR="00A006FD" w:rsidRPr="00577FCB">
        <w:rPr>
          <w:rFonts w:ascii="Arial" w:hAnsi="Arial" w:cs="Arial"/>
        </w:rPr>
        <w:t>.</w:t>
      </w:r>
      <w:r w:rsidRPr="00577FCB">
        <w:rPr>
          <w:rFonts w:ascii="Arial" w:hAnsi="Arial" w:cs="Arial"/>
        </w:rPr>
        <w:t>..</w:t>
      </w:r>
      <w:r w:rsidR="00A006FD" w:rsidRPr="00577FCB">
        <w:rPr>
          <w:rFonts w:ascii="Arial" w:hAnsi="Arial" w:cs="Arial"/>
        </w:rPr>
        <w:t>..</w:t>
      </w:r>
      <w:r w:rsidRPr="00577FCB">
        <w:rPr>
          <w:rFonts w:ascii="Arial" w:hAnsi="Arial" w:cs="Arial"/>
        </w:rPr>
        <w:t xml:space="preserve"> zł</w:t>
      </w:r>
    </w:p>
    <w:p w14:paraId="1B519B01" w14:textId="77777777" w:rsidR="00F25A61" w:rsidRPr="00577FCB" w:rsidRDefault="00F25A61" w:rsidP="00810B95">
      <w:pPr>
        <w:ind w:hanging="284"/>
        <w:rPr>
          <w:rFonts w:ascii="Arial" w:hAnsi="Arial" w:cs="Arial"/>
        </w:rPr>
      </w:pPr>
      <w:r w:rsidRPr="00577FCB">
        <w:rPr>
          <w:rFonts w:ascii="Arial" w:hAnsi="Arial" w:cs="Arial"/>
        </w:rPr>
        <w:t xml:space="preserve">     </w:t>
      </w:r>
    </w:p>
    <w:p w14:paraId="0EE22B04" w14:textId="38D473A8" w:rsidR="00F25A61" w:rsidRPr="00577FCB" w:rsidRDefault="00577FCB" w:rsidP="00810B95">
      <w:pPr>
        <w:ind w:firstLine="357"/>
        <w:contextualSpacing/>
        <w:rPr>
          <w:rFonts w:ascii="Arial" w:hAnsi="Arial" w:cs="Arial"/>
        </w:rPr>
      </w:pPr>
      <w:r w:rsidRPr="00577FCB">
        <w:rPr>
          <w:rFonts w:ascii="Arial" w:hAnsi="Arial" w:cs="Arial"/>
        </w:rPr>
        <w:t xml:space="preserve">Termin realizacji </w:t>
      </w:r>
      <w:r w:rsidR="00BD4267">
        <w:rPr>
          <w:rFonts w:ascii="Arial" w:hAnsi="Arial" w:cs="Arial"/>
        </w:rPr>
        <w:t>usługi</w:t>
      </w:r>
      <w:r w:rsidRPr="00577FCB">
        <w:rPr>
          <w:rFonts w:ascii="Arial" w:hAnsi="Arial" w:cs="Arial"/>
        </w:rPr>
        <w:t xml:space="preserve"> ……..….. dni roboczych</w:t>
      </w:r>
      <w:r w:rsidRPr="00577FCB">
        <w:rPr>
          <w:rFonts w:ascii="Arial" w:hAnsi="Arial" w:cs="Arial"/>
          <w:color w:val="FF0000"/>
        </w:rPr>
        <w:t xml:space="preserve"> </w:t>
      </w:r>
      <w:r w:rsidRPr="00577FCB">
        <w:rPr>
          <w:rFonts w:ascii="Arial" w:hAnsi="Arial" w:cs="Arial"/>
        </w:rPr>
        <w:t>(maksymalnie 15 dni roboczych)</w:t>
      </w:r>
      <w:r w:rsidR="00B2535B" w:rsidRPr="00577FCB">
        <w:rPr>
          <w:rFonts w:ascii="Arial" w:hAnsi="Arial" w:cs="Arial"/>
        </w:rPr>
        <w:t>.</w:t>
      </w:r>
    </w:p>
    <w:p w14:paraId="2F695947" w14:textId="77777777" w:rsidR="00577FCB" w:rsidRDefault="00577FCB" w:rsidP="00810B95">
      <w:pPr>
        <w:ind w:firstLine="357"/>
        <w:contextualSpacing/>
        <w:rPr>
          <w:rFonts w:ascii="Arial" w:hAnsi="Arial" w:cs="Arial"/>
        </w:rPr>
      </w:pPr>
    </w:p>
    <w:p w14:paraId="6E947F95" w14:textId="77777777" w:rsidR="00D21D7B" w:rsidRDefault="00577FCB" w:rsidP="00810B95">
      <w:pPr>
        <w:jc w:val="both"/>
        <w:rPr>
          <w:rFonts w:ascii="Arial" w:eastAsia="Calibri" w:hAnsi="Arial"/>
          <w:sz w:val="16"/>
          <w:szCs w:val="16"/>
          <w:highlight w:val="lightGray"/>
        </w:rPr>
      </w:pPr>
      <w:r w:rsidRPr="00D21D7B">
        <w:rPr>
          <w:rFonts w:ascii="Arial" w:eastAsia="Calibri" w:hAnsi="Arial"/>
          <w:b/>
          <w:highlight w:val="lightGray"/>
        </w:rPr>
        <w:t>Część 2</w:t>
      </w:r>
      <w:r w:rsidR="00D21D7B" w:rsidRPr="00D21D7B">
        <w:rPr>
          <w:rFonts w:ascii="Arial" w:eastAsia="Calibri" w:hAnsi="Arial"/>
          <w:b/>
          <w:highlight w:val="lightGray"/>
        </w:rPr>
        <w:t xml:space="preserve"> </w:t>
      </w:r>
      <w:r w:rsidR="00D21D7B" w:rsidRPr="00D21D7B">
        <w:rPr>
          <w:rFonts w:ascii="Arial" w:eastAsia="Calibri" w:hAnsi="Arial"/>
          <w:sz w:val="16"/>
          <w:szCs w:val="16"/>
          <w:highlight w:val="lightGray"/>
        </w:rPr>
        <w:t xml:space="preserve">(świadczenia usług przeglądów, konserwacji, napraw i legalizacji laserowych mierników prędkości typu Ultra </w:t>
      </w:r>
      <w:proofErr w:type="spellStart"/>
      <w:r w:rsidR="00D21D7B" w:rsidRPr="00D21D7B">
        <w:rPr>
          <w:rFonts w:ascii="Arial" w:eastAsia="Calibri" w:hAnsi="Arial"/>
          <w:sz w:val="16"/>
          <w:szCs w:val="16"/>
          <w:highlight w:val="lightGray"/>
        </w:rPr>
        <w:t>Lyte</w:t>
      </w:r>
      <w:proofErr w:type="spellEnd"/>
      <w:r w:rsidR="00D21D7B" w:rsidRPr="00D21D7B">
        <w:rPr>
          <w:rFonts w:ascii="Arial" w:eastAsia="Calibri" w:hAnsi="Arial"/>
          <w:sz w:val="16"/>
          <w:szCs w:val="16"/>
          <w:highlight w:val="lightGray"/>
        </w:rPr>
        <w:t xml:space="preserve"> </w:t>
      </w:r>
    </w:p>
    <w:p w14:paraId="13BE4E82" w14:textId="2ECA192A" w:rsidR="00577FCB" w:rsidRPr="00A006FD" w:rsidRDefault="00D21D7B" w:rsidP="00810B95">
      <w:pPr>
        <w:ind w:left="851"/>
        <w:jc w:val="both"/>
        <w:rPr>
          <w:rFonts w:ascii="Arial" w:eastAsia="Calibri" w:hAnsi="Arial"/>
          <w:b/>
        </w:rPr>
      </w:pPr>
      <w:r w:rsidRPr="00D21D7B">
        <w:rPr>
          <w:rFonts w:ascii="Arial" w:eastAsia="Calibri" w:hAnsi="Arial"/>
          <w:sz w:val="16"/>
          <w:szCs w:val="16"/>
          <w:highlight w:val="lightGray"/>
        </w:rPr>
        <w:t xml:space="preserve">LTI 20/20 </w:t>
      </w:r>
      <w:proofErr w:type="spellStart"/>
      <w:r w:rsidRPr="00D21D7B">
        <w:rPr>
          <w:rFonts w:ascii="Arial" w:eastAsia="Calibri" w:hAnsi="Arial"/>
          <w:sz w:val="16"/>
          <w:szCs w:val="16"/>
          <w:highlight w:val="lightGray"/>
        </w:rPr>
        <w:t>TruCAM</w:t>
      </w:r>
      <w:proofErr w:type="spellEnd"/>
      <w:r w:rsidRPr="00D21D7B">
        <w:rPr>
          <w:rFonts w:ascii="Arial" w:eastAsia="Calibri" w:hAnsi="Arial"/>
          <w:sz w:val="16"/>
          <w:szCs w:val="16"/>
          <w:highlight w:val="lightGray"/>
        </w:rPr>
        <w:t xml:space="preserve"> z rejestracją obrazu Ultra </w:t>
      </w:r>
      <w:proofErr w:type="spellStart"/>
      <w:r w:rsidRPr="00D21D7B">
        <w:rPr>
          <w:rFonts w:ascii="Arial" w:eastAsia="Calibri" w:hAnsi="Arial"/>
          <w:sz w:val="16"/>
          <w:szCs w:val="16"/>
          <w:highlight w:val="lightGray"/>
        </w:rPr>
        <w:t>Lyte</w:t>
      </w:r>
      <w:proofErr w:type="spellEnd"/>
      <w:r w:rsidRPr="00D21D7B">
        <w:rPr>
          <w:rFonts w:ascii="Arial" w:eastAsia="Calibri" w:hAnsi="Arial"/>
          <w:sz w:val="16"/>
          <w:szCs w:val="16"/>
          <w:highlight w:val="lightGray"/>
        </w:rPr>
        <w:t xml:space="preserve"> LTI 20-20 </w:t>
      </w:r>
      <w:proofErr w:type="spellStart"/>
      <w:r w:rsidRPr="00D21D7B">
        <w:rPr>
          <w:rFonts w:ascii="Arial" w:eastAsia="Calibri" w:hAnsi="Arial"/>
          <w:sz w:val="16"/>
          <w:szCs w:val="16"/>
          <w:highlight w:val="lightGray"/>
        </w:rPr>
        <w:t>TruCAM</w:t>
      </w:r>
      <w:proofErr w:type="spellEnd"/>
      <w:r w:rsidRPr="00D21D7B">
        <w:rPr>
          <w:rFonts w:ascii="Arial" w:eastAsia="Calibri" w:hAnsi="Arial"/>
          <w:sz w:val="16"/>
          <w:szCs w:val="16"/>
          <w:highlight w:val="lightGray"/>
        </w:rPr>
        <w:t xml:space="preserve"> z rejestracją obrazu</w:t>
      </w:r>
      <w:r>
        <w:rPr>
          <w:rFonts w:ascii="Arial" w:eastAsia="Calibri" w:hAnsi="Arial"/>
          <w:sz w:val="16"/>
          <w:szCs w:val="16"/>
          <w:highlight w:val="lightGray"/>
        </w:rPr>
        <w:t>)</w:t>
      </w:r>
    </w:p>
    <w:p w14:paraId="06D69EDB" w14:textId="77777777" w:rsidR="00577FCB" w:rsidRDefault="00577FCB" w:rsidP="00810B95">
      <w:pPr>
        <w:ind w:left="284" w:firstLine="396"/>
        <w:rPr>
          <w:rFonts w:ascii="Arial" w:hAnsi="Arial" w:cs="Arial"/>
          <w:b/>
          <w:u w:val="single"/>
        </w:rPr>
      </w:pPr>
    </w:p>
    <w:p w14:paraId="7298F1ED" w14:textId="77777777" w:rsidR="00577FCB" w:rsidRPr="00577FCB" w:rsidRDefault="00577FCB" w:rsidP="00810B95">
      <w:pPr>
        <w:ind w:firstLine="360"/>
        <w:rPr>
          <w:rFonts w:ascii="Arial" w:hAnsi="Arial" w:cs="Arial"/>
        </w:rPr>
      </w:pPr>
      <w:r w:rsidRPr="00577FCB">
        <w:rPr>
          <w:rFonts w:ascii="Arial" w:hAnsi="Arial" w:cs="Arial"/>
        </w:rPr>
        <w:t>cena  brutto: .......................... zł</w:t>
      </w:r>
      <w:r w:rsidRPr="00577FCB">
        <w:rPr>
          <w:rFonts w:ascii="Arial" w:hAnsi="Arial" w:cs="Arial"/>
        </w:rPr>
        <w:tab/>
        <w:t>słownie : ……………………….................................. zł</w:t>
      </w:r>
    </w:p>
    <w:p w14:paraId="7085FE0A" w14:textId="77777777" w:rsidR="00577FCB" w:rsidRPr="00577FCB" w:rsidRDefault="00577FCB" w:rsidP="00810B95">
      <w:pPr>
        <w:ind w:hanging="284"/>
        <w:rPr>
          <w:rFonts w:ascii="Arial" w:hAnsi="Arial" w:cs="Arial"/>
        </w:rPr>
      </w:pPr>
      <w:r w:rsidRPr="00577FCB">
        <w:rPr>
          <w:rFonts w:ascii="Arial" w:hAnsi="Arial" w:cs="Arial"/>
        </w:rPr>
        <w:t xml:space="preserve">     </w:t>
      </w:r>
    </w:p>
    <w:p w14:paraId="5F6FCA08" w14:textId="4546BD5B" w:rsidR="00577FCB" w:rsidRPr="00577FCB" w:rsidRDefault="00577FCB" w:rsidP="00810B95">
      <w:pPr>
        <w:ind w:firstLine="357"/>
        <w:contextualSpacing/>
        <w:rPr>
          <w:rFonts w:ascii="Arial" w:hAnsi="Arial" w:cs="Arial"/>
        </w:rPr>
      </w:pPr>
      <w:r w:rsidRPr="00577FCB">
        <w:rPr>
          <w:rFonts w:ascii="Arial" w:hAnsi="Arial" w:cs="Arial"/>
        </w:rPr>
        <w:t xml:space="preserve">Termin realizacji </w:t>
      </w:r>
      <w:r w:rsidR="00BD4267">
        <w:rPr>
          <w:rFonts w:ascii="Arial" w:hAnsi="Arial" w:cs="Arial"/>
        </w:rPr>
        <w:t>usługi</w:t>
      </w:r>
      <w:r w:rsidRPr="00577FCB">
        <w:rPr>
          <w:rFonts w:ascii="Arial" w:hAnsi="Arial" w:cs="Arial"/>
        </w:rPr>
        <w:t xml:space="preserve"> ……..….. dni roboczych</w:t>
      </w:r>
      <w:r w:rsidRPr="00577FCB">
        <w:rPr>
          <w:rFonts w:ascii="Arial" w:hAnsi="Arial" w:cs="Arial"/>
          <w:color w:val="FF0000"/>
        </w:rPr>
        <w:t xml:space="preserve"> </w:t>
      </w:r>
      <w:r w:rsidRPr="00577FCB">
        <w:rPr>
          <w:rFonts w:ascii="Arial" w:hAnsi="Arial" w:cs="Arial"/>
        </w:rPr>
        <w:t>(maksymalnie 15 dni roboczych).</w:t>
      </w:r>
    </w:p>
    <w:p w14:paraId="1398A90C" w14:textId="77777777" w:rsidR="00577FCB" w:rsidRPr="00577FCB" w:rsidRDefault="00577FCB" w:rsidP="00577FCB">
      <w:pPr>
        <w:spacing w:line="360" w:lineRule="auto"/>
        <w:contextualSpacing/>
        <w:rPr>
          <w:rFonts w:ascii="Arial" w:hAnsi="Arial" w:cs="Arial"/>
        </w:rPr>
      </w:pPr>
    </w:p>
    <w:p w14:paraId="1598F200" w14:textId="617EB070" w:rsidR="00F25A61" w:rsidRPr="00224816" w:rsidRDefault="00F25A61" w:rsidP="00445D28">
      <w:pPr>
        <w:pStyle w:val="Akapitzlist"/>
        <w:numPr>
          <w:ilvl w:val="0"/>
          <w:numId w:val="39"/>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72384A"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72384A"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72384A"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72384A"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FF3BB9">
            <w:pPr>
              <w:suppressAutoHyphens/>
              <w:spacing w:line="288"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72384A"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FF3BB9">
            <w:pPr>
              <w:suppressAutoHyphens/>
              <w:spacing w:line="288"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72384A"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FF3BB9">
      <w:pPr>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445D28">
      <w:pPr>
        <w:pStyle w:val="Akapitzlist"/>
        <w:numPr>
          <w:ilvl w:val="0"/>
          <w:numId w:val="39"/>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0B9DA45E" w:rsidR="00B2535B" w:rsidRPr="00224816" w:rsidRDefault="001D775B" w:rsidP="00445D28">
      <w:pPr>
        <w:numPr>
          <w:ilvl w:val="2"/>
          <w:numId w:val="18"/>
        </w:numPr>
        <w:ind w:left="851"/>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7EDE22F3" w14:textId="539985B3" w:rsidR="00F25A61" w:rsidRPr="00224816" w:rsidRDefault="001D775B" w:rsidP="00445D28">
      <w:pPr>
        <w:numPr>
          <w:ilvl w:val="2"/>
          <w:numId w:val="18"/>
        </w:numPr>
        <w:ind w:left="851"/>
        <w:jc w:val="both"/>
        <w:rPr>
          <w:rFonts w:ascii="Arial" w:hAnsi="Arial" w:cs="Arial"/>
        </w:rPr>
      </w:pPr>
      <w:r w:rsidRPr="00224816">
        <w:rPr>
          <w:rFonts w:ascii="Arial" w:hAnsi="Arial" w:cs="Arial"/>
        </w:rPr>
        <w:lastRenderedPageBreak/>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577FCB">
        <w:rPr>
          <w:rFonts w:ascii="Arial" w:hAnsi="Arial" w:cs="Arial"/>
        </w:rPr>
        <w:t>8</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F25A61" w:rsidRPr="00224816">
        <w:rPr>
          <w:rFonts w:ascii="Arial" w:hAnsi="Arial" w:cs="Arial"/>
        </w:rPr>
        <w:t>;</w:t>
      </w:r>
    </w:p>
    <w:p w14:paraId="26F32C23" w14:textId="31651E26" w:rsidR="00524639" w:rsidRPr="00224816" w:rsidRDefault="00C45854" w:rsidP="00445D28">
      <w:pPr>
        <w:numPr>
          <w:ilvl w:val="2"/>
          <w:numId w:val="18"/>
        </w:numPr>
        <w:ind w:left="851"/>
        <w:jc w:val="both"/>
        <w:rPr>
          <w:rFonts w:ascii="Arial" w:hAnsi="Arial" w:cs="Arial"/>
        </w:rPr>
      </w:pPr>
      <w:r w:rsidRPr="00224816">
        <w:rPr>
          <w:rFonts w:ascii="Arial" w:eastAsia="TimesNewRomanPSMT" w:hAnsi="Arial" w:cs="Arial"/>
        </w:rPr>
        <w:t>zgodnie z pkt. 5.1</w:t>
      </w:r>
      <w:r w:rsidR="00E33FBC">
        <w:rPr>
          <w:rFonts w:ascii="Arial" w:eastAsia="TimesNewRomanPSMT" w:hAnsi="Arial" w:cs="Arial"/>
        </w:rPr>
        <w:t>5</w:t>
      </w:r>
      <w:r w:rsidRPr="00224816">
        <w:rPr>
          <w:rFonts w:ascii="Arial" w:eastAsia="TimesNewRomanPSMT" w:hAnsi="Arial" w:cs="Arial"/>
        </w:rPr>
        <w:t xml:space="preserve"> SWZ i zapisami zawartymi w załączniku nr </w:t>
      </w:r>
      <w:r w:rsidR="00577FCB">
        <w:rPr>
          <w:rFonts w:ascii="Arial" w:eastAsia="TimesNewRomanPSMT" w:hAnsi="Arial" w:cs="Arial"/>
        </w:rPr>
        <w:t>8</w:t>
      </w:r>
      <w:r w:rsidRPr="00224816">
        <w:rPr>
          <w:rFonts w:ascii="Arial" w:eastAsia="TimesNewRomanPSMT" w:hAnsi="Arial" w:cs="Arial"/>
        </w:rPr>
        <w:t xml:space="preserve"> do SWZ zobowiązuję się zatrudnić osoby na umowę o pracę</w:t>
      </w:r>
      <w:r w:rsidR="00524639" w:rsidRPr="00224816">
        <w:rPr>
          <w:rFonts w:ascii="Arial" w:hAnsi="Arial" w:cs="Arial"/>
        </w:rPr>
        <w:t>.</w:t>
      </w:r>
    </w:p>
    <w:p w14:paraId="2AEFB199" w14:textId="56578B5B" w:rsidR="00F25A61" w:rsidRPr="00224816" w:rsidRDefault="00F25A61" w:rsidP="00445D28">
      <w:pPr>
        <w:pStyle w:val="Akapitzlist"/>
        <w:numPr>
          <w:ilvl w:val="0"/>
          <w:numId w:val="39"/>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FF3BB9">
      <w:pPr>
        <w:suppressAutoHyphens/>
        <w:ind w:left="567"/>
        <w:jc w:val="both"/>
        <w:rPr>
          <w:rFonts w:ascii="Arial" w:hAnsi="Arial" w:cs="Arial"/>
          <w:sz w:val="8"/>
          <w:szCs w:val="8"/>
        </w:rPr>
      </w:pPr>
    </w:p>
    <w:p w14:paraId="23E76E57" w14:textId="00F9B342" w:rsidR="006146A0" w:rsidRPr="00224816" w:rsidRDefault="00F25A61" w:rsidP="00FF3BB9">
      <w:pPr>
        <w:suppressAutoHyphens/>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445D28">
      <w:pPr>
        <w:pStyle w:val="Akapitzlist"/>
        <w:numPr>
          <w:ilvl w:val="0"/>
          <w:numId w:val="29"/>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5B69DAB5" w:rsidR="009C07D2" w:rsidRPr="00224816" w:rsidRDefault="009C07D2" w:rsidP="00445D28">
      <w:pPr>
        <w:pStyle w:val="Akapitzlist"/>
        <w:numPr>
          <w:ilvl w:val="0"/>
          <w:numId w:val="39"/>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389984AD" w14:textId="050599A8" w:rsidR="00F25A61" w:rsidRPr="00224816" w:rsidRDefault="00D46486" w:rsidP="00445D28">
      <w:pPr>
        <w:pStyle w:val="Akapitzlist"/>
        <w:numPr>
          <w:ilvl w:val="0"/>
          <w:numId w:val="39"/>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72384A"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72384A"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FF3BB9">
            <w:pPr>
              <w:suppressAutoHyphens/>
              <w:ind w:left="-227"/>
              <w:jc w:val="center"/>
              <w:rPr>
                <w:rFonts w:ascii="Arial" w:hAnsi="Arial" w:cs="Arial"/>
                <w:sz w:val="18"/>
                <w:lang w:eastAsia="ar-SA"/>
              </w:rPr>
            </w:pPr>
            <w:bookmarkStart w:id="51" w:name="_Hlk104894515"/>
            <w:r w:rsidRPr="00224816">
              <w:rPr>
                <w:rFonts w:ascii="Arial" w:hAnsi="Arial" w:cs="Arial"/>
                <w:sz w:val="18"/>
                <w:lang w:eastAsia="ar-SA"/>
              </w:rPr>
              <w:t>Opis części zamówienia powierzonej podwykonawcy</w:t>
            </w:r>
            <w:bookmarkEnd w:id="51"/>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FF3BB9">
            <w:pPr>
              <w:suppressAutoHyphens/>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FF3BB9">
            <w:pPr>
              <w:suppressAutoHyphens/>
              <w:ind w:left="426"/>
              <w:jc w:val="center"/>
              <w:rPr>
                <w:rFonts w:ascii="Arial" w:hAnsi="Arial" w:cs="Arial"/>
                <w:sz w:val="18"/>
                <w:lang w:eastAsia="ar-SA"/>
              </w:rPr>
            </w:pPr>
          </w:p>
        </w:tc>
      </w:tr>
    </w:tbl>
    <w:p w14:paraId="4DB4CCE1" w14:textId="77777777" w:rsidR="001D775B" w:rsidRPr="00224816" w:rsidRDefault="001D775B"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2C24AE1A" w14:textId="0B203D6D" w:rsidR="001D775B" w:rsidRPr="00224816" w:rsidRDefault="001D775B" w:rsidP="00FF3BB9">
      <w:pPr>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Pr="00224816">
        <w:rPr>
          <w:rFonts w:ascii="Arial" w:hAnsi="Arial" w:cs="Arial"/>
          <w:bCs/>
          <w:i/>
          <w:color w:val="FF0000"/>
          <w:sz w:val="16"/>
          <w:szCs w:val="16"/>
        </w:rPr>
        <w:t>to Zamawiający przyjmie, iż Wykonawca samodzielnie zrealizuje całe niniejsze zamówienie.</w:t>
      </w:r>
    </w:p>
    <w:p w14:paraId="58055E61" w14:textId="6102985C" w:rsidR="00C8443A" w:rsidRPr="00224816" w:rsidRDefault="00C8443A" w:rsidP="00FF3BB9">
      <w:pPr>
        <w:ind w:right="23"/>
        <w:jc w:val="both"/>
        <w:rPr>
          <w:rFonts w:ascii="Arial" w:hAnsi="Arial" w:cs="Arial"/>
          <w:bCs/>
          <w:i/>
          <w:color w:val="FF0000"/>
          <w:sz w:val="16"/>
          <w:szCs w:val="16"/>
        </w:rPr>
      </w:pPr>
    </w:p>
    <w:p w14:paraId="0542D005" w14:textId="52836064" w:rsidR="00C8443A" w:rsidRPr="00224816" w:rsidRDefault="00C8443A" w:rsidP="00445D28">
      <w:pPr>
        <w:pStyle w:val="Akapitzlist"/>
        <w:numPr>
          <w:ilvl w:val="0"/>
          <w:numId w:val="39"/>
        </w:numPr>
        <w:ind w:left="357" w:hanging="357"/>
        <w:jc w:val="both"/>
        <w:rPr>
          <w:rFonts w:ascii="Arial" w:hAnsi="Arial" w:cs="Arial"/>
          <w:bCs/>
          <w:sz w:val="20"/>
          <w:szCs w:val="20"/>
        </w:rPr>
      </w:pPr>
      <w:r w:rsidRPr="00224816">
        <w:rPr>
          <w:rFonts w:ascii="Arial" w:hAnsi="Arial" w:cs="Arial"/>
          <w:bCs/>
          <w:sz w:val="20"/>
          <w:szCs w:val="20"/>
        </w:rPr>
        <w:t xml:space="preserve">/jeżeli dotyczy/ </w:t>
      </w:r>
      <w:r w:rsidRPr="00224816">
        <w:rPr>
          <w:rFonts w:ascii="Arial" w:hAnsi="Arial" w:cs="Arial"/>
          <w:b/>
          <w:bCs/>
          <w:sz w:val="20"/>
          <w:szCs w:val="20"/>
        </w:rPr>
        <w:t>Oświadczamy, że poniżej wskazaną część zamówienia powierzam do wykonania  podwykonawcy, z zasobów którego korzystamy na podstawie</w:t>
      </w:r>
      <w:r w:rsidRPr="00224816">
        <w:rPr>
          <w:rFonts w:ascii="Arial" w:hAnsi="Arial" w:cs="Arial"/>
          <w:bCs/>
          <w:sz w:val="20"/>
          <w:szCs w:val="20"/>
        </w:rPr>
        <w:t xml:space="preserve"> art. 118 ust. 1 </w:t>
      </w:r>
      <w:proofErr w:type="spellStart"/>
      <w:r w:rsidRPr="00224816">
        <w:rPr>
          <w:rFonts w:ascii="Arial" w:hAnsi="Arial" w:cs="Arial"/>
          <w:bCs/>
          <w:sz w:val="20"/>
          <w:szCs w:val="20"/>
        </w:rPr>
        <w:t>uPzp</w:t>
      </w:r>
      <w:proofErr w:type="spellEnd"/>
      <w:r w:rsidRPr="00224816">
        <w:rPr>
          <w:rFonts w:ascii="Arial" w:hAnsi="Arial" w:cs="Arial"/>
          <w:bCs/>
          <w:sz w:val="20"/>
          <w:szCs w:val="20"/>
        </w:rPr>
        <w:t xml:space="preserve"> </w:t>
      </w:r>
      <w:r w:rsidR="00E71F36" w:rsidRPr="00224816">
        <w:rPr>
          <w:rFonts w:ascii="Arial" w:hAnsi="Arial" w:cs="Arial"/>
          <w:bCs/>
          <w:sz w:val="20"/>
          <w:szCs w:val="20"/>
        </w:rPr>
        <w:t>/</w:t>
      </w:r>
      <w:r w:rsidRPr="00224816">
        <w:rPr>
          <w:rFonts w:ascii="Arial" w:hAnsi="Arial" w:cs="Arial"/>
          <w:bCs/>
          <w:sz w:val="20"/>
          <w:szCs w:val="20"/>
        </w:rPr>
        <w:t>podmiot udostępniający zasoby</w:t>
      </w:r>
      <w:r w:rsidR="00E71F36" w:rsidRPr="00224816">
        <w:rPr>
          <w:rFonts w:ascii="Arial" w:hAnsi="Arial" w:cs="Arial"/>
          <w:bCs/>
          <w:sz w:val="20"/>
          <w:szCs w:val="20"/>
        </w:rPr>
        <w:t>/</w:t>
      </w:r>
      <w:r w:rsidRPr="00224816">
        <w:rPr>
          <w:rFonts w:ascii="Arial" w:hAnsi="Arial" w:cs="Arial"/>
          <w:bCs/>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C8443A" w:rsidRPr="00224816" w14:paraId="0264A130"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28F9C25" w14:textId="77777777" w:rsidR="00C8443A" w:rsidRPr="00224816" w:rsidRDefault="00C8443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A660CA3" w14:textId="77777777" w:rsidR="00C8443A" w:rsidRPr="00224816" w:rsidRDefault="00C8443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57FF90D8" w14:textId="77777777" w:rsidR="00C8443A" w:rsidRPr="00224816" w:rsidRDefault="00C8443A" w:rsidP="00FF3BB9">
            <w:pPr>
              <w:suppressAutoHyphens/>
              <w:ind w:left="-227"/>
              <w:jc w:val="center"/>
              <w:rPr>
                <w:rFonts w:ascii="Arial" w:hAnsi="Arial" w:cs="Arial"/>
                <w:sz w:val="18"/>
                <w:lang w:eastAsia="ar-SA"/>
              </w:rPr>
            </w:pPr>
            <w:r w:rsidRPr="00224816">
              <w:rPr>
                <w:rFonts w:ascii="Arial" w:hAnsi="Arial" w:cs="Arial"/>
                <w:sz w:val="18"/>
                <w:lang w:eastAsia="ar-SA"/>
              </w:rPr>
              <w:t>Opis części zamówienia powierzonej podwykonawcy</w:t>
            </w:r>
          </w:p>
        </w:tc>
      </w:tr>
      <w:tr w:rsidR="00C8443A" w:rsidRPr="00224816" w14:paraId="3CA926FF"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6988656F"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0A8399B"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0B6B777" w14:textId="77777777" w:rsidR="00C8443A" w:rsidRPr="00224816" w:rsidRDefault="00C8443A" w:rsidP="00FF3BB9">
            <w:pPr>
              <w:suppressAutoHyphens/>
              <w:ind w:left="426"/>
              <w:jc w:val="center"/>
              <w:rPr>
                <w:rFonts w:ascii="Arial" w:hAnsi="Arial" w:cs="Arial"/>
                <w:sz w:val="18"/>
                <w:lang w:eastAsia="ar-SA"/>
              </w:rPr>
            </w:pPr>
          </w:p>
        </w:tc>
      </w:tr>
      <w:tr w:rsidR="00C8443A" w:rsidRPr="00224816" w14:paraId="21DA6757"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049EB83"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EDCE97D"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2BF645A4" w14:textId="77777777" w:rsidR="00C8443A" w:rsidRPr="00224816" w:rsidRDefault="00C8443A" w:rsidP="00FF3BB9">
            <w:pPr>
              <w:suppressAutoHyphens/>
              <w:ind w:left="426"/>
              <w:jc w:val="center"/>
              <w:rPr>
                <w:rFonts w:ascii="Arial" w:hAnsi="Arial" w:cs="Arial"/>
                <w:sz w:val="18"/>
                <w:lang w:eastAsia="ar-SA"/>
              </w:rPr>
            </w:pPr>
          </w:p>
        </w:tc>
      </w:tr>
    </w:tbl>
    <w:p w14:paraId="262B12F5" w14:textId="77777777" w:rsidR="00C8443A" w:rsidRPr="00224816" w:rsidRDefault="00C8443A"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3DEF7367" w14:textId="45426864" w:rsidR="00C8443A" w:rsidRPr="00224816" w:rsidRDefault="00C8443A" w:rsidP="00FF3BB9">
      <w:pPr>
        <w:ind w:left="284"/>
        <w:jc w:val="both"/>
        <w:rPr>
          <w:rFonts w:ascii="Arial" w:hAnsi="Arial" w:cs="Arial"/>
          <w:bCs/>
          <w:i/>
          <w:color w:val="FF0000"/>
          <w:sz w:val="16"/>
          <w:szCs w:val="16"/>
        </w:rPr>
      </w:pPr>
      <w:r w:rsidRPr="00224816">
        <w:rPr>
          <w:rFonts w:ascii="Arial" w:hAnsi="Arial" w:cs="Arial"/>
          <w:bCs/>
          <w:i/>
          <w:color w:val="FF0000"/>
          <w:sz w:val="16"/>
          <w:szCs w:val="16"/>
        </w:rPr>
        <w:t>Jeżeli Wykonawca pozostawi powyższą tabelę niewypełnioną to Zamawiający przyjmie, iż Wykonawca samodzielnie zrealizuje całe niniejsze zamówienie.</w:t>
      </w:r>
    </w:p>
    <w:p w14:paraId="1FABAE94" w14:textId="77777777" w:rsidR="00222FFA" w:rsidRPr="00224816" w:rsidRDefault="00222FFA" w:rsidP="00FF3BB9">
      <w:pPr>
        <w:ind w:left="284"/>
        <w:jc w:val="both"/>
        <w:rPr>
          <w:rFonts w:ascii="Arial" w:hAnsi="Arial" w:cs="Arial"/>
          <w:bCs/>
        </w:rPr>
      </w:pPr>
    </w:p>
    <w:p w14:paraId="2F88FA48" w14:textId="2654CE9D" w:rsidR="006A5FFC" w:rsidRPr="00224816" w:rsidRDefault="006A5FFC" w:rsidP="00445D28">
      <w:pPr>
        <w:pStyle w:val="Akapitzlist"/>
        <w:numPr>
          <w:ilvl w:val="0"/>
          <w:numId w:val="39"/>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72384A"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FF3BB9">
      <w:pPr>
        <w:ind w:left="675" w:right="23" w:hanging="315"/>
        <w:jc w:val="both"/>
        <w:rPr>
          <w:rFonts w:ascii="Arial" w:hAnsi="Arial" w:cs="Arial"/>
          <w:color w:val="000000"/>
        </w:rPr>
      </w:pPr>
    </w:p>
    <w:p w14:paraId="6DEE6B3F" w14:textId="2C4892DD" w:rsidR="006A5FFC" w:rsidRPr="00224816" w:rsidRDefault="0072384A"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FF3BB9">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26241875" w14:textId="77777777" w:rsidR="0052010B" w:rsidRPr="00224816" w:rsidRDefault="0052010B" w:rsidP="00FF3BB9">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FF3BB9">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FF3BB9">
            <w:pPr>
              <w:spacing w:line="276" w:lineRule="auto"/>
              <w:rPr>
                <w:rFonts w:ascii="Arial" w:hAnsi="Arial" w:cs="Arial"/>
                <w:sz w:val="18"/>
                <w:szCs w:val="18"/>
              </w:rPr>
            </w:pPr>
          </w:p>
        </w:tc>
      </w:tr>
    </w:tbl>
    <w:p w14:paraId="750ED71D" w14:textId="77777777" w:rsidR="00767E23" w:rsidRPr="00224816" w:rsidRDefault="00767E23" w:rsidP="00FF3BB9">
      <w:pPr>
        <w:ind w:left="5103" w:right="-1"/>
        <w:jc w:val="center"/>
        <w:rPr>
          <w:rFonts w:ascii="Arial" w:hAnsi="Arial" w:cs="Arial"/>
          <w:b/>
          <w:sz w:val="16"/>
          <w:szCs w:val="16"/>
        </w:rPr>
      </w:pPr>
    </w:p>
    <w:p w14:paraId="0AC2A88E" w14:textId="77777777" w:rsidR="00F25A61" w:rsidRPr="00224816" w:rsidRDefault="00F25A61" w:rsidP="00FF3BB9">
      <w:pPr>
        <w:ind w:left="284" w:hanging="284"/>
        <w:rPr>
          <w:rFonts w:ascii="Arial" w:hAnsi="Arial" w:cs="Arial"/>
          <w:b/>
          <w:bCs/>
          <w:color w:val="000000"/>
          <w:sz w:val="18"/>
          <w:szCs w:val="18"/>
        </w:rPr>
      </w:pPr>
    </w:p>
    <w:p w14:paraId="194AB7E5" w14:textId="77777777" w:rsidR="00BA4F3D" w:rsidRDefault="00BA4F3D" w:rsidP="00FF3BB9">
      <w:pPr>
        <w:ind w:left="284" w:hanging="284"/>
        <w:jc w:val="right"/>
        <w:rPr>
          <w:rFonts w:ascii="Arial" w:hAnsi="Arial" w:cs="Arial"/>
          <w:b/>
          <w:bCs/>
          <w:color w:val="000000"/>
          <w:sz w:val="18"/>
          <w:szCs w:val="18"/>
        </w:rPr>
      </w:pPr>
    </w:p>
    <w:p w14:paraId="052722D2" w14:textId="77777777" w:rsidR="00BA4F3D" w:rsidRDefault="00BA4F3D" w:rsidP="00FF3BB9">
      <w:pPr>
        <w:ind w:left="284" w:hanging="284"/>
        <w:jc w:val="right"/>
        <w:rPr>
          <w:rFonts w:ascii="Arial" w:hAnsi="Arial" w:cs="Arial"/>
          <w:b/>
          <w:bCs/>
          <w:color w:val="000000"/>
          <w:sz w:val="18"/>
          <w:szCs w:val="18"/>
        </w:rPr>
      </w:pPr>
    </w:p>
    <w:p w14:paraId="212260BC" w14:textId="627D8A15" w:rsidR="00533601" w:rsidRPr="00224816"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2E808618" w:rsidR="00533601"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281AEA">
        <w:rPr>
          <w:rFonts w:ascii="Arial" w:hAnsi="Arial" w:cs="Arial"/>
          <w:b/>
          <w:bCs/>
          <w:color w:val="000000"/>
          <w:sz w:val="18"/>
          <w:szCs w:val="18"/>
        </w:rPr>
        <w:t>6</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p>
    <w:p w14:paraId="359EE94E" w14:textId="2C692DD4" w:rsidR="002D0175" w:rsidRDefault="002D0175" w:rsidP="00FF3BB9">
      <w:pPr>
        <w:ind w:left="284" w:hanging="284"/>
        <w:jc w:val="right"/>
        <w:rPr>
          <w:rFonts w:ascii="Arial" w:hAnsi="Arial" w:cs="Arial"/>
          <w:b/>
          <w:bCs/>
          <w:color w:val="000000"/>
          <w:sz w:val="18"/>
          <w:szCs w:val="18"/>
        </w:rPr>
      </w:pPr>
    </w:p>
    <w:p w14:paraId="5A0FE559" w14:textId="2EDE5E2D" w:rsidR="002D0175" w:rsidRDefault="002D0175" w:rsidP="00FF3BB9">
      <w:pPr>
        <w:ind w:left="284" w:hanging="284"/>
        <w:jc w:val="right"/>
        <w:rPr>
          <w:rFonts w:ascii="Arial" w:hAnsi="Arial" w:cs="Arial"/>
          <w:b/>
          <w:bCs/>
          <w:color w:val="000000"/>
          <w:sz w:val="18"/>
          <w:szCs w:val="18"/>
        </w:rPr>
      </w:pPr>
    </w:p>
    <w:p w14:paraId="23CFABD5" w14:textId="70FFC8CB" w:rsidR="002D0175" w:rsidRDefault="002D0175" w:rsidP="00FF3BB9">
      <w:pPr>
        <w:ind w:left="284" w:hanging="284"/>
        <w:jc w:val="right"/>
        <w:rPr>
          <w:rFonts w:ascii="Arial" w:hAnsi="Arial" w:cs="Arial"/>
          <w:b/>
          <w:bCs/>
          <w:color w:val="000000"/>
          <w:sz w:val="18"/>
          <w:szCs w:val="18"/>
        </w:rPr>
      </w:pPr>
    </w:p>
    <w:p w14:paraId="1FC6F95A" w14:textId="370B89B7" w:rsidR="002D0175" w:rsidRDefault="002D0175" w:rsidP="002D0175">
      <w:pPr>
        <w:ind w:left="284" w:hanging="284"/>
        <w:jc w:val="center"/>
        <w:rPr>
          <w:rFonts w:ascii="Arial" w:hAnsi="Arial" w:cs="Arial"/>
          <w:b/>
          <w:bCs/>
          <w:color w:val="000000"/>
          <w:sz w:val="18"/>
          <w:szCs w:val="18"/>
        </w:rPr>
      </w:pPr>
      <w:r>
        <w:rPr>
          <w:rFonts w:ascii="Arial" w:hAnsi="Arial" w:cs="Arial"/>
          <w:b/>
          <w:bCs/>
          <w:color w:val="000000"/>
          <w:sz w:val="18"/>
          <w:szCs w:val="18"/>
        </w:rPr>
        <w:t>Formularz asortymentowo – cenowy załączono w odrębnym pliku.</w:t>
      </w:r>
    </w:p>
    <w:p w14:paraId="50AF15CF" w14:textId="77777777" w:rsidR="002D0175" w:rsidRPr="00224816" w:rsidRDefault="002D0175" w:rsidP="002D0175">
      <w:pPr>
        <w:ind w:left="284" w:hanging="284"/>
        <w:jc w:val="center"/>
        <w:rPr>
          <w:rFonts w:ascii="Arial" w:hAnsi="Arial" w:cs="Arial"/>
          <w:b/>
          <w:bCs/>
          <w:color w:val="000000"/>
          <w:sz w:val="18"/>
          <w:szCs w:val="18"/>
        </w:rPr>
      </w:pPr>
    </w:p>
    <w:p w14:paraId="0F11DF92" w14:textId="77777777" w:rsidR="00533601" w:rsidRPr="00224816" w:rsidRDefault="00533601" w:rsidP="00FF3BB9">
      <w:pPr>
        <w:ind w:left="284" w:hanging="284"/>
        <w:jc w:val="right"/>
        <w:rPr>
          <w:rFonts w:ascii="Arial" w:hAnsi="Arial" w:cs="Arial"/>
          <w:b/>
          <w:bCs/>
          <w:color w:val="000000"/>
          <w:sz w:val="18"/>
          <w:szCs w:val="18"/>
        </w:rPr>
      </w:pPr>
    </w:p>
    <w:bookmarkEnd w:id="46"/>
    <w:p w14:paraId="6E12E189" w14:textId="77777777" w:rsidR="00461B10" w:rsidRPr="00224816" w:rsidRDefault="00461B10" w:rsidP="00FF3BB9">
      <w:pPr>
        <w:ind w:left="5103" w:right="-1"/>
        <w:jc w:val="right"/>
        <w:rPr>
          <w:rFonts w:ascii="Arial" w:hAnsi="Arial" w:cs="Arial"/>
          <w:b/>
          <w:sz w:val="18"/>
          <w:szCs w:val="18"/>
        </w:rPr>
      </w:pPr>
    </w:p>
    <w:p w14:paraId="499A8407" w14:textId="77777777" w:rsidR="002914EC" w:rsidRDefault="002914EC" w:rsidP="00FF3BB9">
      <w:pPr>
        <w:ind w:left="5103" w:right="-1"/>
        <w:jc w:val="right"/>
        <w:rPr>
          <w:rFonts w:ascii="Arial" w:hAnsi="Arial" w:cs="Arial"/>
          <w:b/>
          <w:sz w:val="18"/>
          <w:szCs w:val="18"/>
        </w:rPr>
      </w:pPr>
    </w:p>
    <w:p w14:paraId="5C44EE6A" w14:textId="77777777" w:rsidR="002914EC" w:rsidRDefault="002914EC" w:rsidP="00FF3BB9">
      <w:pPr>
        <w:ind w:left="5103" w:right="-1"/>
        <w:jc w:val="right"/>
        <w:rPr>
          <w:rFonts w:ascii="Arial" w:hAnsi="Arial" w:cs="Arial"/>
          <w:b/>
          <w:sz w:val="18"/>
          <w:szCs w:val="18"/>
        </w:rPr>
      </w:pPr>
    </w:p>
    <w:p w14:paraId="226C594E" w14:textId="77777777" w:rsidR="002914EC" w:rsidRDefault="002914EC" w:rsidP="00FF3BB9">
      <w:pPr>
        <w:ind w:left="5103" w:right="-1"/>
        <w:jc w:val="right"/>
        <w:rPr>
          <w:rFonts w:ascii="Arial" w:hAnsi="Arial" w:cs="Arial"/>
          <w:b/>
          <w:sz w:val="18"/>
          <w:szCs w:val="18"/>
        </w:rPr>
      </w:pPr>
    </w:p>
    <w:p w14:paraId="00359612" w14:textId="77777777" w:rsidR="002914EC" w:rsidRDefault="002914EC" w:rsidP="00FF3BB9">
      <w:pPr>
        <w:ind w:left="5103" w:right="-1"/>
        <w:jc w:val="right"/>
        <w:rPr>
          <w:rFonts w:ascii="Arial" w:hAnsi="Arial" w:cs="Arial"/>
          <w:b/>
          <w:sz w:val="18"/>
          <w:szCs w:val="18"/>
        </w:rPr>
      </w:pPr>
    </w:p>
    <w:p w14:paraId="5D2CD888" w14:textId="77777777" w:rsidR="002914EC" w:rsidRDefault="002914EC" w:rsidP="00FF3BB9">
      <w:pPr>
        <w:ind w:left="5103" w:right="-1"/>
        <w:jc w:val="right"/>
        <w:rPr>
          <w:rFonts w:ascii="Arial" w:hAnsi="Arial" w:cs="Arial"/>
          <w:b/>
          <w:sz w:val="18"/>
          <w:szCs w:val="18"/>
        </w:rPr>
      </w:pPr>
    </w:p>
    <w:p w14:paraId="4FEEB130" w14:textId="77777777" w:rsidR="002914EC" w:rsidRDefault="002914EC" w:rsidP="00FF3BB9">
      <w:pPr>
        <w:ind w:left="5103" w:right="-1"/>
        <w:jc w:val="right"/>
        <w:rPr>
          <w:rFonts w:ascii="Arial" w:hAnsi="Arial" w:cs="Arial"/>
          <w:b/>
          <w:sz w:val="18"/>
          <w:szCs w:val="18"/>
        </w:rPr>
      </w:pPr>
    </w:p>
    <w:p w14:paraId="76F777DD" w14:textId="77777777" w:rsidR="002914EC" w:rsidRDefault="002914EC" w:rsidP="00FF3BB9">
      <w:pPr>
        <w:ind w:left="5103" w:right="-1"/>
        <w:jc w:val="right"/>
        <w:rPr>
          <w:rFonts w:ascii="Arial" w:hAnsi="Arial" w:cs="Arial"/>
          <w:b/>
          <w:sz w:val="18"/>
          <w:szCs w:val="18"/>
        </w:rPr>
      </w:pPr>
    </w:p>
    <w:p w14:paraId="37C3BEDA" w14:textId="77777777" w:rsidR="002914EC" w:rsidRDefault="002914EC" w:rsidP="00FF3BB9">
      <w:pPr>
        <w:ind w:left="5103" w:right="-1"/>
        <w:jc w:val="right"/>
        <w:rPr>
          <w:rFonts w:ascii="Arial" w:hAnsi="Arial" w:cs="Arial"/>
          <w:b/>
          <w:sz w:val="18"/>
          <w:szCs w:val="18"/>
        </w:rPr>
      </w:pPr>
    </w:p>
    <w:p w14:paraId="4649781C" w14:textId="77777777" w:rsidR="002914EC" w:rsidRDefault="002914EC" w:rsidP="00FF3BB9">
      <w:pPr>
        <w:ind w:left="5103" w:right="-1"/>
        <w:jc w:val="right"/>
        <w:rPr>
          <w:rFonts w:ascii="Arial" w:hAnsi="Arial" w:cs="Arial"/>
          <w:b/>
          <w:sz w:val="18"/>
          <w:szCs w:val="18"/>
        </w:rPr>
      </w:pPr>
    </w:p>
    <w:p w14:paraId="6F420242" w14:textId="77777777" w:rsidR="002914EC" w:rsidRDefault="002914EC" w:rsidP="00FF3BB9">
      <w:pPr>
        <w:ind w:left="5103" w:right="-1"/>
        <w:jc w:val="right"/>
        <w:rPr>
          <w:rFonts w:ascii="Arial" w:hAnsi="Arial" w:cs="Arial"/>
          <w:b/>
          <w:sz w:val="18"/>
          <w:szCs w:val="18"/>
        </w:rPr>
      </w:pPr>
    </w:p>
    <w:p w14:paraId="687F4B03" w14:textId="77777777" w:rsidR="002914EC" w:rsidRDefault="002914EC" w:rsidP="00FF3BB9">
      <w:pPr>
        <w:ind w:left="5103" w:right="-1"/>
        <w:jc w:val="right"/>
        <w:rPr>
          <w:rFonts w:ascii="Arial" w:hAnsi="Arial" w:cs="Arial"/>
          <w:b/>
          <w:sz w:val="18"/>
          <w:szCs w:val="18"/>
        </w:rPr>
      </w:pPr>
    </w:p>
    <w:p w14:paraId="6874E364" w14:textId="77777777" w:rsidR="002914EC" w:rsidRDefault="002914EC" w:rsidP="00FF3BB9">
      <w:pPr>
        <w:ind w:left="5103" w:right="-1"/>
        <w:jc w:val="right"/>
        <w:rPr>
          <w:rFonts w:ascii="Arial" w:hAnsi="Arial" w:cs="Arial"/>
          <w:b/>
          <w:sz w:val="18"/>
          <w:szCs w:val="18"/>
        </w:rPr>
      </w:pPr>
    </w:p>
    <w:p w14:paraId="464ACE83" w14:textId="77777777" w:rsidR="002914EC" w:rsidRDefault="002914EC" w:rsidP="00FF3BB9">
      <w:pPr>
        <w:ind w:left="5103" w:right="-1"/>
        <w:jc w:val="right"/>
        <w:rPr>
          <w:rFonts w:ascii="Arial" w:hAnsi="Arial" w:cs="Arial"/>
          <w:b/>
          <w:sz w:val="18"/>
          <w:szCs w:val="18"/>
        </w:rPr>
      </w:pPr>
    </w:p>
    <w:p w14:paraId="64C43D38" w14:textId="77777777" w:rsidR="002914EC" w:rsidRDefault="002914EC" w:rsidP="00FF3BB9">
      <w:pPr>
        <w:ind w:left="5103" w:right="-1"/>
        <w:jc w:val="right"/>
        <w:rPr>
          <w:rFonts w:ascii="Arial" w:hAnsi="Arial" w:cs="Arial"/>
          <w:b/>
          <w:sz w:val="18"/>
          <w:szCs w:val="18"/>
        </w:rPr>
      </w:pPr>
    </w:p>
    <w:p w14:paraId="1BE57EB2" w14:textId="77777777" w:rsidR="002914EC" w:rsidRDefault="002914EC" w:rsidP="00FF3BB9">
      <w:pPr>
        <w:ind w:left="5103" w:right="-1"/>
        <w:jc w:val="right"/>
        <w:rPr>
          <w:rFonts w:ascii="Arial" w:hAnsi="Arial" w:cs="Arial"/>
          <w:b/>
          <w:sz w:val="18"/>
          <w:szCs w:val="18"/>
        </w:rPr>
      </w:pPr>
    </w:p>
    <w:p w14:paraId="2A87E5B7" w14:textId="77777777" w:rsidR="002914EC" w:rsidRDefault="002914EC" w:rsidP="00FF3BB9">
      <w:pPr>
        <w:ind w:left="5103" w:right="-1"/>
        <w:jc w:val="right"/>
        <w:rPr>
          <w:rFonts w:ascii="Arial" w:hAnsi="Arial" w:cs="Arial"/>
          <w:b/>
          <w:sz w:val="18"/>
          <w:szCs w:val="18"/>
        </w:rPr>
      </w:pPr>
    </w:p>
    <w:p w14:paraId="02534AF9" w14:textId="77777777" w:rsidR="002914EC" w:rsidRDefault="002914EC" w:rsidP="00FF3BB9">
      <w:pPr>
        <w:ind w:left="5103" w:right="-1"/>
        <w:jc w:val="right"/>
        <w:rPr>
          <w:rFonts w:ascii="Arial" w:hAnsi="Arial" w:cs="Arial"/>
          <w:b/>
          <w:sz w:val="18"/>
          <w:szCs w:val="18"/>
        </w:rPr>
      </w:pPr>
    </w:p>
    <w:p w14:paraId="6D8A6DE1" w14:textId="77777777" w:rsidR="002914EC" w:rsidRDefault="002914EC" w:rsidP="00FF3BB9">
      <w:pPr>
        <w:ind w:left="5103" w:right="-1"/>
        <w:jc w:val="right"/>
        <w:rPr>
          <w:rFonts w:ascii="Arial" w:hAnsi="Arial" w:cs="Arial"/>
          <w:b/>
          <w:sz w:val="18"/>
          <w:szCs w:val="18"/>
        </w:rPr>
      </w:pPr>
    </w:p>
    <w:p w14:paraId="6E9F0033" w14:textId="77777777" w:rsidR="002914EC" w:rsidRDefault="002914EC" w:rsidP="00FF3BB9">
      <w:pPr>
        <w:ind w:left="5103" w:right="-1"/>
        <w:jc w:val="right"/>
        <w:rPr>
          <w:rFonts w:ascii="Arial" w:hAnsi="Arial" w:cs="Arial"/>
          <w:b/>
          <w:sz w:val="18"/>
          <w:szCs w:val="18"/>
        </w:rPr>
      </w:pPr>
    </w:p>
    <w:p w14:paraId="3C4B148C" w14:textId="77777777" w:rsidR="002914EC" w:rsidRDefault="002914EC" w:rsidP="00FF3BB9">
      <w:pPr>
        <w:ind w:left="5103" w:right="-1"/>
        <w:jc w:val="right"/>
        <w:rPr>
          <w:rFonts w:ascii="Arial" w:hAnsi="Arial" w:cs="Arial"/>
          <w:b/>
          <w:sz w:val="18"/>
          <w:szCs w:val="18"/>
        </w:rPr>
      </w:pPr>
    </w:p>
    <w:p w14:paraId="2D49F512" w14:textId="77777777" w:rsidR="002914EC" w:rsidRDefault="002914EC" w:rsidP="00FF3BB9">
      <w:pPr>
        <w:ind w:left="5103" w:right="-1"/>
        <w:jc w:val="right"/>
        <w:rPr>
          <w:rFonts w:ascii="Arial" w:hAnsi="Arial" w:cs="Arial"/>
          <w:b/>
          <w:sz w:val="18"/>
          <w:szCs w:val="18"/>
        </w:rPr>
      </w:pPr>
    </w:p>
    <w:p w14:paraId="30790B10" w14:textId="77777777" w:rsidR="002914EC" w:rsidRDefault="002914EC" w:rsidP="00FF3BB9">
      <w:pPr>
        <w:ind w:left="5103" w:right="-1"/>
        <w:jc w:val="right"/>
        <w:rPr>
          <w:rFonts w:ascii="Arial" w:hAnsi="Arial" w:cs="Arial"/>
          <w:b/>
          <w:sz w:val="18"/>
          <w:szCs w:val="18"/>
        </w:rPr>
      </w:pPr>
    </w:p>
    <w:p w14:paraId="4FB1B233" w14:textId="77777777" w:rsidR="002914EC" w:rsidRDefault="002914EC" w:rsidP="00FF3BB9">
      <w:pPr>
        <w:ind w:left="5103" w:right="-1"/>
        <w:jc w:val="right"/>
        <w:rPr>
          <w:rFonts w:ascii="Arial" w:hAnsi="Arial" w:cs="Arial"/>
          <w:b/>
          <w:sz w:val="18"/>
          <w:szCs w:val="18"/>
        </w:rPr>
      </w:pPr>
    </w:p>
    <w:p w14:paraId="0D8E4B8E" w14:textId="77777777" w:rsidR="002914EC" w:rsidRDefault="002914EC" w:rsidP="00FF3BB9">
      <w:pPr>
        <w:ind w:left="5103" w:right="-1"/>
        <w:jc w:val="right"/>
        <w:rPr>
          <w:rFonts w:ascii="Arial" w:hAnsi="Arial" w:cs="Arial"/>
          <w:b/>
          <w:sz w:val="18"/>
          <w:szCs w:val="18"/>
        </w:rPr>
      </w:pPr>
    </w:p>
    <w:p w14:paraId="2B50AC00" w14:textId="77777777" w:rsidR="002914EC" w:rsidRDefault="002914EC" w:rsidP="00FF3BB9">
      <w:pPr>
        <w:ind w:left="5103" w:right="-1"/>
        <w:jc w:val="right"/>
        <w:rPr>
          <w:rFonts w:ascii="Arial" w:hAnsi="Arial" w:cs="Arial"/>
          <w:b/>
          <w:sz w:val="18"/>
          <w:szCs w:val="18"/>
        </w:rPr>
      </w:pPr>
    </w:p>
    <w:p w14:paraId="397B4C25" w14:textId="77777777" w:rsidR="002914EC" w:rsidRDefault="002914EC" w:rsidP="00FF3BB9">
      <w:pPr>
        <w:ind w:left="5103" w:right="-1"/>
        <w:jc w:val="right"/>
        <w:rPr>
          <w:rFonts w:ascii="Arial" w:hAnsi="Arial" w:cs="Arial"/>
          <w:b/>
          <w:sz w:val="18"/>
          <w:szCs w:val="18"/>
        </w:rPr>
      </w:pPr>
    </w:p>
    <w:p w14:paraId="06FA0C7D" w14:textId="77777777" w:rsidR="002914EC" w:rsidRDefault="002914EC" w:rsidP="00FF3BB9">
      <w:pPr>
        <w:ind w:left="5103" w:right="-1"/>
        <w:jc w:val="right"/>
        <w:rPr>
          <w:rFonts w:ascii="Arial" w:hAnsi="Arial" w:cs="Arial"/>
          <w:b/>
          <w:sz w:val="18"/>
          <w:szCs w:val="18"/>
        </w:rPr>
      </w:pPr>
    </w:p>
    <w:p w14:paraId="2AEEE330" w14:textId="77777777" w:rsidR="002914EC" w:rsidRDefault="002914EC" w:rsidP="00FF3BB9">
      <w:pPr>
        <w:ind w:left="5103" w:right="-1"/>
        <w:jc w:val="right"/>
        <w:rPr>
          <w:rFonts w:ascii="Arial" w:hAnsi="Arial" w:cs="Arial"/>
          <w:b/>
          <w:sz w:val="18"/>
          <w:szCs w:val="18"/>
        </w:rPr>
      </w:pPr>
    </w:p>
    <w:p w14:paraId="58C74AE1" w14:textId="77777777" w:rsidR="002914EC" w:rsidRDefault="002914EC" w:rsidP="00FF3BB9">
      <w:pPr>
        <w:ind w:left="5103" w:right="-1"/>
        <w:jc w:val="right"/>
        <w:rPr>
          <w:rFonts w:ascii="Arial" w:hAnsi="Arial" w:cs="Arial"/>
          <w:b/>
          <w:sz w:val="18"/>
          <w:szCs w:val="18"/>
        </w:rPr>
      </w:pPr>
    </w:p>
    <w:p w14:paraId="750FD3FF" w14:textId="77777777" w:rsidR="002914EC" w:rsidRDefault="002914EC" w:rsidP="00FF3BB9">
      <w:pPr>
        <w:ind w:left="5103" w:right="-1"/>
        <w:jc w:val="right"/>
        <w:rPr>
          <w:rFonts w:ascii="Arial" w:hAnsi="Arial" w:cs="Arial"/>
          <w:b/>
          <w:sz w:val="18"/>
          <w:szCs w:val="18"/>
        </w:rPr>
      </w:pPr>
    </w:p>
    <w:p w14:paraId="1C894CA6" w14:textId="77777777" w:rsidR="002914EC" w:rsidRDefault="002914EC" w:rsidP="00FF3BB9">
      <w:pPr>
        <w:ind w:left="5103" w:right="-1"/>
        <w:jc w:val="right"/>
        <w:rPr>
          <w:rFonts w:ascii="Arial" w:hAnsi="Arial" w:cs="Arial"/>
          <w:b/>
          <w:sz w:val="18"/>
          <w:szCs w:val="18"/>
        </w:rPr>
      </w:pPr>
    </w:p>
    <w:p w14:paraId="04A2DC4C" w14:textId="77777777" w:rsidR="002914EC" w:rsidRDefault="002914EC" w:rsidP="00FF3BB9">
      <w:pPr>
        <w:ind w:left="5103" w:right="-1"/>
        <w:jc w:val="right"/>
        <w:rPr>
          <w:rFonts w:ascii="Arial" w:hAnsi="Arial" w:cs="Arial"/>
          <w:b/>
          <w:sz w:val="18"/>
          <w:szCs w:val="18"/>
        </w:rPr>
      </w:pPr>
    </w:p>
    <w:p w14:paraId="0B42EC22" w14:textId="77777777" w:rsidR="002914EC" w:rsidRDefault="002914EC" w:rsidP="00FF3BB9">
      <w:pPr>
        <w:ind w:left="5103" w:right="-1"/>
        <w:jc w:val="right"/>
        <w:rPr>
          <w:rFonts w:ascii="Arial" w:hAnsi="Arial" w:cs="Arial"/>
          <w:b/>
          <w:sz w:val="18"/>
          <w:szCs w:val="18"/>
        </w:rPr>
      </w:pPr>
    </w:p>
    <w:p w14:paraId="67F72869" w14:textId="77777777" w:rsidR="002914EC" w:rsidRDefault="002914EC" w:rsidP="00FF3BB9">
      <w:pPr>
        <w:ind w:left="5103" w:right="-1"/>
        <w:jc w:val="right"/>
        <w:rPr>
          <w:rFonts w:ascii="Arial" w:hAnsi="Arial" w:cs="Arial"/>
          <w:b/>
          <w:sz w:val="18"/>
          <w:szCs w:val="18"/>
        </w:rPr>
      </w:pPr>
    </w:p>
    <w:p w14:paraId="27963833" w14:textId="77777777" w:rsidR="002914EC" w:rsidRDefault="002914EC" w:rsidP="00FF3BB9">
      <w:pPr>
        <w:ind w:left="5103" w:right="-1"/>
        <w:jc w:val="right"/>
        <w:rPr>
          <w:rFonts w:ascii="Arial" w:hAnsi="Arial" w:cs="Arial"/>
          <w:b/>
          <w:sz w:val="18"/>
          <w:szCs w:val="18"/>
        </w:rPr>
      </w:pPr>
    </w:p>
    <w:p w14:paraId="3D20CD23" w14:textId="77777777" w:rsidR="002914EC" w:rsidRDefault="002914EC" w:rsidP="00FF3BB9">
      <w:pPr>
        <w:ind w:left="5103" w:right="-1"/>
        <w:jc w:val="right"/>
        <w:rPr>
          <w:rFonts w:ascii="Arial" w:hAnsi="Arial" w:cs="Arial"/>
          <w:b/>
          <w:sz w:val="18"/>
          <w:szCs w:val="18"/>
        </w:rPr>
      </w:pPr>
    </w:p>
    <w:p w14:paraId="47539DCC" w14:textId="77777777" w:rsidR="002914EC" w:rsidRDefault="002914EC" w:rsidP="00FF3BB9">
      <w:pPr>
        <w:ind w:left="5103" w:right="-1"/>
        <w:jc w:val="right"/>
        <w:rPr>
          <w:rFonts w:ascii="Arial" w:hAnsi="Arial" w:cs="Arial"/>
          <w:b/>
          <w:sz w:val="18"/>
          <w:szCs w:val="18"/>
        </w:rPr>
      </w:pPr>
    </w:p>
    <w:p w14:paraId="47C1FE78" w14:textId="77777777" w:rsidR="002914EC" w:rsidRDefault="002914EC" w:rsidP="00FF3BB9">
      <w:pPr>
        <w:ind w:left="5103" w:right="-1"/>
        <w:jc w:val="right"/>
        <w:rPr>
          <w:rFonts w:ascii="Arial" w:hAnsi="Arial" w:cs="Arial"/>
          <w:b/>
          <w:sz w:val="18"/>
          <w:szCs w:val="18"/>
        </w:rPr>
      </w:pPr>
    </w:p>
    <w:p w14:paraId="1CBF2C3D" w14:textId="77777777" w:rsidR="002914EC" w:rsidRDefault="002914EC" w:rsidP="00FF3BB9">
      <w:pPr>
        <w:ind w:left="5103" w:right="-1"/>
        <w:jc w:val="right"/>
        <w:rPr>
          <w:rFonts w:ascii="Arial" w:hAnsi="Arial" w:cs="Arial"/>
          <w:b/>
          <w:sz w:val="18"/>
          <w:szCs w:val="18"/>
        </w:rPr>
      </w:pPr>
    </w:p>
    <w:p w14:paraId="3A126032" w14:textId="77777777" w:rsidR="002914EC" w:rsidRDefault="002914EC" w:rsidP="00FF3BB9">
      <w:pPr>
        <w:ind w:left="5103" w:right="-1"/>
        <w:jc w:val="right"/>
        <w:rPr>
          <w:rFonts w:ascii="Arial" w:hAnsi="Arial" w:cs="Arial"/>
          <w:b/>
          <w:sz w:val="18"/>
          <w:szCs w:val="18"/>
        </w:rPr>
      </w:pPr>
    </w:p>
    <w:p w14:paraId="41553E72" w14:textId="77777777" w:rsidR="002914EC" w:rsidRDefault="002914EC" w:rsidP="00FF3BB9">
      <w:pPr>
        <w:ind w:left="5103" w:right="-1"/>
        <w:jc w:val="right"/>
        <w:rPr>
          <w:rFonts w:ascii="Arial" w:hAnsi="Arial" w:cs="Arial"/>
          <w:b/>
          <w:sz w:val="18"/>
          <w:szCs w:val="18"/>
        </w:rPr>
      </w:pPr>
    </w:p>
    <w:p w14:paraId="655776EF" w14:textId="77777777" w:rsidR="002914EC" w:rsidRDefault="002914EC" w:rsidP="00FF3BB9">
      <w:pPr>
        <w:ind w:left="5103" w:right="-1"/>
        <w:jc w:val="right"/>
        <w:rPr>
          <w:rFonts w:ascii="Arial" w:hAnsi="Arial" w:cs="Arial"/>
          <w:b/>
          <w:sz w:val="18"/>
          <w:szCs w:val="18"/>
        </w:rPr>
      </w:pPr>
    </w:p>
    <w:p w14:paraId="683D755A" w14:textId="77777777" w:rsidR="002914EC" w:rsidRDefault="002914EC" w:rsidP="00FF3BB9">
      <w:pPr>
        <w:ind w:left="5103" w:right="-1"/>
        <w:jc w:val="right"/>
        <w:rPr>
          <w:rFonts w:ascii="Arial" w:hAnsi="Arial" w:cs="Arial"/>
          <w:b/>
          <w:sz w:val="18"/>
          <w:szCs w:val="18"/>
        </w:rPr>
      </w:pPr>
    </w:p>
    <w:p w14:paraId="618B183F" w14:textId="77777777" w:rsidR="002914EC" w:rsidRDefault="002914EC" w:rsidP="00FF3BB9">
      <w:pPr>
        <w:ind w:left="5103" w:right="-1"/>
        <w:jc w:val="right"/>
        <w:rPr>
          <w:rFonts w:ascii="Arial" w:hAnsi="Arial" w:cs="Arial"/>
          <w:b/>
          <w:sz w:val="18"/>
          <w:szCs w:val="18"/>
        </w:rPr>
      </w:pPr>
    </w:p>
    <w:p w14:paraId="7372C57A" w14:textId="77777777" w:rsidR="002914EC" w:rsidRDefault="002914EC" w:rsidP="00FF3BB9">
      <w:pPr>
        <w:ind w:left="5103" w:right="-1"/>
        <w:jc w:val="right"/>
        <w:rPr>
          <w:rFonts w:ascii="Arial" w:hAnsi="Arial" w:cs="Arial"/>
          <w:b/>
          <w:sz w:val="18"/>
          <w:szCs w:val="18"/>
        </w:rPr>
      </w:pPr>
    </w:p>
    <w:p w14:paraId="738E1483" w14:textId="77777777" w:rsidR="002914EC" w:rsidRDefault="002914EC" w:rsidP="00FF3BB9">
      <w:pPr>
        <w:ind w:left="5103" w:right="-1"/>
        <w:jc w:val="right"/>
        <w:rPr>
          <w:rFonts w:ascii="Arial" w:hAnsi="Arial" w:cs="Arial"/>
          <w:b/>
          <w:sz w:val="18"/>
          <w:szCs w:val="18"/>
        </w:rPr>
      </w:pPr>
    </w:p>
    <w:p w14:paraId="594BCDC5" w14:textId="77777777" w:rsidR="002914EC" w:rsidRDefault="002914EC" w:rsidP="00FF3BB9">
      <w:pPr>
        <w:ind w:left="5103" w:right="-1"/>
        <w:jc w:val="right"/>
        <w:rPr>
          <w:rFonts w:ascii="Arial" w:hAnsi="Arial" w:cs="Arial"/>
          <w:b/>
          <w:sz w:val="18"/>
          <w:szCs w:val="18"/>
        </w:rPr>
      </w:pPr>
    </w:p>
    <w:p w14:paraId="4C0FE194" w14:textId="77777777" w:rsidR="002914EC" w:rsidRDefault="002914EC" w:rsidP="00FF3BB9">
      <w:pPr>
        <w:ind w:left="5103" w:right="-1"/>
        <w:jc w:val="right"/>
        <w:rPr>
          <w:rFonts w:ascii="Arial" w:hAnsi="Arial" w:cs="Arial"/>
          <w:b/>
          <w:sz w:val="18"/>
          <w:szCs w:val="18"/>
        </w:rPr>
      </w:pPr>
    </w:p>
    <w:p w14:paraId="7B7C1478" w14:textId="77777777" w:rsidR="002914EC" w:rsidRDefault="002914EC" w:rsidP="00FF3BB9">
      <w:pPr>
        <w:ind w:left="5103" w:right="-1"/>
        <w:jc w:val="right"/>
        <w:rPr>
          <w:rFonts w:ascii="Arial" w:hAnsi="Arial" w:cs="Arial"/>
          <w:b/>
          <w:sz w:val="18"/>
          <w:szCs w:val="18"/>
        </w:rPr>
      </w:pPr>
    </w:p>
    <w:p w14:paraId="06940CD4" w14:textId="77777777" w:rsidR="002914EC" w:rsidRDefault="002914EC" w:rsidP="00FF3BB9">
      <w:pPr>
        <w:ind w:left="5103" w:right="-1"/>
        <w:jc w:val="right"/>
        <w:rPr>
          <w:rFonts w:ascii="Arial" w:hAnsi="Arial" w:cs="Arial"/>
          <w:b/>
          <w:sz w:val="18"/>
          <w:szCs w:val="18"/>
        </w:rPr>
      </w:pPr>
    </w:p>
    <w:p w14:paraId="7E30E2F4" w14:textId="77777777" w:rsidR="002914EC" w:rsidRDefault="002914EC" w:rsidP="00FF3BB9">
      <w:pPr>
        <w:ind w:left="5103" w:right="-1"/>
        <w:jc w:val="right"/>
        <w:rPr>
          <w:rFonts w:ascii="Arial" w:hAnsi="Arial" w:cs="Arial"/>
          <w:b/>
          <w:sz w:val="18"/>
          <w:szCs w:val="18"/>
        </w:rPr>
      </w:pPr>
    </w:p>
    <w:p w14:paraId="1E34CFF6" w14:textId="77777777" w:rsidR="002914EC" w:rsidRDefault="002914EC" w:rsidP="00FF3BB9">
      <w:pPr>
        <w:ind w:left="5103" w:right="-1"/>
        <w:jc w:val="right"/>
        <w:rPr>
          <w:rFonts w:ascii="Arial" w:hAnsi="Arial" w:cs="Arial"/>
          <w:b/>
          <w:sz w:val="18"/>
          <w:szCs w:val="18"/>
        </w:rPr>
      </w:pPr>
    </w:p>
    <w:p w14:paraId="01E2AD14" w14:textId="77777777" w:rsidR="002914EC" w:rsidRDefault="002914EC" w:rsidP="00FF3BB9">
      <w:pPr>
        <w:ind w:left="5103" w:right="-1"/>
        <w:jc w:val="right"/>
        <w:rPr>
          <w:rFonts w:ascii="Arial" w:hAnsi="Arial" w:cs="Arial"/>
          <w:b/>
          <w:sz w:val="18"/>
          <w:szCs w:val="18"/>
        </w:rPr>
      </w:pPr>
    </w:p>
    <w:p w14:paraId="2A9759BC" w14:textId="77777777" w:rsidR="002914EC" w:rsidRDefault="002914EC" w:rsidP="00FF3BB9">
      <w:pPr>
        <w:ind w:left="5103" w:right="-1"/>
        <w:jc w:val="right"/>
        <w:rPr>
          <w:rFonts w:ascii="Arial" w:hAnsi="Arial" w:cs="Arial"/>
          <w:b/>
          <w:sz w:val="18"/>
          <w:szCs w:val="18"/>
        </w:rPr>
      </w:pPr>
    </w:p>
    <w:p w14:paraId="23E2E556" w14:textId="77777777" w:rsidR="002914EC" w:rsidRDefault="002914EC" w:rsidP="00FF3BB9">
      <w:pPr>
        <w:ind w:left="5103" w:right="-1"/>
        <w:jc w:val="right"/>
        <w:rPr>
          <w:rFonts w:ascii="Arial" w:hAnsi="Arial" w:cs="Arial"/>
          <w:b/>
          <w:sz w:val="18"/>
          <w:szCs w:val="18"/>
        </w:rPr>
      </w:pPr>
    </w:p>
    <w:p w14:paraId="5046F1F5" w14:textId="77777777" w:rsidR="002914EC" w:rsidRDefault="002914EC" w:rsidP="00FF3BB9">
      <w:pPr>
        <w:ind w:left="5103" w:right="-1"/>
        <w:jc w:val="right"/>
        <w:rPr>
          <w:rFonts w:ascii="Arial" w:hAnsi="Arial" w:cs="Arial"/>
          <w:b/>
          <w:sz w:val="18"/>
          <w:szCs w:val="18"/>
        </w:rPr>
      </w:pPr>
    </w:p>
    <w:p w14:paraId="0D5A02B7" w14:textId="77777777" w:rsidR="002914EC" w:rsidRDefault="002914EC" w:rsidP="00FF3BB9">
      <w:pPr>
        <w:ind w:left="5103" w:right="-1"/>
        <w:jc w:val="right"/>
        <w:rPr>
          <w:rFonts w:ascii="Arial" w:hAnsi="Arial" w:cs="Arial"/>
          <w:b/>
          <w:sz w:val="18"/>
          <w:szCs w:val="18"/>
        </w:rPr>
      </w:pPr>
    </w:p>
    <w:p w14:paraId="5A2861D0" w14:textId="77777777" w:rsidR="002914EC" w:rsidRDefault="002914EC" w:rsidP="00FF3BB9">
      <w:pPr>
        <w:ind w:left="5103" w:right="-1"/>
        <w:jc w:val="right"/>
        <w:rPr>
          <w:rFonts w:ascii="Arial" w:hAnsi="Arial" w:cs="Arial"/>
          <w:b/>
          <w:sz w:val="18"/>
          <w:szCs w:val="18"/>
        </w:rPr>
      </w:pPr>
    </w:p>
    <w:p w14:paraId="7D9BDEE5" w14:textId="77777777" w:rsidR="002914EC" w:rsidRDefault="002914EC" w:rsidP="00FF3BB9">
      <w:pPr>
        <w:ind w:left="5103" w:right="-1"/>
        <w:jc w:val="right"/>
        <w:rPr>
          <w:rFonts w:ascii="Arial" w:hAnsi="Arial" w:cs="Arial"/>
          <w:b/>
          <w:sz w:val="18"/>
          <w:szCs w:val="18"/>
        </w:rPr>
      </w:pPr>
    </w:p>
    <w:p w14:paraId="53214BE4" w14:textId="77777777" w:rsidR="002914EC" w:rsidRDefault="002914EC" w:rsidP="00FF3BB9">
      <w:pPr>
        <w:ind w:left="5103" w:right="-1"/>
        <w:jc w:val="right"/>
        <w:rPr>
          <w:rFonts w:ascii="Arial" w:hAnsi="Arial" w:cs="Arial"/>
          <w:b/>
          <w:sz w:val="18"/>
          <w:szCs w:val="18"/>
        </w:rPr>
      </w:pPr>
    </w:p>
    <w:p w14:paraId="433375DB" w14:textId="77777777" w:rsidR="002914EC" w:rsidRDefault="002914EC" w:rsidP="00FF3BB9">
      <w:pPr>
        <w:ind w:left="5103" w:right="-1"/>
        <w:jc w:val="right"/>
        <w:rPr>
          <w:rFonts w:ascii="Arial" w:hAnsi="Arial" w:cs="Arial"/>
          <w:b/>
          <w:sz w:val="18"/>
          <w:szCs w:val="18"/>
        </w:rPr>
      </w:pPr>
    </w:p>
    <w:p w14:paraId="4CEE8176" w14:textId="77777777" w:rsidR="002914EC" w:rsidRDefault="002914EC" w:rsidP="00FF3BB9">
      <w:pPr>
        <w:ind w:left="5103" w:right="-1"/>
        <w:jc w:val="right"/>
        <w:rPr>
          <w:rFonts w:ascii="Arial" w:hAnsi="Arial" w:cs="Arial"/>
          <w:b/>
          <w:sz w:val="18"/>
          <w:szCs w:val="18"/>
        </w:rPr>
      </w:pPr>
    </w:p>
    <w:p w14:paraId="3862C8C3" w14:textId="77777777" w:rsidR="002914EC" w:rsidRDefault="002914EC" w:rsidP="00FF3BB9">
      <w:pPr>
        <w:ind w:left="5103" w:right="-1"/>
        <w:jc w:val="right"/>
        <w:rPr>
          <w:rFonts w:ascii="Arial" w:hAnsi="Arial" w:cs="Arial"/>
          <w:b/>
          <w:sz w:val="18"/>
          <w:szCs w:val="18"/>
        </w:rPr>
      </w:pPr>
    </w:p>
    <w:p w14:paraId="24C82613" w14:textId="77777777" w:rsidR="002914EC" w:rsidRDefault="002914EC" w:rsidP="00FF3BB9">
      <w:pPr>
        <w:ind w:left="5103" w:right="-1"/>
        <w:jc w:val="right"/>
        <w:rPr>
          <w:rFonts w:ascii="Arial" w:hAnsi="Arial" w:cs="Arial"/>
          <w:b/>
          <w:sz w:val="18"/>
          <w:szCs w:val="18"/>
        </w:rPr>
      </w:pPr>
    </w:p>
    <w:p w14:paraId="52F1360D" w14:textId="77777777" w:rsidR="00577FCB" w:rsidRDefault="00577FCB" w:rsidP="00FF3BB9">
      <w:pPr>
        <w:ind w:left="5103" w:right="-1"/>
        <w:jc w:val="right"/>
        <w:rPr>
          <w:rFonts w:ascii="Arial" w:hAnsi="Arial" w:cs="Arial"/>
          <w:b/>
          <w:sz w:val="18"/>
          <w:szCs w:val="18"/>
        </w:rPr>
      </w:pPr>
    </w:p>
    <w:p w14:paraId="23BABD91" w14:textId="65017F38" w:rsidR="00577FCB" w:rsidRDefault="00577FCB" w:rsidP="00FF3BB9">
      <w:pPr>
        <w:ind w:left="5103" w:right="-1"/>
        <w:jc w:val="right"/>
        <w:rPr>
          <w:rFonts w:ascii="Arial" w:hAnsi="Arial" w:cs="Arial"/>
          <w:b/>
          <w:sz w:val="18"/>
          <w:szCs w:val="18"/>
        </w:rPr>
      </w:pPr>
    </w:p>
    <w:p w14:paraId="2E9BE50B" w14:textId="77777777" w:rsidR="00D15AA8" w:rsidRDefault="00D15AA8" w:rsidP="00FF3BB9">
      <w:pPr>
        <w:ind w:left="5103" w:right="-1"/>
        <w:jc w:val="right"/>
        <w:rPr>
          <w:rFonts w:ascii="Arial" w:hAnsi="Arial" w:cs="Arial"/>
          <w:b/>
          <w:sz w:val="18"/>
          <w:szCs w:val="18"/>
        </w:rPr>
      </w:pPr>
    </w:p>
    <w:p w14:paraId="1F0F159F" w14:textId="0AB38324" w:rsidR="00485D67" w:rsidRPr="00224816" w:rsidRDefault="00A2795F" w:rsidP="00FF3BB9">
      <w:pPr>
        <w:ind w:left="5103" w:right="-1"/>
        <w:jc w:val="right"/>
        <w:rPr>
          <w:rFonts w:ascii="Arial" w:hAnsi="Arial" w:cs="Arial"/>
          <w:b/>
          <w:bCs/>
          <w:color w:val="000000"/>
          <w:sz w:val="18"/>
          <w:szCs w:val="18"/>
        </w:rPr>
      </w:pPr>
      <w:r w:rsidRPr="00224816">
        <w:rPr>
          <w:rFonts w:ascii="Arial" w:hAnsi="Arial" w:cs="Arial"/>
          <w:b/>
          <w:sz w:val="18"/>
          <w:szCs w:val="18"/>
        </w:rPr>
        <w:t>Załąc</w:t>
      </w:r>
      <w:r w:rsidR="004D5BC8" w:rsidRPr="00224816">
        <w:rPr>
          <w:rFonts w:ascii="Arial" w:hAnsi="Arial" w:cs="Arial"/>
          <w:b/>
          <w:sz w:val="18"/>
          <w:szCs w:val="18"/>
        </w:rPr>
        <w:t>zni</w:t>
      </w:r>
      <w:r w:rsidR="00485D67" w:rsidRPr="00224816">
        <w:rPr>
          <w:rFonts w:ascii="Arial" w:hAnsi="Arial" w:cs="Arial"/>
          <w:b/>
          <w:bCs/>
          <w:color w:val="000000"/>
          <w:sz w:val="18"/>
          <w:szCs w:val="18"/>
        </w:rPr>
        <w:t xml:space="preserve">k nr </w:t>
      </w:r>
      <w:r w:rsidR="002914EC">
        <w:rPr>
          <w:rFonts w:ascii="Arial" w:hAnsi="Arial" w:cs="Arial"/>
          <w:b/>
          <w:bCs/>
          <w:color w:val="000000"/>
          <w:sz w:val="18"/>
          <w:szCs w:val="18"/>
        </w:rPr>
        <w:t xml:space="preserve">3 </w:t>
      </w:r>
      <w:r w:rsidR="00485D67" w:rsidRPr="00224816">
        <w:rPr>
          <w:rFonts w:ascii="Arial" w:hAnsi="Arial" w:cs="Arial"/>
          <w:b/>
          <w:bCs/>
          <w:color w:val="000000"/>
          <w:sz w:val="18"/>
          <w:szCs w:val="18"/>
        </w:rPr>
        <w:t>do SWZ</w:t>
      </w:r>
    </w:p>
    <w:p w14:paraId="5C2CF839" w14:textId="5C0E37D8" w:rsidR="00D758E2" w:rsidRPr="00224816" w:rsidRDefault="00D758E2"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281AEA">
        <w:rPr>
          <w:rFonts w:ascii="Arial" w:hAnsi="Arial" w:cs="Arial"/>
          <w:b/>
          <w:bCs/>
          <w:color w:val="000000"/>
          <w:sz w:val="18"/>
          <w:szCs w:val="18"/>
        </w:rPr>
        <w:t>6</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p>
    <w:p w14:paraId="6949C78D" w14:textId="77777777" w:rsidR="00222FFA" w:rsidRPr="00224816" w:rsidRDefault="00222FFA" w:rsidP="00FF3BB9">
      <w:pPr>
        <w:pStyle w:val="Tytu"/>
        <w:rPr>
          <w:rFonts w:ascii="Arial" w:hAnsi="Arial" w:cs="Arial"/>
          <w:color w:val="000000"/>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WYKONAWCY</w:t>
      </w:r>
    </w:p>
    <w:p w14:paraId="4E79696D"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składane na podstawie art. 125 ust. 1 ustawy z dnia 11 września 2019 r. </w:t>
      </w:r>
    </w:p>
    <w:p w14:paraId="22CE6872"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w:t>
      </w:r>
      <w:proofErr w:type="spellStart"/>
      <w:r w:rsidRPr="00224816">
        <w:rPr>
          <w:rFonts w:ascii="Arial" w:hAnsi="Arial" w:cs="Arial"/>
          <w:b/>
          <w:bCs/>
          <w:color w:val="000000"/>
          <w:sz w:val="21"/>
          <w:szCs w:val="21"/>
        </w:rPr>
        <w:t>uPzp</w:t>
      </w:r>
      <w:proofErr w:type="spellEnd"/>
      <w:r w:rsidRPr="00224816">
        <w:rPr>
          <w:rFonts w:ascii="Arial" w:hAnsi="Arial" w:cs="Arial"/>
          <w:b/>
          <w:bCs/>
          <w:color w:val="000000"/>
          <w:sz w:val="21"/>
          <w:szCs w:val="21"/>
        </w:rPr>
        <w:t>)</w:t>
      </w:r>
    </w:p>
    <w:p w14:paraId="63899BD4" w14:textId="77777777" w:rsidR="00222FFA" w:rsidRPr="00224816" w:rsidRDefault="00222FFA" w:rsidP="00FF3BB9">
      <w:pPr>
        <w:jc w:val="center"/>
        <w:rPr>
          <w:rFonts w:ascii="Arial" w:hAnsi="Arial" w:cs="Arial"/>
          <w:b/>
          <w:bCs/>
          <w:color w:val="000000"/>
          <w:sz w:val="21"/>
          <w:szCs w:val="21"/>
          <w:u w:val="single"/>
        </w:rPr>
      </w:pPr>
    </w:p>
    <w:p w14:paraId="586B8EDF" w14:textId="77777777" w:rsidR="00D933AA" w:rsidRDefault="00222FFA" w:rsidP="00D933AA">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00D933AA" w:rsidRPr="002D0175">
        <w:rPr>
          <w:rFonts w:ascii="Arial" w:hAnsi="Arial" w:cs="Arial"/>
          <w:b/>
          <w:bCs/>
          <w:color w:val="000000"/>
          <w:sz w:val="21"/>
          <w:szCs w:val="21"/>
        </w:rPr>
        <w:t>PRZESŁANEK WYKLUCZENIA Z POSTĘPOWANI</w:t>
      </w:r>
      <w:r w:rsidR="00D933AA">
        <w:rPr>
          <w:rFonts w:ascii="Arial" w:hAnsi="Arial" w:cs="Arial"/>
          <w:b/>
          <w:bCs/>
          <w:color w:val="000000"/>
          <w:sz w:val="21"/>
          <w:szCs w:val="21"/>
        </w:rPr>
        <w:t xml:space="preserve">A </w:t>
      </w:r>
    </w:p>
    <w:p w14:paraId="7F1407EC" w14:textId="292DADA6" w:rsidR="00222FFA" w:rsidRPr="00224816" w:rsidRDefault="00D933AA" w:rsidP="00D933AA">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w:t>
      </w:r>
      <w:r w:rsidR="00222FFA" w:rsidRPr="00224816">
        <w:rPr>
          <w:rFonts w:ascii="Arial" w:hAnsi="Arial" w:cs="Arial"/>
          <w:b/>
          <w:bCs/>
          <w:color w:val="000000"/>
          <w:sz w:val="21"/>
          <w:szCs w:val="21"/>
        </w:rPr>
        <w:t xml:space="preserve">SPEŁNIANIA WARUNKÓW UDZIAŁU W POSTĘPOWANIU </w:t>
      </w:r>
    </w:p>
    <w:p w14:paraId="3E80EDA8" w14:textId="77777777" w:rsidR="00222FFA" w:rsidRPr="00224816" w:rsidRDefault="00222FFA" w:rsidP="00FF3BB9">
      <w:pPr>
        <w:rPr>
          <w:rFonts w:ascii="Arial" w:hAnsi="Arial" w:cs="Arial"/>
          <w:color w:val="000000"/>
          <w:sz w:val="22"/>
          <w:szCs w:val="22"/>
        </w:rPr>
      </w:pPr>
    </w:p>
    <w:p w14:paraId="732A28DC" w14:textId="77777777" w:rsidR="00222FFA" w:rsidRPr="00224816" w:rsidRDefault="00222FFA" w:rsidP="00FF3BB9">
      <w:pPr>
        <w:rPr>
          <w:rFonts w:ascii="Arial" w:hAnsi="Arial" w:cs="Arial"/>
          <w:color w:val="000000"/>
          <w:sz w:val="22"/>
          <w:szCs w:val="22"/>
        </w:rPr>
      </w:pPr>
      <w:r w:rsidRPr="00224816">
        <w:rPr>
          <w:rFonts w:ascii="Arial" w:hAnsi="Arial" w:cs="Arial"/>
          <w:color w:val="000000"/>
          <w:sz w:val="22"/>
          <w:szCs w:val="22"/>
        </w:rPr>
        <w:t>Nazwa Wykonawcy …............................................................................................</w:t>
      </w:r>
    </w:p>
    <w:p w14:paraId="336E702A" w14:textId="77777777" w:rsidR="00222FFA" w:rsidRPr="00224816" w:rsidRDefault="00222FFA" w:rsidP="00FF3BB9">
      <w:pPr>
        <w:jc w:val="both"/>
        <w:rPr>
          <w:rFonts w:ascii="Arial" w:hAnsi="Arial" w:cs="Arial"/>
          <w:color w:val="000000"/>
        </w:rPr>
      </w:pPr>
    </w:p>
    <w:p w14:paraId="2ED1D8FF" w14:textId="66D95831" w:rsidR="00222FFA" w:rsidRDefault="00222FFA" w:rsidP="00FF3BB9">
      <w:pPr>
        <w:jc w:val="both"/>
        <w:rPr>
          <w:rFonts w:ascii="Arial" w:hAnsi="Arial" w:cs="Arial"/>
          <w:color w:val="000000"/>
          <w:sz w:val="21"/>
          <w:szCs w:val="21"/>
        </w:rPr>
      </w:pPr>
      <w:bookmarkStart w:id="52" w:name="_Hlk82775070"/>
      <w:r w:rsidRPr="00224816">
        <w:rPr>
          <w:rFonts w:ascii="Arial" w:hAnsi="Arial" w:cs="Arial"/>
          <w:color w:val="000000"/>
          <w:sz w:val="21"/>
          <w:szCs w:val="21"/>
        </w:rPr>
        <w:t xml:space="preserve">na potrzeby postępowania o udzielenie zamówienia publicznego </w:t>
      </w:r>
      <w:bookmarkStart w:id="53" w:name="_Hlk58249833"/>
      <w:r w:rsidRPr="00224816">
        <w:rPr>
          <w:rFonts w:ascii="Arial" w:hAnsi="Arial" w:cs="Arial"/>
          <w:color w:val="000000"/>
          <w:sz w:val="21"/>
          <w:szCs w:val="21"/>
        </w:rPr>
        <w:t xml:space="preserve">w trybie </w:t>
      </w:r>
      <w:bookmarkEnd w:id="53"/>
      <w:r w:rsidRPr="00224816">
        <w:rPr>
          <w:rFonts w:ascii="Arial" w:hAnsi="Arial" w:cs="Arial"/>
          <w:b/>
          <w:sz w:val="21"/>
          <w:szCs w:val="21"/>
        </w:rPr>
        <w:t xml:space="preserve">podstawowym bez negocjacji  </w:t>
      </w:r>
      <w:r w:rsidR="002914EC" w:rsidRPr="002914EC">
        <w:rPr>
          <w:rFonts w:ascii="Arial" w:hAnsi="Arial" w:cs="Arial"/>
          <w:b/>
          <w:sz w:val="21"/>
          <w:szCs w:val="21"/>
        </w:rPr>
        <w:t>na świadczenie pogwarancyjnych usług przeglądów, napraw, konserwacji, kalibracji (adiustacji) i legalizacji laserowych mierników prędkości</w:t>
      </w:r>
      <w:r w:rsidR="002914EC">
        <w:rPr>
          <w:rFonts w:ascii="Arial" w:hAnsi="Arial" w:cs="Arial"/>
          <w:b/>
          <w:sz w:val="21"/>
          <w:szCs w:val="21"/>
        </w:rPr>
        <w:t xml:space="preserve"> </w:t>
      </w:r>
      <w:r w:rsidRPr="00224816">
        <w:rPr>
          <w:rFonts w:ascii="Arial" w:hAnsi="Arial" w:cs="Arial"/>
          <w:color w:val="000000"/>
          <w:sz w:val="21"/>
          <w:szCs w:val="21"/>
        </w:rPr>
        <w:t>oświadczam, co następuje:</w:t>
      </w:r>
    </w:p>
    <w:p w14:paraId="5DD53838" w14:textId="77777777" w:rsidR="002D0175" w:rsidRPr="00224816" w:rsidRDefault="002D0175" w:rsidP="00FF3BB9">
      <w:pPr>
        <w:jc w:val="both"/>
        <w:rPr>
          <w:rFonts w:ascii="Arial" w:hAnsi="Arial" w:cs="Arial"/>
          <w:color w:val="000000"/>
          <w:sz w:val="21"/>
          <w:szCs w:val="21"/>
        </w:rPr>
      </w:pPr>
    </w:p>
    <w:bookmarkEnd w:id="52"/>
    <w:p w14:paraId="6F14610D" w14:textId="33026882" w:rsidR="002D0175" w:rsidRPr="00750A9B" w:rsidRDefault="002D0175" w:rsidP="002D0175">
      <w:pPr>
        <w:shd w:val="clear" w:color="auto" w:fill="BFBFBF"/>
        <w:spacing w:line="360" w:lineRule="auto"/>
        <w:rPr>
          <w:rFonts w:ascii="Arial" w:hAnsi="Arial" w:cs="Arial"/>
          <w:b/>
          <w:bCs/>
          <w:color w:val="000000"/>
        </w:rPr>
      </w:pPr>
      <w:r w:rsidRPr="00750A9B">
        <w:rPr>
          <w:rFonts w:ascii="Arial" w:hAnsi="Arial" w:cs="Arial"/>
          <w:b/>
          <w:bCs/>
          <w:color w:val="000000"/>
        </w:rPr>
        <w:t xml:space="preserve">OŚWIADCZENIA DOTYCZĄCE </w:t>
      </w:r>
      <w:r w:rsidR="00D933AA" w:rsidRPr="00750A9B">
        <w:rPr>
          <w:rFonts w:ascii="Arial" w:hAnsi="Arial" w:cs="Arial"/>
          <w:b/>
          <w:bCs/>
          <w:color w:val="000000"/>
        </w:rPr>
        <w:t>PODSTAW WYKLUCZENIA</w:t>
      </w:r>
      <w:r w:rsidRPr="00750A9B">
        <w:rPr>
          <w:rFonts w:ascii="Arial" w:hAnsi="Arial" w:cs="Arial"/>
          <w:b/>
          <w:bCs/>
          <w:color w:val="000000"/>
        </w:rPr>
        <w:t>:</w:t>
      </w:r>
    </w:p>
    <w:p w14:paraId="7BDC2296" w14:textId="77777777" w:rsidR="002D0175" w:rsidRPr="00750A9B" w:rsidRDefault="002D0175"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 xml:space="preserve">nie podlegam wykluczeniu z postępowania na podstawie art. 108 ust. 1 ustawy </w:t>
      </w:r>
      <w:proofErr w:type="spellStart"/>
      <w:r w:rsidRPr="00750A9B">
        <w:rPr>
          <w:rFonts w:ascii="Arial" w:hAnsi="Arial" w:cs="Arial"/>
          <w:color w:val="000000"/>
          <w:sz w:val="20"/>
          <w:szCs w:val="20"/>
        </w:rPr>
        <w:t>Pzp</w:t>
      </w:r>
      <w:proofErr w:type="spellEnd"/>
      <w:r w:rsidRPr="00750A9B">
        <w:rPr>
          <w:rFonts w:ascii="Arial" w:hAnsi="Arial" w:cs="Arial"/>
          <w:color w:val="000000"/>
          <w:sz w:val="20"/>
          <w:szCs w:val="20"/>
        </w:rPr>
        <w:t>;</w:t>
      </w:r>
    </w:p>
    <w:p w14:paraId="4727BFDD" w14:textId="171615EF" w:rsidR="002D0175" w:rsidRPr="00750A9B" w:rsidRDefault="002D0175"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sidR="00750A9B">
        <w:rPr>
          <w:rFonts w:ascii="Arial" w:hAnsi="Arial" w:cs="Arial"/>
          <w:sz w:val="20"/>
          <w:szCs w:val="20"/>
        </w:rPr>
        <w:t>.</w:t>
      </w:r>
    </w:p>
    <w:p w14:paraId="62BD27C3" w14:textId="02637498" w:rsidR="00D933AA" w:rsidRPr="00750A9B" w:rsidRDefault="00D933AA" w:rsidP="002D0175">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750A9B" w:rsidRDefault="002D0175" w:rsidP="002D0175">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w:t>
      </w:r>
      <w:proofErr w:type="spellStart"/>
      <w:r w:rsidRPr="00750A9B">
        <w:rPr>
          <w:rFonts w:ascii="Arial" w:hAnsi="Arial" w:cs="Arial"/>
          <w:color w:val="000000"/>
        </w:rPr>
        <w:t>Pzp</w:t>
      </w:r>
      <w:proofErr w:type="spellEnd"/>
      <w:r w:rsidRPr="00750A9B">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 xml:space="preserve">w art. 108 ust. 1 pkt 1,2,5 ustawy </w:t>
      </w:r>
      <w:proofErr w:type="spellStart"/>
      <w:r w:rsidRPr="00224816">
        <w:rPr>
          <w:rFonts w:ascii="Arial" w:hAnsi="Arial" w:cs="Arial"/>
          <w:i/>
          <w:iCs/>
          <w:sz w:val="16"/>
          <w:szCs w:val="16"/>
        </w:rPr>
        <w:t>Pzp</w:t>
      </w:r>
      <w:proofErr w:type="spellEnd"/>
      <w:r w:rsidRPr="00224816">
        <w:rPr>
          <w:rFonts w:ascii="Arial" w:hAnsi="Arial" w:cs="Arial"/>
          <w:i/>
          <w:iCs/>
          <w:sz w:val="16"/>
          <w:szCs w:val="16"/>
        </w:rPr>
        <w:t>).</w:t>
      </w:r>
      <w:r w:rsidRPr="00224816">
        <w:rPr>
          <w:rFonts w:ascii="Arial" w:hAnsi="Arial" w:cs="Arial"/>
        </w:rPr>
        <w:t xml:space="preserve"> </w:t>
      </w:r>
      <w:r w:rsidRPr="00750A9B">
        <w:rPr>
          <w:rFonts w:ascii="Arial" w:hAnsi="Arial" w:cs="Arial"/>
        </w:rPr>
        <w:t xml:space="preserve">Jednocześnie oświadczam, że w związku z ww. okolicznością, na podstawie art. 110 ust. 2 ustawy </w:t>
      </w:r>
      <w:proofErr w:type="spellStart"/>
      <w:r w:rsidRPr="00750A9B">
        <w:rPr>
          <w:rFonts w:ascii="Arial" w:hAnsi="Arial" w:cs="Arial"/>
        </w:rPr>
        <w:t>Pzp</w:t>
      </w:r>
      <w:proofErr w:type="spellEnd"/>
      <w:r w:rsidRPr="00750A9B">
        <w:rPr>
          <w:rFonts w:ascii="Arial" w:hAnsi="Arial" w:cs="Arial"/>
          <w:color w:val="000000"/>
        </w:rPr>
        <w:t xml:space="preserve"> podjąłem następujące środki naprawcze: </w:t>
      </w:r>
    </w:p>
    <w:p w14:paraId="05B09919" w14:textId="77777777" w:rsidR="002D0175" w:rsidRPr="00750A9B" w:rsidRDefault="002D0175" w:rsidP="002D0175">
      <w:pPr>
        <w:jc w:val="both"/>
        <w:rPr>
          <w:rFonts w:ascii="Arial" w:hAnsi="Arial" w:cs="Arial"/>
          <w:color w:val="000000"/>
        </w:rPr>
      </w:pPr>
      <w:r w:rsidRPr="00750A9B">
        <w:rPr>
          <w:rFonts w:ascii="Arial" w:hAnsi="Arial" w:cs="Arial"/>
          <w:color w:val="000000"/>
        </w:rPr>
        <w:t>…………………………………………………………………………………………..…………………...........……………………………………………………………………………………………………………..………</w:t>
      </w:r>
    </w:p>
    <w:p w14:paraId="437E6B07" w14:textId="77777777" w:rsidR="00222FFA" w:rsidRPr="00750A9B" w:rsidRDefault="00222FFA" w:rsidP="00FF3BB9">
      <w:pPr>
        <w:jc w:val="both"/>
        <w:rPr>
          <w:rFonts w:ascii="Arial" w:hAnsi="Arial" w:cs="Arial"/>
          <w:b/>
          <w:bCs/>
          <w:color w:val="000000"/>
        </w:rPr>
      </w:pPr>
    </w:p>
    <w:p w14:paraId="63DCD4D1" w14:textId="2057EDC2" w:rsidR="00222FFA" w:rsidRPr="00750A9B" w:rsidRDefault="00222FFA" w:rsidP="00FF3BB9">
      <w:pPr>
        <w:shd w:val="clear" w:color="auto" w:fill="BFBFBF"/>
        <w:spacing w:line="360" w:lineRule="auto"/>
        <w:jc w:val="both"/>
        <w:rPr>
          <w:rFonts w:ascii="Arial" w:hAnsi="Arial" w:cs="Arial"/>
          <w:b/>
          <w:bCs/>
          <w:color w:val="000000"/>
        </w:rPr>
      </w:pPr>
      <w:r w:rsidRPr="00750A9B">
        <w:rPr>
          <w:rFonts w:ascii="Arial" w:hAnsi="Arial" w:cs="Arial"/>
          <w:b/>
          <w:bCs/>
          <w:color w:val="000000"/>
        </w:rPr>
        <w:t xml:space="preserve">INFORMACJA DOTYCZĄCA </w:t>
      </w:r>
      <w:r w:rsidR="00D933AA" w:rsidRPr="00750A9B">
        <w:rPr>
          <w:rFonts w:ascii="Arial" w:hAnsi="Arial" w:cs="Arial"/>
          <w:b/>
          <w:bCs/>
          <w:color w:val="000000"/>
        </w:rPr>
        <w:t>WARUNKÓW UDZIAŁU W POSTĘPOWANIU</w:t>
      </w:r>
      <w:r w:rsidRPr="00750A9B">
        <w:rPr>
          <w:rFonts w:ascii="Arial" w:hAnsi="Arial" w:cs="Arial"/>
          <w:b/>
          <w:bCs/>
          <w:color w:val="000000"/>
        </w:rPr>
        <w:t>:</w:t>
      </w:r>
    </w:p>
    <w:p w14:paraId="29DD37A2" w14:textId="77777777" w:rsidR="00222FFA" w:rsidRPr="00750A9B" w:rsidRDefault="00222FFA" w:rsidP="00FF3BB9">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26AC164C" w14:textId="77777777" w:rsidR="00222FFA" w:rsidRPr="00750A9B" w:rsidRDefault="00222FFA" w:rsidP="00FF3BB9">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750A9B" w:rsidRDefault="000244C8" w:rsidP="00FF3BB9">
      <w:pPr>
        <w:ind w:left="4680"/>
        <w:jc w:val="center"/>
        <w:rPr>
          <w:rFonts w:ascii="Arial" w:hAnsi="Arial" w:cs="Arial"/>
          <w:color w:val="000000"/>
        </w:rPr>
      </w:pPr>
    </w:p>
    <w:p w14:paraId="0DC644E2" w14:textId="489FACE3" w:rsidR="000244C8" w:rsidRPr="00750A9B" w:rsidRDefault="000244C8" w:rsidP="00FF3BB9">
      <w:pPr>
        <w:shd w:val="clear" w:color="auto" w:fill="BFBFBF"/>
        <w:spacing w:after="160" w:line="360" w:lineRule="auto"/>
        <w:jc w:val="both"/>
        <w:rPr>
          <w:rFonts w:ascii="Arial" w:eastAsia="Calibri" w:hAnsi="Arial" w:cs="Arial"/>
          <w:lang w:eastAsia="en-US"/>
        </w:rPr>
      </w:pPr>
      <w:r w:rsidRPr="00750A9B">
        <w:rPr>
          <w:rFonts w:ascii="Arial" w:eastAsia="Calibri" w:hAnsi="Arial" w:cs="Arial"/>
          <w:b/>
          <w:lang w:eastAsia="en-US"/>
        </w:rPr>
        <w:t xml:space="preserve">INFORMACJA W ZWIĄZKU Z POLEGANIEM NA ZASOBACH INNYCH PODMIOTÓW - ART. 118 </w:t>
      </w:r>
      <w:proofErr w:type="spellStart"/>
      <w:r w:rsidRPr="00750A9B">
        <w:rPr>
          <w:rFonts w:ascii="Arial" w:eastAsia="Calibri" w:hAnsi="Arial" w:cs="Arial"/>
          <w:b/>
          <w:lang w:eastAsia="en-US"/>
        </w:rPr>
        <w:t>uPZP</w:t>
      </w:r>
      <w:proofErr w:type="spellEnd"/>
      <w:r w:rsidRPr="00750A9B">
        <w:rPr>
          <w:rFonts w:ascii="Arial" w:eastAsia="Calibri" w:hAnsi="Arial" w:cs="Arial"/>
          <w:lang w:eastAsia="en-US"/>
        </w:rPr>
        <w:t xml:space="preserve">: </w:t>
      </w:r>
    </w:p>
    <w:p w14:paraId="0A4D5252"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Oświadczam, że w celu wykazania spełniania warunków udziału w postępowaniu, określonych przez zamawiającego w SWZ polegam na zasobach następującego/</w:t>
      </w:r>
      <w:proofErr w:type="spellStart"/>
      <w:r w:rsidRPr="00750A9B">
        <w:rPr>
          <w:rFonts w:ascii="Arial" w:eastAsia="Calibri" w:hAnsi="Arial" w:cs="Arial"/>
          <w:lang w:eastAsia="en-US"/>
        </w:rPr>
        <w:t>ych</w:t>
      </w:r>
      <w:proofErr w:type="spellEnd"/>
      <w:r w:rsidRPr="00750A9B">
        <w:rPr>
          <w:rFonts w:ascii="Arial" w:eastAsia="Calibri" w:hAnsi="Arial" w:cs="Arial"/>
          <w:lang w:eastAsia="en-US"/>
        </w:rPr>
        <w:t xml:space="preserve"> podmiotu/ów:</w:t>
      </w:r>
    </w:p>
    <w:p w14:paraId="535BC5F4" w14:textId="77777777" w:rsidR="000244C8" w:rsidRPr="00750A9B" w:rsidRDefault="000244C8" w:rsidP="00FF3BB9">
      <w:pPr>
        <w:jc w:val="both"/>
        <w:rPr>
          <w:rFonts w:ascii="Arial" w:eastAsia="Calibri" w:hAnsi="Arial" w:cs="Arial"/>
          <w:lang w:eastAsia="en-US"/>
        </w:rPr>
      </w:pPr>
    </w:p>
    <w:p w14:paraId="02C5FFA4"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1………………………………………………</w:t>
      </w:r>
    </w:p>
    <w:p w14:paraId="00ECF838"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 xml:space="preserve"> </w:t>
      </w:r>
    </w:p>
    <w:p w14:paraId="1DFB3452" w14:textId="77777777" w:rsidR="000244C8" w:rsidRPr="00750A9B" w:rsidRDefault="000244C8" w:rsidP="00FF3BB9">
      <w:pPr>
        <w:suppressAutoHyphens/>
        <w:spacing w:line="360" w:lineRule="auto"/>
        <w:jc w:val="both"/>
        <w:rPr>
          <w:rFonts w:ascii="Arial" w:eastAsia="Calibri" w:hAnsi="Arial" w:cs="Arial"/>
          <w:lang w:eastAsia="en-US"/>
        </w:rPr>
      </w:pPr>
      <w:r w:rsidRPr="00750A9B">
        <w:rPr>
          <w:rFonts w:ascii="Arial" w:eastAsia="Calibri" w:hAnsi="Arial" w:cs="Arial"/>
          <w:lang w:eastAsia="en-US"/>
        </w:rPr>
        <w:t xml:space="preserve">w następującym zakresie: </w:t>
      </w:r>
    </w:p>
    <w:p w14:paraId="4912EC33" w14:textId="395E89EE" w:rsidR="000244C8" w:rsidRPr="00750A9B" w:rsidRDefault="000244C8" w:rsidP="00FF3BB9">
      <w:pPr>
        <w:suppressAutoHyphens/>
        <w:spacing w:line="360" w:lineRule="auto"/>
        <w:jc w:val="both"/>
        <w:rPr>
          <w:rFonts w:ascii="Arial" w:hAnsi="Arial" w:cs="Arial"/>
        </w:rPr>
      </w:pPr>
      <w:r w:rsidRPr="00750A9B">
        <w:rPr>
          <w:rFonts w:ascii="Arial" w:hAnsi="Arial" w:cs="Arial"/>
        </w:rPr>
        <w:t>pkt. 10.</w:t>
      </w:r>
      <w:r w:rsidR="002914EC" w:rsidRPr="00750A9B">
        <w:rPr>
          <w:rFonts w:ascii="Arial" w:hAnsi="Arial" w:cs="Arial"/>
        </w:rPr>
        <w:t>3</w:t>
      </w:r>
      <w:r w:rsidRPr="00750A9B">
        <w:rPr>
          <w:rFonts w:ascii="Arial" w:hAnsi="Arial" w:cs="Arial"/>
        </w:rPr>
        <w:t>.4. SWZ /doświadczenie/………………..</w:t>
      </w:r>
    </w:p>
    <w:p w14:paraId="75FC32FC"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p>
    <w:p w14:paraId="673CD698" w14:textId="77777777" w:rsidR="000244C8" w:rsidRPr="00750A9B" w:rsidRDefault="000244C8" w:rsidP="00FF3BB9">
      <w:pPr>
        <w:jc w:val="both"/>
        <w:rPr>
          <w:rFonts w:ascii="Arial" w:eastAsia="Calibri" w:hAnsi="Arial" w:cs="Arial"/>
          <w:i/>
          <w:lang w:eastAsia="en-US"/>
        </w:rPr>
      </w:pPr>
      <w:r w:rsidRPr="00750A9B">
        <w:rPr>
          <w:rFonts w:ascii="Arial" w:eastAsia="Calibri" w:hAnsi="Arial" w:cs="Arial"/>
          <w:i/>
          <w:lang w:eastAsia="en-US"/>
        </w:rPr>
        <w:t xml:space="preserve">(wskazać podmiot i określić odpowiedni zakres dla wskazanego podmiotu). </w:t>
      </w:r>
    </w:p>
    <w:p w14:paraId="24017889" w14:textId="77777777" w:rsidR="000244C8" w:rsidRPr="00750A9B" w:rsidRDefault="000244C8" w:rsidP="00FF3BB9">
      <w:pPr>
        <w:jc w:val="both"/>
        <w:rPr>
          <w:rFonts w:ascii="Arial" w:eastAsia="Calibri" w:hAnsi="Arial" w:cs="Arial"/>
          <w:lang w:eastAsia="en-US"/>
        </w:rPr>
      </w:pPr>
    </w:p>
    <w:p w14:paraId="172854DB" w14:textId="06658AF2" w:rsidR="002914EC" w:rsidRPr="00750A9B" w:rsidRDefault="002914EC" w:rsidP="002914EC">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5CE565B6" w14:textId="77777777" w:rsidR="002914EC" w:rsidRPr="00750A9B" w:rsidRDefault="002914EC" w:rsidP="002914EC">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Default="002D0175" w:rsidP="00FF3BB9">
      <w:pPr>
        <w:spacing w:line="360" w:lineRule="auto"/>
        <w:jc w:val="both"/>
        <w:rPr>
          <w:rFonts w:ascii="Arial" w:eastAsia="Calibri" w:hAnsi="Arial" w:cs="Arial"/>
          <w:lang w:eastAsia="en-US"/>
        </w:rPr>
      </w:pPr>
    </w:p>
    <w:p w14:paraId="1D2C1640" w14:textId="77777777" w:rsidR="00750A9B" w:rsidRDefault="00750A9B" w:rsidP="00FF3BB9">
      <w:pPr>
        <w:spacing w:line="360" w:lineRule="auto"/>
        <w:jc w:val="both"/>
        <w:rPr>
          <w:rFonts w:ascii="Arial" w:eastAsia="Calibri" w:hAnsi="Arial" w:cs="Arial"/>
          <w:lang w:eastAsia="en-US"/>
        </w:rPr>
      </w:pPr>
    </w:p>
    <w:p w14:paraId="008F32AF" w14:textId="77777777" w:rsidR="00750A9B" w:rsidRPr="00750A9B" w:rsidRDefault="00750A9B" w:rsidP="00FF3BB9">
      <w:pPr>
        <w:spacing w:line="360" w:lineRule="auto"/>
        <w:jc w:val="both"/>
        <w:rPr>
          <w:rFonts w:ascii="Arial" w:eastAsia="Calibri" w:hAnsi="Arial" w:cs="Arial"/>
          <w:lang w:eastAsia="en-US"/>
        </w:rPr>
      </w:pPr>
    </w:p>
    <w:p w14:paraId="73B4681E"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6B0B38A3" w14:textId="77777777" w:rsidR="000244C8" w:rsidRPr="00224816" w:rsidRDefault="000244C8" w:rsidP="00FF3BB9">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26F8A3DA" w14:textId="77777777" w:rsidR="002914EC" w:rsidRDefault="002914EC" w:rsidP="00FF3BB9">
      <w:pPr>
        <w:ind w:left="284" w:hanging="284"/>
        <w:jc w:val="right"/>
        <w:rPr>
          <w:rFonts w:ascii="Arial" w:hAnsi="Arial" w:cs="Arial"/>
          <w:b/>
          <w:bCs/>
          <w:color w:val="000000"/>
          <w:sz w:val="18"/>
          <w:szCs w:val="18"/>
        </w:rPr>
      </w:pPr>
    </w:p>
    <w:p w14:paraId="67879868" w14:textId="77777777" w:rsidR="00750A9B" w:rsidRDefault="00B02843" w:rsidP="002914EC">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p>
    <w:p w14:paraId="7C3F124C" w14:textId="77777777" w:rsidR="00750A9B" w:rsidRDefault="00750A9B" w:rsidP="002914EC">
      <w:pPr>
        <w:ind w:left="284" w:hanging="284"/>
        <w:jc w:val="right"/>
        <w:rPr>
          <w:rFonts w:ascii="Arial" w:hAnsi="Arial" w:cs="Arial"/>
          <w:b/>
          <w:sz w:val="18"/>
          <w:szCs w:val="18"/>
        </w:rPr>
      </w:pPr>
    </w:p>
    <w:p w14:paraId="1D4CB91A" w14:textId="77777777" w:rsidR="00750A9B" w:rsidRDefault="00750A9B" w:rsidP="002914EC">
      <w:pPr>
        <w:ind w:left="284" w:hanging="284"/>
        <w:jc w:val="right"/>
        <w:rPr>
          <w:rFonts w:ascii="Arial" w:hAnsi="Arial" w:cs="Arial"/>
          <w:b/>
          <w:sz w:val="18"/>
          <w:szCs w:val="18"/>
        </w:rPr>
      </w:pPr>
    </w:p>
    <w:p w14:paraId="7567D508" w14:textId="1AADEC3E" w:rsidR="003B6531" w:rsidRPr="00224816" w:rsidRDefault="003B6531" w:rsidP="002914EC">
      <w:pPr>
        <w:ind w:left="284" w:hanging="284"/>
        <w:jc w:val="right"/>
        <w:rPr>
          <w:rFonts w:ascii="Arial" w:hAnsi="Arial" w:cs="Arial"/>
          <w:b/>
          <w:bCs/>
          <w:color w:val="000000"/>
          <w:sz w:val="18"/>
          <w:szCs w:val="18"/>
        </w:rPr>
      </w:pPr>
      <w:r w:rsidRPr="00224816">
        <w:rPr>
          <w:rFonts w:ascii="Arial" w:hAnsi="Arial" w:cs="Arial"/>
          <w:b/>
          <w:sz w:val="18"/>
          <w:szCs w:val="18"/>
        </w:rPr>
        <w:t>Załączni</w:t>
      </w:r>
      <w:r w:rsidRPr="00224816">
        <w:rPr>
          <w:rFonts w:ascii="Arial" w:hAnsi="Arial" w:cs="Arial"/>
          <w:b/>
          <w:bCs/>
          <w:color w:val="000000"/>
          <w:sz w:val="18"/>
          <w:szCs w:val="18"/>
        </w:rPr>
        <w:t xml:space="preserve">k nr </w:t>
      </w:r>
      <w:r w:rsidR="00750A9B">
        <w:rPr>
          <w:rFonts w:ascii="Arial" w:hAnsi="Arial" w:cs="Arial"/>
          <w:b/>
          <w:bCs/>
          <w:color w:val="000000"/>
          <w:sz w:val="18"/>
          <w:szCs w:val="18"/>
        </w:rPr>
        <w:t>4</w:t>
      </w:r>
      <w:r w:rsidRPr="00224816">
        <w:rPr>
          <w:rFonts w:ascii="Arial" w:hAnsi="Arial" w:cs="Arial"/>
          <w:b/>
          <w:bCs/>
          <w:color w:val="000000"/>
          <w:sz w:val="18"/>
          <w:szCs w:val="18"/>
        </w:rPr>
        <w:t xml:space="preserve"> do SWZ</w:t>
      </w:r>
    </w:p>
    <w:p w14:paraId="2B64995B" w14:textId="0DC9BB54" w:rsidR="003B6531" w:rsidRPr="00224816" w:rsidRDefault="003B653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281AEA">
        <w:rPr>
          <w:rFonts w:ascii="Arial" w:hAnsi="Arial" w:cs="Arial"/>
          <w:b/>
          <w:bCs/>
          <w:color w:val="000000"/>
          <w:sz w:val="18"/>
          <w:szCs w:val="18"/>
        </w:rPr>
        <w:t>6</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/MB</w:t>
      </w:r>
    </w:p>
    <w:p w14:paraId="7F680D1E" w14:textId="77777777" w:rsidR="003B6531" w:rsidRPr="00224816" w:rsidRDefault="003B6531" w:rsidP="00FF3BB9">
      <w:pPr>
        <w:pStyle w:val="Tytu"/>
        <w:rPr>
          <w:rFonts w:ascii="Arial" w:hAnsi="Arial" w:cs="Arial"/>
          <w:color w:val="000000"/>
          <w:sz w:val="28"/>
          <w:szCs w:val="28"/>
          <w:lang w:val="pl-PL"/>
        </w:rPr>
      </w:pPr>
    </w:p>
    <w:p w14:paraId="197E5B66" w14:textId="5ADD85EF" w:rsidR="003B6531" w:rsidRPr="00224816" w:rsidRDefault="003B6531" w:rsidP="00FF3BB9">
      <w:pPr>
        <w:pStyle w:val="Tytu"/>
        <w:rPr>
          <w:rFonts w:ascii="Arial" w:hAnsi="Arial" w:cs="Arial"/>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PODMIOTU UDOSTEPNIAJĄCEGO ZASOBY</w:t>
      </w:r>
    </w:p>
    <w:p w14:paraId="1F851892"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składane na podstawie art. 125 ust</w:t>
      </w:r>
      <w:r w:rsidRPr="00224816">
        <w:rPr>
          <w:rFonts w:ascii="Arial" w:hAnsi="Arial" w:cs="Arial"/>
          <w:b/>
          <w:bCs/>
          <w:sz w:val="21"/>
          <w:szCs w:val="21"/>
        </w:rPr>
        <w:t>. 1 i 5 ustawy</w:t>
      </w:r>
      <w:r w:rsidRPr="00224816">
        <w:rPr>
          <w:rFonts w:ascii="Arial" w:hAnsi="Arial" w:cs="Arial"/>
          <w:b/>
          <w:bCs/>
          <w:color w:val="000000"/>
          <w:sz w:val="21"/>
          <w:szCs w:val="21"/>
        </w:rPr>
        <w:t xml:space="preserve"> z dnia 11 września 2019 r. </w:t>
      </w:r>
    </w:p>
    <w:p w14:paraId="500C5B93"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w:t>
      </w:r>
      <w:proofErr w:type="spellStart"/>
      <w:r w:rsidRPr="00224816">
        <w:rPr>
          <w:rFonts w:ascii="Arial" w:hAnsi="Arial" w:cs="Arial"/>
          <w:b/>
          <w:bCs/>
          <w:color w:val="000000"/>
          <w:sz w:val="21"/>
          <w:szCs w:val="21"/>
        </w:rPr>
        <w:t>uPzp</w:t>
      </w:r>
      <w:proofErr w:type="spellEnd"/>
      <w:r w:rsidRPr="00224816">
        <w:rPr>
          <w:rFonts w:ascii="Arial" w:hAnsi="Arial" w:cs="Arial"/>
          <w:b/>
          <w:bCs/>
          <w:color w:val="000000"/>
          <w:sz w:val="21"/>
          <w:szCs w:val="21"/>
        </w:rPr>
        <w:t>)</w:t>
      </w:r>
    </w:p>
    <w:p w14:paraId="0521FBA2" w14:textId="77777777" w:rsidR="003B6531" w:rsidRPr="00224816" w:rsidRDefault="003B6531" w:rsidP="00FF3BB9">
      <w:pPr>
        <w:jc w:val="center"/>
        <w:rPr>
          <w:rFonts w:ascii="Arial" w:hAnsi="Arial" w:cs="Arial"/>
          <w:b/>
          <w:bCs/>
          <w:color w:val="000000"/>
          <w:sz w:val="21"/>
          <w:szCs w:val="21"/>
          <w:u w:val="single"/>
        </w:rPr>
      </w:pPr>
    </w:p>
    <w:p w14:paraId="15771B55" w14:textId="77777777" w:rsidR="00750A9B" w:rsidRDefault="00750A9B" w:rsidP="00750A9B">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Pr="002D0175">
        <w:rPr>
          <w:rFonts w:ascii="Arial" w:hAnsi="Arial" w:cs="Arial"/>
          <w:b/>
          <w:bCs/>
          <w:color w:val="000000"/>
          <w:sz w:val="21"/>
          <w:szCs w:val="21"/>
        </w:rPr>
        <w:t>PRZESŁANEK WYKLUCZENIA Z POSTĘPOWANI</w:t>
      </w:r>
      <w:r>
        <w:rPr>
          <w:rFonts w:ascii="Arial" w:hAnsi="Arial" w:cs="Arial"/>
          <w:b/>
          <w:bCs/>
          <w:color w:val="000000"/>
          <w:sz w:val="21"/>
          <w:szCs w:val="21"/>
        </w:rPr>
        <w:t xml:space="preserve">A </w:t>
      </w:r>
    </w:p>
    <w:p w14:paraId="15604580" w14:textId="77777777" w:rsidR="00750A9B" w:rsidRPr="00224816" w:rsidRDefault="00750A9B" w:rsidP="00750A9B">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SPEŁNIANIA WARUNKÓW UDZIAŁU W POSTĘPOWANIU </w:t>
      </w:r>
    </w:p>
    <w:p w14:paraId="29570D21" w14:textId="77777777" w:rsidR="00750A9B" w:rsidRPr="00224816" w:rsidRDefault="00750A9B" w:rsidP="00750A9B">
      <w:pPr>
        <w:rPr>
          <w:rFonts w:ascii="Arial" w:hAnsi="Arial" w:cs="Arial"/>
          <w:color w:val="000000"/>
          <w:sz w:val="22"/>
          <w:szCs w:val="22"/>
        </w:rPr>
      </w:pPr>
    </w:p>
    <w:p w14:paraId="5EF24367" w14:textId="77777777" w:rsidR="003B6531" w:rsidRPr="00224816" w:rsidRDefault="003B6531" w:rsidP="00FF3BB9">
      <w:pPr>
        <w:rPr>
          <w:rFonts w:ascii="Arial" w:hAnsi="Arial" w:cs="Arial"/>
          <w:sz w:val="22"/>
          <w:szCs w:val="22"/>
        </w:rPr>
      </w:pPr>
      <w:r w:rsidRPr="00224816">
        <w:rPr>
          <w:rFonts w:ascii="Arial" w:hAnsi="Arial" w:cs="Arial"/>
          <w:sz w:val="22"/>
          <w:szCs w:val="22"/>
        </w:rPr>
        <w:t>Nazwa podmiotu udostępniającego zasoby</w:t>
      </w:r>
    </w:p>
    <w:p w14:paraId="0F10A02F" w14:textId="77777777" w:rsidR="003B6531" w:rsidRPr="00224816" w:rsidRDefault="003B6531" w:rsidP="00FF3BB9">
      <w:pPr>
        <w:rPr>
          <w:rFonts w:ascii="Arial" w:hAnsi="Arial" w:cs="Arial"/>
          <w:sz w:val="22"/>
          <w:szCs w:val="22"/>
        </w:rPr>
      </w:pPr>
    </w:p>
    <w:p w14:paraId="0BDDF5C8" w14:textId="77777777" w:rsidR="003B6531" w:rsidRPr="00224816" w:rsidRDefault="003B6531" w:rsidP="00FF3BB9">
      <w:pPr>
        <w:rPr>
          <w:rFonts w:ascii="Arial" w:hAnsi="Arial" w:cs="Arial"/>
          <w:sz w:val="22"/>
          <w:szCs w:val="22"/>
        </w:rPr>
      </w:pPr>
      <w:r w:rsidRPr="00224816">
        <w:rPr>
          <w:rFonts w:ascii="Arial" w:hAnsi="Arial" w:cs="Arial"/>
          <w:sz w:val="22"/>
          <w:szCs w:val="22"/>
        </w:rPr>
        <w:t xml:space="preserve"> …............................................................................................</w:t>
      </w:r>
    </w:p>
    <w:p w14:paraId="5D2AB0CD" w14:textId="77777777" w:rsidR="003B6531" w:rsidRPr="00224816" w:rsidRDefault="003B6531" w:rsidP="00FF3BB9">
      <w:pPr>
        <w:spacing w:line="360" w:lineRule="auto"/>
        <w:ind w:firstLine="709"/>
        <w:jc w:val="both"/>
        <w:rPr>
          <w:rFonts w:ascii="Arial" w:hAnsi="Arial" w:cs="Arial"/>
          <w:sz w:val="21"/>
          <w:szCs w:val="21"/>
        </w:rPr>
      </w:pPr>
    </w:p>
    <w:p w14:paraId="0DCAA140" w14:textId="77777777" w:rsidR="00750A9B" w:rsidRDefault="00750A9B" w:rsidP="00750A9B">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 trybie </w:t>
      </w:r>
      <w:r w:rsidRPr="00224816">
        <w:rPr>
          <w:rFonts w:ascii="Arial" w:hAnsi="Arial" w:cs="Arial"/>
          <w:b/>
          <w:sz w:val="21"/>
          <w:szCs w:val="21"/>
        </w:rPr>
        <w:t xml:space="preserve">podstawowym bez negocjacji  </w:t>
      </w:r>
      <w:r w:rsidRPr="002914EC">
        <w:rPr>
          <w:rFonts w:ascii="Arial" w:hAnsi="Arial" w:cs="Arial"/>
          <w:b/>
          <w:sz w:val="21"/>
          <w:szCs w:val="21"/>
        </w:rPr>
        <w:t>na świadczenie pogwarancyjnych usług przeglądów, napraw, konserwacji, kalibracji (adiustacji) i legalizacji laserowych mierników prędkości</w:t>
      </w:r>
      <w:r>
        <w:rPr>
          <w:rFonts w:ascii="Arial" w:hAnsi="Arial" w:cs="Arial"/>
          <w:b/>
          <w:sz w:val="21"/>
          <w:szCs w:val="21"/>
        </w:rPr>
        <w:t xml:space="preserve"> </w:t>
      </w:r>
      <w:r w:rsidRPr="00224816">
        <w:rPr>
          <w:rFonts w:ascii="Arial" w:hAnsi="Arial" w:cs="Arial"/>
          <w:color w:val="000000"/>
          <w:sz w:val="21"/>
          <w:szCs w:val="21"/>
        </w:rPr>
        <w:t>oświadczam, co następuje:</w:t>
      </w:r>
    </w:p>
    <w:p w14:paraId="49CD9CB0" w14:textId="7D004100" w:rsidR="003B6531" w:rsidRPr="00224816" w:rsidRDefault="003B6531" w:rsidP="00FF3BB9">
      <w:pPr>
        <w:jc w:val="both"/>
        <w:rPr>
          <w:rFonts w:ascii="Arial" w:hAnsi="Arial" w:cs="Arial"/>
          <w:color w:val="000000"/>
          <w:sz w:val="21"/>
          <w:szCs w:val="21"/>
        </w:rPr>
      </w:pPr>
    </w:p>
    <w:p w14:paraId="5BC654FD" w14:textId="77777777" w:rsidR="00750A9B" w:rsidRPr="00750A9B" w:rsidRDefault="00750A9B" w:rsidP="00750A9B">
      <w:pPr>
        <w:shd w:val="clear" w:color="auto" w:fill="BFBFBF"/>
        <w:spacing w:line="360" w:lineRule="auto"/>
        <w:rPr>
          <w:rFonts w:ascii="Arial" w:hAnsi="Arial" w:cs="Arial"/>
          <w:b/>
          <w:bCs/>
          <w:color w:val="000000"/>
        </w:rPr>
      </w:pPr>
      <w:r w:rsidRPr="00750A9B">
        <w:rPr>
          <w:rFonts w:ascii="Arial" w:hAnsi="Arial" w:cs="Arial"/>
          <w:b/>
          <w:bCs/>
          <w:color w:val="000000"/>
        </w:rPr>
        <w:t>OŚWIADCZENIA DOTYCZĄCE PODSTAW WYKLUCZENIA:</w:t>
      </w:r>
    </w:p>
    <w:p w14:paraId="62B74C65" w14:textId="77777777" w:rsidR="00750A9B" w:rsidRPr="00750A9B" w:rsidRDefault="00750A9B"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 xml:space="preserve">nie podlegam wykluczeniu z postępowania na podstawie art. 108 ust. 1 ustawy </w:t>
      </w:r>
      <w:proofErr w:type="spellStart"/>
      <w:r w:rsidRPr="00750A9B">
        <w:rPr>
          <w:rFonts w:ascii="Arial" w:hAnsi="Arial" w:cs="Arial"/>
          <w:color w:val="000000"/>
          <w:sz w:val="20"/>
          <w:szCs w:val="20"/>
        </w:rPr>
        <w:t>Pzp</w:t>
      </w:r>
      <w:proofErr w:type="spellEnd"/>
      <w:r w:rsidRPr="00750A9B">
        <w:rPr>
          <w:rFonts w:ascii="Arial" w:hAnsi="Arial" w:cs="Arial"/>
          <w:color w:val="000000"/>
          <w:sz w:val="20"/>
          <w:szCs w:val="20"/>
        </w:rPr>
        <w:t>;</w:t>
      </w:r>
    </w:p>
    <w:p w14:paraId="2CFA9A68" w14:textId="46F43A7B" w:rsidR="00750A9B" w:rsidRPr="00750A9B" w:rsidRDefault="00750A9B"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Pr>
          <w:rFonts w:ascii="Arial" w:hAnsi="Arial" w:cs="Arial"/>
          <w:sz w:val="20"/>
          <w:szCs w:val="20"/>
        </w:rPr>
        <w:t>.</w:t>
      </w:r>
    </w:p>
    <w:p w14:paraId="638B0EEB" w14:textId="77777777" w:rsidR="00750A9B" w:rsidRPr="00750A9B" w:rsidRDefault="00750A9B" w:rsidP="00750A9B">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61312" behindDoc="0" locked="0" layoutInCell="1" allowOverlap="1" wp14:anchorId="4AF8A3C5" wp14:editId="3FAFA7F0">
                <wp:simplePos x="0" y="0"/>
                <wp:positionH relativeFrom="column">
                  <wp:posOffset>-1</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4ED5D2"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" strokecolor="black [3200]" strokeweight="1pt">
                <v:stroke dashstyle="longDash" joinstyle="miter"/>
              </v:line>
            </w:pict>
          </mc:Fallback>
        </mc:AlternateContent>
      </w:r>
    </w:p>
    <w:p w14:paraId="68C84B53"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w:t>
      </w:r>
      <w:proofErr w:type="spellStart"/>
      <w:r w:rsidRPr="00750A9B">
        <w:rPr>
          <w:rFonts w:ascii="Arial" w:hAnsi="Arial" w:cs="Arial"/>
          <w:color w:val="000000"/>
        </w:rPr>
        <w:t>Pzp</w:t>
      </w:r>
      <w:proofErr w:type="spellEnd"/>
      <w:r w:rsidRPr="00750A9B">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 xml:space="preserve">w art. 108 ust. 1 pkt 1,2,5 ustawy </w:t>
      </w:r>
      <w:proofErr w:type="spellStart"/>
      <w:r w:rsidRPr="00224816">
        <w:rPr>
          <w:rFonts w:ascii="Arial" w:hAnsi="Arial" w:cs="Arial"/>
          <w:i/>
          <w:iCs/>
          <w:sz w:val="16"/>
          <w:szCs w:val="16"/>
        </w:rPr>
        <w:t>Pzp</w:t>
      </w:r>
      <w:proofErr w:type="spellEnd"/>
      <w:r w:rsidRPr="00224816">
        <w:rPr>
          <w:rFonts w:ascii="Arial" w:hAnsi="Arial" w:cs="Arial"/>
          <w:i/>
          <w:iCs/>
          <w:sz w:val="16"/>
          <w:szCs w:val="16"/>
        </w:rPr>
        <w:t>).</w:t>
      </w:r>
      <w:r w:rsidRPr="00224816">
        <w:rPr>
          <w:rFonts w:ascii="Arial" w:hAnsi="Arial" w:cs="Arial"/>
        </w:rPr>
        <w:t xml:space="preserve"> </w:t>
      </w:r>
      <w:r w:rsidRPr="00750A9B">
        <w:rPr>
          <w:rFonts w:ascii="Arial" w:hAnsi="Arial" w:cs="Arial"/>
        </w:rPr>
        <w:t xml:space="preserve">Jednocześnie oświadczam, że w związku z ww. okolicznością, na podstawie art. 110 ust. 2 ustawy </w:t>
      </w:r>
      <w:proofErr w:type="spellStart"/>
      <w:r w:rsidRPr="00750A9B">
        <w:rPr>
          <w:rFonts w:ascii="Arial" w:hAnsi="Arial" w:cs="Arial"/>
        </w:rPr>
        <w:t>Pzp</w:t>
      </w:r>
      <w:proofErr w:type="spellEnd"/>
      <w:r w:rsidRPr="00750A9B">
        <w:rPr>
          <w:rFonts w:ascii="Arial" w:hAnsi="Arial" w:cs="Arial"/>
          <w:color w:val="000000"/>
        </w:rPr>
        <w:t xml:space="preserve"> podjąłem następujące środki naprawcze: </w:t>
      </w:r>
    </w:p>
    <w:p w14:paraId="66FE95F4" w14:textId="77777777" w:rsidR="00750A9B" w:rsidRPr="00750A9B" w:rsidRDefault="00750A9B" w:rsidP="00750A9B">
      <w:pPr>
        <w:jc w:val="both"/>
        <w:rPr>
          <w:rFonts w:ascii="Arial" w:hAnsi="Arial" w:cs="Arial"/>
          <w:color w:val="000000"/>
        </w:rPr>
      </w:pPr>
      <w:r w:rsidRPr="00750A9B">
        <w:rPr>
          <w:rFonts w:ascii="Arial" w:hAnsi="Arial" w:cs="Arial"/>
          <w:color w:val="000000"/>
        </w:rPr>
        <w:t>…………………………………………………………………………………………..…………………...........……………………………………………………………………………………………………………..………</w:t>
      </w:r>
    </w:p>
    <w:p w14:paraId="4FCB9392" w14:textId="77777777" w:rsidR="00750A9B" w:rsidRPr="00750A9B" w:rsidRDefault="00750A9B" w:rsidP="00750A9B">
      <w:pPr>
        <w:jc w:val="both"/>
        <w:rPr>
          <w:rFonts w:ascii="Arial" w:hAnsi="Arial" w:cs="Arial"/>
          <w:b/>
          <w:bCs/>
          <w:color w:val="000000"/>
        </w:rPr>
      </w:pPr>
    </w:p>
    <w:p w14:paraId="4FE93163"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INFORMACJA DOTYCZĄCA WARUNKÓW UDZIAŁU W POSTĘPOWANIU:</w:t>
      </w:r>
    </w:p>
    <w:p w14:paraId="40188BA4" w14:textId="77777777" w:rsidR="00750A9B" w:rsidRPr="00750A9B" w:rsidRDefault="00750A9B" w:rsidP="00750A9B">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08B1E2E8"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41197381" w14:textId="77777777" w:rsidR="00750A9B" w:rsidRPr="00750A9B" w:rsidRDefault="00750A9B" w:rsidP="00750A9B">
      <w:pPr>
        <w:jc w:val="both"/>
        <w:rPr>
          <w:rFonts w:ascii="Arial" w:eastAsia="Calibri" w:hAnsi="Arial" w:cs="Arial"/>
          <w:lang w:eastAsia="en-US"/>
        </w:rPr>
      </w:pPr>
    </w:p>
    <w:p w14:paraId="0870E632"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6E3BD24B"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7FF880D" w14:textId="77777777" w:rsidR="00750A9B" w:rsidRDefault="00750A9B" w:rsidP="00750A9B">
      <w:pPr>
        <w:spacing w:line="360" w:lineRule="auto"/>
        <w:jc w:val="both"/>
        <w:rPr>
          <w:rFonts w:ascii="Arial" w:eastAsia="Calibri" w:hAnsi="Arial" w:cs="Arial"/>
          <w:lang w:eastAsia="en-US"/>
        </w:rPr>
      </w:pPr>
    </w:p>
    <w:p w14:paraId="7113177D" w14:textId="77777777" w:rsidR="00750A9B" w:rsidRDefault="00750A9B" w:rsidP="00750A9B">
      <w:pPr>
        <w:spacing w:line="360" w:lineRule="auto"/>
        <w:jc w:val="both"/>
        <w:rPr>
          <w:rFonts w:ascii="Arial" w:eastAsia="Calibri" w:hAnsi="Arial" w:cs="Arial"/>
          <w:lang w:eastAsia="en-US"/>
        </w:rPr>
      </w:pPr>
    </w:p>
    <w:p w14:paraId="0478FC2B" w14:textId="77777777" w:rsidR="00750A9B" w:rsidRPr="00750A9B" w:rsidRDefault="00750A9B" w:rsidP="00750A9B">
      <w:pPr>
        <w:spacing w:line="360" w:lineRule="auto"/>
        <w:jc w:val="both"/>
        <w:rPr>
          <w:rFonts w:ascii="Arial" w:eastAsia="Calibri" w:hAnsi="Arial" w:cs="Arial"/>
          <w:lang w:eastAsia="en-US"/>
        </w:rPr>
      </w:pPr>
    </w:p>
    <w:p w14:paraId="306EA483" w14:textId="77777777" w:rsidR="00750A9B" w:rsidRPr="00750A9B" w:rsidRDefault="00750A9B" w:rsidP="00750A9B">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1FA9F37C" w14:textId="77777777" w:rsidR="00750A9B" w:rsidRPr="00224816" w:rsidRDefault="00750A9B" w:rsidP="00750A9B">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0A7D7A8D" w14:textId="77777777" w:rsidR="003B6531" w:rsidRPr="00224816" w:rsidRDefault="003B6531" w:rsidP="00FF3BB9">
      <w:pPr>
        <w:rPr>
          <w:rFonts w:ascii="Arial" w:hAnsi="Arial" w:cs="Arial"/>
          <w:color w:val="000000"/>
          <w:sz w:val="16"/>
          <w:szCs w:val="16"/>
        </w:rPr>
      </w:pPr>
    </w:p>
    <w:p w14:paraId="0AD32BCC" w14:textId="77777777" w:rsidR="003B6531" w:rsidRPr="00224816" w:rsidRDefault="003B6531" w:rsidP="00FF3BB9">
      <w:pPr>
        <w:ind w:left="4680"/>
        <w:jc w:val="center"/>
        <w:rPr>
          <w:rFonts w:ascii="Arial" w:hAnsi="Arial" w:cs="Arial"/>
          <w:color w:val="000000"/>
          <w:sz w:val="16"/>
          <w:szCs w:val="16"/>
        </w:rPr>
      </w:pPr>
    </w:p>
    <w:p w14:paraId="6243E9E7" w14:textId="77777777" w:rsidR="003B6531" w:rsidRPr="00224816" w:rsidRDefault="003B6531" w:rsidP="00FF3BB9">
      <w:pPr>
        <w:ind w:left="5103" w:right="-1"/>
        <w:jc w:val="right"/>
        <w:rPr>
          <w:rFonts w:ascii="Arial" w:hAnsi="Arial" w:cs="Arial"/>
          <w:b/>
          <w:sz w:val="18"/>
          <w:szCs w:val="18"/>
        </w:rPr>
      </w:pPr>
    </w:p>
    <w:p w14:paraId="627136FB" w14:textId="77777777" w:rsidR="003B6531" w:rsidRPr="00224816" w:rsidRDefault="003B6531" w:rsidP="00FF3BB9">
      <w:pPr>
        <w:ind w:left="5103" w:right="-1"/>
        <w:jc w:val="right"/>
        <w:rPr>
          <w:rFonts w:ascii="Arial" w:hAnsi="Arial" w:cs="Arial"/>
          <w:b/>
          <w:sz w:val="18"/>
          <w:szCs w:val="18"/>
        </w:rPr>
      </w:pPr>
    </w:p>
    <w:p w14:paraId="2C5722E3" w14:textId="77777777" w:rsidR="003B6531" w:rsidRPr="00224816" w:rsidRDefault="003B6531" w:rsidP="00FF3BB9">
      <w:pPr>
        <w:ind w:left="5103"/>
        <w:jc w:val="right"/>
        <w:rPr>
          <w:rFonts w:ascii="Arial" w:hAnsi="Arial" w:cs="Arial"/>
          <w:b/>
          <w:sz w:val="18"/>
          <w:szCs w:val="18"/>
        </w:rPr>
      </w:pPr>
    </w:p>
    <w:p w14:paraId="25E220EE" w14:textId="46202C59" w:rsidR="003B6531" w:rsidRPr="00224816" w:rsidRDefault="00B02843"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3A654A3B" w14:textId="75616340" w:rsidR="003B6531" w:rsidRPr="00224816" w:rsidRDefault="00B02843" w:rsidP="00FF3BB9">
      <w:pPr>
        <w:rPr>
          <w:rFonts w:ascii="Arial" w:hAnsi="Arial" w:cs="Arial"/>
          <w:bCs/>
          <w:i/>
          <w:color w:val="FF0000"/>
          <w:sz w:val="16"/>
          <w:szCs w:val="16"/>
        </w:rPr>
      </w:pPr>
      <w:r w:rsidRPr="00224816">
        <w:rPr>
          <w:rFonts w:ascii="Arial" w:hAnsi="Arial" w:cs="Arial"/>
          <w:i/>
          <w:color w:val="FF0000"/>
          <w:sz w:val="16"/>
          <w:szCs w:val="16"/>
        </w:rPr>
        <w:t>O</w:t>
      </w:r>
      <w:r w:rsidR="003B6531" w:rsidRPr="00224816">
        <w:rPr>
          <w:rFonts w:ascii="Arial" w:hAnsi="Arial" w:cs="Arial"/>
          <w:i/>
          <w:color w:val="FF0000"/>
          <w:sz w:val="16"/>
          <w:szCs w:val="16"/>
        </w:rPr>
        <w:t>świadczenie podpisuje osoba uprawniona do reprezentacji podmiotu udostępniającego zasoby lub działający w jego imieniu pełnomocnik</w:t>
      </w:r>
      <w:r w:rsidRPr="00224816">
        <w:rPr>
          <w:rFonts w:ascii="Arial" w:hAnsi="Arial" w:cs="Arial"/>
          <w:i/>
          <w:color w:val="FF0000"/>
          <w:sz w:val="16"/>
          <w:szCs w:val="16"/>
        </w:rPr>
        <w:t xml:space="preserve"> –</w:t>
      </w:r>
      <w:r w:rsidR="003B6531" w:rsidRPr="00224816">
        <w:rPr>
          <w:rFonts w:ascii="Arial" w:hAnsi="Arial" w:cs="Arial"/>
          <w:i/>
          <w:color w:val="FF0000"/>
          <w:sz w:val="16"/>
          <w:szCs w:val="16"/>
        </w:rPr>
        <w:t xml:space="preserve"> należy załączyć pełnomocnictwo zgodnie z opisem - pkt. 13.4. SWZ</w:t>
      </w:r>
    </w:p>
    <w:p w14:paraId="46A3EB15" w14:textId="77777777" w:rsidR="003B6531" w:rsidRPr="00224816" w:rsidRDefault="003B6531" w:rsidP="00FF3BB9">
      <w:pPr>
        <w:pStyle w:val="Tekstpodstawowywcity"/>
        <w:spacing w:line="240" w:lineRule="auto"/>
        <w:ind w:left="360"/>
        <w:jc w:val="right"/>
        <w:rPr>
          <w:rFonts w:ascii="Arial" w:hAnsi="Arial" w:cs="Arial"/>
          <w:b/>
          <w:bCs/>
          <w:color w:val="000000"/>
          <w:sz w:val="18"/>
          <w:szCs w:val="18"/>
          <w:lang w:val="pl-PL"/>
        </w:rPr>
      </w:pPr>
    </w:p>
    <w:p w14:paraId="24CD0533"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p w14:paraId="684D3118"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p w14:paraId="74614F11" w14:textId="77777777" w:rsidR="00D42F04" w:rsidRPr="00224816" w:rsidRDefault="00D42F04" w:rsidP="00FF3BB9">
      <w:pPr>
        <w:pStyle w:val="Tekstpodstawowywcity"/>
        <w:spacing w:line="240" w:lineRule="auto"/>
        <w:ind w:left="360"/>
        <w:jc w:val="right"/>
        <w:rPr>
          <w:rFonts w:ascii="Arial" w:hAnsi="Arial" w:cs="Arial"/>
          <w:b/>
          <w:bCs/>
          <w:color w:val="000000"/>
          <w:sz w:val="18"/>
          <w:szCs w:val="18"/>
          <w:lang w:val="pl-PL"/>
        </w:rPr>
      </w:pPr>
    </w:p>
    <w:bookmarkEnd w:id="47"/>
    <w:bookmarkEnd w:id="48"/>
    <w:bookmarkEnd w:id="49"/>
    <w:bookmarkEnd w:id="50"/>
    <w:p w14:paraId="7025F4CD" w14:textId="77777777" w:rsidR="00563C88" w:rsidRPr="00224816" w:rsidRDefault="00563C88" w:rsidP="00AD7197">
      <w:pPr>
        <w:ind w:left="360" w:hanging="426"/>
        <w:jc w:val="center"/>
        <w:rPr>
          <w:rFonts w:ascii="Arial" w:hAnsi="Arial" w:cs="Arial"/>
          <w:b/>
        </w:rPr>
        <w:sectPr w:rsidR="00563C88" w:rsidRPr="00224816" w:rsidSect="0028435A">
          <w:headerReference w:type="default" r:id="rId23"/>
          <w:footerReference w:type="default" r:id="rId24"/>
          <w:footerReference w:type="first" r:id="rId25"/>
          <w:pgSz w:w="11907" w:h="16840"/>
          <w:pgMar w:top="568" w:right="1417" w:bottom="709" w:left="1560" w:header="0" w:footer="0" w:gutter="0"/>
          <w:cols w:space="708"/>
          <w:titlePg/>
          <w:docGrid w:linePitch="272"/>
        </w:sectPr>
      </w:pPr>
    </w:p>
    <w:p w14:paraId="7D1FF4C0" w14:textId="36BAF8A6" w:rsidR="009F1CA5" w:rsidRPr="00224816" w:rsidRDefault="009F1CA5" w:rsidP="00AD7197">
      <w:pPr>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5</w:t>
      </w:r>
      <w:r w:rsidRPr="00224816">
        <w:rPr>
          <w:rFonts w:ascii="Arial" w:hAnsi="Arial" w:cs="Arial"/>
          <w:b/>
          <w:bCs/>
          <w:sz w:val="18"/>
          <w:szCs w:val="18"/>
          <w:lang w:eastAsia="ar-SA"/>
        </w:rPr>
        <w:t xml:space="preserve"> do SWZ</w:t>
      </w:r>
    </w:p>
    <w:p w14:paraId="4DFD5AE4" w14:textId="51ADEAE7" w:rsidR="009F1CA5" w:rsidRPr="00224816" w:rsidRDefault="009F1CA5" w:rsidP="00FF3BB9">
      <w:pPr>
        <w:jc w:val="right"/>
        <w:rPr>
          <w:rFonts w:ascii="Arial" w:hAnsi="Arial" w:cs="Arial"/>
          <w:b/>
          <w:sz w:val="28"/>
          <w:szCs w:val="2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281AEA">
        <w:rPr>
          <w:rFonts w:ascii="Arial" w:hAnsi="Arial" w:cs="Arial"/>
          <w:b/>
          <w:bCs/>
          <w:color w:val="000000"/>
          <w:sz w:val="18"/>
          <w:szCs w:val="18"/>
        </w:rPr>
        <w:t>6</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/MB</w:t>
      </w:r>
    </w:p>
    <w:p w14:paraId="0B94C176" w14:textId="77777777" w:rsidR="009F1CA5" w:rsidRPr="00224816" w:rsidRDefault="009F1CA5" w:rsidP="00FF3BB9">
      <w:pPr>
        <w:pStyle w:val="Akapitzlist"/>
        <w:spacing w:after="0"/>
        <w:jc w:val="center"/>
        <w:rPr>
          <w:rFonts w:ascii="Arial" w:hAnsi="Arial" w:cs="Arial"/>
          <w:b/>
          <w:sz w:val="28"/>
          <w:szCs w:val="28"/>
        </w:rPr>
      </w:pPr>
    </w:p>
    <w:p w14:paraId="64CE7D2B" w14:textId="77777777" w:rsidR="009F1CA5" w:rsidRPr="00224816" w:rsidRDefault="009F1CA5" w:rsidP="00FF3BB9">
      <w:pPr>
        <w:pStyle w:val="Akapitzlist"/>
        <w:spacing w:after="0"/>
        <w:jc w:val="center"/>
        <w:rPr>
          <w:rFonts w:ascii="Arial" w:hAnsi="Arial" w:cs="Arial"/>
          <w:b/>
          <w:sz w:val="28"/>
          <w:szCs w:val="28"/>
        </w:rPr>
      </w:pPr>
    </w:p>
    <w:p w14:paraId="60A4C864" w14:textId="77777777" w:rsidR="009F1CA5" w:rsidRPr="00224816" w:rsidRDefault="009F1CA5" w:rsidP="00FF3BB9">
      <w:pPr>
        <w:pStyle w:val="Akapitzlist"/>
        <w:spacing w:after="0"/>
        <w:jc w:val="center"/>
        <w:rPr>
          <w:rFonts w:ascii="Arial" w:hAnsi="Arial" w:cs="Arial"/>
          <w:b/>
          <w:sz w:val="28"/>
          <w:szCs w:val="28"/>
        </w:rPr>
      </w:pPr>
    </w:p>
    <w:p w14:paraId="2CA88224" w14:textId="1E64B742" w:rsidR="009F1CA5" w:rsidRPr="00224816" w:rsidRDefault="009F1CA5" w:rsidP="00FF3BB9">
      <w:pPr>
        <w:pStyle w:val="Akapitzlist"/>
        <w:spacing w:after="0"/>
        <w:jc w:val="center"/>
        <w:rPr>
          <w:rFonts w:ascii="Arial" w:hAnsi="Arial" w:cs="Arial"/>
          <w:b/>
          <w:strike/>
          <w:sz w:val="28"/>
          <w:szCs w:val="28"/>
        </w:rPr>
      </w:pPr>
      <w:r w:rsidRPr="00224816">
        <w:rPr>
          <w:rFonts w:ascii="Arial" w:hAnsi="Arial" w:cs="Arial"/>
          <w:b/>
          <w:sz w:val="28"/>
          <w:szCs w:val="28"/>
        </w:rPr>
        <w:t xml:space="preserve">WYKAZ </w:t>
      </w:r>
      <w:r w:rsidR="00AD7197">
        <w:rPr>
          <w:rFonts w:ascii="Arial" w:hAnsi="Arial" w:cs="Arial"/>
          <w:b/>
          <w:sz w:val="28"/>
          <w:szCs w:val="28"/>
        </w:rPr>
        <w:t>USŁUG</w:t>
      </w:r>
    </w:p>
    <w:p w14:paraId="2C6720DC" w14:textId="363C0ACD" w:rsidR="007E7C0A" w:rsidRPr="00224816" w:rsidRDefault="007E7C0A" w:rsidP="00FF3BB9">
      <w:pPr>
        <w:widowControl w:val="0"/>
        <w:spacing w:line="276" w:lineRule="auto"/>
        <w:jc w:val="center"/>
        <w:rPr>
          <w:rFonts w:ascii="Arial" w:hAnsi="Arial" w:cs="Arial"/>
          <w:b/>
          <w:bCs/>
          <w:color w:val="000000"/>
          <w:sz w:val="21"/>
          <w:szCs w:val="21"/>
        </w:rPr>
      </w:pPr>
      <w:r w:rsidRPr="00224816">
        <w:rPr>
          <w:rFonts w:ascii="Arial" w:hAnsi="Arial" w:cs="Arial"/>
          <w:b/>
          <w:bCs/>
          <w:color w:val="000000"/>
          <w:sz w:val="21"/>
          <w:szCs w:val="21"/>
        </w:rPr>
        <w:t>na potwierdzenie spełnienia warunku, o którym mowa w pkt 10.</w:t>
      </w:r>
      <w:r w:rsidR="00AD7197">
        <w:rPr>
          <w:rFonts w:ascii="Arial" w:hAnsi="Arial" w:cs="Arial"/>
          <w:b/>
          <w:bCs/>
          <w:color w:val="000000"/>
          <w:sz w:val="21"/>
          <w:szCs w:val="21"/>
        </w:rPr>
        <w:t>3.</w:t>
      </w:r>
      <w:r w:rsidRPr="00224816">
        <w:rPr>
          <w:rFonts w:ascii="Arial" w:hAnsi="Arial" w:cs="Arial"/>
          <w:b/>
          <w:bCs/>
          <w:color w:val="000000"/>
          <w:sz w:val="21"/>
          <w:szCs w:val="21"/>
        </w:rPr>
        <w:t>4. SWZ</w:t>
      </w:r>
    </w:p>
    <w:p w14:paraId="57956270" w14:textId="77777777" w:rsidR="009F1CA5" w:rsidRPr="00224816" w:rsidRDefault="009F1CA5" w:rsidP="00FF3BB9">
      <w:pPr>
        <w:ind w:left="284"/>
        <w:jc w:val="center"/>
        <w:rPr>
          <w:rFonts w:ascii="Arial" w:hAnsi="Arial" w:cs="Arial"/>
        </w:rPr>
      </w:pPr>
      <w:r w:rsidRPr="00224816">
        <w:rPr>
          <w:rFonts w:ascii="Arial" w:hAnsi="Arial" w:cs="Arial"/>
        </w:rPr>
        <w:t xml:space="preserve">do postępowania o udzielenie zamówienia publicznego w trybie podstawowym bez negocjacji  </w:t>
      </w:r>
    </w:p>
    <w:p w14:paraId="18EE47D8" w14:textId="329938AE" w:rsidR="009F1CA5" w:rsidRPr="00224816" w:rsidRDefault="009F1CA5" w:rsidP="00FF3BB9">
      <w:pPr>
        <w:ind w:left="284"/>
        <w:jc w:val="center"/>
        <w:rPr>
          <w:rFonts w:ascii="Arial" w:hAnsi="Arial" w:cs="Arial"/>
          <w:b/>
        </w:rPr>
      </w:pPr>
      <w:r w:rsidRPr="00224816">
        <w:rPr>
          <w:rFonts w:ascii="Arial" w:hAnsi="Arial" w:cs="Arial"/>
        </w:rPr>
        <w:t xml:space="preserve">na </w:t>
      </w:r>
      <w:bookmarkStart w:id="54" w:name="_Hlk109041573"/>
      <w:r w:rsidR="00AD7197" w:rsidRPr="00AD7197">
        <w:rPr>
          <w:rFonts w:ascii="Arial" w:hAnsi="Arial" w:cs="Arial"/>
        </w:rPr>
        <w:t>świadczenie pogwarancyjnych usług przeglądów, napraw, konserwacji, kalibracji (adiustacji) i legalizacji laserowych mierników prędkości</w:t>
      </w:r>
      <w:bookmarkEnd w:id="54"/>
    </w:p>
    <w:p w14:paraId="0846E531" w14:textId="77777777" w:rsidR="009F1CA5" w:rsidRPr="00224816" w:rsidRDefault="009F1CA5" w:rsidP="00FF3BB9">
      <w:pPr>
        <w:spacing w:line="360" w:lineRule="auto"/>
        <w:rPr>
          <w:rFonts w:ascii="Arial" w:hAnsi="Arial" w:cs="Arial"/>
        </w:rPr>
      </w:pPr>
    </w:p>
    <w:p w14:paraId="22D3335D" w14:textId="77777777" w:rsidR="009F1CA5" w:rsidRPr="00224816" w:rsidRDefault="009F1CA5" w:rsidP="00FF3BB9">
      <w:pPr>
        <w:spacing w:line="360" w:lineRule="auto"/>
        <w:rPr>
          <w:rFonts w:ascii="Arial" w:hAnsi="Arial" w:cs="Arial"/>
        </w:rPr>
      </w:pPr>
      <w:r w:rsidRPr="00224816">
        <w:rPr>
          <w:rFonts w:ascii="Arial" w:hAnsi="Arial" w:cs="Arial"/>
          <w:b/>
          <w:sz w:val="24"/>
          <w:szCs w:val="24"/>
        </w:rPr>
        <w:t xml:space="preserve">Nazwa Wykonawcy </w:t>
      </w:r>
      <w:r w:rsidRPr="00224816">
        <w:rPr>
          <w:rFonts w:ascii="Arial" w:hAnsi="Arial" w:cs="Arial"/>
        </w:rPr>
        <w:t>…………………………………………………………………………..…………………………………………………………</w:t>
      </w:r>
    </w:p>
    <w:p w14:paraId="1B6630DB" w14:textId="61FC4164" w:rsidR="009F1CA5" w:rsidRPr="00224816" w:rsidRDefault="009F1CA5" w:rsidP="00FF3BB9">
      <w:pPr>
        <w:spacing w:line="360" w:lineRule="auto"/>
        <w:rPr>
          <w:rFonts w:ascii="Arial" w:hAnsi="Arial" w:cs="Arial"/>
        </w:rPr>
      </w:pPr>
      <w:r w:rsidRPr="00224816">
        <w:rPr>
          <w:rFonts w:ascii="Arial" w:hAnsi="Arial" w:cs="Arial"/>
        </w:rPr>
        <w:t xml:space="preserve">Poniżej przedstawiamy wykaz wykonanych / wykonywanych </w:t>
      </w:r>
      <w:r w:rsidR="00FD7DE3">
        <w:rPr>
          <w:rFonts w:ascii="Arial" w:hAnsi="Arial" w:cs="Arial"/>
        </w:rPr>
        <w:t>usług</w:t>
      </w:r>
      <w:r w:rsidRPr="00224816">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39"/>
        <w:gridCol w:w="2223"/>
        <w:gridCol w:w="1773"/>
        <w:gridCol w:w="4554"/>
        <w:gridCol w:w="4117"/>
      </w:tblGrid>
      <w:tr w:rsidR="00AD7197" w:rsidRPr="009C0D05" w14:paraId="61394C6D" w14:textId="77777777" w:rsidTr="00DD1ABD">
        <w:trPr>
          <w:jc w:val="center"/>
        </w:trPr>
        <w:tc>
          <w:tcPr>
            <w:tcW w:w="548" w:type="dxa"/>
            <w:shd w:val="clear" w:color="auto" w:fill="auto"/>
            <w:vAlign w:val="center"/>
          </w:tcPr>
          <w:p w14:paraId="5CA6DB68" w14:textId="77777777" w:rsidR="00AD7197" w:rsidRPr="009C0D05" w:rsidRDefault="00AD7197" w:rsidP="00DD1ABD">
            <w:pPr>
              <w:spacing w:line="276" w:lineRule="auto"/>
              <w:jc w:val="center"/>
              <w:rPr>
                <w:rFonts w:ascii="Arial" w:hAnsi="Arial" w:cs="Arial"/>
                <w:b/>
              </w:rPr>
            </w:pPr>
            <w:r w:rsidRPr="009C0D05">
              <w:rPr>
                <w:rFonts w:ascii="Arial" w:hAnsi="Arial" w:cs="Arial"/>
                <w:b/>
              </w:rPr>
              <w:t>Lp.</w:t>
            </w:r>
          </w:p>
        </w:tc>
        <w:tc>
          <w:tcPr>
            <w:tcW w:w="2339" w:type="dxa"/>
            <w:shd w:val="clear" w:color="auto" w:fill="auto"/>
            <w:vAlign w:val="center"/>
          </w:tcPr>
          <w:p w14:paraId="083BFA0E" w14:textId="16E2ECB4" w:rsidR="00AD7197" w:rsidRPr="009C0D05" w:rsidRDefault="00AD7197" w:rsidP="00DD1ABD">
            <w:pPr>
              <w:spacing w:line="276" w:lineRule="auto"/>
              <w:jc w:val="center"/>
              <w:rPr>
                <w:rFonts w:ascii="Arial" w:hAnsi="Arial" w:cs="Arial"/>
                <w:b/>
              </w:rPr>
            </w:pPr>
            <w:r w:rsidRPr="009C0D05">
              <w:rPr>
                <w:rFonts w:ascii="Arial" w:hAnsi="Arial" w:cs="Arial"/>
                <w:b/>
              </w:rPr>
              <w:t xml:space="preserve">Przedmiot </w:t>
            </w:r>
            <w:r>
              <w:rPr>
                <w:rFonts w:ascii="Arial" w:hAnsi="Arial" w:cs="Arial"/>
                <w:b/>
              </w:rPr>
              <w:t>usługi</w:t>
            </w:r>
          </w:p>
        </w:tc>
        <w:tc>
          <w:tcPr>
            <w:tcW w:w="2223" w:type="dxa"/>
            <w:shd w:val="clear" w:color="auto" w:fill="auto"/>
            <w:vAlign w:val="center"/>
          </w:tcPr>
          <w:p w14:paraId="7FF49352" w14:textId="77777777" w:rsidR="00AD7197" w:rsidRPr="009C0D05" w:rsidRDefault="00AD7197" w:rsidP="00DD1ABD">
            <w:pPr>
              <w:spacing w:line="276" w:lineRule="auto"/>
              <w:jc w:val="center"/>
              <w:rPr>
                <w:rFonts w:ascii="Arial" w:hAnsi="Arial" w:cs="Arial"/>
                <w:b/>
              </w:rPr>
            </w:pPr>
            <w:r w:rsidRPr="009C0D05">
              <w:rPr>
                <w:rFonts w:ascii="Arial" w:hAnsi="Arial" w:cs="Arial"/>
                <w:b/>
              </w:rPr>
              <w:t xml:space="preserve">Wartość </w:t>
            </w:r>
            <w:r>
              <w:rPr>
                <w:rFonts w:ascii="Arial" w:hAnsi="Arial" w:cs="Arial"/>
                <w:b/>
              </w:rPr>
              <w:t>brutto</w:t>
            </w:r>
            <w:r w:rsidRPr="009C0D05">
              <w:rPr>
                <w:rFonts w:ascii="Arial" w:hAnsi="Arial" w:cs="Arial"/>
                <w:b/>
              </w:rPr>
              <w:t xml:space="preserve"> w PLN</w:t>
            </w:r>
          </w:p>
        </w:tc>
        <w:tc>
          <w:tcPr>
            <w:tcW w:w="1773" w:type="dxa"/>
            <w:vAlign w:val="center"/>
          </w:tcPr>
          <w:p w14:paraId="64C49F62" w14:textId="77777777" w:rsidR="00AD7197" w:rsidRPr="009C0D05" w:rsidRDefault="00AD7197" w:rsidP="00DD1ABD">
            <w:pPr>
              <w:spacing w:line="276" w:lineRule="auto"/>
              <w:jc w:val="center"/>
              <w:rPr>
                <w:rFonts w:ascii="Arial" w:hAnsi="Arial" w:cs="Arial"/>
                <w:b/>
              </w:rPr>
            </w:pPr>
            <w:r w:rsidRPr="009C0D05">
              <w:rPr>
                <w:rFonts w:ascii="Arial" w:hAnsi="Arial" w:cs="Arial"/>
                <w:b/>
              </w:rPr>
              <w:t xml:space="preserve">Data wykonania </w:t>
            </w:r>
          </w:p>
        </w:tc>
        <w:tc>
          <w:tcPr>
            <w:tcW w:w="4554" w:type="dxa"/>
            <w:shd w:val="clear" w:color="auto" w:fill="auto"/>
            <w:vAlign w:val="center"/>
          </w:tcPr>
          <w:p w14:paraId="66235056" w14:textId="1DF3A397" w:rsidR="00AD7197" w:rsidRPr="009C0D05" w:rsidRDefault="00AD7197" w:rsidP="00DD1ABD">
            <w:pPr>
              <w:spacing w:line="276" w:lineRule="auto"/>
              <w:jc w:val="center"/>
              <w:rPr>
                <w:rFonts w:ascii="Arial" w:hAnsi="Arial" w:cs="Arial"/>
                <w:b/>
              </w:rPr>
            </w:pPr>
            <w:r w:rsidRPr="009C0D05">
              <w:rPr>
                <w:rFonts w:ascii="Arial" w:hAnsi="Arial" w:cs="Arial"/>
                <w:b/>
                <w:shd w:val="clear" w:color="auto" w:fill="FFFFFF"/>
              </w:rPr>
              <w:t xml:space="preserve">Podmiot, na rzecz którego </w:t>
            </w:r>
            <w:r w:rsidR="00FD7DE3">
              <w:rPr>
                <w:rFonts w:ascii="Arial" w:hAnsi="Arial" w:cs="Arial"/>
                <w:b/>
                <w:shd w:val="clear" w:color="auto" w:fill="FFFFFF"/>
              </w:rPr>
              <w:t>usługa</w:t>
            </w:r>
            <w:r w:rsidRPr="009C0D05">
              <w:rPr>
                <w:rFonts w:ascii="Arial" w:hAnsi="Arial" w:cs="Arial"/>
                <w:b/>
                <w:shd w:val="clear" w:color="auto" w:fill="FFFFFF"/>
              </w:rPr>
              <w:t xml:space="preserve"> została wykonana lub jest wykonywana</w:t>
            </w:r>
          </w:p>
        </w:tc>
        <w:tc>
          <w:tcPr>
            <w:tcW w:w="4117" w:type="dxa"/>
          </w:tcPr>
          <w:p w14:paraId="73CDD5FF" w14:textId="77777777" w:rsidR="00AD7197" w:rsidRDefault="00AD7197" w:rsidP="00DD1ABD">
            <w:pPr>
              <w:widowControl w:val="0"/>
              <w:autoSpaceDE w:val="0"/>
              <w:autoSpaceDN w:val="0"/>
              <w:adjustRightInd w:val="0"/>
              <w:spacing w:line="276" w:lineRule="auto"/>
              <w:jc w:val="center"/>
              <w:rPr>
                <w:rFonts w:ascii="Arial" w:hAnsi="Arial" w:cs="Arial"/>
                <w:b/>
                <w:bCs/>
                <w:sz w:val="14"/>
                <w:szCs w:val="14"/>
                <w:lang w:eastAsia="en-US"/>
              </w:rPr>
            </w:pPr>
            <w:r w:rsidRPr="008E46B1">
              <w:rPr>
                <w:rFonts w:ascii="Arial" w:hAnsi="Arial" w:cs="Arial"/>
                <w:b/>
                <w:bCs/>
                <w:sz w:val="18"/>
                <w:szCs w:val="18"/>
                <w:lang w:eastAsia="en-US"/>
              </w:rPr>
              <w:t>Oddane do dysponowania przez inne podmioty (nazwa podmiotu)</w:t>
            </w:r>
            <w:r>
              <w:rPr>
                <w:rFonts w:ascii="Arial" w:hAnsi="Arial" w:cs="Arial"/>
                <w:b/>
                <w:bCs/>
                <w:sz w:val="14"/>
                <w:szCs w:val="14"/>
                <w:lang w:eastAsia="en-US"/>
              </w:rPr>
              <w:t xml:space="preserve"> </w:t>
            </w:r>
          </w:p>
          <w:p w14:paraId="3A9780E9" w14:textId="77777777" w:rsidR="00AD7197" w:rsidRPr="0053140A" w:rsidRDefault="00AD7197" w:rsidP="00DD1ABD">
            <w:pPr>
              <w:widowControl w:val="0"/>
              <w:autoSpaceDE w:val="0"/>
              <w:autoSpaceDN w:val="0"/>
              <w:adjustRightInd w:val="0"/>
              <w:spacing w:line="276" w:lineRule="auto"/>
              <w:jc w:val="center"/>
              <w:rPr>
                <w:rFonts w:ascii="Arial" w:hAnsi="Arial" w:cs="Arial"/>
                <w:b/>
                <w:bCs/>
                <w:sz w:val="14"/>
                <w:szCs w:val="14"/>
                <w:lang w:eastAsia="en-US"/>
              </w:rPr>
            </w:pPr>
            <w:r>
              <w:rPr>
                <w:rFonts w:ascii="Arial" w:hAnsi="Arial" w:cs="Arial"/>
                <w:i/>
                <w:sz w:val="16"/>
                <w:szCs w:val="16"/>
              </w:rPr>
              <w:t>(</w:t>
            </w:r>
            <w:r w:rsidRPr="00CA424A">
              <w:rPr>
                <w:rFonts w:ascii="Arial" w:hAnsi="Arial" w:cs="Arial"/>
                <w:i/>
                <w:sz w:val="16"/>
                <w:szCs w:val="16"/>
              </w:rPr>
              <w:t xml:space="preserve">należy wypełnić, jeżeli Wykonawcą był podmiot inny niż składający ofertę. W takiej sytuacji </w:t>
            </w:r>
            <w:r>
              <w:rPr>
                <w:rFonts w:ascii="Arial" w:hAnsi="Arial" w:cs="Arial"/>
                <w:i/>
                <w:sz w:val="16"/>
                <w:szCs w:val="16"/>
              </w:rPr>
              <w:t>W</w:t>
            </w:r>
            <w:r w:rsidRPr="00CA424A">
              <w:rPr>
                <w:rFonts w:ascii="Arial" w:hAnsi="Arial" w:cs="Arial"/>
                <w:i/>
                <w:sz w:val="16"/>
                <w:szCs w:val="16"/>
              </w:rPr>
              <w:t>ykonawca zobowiązany jest do złożenia zobowiązania podmiotu trzeciego</w:t>
            </w:r>
            <w:r>
              <w:rPr>
                <w:rFonts w:ascii="Arial" w:hAnsi="Arial" w:cs="Arial"/>
                <w:i/>
                <w:sz w:val="16"/>
                <w:szCs w:val="16"/>
              </w:rPr>
              <w:t>)</w:t>
            </w:r>
          </w:p>
        </w:tc>
      </w:tr>
      <w:tr w:rsidR="00AD7197" w:rsidRPr="009C0D05" w14:paraId="34E380CC" w14:textId="77777777" w:rsidTr="00DD1ABD">
        <w:trPr>
          <w:jc w:val="center"/>
        </w:trPr>
        <w:tc>
          <w:tcPr>
            <w:tcW w:w="548" w:type="dxa"/>
            <w:shd w:val="clear" w:color="auto" w:fill="auto"/>
            <w:vAlign w:val="center"/>
          </w:tcPr>
          <w:p w14:paraId="6E35CD02"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2106B6A5"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1999A798" w14:textId="77777777" w:rsidR="00AD7197" w:rsidRPr="009C0D05" w:rsidRDefault="00AD7197" w:rsidP="00DD1ABD">
            <w:pPr>
              <w:spacing w:line="360" w:lineRule="auto"/>
              <w:rPr>
                <w:rFonts w:ascii="Arial" w:hAnsi="Arial" w:cs="Arial"/>
                <w:sz w:val="22"/>
                <w:szCs w:val="22"/>
              </w:rPr>
            </w:pPr>
          </w:p>
        </w:tc>
        <w:tc>
          <w:tcPr>
            <w:tcW w:w="1773" w:type="dxa"/>
          </w:tcPr>
          <w:p w14:paraId="36BF28EB"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5E9189C6" w14:textId="77777777" w:rsidR="00AD7197" w:rsidRPr="009C0D05" w:rsidRDefault="00AD7197" w:rsidP="00DD1ABD">
            <w:pPr>
              <w:spacing w:line="360" w:lineRule="auto"/>
              <w:rPr>
                <w:rFonts w:ascii="Arial" w:hAnsi="Arial" w:cs="Arial"/>
                <w:sz w:val="22"/>
                <w:szCs w:val="22"/>
              </w:rPr>
            </w:pPr>
          </w:p>
        </w:tc>
        <w:tc>
          <w:tcPr>
            <w:tcW w:w="4117" w:type="dxa"/>
          </w:tcPr>
          <w:p w14:paraId="105F58EF" w14:textId="77777777" w:rsidR="00AD7197" w:rsidRPr="009C0D05" w:rsidRDefault="00AD7197" w:rsidP="00DD1ABD">
            <w:pPr>
              <w:spacing w:line="360" w:lineRule="auto"/>
              <w:rPr>
                <w:rFonts w:ascii="Arial" w:hAnsi="Arial" w:cs="Arial"/>
                <w:sz w:val="22"/>
                <w:szCs w:val="22"/>
              </w:rPr>
            </w:pPr>
          </w:p>
        </w:tc>
      </w:tr>
      <w:tr w:rsidR="00AD7197" w:rsidRPr="009C0D05" w14:paraId="656813FF" w14:textId="77777777" w:rsidTr="00DD1ABD">
        <w:trPr>
          <w:jc w:val="center"/>
        </w:trPr>
        <w:tc>
          <w:tcPr>
            <w:tcW w:w="548" w:type="dxa"/>
            <w:shd w:val="clear" w:color="auto" w:fill="auto"/>
            <w:vAlign w:val="center"/>
          </w:tcPr>
          <w:p w14:paraId="16D0DFE3"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6629CFC5"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6D149D45" w14:textId="77777777" w:rsidR="00AD7197" w:rsidRPr="009C0D05" w:rsidRDefault="00AD7197" w:rsidP="00DD1ABD">
            <w:pPr>
              <w:spacing w:line="360" w:lineRule="auto"/>
              <w:rPr>
                <w:rFonts w:ascii="Arial" w:hAnsi="Arial" w:cs="Arial"/>
                <w:sz w:val="22"/>
                <w:szCs w:val="22"/>
              </w:rPr>
            </w:pPr>
          </w:p>
        </w:tc>
        <w:tc>
          <w:tcPr>
            <w:tcW w:w="1773" w:type="dxa"/>
          </w:tcPr>
          <w:p w14:paraId="4AE23EB3"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648C42C0" w14:textId="77777777" w:rsidR="00AD7197" w:rsidRPr="009C0D05" w:rsidRDefault="00AD7197" w:rsidP="00DD1ABD">
            <w:pPr>
              <w:spacing w:line="360" w:lineRule="auto"/>
              <w:rPr>
                <w:rFonts w:ascii="Arial" w:hAnsi="Arial" w:cs="Arial"/>
                <w:sz w:val="22"/>
                <w:szCs w:val="22"/>
              </w:rPr>
            </w:pPr>
          </w:p>
        </w:tc>
        <w:tc>
          <w:tcPr>
            <w:tcW w:w="4117" w:type="dxa"/>
          </w:tcPr>
          <w:p w14:paraId="73E9A4E6" w14:textId="77777777" w:rsidR="00AD7197" w:rsidRPr="009C0D05" w:rsidRDefault="00AD7197" w:rsidP="00DD1ABD">
            <w:pPr>
              <w:spacing w:line="360" w:lineRule="auto"/>
              <w:rPr>
                <w:rFonts w:ascii="Arial" w:hAnsi="Arial" w:cs="Arial"/>
                <w:sz w:val="22"/>
                <w:szCs w:val="22"/>
              </w:rPr>
            </w:pPr>
          </w:p>
        </w:tc>
      </w:tr>
      <w:tr w:rsidR="00AD7197" w:rsidRPr="009C0D05" w14:paraId="75EB1003" w14:textId="77777777" w:rsidTr="00DD1ABD">
        <w:trPr>
          <w:jc w:val="center"/>
        </w:trPr>
        <w:tc>
          <w:tcPr>
            <w:tcW w:w="548" w:type="dxa"/>
            <w:shd w:val="clear" w:color="auto" w:fill="auto"/>
            <w:vAlign w:val="center"/>
          </w:tcPr>
          <w:p w14:paraId="64D414FF"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3736620A"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3C5BE696" w14:textId="77777777" w:rsidR="00AD7197" w:rsidRPr="009C0D05" w:rsidRDefault="00AD7197" w:rsidP="00DD1ABD">
            <w:pPr>
              <w:spacing w:line="360" w:lineRule="auto"/>
              <w:rPr>
                <w:rFonts w:ascii="Arial" w:hAnsi="Arial" w:cs="Arial"/>
                <w:sz w:val="22"/>
                <w:szCs w:val="22"/>
              </w:rPr>
            </w:pPr>
          </w:p>
        </w:tc>
        <w:tc>
          <w:tcPr>
            <w:tcW w:w="1773" w:type="dxa"/>
          </w:tcPr>
          <w:p w14:paraId="2CA9D0E0"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09BEE6B0" w14:textId="77777777" w:rsidR="00AD7197" w:rsidRPr="009C0D05" w:rsidRDefault="00AD7197" w:rsidP="00DD1ABD">
            <w:pPr>
              <w:spacing w:line="360" w:lineRule="auto"/>
              <w:rPr>
                <w:rFonts w:ascii="Arial" w:hAnsi="Arial" w:cs="Arial"/>
                <w:sz w:val="22"/>
                <w:szCs w:val="22"/>
              </w:rPr>
            </w:pPr>
          </w:p>
        </w:tc>
        <w:tc>
          <w:tcPr>
            <w:tcW w:w="4117" w:type="dxa"/>
          </w:tcPr>
          <w:p w14:paraId="7BA4A216" w14:textId="77777777" w:rsidR="00AD7197" w:rsidRPr="009C0D05" w:rsidRDefault="00AD7197" w:rsidP="00DD1ABD">
            <w:pPr>
              <w:spacing w:line="360" w:lineRule="auto"/>
              <w:rPr>
                <w:rFonts w:ascii="Arial" w:hAnsi="Arial" w:cs="Arial"/>
                <w:sz w:val="22"/>
                <w:szCs w:val="22"/>
              </w:rPr>
            </w:pPr>
          </w:p>
        </w:tc>
      </w:tr>
      <w:tr w:rsidR="00AD7197" w:rsidRPr="009C0D05" w14:paraId="31F76FBD" w14:textId="77777777" w:rsidTr="00DD1ABD">
        <w:trPr>
          <w:jc w:val="center"/>
        </w:trPr>
        <w:tc>
          <w:tcPr>
            <w:tcW w:w="548" w:type="dxa"/>
            <w:shd w:val="clear" w:color="auto" w:fill="auto"/>
            <w:vAlign w:val="center"/>
          </w:tcPr>
          <w:p w14:paraId="55D24431" w14:textId="77777777" w:rsidR="00AD7197" w:rsidRPr="009C0D05" w:rsidRDefault="00AD7197" w:rsidP="00445D28">
            <w:pPr>
              <w:numPr>
                <w:ilvl w:val="0"/>
                <w:numId w:val="30"/>
              </w:numPr>
              <w:spacing w:line="360" w:lineRule="auto"/>
              <w:ind w:left="314" w:hanging="284"/>
              <w:jc w:val="center"/>
              <w:rPr>
                <w:rFonts w:ascii="Arial" w:hAnsi="Arial" w:cs="Arial"/>
                <w:sz w:val="22"/>
                <w:szCs w:val="22"/>
              </w:rPr>
            </w:pPr>
          </w:p>
        </w:tc>
        <w:tc>
          <w:tcPr>
            <w:tcW w:w="2339" w:type="dxa"/>
            <w:shd w:val="clear" w:color="auto" w:fill="auto"/>
          </w:tcPr>
          <w:p w14:paraId="7E8EE470" w14:textId="77777777" w:rsidR="00AD7197" w:rsidRPr="009C0D05" w:rsidRDefault="00AD7197" w:rsidP="00DD1ABD">
            <w:pPr>
              <w:spacing w:line="360" w:lineRule="auto"/>
              <w:rPr>
                <w:rFonts w:ascii="Arial" w:hAnsi="Arial" w:cs="Arial"/>
                <w:sz w:val="22"/>
                <w:szCs w:val="22"/>
              </w:rPr>
            </w:pPr>
          </w:p>
        </w:tc>
        <w:tc>
          <w:tcPr>
            <w:tcW w:w="2223" w:type="dxa"/>
            <w:shd w:val="clear" w:color="auto" w:fill="auto"/>
          </w:tcPr>
          <w:p w14:paraId="4ADE9852" w14:textId="77777777" w:rsidR="00AD7197" w:rsidRPr="009C0D05" w:rsidRDefault="00AD7197" w:rsidP="00DD1ABD">
            <w:pPr>
              <w:spacing w:line="360" w:lineRule="auto"/>
              <w:rPr>
                <w:rFonts w:ascii="Arial" w:hAnsi="Arial" w:cs="Arial"/>
                <w:sz w:val="22"/>
                <w:szCs w:val="22"/>
              </w:rPr>
            </w:pPr>
          </w:p>
        </w:tc>
        <w:tc>
          <w:tcPr>
            <w:tcW w:w="1773" w:type="dxa"/>
          </w:tcPr>
          <w:p w14:paraId="5886508A" w14:textId="77777777" w:rsidR="00AD7197" w:rsidRPr="009C0D05" w:rsidRDefault="00AD7197" w:rsidP="00DD1ABD">
            <w:pPr>
              <w:spacing w:line="360" w:lineRule="auto"/>
              <w:rPr>
                <w:rFonts w:ascii="Arial" w:hAnsi="Arial" w:cs="Arial"/>
                <w:sz w:val="22"/>
                <w:szCs w:val="22"/>
              </w:rPr>
            </w:pPr>
          </w:p>
        </w:tc>
        <w:tc>
          <w:tcPr>
            <w:tcW w:w="4554" w:type="dxa"/>
            <w:shd w:val="clear" w:color="auto" w:fill="auto"/>
          </w:tcPr>
          <w:p w14:paraId="33CC944D" w14:textId="77777777" w:rsidR="00AD7197" w:rsidRPr="009C0D05" w:rsidRDefault="00AD7197" w:rsidP="00DD1ABD">
            <w:pPr>
              <w:spacing w:line="360" w:lineRule="auto"/>
              <w:rPr>
                <w:rFonts w:ascii="Arial" w:hAnsi="Arial" w:cs="Arial"/>
                <w:sz w:val="22"/>
                <w:szCs w:val="22"/>
              </w:rPr>
            </w:pPr>
          </w:p>
        </w:tc>
        <w:tc>
          <w:tcPr>
            <w:tcW w:w="4117" w:type="dxa"/>
          </w:tcPr>
          <w:p w14:paraId="4A622377" w14:textId="77777777" w:rsidR="00AD7197" w:rsidRPr="009C0D05" w:rsidRDefault="00AD7197" w:rsidP="00DD1ABD">
            <w:pPr>
              <w:spacing w:line="360" w:lineRule="auto"/>
              <w:rPr>
                <w:rFonts w:ascii="Arial" w:hAnsi="Arial" w:cs="Arial"/>
                <w:sz w:val="22"/>
                <w:szCs w:val="22"/>
              </w:rPr>
            </w:pPr>
          </w:p>
        </w:tc>
      </w:tr>
    </w:tbl>
    <w:p w14:paraId="3D059269" w14:textId="77777777" w:rsidR="0053140A" w:rsidRPr="00224816" w:rsidRDefault="0053140A" w:rsidP="00FF3BB9">
      <w:pPr>
        <w:spacing w:line="360" w:lineRule="auto"/>
        <w:rPr>
          <w:rFonts w:ascii="Arial" w:hAnsi="Arial" w:cs="Arial"/>
          <w:b/>
          <w:i/>
          <w:color w:val="FF0000"/>
        </w:rPr>
      </w:pPr>
    </w:p>
    <w:p w14:paraId="2FCC992A" w14:textId="22D0BD94" w:rsidR="009F1CA5" w:rsidRPr="00224816" w:rsidRDefault="009F1CA5" w:rsidP="00FF3BB9">
      <w:pPr>
        <w:spacing w:line="360" w:lineRule="auto"/>
        <w:rPr>
          <w:rFonts w:ascii="Arial" w:hAnsi="Arial" w:cs="Arial"/>
          <w:i/>
          <w:color w:val="FF0000"/>
        </w:rPr>
      </w:pPr>
      <w:r w:rsidRPr="00224816">
        <w:rPr>
          <w:rFonts w:ascii="Arial" w:hAnsi="Arial" w:cs="Arial"/>
          <w:b/>
          <w:i/>
          <w:color w:val="FF0000"/>
        </w:rPr>
        <w:t>UWAGA</w:t>
      </w:r>
    </w:p>
    <w:p w14:paraId="571C9E13" w14:textId="5FCA4056" w:rsidR="009F1CA5" w:rsidRDefault="009F1CA5" w:rsidP="00FF3BB9">
      <w:pPr>
        <w:spacing w:line="360" w:lineRule="auto"/>
        <w:rPr>
          <w:rFonts w:ascii="Arial" w:hAnsi="Arial" w:cs="Arial"/>
          <w:i/>
          <w:color w:val="FF0000"/>
        </w:rPr>
      </w:pPr>
      <w:r w:rsidRPr="00224816">
        <w:rPr>
          <w:rFonts w:ascii="Arial" w:hAnsi="Arial" w:cs="Arial"/>
          <w:i/>
          <w:color w:val="FF0000"/>
        </w:rPr>
        <w:t>Do formularza należy załączyć dokumenty potwierdzające, że usługi zostały lub są wykonywane należycie zgodnie z pkt. 11.</w:t>
      </w:r>
      <w:r w:rsidR="00301021" w:rsidRPr="00224816">
        <w:rPr>
          <w:rFonts w:ascii="Arial" w:hAnsi="Arial" w:cs="Arial"/>
          <w:i/>
          <w:color w:val="FF0000"/>
        </w:rPr>
        <w:t xml:space="preserve">3.1 lit. </w:t>
      </w:r>
      <w:r w:rsidR="00DD4EBA" w:rsidRPr="00224816">
        <w:rPr>
          <w:rFonts w:ascii="Arial" w:hAnsi="Arial" w:cs="Arial"/>
          <w:i/>
          <w:color w:val="FF0000"/>
        </w:rPr>
        <w:t>a</w:t>
      </w:r>
      <w:r w:rsidR="00301021" w:rsidRPr="00224816">
        <w:rPr>
          <w:rFonts w:ascii="Arial" w:hAnsi="Arial" w:cs="Arial"/>
          <w:i/>
          <w:color w:val="FF0000"/>
        </w:rPr>
        <w:t>)</w:t>
      </w:r>
      <w:r w:rsidRPr="00224816">
        <w:rPr>
          <w:rFonts w:ascii="Arial" w:hAnsi="Arial" w:cs="Arial"/>
          <w:i/>
          <w:color w:val="FF0000"/>
        </w:rPr>
        <w:t xml:space="preserve"> SWZ.</w:t>
      </w:r>
    </w:p>
    <w:p w14:paraId="48B56F41" w14:textId="77777777" w:rsidR="00FD7DE3" w:rsidRDefault="00FD7DE3" w:rsidP="00FD7DE3">
      <w:pPr>
        <w:jc w:val="both"/>
        <w:rPr>
          <w:rFonts w:ascii="Arial" w:hAnsi="Arial" w:cs="Arial"/>
          <w:sz w:val="18"/>
          <w:szCs w:val="18"/>
          <w:lang w:eastAsia="ar-SA"/>
        </w:rPr>
      </w:pPr>
      <w:r>
        <w:rPr>
          <w:rFonts w:ascii="Arial" w:hAnsi="Arial" w:cs="Arial"/>
          <w:sz w:val="18"/>
          <w:szCs w:val="18"/>
          <w:lang w:eastAsia="ar-SA"/>
        </w:rPr>
        <w:t>W przypadku usług nadal wykonywanych należy podać wartość brutto wykonanych usług na dzień składania ofert.</w:t>
      </w:r>
    </w:p>
    <w:p w14:paraId="6D13138F" w14:textId="77777777" w:rsidR="00FD7DE3" w:rsidRPr="00224816" w:rsidRDefault="00FD7DE3" w:rsidP="00FF3BB9">
      <w:pPr>
        <w:spacing w:line="360" w:lineRule="auto"/>
        <w:rPr>
          <w:rFonts w:ascii="Arial" w:hAnsi="Arial" w:cs="Arial"/>
          <w:i/>
          <w:color w:val="FF0000"/>
        </w:rPr>
      </w:pPr>
    </w:p>
    <w:p w14:paraId="7FE9131E" w14:textId="77777777" w:rsidR="009F1CA5" w:rsidRPr="00224816" w:rsidRDefault="009F1CA5" w:rsidP="00FF3BB9">
      <w:pPr>
        <w:spacing w:line="360" w:lineRule="auto"/>
        <w:rPr>
          <w:rFonts w:ascii="Arial" w:hAnsi="Arial" w:cs="Arial"/>
        </w:rPr>
      </w:pPr>
    </w:p>
    <w:p w14:paraId="16042DB3" w14:textId="77777777" w:rsidR="00563C88" w:rsidRPr="00224816" w:rsidRDefault="009F1CA5" w:rsidP="00FF3BB9">
      <w:pPr>
        <w:spacing w:line="360" w:lineRule="auto"/>
        <w:rPr>
          <w:rFonts w:ascii="Arial" w:hAnsi="Arial" w:cs="Arial"/>
        </w:rPr>
        <w:sectPr w:rsidR="00563C88" w:rsidRPr="00224816" w:rsidSect="009B7709">
          <w:pgSz w:w="16840" w:h="11907" w:orient="landscape"/>
          <w:pgMar w:top="851" w:right="567" w:bottom="1418" w:left="709" w:header="0" w:footer="0" w:gutter="0"/>
          <w:cols w:space="708"/>
          <w:titlePg/>
          <w:docGrid w:linePitch="272"/>
        </w:sectPr>
      </w:pPr>
      <w:r w:rsidRPr="00224816">
        <w:rPr>
          <w:rFonts w:ascii="Arial" w:hAnsi="Arial" w:cs="Arial"/>
        </w:rPr>
        <w:t>Do wykazu załączono …… egzemplarz(e/y) dokumentów potwierdzających, że zamówienia te zostały wykonane lub są wykonywane należycie.</w:t>
      </w:r>
    </w:p>
    <w:p w14:paraId="7855823C" w14:textId="77777777" w:rsidR="005710D6" w:rsidRPr="00224816" w:rsidRDefault="005710D6" w:rsidP="00FF3BB9">
      <w:pPr>
        <w:jc w:val="center"/>
        <w:rPr>
          <w:rFonts w:ascii="Arial" w:hAnsi="Arial" w:cs="Arial"/>
          <w:b/>
          <w:sz w:val="28"/>
          <w:szCs w:val="28"/>
        </w:rPr>
      </w:pPr>
    </w:p>
    <w:p w14:paraId="6FF7F61F" w14:textId="6EF4DBBF" w:rsidR="00955A2A" w:rsidRPr="00224816" w:rsidRDefault="00955A2A" w:rsidP="00FF3BB9">
      <w:pPr>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6</w:t>
      </w:r>
      <w:r w:rsidRPr="00224816">
        <w:rPr>
          <w:rFonts w:ascii="Arial" w:hAnsi="Arial" w:cs="Arial"/>
          <w:b/>
          <w:bCs/>
          <w:sz w:val="18"/>
          <w:szCs w:val="18"/>
          <w:lang w:eastAsia="ar-SA"/>
        </w:rPr>
        <w:t xml:space="preserve"> do SWZ</w:t>
      </w:r>
    </w:p>
    <w:p w14:paraId="16A9EC2A" w14:textId="3F3CCCCD" w:rsidR="00955A2A" w:rsidRPr="00224816" w:rsidRDefault="00955A2A"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281AEA">
        <w:rPr>
          <w:rFonts w:ascii="Arial" w:hAnsi="Arial" w:cs="Arial"/>
          <w:b/>
          <w:bCs/>
          <w:color w:val="000000"/>
          <w:sz w:val="18"/>
          <w:szCs w:val="18"/>
        </w:rPr>
        <w:t>6</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/MB</w:t>
      </w:r>
    </w:p>
    <w:p w14:paraId="3DB40897" w14:textId="77777777" w:rsidR="005710D6" w:rsidRPr="00224816" w:rsidRDefault="005710D6" w:rsidP="00FF3BB9">
      <w:pPr>
        <w:jc w:val="center"/>
        <w:rPr>
          <w:rFonts w:ascii="Arial" w:hAnsi="Arial" w:cs="Arial"/>
          <w:b/>
          <w:sz w:val="28"/>
          <w:szCs w:val="28"/>
        </w:rPr>
      </w:pPr>
    </w:p>
    <w:p w14:paraId="107A2C0E" w14:textId="77777777" w:rsidR="005710D6" w:rsidRPr="00224816" w:rsidRDefault="005710D6" w:rsidP="00FF3BB9">
      <w:pPr>
        <w:jc w:val="center"/>
        <w:rPr>
          <w:rFonts w:ascii="Arial" w:hAnsi="Arial" w:cs="Arial"/>
          <w:b/>
          <w:sz w:val="28"/>
          <w:szCs w:val="28"/>
        </w:rPr>
      </w:pPr>
    </w:p>
    <w:p w14:paraId="12CC1D99" w14:textId="0CE44D2B" w:rsidR="00F51C26" w:rsidRPr="00224816" w:rsidRDefault="00F51C26" w:rsidP="00FF3BB9">
      <w:pPr>
        <w:jc w:val="center"/>
        <w:rPr>
          <w:rFonts w:ascii="Arial" w:hAnsi="Arial" w:cs="Arial"/>
          <w:b/>
          <w:sz w:val="28"/>
          <w:szCs w:val="28"/>
        </w:rPr>
      </w:pPr>
      <w:r w:rsidRPr="00224816">
        <w:rPr>
          <w:rFonts w:ascii="Arial" w:hAnsi="Arial" w:cs="Arial"/>
          <w:b/>
          <w:sz w:val="28"/>
          <w:szCs w:val="28"/>
        </w:rPr>
        <w:t>ZOBOWIĄZANIE</w:t>
      </w:r>
    </w:p>
    <w:p w14:paraId="0FBA4194" w14:textId="77777777" w:rsidR="00F51C26" w:rsidRPr="00224816" w:rsidRDefault="00F51C26" w:rsidP="00FF3BB9">
      <w:pPr>
        <w:rPr>
          <w:rFonts w:ascii="Arial" w:hAnsi="Arial" w:cs="Arial"/>
        </w:rPr>
      </w:pPr>
    </w:p>
    <w:p w14:paraId="3B982F3A" w14:textId="6AEEA166" w:rsidR="00F51C26" w:rsidRPr="00224816" w:rsidRDefault="00F51C26" w:rsidP="00FF3BB9">
      <w:pPr>
        <w:jc w:val="both"/>
        <w:rPr>
          <w:rFonts w:ascii="Arial" w:hAnsi="Arial" w:cs="Arial"/>
          <w:b/>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AD7197" w:rsidRPr="00AD7197">
        <w:rPr>
          <w:rFonts w:ascii="Arial" w:hAnsi="Arial" w:cs="Arial"/>
          <w:b/>
        </w:rPr>
        <w:t>świadczenie pogwarancyjnych usług przeglądów, napraw, konserwacji, kalibracji (adiustacji) i legalizacji laserowych mierników prędkośc</w:t>
      </w:r>
      <w:r w:rsidR="00AD7197">
        <w:rPr>
          <w:rFonts w:ascii="Arial" w:hAnsi="Arial" w:cs="Arial"/>
          <w:b/>
        </w:rPr>
        <w:t xml:space="preserve">i </w:t>
      </w:r>
      <w:r w:rsidRPr="00224816">
        <w:rPr>
          <w:rFonts w:ascii="Arial" w:hAnsi="Arial" w:cs="Arial"/>
          <w:color w:val="000000"/>
        </w:rPr>
        <w:t>oświadczam, co następuje</w:t>
      </w:r>
      <w:r w:rsidRPr="00224816">
        <w:rPr>
          <w:rFonts w:ascii="Arial" w:hAnsi="Arial" w:cs="Arial"/>
        </w:rPr>
        <w:t>:</w:t>
      </w:r>
    </w:p>
    <w:p w14:paraId="5858AA32" w14:textId="77777777" w:rsidR="00F51C26" w:rsidRPr="00224816" w:rsidRDefault="00F51C26" w:rsidP="00FF3BB9">
      <w:pPr>
        <w:rPr>
          <w:rFonts w:ascii="Arial" w:hAnsi="Arial" w:cs="Arial"/>
        </w:rPr>
      </w:pPr>
    </w:p>
    <w:p w14:paraId="5C86301B" w14:textId="77777777" w:rsidR="00F51C26" w:rsidRPr="00224816" w:rsidRDefault="00F51C26" w:rsidP="00FF3BB9">
      <w:pPr>
        <w:rPr>
          <w:rFonts w:ascii="Arial" w:hAnsi="Arial" w:cs="Arial"/>
        </w:rPr>
      </w:pPr>
      <w:r w:rsidRPr="00224816">
        <w:rPr>
          <w:rFonts w:ascii="Arial" w:hAnsi="Arial" w:cs="Arial"/>
        </w:rPr>
        <w:t>Ja niżej podpisany:</w:t>
      </w:r>
    </w:p>
    <w:p w14:paraId="22F063E3" w14:textId="77777777" w:rsidR="00F51C26" w:rsidRPr="00224816" w:rsidRDefault="00F51C26" w:rsidP="00FF3BB9">
      <w:pPr>
        <w:rPr>
          <w:rFonts w:ascii="Arial" w:hAnsi="Arial" w:cs="Arial"/>
        </w:rPr>
      </w:pPr>
    </w:p>
    <w:p w14:paraId="7B34BA67" w14:textId="77777777" w:rsidR="00F51C26" w:rsidRPr="00224816" w:rsidRDefault="00F51C26" w:rsidP="00FF3BB9">
      <w:pPr>
        <w:rPr>
          <w:rFonts w:ascii="Arial" w:hAnsi="Arial" w:cs="Arial"/>
        </w:rPr>
      </w:pPr>
      <w:r w:rsidRPr="00224816">
        <w:rPr>
          <w:rFonts w:ascii="Arial" w:hAnsi="Arial" w:cs="Arial"/>
        </w:rPr>
        <w:t>...............................................................................................</w:t>
      </w:r>
    </w:p>
    <w:p w14:paraId="30DFF170" w14:textId="77777777" w:rsidR="00F51C26" w:rsidRPr="00224816" w:rsidRDefault="00F51C26" w:rsidP="00FF3BB9">
      <w:pPr>
        <w:rPr>
          <w:rFonts w:ascii="Arial" w:hAnsi="Arial" w:cs="Arial"/>
        </w:rPr>
      </w:pPr>
      <w:r w:rsidRPr="00224816">
        <w:rPr>
          <w:rFonts w:ascii="Arial" w:hAnsi="Arial" w:cs="Arial"/>
        </w:rPr>
        <w:t>/imię i nazwisko/</w:t>
      </w:r>
    </w:p>
    <w:p w14:paraId="1A3E1E72" w14:textId="77777777" w:rsidR="00F51C26" w:rsidRPr="00224816" w:rsidRDefault="00F51C26" w:rsidP="00FF3BB9">
      <w:pPr>
        <w:rPr>
          <w:rFonts w:ascii="Arial" w:hAnsi="Arial" w:cs="Arial"/>
        </w:rPr>
      </w:pPr>
    </w:p>
    <w:p w14:paraId="5C22BD33" w14:textId="77777777" w:rsidR="00F51C26" w:rsidRPr="00224816" w:rsidRDefault="00F51C26" w:rsidP="00FF3BB9">
      <w:pPr>
        <w:rPr>
          <w:rFonts w:ascii="Arial" w:hAnsi="Arial" w:cs="Arial"/>
        </w:rPr>
      </w:pPr>
      <w:r w:rsidRPr="00224816">
        <w:rPr>
          <w:rFonts w:ascii="Arial" w:hAnsi="Arial" w:cs="Arial"/>
        </w:rPr>
        <w:t>upoważniony do reprezentacji podmiotu udostępniającego zasoby:</w:t>
      </w:r>
    </w:p>
    <w:p w14:paraId="3BC139CD" w14:textId="77777777" w:rsidR="00F51C26" w:rsidRPr="00224816" w:rsidRDefault="00F51C26" w:rsidP="00FF3BB9">
      <w:pPr>
        <w:rPr>
          <w:rFonts w:ascii="Arial" w:hAnsi="Arial" w:cs="Arial"/>
        </w:rPr>
      </w:pPr>
    </w:p>
    <w:p w14:paraId="7ED33301" w14:textId="77777777" w:rsidR="00F51C26" w:rsidRPr="00224816" w:rsidRDefault="00F51C26" w:rsidP="00FF3BB9">
      <w:pPr>
        <w:rPr>
          <w:rFonts w:ascii="Arial" w:hAnsi="Arial" w:cs="Arial"/>
        </w:rPr>
      </w:pPr>
      <w:r w:rsidRPr="00224816">
        <w:rPr>
          <w:rFonts w:ascii="Arial" w:hAnsi="Arial" w:cs="Arial"/>
        </w:rPr>
        <w:t>........................................... ..................................................</w:t>
      </w:r>
    </w:p>
    <w:p w14:paraId="07589CC9" w14:textId="77777777" w:rsidR="00F51C26" w:rsidRPr="00224816" w:rsidRDefault="00F51C26" w:rsidP="00FF3BB9">
      <w:pPr>
        <w:rPr>
          <w:rFonts w:ascii="Arial" w:hAnsi="Arial" w:cs="Arial"/>
        </w:rPr>
      </w:pPr>
      <w:r w:rsidRPr="00224816">
        <w:rPr>
          <w:rFonts w:ascii="Arial" w:hAnsi="Arial" w:cs="Arial"/>
        </w:rPr>
        <w:t>/nazwa podmiotu/</w:t>
      </w:r>
    </w:p>
    <w:p w14:paraId="6D838264" w14:textId="77777777" w:rsidR="00F51C26" w:rsidRPr="00224816" w:rsidRDefault="00F51C26" w:rsidP="00FF3BB9">
      <w:pPr>
        <w:rPr>
          <w:rFonts w:ascii="Arial" w:hAnsi="Arial" w:cs="Arial"/>
        </w:rPr>
      </w:pPr>
    </w:p>
    <w:p w14:paraId="692E1915" w14:textId="2DDAD6E4" w:rsidR="00F51C26" w:rsidRPr="00224816" w:rsidRDefault="00F51C26" w:rsidP="00FF3BB9">
      <w:pPr>
        <w:rPr>
          <w:rFonts w:ascii="Arial" w:hAnsi="Arial" w:cs="Arial"/>
        </w:rPr>
      </w:pPr>
      <w:r w:rsidRPr="00224816">
        <w:rPr>
          <w:rFonts w:ascii="Arial" w:hAnsi="Arial" w:cs="Arial"/>
        </w:rPr>
        <w:t xml:space="preserve">oświadczam, że stosownie do art. 118 ust. 1 </w:t>
      </w:r>
      <w:proofErr w:type="spellStart"/>
      <w:r w:rsidRPr="00224816">
        <w:rPr>
          <w:rFonts w:ascii="Arial" w:hAnsi="Arial" w:cs="Arial"/>
        </w:rPr>
        <w:t>uPzp</w:t>
      </w:r>
      <w:proofErr w:type="spellEnd"/>
      <w:r w:rsidRPr="00224816">
        <w:rPr>
          <w:rFonts w:ascii="Arial" w:hAnsi="Arial" w:cs="Arial"/>
        </w:rPr>
        <w:t xml:space="preserve"> podmiot udostępniający zasoby zobowiązuje się do oddania Wykonawcy:</w:t>
      </w:r>
    </w:p>
    <w:p w14:paraId="3F72BDDF" w14:textId="77777777" w:rsidR="00F51C26" w:rsidRPr="00224816" w:rsidRDefault="00F51C26" w:rsidP="00FF3BB9">
      <w:pPr>
        <w:rPr>
          <w:rFonts w:ascii="Arial" w:hAnsi="Arial" w:cs="Arial"/>
        </w:rPr>
      </w:pPr>
    </w:p>
    <w:p w14:paraId="2885240E" w14:textId="77777777" w:rsidR="00F51C26" w:rsidRPr="00224816" w:rsidRDefault="00F51C26" w:rsidP="00FF3BB9">
      <w:pPr>
        <w:rPr>
          <w:rFonts w:ascii="Arial" w:hAnsi="Arial" w:cs="Arial"/>
        </w:rPr>
      </w:pPr>
      <w:r w:rsidRPr="00224816">
        <w:rPr>
          <w:rFonts w:ascii="Arial" w:hAnsi="Arial" w:cs="Arial"/>
        </w:rPr>
        <w:t xml:space="preserve">...................................................................................... </w:t>
      </w:r>
    </w:p>
    <w:p w14:paraId="16C4F65E" w14:textId="77777777" w:rsidR="00F51C26" w:rsidRPr="00224816" w:rsidRDefault="00F51C26" w:rsidP="00FF3BB9">
      <w:pPr>
        <w:rPr>
          <w:rFonts w:ascii="Arial" w:hAnsi="Arial" w:cs="Arial"/>
        </w:rPr>
      </w:pPr>
      <w:r w:rsidRPr="00224816">
        <w:rPr>
          <w:rFonts w:ascii="Arial" w:hAnsi="Arial" w:cs="Arial"/>
        </w:rPr>
        <w:t>/nazwa Wykonawcy/</w:t>
      </w:r>
    </w:p>
    <w:p w14:paraId="1D2C405A" w14:textId="77777777" w:rsidR="00F51C26" w:rsidRPr="00224816" w:rsidRDefault="00F51C26" w:rsidP="00FF3BB9">
      <w:pPr>
        <w:rPr>
          <w:rFonts w:ascii="Arial" w:hAnsi="Arial" w:cs="Arial"/>
        </w:rPr>
      </w:pPr>
    </w:p>
    <w:p w14:paraId="45AD8C1F" w14:textId="77777777" w:rsidR="00F51C26" w:rsidRPr="00224816" w:rsidRDefault="00F51C26" w:rsidP="00FF3BB9">
      <w:pPr>
        <w:rPr>
          <w:rFonts w:ascii="Arial" w:hAnsi="Arial" w:cs="Arial"/>
        </w:rPr>
      </w:pPr>
      <w:r w:rsidRPr="00224816">
        <w:rPr>
          <w:rFonts w:ascii="Arial" w:hAnsi="Arial" w:cs="Arial"/>
        </w:rPr>
        <w:t>do dyspozycji nw. zasobów:</w:t>
      </w:r>
    </w:p>
    <w:p w14:paraId="2DE5496B" w14:textId="77777777" w:rsidR="00F51C26" w:rsidRPr="00224816" w:rsidRDefault="00F51C26" w:rsidP="00FF3BB9">
      <w:pPr>
        <w:rPr>
          <w:rFonts w:ascii="Arial" w:hAnsi="Arial" w:cs="Arial"/>
        </w:rPr>
      </w:pPr>
    </w:p>
    <w:p w14:paraId="503E64A3" w14:textId="77777777" w:rsidR="00F51C26" w:rsidRPr="00224816" w:rsidRDefault="00F51C26" w:rsidP="00FF3BB9">
      <w:pPr>
        <w:rPr>
          <w:rFonts w:ascii="Arial" w:hAnsi="Arial" w:cs="Arial"/>
        </w:rPr>
      </w:pPr>
      <w:r w:rsidRPr="00224816">
        <w:rPr>
          <w:rFonts w:ascii="Arial" w:hAnsi="Arial" w:cs="Arial"/>
        </w:rPr>
        <w:t>.................................................................................................</w:t>
      </w:r>
    </w:p>
    <w:p w14:paraId="04A7A818" w14:textId="77777777" w:rsidR="00F51C26" w:rsidRPr="00224816" w:rsidRDefault="00F51C26" w:rsidP="00FF3BB9">
      <w:pPr>
        <w:rPr>
          <w:rFonts w:ascii="Arial" w:hAnsi="Arial" w:cs="Arial"/>
        </w:rPr>
      </w:pPr>
    </w:p>
    <w:p w14:paraId="2EE86342" w14:textId="77777777" w:rsidR="00F51C26" w:rsidRPr="00224816" w:rsidRDefault="00F51C26" w:rsidP="00FF3BB9">
      <w:pPr>
        <w:rPr>
          <w:rFonts w:ascii="Arial" w:hAnsi="Arial" w:cs="Arial"/>
        </w:rPr>
      </w:pPr>
      <w:r w:rsidRPr="00224816">
        <w:rPr>
          <w:rFonts w:ascii="Arial" w:hAnsi="Arial" w:cs="Arial"/>
        </w:rPr>
        <w:t>na okres korzystania z nich przy wykonywaniu zamówienia.</w:t>
      </w:r>
    </w:p>
    <w:p w14:paraId="243499D8" w14:textId="77777777" w:rsidR="00F51C26" w:rsidRPr="00224816" w:rsidRDefault="00F51C26" w:rsidP="00FF3BB9">
      <w:pPr>
        <w:rPr>
          <w:rFonts w:ascii="Arial" w:hAnsi="Arial" w:cs="Arial"/>
        </w:rPr>
      </w:pPr>
    </w:p>
    <w:p w14:paraId="10FEB628" w14:textId="77777777" w:rsidR="00F51C26" w:rsidRPr="00224816" w:rsidRDefault="00F51C26" w:rsidP="00FF3BB9">
      <w:pPr>
        <w:rPr>
          <w:rFonts w:ascii="Arial" w:hAnsi="Arial" w:cs="Arial"/>
        </w:rPr>
      </w:pPr>
      <w:r w:rsidRPr="00224816">
        <w:rPr>
          <w:rFonts w:ascii="Arial" w:hAnsi="Arial" w:cs="Arial"/>
        </w:rPr>
        <w:t>Oświadczam, że:</w:t>
      </w:r>
    </w:p>
    <w:p w14:paraId="169EE956" w14:textId="77777777" w:rsidR="00F51C26" w:rsidRPr="00224816" w:rsidRDefault="00F51C26" w:rsidP="00FF3BB9">
      <w:pPr>
        <w:rPr>
          <w:rFonts w:ascii="Arial" w:hAnsi="Arial" w:cs="Arial"/>
        </w:rPr>
      </w:pPr>
    </w:p>
    <w:p w14:paraId="696A42AF" w14:textId="77777777" w:rsidR="00F51C26" w:rsidRPr="00224816" w:rsidRDefault="00F51C26" w:rsidP="00FF3BB9">
      <w:pPr>
        <w:ind w:left="357" w:hanging="357"/>
        <w:rPr>
          <w:rFonts w:ascii="Arial" w:hAnsi="Arial" w:cs="Arial"/>
        </w:rPr>
      </w:pPr>
      <w:r w:rsidRPr="00224816">
        <w:rPr>
          <w:rFonts w:ascii="Arial" w:hAnsi="Arial" w:cs="Arial"/>
        </w:rPr>
        <w:t>a)</w:t>
      </w:r>
      <w:r w:rsidRPr="00224816">
        <w:rPr>
          <w:rFonts w:ascii="Arial" w:hAnsi="Arial" w:cs="Arial"/>
        </w:rPr>
        <w:tab/>
        <w:t>udostępniam Wykonawcy ww. zasoby, w następującym zakresie:</w:t>
      </w:r>
    </w:p>
    <w:p w14:paraId="2C8D277D" w14:textId="77777777" w:rsidR="00F51C26" w:rsidRPr="00224816" w:rsidRDefault="00F51C26" w:rsidP="00FF3BB9">
      <w:pPr>
        <w:rPr>
          <w:rFonts w:ascii="Arial" w:hAnsi="Arial" w:cs="Arial"/>
        </w:rPr>
      </w:pPr>
    </w:p>
    <w:p w14:paraId="3E30C02D" w14:textId="2F82EDEB" w:rsidR="00F51C26" w:rsidRPr="00224816" w:rsidRDefault="00F51C26" w:rsidP="00FF3BB9">
      <w:pPr>
        <w:ind w:firstLine="357"/>
        <w:rPr>
          <w:rFonts w:ascii="Arial" w:hAnsi="Arial" w:cs="Arial"/>
        </w:rPr>
      </w:pPr>
      <w:r w:rsidRPr="00224816">
        <w:rPr>
          <w:rFonts w:ascii="Arial" w:hAnsi="Arial" w:cs="Arial"/>
        </w:rPr>
        <w:t>……………………………………….................................................................................................</w:t>
      </w:r>
    </w:p>
    <w:p w14:paraId="6F49490C" w14:textId="77777777" w:rsidR="00F51C26" w:rsidRPr="00224816" w:rsidRDefault="00F51C26" w:rsidP="00FF3BB9">
      <w:pPr>
        <w:rPr>
          <w:rFonts w:ascii="Arial" w:hAnsi="Arial" w:cs="Arial"/>
        </w:rPr>
      </w:pPr>
    </w:p>
    <w:p w14:paraId="6984553B" w14:textId="77777777" w:rsidR="00F51C26" w:rsidRPr="00224816" w:rsidRDefault="00F51C26" w:rsidP="00FF3BB9">
      <w:pPr>
        <w:ind w:left="357" w:hanging="357"/>
        <w:rPr>
          <w:rFonts w:ascii="Arial" w:hAnsi="Arial" w:cs="Arial"/>
        </w:rPr>
      </w:pPr>
      <w:r w:rsidRPr="00224816">
        <w:rPr>
          <w:rFonts w:ascii="Arial" w:hAnsi="Arial" w:cs="Arial"/>
        </w:rPr>
        <w:t>b)</w:t>
      </w:r>
      <w:r w:rsidRPr="00224816">
        <w:rPr>
          <w:rFonts w:ascii="Arial" w:hAnsi="Arial" w:cs="Arial"/>
        </w:rPr>
        <w:tab/>
        <w:t>sposób i okres udostępnienia Wykonawcy i wykorzystania przez niego zasobów podmiotu udostępniającego te zasoby przy wykonywaniu zamówienia będzie następujący:</w:t>
      </w:r>
    </w:p>
    <w:p w14:paraId="14C6ACA6" w14:textId="77777777" w:rsidR="00F51C26" w:rsidRPr="00224816" w:rsidRDefault="00F51C26" w:rsidP="00FF3BB9">
      <w:pPr>
        <w:rPr>
          <w:rFonts w:ascii="Arial" w:hAnsi="Arial" w:cs="Arial"/>
        </w:rPr>
      </w:pPr>
    </w:p>
    <w:p w14:paraId="185ABBF0" w14:textId="77777777" w:rsidR="00F51C26" w:rsidRPr="00224816" w:rsidRDefault="00F51C26" w:rsidP="00FF3BB9">
      <w:pPr>
        <w:ind w:firstLine="357"/>
        <w:rPr>
          <w:rFonts w:ascii="Arial" w:hAnsi="Arial" w:cs="Arial"/>
        </w:rPr>
      </w:pPr>
      <w:r w:rsidRPr="00224816">
        <w:rPr>
          <w:rFonts w:ascii="Arial" w:hAnsi="Arial" w:cs="Arial"/>
        </w:rPr>
        <w:t>……………………………………….................................................................................................</w:t>
      </w:r>
    </w:p>
    <w:p w14:paraId="60C6AD59" w14:textId="77777777" w:rsidR="00F51C26" w:rsidRPr="00224816" w:rsidRDefault="00F51C26" w:rsidP="00FF3BB9">
      <w:pPr>
        <w:rPr>
          <w:rFonts w:ascii="Arial" w:hAnsi="Arial" w:cs="Arial"/>
        </w:rPr>
      </w:pPr>
    </w:p>
    <w:p w14:paraId="40F50E57" w14:textId="3747C43E" w:rsidR="00F51C26" w:rsidRPr="00224816" w:rsidRDefault="00F51C26" w:rsidP="00FF3BB9">
      <w:pPr>
        <w:ind w:left="357" w:hanging="357"/>
        <w:rPr>
          <w:rFonts w:ascii="Arial" w:hAnsi="Arial" w:cs="Arial"/>
        </w:rPr>
      </w:pPr>
      <w:r w:rsidRPr="00224816">
        <w:rPr>
          <w:rFonts w:ascii="Arial" w:hAnsi="Arial" w:cs="Arial"/>
        </w:rPr>
        <w:t>c)</w:t>
      </w:r>
      <w:r w:rsidRPr="00224816">
        <w:rPr>
          <w:rFonts w:ascii="Arial" w:hAnsi="Arial" w:cs="Arial"/>
        </w:rPr>
        <w:tab/>
        <w:t xml:space="preserve">zrealizuję </w:t>
      </w:r>
      <w:r w:rsidR="00327EAE" w:rsidRPr="00224816">
        <w:rPr>
          <w:rFonts w:ascii="Arial" w:hAnsi="Arial" w:cs="Arial"/>
        </w:rPr>
        <w:t>roboty budowlane lub usługi</w:t>
      </w:r>
      <w:r w:rsidRPr="00224816">
        <w:rPr>
          <w:rFonts w:ascii="Arial" w:hAnsi="Arial" w:cs="Arial"/>
        </w:rPr>
        <w:t>, których ww. zasoby (zdolności) dotyczą, w zakresie:</w:t>
      </w:r>
    </w:p>
    <w:p w14:paraId="1665605B" w14:textId="77777777" w:rsidR="00F51C26" w:rsidRPr="00224816" w:rsidRDefault="00F51C26" w:rsidP="00FF3BB9">
      <w:pPr>
        <w:ind w:firstLine="357"/>
        <w:rPr>
          <w:rFonts w:ascii="Arial" w:hAnsi="Arial" w:cs="Arial"/>
        </w:rPr>
      </w:pPr>
      <w:r w:rsidRPr="00224816">
        <w:rPr>
          <w:rFonts w:ascii="Arial" w:hAnsi="Arial" w:cs="Arial"/>
        </w:rPr>
        <w:t>……………………………………….................................................................................................</w:t>
      </w:r>
    </w:p>
    <w:p w14:paraId="34FAABD1" w14:textId="670762AE" w:rsidR="009F1CA5" w:rsidRPr="00224816" w:rsidRDefault="00F51C26" w:rsidP="00FF3BB9">
      <w:pPr>
        <w:ind w:left="357"/>
        <w:rPr>
          <w:rFonts w:ascii="Arial" w:hAnsi="Arial" w:cs="Arial"/>
          <w:i/>
          <w:sz w:val="16"/>
          <w:szCs w:val="16"/>
        </w:rPr>
      </w:pPr>
      <w:r w:rsidRPr="00224816">
        <w:rPr>
          <w:rFonts w:ascii="Arial" w:hAnsi="Arial" w:cs="Arial"/>
          <w:i/>
          <w:sz w:val="16"/>
          <w:szCs w:val="16"/>
        </w:rPr>
        <w:t>(Pkt c) odnosi się do warunków udziału w postępowaniu dotyczących kwalifikacji zawodowych lub doświadczenia.)</w:t>
      </w:r>
    </w:p>
    <w:p w14:paraId="21619E94" w14:textId="390D66C9" w:rsidR="005F3EA8" w:rsidRPr="00224816" w:rsidRDefault="005F3EA8" w:rsidP="00FF3BB9">
      <w:pPr>
        <w:ind w:left="357"/>
        <w:rPr>
          <w:rFonts w:ascii="Arial" w:hAnsi="Arial" w:cs="Arial"/>
          <w:i/>
          <w:sz w:val="16"/>
          <w:szCs w:val="16"/>
        </w:rPr>
      </w:pPr>
    </w:p>
    <w:p w14:paraId="5FB1F52D" w14:textId="491798A9" w:rsidR="005F3EA8" w:rsidRPr="00224816" w:rsidRDefault="005F3EA8" w:rsidP="00FF3BB9">
      <w:pPr>
        <w:ind w:left="357"/>
        <w:rPr>
          <w:rFonts w:ascii="Arial" w:hAnsi="Arial" w:cs="Arial"/>
          <w:i/>
          <w:sz w:val="16"/>
          <w:szCs w:val="16"/>
        </w:rPr>
      </w:pPr>
    </w:p>
    <w:p w14:paraId="29487904" w14:textId="714DC981" w:rsidR="005F3EA8" w:rsidRPr="00224816" w:rsidRDefault="005F3EA8" w:rsidP="00AD7197">
      <w:pPr>
        <w:jc w:val="both"/>
        <w:rPr>
          <w:rFonts w:ascii="Arial" w:hAnsi="Arial" w:cs="Arial"/>
        </w:rPr>
      </w:pPr>
      <w:r w:rsidRPr="00224816">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2E97AA37" w14:textId="77777777" w:rsidR="00C26D19" w:rsidRPr="00224816" w:rsidRDefault="00C26D19" w:rsidP="00FF3BB9">
      <w:pPr>
        <w:jc w:val="both"/>
        <w:rPr>
          <w:rFonts w:ascii="Arial" w:hAnsi="Arial" w:cs="Arial"/>
          <w:sz w:val="21"/>
          <w:szCs w:val="21"/>
        </w:rPr>
      </w:pPr>
    </w:p>
    <w:p w14:paraId="3553605C" w14:textId="5AA48C67" w:rsidR="007B357E" w:rsidRPr="00224816" w:rsidRDefault="007B357E" w:rsidP="00FF3BB9">
      <w:pPr>
        <w:rPr>
          <w:rFonts w:ascii="Arial" w:hAnsi="Arial" w:cs="Arial"/>
        </w:rPr>
      </w:pPr>
    </w:p>
    <w:p w14:paraId="4BFCF049" w14:textId="77777777" w:rsidR="007B357E" w:rsidRPr="00224816" w:rsidRDefault="007B357E"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419AFA82" w14:textId="59BDA790" w:rsidR="007B357E" w:rsidRPr="00224816" w:rsidRDefault="00563C88" w:rsidP="00FF3BB9">
      <w:pPr>
        <w:rPr>
          <w:rFonts w:ascii="Arial" w:hAnsi="Arial" w:cs="Arial"/>
          <w:bCs/>
          <w:i/>
          <w:color w:val="FF0000"/>
          <w:sz w:val="16"/>
          <w:szCs w:val="16"/>
        </w:rPr>
      </w:pPr>
      <w:r w:rsidRPr="00224816">
        <w:rPr>
          <w:rFonts w:ascii="Arial" w:hAnsi="Arial" w:cs="Arial"/>
          <w:i/>
          <w:color w:val="FF0000"/>
          <w:sz w:val="16"/>
          <w:szCs w:val="16"/>
        </w:rPr>
        <w:t>Zobowiązanie</w:t>
      </w:r>
      <w:r w:rsidR="007B357E" w:rsidRPr="00224816">
        <w:rPr>
          <w:rFonts w:ascii="Arial" w:hAnsi="Arial" w:cs="Arial"/>
          <w:i/>
          <w:color w:val="FF0000"/>
          <w:sz w:val="16"/>
          <w:szCs w:val="16"/>
        </w:rPr>
        <w:t xml:space="preserve"> podpisuje osoba uprawniona do reprezentacji podmiotu udostępniającego zasoby lub działający w jego imieniu pełnomocnik – należy załączyć pełnomocnictwo zgodnie z opisem - pkt. 13.4. SWZ</w:t>
      </w:r>
    </w:p>
    <w:p w14:paraId="75AB233B" w14:textId="77777777" w:rsidR="007B357E" w:rsidRPr="00224816" w:rsidRDefault="007B357E" w:rsidP="00FF3BB9">
      <w:pPr>
        <w:rPr>
          <w:rFonts w:ascii="Arial" w:hAnsi="Arial" w:cs="Arial"/>
        </w:rPr>
      </w:pPr>
    </w:p>
    <w:p w14:paraId="3D1C2E10" w14:textId="09060710" w:rsidR="009F1CA5" w:rsidRPr="00224816" w:rsidRDefault="009F1CA5" w:rsidP="00FF3BB9">
      <w:pPr>
        <w:autoSpaceDE w:val="0"/>
        <w:autoSpaceDN w:val="0"/>
        <w:adjustRightInd w:val="0"/>
        <w:rPr>
          <w:rFonts w:ascii="Arial" w:hAnsi="Arial" w:cs="Arial"/>
          <w:b/>
          <w:bCs/>
        </w:rPr>
      </w:pPr>
    </w:p>
    <w:p w14:paraId="4749984D" w14:textId="6D64913F" w:rsidR="007B357E" w:rsidRPr="00224816" w:rsidRDefault="007B357E" w:rsidP="00FF3BB9">
      <w:pPr>
        <w:autoSpaceDE w:val="0"/>
        <w:autoSpaceDN w:val="0"/>
        <w:adjustRightInd w:val="0"/>
        <w:rPr>
          <w:rFonts w:ascii="Arial" w:hAnsi="Arial" w:cs="Arial"/>
          <w:b/>
          <w:bCs/>
        </w:rPr>
      </w:pPr>
    </w:p>
    <w:p w14:paraId="76C5C6D6" w14:textId="77777777" w:rsidR="003368EB" w:rsidRPr="00224816" w:rsidRDefault="003368EB" w:rsidP="00FF3BB9">
      <w:pPr>
        <w:ind w:left="360" w:hanging="426"/>
        <w:jc w:val="right"/>
        <w:rPr>
          <w:rFonts w:ascii="Arial" w:hAnsi="Arial" w:cs="Arial"/>
          <w:b/>
        </w:rPr>
      </w:pPr>
    </w:p>
    <w:p w14:paraId="29619A87" w14:textId="77777777" w:rsidR="003368EB" w:rsidRPr="00224816" w:rsidRDefault="003368EB" w:rsidP="00FF3BB9">
      <w:pPr>
        <w:ind w:left="360" w:hanging="426"/>
        <w:jc w:val="right"/>
        <w:rPr>
          <w:rFonts w:ascii="Arial" w:hAnsi="Arial" w:cs="Arial"/>
          <w:b/>
        </w:rPr>
      </w:pPr>
    </w:p>
    <w:p w14:paraId="4F319849" w14:textId="77777777" w:rsidR="003368EB" w:rsidRPr="00224816" w:rsidRDefault="003368EB" w:rsidP="00FF3BB9">
      <w:pPr>
        <w:ind w:left="360" w:hanging="426"/>
        <w:jc w:val="right"/>
        <w:rPr>
          <w:rFonts w:ascii="Arial" w:hAnsi="Arial" w:cs="Arial"/>
          <w:b/>
        </w:rPr>
      </w:pPr>
    </w:p>
    <w:p w14:paraId="2DF1B473" w14:textId="77777777" w:rsidR="003368EB" w:rsidRPr="00224816" w:rsidRDefault="003368EB" w:rsidP="00FF3BB9">
      <w:pPr>
        <w:ind w:left="360" w:hanging="426"/>
        <w:jc w:val="right"/>
        <w:rPr>
          <w:rFonts w:ascii="Arial" w:hAnsi="Arial" w:cs="Arial"/>
          <w:b/>
        </w:rPr>
      </w:pPr>
    </w:p>
    <w:p w14:paraId="39B2B869" w14:textId="77777777" w:rsidR="003368EB" w:rsidRPr="00224816" w:rsidRDefault="003368EB" w:rsidP="00FF3BB9">
      <w:pPr>
        <w:ind w:left="360" w:hanging="426"/>
        <w:jc w:val="right"/>
        <w:rPr>
          <w:rFonts w:ascii="Arial" w:hAnsi="Arial" w:cs="Arial"/>
          <w:b/>
        </w:rPr>
      </w:pPr>
    </w:p>
    <w:p w14:paraId="3ADD02B6" w14:textId="77777777" w:rsidR="003368EB" w:rsidRPr="00224816" w:rsidRDefault="003368EB" w:rsidP="00FF3BB9">
      <w:pPr>
        <w:ind w:left="360" w:hanging="426"/>
        <w:jc w:val="right"/>
        <w:rPr>
          <w:rFonts w:ascii="Arial" w:hAnsi="Arial" w:cs="Arial"/>
          <w:b/>
        </w:rPr>
      </w:pPr>
    </w:p>
    <w:p w14:paraId="461757D8" w14:textId="17AAEAF4" w:rsidR="007B357E" w:rsidRPr="00224816" w:rsidRDefault="007B357E" w:rsidP="00FF3BB9">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7</w:t>
      </w:r>
      <w:r w:rsidRPr="00224816">
        <w:rPr>
          <w:rFonts w:ascii="Arial" w:hAnsi="Arial" w:cs="Arial"/>
          <w:b/>
          <w:bCs/>
          <w:sz w:val="18"/>
          <w:szCs w:val="18"/>
          <w:lang w:eastAsia="ar-SA"/>
        </w:rPr>
        <w:t xml:space="preserve"> do SWZ</w:t>
      </w:r>
    </w:p>
    <w:p w14:paraId="0891C9F2" w14:textId="78559430" w:rsidR="007B357E" w:rsidRPr="00224816" w:rsidRDefault="007B357E"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281AEA">
        <w:rPr>
          <w:rFonts w:ascii="Arial" w:hAnsi="Arial" w:cs="Arial"/>
          <w:b/>
          <w:bCs/>
          <w:color w:val="000000"/>
          <w:sz w:val="18"/>
          <w:szCs w:val="18"/>
        </w:rPr>
        <w:t>6</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/MB</w:t>
      </w:r>
    </w:p>
    <w:p w14:paraId="649E509A" w14:textId="2886FE50" w:rsidR="007B357E" w:rsidRPr="00224816" w:rsidRDefault="007B357E" w:rsidP="00FF3BB9">
      <w:pPr>
        <w:jc w:val="right"/>
        <w:rPr>
          <w:rFonts w:ascii="Arial" w:hAnsi="Arial" w:cs="Arial"/>
          <w:b/>
          <w:bCs/>
          <w:color w:val="000000"/>
          <w:sz w:val="18"/>
          <w:szCs w:val="18"/>
        </w:rPr>
      </w:pPr>
    </w:p>
    <w:p w14:paraId="61D088BE" w14:textId="77777777" w:rsidR="00563C88" w:rsidRPr="00224816" w:rsidRDefault="00563C88" w:rsidP="00FF3BB9">
      <w:pPr>
        <w:jc w:val="center"/>
        <w:rPr>
          <w:rFonts w:ascii="Arial" w:hAnsi="Arial" w:cs="Arial"/>
          <w:b/>
          <w:bCs/>
          <w:sz w:val="28"/>
          <w:szCs w:val="28"/>
        </w:rPr>
      </w:pPr>
    </w:p>
    <w:p w14:paraId="560F0FFB" w14:textId="77777777" w:rsidR="00563C88" w:rsidRPr="00224816" w:rsidRDefault="00563C88" w:rsidP="00FF3BB9">
      <w:pPr>
        <w:jc w:val="center"/>
        <w:rPr>
          <w:rFonts w:ascii="Arial" w:hAnsi="Arial" w:cs="Arial"/>
          <w:b/>
          <w:bCs/>
          <w:sz w:val="28"/>
          <w:szCs w:val="28"/>
        </w:rPr>
      </w:pPr>
    </w:p>
    <w:p w14:paraId="5B46161A" w14:textId="77777777" w:rsidR="00563C88" w:rsidRPr="00224816" w:rsidRDefault="00563C88" w:rsidP="00FF3BB9">
      <w:pPr>
        <w:jc w:val="center"/>
        <w:rPr>
          <w:rFonts w:ascii="Arial" w:hAnsi="Arial" w:cs="Arial"/>
          <w:b/>
          <w:bCs/>
          <w:sz w:val="28"/>
          <w:szCs w:val="28"/>
        </w:rPr>
      </w:pPr>
    </w:p>
    <w:p w14:paraId="1B1319ED" w14:textId="1AE4EC33" w:rsidR="007B357E" w:rsidRPr="00224816" w:rsidRDefault="007B357E" w:rsidP="00FF3BB9">
      <w:pPr>
        <w:jc w:val="center"/>
        <w:rPr>
          <w:rFonts w:ascii="Arial" w:hAnsi="Arial" w:cs="Arial"/>
          <w:b/>
          <w:bCs/>
          <w:sz w:val="28"/>
          <w:szCs w:val="28"/>
        </w:rPr>
      </w:pPr>
      <w:r w:rsidRPr="00224816">
        <w:rPr>
          <w:rFonts w:ascii="Arial" w:hAnsi="Arial" w:cs="Arial"/>
          <w:b/>
          <w:bCs/>
          <w:sz w:val="28"/>
          <w:szCs w:val="28"/>
        </w:rPr>
        <w:t xml:space="preserve">OŚWIADCZENIE </w:t>
      </w:r>
    </w:p>
    <w:p w14:paraId="46D669F2" w14:textId="77777777" w:rsidR="007B357E" w:rsidRPr="00224816" w:rsidRDefault="007B357E" w:rsidP="00FF3BB9">
      <w:pPr>
        <w:jc w:val="center"/>
        <w:rPr>
          <w:rFonts w:ascii="Arial" w:hAnsi="Arial" w:cs="Arial"/>
          <w:b/>
          <w:bCs/>
          <w:sz w:val="22"/>
          <w:szCs w:val="28"/>
        </w:rPr>
      </w:pPr>
      <w:r w:rsidRPr="00224816">
        <w:rPr>
          <w:rFonts w:ascii="Arial" w:hAnsi="Arial" w:cs="Arial"/>
          <w:b/>
          <w:bCs/>
          <w:sz w:val="22"/>
          <w:szCs w:val="28"/>
        </w:rPr>
        <w:t xml:space="preserve">wykonawców wspólnie ubiegających się o udzielenie zamówienia w zakresie, </w:t>
      </w:r>
    </w:p>
    <w:p w14:paraId="2AAB4261" w14:textId="77777777" w:rsidR="007B357E" w:rsidRPr="00224816" w:rsidRDefault="007B357E" w:rsidP="00FF3BB9">
      <w:pPr>
        <w:jc w:val="center"/>
        <w:rPr>
          <w:rFonts w:ascii="Arial" w:hAnsi="Arial" w:cs="Arial"/>
          <w:b/>
          <w:bCs/>
          <w:sz w:val="16"/>
        </w:rPr>
      </w:pPr>
      <w:r w:rsidRPr="00224816">
        <w:rPr>
          <w:rFonts w:ascii="Arial" w:hAnsi="Arial" w:cs="Arial"/>
          <w:b/>
          <w:bCs/>
          <w:sz w:val="22"/>
          <w:szCs w:val="28"/>
        </w:rPr>
        <w:t xml:space="preserve">o którym mowa w art. 117 ust. 4 ustawy </w:t>
      </w:r>
      <w:proofErr w:type="spellStart"/>
      <w:r w:rsidRPr="00224816">
        <w:rPr>
          <w:rFonts w:ascii="Arial" w:hAnsi="Arial" w:cs="Arial"/>
          <w:b/>
          <w:bCs/>
          <w:sz w:val="22"/>
          <w:szCs w:val="28"/>
        </w:rPr>
        <w:t>Pzp</w:t>
      </w:r>
      <w:proofErr w:type="spellEnd"/>
    </w:p>
    <w:p w14:paraId="071E5870" w14:textId="77777777" w:rsidR="007B357E" w:rsidRPr="00224816" w:rsidRDefault="007B357E" w:rsidP="00FF3BB9">
      <w:pPr>
        <w:rPr>
          <w:rFonts w:ascii="Arial" w:hAnsi="Arial" w:cs="Arial"/>
          <w:color w:val="FF0000"/>
          <w:sz w:val="22"/>
          <w:szCs w:val="22"/>
        </w:rPr>
      </w:pPr>
    </w:p>
    <w:p w14:paraId="323361F5" w14:textId="63E42F51" w:rsidR="007B357E" w:rsidRPr="00224816" w:rsidRDefault="009728B3" w:rsidP="00FF3BB9">
      <w:pPr>
        <w:jc w:val="both"/>
        <w:rPr>
          <w:rFonts w:ascii="Arial" w:hAnsi="Arial" w:cs="Arial"/>
          <w:color w:val="000000"/>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negocjacji  na </w:t>
      </w:r>
      <w:r w:rsidR="00AD7197" w:rsidRPr="00AD7197">
        <w:rPr>
          <w:rFonts w:ascii="Arial" w:hAnsi="Arial" w:cs="Arial"/>
          <w:b/>
        </w:rPr>
        <w:t>świadczenie pogwarancyjnych usług przeglądów, napraw, konserwacji, kalibracji (adiustacji) i legalizacji laserowych mierników prędkości</w:t>
      </w:r>
      <w:r w:rsidR="00955A2A" w:rsidRPr="00224816">
        <w:rPr>
          <w:rFonts w:ascii="Arial" w:hAnsi="Arial" w:cs="Arial"/>
          <w:b/>
        </w:rPr>
        <w:t xml:space="preserve"> </w:t>
      </w:r>
      <w:r w:rsidRPr="00224816">
        <w:rPr>
          <w:rFonts w:ascii="Arial" w:hAnsi="Arial" w:cs="Arial"/>
          <w:b/>
        </w:rPr>
        <w:t xml:space="preserve"> </w:t>
      </w:r>
      <w:r w:rsidRPr="00224816">
        <w:rPr>
          <w:rFonts w:ascii="Arial" w:hAnsi="Arial" w:cs="Arial"/>
          <w:color w:val="000000"/>
        </w:rPr>
        <w:t>oświadczam, co następuje</w:t>
      </w:r>
      <w:r w:rsidR="007B357E" w:rsidRPr="00224816">
        <w:rPr>
          <w:rFonts w:ascii="Arial" w:hAnsi="Arial" w:cs="Arial"/>
          <w:color w:val="000000"/>
        </w:rPr>
        <w:t>:</w:t>
      </w:r>
    </w:p>
    <w:p w14:paraId="7841C05A" w14:textId="77777777" w:rsidR="007B357E" w:rsidRPr="00224816" w:rsidRDefault="007B357E" w:rsidP="00FF3BB9">
      <w:pPr>
        <w:pStyle w:val="Zwykytekst1"/>
        <w:spacing w:after="120"/>
        <w:ind w:right="-1"/>
        <w:jc w:val="both"/>
        <w:rPr>
          <w:rFonts w:ascii="Arial" w:hAnsi="Arial" w:cs="Arial"/>
          <w:b/>
        </w:rPr>
      </w:pPr>
    </w:p>
    <w:p w14:paraId="0D7D406C" w14:textId="77777777" w:rsidR="007B357E" w:rsidRPr="00224816" w:rsidRDefault="007B357E" w:rsidP="00FF3BB9">
      <w:pPr>
        <w:pStyle w:val="Zwykytekst1"/>
        <w:spacing w:after="120"/>
        <w:ind w:right="-1"/>
        <w:jc w:val="both"/>
        <w:rPr>
          <w:rFonts w:ascii="Arial" w:hAnsi="Arial" w:cs="Arial"/>
        </w:rPr>
      </w:pPr>
      <w:r w:rsidRPr="00224816">
        <w:rPr>
          <w:rFonts w:ascii="Arial" w:hAnsi="Arial" w:cs="Arial"/>
          <w:b/>
        </w:rPr>
        <w:t>JA/MY</w:t>
      </w:r>
      <w:r w:rsidRPr="00224816">
        <w:rPr>
          <w:rFonts w:ascii="Arial" w:hAnsi="Arial" w:cs="Arial"/>
        </w:rPr>
        <w:t>:</w:t>
      </w:r>
    </w:p>
    <w:p w14:paraId="7A25431E" w14:textId="1841E026" w:rsidR="007B357E" w:rsidRPr="00224816" w:rsidRDefault="007B357E" w:rsidP="00FF3BB9">
      <w:pPr>
        <w:pStyle w:val="Zwykytekst1"/>
        <w:ind w:right="-286"/>
        <w:jc w:val="both"/>
        <w:rPr>
          <w:rFonts w:ascii="Arial" w:hAnsi="Arial" w:cs="Arial"/>
        </w:rPr>
      </w:pPr>
      <w:r w:rsidRPr="00224816">
        <w:rPr>
          <w:rFonts w:ascii="Arial" w:hAnsi="Arial" w:cs="Arial"/>
        </w:rPr>
        <w:t>…………………………………………………………………………………………………………………………</w:t>
      </w:r>
    </w:p>
    <w:p w14:paraId="0FAC5C11" w14:textId="6A23CABA" w:rsidR="007B357E" w:rsidRPr="00224816" w:rsidRDefault="007B357E" w:rsidP="00FF3BB9">
      <w:pPr>
        <w:pStyle w:val="Zwykytekst1"/>
        <w:ind w:right="-286"/>
        <w:jc w:val="both"/>
        <w:rPr>
          <w:rFonts w:ascii="Arial" w:hAnsi="Arial" w:cs="Arial"/>
        </w:rPr>
      </w:pPr>
      <w:r w:rsidRPr="00224816">
        <w:rPr>
          <w:rFonts w:ascii="Arial" w:hAnsi="Arial" w:cs="Arial"/>
          <w:i/>
          <w:sz w:val="16"/>
          <w:szCs w:val="16"/>
        </w:rPr>
        <w:t>(imię i nazwisko osoby/osób upoważnionej/-</w:t>
      </w:r>
      <w:proofErr w:type="spellStart"/>
      <w:r w:rsidRPr="00224816">
        <w:rPr>
          <w:rFonts w:ascii="Arial" w:hAnsi="Arial" w:cs="Arial"/>
          <w:i/>
          <w:sz w:val="16"/>
          <w:szCs w:val="16"/>
        </w:rPr>
        <w:t>ych</w:t>
      </w:r>
      <w:proofErr w:type="spellEnd"/>
      <w:r w:rsidRPr="00224816">
        <w:rPr>
          <w:rFonts w:ascii="Arial" w:hAnsi="Arial" w:cs="Arial"/>
          <w:i/>
          <w:sz w:val="16"/>
          <w:szCs w:val="16"/>
        </w:rPr>
        <w:t xml:space="preserve"> do reprezentowania Wykonawców wspólnie ubiegających się o udzielenie zamówienia)</w:t>
      </w:r>
    </w:p>
    <w:p w14:paraId="6254A967" w14:textId="77777777" w:rsidR="007B357E" w:rsidRPr="00224816" w:rsidRDefault="007B357E" w:rsidP="00FF3BB9">
      <w:pPr>
        <w:ind w:right="284"/>
        <w:jc w:val="both"/>
        <w:rPr>
          <w:rFonts w:ascii="Arial" w:hAnsi="Arial" w:cs="Arial"/>
        </w:rPr>
      </w:pPr>
    </w:p>
    <w:p w14:paraId="64F3BB38" w14:textId="77777777" w:rsidR="007B357E" w:rsidRPr="00224816" w:rsidRDefault="007B357E" w:rsidP="00FF3BB9">
      <w:pPr>
        <w:jc w:val="both"/>
        <w:rPr>
          <w:rFonts w:ascii="Arial" w:hAnsi="Arial" w:cs="Arial"/>
          <w:b/>
          <w:bCs/>
        </w:rPr>
      </w:pPr>
      <w:r w:rsidRPr="00224816">
        <w:rPr>
          <w:rFonts w:ascii="Arial" w:hAnsi="Arial" w:cs="Arial"/>
          <w:b/>
          <w:bCs/>
        </w:rPr>
        <w:t>w imieniu Wykonawcy:</w:t>
      </w:r>
    </w:p>
    <w:p w14:paraId="099B40A4" w14:textId="14F0DEEF" w:rsidR="007B357E" w:rsidRPr="00224816" w:rsidRDefault="007B357E" w:rsidP="00FF3BB9">
      <w:pPr>
        <w:jc w:val="both"/>
        <w:rPr>
          <w:rFonts w:ascii="Arial" w:hAnsi="Arial" w:cs="Arial"/>
          <w:bCs/>
        </w:rPr>
      </w:pPr>
      <w:r w:rsidRPr="00224816">
        <w:rPr>
          <w:rFonts w:ascii="Arial" w:hAnsi="Arial" w:cs="Arial"/>
          <w:bCs/>
        </w:rPr>
        <w:t>…………………………………………………………………………………………………………………….</w:t>
      </w:r>
    </w:p>
    <w:p w14:paraId="53A2A7C7" w14:textId="7B23059D" w:rsidR="007B357E" w:rsidRPr="00224816" w:rsidRDefault="007B357E" w:rsidP="00FF3BB9">
      <w:pPr>
        <w:jc w:val="both"/>
        <w:rPr>
          <w:rFonts w:ascii="Arial" w:hAnsi="Arial" w:cs="Arial"/>
          <w:b/>
          <w:bCs/>
        </w:rPr>
      </w:pPr>
      <w:r w:rsidRPr="00224816">
        <w:rPr>
          <w:rFonts w:ascii="Arial" w:hAnsi="Arial" w:cs="Arial"/>
          <w:bCs/>
          <w:i/>
          <w:sz w:val="16"/>
          <w:szCs w:val="16"/>
        </w:rPr>
        <w:t>(wpisać nazwy (firmy) Wykonawców wspólnie ubiegających się o udzielenie zamówienia)</w:t>
      </w:r>
    </w:p>
    <w:p w14:paraId="220B661F" w14:textId="77777777" w:rsidR="007B357E" w:rsidRPr="00224816" w:rsidRDefault="007B357E" w:rsidP="00FF3BB9">
      <w:pPr>
        <w:spacing w:after="120"/>
        <w:jc w:val="center"/>
        <w:rPr>
          <w:rFonts w:ascii="Arial" w:hAnsi="Arial" w:cs="Arial"/>
          <w:bCs/>
          <w:i/>
          <w:sz w:val="16"/>
          <w:szCs w:val="16"/>
        </w:rPr>
      </w:pPr>
    </w:p>
    <w:p w14:paraId="2A596B29" w14:textId="77777777" w:rsidR="007B357E" w:rsidRPr="00224816" w:rsidRDefault="007B357E" w:rsidP="00FF3BB9">
      <w:pPr>
        <w:spacing w:after="120"/>
        <w:jc w:val="center"/>
        <w:rPr>
          <w:rFonts w:ascii="Arial" w:hAnsi="Arial" w:cs="Arial"/>
          <w:bCs/>
          <w:i/>
          <w:sz w:val="16"/>
          <w:szCs w:val="16"/>
        </w:rPr>
      </w:pPr>
    </w:p>
    <w:p w14:paraId="4370CAB4" w14:textId="77777777" w:rsidR="007B357E" w:rsidRPr="00224816" w:rsidRDefault="007B357E" w:rsidP="00FF3BB9">
      <w:pPr>
        <w:spacing w:before="200" w:after="240" w:line="360" w:lineRule="auto"/>
        <w:jc w:val="both"/>
        <w:rPr>
          <w:rFonts w:ascii="Arial" w:hAnsi="Arial" w:cs="Arial"/>
        </w:rPr>
      </w:pPr>
      <w:r w:rsidRPr="00224816">
        <w:rPr>
          <w:rFonts w:ascii="Arial" w:hAnsi="Arial" w:cs="Arial"/>
          <w:b/>
        </w:rPr>
        <w:t>OŚWIADCZAM/-MY</w:t>
      </w:r>
      <w:r w:rsidRPr="00224816">
        <w:rPr>
          <w:rFonts w:ascii="Arial" w:hAnsi="Arial" w:cs="Arial"/>
        </w:rPr>
        <w:t>, iż następujące roboty budowlane/usługi/dostawy* wykonają poszczególni Wykonawcy wspólnie ubiegający się o udzielenie zamówienia:</w:t>
      </w:r>
    </w:p>
    <w:p w14:paraId="591D27D1" w14:textId="2FE489A0" w:rsidR="007B357E" w:rsidRPr="00224816" w:rsidRDefault="007B357E" w:rsidP="00FF3BB9">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w:t>
      </w:r>
      <w:r w:rsidRPr="00224816">
        <w:rPr>
          <w:rFonts w:ascii="Arial" w:hAnsi="Arial" w:cs="Arial"/>
        </w:rPr>
        <w:t xml:space="preserve"> wykona: </w:t>
      </w:r>
      <w:r w:rsidR="00563C88" w:rsidRPr="00224816">
        <w:rPr>
          <w:rFonts w:ascii="Arial" w:hAnsi="Arial" w:cs="Arial"/>
        </w:rPr>
        <w:t>…………………………….</w:t>
      </w:r>
      <w:r w:rsidRPr="00224816">
        <w:rPr>
          <w:rFonts w:ascii="Arial" w:hAnsi="Arial" w:cs="Arial"/>
        </w:rPr>
        <w:t>**</w:t>
      </w:r>
    </w:p>
    <w:p w14:paraId="4E8D6141" w14:textId="77777777" w:rsidR="007B357E" w:rsidRPr="00224816" w:rsidRDefault="007B357E" w:rsidP="00FF3BB9">
      <w:pPr>
        <w:ind w:right="-2"/>
        <w:jc w:val="both"/>
        <w:rPr>
          <w:rFonts w:ascii="Arial" w:hAnsi="Arial" w:cs="Arial"/>
        </w:rPr>
      </w:pPr>
    </w:p>
    <w:p w14:paraId="20D8DCC6" w14:textId="269A8917" w:rsidR="007B357E" w:rsidRPr="00224816" w:rsidRDefault="007B357E" w:rsidP="00FF3BB9">
      <w:pPr>
        <w:ind w:right="-2"/>
        <w:jc w:val="both"/>
        <w:rPr>
          <w:rFonts w:ascii="Arial" w:hAnsi="Arial" w:cs="Arial"/>
        </w:rPr>
      </w:pPr>
      <w:r w:rsidRPr="00224816">
        <w:rPr>
          <w:rFonts w:ascii="Arial" w:hAnsi="Arial" w:cs="Arial"/>
        </w:rPr>
        <w:t xml:space="preserve">Wykonawca (nazwa): </w:t>
      </w:r>
      <w:r w:rsidR="00563C88" w:rsidRPr="00224816">
        <w:rPr>
          <w:rFonts w:ascii="Arial" w:hAnsi="Arial" w:cs="Arial"/>
        </w:rPr>
        <w:t>……………………. wykona: …………………………….</w:t>
      </w:r>
      <w:r w:rsidRPr="00224816">
        <w:rPr>
          <w:rFonts w:ascii="Arial" w:hAnsi="Arial" w:cs="Arial"/>
        </w:rPr>
        <w:t>**</w:t>
      </w:r>
    </w:p>
    <w:p w14:paraId="3A9A4975" w14:textId="77777777" w:rsidR="007B357E" w:rsidRPr="00224816" w:rsidRDefault="007B357E" w:rsidP="00FF3BB9">
      <w:pPr>
        <w:ind w:right="-2"/>
        <w:jc w:val="both"/>
        <w:rPr>
          <w:rFonts w:ascii="Arial" w:hAnsi="Arial" w:cs="Arial"/>
        </w:rPr>
      </w:pPr>
    </w:p>
    <w:p w14:paraId="4C00E9D1" w14:textId="77777777" w:rsidR="007B357E" w:rsidRPr="00224816" w:rsidRDefault="007B357E" w:rsidP="00FF3BB9">
      <w:pPr>
        <w:spacing w:after="120"/>
        <w:jc w:val="both"/>
        <w:rPr>
          <w:rFonts w:ascii="Arial" w:hAnsi="Arial" w:cs="Arial"/>
          <w:spacing w:val="4"/>
          <w:sz w:val="16"/>
          <w:szCs w:val="16"/>
        </w:rPr>
      </w:pPr>
    </w:p>
    <w:p w14:paraId="5A16C85F" w14:textId="04EF36C9" w:rsidR="007B357E" w:rsidRPr="00224816" w:rsidRDefault="00563C88" w:rsidP="00FF3BB9">
      <w:pPr>
        <w:pStyle w:val="Zwykytekst1"/>
        <w:rPr>
          <w:rFonts w:ascii="Arial" w:hAnsi="Arial" w:cs="Arial"/>
        </w:rPr>
      </w:pPr>
      <w:r w:rsidRPr="00224816">
        <w:rPr>
          <w:rFonts w:ascii="Arial" w:hAnsi="Arial" w:cs="Arial"/>
        </w:rPr>
        <w:t>……………………………..</w:t>
      </w:r>
      <w:r w:rsidR="007B357E" w:rsidRPr="00224816">
        <w:rPr>
          <w:rFonts w:ascii="Arial" w:hAnsi="Arial" w:cs="Arial"/>
        </w:rPr>
        <w:t xml:space="preserve"> dnia </w:t>
      </w:r>
      <w:r w:rsidRPr="00224816">
        <w:rPr>
          <w:rFonts w:ascii="Arial" w:hAnsi="Arial" w:cs="Arial"/>
        </w:rPr>
        <w:t>………………………</w:t>
      </w:r>
      <w:r w:rsidR="007B357E" w:rsidRPr="00224816">
        <w:rPr>
          <w:rFonts w:ascii="Arial" w:hAnsi="Arial" w:cs="Arial"/>
        </w:rPr>
        <w:t xml:space="preserve"> roku</w:t>
      </w:r>
    </w:p>
    <w:p w14:paraId="68157451" w14:textId="7E9D39F3" w:rsidR="00563C88" w:rsidRPr="00224816" w:rsidRDefault="00563C88" w:rsidP="00FF3BB9">
      <w:pPr>
        <w:pStyle w:val="Zwykytekst1"/>
        <w:ind w:left="426"/>
        <w:rPr>
          <w:rFonts w:ascii="Arial" w:hAnsi="Arial" w:cs="Arial"/>
          <w:i/>
          <w:sz w:val="16"/>
          <w:szCs w:val="16"/>
        </w:rPr>
      </w:pPr>
      <w:r w:rsidRPr="00224816">
        <w:rPr>
          <w:rFonts w:ascii="Arial" w:hAnsi="Arial" w:cs="Arial"/>
          <w:i/>
          <w:sz w:val="16"/>
          <w:szCs w:val="16"/>
        </w:rPr>
        <w:t>(miejscowość)</w:t>
      </w:r>
    </w:p>
    <w:p w14:paraId="3711CF5C" w14:textId="77777777" w:rsidR="007B357E" w:rsidRPr="00224816" w:rsidRDefault="007B357E" w:rsidP="00FF3BB9">
      <w:pPr>
        <w:pStyle w:val="Zwykytekst1"/>
        <w:spacing w:before="120" w:after="120"/>
        <w:rPr>
          <w:rFonts w:ascii="Arial" w:hAnsi="Arial" w:cs="Arial"/>
          <w:i/>
        </w:rPr>
      </w:pPr>
      <w:r w:rsidRPr="00224816">
        <w:rPr>
          <w:rFonts w:ascii="Arial" w:hAnsi="Arial" w:cs="Arial"/>
          <w:i/>
        </w:rPr>
        <w:t xml:space="preserve"> </w:t>
      </w:r>
    </w:p>
    <w:p w14:paraId="414CD703" w14:textId="77777777" w:rsidR="007B357E" w:rsidRPr="00224816" w:rsidRDefault="007B357E" w:rsidP="00FF3BB9">
      <w:pPr>
        <w:spacing w:after="120"/>
        <w:jc w:val="both"/>
        <w:rPr>
          <w:rFonts w:ascii="Arial" w:hAnsi="Arial" w:cs="Arial"/>
          <w:spacing w:val="4"/>
          <w:sz w:val="16"/>
          <w:szCs w:val="16"/>
        </w:rPr>
      </w:pPr>
    </w:p>
    <w:p w14:paraId="3BE158B8" w14:textId="77777777" w:rsidR="007B357E" w:rsidRPr="00224816" w:rsidRDefault="007B357E" w:rsidP="00FF3BB9">
      <w:pPr>
        <w:spacing w:after="120"/>
        <w:jc w:val="both"/>
        <w:rPr>
          <w:rFonts w:ascii="Arial" w:hAnsi="Arial" w:cs="Arial"/>
          <w:spacing w:val="4"/>
          <w:sz w:val="16"/>
          <w:szCs w:val="16"/>
        </w:rPr>
      </w:pPr>
    </w:p>
    <w:p w14:paraId="4F156163" w14:textId="77777777" w:rsidR="007B357E" w:rsidRPr="00224816" w:rsidRDefault="007B357E" w:rsidP="00FF3BB9">
      <w:pPr>
        <w:spacing w:after="120"/>
        <w:jc w:val="both"/>
        <w:rPr>
          <w:rFonts w:ascii="Arial" w:hAnsi="Arial" w:cs="Arial"/>
          <w:spacing w:val="4"/>
          <w:sz w:val="16"/>
          <w:szCs w:val="16"/>
        </w:rPr>
      </w:pPr>
      <w:r w:rsidRPr="00224816">
        <w:rPr>
          <w:rFonts w:ascii="Arial" w:hAnsi="Arial" w:cs="Arial"/>
          <w:spacing w:val="4"/>
          <w:sz w:val="16"/>
          <w:szCs w:val="16"/>
        </w:rPr>
        <w:t xml:space="preserve">* dostosować odpowiednio </w:t>
      </w:r>
    </w:p>
    <w:p w14:paraId="5DD6F8C9" w14:textId="0245E4F1" w:rsidR="007B357E" w:rsidRPr="00224816" w:rsidRDefault="007B357E" w:rsidP="00FF3BB9">
      <w:pPr>
        <w:rPr>
          <w:rFonts w:ascii="Arial" w:hAnsi="Arial" w:cs="Arial"/>
          <w:b/>
          <w:bCs/>
          <w:color w:val="000000"/>
          <w:sz w:val="18"/>
          <w:szCs w:val="18"/>
        </w:rPr>
      </w:pPr>
      <w:r w:rsidRPr="00224816">
        <w:rPr>
          <w:rFonts w:ascii="Arial" w:hAnsi="Arial" w:cs="Arial"/>
          <w:spacing w:val="4"/>
          <w:sz w:val="16"/>
          <w:szCs w:val="16"/>
        </w:rPr>
        <w:t>** należy dostosować do ilości Wykonawców w konsorcjum</w:t>
      </w:r>
    </w:p>
    <w:p w14:paraId="1F136506" w14:textId="77777777" w:rsidR="007B357E" w:rsidRPr="00224816" w:rsidRDefault="007B357E" w:rsidP="00FF3BB9">
      <w:pPr>
        <w:autoSpaceDE w:val="0"/>
        <w:autoSpaceDN w:val="0"/>
        <w:adjustRightInd w:val="0"/>
        <w:rPr>
          <w:rFonts w:ascii="Arial" w:hAnsi="Arial" w:cs="Arial"/>
          <w:b/>
          <w:bCs/>
        </w:rPr>
      </w:pPr>
    </w:p>
    <w:p w14:paraId="244CD4F5" w14:textId="77777777" w:rsidR="00563C88" w:rsidRPr="00224816" w:rsidRDefault="00563C88" w:rsidP="00FF3BB9">
      <w:pPr>
        <w:autoSpaceDE w:val="0"/>
        <w:autoSpaceDN w:val="0"/>
        <w:adjustRightInd w:val="0"/>
        <w:rPr>
          <w:rFonts w:ascii="Arial" w:hAnsi="Arial" w:cs="Arial"/>
          <w:b/>
          <w:bCs/>
        </w:rPr>
      </w:pPr>
    </w:p>
    <w:p w14:paraId="392359A5" w14:textId="77777777" w:rsidR="00563C88" w:rsidRPr="00224816" w:rsidRDefault="00563C88" w:rsidP="00FF3BB9">
      <w:pPr>
        <w:autoSpaceDE w:val="0"/>
        <w:autoSpaceDN w:val="0"/>
        <w:adjustRightInd w:val="0"/>
        <w:rPr>
          <w:rFonts w:ascii="Arial" w:hAnsi="Arial" w:cs="Arial"/>
          <w:b/>
          <w:bCs/>
        </w:rPr>
      </w:pPr>
    </w:p>
    <w:p w14:paraId="68E80904" w14:textId="77777777" w:rsidR="00563C88" w:rsidRPr="00224816" w:rsidRDefault="00563C88" w:rsidP="00FF3BB9">
      <w:pPr>
        <w:autoSpaceDE w:val="0"/>
        <w:autoSpaceDN w:val="0"/>
        <w:adjustRightInd w:val="0"/>
        <w:rPr>
          <w:rFonts w:ascii="Arial" w:hAnsi="Arial" w:cs="Arial"/>
          <w:b/>
          <w:bCs/>
        </w:rPr>
      </w:pPr>
    </w:p>
    <w:p w14:paraId="5356961B" w14:textId="77777777" w:rsidR="00563C88" w:rsidRPr="00224816" w:rsidRDefault="00563C88" w:rsidP="00FF3BB9">
      <w:pPr>
        <w:autoSpaceDE w:val="0"/>
        <w:autoSpaceDN w:val="0"/>
        <w:adjustRightInd w:val="0"/>
        <w:rPr>
          <w:rFonts w:ascii="Arial" w:hAnsi="Arial" w:cs="Arial"/>
          <w:b/>
          <w:bCs/>
        </w:rPr>
      </w:pPr>
    </w:p>
    <w:p w14:paraId="3823276D" w14:textId="77777777" w:rsidR="00563C88" w:rsidRPr="00224816" w:rsidRDefault="00563C88" w:rsidP="00FF3BB9">
      <w:pPr>
        <w:autoSpaceDE w:val="0"/>
        <w:autoSpaceDN w:val="0"/>
        <w:adjustRightInd w:val="0"/>
        <w:rPr>
          <w:rFonts w:ascii="Arial" w:hAnsi="Arial" w:cs="Arial"/>
          <w:b/>
          <w:bCs/>
        </w:rPr>
      </w:pPr>
    </w:p>
    <w:p w14:paraId="685BA046" w14:textId="77777777" w:rsidR="00563C88" w:rsidRPr="00224816" w:rsidRDefault="00563C88" w:rsidP="00FF3BB9">
      <w:pPr>
        <w:autoSpaceDE w:val="0"/>
        <w:autoSpaceDN w:val="0"/>
        <w:adjustRightInd w:val="0"/>
        <w:rPr>
          <w:rFonts w:ascii="Arial" w:hAnsi="Arial" w:cs="Arial"/>
          <w:b/>
          <w:bCs/>
        </w:rPr>
      </w:pPr>
    </w:p>
    <w:p w14:paraId="619A408F" w14:textId="77777777" w:rsidR="00563C88" w:rsidRPr="00224816" w:rsidRDefault="00563C88" w:rsidP="00FF3BB9">
      <w:pPr>
        <w:autoSpaceDE w:val="0"/>
        <w:autoSpaceDN w:val="0"/>
        <w:adjustRightInd w:val="0"/>
        <w:rPr>
          <w:rFonts w:ascii="Arial" w:hAnsi="Arial" w:cs="Arial"/>
          <w:b/>
          <w:bCs/>
        </w:rPr>
      </w:pPr>
    </w:p>
    <w:p w14:paraId="54F1AF19" w14:textId="77777777" w:rsidR="00563C88" w:rsidRPr="00224816" w:rsidRDefault="00563C88" w:rsidP="00FF3BB9">
      <w:pPr>
        <w:autoSpaceDE w:val="0"/>
        <w:autoSpaceDN w:val="0"/>
        <w:adjustRightInd w:val="0"/>
        <w:rPr>
          <w:rFonts w:ascii="Arial" w:hAnsi="Arial" w:cs="Arial"/>
          <w:b/>
          <w:bCs/>
        </w:rPr>
      </w:pPr>
    </w:p>
    <w:p w14:paraId="1B8E2270" w14:textId="77777777" w:rsidR="00563C88" w:rsidRPr="00224816" w:rsidRDefault="00563C88" w:rsidP="00FF3BB9">
      <w:pPr>
        <w:autoSpaceDE w:val="0"/>
        <w:autoSpaceDN w:val="0"/>
        <w:adjustRightInd w:val="0"/>
        <w:rPr>
          <w:rFonts w:ascii="Arial" w:hAnsi="Arial" w:cs="Arial"/>
          <w:b/>
          <w:bCs/>
        </w:rPr>
      </w:pPr>
    </w:p>
    <w:p w14:paraId="478FFC26" w14:textId="77777777" w:rsidR="00563C88" w:rsidRPr="00224816" w:rsidRDefault="00563C88" w:rsidP="00FF3BB9">
      <w:pPr>
        <w:autoSpaceDE w:val="0"/>
        <w:autoSpaceDN w:val="0"/>
        <w:adjustRightInd w:val="0"/>
        <w:rPr>
          <w:rFonts w:ascii="Arial" w:hAnsi="Arial" w:cs="Arial"/>
          <w:b/>
          <w:bCs/>
        </w:rPr>
      </w:pPr>
    </w:p>
    <w:p w14:paraId="3509CAAE" w14:textId="77777777" w:rsidR="00563C88" w:rsidRPr="00224816" w:rsidRDefault="00563C88" w:rsidP="00FF3BB9">
      <w:pPr>
        <w:autoSpaceDE w:val="0"/>
        <w:autoSpaceDN w:val="0"/>
        <w:adjustRightInd w:val="0"/>
        <w:rPr>
          <w:rFonts w:ascii="Arial" w:hAnsi="Arial" w:cs="Arial"/>
          <w:b/>
          <w:bCs/>
        </w:rPr>
      </w:pPr>
    </w:p>
    <w:p w14:paraId="52FC055C" w14:textId="77777777" w:rsidR="00563C88" w:rsidRPr="00224816" w:rsidRDefault="00563C88" w:rsidP="00FF3BB9">
      <w:pPr>
        <w:autoSpaceDE w:val="0"/>
        <w:autoSpaceDN w:val="0"/>
        <w:adjustRightInd w:val="0"/>
        <w:rPr>
          <w:rFonts w:ascii="Arial" w:hAnsi="Arial" w:cs="Arial"/>
          <w:b/>
          <w:bCs/>
        </w:rPr>
      </w:pPr>
    </w:p>
    <w:p w14:paraId="5DEB18F4" w14:textId="77777777" w:rsidR="00563C88" w:rsidRPr="00224816" w:rsidRDefault="00563C88" w:rsidP="00FF3BB9">
      <w:pPr>
        <w:autoSpaceDE w:val="0"/>
        <w:autoSpaceDN w:val="0"/>
        <w:adjustRightInd w:val="0"/>
        <w:rPr>
          <w:rFonts w:ascii="Arial" w:hAnsi="Arial" w:cs="Arial"/>
          <w:b/>
          <w:bCs/>
        </w:rPr>
      </w:pPr>
    </w:p>
    <w:p w14:paraId="0B417626" w14:textId="77777777" w:rsidR="00563C88" w:rsidRPr="00224816" w:rsidRDefault="00563C88" w:rsidP="00FF3BB9">
      <w:pPr>
        <w:autoSpaceDE w:val="0"/>
        <w:autoSpaceDN w:val="0"/>
        <w:adjustRightInd w:val="0"/>
        <w:rPr>
          <w:rFonts w:ascii="Arial" w:hAnsi="Arial" w:cs="Arial"/>
          <w:b/>
          <w:bCs/>
        </w:rPr>
      </w:pPr>
    </w:p>
    <w:p w14:paraId="5FC3B8C7" w14:textId="77777777" w:rsidR="00563C88" w:rsidRPr="00224816" w:rsidRDefault="00563C88" w:rsidP="00FF3BB9">
      <w:pPr>
        <w:autoSpaceDE w:val="0"/>
        <w:autoSpaceDN w:val="0"/>
        <w:adjustRightInd w:val="0"/>
        <w:rPr>
          <w:rFonts w:ascii="Arial" w:hAnsi="Arial" w:cs="Arial"/>
          <w:b/>
          <w:bCs/>
        </w:rPr>
      </w:pPr>
    </w:p>
    <w:p w14:paraId="463662AE" w14:textId="77777777" w:rsidR="00563C88" w:rsidRPr="00224816" w:rsidRDefault="00563C88" w:rsidP="00FF3BB9">
      <w:pPr>
        <w:autoSpaceDE w:val="0"/>
        <w:autoSpaceDN w:val="0"/>
        <w:adjustRightInd w:val="0"/>
        <w:rPr>
          <w:rFonts w:ascii="Arial" w:hAnsi="Arial" w:cs="Arial"/>
          <w:b/>
          <w:bCs/>
        </w:rPr>
      </w:pPr>
    </w:p>
    <w:p w14:paraId="239ED8B5" w14:textId="77777777" w:rsidR="00563C88" w:rsidRPr="00224816" w:rsidRDefault="00563C88" w:rsidP="00FF3BB9">
      <w:pPr>
        <w:autoSpaceDE w:val="0"/>
        <w:autoSpaceDN w:val="0"/>
        <w:adjustRightInd w:val="0"/>
        <w:rPr>
          <w:rFonts w:ascii="Arial" w:hAnsi="Arial" w:cs="Arial"/>
          <w:b/>
          <w:bCs/>
        </w:rPr>
      </w:pPr>
    </w:p>
    <w:p w14:paraId="4B367841" w14:textId="77777777" w:rsidR="00563C88" w:rsidRPr="00224816" w:rsidRDefault="00563C88" w:rsidP="00FF3BB9">
      <w:pPr>
        <w:autoSpaceDE w:val="0"/>
        <w:autoSpaceDN w:val="0"/>
        <w:adjustRightInd w:val="0"/>
        <w:rPr>
          <w:rFonts w:ascii="Arial" w:hAnsi="Arial" w:cs="Arial"/>
          <w:b/>
          <w:bCs/>
        </w:rPr>
      </w:pPr>
    </w:p>
    <w:p w14:paraId="1A7DB6C7" w14:textId="77777777" w:rsidR="00563C88" w:rsidRPr="00224816" w:rsidRDefault="00563C88" w:rsidP="00FF3BB9">
      <w:pPr>
        <w:autoSpaceDE w:val="0"/>
        <w:autoSpaceDN w:val="0"/>
        <w:adjustRightInd w:val="0"/>
        <w:rPr>
          <w:rFonts w:ascii="Arial" w:hAnsi="Arial" w:cs="Arial"/>
          <w:b/>
          <w:bCs/>
        </w:rPr>
      </w:pPr>
    </w:p>
    <w:p w14:paraId="3343A203" w14:textId="77777777" w:rsidR="00563C88" w:rsidRPr="00224816" w:rsidRDefault="00563C88" w:rsidP="00FF3BB9">
      <w:pPr>
        <w:autoSpaceDE w:val="0"/>
        <w:autoSpaceDN w:val="0"/>
        <w:adjustRightInd w:val="0"/>
        <w:rPr>
          <w:rFonts w:ascii="Arial" w:hAnsi="Arial" w:cs="Arial"/>
          <w:b/>
          <w:bCs/>
        </w:rPr>
      </w:pPr>
    </w:p>
    <w:p w14:paraId="213B33DB" w14:textId="77777777" w:rsidR="00AD7197" w:rsidRDefault="00AD7197" w:rsidP="00FF3BB9">
      <w:pPr>
        <w:ind w:left="360" w:hanging="426"/>
        <w:jc w:val="right"/>
        <w:rPr>
          <w:rFonts w:ascii="Arial" w:hAnsi="Arial" w:cs="Arial"/>
          <w:b/>
        </w:rPr>
      </w:pPr>
    </w:p>
    <w:p w14:paraId="3A245705" w14:textId="132B7D4D" w:rsidR="00563C88" w:rsidRPr="00224816" w:rsidRDefault="00563C88" w:rsidP="00FF3BB9">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AD7197">
        <w:rPr>
          <w:rFonts w:ascii="Arial" w:hAnsi="Arial" w:cs="Arial"/>
          <w:b/>
          <w:bCs/>
          <w:sz w:val="18"/>
          <w:szCs w:val="18"/>
          <w:lang w:eastAsia="ar-SA"/>
        </w:rPr>
        <w:t>8</w:t>
      </w:r>
      <w:r w:rsidRPr="00224816">
        <w:rPr>
          <w:rFonts w:ascii="Arial" w:hAnsi="Arial" w:cs="Arial"/>
          <w:b/>
          <w:bCs/>
          <w:sz w:val="18"/>
          <w:szCs w:val="18"/>
          <w:lang w:eastAsia="ar-SA"/>
        </w:rPr>
        <w:t xml:space="preserve"> do SWZ</w:t>
      </w:r>
    </w:p>
    <w:p w14:paraId="1F2B29B8" w14:textId="15EFEF99" w:rsidR="00563C88" w:rsidRPr="006C0C36" w:rsidRDefault="00563C88" w:rsidP="00FF3BB9">
      <w:pPr>
        <w:jc w:val="right"/>
        <w:rPr>
          <w:rFonts w:ascii="Arial" w:hAnsi="Arial" w:cs="Arial"/>
          <w:b/>
          <w:bCs/>
          <w:color w:val="000000"/>
        </w:rPr>
      </w:pPr>
      <w:r w:rsidRPr="006C0C36">
        <w:rPr>
          <w:rFonts w:ascii="Arial" w:hAnsi="Arial" w:cs="Arial"/>
          <w:b/>
          <w:bCs/>
          <w:color w:val="000000"/>
        </w:rPr>
        <w:tab/>
      </w:r>
      <w:r w:rsidRPr="006C0C36">
        <w:rPr>
          <w:rFonts w:ascii="Arial" w:hAnsi="Arial" w:cs="Arial"/>
          <w:b/>
          <w:bCs/>
          <w:color w:val="000000"/>
        </w:rPr>
        <w:tab/>
      </w:r>
      <w:r w:rsidRPr="006C0C36">
        <w:rPr>
          <w:rFonts w:ascii="Arial" w:hAnsi="Arial" w:cs="Arial"/>
          <w:b/>
          <w:bCs/>
          <w:color w:val="000000"/>
        </w:rPr>
        <w:tab/>
      </w:r>
      <w:r w:rsidRPr="006C0C36">
        <w:rPr>
          <w:rFonts w:ascii="Arial" w:hAnsi="Arial" w:cs="Arial"/>
          <w:b/>
          <w:bCs/>
          <w:color w:val="000000"/>
        </w:rPr>
        <w:tab/>
        <w:t xml:space="preserve">                                                                            FZ</w:t>
      </w:r>
      <w:r w:rsidR="00C26255" w:rsidRPr="006C0C36">
        <w:rPr>
          <w:rFonts w:ascii="Arial" w:hAnsi="Arial" w:cs="Arial"/>
          <w:b/>
          <w:bCs/>
          <w:color w:val="000000"/>
        </w:rPr>
        <w:t xml:space="preserve"> </w:t>
      </w:r>
      <w:r w:rsidRPr="006C0C36">
        <w:rPr>
          <w:rFonts w:ascii="Arial" w:hAnsi="Arial" w:cs="Arial"/>
          <w:b/>
          <w:bCs/>
          <w:color w:val="000000"/>
        </w:rPr>
        <w:t>- 2380/</w:t>
      </w:r>
      <w:r w:rsidR="00281AEA">
        <w:rPr>
          <w:rFonts w:ascii="Arial" w:hAnsi="Arial" w:cs="Arial"/>
          <w:b/>
          <w:bCs/>
          <w:color w:val="000000"/>
        </w:rPr>
        <w:t>6</w:t>
      </w:r>
      <w:r w:rsidRPr="006C0C36">
        <w:rPr>
          <w:rFonts w:ascii="Arial" w:hAnsi="Arial" w:cs="Arial"/>
          <w:b/>
          <w:bCs/>
          <w:color w:val="000000"/>
        </w:rPr>
        <w:t>/2</w:t>
      </w:r>
      <w:r w:rsidR="00281AEA">
        <w:rPr>
          <w:rFonts w:ascii="Arial" w:hAnsi="Arial" w:cs="Arial"/>
          <w:b/>
          <w:bCs/>
          <w:color w:val="000000"/>
        </w:rPr>
        <w:t>3</w:t>
      </w:r>
      <w:r w:rsidRPr="006C0C36">
        <w:rPr>
          <w:rFonts w:ascii="Arial" w:hAnsi="Arial" w:cs="Arial"/>
          <w:b/>
          <w:bCs/>
          <w:color w:val="000000"/>
        </w:rPr>
        <w:t>/MB</w:t>
      </w:r>
    </w:p>
    <w:p w14:paraId="176AE53B" w14:textId="77777777" w:rsidR="00886AC6" w:rsidRPr="00886AC6" w:rsidRDefault="00886AC6" w:rsidP="00886AC6">
      <w:pPr>
        <w:pStyle w:val="Tekstpodstawowywcity"/>
        <w:spacing w:line="240" w:lineRule="auto"/>
        <w:ind w:left="360"/>
        <w:rPr>
          <w:rFonts w:ascii="Arial" w:hAnsi="Arial" w:cs="Arial"/>
          <w:b/>
          <w:sz w:val="20"/>
          <w:szCs w:val="20"/>
        </w:rPr>
      </w:pPr>
      <w:r w:rsidRPr="00886AC6">
        <w:rPr>
          <w:rFonts w:ascii="Arial" w:hAnsi="Arial" w:cs="Arial"/>
          <w:b/>
          <w:sz w:val="20"/>
          <w:szCs w:val="20"/>
        </w:rPr>
        <w:t>Projekt umowy</w:t>
      </w:r>
    </w:p>
    <w:p w14:paraId="7AE8CCFD" w14:textId="77777777" w:rsidR="00886AC6" w:rsidRPr="00886AC6" w:rsidRDefault="00886AC6" w:rsidP="00886AC6">
      <w:pPr>
        <w:jc w:val="both"/>
        <w:rPr>
          <w:rFonts w:ascii="Arial" w:hAnsi="Arial" w:cs="Arial"/>
          <w:b/>
          <w:bCs/>
        </w:rPr>
      </w:pPr>
    </w:p>
    <w:p w14:paraId="500D0DD4" w14:textId="77777777" w:rsidR="00886AC6" w:rsidRPr="00886AC6" w:rsidRDefault="00886AC6" w:rsidP="00886AC6">
      <w:pPr>
        <w:jc w:val="center"/>
        <w:rPr>
          <w:rFonts w:ascii="Arial" w:hAnsi="Arial" w:cs="Arial"/>
          <w:b/>
          <w:bCs/>
        </w:rPr>
      </w:pPr>
    </w:p>
    <w:p w14:paraId="1FD86B0A" w14:textId="77777777" w:rsidR="00886AC6" w:rsidRPr="00886AC6" w:rsidRDefault="00886AC6" w:rsidP="00886AC6">
      <w:pPr>
        <w:jc w:val="center"/>
        <w:rPr>
          <w:rFonts w:ascii="Arial" w:hAnsi="Arial" w:cs="Arial"/>
          <w:b/>
          <w:bCs/>
        </w:rPr>
      </w:pPr>
      <w:r w:rsidRPr="00886AC6">
        <w:rPr>
          <w:rFonts w:ascii="Arial" w:hAnsi="Arial" w:cs="Arial"/>
          <w:b/>
          <w:bCs/>
        </w:rPr>
        <w:t>UMOWA NR ...... / 2022/</w:t>
      </w:r>
      <w:proofErr w:type="spellStart"/>
      <w:r w:rsidRPr="00886AC6">
        <w:rPr>
          <w:rFonts w:ascii="Arial" w:hAnsi="Arial" w:cs="Arial"/>
          <w:b/>
          <w:bCs/>
        </w:rPr>
        <w:t>Kz</w:t>
      </w:r>
      <w:proofErr w:type="spellEnd"/>
    </w:p>
    <w:p w14:paraId="4C8F1D1F" w14:textId="77777777" w:rsidR="00886AC6" w:rsidRPr="00886AC6" w:rsidRDefault="00886AC6" w:rsidP="00886AC6">
      <w:pPr>
        <w:ind w:left="426"/>
        <w:jc w:val="center"/>
        <w:rPr>
          <w:rFonts w:ascii="Arial" w:hAnsi="Arial" w:cs="Arial"/>
          <w:b/>
        </w:rPr>
      </w:pPr>
      <w:r w:rsidRPr="00886AC6">
        <w:rPr>
          <w:rFonts w:ascii="Arial" w:hAnsi="Arial" w:cs="Arial"/>
          <w:b/>
          <w:bCs/>
        </w:rPr>
        <w:t>na sukcesywne świadczenie pogwarancyjnych usług</w:t>
      </w:r>
      <w:r w:rsidRPr="00886AC6">
        <w:rPr>
          <w:rFonts w:ascii="Arial" w:hAnsi="Arial" w:cs="Arial"/>
        </w:rPr>
        <w:t xml:space="preserve"> </w:t>
      </w:r>
      <w:r w:rsidRPr="00886AC6">
        <w:rPr>
          <w:rFonts w:ascii="Arial" w:hAnsi="Arial" w:cs="Arial"/>
          <w:b/>
        </w:rPr>
        <w:t>przeglądów, napraw, konserwacji, kalibracji (adiustacji) i legalizacji laserowych mierników prędkości</w:t>
      </w:r>
    </w:p>
    <w:p w14:paraId="295D1AD6" w14:textId="77777777" w:rsidR="00886AC6" w:rsidRPr="00886AC6" w:rsidRDefault="00886AC6" w:rsidP="00886AC6">
      <w:pPr>
        <w:ind w:left="426"/>
        <w:jc w:val="center"/>
        <w:rPr>
          <w:rFonts w:ascii="Arial" w:hAnsi="Arial" w:cs="Arial"/>
          <w:b/>
          <w:bCs/>
        </w:rPr>
      </w:pPr>
    </w:p>
    <w:p w14:paraId="73DB3EC8" w14:textId="77777777" w:rsidR="00886AC6" w:rsidRPr="00886AC6" w:rsidRDefault="00886AC6" w:rsidP="00886AC6">
      <w:pPr>
        <w:ind w:left="426"/>
        <w:jc w:val="center"/>
        <w:rPr>
          <w:rFonts w:ascii="Arial" w:hAnsi="Arial" w:cs="Arial"/>
          <w:b/>
          <w:bCs/>
        </w:rPr>
      </w:pPr>
    </w:p>
    <w:p w14:paraId="3D0483F4" w14:textId="77777777" w:rsidR="00886AC6" w:rsidRPr="00886AC6" w:rsidRDefault="00886AC6" w:rsidP="00886AC6">
      <w:pPr>
        <w:jc w:val="both"/>
        <w:rPr>
          <w:rFonts w:ascii="Arial" w:hAnsi="Arial" w:cs="Arial"/>
        </w:rPr>
      </w:pPr>
      <w:r w:rsidRPr="00886AC6">
        <w:rPr>
          <w:rFonts w:ascii="Arial" w:hAnsi="Arial" w:cs="Arial"/>
        </w:rPr>
        <w:t xml:space="preserve">zawarta w dniu ................................................. w Łodzi pomiędzy </w:t>
      </w:r>
    </w:p>
    <w:p w14:paraId="714706DF" w14:textId="77777777" w:rsidR="00886AC6" w:rsidRPr="00886AC6" w:rsidRDefault="00886AC6" w:rsidP="00886AC6">
      <w:pPr>
        <w:jc w:val="both"/>
        <w:rPr>
          <w:rFonts w:ascii="Arial" w:hAnsi="Arial" w:cs="Arial"/>
        </w:rPr>
      </w:pPr>
    </w:p>
    <w:p w14:paraId="4CDF940B" w14:textId="77777777" w:rsidR="00886AC6" w:rsidRPr="00886AC6" w:rsidRDefault="00886AC6" w:rsidP="00886AC6">
      <w:pPr>
        <w:jc w:val="both"/>
        <w:rPr>
          <w:rFonts w:ascii="Arial" w:hAnsi="Arial" w:cs="Arial"/>
          <w:b/>
        </w:rPr>
      </w:pPr>
      <w:r w:rsidRPr="00886AC6">
        <w:rPr>
          <w:rFonts w:ascii="Arial" w:hAnsi="Arial" w:cs="Arial"/>
          <w:b/>
        </w:rPr>
        <w:t>Skarbem Państwa – Komendantem Wojewódzkim Policji w Łodzi</w:t>
      </w:r>
    </w:p>
    <w:p w14:paraId="383F4DBA" w14:textId="77777777" w:rsidR="00886AC6" w:rsidRPr="00886AC6" w:rsidRDefault="00886AC6" w:rsidP="00886AC6">
      <w:pPr>
        <w:jc w:val="both"/>
        <w:rPr>
          <w:rFonts w:ascii="Arial" w:hAnsi="Arial" w:cs="Arial"/>
        </w:rPr>
      </w:pPr>
      <w:r w:rsidRPr="00886AC6">
        <w:rPr>
          <w:rFonts w:ascii="Arial" w:hAnsi="Arial" w:cs="Arial"/>
        </w:rPr>
        <w:t>Łódź (91-048), ul. Lutomierska 108/112,   REGON : 470754976, NIP: 726-000-44-58,</w:t>
      </w:r>
    </w:p>
    <w:p w14:paraId="6F95A957" w14:textId="77777777" w:rsidR="00886AC6" w:rsidRPr="00886AC6" w:rsidRDefault="00886AC6" w:rsidP="00886AC6">
      <w:pPr>
        <w:jc w:val="both"/>
        <w:rPr>
          <w:rFonts w:ascii="Arial" w:hAnsi="Arial" w:cs="Arial"/>
        </w:rPr>
      </w:pPr>
      <w:r w:rsidRPr="00886AC6">
        <w:rPr>
          <w:rFonts w:ascii="Arial" w:hAnsi="Arial" w:cs="Arial"/>
        </w:rPr>
        <w:t>reprezentowanym przez:</w:t>
      </w:r>
    </w:p>
    <w:p w14:paraId="5B8E6777" w14:textId="77777777" w:rsidR="00886AC6" w:rsidRPr="00886AC6" w:rsidRDefault="00886AC6" w:rsidP="00886AC6">
      <w:pPr>
        <w:jc w:val="both"/>
        <w:rPr>
          <w:rFonts w:ascii="Arial" w:hAnsi="Arial" w:cs="Arial"/>
          <w:i/>
          <w:iCs/>
        </w:rPr>
      </w:pPr>
      <w:r w:rsidRPr="00886AC6">
        <w:rPr>
          <w:rFonts w:ascii="Arial" w:hAnsi="Arial" w:cs="Arial"/>
        </w:rPr>
        <w:t>....................................................................................................................................................</w:t>
      </w:r>
    </w:p>
    <w:p w14:paraId="012419A0" w14:textId="77777777" w:rsidR="00886AC6" w:rsidRPr="00886AC6" w:rsidRDefault="00886AC6" w:rsidP="00886AC6">
      <w:pPr>
        <w:jc w:val="center"/>
        <w:rPr>
          <w:rFonts w:ascii="Arial" w:hAnsi="Arial" w:cs="Arial"/>
        </w:rPr>
      </w:pPr>
      <w:r w:rsidRPr="00886AC6">
        <w:rPr>
          <w:rFonts w:ascii="Arial" w:hAnsi="Arial" w:cs="Arial"/>
          <w:i/>
          <w:iCs/>
        </w:rPr>
        <w:t>imi</w:t>
      </w:r>
      <w:r w:rsidRPr="00886AC6">
        <w:rPr>
          <w:rFonts w:ascii="Arial" w:hAnsi="Arial" w:cs="Arial"/>
        </w:rPr>
        <w:t>ę</w:t>
      </w:r>
      <w:r w:rsidRPr="00886AC6">
        <w:rPr>
          <w:rFonts w:ascii="Arial" w:hAnsi="Arial" w:cs="Arial"/>
          <w:i/>
          <w:iCs/>
        </w:rPr>
        <w:t>, nazwisko i stanowisko słu</w:t>
      </w:r>
      <w:r w:rsidRPr="00886AC6">
        <w:rPr>
          <w:rFonts w:ascii="Arial" w:hAnsi="Arial" w:cs="Arial"/>
        </w:rPr>
        <w:t>ż</w:t>
      </w:r>
      <w:r w:rsidRPr="00886AC6">
        <w:rPr>
          <w:rFonts w:ascii="Arial" w:hAnsi="Arial" w:cs="Arial"/>
          <w:i/>
          <w:iCs/>
        </w:rPr>
        <w:t>bowe</w:t>
      </w:r>
    </w:p>
    <w:p w14:paraId="60F7B6FC" w14:textId="77777777" w:rsidR="00886AC6" w:rsidRPr="00886AC6" w:rsidRDefault="00886AC6" w:rsidP="00886AC6">
      <w:pPr>
        <w:jc w:val="both"/>
        <w:rPr>
          <w:rFonts w:ascii="Arial" w:hAnsi="Arial" w:cs="Arial"/>
        </w:rPr>
      </w:pPr>
      <w:r w:rsidRPr="00886AC6">
        <w:rPr>
          <w:rFonts w:ascii="Arial" w:hAnsi="Arial" w:cs="Arial"/>
        </w:rPr>
        <w:t>przy kontrasygnacie:</w:t>
      </w:r>
    </w:p>
    <w:p w14:paraId="1A33D3AB" w14:textId="77777777" w:rsidR="00886AC6" w:rsidRPr="00886AC6" w:rsidRDefault="00886AC6" w:rsidP="00886AC6">
      <w:pPr>
        <w:jc w:val="both"/>
        <w:rPr>
          <w:rFonts w:ascii="Arial" w:hAnsi="Arial" w:cs="Arial"/>
        </w:rPr>
      </w:pPr>
      <w:r w:rsidRPr="00886AC6">
        <w:rPr>
          <w:rFonts w:ascii="Arial" w:hAnsi="Arial" w:cs="Arial"/>
        </w:rPr>
        <w:t xml:space="preserve">................................................... Głównego Księgowego - Naczelnika Wydziału Finansów Komendy Wojewódzkiej Policji w Łodzi, zwaną dalej Zamawiającym,  </w:t>
      </w:r>
    </w:p>
    <w:p w14:paraId="514BF833" w14:textId="77777777" w:rsidR="00886AC6" w:rsidRPr="00886AC6" w:rsidRDefault="00886AC6" w:rsidP="00886AC6">
      <w:pPr>
        <w:jc w:val="both"/>
        <w:rPr>
          <w:rFonts w:ascii="Arial" w:hAnsi="Arial" w:cs="Arial"/>
        </w:rPr>
      </w:pPr>
    </w:p>
    <w:p w14:paraId="6A7D9564" w14:textId="77777777" w:rsidR="00886AC6" w:rsidRPr="00886AC6" w:rsidRDefault="00886AC6" w:rsidP="00886AC6">
      <w:pPr>
        <w:jc w:val="both"/>
        <w:rPr>
          <w:rFonts w:ascii="Arial" w:hAnsi="Arial" w:cs="Arial"/>
        </w:rPr>
      </w:pPr>
      <w:r w:rsidRPr="00886AC6">
        <w:rPr>
          <w:rFonts w:ascii="Arial" w:hAnsi="Arial" w:cs="Arial"/>
        </w:rPr>
        <w:t>a</w:t>
      </w:r>
    </w:p>
    <w:p w14:paraId="6ED90780" w14:textId="77777777" w:rsidR="00886AC6" w:rsidRPr="00886AC6" w:rsidRDefault="00886AC6" w:rsidP="00886AC6">
      <w:pPr>
        <w:ind w:left="-142" w:right="-284"/>
        <w:jc w:val="both"/>
        <w:rPr>
          <w:rFonts w:ascii="Arial" w:hAnsi="Arial" w:cs="Arial"/>
        </w:rPr>
      </w:pPr>
      <w:r w:rsidRPr="00886AC6">
        <w:rPr>
          <w:rFonts w:ascii="Arial" w:hAnsi="Arial" w:cs="Arial"/>
          <w:b/>
        </w:rPr>
        <w:t xml:space="preserve">   dane Wykonawcy</w:t>
      </w:r>
    </w:p>
    <w:p w14:paraId="0F0B04AA" w14:textId="77777777" w:rsidR="00886AC6" w:rsidRPr="00886AC6" w:rsidRDefault="00886AC6" w:rsidP="009B7709">
      <w:pPr>
        <w:pStyle w:val="Akapitzlist"/>
        <w:numPr>
          <w:ilvl w:val="0"/>
          <w:numId w:val="62"/>
        </w:numPr>
        <w:spacing w:after="0"/>
        <w:ind w:left="357" w:hanging="357"/>
        <w:jc w:val="both"/>
        <w:rPr>
          <w:rFonts w:ascii="Arial" w:hAnsi="Arial" w:cs="Arial"/>
          <w:sz w:val="20"/>
          <w:szCs w:val="20"/>
        </w:rPr>
      </w:pPr>
      <w:r w:rsidRPr="00886AC6">
        <w:rPr>
          <w:rFonts w:ascii="Arial" w:hAnsi="Arial" w:cs="Arial"/>
          <w:sz w:val="20"/>
          <w:szCs w:val="20"/>
        </w:rPr>
        <w:t>imię i nazwisko właściciela/-i, nazwa firmy i jej adres, oraz adres do doręczeń, dane organu rejestracyjnego, NIP, Regon, Pesel,</w:t>
      </w:r>
    </w:p>
    <w:p w14:paraId="34B488CD" w14:textId="5DBBF74C" w:rsidR="00886AC6" w:rsidRPr="00886AC6" w:rsidRDefault="00886AC6" w:rsidP="009B7709">
      <w:pPr>
        <w:pStyle w:val="Akapitzlist"/>
        <w:numPr>
          <w:ilvl w:val="0"/>
          <w:numId w:val="62"/>
        </w:numPr>
        <w:spacing w:after="0"/>
        <w:ind w:left="357" w:hanging="357"/>
        <w:jc w:val="both"/>
        <w:rPr>
          <w:rFonts w:ascii="Arial" w:hAnsi="Arial" w:cs="Arial"/>
          <w:sz w:val="20"/>
          <w:szCs w:val="20"/>
        </w:rPr>
      </w:pPr>
      <w:r w:rsidRPr="00886AC6">
        <w:rPr>
          <w:rFonts w:ascii="Arial" w:hAnsi="Arial" w:cs="Arial"/>
          <w:sz w:val="20"/>
          <w:szCs w:val="20"/>
        </w:rPr>
        <w:t xml:space="preserve">nazwa firmy, siedziba, oznaczenie sądu rejestrowego i nr rejestru, imiona i nazwiska osób uprawnionych do reprezentacji, NIP, Regon, </w:t>
      </w:r>
    </w:p>
    <w:p w14:paraId="0CF0F3A6" w14:textId="77777777" w:rsidR="00886AC6" w:rsidRPr="00886AC6" w:rsidRDefault="00886AC6" w:rsidP="00886AC6">
      <w:pPr>
        <w:shd w:val="clear" w:color="auto" w:fill="FFFFFF"/>
        <w:spacing w:after="160"/>
        <w:jc w:val="both"/>
        <w:rPr>
          <w:rFonts w:ascii="Arial" w:eastAsia="Calibri" w:hAnsi="Arial" w:cs="Arial"/>
          <w:lang w:eastAsia="en-US"/>
        </w:rPr>
      </w:pPr>
      <w:r w:rsidRPr="00886AC6">
        <w:rPr>
          <w:rFonts w:ascii="Arial" w:eastAsia="Calibri" w:hAnsi="Arial" w:cs="Arial"/>
          <w:lang w:eastAsia="en-US"/>
        </w:rPr>
        <w:t xml:space="preserve">zwanym dalej Wykonawcą, </w:t>
      </w:r>
    </w:p>
    <w:p w14:paraId="12BFCC3F" w14:textId="64AFF23A" w:rsidR="00886AC6" w:rsidRPr="00886AC6" w:rsidRDefault="00886AC6" w:rsidP="00886AC6">
      <w:pPr>
        <w:shd w:val="clear" w:color="auto" w:fill="FFFFFF"/>
        <w:spacing w:after="160"/>
        <w:jc w:val="both"/>
        <w:rPr>
          <w:rFonts w:ascii="Arial" w:eastAsia="Calibri" w:hAnsi="Arial" w:cs="Arial"/>
          <w:lang w:eastAsia="en-US"/>
        </w:rPr>
      </w:pPr>
      <w:r w:rsidRPr="00886AC6">
        <w:rPr>
          <w:rFonts w:ascii="Arial" w:eastAsia="Calibri" w:hAnsi="Arial" w:cs="Arial"/>
          <w:lang w:eastAsia="en-US"/>
        </w:rPr>
        <w:t xml:space="preserve">na podstawie dokonanego przez Zamawiającego wyboru oferty </w:t>
      </w:r>
      <w:r w:rsidRPr="00886AC6">
        <w:rPr>
          <w:rFonts w:ascii="Arial" w:eastAsia="Calibri" w:hAnsi="Arial" w:cs="Arial"/>
          <w:b/>
          <w:bCs/>
          <w:lang w:eastAsia="en-US"/>
        </w:rPr>
        <w:t xml:space="preserve">z w trybie przetargu nieograniczonego art. 275 ust 1 </w:t>
      </w:r>
      <w:proofErr w:type="spellStart"/>
      <w:r w:rsidRPr="00886AC6">
        <w:rPr>
          <w:rFonts w:ascii="Arial" w:eastAsia="Calibri" w:hAnsi="Arial" w:cs="Arial"/>
          <w:b/>
          <w:bCs/>
          <w:lang w:eastAsia="en-US"/>
        </w:rPr>
        <w:t>uPzp</w:t>
      </w:r>
      <w:proofErr w:type="spellEnd"/>
      <w:r w:rsidRPr="00886AC6">
        <w:rPr>
          <w:rFonts w:ascii="Arial" w:eastAsia="Calibri" w:hAnsi="Arial" w:cs="Arial"/>
          <w:b/>
          <w:bCs/>
          <w:lang w:eastAsia="en-US"/>
        </w:rPr>
        <w:t xml:space="preserve">,  </w:t>
      </w:r>
      <w:r w:rsidRPr="00886AC6">
        <w:rPr>
          <w:rFonts w:ascii="Arial" w:eastAsia="Calibri" w:hAnsi="Arial" w:cs="Arial"/>
          <w:lang w:eastAsia="en-US"/>
        </w:rPr>
        <w:t>nr sprawy</w:t>
      </w:r>
      <w:r w:rsidRPr="00886AC6">
        <w:rPr>
          <w:rFonts w:ascii="Arial" w:eastAsia="Calibri" w:hAnsi="Arial" w:cs="Arial"/>
          <w:b/>
          <w:bCs/>
          <w:lang w:eastAsia="en-US"/>
        </w:rPr>
        <w:t xml:space="preserve"> </w:t>
      </w:r>
      <w:r w:rsidRPr="00886AC6">
        <w:rPr>
          <w:rFonts w:ascii="Arial" w:eastAsia="Calibri" w:hAnsi="Arial" w:cs="Arial"/>
          <w:b/>
          <w:lang w:eastAsia="en-US"/>
        </w:rPr>
        <w:t>Fz-2380/</w:t>
      </w:r>
      <w:r w:rsidR="00B966A7">
        <w:rPr>
          <w:rFonts w:ascii="Arial" w:eastAsia="Calibri" w:hAnsi="Arial" w:cs="Arial"/>
          <w:b/>
          <w:lang w:eastAsia="en-US"/>
        </w:rPr>
        <w:t>6</w:t>
      </w:r>
      <w:r w:rsidRPr="00886AC6">
        <w:rPr>
          <w:rFonts w:ascii="Arial" w:eastAsia="Calibri" w:hAnsi="Arial" w:cs="Arial"/>
          <w:b/>
          <w:lang w:eastAsia="en-US"/>
        </w:rPr>
        <w:t>/2</w:t>
      </w:r>
      <w:r w:rsidR="00CA42C4">
        <w:rPr>
          <w:rFonts w:ascii="Arial" w:eastAsia="Calibri" w:hAnsi="Arial" w:cs="Arial"/>
          <w:b/>
          <w:lang w:eastAsia="en-US"/>
        </w:rPr>
        <w:t>3</w:t>
      </w:r>
      <w:r w:rsidRPr="00886AC6">
        <w:rPr>
          <w:rFonts w:ascii="Arial" w:eastAsia="Calibri" w:hAnsi="Arial" w:cs="Arial"/>
          <w:b/>
          <w:lang w:eastAsia="en-US"/>
        </w:rPr>
        <w:t>/</w:t>
      </w:r>
      <w:r w:rsidR="00B966A7">
        <w:rPr>
          <w:rFonts w:ascii="Arial" w:eastAsia="Calibri" w:hAnsi="Arial" w:cs="Arial"/>
          <w:b/>
          <w:lang w:eastAsia="en-US"/>
        </w:rPr>
        <w:t>MB</w:t>
      </w:r>
      <w:r w:rsidRPr="00886AC6">
        <w:rPr>
          <w:rFonts w:ascii="Arial" w:eastAsia="Calibri" w:hAnsi="Arial" w:cs="Arial"/>
          <w:lang w:eastAsia="en-US"/>
        </w:rPr>
        <w:t xml:space="preserve">  o następującej treści:</w:t>
      </w:r>
    </w:p>
    <w:p w14:paraId="630B556A" w14:textId="77777777" w:rsidR="00886AC6" w:rsidRPr="00886AC6" w:rsidRDefault="00886AC6" w:rsidP="00886AC6">
      <w:pPr>
        <w:jc w:val="center"/>
        <w:rPr>
          <w:rFonts w:ascii="Arial" w:hAnsi="Arial" w:cs="Arial"/>
          <w:b/>
        </w:rPr>
      </w:pPr>
    </w:p>
    <w:p w14:paraId="44D8BD1E" w14:textId="77777777" w:rsidR="00886AC6" w:rsidRPr="00886AC6" w:rsidRDefault="00886AC6" w:rsidP="00886AC6">
      <w:pPr>
        <w:jc w:val="center"/>
        <w:rPr>
          <w:rFonts w:ascii="Arial" w:hAnsi="Arial" w:cs="Arial"/>
        </w:rPr>
      </w:pPr>
      <w:r w:rsidRPr="00886AC6">
        <w:rPr>
          <w:rFonts w:ascii="Arial" w:hAnsi="Arial" w:cs="Arial"/>
          <w:b/>
        </w:rPr>
        <w:t>§ 1</w:t>
      </w:r>
    </w:p>
    <w:p w14:paraId="49DBFA2B" w14:textId="77777777" w:rsidR="00886AC6" w:rsidRPr="00886AC6" w:rsidRDefault="00886AC6" w:rsidP="009B7709">
      <w:pPr>
        <w:pStyle w:val="Akapitzlist"/>
        <w:numPr>
          <w:ilvl w:val="0"/>
          <w:numId w:val="63"/>
        </w:numPr>
        <w:suppressAutoHyphens/>
        <w:ind w:left="357" w:hanging="357"/>
        <w:jc w:val="both"/>
        <w:rPr>
          <w:rFonts w:ascii="Arial" w:hAnsi="Arial" w:cs="Arial"/>
          <w:sz w:val="20"/>
          <w:szCs w:val="20"/>
        </w:rPr>
      </w:pPr>
      <w:r w:rsidRPr="00886AC6">
        <w:rPr>
          <w:rFonts w:ascii="Arial" w:hAnsi="Arial" w:cs="Arial"/>
          <w:sz w:val="20"/>
          <w:szCs w:val="20"/>
        </w:rPr>
        <w:t xml:space="preserve">Przedmiotem umowy jest świadczenie pogwarancyjnych usług przeglądów technicznych, napraw, konserwacji, kalibracji (adiustacji) i legalizacji urządzeń do mierzenia prędkości typu: (* zapisy zostaną dostosowane odpowiednio do zadań) </w:t>
      </w:r>
    </w:p>
    <w:p w14:paraId="17192E66" w14:textId="77777777" w:rsidR="00886AC6" w:rsidRPr="00886AC6" w:rsidRDefault="00886AC6" w:rsidP="00416AC8">
      <w:pPr>
        <w:suppressAutoHyphens/>
        <w:spacing w:line="276" w:lineRule="auto"/>
        <w:ind w:left="284"/>
        <w:jc w:val="both"/>
        <w:rPr>
          <w:rFonts w:ascii="Arial" w:hAnsi="Arial" w:cs="Arial"/>
        </w:rPr>
      </w:pPr>
      <w:r w:rsidRPr="00886AC6">
        <w:rPr>
          <w:rFonts w:ascii="Arial" w:hAnsi="Arial" w:cs="Arial"/>
          <w:b/>
        </w:rPr>
        <w:t>Zadanie nr 1.</w:t>
      </w:r>
      <w:r w:rsidRPr="00886AC6">
        <w:rPr>
          <w:rFonts w:ascii="Arial" w:hAnsi="Arial" w:cs="Arial"/>
        </w:rPr>
        <w:t xml:space="preserve"> Ultra </w:t>
      </w:r>
      <w:proofErr w:type="spellStart"/>
      <w:r w:rsidRPr="00886AC6">
        <w:rPr>
          <w:rFonts w:ascii="Arial" w:hAnsi="Arial" w:cs="Arial"/>
        </w:rPr>
        <w:t>Lyte</w:t>
      </w:r>
      <w:proofErr w:type="spellEnd"/>
      <w:r w:rsidRPr="00886AC6">
        <w:rPr>
          <w:rFonts w:ascii="Arial" w:hAnsi="Arial" w:cs="Arial"/>
        </w:rPr>
        <w:t xml:space="preserve"> LTI 20-20 200LR, Ultra </w:t>
      </w:r>
      <w:proofErr w:type="spellStart"/>
      <w:r w:rsidRPr="00886AC6">
        <w:rPr>
          <w:rFonts w:ascii="Arial" w:hAnsi="Arial" w:cs="Arial"/>
        </w:rPr>
        <w:t>Lyte</w:t>
      </w:r>
      <w:proofErr w:type="spellEnd"/>
      <w:r w:rsidRPr="00886AC6">
        <w:rPr>
          <w:rFonts w:ascii="Arial" w:hAnsi="Arial" w:cs="Arial"/>
        </w:rPr>
        <w:t xml:space="preserve"> LT 20-20 100 LR, </w:t>
      </w:r>
      <w:proofErr w:type="spellStart"/>
      <w:r w:rsidRPr="00886AC6">
        <w:rPr>
          <w:rFonts w:ascii="Arial" w:hAnsi="Arial" w:cs="Arial"/>
        </w:rPr>
        <w:t>Truspeed</w:t>
      </w:r>
      <w:proofErr w:type="spellEnd"/>
      <w:r w:rsidRPr="00886AC6">
        <w:rPr>
          <w:rFonts w:ascii="Arial" w:hAnsi="Arial" w:cs="Arial"/>
        </w:rPr>
        <w:t xml:space="preserve"> LTI 20-20 100 LR </w:t>
      </w:r>
      <w:r w:rsidRPr="00886AC6">
        <w:rPr>
          <w:rFonts w:ascii="Arial" w:hAnsi="Arial" w:cs="Arial"/>
        </w:rPr>
        <w:br/>
      </w:r>
      <w:r w:rsidRPr="00886AC6">
        <w:rPr>
          <w:rFonts w:ascii="Arial" w:hAnsi="Arial" w:cs="Arial"/>
          <w:b/>
        </w:rPr>
        <w:t>Zadanie nr 2.</w:t>
      </w:r>
      <w:r w:rsidRPr="00886AC6">
        <w:rPr>
          <w:rFonts w:ascii="Arial" w:hAnsi="Arial" w:cs="Arial"/>
        </w:rPr>
        <w:t xml:space="preserve"> Ultra </w:t>
      </w:r>
      <w:proofErr w:type="spellStart"/>
      <w:r w:rsidRPr="00886AC6">
        <w:rPr>
          <w:rFonts w:ascii="Arial" w:hAnsi="Arial" w:cs="Arial"/>
        </w:rPr>
        <w:t>Lyte</w:t>
      </w:r>
      <w:proofErr w:type="spellEnd"/>
      <w:r w:rsidRPr="00886AC6">
        <w:rPr>
          <w:rFonts w:ascii="Arial" w:hAnsi="Arial" w:cs="Arial"/>
        </w:rPr>
        <w:t xml:space="preserve"> LTI 20/20 </w:t>
      </w:r>
      <w:proofErr w:type="spellStart"/>
      <w:r w:rsidRPr="00886AC6">
        <w:rPr>
          <w:rFonts w:ascii="Arial" w:hAnsi="Arial" w:cs="Arial"/>
        </w:rPr>
        <w:t>TruCAM</w:t>
      </w:r>
      <w:proofErr w:type="spellEnd"/>
      <w:r w:rsidRPr="00886AC6">
        <w:rPr>
          <w:rFonts w:ascii="Arial" w:hAnsi="Arial" w:cs="Arial"/>
        </w:rPr>
        <w:t xml:space="preserve"> z rejestracją obrazu </w:t>
      </w:r>
    </w:p>
    <w:p w14:paraId="3C15AC50" w14:textId="77777777" w:rsidR="00886AC6" w:rsidRPr="00886AC6" w:rsidRDefault="00886AC6" w:rsidP="00416AC8">
      <w:pPr>
        <w:suppressAutoHyphens/>
        <w:spacing w:line="276" w:lineRule="auto"/>
        <w:ind w:left="284"/>
        <w:jc w:val="both"/>
        <w:rPr>
          <w:rFonts w:ascii="Arial" w:hAnsi="Arial" w:cs="Arial"/>
        </w:rPr>
      </w:pPr>
      <w:r w:rsidRPr="00886AC6">
        <w:rPr>
          <w:rFonts w:ascii="Arial" w:hAnsi="Arial" w:cs="Arial"/>
        </w:rPr>
        <w:t xml:space="preserve">dla Komendy Wojewódzkiej Policji w Łodzi i jednostek garnizonu łódzkiego według asortymentu </w:t>
      </w:r>
      <w:r w:rsidRPr="00886AC6">
        <w:rPr>
          <w:rFonts w:ascii="Arial" w:hAnsi="Arial" w:cs="Arial"/>
        </w:rPr>
        <w:br/>
        <w:t xml:space="preserve">i ilości wskazanych w </w:t>
      </w:r>
      <w:r w:rsidRPr="00886AC6">
        <w:rPr>
          <w:rFonts w:ascii="Arial" w:hAnsi="Arial" w:cs="Arial"/>
          <w:bCs/>
        </w:rPr>
        <w:t xml:space="preserve">formularzu asortymentowo – cenowym stanowiącym załącznik nr 1 </w:t>
      </w:r>
      <w:r w:rsidRPr="00886AC6">
        <w:rPr>
          <w:rFonts w:ascii="Arial" w:hAnsi="Arial" w:cs="Arial"/>
          <w:bCs/>
        </w:rPr>
        <w:br/>
        <w:t>do niniejszej umowy.</w:t>
      </w:r>
    </w:p>
    <w:p w14:paraId="268047D0" w14:textId="77777777" w:rsidR="00886AC6" w:rsidRPr="00886AC6" w:rsidRDefault="00886AC6" w:rsidP="009B7709">
      <w:pPr>
        <w:pStyle w:val="Akapitzlist"/>
        <w:numPr>
          <w:ilvl w:val="0"/>
          <w:numId w:val="63"/>
        </w:numPr>
        <w:spacing w:after="0"/>
        <w:ind w:left="357" w:hanging="357"/>
        <w:jc w:val="both"/>
        <w:rPr>
          <w:rFonts w:ascii="Arial" w:hAnsi="Arial" w:cs="Arial"/>
          <w:color w:val="000000"/>
          <w:sz w:val="20"/>
          <w:szCs w:val="20"/>
        </w:rPr>
      </w:pPr>
      <w:r w:rsidRPr="00886AC6">
        <w:rPr>
          <w:rFonts w:ascii="Arial" w:hAnsi="Arial" w:cs="Arial"/>
          <w:color w:val="000000"/>
          <w:sz w:val="20"/>
          <w:szCs w:val="20"/>
        </w:rPr>
        <w:t>Wykonawca zobowiązuje się do:</w:t>
      </w:r>
    </w:p>
    <w:p w14:paraId="77CE7DF2" w14:textId="77777777" w:rsidR="00886AC6" w:rsidRDefault="00886AC6" w:rsidP="009B7709">
      <w:pPr>
        <w:pStyle w:val="Akapitzlist1"/>
        <w:numPr>
          <w:ilvl w:val="0"/>
          <w:numId w:val="64"/>
        </w:numPr>
        <w:spacing w:after="0"/>
        <w:rPr>
          <w:rFonts w:ascii="Arial" w:hAnsi="Arial" w:cs="Arial"/>
          <w:color w:val="000000"/>
          <w:sz w:val="20"/>
          <w:szCs w:val="20"/>
        </w:rPr>
      </w:pPr>
      <w:r w:rsidRPr="00886AC6">
        <w:rPr>
          <w:rFonts w:ascii="Arial" w:hAnsi="Arial" w:cs="Arial"/>
          <w:color w:val="000000"/>
          <w:sz w:val="20"/>
          <w:szCs w:val="20"/>
        </w:rPr>
        <w:t>zapewnienia odpowiedniego zaplecza technicznego, wiedzy i praktyki w dokonywaniu przeglądów technicznych, konserwacji, napraw, kalibracji i legalizacji urządzeń wskazanych w ust. 1;</w:t>
      </w:r>
    </w:p>
    <w:p w14:paraId="0F42338F" w14:textId="77777777" w:rsidR="00886AC6" w:rsidRDefault="00886AC6" w:rsidP="009B7709">
      <w:pPr>
        <w:pStyle w:val="Akapitzlist1"/>
        <w:numPr>
          <w:ilvl w:val="0"/>
          <w:numId w:val="64"/>
        </w:numPr>
        <w:spacing w:after="0"/>
        <w:rPr>
          <w:rFonts w:ascii="Arial" w:hAnsi="Arial" w:cs="Arial"/>
          <w:color w:val="000000"/>
          <w:sz w:val="20"/>
          <w:szCs w:val="20"/>
        </w:rPr>
      </w:pPr>
      <w:r w:rsidRPr="00886AC6">
        <w:rPr>
          <w:rFonts w:ascii="Arial" w:hAnsi="Arial" w:cs="Arial"/>
          <w:color w:val="000000"/>
          <w:sz w:val="20"/>
          <w:szCs w:val="20"/>
        </w:rPr>
        <w:t xml:space="preserve">przeprowadzania przeglądów technicznych, konserwacji, napraw, kalibracji i legalizacji w sposób rzetelny, terminowy, zgodny z aktualnym poziomem wiedzy technicznej i wymaganiami </w:t>
      </w:r>
      <w:proofErr w:type="spellStart"/>
      <w:r w:rsidRPr="00886AC6">
        <w:rPr>
          <w:rFonts w:ascii="Arial" w:hAnsi="Arial" w:cs="Arial"/>
          <w:color w:val="000000"/>
          <w:sz w:val="20"/>
          <w:szCs w:val="20"/>
        </w:rPr>
        <w:t>techniczno</w:t>
      </w:r>
      <w:proofErr w:type="spellEnd"/>
      <w:r w:rsidRPr="00886AC6">
        <w:rPr>
          <w:rFonts w:ascii="Arial" w:hAnsi="Arial" w:cs="Arial"/>
          <w:color w:val="000000"/>
          <w:sz w:val="20"/>
          <w:szCs w:val="20"/>
        </w:rPr>
        <w:t xml:space="preserve"> – eksploatacyjnymi producenta oraz instrukcjami obsługi urządzeń;</w:t>
      </w:r>
    </w:p>
    <w:p w14:paraId="17B9F41B" w14:textId="6BD96D47" w:rsidR="00886AC6" w:rsidRPr="00886AC6" w:rsidRDefault="00886AC6" w:rsidP="009B7709">
      <w:pPr>
        <w:pStyle w:val="Akapitzlist1"/>
        <w:numPr>
          <w:ilvl w:val="0"/>
          <w:numId w:val="64"/>
        </w:numPr>
        <w:spacing w:after="0"/>
        <w:rPr>
          <w:rFonts w:ascii="Arial" w:hAnsi="Arial" w:cs="Arial"/>
          <w:color w:val="000000"/>
          <w:sz w:val="20"/>
          <w:szCs w:val="20"/>
        </w:rPr>
      </w:pPr>
      <w:r w:rsidRPr="00886AC6">
        <w:rPr>
          <w:rFonts w:ascii="Arial" w:hAnsi="Arial" w:cs="Arial"/>
          <w:color w:val="000000"/>
          <w:sz w:val="20"/>
          <w:szCs w:val="20"/>
        </w:rPr>
        <w:t>wykonywania przeglądów i kontroli stanu technicznego oraz dokonywania kalibracji i legalizacji zgodnie z obowiązującymi przepisami i zaleceniami producenta urządzeń.</w:t>
      </w:r>
    </w:p>
    <w:p w14:paraId="47098E86" w14:textId="77777777" w:rsid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color w:val="000000"/>
          <w:sz w:val="20"/>
          <w:szCs w:val="20"/>
        </w:rPr>
        <w:t>Zamawiający zastrzega sobie prawo do zmiany ilości urządzeń oraz ilości  wykonywanych usług, wyszczególnionych w załączniku nr 1 do umowy, w ramach kwoty określonej w § 9 ust. 1. Zmiana taka nie będzie stanowić zmiany umowy.</w:t>
      </w:r>
    </w:p>
    <w:p w14:paraId="2EBFD264"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color w:val="000000"/>
          <w:sz w:val="20"/>
          <w:szCs w:val="20"/>
        </w:rPr>
        <w:t xml:space="preserve">Złożenie zamówienia i odbiór wykonanego zamówienia odbywać się </w:t>
      </w:r>
      <w:r w:rsidRPr="00886AC6">
        <w:rPr>
          <w:rFonts w:ascii="Arial" w:hAnsi="Arial" w:cs="Arial"/>
          <w:sz w:val="20"/>
          <w:szCs w:val="20"/>
        </w:rPr>
        <w:t xml:space="preserve">będzie przez upoważnionych pracowników KWP/KMP/KPP na podstawie zleceń i protokołów serwisowych. </w:t>
      </w:r>
    </w:p>
    <w:p w14:paraId="7ED4F9BE"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b/>
          <w:bCs/>
          <w:sz w:val="20"/>
          <w:szCs w:val="20"/>
        </w:rPr>
        <w:t xml:space="preserve">Wykonawca zobowiązuje się do wykonania usługi w terminie do …… dni roboczych od daty odbioru urządzenia od użytkownika urządzenia – załącznik nr 4 (termin wynikający z oferty). </w:t>
      </w:r>
      <w:r w:rsidRPr="00886AC6">
        <w:rPr>
          <w:rFonts w:ascii="Arial" w:hAnsi="Arial" w:cs="Arial"/>
          <w:sz w:val="20"/>
          <w:szCs w:val="20"/>
        </w:rPr>
        <w:t>Zamawiający przez dni robocze rozumie dni od poniedziałku do piątku w godzinach 8:30 – 15:00 z wyłączeniem dni ustawowo wolnych od pracy. Usługa wykonywania będzie w siedzibie Wykonawcy…………………………………….</w:t>
      </w:r>
    </w:p>
    <w:p w14:paraId="79E2718C"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lastRenderedPageBreak/>
        <w:t xml:space="preserve">W sytuacjach wyjątkowych, wynikających z przyczyn niezależnych od Wykonawcy, dopuszczalne jest wydłużenie terminu realizacji usługi, co wymaga przesłania przez Wykonawcę pisemnego wniosku </w:t>
      </w:r>
      <w:r w:rsidRPr="00886AC6">
        <w:rPr>
          <w:rFonts w:ascii="Arial" w:hAnsi="Arial" w:cs="Arial"/>
          <w:sz w:val="20"/>
          <w:szCs w:val="20"/>
        </w:rPr>
        <w:br/>
        <w:t>z faktycznym uzasadnieniem i opisem zaistniałej sytuacji oraz otrzymania przez Wykonawcę pisemnej akceptacji/zgody Zamawiającego.</w:t>
      </w:r>
    </w:p>
    <w:p w14:paraId="66C84128"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t>Faktyczna ilość i rodzaj usług będzie zależna od faktycznych potrzeb Zamawiającego  i posiadanych przez niego środków budżetowych. W przypadku zlecenia usług o mniejszej wartości niż określona w § 9 ust 1, Wykonawcy nie będą służyły żadne roszczenia z tego tytułu wobec Zamawiającego, z zastrzeżeniem ust. 13.</w:t>
      </w:r>
    </w:p>
    <w:p w14:paraId="6D90A8CB"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t xml:space="preserve">Wykonawca ponosi pełną odpowiedzialność odszkodowawczą od chwili odbioru urządzenia od Zamawiającego do chwili jego zwrotu Zamawiającemu, w szczególności za uszkodzenie sprzętu, spowodowane niewłaściwym wykonaniem usługi. W przypadku powstania uszkodzeń Wykonawca zobowiązany jest do zwrotu kosztów naprawy urządzenia, a w przypadku takiej konieczności – zleconej przez Zamawiającego ekspertyzy rzeczoznawcy.   </w:t>
      </w:r>
    </w:p>
    <w:p w14:paraId="026783A7"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t xml:space="preserve">Wykonawca zobowiązuje się do wykonywania napraw z wykorzystaniem </w:t>
      </w:r>
      <w:r w:rsidRPr="00886AC6">
        <w:rPr>
          <w:rFonts w:ascii="Arial" w:hAnsi="Arial" w:cs="Arial"/>
          <w:color w:val="000000"/>
          <w:sz w:val="20"/>
          <w:szCs w:val="20"/>
        </w:rPr>
        <w:t>wyłącznie fabrycznie nowych części zamiennych.</w:t>
      </w:r>
    </w:p>
    <w:p w14:paraId="6E8B787A" w14:textId="495F84B8"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b/>
          <w:color w:val="000000"/>
          <w:sz w:val="20"/>
          <w:szCs w:val="20"/>
        </w:rPr>
        <w:t xml:space="preserve">Wykonanie przeglądu technicznego zostanie potwierdzone każdorazowo protokołem serwisowym, </w:t>
      </w:r>
      <w:r>
        <w:rPr>
          <w:rFonts w:ascii="Arial" w:hAnsi="Arial" w:cs="Arial"/>
          <w:b/>
          <w:color w:val="000000"/>
          <w:sz w:val="20"/>
          <w:szCs w:val="20"/>
        </w:rPr>
        <w:t>a</w:t>
      </w:r>
      <w:r w:rsidRPr="00886AC6">
        <w:rPr>
          <w:rFonts w:ascii="Arial" w:hAnsi="Arial" w:cs="Arial"/>
          <w:b/>
          <w:color w:val="000000"/>
          <w:sz w:val="20"/>
          <w:szCs w:val="20"/>
        </w:rPr>
        <w:t xml:space="preserve"> przeprowadzenie legalizacji świadectwem dostarczonym wraz z urządzeniem po wykonaniu usługi. </w:t>
      </w:r>
    </w:p>
    <w:p w14:paraId="38734F4E"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b/>
          <w:color w:val="000000"/>
          <w:sz w:val="20"/>
          <w:szCs w:val="20"/>
        </w:rPr>
        <w:t>Wykonawca każdorazowo dostarczy wraz z urządzeniem (na każde urządzenie osobno) świadectwo legalizacji wystawione przez punkt legalizujący, Urząd Miar lub Akredytowane Laboratorium</w:t>
      </w:r>
      <w:r w:rsidRPr="00886AC6">
        <w:rPr>
          <w:rFonts w:ascii="Arial" w:hAnsi="Arial" w:cs="Arial"/>
          <w:color w:val="000000"/>
          <w:sz w:val="20"/>
          <w:szCs w:val="20"/>
        </w:rPr>
        <w:t>.</w:t>
      </w:r>
    </w:p>
    <w:p w14:paraId="2552C029" w14:textId="77777777"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sz w:val="20"/>
          <w:szCs w:val="20"/>
        </w:rPr>
        <w:t>Utylizacja wszelkich zużytych części i materiałów eksploatacyjnych zgodnie z obowiązującymi przepisami prawa leży po stronie Wykonawcy. Koszt tej usługi został wliczony  w ceny określone w formularzu asortymentowo - cenowym.</w:t>
      </w:r>
    </w:p>
    <w:p w14:paraId="089F3F78" w14:textId="0D8AEA7F" w:rsidR="00886AC6" w:rsidRPr="00886AC6" w:rsidRDefault="00886AC6" w:rsidP="009B7709">
      <w:pPr>
        <w:pStyle w:val="Akapitzlist"/>
        <w:numPr>
          <w:ilvl w:val="0"/>
          <w:numId w:val="63"/>
        </w:numPr>
        <w:suppressAutoHyphens/>
        <w:spacing w:after="0"/>
        <w:ind w:left="357" w:hanging="357"/>
        <w:jc w:val="both"/>
        <w:rPr>
          <w:rFonts w:ascii="Arial" w:hAnsi="Arial" w:cs="Arial"/>
          <w:color w:val="000000"/>
          <w:sz w:val="20"/>
          <w:szCs w:val="20"/>
        </w:rPr>
      </w:pPr>
      <w:r w:rsidRPr="00886AC6">
        <w:rPr>
          <w:rFonts w:ascii="Arial" w:hAnsi="Arial" w:cs="Arial"/>
          <w:bCs/>
          <w:sz w:val="20"/>
          <w:szCs w:val="20"/>
        </w:rPr>
        <w:t xml:space="preserve">Zamawiający zobowiązuje się do realizacji zamówienia na poziomie nie mniejszym, niż 60% wartości umowy, o której mowa w  </w:t>
      </w:r>
      <w:r w:rsidRPr="00886AC6">
        <w:rPr>
          <w:rFonts w:ascii="Arial" w:hAnsi="Arial" w:cs="Arial"/>
          <w:sz w:val="20"/>
          <w:szCs w:val="20"/>
        </w:rPr>
        <w:t>§ 9 ust. 1.</w:t>
      </w:r>
    </w:p>
    <w:p w14:paraId="60529B6F" w14:textId="77777777" w:rsidR="00886AC6" w:rsidRPr="00886AC6" w:rsidRDefault="00886AC6" w:rsidP="00416AC8">
      <w:pPr>
        <w:spacing w:line="276" w:lineRule="auto"/>
        <w:jc w:val="center"/>
        <w:rPr>
          <w:rFonts w:ascii="Arial" w:hAnsi="Arial" w:cs="Arial"/>
          <w:b/>
        </w:rPr>
      </w:pPr>
    </w:p>
    <w:p w14:paraId="5C21DE0B" w14:textId="77777777" w:rsidR="00886AC6" w:rsidRPr="00886AC6" w:rsidRDefault="00886AC6" w:rsidP="00416AC8">
      <w:pPr>
        <w:spacing w:line="276" w:lineRule="auto"/>
        <w:jc w:val="center"/>
        <w:rPr>
          <w:rFonts w:ascii="Arial" w:hAnsi="Arial" w:cs="Arial"/>
        </w:rPr>
      </w:pPr>
      <w:r w:rsidRPr="00886AC6">
        <w:rPr>
          <w:rFonts w:ascii="Arial" w:hAnsi="Arial" w:cs="Arial"/>
          <w:b/>
        </w:rPr>
        <w:t>§ 2</w:t>
      </w:r>
    </w:p>
    <w:p w14:paraId="65E04DB2" w14:textId="59C84897" w:rsidR="004514DF" w:rsidRPr="004514DF" w:rsidRDefault="00886AC6" w:rsidP="009B7709">
      <w:pPr>
        <w:pStyle w:val="Akapitzlist"/>
        <w:numPr>
          <w:ilvl w:val="0"/>
          <w:numId w:val="65"/>
        </w:numPr>
        <w:spacing w:after="0"/>
        <w:ind w:left="357" w:hanging="357"/>
        <w:jc w:val="both"/>
        <w:rPr>
          <w:rFonts w:ascii="Arial" w:hAnsi="Arial" w:cs="Arial"/>
          <w:sz w:val="20"/>
          <w:szCs w:val="20"/>
        </w:rPr>
      </w:pPr>
      <w:r w:rsidRPr="004514DF">
        <w:rPr>
          <w:rFonts w:ascii="Arial" w:hAnsi="Arial" w:cs="Arial"/>
          <w:sz w:val="20"/>
          <w:szCs w:val="20"/>
        </w:rPr>
        <w:t>Umowa zostaje zawarta na czas określony tj. na okres 12</w:t>
      </w:r>
      <w:r w:rsidRPr="004514DF">
        <w:rPr>
          <w:rFonts w:ascii="Arial" w:hAnsi="Arial" w:cs="Arial"/>
          <w:b/>
          <w:bCs/>
          <w:sz w:val="20"/>
          <w:szCs w:val="20"/>
        </w:rPr>
        <w:t xml:space="preserve"> miesięcy</w:t>
      </w:r>
      <w:r w:rsidRPr="004514DF">
        <w:rPr>
          <w:rFonts w:ascii="Arial" w:hAnsi="Arial" w:cs="Arial"/>
          <w:sz w:val="20"/>
          <w:szCs w:val="20"/>
        </w:rPr>
        <w:t xml:space="preserve"> licząc od dnia jej podpisania lub do wykorzystania kwoty umowy, o której mowa w § 9 ust. 1, w zależności od tego co nastąpi pierwsze.</w:t>
      </w:r>
    </w:p>
    <w:p w14:paraId="13014F4D" w14:textId="77572982" w:rsidR="00886AC6" w:rsidRPr="004514DF" w:rsidRDefault="00886AC6" w:rsidP="009B7709">
      <w:pPr>
        <w:pStyle w:val="Akapitzlist"/>
        <w:numPr>
          <w:ilvl w:val="0"/>
          <w:numId w:val="65"/>
        </w:numPr>
        <w:spacing w:after="0"/>
        <w:ind w:left="357" w:hanging="357"/>
        <w:jc w:val="both"/>
        <w:rPr>
          <w:rFonts w:ascii="Arial" w:hAnsi="Arial" w:cs="Arial"/>
          <w:sz w:val="20"/>
          <w:szCs w:val="20"/>
        </w:rPr>
      </w:pPr>
      <w:r w:rsidRPr="004514DF">
        <w:rPr>
          <w:rFonts w:ascii="Arial" w:hAnsi="Arial" w:cs="Arial"/>
          <w:sz w:val="20"/>
          <w:szCs w:val="20"/>
        </w:rPr>
        <w:t xml:space="preserve">W razie niewykorzystania przez Zamawiającego wartości umowy (§ 9 ust. 1) w okresie o którym mowa w ust. 1, umowa może zostać przedłużona – do wyczerpania tej wartości. </w:t>
      </w:r>
    </w:p>
    <w:p w14:paraId="344BF685" w14:textId="77777777" w:rsidR="00886AC6" w:rsidRPr="00886AC6" w:rsidRDefault="00886AC6" w:rsidP="00416AC8">
      <w:pPr>
        <w:spacing w:line="276" w:lineRule="auto"/>
        <w:jc w:val="center"/>
        <w:rPr>
          <w:rFonts w:ascii="Arial" w:hAnsi="Arial" w:cs="Arial"/>
          <w:b/>
        </w:rPr>
      </w:pPr>
    </w:p>
    <w:p w14:paraId="613D12F9" w14:textId="77777777" w:rsidR="00886AC6" w:rsidRPr="00886AC6" w:rsidRDefault="00886AC6" w:rsidP="00416AC8">
      <w:pPr>
        <w:spacing w:line="276" w:lineRule="auto"/>
        <w:jc w:val="center"/>
        <w:rPr>
          <w:rFonts w:ascii="Arial" w:hAnsi="Arial" w:cs="Arial"/>
          <w:bCs/>
        </w:rPr>
      </w:pPr>
      <w:r w:rsidRPr="00886AC6">
        <w:rPr>
          <w:rFonts w:ascii="Arial" w:hAnsi="Arial" w:cs="Arial"/>
          <w:b/>
        </w:rPr>
        <w:t>§ 3</w:t>
      </w:r>
    </w:p>
    <w:p w14:paraId="4D712645" w14:textId="4E4D7585" w:rsidR="00886AC6" w:rsidRPr="00886AC6" w:rsidRDefault="00886AC6" w:rsidP="00416AC8">
      <w:pPr>
        <w:spacing w:line="276" w:lineRule="auto"/>
        <w:jc w:val="both"/>
        <w:rPr>
          <w:rFonts w:ascii="Arial" w:hAnsi="Arial" w:cs="Arial"/>
          <w:bCs/>
        </w:rPr>
      </w:pPr>
      <w:r w:rsidRPr="00886AC6">
        <w:rPr>
          <w:rFonts w:ascii="Arial" w:hAnsi="Arial" w:cs="Arial"/>
          <w:bCs/>
        </w:rPr>
        <w:t xml:space="preserve">Zamawiający zastrzega, że w przypadku wystąpienia konieczności naprawy urządzeń objętych gwarancją Wykonawca zobowiązany jest skontaktować się z Zamawiającym ( Wydział Gospodarki Materiałowo- Technicznej KWP w Łodzi na adres mailowy </w:t>
      </w:r>
      <w:hyperlink r:id="rId26" w:history="1">
        <w:r w:rsidRPr="00886AC6">
          <w:rPr>
            <w:rStyle w:val="Hipercze"/>
            <w:rFonts w:ascii="Arial" w:hAnsi="Arial" w:cs="Arial"/>
            <w:bCs/>
          </w:rPr>
          <w:t>………………………..</w:t>
        </w:r>
      </w:hyperlink>
      <w:r w:rsidRPr="00886AC6">
        <w:rPr>
          <w:rFonts w:ascii="Arial" w:hAnsi="Arial" w:cs="Arial"/>
          <w:bCs/>
        </w:rPr>
        <w:t>)</w:t>
      </w:r>
      <w:r w:rsidR="004514DF">
        <w:rPr>
          <w:rFonts w:ascii="Arial" w:hAnsi="Arial" w:cs="Arial"/>
          <w:bCs/>
        </w:rPr>
        <w:t xml:space="preserve"> </w:t>
      </w:r>
      <w:r w:rsidRPr="00886AC6">
        <w:rPr>
          <w:rFonts w:ascii="Arial" w:hAnsi="Arial" w:cs="Arial"/>
          <w:bCs/>
        </w:rPr>
        <w:t xml:space="preserve">w celu uzgodnienia warunków przesłania urządzeń do gwaranta. </w:t>
      </w:r>
    </w:p>
    <w:p w14:paraId="08D6068D" w14:textId="77777777" w:rsidR="00886AC6" w:rsidRPr="00886AC6" w:rsidRDefault="00886AC6" w:rsidP="00416AC8">
      <w:pPr>
        <w:spacing w:line="276" w:lineRule="auto"/>
        <w:jc w:val="center"/>
        <w:rPr>
          <w:rFonts w:ascii="Arial" w:hAnsi="Arial" w:cs="Arial"/>
          <w:b/>
        </w:rPr>
      </w:pPr>
    </w:p>
    <w:p w14:paraId="15C60EC4" w14:textId="77777777" w:rsidR="00886AC6" w:rsidRPr="00886AC6" w:rsidRDefault="00886AC6" w:rsidP="00416AC8">
      <w:pPr>
        <w:spacing w:line="276" w:lineRule="auto"/>
        <w:jc w:val="center"/>
        <w:rPr>
          <w:rFonts w:ascii="Arial" w:hAnsi="Arial" w:cs="Arial"/>
        </w:rPr>
      </w:pPr>
      <w:r w:rsidRPr="00886AC6">
        <w:rPr>
          <w:rFonts w:ascii="Arial" w:hAnsi="Arial" w:cs="Arial"/>
          <w:b/>
        </w:rPr>
        <w:t>§ 4</w:t>
      </w:r>
    </w:p>
    <w:p w14:paraId="6A3129E0" w14:textId="3E582C38" w:rsidR="00886AC6" w:rsidRPr="00886AC6" w:rsidRDefault="00886AC6" w:rsidP="009B7709">
      <w:pPr>
        <w:numPr>
          <w:ilvl w:val="0"/>
          <w:numId w:val="54"/>
        </w:numPr>
        <w:suppressAutoHyphens/>
        <w:spacing w:line="276" w:lineRule="auto"/>
        <w:ind w:left="357" w:hanging="357"/>
        <w:jc w:val="both"/>
        <w:rPr>
          <w:rFonts w:ascii="Arial" w:hAnsi="Arial" w:cs="Arial"/>
        </w:rPr>
      </w:pPr>
      <w:r w:rsidRPr="00886AC6">
        <w:rPr>
          <w:rFonts w:ascii="Arial" w:hAnsi="Arial" w:cs="Arial"/>
        </w:rPr>
        <w:t>Ze strony Zamawiającego, osobami upoważnionymi do kontroli przebiegu wykonania umowy przez</w:t>
      </w:r>
      <w:r w:rsidR="004514DF">
        <w:rPr>
          <w:rFonts w:ascii="Arial" w:hAnsi="Arial" w:cs="Arial"/>
        </w:rPr>
        <w:t xml:space="preserve"> </w:t>
      </w:r>
      <w:r w:rsidRPr="00886AC6">
        <w:rPr>
          <w:rFonts w:ascii="Arial" w:hAnsi="Arial" w:cs="Arial"/>
        </w:rPr>
        <w:t>Wykonawcę oraz do kontaktów z Wykonawcą w zakresie realizacji wykonania umowy będą:</w:t>
      </w:r>
    </w:p>
    <w:p w14:paraId="21BCEDA0" w14:textId="77777777" w:rsidR="004514DF" w:rsidRDefault="00886AC6" w:rsidP="009B7709">
      <w:pPr>
        <w:pStyle w:val="Akapitzlist"/>
        <w:numPr>
          <w:ilvl w:val="0"/>
          <w:numId w:val="66"/>
        </w:numPr>
        <w:spacing w:after="0"/>
        <w:ind w:left="714" w:hanging="357"/>
        <w:jc w:val="both"/>
        <w:rPr>
          <w:rFonts w:ascii="Arial" w:hAnsi="Arial" w:cs="Arial"/>
          <w:sz w:val="20"/>
          <w:szCs w:val="20"/>
        </w:rPr>
      </w:pPr>
      <w:r w:rsidRPr="004514DF">
        <w:rPr>
          <w:rFonts w:ascii="Arial" w:hAnsi="Arial" w:cs="Arial"/>
          <w:sz w:val="20"/>
          <w:szCs w:val="20"/>
        </w:rPr>
        <w:t xml:space="preserve">upoważnieni pracownicy Zespołu Wspomagającego Wydziału GMT KWP w Łodzi                                                </w:t>
      </w:r>
      <w:r w:rsidRPr="004514DF">
        <w:rPr>
          <w:rFonts w:ascii="Arial" w:hAnsi="Arial" w:cs="Arial"/>
          <w:sz w:val="20"/>
          <w:szCs w:val="20"/>
        </w:rPr>
        <w:br/>
        <w:t xml:space="preserve">tel. …………………….., fax. ……………………………. </w:t>
      </w:r>
    </w:p>
    <w:p w14:paraId="25AE91BE" w14:textId="36651D3F" w:rsidR="00886AC6" w:rsidRPr="004514DF" w:rsidRDefault="00886AC6" w:rsidP="009B7709">
      <w:pPr>
        <w:pStyle w:val="Akapitzlist"/>
        <w:numPr>
          <w:ilvl w:val="0"/>
          <w:numId w:val="66"/>
        </w:numPr>
        <w:spacing w:after="0"/>
        <w:ind w:left="714" w:hanging="357"/>
        <w:jc w:val="both"/>
        <w:rPr>
          <w:rFonts w:ascii="Arial" w:hAnsi="Arial" w:cs="Arial"/>
          <w:sz w:val="20"/>
          <w:szCs w:val="20"/>
        </w:rPr>
      </w:pPr>
      <w:r w:rsidRPr="004514DF">
        <w:rPr>
          <w:rFonts w:ascii="Arial" w:hAnsi="Arial" w:cs="Arial"/>
          <w:sz w:val="20"/>
          <w:szCs w:val="20"/>
        </w:rPr>
        <w:t>upoważnieni p</w:t>
      </w:r>
      <w:r w:rsidRPr="004514DF">
        <w:rPr>
          <w:rFonts w:ascii="Arial" w:hAnsi="Arial" w:cs="Arial"/>
          <w:color w:val="000000"/>
          <w:sz w:val="20"/>
          <w:szCs w:val="20"/>
        </w:rPr>
        <w:t xml:space="preserve">racownicy Sekcji Uzbrojenia i Techniki Specjalnej Wydziału GMT KWP w Łodzi                                                     </w:t>
      </w:r>
      <w:r w:rsidRPr="004514DF">
        <w:rPr>
          <w:rFonts w:ascii="Arial" w:hAnsi="Arial" w:cs="Arial"/>
          <w:sz w:val="20"/>
          <w:szCs w:val="20"/>
        </w:rPr>
        <w:t>tel. ……………….,  fax. …………………….</w:t>
      </w:r>
    </w:p>
    <w:p w14:paraId="7C3C11FC" w14:textId="77777777" w:rsidR="004514DF" w:rsidRDefault="00886AC6" w:rsidP="009B7709">
      <w:pPr>
        <w:pStyle w:val="Akapitzlist"/>
        <w:numPr>
          <w:ilvl w:val="0"/>
          <w:numId w:val="54"/>
        </w:numPr>
        <w:spacing w:after="0"/>
        <w:ind w:left="357" w:hanging="357"/>
        <w:jc w:val="both"/>
        <w:rPr>
          <w:rFonts w:ascii="Arial" w:hAnsi="Arial" w:cs="Arial"/>
          <w:sz w:val="20"/>
          <w:szCs w:val="20"/>
        </w:rPr>
      </w:pPr>
      <w:r w:rsidRPr="004514DF">
        <w:rPr>
          <w:rFonts w:ascii="Arial" w:hAnsi="Arial" w:cs="Arial"/>
          <w:sz w:val="20"/>
          <w:szCs w:val="20"/>
        </w:rPr>
        <w:t>Ze strony Zamawiającego, osobami upoważnionymi do składania szczegółowych zleceń, do kontroli merytorycznej przebiegu wykonania umowy przez Wykonawcę oraz do kontaktów z Wykonawcą w zakresie realizacji wykonania umowy i potwierdzania realizacji usług będą upoważnieni pracownicy poszczególnych jednostek organizacyjnych Komendy Wojewódzkiej Policji w Łodzi, których nazwiska będą każdorazowo wskazywane w zleceniu, którego wzór stanowi załącznik nr 2.</w:t>
      </w:r>
    </w:p>
    <w:p w14:paraId="40A4DC87" w14:textId="0636B7F6" w:rsidR="00886AC6" w:rsidRPr="004514DF" w:rsidRDefault="00886AC6" w:rsidP="009B7709">
      <w:pPr>
        <w:pStyle w:val="Akapitzlist"/>
        <w:numPr>
          <w:ilvl w:val="0"/>
          <w:numId w:val="54"/>
        </w:numPr>
        <w:spacing w:after="0"/>
        <w:ind w:left="357" w:hanging="357"/>
        <w:jc w:val="both"/>
        <w:rPr>
          <w:rFonts w:ascii="Arial" w:hAnsi="Arial" w:cs="Arial"/>
          <w:sz w:val="20"/>
          <w:szCs w:val="20"/>
        </w:rPr>
      </w:pPr>
      <w:r w:rsidRPr="004514DF">
        <w:rPr>
          <w:rFonts w:ascii="Arial" w:hAnsi="Arial" w:cs="Arial"/>
          <w:sz w:val="20"/>
          <w:szCs w:val="20"/>
        </w:rPr>
        <w:t>Ze strony Wykonawcy osobą upoważnioną do kontaktów z Zamawiającym będzie:</w:t>
      </w:r>
    </w:p>
    <w:p w14:paraId="33749DA9" w14:textId="77777777" w:rsidR="004514DF" w:rsidRDefault="00886AC6" w:rsidP="00416AC8">
      <w:pPr>
        <w:tabs>
          <w:tab w:val="left" w:pos="284"/>
        </w:tabs>
        <w:spacing w:line="276" w:lineRule="auto"/>
        <w:ind w:left="284" w:hanging="284"/>
        <w:jc w:val="both"/>
        <w:rPr>
          <w:rFonts w:ascii="Arial" w:hAnsi="Arial" w:cs="Arial"/>
        </w:rPr>
      </w:pPr>
      <w:r w:rsidRPr="00886AC6">
        <w:rPr>
          <w:rFonts w:ascii="Arial" w:hAnsi="Arial" w:cs="Arial"/>
        </w:rPr>
        <w:tab/>
        <w:t xml:space="preserve">  ……………………………………..…………, tel. …………………………., fax. ……………………</w:t>
      </w:r>
    </w:p>
    <w:p w14:paraId="35FAC99A" w14:textId="627B3BAB" w:rsidR="00886AC6" w:rsidRPr="004514DF" w:rsidRDefault="00886AC6" w:rsidP="009B7709">
      <w:pPr>
        <w:pStyle w:val="Akapitzlist"/>
        <w:numPr>
          <w:ilvl w:val="0"/>
          <w:numId w:val="54"/>
        </w:numPr>
        <w:tabs>
          <w:tab w:val="left" w:pos="284"/>
        </w:tabs>
        <w:spacing w:after="0"/>
        <w:ind w:left="284" w:hanging="284"/>
        <w:jc w:val="both"/>
        <w:rPr>
          <w:rFonts w:ascii="Arial" w:hAnsi="Arial" w:cs="Arial"/>
          <w:sz w:val="20"/>
          <w:szCs w:val="20"/>
        </w:rPr>
      </w:pPr>
      <w:r w:rsidRPr="004514DF">
        <w:rPr>
          <w:rFonts w:ascii="Arial" w:hAnsi="Arial" w:cs="Arial"/>
          <w:sz w:val="20"/>
          <w:szCs w:val="20"/>
        </w:rPr>
        <w:t xml:space="preserve">Wykonawca zobowiązuje się poinformować osobę, o której mowa w ust. 3 o udostępnieniu jej danych osobowych (imienia i nazwiska) Zamawiającemu i o przetwarzaniu tych danych (w </w:t>
      </w:r>
      <w:r w:rsidRPr="004514DF">
        <w:rPr>
          <w:rFonts w:ascii="Arial" w:hAnsi="Arial" w:cs="Arial"/>
          <w:sz w:val="20"/>
          <w:szCs w:val="20"/>
        </w:rPr>
        <w:lastRenderedPageBreak/>
        <w:t xml:space="preserve">szczególności poprzez przechowywanie i utrwalanie) przez Zamawiającego w celu realizacji niniejszej umowy poprzez zapoznanie z klauzulą informacyjną znajdującą się pod adresem: </w:t>
      </w:r>
      <w:hyperlink r:id="rId27" w:history="1">
        <w:r w:rsidR="004514DF" w:rsidRPr="004514DF">
          <w:rPr>
            <w:rStyle w:val="Hipercze"/>
            <w:rFonts w:ascii="Arial" w:hAnsi="Arial" w:cs="Arial"/>
            <w:sz w:val="20"/>
            <w:szCs w:val="20"/>
          </w:rPr>
          <w:t>http://bip.lodz.kwp.policja.gov.pl/KPL/ochrona-danych-osobowyc/28144,Ochrona-danych-osobowych.html</w:t>
        </w:r>
      </w:hyperlink>
      <w:r w:rsidR="004514DF" w:rsidRPr="004514DF">
        <w:rPr>
          <w:rFonts w:ascii="Arial" w:hAnsi="Arial" w:cs="Arial"/>
          <w:sz w:val="20"/>
          <w:szCs w:val="20"/>
        </w:rPr>
        <w:t xml:space="preserve"> </w:t>
      </w:r>
    </w:p>
    <w:p w14:paraId="7114E944" w14:textId="77777777" w:rsidR="00886AC6" w:rsidRPr="00886AC6" w:rsidRDefault="00886AC6" w:rsidP="00416AC8">
      <w:pPr>
        <w:spacing w:line="276" w:lineRule="auto"/>
        <w:jc w:val="center"/>
        <w:rPr>
          <w:rFonts w:ascii="Arial" w:hAnsi="Arial" w:cs="Arial"/>
        </w:rPr>
      </w:pPr>
      <w:r w:rsidRPr="00886AC6">
        <w:rPr>
          <w:rFonts w:ascii="Arial" w:hAnsi="Arial" w:cs="Arial"/>
          <w:b/>
        </w:rPr>
        <w:t>§ 5</w:t>
      </w:r>
    </w:p>
    <w:p w14:paraId="4A45CB1E" w14:textId="66E3CCAD" w:rsidR="00886AC6" w:rsidRPr="00886AC6" w:rsidRDefault="00886AC6" w:rsidP="00416AC8">
      <w:pPr>
        <w:spacing w:line="276" w:lineRule="auto"/>
        <w:jc w:val="both"/>
        <w:rPr>
          <w:rFonts w:ascii="Arial" w:hAnsi="Arial" w:cs="Arial"/>
        </w:rPr>
      </w:pPr>
      <w:r w:rsidRPr="00886AC6">
        <w:rPr>
          <w:rFonts w:ascii="Arial" w:hAnsi="Arial" w:cs="Arial"/>
        </w:rPr>
        <w:t>Załącznikami do niniejszej umowy, stanowiącymi jej integralną część są następujące dokumenty :</w:t>
      </w:r>
    </w:p>
    <w:p w14:paraId="3E0441EF" w14:textId="77777777" w:rsidR="004514DF" w:rsidRPr="004514DF" w:rsidRDefault="00886AC6" w:rsidP="009B7709">
      <w:pPr>
        <w:pStyle w:val="Akapitzlist"/>
        <w:numPr>
          <w:ilvl w:val="0"/>
          <w:numId w:val="67"/>
        </w:numPr>
        <w:suppressAutoHyphens/>
        <w:spacing w:after="0"/>
        <w:ind w:left="714" w:hanging="357"/>
        <w:jc w:val="both"/>
        <w:rPr>
          <w:rFonts w:ascii="Arial" w:hAnsi="Arial" w:cs="Arial"/>
          <w:sz w:val="20"/>
          <w:szCs w:val="20"/>
        </w:rPr>
      </w:pPr>
      <w:r w:rsidRPr="004514DF">
        <w:rPr>
          <w:rFonts w:ascii="Arial" w:hAnsi="Arial" w:cs="Arial"/>
          <w:sz w:val="20"/>
          <w:szCs w:val="20"/>
        </w:rPr>
        <w:t xml:space="preserve">formularz asortymentowo-cenowy – załącznik nr 1 </w:t>
      </w:r>
    </w:p>
    <w:p w14:paraId="101D130D" w14:textId="77777777" w:rsidR="004514DF" w:rsidRPr="004514DF" w:rsidRDefault="00886AC6" w:rsidP="009B7709">
      <w:pPr>
        <w:pStyle w:val="Akapitzlist"/>
        <w:numPr>
          <w:ilvl w:val="0"/>
          <w:numId w:val="67"/>
        </w:numPr>
        <w:suppressAutoHyphens/>
        <w:spacing w:after="0"/>
        <w:ind w:left="714" w:hanging="357"/>
        <w:jc w:val="both"/>
        <w:rPr>
          <w:rFonts w:ascii="Arial" w:hAnsi="Arial" w:cs="Arial"/>
          <w:sz w:val="20"/>
          <w:szCs w:val="20"/>
        </w:rPr>
      </w:pPr>
      <w:r w:rsidRPr="004514DF">
        <w:rPr>
          <w:rFonts w:ascii="Arial" w:hAnsi="Arial" w:cs="Arial"/>
          <w:sz w:val="20"/>
          <w:szCs w:val="20"/>
        </w:rPr>
        <w:t>wzór zlecenia – załącznik nr 2</w:t>
      </w:r>
    </w:p>
    <w:p w14:paraId="2D857284" w14:textId="77777777" w:rsidR="004514DF" w:rsidRPr="004514DF" w:rsidRDefault="00886AC6" w:rsidP="009B7709">
      <w:pPr>
        <w:pStyle w:val="Akapitzlist"/>
        <w:numPr>
          <w:ilvl w:val="0"/>
          <w:numId w:val="67"/>
        </w:numPr>
        <w:suppressAutoHyphens/>
        <w:spacing w:after="0"/>
        <w:ind w:left="714" w:hanging="357"/>
        <w:jc w:val="both"/>
        <w:rPr>
          <w:rFonts w:ascii="Arial" w:hAnsi="Arial" w:cs="Arial"/>
          <w:sz w:val="20"/>
          <w:szCs w:val="20"/>
        </w:rPr>
      </w:pPr>
      <w:r w:rsidRPr="004514DF">
        <w:rPr>
          <w:rFonts w:ascii="Arial" w:hAnsi="Arial" w:cs="Arial"/>
          <w:sz w:val="20"/>
          <w:szCs w:val="20"/>
        </w:rPr>
        <w:t>formularz ofertowy – załącznik nr 3</w:t>
      </w:r>
    </w:p>
    <w:p w14:paraId="164133EA" w14:textId="63401C2A" w:rsidR="00886AC6" w:rsidRPr="004514DF" w:rsidRDefault="00886AC6" w:rsidP="009B7709">
      <w:pPr>
        <w:pStyle w:val="Akapitzlist"/>
        <w:numPr>
          <w:ilvl w:val="0"/>
          <w:numId w:val="67"/>
        </w:numPr>
        <w:suppressAutoHyphens/>
        <w:spacing w:after="0"/>
        <w:ind w:left="714" w:hanging="357"/>
        <w:jc w:val="both"/>
        <w:rPr>
          <w:rFonts w:ascii="Arial" w:hAnsi="Arial" w:cs="Arial"/>
          <w:sz w:val="20"/>
          <w:szCs w:val="20"/>
        </w:rPr>
      </w:pPr>
      <w:r w:rsidRPr="004514DF">
        <w:rPr>
          <w:rFonts w:ascii="Arial" w:hAnsi="Arial" w:cs="Arial"/>
          <w:sz w:val="20"/>
          <w:szCs w:val="20"/>
        </w:rPr>
        <w:t xml:space="preserve">wykaz adresów jednostek użytkujących sprzęt – załącznik nr 4. </w:t>
      </w:r>
    </w:p>
    <w:p w14:paraId="5E716568" w14:textId="77777777" w:rsidR="00886AC6" w:rsidRPr="00886AC6" w:rsidRDefault="00886AC6" w:rsidP="00416AC8">
      <w:pPr>
        <w:spacing w:line="276" w:lineRule="auto"/>
        <w:jc w:val="center"/>
        <w:rPr>
          <w:rFonts w:ascii="Arial" w:hAnsi="Arial" w:cs="Arial"/>
          <w:b/>
        </w:rPr>
      </w:pPr>
    </w:p>
    <w:p w14:paraId="3F4C38F9" w14:textId="77777777" w:rsidR="00886AC6" w:rsidRPr="00886AC6" w:rsidRDefault="00886AC6" w:rsidP="00416AC8">
      <w:pPr>
        <w:spacing w:line="276" w:lineRule="auto"/>
        <w:jc w:val="center"/>
        <w:rPr>
          <w:rFonts w:ascii="Arial" w:hAnsi="Arial" w:cs="Arial"/>
        </w:rPr>
      </w:pPr>
      <w:r w:rsidRPr="00886AC6">
        <w:rPr>
          <w:rFonts w:ascii="Arial" w:hAnsi="Arial" w:cs="Arial"/>
          <w:b/>
        </w:rPr>
        <w:t>§ 6</w:t>
      </w:r>
    </w:p>
    <w:p w14:paraId="6A327B67" w14:textId="77777777" w:rsidR="00886AC6" w:rsidRPr="00886AC6" w:rsidRDefault="00886AC6" w:rsidP="009B7709">
      <w:pPr>
        <w:numPr>
          <w:ilvl w:val="0"/>
          <w:numId w:val="55"/>
        </w:numPr>
        <w:suppressAutoHyphens/>
        <w:spacing w:line="276" w:lineRule="auto"/>
        <w:ind w:left="357" w:hanging="357"/>
        <w:jc w:val="both"/>
        <w:rPr>
          <w:rFonts w:ascii="Arial" w:hAnsi="Arial" w:cs="Arial"/>
        </w:rPr>
      </w:pPr>
      <w:r w:rsidRPr="00886AC6">
        <w:rPr>
          <w:rFonts w:ascii="Arial" w:hAnsi="Arial" w:cs="Arial"/>
        </w:rPr>
        <w:t>Wykonawca</w:t>
      </w:r>
      <w:r w:rsidRPr="00886AC6">
        <w:rPr>
          <w:rFonts w:ascii="Arial" w:hAnsi="Arial" w:cs="Arial"/>
          <w:b/>
          <w:bCs/>
        </w:rPr>
        <w:t xml:space="preserve"> </w:t>
      </w:r>
      <w:r w:rsidRPr="00886AC6">
        <w:rPr>
          <w:rFonts w:ascii="Arial" w:hAnsi="Arial" w:cs="Arial"/>
        </w:rPr>
        <w:t>cały zakres przedmiotu zamówienia wykona siłami własnymi.</w:t>
      </w:r>
    </w:p>
    <w:p w14:paraId="2DB4FB2E" w14:textId="77777777" w:rsidR="00886AC6" w:rsidRPr="00886AC6" w:rsidRDefault="00886AC6" w:rsidP="009B7709">
      <w:pPr>
        <w:numPr>
          <w:ilvl w:val="0"/>
          <w:numId w:val="55"/>
        </w:numPr>
        <w:suppressAutoHyphens/>
        <w:spacing w:line="276" w:lineRule="auto"/>
        <w:ind w:left="357" w:hanging="357"/>
        <w:jc w:val="both"/>
        <w:rPr>
          <w:rFonts w:ascii="Arial" w:hAnsi="Arial" w:cs="Arial"/>
        </w:rPr>
      </w:pPr>
      <w:r w:rsidRPr="00886AC6">
        <w:rPr>
          <w:rFonts w:ascii="Arial" w:hAnsi="Arial" w:cs="Arial"/>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1314E89C" w14:textId="56A9F2C9" w:rsidR="00886AC6" w:rsidRPr="00886AC6" w:rsidRDefault="00886AC6" w:rsidP="00416AC8">
      <w:pPr>
        <w:pStyle w:val="Akapitzlist"/>
        <w:tabs>
          <w:tab w:val="left" w:pos="284"/>
        </w:tabs>
        <w:spacing w:after="0"/>
        <w:ind w:left="357" w:hanging="357"/>
        <w:jc w:val="both"/>
        <w:rPr>
          <w:rFonts w:ascii="Arial" w:hAnsi="Arial" w:cs="Arial"/>
          <w:sz w:val="20"/>
          <w:szCs w:val="20"/>
        </w:rPr>
      </w:pPr>
      <w:r w:rsidRPr="00886AC6">
        <w:rPr>
          <w:rFonts w:ascii="Arial" w:hAnsi="Arial" w:cs="Arial"/>
          <w:sz w:val="20"/>
          <w:szCs w:val="20"/>
        </w:rPr>
        <w:t xml:space="preserve">    </w:t>
      </w:r>
      <w:r w:rsidR="004514DF">
        <w:rPr>
          <w:rFonts w:ascii="Arial" w:hAnsi="Arial" w:cs="Arial"/>
          <w:sz w:val="20"/>
          <w:szCs w:val="20"/>
        </w:rPr>
        <w:tab/>
      </w:r>
      <w:r w:rsidR="004514DF">
        <w:rPr>
          <w:rFonts w:ascii="Arial" w:hAnsi="Arial" w:cs="Arial"/>
          <w:sz w:val="20"/>
          <w:szCs w:val="20"/>
        </w:rPr>
        <w:tab/>
      </w:r>
      <w:r w:rsidRPr="00886AC6">
        <w:rPr>
          <w:rFonts w:ascii="Arial" w:hAnsi="Arial" w:cs="Arial"/>
          <w:sz w:val="20"/>
          <w:szCs w:val="20"/>
        </w:rPr>
        <w:t>lub  /jeżeli dotyczy/</w:t>
      </w:r>
    </w:p>
    <w:p w14:paraId="242C546F" w14:textId="77777777" w:rsidR="00886AC6" w:rsidRPr="00886AC6" w:rsidRDefault="00886AC6" w:rsidP="009B7709">
      <w:pPr>
        <w:numPr>
          <w:ilvl w:val="0"/>
          <w:numId w:val="55"/>
        </w:numPr>
        <w:suppressAutoHyphens/>
        <w:spacing w:line="276" w:lineRule="auto"/>
        <w:ind w:left="357" w:hanging="357"/>
        <w:jc w:val="both"/>
        <w:rPr>
          <w:rFonts w:ascii="Arial" w:hAnsi="Arial" w:cs="Arial"/>
        </w:rPr>
      </w:pPr>
      <w:r w:rsidRPr="00886AC6">
        <w:rPr>
          <w:rFonts w:ascii="Arial" w:hAnsi="Arial" w:cs="Arial"/>
        </w:rPr>
        <w:t xml:space="preserve">Zamawiający dopuszcza zlecenie części przedmiotu zamówienia wymienionym niżej podwykonawcom: </w:t>
      </w:r>
    </w:p>
    <w:p w14:paraId="4C85E869" w14:textId="77777777" w:rsidR="004514DF" w:rsidRDefault="00886AC6" w:rsidP="009B7709">
      <w:pPr>
        <w:pStyle w:val="Tekstpodstawowywcity21"/>
        <w:numPr>
          <w:ilvl w:val="0"/>
          <w:numId w:val="68"/>
        </w:numPr>
        <w:spacing w:after="0" w:line="276" w:lineRule="auto"/>
        <w:jc w:val="both"/>
        <w:rPr>
          <w:rFonts w:ascii="Arial" w:hAnsi="Arial" w:cs="Arial"/>
        </w:rPr>
      </w:pPr>
      <w:r w:rsidRPr="00886AC6">
        <w:rPr>
          <w:rFonts w:ascii="Arial" w:hAnsi="Arial" w:cs="Arial"/>
        </w:rPr>
        <w:t>......................................................................................................................................</w:t>
      </w:r>
    </w:p>
    <w:p w14:paraId="1CB659F9" w14:textId="4784CBA9" w:rsidR="00886AC6" w:rsidRPr="004514DF" w:rsidRDefault="00886AC6" w:rsidP="009B7709">
      <w:pPr>
        <w:pStyle w:val="Tekstpodstawowywcity21"/>
        <w:numPr>
          <w:ilvl w:val="0"/>
          <w:numId w:val="68"/>
        </w:numPr>
        <w:spacing w:after="0" w:line="276" w:lineRule="auto"/>
        <w:jc w:val="both"/>
        <w:rPr>
          <w:rFonts w:ascii="Arial" w:hAnsi="Arial" w:cs="Arial"/>
        </w:rPr>
      </w:pPr>
      <w:r w:rsidRPr="004514DF">
        <w:rPr>
          <w:rFonts w:ascii="Arial" w:hAnsi="Arial" w:cs="Arial"/>
        </w:rPr>
        <w:t>.......................................................................................................................................</w:t>
      </w:r>
    </w:p>
    <w:p w14:paraId="1AA67376" w14:textId="77777777" w:rsidR="00886AC6" w:rsidRPr="00886AC6" w:rsidRDefault="00886AC6" w:rsidP="00416AC8">
      <w:pPr>
        <w:spacing w:line="276" w:lineRule="auto"/>
        <w:jc w:val="center"/>
        <w:rPr>
          <w:rFonts w:ascii="Arial" w:hAnsi="Arial" w:cs="Arial"/>
          <w:b/>
        </w:rPr>
      </w:pPr>
    </w:p>
    <w:p w14:paraId="14C840D3" w14:textId="77777777" w:rsidR="00886AC6" w:rsidRPr="00886AC6" w:rsidRDefault="00886AC6" w:rsidP="00416AC8">
      <w:pPr>
        <w:spacing w:line="276" w:lineRule="auto"/>
        <w:jc w:val="center"/>
        <w:rPr>
          <w:rFonts w:ascii="Arial" w:hAnsi="Arial" w:cs="Arial"/>
          <w:u w:val="single" w:color="000000"/>
        </w:rPr>
      </w:pPr>
      <w:r w:rsidRPr="00886AC6">
        <w:rPr>
          <w:rFonts w:ascii="Arial" w:hAnsi="Arial" w:cs="Arial"/>
          <w:b/>
        </w:rPr>
        <w:t>§ 7</w:t>
      </w:r>
    </w:p>
    <w:p w14:paraId="616B981F" w14:textId="77777777" w:rsidR="00886AC6" w:rsidRPr="00886AC6" w:rsidRDefault="00886AC6" w:rsidP="009B7709">
      <w:pPr>
        <w:numPr>
          <w:ilvl w:val="0"/>
          <w:numId w:val="56"/>
        </w:numPr>
        <w:suppressAutoHyphens/>
        <w:spacing w:line="276" w:lineRule="auto"/>
        <w:ind w:left="357" w:hanging="357"/>
        <w:jc w:val="both"/>
        <w:rPr>
          <w:rFonts w:ascii="Arial" w:hAnsi="Arial" w:cs="Arial"/>
        </w:rPr>
      </w:pPr>
      <w:r w:rsidRPr="00886AC6">
        <w:rPr>
          <w:rFonts w:ascii="Arial" w:hAnsi="Arial" w:cs="Arial"/>
        </w:rPr>
        <w:t>Wykonawca udzieli Zamawiającemu gwarancji prawidłowej jakości usługi i prawidłowego funkcjonowania</w:t>
      </w:r>
      <w:r w:rsidRPr="00886AC6">
        <w:rPr>
          <w:rFonts w:ascii="Arial" w:hAnsi="Arial" w:cs="Arial"/>
          <w:u w:val="single" w:color="000000"/>
        </w:rPr>
        <w:t xml:space="preserve"> </w:t>
      </w:r>
      <w:r w:rsidRPr="00886AC6">
        <w:rPr>
          <w:rFonts w:ascii="Arial" w:hAnsi="Arial" w:cs="Arial"/>
        </w:rPr>
        <w:t>urządzenia, w tym części zamiennych:</w:t>
      </w:r>
    </w:p>
    <w:p w14:paraId="77B7C350" w14:textId="0C262BB2" w:rsidR="00886AC6" w:rsidRPr="00886AC6" w:rsidRDefault="00886AC6" w:rsidP="009B7709">
      <w:pPr>
        <w:pStyle w:val="Akapitzlist"/>
        <w:numPr>
          <w:ilvl w:val="1"/>
          <w:numId w:val="56"/>
        </w:numPr>
        <w:ind w:left="714" w:hanging="357"/>
        <w:contextualSpacing/>
        <w:jc w:val="both"/>
        <w:rPr>
          <w:rFonts w:ascii="Arial" w:hAnsi="Arial" w:cs="Arial"/>
          <w:b/>
          <w:sz w:val="20"/>
          <w:szCs w:val="20"/>
        </w:rPr>
      </w:pPr>
      <w:r w:rsidRPr="00886AC6">
        <w:rPr>
          <w:rFonts w:ascii="Arial" w:hAnsi="Arial" w:cs="Arial"/>
          <w:b/>
          <w:sz w:val="20"/>
          <w:szCs w:val="20"/>
        </w:rPr>
        <w:t>na okres …….. – na części zamienne</w:t>
      </w:r>
    </w:p>
    <w:p w14:paraId="5FCCBD09" w14:textId="2F66F999" w:rsidR="00886AC6" w:rsidRPr="00886AC6" w:rsidRDefault="00886AC6" w:rsidP="009B7709">
      <w:pPr>
        <w:pStyle w:val="Akapitzlist"/>
        <w:numPr>
          <w:ilvl w:val="1"/>
          <w:numId w:val="56"/>
        </w:numPr>
        <w:ind w:left="714" w:hanging="357"/>
        <w:contextualSpacing/>
        <w:jc w:val="both"/>
        <w:rPr>
          <w:rFonts w:ascii="Arial" w:hAnsi="Arial" w:cs="Arial"/>
          <w:b/>
          <w:sz w:val="20"/>
          <w:szCs w:val="20"/>
        </w:rPr>
      </w:pPr>
      <w:r w:rsidRPr="00886AC6">
        <w:rPr>
          <w:rFonts w:ascii="Arial" w:hAnsi="Arial" w:cs="Arial"/>
          <w:b/>
          <w:sz w:val="20"/>
          <w:szCs w:val="20"/>
        </w:rPr>
        <w:t>na okres …….. – na wykonaną usługę</w:t>
      </w:r>
    </w:p>
    <w:p w14:paraId="4C7CEE8A" w14:textId="77777777" w:rsidR="00886AC6" w:rsidRPr="00886AC6" w:rsidRDefault="00886AC6" w:rsidP="009B7709">
      <w:pPr>
        <w:pStyle w:val="Akapitzlist"/>
        <w:numPr>
          <w:ilvl w:val="0"/>
          <w:numId w:val="56"/>
        </w:numPr>
        <w:ind w:left="357" w:hanging="357"/>
        <w:contextualSpacing/>
        <w:jc w:val="both"/>
        <w:rPr>
          <w:rFonts w:ascii="Arial" w:hAnsi="Arial" w:cs="Arial"/>
          <w:b/>
          <w:sz w:val="20"/>
          <w:szCs w:val="20"/>
        </w:rPr>
      </w:pPr>
      <w:r w:rsidRPr="00886AC6">
        <w:rPr>
          <w:rFonts w:ascii="Arial" w:hAnsi="Arial" w:cs="Arial"/>
          <w:sz w:val="20"/>
          <w:szCs w:val="20"/>
        </w:rPr>
        <w:t>W przypadku, gdy gwarancja producenta jest dłuższa niż określona w ust. 1 pkt 1 obowiązuje okres gwarancji udzielonej przez producenta.</w:t>
      </w:r>
    </w:p>
    <w:p w14:paraId="6FD81007" w14:textId="77777777" w:rsidR="00886AC6" w:rsidRPr="00886AC6" w:rsidRDefault="00886AC6" w:rsidP="009B7709">
      <w:pPr>
        <w:pStyle w:val="Akapitzlist"/>
        <w:numPr>
          <w:ilvl w:val="0"/>
          <w:numId w:val="56"/>
        </w:numPr>
        <w:suppressAutoHyphens/>
        <w:spacing w:after="0"/>
        <w:ind w:left="357" w:hanging="357"/>
        <w:contextualSpacing/>
        <w:jc w:val="both"/>
        <w:rPr>
          <w:rFonts w:ascii="Arial" w:hAnsi="Arial" w:cs="Arial"/>
          <w:sz w:val="20"/>
          <w:szCs w:val="20"/>
        </w:rPr>
      </w:pPr>
      <w:r w:rsidRPr="00886AC6">
        <w:rPr>
          <w:rFonts w:ascii="Arial" w:hAnsi="Arial" w:cs="Arial"/>
          <w:sz w:val="20"/>
          <w:szCs w:val="20"/>
        </w:rPr>
        <w:t xml:space="preserve">Bieg terminu gwarancji rozpoczyna się od dnia odbioru wykonanej usługi przez Zamawiającego. </w:t>
      </w:r>
    </w:p>
    <w:p w14:paraId="4EEBCBF6" w14:textId="77777777" w:rsidR="00886AC6" w:rsidRPr="00886AC6" w:rsidRDefault="00886AC6" w:rsidP="009B7709">
      <w:pPr>
        <w:numPr>
          <w:ilvl w:val="0"/>
          <w:numId w:val="56"/>
        </w:numPr>
        <w:suppressAutoHyphens/>
        <w:spacing w:line="276" w:lineRule="auto"/>
        <w:ind w:left="357" w:hanging="357"/>
        <w:jc w:val="both"/>
        <w:rPr>
          <w:rFonts w:ascii="Arial" w:hAnsi="Arial" w:cs="Arial"/>
        </w:rPr>
      </w:pPr>
      <w:r w:rsidRPr="00886AC6">
        <w:rPr>
          <w:rFonts w:ascii="Arial" w:hAnsi="Arial" w:cs="Arial"/>
        </w:rPr>
        <w:t xml:space="preserve">W przypadku wystąpienia po odbiorze usługi, wady, której usunięcie podlega wymienionej w ust. 1 gwarancji, Zamawiający powiadomi osobę wskazaną przez Wykonawcę </w:t>
      </w:r>
      <w:r w:rsidRPr="00886AC6">
        <w:rPr>
          <w:rFonts w:ascii="Arial" w:hAnsi="Arial" w:cs="Arial"/>
          <w:color w:val="000000"/>
        </w:rPr>
        <w:t>w § 4 ust. 3, wyszczególniając rodzaj zgłoszonej usterki.</w:t>
      </w:r>
    </w:p>
    <w:p w14:paraId="46FC7A1A" w14:textId="77777777" w:rsidR="00886AC6" w:rsidRPr="00886AC6" w:rsidRDefault="00886AC6" w:rsidP="009B7709">
      <w:pPr>
        <w:numPr>
          <w:ilvl w:val="0"/>
          <w:numId w:val="56"/>
        </w:numPr>
        <w:suppressAutoHyphens/>
        <w:spacing w:line="276" w:lineRule="auto"/>
        <w:ind w:left="357" w:hanging="357"/>
        <w:jc w:val="both"/>
        <w:rPr>
          <w:rFonts w:ascii="Arial" w:hAnsi="Arial" w:cs="Arial"/>
        </w:rPr>
      </w:pPr>
      <w:r w:rsidRPr="00886AC6">
        <w:rPr>
          <w:rFonts w:ascii="Arial" w:hAnsi="Arial" w:cs="Arial"/>
        </w:rPr>
        <w:t>Wykonawca będzie zobowiązany rozpatrzyć reklamację w ciągu 7 dni roboczych od daty telefonicznego     (potwierdzonego w formie dokumentowej) zgłoszenia. W przypadku uznania reklamacji za uzasadnioną, Wykonawca ponownie wykona usługę w terminie do 10 dni roboczych od dnia uznania reklamacji za uzasadnioną na własny koszt.</w:t>
      </w:r>
    </w:p>
    <w:p w14:paraId="5EE51A33" w14:textId="77777777" w:rsidR="00886AC6" w:rsidRPr="00886AC6" w:rsidRDefault="00886AC6" w:rsidP="009B7709">
      <w:pPr>
        <w:numPr>
          <w:ilvl w:val="0"/>
          <w:numId w:val="56"/>
        </w:numPr>
        <w:suppressAutoHyphens/>
        <w:spacing w:line="276" w:lineRule="auto"/>
        <w:ind w:left="357" w:hanging="357"/>
        <w:jc w:val="both"/>
        <w:rPr>
          <w:rFonts w:ascii="Arial" w:hAnsi="Arial" w:cs="Arial"/>
        </w:rPr>
      </w:pPr>
      <w:r w:rsidRPr="00886AC6">
        <w:rPr>
          <w:rFonts w:ascii="Arial" w:hAnsi="Arial" w:cs="Arial"/>
        </w:rPr>
        <w:t>Nie udzielenie odpowiedzi na zgłoszoną reklamację w ciągu 7 dni roboczych do dnia jej otrzymania uważa się za uznanie reklamacji za uzasadnioną.</w:t>
      </w:r>
    </w:p>
    <w:p w14:paraId="162AFFCE" w14:textId="77777777" w:rsidR="00886AC6" w:rsidRPr="00886AC6" w:rsidRDefault="00886AC6" w:rsidP="00416AC8">
      <w:pPr>
        <w:suppressAutoHyphens/>
        <w:spacing w:line="276" w:lineRule="auto"/>
        <w:ind w:left="284"/>
        <w:jc w:val="both"/>
        <w:rPr>
          <w:rFonts w:ascii="Arial" w:hAnsi="Arial" w:cs="Arial"/>
        </w:rPr>
      </w:pPr>
    </w:p>
    <w:p w14:paraId="0AA43D2F" w14:textId="77777777" w:rsidR="00886AC6" w:rsidRPr="00886AC6" w:rsidRDefault="00886AC6" w:rsidP="00416AC8">
      <w:pPr>
        <w:spacing w:line="276" w:lineRule="auto"/>
        <w:jc w:val="center"/>
        <w:rPr>
          <w:rFonts w:ascii="Arial" w:hAnsi="Arial" w:cs="Arial"/>
          <w:b/>
        </w:rPr>
      </w:pPr>
      <w:r w:rsidRPr="00886AC6">
        <w:rPr>
          <w:rFonts w:ascii="Arial" w:hAnsi="Arial" w:cs="Arial"/>
          <w:b/>
        </w:rPr>
        <w:t>§ 8</w:t>
      </w:r>
    </w:p>
    <w:p w14:paraId="74BEFEBC" w14:textId="77777777" w:rsidR="007D3BCF" w:rsidRDefault="00886AC6" w:rsidP="009B7709">
      <w:pPr>
        <w:pStyle w:val="Akapitzlist"/>
        <w:numPr>
          <w:ilvl w:val="0"/>
          <w:numId w:val="69"/>
        </w:numPr>
        <w:suppressAutoHyphens/>
        <w:spacing w:after="0"/>
        <w:ind w:left="357" w:hanging="357"/>
        <w:jc w:val="both"/>
        <w:rPr>
          <w:rFonts w:ascii="Arial" w:hAnsi="Arial" w:cs="Arial"/>
          <w:sz w:val="20"/>
          <w:szCs w:val="20"/>
        </w:rPr>
      </w:pPr>
      <w:r w:rsidRPr="007D3BCF">
        <w:rPr>
          <w:rFonts w:ascii="Arial" w:hAnsi="Arial" w:cs="Arial"/>
          <w:sz w:val="20"/>
          <w:szCs w:val="20"/>
        </w:rPr>
        <w:t>Wykonawca lub podwykonawca zobowiązuje się, iż w okresie realizacji umowy będzie zatrudniał wszystkie osoby wykonujące wszelkie czynności związane z realizacją przeglądów, napraw, konserwacji urządzeń w ramach nin. umowy na podstawie umowy o pracę w rozumieniu przepisów ustawy z dnia 26.06.1974 r. – Kodeks pracy (Dz. U. z 2022 r., poz. 1510). Oświadczenie o ilości osób przewidzianych do wykonywania umowy Wykonawca składa w ciągu 5 dni od zawarcia umowy. Powyższy wymóg nie dotyczy osób fizycznych prowadzących działalność gospodarczą w zakresie, w jakim będą wykonywać osobiście usługi na rzecz Zamawiającego.</w:t>
      </w:r>
    </w:p>
    <w:p w14:paraId="7DAFE734" w14:textId="382EC16B" w:rsidR="00886AC6" w:rsidRPr="007D3BCF" w:rsidRDefault="00886AC6" w:rsidP="009B7709">
      <w:pPr>
        <w:pStyle w:val="Akapitzlist"/>
        <w:numPr>
          <w:ilvl w:val="0"/>
          <w:numId w:val="69"/>
        </w:numPr>
        <w:suppressAutoHyphens/>
        <w:spacing w:after="0"/>
        <w:ind w:left="357" w:hanging="357"/>
        <w:jc w:val="both"/>
        <w:rPr>
          <w:rFonts w:ascii="Arial" w:hAnsi="Arial" w:cs="Arial"/>
          <w:sz w:val="20"/>
          <w:szCs w:val="20"/>
        </w:rPr>
      </w:pPr>
      <w:r w:rsidRPr="007D3BCF">
        <w:rPr>
          <w:rFonts w:ascii="Arial" w:hAnsi="Arial" w:cs="Arial"/>
          <w:sz w:val="20"/>
          <w:szCs w:val="20"/>
        </w:rPr>
        <w:t>W celu weryfikacji realizacji zatrudnienia Wykonawca/podwykonawca będzie zobowiązany na każdorazowe żądanie Zamawiającego nie później niż w terminie 5 dni roboczych, do przedłożenia wykazu zatrudnienia osób. Wraz z wykazem należy złożyć oświadczenie potwierdzające fakt zatrudnienia wykazanych osób na podstawie umowy o pracę. Oświadczenie w formie pisemnej powinno zawierać w szczególności:</w:t>
      </w:r>
    </w:p>
    <w:p w14:paraId="65DF9C08" w14:textId="77777777" w:rsidR="007D3BCF" w:rsidRPr="007D3BCF" w:rsidRDefault="00886AC6" w:rsidP="009B7709">
      <w:pPr>
        <w:pStyle w:val="Akapitzlist"/>
        <w:numPr>
          <w:ilvl w:val="0"/>
          <w:numId w:val="70"/>
        </w:numPr>
        <w:suppressAutoHyphens/>
        <w:spacing w:after="0"/>
        <w:jc w:val="both"/>
        <w:rPr>
          <w:rFonts w:ascii="Arial" w:hAnsi="Arial" w:cs="Arial"/>
          <w:sz w:val="20"/>
          <w:szCs w:val="20"/>
        </w:rPr>
      </w:pPr>
      <w:r w:rsidRPr="007D3BCF">
        <w:rPr>
          <w:rFonts w:ascii="Arial" w:hAnsi="Arial" w:cs="Arial"/>
          <w:sz w:val="20"/>
          <w:szCs w:val="20"/>
        </w:rPr>
        <w:t>dane podmiotu składającego oświadczenie,</w:t>
      </w:r>
    </w:p>
    <w:p w14:paraId="3AF8EE26" w14:textId="77777777" w:rsidR="007D3BCF" w:rsidRPr="007D3BCF" w:rsidRDefault="00886AC6" w:rsidP="009B7709">
      <w:pPr>
        <w:pStyle w:val="Akapitzlist"/>
        <w:numPr>
          <w:ilvl w:val="0"/>
          <w:numId w:val="70"/>
        </w:numPr>
        <w:suppressAutoHyphens/>
        <w:spacing w:after="0"/>
        <w:jc w:val="both"/>
        <w:rPr>
          <w:rFonts w:ascii="Arial" w:hAnsi="Arial" w:cs="Arial"/>
          <w:sz w:val="20"/>
          <w:szCs w:val="20"/>
        </w:rPr>
      </w:pPr>
      <w:r w:rsidRPr="007D3BCF">
        <w:rPr>
          <w:rFonts w:ascii="Arial" w:hAnsi="Arial" w:cs="Arial"/>
          <w:sz w:val="20"/>
          <w:szCs w:val="20"/>
        </w:rPr>
        <w:t>datę złożenia,</w:t>
      </w:r>
    </w:p>
    <w:p w14:paraId="407C933A" w14:textId="77777777" w:rsidR="007D3BCF" w:rsidRPr="007D3BCF" w:rsidRDefault="00886AC6" w:rsidP="009B7709">
      <w:pPr>
        <w:pStyle w:val="Akapitzlist"/>
        <w:numPr>
          <w:ilvl w:val="0"/>
          <w:numId w:val="70"/>
        </w:numPr>
        <w:suppressAutoHyphens/>
        <w:spacing w:after="0"/>
        <w:jc w:val="both"/>
        <w:rPr>
          <w:rFonts w:ascii="Arial" w:hAnsi="Arial" w:cs="Arial"/>
          <w:sz w:val="20"/>
          <w:szCs w:val="20"/>
        </w:rPr>
      </w:pPr>
      <w:r w:rsidRPr="007D3BCF">
        <w:rPr>
          <w:rFonts w:ascii="Arial" w:hAnsi="Arial" w:cs="Arial"/>
          <w:sz w:val="20"/>
          <w:szCs w:val="20"/>
        </w:rPr>
        <w:lastRenderedPageBreak/>
        <w:t>wskazanie liczby osób zatrudnionych,</w:t>
      </w:r>
    </w:p>
    <w:p w14:paraId="1FA65CC5" w14:textId="77777777" w:rsidR="007D3BCF" w:rsidRPr="007D3BCF" w:rsidRDefault="00886AC6" w:rsidP="009B7709">
      <w:pPr>
        <w:pStyle w:val="Akapitzlist"/>
        <w:numPr>
          <w:ilvl w:val="0"/>
          <w:numId w:val="70"/>
        </w:numPr>
        <w:suppressAutoHyphens/>
        <w:spacing w:after="0"/>
        <w:jc w:val="both"/>
        <w:rPr>
          <w:rFonts w:ascii="Arial" w:hAnsi="Arial" w:cs="Arial"/>
          <w:sz w:val="20"/>
          <w:szCs w:val="20"/>
        </w:rPr>
      </w:pPr>
      <w:r w:rsidRPr="007D3BCF">
        <w:rPr>
          <w:rFonts w:ascii="Arial" w:hAnsi="Arial" w:cs="Arial"/>
          <w:sz w:val="20"/>
          <w:szCs w:val="20"/>
        </w:rPr>
        <w:t>rodzaj umowy o pracę,</w:t>
      </w:r>
    </w:p>
    <w:p w14:paraId="1EEDEF0C" w14:textId="77777777" w:rsidR="007D3BCF" w:rsidRDefault="00886AC6" w:rsidP="009B7709">
      <w:pPr>
        <w:pStyle w:val="Akapitzlist"/>
        <w:numPr>
          <w:ilvl w:val="0"/>
          <w:numId w:val="70"/>
        </w:numPr>
        <w:suppressAutoHyphens/>
        <w:spacing w:after="0"/>
        <w:jc w:val="both"/>
        <w:rPr>
          <w:rFonts w:ascii="Arial" w:hAnsi="Arial" w:cs="Arial"/>
        </w:rPr>
      </w:pPr>
      <w:r w:rsidRPr="007D3BCF">
        <w:rPr>
          <w:rFonts w:ascii="Arial" w:hAnsi="Arial" w:cs="Arial"/>
          <w:sz w:val="20"/>
          <w:szCs w:val="20"/>
        </w:rPr>
        <w:t>podpis osoby uprawnionej do złożenia oświadczenia w imieniu Wykonawcy/ podwykonawcy,</w:t>
      </w:r>
    </w:p>
    <w:p w14:paraId="1D12E4ED" w14:textId="77777777" w:rsidR="007D3BCF" w:rsidRDefault="00886AC6" w:rsidP="009B7709">
      <w:pPr>
        <w:pStyle w:val="Akapitzlist"/>
        <w:numPr>
          <w:ilvl w:val="0"/>
          <w:numId w:val="69"/>
        </w:numPr>
        <w:suppressAutoHyphens/>
        <w:jc w:val="both"/>
        <w:rPr>
          <w:rFonts w:ascii="Arial" w:hAnsi="Arial" w:cs="Arial"/>
          <w:sz w:val="20"/>
          <w:szCs w:val="20"/>
        </w:rPr>
      </w:pPr>
      <w:r w:rsidRPr="007D3BCF">
        <w:rPr>
          <w:rFonts w:ascii="Arial" w:hAnsi="Arial" w:cs="Arial"/>
          <w:sz w:val="20"/>
          <w:szCs w:val="20"/>
        </w:rPr>
        <w:t>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w:t>
      </w:r>
    </w:p>
    <w:p w14:paraId="2545BF8B" w14:textId="77777777" w:rsidR="007D3BCF" w:rsidRPr="007D3BCF" w:rsidRDefault="00886AC6" w:rsidP="009B7709">
      <w:pPr>
        <w:pStyle w:val="Akapitzlist"/>
        <w:numPr>
          <w:ilvl w:val="0"/>
          <w:numId w:val="69"/>
        </w:numPr>
        <w:suppressAutoHyphens/>
        <w:spacing w:after="0"/>
        <w:jc w:val="both"/>
        <w:rPr>
          <w:rFonts w:ascii="Arial" w:hAnsi="Arial" w:cs="Arial"/>
          <w:sz w:val="20"/>
          <w:szCs w:val="20"/>
        </w:rPr>
      </w:pPr>
      <w:proofErr w:type="spellStart"/>
      <w:r w:rsidRPr="007D3BCF">
        <w:rPr>
          <w:rFonts w:ascii="Arial" w:hAnsi="Arial" w:cs="Arial"/>
          <w:sz w:val="20"/>
          <w:szCs w:val="20"/>
        </w:rPr>
        <w:t>Anonimizacja</w:t>
      </w:r>
      <w:proofErr w:type="spellEnd"/>
      <w:r w:rsidRPr="007D3BCF">
        <w:rPr>
          <w:rFonts w:ascii="Arial" w:hAnsi="Arial" w:cs="Arial"/>
          <w:sz w:val="20"/>
          <w:szCs w:val="20"/>
        </w:rPr>
        <w:t xml:space="preserve"> umów o pracę oraz dowodów potwierdzających zgłoszenie pracownika przez pracodawcę do ubezpieczeń, powinna zostać przeprowadzona w sposób zapewniający ochronę danych osobowych pracowników, data zawarcia umowy, rodzaj umowy o pracę, zakres obowiązków pracownika powinny być możliwe do zweryfikowania.</w:t>
      </w:r>
    </w:p>
    <w:p w14:paraId="16A08008" w14:textId="77777777" w:rsidR="007D3BCF" w:rsidRPr="007D3BCF" w:rsidRDefault="00886AC6" w:rsidP="009B7709">
      <w:pPr>
        <w:pStyle w:val="Akapitzlist"/>
        <w:numPr>
          <w:ilvl w:val="0"/>
          <w:numId w:val="69"/>
        </w:numPr>
        <w:suppressAutoHyphens/>
        <w:spacing w:after="0"/>
        <w:jc w:val="both"/>
        <w:rPr>
          <w:rFonts w:ascii="Arial" w:hAnsi="Arial" w:cs="Arial"/>
          <w:sz w:val="20"/>
          <w:szCs w:val="20"/>
        </w:rPr>
      </w:pPr>
      <w:r w:rsidRPr="007D3BCF">
        <w:rPr>
          <w:rFonts w:ascii="Arial" w:hAnsi="Arial" w:cs="Arial"/>
          <w:sz w:val="20"/>
          <w:szCs w:val="20"/>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12FA8CE5" w14:textId="77777777" w:rsidR="007D3BCF" w:rsidRPr="007D3BCF" w:rsidRDefault="00886AC6" w:rsidP="009B7709">
      <w:pPr>
        <w:pStyle w:val="Akapitzlist"/>
        <w:numPr>
          <w:ilvl w:val="0"/>
          <w:numId w:val="69"/>
        </w:numPr>
        <w:suppressAutoHyphens/>
        <w:spacing w:after="0"/>
        <w:jc w:val="both"/>
        <w:rPr>
          <w:rFonts w:ascii="Arial" w:hAnsi="Arial" w:cs="Arial"/>
          <w:sz w:val="20"/>
          <w:szCs w:val="20"/>
        </w:rPr>
      </w:pPr>
      <w:r w:rsidRPr="007D3BCF">
        <w:rPr>
          <w:rFonts w:ascii="Arial" w:hAnsi="Arial" w:cs="Arial"/>
          <w:sz w:val="20"/>
          <w:szCs w:val="20"/>
        </w:rPr>
        <w:t>Nieprzedłożenie przez Wykonawcę/podwykonawcę wykazu osób wraz z oświadczeniami w terminie wskazanym przez Zamawiającego będzie traktowane, jako niewypełnienie obowiązku, o którym mowa w ust. 1.</w:t>
      </w:r>
    </w:p>
    <w:p w14:paraId="33EA32BC" w14:textId="77777777" w:rsidR="007D3BCF" w:rsidRPr="007D3BCF" w:rsidRDefault="00886AC6" w:rsidP="009B7709">
      <w:pPr>
        <w:pStyle w:val="Akapitzlist"/>
        <w:numPr>
          <w:ilvl w:val="0"/>
          <w:numId w:val="69"/>
        </w:numPr>
        <w:suppressAutoHyphens/>
        <w:spacing w:after="0"/>
        <w:jc w:val="both"/>
        <w:rPr>
          <w:rFonts w:ascii="Arial" w:hAnsi="Arial" w:cs="Arial"/>
          <w:sz w:val="20"/>
          <w:szCs w:val="20"/>
        </w:rPr>
      </w:pPr>
      <w:r w:rsidRPr="007D3BCF">
        <w:rPr>
          <w:rFonts w:ascii="Arial" w:hAnsi="Arial" w:cs="Arial"/>
          <w:sz w:val="20"/>
          <w:szCs w:val="20"/>
        </w:rPr>
        <w:t>W przypadku niewypełnienia opisanych w niniejszym paragrafie obowiązków Zamawiający naliczy kary umowne, o których mowa w § 10 ust. 1 pkt 4.</w:t>
      </w:r>
    </w:p>
    <w:p w14:paraId="1304874C" w14:textId="6AAB9E61" w:rsidR="00886AC6" w:rsidRDefault="00886AC6" w:rsidP="009B7709">
      <w:pPr>
        <w:pStyle w:val="Akapitzlist"/>
        <w:numPr>
          <w:ilvl w:val="0"/>
          <w:numId w:val="69"/>
        </w:numPr>
        <w:suppressAutoHyphens/>
        <w:spacing w:after="0"/>
        <w:jc w:val="both"/>
        <w:rPr>
          <w:rFonts w:ascii="Arial" w:hAnsi="Arial" w:cs="Arial"/>
          <w:sz w:val="20"/>
          <w:szCs w:val="20"/>
        </w:rPr>
      </w:pPr>
      <w:r w:rsidRPr="007D3BCF">
        <w:rPr>
          <w:rFonts w:ascii="Arial" w:hAnsi="Arial" w:cs="Arial"/>
          <w:sz w:val="20"/>
          <w:szCs w:val="20"/>
        </w:rPr>
        <w:t>W przypadku uzasadnionych wątpliwości co do zatrudnienia na podstawie umowy o pracę osób wskazanych w wykazie osób, Zamawiający ma możliwość zwrócić się o przeprowadzenie kontroli przez Państwową Inspekcję Pracy.</w:t>
      </w:r>
    </w:p>
    <w:p w14:paraId="54E7D5E4" w14:textId="77777777" w:rsidR="007D3BCF" w:rsidRPr="007D3BCF" w:rsidRDefault="007D3BCF" w:rsidP="00416AC8">
      <w:pPr>
        <w:suppressAutoHyphens/>
        <w:spacing w:line="276" w:lineRule="auto"/>
        <w:jc w:val="both"/>
        <w:rPr>
          <w:rFonts w:ascii="Arial" w:hAnsi="Arial" w:cs="Arial"/>
        </w:rPr>
      </w:pPr>
    </w:p>
    <w:p w14:paraId="1B7B505B" w14:textId="77777777" w:rsidR="00886AC6" w:rsidRPr="00886AC6" w:rsidRDefault="00886AC6" w:rsidP="00416AC8">
      <w:pPr>
        <w:spacing w:line="276" w:lineRule="auto"/>
        <w:jc w:val="center"/>
        <w:rPr>
          <w:rFonts w:ascii="Arial" w:hAnsi="Arial" w:cs="Arial"/>
          <w:b/>
        </w:rPr>
      </w:pPr>
      <w:r w:rsidRPr="00886AC6">
        <w:rPr>
          <w:rFonts w:ascii="Arial" w:hAnsi="Arial" w:cs="Arial"/>
          <w:b/>
        </w:rPr>
        <w:t>§ 9</w:t>
      </w:r>
    </w:p>
    <w:p w14:paraId="64C66E53" w14:textId="77777777" w:rsidR="00886AC6" w:rsidRPr="00886AC6" w:rsidRDefault="00886AC6" w:rsidP="009B7709">
      <w:pPr>
        <w:numPr>
          <w:ilvl w:val="0"/>
          <w:numId w:val="57"/>
        </w:numPr>
        <w:tabs>
          <w:tab w:val="clear" w:pos="0"/>
        </w:tabs>
        <w:suppressAutoHyphens/>
        <w:spacing w:line="276" w:lineRule="auto"/>
        <w:ind w:left="357" w:hanging="357"/>
        <w:jc w:val="both"/>
        <w:rPr>
          <w:rFonts w:ascii="Arial" w:hAnsi="Arial" w:cs="Arial"/>
        </w:rPr>
      </w:pPr>
      <w:r w:rsidRPr="00886AC6">
        <w:rPr>
          <w:rFonts w:ascii="Arial" w:hAnsi="Arial" w:cs="Arial"/>
        </w:rPr>
        <w:t>Maksymalna kwota umowy wynosi: wartość brutto: .......................................................................... zł, słownie: ........................................................................................... zł., przy cenach brutto – zawartych w formularzu cenowym – załącznik nr 1.</w:t>
      </w:r>
    </w:p>
    <w:p w14:paraId="2B8359FE" w14:textId="2EDADBEC" w:rsidR="00886AC6" w:rsidRPr="00886AC6" w:rsidRDefault="00886AC6" w:rsidP="00416AC8">
      <w:pPr>
        <w:autoSpaceDE w:val="0"/>
        <w:autoSpaceDN w:val="0"/>
        <w:adjustRightInd w:val="0"/>
        <w:spacing w:line="276" w:lineRule="auto"/>
        <w:ind w:left="357" w:hanging="357"/>
        <w:jc w:val="both"/>
        <w:rPr>
          <w:rFonts w:ascii="Arial" w:hAnsi="Arial" w:cs="Arial"/>
          <w:b/>
        </w:rPr>
      </w:pPr>
      <w:r w:rsidRPr="00886AC6">
        <w:rPr>
          <w:rFonts w:ascii="Arial" w:hAnsi="Arial" w:cs="Arial"/>
          <w:b/>
        </w:rPr>
        <w:t xml:space="preserve">     </w:t>
      </w:r>
      <w:r w:rsidR="007D3BCF">
        <w:rPr>
          <w:rFonts w:ascii="Arial" w:hAnsi="Arial" w:cs="Arial"/>
          <w:b/>
        </w:rPr>
        <w:tab/>
      </w:r>
      <w:r w:rsidRPr="00886AC6">
        <w:rPr>
          <w:rFonts w:ascii="Arial" w:hAnsi="Arial" w:cs="Arial"/>
          <w:b/>
        </w:rPr>
        <w:t>Sposób finansowania : pozycja budżetowa 3-427002, rozdziały 75404, 75405</w:t>
      </w:r>
    </w:p>
    <w:p w14:paraId="69203811"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rPr>
        <w:t>Za wykonanie przedmiotu umowy Wykonawcy przysługuje wynagrodzenie stanowiące iloczyn cen</w:t>
      </w:r>
      <w:r w:rsidRPr="00886AC6">
        <w:rPr>
          <w:rFonts w:ascii="Arial" w:hAnsi="Arial" w:cs="Arial"/>
        </w:rPr>
        <w:br/>
        <w:t xml:space="preserve"> jednostkowych wykonanych usług i ilości urządzeń, zawierających obowiązującą stawkę podatku   VAT.</w:t>
      </w:r>
    </w:p>
    <w:p w14:paraId="1413D95E"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color w:val="000000"/>
        </w:rPr>
        <w:t>Podstawą do wypłaty wynagrodzenia będzie prawidłowo wystawiona po każdorazowej usłudze przez Wykonawcę faktura VAT.</w:t>
      </w:r>
    </w:p>
    <w:p w14:paraId="5886A1EB"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color w:val="000000"/>
        </w:rPr>
        <w:t>Zamawiający upoważnia Wykonawcę do wystawienia faktury VAT bez podpisu Zamawiającego.</w:t>
      </w:r>
    </w:p>
    <w:p w14:paraId="3FFEAC1B"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b/>
        </w:rPr>
      </w:pPr>
      <w:r w:rsidRPr="00886AC6">
        <w:rPr>
          <w:rFonts w:ascii="Arial" w:hAnsi="Arial" w:cs="Arial"/>
        </w:rPr>
        <w:t xml:space="preserve">Termin płatności wynosi do </w:t>
      </w:r>
      <w:r w:rsidRPr="00886AC6">
        <w:rPr>
          <w:rFonts w:ascii="Arial" w:hAnsi="Arial" w:cs="Arial"/>
          <w:b/>
        </w:rPr>
        <w:t>30 dni</w:t>
      </w:r>
      <w:r w:rsidRPr="00886AC6">
        <w:rPr>
          <w:rFonts w:ascii="Arial" w:hAnsi="Arial" w:cs="Arial"/>
        </w:rPr>
        <w:t xml:space="preserve"> od dnia doręczenia Zamawiającemu prawidłowo wystawionej faktury</w:t>
      </w:r>
      <w:r w:rsidRPr="00886AC6">
        <w:rPr>
          <w:rFonts w:ascii="Arial" w:hAnsi="Arial" w:cs="Arial"/>
          <w:b/>
        </w:rPr>
        <w:t>,</w:t>
      </w:r>
      <w:r w:rsidRPr="00886AC6">
        <w:rPr>
          <w:rFonts w:ascii="Arial" w:hAnsi="Arial" w:cs="Arial"/>
        </w:rPr>
        <w:t xml:space="preserve"> która zawierać będzie numer rachunku bankowego Wykonawcy, znajdujący się w wykazie podmiotów prowadzonym przez administrację skarbową na podstawie odrębnych przepisów podatkowych</w:t>
      </w:r>
      <w:r w:rsidRPr="00886AC6">
        <w:rPr>
          <w:rFonts w:ascii="Arial" w:hAnsi="Arial" w:cs="Arial"/>
          <w:b/>
        </w:rPr>
        <w:t xml:space="preserve">. </w:t>
      </w:r>
    </w:p>
    <w:p w14:paraId="281D6BB1"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0BB91DA6"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57B3338F"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10CDCF04"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rPr>
        <w:t>Wykonawca nie może bez zgody Zamawiającego przenieść wierzytelności wynikających z niniejszej umowy na osoby trzecie.</w:t>
      </w:r>
    </w:p>
    <w:p w14:paraId="428B8CAB" w14:textId="77777777" w:rsidR="00886AC6" w:rsidRPr="00886AC6" w:rsidRDefault="00886AC6" w:rsidP="009B7709">
      <w:pPr>
        <w:numPr>
          <w:ilvl w:val="0"/>
          <w:numId w:val="58"/>
        </w:numPr>
        <w:tabs>
          <w:tab w:val="clear" w:pos="1440"/>
        </w:tabs>
        <w:autoSpaceDE w:val="0"/>
        <w:autoSpaceDN w:val="0"/>
        <w:adjustRightInd w:val="0"/>
        <w:spacing w:line="276" w:lineRule="auto"/>
        <w:ind w:left="357" w:hanging="357"/>
        <w:jc w:val="both"/>
        <w:rPr>
          <w:rFonts w:ascii="Arial" w:hAnsi="Arial" w:cs="Arial"/>
        </w:rPr>
      </w:pPr>
      <w:r w:rsidRPr="00886AC6">
        <w:rPr>
          <w:rFonts w:ascii="Arial" w:hAnsi="Arial" w:cs="Arial"/>
          <w:color w:val="000000"/>
        </w:rPr>
        <w:t>Za dzień zapłaty uważa się datę obciążenia rachunku bankowego Zamawiającego.</w:t>
      </w:r>
    </w:p>
    <w:p w14:paraId="7EA04925" w14:textId="77777777" w:rsidR="00886AC6" w:rsidRPr="00886AC6" w:rsidRDefault="00886AC6" w:rsidP="00416AC8">
      <w:pPr>
        <w:suppressAutoHyphens/>
        <w:spacing w:line="276" w:lineRule="auto"/>
        <w:ind w:left="284"/>
        <w:jc w:val="both"/>
        <w:rPr>
          <w:rFonts w:ascii="Arial" w:hAnsi="Arial" w:cs="Arial"/>
          <w:b/>
          <w:bCs/>
        </w:rPr>
      </w:pPr>
    </w:p>
    <w:p w14:paraId="66230627" w14:textId="77777777" w:rsidR="00886AC6" w:rsidRPr="00886AC6" w:rsidRDefault="00886AC6" w:rsidP="00416AC8">
      <w:pPr>
        <w:spacing w:line="276" w:lineRule="auto"/>
        <w:jc w:val="center"/>
        <w:rPr>
          <w:rFonts w:ascii="Arial" w:hAnsi="Arial" w:cs="Arial"/>
        </w:rPr>
      </w:pPr>
      <w:r w:rsidRPr="00886AC6">
        <w:rPr>
          <w:rFonts w:ascii="Arial" w:hAnsi="Arial" w:cs="Arial"/>
          <w:b/>
          <w:bCs/>
        </w:rPr>
        <w:t>§ 10</w:t>
      </w:r>
    </w:p>
    <w:p w14:paraId="68AFEDCB"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rPr>
      </w:pPr>
      <w:r w:rsidRPr="00886AC6">
        <w:rPr>
          <w:rFonts w:ascii="Arial" w:hAnsi="Arial" w:cs="Arial"/>
        </w:rPr>
        <w:t>Zamawiający może obciążyć Wykonawcę karą umowną:</w:t>
      </w:r>
    </w:p>
    <w:p w14:paraId="4042669A" w14:textId="77777777" w:rsidR="00886AC6" w:rsidRPr="00886AC6" w:rsidRDefault="00886AC6" w:rsidP="009B7709">
      <w:pPr>
        <w:pStyle w:val="Akapitzlist"/>
        <w:numPr>
          <w:ilvl w:val="0"/>
          <w:numId w:val="60"/>
        </w:numPr>
        <w:suppressAutoHyphens/>
        <w:ind w:left="714" w:hanging="357"/>
        <w:contextualSpacing/>
        <w:jc w:val="both"/>
        <w:rPr>
          <w:rFonts w:ascii="Arial" w:hAnsi="Arial" w:cs="Arial"/>
          <w:sz w:val="20"/>
          <w:szCs w:val="20"/>
        </w:rPr>
      </w:pPr>
      <w:r w:rsidRPr="00886AC6">
        <w:rPr>
          <w:rFonts w:ascii="Arial" w:hAnsi="Arial" w:cs="Arial"/>
          <w:sz w:val="20"/>
          <w:szCs w:val="20"/>
          <w:lang w:val="sq-AL"/>
        </w:rPr>
        <w:t xml:space="preserve">za każdy stwierdzony przypadek zwłoki w realizacji usługi w </w:t>
      </w:r>
      <w:r w:rsidRPr="00886AC6">
        <w:rPr>
          <w:rFonts w:ascii="Arial" w:hAnsi="Arial" w:cs="Arial"/>
          <w:sz w:val="20"/>
          <w:szCs w:val="20"/>
        </w:rPr>
        <w:t>wysokości 50,00 zł za każdy rozpoczęty dzień zwłoki, licząc od terminu, o którym mowa w §</w:t>
      </w:r>
      <w:r w:rsidRPr="00886AC6">
        <w:rPr>
          <w:rFonts w:ascii="Arial" w:hAnsi="Arial" w:cs="Arial"/>
          <w:b/>
          <w:bCs/>
          <w:sz w:val="20"/>
          <w:szCs w:val="20"/>
        </w:rPr>
        <w:t xml:space="preserve"> </w:t>
      </w:r>
      <w:r w:rsidRPr="00886AC6">
        <w:rPr>
          <w:rFonts w:ascii="Arial" w:hAnsi="Arial" w:cs="Arial"/>
          <w:sz w:val="20"/>
          <w:szCs w:val="20"/>
        </w:rPr>
        <w:t>1 ust. 5, jednakże nie więcej niż 10% wartości brutto umowy, o której mowa w §</w:t>
      </w:r>
      <w:r w:rsidRPr="00886AC6">
        <w:rPr>
          <w:rFonts w:ascii="Arial" w:hAnsi="Arial" w:cs="Arial"/>
          <w:b/>
          <w:bCs/>
          <w:sz w:val="20"/>
          <w:szCs w:val="20"/>
        </w:rPr>
        <w:t xml:space="preserve"> </w:t>
      </w:r>
      <w:r w:rsidRPr="00886AC6">
        <w:rPr>
          <w:rFonts w:ascii="Arial" w:hAnsi="Arial" w:cs="Arial"/>
          <w:sz w:val="20"/>
          <w:szCs w:val="20"/>
        </w:rPr>
        <w:t>9 ust. 1,</w:t>
      </w:r>
    </w:p>
    <w:p w14:paraId="4E670453" w14:textId="77777777" w:rsidR="00886AC6" w:rsidRPr="00886AC6" w:rsidRDefault="00886AC6" w:rsidP="009B7709">
      <w:pPr>
        <w:pStyle w:val="Akapitzlist"/>
        <w:numPr>
          <w:ilvl w:val="0"/>
          <w:numId w:val="60"/>
        </w:numPr>
        <w:suppressAutoHyphens/>
        <w:ind w:left="714" w:hanging="357"/>
        <w:contextualSpacing/>
        <w:jc w:val="both"/>
        <w:rPr>
          <w:rFonts w:ascii="Arial" w:hAnsi="Arial" w:cs="Arial"/>
          <w:sz w:val="20"/>
          <w:szCs w:val="20"/>
        </w:rPr>
      </w:pPr>
      <w:r w:rsidRPr="00886AC6">
        <w:rPr>
          <w:rFonts w:ascii="Arial" w:hAnsi="Arial" w:cs="Arial"/>
          <w:sz w:val="20"/>
          <w:szCs w:val="20"/>
        </w:rPr>
        <w:t>za zwłokę w usunięciu wad  (w ramach zobowiązań gwarancyjnych - § 7) w wysokości 0,1 % wartości brutto umowy, o której mowa w §</w:t>
      </w:r>
      <w:r w:rsidRPr="00886AC6">
        <w:rPr>
          <w:rFonts w:ascii="Arial" w:hAnsi="Arial" w:cs="Arial"/>
          <w:b/>
          <w:bCs/>
          <w:sz w:val="20"/>
          <w:szCs w:val="20"/>
        </w:rPr>
        <w:t xml:space="preserve"> </w:t>
      </w:r>
      <w:r w:rsidRPr="00886AC6">
        <w:rPr>
          <w:rFonts w:ascii="Arial" w:hAnsi="Arial" w:cs="Arial"/>
          <w:sz w:val="20"/>
          <w:szCs w:val="20"/>
        </w:rPr>
        <w:t>9 ust. 1 za każdy rozpoczęty dzień zwłoki licząc od terminu, o którym mowa w § 7 ust. 5,</w:t>
      </w:r>
    </w:p>
    <w:p w14:paraId="611DD0F2" w14:textId="77777777" w:rsidR="00886AC6" w:rsidRPr="00886AC6" w:rsidRDefault="00886AC6" w:rsidP="009B7709">
      <w:pPr>
        <w:pStyle w:val="Akapitzlist"/>
        <w:numPr>
          <w:ilvl w:val="0"/>
          <w:numId w:val="60"/>
        </w:numPr>
        <w:suppressAutoHyphens/>
        <w:ind w:left="714" w:hanging="357"/>
        <w:contextualSpacing/>
        <w:jc w:val="both"/>
        <w:rPr>
          <w:rFonts w:ascii="Arial" w:hAnsi="Arial" w:cs="Arial"/>
          <w:sz w:val="20"/>
          <w:szCs w:val="20"/>
          <w:lang w:val="sq-AL"/>
        </w:rPr>
      </w:pPr>
      <w:r w:rsidRPr="00886AC6">
        <w:rPr>
          <w:rFonts w:ascii="Arial" w:hAnsi="Arial" w:cs="Arial"/>
          <w:sz w:val="20"/>
          <w:szCs w:val="20"/>
        </w:rPr>
        <w:t>za odstąpienie od umowy przez którąkolwiek ze stron z przyczyn leżących po stronie Wykonawcy w wysokości 20 % wartości brutto umowy, o której mowa w §</w:t>
      </w:r>
      <w:r w:rsidRPr="00886AC6">
        <w:rPr>
          <w:rFonts w:ascii="Arial" w:hAnsi="Arial" w:cs="Arial"/>
          <w:b/>
          <w:bCs/>
          <w:sz w:val="20"/>
          <w:szCs w:val="20"/>
        </w:rPr>
        <w:t xml:space="preserve"> </w:t>
      </w:r>
      <w:r w:rsidRPr="00886AC6">
        <w:rPr>
          <w:rFonts w:ascii="Arial" w:hAnsi="Arial" w:cs="Arial"/>
          <w:sz w:val="20"/>
          <w:szCs w:val="20"/>
        </w:rPr>
        <w:t>9 ust. 1,</w:t>
      </w:r>
    </w:p>
    <w:p w14:paraId="4FE5CA3A" w14:textId="77777777" w:rsidR="00886AC6" w:rsidRPr="00886AC6" w:rsidRDefault="00886AC6" w:rsidP="009B7709">
      <w:pPr>
        <w:pStyle w:val="Akapitzlist"/>
        <w:numPr>
          <w:ilvl w:val="0"/>
          <w:numId w:val="60"/>
        </w:numPr>
        <w:suppressAutoHyphens/>
        <w:spacing w:after="0"/>
        <w:ind w:left="714" w:hanging="357"/>
        <w:contextualSpacing/>
        <w:jc w:val="both"/>
        <w:rPr>
          <w:rFonts w:ascii="Arial" w:hAnsi="Arial" w:cs="Arial"/>
          <w:sz w:val="20"/>
          <w:szCs w:val="20"/>
          <w:lang w:val="sq-AL"/>
        </w:rPr>
      </w:pPr>
      <w:r w:rsidRPr="00886AC6">
        <w:rPr>
          <w:rFonts w:ascii="Arial" w:hAnsi="Arial" w:cs="Arial"/>
          <w:sz w:val="20"/>
          <w:szCs w:val="20"/>
        </w:rPr>
        <w:t>w razie niewykonania obowiązków, o których mowa w § 8 w wysokości 500,00 zł (pięćset złotych)  za każdy przypadek nie zatrudnienia na podstawie umowy o pracę osób skierowanych do realizacji zamówienia wskazanych w oświadczeniu (§ 8 ust. 1 zdanie drugie); przedmiotowa kara zostanie naliczona za każdego pracownika oddzielnie, a także za każdy przypadek nie przekazaniu dokumentów i wykazów w terminie, o którym mowa w § 8 ust. 2.</w:t>
      </w:r>
    </w:p>
    <w:p w14:paraId="3D8BE5A4"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rPr>
      </w:pPr>
      <w:r w:rsidRPr="00886AC6">
        <w:rPr>
          <w:rFonts w:ascii="Arial" w:hAnsi="Arial" w:cs="Arial"/>
        </w:rPr>
        <w:t>Zamawiający ma prawo potrącić naliczone kary umowne z należności przysługujących Wykonawcy.</w:t>
      </w:r>
    </w:p>
    <w:p w14:paraId="3AF5A4DD"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rPr>
      </w:pPr>
      <w:r w:rsidRPr="00886AC6">
        <w:rPr>
          <w:rFonts w:ascii="Arial" w:hAnsi="Arial" w:cs="Arial"/>
        </w:rPr>
        <w:t>Łączna maksymalna wysokość kar umownych, których może dochodzić Zamawiający to 30% wartości brutto umowy, o której mowa w §</w:t>
      </w:r>
      <w:r w:rsidRPr="00886AC6">
        <w:rPr>
          <w:rFonts w:ascii="Arial" w:hAnsi="Arial" w:cs="Arial"/>
          <w:b/>
          <w:bCs/>
        </w:rPr>
        <w:t xml:space="preserve"> </w:t>
      </w:r>
      <w:r w:rsidRPr="00886AC6">
        <w:rPr>
          <w:rFonts w:ascii="Arial" w:hAnsi="Arial" w:cs="Arial"/>
        </w:rPr>
        <w:t>9 ust. 1.</w:t>
      </w:r>
    </w:p>
    <w:p w14:paraId="7CC2756B"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color w:val="000000"/>
        </w:rPr>
      </w:pPr>
      <w:r w:rsidRPr="00886AC6">
        <w:rPr>
          <w:rFonts w:ascii="Arial" w:hAnsi="Arial" w:cs="Arial"/>
          <w:color w:val="000000"/>
        </w:rPr>
        <w:t>Zamawiający ma prawo odstąpić od umowy w całości lub części i naliczyć karę umowną, o której mowa w ust. 1 pkt 3  w przypadku, gdy:</w:t>
      </w:r>
    </w:p>
    <w:p w14:paraId="4B1F807B" w14:textId="77777777" w:rsidR="00886AC6" w:rsidRPr="00886AC6" w:rsidRDefault="00886AC6" w:rsidP="009B7709">
      <w:pPr>
        <w:pStyle w:val="Akapitzlist"/>
        <w:numPr>
          <w:ilvl w:val="0"/>
          <w:numId w:val="61"/>
        </w:numPr>
        <w:suppressAutoHyphens/>
        <w:spacing w:after="0"/>
        <w:ind w:left="714" w:hanging="357"/>
        <w:contextualSpacing/>
        <w:jc w:val="both"/>
        <w:rPr>
          <w:rFonts w:ascii="Arial" w:hAnsi="Arial" w:cs="Arial"/>
          <w:color w:val="000000"/>
          <w:sz w:val="20"/>
          <w:szCs w:val="20"/>
        </w:rPr>
      </w:pPr>
      <w:r w:rsidRPr="00886AC6">
        <w:rPr>
          <w:rFonts w:ascii="Arial" w:hAnsi="Arial" w:cs="Arial"/>
          <w:color w:val="000000"/>
          <w:sz w:val="20"/>
          <w:szCs w:val="20"/>
        </w:rPr>
        <w:t xml:space="preserve">Wykonawca dwukrotnie naruszył obowiązki, o których mowa w </w:t>
      </w:r>
      <w:r w:rsidRPr="00886AC6">
        <w:rPr>
          <w:rFonts w:ascii="Arial" w:hAnsi="Arial" w:cs="Arial"/>
          <w:sz w:val="20"/>
          <w:szCs w:val="20"/>
        </w:rPr>
        <w:t>§ 1 lub § 7 ust. 5 i 6,</w:t>
      </w:r>
    </w:p>
    <w:p w14:paraId="1290DD35" w14:textId="77777777" w:rsidR="00886AC6" w:rsidRPr="00886AC6" w:rsidRDefault="00886AC6" w:rsidP="009B7709">
      <w:pPr>
        <w:pStyle w:val="Akapitzlist"/>
        <w:numPr>
          <w:ilvl w:val="0"/>
          <w:numId w:val="61"/>
        </w:numPr>
        <w:suppressAutoHyphens/>
        <w:spacing w:after="0"/>
        <w:ind w:left="714" w:hanging="357"/>
        <w:contextualSpacing/>
        <w:jc w:val="both"/>
        <w:rPr>
          <w:rFonts w:ascii="Arial" w:hAnsi="Arial" w:cs="Arial"/>
          <w:sz w:val="20"/>
          <w:szCs w:val="20"/>
        </w:rPr>
      </w:pPr>
      <w:r w:rsidRPr="00886AC6">
        <w:rPr>
          <w:rFonts w:ascii="Arial" w:hAnsi="Arial" w:cs="Arial"/>
          <w:color w:val="000000"/>
          <w:sz w:val="20"/>
          <w:szCs w:val="20"/>
        </w:rPr>
        <w:t>Wykonawca dwukrotnie wykonał usługę bądź wymienił części zamienne, podzespoły oraz materiały eksploatacyjne, niezgodnie z umową lub złożoną ofertą.</w:t>
      </w:r>
    </w:p>
    <w:p w14:paraId="5A82EAA8" w14:textId="77777777" w:rsidR="00886AC6" w:rsidRPr="00886AC6" w:rsidRDefault="00886AC6" w:rsidP="00416AC8">
      <w:pPr>
        <w:pStyle w:val="Akapitzlist"/>
        <w:suppressAutoHyphens/>
        <w:spacing w:after="0"/>
        <w:ind w:left="357"/>
        <w:jc w:val="both"/>
        <w:rPr>
          <w:rFonts w:ascii="Arial" w:hAnsi="Arial" w:cs="Arial"/>
          <w:sz w:val="20"/>
          <w:szCs w:val="20"/>
        </w:rPr>
      </w:pPr>
      <w:r w:rsidRPr="00886AC6">
        <w:rPr>
          <w:rFonts w:ascii="Arial" w:hAnsi="Arial" w:cs="Arial"/>
          <w:sz w:val="20"/>
          <w:szCs w:val="20"/>
        </w:rPr>
        <w:t>Odstąpienie następuje w formie pisemnej, w terminie 30 dni od zaistnienia okoliczności uzasadniającej odstąpienie i zawiera uzasadnienie.</w:t>
      </w:r>
    </w:p>
    <w:p w14:paraId="6B7115E8" w14:textId="77777777" w:rsidR="00886AC6" w:rsidRPr="00886AC6" w:rsidRDefault="00886AC6" w:rsidP="009B7709">
      <w:pPr>
        <w:numPr>
          <w:ilvl w:val="0"/>
          <w:numId w:val="59"/>
        </w:numPr>
        <w:shd w:val="clear" w:color="auto" w:fill="FFFFFF"/>
        <w:tabs>
          <w:tab w:val="clear" w:pos="360"/>
        </w:tabs>
        <w:suppressAutoHyphens/>
        <w:spacing w:line="276" w:lineRule="auto"/>
        <w:ind w:left="357" w:hanging="357"/>
        <w:jc w:val="both"/>
        <w:rPr>
          <w:rFonts w:ascii="Arial" w:hAnsi="Arial" w:cs="Arial"/>
        </w:rPr>
      </w:pPr>
      <w:r w:rsidRPr="00886AC6">
        <w:rPr>
          <w:rFonts w:ascii="Arial" w:hAnsi="Arial" w:cs="Arial"/>
        </w:rPr>
        <w:t>Zamawiający może obciążyć Wykonawcę karami umownymi, o których mowa w ust. 1 niezależnie od tego, czy w skutek niewykonania lub nienależytego wykonania umowy przez Wykonawcę poniósł jakąkolwiek szkodę.</w:t>
      </w:r>
    </w:p>
    <w:p w14:paraId="6C624E2E"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rPr>
      </w:pPr>
      <w:r w:rsidRPr="00886AC6">
        <w:rPr>
          <w:rFonts w:ascii="Arial" w:hAnsi="Arial" w:cs="Arial"/>
        </w:rPr>
        <w:t>Zamawiający zastrzega sobie prawo dochodzenia na zasadach ogólnych odszkodowania</w:t>
      </w:r>
      <w:r w:rsidRPr="00886AC6">
        <w:rPr>
          <w:rFonts w:ascii="Arial" w:hAnsi="Arial" w:cs="Arial"/>
        </w:rPr>
        <w:br/>
        <w:t>przenoszącego wysokość kar umownych, jeżeli kara umowna nie pokrywa poniesionej szkody.</w:t>
      </w:r>
    </w:p>
    <w:p w14:paraId="125E1FF1" w14:textId="77777777" w:rsidR="00886AC6" w:rsidRPr="00886AC6" w:rsidRDefault="00886AC6" w:rsidP="009B7709">
      <w:pPr>
        <w:numPr>
          <w:ilvl w:val="0"/>
          <w:numId w:val="59"/>
        </w:numPr>
        <w:tabs>
          <w:tab w:val="clear" w:pos="360"/>
        </w:tabs>
        <w:suppressAutoHyphens/>
        <w:spacing w:line="276" w:lineRule="auto"/>
        <w:ind w:left="357" w:hanging="357"/>
        <w:jc w:val="both"/>
        <w:rPr>
          <w:rFonts w:ascii="Arial" w:hAnsi="Arial" w:cs="Arial"/>
          <w:b/>
          <w:bCs/>
        </w:rPr>
      </w:pPr>
      <w:r w:rsidRPr="00886AC6">
        <w:rPr>
          <w:rFonts w:ascii="Arial" w:hAnsi="Arial" w:cs="Arial"/>
        </w:rPr>
        <w:t>Zamawiający oświadcza, że wystawi Wykonawcy notę obciążeniową wraz z kalkulacją wynikową zawierającą szczegółowe naliczenie kwot kar umownych.</w:t>
      </w:r>
    </w:p>
    <w:p w14:paraId="3FFC2350" w14:textId="77777777" w:rsidR="00886AC6" w:rsidRPr="00886AC6" w:rsidRDefault="00886AC6" w:rsidP="00416AC8">
      <w:pPr>
        <w:tabs>
          <w:tab w:val="left" w:pos="284"/>
        </w:tabs>
        <w:suppressAutoHyphens/>
        <w:spacing w:line="276" w:lineRule="auto"/>
        <w:ind w:left="360"/>
        <w:jc w:val="both"/>
        <w:rPr>
          <w:rFonts w:ascii="Arial" w:hAnsi="Arial" w:cs="Arial"/>
          <w:b/>
          <w:bCs/>
        </w:rPr>
      </w:pPr>
    </w:p>
    <w:p w14:paraId="21DED311" w14:textId="77777777" w:rsidR="00886AC6" w:rsidRPr="007D3BCF" w:rsidRDefault="00886AC6" w:rsidP="00416AC8">
      <w:pPr>
        <w:spacing w:line="276" w:lineRule="auto"/>
        <w:ind w:left="357" w:hanging="357"/>
        <w:jc w:val="center"/>
        <w:rPr>
          <w:rFonts w:ascii="Arial" w:hAnsi="Arial" w:cs="Arial"/>
          <w:b/>
          <w:bCs/>
        </w:rPr>
      </w:pPr>
      <w:r w:rsidRPr="007D3BCF">
        <w:rPr>
          <w:rFonts w:ascii="Arial" w:hAnsi="Arial" w:cs="Arial"/>
          <w:b/>
          <w:bCs/>
        </w:rPr>
        <w:t>§ 11</w:t>
      </w:r>
    </w:p>
    <w:p w14:paraId="1CD6B50D" w14:textId="77777777" w:rsidR="007D3BCF"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t>Wynagrodzenia Wykonawcy może ulegać zmianom</w:t>
      </w:r>
      <w:r w:rsidRPr="007D3BCF">
        <w:rPr>
          <w:rFonts w:ascii="Arial" w:hAnsi="Arial" w:cs="Arial"/>
          <w:snapToGrid w:val="0"/>
          <w:color w:val="FF0000"/>
          <w:sz w:val="20"/>
          <w:szCs w:val="20"/>
        </w:rPr>
        <w:t xml:space="preserve"> </w:t>
      </w:r>
      <w:r w:rsidRPr="007D3BCF">
        <w:rPr>
          <w:rFonts w:ascii="Arial" w:hAnsi="Arial" w:cs="Arial"/>
          <w:snapToGrid w:val="0"/>
          <w:sz w:val="20"/>
          <w:szCs w:val="20"/>
        </w:rPr>
        <w:t>(podwyższeniu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14:paraId="64404842" w14:textId="77777777" w:rsidR="007D3BCF"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14:paraId="5AA29431" w14:textId="77777777" w:rsidR="007D3BCF"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t>Strona złoży pisemny wniosek wskazany w ust.2 nie wcześniej niż 6 miesięcy od daty zawarcia umowy, ponadto zmiany o których mowa powyżej nie mogą następować częściej, niż co (dalszych) 6 miesięcy.</w:t>
      </w:r>
    </w:p>
    <w:p w14:paraId="1A725E19" w14:textId="77777777" w:rsidR="007D3BCF"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lastRenderedPageBreak/>
        <w:t>S</w:t>
      </w:r>
      <w:r w:rsidRPr="007D3BCF">
        <w:rPr>
          <w:rFonts w:ascii="Arial" w:hAnsi="Arial" w:cs="Arial"/>
          <w:sz w:val="20"/>
          <w:szCs w:val="20"/>
        </w:rPr>
        <w:t>trony ponoszą zwiększony koszt wykonania zamówienia publicznego w uzgodnionych częściach, wysokość wynagrodzenia będzie ustalona w drodze negocjacji. Jednak p</w:t>
      </w:r>
      <w:r w:rsidRPr="007D3BCF">
        <w:rPr>
          <w:rFonts w:ascii="Arial" w:hAnsi="Arial" w:cs="Arial"/>
          <w:snapToGrid w:val="0"/>
          <w:sz w:val="20"/>
          <w:szCs w:val="2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8, chyba że Zamawiający będzie dysponował środkami finansowymi. </w:t>
      </w:r>
    </w:p>
    <w:p w14:paraId="4510312F" w14:textId="00CED948" w:rsidR="00886AC6" w:rsidRPr="007D3BCF" w:rsidRDefault="00886AC6" w:rsidP="009B7709">
      <w:pPr>
        <w:pStyle w:val="Akapitzlist"/>
        <w:numPr>
          <w:ilvl w:val="0"/>
          <w:numId w:val="71"/>
        </w:numPr>
        <w:spacing w:after="0"/>
        <w:ind w:left="357" w:hanging="357"/>
        <w:jc w:val="both"/>
        <w:rPr>
          <w:rFonts w:ascii="Arial" w:hAnsi="Arial" w:cs="Arial"/>
          <w:snapToGrid w:val="0"/>
          <w:sz w:val="20"/>
          <w:szCs w:val="20"/>
        </w:rPr>
      </w:pPr>
      <w:r w:rsidRPr="007D3BCF">
        <w:rPr>
          <w:rFonts w:ascii="Arial" w:hAnsi="Arial" w:cs="Arial"/>
          <w:snapToGrid w:val="0"/>
          <w:sz w:val="20"/>
          <w:szCs w:val="20"/>
        </w:rPr>
        <w:t xml:space="preserve">W przypadku zmiany wysokości wynagrodzenia Wykonawcy w związku ze zmianą kosztów, Wykonawca zobowiązany jest dokonać odpowiedniej zmiany wynagrodzenia podwykonawców zgodnie z art. 439 ustawy </w:t>
      </w:r>
      <w:proofErr w:type="spellStart"/>
      <w:r w:rsidRPr="007D3BCF">
        <w:rPr>
          <w:rFonts w:ascii="Arial" w:hAnsi="Arial" w:cs="Arial"/>
          <w:snapToGrid w:val="0"/>
          <w:sz w:val="20"/>
          <w:szCs w:val="20"/>
        </w:rPr>
        <w:t>Pzp</w:t>
      </w:r>
      <w:proofErr w:type="spellEnd"/>
      <w:r w:rsidRPr="007D3BCF">
        <w:rPr>
          <w:rFonts w:ascii="Arial" w:hAnsi="Arial" w:cs="Arial"/>
          <w:snapToGrid w:val="0"/>
          <w:sz w:val="20"/>
          <w:szCs w:val="20"/>
        </w:rPr>
        <w:t>.</w:t>
      </w:r>
    </w:p>
    <w:p w14:paraId="193BB3CA" w14:textId="77777777" w:rsidR="00886AC6" w:rsidRPr="00886AC6" w:rsidRDefault="00886AC6" w:rsidP="00416AC8">
      <w:pPr>
        <w:spacing w:line="276" w:lineRule="auto"/>
        <w:jc w:val="center"/>
        <w:rPr>
          <w:rFonts w:ascii="Arial" w:hAnsi="Arial" w:cs="Arial"/>
          <w:b/>
          <w:bCs/>
        </w:rPr>
      </w:pPr>
    </w:p>
    <w:p w14:paraId="226D0C73" w14:textId="77777777" w:rsidR="00886AC6" w:rsidRPr="00416AC8" w:rsidRDefault="00886AC6" w:rsidP="00416AC8">
      <w:pPr>
        <w:spacing w:line="276" w:lineRule="auto"/>
        <w:jc w:val="center"/>
        <w:rPr>
          <w:rFonts w:ascii="Arial" w:hAnsi="Arial" w:cs="Arial"/>
        </w:rPr>
      </w:pPr>
      <w:r w:rsidRPr="00886AC6">
        <w:rPr>
          <w:rFonts w:ascii="Arial" w:hAnsi="Arial" w:cs="Arial"/>
          <w:b/>
          <w:bCs/>
        </w:rPr>
        <w:t>§ 12</w:t>
      </w:r>
    </w:p>
    <w:p w14:paraId="0DF52C48" w14:textId="77777777" w:rsidR="00416AC8" w:rsidRPr="00416AC8" w:rsidRDefault="00886AC6" w:rsidP="009B7709">
      <w:pPr>
        <w:pStyle w:val="Akapitzlist"/>
        <w:numPr>
          <w:ilvl w:val="0"/>
          <w:numId w:val="72"/>
        </w:numPr>
        <w:spacing w:after="0"/>
        <w:ind w:left="357" w:hanging="357"/>
        <w:jc w:val="both"/>
        <w:rPr>
          <w:rFonts w:ascii="Arial" w:hAnsi="Arial" w:cs="Arial"/>
          <w:sz w:val="20"/>
          <w:szCs w:val="20"/>
        </w:rPr>
      </w:pPr>
      <w:r w:rsidRPr="00416AC8">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32FD7E4A" w14:textId="77777777" w:rsidR="00416AC8" w:rsidRPr="00416AC8" w:rsidRDefault="00886AC6" w:rsidP="009B7709">
      <w:pPr>
        <w:pStyle w:val="Akapitzlist"/>
        <w:numPr>
          <w:ilvl w:val="0"/>
          <w:numId w:val="72"/>
        </w:numPr>
        <w:spacing w:after="0"/>
        <w:ind w:left="357" w:hanging="357"/>
        <w:jc w:val="both"/>
        <w:rPr>
          <w:rFonts w:ascii="Arial" w:hAnsi="Arial" w:cs="Arial"/>
          <w:sz w:val="20"/>
          <w:szCs w:val="20"/>
        </w:rPr>
      </w:pPr>
      <w:r w:rsidRPr="00416AC8">
        <w:rPr>
          <w:rFonts w:ascii="Arial" w:hAnsi="Arial" w:cs="Arial"/>
          <w:sz w:val="20"/>
          <w:szCs w:val="20"/>
        </w:rPr>
        <w:t xml:space="preserve">W przypadku postawienia Wykonawcy w stan likwidacji lub zajęcia jego majątku, Zamawiający ma prawo odstąpić od umowy. </w:t>
      </w:r>
    </w:p>
    <w:p w14:paraId="069ABCF7" w14:textId="73D44F92" w:rsidR="00886AC6" w:rsidRPr="00416AC8" w:rsidRDefault="00886AC6" w:rsidP="009B7709">
      <w:pPr>
        <w:pStyle w:val="Akapitzlist"/>
        <w:numPr>
          <w:ilvl w:val="0"/>
          <w:numId w:val="72"/>
        </w:numPr>
        <w:spacing w:after="0"/>
        <w:ind w:left="357" w:hanging="357"/>
        <w:jc w:val="both"/>
        <w:rPr>
          <w:rFonts w:ascii="Arial" w:hAnsi="Arial" w:cs="Arial"/>
        </w:rPr>
      </w:pPr>
      <w:r w:rsidRPr="00416AC8">
        <w:rPr>
          <w:rFonts w:ascii="Arial" w:hAnsi="Arial" w:cs="Arial"/>
          <w:sz w:val="20"/>
          <w:szCs w:val="20"/>
        </w:rPr>
        <w:t xml:space="preserve">Przyjmuje się, że odstąpienie przez Zamawiającego od umowy z powodu rozwiązania konsorcjum </w:t>
      </w:r>
      <w:r w:rsidRPr="00416AC8">
        <w:rPr>
          <w:rFonts w:ascii="Arial" w:hAnsi="Arial" w:cs="Arial"/>
          <w:sz w:val="20"/>
          <w:szCs w:val="20"/>
        </w:rPr>
        <w:br/>
        <w:t>z woli jego uczestników, stanowi podstawę do naliczenia kary umownej określonej w § 9 ust.1 pkt 3.</w:t>
      </w:r>
    </w:p>
    <w:p w14:paraId="79500B4C" w14:textId="77777777" w:rsidR="00886AC6" w:rsidRPr="00886AC6" w:rsidRDefault="00886AC6" w:rsidP="00416AC8">
      <w:pPr>
        <w:widowControl w:val="0"/>
        <w:suppressAutoHyphens/>
        <w:spacing w:line="276" w:lineRule="auto"/>
        <w:jc w:val="both"/>
        <w:rPr>
          <w:rFonts w:ascii="Arial" w:eastAsia="Lucida Sans Unicode" w:hAnsi="Arial" w:cs="Arial"/>
          <w:color w:val="000000"/>
          <w:kern w:val="2"/>
          <w:lang w:eastAsia="ar-SA"/>
        </w:rPr>
      </w:pPr>
    </w:p>
    <w:p w14:paraId="1B44DED5" w14:textId="2D59FB35" w:rsidR="00886AC6" w:rsidRPr="00886AC6" w:rsidRDefault="00886AC6" w:rsidP="00416AC8">
      <w:pPr>
        <w:tabs>
          <w:tab w:val="left" w:pos="360"/>
        </w:tabs>
        <w:spacing w:line="276" w:lineRule="auto"/>
        <w:ind w:left="360" w:hanging="360"/>
        <w:jc w:val="center"/>
        <w:rPr>
          <w:rFonts w:ascii="Arial" w:hAnsi="Arial" w:cs="Arial"/>
          <w:b/>
          <w:bCs/>
        </w:rPr>
      </w:pPr>
      <w:r w:rsidRPr="00886AC6">
        <w:rPr>
          <w:rFonts w:ascii="Arial" w:hAnsi="Arial" w:cs="Arial"/>
          <w:b/>
          <w:bCs/>
        </w:rPr>
        <w:t>§ 13</w:t>
      </w:r>
    </w:p>
    <w:p w14:paraId="5A66BCF3" w14:textId="77777777" w:rsidR="00416AC8" w:rsidRPr="00416AC8" w:rsidRDefault="00886AC6" w:rsidP="009B7709">
      <w:pPr>
        <w:pStyle w:val="Akapitzlist"/>
        <w:numPr>
          <w:ilvl w:val="0"/>
          <w:numId w:val="73"/>
        </w:numPr>
        <w:suppressAutoHyphens/>
        <w:spacing w:after="0"/>
        <w:ind w:left="357" w:hanging="357"/>
        <w:jc w:val="both"/>
        <w:rPr>
          <w:rFonts w:ascii="Arial" w:hAnsi="Arial" w:cs="Arial"/>
          <w:sz w:val="20"/>
          <w:szCs w:val="20"/>
        </w:rPr>
      </w:pPr>
      <w:r w:rsidRPr="00416AC8">
        <w:rPr>
          <w:rFonts w:ascii="Arial" w:hAnsi="Arial" w:cs="Arial"/>
          <w:sz w:val="20"/>
          <w:szCs w:val="20"/>
        </w:rPr>
        <w:t>W razie powstania sporu na tle wykonywania niniejszej umowy strony są zobowiązane przede wszystkim do wyczerpania drogi postępowania polubownego.</w:t>
      </w:r>
    </w:p>
    <w:p w14:paraId="7747876A" w14:textId="0C87FEA6" w:rsidR="00416AC8" w:rsidRPr="00416AC8" w:rsidRDefault="00886AC6" w:rsidP="009B7709">
      <w:pPr>
        <w:pStyle w:val="Akapitzlist"/>
        <w:numPr>
          <w:ilvl w:val="0"/>
          <w:numId w:val="73"/>
        </w:numPr>
        <w:suppressAutoHyphens/>
        <w:spacing w:after="0"/>
        <w:ind w:left="357" w:hanging="357"/>
        <w:jc w:val="both"/>
        <w:rPr>
          <w:rFonts w:ascii="Arial" w:hAnsi="Arial" w:cs="Arial"/>
          <w:sz w:val="20"/>
          <w:szCs w:val="20"/>
        </w:rPr>
      </w:pPr>
      <w:r w:rsidRPr="00416AC8">
        <w:rPr>
          <w:rFonts w:ascii="Arial" w:hAnsi="Arial" w:cs="Arial"/>
          <w:sz w:val="20"/>
          <w:szCs w:val="20"/>
        </w:rPr>
        <w:t>Wszczęcie postępowania polubownego następuje poprzez skierowanie na piśmie konkretnego roszczenia do drugiej strony.</w:t>
      </w:r>
    </w:p>
    <w:p w14:paraId="068B97F3" w14:textId="10184073" w:rsidR="00416AC8" w:rsidRPr="00416AC8" w:rsidRDefault="00886AC6" w:rsidP="009B7709">
      <w:pPr>
        <w:pStyle w:val="Akapitzlist"/>
        <w:numPr>
          <w:ilvl w:val="0"/>
          <w:numId w:val="73"/>
        </w:numPr>
        <w:suppressAutoHyphens/>
        <w:spacing w:after="0"/>
        <w:ind w:left="357" w:hanging="357"/>
        <w:jc w:val="both"/>
        <w:rPr>
          <w:rFonts w:ascii="Arial" w:hAnsi="Arial" w:cs="Arial"/>
          <w:sz w:val="20"/>
          <w:szCs w:val="20"/>
        </w:rPr>
      </w:pPr>
      <w:r w:rsidRPr="00416AC8">
        <w:rPr>
          <w:rFonts w:ascii="Arial" w:hAnsi="Arial" w:cs="Arial"/>
          <w:sz w:val="20"/>
          <w:szCs w:val="20"/>
        </w:rPr>
        <w:t>Strona ta ma obowiązek do pisemnego ustosunkowania się do zgłoszonego roszczenia w terminie 21 dni od daty zgłoszenia. Brak ustosunkowania się do żądania strony będzie oznaczał uznanie roszczenia za uzasadnione.</w:t>
      </w:r>
    </w:p>
    <w:p w14:paraId="67CA27D7" w14:textId="5C42B7A2" w:rsidR="00886AC6" w:rsidRPr="00416AC8" w:rsidRDefault="00886AC6" w:rsidP="009B7709">
      <w:pPr>
        <w:pStyle w:val="Akapitzlist"/>
        <w:numPr>
          <w:ilvl w:val="0"/>
          <w:numId w:val="73"/>
        </w:numPr>
        <w:suppressAutoHyphens/>
        <w:spacing w:after="0"/>
        <w:ind w:left="357" w:hanging="357"/>
        <w:jc w:val="both"/>
        <w:rPr>
          <w:rFonts w:ascii="Arial" w:hAnsi="Arial" w:cs="Arial"/>
          <w:sz w:val="20"/>
          <w:szCs w:val="20"/>
        </w:rPr>
      </w:pPr>
      <w:r w:rsidRPr="00416AC8">
        <w:rPr>
          <w:rFonts w:ascii="Arial" w:hAnsi="Arial" w:cs="Arial"/>
          <w:sz w:val="20"/>
          <w:szCs w:val="20"/>
        </w:rPr>
        <w:t>Spory wynikłe na tle niniejszej umowy rozpatrywać będzie Sąd właściwy dla siedziby zamawiającego, po bezskutecznym przeprowadzeniu postępowania polubownego, o którym mowa w ust 1-3.</w:t>
      </w:r>
      <w:r w:rsidRPr="00416AC8">
        <w:rPr>
          <w:rFonts w:ascii="Arial" w:hAnsi="Arial" w:cs="Arial"/>
          <w:b/>
          <w:bCs/>
          <w:sz w:val="20"/>
          <w:szCs w:val="20"/>
        </w:rPr>
        <w:t xml:space="preserve">   </w:t>
      </w:r>
    </w:p>
    <w:p w14:paraId="51674543" w14:textId="77777777" w:rsidR="00886AC6" w:rsidRPr="00886AC6" w:rsidRDefault="00886AC6" w:rsidP="00416AC8">
      <w:pPr>
        <w:spacing w:line="276" w:lineRule="auto"/>
        <w:jc w:val="center"/>
        <w:rPr>
          <w:rFonts w:ascii="Arial" w:hAnsi="Arial" w:cs="Arial"/>
          <w:b/>
          <w:bCs/>
        </w:rPr>
      </w:pPr>
    </w:p>
    <w:p w14:paraId="7AF7FABE" w14:textId="77777777" w:rsidR="00886AC6" w:rsidRPr="00886AC6" w:rsidRDefault="00886AC6" w:rsidP="00416AC8">
      <w:pPr>
        <w:spacing w:line="276" w:lineRule="auto"/>
        <w:jc w:val="center"/>
        <w:rPr>
          <w:rFonts w:ascii="Arial" w:hAnsi="Arial" w:cs="Arial"/>
        </w:rPr>
      </w:pPr>
      <w:r w:rsidRPr="00886AC6">
        <w:rPr>
          <w:rFonts w:ascii="Arial" w:hAnsi="Arial" w:cs="Arial"/>
          <w:b/>
          <w:bCs/>
        </w:rPr>
        <w:t>§ 14</w:t>
      </w:r>
    </w:p>
    <w:p w14:paraId="77BE41B8" w14:textId="77777777" w:rsidR="00416AC8" w:rsidRPr="00416AC8" w:rsidRDefault="00886AC6" w:rsidP="009B7709">
      <w:pPr>
        <w:pStyle w:val="Akapitzlist"/>
        <w:numPr>
          <w:ilvl w:val="0"/>
          <w:numId w:val="74"/>
        </w:numPr>
        <w:autoSpaceDE w:val="0"/>
        <w:autoSpaceDN w:val="0"/>
        <w:adjustRightInd w:val="0"/>
        <w:ind w:left="357" w:hanging="357"/>
        <w:contextualSpacing/>
        <w:jc w:val="both"/>
        <w:rPr>
          <w:rFonts w:ascii="Arial" w:hAnsi="Arial" w:cs="Arial"/>
          <w:sz w:val="20"/>
          <w:szCs w:val="20"/>
        </w:rPr>
      </w:pPr>
      <w:r w:rsidRPr="00416AC8">
        <w:rPr>
          <w:rFonts w:ascii="Arial" w:hAnsi="Arial" w:cs="Arial"/>
          <w:sz w:val="20"/>
          <w:szCs w:val="20"/>
        </w:rPr>
        <w:t>Wykonawca zobowiązany jest niezwłocznie poinformować Zamawiającego na piśmie o zmianie adresu swojej siedziby, adresu dla dokonywania doręczeń oraz nr faksu.</w:t>
      </w:r>
    </w:p>
    <w:p w14:paraId="218C94A2" w14:textId="77777777" w:rsidR="00416AC8" w:rsidRPr="00416AC8" w:rsidRDefault="00886AC6" w:rsidP="009B7709">
      <w:pPr>
        <w:pStyle w:val="Akapitzlist"/>
        <w:numPr>
          <w:ilvl w:val="0"/>
          <w:numId w:val="74"/>
        </w:numPr>
        <w:autoSpaceDE w:val="0"/>
        <w:autoSpaceDN w:val="0"/>
        <w:adjustRightInd w:val="0"/>
        <w:ind w:left="357" w:hanging="357"/>
        <w:contextualSpacing/>
        <w:jc w:val="both"/>
        <w:rPr>
          <w:rFonts w:ascii="Arial" w:hAnsi="Arial" w:cs="Arial"/>
          <w:sz w:val="20"/>
          <w:szCs w:val="20"/>
        </w:rPr>
      </w:pPr>
      <w:r w:rsidRPr="00416AC8">
        <w:rPr>
          <w:rFonts w:ascii="Arial" w:eastAsia="Lucida Sans Unicode" w:hAnsi="Arial" w:cs="Arial"/>
          <w:kern w:val="2"/>
          <w:sz w:val="20"/>
          <w:szCs w:val="20"/>
          <w:lang w:eastAsia="ar-SA"/>
        </w:rPr>
        <w:t>Wszelkie zmiany umowy mogą zostać dokonane, pod rygorem nieważności, w formie pisemnego aneksu do niniejszej umowy, na wniosek strony zawierający uzasadnienie.</w:t>
      </w:r>
    </w:p>
    <w:p w14:paraId="1AADBE80" w14:textId="77777777" w:rsidR="00416AC8" w:rsidRPr="00416AC8" w:rsidRDefault="00886AC6" w:rsidP="009B7709">
      <w:pPr>
        <w:pStyle w:val="Akapitzlist"/>
        <w:numPr>
          <w:ilvl w:val="0"/>
          <w:numId w:val="74"/>
        </w:numPr>
        <w:autoSpaceDE w:val="0"/>
        <w:autoSpaceDN w:val="0"/>
        <w:adjustRightInd w:val="0"/>
        <w:ind w:left="357" w:hanging="357"/>
        <w:contextualSpacing/>
        <w:jc w:val="both"/>
        <w:rPr>
          <w:rFonts w:ascii="Arial" w:hAnsi="Arial" w:cs="Arial"/>
          <w:sz w:val="20"/>
          <w:szCs w:val="20"/>
        </w:rPr>
      </w:pPr>
      <w:r w:rsidRPr="00416AC8">
        <w:rPr>
          <w:rFonts w:ascii="Arial" w:hAnsi="Arial" w:cs="Arial"/>
          <w:sz w:val="20"/>
          <w:szCs w:val="20"/>
        </w:rPr>
        <w:t xml:space="preserve">W sprawach nie uregulowanych niniejszą umową stosuje się przepisy prawa polskiego. </w:t>
      </w:r>
    </w:p>
    <w:p w14:paraId="1E96E976" w14:textId="64B1F916" w:rsidR="00886AC6" w:rsidRPr="00416AC8" w:rsidRDefault="00886AC6" w:rsidP="009B7709">
      <w:pPr>
        <w:pStyle w:val="Akapitzlist"/>
        <w:numPr>
          <w:ilvl w:val="0"/>
          <w:numId w:val="74"/>
        </w:numPr>
        <w:autoSpaceDE w:val="0"/>
        <w:autoSpaceDN w:val="0"/>
        <w:adjustRightInd w:val="0"/>
        <w:ind w:left="357" w:hanging="357"/>
        <w:contextualSpacing/>
        <w:jc w:val="both"/>
        <w:rPr>
          <w:rFonts w:ascii="Arial" w:hAnsi="Arial" w:cs="Arial"/>
          <w:sz w:val="20"/>
          <w:szCs w:val="20"/>
        </w:rPr>
      </w:pPr>
      <w:r w:rsidRPr="00416AC8">
        <w:rPr>
          <w:rFonts w:ascii="Arial" w:hAnsi="Arial" w:cs="Arial"/>
          <w:sz w:val="20"/>
          <w:szCs w:val="20"/>
        </w:rPr>
        <w:t>Umowę niniejszą sporządzono w dwóch jednobrzmiących egzemplarzach, po jednym dla każdej ze stron.</w:t>
      </w:r>
    </w:p>
    <w:p w14:paraId="1E8703F9" w14:textId="77777777" w:rsidR="00886AC6" w:rsidRPr="00886AC6" w:rsidRDefault="00886AC6" w:rsidP="00416AC8">
      <w:pPr>
        <w:spacing w:line="276" w:lineRule="auto"/>
        <w:ind w:left="1134"/>
        <w:rPr>
          <w:rFonts w:ascii="Arial" w:hAnsi="Arial" w:cs="Arial"/>
          <w:b/>
          <w:bCs/>
        </w:rPr>
      </w:pPr>
    </w:p>
    <w:p w14:paraId="3CB03276" w14:textId="77777777" w:rsidR="00886AC6" w:rsidRPr="00886AC6" w:rsidRDefault="00886AC6" w:rsidP="00416AC8">
      <w:pPr>
        <w:spacing w:line="276" w:lineRule="auto"/>
        <w:ind w:left="1134"/>
        <w:rPr>
          <w:rFonts w:ascii="Arial" w:hAnsi="Arial" w:cs="Arial"/>
          <w:b/>
          <w:bCs/>
        </w:rPr>
      </w:pPr>
    </w:p>
    <w:p w14:paraId="4E8CABE3" w14:textId="77777777" w:rsidR="00886AC6" w:rsidRPr="00886AC6" w:rsidRDefault="00886AC6" w:rsidP="00416AC8">
      <w:pPr>
        <w:spacing w:line="276" w:lineRule="auto"/>
        <w:ind w:left="1134"/>
        <w:rPr>
          <w:rFonts w:ascii="Arial" w:hAnsi="Arial" w:cs="Arial"/>
          <w:b/>
          <w:bCs/>
        </w:rPr>
      </w:pPr>
    </w:p>
    <w:p w14:paraId="05AB0733" w14:textId="77777777" w:rsidR="00886AC6" w:rsidRPr="00886AC6" w:rsidRDefault="00886AC6" w:rsidP="00416AC8">
      <w:pPr>
        <w:spacing w:line="276" w:lineRule="auto"/>
        <w:ind w:left="1134"/>
        <w:rPr>
          <w:rFonts w:ascii="Arial" w:hAnsi="Arial" w:cs="Arial"/>
          <w:b/>
          <w:bCs/>
        </w:rPr>
      </w:pPr>
    </w:p>
    <w:p w14:paraId="0D3FD9F1" w14:textId="77777777" w:rsidR="00886AC6" w:rsidRPr="00886AC6" w:rsidRDefault="00886AC6" w:rsidP="00416AC8">
      <w:pPr>
        <w:spacing w:line="276" w:lineRule="auto"/>
        <w:rPr>
          <w:rFonts w:ascii="Arial" w:hAnsi="Arial" w:cs="Arial"/>
          <w:b/>
          <w:bCs/>
        </w:rPr>
      </w:pPr>
    </w:p>
    <w:p w14:paraId="65989EAE" w14:textId="77777777" w:rsidR="00886AC6" w:rsidRPr="00886AC6" w:rsidRDefault="00886AC6" w:rsidP="00416AC8">
      <w:pPr>
        <w:spacing w:line="276" w:lineRule="auto"/>
        <w:rPr>
          <w:rFonts w:ascii="Arial" w:hAnsi="Arial" w:cs="Arial"/>
          <w:b/>
          <w:bCs/>
        </w:rPr>
      </w:pPr>
      <w:r w:rsidRPr="00886AC6">
        <w:rPr>
          <w:rFonts w:ascii="Arial" w:hAnsi="Arial" w:cs="Arial"/>
          <w:b/>
          <w:bCs/>
        </w:rPr>
        <w:t>ZAMAWIAJĄCY                                                                                                          WYKONAWCA</w:t>
      </w:r>
    </w:p>
    <w:p w14:paraId="2B0C78E4" w14:textId="77777777" w:rsidR="00886AC6" w:rsidRPr="00886AC6" w:rsidRDefault="00886AC6" w:rsidP="00416AC8">
      <w:pPr>
        <w:spacing w:line="276" w:lineRule="auto"/>
        <w:ind w:left="1134"/>
        <w:rPr>
          <w:rFonts w:ascii="Arial" w:hAnsi="Arial" w:cs="Arial"/>
          <w:b/>
          <w:bCs/>
        </w:rPr>
      </w:pPr>
    </w:p>
    <w:p w14:paraId="18868A16" w14:textId="77777777" w:rsidR="00886AC6" w:rsidRPr="00886AC6" w:rsidRDefault="00886AC6" w:rsidP="00416AC8">
      <w:pPr>
        <w:spacing w:line="276" w:lineRule="auto"/>
        <w:ind w:left="1134"/>
        <w:rPr>
          <w:rFonts w:ascii="Arial" w:hAnsi="Arial" w:cs="Arial"/>
          <w:b/>
          <w:bCs/>
        </w:rPr>
      </w:pPr>
    </w:p>
    <w:p w14:paraId="7C6C3DDD" w14:textId="77777777" w:rsidR="00886AC6" w:rsidRPr="00886AC6" w:rsidRDefault="00886AC6" w:rsidP="00416AC8">
      <w:pPr>
        <w:spacing w:line="276" w:lineRule="auto"/>
        <w:ind w:left="1134"/>
        <w:rPr>
          <w:rFonts w:ascii="Arial" w:hAnsi="Arial" w:cs="Arial"/>
          <w:b/>
          <w:bCs/>
        </w:rPr>
      </w:pPr>
      <w:r w:rsidRPr="00886AC6">
        <w:rPr>
          <w:rFonts w:ascii="Arial" w:hAnsi="Arial" w:cs="Arial"/>
          <w:b/>
          <w:bCs/>
        </w:rPr>
        <w:t xml:space="preserve"> </w:t>
      </w:r>
    </w:p>
    <w:p w14:paraId="5F8E3940" w14:textId="77777777" w:rsidR="00886AC6" w:rsidRPr="00886AC6" w:rsidRDefault="00886AC6" w:rsidP="00416AC8">
      <w:pPr>
        <w:tabs>
          <w:tab w:val="left" w:pos="1725"/>
        </w:tabs>
        <w:spacing w:line="276" w:lineRule="auto"/>
        <w:rPr>
          <w:rFonts w:ascii="Arial" w:hAnsi="Arial" w:cs="Arial"/>
          <w:i/>
          <w:iCs/>
        </w:rPr>
      </w:pPr>
      <w:r w:rsidRPr="00886AC6">
        <w:rPr>
          <w:rFonts w:ascii="Arial" w:hAnsi="Arial" w:cs="Arial"/>
          <w:i/>
          <w:iCs/>
        </w:rPr>
        <w:tab/>
      </w:r>
    </w:p>
    <w:p w14:paraId="6E3730BA" w14:textId="77777777" w:rsidR="00886AC6" w:rsidRPr="00886AC6" w:rsidRDefault="00886AC6" w:rsidP="00416AC8">
      <w:pPr>
        <w:spacing w:line="276" w:lineRule="auto"/>
        <w:jc w:val="right"/>
        <w:rPr>
          <w:rFonts w:ascii="Arial" w:hAnsi="Arial" w:cs="Arial"/>
          <w:i/>
          <w:iCs/>
        </w:rPr>
      </w:pPr>
    </w:p>
    <w:p w14:paraId="56553FA9" w14:textId="77777777" w:rsidR="00886AC6" w:rsidRPr="00886AC6" w:rsidRDefault="00886AC6" w:rsidP="00416AC8">
      <w:pPr>
        <w:spacing w:line="276" w:lineRule="auto"/>
        <w:jc w:val="right"/>
        <w:rPr>
          <w:rFonts w:ascii="Arial" w:hAnsi="Arial" w:cs="Arial"/>
          <w:i/>
          <w:iCs/>
        </w:rPr>
      </w:pPr>
    </w:p>
    <w:p w14:paraId="2C60A176" w14:textId="55C58294" w:rsidR="00886AC6" w:rsidRPr="00886AC6" w:rsidRDefault="00886AC6" w:rsidP="00416AC8">
      <w:pPr>
        <w:spacing w:line="276" w:lineRule="auto"/>
        <w:jc w:val="right"/>
        <w:rPr>
          <w:rFonts w:ascii="Arial" w:hAnsi="Arial" w:cs="Arial"/>
          <w:i/>
          <w:iCs/>
        </w:rPr>
      </w:pPr>
      <w:r w:rsidRPr="00886AC6">
        <w:rPr>
          <w:rFonts w:ascii="Arial" w:hAnsi="Arial" w:cs="Arial"/>
          <w:i/>
          <w:iCs/>
        </w:rPr>
        <w:lastRenderedPageBreak/>
        <w:t>Załącznik nr 4</w:t>
      </w:r>
      <w:r w:rsidR="00416AC8">
        <w:rPr>
          <w:rFonts w:ascii="Arial" w:hAnsi="Arial" w:cs="Arial"/>
          <w:i/>
          <w:iCs/>
        </w:rPr>
        <w:t xml:space="preserve"> do umowy nr </w:t>
      </w:r>
      <w:r w:rsidR="00416AC8" w:rsidRPr="00416AC8">
        <w:rPr>
          <w:rFonts w:ascii="Arial" w:hAnsi="Arial" w:cs="Arial"/>
          <w:i/>
          <w:iCs/>
        </w:rPr>
        <w:t>...... / 202</w:t>
      </w:r>
      <w:r w:rsidR="00281AEA">
        <w:rPr>
          <w:rFonts w:ascii="Arial" w:hAnsi="Arial" w:cs="Arial"/>
          <w:i/>
          <w:iCs/>
        </w:rPr>
        <w:t>3</w:t>
      </w:r>
      <w:r w:rsidR="00416AC8" w:rsidRPr="00416AC8">
        <w:rPr>
          <w:rFonts w:ascii="Arial" w:hAnsi="Arial" w:cs="Arial"/>
          <w:i/>
          <w:iCs/>
        </w:rPr>
        <w:t>/</w:t>
      </w:r>
      <w:proofErr w:type="spellStart"/>
      <w:r w:rsidR="00416AC8" w:rsidRPr="00416AC8">
        <w:rPr>
          <w:rFonts w:ascii="Arial" w:hAnsi="Arial" w:cs="Arial"/>
          <w:i/>
          <w:iCs/>
        </w:rPr>
        <w:t>Kz</w:t>
      </w:r>
      <w:proofErr w:type="spellEnd"/>
    </w:p>
    <w:p w14:paraId="121EE8C9" w14:textId="77777777" w:rsidR="00886AC6" w:rsidRPr="00886AC6" w:rsidRDefault="00886AC6" w:rsidP="00416AC8">
      <w:pPr>
        <w:spacing w:line="276" w:lineRule="auto"/>
        <w:jc w:val="center"/>
        <w:rPr>
          <w:rFonts w:ascii="Arial" w:hAnsi="Arial" w:cs="Arial"/>
          <w:i/>
          <w:iCs/>
        </w:rPr>
      </w:pPr>
    </w:p>
    <w:p w14:paraId="46D53458" w14:textId="77777777" w:rsidR="00886AC6" w:rsidRPr="00886AC6" w:rsidRDefault="00886AC6" w:rsidP="00416AC8">
      <w:pPr>
        <w:spacing w:line="276" w:lineRule="auto"/>
        <w:jc w:val="center"/>
        <w:rPr>
          <w:rFonts w:ascii="Arial" w:hAnsi="Arial" w:cs="Arial"/>
          <w:i/>
          <w:iCs/>
        </w:rPr>
      </w:pPr>
    </w:p>
    <w:p w14:paraId="7C45FF30" w14:textId="77777777" w:rsidR="00886AC6" w:rsidRPr="00886AC6" w:rsidRDefault="00886AC6" w:rsidP="00416AC8">
      <w:pPr>
        <w:spacing w:line="276" w:lineRule="auto"/>
        <w:jc w:val="center"/>
        <w:rPr>
          <w:rFonts w:ascii="Arial" w:hAnsi="Arial" w:cs="Arial"/>
          <w:i/>
          <w:iCs/>
        </w:rPr>
      </w:pPr>
      <w:r w:rsidRPr="00886AC6">
        <w:rPr>
          <w:rFonts w:ascii="Arial" w:hAnsi="Arial" w:cs="Arial"/>
          <w:i/>
          <w:iCs/>
        </w:rPr>
        <w:t>WYKAZ ADRESÓW JEDNOSTEK BEDĄCYCH W UŻYTKOWANIU SPRZĘTU</w:t>
      </w:r>
    </w:p>
    <w:p w14:paraId="245BD1DF" w14:textId="77777777" w:rsidR="00886AC6" w:rsidRPr="00886AC6" w:rsidRDefault="00886AC6" w:rsidP="00416AC8">
      <w:pPr>
        <w:spacing w:line="276" w:lineRule="auto"/>
        <w:jc w:val="right"/>
        <w:rPr>
          <w:rFonts w:ascii="Arial" w:hAnsi="Arial" w:cs="Arial"/>
          <w:i/>
          <w:iCs/>
        </w:rPr>
      </w:pPr>
    </w:p>
    <w:p w14:paraId="718F0E2F" w14:textId="77777777" w:rsidR="00886AC6" w:rsidRPr="00886AC6" w:rsidRDefault="00886AC6" w:rsidP="00416AC8">
      <w:pPr>
        <w:spacing w:line="276" w:lineRule="auto"/>
        <w:jc w:val="right"/>
        <w:rPr>
          <w:rFonts w:ascii="Arial" w:hAnsi="Arial" w:cs="Arial"/>
          <w:i/>
          <w:iCs/>
        </w:rPr>
      </w:pPr>
    </w:p>
    <w:p w14:paraId="1820076E" w14:textId="77777777" w:rsidR="00886AC6" w:rsidRPr="00886AC6" w:rsidRDefault="00886AC6" w:rsidP="00416AC8">
      <w:pPr>
        <w:spacing w:line="276" w:lineRule="auto"/>
        <w:rPr>
          <w:rFonts w:ascii="Arial" w:hAnsi="Arial" w:cs="Arial"/>
        </w:rPr>
      </w:pPr>
      <w:r w:rsidRPr="00886AC6">
        <w:rPr>
          <w:rFonts w:ascii="Arial" w:hAnsi="Arial" w:cs="Arial"/>
        </w:rPr>
        <w:t>Wykaz jednostek użytkujących sprzęt i ich adresy:</w:t>
      </w:r>
    </w:p>
    <w:p w14:paraId="1FC9BF3C" w14:textId="77777777" w:rsidR="00886AC6" w:rsidRPr="00886AC6" w:rsidRDefault="00886AC6" w:rsidP="00416AC8">
      <w:pPr>
        <w:spacing w:line="276" w:lineRule="auto"/>
        <w:rPr>
          <w:rFonts w:ascii="Arial" w:hAnsi="Arial" w:cs="Arial"/>
        </w:rPr>
      </w:pPr>
      <w:r w:rsidRPr="00886AC6">
        <w:rPr>
          <w:rFonts w:ascii="Arial" w:hAnsi="Arial" w:cs="Arial"/>
        </w:rPr>
        <w:t>- Wydział Ruchu Drogowego KWP, Sosnowiec 25a, Stryków,</w:t>
      </w:r>
    </w:p>
    <w:p w14:paraId="19BA2416" w14:textId="77777777" w:rsidR="00886AC6" w:rsidRPr="00886AC6" w:rsidRDefault="00886AC6" w:rsidP="00416AC8">
      <w:pPr>
        <w:spacing w:line="276" w:lineRule="auto"/>
        <w:rPr>
          <w:rFonts w:ascii="Arial" w:hAnsi="Arial" w:cs="Arial"/>
        </w:rPr>
      </w:pPr>
      <w:r w:rsidRPr="00886AC6">
        <w:rPr>
          <w:rFonts w:ascii="Arial" w:hAnsi="Arial" w:cs="Arial"/>
        </w:rPr>
        <w:t>- Komenda Miejska Policji w Łodzi przy ul. Sienkiewicza 28/30 i ul. Tuwima 12A,</w:t>
      </w:r>
    </w:p>
    <w:p w14:paraId="150717D1" w14:textId="77777777" w:rsidR="00886AC6" w:rsidRPr="00886AC6" w:rsidRDefault="00886AC6" w:rsidP="00416AC8">
      <w:pPr>
        <w:spacing w:line="276" w:lineRule="auto"/>
        <w:rPr>
          <w:rFonts w:ascii="Arial" w:hAnsi="Arial" w:cs="Arial"/>
        </w:rPr>
      </w:pPr>
      <w:r w:rsidRPr="00886AC6">
        <w:rPr>
          <w:rFonts w:ascii="Arial" w:hAnsi="Arial" w:cs="Arial"/>
        </w:rPr>
        <w:t>- Komenda Miejska Policji w Piotrkowie Trybunalskim, ul. Szkolna 30/38,</w:t>
      </w:r>
    </w:p>
    <w:p w14:paraId="4C296CC4" w14:textId="77777777" w:rsidR="00886AC6" w:rsidRPr="00886AC6" w:rsidRDefault="00886AC6" w:rsidP="00416AC8">
      <w:pPr>
        <w:spacing w:line="276" w:lineRule="auto"/>
        <w:rPr>
          <w:rFonts w:ascii="Arial" w:hAnsi="Arial" w:cs="Arial"/>
        </w:rPr>
      </w:pPr>
      <w:r w:rsidRPr="00886AC6">
        <w:rPr>
          <w:rFonts w:ascii="Arial" w:hAnsi="Arial" w:cs="Arial"/>
        </w:rPr>
        <w:t>- Komenda Miejska Policji w Skierniewicach, ul. Sobieskiego 69,</w:t>
      </w:r>
    </w:p>
    <w:p w14:paraId="6C3E6BC0"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Bełchatowie, ul. 1-go Maja 7,</w:t>
      </w:r>
    </w:p>
    <w:p w14:paraId="31B888B5"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Brzezinach, ul. Konstytucji 3-go Maja 5,</w:t>
      </w:r>
    </w:p>
    <w:p w14:paraId="0F614739"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Kutnie, ul. Toruńska 14,</w:t>
      </w:r>
    </w:p>
    <w:p w14:paraId="21F6036A"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Opocznie, ul. Aleja Dąbrówki 1,</w:t>
      </w:r>
    </w:p>
    <w:p w14:paraId="75EDCBB4" w14:textId="77777777" w:rsidR="00886AC6" w:rsidRPr="00886AC6" w:rsidRDefault="00886AC6" w:rsidP="00416AC8">
      <w:pPr>
        <w:spacing w:line="276" w:lineRule="auto"/>
        <w:rPr>
          <w:rFonts w:ascii="Arial" w:hAnsi="Arial" w:cs="Arial"/>
        </w:rPr>
      </w:pPr>
      <w:r w:rsidRPr="00886AC6">
        <w:rPr>
          <w:rFonts w:ascii="Arial" w:hAnsi="Arial" w:cs="Arial"/>
        </w:rPr>
        <w:t>- Komenda Powiatowa Policji w Pabianicach, ul. Żeromskiego 18 ,</w:t>
      </w:r>
    </w:p>
    <w:p w14:paraId="3EAC9C32"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Pajęcznie, ul. 1-go Maja 52,</w:t>
      </w:r>
    </w:p>
    <w:p w14:paraId="7EF101E7"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Poddębicach, ul. Targowa 22,</w:t>
      </w:r>
    </w:p>
    <w:p w14:paraId="7EE2EFA7"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Radomsku, ul. Piłsudskiego 56,</w:t>
      </w:r>
    </w:p>
    <w:p w14:paraId="6310D9DE"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Rawie Mazowieckiej, ul. Kościuszki 23,</w:t>
      </w:r>
    </w:p>
    <w:p w14:paraId="188311C3"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Sieradzu, ul. Sikorskiego 2 ,</w:t>
      </w:r>
    </w:p>
    <w:p w14:paraId="774D1FD5"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Tomaszowie Mazowieckim, ul. Wandy Panfil 44,</w:t>
      </w:r>
    </w:p>
    <w:p w14:paraId="64CB1ED8"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Wieluniu, ul. Warszawska 22a,</w:t>
      </w:r>
    </w:p>
    <w:p w14:paraId="5F6B3708"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Wieruszowie, ul. Kuźnicka 28a,</w:t>
      </w:r>
    </w:p>
    <w:p w14:paraId="2F2B23B2"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Zduńskiej Woli, ul. Spacerowa 27,</w:t>
      </w:r>
    </w:p>
    <w:p w14:paraId="25052BD2"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Zgierzu, ul. Długa 58/60,</w:t>
      </w:r>
    </w:p>
    <w:p w14:paraId="526EEE0E"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Łasku, ul. 9-go Maja 32/36,</w:t>
      </w:r>
    </w:p>
    <w:p w14:paraId="04AF75F7"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Łęczycy, ul. Ozorkowskie Przedmieście 4,</w:t>
      </w:r>
    </w:p>
    <w:p w14:paraId="5A4D4744"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w Łowiczu, ul. Bonifraterska 12/14,</w:t>
      </w:r>
    </w:p>
    <w:p w14:paraId="61B3E0EE" w14:textId="77777777" w:rsidR="00886AC6" w:rsidRPr="00886AC6" w:rsidRDefault="00886AC6" w:rsidP="00416AC8">
      <w:pPr>
        <w:spacing w:line="276" w:lineRule="auto"/>
        <w:rPr>
          <w:rFonts w:ascii="Arial" w:hAnsi="Arial" w:cs="Arial"/>
        </w:rPr>
      </w:pPr>
      <w:r w:rsidRPr="00886AC6">
        <w:rPr>
          <w:rFonts w:ascii="Arial" w:hAnsi="Arial" w:cs="Arial"/>
        </w:rPr>
        <w:t xml:space="preserve"> -  Komenda Powiatowa Policji dla powiatu  łódzkiego wschodniego, ul. 11 listopada 62 F, Koluszki.</w:t>
      </w:r>
    </w:p>
    <w:p w14:paraId="62E9B07B" w14:textId="77777777" w:rsidR="00563C88" w:rsidRPr="00886AC6" w:rsidRDefault="00563C88" w:rsidP="00416AC8">
      <w:pPr>
        <w:pStyle w:val="Tekstpodstawowywcity"/>
        <w:spacing w:line="276" w:lineRule="auto"/>
        <w:ind w:left="360"/>
        <w:rPr>
          <w:rFonts w:ascii="Arial" w:hAnsi="Arial" w:cs="Arial"/>
          <w:b/>
          <w:bCs/>
          <w:sz w:val="20"/>
          <w:szCs w:val="20"/>
        </w:rPr>
      </w:pPr>
    </w:p>
    <w:sectPr w:rsidR="00563C88" w:rsidRPr="00886AC6" w:rsidSect="00CA424A">
      <w:headerReference w:type="default" r:id="rId28"/>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72384A" w:rsidRDefault="0072384A" w:rsidP="00FE5F16">
      <w:r>
        <w:separator/>
      </w:r>
    </w:p>
  </w:endnote>
  <w:endnote w:type="continuationSeparator" w:id="0">
    <w:p w14:paraId="287CEDF1" w14:textId="77777777" w:rsidR="0072384A" w:rsidRDefault="0072384A"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4625" w14:textId="77777777" w:rsidR="0072384A" w:rsidRPr="00795E11" w:rsidRDefault="0072384A">
    <w:pPr>
      <w:pStyle w:val="Stopka"/>
      <w:jc w:val="right"/>
      <w:rPr>
        <w:rFonts w:ascii="Arial" w:hAnsi="Arial" w:cs="Arial"/>
        <w:sz w:val="16"/>
        <w:szCs w:val="16"/>
      </w:rPr>
    </w:pPr>
    <w:r w:rsidRPr="00795E11">
      <w:rPr>
        <w:rFonts w:ascii="Arial" w:hAnsi="Arial" w:cs="Arial"/>
        <w:sz w:val="16"/>
        <w:szCs w:val="16"/>
      </w:rPr>
      <w:fldChar w:fldCharType="begin"/>
    </w:r>
    <w:r w:rsidRPr="00795E11">
      <w:rPr>
        <w:rFonts w:ascii="Arial" w:hAnsi="Arial" w:cs="Arial"/>
        <w:sz w:val="16"/>
        <w:szCs w:val="16"/>
      </w:rPr>
      <w:instrText>PAGE   \* MERGEFORMAT</w:instrText>
    </w:r>
    <w:r w:rsidRPr="00795E11">
      <w:rPr>
        <w:rFonts w:ascii="Arial" w:hAnsi="Arial" w:cs="Arial"/>
        <w:sz w:val="16"/>
        <w:szCs w:val="16"/>
      </w:rPr>
      <w:fldChar w:fldCharType="separate"/>
    </w:r>
    <w:r w:rsidRPr="004B359C">
      <w:rPr>
        <w:rFonts w:ascii="Arial" w:hAnsi="Arial" w:cs="Arial"/>
        <w:noProof/>
        <w:sz w:val="16"/>
        <w:szCs w:val="16"/>
        <w:lang w:val="pl-PL"/>
      </w:rPr>
      <w:t>5</w:t>
    </w:r>
    <w:r w:rsidRPr="00795E11">
      <w:rPr>
        <w:rFonts w:ascii="Arial" w:hAnsi="Arial" w:cs="Arial"/>
        <w:sz w:val="16"/>
        <w:szCs w:val="16"/>
      </w:rPr>
      <w:fldChar w:fldCharType="end"/>
    </w:r>
  </w:p>
  <w:p w14:paraId="19FEE0EC" w14:textId="77777777" w:rsidR="0072384A" w:rsidRDefault="007238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E1A2" w14:textId="77777777" w:rsidR="0072384A" w:rsidRDefault="0072384A">
    <w:pPr>
      <w:pStyle w:val="Stopka"/>
      <w:jc w:val="right"/>
    </w:pPr>
    <w:r>
      <w:fldChar w:fldCharType="begin"/>
    </w:r>
    <w:r>
      <w:instrText>PAGE   \* MERGEFORMAT</w:instrText>
    </w:r>
    <w:r>
      <w:fldChar w:fldCharType="separate"/>
    </w:r>
    <w:r w:rsidRPr="004B359C">
      <w:rPr>
        <w:noProof/>
        <w:lang w:val="pl-PL"/>
      </w:rPr>
      <w:t>21</w:t>
    </w:r>
    <w:r>
      <w:fldChar w:fldCharType="end"/>
    </w:r>
  </w:p>
  <w:p w14:paraId="6D11FFA1" w14:textId="77777777" w:rsidR="0072384A" w:rsidRDefault="007238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72384A" w:rsidRDefault="0072384A" w:rsidP="00FE5F16">
      <w:r>
        <w:separator/>
      </w:r>
    </w:p>
  </w:footnote>
  <w:footnote w:type="continuationSeparator" w:id="0">
    <w:p w14:paraId="6A1AABB0" w14:textId="77777777" w:rsidR="0072384A" w:rsidRDefault="0072384A" w:rsidP="00FE5F16">
      <w:r>
        <w:continuationSeparator/>
      </w:r>
    </w:p>
  </w:footnote>
  <w:footnote w:id="1">
    <w:p w14:paraId="2E264131" w14:textId="28D8C5E6" w:rsidR="0072384A" w:rsidRPr="0052010B" w:rsidRDefault="0072384A">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6488" w14:textId="77777777" w:rsidR="0072384A" w:rsidRDefault="0072384A">
    <w:pPr>
      <w:pStyle w:val="Nagwek"/>
    </w:pPr>
  </w:p>
  <w:p w14:paraId="05686643" w14:textId="77777777" w:rsidR="0072384A" w:rsidRDefault="0072384A"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72384A" w:rsidRPr="00A3086B" w:rsidRDefault="0072384A"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537B57"/>
    <w:multiLevelType w:val="hybridMultilevel"/>
    <w:tmpl w:val="FA065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B393C69"/>
    <w:multiLevelType w:val="hybridMultilevel"/>
    <w:tmpl w:val="39FCDDA0"/>
    <w:lvl w:ilvl="0" w:tplc="FCAE4D62">
      <w:start w:val="1"/>
      <w:numFmt w:val="decimal"/>
      <w:lvlText w:val="10.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0FA97B58"/>
    <w:multiLevelType w:val="hybridMultilevel"/>
    <w:tmpl w:val="5A108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065DF"/>
    <w:multiLevelType w:val="hybridMultilevel"/>
    <w:tmpl w:val="DDEEB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CF25C8"/>
    <w:multiLevelType w:val="hybridMultilevel"/>
    <w:tmpl w:val="C116E602"/>
    <w:lvl w:ilvl="0" w:tplc="3094F106">
      <w:start w:val="1"/>
      <w:numFmt w:val="decimal"/>
      <w:lvlText w:val="10.4.%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0F3E21"/>
    <w:multiLevelType w:val="hybridMultilevel"/>
    <w:tmpl w:val="562A102A"/>
    <w:lvl w:ilvl="0" w:tplc="1F985F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EA7244"/>
    <w:multiLevelType w:val="hybridMultilevel"/>
    <w:tmpl w:val="F28EE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1165FC"/>
    <w:multiLevelType w:val="hybridMultilevel"/>
    <w:tmpl w:val="8BCEF8D2"/>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E026E9A"/>
    <w:multiLevelType w:val="hybridMultilevel"/>
    <w:tmpl w:val="D5CC9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E27382"/>
    <w:multiLevelType w:val="hybridMultilevel"/>
    <w:tmpl w:val="5F42EEE8"/>
    <w:lvl w:ilvl="0" w:tplc="4412B274">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9A704B"/>
    <w:multiLevelType w:val="hybridMultilevel"/>
    <w:tmpl w:val="B35AF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CE933CB"/>
    <w:multiLevelType w:val="hybridMultilevel"/>
    <w:tmpl w:val="3B92C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3C39AC"/>
    <w:multiLevelType w:val="hybridMultilevel"/>
    <w:tmpl w:val="56F2EE20"/>
    <w:lvl w:ilvl="0" w:tplc="273C91A2">
      <w:start w:val="2"/>
      <w:numFmt w:val="decimal"/>
      <w:lvlText w:val="%1."/>
      <w:lvlJc w:val="left"/>
      <w:pPr>
        <w:tabs>
          <w:tab w:val="num" w:pos="1440"/>
        </w:tabs>
        <w:ind w:left="144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6"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8"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582FAB"/>
    <w:multiLevelType w:val="hybridMultilevel"/>
    <w:tmpl w:val="3F5AED6E"/>
    <w:lvl w:ilvl="0" w:tplc="4622FE0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1" w15:restartNumberingAfterBreak="0">
    <w:nsid w:val="4112086B"/>
    <w:multiLevelType w:val="hybridMultilevel"/>
    <w:tmpl w:val="CE18013A"/>
    <w:lvl w:ilvl="0" w:tplc="6F7073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0F04C9"/>
    <w:multiLevelType w:val="hybridMultilevel"/>
    <w:tmpl w:val="74E016BA"/>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4BEB4AA1"/>
    <w:multiLevelType w:val="hybridMultilevel"/>
    <w:tmpl w:val="B0DED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71241B"/>
    <w:multiLevelType w:val="hybridMultilevel"/>
    <w:tmpl w:val="24D4619E"/>
    <w:lvl w:ilvl="0" w:tplc="76AE8A2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5C23060"/>
    <w:multiLevelType w:val="hybridMultilevel"/>
    <w:tmpl w:val="1B5E62F2"/>
    <w:lvl w:ilvl="0" w:tplc="DEE0BA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6EA1B4D"/>
    <w:multiLevelType w:val="hybridMultilevel"/>
    <w:tmpl w:val="82CA16D2"/>
    <w:lvl w:ilvl="0" w:tplc="C0B44DDE">
      <w:start w:val="1"/>
      <w:numFmt w:val="decimal"/>
      <w:lvlText w:val="%1"/>
      <w:lvlJc w:val="left"/>
      <w:pPr>
        <w:ind w:left="1440" w:hanging="360"/>
      </w:pPr>
      <w:rPr>
        <w:rFonts w:ascii="Arial" w:hAnsi="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A7F70A6"/>
    <w:multiLevelType w:val="hybridMultilevel"/>
    <w:tmpl w:val="D9D07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FC3DFE"/>
    <w:multiLevelType w:val="hybridMultilevel"/>
    <w:tmpl w:val="8A64C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620C71"/>
    <w:multiLevelType w:val="hybridMultilevel"/>
    <w:tmpl w:val="0AE67122"/>
    <w:lvl w:ilvl="0" w:tplc="E4401728">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FF02DA"/>
    <w:multiLevelType w:val="hybridMultilevel"/>
    <w:tmpl w:val="1A0C8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7901D8"/>
    <w:multiLevelType w:val="hybridMultilevel"/>
    <w:tmpl w:val="C25AB0FE"/>
    <w:lvl w:ilvl="0" w:tplc="0415000F">
      <w:start w:val="1"/>
      <w:numFmt w:val="decimal"/>
      <w:lvlText w:val="%1."/>
      <w:lvlJc w:val="left"/>
      <w:pPr>
        <w:tabs>
          <w:tab w:val="num" w:pos="360"/>
        </w:tabs>
        <w:ind w:left="360" w:hanging="360"/>
      </w:pPr>
    </w:lvl>
    <w:lvl w:ilvl="1" w:tplc="B0F2A718">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1" w15:restartNumberingAfterBreak="0">
    <w:nsid w:val="66CB4E6C"/>
    <w:multiLevelType w:val="hybridMultilevel"/>
    <w:tmpl w:val="383CE65E"/>
    <w:lvl w:ilvl="0" w:tplc="0415000F">
      <w:start w:val="1"/>
      <w:numFmt w:val="decimal"/>
      <w:lvlText w:val="%1."/>
      <w:lvlJc w:val="left"/>
      <w:pPr>
        <w:tabs>
          <w:tab w:val="num" w:pos="360"/>
        </w:tabs>
        <w:ind w:left="360" w:hanging="360"/>
      </w:pPr>
    </w:lvl>
    <w:lvl w:ilvl="1" w:tplc="B0F2A718">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2"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6B2C5824"/>
    <w:multiLevelType w:val="hybridMultilevel"/>
    <w:tmpl w:val="2982C200"/>
    <w:lvl w:ilvl="0" w:tplc="FEE2E280">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5745A8"/>
    <w:multiLevelType w:val="hybridMultilevel"/>
    <w:tmpl w:val="15AE103E"/>
    <w:lvl w:ilvl="0" w:tplc="7CE2493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86"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7"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2" w15:restartNumberingAfterBreak="0">
    <w:nsid w:val="7DA8760C"/>
    <w:multiLevelType w:val="hybridMultilevel"/>
    <w:tmpl w:val="0E90F988"/>
    <w:lvl w:ilvl="0" w:tplc="F0ACA302">
      <w:start w:val="4"/>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7700AC"/>
    <w:multiLevelType w:val="hybridMultilevel"/>
    <w:tmpl w:val="CAA0E1E2"/>
    <w:lvl w:ilvl="0" w:tplc="3FCE45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4"/>
  </w:num>
  <w:num w:numId="2">
    <w:abstractNumId w:val="34"/>
  </w:num>
  <w:num w:numId="3">
    <w:abstractNumId w:val="1"/>
  </w:num>
  <w:num w:numId="4">
    <w:abstractNumId w:val="0"/>
  </w:num>
  <w:num w:numId="5">
    <w:abstractNumId w:val="3"/>
  </w:num>
  <w:num w:numId="6">
    <w:abstractNumId w:val="23"/>
  </w:num>
  <w:num w:numId="7">
    <w:abstractNumId w:val="2"/>
  </w:num>
  <w:num w:numId="8">
    <w:abstractNumId w:val="69"/>
  </w:num>
  <w:num w:numId="9">
    <w:abstractNumId w:val="46"/>
  </w:num>
  <w:num w:numId="10">
    <w:abstractNumId w:val="29"/>
  </w:num>
  <w:num w:numId="11">
    <w:abstractNumId w:val="30"/>
  </w:num>
  <w:num w:numId="12">
    <w:abstractNumId w:val="55"/>
  </w:num>
  <w:num w:numId="13">
    <w:abstractNumId w:val="60"/>
  </w:num>
  <w:num w:numId="14">
    <w:abstractNumId w:val="95"/>
  </w:num>
  <w:num w:numId="15">
    <w:abstractNumId w:val="57"/>
  </w:num>
  <w:num w:numId="16">
    <w:abstractNumId w:val="56"/>
    <w:lvlOverride w:ilvl="0">
      <w:lvl w:ilvl="0">
        <w:numFmt w:val="lowerLetter"/>
        <w:lvlText w:val="%1."/>
        <w:lvlJc w:val="left"/>
        <w:rPr>
          <w:rFonts w:ascii="Arial" w:hAnsi="Arial" w:cs="Arial" w:hint="default"/>
        </w:rPr>
      </w:lvl>
    </w:lvlOverride>
  </w:num>
  <w:num w:numId="17">
    <w:abstractNumId w:val="50"/>
    <w:lvlOverride w:ilvl="0">
      <w:lvl w:ilvl="0">
        <w:numFmt w:val="lowerLetter"/>
        <w:lvlText w:val="%1."/>
        <w:lvlJc w:val="left"/>
      </w:lvl>
    </w:lvlOverride>
  </w:num>
  <w:num w:numId="18">
    <w:abstractNumId w:val="40"/>
  </w:num>
  <w:num w:numId="19">
    <w:abstractNumId w:val="86"/>
  </w:num>
  <w:num w:numId="20">
    <w:abstractNumId w:val="31"/>
  </w:num>
  <w:num w:numId="21">
    <w:abstractNumId w:val="91"/>
  </w:num>
  <w:num w:numId="22">
    <w:abstractNumId w:val="32"/>
  </w:num>
  <w:num w:numId="23">
    <w:abstractNumId w:val="62"/>
  </w:num>
  <w:num w:numId="24">
    <w:abstractNumId w:val="43"/>
  </w:num>
  <w:num w:numId="25">
    <w:abstractNumId w:val="89"/>
  </w:num>
  <w:num w:numId="26">
    <w:abstractNumId w:val="65"/>
  </w:num>
  <w:num w:numId="27">
    <w:abstractNumId w:val="77"/>
  </w:num>
  <w:num w:numId="28">
    <w:abstractNumId w:val="58"/>
  </w:num>
  <w:num w:numId="29">
    <w:abstractNumId w:val="71"/>
  </w:num>
  <w:num w:numId="30">
    <w:abstractNumId w:val="72"/>
  </w:num>
  <w:num w:numId="31">
    <w:abstractNumId w:val="94"/>
  </w:num>
  <w:num w:numId="32">
    <w:abstractNumId w:val="76"/>
  </w:num>
  <w:num w:numId="33">
    <w:abstractNumId w:val="37"/>
  </w:num>
  <w:num w:numId="34">
    <w:abstractNumId w:val="79"/>
  </w:num>
  <w:num w:numId="35">
    <w:abstractNumId w:val="45"/>
  </w:num>
  <w:num w:numId="36">
    <w:abstractNumId w:val="87"/>
  </w:num>
  <w:num w:numId="37">
    <w:abstractNumId w:val="90"/>
  </w:num>
  <w:num w:numId="38">
    <w:abstractNumId w:val="48"/>
  </w:num>
  <w:num w:numId="39">
    <w:abstractNumId w:val="53"/>
  </w:num>
  <w:num w:numId="40">
    <w:abstractNumId w:val="63"/>
  </w:num>
  <w:num w:numId="41">
    <w:abstractNumId w:val="88"/>
  </w:num>
  <w:num w:numId="42">
    <w:abstractNumId w:val="33"/>
  </w:num>
  <w:num w:numId="43">
    <w:abstractNumId w:val="92"/>
  </w:num>
  <w:num w:numId="44">
    <w:abstractNumId w:val="47"/>
  </w:num>
  <w:num w:numId="45">
    <w:abstractNumId w:val="84"/>
  </w:num>
  <w:num w:numId="46">
    <w:abstractNumId w:val="73"/>
  </w:num>
  <w:num w:numId="47">
    <w:abstractNumId w:val="70"/>
  </w:num>
  <w:num w:numId="48">
    <w:abstractNumId w:val="83"/>
  </w:num>
  <w:num w:numId="49">
    <w:abstractNumId w:val="54"/>
  </w:num>
  <w:num w:numId="50">
    <w:abstractNumId w:val="75"/>
  </w:num>
  <w:num w:numId="51">
    <w:abstractNumId w:val="85"/>
  </w:num>
  <w:num w:numId="52">
    <w:abstractNumId w:val="82"/>
  </w:num>
  <w:num w:numId="53">
    <w:abstractNumId w:val="28"/>
  </w:num>
  <w:num w:numId="54">
    <w:abstractNumId w:val="81"/>
  </w:num>
  <w:num w:numId="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64"/>
  </w:num>
  <w:num w:numId="63">
    <w:abstractNumId w:val="74"/>
  </w:num>
  <w:num w:numId="64">
    <w:abstractNumId w:val="68"/>
  </w:num>
  <w:num w:numId="65">
    <w:abstractNumId w:val="39"/>
  </w:num>
  <w:num w:numId="66">
    <w:abstractNumId w:val="41"/>
  </w:num>
  <w:num w:numId="67">
    <w:abstractNumId w:val="35"/>
  </w:num>
  <w:num w:numId="68">
    <w:abstractNumId w:val="38"/>
  </w:num>
  <w:num w:numId="69">
    <w:abstractNumId w:val="80"/>
  </w:num>
  <w:num w:numId="70">
    <w:abstractNumId w:val="36"/>
  </w:num>
  <w:num w:numId="71">
    <w:abstractNumId w:val="67"/>
  </w:num>
  <w:num w:numId="72">
    <w:abstractNumId w:val="27"/>
  </w:num>
  <w:num w:numId="73">
    <w:abstractNumId w:val="42"/>
  </w:num>
  <w:num w:numId="74">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1C53"/>
    <w:rsid w:val="00412A72"/>
    <w:rsid w:val="0041519E"/>
    <w:rsid w:val="00416399"/>
    <w:rsid w:val="00416AC8"/>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59C"/>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384A"/>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BCF"/>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A36"/>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534A"/>
    <w:rsid w:val="00CB7E17"/>
    <w:rsid w:val="00CC031F"/>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5AA8"/>
    <w:rsid w:val="00D16F74"/>
    <w:rsid w:val="00D21D7B"/>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9B2"/>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1"/>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mailto:gmtzts@ld.policja.gov.pl" TargetMode="Externa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664934"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64934" TargetMode="Externa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33734%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https://platformazakupowa.pl/transakcja/664934"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 Id="rId27" Type="http://schemas.openxmlformats.org/officeDocument/2006/relationships/hyperlink" Target="http://bip.lodz.kwp.policja.gov.pl/KPL/ochrona-danych-osobowyc/28144,Ochrona-danych-osobowych.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1D5A-E785-4AC3-A56C-9FC9834D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12241</Words>
  <Characters>86064</Characters>
  <Application>Microsoft Office Word</Application>
  <DocSecurity>0</DocSecurity>
  <Lines>717</Lines>
  <Paragraphs>196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98109</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A51366</cp:lastModifiedBy>
  <cp:revision>5</cp:revision>
  <cp:lastPrinted>2023-03-07T09:50:00Z</cp:lastPrinted>
  <dcterms:created xsi:type="dcterms:W3CDTF">2023-03-01T09:58:00Z</dcterms:created>
  <dcterms:modified xsi:type="dcterms:W3CDTF">2023-03-07T09:56:00Z</dcterms:modified>
</cp:coreProperties>
</file>