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2D01E" w14:textId="41B923D8" w:rsidR="005E32B5" w:rsidRPr="00087BB8" w:rsidRDefault="005E32B5" w:rsidP="005E32B5">
      <w:pPr>
        <w:widowControl w:val="0"/>
        <w:suppressAutoHyphens/>
        <w:spacing w:after="0"/>
        <w:ind w:left="7090"/>
        <w:rPr>
          <w:rFonts w:ascii="Cambria" w:hAnsi="Cambria" w:cs="Times New Roman"/>
        </w:rPr>
      </w:pPr>
      <w:r w:rsidRPr="00087BB8">
        <w:rPr>
          <w:rFonts w:ascii="Cambria" w:hAnsi="Cambria" w:cs="Times New Roman"/>
        </w:rPr>
        <w:t xml:space="preserve">Załącznik nr 8 do SWZ </w:t>
      </w:r>
    </w:p>
    <w:p w14:paraId="5446C6F2" w14:textId="77777777" w:rsidR="005E32B5" w:rsidRPr="001E0B88" w:rsidRDefault="005E32B5" w:rsidP="005E32B5">
      <w:pPr>
        <w:widowControl w:val="0"/>
        <w:suppressAutoHyphens/>
        <w:spacing w:after="0"/>
        <w:ind w:left="7090"/>
        <w:rPr>
          <w:rFonts w:ascii="Cambria" w:hAnsi="Cambria" w:cs="Times New Roman"/>
          <w:b/>
          <w:bCs/>
        </w:rPr>
      </w:pPr>
      <w:r w:rsidRPr="001E0B88">
        <w:rPr>
          <w:rFonts w:ascii="Cambria" w:hAnsi="Cambria" w:cs="Times New Roman"/>
          <w:b/>
          <w:bCs/>
        </w:rPr>
        <w:t xml:space="preserve"> </w:t>
      </w:r>
    </w:p>
    <w:p w14:paraId="22C236EF" w14:textId="77777777" w:rsidR="005E32B5" w:rsidRPr="00087BB8" w:rsidRDefault="005E32B5" w:rsidP="005E32B5">
      <w:pPr>
        <w:widowControl w:val="0"/>
        <w:suppressAutoHyphens/>
        <w:spacing w:after="0"/>
        <w:ind w:left="7090"/>
        <w:rPr>
          <w:rFonts w:ascii="Cambria" w:hAnsi="Cambria" w:cs="Times New Roman"/>
          <w:b/>
          <w:bCs/>
        </w:rPr>
      </w:pPr>
      <w:r w:rsidRPr="00087BB8">
        <w:rPr>
          <w:rFonts w:ascii="Cambria" w:hAnsi="Cambria" w:cs="Times New Roman"/>
          <w:b/>
          <w:bCs/>
        </w:rPr>
        <w:t>Zamawiający</w:t>
      </w:r>
    </w:p>
    <w:p w14:paraId="05FF630E" w14:textId="77777777" w:rsidR="005E32B5" w:rsidRPr="001E0B88" w:rsidRDefault="005E32B5" w:rsidP="005E32B5">
      <w:pPr>
        <w:widowControl w:val="0"/>
        <w:suppressAutoHyphens/>
        <w:spacing w:after="0"/>
        <w:ind w:left="7090"/>
        <w:rPr>
          <w:rFonts w:ascii="Cambria" w:hAnsi="Cambria" w:cs="Times New Roman"/>
        </w:rPr>
      </w:pPr>
      <w:r w:rsidRPr="001E0B88">
        <w:rPr>
          <w:rFonts w:ascii="Cambria" w:hAnsi="Cambria" w:cs="Times New Roman"/>
        </w:rPr>
        <w:t>Gmina Prostki</w:t>
      </w:r>
    </w:p>
    <w:p w14:paraId="41BC4D98" w14:textId="74EB4F2F" w:rsidR="005E32B5" w:rsidRPr="001E0B88" w:rsidRDefault="005E32B5" w:rsidP="005E32B5">
      <w:pPr>
        <w:widowControl w:val="0"/>
        <w:suppressAutoHyphens/>
        <w:spacing w:after="0"/>
        <w:ind w:left="7090"/>
        <w:rPr>
          <w:rFonts w:ascii="Cambria" w:hAnsi="Cambria" w:cs="Times New Roman"/>
        </w:rPr>
      </w:pPr>
      <w:r w:rsidRPr="001E0B88">
        <w:rPr>
          <w:rFonts w:ascii="Cambria" w:hAnsi="Cambria" w:cs="Times New Roman"/>
        </w:rPr>
        <w:t>ul. 1 Maja 44B</w:t>
      </w:r>
    </w:p>
    <w:p w14:paraId="53E5BBDA" w14:textId="0BBD9FBE" w:rsidR="00F36F97" w:rsidRPr="001E0B88" w:rsidRDefault="005E32B5" w:rsidP="005E32B5">
      <w:pPr>
        <w:widowControl w:val="0"/>
        <w:suppressAutoHyphens/>
        <w:spacing w:after="0"/>
        <w:ind w:left="7090"/>
        <w:rPr>
          <w:rFonts w:ascii="Cambria" w:hAnsi="Cambria" w:cs="Times New Roman"/>
        </w:rPr>
      </w:pPr>
      <w:r w:rsidRPr="001E0B88">
        <w:rPr>
          <w:rFonts w:ascii="Cambria" w:hAnsi="Cambria" w:cs="Times New Roman"/>
        </w:rPr>
        <w:t>19-335 Prostki</w:t>
      </w:r>
    </w:p>
    <w:p w14:paraId="3FD20041" w14:textId="77777777" w:rsidR="00F36F97" w:rsidRPr="001E0B88" w:rsidRDefault="00F36F97" w:rsidP="00D83BCA">
      <w:pPr>
        <w:widowControl w:val="0"/>
        <w:suppressAutoHyphens/>
        <w:spacing w:after="0"/>
        <w:jc w:val="center"/>
        <w:rPr>
          <w:rFonts w:ascii="Cambria" w:hAnsi="Cambria" w:cs="Times New Roman"/>
          <w:b/>
          <w:bCs/>
        </w:rPr>
      </w:pPr>
    </w:p>
    <w:p w14:paraId="78AD8214" w14:textId="2EE291EE" w:rsidR="00F36F97" w:rsidRPr="001E0B88" w:rsidRDefault="00E63B27" w:rsidP="00D83BCA">
      <w:pPr>
        <w:spacing w:after="0" w:line="240" w:lineRule="auto"/>
        <w:jc w:val="center"/>
        <w:rPr>
          <w:rFonts w:ascii="Cambria" w:hAnsi="Cambria" w:cs="Times New Roman"/>
          <w:b/>
        </w:rPr>
      </w:pPr>
      <w:r w:rsidRPr="001E0B88">
        <w:rPr>
          <w:rFonts w:ascii="Cambria" w:hAnsi="Cambria" w:cs="Times New Roman"/>
          <w:b/>
        </w:rPr>
        <w:t>PROJEKT UMOWY</w:t>
      </w:r>
    </w:p>
    <w:p w14:paraId="6EF4DA31" w14:textId="77777777" w:rsidR="00D83BCA" w:rsidRPr="001E0B88" w:rsidRDefault="00D83BCA" w:rsidP="00D83BCA">
      <w:pPr>
        <w:spacing w:after="0" w:line="240" w:lineRule="auto"/>
        <w:jc w:val="both"/>
        <w:rPr>
          <w:rFonts w:ascii="Cambria" w:hAnsi="Cambria" w:cs="Times New Roman"/>
        </w:rPr>
      </w:pPr>
    </w:p>
    <w:p w14:paraId="120F6615" w14:textId="042733A4" w:rsidR="00D83BCA" w:rsidRPr="001E0B88" w:rsidRDefault="00D83BCA" w:rsidP="00D83BCA">
      <w:pPr>
        <w:spacing w:after="0" w:line="240" w:lineRule="auto"/>
        <w:jc w:val="both"/>
        <w:rPr>
          <w:rFonts w:ascii="Cambria" w:hAnsi="Cambria" w:cs="Times New Roman"/>
        </w:rPr>
      </w:pPr>
      <w:r w:rsidRPr="001E0B88">
        <w:rPr>
          <w:rFonts w:ascii="Cambria" w:hAnsi="Cambria" w:cs="Times New Roman"/>
        </w:rPr>
        <w:t xml:space="preserve">zawarta dnia ………….  pomiędzy: </w:t>
      </w:r>
    </w:p>
    <w:p w14:paraId="73CBF663" w14:textId="77777777" w:rsidR="00D83BCA" w:rsidRPr="001E0B88" w:rsidRDefault="00D83BCA" w:rsidP="00D83BCA">
      <w:pPr>
        <w:spacing w:after="0" w:line="240" w:lineRule="auto"/>
        <w:jc w:val="both"/>
        <w:rPr>
          <w:rFonts w:ascii="Cambria" w:hAnsi="Cambria" w:cs="Times New Roman"/>
        </w:rPr>
      </w:pPr>
    </w:p>
    <w:p w14:paraId="72B82E18" w14:textId="77777777" w:rsidR="00D83BCA" w:rsidRPr="001E0B88" w:rsidRDefault="00D83BCA" w:rsidP="00D83BCA">
      <w:pPr>
        <w:spacing w:after="0" w:line="240" w:lineRule="auto"/>
        <w:jc w:val="both"/>
        <w:rPr>
          <w:rFonts w:ascii="Cambria" w:hAnsi="Cambria" w:cs="Times New Roman"/>
        </w:rPr>
      </w:pPr>
      <w:r w:rsidRPr="001E0B88">
        <w:rPr>
          <w:rFonts w:ascii="Cambria" w:hAnsi="Cambria" w:cs="Times New Roman"/>
        </w:rPr>
        <w:t>nabywcą Gminą Prostki z siedzibą przy ul. 1 Maja 44B, 19-335 Prostki, posiadającą NIP: 848-182-62-83 (Odbiorca: Urząd Gminy Prostki ul. 1 Maja 44B, 19-335 Prostki)</w:t>
      </w:r>
    </w:p>
    <w:p w14:paraId="1ECD51EC" w14:textId="77777777" w:rsidR="00D83BCA" w:rsidRPr="001E0B88" w:rsidRDefault="00D83BCA" w:rsidP="00D83BCA">
      <w:pPr>
        <w:spacing w:after="0" w:line="240" w:lineRule="auto"/>
        <w:jc w:val="both"/>
        <w:rPr>
          <w:rFonts w:ascii="Cambria" w:hAnsi="Cambria" w:cs="Times New Roman"/>
        </w:rPr>
      </w:pPr>
      <w:r w:rsidRPr="001E0B88">
        <w:rPr>
          <w:rFonts w:ascii="Cambria" w:hAnsi="Cambria" w:cs="Times New Roman"/>
        </w:rPr>
        <w:t>reprezentowaną przez Wójta Gminy Prostki – Rafała Wilczewskiego</w:t>
      </w:r>
    </w:p>
    <w:p w14:paraId="45CC804F" w14:textId="77777777" w:rsidR="00D83BCA" w:rsidRPr="001E0B88" w:rsidRDefault="00D83BCA" w:rsidP="00D83BCA">
      <w:pPr>
        <w:spacing w:after="0" w:line="240" w:lineRule="auto"/>
        <w:jc w:val="both"/>
        <w:rPr>
          <w:rFonts w:ascii="Cambria" w:hAnsi="Cambria" w:cs="Times New Roman"/>
        </w:rPr>
      </w:pPr>
      <w:r w:rsidRPr="001E0B88">
        <w:rPr>
          <w:rFonts w:ascii="Cambria" w:hAnsi="Cambria" w:cs="Times New Roman"/>
        </w:rPr>
        <w:t xml:space="preserve">przy kontrasygnacie Skarbnika Gminy Prostki – Moniki </w:t>
      </w:r>
      <w:proofErr w:type="spellStart"/>
      <w:r w:rsidRPr="001E0B88">
        <w:rPr>
          <w:rFonts w:ascii="Cambria" w:hAnsi="Cambria" w:cs="Times New Roman"/>
        </w:rPr>
        <w:t>Mikielskiej</w:t>
      </w:r>
      <w:proofErr w:type="spellEnd"/>
    </w:p>
    <w:p w14:paraId="51632BAB" w14:textId="6974B322" w:rsidR="00D83BCA" w:rsidRPr="001E0B88" w:rsidRDefault="00D83BCA" w:rsidP="00D83BCA">
      <w:pPr>
        <w:spacing w:after="0" w:line="240" w:lineRule="auto"/>
        <w:jc w:val="both"/>
        <w:rPr>
          <w:rFonts w:ascii="Cambria" w:hAnsi="Cambria" w:cs="Times New Roman"/>
        </w:rPr>
      </w:pPr>
      <w:r w:rsidRPr="001E0B88">
        <w:rPr>
          <w:rFonts w:ascii="Cambria" w:hAnsi="Cambria" w:cs="Times New Roman"/>
        </w:rPr>
        <w:t xml:space="preserve">zwanym w dalszej części Umowy </w:t>
      </w:r>
      <w:r w:rsidR="00A718CB" w:rsidRPr="001E0B88">
        <w:rPr>
          <w:rFonts w:ascii="Cambria" w:hAnsi="Cambria" w:cs="Times New Roman"/>
        </w:rPr>
        <w:t>„</w:t>
      </w:r>
      <w:r w:rsidRPr="001E0B88">
        <w:rPr>
          <w:rFonts w:ascii="Cambria" w:hAnsi="Cambria" w:cs="Times New Roman"/>
        </w:rPr>
        <w:t>Zamawiającym</w:t>
      </w:r>
      <w:r w:rsidR="00A718CB" w:rsidRPr="001E0B88">
        <w:rPr>
          <w:rFonts w:ascii="Cambria" w:hAnsi="Cambria" w:cs="Times New Roman"/>
        </w:rPr>
        <w:t>”</w:t>
      </w:r>
    </w:p>
    <w:p w14:paraId="648F1835" w14:textId="77777777" w:rsidR="00D83BCA" w:rsidRPr="001E0B88" w:rsidRDefault="00D83BCA" w:rsidP="00D83BCA">
      <w:pPr>
        <w:spacing w:after="0" w:line="240" w:lineRule="auto"/>
        <w:jc w:val="both"/>
        <w:rPr>
          <w:rFonts w:ascii="Cambria" w:hAnsi="Cambria" w:cs="Times New Roman"/>
        </w:rPr>
      </w:pPr>
    </w:p>
    <w:p w14:paraId="60A0A855" w14:textId="77777777" w:rsidR="00D83BCA" w:rsidRPr="001E0B88" w:rsidRDefault="00D83BCA" w:rsidP="00D83BCA">
      <w:pPr>
        <w:spacing w:after="0" w:line="240" w:lineRule="auto"/>
        <w:jc w:val="both"/>
        <w:rPr>
          <w:rFonts w:ascii="Cambria" w:hAnsi="Cambria" w:cs="Times New Roman"/>
        </w:rPr>
      </w:pPr>
      <w:r w:rsidRPr="001E0B88">
        <w:rPr>
          <w:rFonts w:ascii="Cambria" w:hAnsi="Cambria" w:cs="Times New Roman"/>
        </w:rPr>
        <w:t>a</w:t>
      </w:r>
    </w:p>
    <w:p w14:paraId="0E66A11E" w14:textId="77777777" w:rsidR="00D83BCA" w:rsidRPr="001E0B88" w:rsidRDefault="00D83BCA" w:rsidP="00D83BCA">
      <w:pPr>
        <w:spacing w:after="0" w:line="240" w:lineRule="auto"/>
        <w:jc w:val="both"/>
        <w:rPr>
          <w:rFonts w:ascii="Cambria" w:hAnsi="Cambria" w:cs="Times New Roman"/>
        </w:rPr>
      </w:pPr>
    </w:p>
    <w:p w14:paraId="3AA4A98C" w14:textId="77777777" w:rsidR="005E32B5" w:rsidRPr="001E0B88" w:rsidRDefault="005E32B5" w:rsidP="005E32B5">
      <w:pPr>
        <w:spacing w:after="0" w:line="240" w:lineRule="auto"/>
        <w:jc w:val="both"/>
        <w:rPr>
          <w:rFonts w:ascii="Cambria" w:eastAsia="Times New Roman" w:hAnsi="Cambria" w:cs="Times New Roman"/>
          <w:bCs/>
          <w:color w:val="000000"/>
          <w:lang w:eastAsia="pl-PL"/>
        </w:rPr>
      </w:pPr>
      <w:r w:rsidRPr="001E0B88">
        <w:rPr>
          <w:rFonts w:ascii="Cambria" w:eastAsia="Times New Roman" w:hAnsi="Cambria" w:cs="Times New Roman"/>
          <w:bCs/>
          <w:color w:val="000000"/>
          <w:lang w:eastAsia="pl-PL"/>
        </w:rPr>
        <w:t xml:space="preserve">…………………………………..  z siedzibą w……………………  </w:t>
      </w:r>
    </w:p>
    <w:p w14:paraId="5A093EA4" w14:textId="77777777" w:rsidR="005E32B5" w:rsidRPr="001E0B88" w:rsidRDefault="005E32B5" w:rsidP="005E32B5">
      <w:pPr>
        <w:spacing w:after="0" w:line="240" w:lineRule="auto"/>
        <w:jc w:val="both"/>
        <w:rPr>
          <w:rFonts w:ascii="Cambria" w:eastAsia="Times New Roman" w:hAnsi="Cambria" w:cs="Times New Roman"/>
          <w:bCs/>
          <w:color w:val="000000"/>
          <w:lang w:eastAsia="pl-PL"/>
        </w:rPr>
      </w:pPr>
      <w:r w:rsidRPr="001E0B88">
        <w:rPr>
          <w:rFonts w:ascii="Cambria" w:eastAsia="Times New Roman" w:hAnsi="Cambria" w:cs="Times New Roman"/>
          <w:bCs/>
          <w:color w:val="000000"/>
          <w:lang w:eastAsia="pl-PL"/>
        </w:rPr>
        <w:t xml:space="preserve">wpisaną do rejestru przedsiębiorców prowadzoną przez………………., pod numerem </w:t>
      </w:r>
    </w:p>
    <w:p w14:paraId="2FB5112A" w14:textId="77777777" w:rsidR="005E32B5" w:rsidRPr="001E0B88" w:rsidRDefault="005E32B5" w:rsidP="005E32B5">
      <w:pPr>
        <w:spacing w:after="0" w:line="240" w:lineRule="auto"/>
        <w:jc w:val="both"/>
        <w:rPr>
          <w:rFonts w:ascii="Cambria" w:eastAsia="Times New Roman" w:hAnsi="Cambria" w:cs="Times New Roman"/>
          <w:bCs/>
          <w:color w:val="000000"/>
          <w:lang w:eastAsia="pl-PL"/>
        </w:rPr>
      </w:pPr>
      <w:r w:rsidRPr="001E0B88">
        <w:rPr>
          <w:rFonts w:ascii="Cambria" w:eastAsia="Times New Roman" w:hAnsi="Cambria" w:cs="Times New Roman"/>
          <w:bCs/>
          <w:color w:val="000000"/>
          <w:lang w:eastAsia="pl-PL"/>
        </w:rPr>
        <w:t xml:space="preserve">KRS……………….,  REGON: ……………………., NIP: …………………………, reprezentowaną przez: </w:t>
      </w:r>
    </w:p>
    <w:p w14:paraId="7312D6B9" w14:textId="50604E33" w:rsidR="00D83BCA" w:rsidRPr="001E0B88" w:rsidRDefault="005E32B5" w:rsidP="005E32B5">
      <w:pPr>
        <w:spacing w:after="0" w:line="240" w:lineRule="auto"/>
        <w:jc w:val="both"/>
        <w:rPr>
          <w:rFonts w:ascii="Cambria" w:hAnsi="Cambria" w:cs="Times New Roman"/>
        </w:rPr>
      </w:pPr>
      <w:r w:rsidRPr="001E0B88">
        <w:rPr>
          <w:rFonts w:ascii="Cambria" w:eastAsia="Times New Roman" w:hAnsi="Cambria" w:cs="Times New Roman"/>
          <w:bCs/>
          <w:color w:val="000000"/>
          <w:lang w:eastAsia="pl-PL"/>
        </w:rPr>
        <w:t>………………………………………………………………………………………… zwaną dalej „Wykonawcą”,</w:t>
      </w:r>
    </w:p>
    <w:p w14:paraId="1CAE052F" w14:textId="5B09AD12" w:rsidR="004E4A1F" w:rsidRPr="001E0B88" w:rsidRDefault="004E4A1F" w:rsidP="00D83BCA">
      <w:pPr>
        <w:spacing w:after="0" w:line="240" w:lineRule="auto"/>
        <w:jc w:val="both"/>
        <w:rPr>
          <w:rFonts w:ascii="Cambria" w:hAnsi="Cambria" w:cs="Times New Roman"/>
        </w:rPr>
      </w:pPr>
    </w:p>
    <w:p w14:paraId="34C4625B" w14:textId="3D17CE9A" w:rsidR="00D83BCA" w:rsidRPr="001E0B88" w:rsidRDefault="004E4A1F" w:rsidP="00D83BCA">
      <w:pPr>
        <w:spacing w:after="0" w:line="240" w:lineRule="auto"/>
        <w:jc w:val="both"/>
        <w:rPr>
          <w:rFonts w:ascii="Cambria" w:hAnsi="Cambria" w:cs="Times New Roman"/>
        </w:rPr>
      </w:pPr>
      <w:r w:rsidRPr="001E0B88">
        <w:rPr>
          <w:rFonts w:ascii="Cambria" w:hAnsi="Cambria" w:cs="Times New Roman"/>
        </w:rPr>
        <w:t xml:space="preserve">łącznie dalej zwanymi </w:t>
      </w:r>
      <w:r w:rsidR="00A718CB" w:rsidRPr="001E0B88">
        <w:rPr>
          <w:rFonts w:ascii="Cambria" w:hAnsi="Cambria" w:cs="Times New Roman"/>
        </w:rPr>
        <w:t>„</w:t>
      </w:r>
      <w:r w:rsidRPr="001E0B88">
        <w:rPr>
          <w:rFonts w:ascii="Cambria" w:hAnsi="Cambria" w:cs="Times New Roman"/>
        </w:rPr>
        <w:t>Stronami</w:t>
      </w:r>
      <w:r w:rsidR="00A718CB" w:rsidRPr="001E0B88">
        <w:rPr>
          <w:rFonts w:ascii="Cambria" w:hAnsi="Cambria" w:cs="Times New Roman"/>
        </w:rPr>
        <w:t>”</w:t>
      </w:r>
      <w:r w:rsidRPr="001E0B88">
        <w:rPr>
          <w:rFonts w:ascii="Cambria" w:hAnsi="Cambria" w:cs="Times New Roman"/>
        </w:rPr>
        <w:t>.</w:t>
      </w:r>
    </w:p>
    <w:p w14:paraId="6CFE0D4E" w14:textId="77777777" w:rsidR="00D83BCA" w:rsidRPr="001E0B88" w:rsidRDefault="00D83BCA" w:rsidP="00D83BCA">
      <w:pPr>
        <w:spacing w:after="0" w:line="240" w:lineRule="auto"/>
        <w:jc w:val="both"/>
        <w:rPr>
          <w:rFonts w:ascii="Cambria" w:hAnsi="Cambria" w:cs="Times New Roman"/>
        </w:rPr>
      </w:pPr>
      <w:r w:rsidRPr="001E0B88">
        <w:rPr>
          <w:rFonts w:ascii="Cambria" w:hAnsi="Cambria" w:cs="Times New Roman"/>
        </w:rPr>
        <w:tab/>
      </w:r>
      <w:r w:rsidRPr="001E0B88">
        <w:rPr>
          <w:rFonts w:ascii="Cambria" w:hAnsi="Cambria" w:cs="Times New Roman"/>
        </w:rPr>
        <w:tab/>
      </w:r>
      <w:r w:rsidRPr="001E0B88">
        <w:rPr>
          <w:rFonts w:ascii="Cambria" w:hAnsi="Cambria" w:cs="Times New Roman"/>
        </w:rPr>
        <w:tab/>
      </w:r>
      <w:r w:rsidRPr="001E0B88">
        <w:rPr>
          <w:rFonts w:ascii="Cambria" w:hAnsi="Cambria" w:cs="Times New Roman"/>
        </w:rPr>
        <w:tab/>
      </w:r>
      <w:r w:rsidRPr="001E0B88">
        <w:rPr>
          <w:rFonts w:ascii="Cambria" w:hAnsi="Cambria" w:cs="Times New Roman"/>
        </w:rPr>
        <w:tab/>
      </w:r>
      <w:r w:rsidRPr="001E0B88">
        <w:rPr>
          <w:rFonts w:ascii="Cambria" w:hAnsi="Cambria" w:cs="Times New Roman"/>
        </w:rPr>
        <w:tab/>
      </w:r>
    </w:p>
    <w:p w14:paraId="2A614FC9" w14:textId="77777777" w:rsidR="005E32B5" w:rsidRPr="001E0B88" w:rsidRDefault="005E32B5" w:rsidP="005E32B5">
      <w:pPr>
        <w:spacing w:after="0" w:line="240" w:lineRule="auto"/>
        <w:ind w:left="573" w:right="427" w:hanging="10"/>
        <w:jc w:val="center"/>
        <w:rPr>
          <w:rFonts w:ascii="Cambria" w:hAnsi="Cambria" w:cs="Times New Roman"/>
        </w:rPr>
      </w:pPr>
      <w:r w:rsidRPr="001E0B88">
        <w:rPr>
          <w:rFonts w:ascii="Cambria" w:hAnsi="Cambria" w:cs="Times New Roman"/>
          <w:b/>
        </w:rPr>
        <w:t xml:space="preserve">§ 1 </w:t>
      </w:r>
    </w:p>
    <w:p w14:paraId="723E8B0A" w14:textId="77777777" w:rsidR="005E32B5" w:rsidRPr="001E0B88" w:rsidRDefault="005E32B5" w:rsidP="005E32B5">
      <w:pPr>
        <w:spacing w:after="0" w:line="240" w:lineRule="auto"/>
        <w:ind w:left="573" w:right="427" w:hanging="10"/>
        <w:jc w:val="center"/>
        <w:rPr>
          <w:rFonts w:ascii="Cambria" w:hAnsi="Cambria" w:cs="Times New Roman"/>
        </w:rPr>
      </w:pPr>
      <w:r w:rsidRPr="001E0B88">
        <w:rPr>
          <w:rFonts w:ascii="Cambria" w:hAnsi="Cambria" w:cs="Times New Roman"/>
          <w:b/>
        </w:rPr>
        <w:t xml:space="preserve">PODSTAWA PRAWNA ZAWARCIA UMOWY </w:t>
      </w:r>
    </w:p>
    <w:p w14:paraId="6468E13D" w14:textId="77777777" w:rsidR="005E32B5" w:rsidRPr="001E0B88" w:rsidRDefault="005E32B5" w:rsidP="005E32B5">
      <w:pPr>
        <w:spacing w:after="0" w:line="240" w:lineRule="auto"/>
        <w:ind w:left="199"/>
        <w:jc w:val="center"/>
        <w:rPr>
          <w:rFonts w:ascii="Cambria" w:hAnsi="Cambria" w:cs="Times New Roman"/>
        </w:rPr>
      </w:pPr>
      <w:r w:rsidRPr="001E0B88">
        <w:rPr>
          <w:rFonts w:ascii="Cambria" w:hAnsi="Cambria" w:cs="Times New Roman"/>
        </w:rPr>
        <w:t xml:space="preserve"> </w:t>
      </w:r>
    </w:p>
    <w:p w14:paraId="596D3E16" w14:textId="7882ECE6" w:rsidR="005E32B5" w:rsidRPr="001E0B88" w:rsidRDefault="005E32B5" w:rsidP="00365F01">
      <w:pPr>
        <w:numPr>
          <w:ilvl w:val="0"/>
          <w:numId w:val="28"/>
        </w:numPr>
        <w:spacing w:after="0" w:line="240" w:lineRule="auto"/>
        <w:ind w:left="502" w:right="14" w:hanging="360"/>
        <w:jc w:val="both"/>
        <w:rPr>
          <w:rFonts w:ascii="Cambria" w:hAnsi="Cambria" w:cs="Times New Roman"/>
        </w:rPr>
      </w:pPr>
      <w:r w:rsidRPr="001E0B88">
        <w:rPr>
          <w:rFonts w:ascii="Cambria" w:hAnsi="Cambria" w:cs="Times New Roman"/>
        </w:rPr>
        <w:t>Podstawą zawarcia niniejszej Umowy jest wybór najkorzystniejszej oferty w przeprowadzonym postępowaniu o udzielenie zamówienia publicznego pn. Dostawa sprzętu i oprogramowania związana z realizacją projekt</w:t>
      </w:r>
      <w:r w:rsidR="00EA07FA" w:rsidRPr="001E0B88">
        <w:rPr>
          <w:rFonts w:ascii="Cambria" w:hAnsi="Cambria" w:cs="Times New Roman"/>
        </w:rPr>
        <w:t>u</w:t>
      </w:r>
      <w:r w:rsidRPr="001E0B88">
        <w:rPr>
          <w:rFonts w:ascii="Cambria" w:hAnsi="Cambria" w:cs="Times New Roman"/>
        </w:rPr>
        <w:t xml:space="preserve"> w ramach grantu „Wsparcie dzieci z rodzin pegeerowskich w rozwoju cyfrowym </w:t>
      </w:r>
      <w:r w:rsidR="00571737" w:rsidRPr="001E0B88">
        <w:rPr>
          <w:rFonts w:ascii="Cambria" w:hAnsi="Cambria" w:cs="Times New Roman"/>
        </w:rPr>
        <w:t>-</w:t>
      </w:r>
      <w:r w:rsidRPr="001E0B88">
        <w:rPr>
          <w:rFonts w:ascii="Cambria" w:hAnsi="Cambria" w:cs="Times New Roman"/>
        </w:rPr>
        <w:t xml:space="preserve"> Granty</w:t>
      </w:r>
      <w:r w:rsidR="00EA07FA" w:rsidRPr="001E0B88">
        <w:rPr>
          <w:rFonts w:ascii="Cambria" w:hAnsi="Cambria" w:cs="Times New Roman"/>
        </w:rPr>
        <w:t xml:space="preserve">  </w:t>
      </w:r>
      <w:r w:rsidRPr="001E0B88">
        <w:rPr>
          <w:rFonts w:ascii="Cambria" w:hAnsi="Cambria" w:cs="Times New Roman"/>
        </w:rPr>
        <w:t xml:space="preserve">PPGR” (znak sprawy: </w:t>
      </w:r>
      <w:r w:rsidR="00EA07FA" w:rsidRPr="001E0B88">
        <w:rPr>
          <w:rFonts w:ascii="Cambria" w:hAnsi="Cambria" w:cs="Times New Roman"/>
        </w:rPr>
        <w:t>IN.042.1.2021</w:t>
      </w:r>
      <w:r w:rsidRPr="001E0B88">
        <w:rPr>
          <w:rFonts w:ascii="Cambria" w:hAnsi="Cambria" w:cs="Times New Roman"/>
        </w:rPr>
        <w:t xml:space="preserve">). </w:t>
      </w:r>
    </w:p>
    <w:p w14:paraId="4EF3A5B0" w14:textId="77777777" w:rsidR="005E32B5" w:rsidRPr="001E0B88" w:rsidRDefault="005E32B5" w:rsidP="005E32B5">
      <w:pPr>
        <w:numPr>
          <w:ilvl w:val="0"/>
          <w:numId w:val="28"/>
        </w:numPr>
        <w:spacing w:after="0" w:line="240" w:lineRule="auto"/>
        <w:ind w:right="14" w:hanging="360"/>
        <w:jc w:val="both"/>
        <w:rPr>
          <w:rFonts w:ascii="Cambria" w:hAnsi="Cambria" w:cs="Times New Roman"/>
        </w:rPr>
      </w:pPr>
      <w:r w:rsidRPr="001E0B88">
        <w:rPr>
          <w:rFonts w:ascii="Cambria" w:hAnsi="Cambria" w:cs="Times New Roman"/>
        </w:rPr>
        <w:t xml:space="preserve">Postępowanie, o którym mowa w ust. 1 o wartości szacunkowej niższej niż progi unijne określone na podstawie art. 3 ust. 1 ustawy prowadzono w trybie podstawowym bez prowadzenia negocjacji zgodnie z art. 275 pkt 1) ustawy z dnia 11 września 2019 r. Prawo zamówień publicznych (Dz.U. 2021 poz. 1129 z późn. zm.), zwanej dalej „ustawą”. </w:t>
      </w:r>
    </w:p>
    <w:p w14:paraId="4D246299" w14:textId="6C493445" w:rsidR="005E32B5" w:rsidRPr="001E0B88" w:rsidRDefault="005E32B5" w:rsidP="005E32B5">
      <w:pPr>
        <w:numPr>
          <w:ilvl w:val="0"/>
          <w:numId w:val="28"/>
        </w:numPr>
        <w:spacing w:after="0" w:line="240" w:lineRule="auto"/>
        <w:ind w:right="14" w:hanging="360"/>
        <w:jc w:val="both"/>
        <w:rPr>
          <w:rFonts w:ascii="Cambria" w:hAnsi="Cambria" w:cs="Times New Roman"/>
        </w:rPr>
      </w:pPr>
      <w:r w:rsidRPr="001E0B88">
        <w:rPr>
          <w:rFonts w:ascii="Cambria" w:hAnsi="Cambria" w:cs="Times New Roman"/>
        </w:rPr>
        <w:t>Umowa obejmuje realizację zamówienia publicznego, o którym mowa w ust. 1 w zakresie</w:t>
      </w:r>
      <w:r w:rsidR="00C33934" w:rsidRPr="001E0B88">
        <w:rPr>
          <w:rFonts w:ascii="Cambria" w:hAnsi="Cambria" w:cs="Times New Roman"/>
        </w:rPr>
        <w:t>:</w:t>
      </w:r>
    </w:p>
    <w:p w14:paraId="5D042E34" w14:textId="0AE0E826" w:rsidR="005E32B5" w:rsidRPr="001E0B88" w:rsidRDefault="005E32B5" w:rsidP="005E32B5">
      <w:pPr>
        <w:spacing w:after="0" w:line="240" w:lineRule="auto"/>
        <w:ind w:left="487" w:right="14"/>
        <w:jc w:val="both"/>
        <w:rPr>
          <w:rFonts w:ascii="Cambria" w:hAnsi="Cambria" w:cs="Times New Roman"/>
        </w:rPr>
      </w:pPr>
      <w:r w:rsidRPr="001E0B88">
        <w:rPr>
          <w:rFonts w:ascii="Cambria" w:hAnsi="Cambria" w:cs="Times New Roman"/>
        </w:rPr>
        <w:t>Części 1</w:t>
      </w:r>
      <w:r w:rsidR="00C33934" w:rsidRPr="001E0B88">
        <w:rPr>
          <w:rFonts w:ascii="Cambria" w:hAnsi="Cambria" w:cs="Times New Roman"/>
        </w:rPr>
        <w:t xml:space="preserve"> - Dostawa laptopów</w:t>
      </w:r>
      <w:r w:rsidRPr="001E0B88">
        <w:rPr>
          <w:rFonts w:ascii="Cambria" w:hAnsi="Cambria" w:cs="Times New Roman"/>
        </w:rPr>
        <w:t>,</w:t>
      </w:r>
    </w:p>
    <w:p w14:paraId="2F9C6036" w14:textId="01C0A430" w:rsidR="00C33934" w:rsidRPr="001E0B88" w:rsidRDefault="00C33934" w:rsidP="005E32B5">
      <w:pPr>
        <w:spacing w:after="0" w:line="240" w:lineRule="auto"/>
        <w:ind w:left="487" w:right="14"/>
        <w:jc w:val="both"/>
        <w:rPr>
          <w:rFonts w:ascii="Cambria" w:hAnsi="Cambria" w:cs="Times New Roman"/>
        </w:rPr>
      </w:pPr>
      <w:r w:rsidRPr="001E0B88">
        <w:rPr>
          <w:rFonts w:ascii="Cambria" w:hAnsi="Cambria" w:cs="Times New Roman"/>
        </w:rPr>
        <w:t>Części 2 - Dostawa komputerów stacjonarnych,</w:t>
      </w:r>
    </w:p>
    <w:p w14:paraId="50498DE4" w14:textId="5785BDFD" w:rsidR="00C33934" w:rsidRPr="001E0B88" w:rsidRDefault="00C33934" w:rsidP="005E32B5">
      <w:pPr>
        <w:spacing w:after="0" w:line="240" w:lineRule="auto"/>
        <w:ind w:left="487" w:right="14"/>
        <w:jc w:val="both"/>
        <w:rPr>
          <w:rFonts w:ascii="Cambria" w:hAnsi="Cambria" w:cs="Times New Roman"/>
        </w:rPr>
      </w:pPr>
      <w:r w:rsidRPr="001E0B88">
        <w:rPr>
          <w:rFonts w:ascii="Cambria" w:hAnsi="Cambria" w:cs="Times New Roman"/>
        </w:rPr>
        <w:t>Części 3 - Dostawa tabletów.</w:t>
      </w:r>
    </w:p>
    <w:p w14:paraId="3AB48CE6" w14:textId="77777777" w:rsidR="005E32B5" w:rsidRPr="001E0B88" w:rsidRDefault="005E32B5" w:rsidP="005E32B5">
      <w:pPr>
        <w:spacing w:after="0" w:line="240" w:lineRule="auto"/>
        <w:ind w:left="487" w:right="14"/>
        <w:jc w:val="both"/>
        <w:rPr>
          <w:rFonts w:ascii="Cambria" w:hAnsi="Cambria" w:cs="Times New Roman"/>
        </w:rPr>
      </w:pPr>
    </w:p>
    <w:p w14:paraId="046D70C3" w14:textId="77777777" w:rsidR="005E32B5" w:rsidRPr="001E0B88" w:rsidRDefault="005E32B5" w:rsidP="005E32B5">
      <w:pPr>
        <w:spacing w:after="0" w:line="240" w:lineRule="auto"/>
        <w:ind w:left="573" w:right="5" w:hanging="10"/>
        <w:jc w:val="center"/>
        <w:rPr>
          <w:rFonts w:ascii="Cambria" w:hAnsi="Cambria" w:cs="Times New Roman"/>
        </w:rPr>
      </w:pPr>
      <w:r w:rsidRPr="001E0B88">
        <w:rPr>
          <w:rFonts w:ascii="Cambria" w:hAnsi="Cambria" w:cs="Times New Roman"/>
          <w:b/>
        </w:rPr>
        <w:t xml:space="preserve">§ 2  </w:t>
      </w:r>
    </w:p>
    <w:p w14:paraId="758BA395" w14:textId="77777777" w:rsidR="005E32B5" w:rsidRPr="001E0B88" w:rsidRDefault="005E32B5" w:rsidP="005E32B5">
      <w:pPr>
        <w:spacing w:after="0" w:line="240" w:lineRule="auto"/>
        <w:ind w:left="573" w:right="8" w:hanging="10"/>
        <w:jc w:val="center"/>
        <w:rPr>
          <w:rFonts w:ascii="Cambria" w:hAnsi="Cambria" w:cs="Times New Roman"/>
        </w:rPr>
      </w:pPr>
      <w:r w:rsidRPr="001E0B88">
        <w:rPr>
          <w:rFonts w:ascii="Cambria" w:hAnsi="Cambria" w:cs="Times New Roman"/>
          <w:b/>
        </w:rPr>
        <w:t xml:space="preserve">PRZEDMIOT UMOWY </w:t>
      </w:r>
    </w:p>
    <w:p w14:paraId="090F748F" w14:textId="77777777" w:rsidR="005E32B5" w:rsidRPr="001E0B88" w:rsidRDefault="005E32B5" w:rsidP="005E32B5">
      <w:pPr>
        <w:spacing w:after="0" w:line="240" w:lineRule="auto"/>
        <w:ind w:left="674"/>
        <w:jc w:val="center"/>
        <w:rPr>
          <w:rFonts w:ascii="Cambria" w:hAnsi="Cambria" w:cs="Times New Roman"/>
        </w:rPr>
      </w:pPr>
      <w:r w:rsidRPr="001E0B88">
        <w:rPr>
          <w:rFonts w:ascii="Cambria" w:hAnsi="Cambria" w:cs="Times New Roman"/>
        </w:rPr>
        <w:t xml:space="preserve"> </w:t>
      </w:r>
    </w:p>
    <w:p w14:paraId="30F734F1" w14:textId="77777777" w:rsidR="005E32B5" w:rsidRPr="001E0B88" w:rsidRDefault="005E32B5" w:rsidP="005E32B5">
      <w:pPr>
        <w:numPr>
          <w:ilvl w:val="0"/>
          <w:numId w:val="29"/>
        </w:numPr>
        <w:spacing w:after="0" w:line="240" w:lineRule="auto"/>
        <w:ind w:right="14" w:hanging="283"/>
        <w:jc w:val="both"/>
        <w:rPr>
          <w:rFonts w:ascii="Cambria" w:hAnsi="Cambria" w:cs="Times New Roman"/>
        </w:rPr>
      </w:pPr>
      <w:r w:rsidRPr="001E0B88">
        <w:rPr>
          <w:rFonts w:ascii="Cambria" w:hAnsi="Cambria" w:cs="Times New Roman"/>
        </w:rPr>
        <w:t xml:space="preserve">Przedmiotem umowy jest dostawa sprzętu informatycznego i oprogramowania do siedziby Zamawiającego obejmująca, dostawę, instalację i konfigurację: </w:t>
      </w:r>
    </w:p>
    <w:p w14:paraId="16B6D4B9" w14:textId="0183B44B" w:rsidR="005E32B5" w:rsidRPr="001E0B88" w:rsidRDefault="005E32B5" w:rsidP="005E32B5">
      <w:pPr>
        <w:numPr>
          <w:ilvl w:val="1"/>
          <w:numId w:val="29"/>
        </w:numPr>
        <w:spacing w:after="0" w:line="240" w:lineRule="auto"/>
        <w:ind w:right="14"/>
        <w:jc w:val="both"/>
        <w:rPr>
          <w:rFonts w:ascii="Cambria" w:hAnsi="Cambria" w:cs="Times New Roman"/>
        </w:rPr>
      </w:pPr>
      <w:r w:rsidRPr="001E0B88">
        <w:rPr>
          <w:rFonts w:ascii="Cambria" w:hAnsi="Cambria" w:cs="Times New Roman"/>
        </w:rPr>
        <w:t xml:space="preserve">laptopów (176 szt.); </w:t>
      </w:r>
    </w:p>
    <w:p w14:paraId="7F0B8882" w14:textId="2C56A834" w:rsidR="005E32B5" w:rsidRPr="001E0B88" w:rsidRDefault="005E32B5" w:rsidP="005E32B5">
      <w:pPr>
        <w:numPr>
          <w:ilvl w:val="1"/>
          <w:numId w:val="29"/>
        </w:numPr>
        <w:spacing w:after="0" w:line="240" w:lineRule="auto"/>
        <w:ind w:right="14"/>
        <w:jc w:val="both"/>
        <w:rPr>
          <w:rFonts w:ascii="Cambria" w:hAnsi="Cambria" w:cs="Times New Roman"/>
        </w:rPr>
      </w:pPr>
      <w:r w:rsidRPr="001E0B88">
        <w:rPr>
          <w:rFonts w:ascii="Cambria" w:hAnsi="Cambria" w:cs="Times New Roman"/>
        </w:rPr>
        <w:t xml:space="preserve">komputerów stacjonarnych (26 szt.); </w:t>
      </w:r>
    </w:p>
    <w:p w14:paraId="7880D21E" w14:textId="1F016B64" w:rsidR="005E32B5" w:rsidRPr="001E0B88" w:rsidRDefault="005E32B5" w:rsidP="005E32B5">
      <w:pPr>
        <w:numPr>
          <w:ilvl w:val="1"/>
          <w:numId w:val="29"/>
        </w:numPr>
        <w:spacing w:after="0" w:line="240" w:lineRule="auto"/>
        <w:ind w:right="14"/>
        <w:jc w:val="both"/>
        <w:rPr>
          <w:rFonts w:ascii="Cambria" w:hAnsi="Cambria" w:cs="Times New Roman"/>
        </w:rPr>
      </w:pPr>
      <w:r w:rsidRPr="001E0B88">
        <w:rPr>
          <w:rFonts w:ascii="Cambria" w:hAnsi="Cambria" w:cs="Times New Roman"/>
        </w:rPr>
        <w:t xml:space="preserve">tabletów (10 szt.); </w:t>
      </w:r>
    </w:p>
    <w:p w14:paraId="6E77C792" w14:textId="77777777" w:rsidR="005E32B5" w:rsidRPr="001E0B88" w:rsidRDefault="005E32B5" w:rsidP="005E32B5">
      <w:pPr>
        <w:numPr>
          <w:ilvl w:val="0"/>
          <w:numId w:val="29"/>
        </w:numPr>
        <w:spacing w:after="0" w:line="240" w:lineRule="auto"/>
        <w:ind w:right="14" w:hanging="283"/>
        <w:jc w:val="both"/>
        <w:rPr>
          <w:rFonts w:ascii="Cambria" w:hAnsi="Cambria" w:cs="Times New Roman"/>
        </w:rPr>
      </w:pPr>
      <w:r w:rsidRPr="001E0B88">
        <w:rPr>
          <w:rFonts w:ascii="Cambria" w:hAnsi="Cambria" w:cs="Times New Roman"/>
        </w:rPr>
        <w:lastRenderedPageBreak/>
        <w:t xml:space="preserve">Kompleksowa realizacja przedmiotu umowy musi być zgodna z wymaganiami określonymi w Szczegółowym Opisie Przedmiotu Zamówienia będącym Załącznikiem do niniejszej Umowy oraz Ofertą Wykonawcy. </w:t>
      </w:r>
    </w:p>
    <w:p w14:paraId="04301DC9" w14:textId="77777777" w:rsidR="005E32B5" w:rsidRPr="001E0B88" w:rsidRDefault="005E32B5" w:rsidP="005E32B5">
      <w:pPr>
        <w:numPr>
          <w:ilvl w:val="0"/>
          <w:numId w:val="29"/>
        </w:numPr>
        <w:spacing w:after="0" w:line="240" w:lineRule="auto"/>
        <w:ind w:right="14" w:hanging="283"/>
        <w:jc w:val="both"/>
        <w:rPr>
          <w:rFonts w:ascii="Cambria" w:hAnsi="Cambria" w:cs="Times New Roman"/>
        </w:rPr>
      </w:pPr>
      <w:r w:rsidRPr="001E0B88">
        <w:rPr>
          <w:rFonts w:ascii="Cambria" w:hAnsi="Cambria" w:cs="Times New Roman"/>
        </w:rPr>
        <w:t xml:space="preserve">Dostarczany sprzęt i oprogramowanie muszą być fabrycznie nowe, nieużywane, nieuszkodzone i nieobciążone prawami osób trzecich. </w:t>
      </w:r>
    </w:p>
    <w:p w14:paraId="44F35CB2" w14:textId="77777777" w:rsidR="005E32B5" w:rsidRPr="001E0B88" w:rsidRDefault="005E32B5" w:rsidP="005E32B5">
      <w:pPr>
        <w:numPr>
          <w:ilvl w:val="0"/>
          <w:numId w:val="29"/>
        </w:numPr>
        <w:spacing w:after="0" w:line="240" w:lineRule="auto"/>
        <w:ind w:right="14" w:hanging="283"/>
        <w:jc w:val="both"/>
        <w:rPr>
          <w:rFonts w:ascii="Cambria" w:hAnsi="Cambria" w:cs="Times New Roman"/>
        </w:rPr>
      </w:pPr>
      <w:r w:rsidRPr="001E0B88">
        <w:rPr>
          <w:rFonts w:ascii="Cambria" w:hAnsi="Cambria" w:cs="Times New Roman"/>
        </w:rPr>
        <w:t xml:space="preserve">W celu uniknięcia wątpliwości Strony potwierdzają, że z zastrzeżeniem zmian dopuszczalnych przez przepisy prawa i Umowę – przedmiot umowy zostanie zrealizowany zgodnie z treścią SWZ oraz Ofertą Wykonawcy z uwzględnieniem wszelkich zmian oraz wyjaśnień udzielonych w odpowiedzi na pytania Wykonawców, które miały miejsce w toku postępowania poprzedzającego zawarcie Umowy. </w:t>
      </w:r>
    </w:p>
    <w:p w14:paraId="4737E6BD" w14:textId="77777777" w:rsidR="005E32B5" w:rsidRPr="001E0B88" w:rsidRDefault="005E32B5" w:rsidP="005E32B5">
      <w:pPr>
        <w:spacing w:after="0" w:line="240" w:lineRule="auto"/>
        <w:ind w:left="862"/>
        <w:rPr>
          <w:rFonts w:ascii="Cambria" w:hAnsi="Cambria" w:cs="Times New Roman"/>
        </w:rPr>
      </w:pPr>
      <w:r w:rsidRPr="001E0B88">
        <w:rPr>
          <w:rFonts w:ascii="Cambria" w:hAnsi="Cambria" w:cs="Times New Roman"/>
        </w:rPr>
        <w:t xml:space="preserve"> </w:t>
      </w:r>
    </w:p>
    <w:p w14:paraId="469BC4D7" w14:textId="77777777" w:rsidR="005E32B5" w:rsidRPr="001E0B88" w:rsidRDefault="005E32B5" w:rsidP="005E32B5">
      <w:pPr>
        <w:spacing w:after="0" w:line="240" w:lineRule="auto"/>
        <w:ind w:left="573" w:right="432" w:hanging="10"/>
        <w:jc w:val="center"/>
        <w:rPr>
          <w:rFonts w:ascii="Cambria" w:hAnsi="Cambria" w:cs="Times New Roman"/>
        </w:rPr>
      </w:pPr>
      <w:r w:rsidRPr="001E0B88">
        <w:rPr>
          <w:rFonts w:ascii="Cambria" w:hAnsi="Cambria" w:cs="Times New Roman"/>
          <w:b/>
        </w:rPr>
        <w:t xml:space="preserve">§ 3  </w:t>
      </w:r>
    </w:p>
    <w:p w14:paraId="60DB4053" w14:textId="77777777" w:rsidR="005E32B5" w:rsidRPr="001E0B88" w:rsidRDefault="005E32B5" w:rsidP="005E32B5">
      <w:pPr>
        <w:spacing w:after="0" w:line="240" w:lineRule="auto"/>
        <w:ind w:left="573" w:right="432" w:hanging="10"/>
        <w:jc w:val="center"/>
        <w:rPr>
          <w:rFonts w:ascii="Cambria" w:hAnsi="Cambria" w:cs="Times New Roman"/>
        </w:rPr>
      </w:pPr>
      <w:r w:rsidRPr="001E0B88">
        <w:rPr>
          <w:rFonts w:ascii="Cambria" w:hAnsi="Cambria" w:cs="Times New Roman"/>
          <w:b/>
        </w:rPr>
        <w:t xml:space="preserve">SPOSÓB REALIZACJI PRZEDMIOTU UMOWY </w:t>
      </w:r>
    </w:p>
    <w:p w14:paraId="563F9049" w14:textId="77777777" w:rsidR="005E32B5" w:rsidRPr="001E0B88" w:rsidRDefault="005E32B5" w:rsidP="005E32B5">
      <w:pPr>
        <w:spacing w:after="0" w:line="240" w:lineRule="auto"/>
        <w:ind w:left="194"/>
        <w:jc w:val="center"/>
        <w:rPr>
          <w:rFonts w:ascii="Cambria" w:hAnsi="Cambria" w:cs="Times New Roman"/>
        </w:rPr>
      </w:pPr>
      <w:r w:rsidRPr="001E0B88">
        <w:rPr>
          <w:rFonts w:ascii="Cambria" w:hAnsi="Cambria" w:cs="Times New Roman"/>
          <w:b/>
        </w:rPr>
        <w:t xml:space="preserve"> </w:t>
      </w:r>
    </w:p>
    <w:p w14:paraId="5F8F1C15" w14:textId="77777777" w:rsidR="005E32B5" w:rsidRPr="001E0B88" w:rsidRDefault="005E32B5" w:rsidP="005E32B5">
      <w:pPr>
        <w:numPr>
          <w:ilvl w:val="0"/>
          <w:numId w:val="30"/>
        </w:numPr>
        <w:spacing w:after="0" w:line="240" w:lineRule="auto"/>
        <w:ind w:right="14" w:hanging="425"/>
        <w:jc w:val="both"/>
        <w:rPr>
          <w:rFonts w:ascii="Cambria" w:hAnsi="Cambria" w:cs="Times New Roman"/>
        </w:rPr>
      </w:pPr>
      <w:r w:rsidRPr="001E0B88">
        <w:rPr>
          <w:rFonts w:ascii="Cambria" w:hAnsi="Cambria" w:cs="Times New Roman"/>
        </w:rPr>
        <w:t xml:space="preserve">Strony deklarują współpracę w celu realizacji Umowy. W szczególności Strony zobowiązane są do wzajemnego powiadamiania o ważnych okolicznościach mających lub mogących mieć wpływ na wykonanie Umowy, w tym na ewentualne opóźnienia. </w:t>
      </w:r>
    </w:p>
    <w:p w14:paraId="10352A1F" w14:textId="77777777" w:rsidR="005E32B5" w:rsidRPr="001E0B88" w:rsidRDefault="005E32B5" w:rsidP="005E32B5">
      <w:pPr>
        <w:numPr>
          <w:ilvl w:val="0"/>
          <w:numId w:val="30"/>
        </w:numPr>
        <w:spacing w:after="0" w:line="240" w:lineRule="auto"/>
        <w:ind w:right="14" w:hanging="425"/>
        <w:jc w:val="both"/>
        <w:rPr>
          <w:rFonts w:ascii="Cambria" w:hAnsi="Cambria" w:cs="Times New Roman"/>
        </w:rPr>
      </w:pPr>
      <w:r w:rsidRPr="001E0B88">
        <w:rPr>
          <w:rFonts w:ascii="Cambria" w:hAnsi="Cambria" w:cs="Times New Roman"/>
        </w:rPr>
        <w:t xml:space="preserve">Językiem Umowy i językiem stosowanym podczas jej realizacji jest język polski. Dotyczy to także całej komunikacji między Stronami. </w:t>
      </w:r>
    </w:p>
    <w:p w14:paraId="629DAE97" w14:textId="77777777" w:rsidR="005E32B5" w:rsidRPr="001E0B88" w:rsidRDefault="005E32B5" w:rsidP="005E32B5">
      <w:pPr>
        <w:numPr>
          <w:ilvl w:val="0"/>
          <w:numId w:val="30"/>
        </w:numPr>
        <w:spacing w:after="0" w:line="240" w:lineRule="auto"/>
        <w:ind w:right="14" w:hanging="425"/>
        <w:jc w:val="both"/>
        <w:rPr>
          <w:rFonts w:ascii="Cambria" w:hAnsi="Cambria" w:cs="Times New Roman"/>
        </w:rPr>
      </w:pPr>
      <w:r w:rsidRPr="001E0B88">
        <w:rPr>
          <w:rFonts w:ascii="Cambria" w:hAnsi="Cambria" w:cs="Times New Roman"/>
        </w:rPr>
        <w:t xml:space="preserve">Wykonawca zapewni takie opakowanie sprzętu jakie jest wymagane, by nie dopuścić do jego uszkodzenia lub pogorszenia jego jakości w trakcie transportu do miejsca dostawy. </w:t>
      </w:r>
    </w:p>
    <w:p w14:paraId="563FD40F" w14:textId="77777777" w:rsidR="005E32B5" w:rsidRPr="001E0B88" w:rsidRDefault="005E32B5" w:rsidP="005E32B5">
      <w:pPr>
        <w:numPr>
          <w:ilvl w:val="0"/>
          <w:numId w:val="30"/>
        </w:numPr>
        <w:spacing w:after="0" w:line="240" w:lineRule="auto"/>
        <w:ind w:right="14" w:hanging="425"/>
        <w:jc w:val="both"/>
        <w:rPr>
          <w:rFonts w:ascii="Cambria" w:hAnsi="Cambria" w:cs="Times New Roman"/>
        </w:rPr>
      </w:pPr>
      <w:r w:rsidRPr="001E0B88">
        <w:rPr>
          <w:rFonts w:ascii="Cambria" w:hAnsi="Cambria" w:cs="Times New Roman"/>
        </w:rPr>
        <w:t xml:space="preserve">Sprzęt będzie oznaczony zgodnie z obowiązującymi przepisami, a w szczególności znakami bezpieczeństwa. </w:t>
      </w:r>
    </w:p>
    <w:p w14:paraId="69B7314B" w14:textId="77777777" w:rsidR="005E32B5" w:rsidRPr="001E0B88" w:rsidRDefault="005E32B5" w:rsidP="005E32B5">
      <w:pPr>
        <w:numPr>
          <w:ilvl w:val="0"/>
          <w:numId w:val="30"/>
        </w:numPr>
        <w:spacing w:after="0" w:line="240" w:lineRule="auto"/>
        <w:ind w:right="14" w:hanging="425"/>
        <w:jc w:val="both"/>
        <w:rPr>
          <w:rFonts w:ascii="Cambria" w:hAnsi="Cambria" w:cs="Times New Roman"/>
        </w:rPr>
      </w:pPr>
      <w:r w:rsidRPr="001E0B88">
        <w:rPr>
          <w:rFonts w:ascii="Cambria" w:hAnsi="Cambria" w:cs="Times New Roman"/>
        </w:rPr>
        <w:t xml:space="preserve">Wykonawca zobowiązuje się wykonać przedmiot umowy z zachowaniem należytej staranności, przy wykorzystaniu całej posiadanej wiedzy i doświadczenia. </w:t>
      </w:r>
    </w:p>
    <w:p w14:paraId="33EAEF07" w14:textId="77777777" w:rsidR="005E32B5" w:rsidRPr="001E0B88" w:rsidRDefault="005E32B5" w:rsidP="005E32B5">
      <w:pPr>
        <w:numPr>
          <w:ilvl w:val="0"/>
          <w:numId w:val="30"/>
        </w:numPr>
        <w:spacing w:after="0" w:line="240" w:lineRule="auto"/>
        <w:ind w:right="14" w:hanging="425"/>
        <w:jc w:val="both"/>
        <w:rPr>
          <w:rFonts w:ascii="Cambria" w:hAnsi="Cambria" w:cs="Times New Roman"/>
        </w:rPr>
      </w:pPr>
      <w:r w:rsidRPr="001E0B88">
        <w:rPr>
          <w:rFonts w:ascii="Cambria" w:hAnsi="Cambria" w:cs="Times New Roman"/>
        </w:rPr>
        <w:t xml:space="preserve">Wykonawca zgłosi gotowość do odbioru z wyprzedzeniem co najmniej 5 dni roboczych. </w:t>
      </w:r>
    </w:p>
    <w:p w14:paraId="56E09EC8" w14:textId="77777777" w:rsidR="005E32B5" w:rsidRPr="001E0B88" w:rsidRDefault="005E32B5" w:rsidP="005E32B5">
      <w:pPr>
        <w:numPr>
          <w:ilvl w:val="0"/>
          <w:numId w:val="30"/>
        </w:numPr>
        <w:spacing w:after="0" w:line="240" w:lineRule="auto"/>
        <w:ind w:right="14" w:hanging="425"/>
        <w:jc w:val="both"/>
        <w:rPr>
          <w:rFonts w:ascii="Cambria" w:hAnsi="Cambria" w:cs="Times New Roman"/>
        </w:rPr>
      </w:pPr>
      <w:r w:rsidRPr="001E0B88">
        <w:rPr>
          <w:rFonts w:ascii="Cambria" w:hAnsi="Cambria" w:cs="Times New Roman"/>
        </w:rPr>
        <w:t xml:space="preserve">Odbiór przedmiotu umowy odbędzie się w miejscu dostawy w obecności przedstawicieli obydwu Stron i polegać będzie na sprawdzeniu jego zgodności z wymaganiami SWZ, kompletności i stanu technicznego. </w:t>
      </w:r>
    </w:p>
    <w:p w14:paraId="02384430" w14:textId="77777777" w:rsidR="005E32B5" w:rsidRPr="001E0B88" w:rsidRDefault="005E32B5" w:rsidP="005E32B5">
      <w:pPr>
        <w:numPr>
          <w:ilvl w:val="0"/>
          <w:numId w:val="30"/>
        </w:numPr>
        <w:spacing w:after="0" w:line="240" w:lineRule="auto"/>
        <w:ind w:right="14" w:hanging="425"/>
        <w:jc w:val="both"/>
        <w:rPr>
          <w:rFonts w:ascii="Cambria" w:hAnsi="Cambria" w:cs="Times New Roman"/>
        </w:rPr>
      </w:pPr>
      <w:r w:rsidRPr="001E0B88">
        <w:rPr>
          <w:rFonts w:ascii="Cambria" w:hAnsi="Cambria" w:cs="Times New Roman"/>
        </w:rPr>
        <w:t xml:space="preserve">Odbiór sprzętu objętego, zgodnie z SWZ i ofertą Wykonawcy, gwarancją polegać będzie dodatkowo na sprawdzeniu okresu i warunków gwarancji. </w:t>
      </w:r>
    </w:p>
    <w:p w14:paraId="439C9DA2" w14:textId="77777777" w:rsidR="005E32B5" w:rsidRPr="001E0B88" w:rsidRDefault="005E32B5" w:rsidP="005E32B5">
      <w:pPr>
        <w:numPr>
          <w:ilvl w:val="0"/>
          <w:numId w:val="30"/>
        </w:numPr>
        <w:spacing w:after="0" w:line="240" w:lineRule="auto"/>
        <w:ind w:right="14" w:hanging="425"/>
        <w:jc w:val="both"/>
        <w:rPr>
          <w:rFonts w:ascii="Cambria" w:hAnsi="Cambria" w:cs="Times New Roman"/>
        </w:rPr>
      </w:pPr>
      <w:r w:rsidRPr="001E0B88">
        <w:rPr>
          <w:rFonts w:ascii="Cambria" w:hAnsi="Cambria" w:cs="Times New Roman"/>
        </w:rPr>
        <w:t xml:space="preserve">Wykonawca wyda Zamawiającemu dokumenty, które dotyczą sprzętu, przede wszystkim karty gwarancyjne i instrukcje obsługi sprzętu. </w:t>
      </w:r>
    </w:p>
    <w:p w14:paraId="6A583288" w14:textId="77777777" w:rsidR="005E32B5" w:rsidRPr="001E0B88" w:rsidRDefault="005E32B5" w:rsidP="005E32B5">
      <w:pPr>
        <w:numPr>
          <w:ilvl w:val="0"/>
          <w:numId w:val="30"/>
        </w:numPr>
        <w:spacing w:after="0" w:line="240" w:lineRule="auto"/>
        <w:ind w:right="14" w:hanging="425"/>
        <w:jc w:val="both"/>
        <w:rPr>
          <w:rFonts w:ascii="Cambria" w:hAnsi="Cambria" w:cs="Times New Roman"/>
        </w:rPr>
      </w:pPr>
      <w:r w:rsidRPr="001E0B88">
        <w:rPr>
          <w:rFonts w:ascii="Cambria" w:hAnsi="Cambria" w:cs="Times New Roman"/>
        </w:rPr>
        <w:t xml:space="preserve">Odbiór przedmiotu umowy nastąpi na podstawie protokołu odbioru, który zostanie podpisany przez przedstawicieli Zamawiającego i Wykonawcy. </w:t>
      </w:r>
    </w:p>
    <w:p w14:paraId="549784B7" w14:textId="77777777" w:rsidR="005E32B5" w:rsidRPr="001E0B88" w:rsidRDefault="005E32B5" w:rsidP="005E32B5">
      <w:pPr>
        <w:numPr>
          <w:ilvl w:val="0"/>
          <w:numId w:val="30"/>
        </w:numPr>
        <w:spacing w:after="0" w:line="240" w:lineRule="auto"/>
        <w:ind w:right="14" w:hanging="425"/>
        <w:jc w:val="both"/>
        <w:rPr>
          <w:rFonts w:ascii="Cambria" w:hAnsi="Cambria" w:cs="Times New Roman"/>
        </w:rPr>
      </w:pPr>
      <w:r w:rsidRPr="001E0B88">
        <w:rPr>
          <w:rFonts w:ascii="Cambria" w:hAnsi="Cambria" w:cs="Times New Roman"/>
        </w:rPr>
        <w:t xml:space="preserve">Protokół odbioru sporządzony zostanie w formie pisemnej, pod rygorem nieważności, w dwóch jednobrzmiących egzemplarzach, po jednym dla każdej ze Stron. O ile z Umowy </w:t>
      </w:r>
    </w:p>
    <w:p w14:paraId="53CB3D3E" w14:textId="77777777" w:rsidR="005E32B5" w:rsidRPr="001E0B88" w:rsidRDefault="005E32B5" w:rsidP="005E32B5">
      <w:pPr>
        <w:spacing w:after="0" w:line="240" w:lineRule="auto"/>
        <w:ind w:left="425" w:right="14"/>
        <w:rPr>
          <w:rFonts w:ascii="Cambria" w:hAnsi="Cambria" w:cs="Times New Roman"/>
        </w:rPr>
      </w:pPr>
      <w:r w:rsidRPr="001E0B88">
        <w:rPr>
          <w:rFonts w:ascii="Cambria" w:hAnsi="Cambria" w:cs="Times New Roman"/>
        </w:rPr>
        <w:t xml:space="preserve">lub przepisów prawa nie wynika inaczej, jedynie podpisany przez obie Strony Protokół odbioru jest podstawą do dokonania zapłaty odpowiedniej części wynagrodzenia. Zamawiający nie dopuszcza jednostronnych protokołów odbioru wystawionych przez Wykonawcę. </w:t>
      </w:r>
    </w:p>
    <w:p w14:paraId="36F9486B" w14:textId="77777777" w:rsidR="005E32B5" w:rsidRPr="001E0B88" w:rsidRDefault="005E32B5" w:rsidP="005E32B5">
      <w:pPr>
        <w:numPr>
          <w:ilvl w:val="0"/>
          <w:numId w:val="30"/>
        </w:numPr>
        <w:spacing w:after="0" w:line="240" w:lineRule="auto"/>
        <w:ind w:right="14" w:hanging="425"/>
        <w:jc w:val="both"/>
        <w:rPr>
          <w:rFonts w:ascii="Cambria" w:hAnsi="Cambria" w:cs="Times New Roman"/>
        </w:rPr>
      </w:pPr>
      <w:r w:rsidRPr="001E0B88">
        <w:rPr>
          <w:rFonts w:ascii="Cambria" w:hAnsi="Cambria" w:cs="Times New Roman"/>
        </w:rPr>
        <w:t xml:space="preserve">Wykonawca oświadcza, że przedmiot umowy zostanie wykonany w zgodzie z prawem autorskim. </w:t>
      </w:r>
    </w:p>
    <w:p w14:paraId="145C02FF" w14:textId="77777777" w:rsidR="005E32B5" w:rsidRPr="001E0B88" w:rsidRDefault="005E32B5" w:rsidP="005E32B5">
      <w:pPr>
        <w:numPr>
          <w:ilvl w:val="0"/>
          <w:numId w:val="30"/>
        </w:numPr>
        <w:spacing w:after="0" w:line="240" w:lineRule="auto"/>
        <w:ind w:right="14" w:hanging="425"/>
        <w:jc w:val="both"/>
        <w:rPr>
          <w:rFonts w:ascii="Cambria" w:hAnsi="Cambria" w:cs="Times New Roman"/>
        </w:rPr>
      </w:pPr>
      <w:r w:rsidRPr="001E0B88">
        <w:rPr>
          <w:rFonts w:ascii="Cambria" w:hAnsi="Cambria" w:cs="Times New Roman"/>
        </w:rPr>
        <w:t xml:space="preserve">Dla oprogramowania Wykonawca zobowiązany jest do udzielenia niewyłącznej licencji Zamawiającemu lub przeniesienia na Zamawiającego niewyłącznego uprawnienia licencyjnego zgodnego z zasadami licencjonowania określonymi przez producenta. </w:t>
      </w:r>
    </w:p>
    <w:p w14:paraId="28EBA71C" w14:textId="77777777" w:rsidR="005E32B5" w:rsidRPr="001E0B88" w:rsidRDefault="005E32B5" w:rsidP="005E32B5">
      <w:pPr>
        <w:numPr>
          <w:ilvl w:val="0"/>
          <w:numId w:val="30"/>
        </w:numPr>
        <w:spacing w:after="0" w:line="240" w:lineRule="auto"/>
        <w:ind w:right="14" w:hanging="425"/>
        <w:jc w:val="both"/>
        <w:rPr>
          <w:rFonts w:ascii="Cambria" w:hAnsi="Cambria" w:cs="Times New Roman"/>
        </w:rPr>
      </w:pPr>
      <w:r w:rsidRPr="001E0B88">
        <w:rPr>
          <w:rFonts w:ascii="Cambria" w:hAnsi="Cambria" w:cs="Times New Roman"/>
        </w:rPr>
        <w:t xml:space="preserve">Licencje na oprogramowanie zostaną udzielone zgodnie z postanowieniami SOPZ. </w:t>
      </w:r>
    </w:p>
    <w:p w14:paraId="7376B908" w14:textId="77777777" w:rsidR="005E32B5" w:rsidRPr="001E0B88" w:rsidRDefault="005E32B5" w:rsidP="005E32B5">
      <w:pPr>
        <w:numPr>
          <w:ilvl w:val="0"/>
          <w:numId w:val="30"/>
        </w:numPr>
        <w:spacing w:after="0" w:line="240" w:lineRule="auto"/>
        <w:ind w:right="14" w:hanging="425"/>
        <w:jc w:val="both"/>
        <w:rPr>
          <w:rFonts w:ascii="Cambria" w:hAnsi="Cambria" w:cs="Times New Roman"/>
        </w:rPr>
      </w:pPr>
      <w:r w:rsidRPr="001E0B88">
        <w:rPr>
          <w:rFonts w:ascii="Cambria" w:hAnsi="Cambria" w:cs="Times New Roman"/>
        </w:rPr>
        <w:t xml:space="preserve">Oferowane oprogramowanie musi pochodzić z oficjalnego kanału dystrybucji producenta. </w:t>
      </w:r>
    </w:p>
    <w:p w14:paraId="2CA55C45" w14:textId="77777777" w:rsidR="005E32B5" w:rsidRPr="001E0B88" w:rsidRDefault="005E32B5" w:rsidP="005E32B5">
      <w:pPr>
        <w:numPr>
          <w:ilvl w:val="0"/>
          <w:numId w:val="30"/>
        </w:numPr>
        <w:spacing w:after="0" w:line="240" w:lineRule="auto"/>
        <w:ind w:right="14" w:hanging="425"/>
        <w:jc w:val="both"/>
        <w:rPr>
          <w:rFonts w:ascii="Cambria" w:hAnsi="Cambria" w:cs="Times New Roman"/>
        </w:rPr>
      </w:pPr>
      <w:r w:rsidRPr="001E0B88">
        <w:rPr>
          <w:rFonts w:ascii="Cambria" w:hAnsi="Cambria" w:cs="Times New Roman"/>
        </w:rPr>
        <w:t xml:space="preserve">Zamawiający zastrzega sobie możliwość weryfikacji legalności oprogramowania bezpośrednio u producenta w przypadku, jeśli poweźmie wątpliwości co do legalności jego pochodzenia. </w:t>
      </w:r>
    </w:p>
    <w:p w14:paraId="5ED1A05A" w14:textId="77777777" w:rsidR="005E32B5" w:rsidRPr="001E0B88" w:rsidRDefault="005E32B5" w:rsidP="005E32B5">
      <w:pPr>
        <w:numPr>
          <w:ilvl w:val="0"/>
          <w:numId w:val="30"/>
        </w:numPr>
        <w:spacing w:after="0" w:line="240" w:lineRule="auto"/>
        <w:ind w:right="14" w:hanging="425"/>
        <w:jc w:val="both"/>
        <w:rPr>
          <w:rFonts w:ascii="Cambria" w:hAnsi="Cambria" w:cs="Times New Roman"/>
        </w:rPr>
      </w:pPr>
      <w:r w:rsidRPr="001E0B88">
        <w:rPr>
          <w:rFonts w:ascii="Cambria" w:hAnsi="Cambria" w:cs="Times New Roman"/>
        </w:rPr>
        <w:t xml:space="preserve">Dodatkowo Wykonawca oświadcza, że: </w:t>
      </w:r>
    </w:p>
    <w:p w14:paraId="2B017C01" w14:textId="77777777" w:rsidR="005E32B5" w:rsidRPr="001E0B88" w:rsidRDefault="005E32B5" w:rsidP="005E32B5">
      <w:pPr>
        <w:numPr>
          <w:ilvl w:val="1"/>
          <w:numId w:val="30"/>
        </w:numPr>
        <w:spacing w:after="0" w:line="240" w:lineRule="auto"/>
        <w:ind w:right="14" w:hanging="283"/>
        <w:jc w:val="both"/>
        <w:rPr>
          <w:rFonts w:ascii="Cambria" w:hAnsi="Cambria" w:cs="Times New Roman"/>
        </w:rPr>
      </w:pPr>
      <w:r w:rsidRPr="001E0B88">
        <w:rPr>
          <w:rFonts w:ascii="Cambria" w:hAnsi="Cambria" w:cs="Times New Roman"/>
        </w:rPr>
        <w:t>prawo własności do sprzętu informatycznego oraz oprogramowania, w tym także oprogramowania sprzętowego (</w:t>
      </w:r>
      <w:proofErr w:type="spellStart"/>
      <w:r w:rsidRPr="001E0B88">
        <w:rPr>
          <w:rFonts w:ascii="Cambria" w:hAnsi="Cambria" w:cs="Times New Roman"/>
        </w:rPr>
        <w:t>firmware</w:t>
      </w:r>
      <w:proofErr w:type="spellEnd"/>
      <w:r w:rsidRPr="001E0B88">
        <w:rPr>
          <w:rFonts w:ascii="Cambria" w:hAnsi="Cambria" w:cs="Times New Roman"/>
        </w:rPr>
        <w:t xml:space="preserve">) na dostarczonych urządzeniach przejdzie na Zamawiającego z dniem podpisania bez uwag przez Strony protokołu odbioru; </w:t>
      </w:r>
    </w:p>
    <w:p w14:paraId="72FF0DFF" w14:textId="77777777" w:rsidR="005E32B5" w:rsidRPr="001E0B88" w:rsidRDefault="005E32B5" w:rsidP="005E32B5">
      <w:pPr>
        <w:numPr>
          <w:ilvl w:val="1"/>
          <w:numId w:val="30"/>
        </w:numPr>
        <w:spacing w:after="0" w:line="240" w:lineRule="auto"/>
        <w:ind w:right="14" w:hanging="283"/>
        <w:jc w:val="both"/>
        <w:rPr>
          <w:rFonts w:ascii="Cambria" w:hAnsi="Cambria" w:cs="Times New Roman"/>
        </w:rPr>
      </w:pPr>
      <w:r w:rsidRPr="001E0B88">
        <w:rPr>
          <w:rFonts w:ascii="Cambria" w:hAnsi="Cambria" w:cs="Times New Roman"/>
        </w:rPr>
        <w:lastRenderedPageBreak/>
        <w:t>w związku z realizacją przedmiotu umowy, w ramach wynagrodzenia z dniem podpisania bez zastrzeżeń protokołu odbioru Wykonawca udziela na czas nieoznaczony, licencji niewyłącznych na dostarczone w ramach przedmiotu zamówienia oprogramowanie, w tym także na oprogramowanie sprzętowe (</w:t>
      </w:r>
      <w:proofErr w:type="spellStart"/>
      <w:r w:rsidRPr="001E0B88">
        <w:rPr>
          <w:rFonts w:ascii="Cambria" w:hAnsi="Cambria" w:cs="Times New Roman"/>
        </w:rPr>
        <w:t>firmware</w:t>
      </w:r>
      <w:proofErr w:type="spellEnd"/>
      <w:r w:rsidRPr="001E0B88">
        <w:rPr>
          <w:rFonts w:ascii="Cambria" w:hAnsi="Cambria" w:cs="Times New Roman"/>
        </w:rPr>
        <w:t xml:space="preserve">) na dostarczonych urządzeniach na następujących warunkach: </w:t>
      </w:r>
    </w:p>
    <w:p w14:paraId="3DC8F576" w14:textId="77777777" w:rsidR="005E32B5" w:rsidRPr="001E0B88" w:rsidRDefault="005E32B5" w:rsidP="005E32B5">
      <w:pPr>
        <w:numPr>
          <w:ilvl w:val="2"/>
          <w:numId w:val="30"/>
        </w:numPr>
        <w:spacing w:after="0" w:line="240" w:lineRule="auto"/>
        <w:ind w:right="14" w:hanging="360"/>
        <w:jc w:val="both"/>
        <w:rPr>
          <w:rFonts w:ascii="Cambria" w:hAnsi="Cambria" w:cs="Times New Roman"/>
        </w:rPr>
      </w:pPr>
      <w:r w:rsidRPr="001E0B88">
        <w:rPr>
          <w:rFonts w:ascii="Cambria" w:hAnsi="Cambria" w:cs="Times New Roman"/>
        </w:rPr>
        <w:t xml:space="preserve">licencjonowane prawa nie są i nie będą obciążone prawami osób trzecich, które uniemożliwiałyby korzystanie z udzielonych licencji, w szczególności, że osoba dysponująca tymi prawami nie zobowiązała się do przeniesienia tych praw w całości lub części na osobę trzecią, jeśli miałoby to skutkować utratą bądź ograniczeniem uprawnień licencyjnych Zamawiającego; </w:t>
      </w:r>
    </w:p>
    <w:p w14:paraId="617D733A" w14:textId="77777777" w:rsidR="005E32B5" w:rsidRPr="001E0B88" w:rsidRDefault="005E32B5" w:rsidP="005E32B5">
      <w:pPr>
        <w:numPr>
          <w:ilvl w:val="2"/>
          <w:numId w:val="30"/>
        </w:numPr>
        <w:spacing w:after="0" w:line="240" w:lineRule="auto"/>
        <w:ind w:right="14" w:hanging="360"/>
        <w:jc w:val="both"/>
        <w:rPr>
          <w:rFonts w:ascii="Cambria" w:hAnsi="Cambria" w:cs="Times New Roman"/>
        </w:rPr>
      </w:pPr>
      <w:r w:rsidRPr="001E0B88">
        <w:rPr>
          <w:rFonts w:ascii="Cambria" w:hAnsi="Cambria" w:cs="Times New Roman"/>
        </w:rPr>
        <w:t xml:space="preserve">licencje uprawniać będą Zamawiającego do korzystania z oprogramowania i jego poszczególnych elementów na terytorium Rzeczypospolitej Polskiej; </w:t>
      </w:r>
    </w:p>
    <w:p w14:paraId="24BA5D3A" w14:textId="77777777" w:rsidR="005E32B5" w:rsidRPr="001E0B88" w:rsidRDefault="005E32B5" w:rsidP="005E32B5">
      <w:pPr>
        <w:numPr>
          <w:ilvl w:val="2"/>
          <w:numId w:val="30"/>
        </w:numPr>
        <w:spacing w:after="0" w:line="240" w:lineRule="auto"/>
        <w:ind w:right="14" w:hanging="360"/>
        <w:jc w:val="both"/>
        <w:rPr>
          <w:rFonts w:ascii="Cambria" w:hAnsi="Cambria" w:cs="Times New Roman"/>
        </w:rPr>
      </w:pPr>
      <w:r w:rsidRPr="001E0B88">
        <w:rPr>
          <w:rFonts w:ascii="Cambria" w:hAnsi="Cambria" w:cs="Times New Roman"/>
        </w:rPr>
        <w:t xml:space="preserve">licencje nie będą zawierać ograniczeń w zakresie możliwości swobodnego administrowania oprogramowaniem, jego konfigurowania, strojenia oraz parametryzacji przez Zamawiającego; </w:t>
      </w:r>
    </w:p>
    <w:p w14:paraId="1C9735CA" w14:textId="77777777" w:rsidR="005E32B5" w:rsidRPr="001E0B88" w:rsidRDefault="005E32B5" w:rsidP="005E32B5">
      <w:pPr>
        <w:numPr>
          <w:ilvl w:val="1"/>
          <w:numId w:val="30"/>
        </w:numPr>
        <w:spacing w:after="0" w:line="240" w:lineRule="auto"/>
        <w:ind w:right="14" w:hanging="283"/>
        <w:jc w:val="both"/>
        <w:rPr>
          <w:rFonts w:ascii="Cambria" w:hAnsi="Cambria" w:cs="Times New Roman"/>
        </w:rPr>
      </w:pPr>
      <w:r w:rsidRPr="001E0B88">
        <w:rPr>
          <w:rFonts w:ascii="Cambria" w:hAnsi="Cambria" w:cs="Times New Roman"/>
        </w:rPr>
        <w:t xml:space="preserve">wraz z udzieleniem Zamawiającemu licencji nastąpi przeniesienie na Zamawiającego własności nośników, na których utrwalono oprogramowanie w chwili jego wydania, o ile wydanie następuje w formie fizycznej, a nie poprzez jego udostępnienie </w:t>
      </w:r>
    </w:p>
    <w:p w14:paraId="6FF7574E" w14:textId="77777777" w:rsidR="005E32B5" w:rsidRPr="001E0B88" w:rsidRDefault="005E32B5" w:rsidP="005E32B5">
      <w:pPr>
        <w:spacing w:after="0" w:line="240" w:lineRule="auto"/>
        <w:ind w:left="708" w:right="14"/>
        <w:rPr>
          <w:rFonts w:ascii="Cambria" w:hAnsi="Cambria" w:cs="Times New Roman"/>
        </w:rPr>
      </w:pPr>
      <w:r w:rsidRPr="001E0B88">
        <w:rPr>
          <w:rFonts w:ascii="Cambria" w:hAnsi="Cambria" w:cs="Times New Roman"/>
        </w:rPr>
        <w:t xml:space="preserve">w systemie informatycznym (w tym umożliwienie pobrania); </w:t>
      </w:r>
    </w:p>
    <w:p w14:paraId="7EDD2BC4" w14:textId="77777777" w:rsidR="005E32B5" w:rsidRPr="001E0B88" w:rsidRDefault="005E32B5" w:rsidP="005E32B5">
      <w:pPr>
        <w:numPr>
          <w:ilvl w:val="1"/>
          <w:numId w:val="30"/>
        </w:numPr>
        <w:spacing w:after="0" w:line="240" w:lineRule="auto"/>
        <w:ind w:right="14" w:hanging="283"/>
        <w:jc w:val="both"/>
        <w:rPr>
          <w:rFonts w:ascii="Cambria" w:hAnsi="Cambria" w:cs="Times New Roman"/>
        </w:rPr>
      </w:pPr>
      <w:r w:rsidRPr="001E0B88">
        <w:rPr>
          <w:rFonts w:ascii="Cambria" w:hAnsi="Cambria" w:cs="Times New Roman"/>
        </w:rPr>
        <w:t xml:space="preserve">Wykonawca zapewnia i gwarantuje Zamawiającemu, że jest uprawniony do wprowadzenia do obrotu oprogramowania oraz, że Zamawiający wskutek zawarcia niniejszej umowy będzie upoważniony do korzystania z oprogramowania w szczególności na następujących warunkach: </w:t>
      </w:r>
    </w:p>
    <w:p w14:paraId="05E4F5B8" w14:textId="77777777" w:rsidR="005E32B5" w:rsidRPr="001E0B88" w:rsidRDefault="005E32B5" w:rsidP="005E32B5">
      <w:pPr>
        <w:numPr>
          <w:ilvl w:val="2"/>
          <w:numId w:val="30"/>
        </w:numPr>
        <w:spacing w:after="0" w:line="240" w:lineRule="auto"/>
        <w:ind w:right="14" w:hanging="360"/>
        <w:jc w:val="both"/>
        <w:rPr>
          <w:rFonts w:ascii="Cambria" w:hAnsi="Cambria" w:cs="Times New Roman"/>
        </w:rPr>
      </w:pPr>
      <w:r w:rsidRPr="001E0B88">
        <w:rPr>
          <w:rFonts w:ascii="Cambria" w:hAnsi="Cambria" w:cs="Times New Roman"/>
        </w:rPr>
        <w:t xml:space="preserve">wykorzystanie w zakresie wszystkich funkcjonalności; </w:t>
      </w:r>
    </w:p>
    <w:p w14:paraId="3BB33C88" w14:textId="77777777" w:rsidR="005E32B5" w:rsidRPr="001E0B88" w:rsidRDefault="005E32B5" w:rsidP="005E32B5">
      <w:pPr>
        <w:numPr>
          <w:ilvl w:val="2"/>
          <w:numId w:val="30"/>
        </w:numPr>
        <w:spacing w:after="0" w:line="240" w:lineRule="auto"/>
        <w:ind w:right="14" w:hanging="360"/>
        <w:jc w:val="both"/>
        <w:rPr>
          <w:rFonts w:ascii="Cambria" w:hAnsi="Cambria" w:cs="Times New Roman"/>
        </w:rPr>
      </w:pPr>
      <w:r w:rsidRPr="001E0B88">
        <w:rPr>
          <w:rFonts w:ascii="Cambria" w:hAnsi="Cambria" w:cs="Times New Roman"/>
        </w:rPr>
        <w:t xml:space="preserve">wprowadzanie i zapisywanie w pamięci komputerów, odtwarzanie, utrwalanie, przekazywanie, przechowywanie, wyświetlanie, stosowanie; </w:t>
      </w:r>
    </w:p>
    <w:p w14:paraId="6625F915" w14:textId="77777777" w:rsidR="005E32B5" w:rsidRPr="001E0B88" w:rsidRDefault="005E32B5" w:rsidP="005E32B5">
      <w:pPr>
        <w:numPr>
          <w:ilvl w:val="2"/>
          <w:numId w:val="30"/>
        </w:numPr>
        <w:spacing w:after="0" w:line="240" w:lineRule="auto"/>
        <w:ind w:right="14" w:hanging="360"/>
        <w:jc w:val="both"/>
        <w:rPr>
          <w:rFonts w:ascii="Cambria" w:hAnsi="Cambria" w:cs="Times New Roman"/>
        </w:rPr>
      </w:pPr>
      <w:r w:rsidRPr="001E0B88">
        <w:rPr>
          <w:rFonts w:ascii="Cambria" w:hAnsi="Cambria" w:cs="Times New Roman"/>
        </w:rPr>
        <w:t xml:space="preserve">instalowanie i deinstalowanie oprogramowania pod warunkiem zachowania liczby udzielonych licencji; </w:t>
      </w:r>
    </w:p>
    <w:p w14:paraId="59D18600" w14:textId="77777777" w:rsidR="005E32B5" w:rsidRPr="001E0B88" w:rsidRDefault="005E32B5" w:rsidP="005E32B5">
      <w:pPr>
        <w:numPr>
          <w:ilvl w:val="2"/>
          <w:numId w:val="30"/>
        </w:numPr>
        <w:spacing w:after="0" w:line="240" w:lineRule="auto"/>
        <w:ind w:right="14" w:hanging="360"/>
        <w:jc w:val="both"/>
        <w:rPr>
          <w:rFonts w:ascii="Cambria" w:hAnsi="Cambria" w:cs="Times New Roman"/>
        </w:rPr>
      </w:pPr>
      <w:r w:rsidRPr="001E0B88">
        <w:rPr>
          <w:rFonts w:ascii="Cambria" w:hAnsi="Cambria" w:cs="Times New Roman"/>
        </w:rPr>
        <w:t xml:space="preserve">sporządzanie kopii zapasowej (kopii bezpieczeństwa); </w:t>
      </w:r>
    </w:p>
    <w:p w14:paraId="560E9301" w14:textId="77777777" w:rsidR="005E32B5" w:rsidRPr="001E0B88" w:rsidRDefault="005E32B5" w:rsidP="005E32B5">
      <w:pPr>
        <w:numPr>
          <w:ilvl w:val="1"/>
          <w:numId w:val="30"/>
        </w:numPr>
        <w:spacing w:after="0" w:line="240" w:lineRule="auto"/>
        <w:ind w:right="14" w:hanging="283"/>
        <w:jc w:val="both"/>
        <w:rPr>
          <w:rFonts w:ascii="Cambria" w:hAnsi="Cambria" w:cs="Times New Roman"/>
        </w:rPr>
      </w:pPr>
      <w:r w:rsidRPr="001E0B88">
        <w:rPr>
          <w:rFonts w:ascii="Cambria" w:hAnsi="Cambria" w:cs="Times New Roman"/>
        </w:rPr>
        <w:t xml:space="preserve">w ramach przedmiotu umowy Wykonawca zobowiązuje się, iż licencje udzielone na podstawie niniejszej umowy nie zostaną wypowiedziane przez okres pięciu (5) lat od daty ich udzielenia; </w:t>
      </w:r>
    </w:p>
    <w:p w14:paraId="082A6183" w14:textId="77777777" w:rsidR="005E32B5" w:rsidRPr="001E0B88" w:rsidRDefault="005E32B5" w:rsidP="005E32B5">
      <w:pPr>
        <w:numPr>
          <w:ilvl w:val="1"/>
          <w:numId w:val="30"/>
        </w:numPr>
        <w:spacing w:after="0" w:line="240" w:lineRule="auto"/>
        <w:ind w:right="14" w:hanging="283"/>
        <w:jc w:val="both"/>
        <w:rPr>
          <w:rFonts w:ascii="Cambria" w:hAnsi="Cambria" w:cs="Times New Roman"/>
        </w:rPr>
      </w:pPr>
      <w:r w:rsidRPr="001E0B88">
        <w:rPr>
          <w:rFonts w:ascii="Cambria" w:hAnsi="Cambria" w:cs="Times New Roman"/>
        </w:rPr>
        <w:t xml:space="preserve">dodatkowo w sytuacji wystąpienia jakichkolwiek sytuacji mających związek z naruszeniem przez Wykonawcę ogólnie pojętych praw producenta oprogramowania lub niezgodności dostarczonych licencji z systemem licencjonowania producenta oprogramowania stanowiącego przedmiot umowy Wykonawca będzie zobowiązany do zmodyfikowania lub wymiany wadliwego przedmiotu niniejszej umowy lub jego części na nowy/inny, o co najmniej równoważnych parametrach w okresie udzielonej gwarancji. </w:t>
      </w:r>
    </w:p>
    <w:p w14:paraId="5CEB9164" w14:textId="77777777" w:rsidR="005E32B5" w:rsidRPr="001E0B88" w:rsidRDefault="005E32B5" w:rsidP="005E32B5">
      <w:pPr>
        <w:numPr>
          <w:ilvl w:val="0"/>
          <w:numId w:val="30"/>
        </w:numPr>
        <w:spacing w:after="0" w:line="240" w:lineRule="auto"/>
        <w:ind w:right="14" w:hanging="425"/>
        <w:jc w:val="both"/>
        <w:rPr>
          <w:rFonts w:ascii="Cambria" w:hAnsi="Cambria" w:cs="Times New Roman"/>
        </w:rPr>
      </w:pPr>
      <w:r w:rsidRPr="001E0B88">
        <w:rPr>
          <w:rFonts w:ascii="Cambria" w:hAnsi="Cambria" w:cs="Times New Roman"/>
        </w:rPr>
        <w:t xml:space="preserve">Korzyści i ciężary związane ze sprzętem oraz niebezpieczeństwo przypadkowej utraty lub uszkodzenia sprzętu przechodzą na Zamawiającego z chwilą wydania sprzętu Zamawiającemu. Za dzień wydania sprzętu Zamawiającemu uważa się dzień, w którym sprzęt został odebrany przez Zamawiającego zgodnie z procedurą określoną w niniejszym paragrafie. </w:t>
      </w:r>
    </w:p>
    <w:p w14:paraId="54358903" w14:textId="77777777" w:rsidR="005E32B5" w:rsidRPr="001E0B88" w:rsidRDefault="005E32B5" w:rsidP="005E32B5">
      <w:pPr>
        <w:spacing w:after="0" w:line="240" w:lineRule="auto"/>
        <w:ind w:left="142"/>
        <w:rPr>
          <w:rFonts w:ascii="Cambria" w:hAnsi="Cambria" w:cs="Times New Roman"/>
        </w:rPr>
      </w:pPr>
      <w:r w:rsidRPr="001E0B88">
        <w:rPr>
          <w:rFonts w:ascii="Cambria" w:hAnsi="Cambria" w:cs="Times New Roman"/>
        </w:rPr>
        <w:t xml:space="preserve"> </w:t>
      </w:r>
    </w:p>
    <w:p w14:paraId="24D61035" w14:textId="77777777" w:rsidR="005E32B5" w:rsidRPr="001E0B88" w:rsidRDefault="005E32B5" w:rsidP="005E32B5">
      <w:pPr>
        <w:spacing w:after="0" w:line="240" w:lineRule="auto"/>
        <w:ind w:left="573" w:right="432" w:hanging="10"/>
        <w:jc w:val="center"/>
        <w:rPr>
          <w:rFonts w:ascii="Cambria" w:hAnsi="Cambria" w:cs="Times New Roman"/>
        </w:rPr>
      </w:pPr>
      <w:r w:rsidRPr="001E0B88">
        <w:rPr>
          <w:rFonts w:ascii="Cambria" w:hAnsi="Cambria" w:cs="Times New Roman"/>
          <w:b/>
        </w:rPr>
        <w:t xml:space="preserve">§ 4  </w:t>
      </w:r>
    </w:p>
    <w:p w14:paraId="43388C1B" w14:textId="77777777" w:rsidR="005E32B5" w:rsidRPr="001E0B88" w:rsidRDefault="005E32B5" w:rsidP="005E32B5">
      <w:pPr>
        <w:spacing w:after="0" w:line="240" w:lineRule="auto"/>
        <w:ind w:left="573" w:right="430" w:hanging="10"/>
        <w:jc w:val="center"/>
        <w:rPr>
          <w:rFonts w:ascii="Cambria" w:hAnsi="Cambria" w:cs="Times New Roman"/>
        </w:rPr>
      </w:pPr>
      <w:r w:rsidRPr="001E0B88">
        <w:rPr>
          <w:rFonts w:ascii="Cambria" w:hAnsi="Cambria" w:cs="Times New Roman"/>
          <w:b/>
        </w:rPr>
        <w:t xml:space="preserve">TERMIN WYKONANIA </w:t>
      </w:r>
    </w:p>
    <w:p w14:paraId="6B63D341" w14:textId="77777777" w:rsidR="005E32B5" w:rsidRPr="001E0B88" w:rsidRDefault="005E32B5" w:rsidP="005E32B5">
      <w:pPr>
        <w:spacing w:after="0" w:line="240" w:lineRule="auto"/>
        <w:ind w:left="142"/>
        <w:rPr>
          <w:rFonts w:ascii="Cambria" w:hAnsi="Cambria" w:cs="Times New Roman"/>
        </w:rPr>
      </w:pPr>
      <w:r w:rsidRPr="001E0B88">
        <w:rPr>
          <w:rFonts w:ascii="Cambria" w:hAnsi="Cambria" w:cs="Times New Roman"/>
        </w:rPr>
        <w:t xml:space="preserve"> </w:t>
      </w:r>
    </w:p>
    <w:p w14:paraId="6FAC5095" w14:textId="4F652781" w:rsidR="005E32B5" w:rsidRPr="001E0B88" w:rsidRDefault="005E32B5" w:rsidP="005E32B5">
      <w:pPr>
        <w:numPr>
          <w:ilvl w:val="0"/>
          <w:numId w:val="31"/>
        </w:numPr>
        <w:spacing w:after="0" w:line="240" w:lineRule="auto"/>
        <w:ind w:right="14" w:hanging="283"/>
        <w:jc w:val="both"/>
        <w:rPr>
          <w:rFonts w:ascii="Cambria" w:hAnsi="Cambria" w:cs="Times New Roman"/>
        </w:rPr>
      </w:pPr>
      <w:r w:rsidRPr="001E0B88">
        <w:rPr>
          <w:rFonts w:ascii="Cambria" w:hAnsi="Cambria" w:cs="Times New Roman"/>
        </w:rPr>
        <w:t xml:space="preserve">Strony ustalają termin realizacji Umowy, tj. dostarczenie całości zaoferowanego sprzętu informatycznego wraz z oprogramowaniem oraz wymaganą instalacją i konfiguracją w ciągu </w:t>
      </w:r>
      <w:r w:rsidR="00B600F6" w:rsidRPr="001E0B88">
        <w:rPr>
          <w:rFonts w:ascii="Cambria" w:hAnsi="Cambria" w:cs="Times New Roman"/>
        </w:rPr>
        <w:t>30</w:t>
      </w:r>
      <w:r w:rsidRPr="001E0B88">
        <w:rPr>
          <w:rFonts w:ascii="Cambria" w:hAnsi="Cambria" w:cs="Times New Roman"/>
        </w:rPr>
        <w:t xml:space="preserve"> dni od daty zawarcia Umowy. </w:t>
      </w:r>
    </w:p>
    <w:p w14:paraId="409C5A97" w14:textId="77777777" w:rsidR="005E32B5" w:rsidRPr="001E0B88" w:rsidRDefault="005E32B5" w:rsidP="005E32B5">
      <w:pPr>
        <w:spacing w:after="0" w:line="240" w:lineRule="auto"/>
        <w:ind w:left="425" w:right="14"/>
        <w:rPr>
          <w:rFonts w:ascii="Cambria" w:hAnsi="Cambria" w:cs="Times New Roman"/>
        </w:rPr>
      </w:pPr>
      <w:r w:rsidRPr="001E0B88">
        <w:rPr>
          <w:rFonts w:ascii="Cambria" w:hAnsi="Cambria" w:cs="Times New Roman"/>
        </w:rPr>
        <w:t xml:space="preserve">Za datę zawarcia Umowy Zamawiający przyjmuje dzień, w którym zostanie ona podpisana przez obie Strony Umowy. </w:t>
      </w:r>
    </w:p>
    <w:p w14:paraId="494C3370" w14:textId="77777777" w:rsidR="005E32B5" w:rsidRPr="001E0B88" w:rsidRDefault="005E32B5" w:rsidP="005E32B5">
      <w:pPr>
        <w:numPr>
          <w:ilvl w:val="0"/>
          <w:numId w:val="31"/>
        </w:numPr>
        <w:spacing w:after="0" w:line="240" w:lineRule="auto"/>
        <w:ind w:right="14" w:hanging="283"/>
        <w:jc w:val="both"/>
        <w:rPr>
          <w:rFonts w:ascii="Cambria" w:hAnsi="Cambria" w:cs="Times New Roman"/>
        </w:rPr>
      </w:pPr>
      <w:r w:rsidRPr="001E0B88">
        <w:rPr>
          <w:rFonts w:ascii="Cambria" w:hAnsi="Cambria" w:cs="Times New Roman"/>
        </w:rPr>
        <w:t xml:space="preserve">W uzasadnionych przypadkach termin określony w ust. 1 może ulec zmianie tylko za zgodą Zamawiającego. Zmiana terminu wymaga aneksu do Umowy w formie pisemnej pod rygorem nieważności. </w:t>
      </w:r>
    </w:p>
    <w:p w14:paraId="0B5E2EB3" w14:textId="77777777" w:rsidR="005E32B5" w:rsidRPr="001E0B88" w:rsidRDefault="005E32B5" w:rsidP="005E32B5">
      <w:pPr>
        <w:numPr>
          <w:ilvl w:val="0"/>
          <w:numId w:val="31"/>
        </w:numPr>
        <w:spacing w:after="0" w:line="240" w:lineRule="auto"/>
        <w:ind w:right="14" w:hanging="283"/>
        <w:jc w:val="both"/>
        <w:rPr>
          <w:rFonts w:ascii="Cambria" w:hAnsi="Cambria" w:cs="Times New Roman"/>
        </w:rPr>
      </w:pPr>
      <w:r w:rsidRPr="001E0B88">
        <w:rPr>
          <w:rFonts w:ascii="Cambria" w:hAnsi="Cambria" w:cs="Times New Roman"/>
        </w:rPr>
        <w:t xml:space="preserve">Jeżeli w toku realizacji Umowy, mimo zachowania przez Wykonawcę należytej staranności, Wykonawca stwierdzi zaistnienie okoliczności dających podstawę do oceny, że przedmiot umowy nie zostanie wykonany w terminie określonym w ust. 1, niezwłocznie zawiadomi na piśmie Zamawiającego o przyczynach wystąpienia opóźnienia oraz przedstawi przewidywany termin dostawy. </w:t>
      </w:r>
    </w:p>
    <w:p w14:paraId="373248CB" w14:textId="77777777" w:rsidR="005E32B5" w:rsidRPr="001E0B88" w:rsidRDefault="005E32B5" w:rsidP="005E32B5">
      <w:pPr>
        <w:numPr>
          <w:ilvl w:val="0"/>
          <w:numId w:val="31"/>
        </w:numPr>
        <w:spacing w:after="0" w:line="240" w:lineRule="auto"/>
        <w:ind w:right="14" w:hanging="283"/>
        <w:jc w:val="both"/>
        <w:rPr>
          <w:rFonts w:ascii="Cambria" w:hAnsi="Cambria" w:cs="Times New Roman"/>
        </w:rPr>
      </w:pPr>
      <w:r w:rsidRPr="001E0B88">
        <w:rPr>
          <w:rFonts w:ascii="Cambria" w:hAnsi="Cambria" w:cs="Times New Roman"/>
        </w:rPr>
        <w:lastRenderedPageBreak/>
        <w:t xml:space="preserve">Potwierdzeniem realizacji zamówienia w terminie, o którym mowa w ust. 1 jest protokół odbioru podpisany przez obie Strony. </w:t>
      </w:r>
    </w:p>
    <w:p w14:paraId="1F1F5D54" w14:textId="77777777" w:rsidR="005E32B5" w:rsidRPr="001E0B88" w:rsidRDefault="005E32B5" w:rsidP="005E32B5">
      <w:pPr>
        <w:spacing w:after="0" w:line="240" w:lineRule="auto"/>
        <w:ind w:left="425"/>
        <w:rPr>
          <w:rFonts w:ascii="Cambria" w:hAnsi="Cambria" w:cs="Times New Roman"/>
        </w:rPr>
      </w:pPr>
      <w:r w:rsidRPr="001E0B88">
        <w:rPr>
          <w:rFonts w:ascii="Cambria" w:hAnsi="Cambria" w:cs="Times New Roman"/>
        </w:rPr>
        <w:t xml:space="preserve"> </w:t>
      </w:r>
    </w:p>
    <w:p w14:paraId="114C213B" w14:textId="77777777" w:rsidR="005E32B5" w:rsidRPr="001E0B88" w:rsidRDefault="005E32B5" w:rsidP="005E32B5">
      <w:pPr>
        <w:spacing w:after="0" w:line="240" w:lineRule="auto"/>
        <w:ind w:left="573" w:right="432" w:hanging="10"/>
        <w:jc w:val="center"/>
        <w:rPr>
          <w:rFonts w:ascii="Cambria" w:hAnsi="Cambria" w:cs="Times New Roman"/>
        </w:rPr>
      </w:pPr>
      <w:r w:rsidRPr="001E0B88">
        <w:rPr>
          <w:rFonts w:ascii="Cambria" w:hAnsi="Cambria" w:cs="Times New Roman"/>
          <w:b/>
        </w:rPr>
        <w:t xml:space="preserve">§ 5  </w:t>
      </w:r>
    </w:p>
    <w:p w14:paraId="30A39360" w14:textId="77777777" w:rsidR="005E32B5" w:rsidRPr="001E0B88" w:rsidRDefault="005E32B5" w:rsidP="005E32B5">
      <w:pPr>
        <w:spacing w:after="0" w:line="240" w:lineRule="auto"/>
        <w:ind w:left="573" w:right="375" w:hanging="10"/>
        <w:jc w:val="center"/>
        <w:rPr>
          <w:rFonts w:ascii="Cambria" w:hAnsi="Cambria" w:cs="Times New Roman"/>
        </w:rPr>
      </w:pPr>
      <w:r w:rsidRPr="001E0B88">
        <w:rPr>
          <w:rFonts w:ascii="Cambria" w:hAnsi="Cambria" w:cs="Times New Roman"/>
          <w:b/>
        </w:rPr>
        <w:t xml:space="preserve">OBOWIĄZKI STRON </w:t>
      </w:r>
    </w:p>
    <w:p w14:paraId="0E599388" w14:textId="77777777" w:rsidR="005E32B5" w:rsidRPr="001E0B88" w:rsidRDefault="005E32B5" w:rsidP="005E32B5">
      <w:pPr>
        <w:spacing w:after="0" w:line="240" w:lineRule="auto"/>
        <w:ind w:left="247"/>
        <w:jc w:val="center"/>
        <w:rPr>
          <w:rFonts w:ascii="Cambria" w:hAnsi="Cambria" w:cs="Times New Roman"/>
        </w:rPr>
      </w:pPr>
      <w:r w:rsidRPr="001E0B88">
        <w:rPr>
          <w:rFonts w:ascii="Cambria" w:hAnsi="Cambria" w:cs="Times New Roman"/>
        </w:rPr>
        <w:t xml:space="preserve"> </w:t>
      </w:r>
    </w:p>
    <w:p w14:paraId="1D7D9117" w14:textId="77777777" w:rsidR="005E32B5" w:rsidRPr="001E0B88" w:rsidRDefault="005E32B5" w:rsidP="005E32B5">
      <w:pPr>
        <w:numPr>
          <w:ilvl w:val="0"/>
          <w:numId w:val="32"/>
        </w:numPr>
        <w:spacing w:after="0" w:line="240" w:lineRule="auto"/>
        <w:ind w:right="14" w:hanging="283"/>
        <w:jc w:val="both"/>
        <w:rPr>
          <w:rFonts w:ascii="Cambria" w:hAnsi="Cambria" w:cs="Times New Roman"/>
        </w:rPr>
      </w:pPr>
      <w:r w:rsidRPr="001E0B88">
        <w:rPr>
          <w:rFonts w:ascii="Cambria" w:hAnsi="Cambria" w:cs="Times New Roman"/>
        </w:rPr>
        <w:t xml:space="preserve">Zamawiający jest zobowiązany do współdziałania z Wykonawcą w granicach określonych prawem oraz Umową. </w:t>
      </w:r>
    </w:p>
    <w:p w14:paraId="7533DA2C" w14:textId="77777777" w:rsidR="005E32B5" w:rsidRPr="001E0B88" w:rsidRDefault="005E32B5" w:rsidP="005E32B5">
      <w:pPr>
        <w:numPr>
          <w:ilvl w:val="0"/>
          <w:numId w:val="32"/>
        </w:numPr>
        <w:spacing w:after="0" w:line="240" w:lineRule="auto"/>
        <w:ind w:right="14" w:hanging="283"/>
        <w:jc w:val="both"/>
        <w:rPr>
          <w:rFonts w:ascii="Cambria" w:hAnsi="Cambria" w:cs="Times New Roman"/>
        </w:rPr>
      </w:pPr>
      <w:r w:rsidRPr="001E0B88">
        <w:rPr>
          <w:rFonts w:ascii="Cambria" w:hAnsi="Cambria" w:cs="Times New Roman"/>
        </w:rPr>
        <w:t xml:space="preserve">Wykonawca zobowiązany jest wykonać przedmiot umowy z najwyższą starannością, w sposób zgodny z:  </w:t>
      </w:r>
    </w:p>
    <w:p w14:paraId="77D0E0C9" w14:textId="77777777" w:rsidR="002838F6" w:rsidRPr="001E0B88" w:rsidRDefault="005E32B5" w:rsidP="005E32B5">
      <w:pPr>
        <w:spacing w:after="0" w:line="240" w:lineRule="auto"/>
        <w:ind w:left="425" w:right="3483"/>
        <w:rPr>
          <w:rFonts w:ascii="Cambria" w:hAnsi="Cambria" w:cs="Times New Roman"/>
        </w:rPr>
      </w:pPr>
      <w:r w:rsidRPr="001E0B88">
        <w:rPr>
          <w:rFonts w:ascii="Cambria" w:hAnsi="Cambria" w:cs="Times New Roman"/>
        </w:rPr>
        <w:t>1)</w:t>
      </w:r>
      <w:r w:rsidRPr="001E0B88">
        <w:rPr>
          <w:rFonts w:ascii="Cambria" w:eastAsia="Arial" w:hAnsi="Cambria" w:cs="Times New Roman"/>
        </w:rPr>
        <w:t xml:space="preserve"> </w:t>
      </w:r>
      <w:r w:rsidRPr="001E0B88">
        <w:rPr>
          <w:rFonts w:ascii="Cambria" w:hAnsi="Cambria" w:cs="Times New Roman"/>
        </w:rPr>
        <w:t xml:space="preserve">Szczegółowym Opisem Przedmiotu Zamówienia; </w:t>
      </w:r>
    </w:p>
    <w:p w14:paraId="6145BA60" w14:textId="6B996BFE" w:rsidR="005E32B5" w:rsidRPr="001E0B88" w:rsidRDefault="005E32B5" w:rsidP="005E32B5">
      <w:pPr>
        <w:spacing w:after="0" w:line="240" w:lineRule="auto"/>
        <w:ind w:left="425" w:right="3483"/>
        <w:rPr>
          <w:rFonts w:ascii="Cambria" w:hAnsi="Cambria" w:cs="Times New Roman"/>
        </w:rPr>
      </w:pPr>
      <w:r w:rsidRPr="001E0B88">
        <w:rPr>
          <w:rFonts w:ascii="Cambria" w:hAnsi="Cambria" w:cs="Times New Roman"/>
        </w:rPr>
        <w:t>2)</w:t>
      </w:r>
      <w:r w:rsidRPr="001E0B88">
        <w:rPr>
          <w:rFonts w:ascii="Cambria" w:eastAsia="Arial" w:hAnsi="Cambria" w:cs="Times New Roman"/>
        </w:rPr>
        <w:t xml:space="preserve"> </w:t>
      </w:r>
      <w:r w:rsidRPr="001E0B88">
        <w:rPr>
          <w:rFonts w:ascii="Cambria" w:hAnsi="Cambria" w:cs="Times New Roman"/>
        </w:rPr>
        <w:t xml:space="preserve">Ofertą Wykonawcy. </w:t>
      </w:r>
    </w:p>
    <w:p w14:paraId="4B0BE066" w14:textId="77777777" w:rsidR="005E32B5" w:rsidRPr="001E0B88" w:rsidRDefault="005E32B5" w:rsidP="005E32B5">
      <w:pPr>
        <w:numPr>
          <w:ilvl w:val="0"/>
          <w:numId w:val="32"/>
        </w:numPr>
        <w:spacing w:after="0" w:line="240" w:lineRule="auto"/>
        <w:ind w:right="14" w:hanging="283"/>
        <w:jc w:val="both"/>
        <w:rPr>
          <w:rFonts w:ascii="Cambria" w:hAnsi="Cambria" w:cs="Times New Roman"/>
        </w:rPr>
      </w:pPr>
      <w:r w:rsidRPr="001E0B88">
        <w:rPr>
          <w:rFonts w:ascii="Cambria" w:hAnsi="Cambria" w:cs="Times New Roman"/>
        </w:rPr>
        <w:t xml:space="preserve">W celu uniknięcia wątpliwości przyjmuje się, że jeżeli Strony nie zdefiniowały danego działania niezbędnego do prawidłowej realizacji Umowy jako obowiązku Zamawiającego, Stroną zobowiązaną do wykonania takiego działania jest Wykonawca, jako podmiot profesjonalny. Powyższe ma zastosowanie w szczególności do elementów umożliwiających instalację i uruchomienie zakupionego sprzętu, np. kabli połączeniowych, zasilających, baterii itp. </w:t>
      </w:r>
    </w:p>
    <w:p w14:paraId="21AC75A2" w14:textId="77777777" w:rsidR="005E32B5" w:rsidRPr="001E0B88" w:rsidRDefault="005E32B5" w:rsidP="005E32B5">
      <w:pPr>
        <w:numPr>
          <w:ilvl w:val="0"/>
          <w:numId w:val="32"/>
        </w:numPr>
        <w:spacing w:after="0" w:line="240" w:lineRule="auto"/>
        <w:ind w:right="14" w:hanging="283"/>
        <w:jc w:val="both"/>
        <w:rPr>
          <w:rFonts w:ascii="Cambria" w:hAnsi="Cambria" w:cs="Times New Roman"/>
        </w:rPr>
      </w:pPr>
      <w:r w:rsidRPr="001E0B88">
        <w:rPr>
          <w:rFonts w:ascii="Cambria" w:hAnsi="Cambria" w:cs="Times New Roman"/>
        </w:rPr>
        <w:t xml:space="preserve">Wykonawca zobowiązany jest wykonać przedmiot umowy z należytą starannością, wymaganą dla tego typu prowadzenia działalności gospodarczej. </w:t>
      </w:r>
    </w:p>
    <w:p w14:paraId="702993C0" w14:textId="77777777" w:rsidR="005E32B5" w:rsidRPr="001E0B88" w:rsidRDefault="005E32B5" w:rsidP="005E32B5">
      <w:pPr>
        <w:numPr>
          <w:ilvl w:val="0"/>
          <w:numId w:val="32"/>
        </w:numPr>
        <w:spacing w:after="0" w:line="240" w:lineRule="auto"/>
        <w:ind w:right="14" w:hanging="283"/>
        <w:jc w:val="both"/>
        <w:rPr>
          <w:rFonts w:ascii="Cambria" w:hAnsi="Cambria" w:cs="Times New Roman"/>
        </w:rPr>
      </w:pPr>
      <w:r w:rsidRPr="001E0B88">
        <w:rPr>
          <w:rFonts w:ascii="Cambria" w:hAnsi="Cambria" w:cs="Times New Roman"/>
        </w:rPr>
        <w:t xml:space="preserve">Wykonawca oświadcza, że spełni obowiązek informacyjny, o którym mowa w art. 13 i 14 rozporządzenia Parlamentu Europejskiego i Rady (UE) 2016/679 z dnia 27 kwietnia </w:t>
      </w:r>
    </w:p>
    <w:p w14:paraId="06162D08" w14:textId="77777777" w:rsidR="005E32B5" w:rsidRPr="001E0B88" w:rsidRDefault="005E32B5" w:rsidP="005E32B5">
      <w:pPr>
        <w:spacing w:after="0" w:line="240" w:lineRule="auto"/>
        <w:ind w:left="425" w:right="14"/>
        <w:rPr>
          <w:rFonts w:ascii="Cambria" w:hAnsi="Cambria" w:cs="Times New Roman"/>
        </w:rPr>
      </w:pPr>
      <w:r w:rsidRPr="001E0B88">
        <w:rPr>
          <w:rFonts w:ascii="Cambria" w:hAnsi="Cambria" w:cs="Times New Roman"/>
        </w:rPr>
        <w:t xml:space="preserve">2016 r. w sprawie ochrony osób fizycznych w związku przetwarzaniem danych osobowych i w sprawie swobodnego przepływu takich danych oraz uchylenia dyrektywy </w:t>
      </w:r>
    </w:p>
    <w:p w14:paraId="1BCA3E30" w14:textId="77777777" w:rsidR="005E32B5" w:rsidRPr="001E0B88" w:rsidRDefault="005E32B5" w:rsidP="005E32B5">
      <w:pPr>
        <w:spacing w:after="0" w:line="240" w:lineRule="auto"/>
        <w:ind w:left="425" w:right="14"/>
        <w:rPr>
          <w:rFonts w:ascii="Cambria" w:hAnsi="Cambria" w:cs="Times New Roman"/>
        </w:rPr>
      </w:pPr>
      <w:r w:rsidRPr="001E0B88">
        <w:rPr>
          <w:rFonts w:ascii="Cambria" w:hAnsi="Cambria" w:cs="Times New Roman"/>
        </w:rPr>
        <w:t xml:space="preserve">95/46/WE (ogólne rozporządzenie o ochronie danych) (Dz. Urz. UE L 119 z 04.05.2016, </w:t>
      </w:r>
    </w:p>
    <w:p w14:paraId="38C06658" w14:textId="77777777" w:rsidR="005E32B5" w:rsidRPr="001E0B88" w:rsidRDefault="005E32B5" w:rsidP="005E32B5">
      <w:pPr>
        <w:spacing w:after="0" w:line="240" w:lineRule="auto"/>
        <w:ind w:left="425" w:right="14"/>
        <w:rPr>
          <w:rFonts w:ascii="Cambria" w:hAnsi="Cambria" w:cs="Times New Roman"/>
        </w:rPr>
      </w:pPr>
      <w:r w:rsidRPr="001E0B88">
        <w:rPr>
          <w:rFonts w:ascii="Cambria" w:hAnsi="Cambria" w:cs="Times New Roman"/>
        </w:rPr>
        <w:t xml:space="preserve">str. 1, ze zm.) wobec osób fizycznych, których dane osobowe przekaże Zamawiającemu w celu realizacji niniejszej Umowy. </w:t>
      </w:r>
    </w:p>
    <w:p w14:paraId="48230C91" w14:textId="77777777" w:rsidR="005E32B5" w:rsidRPr="001E0B88" w:rsidRDefault="005E32B5" w:rsidP="005E32B5">
      <w:pPr>
        <w:spacing w:after="0" w:line="240" w:lineRule="auto"/>
        <w:ind w:left="247"/>
        <w:jc w:val="center"/>
        <w:rPr>
          <w:rFonts w:ascii="Cambria" w:hAnsi="Cambria" w:cs="Times New Roman"/>
        </w:rPr>
      </w:pPr>
      <w:r w:rsidRPr="001E0B88">
        <w:rPr>
          <w:rFonts w:ascii="Cambria" w:hAnsi="Cambria" w:cs="Times New Roman"/>
        </w:rPr>
        <w:t xml:space="preserve"> </w:t>
      </w:r>
    </w:p>
    <w:p w14:paraId="03A60546" w14:textId="77777777" w:rsidR="005E32B5" w:rsidRPr="001E0B88" w:rsidRDefault="005E32B5" w:rsidP="005E32B5">
      <w:pPr>
        <w:spacing w:after="0" w:line="240" w:lineRule="auto"/>
        <w:ind w:left="573" w:right="432" w:hanging="10"/>
        <w:jc w:val="center"/>
        <w:rPr>
          <w:rFonts w:ascii="Cambria" w:hAnsi="Cambria" w:cs="Times New Roman"/>
        </w:rPr>
      </w:pPr>
      <w:r w:rsidRPr="001E0B88">
        <w:rPr>
          <w:rFonts w:ascii="Cambria" w:hAnsi="Cambria" w:cs="Times New Roman"/>
          <w:b/>
        </w:rPr>
        <w:t xml:space="preserve">§ 6  </w:t>
      </w:r>
    </w:p>
    <w:p w14:paraId="132505CE" w14:textId="77777777" w:rsidR="005E32B5" w:rsidRPr="001E0B88" w:rsidRDefault="005E32B5" w:rsidP="005E32B5">
      <w:pPr>
        <w:spacing w:after="0" w:line="240" w:lineRule="auto"/>
        <w:ind w:left="573" w:right="441" w:hanging="10"/>
        <w:jc w:val="center"/>
        <w:rPr>
          <w:rFonts w:ascii="Cambria" w:hAnsi="Cambria" w:cs="Times New Roman"/>
        </w:rPr>
      </w:pPr>
      <w:r w:rsidRPr="001E0B88">
        <w:rPr>
          <w:rFonts w:ascii="Cambria" w:hAnsi="Cambria" w:cs="Times New Roman"/>
          <w:b/>
        </w:rPr>
        <w:t xml:space="preserve">PODWYKONAWCY </w:t>
      </w:r>
    </w:p>
    <w:p w14:paraId="0E5C6C3B" w14:textId="77777777" w:rsidR="005E32B5" w:rsidRPr="001E0B88" w:rsidRDefault="005E32B5" w:rsidP="005E32B5">
      <w:pPr>
        <w:spacing w:after="0" w:line="240" w:lineRule="auto"/>
        <w:ind w:left="184"/>
        <w:jc w:val="center"/>
        <w:rPr>
          <w:rFonts w:ascii="Cambria" w:hAnsi="Cambria" w:cs="Times New Roman"/>
        </w:rPr>
      </w:pPr>
      <w:r w:rsidRPr="001E0B88">
        <w:rPr>
          <w:rFonts w:ascii="Cambria" w:hAnsi="Cambria" w:cs="Times New Roman"/>
          <w:b/>
        </w:rPr>
        <w:t xml:space="preserve"> </w:t>
      </w:r>
    </w:p>
    <w:p w14:paraId="0AB0D659" w14:textId="77777777" w:rsidR="005E32B5" w:rsidRPr="001E0B88" w:rsidRDefault="005E32B5" w:rsidP="005E32B5">
      <w:pPr>
        <w:numPr>
          <w:ilvl w:val="0"/>
          <w:numId w:val="33"/>
        </w:numPr>
        <w:spacing w:after="0" w:line="240" w:lineRule="auto"/>
        <w:ind w:right="14" w:hanging="425"/>
        <w:jc w:val="both"/>
        <w:rPr>
          <w:rFonts w:ascii="Cambria" w:hAnsi="Cambria" w:cs="Times New Roman"/>
        </w:rPr>
      </w:pPr>
      <w:r w:rsidRPr="001E0B88">
        <w:rPr>
          <w:rFonts w:ascii="Cambria" w:hAnsi="Cambria" w:cs="Times New Roman"/>
        </w:rPr>
        <w:t xml:space="preserve">Wykonawca jest uprawniony do powierzenia wykonania części przedmiotu umowy Podwykonawcom, z zastrzeżeniem, że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zawartej między Zamawiającym a Wykonawcą oraz z zastrzeżeniem poniższych postanowień. </w:t>
      </w:r>
    </w:p>
    <w:p w14:paraId="3D1BCFAD" w14:textId="77777777" w:rsidR="005E32B5" w:rsidRPr="001E0B88" w:rsidRDefault="005E32B5" w:rsidP="005E32B5">
      <w:pPr>
        <w:numPr>
          <w:ilvl w:val="0"/>
          <w:numId w:val="33"/>
        </w:numPr>
        <w:spacing w:after="0" w:line="240" w:lineRule="auto"/>
        <w:ind w:right="14" w:hanging="425"/>
        <w:jc w:val="both"/>
        <w:rPr>
          <w:rFonts w:ascii="Cambria" w:hAnsi="Cambria" w:cs="Times New Roman"/>
        </w:rPr>
      </w:pPr>
      <w:r w:rsidRPr="001E0B88">
        <w:rPr>
          <w:rFonts w:ascii="Cambria" w:hAnsi="Cambria" w:cs="Times New Roman"/>
        </w:rPr>
        <w:t xml:space="preserve">Wykonawca wykona przedmiot umowy przy udziale następujących Podwykonawców:   </w:t>
      </w:r>
    </w:p>
    <w:p w14:paraId="6EFAF44A" w14:textId="77777777" w:rsidR="005E32B5" w:rsidRPr="001E0B88" w:rsidRDefault="005E32B5" w:rsidP="005E32B5">
      <w:pPr>
        <w:numPr>
          <w:ilvl w:val="1"/>
          <w:numId w:val="33"/>
        </w:numPr>
        <w:spacing w:after="0" w:line="240" w:lineRule="auto"/>
        <w:ind w:right="14" w:hanging="283"/>
        <w:jc w:val="both"/>
        <w:rPr>
          <w:rFonts w:ascii="Cambria" w:hAnsi="Cambria" w:cs="Times New Roman"/>
        </w:rPr>
      </w:pPr>
      <w:r w:rsidRPr="001E0B88">
        <w:rPr>
          <w:rFonts w:ascii="Cambria" w:hAnsi="Cambria" w:cs="Times New Roman"/>
        </w:rPr>
        <w:t xml:space="preserve">[wskazanie firmy, danych kontaktowych, osób reprezentujących Podwykonawcę] ……………………- w zakresie _..................................;  </w:t>
      </w:r>
    </w:p>
    <w:p w14:paraId="2C7AAFEC" w14:textId="77777777" w:rsidR="005E32B5" w:rsidRPr="001E0B88" w:rsidRDefault="005E32B5" w:rsidP="005E32B5">
      <w:pPr>
        <w:numPr>
          <w:ilvl w:val="1"/>
          <w:numId w:val="33"/>
        </w:numPr>
        <w:spacing w:after="0" w:line="240" w:lineRule="auto"/>
        <w:ind w:right="14" w:hanging="283"/>
        <w:jc w:val="both"/>
        <w:rPr>
          <w:rFonts w:ascii="Cambria" w:hAnsi="Cambria" w:cs="Times New Roman"/>
        </w:rPr>
      </w:pPr>
      <w:r w:rsidRPr="001E0B88">
        <w:rPr>
          <w:rFonts w:ascii="Cambria" w:hAnsi="Cambria" w:cs="Times New Roman"/>
        </w:rPr>
        <w:t xml:space="preserve">[wskazanie firmy, danych kontaktowych, osób reprezentujących Podwykonawcę]  </w:t>
      </w:r>
    </w:p>
    <w:p w14:paraId="79BBC015" w14:textId="77777777" w:rsidR="005E32B5" w:rsidRPr="001E0B88" w:rsidRDefault="005E32B5" w:rsidP="005E32B5">
      <w:pPr>
        <w:spacing w:after="0" w:line="240" w:lineRule="auto"/>
        <w:ind w:left="708" w:right="14"/>
        <w:rPr>
          <w:rFonts w:ascii="Cambria" w:hAnsi="Cambria" w:cs="Times New Roman"/>
        </w:rPr>
      </w:pPr>
      <w:r w:rsidRPr="001E0B88">
        <w:rPr>
          <w:rFonts w:ascii="Cambria" w:hAnsi="Cambria" w:cs="Times New Roman"/>
        </w:rPr>
        <w:t xml:space="preserve">…………………… - w zakresie ..................................;  </w:t>
      </w:r>
    </w:p>
    <w:p w14:paraId="32C4CD2E" w14:textId="77777777" w:rsidR="005E32B5" w:rsidRPr="001E0B88" w:rsidRDefault="005E32B5" w:rsidP="005E32B5">
      <w:pPr>
        <w:numPr>
          <w:ilvl w:val="1"/>
          <w:numId w:val="33"/>
        </w:numPr>
        <w:spacing w:after="0" w:line="240" w:lineRule="auto"/>
        <w:ind w:right="14" w:hanging="283"/>
        <w:jc w:val="both"/>
        <w:rPr>
          <w:rFonts w:ascii="Cambria" w:hAnsi="Cambria" w:cs="Times New Roman"/>
        </w:rPr>
      </w:pPr>
      <w:r w:rsidRPr="001E0B88">
        <w:rPr>
          <w:rFonts w:ascii="Cambria" w:hAnsi="Cambria" w:cs="Times New Roman"/>
        </w:rPr>
        <w:t xml:space="preserve">[wskazanie firmy, danych kontaktowych, osób reprezentujących Podwykonawcę] ……………………- w zakresie .................................. </w:t>
      </w:r>
    </w:p>
    <w:p w14:paraId="430038C0" w14:textId="77777777" w:rsidR="005E32B5" w:rsidRPr="001E0B88" w:rsidRDefault="005E32B5" w:rsidP="005E32B5">
      <w:pPr>
        <w:numPr>
          <w:ilvl w:val="0"/>
          <w:numId w:val="33"/>
        </w:numPr>
        <w:spacing w:after="0" w:line="240" w:lineRule="auto"/>
        <w:ind w:right="14" w:hanging="425"/>
        <w:jc w:val="both"/>
        <w:rPr>
          <w:rFonts w:ascii="Cambria" w:hAnsi="Cambria" w:cs="Times New Roman"/>
        </w:rPr>
      </w:pPr>
      <w:r w:rsidRPr="001E0B88">
        <w:rPr>
          <w:rFonts w:ascii="Cambria" w:hAnsi="Cambria" w:cs="Times New Roman"/>
        </w:rPr>
        <w:t xml:space="preserve">Wykonawca zobowiązany jest do poinformowania Zamawiającego w formie pisemnej o każdej zmianie danych dotyczących Podwykonawców, jak również o ewentualnych nowych Podwykonawcach, którym zamierza powierzyć prace w ramach realizacji Umowy. </w:t>
      </w:r>
    </w:p>
    <w:p w14:paraId="7A8DEBD2" w14:textId="77777777" w:rsidR="005E32B5" w:rsidRPr="001E0B88" w:rsidRDefault="005E32B5" w:rsidP="005E32B5">
      <w:pPr>
        <w:numPr>
          <w:ilvl w:val="0"/>
          <w:numId w:val="33"/>
        </w:numPr>
        <w:spacing w:after="0" w:line="240" w:lineRule="auto"/>
        <w:ind w:right="14" w:hanging="425"/>
        <w:jc w:val="both"/>
        <w:rPr>
          <w:rFonts w:ascii="Cambria" w:hAnsi="Cambria" w:cs="Times New Roman"/>
        </w:rPr>
      </w:pPr>
      <w:r w:rsidRPr="001E0B88">
        <w:rPr>
          <w:rFonts w:ascii="Cambria" w:hAnsi="Cambria" w:cs="Times New Roman"/>
        </w:rPr>
        <w:t xml:space="preserve">Informacja o zmianie danych dotyczących Podwykonawców powinna zostać przekazana Zamawiającemu w terminie 3 dni roboczych od zmiany danych. </w:t>
      </w:r>
    </w:p>
    <w:p w14:paraId="319CE1D5" w14:textId="77777777" w:rsidR="005E32B5" w:rsidRPr="001E0B88" w:rsidRDefault="005E32B5" w:rsidP="005E32B5">
      <w:pPr>
        <w:numPr>
          <w:ilvl w:val="0"/>
          <w:numId w:val="33"/>
        </w:numPr>
        <w:spacing w:after="0" w:line="240" w:lineRule="auto"/>
        <w:ind w:right="14" w:hanging="425"/>
        <w:jc w:val="both"/>
        <w:rPr>
          <w:rFonts w:ascii="Cambria" w:hAnsi="Cambria" w:cs="Times New Roman"/>
        </w:rPr>
      </w:pPr>
      <w:r w:rsidRPr="001E0B88">
        <w:rPr>
          <w:rFonts w:ascii="Cambria" w:hAnsi="Cambria" w:cs="Times New Roman"/>
        </w:rPr>
        <w:t xml:space="preserve">Jeżeli Wykonawca dokonuje zmiany Podwykonawcy, na zasoby którego powoływał się w toku postępowania poprzedzającego zawarcie niniejszej Umowy, to jest zobowiązany do wykazania Zamawiającemu, że nowy Podwykonawca spełnia warunki udziału w postępowaniu lub kryteria kwalifikacji w stopniu nie mniejszym, niż Podwykonawca dotychczasowy. Zamawiający jest uprawniony do odmowy współdziałania z Podwykonawcą, co do którego Wykonawca nie wykazał </w:t>
      </w:r>
      <w:r w:rsidRPr="001E0B88">
        <w:rPr>
          <w:rFonts w:ascii="Cambria" w:hAnsi="Cambria" w:cs="Times New Roman"/>
        </w:rPr>
        <w:lastRenderedPageBreak/>
        <w:t xml:space="preserve">spełnienia warunków lub kryteriów kwalifikacji, do czasu wykazania przez Wykonawcę ich spełnienia, a niedotrzymanie terminu wykonania Umowy, powstałe wskutek braku współdziałania z takim Podwykonawcą, stanowi zwłokę Wykonawcy. </w:t>
      </w:r>
    </w:p>
    <w:p w14:paraId="6A907CAC" w14:textId="77777777" w:rsidR="005E32B5" w:rsidRPr="001E0B88" w:rsidRDefault="005E32B5" w:rsidP="005E32B5">
      <w:pPr>
        <w:numPr>
          <w:ilvl w:val="0"/>
          <w:numId w:val="33"/>
        </w:numPr>
        <w:spacing w:after="0" w:line="240" w:lineRule="auto"/>
        <w:ind w:right="14" w:hanging="425"/>
        <w:jc w:val="both"/>
        <w:rPr>
          <w:rFonts w:ascii="Cambria" w:hAnsi="Cambria" w:cs="Times New Roman"/>
        </w:rPr>
      </w:pPr>
      <w:r w:rsidRPr="001E0B88">
        <w:rPr>
          <w:rFonts w:ascii="Cambria" w:hAnsi="Cambria" w:cs="Times New Roman"/>
        </w:rPr>
        <w:t xml:space="preserve">Jeżeli Wykonawca rezygnuje z posługiwania się Podwykonawcą, na zasoby którego powoływał się w toku postępowania poprzedzającego zawarcie niniejszej Umowy, to jest zobowiązany do wykazania Zamawiającemu, że Wykonawca samodzielnie spełnia warunki udziału w postępowaniu lub kryteria kwalifikacji w stopniu nie mniejszym, niż Podwykonawca, z którego Wykonawca rezygnuje. Zamawiający jest uprawniony do odmowy współdziałania z Wykonawcą, który nie wykazał samodzielnego spełnienia warunków lub kryteriów kwalifikacji, do czasu wykazania przez Wykonawcę ich spełnienia lub wskazania innego Podwykonawcy i wykazania spełnienia przez niego tych warunków lub kryteriów, a niedotrzymanie terminu wykonania Umowy, powstałe wskutek braku współdziałania z Wykonawcą, stanowi zwłokę Wykonawcy. </w:t>
      </w:r>
    </w:p>
    <w:p w14:paraId="440BB996" w14:textId="77777777" w:rsidR="005E32B5" w:rsidRPr="001E0B88" w:rsidRDefault="005E32B5" w:rsidP="005E32B5">
      <w:pPr>
        <w:numPr>
          <w:ilvl w:val="0"/>
          <w:numId w:val="33"/>
        </w:numPr>
        <w:spacing w:after="0" w:line="240" w:lineRule="auto"/>
        <w:ind w:right="14" w:hanging="425"/>
        <w:jc w:val="both"/>
        <w:rPr>
          <w:rFonts w:ascii="Cambria" w:hAnsi="Cambria" w:cs="Times New Roman"/>
        </w:rPr>
      </w:pPr>
      <w:r w:rsidRPr="001E0B88">
        <w:rPr>
          <w:rFonts w:ascii="Cambria" w:hAnsi="Cambria" w:cs="Times New Roman"/>
        </w:rPr>
        <w:t xml:space="preserve">Jeżeli Wykonawca w toku realizacji Umowy zamierza powierzyć realizację jej części Podwykonawcy dotychczas nieujawnionemu zgodnie z postanowieniami powyższymi, jest zobowiązany do przedstawienia na żądanie Zamawiającego dotyczących tego Podwykonawcy oświadczeń, w tym oświadczenia, o którym mowa w art. 125 ust. 1 ustawy Prawo zamówień publicznych lub dokumentów podmiotowych potwierdzających brak podstaw jego wykluczenia – w zależności od treści żądania Zamawiającego. Dokumenty powinny zostać dostarczone w terminie określonym w żądaniu Zamawiającego, nie później, niż na 3 dni przed planowanym powierzeniem prac Podwykonawcy. </w:t>
      </w:r>
    </w:p>
    <w:p w14:paraId="10DB86F0" w14:textId="77777777" w:rsidR="005E32B5" w:rsidRPr="001E0B88" w:rsidRDefault="005E32B5" w:rsidP="005E32B5">
      <w:pPr>
        <w:numPr>
          <w:ilvl w:val="0"/>
          <w:numId w:val="33"/>
        </w:numPr>
        <w:spacing w:after="0" w:line="240" w:lineRule="auto"/>
        <w:ind w:right="14" w:hanging="425"/>
        <w:jc w:val="both"/>
        <w:rPr>
          <w:rFonts w:ascii="Cambria" w:hAnsi="Cambria" w:cs="Times New Roman"/>
        </w:rPr>
      </w:pPr>
      <w:r w:rsidRPr="001E0B88">
        <w:rPr>
          <w:rFonts w:ascii="Cambria" w:hAnsi="Cambria" w:cs="Times New Roman"/>
        </w:rPr>
        <w:t xml:space="preserve">Jeżeli Zamawiający stwierdzi, że wobec danego Podwykonawcy zachodzą podstawy wykluczenia, Wykonawca zobowiązany jest zastąpić tego Podwykonawcę lub zrezygnować z powierzenia wykonania odpowiedniej części zamówienia Podwykonawcy. </w:t>
      </w:r>
    </w:p>
    <w:p w14:paraId="50D457B0" w14:textId="77777777" w:rsidR="005E32B5" w:rsidRPr="001E0B88" w:rsidRDefault="005E32B5" w:rsidP="005E32B5">
      <w:pPr>
        <w:numPr>
          <w:ilvl w:val="0"/>
          <w:numId w:val="33"/>
        </w:numPr>
        <w:spacing w:after="0" w:line="240" w:lineRule="auto"/>
        <w:ind w:right="14" w:hanging="425"/>
        <w:jc w:val="both"/>
        <w:rPr>
          <w:rFonts w:ascii="Cambria" w:hAnsi="Cambria" w:cs="Times New Roman"/>
        </w:rPr>
      </w:pPr>
      <w:r w:rsidRPr="001E0B88">
        <w:rPr>
          <w:rFonts w:ascii="Cambria" w:hAnsi="Cambria" w:cs="Times New Roman"/>
        </w:rPr>
        <w:t xml:space="preserve">Jeżeli Zamawiający stwierdzi, że wobec danego Podwykonawcy zachodzą podstawy wykluczenia, Wykonawca zobowiązany jest zastąpić tego Podwykonawcę lub zrezygnować z powierzenia wykonania odpowiedniej części zamówienia Podwykonawcy. W przypadku niewykonania tego zobowiązania Zamawiający jest uprawniony, według swego wyboru, do:  </w:t>
      </w:r>
    </w:p>
    <w:p w14:paraId="7D34E51C" w14:textId="77777777" w:rsidR="005E32B5" w:rsidRPr="001E0B88" w:rsidRDefault="005E32B5" w:rsidP="005E32B5">
      <w:pPr>
        <w:numPr>
          <w:ilvl w:val="1"/>
          <w:numId w:val="33"/>
        </w:numPr>
        <w:spacing w:after="0" w:line="240" w:lineRule="auto"/>
        <w:ind w:right="14" w:hanging="283"/>
        <w:jc w:val="both"/>
        <w:rPr>
          <w:rFonts w:ascii="Cambria" w:hAnsi="Cambria" w:cs="Times New Roman"/>
        </w:rPr>
      </w:pPr>
      <w:r w:rsidRPr="001E0B88">
        <w:rPr>
          <w:rFonts w:ascii="Cambria" w:hAnsi="Cambria" w:cs="Times New Roman"/>
        </w:rPr>
        <w:t xml:space="preserve">naliczenia kary umownej w wysokości określonej w §9 za każdy przypadek posłużenia się Podwykonawcą, co do którego zachodzą podstawy wykluczenia lub  </w:t>
      </w:r>
    </w:p>
    <w:p w14:paraId="71464BC5" w14:textId="77777777" w:rsidR="005E32B5" w:rsidRPr="001E0B88" w:rsidRDefault="005E32B5" w:rsidP="005E32B5">
      <w:pPr>
        <w:numPr>
          <w:ilvl w:val="1"/>
          <w:numId w:val="33"/>
        </w:numPr>
        <w:spacing w:after="0" w:line="240" w:lineRule="auto"/>
        <w:ind w:right="14" w:hanging="283"/>
        <w:jc w:val="both"/>
        <w:rPr>
          <w:rFonts w:ascii="Cambria" w:hAnsi="Cambria" w:cs="Times New Roman"/>
        </w:rPr>
      </w:pPr>
      <w:r w:rsidRPr="001E0B88">
        <w:rPr>
          <w:rFonts w:ascii="Cambria" w:hAnsi="Cambria" w:cs="Times New Roman"/>
        </w:rPr>
        <w:t xml:space="preserve">odstąpienia od Umowy i naliczenia kary umownej jak za odstąpienie od umowy z winy Wykonawcy po bezskutecznym upływie terminu określonego w wezwaniu do wykonania zobowiązania przesłanym przez Zamawiającego do Wykonawcy. </w:t>
      </w:r>
    </w:p>
    <w:p w14:paraId="30D5B449" w14:textId="77777777" w:rsidR="005E32B5" w:rsidRPr="001E0B88" w:rsidRDefault="005E32B5" w:rsidP="005E32B5">
      <w:pPr>
        <w:numPr>
          <w:ilvl w:val="0"/>
          <w:numId w:val="33"/>
        </w:numPr>
        <w:spacing w:after="0" w:line="240" w:lineRule="auto"/>
        <w:ind w:right="14" w:hanging="425"/>
        <w:jc w:val="both"/>
        <w:rPr>
          <w:rFonts w:ascii="Cambria" w:hAnsi="Cambria" w:cs="Times New Roman"/>
        </w:rPr>
      </w:pPr>
      <w:r w:rsidRPr="001E0B88">
        <w:rPr>
          <w:rFonts w:ascii="Cambria" w:hAnsi="Cambria" w:cs="Times New Roman"/>
        </w:rPr>
        <w:t xml:space="preserve">W celu uniknięcia wątpliwości, Strony potwierdzają, że Wykonawca ponosi odpowiedzialność za działanie Podwykonawców jak za własne działania, niezależnie od podjętych przez Zamawiającego działań sprawdzających wynikających z niniejszej Umowy lub przepisów prawa. </w:t>
      </w:r>
    </w:p>
    <w:p w14:paraId="117227C5" w14:textId="77777777" w:rsidR="005E32B5" w:rsidRPr="001E0B88" w:rsidRDefault="005E32B5" w:rsidP="005E32B5">
      <w:pPr>
        <w:spacing w:after="0" w:line="240" w:lineRule="auto"/>
        <w:ind w:left="194"/>
        <w:jc w:val="center"/>
        <w:rPr>
          <w:rFonts w:ascii="Cambria" w:hAnsi="Cambria" w:cs="Times New Roman"/>
        </w:rPr>
      </w:pPr>
      <w:r w:rsidRPr="001E0B88">
        <w:rPr>
          <w:rFonts w:ascii="Cambria" w:hAnsi="Cambria" w:cs="Times New Roman"/>
          <w:b/>
        </w:rPr>
        <w:t xml:space="preserve"> </w:t>
      </w:r>
    </w:p>
    <w:p w14:paraId="636C5C79" w14:textId="77777777" w:rsidR="005E32B5" w:rsidRPr="001E0B88" w:rsidRDefault="005E32B5" w:rsidP="005E32B5">
      <w:pPr>
        <w:spacing w:after="0" w:line="240" w:lineRule="auto"/>
        <w:ind w:left="573" w:right="432" w:hanging="10"/>
        <w:jc w:val="center"/>
        <w:rPr>
          <w:rFonts w:ascii="Cambria" w:hAnsi="Cambria" w:cs="Times New Roman"/>
        </w:rPr>
      </w:pPr>
      <w:r w:rsidRPr="001E0B88">
        <w:rPr>
          <w:rFonts w:ascii="Cambria" w:hAnsi="Cambria" w:cs="Times New Roman"/>
          <w:b/>
        </w:rPr>
        <w:t xml:space="preserve">§ 7  </w:t>
      </w:r>
    </w:p>
    <w:p w14:paraId="4F2478BB" w14:textId="77777777" w:rsidR="005E32B5" w:rsidRPr="001E0B88" w:rsidRDefault="005E32B5" w:rsidP="005E32B5">
      <w:pPr>
        <w:spacing w:after="0" w:line="240" w:lineRule="auto"/>
        <w:ind w:left="573" w:right="378" w:hanging="10"/>
        <w:jc w:val="center"/>
        <w:rPr>
          <w:rFonts w:ascii="Cambria" w:hAnsi="Cambria" w:cs="Times New Roman"/>
        </w:rPr>
      </w:pPr>
      <w:r w:rsidRPr="001E0B88">
        <w:rPr>
          <w:rFonts w:ascii="Cambria" w:hAnsi="Cambria" w:cs="Times New Roman"/>
          <w:b/>
        </w:rPr>
        <w:t xml:space="preserve">WYNAGRODZENIE </w:t>
      </w:r>
    </w:p>
    <w:p w14:paraId="4538718E" w14:textId="77777777" w:rsidR="005E32B5" w:rsidRPr="001E0B88" w:rsidRDefault="005E32B5" w:rsidP="005E32B5">
      <w:pPr>
        <w:spacing w:after="0" w:line="240" w:lineRule="auto"/>
        <w:ind w:left="247"/>
        <w:jc w:val="center"/>
        <w:rPr>
          <w:rFonts w:ascii="Cambria" w:hAnsi="Cambria" w:cs="Times New Roman"/>
        </w:rPr>
      </w:pPr>
      <w:r w:rsidRPr="001E0B88">
        <w:rPr>
          <w:rFonts w:ascii="Cambria" w:hAnsi="Cambria" w:cs="Times New Roman"/>
          <w:b/>
        </w:rPr>
        <w:t xml:space="preserve"> </w:t>
      </w:r>
    </w:p>
    <w:p w14:paraId="21692356" w14:textId="77777777" w:rsidR="005E32B5" w:rsidRPr="001E0B88" w:rsidRDefault="005E32B5" w:rsidP="005E32B5">
      <w:pPr>
        <w:numPr>
          <w:ilvl w:val="0"/>
          <w:numId w:val="34"/>
        </w:numPr>
        <w:spacing w:after="0" w:line="240" w:lineRule="auto"/>
        <w:ind w:right="14" w:hanging="283"/>
        <w:jc w:val="both"/>
        <w:rPr>
          <w:rFonts w:ascii="Cambria" w:hAnsi="Cambria" w:cs="Times New Roman"/>
        </w:rPr>
      </w:pPr>
      <w:r w:rsidRPr="001E0B88">
        <w:rPr>
          <w:rFonts w:ascii="Cambria" w:hAnsi="Cambria" w:cs="Times New Roman"/>
        </w:rPr>
        <w:t xml:space="preserve">Wynagrodzenie za wykonanie przedmiotu umowy wynosi ……….. zł brutto (słownie: …………………) w tym wartość podatku od towarów i usług: …………….…… zł według stawki …... % oraz wartość netto: ……………..……… zł, zgodnie z ofertą Wykonawcy w tym: </w:t>
      </w:r>
    </w:p>
    <w:p w14:paraId="597D7069" w14:textId="77777777" w:rsidR="005E32B5" w:rsidRPr="001E0B88" w:rsidRDefault="005E32B5" w:rsidP="005E32B5">
      <w:pPr>
        <w:spacing w:after="0" w:line="240" w:lineRule="auto"/>
        <w:ind w:left="425"/>
        <w:rPr>
          <w:rFonts w:ascii="Cambria" w:hAnsi="Cambria" w:cs="Times New Roman"/>
        </w:rPr>
      </w:pPr>
      <w:r w:rsidRPr="001E0B88">
        <w:rPr>
          <w:rFonts w:ascii="Cambria" w:hAnsi="Cambria" w:cs="Times New Roman"/>
        </w:rPr>
        <w:t xml:space="preserve"> </w:t>
      </w:r>
    </w:p>
    <w:tbl>
      <w:tblPr>
        <w:tblStyle w:val="TableGrid"/>
        <w:tblW w:w="9913" w:type="dxa"/>
        <w:tblInd w:w="36" w:type="dxa"/>
        <w:tblCellMar>
          <w:top w:w="13" w:type="dxa"/>
          <w:left w:w="106" w:type="dxa"/>
          <w:right w:w="58" w:type="dxa"/>
        </w:tblCellMar>
        <w:tblLook w:val="04A0" w:firstRow="1" w:lastRow="0" w:firstColumn="1" w:lastColumn="0" w:noHBand="0" w:noVBand="1"/>
      </w:tblPr>
      <w:tblGrid>
        <w:gridCol w:w="477"/>
        <w:gridCol w:w="1568"/>
        <w:gridCol w:w="2012"/>
        <w:gridCol w:w="828"/>
        <w:gridCol w:w="1467"/>
        <w:gridCol w:w="1490"/>
        <w:gridCol w:w="1012"/>
        <w:gridCol w:w="1059"/>
      </w:tblGrid>
      <w:tr w:rsidR="005E32B5" w:rsidRPr="001E0B88" w14:paraId="603D3462" w14:textId="77777777" w:rsidTr="005E32B5">
        <w:trPr>
          <w:trHeight w:val="1503"/>
        </w:trPr>
        <w:tc>
          <w:tcPr>
            <w:tcW w:w="494" w:type="dxa"/>
            <w:tcBorders>
              <w:top w:val="single" w:sz="4" w:space="0" w:color="000000"/>
              <w:left w:val="single" w:sz="4" w:space="0" w:color="000000"/>
              <w:bottom w:val="single" w:sz="4" w:space="0" w:color="000000"/>
              <w:right w:val="single" w:sz="4" w:space="0" w:color="000000"/>
            </w:tcBorders>
            <w:shd w:val="clear" w:color="auto" w:fill="D9D9D9"/>
          </w:tcPr>
          <w:p w14:paraId="3C4E41A3" w14:textId="77777777" w:rsidR="005E32B5" w:rsidRPr="001E0B88" w:rsidRDefault="005E32B5" w:rsidP="00FD4167">
            <w:pPr>
              <w:rPr>
                <w:rFonts w:ascii="Cambria" w:hAnsi="Cambria" w:cs="Times New Roman"/>
                <w:lang w:val="pl-PL"/>
              </w:rPr>
            </w:pPr>
            <w:r w:rsidRPr="001E0B88">
              <w:rPr>
                <w:rFonts w:ascii="Cambria" w:hAnsi="Cambria" w:cs="Times New Roman"/>
                <w:b/>
                <w:lang w:val="pl-PL"/>
              </w:rPr>
              <w:t xml:space="preserve">Lp. </w:t>
            </w:r>
          </w:p>
        </w:tc>
        <w:tc>
          <w:tcPr>
            <w:tcW w:w="1704" w:type="dxa"/>
            <w:tcBorders>
              <w:top w:val="single" w:sz="4" w:space="0" w:color="000000"/>
              <w:left w:val="single" w:sz="4" w:space="0" w:color="000000"/>
              <w:bottom w:val="single" w:sz="4" w:space="0" w:color="000000"/>
              <w:right w:val="single" w:sz="4" w:space="0" w:color="000000"/>
            </w:tcBorders>
            <w:shd w:val="clear" w:color="auto" w:fill="D9D9D9"/>
          </w:tcPr>
          <w:p w14:paraId="2138EDB9" w14:textId="77777777" w:rsidR="005E32B5" w:rsidRPr="001E0B88" w:rsidRDefault="005E32B5" w:rsidP="00FD4167">
            <w:pPr>
              <w:ind w:right="52"/>
              <w:jc w:val="center"/>
              <w:rPr>
                <w:rFonts w:ascii="Cambria" w:hAnsi="Cambria" w:cs="Times New Roman"/>
                <w:lang w:val="pl-PL"/>
              </w:rPr>
            </w:pPr>
            <w:r w:rsidRPr="001E0B88">
              <w:rPr>
                <w:rFonts w:ascii="Cambria" w:hAnsi="Cambria" w:cs="Times New Roman"/>
                <w:b/>
                <w:lang w:val="pl-PL"/>
              </w:rPr>
              <w:t xml:space="preserve">Przedmiot </w:t>
            </w:r>
          </w:p>
          <w:p w14:paraId="20048E14" w14:textId="77777777" w:rsidR="005E32B5" w:rsidRPr="001E0B88" w:rsidRDefault="005E32B5" w:rsidP="00FD4167">
            <w:pPr>
              <w:ind w:left="5" w:right="8"/>
              <w:jc w:val="center"/>
              <w:rPr>
                <w:rFonts w:ascii="Cambria" w:hAnsi="Cambria" w:cs="Times New Roman"/>
                <w:lang w:val="pl-PL"/>
              </w:rPr>
            </w:pPr>
            <w:r w:rsidRPr="001E0B88">
              <w:rPr>
                <w:rFonts w:ascii="Cambria" w:hAnsi="Cambria" w:cs="Times New Roman"/>
                <w:b/>
                <w:lang w:val="pl-PL"/>
              </w:rPr>
              <w:t>zamówienia zgodnie z opisem zawartym w Załączniku nr 1 do SWZ</w:t>
            </w:r>
            <w:r w:rsidRPr="001E0B88">
              <w:rPr>
                <w:rFonts w:ascii="Cambria" w:hAnsi="Cambria" w:cs="Times New Roman"/>
                <w:lang w:val="pl-PL"/>
              </w:rPr>
              <w:t xml:space="preserve"> </w:t>
            </w:r>
          </w:p>
        </w:tc>
        <w:tc>
          <w:tcPr>
            <w:tcW w:w="2201" w:type="dxa"/>
            <w:tcBorders>
              <w:top w:val="single" w:sz="4" w:space="0" w:color="000000"/>
              <w:left w:val="single" w:sz="4" w:space="0" w:color="000000"/>
              <w:bottom w:val="single" w:sz="4" w:space="0" w:color="000000"/>
              <w:right w:val="single" w:sz="4" w:space="0" w:color="000000"/>
            </w:tcBorders>
            <w:shd w:val="clear" w:color="auto" w:fill="D9D9D9"/>
          </w:tcPr>
          <w:p w14:paraId="69CB4DC2" w14:textId="77777777" w:rsidR="005E32B5" w:rsidRPr="001E0B88" w:rsidRDefault="005E32B5" w:rsidP="00FD4167">
            <w:pPr>
              <w:ind w:right="51"/>
              <w:jc w:val="center"/>
              <w:rPr>
                <w:rFonts w:ascii="Cambria" w:hAnsi="Cambria" w:cs="Times New Roman"/>
                <w:lang w:val="pl-PL"/>
              </w:rPr>
            </w:pPr>
            <w:r w:rsidRPr="001E0B88">
              <w:rPr>
                <w:rFonts w:ascii="Cambria" w:hAnsi="Cambria" w:cs="Times New Roman"/>
                <w:b/>
                <w:lang w:val="pl-PL"/>
              </w:rPr>
              <w:t xml:space="preserve">Charakterystyka </w:t>
            </w:r>
          </w:p>
          <w:p w14:paraId="37730A08" w14:textId="77777777" w:rsidR="005E32B5" w:rsidRPr="001E0B88" w:rsidRDefault="005E32B5" w:rsidP="00FD4167">
            <w:pPr>
              <w:ind w:right="49"/>
              <w:jc w:val="center"/>
              <w:rPr>
                <w:rFonts w:ascii="Cambria" w:hAnsi="Cambria" w:cs="Times New Roman"/>
                <w:lang w:val="pl-PL"/>
              </w:rPr>
            </w:pPr>
            <w:r w:rsidRPr="001E0B88">
              <w:rPr>
                <w:rFonts w:ascii="Cambria" w:hAnsi="Cambria" w:cs="Times New Roman"/>
                <w:b/>
                <w:lang w:val="pl-PL"/>
              </w:rPr>
              <w:t xml:space="preserve">sprzętu </w:t>
            </w:r>
          </w:p>
          <w:p w14:paraId="5354A6BA" w14:textId="77777777" w:rsidR="005E32B5" w:rsidRPr="001E0B88" w:rsidRDefault="005E32B5" w:rsidP="00FD4167">
            <w:pPr>
              <w:ind w:right="51"/>
              <w:jc w:val="center"/>
              <w:rPr>
                <w:rFonts w:ascii="Cambria" w:hAnsi="Cambria" w:cs="Times New Roman"/>
                <w:lang w:val="pl-PL"/>
              </w:rPr>
            </w:pPr>
            <w:r w:rsidRPr="001E0B88">
              <w:rPr>
                <w:rFonts w:ascii="Cambria" w:hAnsi="Cambria" w:cs="Times New Roman"/>
                <w:b/>
                <w:lang w:val="pl-PL"/>
              </w:rPr>
              <w:t>komputerowego</w:t>
            </w:r>
            <w:r w:rsidRPr="001E0B88">
              <w:rPr>
                <w:rFonts w:ascii="Cambria" w:hAnsi="Cambria" w:cs="Times New Roman"/>
                <w:lang w:val="pl-PL"/>
              </w:rPr>
              <w:t xml:space="preserve"> </w:t>
            </w:r>
          </w:p>
        </w:tc>
        <w:tc>
          <w:tcPr>
            <w:tcW w:w="858" w:type="dxa"/>
            <w:tcBorders>
              <w:top w:val="single" w:sz="4" w:space="0" w:color="000000"/>
              <w:left w:val="single" w:sz="4" w:space="0" w:color="000000"/>
              <w:bottom w:val="single" w:sz="4" w:space="0" w:color="000000"/>
              <w:right w:val="single" w:sz="4" w:space="0" w:color="000000"/>
            </w:tcBorders>
            <w:shd w:val="clear" w:color="auto" w:fill="D9D9D9"/>
          </w:tcPr>
          <w:p w14:paraId="718D14E5" w14:textId="77777777" w:rsidR="005E32B5" w:rsidRPr="001E0B88" w:rsidRDefault="005E32B5" w:rsidP="00FD4167">
            <w:pPr>
              <w:jc w:val="center"/>
              <w:rPr>
                <w:rFonts w:ascii="Cambria" w:hAnsi="Cambria" w:cs="Times New Roman"/>
                <w:lang w:val="pl-PL"/>
              </w:rPr>
            </w:pPr>
            <w:r w:rsidRPr="001E0B88">
              <w:rPr>
                <w:rFonts w:ascii="Cambria" w:hAnsi="Cambria" w:cs="Times New Roman"/>
                <w:b/>
                <w:lang w:val="pl-PL"/>
              </w:rPr>
              <w:t>Liczba sztuk</w:t>
            </w:r>
            <w:r w:rsidRPr="001E0B88">
              <w:rPr>
                <w:rFonts w:ascii="Cambria" w:hAnsi="Cambria" w:cs="Times New Roman"/>
                <w:lang w:val="pl-PL"/>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4C67818A" w14:textId="77777777" w:rsidR="005E32B5" w:rsidRPr="001E0B88" w:rsidRDefault="005E32B5" w:rsidP="00FD4167">
            <w:pPr>
              <w:jc w:val="center"/>
              <w:rPr>
                <w:rFonts w:ascii="Cambria" w:hAnsi="Cambria" w:cs="Times New Roman"/>
                <w:lang w:val="pl-PL"/>
              </w:rPr>
            </w:pPr>
            <w:r w:rsidRPr="001E0B88">
              <w:rPr>
                <w:rFonts w:ascii="Cambria" w:hAnsi="Cambria" w:cs="Times New Roman"/>
                <w:b/>
                <w:lang w:val="pl-PL"/>
              </w:rPr>
              <w:t>Cena jednostkowa netto</w:t>
            </w:r>
            <w:r w:rsidRPr="001E0B88">
              <w:rPr>
                <w:rFonts w:ascii="Cambria" w:hAnsi="Cambria" w:cs="Times New Roman"/>
                <w:lang w:val="pl-PL"/>
              </w:rPr>
              <w:t xml:space="preserve"> </w:t>
            </w:r>
          </w:p>
        </w:tc>
        <w:tc>
          <w:tcPr>
            <w:tcW w:w="1373" w:type="dxa"/>
            <w:tcBorders>
              <w:top w:val="single" w:sz="4" w:space="0" w:color="000000"/>
              <w:left w:val="single" w:sz="4" w:space="0" w:color="000000"/>
              <w:bottom w:val="single" w:sz="4" w:space="0" w:color="000000"/>
              <w:right w:val="single" w:sz="4" w:space="0" w:color="000000"/>
            </w:tcBorders>
            <w:shd w:val="clear" w:color="auto" w:fill="D9D9D9"/>
          </w:tcPr>
          <w:p w14:paraId="39E157C9" w14:textId="77777777" w:rsidR="005E32B5" w:rsidRPr="001E0B88" w:rsidRDefault="005E32B5" w:rsidP="00FD4167">
            <w:pPr>
              <w:jc w:val="center"/>
              <w:rPr>
                <w:rFonts w:ascii="Cambria" w:hAnsi="Cambria" w:cs="Times New Roman"/>
                <w:lang w:val="pl-PL"/>
              </w:rPr>
            </w:pPr>
            <w:r w:rsidRPr="001E0B88">
              <w:rPr>
                <w:rFonts w:ascii="Cambria" w:hAnsi="Cambria" w:cs="Times New Roman"/>
                <w:b/>
                <w:lang w:val="pl-PL"/>
              </w:rPr>
              <w:t xml:space="preserve">Wartość netto </w:t>
            </w:r>
          </w:p>
          <w:p w14:paraId="14F18CE5" w14:textId="77777777" w:rsidR="005E32B5" w:rsidRPr="001E0B88" w:rsidRDefault="005E32B5" w:rsidP="00FD4167">
            <w:pPr>
              <w:ind w:left="2" w:right="21"/>
              <w:jc w:val="center"/>
              <w:rPr>
                <w:rFonts w:ascii="Cambria" w:hAnsi="Cambria" w:cs="Times New Roman"/>
                <w:lang w:val="pl-PL"/>
              </w:rPr>
            </w:pPr>
            <w:r w:rsidRPr="001E0B88">
              <w:rPr>
                <w:rFonts w:ascii="Cambria" w:hAnsi="Cambria" w:cs="Times New Roman"/>
                <w:b/>
                <w:lang w:val="pl-PL"/>
              </w:rPr>
              <w:t>(cena jednostkowa x ilość sztuk)</w:t>
            </w:r>
            <w:r w:rsidRPr="001E0B88">
              <w:rPr>
                <w:rFonts w:ascii="Cambria" w:hAnsi="Cambria" w:cs="Times New Roman"/>
                <w:lang w:val="pl-PL"/>
              </w:rPr>
              <w:t xml:space="preserve"> </w:t>
            </w:r>
          </w:p>
        </w:tc>
        <w:tc>
          <w:tcPr>
            <w:tcW w:w="947" w:type="dxa"/>
            <w:tcBorders>
              <w:top w:val="single" w:sz="4" w:space="0" w:color="000000"/>
              <w:left w:val="single" w:sz="4" w:space="0" w:color="000000"/>
              <w:bottom w:val="single" w:sz="4" w:space="0" w:color="000000"/>
              <w:right w:val="single" w:sz="4" w:space="0" w:color="000000"/>
            </w:tcBorders>
            <w:shd w:val="clear" w:color="auto" w:fill="D9D9D9"/>
          </w:tcPr>
          <w:p w14:paraId="11B6DCA0" w14:textId="77777777" w:rsidR="005E32B5" w:rsidRPr="001E0B88" w:rsidRDefault="005E32B5" w:rsidP="00FD4167">
            <w:pPr>
              <w:jc w:val="center"/>
              <w:rPr>
                <w:rFonts w:ascii="Cambria" w:hAnsi="Cambria" w:cs="Times New Roman"/>
                <w:lang w:val="pl-PL"/>
              </w:rPr>
            </w:pPr>
            <w:r w:rsidRPr="001E0B88">
              <w:rPr>
                <w:rFonts w:ascii="Cambria" w:hAnsi="Cambria" w:cs="Times New Roman"/>
                <w:b/>
                <w:lang w:val="pl-PL"/>
              </w:rPr>
              <w:t xml:space="preserve">Stawka podatku </w:t>
            </w:r>
          </w:p>
          <w:p w14:paraId="2F3A98C7" w14:textId="77777777" w:rsidR="005E32B5" w:rsidRPr="001E0B88" w:rsidRDefault="005E32B5" w:rsidP="00FD4167">
            <w:pPr>
              <w:ind w:right="51"/>
              <w:jc w:val="center"/>
              <w:rPr>
                <w:rFonts w:ascii="Cambria" w:hAnsi="Cambria" w:cs="Times New Roman"/>
                <w:lang w:val="pl-PL"/>
              </w:rPr>
            </w:pPr>
            <w:r w:rsidRPr="001E0B88">
              <w:rPr>
                <w:rFonts w:ascii="Cambria" w:hAnsi="Cambria" w:cs="Times New Roman"/>
                <w:b/>
                <w:lang w:val="pl-PL"/>
              </w:rPr>
              <w:t>VAT</w:t>
            </w:r>
            <w:r w:rsidRPr="001E0B88">
              <w:rPr>
                <w:rFonts w:ascii="Cambria" w:hAnsi="Cambria" w:cs="Times New Roman"/>
                <w:lang w:val="pl-PL"/>
              </w:rPr>
              <w:t xml:space="preserve"> </w:t>
            </w:r>
          </w:p>
        </w:tc>
        <w:tc>
          <w:tcPr>
            <w:tcW w:w="986" w:type="dxa"/>
            <w:tcBorders>
              <w:top w:val="single" w:sz="4" w:space="0" w:color="000000"/>
              <w:left w:val="single" w:sz="4" w:space="0" w:color="000000"/>
              <w:bottom w:val="single" w:sz="4" w:space="0" w:color="000000"/>
              <w:right w:val="single" w:sz="4" w:space="0" w:color="000000"/>
            </w:tcBorders>
            <w:shd w:val="clear" w:color="auto" w:fill="D9D9D9"/>
          </w:tcPr>
          <w:p w14:paraId="7603DC09" w14:textId="77777777" w:rsidR="005E32B5" w:rsidRPr="001E0B88" w:rsidRDefault="005E32B5" w:rsidP="00FD4167">
            <w:pPr>
              <w:jc w:val="center"/>
              <w:rPr>
                <w:rFonts w:ascii="Cambria" w:hAnsi="Cambria" w:cs="Times New Roman"/>
                <w:lang w:val="pl-PL"/>
              </w:rPr>
            </w:pPr>
            <w:r w:rsidRPr="001E0B88">
              <w:rPr>
                <w:rFonts w:ascii="Cambria" w:hAnsi="Cambria" w:cs="Times New Roman"/>
                <w:b/>
                <w:lang w:val="pl-PL"/>
              </w:rPr>
              <w:t xml:space="preserve">Wartość brutto </w:t>
            </w:r>
          </w:p>
          <w:p w14:paraId="0D1D4BFE" w14:textId="77777777" w:rsidR="005E32B5" w:rsidRPr="001E0B88" w:rsidRDefault="005E32B5" w:rsidP="00FD4167">
            <w:pPr>
              <w:ind w:left="4" w:hanging="4"/>
              <w:jc w:val="center"/>
              <w:rPr>
                <w:rFonts w:ascii="Cambria" w:hAnsi="Cambria" w:cs="Times New Roman"/>
                <w:lang w:val="pl-PL"/>
              </w:rPr>
            </w:pPr>
            <w:r w:rsidRPr="001E0B88">
              <w:rPr>
                <w:rFonts w:ascii="Cambria" w:hAnsi="Cambria" w:cs="Times New Roman"/>
                <w:b/>
                <w:lang w:val="pl-PL"/>
              </w:rPr>
              <w:t xml:space="preserve">(wartość netto + kwota </w:t>
            </w:r>
          </w:p>
          <w:p w14:paraId="37F91987" w14:textId="77777777" w:rsidR="005E32B5" w:rsidRPr="001E0B88" w:rsidRDefault="005E32B5" w:rsidP="00FD4167">
            <w:pPr>
              <w:ind w:left="39"/>
              <w:rPr>
                <w:rFonts w:ascii="Cambria" w:hAnsi="Cambria" w:cs="Times New Roman"/>
                <w:lang w:val="pl-PL"/>
              </w:rPr>
            </w:pPr>
            <w:r w:rsidRPr="001E0B88">
              <w:rPr>
                <w:rFonts w:ascii="Cambria" w:hAnsi="Cambria" w:cs="Times New Roman"/>
                <w:b/>
                <w:lang w:val="pl-PL"/>
              </w:rPr>
              <w:t xml:space="preserve">podatku </w:t>
            </w:r>
          </w:p>
          <w:p w14:paraId="6A552A1B" w14:textId="77777777" w:rsidR="005E32B5" w:rsidRPr="001E0B88" w:rsidRDefault="005E32B5" w:rsidP="00FD4167">
            <w:pPr>
              <w:ind w:right="48"/>
              <w:jc w:val="center"/>
              <w:rPr>
                <w:rFonts w:ascii="Cambria" w:hAnsi="Cambria" w:cs="Times New Roman"/>
                <w:lang w:val="pl-PL"/>
              </w:rPr>
            </w:pPr>
            <w:r w:rsidRPr="001E0B88">
              <w:rPr>
                <w:rFonts w:ascii="Cambria" w:hAnsi="Cambria" w:cs="Times New Roman"/>
                <w:b/>
                <w:lang w:val="pl-PL"/>
              </w:rPr>
              <w:t>VAT)</w:t>
            </w:r>
            <w:r w:rsidRPr="001E0B88">
              <w:rPr>
                <w:rFonts w:ascii="Cambria" w:hAnsi="Cambria" w:cs="Times New Roman"/>
                <w:lang w:val="pl-PL"/>
              </w:rPr>
              <w:t xml:space="preserve"> </w:t>
            </w:r>
          </w:p>
        </w:tc>
      </w:tr>
      <w:tr w:rsidR="005E32B5" w:rsidRPr="001E0B88" w14:paraId="00570048" w14:textId="77777777" w:rsidTr="005E32B5">
        <w:trPr>
          <w:trHeight w:val="1621"/>
        </w:trPr>
        <w:tc>
          <w:tcPr>
            <w:tcW w:w="494" w:type="dxa"/>
            <w:tcBorders>
              <w:top w:val="single" w:sz="4" w:space="0" w:color="000000"/>
              <w:left w:val="single" w:sz="4" w:space="0" w:color="000000"/>
              <w:bottom w:val="single" w:sz="4" w:space="0" w:color="000000"/>
              <w:right w:val="single" w:sz="4" w:space="0" w:color="000000"/>
            </w:tcBorders>
          </w:tcPr>
          <w:p w14:paraId="270F86FE" w14:textId="77777777" w:rsidR="005E32B5" w:rsidRPr="001E0B88" w:rsidRDefault="005E32B5" w:rsidP="00FD4167">
            <w:pPr>
              <w:rPr>
                <w:rFonts w:ascii="Cambria" w:hAnsi="Cambria" w:cs="Times New Roman"/>
                <w:lang w:val="pl-PL"/>
              </w:rPr>
            </w:pPr>
            <w:r w:rsidRPr="001E0B88">
              <w:rPr>
                <w:rFonts w:ascii="Cambria" w:hAnsi="Cambria" w:cs="Times New Roman"/>
                <w:b/>
                <w:lang w:val="pl-PL"/>
              </w:rPr>
              <w:lastRenderedPageBreak/>
              <w:t xml:space="preserve">1. </w:t>
            </w:r>
          </w:p>
        </w:tc>
        <w:tc>
          <w:tcPr>
            <w:tcW w:w="1704" w:type="dxa"/>
            <w:tcBorders>
              <w:top w:val="single" w:sz="4" w:space="0" w:color="000000"/>
              <w:left w:val="single" w:sz="4" w:space="0" w:color="000000"/>
              <w:bottom w:val="single" w:sz="4" w:space="0" w:color="000000"/>
              <w:right w:val="single" w:sz="4" w:space="0" w:color="000000"/>
            </w:tcBorders>
          </w:tcPr>
          <w:p w14:paraId="19BA8DA0" w14:textId="356CC175" w:rsidR="005E32B5" w:rsidRPr="001E0B88" w:rsidRDefault="005E32B5" w:rsidP="00FD4167">
            <w:pPr>
              <w:ind w:left="2" w:right="42"/>
              <w:rPr>
                <w:rFonts w:ascii="Cambria" w:hAnsi="Cambria" w:cs="Times New Roman"/>
                <w:lang w:val="pl-PL"/>
              </w:rPr>
            </w:pPr>
            <w:r w:rsidRPr="001E0B88">
              <w:rPr>
                <w:rFonts w:ascii="Cambria" w:hAnsi="Cambria" w:cs="Times New Roman"/>
                <w:lang w:val="pl-PL"/>
              </w:rPr>
              <w:t>Dostawa laptopów</w:t>
            </w:r>
          </w:p>
        </w:tc>
        <w:tc>
          <w:tcPr>
            <w:tcW w:w="2201" w:type="dxa"/>
            <w:tcBorders>
              <w:top w:val="single" w:sz="4" w:space="0" w:color="000000"/>
              <w:left w:val="single" w:sz="4" w:space="0" w:color="000000"/>
              <w:bottom w:val="single" w:sz="4" w:space="0" w:color="000000"/>
              <w:right w:val="single" w:sz="4" w:space="0" w:color="000000"/>
            </w:tcBorders>
          </w:tcPr>
          <w:p w14:paraId="24D7F451" w14:textId="77777777" w:rsidR="005E32B5" w:rsidRPr="001E0B88" w:rsidRDefault="005E32B5" w:rsidP="00FD4167">
            <w:pPr>
              <w:ind w:left="1"/>
              <w:rPr>
                <w:rFonts w:ascii="Cambria" w:hAnsi="Cambria" w:cs="Times New Roman"/>
                <w:lang w:val="pl-PL"/>
              </w:rPr>
            </w:pPr>
            <w:r w:rsidRPr="001E0B88">
              <w:rPr>
                <w:rFonts w:ascii="Cambria" w:hAnsi="Cambria" w:cs="Times New Roman"/>
                <w:lang w:val="pl-PL"/>
              </w:rPr>
              <w:t xml:space="preserve">Nazwa producenta i model wraz z nazwą  producenta i oprogramowania i wersji </w:t>
            </w:r>
          </w:p>
          <w:p w14:paraId="0BC47BF4" w14:textId="77777777" w:rsidR="005E32B5" w:rsidRPr="001E0B88" w:rsidRDefault="005E32B5" w:rsidP="00FD4167">
            <w:pPr>
              <w:ind w:left="1"/>
              <w:rPr>
                <w:rFonts w:ascii="Cambria" w:hAnsi="Cambria" w:cs="Times New Roman"/>
                <w:lang w:val="pl-PL"/>
              </w:rPr>
            </w:pPr>
            <w:r w:rsidRPr="001E0B88">
              <w:rPr>
                <w:rFonts w:ascii="Cambria" w:hAnsi="Cambria" w:cs="Times New Roman"/>
                <w:lang w:val="pl-PL"/>
              </w:rPr>
              <w:t xml:space="preserve">……………………… </w:t>
            </w:r>
          </w:p>
          <w:p w14:paraId="0BD3FFC8" w14:textId="77777777" w:rsidR="005E32B5" w:rsidRPr="001E0B88" w:rsidRDefault="005E32B5" w:rsidP="00FD4167">
            <w:pPr>
              <w:ind w:left="1"/>
              <w:rPr>
                <w:rFonts w:ascii="Cambria" w:hAnsi="Cambria" w:cs="Times New Roman"/>
                <w:lang w:val="pl-PL"/>
              </w:rPr>
            </w:pPr>
            <w:r w:rsidRPr="001E0B88">
              <w:rPr>
                <w:rFonts w:ascii="Cambria" w:hAnsi="Cambria" w:cs="Times New Roman"/>
                <w:lang w:val="pl-PL"/>
              </w:rPr>
              <w:t xml:space="preserve">………………………. </w:t>
            </w:r>
          </w:p>
        </w:tc>
        <w:tc>
          <w:tcPr>
            <w:tcW w:w="858" w:type="dxa"/>
            <w:tcBorders>
              <w:top w:val="single" w:sz="4" w:space="0" w:color="000000"/>
              <w:left w:val="single" w:sz="4" w:space="0" w:color="000000"/>
              <w:bottom w:val="single" w:sz="4" w:space="0" w:color="000000"/>
              <w:right w:val="single" w:sz="4" w:space="0" w:color="000000"/>
            </w:tcBorders>
            <w:vAlign w:val="center"/>
          </w:tcPr>
          <w:p w14:paraId="5F0861B6" w14:textId="1DB6AC09" w:rsidR="005E32B5" w:rsidRPr="001E0B88" w:rsidRDefault="005E32B5" w:rsidP="00FD4167">
            <w:pPr>
              <w:ind w:right="52"/>
              <w:jc w:val="center"/>
              <w:rPr>
                <w:rFonts w:ascii="Cambria" w:hAnsi="Cambria" w:cs="Times New Roman"/>
                <w:lang w:val="pl-PL"/>
              </w:rPr>
            </w:pPr>
            <w:r w:rsidRPr="001E0B88">
              <w:rPr>
                <w:rFonts w:ascii="Cambria" w:hAnsi="Cambria" w:cs="Times New Roman"/>
                <w:lang w:val="pl-PL"/>
              </w:rPr>
              <w:t>176</w:t>
            </w:r>
          </w:p>
        </w:tc>
        <w:tc>
          <w:tcPr>
            <w:tcW w:w="1350" w:type="dxa"/>
            <w:tcBorders>
              <w:top w:val="single" w:sz="4" w:space="0" w:color="000000"/>
              <w:left w:val="single" w:sz="4" w:space="0" w:color="000000"/>
              <w:bottom w:val="single" w:sz="4" w:space="0" w:color="000000"/>
              <w:right w:val="single" w:sz="4" w:space="0" w:color="000000"/>
            </w:tcBorders>
          </w:tcPr>
          <w:p w14:paraId="5F997CF3" w14:textId="77777777" w:rsidR="005E32B5" w:rsidRPr="001E0B88" w:rsidRDefault="005E32B5" w:rsidP="00FD4167">
            <w:pPr>
              <w:ind w:right="1"/>
              <w:jc w:val="center"/>
              <w:rPr>
                <w:rFonts w:ascii="Cambria" w:hAnsi="Cambria" w:cs="Times New Roman"/>
                <w:lang w:val="pl-PL"/>
              </w:rPr>
            </w:pPr>
            <w:r w:rsidRPr="001E0B88">
              <w:rPr>
                <w:rFonts w:ascii="Cambria" w:hAnsi="Cambria" w:cs="Times New Roman"/>
                <w:lang w:val="pl-PL"/>
              </w:rPr>
              <w:t xml:space="preserve"> </w:t>
            </w:r>
          </w:p>
        </w:tc>
        <w:tc>
          <w:tcPr>
            <w:tcW w:w="1373" w:type="dxa"/>
            <w:tcBorders>
              <w:top w:val="single" w:sz="4" w:space="0" w:color="000000"/>
              <w:left w:val="single" w:sz="4" w:space="0" w:color="000000"/>
              <w:bottom w:val="single" w:sz="4" w:space="0" w:color="000000"/>
              <w:right w:val="single" w:sz="4" w:space="0" w:color="000000"/>
            </w:tcBorders>
          </w:tcPr>
          <w:p w14:paraId="1E5B5D75" w14:textId="77777777" w:rsidR="005E32B5" w:rsidRPr="001E0B88" w:rsidRDefault="005E32B5" w:rsidP="00FD4167">
            <w:pPr>
              <w:ind w:right="1"/>
              <w:jc w:val="center"/>
              <w:rPr>
                <w:rFonts w:ascii="Cambria" w:hAnsi="Cambria" w:cs="Times New Roman"/>
                <w:lang w:val="pl-PL"/>
              </w:rPr>
            </w:pPr>
            <w:r w:rsidRPr="001E0B88">
              <w:rPr>
                <w:rFonts w:ascii="Cambria" w:hAnsi="Cambria" w:cs="Times New Roman"/>
                <w:lang w:val="pl-PL"/>
              </w:rPr>
              <w:t xml:space="preserve"> </w:t>
            </w:r>
          </w:p>
        </w:tc>
        <w:tc>
          <w:tcPr>
            <w:tcW w:w="947" w:type="dxa"/>
            <w:tcBorders>
              <w:top w:val="single" w:sz="4" w:space="0" w:color="000000"/>
              <w:left w:val="single" w:sz="4" w:space="0" w:color="000000"/>
              <w:bottom w:val="single" w:sz="4" w:space="0" w:color="000000"/>
              <w:right w:val="single" w:sz="4" w:space="0" w:color="000000"/>
            </w:tcBorders>
          </w:tcPr>
          <w:p w14:paraId="321D098D" w14:textId="77777777" w:rsidR="005E32B5" w:rsidRPr="001E0B88" w:rsidRDefault="005E32B5" w:rsidP="00FD4167">
            <w:pPr>
              <w:jc w:val="center"/>
              <w:rPr>
                <w:rFonts w:ascii="Cambria" w:hAnsi="Cambria" w:cs="Times New Roman"/>
                <w:lang w:val="pl-PL"/>
              </w:rPr>
            </w:pPr>
            <w:r w:rsidRPr="001E0B88">
              <w:rPr>
                <w:rFonts w:ascii="Cambria" w:hAnsi="Cambria" w:cs="Times New Roman"/>
                <w:lang w:val="pl-PL"/>
              </w:rPr>
              <w:t xml:space="preserve"> </w:t>
            </w:r>
          </w:p>
        </w:tc>
        <w:tc>
          <w:tcPr>
            <w:tcW w:w="986" w:type="dxa"/>
            <w:tcBorders>
              <w:top w:val="single" w:sz="4" w:space="0" w:color="000000"/>
              <w:left w:val="single" w:sz="4" w:space="0" w:color="000000"/>
              <w:bottom w:val="single" w:sz="4" w:space="0" w:color="000000"/>
              <w:right w:val="single" w:sz="4" w:space="0" w:color="000000"/>
            </w:tcBorders>
          </w:tcPr>
          <w:p w14:paraId="1F043AF8" w14:textId="77777777" w:rsidR="005E32B5" w:rsidRPr="001E0B88" w:rsidRDefault="005E32B5" w:rsidP="00FD4167">
            <w:pPr>
              <w:ind w:right="1"/>
              <w:jc w:val="center"/>
              <w:rPr>
                <w:rFonts w:ascii="Cambria" w:hAnsi="Cambria" w:cs="Times New Roman"/>
                <w:lang w:val="pl-PL"/>
              </w:rPr>
            </w:pPr>
            <w:r w:rsidRPr="001E0B88">
              <w:rPr>
                <w:rFonts w:ascii="Cambria" w:hAnsi="Cambria" w:cs="Times New Roman"/>
                <w:lang w:val="pl-PL"/>
              </w:rPr>
              <w:t xml:space="preserve"> </w:t>
            </w:r>
          </w:p>
        </w:tc>
      </w:tr>
      <w:tr w:rsidR="005E32B5" w:rsidRPr="001E0B88" w14:paraId="41308577" w14:textId="77777777" w:rsidTr="005E32B5">
        <w:trPr>
          <w:trHeight w:val="1621"/>
        </w:trPr>
        <w:tc>
          <w:tcPr>
            <w:tcW w:w="494" w:type="dxa"/>
            <w:tcBorders>
              <w:top w:val="single" w:sz="4" w:space="0" w:color="000000"/>
              <w:left w:val="single" w:sz="4" w:space="0" w:color="000000"/>
              <w:bottom w:val="single" w:sz="4" w:space="0" w:color="000000"/>
              <w:right w:val="single" w:sz="4" w:space="0" w:color="000000"/>
            </w:tcBorders>
          </w:tcPr>
          <w:p w14:paraId="24B288E0" w14:textId="77777777" w:rsidR="005E32B5" w:rsidRPr="001E0B88" w:rsidRDefault="005E32B5" w:rsidP="00FD4167">
            <w:pPr>
              <w:rPr>
                <w:rFonts w:ascii="Cambria" w:hAnsi="Cambria" w:cs="Times New Roman"/>
                <w:lang w:val="pl-PL"/>
              </w:rPr>
            </w:pPr>
            <w:r w:rsidRPr="001E0B88">
              <w:rPr>
                <w:rFonts w:ascii="Cambria" w:hAnsi="Cambria" w:cs="Times New Roman"/>
                <w:b/>
                <w:lang w:val="pl-PL"/>
              </w:rPr>
              <w:t xml:space="preserve">2. </w:t>
            </w:r>
          </w:p>
        </w:tc>
        <w:tc>
          <w:tcPr>
            <w:tcW w:w="1704" w:type="dxa"/>
            <w:tcBorders>
              <w:top w:val="single" w:sz="4" w:space="0" w:color="000000"/>
              <w:left w:val="single" w:sz="4" w:space="0" w:color="000000"/>
              <w:bottom w:val="single" w:sz="4" w:space="0" w:color="000000"/>
              <w:right w:val="single" w:sz="4" w:space="0" w:color="000000"/>
            </w:tcBorders>
          </w:tcPr>
          <w:p w14:paraId="7039AE20" w14:textId="46ED590D" w:rsidR="005E32B5" w:rsidRPr="001E0B88" w:rsidRDefault="005E32B5" w:rsidP="00FD4167">
            <w:pPr>
              <w:ind w:left="2"/>
              <w:rPr>
                <w:rFonts w:ascii="Cambria" w:hAnsi="Cambria" w:cs="Times New Roman"/>
                <w:lang w:val="pl-PL"/>
              </w:rPr>
            </w:pPr>
            <w:r w:rsidRPr="001E0B88">
              <w:rPr>
                <w:rFonts w:ascii="Cambria" w:hAnsi="Cambria" w:cs="Times New Roman"/>
                <w:lang w:val="pl-PL"/>
              </w:rPr>
              <w:t>Dostawa komputerów stacjonarnych</w:t>
            </w:r>
          </w:p>
        </w:tc>
        <w:tc>
          <w:tcPr>
            <w:tcW w:w="2201" w:type="dxa"/>
            <w:tcBorders>
              <w:top w:val="single" w:sz="4" w:space="0" w:color="000000"/>
              <w:left w:val="single" w:sz="4" w:space="0" w:color="000000"/>
              <w:bottom w:val="single" w:sz="4" w:space="0" w:color="000000"/>
              <w:right w:val="single" w:sz="4" w:space="0" w:color="000000"/>
            </w:tcBorders>
          </w:tcPr>
          <w:p w14:paraId="6FD9E50D" w14:textId="77777777" w:rsidR="005E32B5" w:rsidRPr="001E0B88" w:rsidRDefault="005E32B5" w:rsidP="00FD4167">
            <w:pPr>
              <w:ind w:left="1"/>
              <w:rPr>
                <w:rFonts w:ascii="Cambria" w:hAnsi="Cambria" w:cs="Times New Roman"/>
                <w:lang w:val="pl-PL"/>
              </w:rPr>
            </w:pPr>
            <w:r w:rsidRPr="001E0B88">
              <w:rPr>
                <w:rFonts w:ascii="Cambria" w:hAnsi="Cambria" w:cs="Times New Roman"/>
                <w:lang w:val="pl-PL"/>
              </w:rPr>
              <w:t xml:space="preserve">Nazwa producenta i model wraz z nazwą  producenta i oprogramowania i wersji </w:t>
            </w:r>
          </w:p>
          <w:p w14:paraId="1535256D" w14:textId="77777777" w:rsidR="005E32B5" w:rsidRPr="001E0B88" w:rsidRDefault="005E32B5" w:rsidP="00FD4167">
            <w:pPr>
              <w:ind w:left="1"/>
              <w:rPr>
                <w:rFonts w:ascii="Cambria" w:hAnsi="Cambria" w:cs="Times New Roman"/>
                <w:lang w:val="pl-PL"/>
              </w:rPr>
            </w:pPr>
            <w:r w:rsidRPr="001E0B88">
              <w:rPr>
                <w:rFonts w:ascii="Cambria" w:hAnsi="Cambria" w:cs="Times New Roman"/>
                <w:lang w:val="pl-PL"/>
              </w:rPr>
              <w:t xml:space="preserve">……………………… </w:t>
            </w:r>
          </w:p>
          <w:p w14:paraId="32E98A42" w14:textId="77777777" w:rsidR="005E32B5" w:rsidRPr="001E0B88" w:rsidRDefault="005E32B5" w:rsidP="00FD4167">
            <w:pPr>
              <w:ind w:left="1"/>
              <w:rPr>
                <w:rFonts w:ascii="Cambria" w:hAnsi="Cambria" w:cs="Times New Roman"/>
                <w:lang w:val="pl-PL"/>
              </w:rPr>
            </w:pPr>
            <w:r w:rsidRPr="001E0B88">
              <w:rPr>
                <w:rFonts w:ascii="Cambria" w:hAnsi="Cambria" w:cs="Times New Roman"/>
                <w:lang w:val="pl-PL"/>
              </w:rPr>
              <w:t xml:space="preserve">………………………. </w:t>
            </w:r>
          </w:p>
        </w:tc>
        <w:tc>
          <w:tcPr>
            <w:tcW w:w="858" w:type="dxa"/>
            <w:tcBorders>
              <w:top w:val="single" w:sz="4" w:space="0" w:color="000000"/>
              <w:left w:val="single" w:sz="4" w:space="0" w:color="000000"/>
              <w:bottom w:val="single" w:sz="4" w:space="0" w:color="000000"/>
              <w:right w:val="single" w:sz="4" w:space="0" w:color="000000"/>
            </w:tcBorders>
            <w:vAlign w:val="center"/>
          </w:tcPr>
          <w:p w14:paraId="4469E0A4" w14:textId="72A074C8" w:rsidR="005E32B5" w:rsidRPr="001E0B88" w:rsidRDefault="005E32B5" w:rsidP="00FD4167">
            <w:pPr>
              <w:ind w:right="52"/>
              <w:jc w:val="center"/>
              <w:rPr>
                <w:rFonts w:ascii="Cambria" w:hAnsi="Cambria" w:cs="Times New Roman"/>
                <w:lang w:val="pl-PL"/>
              </w:rPr>
            </w:pPr>
            <w:r w:rsidRPr="001E0B88">
              <w:rPr>
                <w:rFonts w:ascii="Cambria" w:hAnsi="Cambria" w:cs="Times New Roman"/>
                <w:lang w:val="pl-PL"/>
              </w:rPr>
              <w:t xml:space="preserve">26 </w:t>
            </w:r>
          </w:p>
        </w:tc>
        <w:tc>
          <w:tcPr>
            <w:tcW w:w="1350" w:type="dxa"/>
            <w:tcBorders>
              <w:top w:val="single" w:sz="4" w:space="0" w:color="000000"/>
              <w:left w:val="single" w:sz="4" w:space="0" w:color="000000"/>
              <w:bottom w:val="single" w:sz="4" w:space="0" w:color="000000"/>
              <w:right w:val="single" w:sz="4" w:space="0" w:color="000000"/>
            </w:tcBorders>
          </w:tcPr>
          <w:p w14:paraId="2CDBC52D" w14:textId="77777777" w:rsidR="005E32B5" w:rsidRPr="001E0B88" w:rsidRDefault="005E32B5" w:rsidP="00FD4167">
            <w:pPr>
              <w:ind w:right="1"/>
              <w:jc w:val="center"/>
              <w:rPr>
                <w:rFonts w:ascii="Cambria" w:hAnsi="Cambria" w:cs="Times New Roman"/>
                <w:lang w:val="pl-PL"/>
              </w:rPr>
            </w:pPr>
            <w:r w:rsidRPr="001E0B88">
              <w:rPr>
                <w:rFonts w:ascii="Cambria" w:hAnsi="Cambria" w:cs="Times New Roman"/>
                <w:lang w:val="pl-PL"/>
              </w:rPr>
              <w:t xml:space="preserve"> </w:t>
            </w:r>
          </w:p>
        </w:tc>
        <w:tc>
          <w:tcPr>
            <w:tcW w:w="1373" w:type="dxa"/>
            <w:tcBorders>
              <w:top w:val="single" w:sz="4" w:space="0" w:color="000000"/>
              <w:left w:val="single" w:sz="4" w:space="0" w:color="000000"/>
              <w:bottom w:val="single" w:sz="4" w:space="0" w:color="000000"/>
              <w:right w:val="single" w:sz="4" w:space="0" w:color="000000"/>
            </w:tcBorders>
          </w:tcPr>
          <w:p w14:paraId="062821C6" w14:textId="77777777" w:rsidR="005E32B5" w:rsidRPr="001E0B88" w:rsidRDefault="005E32B5" w:rsidP="00FD4167">
            <w:pPr>
              <w:ind w:right="1"/>
              <w:jc w:val="center"/>
              <w:rPr>
                <w:rFonts w:ascii="Cambria" w:hAnsi="Cambria" w:cs="Times New Roman"/>
                <w:lang w:val="pl-PL"/>
              </w:rPr>
            </w:pPr>
            <w:r w:rsidRPr="001E0B88">
              <w:rPr>
                <w:rFonts w:ascii="Cambria" w:hAnsi="Cambria" w:cs="Times New Roman"/>
                <w:lang w:val="pl-PL"/>
              </w:rPr>
              <w:t xml:space="preserve"> </w:t>
            </w:r>
          </w:p>
        </w:tc>
        <w:tc>
          <w:tcPr>
            <w:tcW w:w="947" w:type="dxa"/>
            <w:tcBorders>
              <w:top w:val="single" w:sz="4" w:space="0" w:color="000000"/>
              <w:left w:val="single" w:sz="4" w:space="0" w:color="000000"/>
              <w:bottom w:val="single" w:sz="4" w:space="0" w:color="000000"/>
              <w:right w:val="single" w:sz="4" w:space="0" w:color="000000"/>
            </w:tcBorders>
          </w:tcPr>
          <w:p w14:paraId="4CA454EA" w14:textId="77777777" w:rsidR="005E32B5" w:rsidRPr="001E0B88" w:rsidRDefault="005E32B5" w:rsidP="00FD4167">
            <w:pPr>
              <w:jc w:val="center"/>
              <w:rPr>
                <w:rFonts w:ascii="Cambria" w:hAnsi="Cambria" w:cs="Times New Roman"/>
                <w:lang w:val="pl-PL"/>
              </w:rPr>
            </w:pPr>
            <w:r w:rsidRPr="001E0B88">
              <w:rPr>
                <w:rFonts w:ascii="Cambria" w:hAnsi="Cambria" w:cs="Times New Roman"/>
                <w:lang w:val="pl-PL"/>
              </w:rPr>
              <w:t xml:space="preserve"> </w:t>
            </w:r>
          </w:p>
        </w:tc>
        <w:tc>
          <w:tcPr>
            <w:tcW w:w="986" w:type="dxa"/>
            <w:tcBorders>
              <w:top w:val="single" w:sz="4" w:space="0" w:color="000000"/>
              <w:left w:val="single" w:sz="4" w:space="0" w:color="000000"/>
              <w:bottom w:val="single" w:sz="4" w:space="0" w:color="000000"/>
              <w:right w:val="single" w:sz="4" w:space="0" w:color="000000"/>
            </w:tcBorders>
          </w:tcPr>
          <w:p w14:paraId="575A6062" w14:textId="77777777" w:rsidR="005E32B5" w:rsidRPr="001E0B88" w:rsidRDefault="005E32B5" w:rsidP="00FD4167">
            <w:pPr>
              <w:ind w:right="1"/>
              <w:jc w:val="center"/>
              <w:rPr>
                <w:rFonts w:ascii="Cambria" w:hAnsi="Cambria" w:cs="Times New Roman"/>
                <w:lang w:val="pl-PL"/>
              </w:rPr>
            </w:pPr>
            <w:r w:rsidRPr="001E0B88">
              <w:rPr>
                <w:rFonts w:ascii="Cambria" w:hAnsi="Cambria" w:cs="Times New Roman"/>
                <w:lang w:val="pl-PL"/>
              </w:rPr>
              <w:t xml:space="preserve"> </w:t>
            </w:r>
          </w:p>
        </w:tc>
      </w:tr>
      <w:tr w:rsidR="005E32B5" w:rsidRPr="001E0B88" w14:paraId="055ADC17" w14:textId="77777777" w:rsidTr="005E32B5">
        <w:trPr>
          <w:trHeight w:val="1620"/>
        </w:trPr>
        <w:tc>
          <w:tcPr>
            <w:tcW w:w="494" w:type="dxa"/>
            <w:tcBorders>
              <w:top w:val="single" w:sz="4" w:space="0" w:color="000000"/>
              <w:left w:val="single" w:sz="4" w:space="0" w:color="000000"/>
              <w:bottom w:val="single" w:sz="4" w:space="0" w:color="000000"/>
              <w:right w:val="single" w:sz="4" w:space="0" w:color="000000"/>
            </w:tcBorders>
          </w:tcPr>
          <w:p w14:paraId="7D7CF55A" w14:textId="77777777" w:rsidR="005E32B5" w:rsidRPr="001E0B88" w:rsidRDefault="005E32B5" w:rsidP="00FD4167">
            <w:pPr>
              <w:rPr>
                <w:rFonts w:ascii="Cambria" w:hAnsi="Cambria" w:cs="Times New Roman"/>
                <w:lang w:val="pl-PL"/>
              </w:rPr>
            </w:pPr>
            <w:r w:rsidRPr="001E0B88">
              <w:rPr>
                <w:rFonts w:ascii="Cambria" w:hAnsi="Cambria" w:cs="Times New Roman"/>
                <w:b/>
                <w:lang w:val="pl-PL"/>
              </w:rPr>
              <w:t xml:space="preserve">3. </w:t>
            </w:r>
          </w:p>
        </w:tc>
        <w:tc>
          <w:tcPr>
            <w:tcW w:w="1704" w:type="dxa"/>
            <w:tcBorders>
              <w:top w:val="single" w:sz="4" w:space="0" w:color="000000"/>
              <w:left w:val="single" w:sz="4" w:space="0" w:color="000000"/>
              <w:bottom w:val="single" w:sz="4" w:space="0" w:color="000000"/>
              <w:right w:val="single" w:sz="4" w:space="0" w:color="000000"/>
            </w:tcBorders>
          </w:tcPr>
          <w:p w14:paraId="3DDD76B4" w14:textId="138777D9" w:rsidR="005E32B5" w:rsidRPr="001E0B88" w:rsidRDefault="005E32B5" w:rsidP="00FD4167">
            <w:pPr>
              <w:ind w:left="2"/>
              <w:rPr>
                <w:rFonts w:ascii="Cambria" w:hAnsi="Cambria" w:cs="Times New Roman"/>
                <w:lang w:val="pl-PL"/>
              </w:rPr>
            </w:pPr>
            <w:r w:rsidRPr="001E0B88">
              <w:rPr>
                <w:rFonts w:ascii="Cambria" w:hAnsi="Cambria" w:cs="Times New Roman"/>
                <w:lang w:val="pl-PL"/>
              </w:rPr>
              <w:t>Dostawa tabletów</w:t>
            </w:r>
          </w:p>
        </w:tc>
        <w:tc>
          <w:tcPr>
            <w:tcW w:w="2201" w:type="dxa"/>
            <w:tcBorders>
              <w:top w:val="single" w:sz="4" w:space="0" w:color="000000"/>
              <w:left w:val="single" w:sz="4" w:space="0" w:color="000000"/>
              <w:bottom w:val="single" w:sz="4" w:space="0" w:color="000000"/>
              <w:right w:val="single" w:sz="4" w:space="0" w:color="000000"/>
            </w:tcBorders>
          </w:tcPr>
          <w:p w14:paraId="741FBEB7" w14:textId="77777777" w:rsidR="005E32B5" w:rsidRPr="001E0B88" w:rsidRDefault="005E32B5" w:rsidP="00FD4167">
            <w:pPr>
              <w:ind w:left="1"/>
              <w:rPr>
                <w:rFonts w:ascii="Cambria" w:hAnsi="Cambria" w:cs="Times New Roman"/>
                <w:lang w:val="pl-PL"/>
              </w:rPr>
            </w:pPr>
            <w:r w:rsidRPr="001E0B88">
              <w:rPr>
                <w:rFonts w:ascii="Cambria" w:hAnsi="Cambria" w:cs="Times New Roman"/>
                <w:lang w:val="pl-PL"/>
              </w:rPr>
              <w:t xml:space="preserve">Nazwa producenta i model wraz z nazwą  producenta i oprogramowania i wersji </w:t>
            </w:r>
          </w:p>
          <w:p w14:paraId="00E45ED5" w14:textId="77777777" w:rsidR="005E32B5" w:rsidRPr="001E0B88" w:rsidRDefault="005E32B5" w:rsidP="00FD4167">
            <w:pPr>
              <w:ind w:left="1"/>
              <w:rPr>
                <w:rFonts w:ascii="Cambria" w:hAnsi="Cambria" w:cs="Times New Roman"/>
                <w:lang w:val="pl-PL"/>
              </w:rPr>
            </w:pPr>
            <w:r w:rsidRPr="001E0B88">
              <w:rPr>
                <w:rFonts w:ascii="Cambria" w:hAnsi="Cambria" w:cs="Times New Roman"/>
                <w:lang w:val="pl-PL"/>
              </w:rPr>
              <w:t xml:space="preserve">……………………… </w:t>
            </w:r>
          </w:p>
          <w:p w14:paraId="5416B7AB" w14:textId="77777777" w:rsidR="005E32B5" w:rsidRPr="001E0B88" w:rsidRDefault="005E32B5" w:rsidP="00FD4167">
            <w:pPr>
              <w:ind w:left="1"/>
              <w:rPr>
                <w:rFonts w:ascii="Cambria" w:hAnsi="Cambria" w:cs="Times New Roman"/>
                <w:lang w:val="pl-PL"/>
              </w:rPr>
            </w:pPr>
            <w:r w:rsidRPr="001E0B88">
              <w:rPr>
                <w:rFonts w:ascii="Cambria" w:hAnsi="Cambria" w:cs="Times New Roman"/>
                <w:lang w:val="pl-PL"/>
              </w:rPr>
              <w:t xml:space="preserve">………………………. </w:t>
            </w:r>
          </w:p>
        </w:tc>
        <w:tc>
          <w:tcPr>
            <w:tcW w:w="858" w:type="dxa"/>
            <w:tcBorders>
              <w:top w:val="single" w:sz="4" w:space="0" w:color="000000"/>
              <w:left w:val="single" w:sz="4" w:space="0" w:color="000000"/>
              <w:bottom w:val="single" w:sz="4" w:space="0" w:color="000000"/>
              <w:right w:val="single" w:sz="4" w:space="0" w:color="000000"/>
            </w:tcBorders>
            <w:vAlign w:val="center"/>
          </w:tcPr>
          <w:p w14:paraId="0690EDFF" w14:textId="3073973C" w:rsidR="005E32B5" w:rsidRPr="001E0B88" w:rsidRDefault="005E32B5" w:rsidP="00FD4167">
            <w:pPr>
              <w:ind w:right="52"/>
              <w:jc w:val="center"/>
              <w:rPr>
                <w:rFonts w:ascii="Cambria" w:hAnsi="Cambria" w:cs="Times New Roman"/>
                <w:lang w:val="pl-PL"/>
              </w:rPr>
            </w:pPr>
            <w:r w:rsidRPr="001E0B88">
              <w:rPr>
                <w:rFonts w:ascii="Cambria" w:hAnsi="Cambria" w:cs="Times New Roman"/>
                <w:lang w:val="pl-PL"/>
              </w:rPr>
              <w:t xml:space="preserve">10 </w:t>
            </w:r>
          </w:p>
        </w:tc>
        <w:tc>
          <w:tcPr>
            <w:tcW w:w="1350" w:type="dxa"/>
            <w:tcBorders>
              <w:top w:val="single" w:sz="4" w:space="0" w:color="000000"/>
              <w:left w:val="single" w:sz="4" w:space="0" w:color="000000"/>
              <w:bottom w:val="single" w:sz="4" w:space="0" w:color="000000"/>
              <w:right w:val="single" w:sz="4" w:space="0" w:color="000000"/>
            </w:tcBorders>
          </w:tcPr>
          <w:p w14:paraId="01070A89" w14:textId="77777777" w:rsidR="005E32B5" w:rsidRPr="001E0B88" w:rsidRDefault="005E32B5" w:rsidP="00FD4167">
            <w:pPr>
              <w:ind w:right="1"/>
              <w:jc w:val="center"/>
              <w:rPr>
                <w:rFonts w:ascii="Cambria" w:hAnsi="Cambria" w:cs="Times New Roman"/>
                <w:lang w:val="pl-PL"/>
              </w:rPr>
            </w:pPr>
            <w:r w:rsidRPr="001E0B88">
              <w:rPr>
                <w:rFonts w:ascii="Cambria" w:hAnsi="Cambria" w:cs="Times New Roman"/>
                <w:lang w:val="pl-PL"/>
              </w:rPr>
              <w:t xml:space="preserve"> </w:t>
            </w:r>
          </w:p>
        </w:tc>
        <w:tc>
          <w:tcPr>
            <w:tcW w:w="1373" w:type="dxa"/>
            <w:tcBorders>
              <w:top w:val="single" w:sz="4" w:space="0" w:color="000000"/>
              <w:left w:val="single" w:sz="4" w:space="0" w:color="000000"/>
              <w:bottom w:val="single" w:sz="4" w:space="0" w:color="000000"/>
              <w:right w:val="single" w:sz="4" w:space="0" w:color="000000"/>
            </w:tcBorders>
          </w:tcPr>
          <w:p w14:paraId="062BD468" w14:textId="77777777" w:rsidR="005E32B5" w:rsidRPr="001E0B88" w:rsidRDefault="005E32B5" w:rsidP="00FD4167">
            <w:pPr>
              <w:ind w:right="1"/>
              <w:jc w:val="center"/>
              <w:rPr>
                <w:rFonts w:ascii="Cambria" w:hAnsi="Cambria" w:cs="Times New Roman"/>
                <w:lang w:val="pl-PL"/>
              </w:rPr>
            </w:pPr>
            <w:r w:rsidRPr="001E0B88">
              <w:rPr>
                <w:rFonts w:ascii="Cambria" w:hAnsi="Cambria" w:cs="Times New Roman"/>
                <w:lang w:val="pl-PL"/>
              </w:rPr>
              <w:t xml:space="preserve"> </w:t>
            </w:r>
          </w:p>
        </w:tc>
        <w:tc>
          <w:tcPr>
            <w:tcW w:w="947" w:type="dxa"/>
            <w:tcBorders>
              <w:top w:val="single" w:sz="4" w:space="0" w:color="000000"/>
              <w:left w:val="single" w:sz="4" w:space="0" w:color="000000"/>
              <w:bottom w:val="single" w:sz="4" w:space="0" w:color="000000"/>
              <w:right w:val="single" w:sz="4" w:space="0" w:color="000000"/>
            </w:tcBorders>
          </w:tcPr>
          <w:p w14:paraId="5A805AD2" w14:textId="77777777" w:rsidR="005E32B5" w:rsidRPr="001E0B88" w:rsidRDefault="005E32B5" w:rsidP="00FD4167">
            <w:pPr>
              <w:jc w:val="center"/>
              <w:rPr>
                <w:rFonts w:ascii="Cambria" w:hAnsi="Cambria" w:cs="Times New Roman"/>
                <w:lang w:val="pl-PL"/>
              </w:rPr>
            </w:pPr>
            <w:r w:rsidRPr="001E0B88">
              <w:rPr>
                <w:rFonts w:ascii="Cambria" w:hAnsi="Cambria" w:cs="Times New Roman"/>
                <w:lang w:val="pl-PL"/>
              </w:rPr>
              <w:t xml:space="preserve"> </w:t>
            </w:r>
          </w:p>
        </w:tc>
        <w:tc>
          <w:tcPr>
            <w:tcW w:w="986" w:type="dxa"/>
            <w:tcBorders>
              <w:top w:val="single" w:sz="4" w:space="0" w:color="000000"/>
              <w:left w:val="single" w:sz="4" w:space="0" w:color="000000"/>
              <w:bottom w:val="single" w:sz="4" w:space="0" w:color="000000"/>
              <w:right w:val="single" w:sz="4" w:space="0" w:color="000000"/>
            </w:tcBorders>
          </w:tcPr>
          <w:p w14:paraId="092902BE" w14:textId="77777777" w:rsidR="005E32B5" w:rsidRPr="001E0B88" w:rsidRDefault="005E32B5" w:rsidP="00FD4167">
            <w:pPr>
              <w:ind w:right="1"/>
              <w:jc w:val="center"/>
              <w:rPr>
                <w:rFonts w:ascii="Cambria" w:hAnsi="Cambria" w:cs="Times New Roman"/>
                <w:lang w:val="pl-PL"/>
              </w:rPr>
            </w:pPr>
            <w:r w:rsidRPr="001E0B88">
              <w:rPr>
                <w:rFonts w:ascii="Cambria" w:hAnsi="Cambria" w:cs="Times New Roman"/>
                <w:lang w:val="pl-PL"/>
              </w:rPr>
              <w:t xml:space="preserve"> </w:t>
            </w:r>
          </w:p>
        </w:tc>
      </w:tr>
    </w:tbl>
    <w:p w14:paraId="3F91BBC4" w14:textId="77777777" w:rsidR="005E32B5" w:rsidRPr="001E0B88" w:rsidRDefault="005E32B5" w:rsidP="005E32B5">
      <w:pPr>
        <w:spacing w:after="0" w:line="240" w:lineRule="auto"/>
        <w:ind w:left="142"/>
        <w:rPr>
          <w:rFonts w:ascii="Cambria" w:hAnsi="Cambria" w:cs="Times New Roman"/>
        </w:rPr>
      </w:pPr>
      <w:r w:rsidRPr="001E0B88">
        <w:rPr>
          <w:rFonts w:ascii="Cambria" w:hAnsi="Cambria" w:cs="Times New Roman"/>
        </w:rPr>
        <w:t xml:space="preserve"> </w:t>
      </w:r>
    </w:p>
    <w:p w14:paraId="54DD2C50" w14:textId="77777777" w:rsidR="005E32B5" w:rsidRPr="001E0B88" w:rsidRDefault="005E32B5" w:rsidP="005E32B5">
      <w:pPr>
        <w:numPr>
          <w:ilvl w:val="0"/>
          <w:numId w:val="34"/>
        </w:numPr>
        <w:spacing w:after="0" w:line="240" w:lineRule="auto"/>
        <w:ind w:right="14" w:hanging="283"/>
        <w:jc w:val="both"/>
        <w:rPr>
          <w:rFonts w:ascii="Cambria" w:hAnsi="Cambria" w:cs="Times New Roman"/>
        </w:rPr>
      </w:pPr>
      <w:r w:rsidRPr="001E0B88">
        <w:rPr>
          <w:rFonts w:ascii="Cambria" w:hAnsi="Cambria" w:cs="Times New Roman"/>
        </w:rPr>
        <w:t xml:space="preserve">Za datę wykonania przedmiotu umowy w całości uważa się datę podpisania przez Zamawiającego protokołu odbioru końcowego bez zastrzeżeń, chyba że inna data została wskazana w protokole odbioru. Protokół odbioru sporządzony zostanie w formie pisemnej, pod rygorem nieważności, w dwóch egzemplarzach, po jednym dla każdej ze Stron. </w:t>
      </w:r>
    </w:p>
    <w:p w14:paraId="43F9D84C" w14:textId="77777777" w:rsidR="005E32B5" w:rsidRPr="001E0B88" w:rsidRDefault="005E32B5" w:rsidP="005E32B5">
      <w:pPr>
        <w:numPr>
          <w:ilvl w:val="0"/>
          <w:numId w:val="34"/>
        </w:numPr>
        <w:spacing w:after="0" w:line="240" w:lineRule="auto"/>
        <w:ind w:right="14" w:hanging="283"/>
        <w:jc w:val="both"/>
        <w:rPr>
          <w:rFonts w:ascii="Cambria" w:hAnsi="Cambria" w:cs="Times New Roman"/>
        </w:rPr>
      </w:pPr>
      <w:r w:rsidRPr="001E0B88">
        <w:rPr>
          <w:rFonts w:ascii="Cambria" w:hAnsi="Cambria" w:cs="Times New Roman"/>
        </w:rPr>
        <w:t xml:space="preserve">Podstawą wystawienia faktury protokół odbioru końcowego, potwierdzający wykonanie całości przedmiotu umowy, podpisany bez zastrzeżeń przez obie Strony. Zamawiający nie przewiduje udzielania zaliczek na poczet wykonania zamówienia. </w:t>
      </w:r>
    </w:p>
    <w:p w14:paraId="62EBB047" w14:textId="77777777" w:rsidR="005E32B5" w:rsidRPr="001E0B88" w:rsidRDefault="005E32B5" w:rsidP="005E32B5">
      <w:pPr>
        <w:numPr>
          <w:ilvl w:val="0"/>
          <w:numId w:val="34"/>
        </w:numPr>
        <w:spacing w:after="0" w:line="240" w:lineRule="auto"/>
        <w:ind w:right="14" w:hanging="283"/>
        <w:jc w:val="both"/>
        <w:rPr>
          <w:rFonts w:ascii="Cambria" w:hAnsi="Cambria" w:cs="Times New Roman"/>
        </w:rPr>
      </w:pPr>
      <w:r w:rsidRPr="001E0B88">
        <w:rPr>
          <w:rFonts w:ascii="Cambria" w:hAnsi="Cambria" w:cs="Times New Roman"/>
        </w:rPr>
        <w:t xml:space="preserve">Wynagrodzenie będzie płatne przelewem na rachunek bankowy Wykonawcy nr …………………………….. w terminie do 30 dni od daty otrzymania prawidłowo wystawionej faktury VAT wraz z załączoną kopią protokołu odbioru. W przypadku, gdy do naliczenia i zapłacenia podatku od towarów i usług zobowiązany jest Zamawiający faktura musi zawierać adnotację „mechanizm podzielonej płatności”. </w:t>
      </w:r>
    </w:p>
    <w:p w14:paraId="06D67760" w14:textId="77777777" w:rsidR="005E32B5" w:rsidRPr="001E0B88" w:rsidRDefault="005E32B5" w:rsidP="005E32B5">
      <w:pPr>
        <w:numPr>
          <w:ilvl w:val="0"/>
          <w:numId w:val="34"/>
        </w:numPr>
        <w:spacing w:after="0" w:line="240" w:lineRule="auto"/>
        <w:ind w:right="14" w:hanging="283"/>
        <w:jc w:val="both"/>
        <w:rPr>
          <w:rFonts w:ascii="Cambria" w:hAnsi="Cambria" w:cs="Times New Roman"/>
        </w:rPr>
      </w:pPr>
      <w:r w:rsidRPr="001E0B88">
        <w:rPr>
          <w:rFonts w:ascii="Cambria" w:hAnsi="Cambria" w:cs="Times New Roman"/>
        </w:rPr>
        <w:t xml:space="preserve">Za datę zapłaty przyjmuje się dzień obciążenia przez bank rachunku bankowego Zamawiającego. Termin uważa się za zachowany, jeżeli obciążenie rachunku bankowego Zamawiającego nastąpi najpóźniej w ostatnim dniu terminu płatności. </w:t>
      </w:r>
    </w:p>
    <w:p w14:paraId="6CAE60B5" w14:textId="77777777" w:rsidR="005E32B5" w:rsidRPr="001E0B88" w:rsidRDefault="005E32B5" w:rsidP="005E32B5">
      <w:pPr>
        <w:numPr>
          <w:ilvl w:val="0"/>
          <w:numId w:val="34"/>
        </w:numPr>
        <w:spacing w:after="0" w:line="240" w:lineRule="auto"/>
        <w:ind w:right="14" w:hanging="283"/>
        <w:jc w:val="both"/>
        <w:rPr>
          <w:rFonts w:ascii="Cambria" w:hAnsi="Cambria" w:cs="Times New Roman"/>
        </w:rPr>
      </w:pPr>
      <w:r w:rsidRPr="001E0B88">
        <w:rPr>
          <w:rFonts w:ascii="Cambria" w:hAnsi="Cambria" w:cs="Times New Roman"/>
        </w:rPr>
        <w:t xml:space="preserve">Z zastrzeżeniem ust. 9 Umowy, za opóźnienie w zapłacie wynagrodzenia Zamawiający zapłaci odsetki ustawowe. </w:t>
      </w:r>
    </w:p>
    <w:p w14:paraId="78C100DA" w14:textId="77777777" w:rsidR="005E32B5" w:rsidRPr="001E0B88" w:rsidRDefault="005E32B5" w:rsidP="005E32B5">
      <w:pPr>
        <w:numPr>
          <w:ilvl w:val="0"/>
          <w:numId w:val="34"/>
        </w:numPr>
        <w:spacing w:after="0" w:line="240" w:lineRule="auto"/>
        <w:ind w:right="14" w:hanging="283"/>
        <w:jc w:val="both"/>
        <w:rPr>
          <w:rFonts w:ascii="Cambria" w:hAnsi="Cambria" w:cs="Times New Roman"/>
        </w:rPr>
      </w:pPr>
      <w:r w:rsidRPr="001E0B88">
        <w:rPr>
          <w:rFonts w:ascii="Cambria" w:hAnsi="Cambria" w:cs="Times New Roman"/>
        </w:rPr>
        <w:t xml:space="preserve">Zamawiający zastrzega sobie prawo rozliczania płatności wynikającej z umowy z zastosowaniem mechanizmu podzielnej płatności, przewidzianego w przepisach ustawy o podatku od towarów i usług. </w:t>
      </w:r>
    </w:p>
    <w:p w14:paraId="1F4AAA33" w14:textId="77777777" w:rsidR="005E32B5" w:rsidRPr="001E0B88" w:rsidRDefault="005E32B5" w:rsidP="005E32B5">
      <w:pPr>
        <w:numPr>
          <w:ilvl w:val="0"/>
          <w:numId w:val="34"/>
        </w:numPr>
        <w:spacing w:after="0" w:line="240" w:lineRule="auto"/>
        <w:ind w:right="14" w:hanging="283"/>
        <w:jc w:val="both"/>
        <w:rPr>
          <w:rFonts w:ascii="Cambria" w:hAnsi="Cambria" w:cs="Times New Roman"/>
        </w:rPr>
      </w:pPr>
      <w:r w:rsidRPr="001E0B88">
        <w:rPr>
          <w:rFonts w:ascii="Cambria" w:hAnsi="Cambria" w:cs="Times New Roman"/>
        </w:rPr>
        <w:t xml:space="preserve">Wykonawca oświadcza, ze rachunek bankowy wskazany w umowie: </w:t>
      </w:r>
    </w:p>
    <w:p w14:paraId="0E703BE0" w14:textId="77777777" w:rsidR="005E32B5" w:rsidRPr="001E0B88" w:rsidRDefault="005E32B5" w:rsidP="005E32B5">
      <w:pPr>
        <w:numPr>
          <w:ilvl w:val="1"/>
          <w:numId w:val="34"/>
        </w:numPr>
        <w:spacing w:after="0" w:line="240" w:lineRule="auto"/>
        <w:ind w:right="14" w:hanging="283"/>
        <w:jc w:val="both"/>
        <w:rPr>
          <w:rFonts w:ascii="Cambria" w:hAnsi="Cambria" w:cs="Times New Roman"/>
        </w:rPr>
      </w:pPr>
      <w:r w:rsidRPr="001E0B88">
        <w:rPr>
          <w:rFonts w:ascii="Cambria" w:hAnsi="Cambria" w:cs="Times New Roman"/>
        </w:rPr>
        <w:t xml:space="preserve">jest rachunkiem umożliwiającym płatność z zastosowaniem mechanizmu podzielnej płatności, o którym mowa powyżej </w:t>
      </w:r>
    </w:p>
    <w:p w14:paraId="02B5AF95" w14:textId="77777777" w:rsidR="005E32B5" w:rsidRPr="001E0B88" w:rsidRDefault="005E32B5" w:rsidP="005E32B5">
      <w:pPr>
        <w:numPr>
          <w:ilvl w:val="1"/>
          <w:numId w:val="34"/>
        </w:numPr>
        <w:spacing w:after="0" w:line="240" w:lineRule="auto"/>
        <w:ind w:right="14" w:hanging="283"/>
        <w:jc w:val="both"/>
        <w:rPr>
          <w:rFonts w:ascii="Cambria" w:hAnsi="Cambria" w:cs="Times New Roman"/>
        </w:rPr>
      </w:pPr>
      <w:r w:rsidRPr="001E0B88">
        <w:rPr>
          <w:rFonts w:ascii="Cambria" w:hAnsi="Cambria" w:cs="Times New Roman"/>
        </w:rPr>
        <w:t xml:space="preserve">znajduje się w wykazie podmiotów prowadzonym przez Szefa Krajowej Administracji Skarbowej, o którym mowa w art. 96b ustawy o podatku od towarów i usług (tzw. biała lista podatników). </w:t>
      </w:r>
    </w:p>
    <w:p w14:paraId="0F1DAB3E" w14:textId="77777777" w:rsidR="005E32B5" w:rsidRPr="001E0B88" w:rsidRDefault="005E32B5" w:rsidP="005E32B5">
      <w:pPr>
        <w:numPr>
          <w:ilvl w:val="0"/>
          <w:numId w:val="34"/>
        </w:numPr>
        <w:spacing w:after="0" w:line="240" w:lineRule="auto"/>
        <w:ind w:right="14" w:hanging="283"/>
        <w:jc w:val="both"/>
        <w:rPr>
          <w:rFonts w:ascii="Cambria" w:hAnsi="Cambria" w:cs="Times New Roman"/>
        </w:rPr>
      </w:pPr>
      <w:r w:rsidRPr="001E0B88">
        <w:rPr>
          <w:rFonts w:ascii="Cambria" w:hAnsi="Cambria" w:cs="Times New Roman"/>
        </w:rPr>
        <w:t xml:space="preserve">W przypadku, gdy rachunek bankowy Wykonawcy nie spełnia choćby jednego z warunków określonych w ust. 8, przekroczenie określonego Umową terminu na dokonanie płatności, powstałe wskutek braku możliwości: </w:t>
      </w:r>
    </w:p>
    <w:p w14:paraId="003F2147" w14:textId="77777777" w:rsidR="005E32B5" w:rsidRPr="001E0B88" w:rsidRDefault="005E32B5" w:rsidP="005E32B5">
      <w:pPr>
        <w:numPr>
          <w:ilvl w:val="1"/>
          <w:numId w:val="34"/>
        </w:numPr>
        <w:spacing w:after="0" w:line="240" w:lineRule="auto"/>
        <w:ind w:right="14" w:hanging="283"/>
        <w:jc w:val="both"/>
        <w:rPr>
          <w:rFonts w:ascii="Cambria" w:hAnsi="Cambria" w:cs="Times New Roman"/>
        </w:rPr>
      </w:pPr>
      <w:r w:rsidRPr="001E0B88">
        <w:rPr>
          <w:rFonts w:ascii="Cambria" w:hAnsi="Cambria" w:cs="Times New Roman"/>
        </w:rPr>
        <w:t xml:space="preserve">realizacji przez Zamawiającego płatności wynagrodzenia z zastosowaniem mechanizmu podzielnej płatności i/lub </w:t>
      </w:r>
    </w:p>
    <w:p w14:paraId="10EC4A4E" w14:textId="77777777" w:rsidR="005E32B5" w:rsidRPr="001E0B88" w:rsidRDefault="005E32B5" w:rsidP="005E32B5">
      <w:pPr>
        <w:numPr>
          <w:ilvl w:val="1"/>
          <w:numId w:val="34"/>
        </w:numPr>
        <w:spacing w:after="0" w:line="240" w:lineRule="auto"/>
        <w:ind w:right="14" w:hanging="283"/>
        <w:jc w:val="both"/>
        <w:rPr>
          <w:rFonts w:ascii="Cambria" w:hAnsi="Cambria" w:cs="Times New Roman"/>
        </w:rPr>
      </w:pPr>
      <w:r w:rsidRPr="001E0B88">
        <w:rPr>
          <w:rFonts w:ascii="Cambria" w:hAnsi="Cambria" w:cs="Times New Roman"/>
        </w:rPr>
        <w:t xml:space="preserve">dokonania płatności na rachunek objęty wykazem podmiotów prowadzonym przez </w:t>
      </w:r>
    </w:p>
    <w:p w14:paraId="53EB5DF0" w14:textId="77777777" w:rsidR="005E32B5" w:rsidRPr="001E0B88" w:rsidRDefault="005E32B5" w:rsidP="005E32B5">
      <w:pPr>
        <w:spacing w:after="0" w:line="240" w:lineRule="auto"/>
        <w:ind w:left="425" w:right="442" w:firstLine="283"/>
        <w:rPr>
          <w:rFonts w:ascii="Cambria" w:hAnsi="Cambria" w:cs="Times New Roman"/>
        </w:rPr>
      </w:pPr>
      <w:r w:rsidRPr="001E0B88">
        <w:rPr>
          <w:rFonts w:ascii="Cambria" w:hAnsi="Cambria" w:cs="Times New Roman"/>
        </w:rPr>
        <w:lastRenderedPageBreak/>
        <w:t xml:space="preserve">Szefa Krajowej Administracji Skarbowej, nie stanowi dla Wykonawcy podstawy do żądania od Zamawiającego jakichkolwiek odsetek/odszkodowań lub innych roszczeń z tytułu dokonania nieterminowej płatności. </w:t>
      </w:r>
    </w:p>
    <w:p w14:paraId="077FB2F6" w14:textId="77777777" w:rsidR="005E32B5" w:rsidRPr="001E0B88" w:rsidRDefault="005E32B5" w:rsidP="005E32B5">
      <w:pPr>
        <w:spacing w:after="0" w:line="240" w:lineRule="auto"/>
        <w:ind w:left="194"/>
        <w:jc w:val="center"/>
        <w:rPr>
          <w:rFonts w:ascii="Cambria" w:hAnsi="Cambria" w:cs="Times New Roman"/>
        </w:rPr>
      </w:pPr>
      <w:r w:rsidRPr="001E0B88">
        <w:rPr>
          <w:rFonts w:ascii="Cambria" w:hAnsi="Cambria" w:cs="Times New Roman"/>
          <w:b/>
        </w:rPr>
        <w:t xml:space="preserve"> </w:t>
      </w:r>
    </w:p>
    <w:p w14:paraId="49014D33" w14:textId="77777777" w:rsidR="005E32B5" w:rsidRPr="001E0B88" w:rsidRDefault="005E32B5" w:rsidP="005E32B5">
      <w:pPr>
        <w:spacing w:after="0" w:line="240" w:lineRule="auto"/>
        <w:ind w:left="573" w:right="432" w:hanging="10"/>
        <w:jc w:val="center"/>
        <w:rPr>
          <w:rFonts w:ascii="Cambria" w:hAnsi="Cambria" w:cs="Times New Roman"/>
        </w:rPr>
      </w:pPr>
      <w:r w:rsidRPr="001E0B88">
        <w:rPr>
          <w:rFonts w:ascii="Cambria" w:hAnsi="Cambria" w:cs="Times New Roman"/>
          <w:b/>
        </w:rPr>
        <w:t xml:space="preserve">§ 8  </w:t>
      </w:r>
    </w:p>
    <w:p w14:paraId="51FB8274" w14:textId="77777777" w:rsidR="005E32B5" w:rsidRPr="001E0B88" w:rsidRDefault="005E32B5" w:rsidP="005E32B5">
      <w:pPr>
        <w:spacing w:after="0" w:line="240" w:lineRule="auto"/>
        <w:ind w:left="573" w:right="429" w:hanging="10"/>
        <w:jc w:val="center"/>
        <w:rPr>
          <w:rFonts w:ascii="Cambria" w:hAnsi="Cambria" w:cs="Times New Roman"/>
        </w:rPr>
      </w:pPr>
      <w:r w:rsidRPr="001E0B88">
        <w:rPr>
          <w:rFonts w:ascii="Cambria" w:hAnsi="Cambria" w:cs="Times New Roman"/>
          <w:b/>
        </w:rPr>
        <w:t xml:space="preserve">GWARANCJA </w:t>
      </w:r>
    </w:p>
    <w:p w14:paraId="38C88FAE" w14:textId="77777777" w:rsidR="005E32B5" w:rsidRPr="001E0B88" w:rsidRDefault="005E32B5" w:rsidP="005E32B5">
      <w:pPr>
        <w:spacing w:after="0" w:line="240" w:lineRule="auto"/>
        <w:ind w:left="142"/>
        <w:rPr>
          <w:rFonts w:ascii="Cambria" w:hAnsi="Cambria" w:cs="Times New Roman"/>
        </w:rPr>
      </w:pPr>
      <w:r w:rsidRPr="001E0B88">
        <w:rPr>
          <w:rFonts w:ascii="Cambria" w:hAnsi="Cambria" w:cs="Times New Roman"/>
        </w:rPr>
        <w:t xml:space="preserve"> </w:t>
      </w:r>
    </w:p>
    <w:p w14:paraId="013CE380" w14:textId="77777777" w:rsidR="005E32B5" w:rsidRPr="001E0B88" w:rsidRDefault="005E32B5" w:rsidP="005E32B5">
      <w:pPr>
        <w:numPr>
          <w:ilvl w:val="0"/>
          <w:numId w:val="35"/>
        </w:numPr>
        <w:spacing w:after="0" w:line="240" w:lineRule="auto"/>
        <w:ind w:right="14" w:hanging="425"/>
        <w:jc w:val="both"/>
        <w:rPr>
          <w:rFonts w:ascii="Cambria" w:hAnsi="Cambria" w:cs="Times New Roman"/>
        </w:rPr>
      </w:pPr>
      <w:r w:rsidRPr="001E0B88">
        <w:rPr>
          <w:rFonts w:ascii="Cambria" w:hAnsi="Cambria" w:cs="Times New Roman"/>
        </w:rPr>
        <w:t xml:space="preserve">Wykonawca udziela gwarancji na przedmiot umowy na zasadach opisanych w Szczegółowym Opisie Przedmiotu Zamówienia stanowiącym Załącznik nr 2 do niniejszej Umowy. </w:t>
      </w:r>
    </w:p>
    <w:p w14:paraId="17F05E73" w14:textId="6939A360" w:rsidR="005E32B5" w:rsidRPr="001E0B88" w:rsidRDefault="005E32B5" w:rsidP="005E32B5">
      <w:pPr>
        <w:numPr>
          <w:ilvl w:val="0"/>
          <w:numId w:val="35"/>
        </w:numPr>
        <w:spacing w:after="0" w:line="240" w:lineRule="auto"/>
        <w:ind w:right="14" w:hanging="425"/>
        <w:jc w:val="both"/>
        <w:rPr>
          <w:rFonts w:ascii="Cambria" w:hAnsi="Cambria" w:cs="Times New Roman"/>
        </w:rPr>
      </w:pPr>
      <w:r w:rsidRPr="001E0B88">
        <w:rPr>
          <w:rFonts w:ascii="Cambria" w:hAnsi="Cambria" w:cs="Times New Roman"/>
        </w:rPr>
        <w:t>Wykonawca udziela gwarancji na Infrastrukturę Sprzętową: laptopy</w:t>
      </w:r>
      <w:r w:rsidR="00000C31" w:rsidRPr="001E0B88">
        <w:rPr>
          <w:rFonts w:ascii="Cambria" w:hAnsi="Cambria" w:cs="Times New Roman"/>
        </w:rPr>
        <w:t>,</w:t>
      </w:r>
      <w:r w:rsidRPr="001E0B88">
        <w:rPr>
          <w:rFonts w:ascii="Cambria" w:hAnsi="Cambria" w:cs="Times New Roman"/>
        </w:rPr>
        <w:t xml:space="preserve"> komputery stacjonarne</w:t>
      </w:r>
      <w:r w:rsidR="00000C31" w:rsidRPr="001E0B88">
        <w:rPr>
          <w:rFonts w:ascii="Cambria" w:hAnsi="Cambria" w:cs="Times New Roman"/>
        </w:rPr>
        <w:t xml:space="preserve"> i tablety</w:t>
      </w:r>
      <w:r w:rsidRPr="001E0B88">
        <w:rPr>
          <w:rFonts w:ascii="Cambria" w:hAnsi="Cambria" w:cs="Times New Roman"/>
        </w:rPr>
        <w:t xml:space="preserve"> zgodnie z wymaganiami określonymi w SOPZ, który stanowi Załącznik nr 2 do niniejszej Umowy na okres…………….miesięcy. [</w:t>
      </w:r>
      <w:r w:rsidRPr="001E0B88">
        <w:rPr>
          <w:rFonts w:ascii="Cambria" w:hAnsi="Cambria" w:cs="Times New Roman"/>
          <w:i/>
        </w:rPr>
        <w:t>uzupełnić zgodnie z ofertą Wykonawcy</w:t>
      </w:r>
      <w:r w:rsidRPr="001E0B88">
        <w:rPr>
          <w:rFonts w:ascii="Cambria" w:hAnsi="Cambria" w:cs="Times New Roman"/>
        </w:rPr>
        <w:t xml:space="preserve">]. </w:t>
      </w:r>
    </w:p>
    <w:p w14:paraId="7B64170D" w14:textId="77777777" w:rsidR="005E32B5" w:rsidRPr="001E0B88" w:rsidRDefault="005E32B5" w:rsidP="005E32B5">
      <w:pPr>
        <w:numPr>
          <w:ilvl w:val="0"/>
          <w:numId w:val="35"/>
        </w:numPr>
        <w:spacing w:after="0" w:line="240" w:lineRule="auto"/>
        <w:ind w:right="14" w:hanging="425"/>
        <w:jc w:val="both"/>
        <w:rPr>
          <w:rFonts w:ascii="Cambria" w:hAnsi="Cambria" w:cs="Times New Roman"/>
        </w:rPr>
      </w:pPr>
      <w:r w:rsidRPr="001E0B88">
        <w:rPr>
          <w:rFonts w:ascii="Cambria" w:hAnsi="Cambria" w:cs="Times New Roman"/>
        </w:rPr>
        <w:t xml:space="preserve">Wykonawca udziela gwarancji na Infrastrukturę Sprzętową będącą przedmiotem umowy, inną niż wymieniona w ust. 2 na okres określony SOPZ, który stanowi Załącznik nr 2 do niniejszej Umowy. </w:t>
      </w:r>
    </w:p>
    <w:p w14:paraId="49D538AF" w14:textId="77777777" w:rsidR="005E32B5" w:rsidRPr="001E0B88" w:rsidRDefault="005E32B5" w:rsidP="005E32B5">
      <w:pPr>
        <w:numPr>
          <w:ilvl w:val="0"/>
          <w:numId w:val="35"/>
        </w:numPr>
        <w:spacing w:after="0" w:line="240" w:lineRule="auto"/>
        <w:ind w:right="14" w:hanging="425"/>
        <w:jc w:val="both"/>
        <w:rPr>
          <w:rFonts w:ascii="Cambria" w:hAnsi="Cambria" w:cs="Times New Roman"/>
        </w:rPr>
      </w:pPr>
      <w:r w:rsidRPr="001E0B88">
        <w:rPr>
          <w:rFonts w:ascii="Cambria" w:hAnsi="Cambria" w:cs="Times New Roman"/>
        </w:rPr>
        <w:t xml:space="preserve">Okres gwarancji biegnie od dnia następnego po dniu podpisania protokołu odbioru końcowego przez Zamawiającego. </w:t>
      </w:r>
    </w:p>
    <w:p w14:paraId="13EC6379" w14:textId="77777777" w:rsidR="005E32B5" w:rsidRPr="001E0B88" w:rsidRDefault="005E32B5" w:rsidP="005E32B5">
      <w:pPr>
        <w:numPr>
          <w:ilvl w:val="0"/>
          <w:numId w:val="35"/>
        </w:numPr>
        <w:spacing w:after="0" w:line="240" w:lineRule="auto"/>
        <w:ind w:right="14" w:hanging="425"/>
        <w:jc w:val="both"/>
        <w:rPr>
          <w:rFonts w:ascii="Cambria" w:hAnsi="Cambria" w:cs="Times New Roman"/>
        </w:rPr>
      </w:pPr>
      <w:r w:rsidRPr="001E0B88">
        <w:rPr>
          <w:rFonts w:ascii="Cambria" w:hAnsi="Cambria" w:cs="Times New Roman"/>
        </w:rPr>
        <w:t xml:space="preserve">Gwarancja udzielona przez Wykonawcę nie wyłącza uprawnień Zamawiającego z tytułu gwarancji udzielonych przez producentów sprzętu. Warunki gwarancji mają pierwszeństwo przed warunkami gwarancji udzielonych przez producentów sprzętu w zakresie, w jakim warunki gwarancji przyznają Zamawiającemu silniejszą ochronę. </w:t>
      </w:r>
    </w:p>
    <w:p w14:paraId="6EB0E0E3" w14:textId="77777777" w:rsidR="005E32B5" w:rsidRPr="001E0B88" w:rsidRDefault="005E32B5" w:rsidP="005E32B5">
      <w:pPr>
        <w:numPr>
          <w:ilvl w:val="0"/>
          <w:numId w:val="35"/>
        </w:numPr>
        <w:spacing w:after="0" w:line="240" w:lineRule="auto"/>
        <w:ind w:right="14" w:hanging="425"/>
        <w:jc w:val="both"/>
        <w:rPr>
          <w:rFonts w:ascii="Cambria" w:hAnsi="Cambria" w:cs="Times New Roman"/>
        </w:rPr>
      </w:pPr>
      <w:r w:rsidRPr="001E0B88">
        <w:rPr>
          <w:rFonts w:ascii="Cambria" w:hAnsi="Cambria" w:cs="Times New Roman"/>
        </w:rPr>
        <w:t xml:space="preserve">Gwarancja udzielana jest w ramach wynagrodzenia. </w:t>
      </w:r>
    </w:p>
    <w:p w14:paraId="12B04CB1" w14:textId="77777777" w:rsidR="005E32B5" w:rsidRPr="001E0B88" w:rsidRDefault="005E32B5" w:rsidP="005E32B5">
      <w:pPr>
        <w:numPr>
          <w:ilvl w:val="0"/>
          <w:numId w:val="35"/>
        </w:numPr>
        <w:spacing w:after="0" w:line="240" w:lineRule="auto"/>
        <w:ind w:right="14" w:hanging="425"/>
        <w:jc w:val="both"/>
        <w:rPr>
          <w:rFonts w:ascii="Cambria" w:hAnsi="Cambria" w:cs="Times New Roman"/>
        </w:rPr>
      </w:pPr>
      <w:r w:rsidRPr="001E0B88">
        <w:rPr>
          <w:rFonts w:ascii="Cambria" w:hAnsi="Cambria" w:cs="Times New Roman"/>
        </w:rPr>
        <w:t xml:space="preserve">W okresie gwarancji Wykonawca zapewnia serwis techniczny i nie może odmówić wymiany niesprawnej części na nową w przypadku, gdy jej naprawa nie gwarantuje prawidłowej pracy sprzętu, zgodnie z warunkami gwarancyjnymi. </w:t>
      </w:r>
    </w:p>
    <w:p w14:paraId="107AEF41" w14:textId="77777777" w:rsidR="005E32B5" w:rsidRPr="001E0B88" w:rsidRDefault="005E32B5" w:rsidP="005E32B5">
      <w:pPr>
        <w:numPr>
          <w:ilvl w:val="0"/>
          <w:numId w:val="35"/>
        </w:numPr>
        <w:spacing w:after="0" w:line="240" w:lineRule="auto"/>
        <w:ind w:right="14" w:hanging="425"/>
        <w:jc w:val="both"/>
        <w:rPr>
          <w:rFonts w:ascii="Cambria" w:hAnsi="Cambria" w:cs="Times New Roman"/>
        </w:rPr>
      </w:pPr>
      <w:r w:rsidRPr="001E0B88">
        <w:rPr>
          <w:rFonts w:ascii="Cambria" w:hAnsi="Cambria" w:cs="Times New Roman"/>
        </w:rPr>
        <w:t xml:space="preserve">Niezależnie od udzielonej gwarancji, Wykonawca ponosi wobec Zamawiającego odpowiedzialność za wady fizyczne i prawne przedmiotu umowy z tytułu rękojmi w terminie i na zasadach określonych w ustawie Kodeks cywilny. </w:t>
      </w:r>
    </w:p>
    <w:p w14:paraId="573958FE" w14:textId="77777777" w:rsidR="005E32B5" w:rsidRPr="001E0B88" w:rsidRDefault="005E32B5" w:rsidP="005E32B5">
      <w:pPr>
        <w:numPr>
          <w:ilvl w:val="0"/>
          <w:numId w:val="35"/>
        </w:numPr>
        <w:spacing w:after="0" w:line="240" w:lineRule="auto"/>
        <w:ind w:right="14" w:hanging="425"/>
        <w:jc w:val="both"/>
        <w:rPr>
          <w:rFonts w:ascii="Cambria" w:hAnsi="Cambria" w:cs="Times New Roman"/>
        </w:rPr>
      </w:pPr>
      <w:r w:rsidRPr="001E0B88">
        <w:rPr>
          <w:rFonts w:ascii="Cambria" w:hAnsi="Cambria" w:cs="Times New Roman"/>
        </w:rPr>
        <w:t xml:space="preserve">Wykonawca ponosi wobec Zamawiającego odpowiedzialność za wady przedmiotu umowy z tytułu gwarancji jakości w terminie i na zasadach określonych w niniejszej Umowie, a w sprawach nieuregulowanych niniejszą umową przyjmuje się jako wiążące przepisy ustawy Kodeks cywilny. </w:t>
      </w:r>
    </w:p>
    <w:p w14:paraId="4E17F3F2" w14:textId="77777777" w:rsidR="005E32B5" w:rsidRPr="001E0B88" w:rsidRDefault="005E32B5" w:rsidP="005E32B5">
      <w:pPr>
        <w:numPr>
          <w:ilvl w:val="0"/>
          <w:numId w:val="35"/>
        </w:numPr>
        <w:spacing w:after="0" w:line="240" w:lineRule="auto"/>
        <w:ind w:right="14" w:hanging="425"/>
        <w:jc w:val="both"/>
        <w:rPr>
          <w:rFonts w:ascii="Cambria" w:hAnsi="Cambria" w:cs="Times New Roman"/>
        </w:rPr>
      </w:pPr>
      <w:r w:rsidRPr="001E0B88">
        <w:rPr>
          <w:rFonts w:ascii="Cambria" w:hAnsi="Cambria" w:cs="Times New Roman"/>
        </w:rPr>
        <w:t xml:space="preserve">Przez wadę należy rozumieć wadę fizyczną i prawną. Wada fizyczna rozumiana, jako jawne lub ukryte właściwości tkwiące w stanowiących przedmiot umowy dostawach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 </w:t>
      </w:r>
    </w:p>
    <w:p w14:paraId="07F6656E" w14:textId="77777777" w:rsidR="005E32B5" w:rsidRPr="001E0B88" w:rsidRDefault="005E32B5" w:rsidP="005E32B5">
      <w:pPr>
        <w:numPr>
          <w:ilvl w:val="0"/>
          <w:numId w:val="35"/>
        </w:numPr>
        <w:spacing w:after="0" w:line="240" w:lineRule="auto"/>
        <w:ind w:right="14" w:hanging="425"/>
        <w:jc w:val="both"/>
        <w:rPr>
          <w:rFonts w:ascii="Cambria" w:hAnsi="Cambria" w:cs="Times New Roman"/>
        </w:rPr>
      </w:pPr>
      <w:r w:rsidRPr="001E0B88">
        <w:rPr>
          <w:rFonts w:ascii="Cambria" w:hAnsi="Cambria" w:cs="Times New Roman"/>
        </w:rPr>
        <w:t xml:space="preserve">Zgłoszenie awarii lub wady następuje telefonicznie/faxem na numer telefonu/faxu ……….……………..lub na adres email: ………………  </w:t>
      </w:r>
    </w:p>
    <w:p w14:paraId="129DF0A0" w14:textId="77777777" w:rsidR="005E32B5" w:rsidRPr="001E0B88" w:rsidRDefault="005E32B5" w:rsidP="005E32B5">
      <w:pPr>
        <w:numPr>
          <w:ilvl w:val="0"/>
          <w:numId w:val="35"/>
        </w:numPr>
        <w:spacing w:after="0" w:line="240" w:lineRule="auto"/>
        <w:ind w:right="14" w:hanging="425"/>
        <w:jc w:val="both"/>
        <w:rPr>
          <w:rFonts w:ascii="Cambria" w:hAnsi="Cambria" w:cs="Times New Roman"/>
        </w:rPr>
      </w:pPr>
      <w:r w:rsidRPr="001E0B88">
        <w:rPr>
          <w:rFonts w:ascii="Cambria" w:hAnsi="Cambria" w:cs="Times New Roman"/>
        </w:rPr>
        <w:t xml:space="preserve">Jeśli dla danego elementu zamówienia nie postanowiono inaczej w SOPZ, Wykonawca potwierdzi zgłoszenie w ciągu 2 dni roboczych, a usunie awarię lub wadę w ciągu 14 dni kalendarzowych licząc od dnia zgłoszenia. </w:t>
      </w:r>
    </w:p>
    <w:p w14:paraId="5024DE6D" w14:textId="77777777" w:rsidR="005E32B5" w:rsidRPr="001E0B88" w:rsidRDefault="005E32B5" w:rsidP="005E32B5">
      <w:pPr>
        <w:numPr>
          <w:ilvl w:val="0"/>
          <w:numId w:val="35"/>
        </w:numPr>
        <w:spacing w:after="0" w:line="240" w:lineRule="auto"/>
        <w:ind w:right="14" w:hanging="425"/>
        <w:jc w:val="both"/>
        <w:rPr>
          <w:rFonts w:ascii="Cambria" w:hAnsi="Cambria" w:cs="Times New Roman"/>
        </w:rPr>
      </w:pPr>
      <w:r w:rsidRPr="001E0B88">
        <w:rPr>
          <w:rFonts w:ascii="Cambria" w:hAnsi="Cambria" w:cs="Times New Roman"/>
        </w:rPr>
        <w:t xml:space="preserve">Strony ustalają, że Zamawiającemu przysługuje rękojmia za wady na przedmiot umowy w okresie 2 lat od dnia odbioru końcowego przedmiotu umowy potwierdzonego protokołem odbioru końcowego, z zastrzeżeniem, że w przypadku gdy okres udzielonej gwarancji jest dłuższy niż 2 lata, to okres rękojmi jest równy okresowi udzielonej gwarancji. </w:t>
      </w:r>
    </w:p>
    <w:p w14:paraId="3175CD32" w14:textId="77777777" w:rsidR="005E32B5" w:rsidRPr="001E0B88" w:rsidRDefault="005E32B5" w:rsidP="005E32B5">
      <w:pPr>
        <w:spacing w:after="0" w:line="240" w:lineRule="auto"/>
        <w:ind w:left="194"/>
        <w:jc w:val="center"/>
        <w:rPr>
          <w:rFonts w:ascii="Cambria" w:hAnsi="Cambria" w:cs="Times New Roman"/>
        </w:rPr>
      </w:pPr>
      <w:r w:rsidRPr="001E0B88">
        <w:rPr>
          <w:rFonts w:ascii="Cambria" w:hAnsi="Cambria" w:cs="Times New Roman"/>
          <w:b/>
        </w:rPr>
        <w:t xml:space="preserve"> </w:t>
      </w:r>
    </w:p>
    <w:p w14:paraId="0F4DC997" w14:textId="77777777" w:rsidR="005E32B5" w:rsidRPr="001E0B88" w:rsidRDefault="005E32B5" w:rsidP="005E32B5">
      <w:pPr>
        <w:spacing w:after="0" w:line="240" w:lineRule="auto"/>
        <w:ind w:left="573" w:right="432" w:hanging="10"/>
        <w:jc w:val="center"/>
        <w:rPr>
          <w:rFonts w:ascii="Cambria" w:hAnsi="Cambria" w:cs="Times New Roman"/>
        </w:rPr>
      </w:pPr>
      <w:r w:rsidRPr="001E0B88">
        <w:rPr>
          <w:rFonts w:ascii="Cambria" w:hAnsi="Cambria" w:cs="Times New Roman"/>
          <w:b/>
        </w:rPr>
        <w:t xml:space="preserve">§ 9  </w:t>
      </w:r>
    </w:p>
    <w:p w14:paraId="363B51D7" w14:textId="77777777" w:rsidR="005E32B5" w:rsidRPr="001E0B88" w:rsidRDefault="005E32B5" w:rsidP="005E32B5">
      <w:pPr>
        <w:spacing w:after="0" w:line="240" w:lineRule="auto"/>
        <w:ind w:left="573" w:right="435" w:hanging="10"/>
        <w:jc w:val="center"/>
        <w:rPr>
          <w:rFonts w:ascii="Cambria" w:hAnsi="Cambria" w:cs="Times New Roman"/>
        </w:rPr>
      </w:pPr>
      <w:r w:rsidRPr="001E0B88">
        <w:rPr>
          <w:rFonts w:ascii="Cambria" w:hAnsi="Cambria" w:cs="Times New Roman"/>
          <w:b/>
        </w:rPr>
        <w:t xml:space="preserve">KARY UMOWNE </w:t>
      </w:r>
    </w:p>
    <w:p w14:paraId="1CBF707C" w14:textId="77777777" w:rsidR="005E32B5" w:rsidRPr="001E0B88" w:rsidRDefault="005E32B5" w:rsidP="005E32B5">
      <w:pPr>
        <w:spacing w:after="0" w:line="240" w:lineRule="auto"/>
        <w:ind w:left="194"/>
        <w:jc w:val="center"/>
        <w:rPr>
          <w:rFonts w:ascii="Cambria" w:hAnsi="Cambria" w:cs="Times New Roman"/>
        </w:rPr>
      </w:pPr>
      <w:r w:rsidRPr="001E0B88">
        <w:rPr>
          <w:rFonts w:ascii="Cambria" w:hAnsi="Cambria" w:cs="Times New Roman"/>
          <w:b/>
        </w:rPr>
        <w:t xml:space="preserve"> </w:t>
      </w:r>
    </w:p>
    <w:p w14:paraId="774B148B" w14:textId="77777777" w:rsidR="005E32B5" w:rsidRPr="001E0B88" w:rsidRDefault="005E32B5" w:rsidP="005E32B5">
      <w:pPr>
        <w:numPr>
          <w:ilvl w:val="0"/>
          <w:numId w:val="36"/>
        </w:numPr>
        <w:spacing w:after="0" w:line="240" w:lineRule="auto"/>
        <w:ind w:right="14" w:hanging="425"/>
        <w:jc w:val="both"/>
        <w:rPr>
          <w:rFonts w:ascii="Cambria" w:hAnsi="Cambria" w:cs="Times New Roman"/>
        </w:rPr>
      </w:pPr>
      <w:r w:rsidRPr="001E0B88">
        <w:rPr>
          <w:rFonts w:ascii="Cambria" w:hAnsi="Cambria" w:cs="Times New Roman"/>
        </w:rPr>
        <w:t xml:space="preserve">W przypadku niewykonania lub nienależytego wykonania Umowy przez Wykonawcę Zamawiający może naliczyć karę umowną w następujących przypadkach i wysokościach: </w:t>
      </w:r>
    </w:p>
    <w:p w14:paraId="16600DFD" w14:textId="77777777" w:rsidR="005E32B5" w:rsidRPr="001E0B88" w:rsidRDefault="005E32B5" w:rsidP="005E32B5">
      <w:pPr>
        <w:numPr>
          <w:ilvl w:val="1"/>
          <w:numId w:val="36"/>
        </w:numPr>
        <w:spacing w:after="0" w:line="240" w:lineRule="auto"/>
        <w:ind w:right="14" w:hanging="293"/>
        <w:jc w:val="both"/>
        <w:rPr>
          <w:rFonts w:ascii="Cambria" w:hAnsi="Cambria" w:cs="Times New Roman"/>
        </w:rPr>
      </w:pPr>
      <w:r w:rsidRPr="001E0B88">
        <w:rPr>
          <w:rFonts w:ascii="Cambria" w:hAnsi="Cambria" w:cs="Times New Roman"/>
        </w:rPr>
        <w:t xml:space="preserve">za zwłokę w przekazaniu przedmiotu umowy w wysokości 100 zł za każdy dzień zwłoki; </w:t>
      </w:r>
    </w:p>
    <w:p w14:paraId="7E054F30" w14:textId="77777777" w:rsidR="005E32B5" w:rsidRPr="001E0B88" w:rsidRDefault="005E32B5" w:rsidP="005E32B5">
      <w:pPr>
        <w:numPr>
          <w:ilvl w:val="1"/>
          <w:numId w:val="36"/>
        </w:numPr>
        <w:spacing w:after="0" w:line="240" w:lineRule="auto"/>
        <w:ind w:right="14" w:hanging="293"/>
        <w:jc w:val="both"/>
        <w:rPr>
          <w:rFonts w:ascii="Cambria" w:hAnsi="Cambria" w:cs="Times New Roman"/>
        </w:rPr>
      </w:pPr>
      <w:r w:rsidRPr="001E0B88">
        <w:rPr>
          <w:rFonts w:ascii="Cambria" w:hAnsi="Cambria" w:cs="Times New Roman"/>
        </w:rPr>
        <w:lastRenderedPageBreak/>
        <w:t xml:space="preserve">za zwłokę w usunięciu awarii lub wad sprzętu w wysokości 0,1% całkowitego wynagrodzenia brutto, o którym mowa w §7 ust. 1 Umowy za każdy dzień zwłoki w stosunku do terminów, o których mowa w §8 ust. 12 Umowy; </w:t>
      </w:r>
    </w:p>
    <w:p w14:paraId="2CBBF20E" w14:textId="77777777" w:rsidR="005E32B5" w:rsidRPr="001E0B88" w:rsidRDefault="005E32B5" w:rsidP="005E32B5">
      <w:pPr>
        <w:numPr>
          <w:ilvl w:val="1"/>
          <w:numId w:val="36"/>
        </w:numPr>
        <w:spacing w:after="0" w:line="240" w:lineRule="auto"/>
        <w:ind w:right="14" w:hanging="293"/>
        <w:jc w:val="both"/>
        <w:rPr>
          <w:rFonts w:ascii="Cambria" w:hAnsi="Cambria" w:cs="Times New Roman"/>
        </w:rPr>
      </w:pPr>
      <w:r w:rsidRPr="001E0B88">
        <w:rPr>
          <w:rFonts w:ascii="Cambria" w:hAnsi="Cambria" w:cs="Times New Roman"/>
        </w:rPr>
        <w:t xml:space="preserve">za odstąpienie od Umowy przez Zamawiającego z przyczyn leżących po stronie Wykonawcy w wysokości 20% całkowitego wynagrodzenia brutto, o którym mowa w §7 ust. 1 Umowy. </w:t>
      </w:r>
    </w:p>
    <w:p w14:paraId="4141C240" w14:textId="77777777" w:rsidR="005E32B5" w:rsidRPr="001E0B88" w:rsidRDefault="005E32B5" w:rsidP="005E32B5">
      <w:pPr>
        <w:numPr>
          <w:ilvl w:val="0"/>
          <w:numId w:val="36"/>
        </w:numPr>
        <w:spacing w:after="0" w:line="240" w:lineRule="auto"/>
        <w:ind w:right="14" w:hanging="425"/>
        <w:jc w:val="both"/>
        <w:rPr>
          <w:rFonts w:ascii="Cambria" w:hAnsi="Cambria" w:cs="Times New Roman"/>
        </w:rPr>
      </w:pPr>
      <w:r w:rsidRPr="001E0B88">
        <w:rPr>
          <w:rFonts w:ascii="Cambria" w:hAnsi="Cambria" w:cs="Times New Roman"/>
        </w:rPr>
        <w:t xml:space="preserve">Wykonawca może naliczyć karę umowną za odstąpienie od Umowy przez Wykonawcę z przyczyn leżących po stronie Zamawiającego w wysokości 20% całkowitego wynagrodzenia brutto, o którym mowa w §7 ust. 1 Umowy z wyłączeniem przypadku, o jakim mowa w §10 ust. 1 Umowy. </w:t>
      </w:r>
    </w:p>
    <w:p w14:paraId="12C5EFD0" w14:textId="77777777" w:rsidR="005E32B5" w:rsidRPr="001E0B88" w:rsidRDefault="005E32B5" w:rsidP="005E32B5">
      <w:pPr>
        <w:numPr>
          <w:ilvl w:val="0"/>
          <w:numId w:val="36"/>
        </w:numPr>
        <w:spacing w:after="0" w:line="240" w:lineRule="auto"/>
        <w:ind w:right="14" w:hanging="425"/>
        <w:jc w:val="both"/>
        <w:rPr>
          <w:rFonts w:ascii="Cambria" w:hAnsi="Cambria" w:cs="Times New Roman"/>
        </w:rPr>
      </w:pPr>
      <w:r w:rsidRPr="001E0B88">
        <w:rPr>
          <w:rFonts w:ascii="Cambria" w:hAnsi="Cambria" w:cs="Times New Roman"/>
        </w:rPr>
        <w:t xml:space="preserve">Za zwłokę w przekazaniu informacji o zamiarze powierzenia prac nowemu Podwykonawcy Wykonawca zapłaci Zamawiającemu karę umowną w wysokości 100 zł za każdy dzień zwłoki w przekazaniu informacji. </w:t>
      </w:r>
    </w:p>
    <w:p w14:paraId="4E8DBAE1" w14:textId="77777777" w:rsidR="005E32B5" w:rsidRPr="001E0B88" w:rsidRDefault="005E32B5" w:rsidP="005E32B5">
      <w:pPr>
        <w:numPr>
          <w:ilvl w:val="0"/>
          <w:numId w:val="36"/>
        </w:numPr>
        <w:spacing w:after="0" w:line="240" w:lineRule="auto"/>
        <w:ind w:right="14" w:hanging="425"/>
        <w:jc w:val="both"/>
        <w:rPr>
          <w:rFonts w:ascii="Cambria" w:hAnsi="Cambria" w:cs="Times New Roman"/>
        </w:rPr>
      </w:pPr>
      <w:r w:rsidRPr="001E0B88">
        <w:rPr>
          <w:rFonts w:ascii="Cambria" w:hAnsi="Cambria" w:cs="Times New Roman"/>
        </w:rPr>
        <w:t xml:space="preserve">Za każdy przypadek posłużenia się Podwykonawcą, co do którego zachodzą podstawy wykluczenia, Wykonawca zapłaci Zamawiającemu karę umowną w wysokości 1 000,00 zł z zastrzeżeniem, o którym mowa w §6 ust. 9 pkt. 2). </w:t>
      </w:r>
    </w:p>
    <w:p w14:paraId="2E472C0C" w14:textId="77777777" w:rsidR="005E32B5" w:rsidRPr="001E0B88" w:rsidRDefault="005E32B5" w:rsidP="005E32B5">
      <w:pPr>
        <w:numPr>
          <w:ilvl w:val="0"/>
          <w:numId w:val="36"/>
        </w:numPr>
        <w:spacing w:after="0" w:line="240" w:lineRule="auto"/>
        <w:ind w:right="14" w:hanging="425"/>
        <w:jc w:val="both"/>
        <w:rPr>
          <w:rFonts w:ascii="Cambria" w:hAnsi="Cambria" w:cs="Times New Roman"/>
        </w:rPr>
      </w:pPr>
      <w:r w:rsidRPr="001E0B88">
        <w:rPr>
          <w:rFonts w:ascii="Cambria" w:hAnsi="Cambria" w:cs="Times New Roman"/>
        </w:rPr>
        <w:t xml:space="preserve">O nałożeniu kary umownej, jej wysokości i podstawie jej nałożenia Zamawiający będzie informował Wykonawcę pisemnie w terminie 14 dni od zaistnienia zdarzenia stanowiącego podstawę nałożenia kary. </w:t>
      </w:r>
    </w:p>
    <w:p w14:paraId="7B7187D2" w14:textId="77777777" w:rsidR="005E32B5" w:rsidRPr="001E0B88" w:rsidRDefault="005E32B5" w:rsidP="005E32B5">
      <w:pPr>
        <w:numPr>
          <w:ilvl w:val="0"/>
          <w:numId w:val="36"/>
        </w:numPr>
        <w:spacing w:after="0" w:line="240" w:lineRule="auto"/>
        <w:ind w:right="14" w:hanging="425"/>
        <w:jc w:val="both"/>
        <w:rPr>
          <w:rFonts w:ascii="Cambria" w:hAnsi="Cambria" w:cs="Times New Roman"/>
        </w:rPr>
      </w:pPr>
      <w:r w:rsidRPr="001E0B88">
        <w:rPr>
          <w:rFonts w:ascii="Cambria" w:hAnsi="Cambria" w:cs="Times New Roman"/>
        </w:rPr>
        <w:t xml:space="preserve">Kary umowne liczone są od wynagrodzenia brutto należnego Wykonawcy. </w:t>
      </w:r>
    </w:p>
    <w:p w14:paraId="4D747DB9" w14:textId="77777777" w:rsidR="005E32B5" w:rsidRPr="001E0B88" w:rsidRDefault="005E32B5" w:rsidP="005E32B5">
      <w:pPr>
        <w:numPr>
          <w:ilvl w:val="0"/>
          <w:numId w:val="36"/>
        </w:numPr>
        <w:spacing w:after="0" w:line="240" w:lineRule="auto"/>
        <w:ind w:right="14" w:hanging="425"/>
        <w:jc w:val="both"/>
        <w:rPr>
          <w:rFonts w:ascii="Cambria" w:hAnsi="Cambria" w:cs="Times New Roman"/>
        </w:rPr>
      </w:pPr>
      <w:r w:rsidRPr="001E0B88">
        <w:rPr>
          <w:rFonts w:ascii="Cambria" w:hAnsi="Cambria" w:cs="Times New Roman"/>
        </w:rPr>
        <w:t xml:space="preserve">Kwoty kar umownych będą płatne w terminie wskazanym w żądaniu Zamawiającego. Powyższe nie wyłącza możliwości potrącenia naliczonych kar, jak również zaspokojenia roszczeń z zabezpieczenia należytego wykonania Umowy lub potrącenia z wynagrodzenia należnego Wykonawcy. </w:t>
      </w:r>
    </w:p>
    <w:p w14:paraId="0907F48F" w14:textId="77777777" w:rsidR="005E32B5" w:rsidRPr="001E0B88" w:rsidRDefault="005E32B5" w:rsidP="005E32B5">
      <w:pPr>
        <w:numPr>
          <w:ilvl w:val="0"/>
          <w:numId w:val="36"/>
        </w:numPr>
        <w:spacing w:after="0" w:line="240" w:lineRule="auto"/>
        <w:ind w:right="14" w:hanging="425"/>
        <w:jc w:val="both"/>
        <w:rPr>
          <w:rFonts w:ascii="Cambria" w:hAnsi="Cambria" w:cs="Times New Roman"/>
        </w:rPr>
      </w:pPr>
      <w:r w:rsidRPr="001E0B88">
        <w:rPr>
          <w:rFonts w:ascii="Cambria" w:hAnsi="Cambria" w:cs="Times New Roman"/>
        </w:rPr>
        <w:t xml:space="preserve">Naliczone kary umowne nie przekroczą 70% wartości całkowitego wynagrodzenia brutto. </w:t>
      </w:r>
    </w:p>
    <w:p w14:paraId="113DB6F8" w14:textId="77777777" w:rsidR="005E32B5" w:rsidRPr="001E0B88" w:rsidRDefault="005E32B5" w:rsidP="005E32B5">
      <w:pPr>
        <w:numPr>
          <w:ilvl w:val="0"/>
          <w:numId w:val="36"/>
        </w:numPr>
        <w:spacing w:after="0" w:line="240" w:lineRule="auto"/>
        <w:ind w:right="14" w:hanging="425"/>
        <w:jc w:val="both"/>
        <w:rPr>
          <w:rFonts w:ascii="Cambria" w:hAnsi="Cambria" w:cs="Times New Roman"/>
        </w:rPr>
      </w:pPr>
      <w:r w:rsidRPr="001E0B88">
        <w:rPr>
          <w:rFonts w:ascii="Cambria" w:hAnsi="Cambria" w:cs="Times New Roman"/>
        </w:rPr>
        <w:t xml:space="preserve">Zapłata kar umownych przez Wykonawcę nie zwalnia go z jakichkolwiek innych obowiązków i zobowiązań umownych. </w:t>
      </w:r>
    </w:p>
    <w:p w14:paraId="07A0F13C" w14:textId="77777777" w:rsidR="005E32B5" w:rsidRPr="001E0B88" w:rsidRDefault="005E32B5" w:rsidP="005E32B5">
      <w:pPr>
        <w:numPr>
          <w:ilvl w:val="0"/>
          <w:numId w:val="36"/>
        </w:numPr>
        <w:spacing w:after="0" w:line="240" w:lineRule="auto"/>
        <w:ind w:right="14" w:hanging="425"/>
        <w:jc w:val="both"/>
        <w:rPr>
          <w:rFonts w:ascii="Cambria" w:hAnsi="Cambria" w:cs="Times New Roman"/>
        </w:rPr>
      </w:pPr>
      <w:r w:rsidRPr="001E0B88">
        <w:rPr>
          <w:rFonts w:ascii="Cambria" w:hAnsi="Cambria" w:cs="Times New Roman"/>
        </w:rPr>
        <w:t xml:space="preserve">W przypadku wystąpienia szkody, której wysokość przekracza wysokość zastrzeżonych kar umownych Strony uprawnione są do dochodzenia odszkodowania przekraczającego wysokość kar umownych zasadach na ogólnych ustawy Kodeks cywilny. </w:t>
      </w:r>
    </w:p>
    <w:p w14:paraId="4453338F" w14:textId="77777777" w:rsidR="005E32B5" w:rsidRPr="001E0B88" w:rsidRDefault="005E32B5" w:rsidP="005E32B5">
      <w:pPr>
        <w:spacing w:after="0" w:line="240" w:lineRule="auto"/>
        <w:ind w:left="194"/>
        <w:jc w:val="center"/>
        <w:rPr>
          <w:rFonts w:ascii="Cambria" w:hAnsi="Cambria" w:cs="Times New Roman"/>
        </w:rPr>
      </w:pPr>
      <w:r w:rsidRPr="001E0B88">
        <w:rPr>
          <w:rFonts w:ascii="Cambria" w:hAnsi="Cambria" w:cs="Times New Roman"/>
          <w:b/>
        </w:rPr>
        <w:t xml:space="preserve"> </w:t>
      </w:r>
    </w:p>
    <w:p w14:paraId="46EDC798" w14:textId="77777777" w:rsidR="005E32B5" w:rsidRPr="001E0B88" w:rsidRDefault="005E32B5" w:rsidP="005E32B5">
      <w:pPr>
        <w:spacing w:after="0" w:line="240" w:lineRule="auto"/>
        <w:ind w:left="573" w:right="432" w:hanging="10"/>
        <w:jc w:val="center"/>
        <w:rPr>
          <w:rFonts w:ascii="Cambria" w:hAnsi="Cambria" w:cs="Times New Roman"/>
        </w:rPr>
      </w:pPr>
      <w:r w:rsidRPr="001E0B88">
        <w:rPr>
          <w:rFonts w:ascii="Cambria" w:hAnsi="Cambria" w:cs="Times New Roman"/>
          <w:b/>
        </w:rPr>
        <w:t xml:space="preserve">§ 10 </w:t>
      </w:r>
    </w:p>
    <w:p w14:paraId="2B0EF979" w14:textId="77777777" w:rsidR="005E32B5" w:rsidRPr="001E0B88" w:rsidRDefault="005E32B5" w:rsidP="005E32B5">
      <w:pPr>
        <w:spacing w:after="0" w:line="240" w:lineRule="auto"/>
        <w:ind w:left="573" w:right="432" w:hanging="10"/>
        <w:jc w:val="center"/>
        <w:rPr>
          <w:rFonts w:ascii="Cambria" w:hAnsi="Cambria" w:cs="Times New Roman"/>
        </w:rPr>
      </w:pPr>
      <w:r w:rsidRPr="001E0B88">
        <w:rPr>
          <w:rFonts w:ascii="Cambria" w:hAnsi="Cambria" w:cs="Times New Roman"/>
          <w:b/>
        </w:rPr>
        <w:t xml:space="preserve">ODSTĄPIENIE OD UMOWY </w:t>
      </w:r>
    </w:p>
    <w:p w14:paraId="788555F8" w14:textId="77777777" w:rsidR="005E32B5" w:rsidRPr="001E0B88" w:rsidRDefault="005E32B5" w:rsidP="005E32B5">
      <w:pPr>
        <w:spacing w:after="0" w:line="240" w:lineRule="auto"/>
        <w:ind w:left="194"/>
        <w:jc w:val="center"/>
        <w:rPr>
          <w:rFonts w:ascii="Cambria" w:hAnsi="Cambria" w:cs="Times New Roman"/>
        </w:rPr>
      </w:pPr>
      <w:r w:rsidRPr="001E0B88">
        <w:rPr>
          <w:rFonts w:ascii="Cambria" w:hAnsi="Cambria" w:cs="Times New Roman"/>
          <w:b/>
        </w:rPr>
        <w:t xml:space="preserve"> </w:t>
      </w:r>
    </w:p>
    <w:p w14:paraId="2E400215" w14:textId="77777777" w:rsidR="005E32B5" w:rsidRPr="001E0B88" w:rsidRDefault="005E32B5" w:rsidP="005E32B5">
      <w:pPr>
        <w:numPr>
          <w:ilvl w:val="0"/>
          <w:numId w:val="37"/>
        </w:numPr>
        <w:spacing w:after="0" w:line="240" w:lineRule="auto"/>
        <w:ind w:right="14" w:hanging="283"/>
        <w:jc w:val="both"/>
        <w:rPr>
          <w:rFonts w:ascii="Cambria" w:hAnsi="Cambria" w:cs="Times New Roman"/>
        </w:rPr>
      </w:pPr>
      <w:r w:rsidRPr="001E0B88">
        <w:rPr>
          <w:rFonts w:ascii="Cambria" w:hAnsi="Cambria" w:cs="Times New Roman"/>
        </w:rPr>
        <w:t xml:space="preserve">Zamawiającemu przysługuje prawo odstąpienia od Umowy w razie zaistnienia istotnej zmiany okoliczności powodującej, że wykonanie Umowy nie leży w interesie publicznym, czego nie można było przewidzieć w chwili zawarcia Umowy. </w:t>
      </w:r>
    </w:p>
    <w:p w14:paraId="689CA430" w14:textId="77777777" w:rsidR="005E32B5" w:rsidRPr="001E0B88" w:rsidRDefault="005E32B5" w:rsidP="005E32B5">
      <w:pPr>
        <w:numPr>
          <w:ilvl w:val="0"/>
          <w:numId w:val="37"/>
        </w:numPr>
        <w:spacing w:after="0" w:line="240" w:lineRule="auto"/>
        <w:ind w:right="14" w:hanging="283"/>
        <w:jc w:val="both"/>
        <w:rPr>
          <w:rFonts w:ascii="Cambria" w:hAnsi="Cambria" w:cs="Times New Roman"/>
        </w:rPr>
      </w:pPr>
      <w:r w:rsidRPr="001E0B88">
        <w:rPr>
          <w:rFonts w:ascii="Cambria" w:hAnsi="Cambria" w:cs="Times New Roman"/>
        </w:rPr>
        <w:t xml:space="preserve">Zamawiający może odstąpić od Umowy ze skutkiem natychmiastowym również, gdy: </w:t>
      </w:r>
    </w:p>
    <w:p w14:paraId="5C53A6FE" w14:textId="77777777" w:rsidR="005E32B5" w:rsidRPr="001E0B88" w:rsidRDefault="005E32B5" w:rsidP="005E32B5">
      <w:pPr>
        <w:numPr>
          <w:ilvl w:val="1"/>
          <w:numId w:val="37"/>
        </w:numPr>
        <w:spacing w:after="0" w:line="240" w:lineRule="auto"/>
        <w:ind w:right="14" w:hanging="283"/>
        <w:jc w:val="both"/>
        <w:rPr>
          <w:rFonts w:ascii="Cambria" w:hAnsi="Cambria" w:cs="Times New Roman"/>
        </w:rPr>
      </w:pPr>
      <w:r w:rsidRPr="001E0B88">
        <w:rPr>
          <w:rFonts w:ascii="Cambria" w:hAnsi="Cambria" w:cs="Times New Roman"/>
        </w:rPr>
        <w:t xml:space="preserve">Wykonawca nie rozpoczął prac bez uzasadnionych przyczyn pomimo wezwania Zamawiającego złożonego na piśmie w terminie 7 dni od daty otrzymania pisma. Zamawiającemu przysługuje prawo odstąpienia w terminie 21 dni od ostatniego dnia terminu wyznaczonego przez Zamawiającego; </w:t>
      </w:r>
    </w:p>
    <w:p w14:paraId="103A4B26" w14:textId="77777777" w:rsidR="005E32B5" w:rsidRPr="001E0B88" w:rsidRDefault="005E32B5" w:rsidP="005E32B5">
      <w:pPr>
        <w:numPr>
          <w:ilvl w:val="1"/>
          <w:numId w:val="37"/>
        </w:numPr>
        <w:spacing w:after="0" w:line="240" w:lineRule="auto"/>
        <w:ind w:right="14" w:hanging="283"/>
        <w:jc w:val="both"/>
        <w:rPr>
          <w:rFonts w:ascii="Cambria" w:hAnsi="Cambria" w:cs="Times New Roman"/>
        </w:rPr>
      </w:pPr>
      <w:r w:rsidRPr="001E0B88">
        <w:rPr>
          <w:rFonts w:ascii="Cambria" w:hAnsi="Cambria" w:cs="Times New Roman"/>
        </w:rPr>
        <w:t xml:space="preserve">nastąpiła niedopuszczalna zmiana składu Wykonawców, który wspólnie ubiegali się o udzielenie zamówienia i wspólnie je uzyskali, w terminie 21 dni od dnia powzięcia informacji o przyczynie odstąpienia; </w:t>
      </w:r>
    </w:p>
    <w:p w14:paraId="2761A15C" w14:textId="77777777" w:rsidR="005E32B5" w:rsidRPr="001E0B88" w:rsidRDefault="005E32B5" w:rsidP="005E32B5">
      <w:pPr>
        <w:numPr>
          <w:ilvl w:val="1"/>
          <w:numId w:val="37"/>
        </w:numPr>
        <w:spacing w:after="0" w:line="240" w:lineRule="auto"/>
        <w:ind w:right="14" w:hanging="283"/>
        <w:jc w:val="both"/>
        <w:rPr>
          <w:rFonts w:ascii="Cambria" w:hAnsi="Cambria" w:cs="Times New Roman"/>
        </w:rPr>
      </w:pPr>
      <w:r w:rsidRPr="001E0B88">
        <w:rPr>
          <w:rFonts w:ascii="Cambria" w:hAnsi="Cambria" w:cs="Times New Roman"/>
        </w:rPr>
        <w:t xml:space="preserve">stwierdzenia w toku odbioru przedmiotu umowy, że przedmiot umowy zawiera wady i pomimo wyznaczenia terminu ich usunięcia Wykonawca ich nie poprawił lub nie przystąpił do ich usunięcia, w terminie 21 dni od dnia powzięcia informacji o przyczynie odstąpienia, </w:t>
      </w:r>
    </w:p>
    <w:p w14:paraId="677814DF" w14:textId="77777777" w:rsidR="005E32B5" w:rsidRPr="001E0B88" w:rsidRDefault="005E32B5" w:rsidP="005E32B5">
      <w:pPr>
        <w:numPr>
          <w:ilvl w:val="1"/>
          <w:numId w:val="37"/>
        </w:numPr>
        <w:spacing w:after="0" w:line="240" w:lineRule="auto"/>
        <w:ind w:right="14" w:hanging="283"/>
        <w:jc w:val="both"/>
        <w:rPr>
          <w:rFonts w:ascii="Cambria" w:hAnsi="Cambria" w:cs="Times New Roman"/>
        </w:rPr>
      </w:pPr>
      <w:r w:rsidRPr="001E0B88">
        <w:rPr>
          <w:rFonts w:ascii="Cambria" w:hAnsi="Cambria" w:cs="Times New Roman"/>
        </w:rPr>
        <w:t xml:space="preserve">zwłoka w realizacji przedmiotu umowy przekracza 14 dni. </w:t>
      </w:r>
    </w:p>
    <w:p w14:paraId="04C58FAC" w14:textId="77777777" w:rsidR="005E32B5" w:rsidRPr="001E0B88" w:rsidRDefault="005E32B5" w:rsidP="005E32B5">
      <w:pPr>
        <w:numPr>
          <w:ilvl w:val="0"/>
          <w:numId w:val="37"/>
        </w:numPr>
        <w:spacing w:after="0" w:line="240" w:lineRule="auto"/>
        <w:ind w:right="14" w:hanging="283"/>
        <w:jc w:val="both"/>
        <w:rPr>
          <w:rFonts w:ascii="Cambria" w:hAnsi="Cambria" w:cs="Times New Roman"/>
        </w:rPr>
      </w:pPr>
      <w:r w:rsidRPr="001E0B88">
        <w:rPr>
          <w:rFonts w:ascii="Cambria" w:hAnsi="Cambria" w:cs="Times New Roman"/>
        </w:rPr>
        <w:t xml:space="preserve">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niż 14 dni, z zagrożeniem odstąpienia od Umowy w razie jego bezskutecznego upływu. W wezwaniu Wykonawca zobowiązany jest wskazać dokładnie brak wymaganego współdziałania i jego wpływ na realizację Umowy. Wezwanie będzie wystosowane w formie pisemnej pod rygorem bezskuteczności wezwania. Zamawiającemu </w:t>
      </w:r>
      <w:r w:rsidRPr="001E0B88">
        <w:rPr>
          <w:rFonts w:ascii="Cambria" w:hAnsi="Cambria" w:cs="Times New Roman"/>
        </w:rPr>
        <w:lastRenderedPageBreak/>
        <w:t xml:space="preserve">przysługuje prawo odstąpienia w terminie 21 dni od ostatniego dnia terminu wyznaczonego przez Zamawiającego. </w:t>
      </w:r>
    </w:p>
    <w:p w14:paraId="2A25791A" w14:textId="77777777" w:rsidR="005E32B5" w:rsidRPr="001E0B88" w:rsidRDefault="005E32B5" w:rsidP="005E32B5">
      <w:pPr>
        <w:numPr>
          <w:ilvl w:val="0"/>
          <w:numId w:val="37"/>
        </w:numPr>
        <w:spacing w:after="0" w:line="240" w:lineRule="auto"/>
        <w:ind w:right="14" w:hanging="283"/>
        <w:jc w:val="both"/>
        <w:rPr>
          <w:rFonts w:ascii="Cambria" w:hAnsi="Cambria" w:cs="Times New Roman"/>
        </w:rPr>
      </w:pPr>
      <w:r w:rsidRPr="001E0B88">
        <w:rPr>
          <w:rFonts w:ascii="Cambria" w:hAnsi="Cambria" w:cs="Times New Roman"/>
        </w:rPr>
        <w:t xml:space="preserve">Odstąpienie od Umowy dokonane przez którąkolwiek ze Stron powinno nastąpić w formie pisemnej pod rygorem nieważności oraz zawierać uzasadnienie. </w:t>
      </w:r>
    </w:p>
    <w:p w14:paraId="7AA39616" w14:textId="77777777" w:rsidR="005E32B5" w:rsidRPr="001E0B88" w:rsidRDefault="005E32B5" w:rsidP="005E32B5">
      <w:pPr>
        <w:numPr>
          <w:ilvl w:val="0"/>
          <w:numId w:val="37"/>
        </w:numPr>
        <w:spacing w:after="0" w:line="240" w:lineRule="auto"/>
        <w:ind w:right="14" w:hanging="283"/>
        <w:jc w:val="both"/>
        <w:rPr>
          <w:rFonts w:ascii="Cambria" w:hAnsi="Cambria" w:cs="Times New Roman"/>
        </w:rPr>
      </w:pPr>
      <w:r w:rsidRPr="001E0B88">
        <w:rPr>
          <w:rFonts w:ascii="Cambria" w:hAnsi="Cambria" w:cs="Times New Roman"/>
        </w:rPr>
        <w:t xml:space="preserve">W przypadku odstąpienia od Umowy Strony obciążają następujące obowiązki szczegółowe: </w:t>
      </w:r>
    </w:p>
    <w:p w14:paraId="70C1BA4F" w14:textId="77777777" w:rsidR="005E32B5" w:rsidRPr="001E0B88" w:rsidRDefault="005E32B5" w:rsidP="005E32B5">
      <w:pPr>
        <w:numPr>
          <w:ilvl w:val="0"/>
          <w:numId w:val="38"/>
        </w:numPr>
        <w:spacing w:after="0" w:line="240" w:lineRule="auto"/>
        <w:ind w:right="14" w:hanging="283"/>
        <w:jc w:val="both"/>
        <w:rPr>
          <w:rFonts w:ascii="Cambria" w:hAnsi="Cambria" w:cs="Times New Roman"/>
        </w:rPr>
      </w:pPr>
      <w:r w:rsidRPr="001E0B88">
        <w:rPr>
          <w:rFonts w:ascii="Cambria" w:hAnsi="Cambria" w:cs="Times New Roman"/>
        </w:rPr>
        <w:t xml:space="preserve">w terminie 7 dni od daty odstąpienia od Umowy Wykonawca przy udziale Zamawiającego sporządzi protokół inwentaryzacji wszystkich prac wg stanu na dzień odstąpienia od Umowy; </w:t>
      </w:r>
    </w:p>
    <w:p w14:paraId="53154D54" w14:textId="77777777" w:rsidR="005E32B5" w:rsidRPr="001E0B88" w:rsidRDefault="005E32B5" w:rsidP="005E32B5">
      <w:pPr>
        <w:numPr>
          <w:ilvl w:val="0"/>
          <w:numId w:val="38"/>
        </w:numPr>
        <w:spacing w:after="0" w:line="240" w:lineRule="auto"/>
        <w:ind w:right="14" w:hanging="283"/>
        <w:jc w:val="both"/>
        <w:rPr>
          <w:rFonts w:ascii="Cambria" w:hAnsi="Cambria" w:cs="Times New Roman"/>
        </w:rPr>
      </w:pPr>
      <w:r w:rsidRPr="001E0B88">
        <w:rPr>
          <w:rFonts w:ascii="Cambria" w:hAnsi="Cambria" w:cs="Times New Roman"/>
        </w:rPr>
        <w:t xml:space="preserve">Wykonawca zabezpieczy przerwane prace w zakresie obustronnie uzgodnionym na koszt tej Strony, z której winy doszło do odstąpienia od Umowy; </w:t>
      </w:r>
    </w:p>
    <w:p w14:paraId="73446741" w14:textId="77777777" w:rsidR="005E32B5" w:rsidRPr="001E0B88" w:rsidRDefault="005E32B5" w:rsidP="005E32B5">
      <w:pPr>
        <w:numPr>
          <w:ilvl w:val="0"/>
          <w:numId w:val="38"/>
        </w:numPr>
        <w:spacing w:after="0" w:line="240" w:lineRule="auto"/>
        <w:ind w:right="14" w:hanging="283"/>
        <w:jc w:val="both"/>
        <w:rPr>
          <w:rFonts w:ascii="Cambria" w:hAnsi="Cambria" w:cs="Times New Roman"/>
        </w:rPr>
      </w:pPr>
      <w:r w:rsidRPr="001E0B88">
        <w:rPr>
          <w:rFonts w:ascii="Cambria" w:hAnsi="Cambria" w:cs="Times New Roman"/>
        </w:rPr>
        <w:t xml:space="preserve">Wykonawca zgłosi do odbioru przez Zamawiającego zakres prac przerwanych, jeżeli odstąpienie od Umowy nastąpiło z przyczyn, za które Wykonawca nie odpowiada; </w:t>
      </w:r>
    </w:p>
    <w:p w14:paraId="223A1D5B" w14:textId="77777777" w:rsidR="005E32B5" w:rsidRPr="001E0B88" w:rsidRDefault="005E32B5" w:rsidP="005E32B5">
      <w:pPr>
        <w:numPr>
          <w:ilvl w:val="0"/>
          <w:numId w:val="38"/>
        </w:numPr>
        <w:spacing w:after="0" w:line="240" w:lineRule="auto"/>
        <w:ind w:right="14" w:hanging="283"/>
        <w:jc w:val="both"/>
        <w:rPr>
          <w:rFonts w:ascii="Cambria" w:hAnsi="Cambria" w:cs="Times New Roman"/>
        </w:rPr>
      </w:pPr>
      <w:r w:rsidRPr="001E0B88">
        <w:rPr>
          <w:rFonts w:ascii="Cambria" w:hAnsi="Cambria" w:cs="Times New Roman"/>
        </w:rPr>
        <w:t xml:space="preserve">Zamawiający w razie odstąpienia od Umowy z przyczyn, za które odpowiada Zamawiający, zobowiązany jest do dokonania odbioru prac przerwanych oraz do zapłaty wynagrodzenia za prace, które zostały wykonane do dnia odstąpienia. </w:t>
      </w:r>
    </w:p>
    <w:p w14:paraId="2A84DF89" w14:textId="0218ED40" w:rsidR="005E32B5" w:rsidRPr="001E0B88" w:rsidRDefault="005E32B5" w:rsidP="00CC5FAB">
      <w:pPr>
        <w:pStyle w:val="Akapitzlist"/>
        <w:numPr>
          <w:ilvl w:val="0"/>
          <w:numId w:val="37"/>
        </w:numPr>
        <w:spacing w:after="0" w:line="240" w:lineRule="auto"/>
        <w:ind w:right="14"/>
        <w:rPr>
          <w:rFonts w:ascii="Cambria" w:hAnsi="Cambria" w:cs="Times New Roman"/>
        </w:rPr>
      </w:pPr>
      <w:r w:rsidRPr="001E0B88">
        <w:rPr>
          <w:rFonts w:ascii="Cambria" w:hAnsi="Cambria" w:cs="Times New Roman"/>
        </w:rPr>
        <w:t xml:space="preserve">Strony zgodnie postanawiają, że odstąpienie od Umowy przez którąkolwiek ze Stron nie ma wpływu na obowiązek zapłaty zastrzeżonych kar umownych. </w:t>
      </w:r>
    </w:p>
    <w:p w14:paraId="59BBE783" w14:textId="25936748" w:rsidR="00CC5FAB" w:rsidRPr="001E0B88" w:rsidRDefault="00CC5FAB" w:rsidP="00CC5FAB">
      <w:pPr>
        <w:pStyle w:val="Akapitzlist"/>
        <w:numPr>
          <w:ilvl w:val="0"/>
          <w:numId w:val="37"/>
        </w:numPr>
        <w:spacing w:after="0" w:line="240" w:lineRule="auto"/>
        <w:ind w:right="14"/>
        <w:jc w:val="both"/>
        <w:rPr>
          <w:rFonts w:ascii="Cambria" w:hAnsi="Cambria" w:cs="Times New Roman"/>
        </w:rPr>
      </w:pPr>
      <w:r w:rsidRPr="001E0B88">
        <w:rPr>
          <w:rFonts w:ascii="Cambria" w:hAnsi="Cambria" w:cs="Times New Roman"/>
        </w:rPr>
        <w:t xml:space="preserve">Zamawiający odstępuje od umowy w razie stwierdzenia, iż Wykonawca dokonał zbycia przedsiębiorstwa lub jego części, w ten sposób, że podlega wykluczeniu na podstawie art. 7 ust. 1 ustawy z dnia 13 kwietnia 2022 r. o szczególnych rozwiązaniach w zakresie przeciwdziałania wspieraniu agresji na Ukrainę oraz służących ochronie bezpieczeństwa narodowego (Dz.U. z 2022r. poz. 835) z postępowania o udzielenie zamówienia publicznego lub konkursu prowadzonego na podstawie ustawy </w:t>
      </w:r>
      <w:proofErr w:type="spellStart"/>
      <w:r w:rsidRPr="001E0B88">
        <w:rPr>
          <w:rFonts w:ascii="Cambria" w:hAnsi="Cambria" w:cs="Times New Roman"/>
        </w:rPr>
        <w:t>Pzp</w:t>
      </w:r>
      <w:proofErr w:type="spellEnd"/>
      <w:r w:rsidRPr="001E0B88">
        <w:rPr>
          <w:rFonts w:ascii="Cambria" w:hAnsi="Cambria" w:cs="Times New Roman"/>
        </w:rPr>
        <w:t xml:space="preserve"> wyklucza się:</w:t>
      </w:r>
    </w:p>
    <w:p w14:paraId="18AD5F9D" w14:textId="77777777" w:rsidR="00CC5FAB" w:rsidRPr="001E0B88" w:rsidRDefault="00CC5FAB" w:rsidP="00CC5FAB">
      <w:pPr>
        <w:numPr>
          <w:ilvl w:val="0"/>
          <w:numId w:val="44"/>
        </w:numPr>
        <w:spacing w:after="0" w:line="240" w:lineRule="auto"/>
        <w:ind w:left="851" w:hanging="425"/>
        <w:jc w:val="both"/>
        <w:rPr>
          <w:rFonts w:ascii="Cambria" w:hAnsi="Cambria" w:cs="Times New Roman"/>
        </w:rPr>
      </w:pPr>
      <w:r w:rsidRPr="001E0B88">
        <w:rPr>
          <w:rFonts w:ascii="Cambria" w:hAnsi="Cambria" w:cs="Times New Roman"/>
        </w:rPr>
        <w:t xml:space="preserve">wykonawcę oraz uczestnika konkursu wymienionego w wykazach </w:t>
      </w:r>
      <w:proofErr w:type="spellStart"/>
      <w:r w:rsidRPr="001E0B88">
        <w:rPr>
          <w:rFonts w:ascii="Cambria" w:hAnsi="Cambria" w:cs="Times New Roman"/>
        </w:rPr>
        <w:t>określonychw</w:t>
      </w:r>
      <w:proofErr w:type="spellEnd"/>
      <w:r w:rsidRPr="001E0B88">
        <w:rPr>
          <w:rFonts w:ascii="Cambria" w:hAnsi="Cambria" w:cs="Times New Roman"/>
        </w:rPr>
        <w:t xml:space="preserve"> rozporządzeniu 765/2006 i rozporządzeniu 269/2014 albo wpisanego na listę na podstawie decyzji w sprawie wpisu na listę rozstrzygającej o zastosowaniu środka, o którym mowa w art. 1 pkt 3 ustawy;</w:t>
      </w:r>
    </w:p>
    <w:p w14:paraId="72B404F8" w14:textId="362E88CD" w:rsidR="00CC5FAB" w:rsidRPr="001E0B88" w:rsidRDefault="00CC5FAB" w:rsidP="00CC5FAB">
      <w:pPr>
        <w:numPr>
          <w:ilvl w:val="0"/>
          <w:numId w:val="44"/>
        </w:numPr>
        <w:spacing w:after="0" w:line="240" w:lineRule="auto"/>
        <w:ind w:left="851" w:hanging="425"/>
        <w:jc w:val="both"/>
        <w:rPr>
          <w:rFonts w:ascii="Cambria" w:hAnsi="Cambria" w:cs="Times New Roman"/>
        </w:rPr>
      </w:pPr>
      <w:r w:rsidRPr="001E0B88">
        <w:rPr>
          <w:rFonts w:ascii="Cambria" w:hAnsi="Cambria" w:cs="Times New Roman"/>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6805C71" w14:textId="77777777" w:rsidR="005E32B5" w:rsidRPr="001E0B88" w:rsidRDefault="005E32B5" w:rsidP="005E32B5">
      <w:pPr>
        <w:spacing w:after="0" w:line="240" w:lineRule="auto"/>
        <w:ind w:left="850"/>
        <w:rPr>
          <w:rFonts w:ascii="Cambria" w:hAnsi="Cambria" w:cs="Times New Roman"/>
        </w:rPr>
      </w:pPr>
      <w:r w:rsidRPr="001E0B88">
        <w:rPr>
          <w:rFonts w:ascii="Cambria" w:hAnsi="Cambria" w:cs="Times New Roman"/>
        </w:rPr>
        <w:t xml:space="preserve"> </w:t>
      </w:r>
    </w:p>
    <w:p w14:paraId="45673471" w14:textId="77777777" w:rsidR="005E32B5" w:rsidRPr="001E0B88" w:rsidRDefault="005E32B5" w:rsidP="005E32B5">
      <w:pPr>
        <w:spacing w:after="0" w:line="240" w:lineRule="auto"/>
        <w:ind w:left="573" w:right="432" w:hanging="10"/>
        <w:jc w:val="center"/>
        <w:rPr>
          <w:rFonts w:ascii="Cambria" w:hAnsi="Cambria" w:cs="Times New Roman"/>
        </w:rPr>
      </w:pPr>
      <w:r w:rsidRPr="001E0B88">
        <w:rPr>
          <w:rFonts w:ascii="Cambria" w:hAnsi="Cambria" w:cs="Times New Roman"/>
          <w:b/>
        </w:rPr>
        <w:t xml:space="preserve">§ 11 </w:t>
      </w:r>
    </w:p>
    <w:p w14:paraId="2353A147" w14:textId="77777777" w:rsidR="005E32B5" w:rsidRPr="001E0B88" w:rsidRDefault="005E32B5" w:rsidP="005E32B5">
      <w:pPr>
        <w:spacing w:after="0" w:line="240" w:lineRule="auto"/>
        <w:ind w:left="573" w:right="427" w:hanging="10"/>
        <w:jc w:val="center"/>
        <w:rPr>
          <w:rFonts w:ascii="Cambria" w:hAnsi="Cambria" w:cs="Times New Roman"/>
        </w:rPr>
      </w:pPr>
      <w:r w:rsidRPr="001E0B88">
        <w:rPr>
          <w:rFonts w:ascii="Cambria" w:hAnsi="Cambria" w:cs="Times New Roman"/>
          <w:b/>
        </w:rPr>
        <w:t xml:space="preserve">ZMIANY UMOWY  </w:t>
      </w:r>
    </w:p>
    <w:p w14:paraId="5A5EEC8B" w14:textId="77777777" w:rsidR="005E32B5" w:rsidRPr="001E0B88" w:rsidRDefault="005E32B5" w:rsidP="005E32B5">
      <w:pPr>
        <w:spacing w:after="0" w:line="240" w:lineRule="auto"/>
        <w:ind w:left="194"/>
        <w:jc w:val="center"/>
        <w:rPr>
          <w:rFonts w:ascii="Cambria" w:hAnsi="Cambria" w:cs="Times New Roman"/>
        </w:rPr>
      </w:pPr>
      <w:r w:rsidRPr="001E0B88">
        <w:rPr>
          <w:rFonts w:ascii="Cambria" w:hAnsi="Cambria" w:cs="Times New Roman"/>
          <w:b/>
        </w:rPr>
        <w:t xml:space="preserve"> </w:t>
      </w:r>
    </w:p>
    <w:p w14:paraId="06A582D7" w14:textId="77777777" w:rsidR="005E32B5" w:rsidRPr="001E0B88" w:rsidRDefault="005E32B5" w:rsidP="005E32B5">
      <w:pPr>
        <w:numPr>
          <w:ilvl w:val="0"/>
          <w:numId w:val="39"/>
        </w:numPr>
        <w:spacing w:after="0" w:line="240" w:lineRule="auto"/>
        <w:ind w:right="14" w:hanging="425"/>
        <w:jc w:val="both"/>
        <w:rPr>
          <w:rFonts w:ascii="Cambria" w:hAnsi="Cambria" w:cs="Times New Roman"/>
        </w:rPr>
      </w:pPr>
      <w:r w:rsidRPr="001E0B88">
        <w:rPr>
          <w:rFonts w:ascii="Cambria" w:hAnsi="Cambria" w:cs="Times New Roman"/>
        </w:rPr>
        <w:t xml:space="preserve">Zmiana Umowy wymaga formy pisemnej pod rygorem nieważności dopuszczalna jest w zakresie i na warunkach przewidzianych przepisami ustawy Prawo zamówień publicznych, w szczególności: </w:t>
      </w:r>
    </w:p>
    <w:p w14:paraId="16992CA1" w14:textId="77777777" w:rsidR="005E32B5" w:rsidRPr="001E0B88" w:rsidRDefault="005E32B5" w:rsidP="005E32B5">
      <w:pPr>
        <w:numPr>
          <w:ilvl w:val="1"/>
          <w:numId w:val="39"/>
        </w:numPr>
        <w:spacing w:after="0" w:line="240" w:lineRule="auto"/>
        <w:ind w:right="14" w:hanging="283"/>
        <w:jc w:val="both"/>
        <w:rPr>
          <w:rFonts w:ascii="Cambria" w:hAnsi="Cambria" w:cs="Times New Roman"/>
        </w:rPr>
      </w:pPr>
      <w:r w:rsidRPr="001E0B88">
        <w:rPr>
          <w:rFonts w:ascii="Cambria" w:hAnsi="Cambria" w:cs="Times New Roman"/>
        </w:rPr>
        <w:t xml:space="preserve">Strony są uprawnione do wprowadzenia do Umowy zmian w zakresie okoliczności i na podstawie zapisów zawartych w art. 455 ustawy; </w:t>
      </w:r>
    </w:p>
    <w:p w14:paraId="0D51CAA6" w14:textId="77777777" w:rsidR="005E32B5" w:rsidRPr="001E0B88" w:rsidRDefault="005E32B5" w:rsidP="005E32B5">
      <w:pPr>
        <w:numPr>
          <w:ilvl w:val="1"/>
          <w:numId w:val="39"/>
        </w:numPr>
        <w:spacing w:after="0" w:line="240" w:lineRule="auto"/>
        <w:ind w:right="14" w:hanging="283"/>
        <w:jc w:val="both"/>
        <w:rPr>
          <w:rFonts w:ascii="Cambria" w:hAnsi="Cambria" w:cs="Times New Roman"/>
        </w:rPr>
      </w:pPr>
      <w:r w:rsidRPr="001E0B88">
        <w:rPr>
          <w:rFonts w:ascii="Cambria" w:hAnsi="Cambria" w:cs="Times New Roman"/>
        </w:rPr>
        <w:t xml:space="preserve">Zamawiający przewiduje możliwość wprowadzenia do Umowy następujących zmian w przypadku:  </w:t>
      </w:r>
    </w:p>
    <w:p w14:paraId="15D7F196" w14:textId="77777777" w:rsidR="005E32B5" w:rsidRPr="001E0B88" w:rsidRDefault="005E32B5" w:rsidP="005E32B5">
      <w:pPr>
        <w:numPr>
          <w:ilvl w:val="2"/>
          <w:numId w:val="39"/>
        </w:numPr>
        <w:spacing w:after="0" w:line="240" w:lineRule="auto"/>
        <w:ind w:right="14" w:hanging="286"/>
        <w:jc w:val="both"/>
        <w:rPr>
          <w:rFonts w:ascii="Cambria" w:hAnsi="Cambria" w:cs="Times New Roman"/>
        </w:rPr>
      </w:pPr>
      <w:r w:rsidRPr="001E0B88">
        <w:rPr>
          <w:rFonts w:ascii="Cambria" w:hAnsi="Cambria" w:cs="Times New Roman"/>
        </w:rPr>
        <w:t xml:space="preserve">konieczności dostarczenia innego, niż określonego w Umowie urządzenia lub oprogramowania, niepowodująca zwiększenia ceny, spowodowana zakończeniem produkcji określonego w Umowie urządzenia/oprogramowania lub wycofania go z produkcji lub obrotu na terytorium Rzeczpospolitej Polskiej, posiadające parametry nie gorsze od zaproponowanych przez Wykonawcę w ofercie; </w:t>
      </w:r>
    </w:p>
    <w:p w14:paraId="185BD293" w14:textId="77777777" w:rsidR="005E32B5" w:rsidRPr="001E0B88" w:rsidRDefault="005E32B5" w:rsidP="005E32B5">
      <w:pPr>
        <w:numPr>
          <w:ilvl w:val="2"/>
          <w:numId w:val="39"/>
        </w:numPr>
        <w:spacing w:after="0" w:line="240" w:lineRule="auto"/>
        <w:ind w:right="14" w:hanging="286"/>
        <w:jc w:val="both"/>
        <w:rPr>
          <w:rFonts w:ascii="Cambria" w:hAnsi="Cambria" w:cs="Times New Roman"/>
        </w:rPr>
      </w:pPr>
      <w:r w:rsidRPr="001E0B88">
        <w:rPr>
          <w:rFonts w:ascii="Cambria" w:hAnsi="Cambria" w:cs="Times New Roman"/>
        </w:rPr>
        <w:t xml:space="preserve">pojawienia się na rynku urządzenia producenta sprzętu nowszej generacji lub nowej wersji oprogramowania, o lepszych parametrach i pozwalających na zaoszczędzenie kosztów eksploatacji pod warunkiem, że te zmiany nie spowodują zwiększenia ceny; </w:t>
      </w:r>
    </w:p>
    <w:p w14:paraId="15AA0508" w14:textId="77777777" w:rsidR="005E32B5" w:rsidRPr="001E0B88" w:rsidRDefault="005E32B5" w:rsidP="005E32B5">
      <w:pPr>
        <w:numPr>
          <w:ilvl w:val="2"/>
          <w:numId w:val="39"/>
        </w:numPr>
        <w:spacing w:after="0" w:line="240" w:lineRule="auto"/>
        <w:ind w:right="14" w:hanging="286"/>
        <w:jc w:val="both"/>
        <w:rPr>
          <w:rFonts w:ascii="Cambria" w:hAnsi="Cambria" w:cs="Times New Roman"/>
        </w:rPr>
      </w:pPr>
      <w:r w:rsidRPr="001E0B88">
        <w:rPr>
          <w:rFonts w:ascii="Cambria" w:hAnsi="Cambria" w:cs="Times New Roman"/>
        </w:rPr>
        <w:t xml:space="preserve">ujawnienia się powszechnie występujących wad oferowanego urządzenia Zamawiający dopuszcza zmianę w zakresie przedmiotu umowy polegającą na zastąpieniu danego produktu produktem zastępczym, spełniającym wszelkie wymagania przewidziane w SWZ dla produktu zastępowanego, rekomendowanym przez producenta lub Wykonawcę w związku z ujawnieniem wad; </w:t>
      </w:r>
    </w:p>
    <w:p w14:paraId="368FBD27" w14:textId="77777777" w:rsidR="005E32B5" w:rsidRPr="001E0B88" w:rsidRDefault="005E32B5" w:rsidP="005E32B5">
      <w:pPr>
        <w:numPr>
          <w:ilvl w:val="2"/>
          <w:numId w:val="39"/>
        </w:numPr>
        <w:spacing w:after="0" w:line="240" w:lineRule="auto"/>
        <w:ind w:right="14" w:hanging="286"/>
        <w:jc w:val="both"/>
        <w:rPr>
          <w:rFonts w:ascii="Cambria" w:hAnsi="Cambria" w:cs="Times New Roman"/>
        </w:rPr>
      </w:pPr>
      <w:r w:rsidRPr="001E0B88">
        <w:rPr>
          <w:rFonts w:ascii="Cambria" w:hAnsi="Cambria" w:cs="Times New Roman"/>
        </w:rPr>
        <w:lastRenderedPageBreak/>
        <w:t xml:space="preserve">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 </w:t>
      </w:r>
    </w:p>
    <w:p w14:paraId="43585251" w14:textId="77777777" w:rsidR="005E32B5" w:rsidRPr="001E0B88" w:rsidRDefault="005E32B5" w:rsidP="005E32B5">
      <w:pPr>
        <w:numPr>
          <w:ilvl w:val="2"/>
          <w:numId w:val="39"/>
        </w:numPr>
        <w:spacing w:after="0" w:line="240" w:lineRule="auto"/>
        <w:ind w:right="14" w:hanging="286"/>
        <w:jc w:val="both"/>
        <w:rPr>
          <w:rFonts w:ascii="Cambria" w:hAnsi="Cambria" w:cs="Times New Roman"/>
        </w:rPr>
      </w:pPr>
      <w:r w:rsidRPr="001E0B88">
        <w:rPr>
          <w:rFonts w:ascii="Cambria" w:hAnsi="Cambria" w:cs="Times New Roman"/>
        </w:rPr>
        <w:t xml:space="preserve">zmiany Podwykonawcy, przy pomocy którego Wykonawca realizuje przedmiot umowy, po uprzedniej akceptacji Zamawiającego; </w:t>
      </w:r>
    </w:p>
    <w:p w14:paraId="2E5ABC67" w14:textId="77777777" w:rsidR="005E32B5" w:rsidRPr="001E0B88" w:rsidRDefault="005E32B5" w:rsidP="005E32B5">
      <w:pPr>
        <w:numPr>
          <w:ilvl w:val="2"/>
          <w:numId w:val="39"/>
        </w:numPr>
        <w:spacing w:after="0" w:line="240" w:lineRule="auto"/>
        <w:ind w:right="14" w:hanging="286"/>
        <w:jc w:val="both"/>
        <w:rPr>
          <w:rFonts w:ascii="Cambria" w:hAnsi="Cambria" w:cs="Times New Roman"/>
        </w:rPr>
      </w:pPr>
      <w:r w:rsidRPr="001E0B88">
        <w:rPr>
          <w:rFonts w:ascii="Cambria" w:hAnsi="Cambria" w:cs="Times New Roman"/>
        </w:rPr>
        <w:t xml:space="preserve">wystąpienia siły wyższej. </w:t>
      </w:r>
    </w:p>
    <w:p w14:paraId="69FA8020" w14:textId="77777777" w:rsidR="005E32B5" w:rsidRPr="001E0B88" w:rsidRDefault="005E32B5" w:rsidP="005E32B5">
      <w:pPr>
        <w:numPr>
          <w:ilvl w:val="0"/>
          <w:numId w:val="39"/>
        </w:numPr>
        <w:spacing w:after="0" w:line="240" w:lineRule="auto"/>
        <w:ind w:right="14" w:hanging="425"/>
        <w:jc w:val="both"/>
        <w:rPr>
          <w:rFonts w:ascii="Cambria" w:hAnsi="Cambria" w:cs="Times New Roman"/>
        </w:rPr>
      </w:pPr>
      <w:r w:rsidRPr="001E0B88">
        <w:rPr>
          <w:rFonts w:ascii="Cambria" w:hAnsi="Cambria" w:cs="Times New Roman"/>
        </w:rPr>
        <w:t xml:space="preserve">W przypadkach, w których zgodnie z powyższymi postanowieniami lub przepisami prawa możliwe jest wprowadzenie zmiany do Umowy, Zamawiający przewiduje także wprowadzenie odpowiedniej zmiany terminu realizacji, w szczególności: </w:t>
      </w:r>
    </w:p>
    <w:p w14:paraId="4A123B1E" w14:textId="77777777" w:rsidR="005E32B5" w:rsidRPr="001E0B88" w:rsidRDefault="005E32B5" w:rsidP="005E32B5">
      <w:pPr>
        <w:numPr>
          <w:ilvl w:val="1"/>
          <w:numId w:val="39"/>
        </w:numPr>
        <w:spacing w:after="0" w:line="240" w:lineRule="auto"/>
        <w:ind w:right="14" w:hanging="283"/>
        <w:jc w:val="both"/>
        <w:rPr>
          <w:rFonts w:ascii="Cambria" w:hAnsi="Cambria" w:cs="Times New Roman"/>
        </w:rPr>
      </w:pPr>
      <w:r w:rsidRPr="001E0B88">
        <w:rPr>
          <w:rFonts w:ascii="Cambria" w:hAnsi="Cambria" w:cs="Times New Roman"/>
        </w:rPr>
        <w:t xml:space="preserve">o ile zmiana taka jest konieczna w celu prawidłowego wykonania Umowy, w szczególności ze względu na zaistnienie okoliczności, o których mowa w ust. 1 pkt. 2); </w:t>
      </w:r>
    </w:p>
    <w:p w14:paraId="3872D287" w14:textId="77777777" w:rsidR="005E32B5" w:rsidRPr="001E0B88" w:rsidRDefault="005E32B5" w:rsidP="005E32B5">
      <w:pPr>
        <w:numPr>
          <w:ilvl w:val="1"/>
          <w:numId w:val="39"/>
        </w:numPr>
        <w:spacing w:after="0" w:line="240" w:lineRule="auto"/>
        <w:ind w:right="14" w:hanging="283"/>
        <w:jc w:val="both"/>
        <w:rPr>
          <w:rFonts w:ascii="Cambria" w:hAnsi="Cambria" w:cs="Times New Roman"/>
        </w:rPr>
      </w:pPr>
      <w:r w:rsidRPr="001E0B88">
        <w:rPr>
          <w:rFonts w:ascii="Cambria" w:hAnsi="Cambria" w:cs="Times New Roman"/>
        </w:rPr>
        <w:t xml:space="preserve">ze względu na okoliczności niezależne od Wykonawcy, np. opóźnienie w dostawie z zagranicy, kontrola celna, opóźnienie lub zatrzymanie transportu wynikające, np. z powodów warunków atmosferycznych. </w:t>
      </w:r>
    </w:p>
    <w:p w14:paraId="28035CB6" w14:textId="77777777" w:rsidR="005E32B5" w:rsidRPr="001E0B88" w:rsidRDefault="005E32B5" w:rsidP="005E32B5">
      <w:pPr>
        <w:numPr>
          <w:ilvl w:val="0"/>
          <w:numId w:val="39"/>
        </w:numPr>
        <w:spacing w:after="0" w:line="240" w:lineRule="auto"/>
        <w:ind w:right="14" w:hanging="425"/>
        <w:jc w:val="both"/>
        <w:rPr>
          <w:rFonts w:ascii="Cambria" w:hAnsi="Cambria" w:cs="Times New Roman"/>
        </w:rPr>
      </w:pPr>
      <w:r w:rsidRPr="001E0B88">
        <w:rPr>
          <w:rFonts w:ascii="Cambria" w:hAnsi="Cambria" w:cs="Times New Roman"/>
        </w:rPr>
        <w:t xml:space="preserve">Zamawiający dopuszcza zmianę Umowy w przypadku wystąpienia okoliczności określonych w ustawie z dnia 02 marca 2020 r. o szczególnych rozwiązaniach związanych z zapobieganiem, przeciwdziałaniem i zwalczaniem COVID-19, innych chorób zakaźnych oraz wywołanych nimi sytuacji kryzysowych, w szczególności art. 15 r, ust. 1 związanych ze stanem zagrożenia epidemicznego lub epidemii COVID-19, które nie były znane i możliwe do przewidzenia w momencie zawarcia Umowy. Jeśli w trakcie realizacji Umowy wystąpią nowe okoliczności związane z COVID-19 wpływające na należyte jej wykonanie, Strony są zobowiązane do niezwłocznego poinformowania się wzajemnie o wpływie tych okoliczności związanych z wystąpieniem COVID-19 na należyte jej wykonanie. Dopuszczalne są następujące zmiany Umowy: </w:t>
      </w:r>
    </w:p>
    <w:p w14:paraId="24087987" w14:textId="77777777" w:rsidR="005E32B5" w:rsidRPr="001E0B88" w:rsidRDefault="005E32B5" w:rsidP="005E32B5">
      <w:pPr>
        <w:numPr>
          <w:ilvl w:val="1"/>
          <w:numId w:val="39"/>
        </w:numPr>
        <w:spacing w:after="0" w:line="240" w:lineRule="auto"/>
        <w:ind w:right="14" w:hanging="283"/>
        <w:jc w:val="both"/>
        <w:rPr>
          <w:rFonts w:ascii="Cambria" w:hAnsi="Cambria" w:cs="Times New Roman"/>
        </w:rPr>
      </w:pPr>
      <w:r w:rsidRPr="001E0B88">
        <w:rPr>
          <w:rFonts w:ascii="Cambria" w:hAnsi="Cambria" w:cs="Times New Roman"/>
        </w:rPr>
        <w:t xml:space="preserve">zmiana sposobu wykonania przedmiotu umowy poprzez realizację za pomocą środków zdalnej komunikacji tych zadań, dla których z Umowy lub załączników dla niej wynika obowiązek ich realizacji w siedzibie Zamawiającego, w przypadku obowiązywania w okresie realizacji tych zadań ograniczeń w przemieszczaniu się i/lub obostrzeń wypływających na możliwość wykonywania zadań w siedzibie Zamawiającego; </w:t>
      </w:r>
    </w:p>
    <w:p w14:paraId="742AE77D" w14:textId="77777777" w:rsidR="005E32B5" w:rsidRPr="001E0B88" w:rsidRDefault="005E32B5" w:rsidP="005E32B5">
      <w:pPr>
        <w:numPr>
          <w:ilvl w:val="1"/>
          <w:numId w:val="39"/>
        </w:numPr>
        <w:spacing w:after="0" w:line="240" w:lineRule="auto"/>
        <w:ind w:right="14" w:hanging="283"/>
        <w:jc w:val="both"/>
        <w:rPr>
          <w:rFonts w:ascii="Cambria" w:hAnsi="Cambria" w:cs="Times New Roman"/>
        </w:rPr>
      </w:pPr>
      <w:r w:rsidRPr="001E0B88">
        <w:rPr>
          <w:rFonts w:ascii="Cambria" w:hAnsi="Cambria" w:cs="Times New Roman"/>
        </w:rPr>
        <w:t xml:space="preserve">zawieszenie wykonywania Umowy, w przypadku jeżeli realizacja zadań zaplanowanych na danym etapie za pomocą środków zdalnej komunikacji jest niemożliwa; w takim przypadku termin realizacji Umowy przesuwa się o czas tego zawieszenia; </w:t>
      </w:r>
    </w:p>
    <w:p w14:paraId="2CFF9023" w14:textId="77777777" w:rsidR="005E32B5" w:rsidRPr="001E0B88" w:rsidRDefault="005E32B5" w:rsidP="005E32B5">
      <w:pPr>
        <w:numPr>
          <w:ilvl w:val="1"/>
          <w:numId w:val="39"/>
        </w:numPr>
        <w:spacing w:after="0" w:line="240" w:lineRule="auto"/>
        <w:ind w:right="14" w:hanging="283"/>
        <w:jc w:val="both"/>
        <w:rPr>
          <w:rFonts w:ascii="Cambria" w:hAnsi="Cambria" w:cs="Times New Roman"/>
        </w:rPr>
      </w:pPr>
      <w:r w:rsidRPr="001E0B88">
        <w:rPr>
          <w:rFonts w:ascii="Cambria" w:hAnsi="Cambria" w:cs="Times New Roman"/>
        </w:rPr>
        <w:t xml:space="preserve">zmiana terminu realizacji wskazanego w umowie w przypadku wstrzymania dostaw produktów, komponentów produktu lub materiałów, trudności w dostępie do sprzętu lub trudności w realizacji usług transportowych; </w:t>
      </w:r>
    </w:p>
    <w:p w14:paraId="63494D94" w14:textId="77777777" w:rsidR="005E32B5" w:rsidRPr="001E0B88" w:rsidRDefault="005E32B5" w:rsidP="005E32B5">
      <w:pPr>
        <w:numPr>
          <w:ilvl w:val="1"/>
          <w:numId w:val="39"/>
        </w:numPr>
        <w:spacing w:after="0" w:line="240" w:lineRule="auto"/>
        <w:ind w:right="14" w:hanging="283"/>
        <w:jc w:val="both"/>
        <w:rPr>
          <w:rFonts w:ascii="Cambria" w:hAnsi="Cambria" w:cs="Times New Roman"/>
        </w:rPr>
      </w:pPr>
      <w:r w:rsidRPr="001E0B88">
        <w:rPr>
          <w:rFonts w:ascii="Cambria" w:hAnsi="Cambria" w:cs="Times New Roman"/>
        </w:rPr>
        <w:t xml:space="preserve">zawieszenie wykonywania Umowy, w przypadku nieobecności osób, które Wykonawca przeznaczył do realizacji zamówienia. </w:t>
      </w:r>
    </w:p>
    <w:p w14:paraId="0E320FD2" w14:textId="77777777" w:rsidR="005E32B5" w:rsidRPr="001E0B88" w:rsidRDefault="005E32B5" w:rsidP="005E32B5">
      <w:pPr>
        <w:numPr>
          <w:ilvl w:val="0"/>
          <w:numId w:val="39"/>
        </w:numPr>
        <w:spacing w:after="0" w:line="240" w:lineRule="auto"/>
        <w:ind w:right="14" w:hanging="425"/>
        <w:jc w:val="both"/>
        <w:rPr>
          <w:rFonts w:ascii="Cambria" w:hAnsi="Cambria" w:cs="Times New Roman"/>
        </w:rPr>
      </w:pPr>
      <w:r w:rsidRPr="001E0B88">
        <w:rPr>
          <w:rFonts w:ascii="Cambria" w:hAnsi="Cambria" w:cs="Times New Roman"/>
        </w:rPr>
        <w:t xml:space="preserve">Zmiany, o których mowa w ust. 3 nie mogą prowadzić do zmiany wynagrodzenia Wykonawcy. W szczególności w przypadku realizacji przez Wykonawcę zadań za pomocą środków zdalnej komunikacji w sytuacji opisanej w ust. 3 pkt 1) ewentualne dodatkowe koszty z tym związane nie mogą obciążać Zamawiającego. </w:t>
      </w:r>
    </w:p>
    <w:p w14:paraId="319591BA" w14:textId="77777777" w:rsidR="005E32B5" w:rsidRPr="001E0B88" w:rsidRDefault="005E32B5" w:rsidP="005E32B5">
      <w:pPr>
        <w:numPr>
          <w:ilvl w:val="0"/>
          <w:numId w:val="39"/>
        </w:numPr>
        <w:spacing w:after="0" w:line="240" w:lineRule="auto"/>
        <w:ind w:right="14" w:hanging="425"/>
        <w:jc w:val="both"/>
        <w:rPr>
          <w:rFonts w:ascii="Cambria" w:hAnsi="Cambria" w:cs="Times New Roman"/>
        </w:rPr>
      </w:pPr>
      <w:r w:rsidRPr="001E0B88">
        <w:rPr>
          <w:rFonts w:ascii="Cambria" w:hAnsi="Cambria" w:cs="Times New Roman"/>
        </w:rPr>
        <w:t xml:space="preserve">Postanowienia ust. 3 stosuje się odpowiednio do podwykonawców i dalszych podwykonawców. </w:t>
      </w:r>
    </w:p>
    <w:p w14:paraId="52046D60" w14:textId="77777777" w:rsidR="005E32B5" w:rsidRPr="001E0B88" w:rsidRDefault="005E32B5" w:rsidP="005E32B5">
      <w:pPr>
        <w:numPr>
          <w:ilvl w:val="0"/>
          <w:numId w:val="39"/>
        </w:numPr>
        <w:spacing w:after="0" w:line="240" w:lineRule="auto"/>
        <w:ind w:right="14" w:hanging="425"/>
        <w:jc w:val="both"/>
        <w:rPr>
          <w:rFonts w:ascii="Cambria" w:hAnsi="Cambria" w:cs="Times New Roman"/>
        </w:rPr>
      </w:pPr>
      <w:r w:rsidRPr="001E0B88">
        <w:rPr>
          <w:rFonts w:ascii="Cambria" w:hAnsi="Cambria" w:cs="Times New Roman"/>
        </w:rPr>
        <w:t xml:space="preserve">Jeśli w trakcie realizacji Umowy wystąpią okoliczności związane z COVID-19 wpływające na należyte jej wykonanie Zamawiający może zawiesić wykonywanie Umowy, w przypadku: </w:t>
      </w:r>
    </w:p>
    <w:p w14:paraId="0EE4EFCB" w14:textId="77777777" w:rsidR="005E32B5" w:rsidRPr="001E0B88" w:rsidRDefault="005E32B5" w:rsidP="005E32B5">
      <w:pPr>
        <w:numPr>
          <w:ilvl w:val="1"/>
          <w:numId w:val="39"/>
        </w:numPr>
        <w:spacing w:after="0" w:line="240" w:lineRule="auto"/>
        <w:ind w:right="14" w:hanging="283"/>
        <w:jc w:val="both"/>
        <w:rPr>
          <w:rFonts w:ascii="Cambria" w:hAnsi="Cambria" w:cs="Times New Roman"/>
        </w:rPr>
      </w:pPr>
      <w:r w:rsidRPr="001E0B88">
        <w:rPr>
          <w:rFonts w:ascii="Cambria" w:hAnsi="Cambria" w:cs="Times New Roman"/>
        </w:rPr>
        <w:t xml:space="preserve">nieobecności pracowników Zamawiającego, których obecność jest konieczna dla prawidłowej realizacji Zamówienia; </w:t>
      </w:r>
    </w:p>
    <w:p w14:paraId="7FCFF225" w14:textId="77777777" w:rsidR="005E32B5" w:rsidRPr="001E0B88" w:rsidRDefault="005E32B5" w:rsidP="005E32B5">
      <w:pPr>
        <w:numPr>
          <w:ilvl w:val="1"/>
          <w:numId w:val="39"/>
        </w:numPr>
        <w:spacing w:after="0" w:line="240" w:lineRule="auto"/>
        <w:ind w:right="14" w:hanging="283"/>
        <w:jc w:val="both"/>
        <w:rPr>
          <w:rFonts w:ascii="Cambria" w:hAnsi="Cambria" w:cs="Times New Roman"/>
        </w:rPr>
      </w:pPr>
      <w:r w:rsidRPr="001E0B88">
        <w:rPr>
          <w:rFonts w:ascii="Cambria" w:hAnsi="Cambria" w:cs="Times New Roman"/>
        </w:rPr>
        <w:t xml:space="preserve">obowiązywania ograniczeń w przemieszczaniu się i/lub obostrzeń wypływających na możliwość wykonywania Zamówienia w siedzibie Zamawiającego, jeśli jest to konieczne. </w:t>
      </w:r>
    </w:p>
    <w:p w14:paraId="67896682" w14:textId="77777777" w:rsidR="005E32B5" w:rsidRPr="001E0B88" w:rsidRDefault="005E32B5" w:rsidP="005E32B5">
      <w:pPr>
        <w:numPr>
          <w:ilvl w:val="0"/>
          <w:numId w:val="39"/>
        </w:numPr>
        <w:spacing w:after="0" w:line="240" w:lineRule="auto"/>
        <w:ind w:right="14" w:hanging="425"/>
        <w:jc w:val="both"/>
        <w:rPr>
          <w:rFonts w:ascii="Cambria" w:hAnsi="Cambria" w:cs="Times New Roman"/>
        </w:rPr>
      </w:pPr>
      <w:r w:rsidRPr="001E0B88">
        <w:rPr>
          <w:rFonts w:ascii="Cambria" w:hAnsi="Cambria" w:cs="Times New Roman"/>
        </w:rPr>
        <w:t xml:space="preserve">W przypadkach zawieszenia wykonywania Umowy, o których mowa w ust. 6, termin realizacji Umowy przesuwa się o czas tego zawieszenia. </w:t>
      </w:r>
    </w:p>
    <w:p w14:paraId="1D2E66D0" w14:textId="77777777" w:rsidR="005E32B5" w:rsidRPr="001E0B88" w:rsidRDefault="005E32B5" w:rsidP="005E32B5">
      <w:pPr>
        <w:numPr>
          <w:ilvl w:val="0"/>
          <w:numId w:val="39"/>
        </w:numPr>
        <w:spacing w:after="0" w:line="240" w:lineRule="auto"/>
        <w:ind w:right="14" w:hanging="425"/>
        <w:jc w:val="both"/>
        <w:rPr>
          <w:rFonts w:ascii="Cambria" w:hAnsi="Cambria" w:cs="Times New Roman"/>
        </w:rPr>
      </w:pPr>
      <w:r w:rsidRPr="001E0B88">
        <w:rPr>
          <w:rFonts w:ascii="Cambria" w:hAnsi="Cambria" w:cs="Times New Roman"/>
        </w:rPr>
        <w:t xml:space="preserve">W przypadku wniosku o dokonanie zmiany składanego w okolicznościach, o których mowa w ust. 3, Wykonawca załącza do wniosku oświadczenia lub dokumenty, które mogą dotyczyć w szczególności:  </w:t>
      </w:r>
    </w:p>
    <w:p w14:paraId="182B0E62" w14:textId="77777777" w:rsidR="005E32B5" w:rsidRPr="001E0B88" w:rsidRDefault="005E32B5" w:rsidP="005E32B5">
      <w:pPr>
        <w:numPr>
          <w:ilvl w:val="1"/>
          <w:numId w:val="39"/>
        </w:numPr>
        <w:spacing w:after="0" w:line="240" w:lineRule="auto"/>
        <w:ind w:right="14" w:hanging="283"/>
        <w:jc w:val="both"/>
        <w:rPr>
          <w:rFonts w:ascii="Cambria" w:hAnsi="Cambria" w:cs="Times New Roman"/>
        </w:rPr>
      </w:pPr>
      <w:r w:rsidRPr="001E0B88">
        <w:rPr>
          <w:rFonts w:ascii="Cambria" w:hAnsi="Cambria" w:cs="Times New Roman"/>
        </w:rPr>
        <w:lastRenderedPageBreak/>
        <w:t xml:space="preserve">nieobecności osób, które Wykonawca przeznaczył do realizacji zamówienia; </w:t>
      </w:r>
    </w:p>
    <w:p w14:paraId="46D390C1" w14:textId="77777777" w:rsidR="005E32B5" w:rsidRPr="001E0B88" w:rsidRDefault="005E32B5" w:rsidP="005E32B5">
      <w:pPr>
        <w:numPr>
          <w:ilvl w:val="1"/>
          <w:numId w:val="39"/>
        </w:numPr>
        <w:spacing w:after="0" w:line="240" w:lineRule="auto"/>
        <w:ind w:right="14" w:hanging="283"/>
        <w:jc w:val="both"/>
        <w:rPr>
          <w:rFonts w:ascii="Cambria" w:hAnsi="Cambria" w:cs="Times New Roman"/>
        </w:rPr>
      </w:pPr>
      <w:r w:rsidRPr="001E0B88">
        <w:rPr>
          <w:rFonts w:ascii="Cambria" w:hAnsi="Cambria" w:cs="Times New Roman"/>
        </w:rPr>
        <w:t xml:space="preserve">decyzji wydanych przez Głównego Inspektora Sanitarnego lub działającego z jego upoważnienia państwowego wojewódzkiego inspektora sanitarnego, w związku </w:t>
      </w:r>
    </w:p>
    <w:p w14:paraId="3D651D12" w14:textId="77777777" w:rsidR="005E32B5" w:rsidRPr="001E0B88" w:rsidRDefault="005E32B5" w:rsidP="005E32B5">
      <w:pPr>
        <w:spacing w:after="0" w:line="240" w:lineRule="auto"/>
        <w:ind w:left="708" w:right="14"/>
        <w:rPr>
          <w:rFonts w:ascii="Cambria" w:hAnsi="Cambria" w:cs="Times New Roman"/>
        </w:rPr>
      </w:pPr>
      <w:r w:rsidRPr="001E0B88">
        <w:rPr>
          <w:rFonts w:ascii="Cambria" w:hAnsi="Cambria" w:cs="Times New Roman"/>
        </w:rPr>
        <w:t xml:space="preserve">z przeciwdziałaniem COVID-19, nakładających na wykonawcę obowiązek podjęcia określonych czynności zapobiegawczych lub kontrolnych; </w:t>
      </w:r>
    </w:p>
    <w:p w14:paraId="6B191706" w14:textId="77777777" w:rsidR="005E32B5" w:rsidRPr="001E0B88" w:rsidRDefault="005E32B5" w:rsidP="005E32B5">
      <w:pPr>
        <w:numPr>
          <w:ilvl w:val="1"/>
          <w:numId w:val="39"/>
        </w:numPr>
        <w:spacing w:after="0" w:line="240" w:lineRule="auto"/>
        <w:ind w:right="14" w:hanging="283"/>
        <w:jc w:val="both"/>
        <w:rPr>
          <w:rFonts w:ascii="Cambria" w:hAnsi="Cambria" w:cs="Times New Roman"/>
        </w:rPr>
      </w:pPr>
      <w:r w:rsidRPr="001E0B88">
        <w:rPr>
          <w:rFonts w:ascii="Cambria" w:hAnsi="Cambria" w:cs="Times New Roman"/>
        </w:rPr>
        <w:t xml:space="preserve">poleceń wydanych przez wojewodów lub decyzji wydanych przez Prezesa Rady Ministrów związanych z przeciwdziałaniem COVID-19; </w:t>
      </w:r>
    </w:p>
    <w:p w14:paraId="3C953911" w14:textId="77777777" w:rsidR="005E32B5" w:rsidRPr="001E0B88" w:rsidRDefault="005E32B5" w:rsidP="005E32B5">
      <w:pPr>
        <w:numPr>
          <w:ilvl w:val="1"/>
          <w:numId w:val="39"/>
        </w:numPr>
        <w:spacing w:after="0" w:line="240" w:lineRule="auto"/>
        <w:ind w:right="14" w:hanging="283"/>
        <w:jc w:val="both"/>
        <w:rPr>
          <w:rFonts w:ascii="Cambria" w:hAnsi="Cambria" w:cs="Times New Roman"/>
        </w:rPr>
      </w:pPr>
      <w:r w:rsidRPr="001E0B88">
        <w:rPr>
          <w:rFonts w:ascii="Cambria" w:hAnsi="Cambria" w:cs="Times New Roman"/>
        </w:rPr>
        <w:t xml:space="preserve">wstrzymania dostaw produktów, komponentów produktu lub materiałów, trudności w dostępie do sprzętu lub trudności w realizacji usług transportowych; </w:t>
      </w:r>
    </w:p>
    <w:p w14:paraId="43BB0CA1" w14:textId="77777777" w:rsidR="005E32B5" w:rsidRPr="001E0B88" w:rsidRDefault="005E32B5" w:rsidP="005E32B5">
      <w:pPr>
        <w:numPr>
          <w:ilvl w:val="1"/>
          <w:numId w:val="39"/>
        </w:numPr>
        <w:spacing w:after="0" w:line="240" w:lineRule="auto"/>
        <w:ind w:right="14" w:hanging="283"/>
        <w:jc w:val="both"/>
        <w:rPr>
          <w:rFonts w:ascii="Cambria" w:hAnsi="Cambria" w:cs="Times New Roman"/>
        </w:rPr>
      </w:pPr>
      <w:r w:rsidRPr="001E0B88">
        <w:rPr>
          <w:rFonts w:ascii="Cambria" w:hAnsi="Cambria" w:cs="Times New Roman"/>
        </w:rPr>
        <w:t xml:space="preserve">okoliczności, o których mowa w pkt. 1–4, w zakresie w jakim dotyczą one podwykonawcy lub dalszego podwykonawcy. </w:t>
      </w:r>
    </w:p>
    <w:p w14:paraId="79E052F4" w14:textId="77777777" w:rsidR="005E32B5" w:rsidRPr="001E0B88" w:rsidRDefault="005E32B5" w:rsidP="005E32B5">
      <w:pPr>
        <w:numPr>
          <w:ilvl w:val="0"/>
          <w:numId w:val="39"/>
        </w:numPr>
        <w:spacing w:after="0" w:line="240" w:lineRule="auto"/>
        <w:ind w:right="14" w:hanging="425"/>
        <w:jc w:val="both"/>
        <w:rPr>
          <w:rFonts w:ascii="Cambria" w:hAnsi="Cambria" w:cs="Times New Roman"/>
        </w:rPr>
      </w:pPr>
      <w:r w:rsidRPr="001E0B88">
        <w:rPr>
          <w:rFonts w:ascii="Cambria" w:hAnsi="Cambria" w:cs="Times New Roman"/>
        </w:rPr>
        <w:t xml:space="preserve">Po rozpatrzeniu wniosku o zmianę Zamawiający decyduje o udzieleniu zgody na wprowadzenie zmiany do Umowy w formie pisemnej pod rygorem nieważności w ciągu 7 dni roboczych. Zamawiający zastrzega sobie prawo niewydania zgody na zmianę Umowy. </w:t>
      </w:r>
    </w:p>
    <w:p w14:paraId="2DDB4C02" w14:textId="77777777" w:rsidR="005E32B5" w:rsidRPr="001E0B88" w:rsidRDefault="005E32B5" w:rsidP="005E32B5">
      <w:pPr>
        <w:numPr>
          <w:ilvl w:val="0"/>
          <w:numId w:val="39"/>
        </w:numPr>
        <w:spacing w:after="0" w:line="240" w:lineRule="auto"/>
        <w:ind w:right="14" w:hanging="425"/>
        <w:jc w:val="both"/>
        <w:rPr>
          <w:rFonts w:ascii="Cambria" w:hAnsi="Cambria" w:cs="Times New Roman"/>
        </w:rPr>
      </w:pPr>
      <w:r w:rsidRPr="001E0B88">
        <w:rPr>
          <w:rFonts w:ascii="Cambria" w:hAnsi="Cambria" w:cs="Times New Roman"/>
        </w:rPr>
        <w:t xml:space="preserve">Strony postanawiają, że w przypadku zmiany stawki podatku od towarów i usług – wynagrodzenie przewidziane niniejszą Umową ulegnie zmianie odpowiedniej do zmiany wysokości podatku od towarów i usług (ulegnie korekcie o wysokość zmiany podatku VAT), przy czym powyższa zmiana będzie miała zastosowanie wyłącznie w odniesieniu do części wynagrodzenia objętego fakturami wystawionymi po dacie wejścia w życie zmiany przepisów prawa wprowadzających nowe stawki podatku od towarów i usług. </w:t>
      </w:r>
    </w:p>
    <w:p w14:paraId="50FFBBD2" w14:textId="77777777" w:rsidR="005E32B5" w:rsidRPr="001E0B88" w:rsidRDefault="005E32B5" w:rsidP="005E32B5">
      <w:pPr>
        <w:numPr>
          <w:ilvl w:val="0"/>
          <w:numId w:val="39"/>
        </w:numPr>
        <w:spacing w:after="0" w:line="240" w:lineRule="auto"/>
        <w:ind w:right="14" w:hanging="425"/>
        <w:jc w:val="both"/>
        <w:rPr>
          <w:rFonts w:ascii="Cambria" w:hAnsi="Cambria" w:cs="Times New Roman"/>
        </w:rPr>
      </w:pPr>
      <w:r w:rsidRPr="001E0B88">
        <w:rPr>
          <w:rFonts w:ascii="Cambria" w:hAnsi="Cambria" w:cs="Times New Roman"/>
        </w:rPr>
        <w:t xml:space="preserve">Nie stanowi zmiany Umowy zmiana danych rejestrowych lub adresowych oraz ich danych kontaktowych. </w:t>
      </w:r>
    </w:p>
    <w:p w14:paraId="7DD551FC" w14:textId="77777777" w:rsidR="005E32B5" w:rsidRPr="001E0B88" w:rsidRDefault="005E32B5" w:rsidP="005E32B5">
      <w:pPr>
        <w:numPr>
          <w:ilvl w:val="0"/>
          <w:numId w:val="39"/>
        </w:numPr>
        <w:spacing w:after="0" w:line="240" w:lineRule="auto"/>
        <w:ind w:right="14" w:hanging="425"/>
        <w:jc w:val="both"/>
        <w:rPr>
          <w:rFonts w:ascii="Cambria" w:hAnsi="Cambria" w:cs="Times New Roman"/>
        </w:rPr>
      </w:pPr>
      <w:r w:rsidRPr="001E0B88">
        <w:rPr>
          <w:rFonts w:ascii="Cambria" w:hAnsi="Cambria" w:cs="Times New Roman"/>
        </w:rPr>
        <w:t xml:space="preserve">Strony dopuszczają możliwość zmiany postanowień zawartej Umowy w formie aneksu w stosunku do treści oferty, na podstawie której dokonano wyboru Wykonawcy w sytuacji, jeżeli wystąpi nieprzewidziana okoliczność o obiektywnym charakterze, która w sposób istotny wpłynie na możliwość wykonania przedmiotu umowy. </w:t>
      </w:r>
    </w:p>
    <w:p w14:paraId="7BB7238F" w14:textId="77777777" w:rsidR="005E32B5" w:rsidRPr="001E0B88" w:rsidRDefault="005E32B5" w:rsidP="005E32B5">
      <w:pPr>
        <w:spacing w:after="0" w:line="240" w:lineRule="auto"/>
        <w:ind w:left="142"/>
        <w:rPr>
          <w:rFonts w:ascii="Cambria" w:hAnsi="Cambria" w:cs="Times New Roman"/>
        </w:rPr>
      </w:pPr>
      <w:r w:rsidRPr="001E0B88">
        <w:rPr>
          <w:rFonts w:ascii="Cambria" w:hAnsi="Cambria" w:cs="Times New Roman"/>
          <w:b/>
        </w:rPr>
        <w:t xml:space="preserve"> </w:t>
      </w:r>
    </w:p>
    <w:p w14:paraId="3BDC1E42" w14:textId="77777777" w:rsidR="005E32B5" w:rsidRPr="001E0B88" w:rsidRDefault="005E32B5" w:rsidP="005E32B5">
      <w:pPr>
        <w:spacing w:after="0" w:line="240" w:lineRule="auto"/>
        <w:ind w:left="573" w:right="432" w:hanging="10"/>
        <w:jc w:val="center"/>
        <w:rPr>
          <w:rFonts w:ascii="Cambria" w:hAnsi="Cambria" w:cs="Times New Roman"/>
        </w:rPr>
      </w:pPr>
      <w:r w:rsidRPr="001E0B88">
        <w:rPr>
          <w:rFonts w:ascii="Cambria" w:hAnsi="Cambria" w:cs="Times New Roman"/>
          <w:b/>
        </w:rPr>
        <w:t xml:space="preserve">§ 12 </w:t>
      </w:r>
    </w:p>
    <w:p w14:paraId="0681A6D1" w14:textId="77777777" w:rsidR="005E32B5" w:rsidRPr="001E0B88" w:rsidRDefault="005E32B5" w:rsidP="005E32B5">
      <w:pPr>
        <w:spacing w:after="0" w:line="240" w:lineRule="auto"/>
        <w:ind w:left="573" w:right="447" w:hanging="10"/>
        <w:jc w:val="center"/>
        <w:rPr>
          <w:rFonts w:ascii="Cambria" w:hAnsi="Cambria" w:cs="Times New Roman"/>
        </w:rPr>
      </w:pPr>
      <w:r w:rsidRPr="001E0B88">
        <w:rPr>
          <w:rFonts w:ascii="Cambria" w:hAnsi="Cambria" w:cs="Times New Roman"/>
          <w:b/>
        </w:rPr>
        <w:t xml:space="preserve">ZABEZPIECZENIE NALEŻYTEGO WYKONANIA UMOWY </w:t>
      </w:r>
    </w:p>
    <w:p w14:paraId="36E9556D" w14:textId="77777777" w:rsidR="005E32B5" w:rsidRPr="001E0B88" w:rsidRDefault="005E32B5" w:rsidP="005E32B5">
      <w:pPr>
        <w:spacing w:after="0" w:line="240" w:lineRule="auto"/>
        <w:ind w:left="179"/>
        <w:jc w:val="center"/>
        <w:rPr>
          <w:rFonts w:ascii="Cambria" w:hAnsi="Cambria" w:cs="Times New Roman"/>
        </w:rPr>
      </w:pPr>
      <w:r w:rsidRPr="001E0B88">
        <w:rPr>
          <w:rFonts w:ascii="Cambria" w:hAnsi="Cambria" w:cs="Times New Roman"/>
          <w:b/>
        </w:rPr>
        <w:t xml:space="preserve"> </w:t>
      </w:r>
    </w:p>
    <w:p w14:paraId="307F0499" w14:textId="77777777" w:rsidR="005E32B5" w:rsidRPr="001E0B88" w:rsidRDefault="005E32B5" w:rsidP="005E32B5">
      <w:pPr>
        <w:numPr>
          <w:ilvl w:val="0"/>
          <w:numId w:val="40"/>
        </w:numPr>
        <w:spacing w:after="0" w:line="240" w:lineRule="auto"/>
        <w:ind w:right="14" w:hanging="283"/>
        <w:jc w:val="both"/>
        <w:rPr>
          <w:rFonts w:ascii="Cambria" w:hAnsi="Cambria" w:cs="Times New Roman"/>
        </w:rPr>
      </w:pPr>
      <w:r w:rsidRPr="001E0B88">
        <w:rPr>
          <w:rFonts w:ascii="Cambria" w:hAnsi="Cambria" w:cs="Times New Roman"/>
        </w:rPr>
        <w:t xml:space="preserve">Wykonawca ustanowił zabezpieczenie należytego wykonania Umowy w wysokości 5% ceny zaoferowanej w postępowaniu poprzedzającym zawarcie Umowy. Zabezpieczenie wniesione zostało w formie ………….. [do uzupełnienia forma, w jakiej wniesiono zabezpieczenie]. </w:t>
      </w:r>
    </w:p>
    <w:p w14:paraId="13E03ECC" w14:textId="77777777" w:rsidR="005E32B5" w:rsidRPr="001E0B88" w:rsidRDefault="005E32B5" w:rsidP="005E32B5">
      <w:pPr>
        <w:numPr>
          <w:ilvl w:val="0"/>
          <w:numId w:val="40"/>
        </w:numPr>
        <w:spacing w:after="0" w:line="240" w:lineRule="auto"/>
        <w:ind w:right="14" w:hanging="283"/>
        <w:jc w:val="both"/>
        <w:rPr>
          <w:rFonts w:ascii="Cambria" w:hAnsi="Cambria" w:cs="Times New Roman"/>
        </w:rPr>
      </w:pPr>
      <w:r w:rsidRPr="001E0B88">
        <w:rPr>
          <w:rFonts w:ascii="Cambria" w:hAnsi="Cambria" w:cs="Times New Roman"/>
        </w:rPr>
        <w:t xml:space="preserve">Zamawiający dokona zwrotu 70% kwoty zabezpieczenia w terminie 30 dni od dnia wykonania zamówienia i uznania przez Zamawiającego za należycie wykonane. Pozostałe 30% kwoty zabezpieczenia Zamawiający zwróci w terminie nie później niż 15 dni po upływie okresu rękojmi za wady lub gwarancji. </w:t>
      </w:r>
    </w:p>
    <w:p w14:paraId="1CD5CA17" w14:textId="77777777" w:rsidR="005E32B5" w:rsidRPr="001E0B88" w:rsidRDefault="005E32B5" w:rsidP="005E32B5">
      <w:pPr>
        <w:spacing w:after="0" w:line="240" w:lineRule="auto"/>
        <w:ind w:left="142"/>
        <w:rPr>
          <w:rFonts w:ascii="Cambria" w:hAnsi="Cambria" w:cs="Times New Roman"/>
        </w:rPr>
      </w:pPr>
      <w:r w:rsidRPr="001E0B88">
        <w:rPr>
          <w:rFonts w:ascii="Cambria" w:hAnsi="Cambria" w:cs="Times New Roman"/>
          <w:b/>
        </w:rPr>
        <w:t xml:space="preserve"> </w:t>
      </w:r>
    </w:p>
    <w:p w14:paraId="50B68DC0" w14:textId="77777777" w:rsidR="005E32B5" w:rsidRPr="001E0B88" w:rsidRDefault="005E32B5" w:rsidP="005E32B5">
      <w:pPr>
        <w:spacing w:after="0" w:line="240" w:lineRule="auto"/>
        <w:ind w:left="573" w:right="442" w:hanging="10"/>
        <w:jc w:val="center"/>
        <w:rPr>
          <w:rFonts w:ascii="Cambria" w:hAnsi="Cambria" w:cs="Times New Roman"/>
        </w:rPr>
      </w:pPr>
      <w:r w:rsidRPr="001E0B88">
        <w:rPr>
          <w:rFonts w:ascii="Cambria" w:hAnsi="Cambria" w:cs="Times New Roman"/>
          <w:b/>
        </w:rPr>
        <w:t xml:space="preserve">§ 13 </w:t>
      </w:r>
    </w:p>
    <w:p w14:paraId="0668DDD6" w14:textId="77777777" w:rsidR="005E32B5" w:rsidRPr="001E0B88" w:rsidRDefault="005E32B5" w:rsidP="005E32B5">
      <w:pPr>
        <w:spacing w:after="0" w:line="240" w:lineRule="auto"/>
        <w:ind w:left="573" w:right="447" w:hanging="10"/>
        <w:jc w:val="center"/>
        <w:rPr>
          <w:rFonts w:ascii="Cambria" w:hAnsi="Cambria" w:cs="Times New Roman"/>
        </w:rPr>
      </w:pPr>
      <w:r w:rsidRPr="001E0B88">
        <w:rPr>
          <w:rFonts w:ascii="Cambria" w:hAnsi="Cambria" w:cs="Times New Roman"/>
          <w:b/>
        </w:rPr>
        <w:t xml:space="preserve">PRZETWARZANIE DANYCH OSOBOWYCH </w:t>
      </w:r>
    </w:p>
    <w:p w14:paraId="0013217B" w14:textId="77777777" w:rsidR="005E32B5" w:rsidRPr="001E0B88" w:rsidRDefault="005E32B5" w:rsidP="005E32B5">
      <w:pPr>
        <w:spacing w:after="0" w:line="240" w:lineRule="auto"/>
        <w:ind w:left="179"/>
        <w:jc w:val="center"/>
        <w:rPr>
          <w:rFonts w:ascii="Cambria" w:hAnsi="Cambria" w:cs="Times New Roman"/>
        </w:rPr>
      </w:pPr>
      <w:r w:rsidRPr="001E0B88">
        <w:rPr>
          <w:rFonts w:ascii="Cambria" w:hAnsi="Cambria" w:cs="Times New Roman"/>
          <w:b/>
        </w:rPr>
        <w:t xml:space="preserve"> </w:t>
      </w:r>
    </w:p>
    <w:p w14:paraId="78F80AC7" w14:textId="77777777" w:rsidR="005E32B5" w:rsidRPr="001E0B88" w:rsidRDefault="005E32B5" w:rsidP="005E32B5">
      <w:pPr>
        <w:numPr>
          <w:ilvl w:val="0"/>
          <w:numId w:val="41"/>
        </w:numPr>
        <w:spacing w:after="0" w:line="240" w:lineRule="auto"/>
        <w:ind w:right="14" w:hanging="283"/>
        <w:jc w:val="both"/>
        <w:rPr>
          <w:rFonts w:ascii="Cambria" w:hAnsi="Cambria" w:cs="Times New Roman"/>
        </w:rPr>
      </w:pPr>
      <w:r w:rsidRPr="001E0B88">
        <w:rPr>
          <w:rFonts w:ascii="Cambria" w:hAnsi="Cambria" w:cs="Times New Roman"/>
        </w:rPr>
        <w:t xml:space="preserve">Zamawiający przetwarza dane osobowe w celu realizacji i rozliczenia niniejszej umowy na podstawie art. 6 ust. 1 lit. b ogólnego rozporządzenia o ochronie danych. </w:t>
      </w:r>
    </w:p>
    <w:p w14:paraId="5EC25CBE" w14:textId="77777777" w:rsidR="005E32B5" w:rsidRPr="001E0B88" w:rsidRDefault="005E32B5" w:rsidP="005E32B5">
      <w:pPr>
        <w:numPr>
          <w:ilvl w:val="0"/>
          <w:numId w:val="41"/>
        </w:numPr>
        <w:spacing w:after="0" w:line="240" w:lineRule="auto"/>
        <w:ind w:right="14" w:hanging="283"/>
        <w:jc w:val="both"/>
        <w:rPr>
          <w:rFonts w:ascii="Cambria" w:hAnsi="Cambria" w:cs="Times New Roman"/>
        </w:rPr>
      </w:pPr>
      <w:r w:rsidRPr="001E0B88">
        <w:rPr>
          <w:rFonts w:ascii="Cambria" w:hAnsi="Cambria" w:cs="Times New Roman"/>
        </w:rPr>
        <w:t xml:space="preserve">Podanie danych osobowych jest niezbędne w celu zawarcia, wykonania i rozliczenia umowy. </w:t>
      </w:r>
    </w:p>
    <w:p w14:paraId="616CD497" w14:textId="77777777" w:rsidR="005E32B5" w:rsidRPr="001E0B88" w:rsidRDefault="005E32B5" w:rsidP="005E32B5">
      <w:pPr>
        <w:numPr>
          <w:ilvl w:val="0"/>
          <w:numId w:val="41"/>
        </w:numPr>
        <w:spacing w:after="0" w:line="240" w:lineRule="auto"/>
        <w:ind w:right="14" w:hanging="283"/>
        <w:jc w:val="both"/>
        <w:rPr>
          <w:rFonts w:ascii="Cambria" w:hAnsi="Cambria" w:cs="Times New Roman"/>
        </w:rPr>
      </w:pPr>
      <w:r w:rsidRPr="001E0B88">
        <w:rPr>
          <w:rFonts w:ascii="Cambria" w:hAnsi="Cambria" w:cs="Times New Roman"/>
        </w:rPr>
        <w:t xml:space="preserve">Dane będą przechowywane przez czas realizacji umowy oraz do końca okresu przedawnienia potencjalnych roszczeń, z uwzględnieniem przepisów dotyczących archiwizacji dokumentacji z uwzględnieniem przepisów ustawy. </w:t>
      </w:r>
    </w:p>
    <w:p w14:paraId="27249074" w14:textId="77777777" w:rsidR="005E32B5" w:rsidRPr="001E0B88" w:rsidRDefault="005E32B5" w:rsidP="005E32B5">
      <w:pPr>
        <w:numPr>
          <w:ilvl w:val="0"/>
          <w:numId w:val="41"/>
        </w:numPr>
        <w:spacing w:after="0" w:line="240" w:lineRule="auto"/>
        <w:ind w:right="14" w:hanging="283"/>
        <w:jc w:val="both"/>
        <w:rPr>
          <w:rFonts w:ascii="Cambria" w:hAnsi="Cambria" w:cs="Times New Roman"/>
        </w:rPr>
      </w:pPr>
      <w:r w:rsidRPr="001E0B88">
        <w:rPr>
          <w:rFonts w:ascii="Cambria" w:hAnsi="Cambria" w:cs="Times New Roman"/>
        </w:rPr>
        <w:t xml:space="preserve">Pracownikom lub współpracownikom Wykonawcy, których dane osobowe zostały lub zostaną przekazane Zamawiającemu w celu realizacji niniejszej umowy, przysługuje: </w:t>
      </w:r>
    </w:p>
    <w:p w14:paraId="40C685B0" w14:textId="77777777" w:rsidR="005E32B5" w:rsidRPr="001E0B88" w:rsidRDefault="005E32B5" w:rsidP="005E32B5">
      <w:pPr>
        <w:numPr>
          <w:ilvl w:val="1"/>
          <w:numId w:val="41"/>
        </w:numPr>
        <w:spacing w:after="0" w:line="240" w:lineRule="auto"/>
        <w:ind w:right="14" w:hanging="283"/>
        <w:jc w:val="both"/>
        <w:rPr>
          <w:rFonts w:ascii="Cambria" w:hAnsi="Cambria" w:cs="Times New Roman"/>
        </w:rPr>
      </w:pPr>
      <w:r w:rsidRPr="001E0B88">
        <w:rPr>
          <w:rFonts w:ascii="Cambria" w:hAnsi="Cambria" w:cs="Times New Roman"/>
        </w:rPr>
        <w:t xml:space="preserve">prawo do żądania od Zamawiającego dostępu do danych osobowych, ich sprostowania lub ograniczenia ich przetwarzania, </w:t>
      </w:r>
    </w:p>
    <w:p w14:paraId="1B0378B9" w14:textId="77777777" w:rsidR="005E32B5" w:rsidRPr="001E0B88" w:rsidRDefault="005E32B5" w:rsidP="005E32B5">
      <w:pPr>
        <w:numPr>
          <w:ilvl w:val="1"/>
          <w:numId w:val="41"/>
        </w:numPr>
        <w:spacing w:after="0" w:line="240" w:lineRule="auto"/>
        <w:ind w:right="14" w:hanging="283"/>
        <w:jc w:val="both"/>
        <w:rPr>
          <w:rFonts w:ascii="Cambria" w:hAnsi="Cambria" w:cs="Times New Roman"/>
        </w:rPr>
      </w:pPr>
      <w:r w:rsidRPr="001E0B88">
        <w:rPr>
          <w:rFonts w:ascii="Cambria" w:hAnsi="Cambria" w:cs="Times New Roman"/>
        </w:rPr>
        <w:t xml:space="preserve">prawo do przenoszenia danych w zakresie w jakim są one przetwarzane w systemach informatycznych w celu zawarcia i wykonania umowy, </w:t>
      </w:r>
    </w:p>
    <w:p w14:paraId="6F3B0521" w14:textId="77777777" w:rsidR="005E32B5" w:rsidRPr="001E0B88" w:rsidRDefault="005E32B5" w:rsidP="005E32B5">
      <w:pPr>
        <w:numPr>
          <w:ilvl w:val="1"/>
          <w:numId w:val="41"/>
        </w:numPr>
        <w:spacing w:after="0" w:line="240" w:lineRule="auto"/>
        <w:ind w:right="14" w:hanging="283"/>
        <w:jc w:val="both"/>
        <w:rPr>
          <w:rFonts w:ascii="Cambria" w:hAnsi="Cambria" w:cs="Times New Roman"/>
        </w:rPr>
      </w:pPr>
      <w:r w:rsidRPr="001E0B88">
        <w:rPr>
          <w:rFonts w:ascii="Cambria" w:hAnsi="Cambria" w:cs="Times New Roman"/>
        </w:rPr>
        <w:lastRenderedPageBreak/>
        <w:t xml:space="preserve">prawo wniesienia skargi do organu nadzorczego, tj. Prezesa Urzędu Ochrony Danych Osobowych, ul. Stawki 2, 00-193 Warszawa. </w:t>
      </w:r>
    </w:p>
    <w:p w14:paraId="4640BE78" w14:textId="77777777" w:rsidR="005E32B5" w:rsidRPr="001E0B88" w:rsidRDefault="005E32B5" w:rsidP="005E32B5">
      <w:pPr>
        <w:numPr>
          <w:ilvl w:val="0"/>
          <w:numId w:val="41"/>
        </w:numPr>
        <w:spacing w:after="0" w:line="240" w:lineRule="auto"/>
        <w:ind w:right="14" w:hanging="283"/>
        <w:jc w:val="both"/>
        <w:rPr>
          <w:rFonts w:ascii="Cambria" w:hAnsi="Cambria" w:cs="Times New Roman"/>
        </w:rPr>
      </w:pPr>
      <w:r w:rsidRPr="001E0B88">
        <w:rPr>
          <w:rFonts w:ascii="Cambria" w:hAnsi="Cambria" w:cs="Times New Roman"/>
        </w:rPr>
        <w:t xml:space="preserve">Dane osobowe zgromadzone na potrzeby realizacji niniejszej umowy będą udostępniane: </w:t>
      </w:r>
    </w:p>
    <w:p w14:paraId="3CD7E89F" w14:textId="77777777" w:rsidR="005E32B5" w:rsidRPr="001E0B88" w:rsidRDefault="005E32B5" w:rsidP="005E32B5">
      <w:pPr>
        <w:numPr>
          <w:ilvl w:val="0"/>
          <w:numId w:val="42"/>
        </w:numPr>
        <w:spacing w:after="0" w:line="240" w:lineRule="auto"/>
        <w:ind w:right="14" w:hanging="283"/>
        <w:jc w:val="both"/>
        <w:rPr>
          <w:rFonts w:ascii="Cambria" w:hAnsi="Cambria" w:cs="Times New Roman"/>
        </w:rPr>
      </w:pPr>
      <w:r w:rsidRPr="001E0B88">
        <w:rPr>
          <w:rFonts w:ascii="Cambria" w:hAnsi="Cambria" w:cs="Times New Roman"/>
        </w:rPr>
        <w:t xml:space="preserve">podmiotom współpracującym przy jej wykonaniu, w zakresie w jakim zapewni to sprawną realizację zlecanych zadań, </w:t>
      </w:r>
    </w:p>
    <w:p w14:paraId="4203EC3C" w14:textId="77777777" w:rsidR="005E32B5" w:rsidRPr="001E0B88" w:rsidRDefault="005E32B5" w:rsidP="005E32B5">
      <w:pPr>
        <w:numPr>
          <w:ilvl w:val="0"/>
          <w:numId w:val="42"/>
        </w:numPr>
        <w:spacing w:after="0" w:line="240" w:lineRule="auto"/>
        <w:ind w:right="14" w:hanging="283"/>
        <w:jc w:val="both"/>
        <w:rPr>
          <w:rFonts w:ascii="Cambria" w:hAnsi="Cambria" w:cs="Times New Roman"/>
        </w:rPr>
      </w:pPr>
      <w:r w:rsidRPr="001E0B88">
        <w:rPr>
          <w:rFonts w:ascii="Cambria" w:hAnsi="Cambria" w:cs="Times New Roman"/>
        </w:rPr>
        <w:t xml:space="preserve">podmiotom, z którymi zamawiający zawarł umowę powierzenia przetwarzania danych osobowych, w szczególności w celu zapewnienia bezpieczeństwa i sprawnego funkcjonowania systemów informatycznych, </w:t>
      </w:r>
    </w:p>
    <w:p w14:paraId="2B8A96C9" w14:textId="77777777" w:rsidR="005E32B5" w:rsidRPr="001E0B88" w:rsidRDefault="005E32B5" w:rsidP="005E32B5">
      <w:pPr>
        <w:numPr>
          <w:ilvl w:val="0"/>
          <w:numId w:val="42"/>
        </w:numPr>
        <w:spacing w:after="0" w:line="240" w:lineRule="auto"/>
        <w:ind w:right="14" w:hanging="283"/>
        <w:jc w:val="both"/>
        <w:rPr>
          <w:rFonts w:ascii="Cambria" w:hAnsi="Cambria" w:cs="Times New Roman"/>
        </w:rPr>
      </w:pPr>
      <w:r w:rsidRPr="001E0B88">
        <w:rPr>
          <w:rFonts w:ascii="Cambria" w:hAnsi="Cambria" w:cs="Times New Roman"/>
        </w:rPr>
        <w:t xml:space="preserve">podmiotom żądającym dostępu do informacji publicznej w granicach obowiązujących przepisów prawa, </w:t>
      </w:r>
    </w:p>
    <w:p w14:paraId="7EC76074" w14:textId="77777777" w:rsidR="005E32B5" w:rsidRPr="001E0B88" w:rsidRDefault="005E32B5" w:rsidP="005E32B5">
      <w:pPr>
        <w:numPr>
          <w:ilvl w:val="0"/>
          <w:numId w:val="42"/>
        </w:numPr>
        <w:spacing w:after="0" w:line="240" w:lineRule="auto"/>
        <w:ind w:right="14" w:hanging="283"/>
        <w:jc w:val="both"/>
        <w:rPr>
          <w:rFonts w:ascii="Cambria" w:hAnsi="Cambria" w:cs="Times New Roman"/>
        </w:rPr>
      </w:pPr>
      <w:r w:rsidRPr="001E0B88">
        <w:rPr>
          <w:rFonts w:ascii="Cambria" w:hAnsi="Cambria" w:cs="Times New Roman"/>
        </w:rPr>
        <w:t xml:space="preserve">podmiotom realizującym na rzecz Zamawiającego usługi pocztowe. </w:t>
      </w:r>
    </w:p>
    <w:p w14:paraId="41CC2E43" w14:textId="77777777" w:rsidR="005E32B5" w:rsidRPr="001E0B88" w:rsidRDefault="005E32B5" w:rsidP="005E32B5">
      <w:pPr>
        <w:spacing w:after="0" w:line="240" w:lineRule="auto"/>
        <w:ind w:left="621"/>
        <w:jc w:val="center"/>
        <w:rPr>
          <w:rFonts w:ascii="Cambria" w:hAnsi="Cambria" w:cs="Times New Roman"/>
        </w:rPr>
      </w:pPr>
      <w:r w:rsidRPr="001E0B88">
        <w:rPr>
          <w:rFonts w:ascii="Cambria" w:hAnsi="Cambria" w:cs="Times New Roman"/>
          <w:b/>
        </w:rPr>
        <w:t xml:space="preserve"> </w:t>
      </w:r>
    </w:p>
    <w:p w14:paraId="51179E60" w14:textId="77777777" w:rsidR="005E32B5" w:rsidRPr="001E0B88" w:rsidRDefault="005E32B5" w:rsidP="005E32B5">
      <w:pPr>
        <w:spacing w:after="0" w:line="240" w:lineRule="auto"/>
        <w:ind w:left="573" w:hanging="10"/>
        <w:jc w:val="center"/>
        <w:rPr>
          <w:rFonts w:ascii="Cambria" w:hAnsi="Cambria" w:cs="Times New Roman"/>
        </w:rPr>
      </w:pPr>
      <w:r w:rsidRPr="001E0B88">
        <w:rPr>
          <w:rFonts w:ascii="Cambria" w:hAnsi="Cambria" w:cs="Times New Roman"/>
          <w:b/>
        </w:rPr>
        <w:t xml:space="preserve">§ 14 </w:t>
      </w:r>
    </w:p>
    <w:p w14:paraId="1223A125" w14:textId="77777777" w:rsidR="005E32B5" w:rsidRPr="001E0B88" w:rsidRDefault="005E32B5" w:rsidP="005E32B5">
      <w:pPr>
        <w:spacing w:after="0" w:line="240" w:lineRule="auto"/>
        <w:ind w:left="573" w:right="4" w:hanging="10"/>
        <w:jc w:val="center"/>
        <w:rPr>
          <w:rFonts w:ascii="Cambria" w:hAnsi="Cambria" w:cs="Times New Roman"/>
        </w:rPr>
      </w:pPr>
      <w:r w:rsidRPr="001E0B88">
        <w:rPr>
          <w:rFonts w:ascii="Cambria" w:hAnsi="Cambria" w:cs="Times New Roman"/>
          <w:b/>
        </w:rPr>
        <w:t xml:space="preserve">POSTANOWIENIA KOŃCOWE </w:t>
      </w:r>
    </w:p>
    <w:p w14:paraId="7BE9BADD" w14:textId="77777777" w:rsidR="005E32B5" w:rsidRPr="001E0B88" w:rsidRDefault="005E32B5" w:rsidP="005E32B5">
      <w:pPr>
        <w:spacing w:after="0" w:line="240" w:lineRule="auto"/>
        <w:ind w:left="621"/>
        <w:jc w:val="center"/>
        <w:rPr>
          <w:rFonts w:ascii="Cambria" w:hAnsi="Cambria" w:cs="Times New Roman"/>
        </w:rPr>
      </w:pPr>
      <w:r w:rsidRPr="001E0B88">
        <w:rPr>
          <w:rFonts w:ascii="Cambria" w:hAnsi="Cambria" w:cs="Times New Roman"/>
          <w:b/>
        </w:rPr>
        <w:t xml:space="preserve"> </w:t>
      </w:r>
    </w:p>
    <w:p w14:paraId="50B2B9DA" w14:textId="77777777" w:rsidR="005E32B5" w:rsidRPr="001E0B88" w:rsidRDefault="005E32B5" w:rsidP="005E32B5">
      <w:pPr>
        <w:numPr>
          <w:ilvl w:val="0"/>
          <w:numId w:val="43"/>
        </w:numPr>
        <w:spacing w:after="0" w:line="240" w:lineRule="auto"/>
        <w:ind w:right="14" w:hanging="283"/>
        <w:jc w:val="both"/>
        <w:rPr>
          <w:rFonts w:ascii="Cambria" w:hAnsi="Cambria" w:cs="Times New Roman"/>
        </w:rPr>
      </w:pPr>
      <w:r w:rsidRPr="001E0B88">
        <w:rPr>
          <w:rFonts w:ascii="Cambria" w:hAnsi="Cambria" w:cs="Times New Roman"/>
        </w:rPr>
        <w:t xml:space="preserve">Wykonawca nie ma prawa dokonywać cesji, przeniesienia bądź obciążenia swoich praw lub obowiązków wynikających z Umowy bez uprzedniej pisemnej zgody Zamawiającego, udzielonej na piśmie pod rygorem nieważności. </w:t>
      </w:r>
    </w:p>
    <w:p w14:paraId="7390CCEA" w14:textId="77777777" w:rsidR="005E32B5" w:rsidRPr="001E0B88" w:rsidRDefault="005E32B5" w:rsidP="005E32B5">
      <w:pPr>
        <w:numPr>
          <w:ilvl w:val="0"/>
          <w:numId w:val="43"/>
        </w:numPr>
        <w:spacing w:after="0" w:line="240" w:lineRule="auto"/>
        <w:ind w:right="14" w:hanging="283"/>
        <w:jc w:val="both"/>
        <w:rPr>
          <w:rFonts w:ascii="Cambria" w:hAnsi="Cambria" w:cs="Times New Roman"/>
        </w:rPr>
      </w:pPr>
      <w:r w:rsidRPr="001E0B88">
        <w:rPr>
          <w:rFonts w:ascii="Cambria" w:hAnsi="Cambria" w:cs="Times New Roman"/>
        </w:rPr>
        <w:t xml:space="preserve">Umowa zawarta jest pod prawem polskim. Wszelkie spory będą poddane pod rozstrzygnięcie sądu powszechnego właściwego dla siedziby Zamawiającego. </w:t>
      </w:r>
    </w:p>
    <w:p w14:paraId="15121C5B" w14:textId="77777777" w:rsidR="005E32B5" w:rsidRPr="001E0B88" w:rsidRDefault="005E32B5" w:rsidP="005E32B5">
      <w:pPr>
        <w:numPr>
          <w:ilvl w:val="0"/>
          <w:numId w:val="43"/>
        </w:numPr>
        <w:spacing w:after="0" w:line="240" w:lineRule="auto"/>
        <w:ind w:right="14" w:hanging="283"/>
        <w:jc w:val="both"/>
        <w:rPr>
          <w:rFonts w:ascii="Cambria" w:hAnsi="Cambria" w:cs="Times New Roman"/>
        </w:rPr>
      </w:pPr>
      <w:r w:rsidRPr="001E0B88">
        <w:rPr>
          <w:rFonts w:ascii="Cambria" w:hAnsi="Cambria" w:cs="Times New Roman"/>
        </w:rPr>
        <w:t>W sprawach nieuregulowanych niniejszą Umową stosuje się przepisy ustawy z dnia 11 września 2019 r.  Prawo zamówień publicznych (Dz.U. 2021 poz. 1129 z późn. zm.) oraz przepisy ustawy z dnia 23 kwietnia 1964 r. Kodeks cywilny (</w:t>
      </w:r>
      <w:hyperlink r:id="rId8">
        <w:r w:rsidRPr="001E0B88">
          <w:rPr>
            <w:rFonts w:ascii="Cambria" w:hAnsi="Cambria" w:cs="Times New Roman"/>
          </w:rPr>
          <w:t>Dz.U.</w:t>
        </w:r>
      </w:hyperlink>
      <w:hyperlink r:id="rId9">
        <w:r w:rsidRPr="001E0B88">
          <w:rPr>
            <w:rFonts w:ascii="Cambria" w:hAnsi="Cambria" w:cs="Times New Roman"/>
          </w:rPr>
          <w:t xml:space="preserve"> </w:t>
        </w:r>
      </w:hyperlink>
      <w:hyperlink r:id="rId10">
        <w:r w:rsidRPr="001E0B88">
          <w:rPr>
            <w:rFonts w:ascii="Cambria" w:hAnsi="Cambria" w:cs="Times New Roman"/>
          </w:rPr>
          <w:t>2020</w:t>
        </w:r>
      </w:hyperlink>
      <w:hyperlink r:id="rId11">
        <w:r w:rsidRPr="001E0B88">
          <w:rPr>
            <w:rFonts w:ascii="Cambria" w:hAnsi="Cambria" w:cs="Times New Roman"/>
          </w:rPr>
          <w:t xml:space="preserve"> </w:t>
        </w:r>
      </w:hyperlink>
      <w:hyperlink r:id="rId12">
        <w:r w:rsidRPr="001E0B88">
          <w:rPr>
            <w:rFonts w:ascii="Cambria" w:hAnsi="Cambria" w:cs="Times New Roman"/>
          </w:rPr>
          <w:t xml:space="preserve">poz. </w:t>
        </w:r>
      </w:hyperlink>
      <w:hyperlink r:id="rId13">
        <w:r w:rsidRPr="001E0B88">
          <w:rPr>
            <w:rFonts w:ascii="Cambria" w:hAnsi="Cambria" w:cs="Times New Roman"/>
          </w:rPr>
          <w:t>1</w:t>
        </w:r>
      </w:hyperlink>
      <w:r w:rsidRPr="001E0B88">
        <w:rPr>
          <w:rFonts w:ascii="Cambria" w:hAnsi="Cambria" w:cs="Times New Roman"/>
        </w:rPr>
        <w:t xml:space="preserve">740 z późn. zm.). </w:t>
      </w:r>
    </w:p>
    <w:p w14:paraId="72D67F89" w14:textId="77777777" w:rsidR="005E32B5" w:rsidRPr="001E0B88" w:rsidRDefault="005E32B5" w:rsidP="005E32B5">
      <w:pPr>
        <w:numPr>
          <w:ilvl w:val="0"/>
          <w:numId w:val="43"/>
        </w:numPr>
        <w:spacing w:after="0" w:line="240" w:lineRule="auto"/>
        <w:ind w:right="14" w:hanging="283"/>
        <w:jc w:val="both"/>
        <w:rPr>
          <w:rFonts w:ascii="Cambria" w:hAnsi="Cambria" w:cs="Times New Roman"/>
        </w:rPr>
      </w:pPr>
      <w:r w:rsidRPr="001E0B88">
        <w:rPr>
          <w:rFonts w:ascii="Cambria" w:hAnsi="Cambria" w:cs="Times New Roman"/>
        </w:rPr>
        <w:t xml:space="preserve">Wszelkie zmiany Umowy będą dokonywane za zgodą obu Stron, w formie pisemnej pod rygorem nieważności. Zmiany będą dokonywane w postaci aneksów do Umowy, chyba że w Umowie wskazano inaczej. </w:t>
      </w:r>
    </w:p>
    <w:p w14:paraId="29E7989E" w14:textId="77777777" w:rsidR="005E32B5" w:rsidRPr="001E0B88" w:rsidRDefault="005E32B5" w:rsidP="005E32B5">
      <w:pPr>
        <w:numPr>
          <w:ilvl w:val="0"/>
          <w:numId w:val="43"/>
        </w:numPr>
        <w:spacing w:after="0" w:line="240" w:lineRule="auto"/>
        <w:ind w:right="14" w:hanging="283"/>
        <w:jc w:val="both"/>
        <w:rPr>
          <w:rFonts w:ascii="Cambria" w:hAnsi="Cambria" w:cs="Times New Roman"/>
        </w:rPr>
      </w:pPr>
      <w:r w:rsidRPr="001E0B88">
        <w:rPr>
          <w:rFonts w:ascii="Cambria" w:hAnsi="Cambria" w:cs="Times New Roman"/>
        </w:rPr>
        <w:t xml:space="preserve">Umowę sporządzono w trzech jednobrzmiących egzemplarzach, jeden dla Wykonawcy, a dwa dla Zamawiającego. </w:t>
      </w:r>
    </w:p>
    <w:p w14:paraId="38AA40F9" w14:textId="0EE34844" w:rsidR="00717009" w:rsidRPr="001E0B88" w:rsidRDefault="005E32B5" w:rsidP="005F39F0">
      <w:pPr>
        <w:numPr>
          <w:ilvl w:val="0"/>
          <w:numId w:val="43"/>
        </w:numPr>
        <w:spacing w:after="0" w:line="240" w:lineRule="auto"/>
        <w:ind w:left="425" w:right="14" w:hanging="283"/>
        <w:jc w:val="both"/>
        <w:rPr>
          <w:rFonts w:ascii="Cambria" w:hAnsi="Cambria" w:cs="Times New Roman"/>
        </w:rPr>
      </w:pPr>
      <w:r w:rsidRPr="001E0B88">
        <w:rPr>
          <w:rFonts w:ascii="Cambria" w:hAnsi="Cambria" w:cs="Times New Roman"/>
        </w:rPr>
        <w:t xml:space="preserve">Zakup jest finansowany ze środków Europejskiego Funduszu Rozwoju Regionalnego (EFRR) </w:t>
      </w:r>
      <w:r w:rsidR="00A53307" w:rsidRPr="001E0B88">
        <w:rPr>
          <w:rFonts w:ascii="Cambria" w:hAnsi="Cambria" w:cs="Times New Roman"/>
        </w:rPr>
        <w:t xml:space="preserve">zgodnie z Umową o powierzenie grantu nr 2825/2022 </w:t>
      </w:r>
      <w:r w:rsidRPr="001E0B88">
        <w:rPr>
          <w:rFonts w:ascii="Cambria" w:hAnsi="Cambria" w:cs="Times New Roman"/>
        </w:rPr>
        <w:t>w ramach</w:t>
      </w:r>
      <w:r w:rsidR="00A53307" w:rsidRPr="001E0B88">
        <w:rPr>
          <w:rFonts w:ascii="Cambria" w:hAnsi="Cambria" w:cs="Times New Roman"/>
        </w:rPr>
        <w:t xml:space="preserve"> </w:t>
      </w:r>
      <w:r w:rsidR="00717009" w:rsidRPr="001E0B88">
        <w:rPr>
          <w:rFonts w:ascii="Cambria" w:hAnsi="Cambria" w:cs="Times New Roman"/>
        </w:rPr>
        <w:t>Programu Operacyjnego Polska Cyfrowa na lata 2014-2020, Osi Priorytetowej V Rozwój cyfrowy JST oraz wzmocnienie cyfrowej odporności na zagrożenia REACT-EU, Działania 5.1 Rozwój cyfrowy JST oraz wzmocnienie cyfrowej odporności</w:t>
      </w:r>
      <w:r w:rsidR="00A53307" w:rsidRPr="001E0B88">
        <w:rPr>
          <w:rFonts w:ascii="Cambria" w:hAnsi="Cambria" w:cs="Times New Roman"/>
        </w:rPr>
        <w:t xml:space="preserve"> </w:t>
      </w:r>
      <w:r w:rsidR="00717009" w:rsidRPr="001E0B88">
        <w:rPr>
          <w:rFonts w:ascii="Cambria" w:hAnsi="Cambria" w:cs="Times New Roman"/>
        </w:rPr>
        <w:t>na zagrożenia dotycząc</w:t>
      </w:r>
      <w:r w:rsidR="00A53307" w:rsidRPr="001E0B88">
        <w:rPr>
          <w:rFonts w:ascii="Cambria" w:hAnsi="Cambria" w:cs="Times New Roman"/>
        </w:rPr>
        <w:t>ą</w:t>
      </w:r>
      <w:r w:rsidR="00717009" w:rsidRPr="001E0B88">
        <w:rPr>
          <w:rFonts w:ascii="Cambria" w:hAnsi="Cambria" w:cs="Times New Roman"/>
        </w:rPr>
        <w:t xml:space="preserve"> realizacji projektu grantowego</w:t>
      </w:r>
      <w:r w:rsidR="00A53307" w:rsidRPr="001E0B88">
        <w:rPr>
          <w:rFonts w:ascii="Cambria" w:hAnsi="Cambria" w:cs="Times New Roman"/>
        </w:rPr>
        <w:t xml:space="preserve"> </w:t>
      </w:r>
      <w:r w:rsidR="00717009" w:rsidRPr="001E0B88">
        <w:rPr>
          <w:rFonts w:ascii="Cambria" w:hAnsi="Cambria" w:cs="Times New Roman"/>
        </w:rPr>
        <w:t xml:space="preserve">„Wsparcie dzieci z rodzin pegeerowskich w rozwoju cyfrowym </w:t>
      </w:r>
      <w:r w:rsidR="00A53307" w:rsidRPr="001E0B88">
        <w:rPr>
          <w:rFonts w:ascii="Cambria" w:hAnsi="Cambria" w:cs="Times New Roman"/>
        </w:rPr>
        <w:t xml:space="preserve">– </w:t>
      </w:r>
      <w:r w:rsidR="00717009" w:rsidRPr="001E0B88">
        <w:rPr>
          <w:rFonts w:ascii="Cambria" w:hAnsi="Cambria" w:cs="Times New Roman"/>
        </w:rPr>
        <w:t>Granty</w:t>
      </w:r>
      <w:r w:rsidR="00A53307" w:rsidRPr="001E0B88">
        <w:rPr>
          <w:rFonts w:ascii="Cambria" w:hAnsi="Cambria" w:cs="Times New Roman"/>
        </w:rPr>
        <w:t xml:space="preserve"> </w:t>
      </w:r>
      <w:r w:rsidR="00717009" w:rsidRPr="001E0B88">
        <w:rPr>
          <w:rFonts w:ascii="Cambria" w:hAnsi="Cambria" w:cs="Times New Roman"/>
        </w:rPr>
        <w:t>PPGR”</w:t>
      </w:r>
      <w:r w:rsidR="00A53307" w:rsidRPr="001E0B88">
        <w:rPr>
          <w:rFonts w:ascii="Cambria" w:hAnsi="Cambria" w:cs="Times New Roman"/>
        </w:rPr>
        <w:t>.</w:t>
      </w:r>
    </w:p>
    <w:p w14:paraId="5BDEA9C6" w14:textId="77777777" w:rsidR="00717009" w:rsidRPr="001E0B88" w:rsidRDefault="00717009" w:rsidP="00717009">
      <w:pPr>
        <w:spacing w:after="0" w:line="240" w:lineRule="auto"/>
        <w:ind w:left="425" w:right="14"/>
        <w:jc w:val="both"/>
        <w:rPr>
          <w:rFonts w:ascii="Cambria" w:hAnsi="Cambria" w:cs="Times New Roman"/>
        </w:rPr>
      </w:pPr>
    </w:p>
    <w:p w14:paraId="71052C90" w14:textId="77777777" w:rsidR="005E32B5" w:rsidRPr="001E0B88" w:rsidRDefault="005E32B5" w:rsidP="005E32B5">
      <w:pPr>
        <w:numPr>
          <w:ilvl w:val="0"/>
          <w:numId w:val="43"/>
        </w:numPr>
        <w:spacing w:after="0" w:line="240" w:lineRule="auto"/>
        <w:ind w:right="14" w:hanging="283"/>
        <w:jc w:val="both"/>
        <w:rPr>
          <w:rFonts w:ascii="Cambria" w:hAnsi="Cambria" w:cs="Times New Roman"/>
        </w:rPr>
      </w:pPr>
      <w:r w:rsidRPr="001E0B88">
        <w:rPr>
          <w:rFonts w:ascii="Cambria" w:hAnsi="Cambria" w:cs="Times New Roman"/>
        </w:rPr>
        <w:t xml:space="preserve">Integralną część Umowy stanowią następujące Załączniki: </w:t>
      </w:r>
    </w:p>
    <w:p w14:paraId="6E8B95FB" w14:textId="77777777" w:rsidR="005E32B5" w:rsidRPr="001E0B88" w:rsidRDefault="005E32B5" w:rsidP="005E32B5">
      <w:pPr>
        <w:numPr>
          <w:ilvl w:val="1"/>
          <w:numId w:val="43"/>
        </w:numPr>
        <w:spacing w:after="0" w:line="240" w:lineRule="auto"/>
        <w:ind w:right="14" w:hanging="283"/>
        <w:jc w:val="both"/>
        <w:rPr>
          <w:rFonts w:ascii="Cambria" w:hAnsi="Cambria" w:cs="Times New Roman"/>
        </w:rPr>
      </w:pPr>
      <w:r w:rsidRPr="001E0B88">
        <w:rPr>
          <w:rFonts w:ascii="Cambria" w:hAnsi="Cambria" w:cs="Times New Roman"/>
        </w:rPr>
        <w:t xml:space="preserve">Załącznik nr 1 – Oferta Wykonawcy, </w:t>
      </w:r>
    </w:p>
    <w:p w14:paraId="7C05C02E" w14:textId="77777777" w:rsidR="005E32B5" w:rsidRPr="001E0B88" w:rsidRDefault="005E32B5" w:rsidP="005E32B5">
      <w:pPr>
        <w:numPr>
          <w:ilvl w:val="1"/>
          <w:numId w:val="43"/>
        </w:numPr>
        <w:spacing w:after="0" w:line="240" w:lineRule="auto"/>
        <w:ind w:right="14" w:hanging="283"/>
        <w:jc w:val="both"/>
        <w:rPr>
          <w:rFonts w:ascii="Cambria" w:hAnsi="Cambria" w:cs="Times New Roman"/>
        </w:rPr>
      </w:pPr>
      <w:r w:rsidRPr="001E0B88">
        <w:rPr>
          <w:rFonts w:ascii="Cambria" w:hAnsi="Cambria" w:cs="Times New Roman"/>
        </w:rPr>
        <w:t xml:space="preserve">Załącznik nr 2 – Szczegółowy Opis Przedmiotu Zamówienia (Załącznik nr 1 do SWZ). </w:t>
      </w:r>
    </w:p>
    <w:p w14:paraId="03AAAA9D" w14:textId="77777777" w:rsidR="005E32B5" w:rsidRPr="001E0B88" w:rsidRDefault="005E32B5" w:rsidP="005E32B5">
      <w:pPr>
        <w:spacing w:after="0" w:line="240" w:lineRule="auto"/>
        <w:ind w:left="1136"/>
        <w:rPr>
          <w:rFonts w:ascii="Cambria" w:hAnsi="Cambria" w:cs="Times New Roman"/>
        </w:rPr>
      </w:pPr>
      <w:r w:rsidRPr="001E0B88">
        <w:rPr>
          <w:rFonts w:ascii="Cambria" w:hAnsi="Cambria" w:cs="Times New Roman"/>
        </w:rPr>
        <w:t xml:space="preserve"> </w:t>
      </w:r>
    </w:p>
    <w:p w14:paraId="0C111A2A" w14:textId="3778A481" w:rsidR="005E32B5" w:rsidRPr="001E0B88" w:rsidRDefault="005E32B5" w:rsidP="005E32B5">
      <w:pPr>
        <w:spacing w:after="0" w:line="240" w:lineRule="auto"/>
        <w:ind w:left="142"/>
        <w:rPr>
          <w:rFonts w:ascii="Cambria" w:hAnsi="Cambria" w:cs="Times New Roman"/>
        </w:rPr>
      </w:pPr>
    </w:p>
    <w:p w14:paraId="0D3CAFC8" w14:textId="286B3256" w:rsidR="00D83BCA" w:rsidRPr="001E0B88" w:rsidRDefault="00D83BCA" w:rsidP="00D83BCA">
      <w:pPr>
        <w:pStyle w:val="Akapitzlist"/>
        <w:spacing w:after="0" w:line="240" w:lineRule="auto"/>
        <w:ind w:left="0"/>
        <w:jc w:val="both"/>
        <w:rPr>
          <w:rFonts w:ascii="Cambria" w:hAnsi="Cambria" w:cs="Times New Roman"/>
        </w:rPr>
      </w:pPr>
    </w:p>
    <w:p w14:paraId="3376C3F1" w14:textId="77777777" w:rsidR="00D83BCA" w:rsidRPr="001E0B88" w:rsidRDefault="00D83BCA" w:rsidP="00D83BCA">
      <w:pPr>
        <w:pStyle w:val="Akapitzlist"/>
        <w:spacing w:after="0" w:line="240" w:lineRule="auto"/>
        <w:ind w:left="0"/>
        <w:jc w:val="both"/>
        <w:rPr>
          <w:rFonts w:ascii="Cambria" w:hAnsi="Cambria" w:cs="Times New Roman"/>
        </w:rPr>
      </w:pPr>
    </w:p>
    <w:p w14:paraId="6C303829" w14:textId="77777777" w:rsidR="00D83BCA" w:rsidRPr="001E0B88" w:rsidRDefault="00D83BCA" w:rsidP="00D83BCA">
      <w:pPr>
        <w:pStyle w:val="Akapitzlist"/>
        <w:spacing w:after="0" w:line="240" w:lineRule="auto"/>
        <w:jc w:val="both"/>
        <w:rPr>
          <w:rFonts w:ascii="Cambria" w:hAnsi="Cambria" w:cs="Times New Roman"/>
          <w:b/>
        </w:rPr>
      </w:pPr>
      <w:r w:rsidRPr="001E0B88">
        <w:rPr>
          <w:rFonts w:ascii="Cambria" w:hAnsi="Cambria" w:cs="Times New Roman"/>
          <w:b/>
        </w:rPr>
        <w:t xml:space="preserve">Wykonawca: </w:t>
      </w:r>
      <w:r w:rsidRPr="001E0B88">
        <w:rPr>
          <w:rFonts w:ascii="Cambria" w:hAnsi="Cambria" w:cs="Times New Roman"/>
          <w:b/>
        </w:rPr>
        <w:tab/>
      </w:r>
      <w:r w:rsidRPr="001E0B88">
        <w:rPr>
          <w:rFonts w:ascii="Cambria" w:hAnsi="Cambria" w:cs="Times New Roman"/>
          <w:b/>
        </w:rPr>
        <w:tab/>
      </w:r>
      <w:r w:rsidRPr="001E0B88">
        <w:rPr>
          <w:rFonts w:ascii="Cambria" w:hAnsi="Cambria" w:cs="Times New Roman"/>
          <w:b/>
        </w:rPr>
        <w:tab/>
      </w:r>
      <w:r w:rsidRPr="001E0B88">
        <w:rPr>
          <w:rFonts w:ascii="Cambria" w:hAnsi="Cambria" w:cs="Times New Roman"/>
          <w:b/>
        </w:rPr>
        <w:tab/>
      </w:r>
      <w:r w:rsidRPr="001E0B88">
        <w:rPr>
          <w:rFonts w:ascii="Cambria" w:hAnsi="Cambria" w:cs="Times New Roman"/>
          <w:b/>
        </w:rPr>
        <w:tab/>
      </w:r>
      <w:r w:rsidRPr="001E0B88">
        <w:rPr>
          <w:rFonts w:ascii="Cambria" w:hAnsi="Cambria" w:cs="Times New Roman"/>
          <w:b/>
        </w:rPr>
        <w:tab/>
      </w:r>
      <w:r w:rsidRPr="001E0B88">
        <w:rPr>
          <w:rFonts w:ascii="Cambria" w:hAnsi="Cambria" w:cs="Times New Roman"/>
          <w:b/>
        </w:rPr>
        <w:tab/>
      </w:r>
      <w:r w:rsidRPr="001E0B88">
        <w:rPr>
          <w:rFonts w:ascii="Cambria" w:hAnsi="Cambria" w:cs="Times New Roman"/>
          <w:b/>
        </w:rPr>
        <w:tab/>
        <w:t>Zamawiający:</w:t>
      </w:r>
    </w:p>
    <w:p w14:paraId="72B071EB" w14:textId="7C8796B4" w:rsidR="0077241E" w:rsidRPr="001E0B88" w:rsidRDefault="0077241E" w:rsidP="00D83BCA">
      <w:pPr>
        <w:widowControl w:val="0"/>
        <w:suppressAutoHyphens/>
        <w:spacing w:after="0"/>
        <w:jc w:val="center"/>
        <w:rPr>
          <w:rFonts w:ascii="Cambria" w:hAnsi="Cambria" w:cs="Times New Roman"/>
          <w:b/>
          <w:bCs/>
        </w:rPr>
      </w:pPr>
    </w:p>
    <w:sectPr w:rsidR="0077241E" w:rsidRPr="001E0B88" w:rsidSect="000B162F">
      <w:headerReference w:type="default" r:id="rId14"/>
      <w:pgSz w:w="11906" w:h="16838"/>
      <w:pgMar w:top="851" w:right="907" w:bottom="851"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A4BB5" w14:textId="77777777" w:rsidR="00742DE5" w:rsidRDefault="00742DE5" w:rsidP="005B13E7">
      <w:pPr>
        <w:spacing w:after="0" w:line="240" w:lineRule="auto"/>
      </w:pPr>
      <w:r>
        <w:separator/>
      </w:r>
    </w:p>
  </w:endnote>
  <w:endnote w:type="continuationSeparator" w:id="0">
    <w:p w14:paraId="16A08926" w14:textId="77777777" w:rsidR="00742DE5" w:rsidRDefault="00742DE5" w:rsidP="005B1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Ubuntu">
    <w:panose1 w:val="020B0504030602030204"/>
    <w:charset w:val="EE"/>
    <w:family w:val="swiss"/>
    <w:pitch w:val="variable"/>
    <w:sig w:usb0="E00002FF" w:usb1="5000205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A70BC" w14:textId="77777777" w:rsidR="00742DE5" w:rsidRDefault="00742DE5" w:rsidP="005B13E7">
      <w:pPr>
        <w:spacing w:after="0" w:line="240" w:lineRule="auto"/>
      </w:pPr>
      <w:r>
        <w:separator/>
      </w:r>
    </w:p>
  </w:footnote>
  <w:footnote w:type="continuationSeparator" w:id="0">
    <w:p w14:paraId="5982D55A" w14:textId="77777777" w:rsidR="00742DE5" w:rsidRDefault="00742DE5" w:rsidP="005B1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8EA5D" w14:textId="77777777" w:rsidR="009C40B6" w:rsidRDefault="009C40B6" w:rsidP="009C40B6">
    <w:pPr>
      <w:tabs>
        <w:tab w:val="center" w:pos="7655"/>
        <w:tab w:val="right" w:pos="9072"/>
      </w:tabs>
      <w:spacing w:after="0" w:line="240" w:lineRule="auto"/>
      <w:jc w:val="center"/>
      <w:rPr>
        <w:rFonts w:ascii="Calibri" w:eastAsia="Ubuntu" w:hAnsi="Calibri" w:cs="Calibri"/>
        <w:i/>
        <w:sz w:val="20"/>
        <w:szCs w:val="20"/>
      </w:rPr>
    </w:pPr>
    <w:r>
      <w:rPr>
        <w:noProof/>
      </w:rPr>
      <w:drawing>
        <wp:inline distT="0" distB="0" distL="0" distR="0" wp14:anchorId="12294F5C" wp14:editId="620B23D6">
          <wp:extent cx="5074920" cy="5334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4920" cy="533400"/>
                  </a:xfrm>
                  <a:prstGeom prst="rect">
                    <a:avLst/>
                  </a:prstGeom>
                  <a:noFill/>
                  <a:ln>
                    <a:noFill/>
                  </a:ln>
                </pic:spPr>
              </pic:pic>
            </a:graphicData>
          </a:graphic>
        </wp:inline>
      </w:drawing>
    </w:r>
  </w:p>
  <w:p w14:paraId="55D63045" w14:textId="76FFF362" w:rsidR="009C40B6" w:rsidRDefault="009C40B6" w:rsidP="009C40B6">
    <w:pPr>
      <w:tabs>
        <w:tab w:val="center" w:pos="7655"/>
        <w:tab w:val="right" w:pos="9072"/>
      </w:tabs>
      <w:spacing w:after="0" w:line="240" w:lineRule="auto"/>
      <w:jc w:val="center"/>
      <w:rPr>
        <w:rFonts w:ascii="Calibri" w:eastAsia="Ubuntu" w:hAnsi="Calibri" w:cs="Calibri"/>
        <w:i/>
        <w:sz w:val="20"/>
        <w:szCs w:val="20"/>
      </w:rPr>
    </w:pPr>
    <w:r>
      <w:rPr>
        <w:rFonts w:ascii="Calibri" w:eastAsia="Ubuntu" w:hAnsi="Calibri" w:cs="Calibri"/>
        <w:i/>
        <w:sz w:val="20"/>
        <w:szCs w:val="20"/>
      </w:rPr>
      <w:t>Sfinansowano w ramach reakcji Unii na pandemię COVID-19</w:t>
    </w:r>
  </w:p>
  <w:p w14:paraId="7EB1C5AC" w14:textId="77777777" w:rsidR="009C40B6" w:rsidRDefault="009C40B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upperRoman"/>
      <w:lvlText w:val="%1."/>
      <w:lvlJc w:val="left"/>
      <w:pPr>
        <w:tabs>
          <w:tab w:val="num" w:pos="0"/>
        </w:tabs>
        <w:ind w:left="108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30E69E0"/>
    <w:name w:val="WW8Num4"/>
    <w:lvl w:ilvl="0">
      <w:start w:val="1"/>
      <w:numFmt w:val="decimal"/>
      <w:lvlText w:val="%1."/>
      <w:lvlJc w:val="left"/>
      <w:pPr>
        <w:tabs>
          <w:tab w:val="num" w:pos="720"/>
        </w:tabs>
        <w:ind w:left="720" w:hanging="360"/>
      </w:pPr>
      <w:rPr>
        <w:b w:val="0"/>
        <w:color w:val="000000"/>
        <w:position w:val="0"/>
        <w:sz w:val="24"/>
        <w:szCs w:val="24"/>
        <w:vertAlign w:val="baseline"/>
        <w:lang w:val="pl-PL" w:eastAsia="pl-PL" w:bidi="fa-I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position w:val="0"/>
        <w:sz w:val="24"/>
        <w:szCs w:val="24"/>
        <w:vertAlign w:val="baseline"/>
        <w:lang w:val="pl-PL" w:eastAsia="pl-PL" w:bidi="fa-I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position w:val="0"/>
        <w:sz w:val="24"/>
        <w:szCs w:val="24"/>
        <w:vertAlign w:val="baseline"/>
        <w:lang w:val="pl-PL" w:eastAsia="pl-PL" w:bidi="fa-I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singleLevel"/>
    <w:tmpl w:val="00000004"/>
    <w:name w:val="WW8Num5"/>
    <w:lvl w:ilvl="0">
      <w:start w:val="1"/>
      <w:numFmt w:val="decimal"/>
      <w:lvlText w:val="%1."/>
      <w:lvlJc w:val="left"/>
      <w:pPr>
        <w:tabs>
          <w:tab w:val="num" w:pos="360"/>
        </w:tabs>
        <w:ind w:left="357" w:hanging="357"/>
      </w:pPr>
      <w:rPr>
        <w:rFonts w:ascii="Times New Roman" w:eastAsia="Times New Roman" w:hAnsi="Times New Roman" w:cs="Arial Narrow"/>
        <w:b w:val="0"/>
        <w:bCs w:val="0"/>
        <w:color w:val="000000"/>
        <w:sz w:val="24"/>
        <w:szCs w:val="24"/>
        <w:shd w:val="clear" w:color="auto" w:fill="auto"/>
        <w:lang w:val="pl-PL"/>
      </w:rPr>
    </w:lvl>
  </w:abstractNum>
  <w:abstractNum w:abstractNumId="3" w15:restartNumberingAfterBreak="0">
    <w:nsid w:val="00000005"/>
    <w:multiLevelType w:val="multilevel"/>
    <w:tmpl w:val="528C1952"/>
    <w:name w:val="WW8Num6"/>
    <w:lvl w:ilvl="0">
      <w:start w:val="1"/>
      <w:numFmt w:val="decimal"/>
      <w:lvlText w:val="%1)"/>
      <w:lvlJc w:val="left"/>
      <w:pPr>
        <w:tabs>
          <w:tab w:val="num" w:pos="720"/>
        </w:tabs>
        <w:ind w:left="720" w:hanging="360"/>
      </w:pPr>
      <w:rPr>
        <w:b w:val="0"/>
        <w:bCs w:val="0"/>
        <w:color w:val="000000"/>
        <w:sz w:val="20"/>
        <w:szCs w:val="20"/>
        <w:lang w:val="pl-PL"/>
      </w:rPr>
    </w:lvl>
    <w:lvl w:ilvl="1">
      <w:start w:val="1"/>
      <w:numFmt w:val="decimal"/>
      <w:lvlText w:val="%2."/>
      <w:lvlJc w:val="left"/>
      <w:pPr>
        <w:tabs>
          <w:tab w:val="num" w:pos="1080"/>
        </w:tabs>
        <w:ind w:left="1080" w:hanging="360"/>
      </w:pPr>
      <w:rPr>
        <w:rFonts w:ascii="Times New Roman" w:eastAsia="Times New Roman" w:hAnsi="Times New Roman" w:cs="Times New Roman"/>
        <w:b w:val="0"/>
        <w:bCs w:val="0"/>
        <w:color w:val="000000"/>
        <w:sz w:val="23"/>
        <w:szCs w:val="24"/>
        <w:lang w:val="pl-PL"/>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color w:val="000000"/>
        <w:sz w:val="23"/>
        <w:szCs w:val="24"/>
        <w:lang w:val="pl-PL"/>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color w:val="000000"/>
        <w:sz w:val="23"/>
        <w:szCs w:val="24"/>
        <w:lang w:val="pl-PL"/>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color w:val="000000"/>
        <w:sz w:val="23"/>
        <w:szCs w:val="24"/>
        <w:lang w:val="pl-PL"/>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color w:val="000000"/>
        <w:sz w:val="23"/>
        <w:szCs w:val="24"/>
        <w:lang w:val="pl-PL"/>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color w:val="000000"/>
        <w:sz w:val="23"/>
        <w:szCs w:val="24"/>
        <w:lang w:val="pl-PL"/>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color w:val="000000"/>
        <w:sz w:val="23"/>
        <w:szCs w:val="24"/>
        <w:lang w:val="pl-PL"/>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color w:val="000000"/>
        <w:sz w:val="23"/>
        <w:szCs w:val="24"/>
        <w:lang w:val="pl-PL"/>
      </w:rPr>
    </w:lvl>
  </w:abstractNum>
  <w:abstractNum w:abstractNumId="4" w15:restartNumberingAfterBreak="0">
    <w:nsid w:val="00000006"/>
    <w:multiLevelType w:val="multilevel"/>
    <w:tmpl w:val="00000006"/>
    <w:name w:val="WW8Num7"/>
    <w:lvl w:ilvl="0">
      <w:start w:val="1"/>
      <w:numFmt w:val="decimal"/>
      <w:lvlText w:val="%1."/>
      <w:lvlJc w:val="left"/>
      <w:pPr>
        <w:tabs>
          <w:tab w:val="num" w:pos="720"/>
        </w:tabs>
        <w:ind w:left="720" w:hanging="360"/>
      </w:pPr>
      <w:rPr>
        <w:rFonts w:ascii="Times New Roman" w:hAnsi="Times New Roman" w:cs="Times New Roman"/>
        <w:b w:val="0"/>
        <w:bCs w:val="0"/>
        <w:strike w:val="0"/>
        <w:dstrike w:val="0"/>
        <w:color w:val="000000"/>
        <w:sz w:val="24"/>
        <w:szCs w:val="24"/>
        <w:shd w:val="clear" w:color="auto" w:fill="auto"/>
        <w:lang w:val="pl-PL"/>
      </w:rPr>
    </w:lvl>
    <w:lvl w:ilvl="1">
      <w:start w:val="1"/>
      <w:numFmt w:val="decimal"/>
      <w:lvlText w:val="%2."/>
      <w:lvlJc w:val="left"/>
      <w:pPr>
        <w:tabs>
          <w:tab w:val="num" w:pos="1080"/>
        </w:tabs>
        <w:ind w:left="1080" w:hanging="360"/>
      </w:pPr>
      <w:rPr>
        <w:rFonts w:ascii="Times New Roman" w:hAnsi="Times New Roman" w:cs="Times New Roman"/>
        <w:b w:val="0"/>
        <w:bCs w:val="0"/>
        <w:strike w:val="0"/>
        <w:dstrike w:val="0"/>
        <w:color w:val="000000"/>
        <w:sz w:val="24"/>
        <w:szCs w:val="24"/>
        <w:shd w:val="clear" w:color="auto" w:fill="auto"/>
        <w:lang w:val="pl-PL"/>
      </w:rPr>
    </w:lvl>
    <w:lvl w:ilvl="2">
      <w:start w:val="1"/>
      <w:numFmt w:val="decimal"/>
      <w:lvlText w:val="%3."/>
      <w:lvlJc w:val="left"/>
      <w:pPr>
        <w:tabs>
          <w:tab w:val="num" w:pos="1440"/>
        </w:tabs>
        <w:ind w:left="1440" w:hanging="360"/>
      </w:pPr>
      <w:rPr>
        <w:rFonts w:ascii="Times New Roman" w:hAnsi="Times New Roman" w:cs="Times New Roman"/>
        <w:b w:val="0"/>
        <w:bCs w:val="0"/>
        <w:strike w:val="0"/>
        <w:dstrike w:val="0"/>
        <w:color w:val="000000"/>
        <w:sz w:val="24"/>
        <w:szCs w:val="24"/>
        <w:shd w:val="clear" w:color="auto" w:fill="auto"/>
        <w:lang w:val="pl-PL"/>
      </w:rPr>
    </w:lvl>
    <w:lvl w:ilvl="3">
      <w:start w:val="1"/>
      <w:numFmt w:val="decimal"/>
      <w:lvlText w:val="%4."/>
      <w:lvlJc w:val="left"/>
      <w:pPr>
        <w:tabs>
          <w:tab w:val="num" w:pos="1800"/>
        </w:tabs>
        <w:ind w:left="1800" w:hanging="360"/>
      </w:pPr>
      <w:rPr>
        <w:rFonts w:ascii="Times New Roman" w:hAnsi="Times New Roman" w:cs="Times New Roman"/>
        <w:b w:val="0"/>
        <w:bCs w:val="0"/>
        <w:strike w:val="0"/>
        <w:dstrike w:val="0"/>
        <w:color w:val="000000"/>
        <w:sz w:val="24"/>
        <w:szCs w:val="24"/>
        <w:shd w:val="clear" w:color="auto" w:fill="auto"/>
        <w:lang w:val="pl-PL"/>
      </w:rPr>
    </w:lvl>
    <w:lvl w:ilvl="4">
      <w:start w:val="1"/>
      <w:numFmt w:val="decimal"/>
      <w:lvlText w:val="%5."/>
      <w:lvlJc w:val="left"/>
      <w:pPr>
        <w:tabs>
          <w:tab w:val="num" w:pos="2160"/>
        </w:tabs>
        <w:ind w:left="2160" w:hanging="360"/>
      </w:pPr>
      <w:rPr>
        <w:rFonts w:ascii="Times New Roman" w:hAnsi="Times New Roman" w:cs="Times New Roman"/>
        <w:b w:val="0"/>
        <w:bCs w:val="0"/>
        <w:strike w:val="0"/>
        <w:dstrike w:val="0"/>
        <w:color w:val="000000"/>
        <w:sz w:val="24"/>
        <w:szCs w:val="24"/>
        <w:shd w:val="clear" w:color="auto" w:fill="auto"/>
        <w:lang w:val="pl-PL"/>
      </w:rPr>
    </w:lvl>
    <w:lvl w:ilvl="5">
      <w:start w:val="1"/>
      <w:numFmt w:val="decimal"/>
      <w:lvlText w:val="%6."/>
      <w:lvlJc w:val="left"/>
      <w:pPr>
        <w:tabs>
          <w:tab w:val="num" w:pos="2520"/>
        </w:tabs>
        <w:ind w:left="2520" w:hanging="360"/>
      </w:pPr>
      <w:rPr>
        <w:rFonts w:ascii="Times New Roman" w:hAnsi="Times New Roman" w:cs="Times New Roman"/>
        <w:b w:val="0"/>
        <w:bCs w:val="0"/>
        <w:strike w:val="0"/>
        <w:dstrike w:val="0"/>
        <w:color w:val="000000"/>
        <w:sz w:val="24"/>
        <w:szCs w:val="24"/>
        <w:shd w:val="clear" w:color="auto" w:fill="auto"/>
        <w:lang w:val="pl-PL"/>
      </w:rPr>
    </w:lvl>
    <w:lvl w:ilvl="6">
      <w:start w:val="1"/>
      <w:numFmt w:val="decimal"/>
      <w:lvlText w:val="%7."/>
      <w:lvlJc w:val="left"/>
      <w:pPr>
        <w:tabs>
          <w:tab w:val="num" w:pos="2880"/>
        </w:tabs>
        <w:ind w:left="2880" w:hanging="360"/>
      </w:pPr>
      <w:rPr>
        <w:rFonts w:ascii="Times New Roman" w:hAnsi="Times New Roman" w:cs="Times New Roman"/>
        <w:b w:val="0"/>
        <w:bCs w:val="0"/>
        <w:strike w:val="0"/>
        <w:dstrike w:val="0"/>
        <w:color w:val="000000"/>
        <w:sz w:val="24"/>
        <w:szCs w:val="24"/>
        <w:shd w:val="clear" w:color="auto" w:fill="auto"/>
        <w:lang w:val="pl-PL"/>
      </w:rPr>
    </w:lvl>
    <w:lvl w:ilvl="7">
      <w:start w:val="1"/>
      <w:numFmt w:val="decimal"/>
      <w:lvlText w:val="%8."/>
      <w:lvlJc w:val="left"/>
      <w:pPr>
        <w:tabs>
          <w:tab w:val="num" w:pos="3240"/>
        </w:tabs>
        <w:ind w:left="3240" w:hanging="360"/>
      </w:pPr>
      <w:rPr>
        <w:rFonts w:ascii="Times New Roman" w:hAnsi="Times New Roman" w:cs="Times New Roman"/>
        <w:b w:val="0"/>
        <w:bCs w:val="0"/>
        <w:strike w:val="0"/>
        <w:dstrike w:val="0"/>
        <w:color w:val="000000"/>
        <w:sz w:val="24"/>
        <w:szCs w:val="24"/>
        <w:shd w:val="clear" w:color="auto" w:fill="auto"/>
        <w:lang w:val="pl-PL"/>
      </w:rPr>
    </w:lvl>
    <w:lvl w:ilvl="8">
      <w:start w:val="1"/>
      <w:numFmt w:val="decimal"/>
      <w:lvlText w:val="%9."/>
      <w:lvlJc w:val="left"/>
      <w:pPr>
        <w:tabs>
          <w:tab w:val="num" w:pos="3600"/>
        </w:tabs>
        <w:ind w:left="3600" w:hanging="360"/>
      </w:pPr>
      <w:rPr>
        <w:rFonts w:ascii="Times New Roman" w:hAnsi="Times New Roman" w:cs="Times New Roman"/>
        <w:b w:val="0"/>
        <w:bCs w:val="0"/>
        <w:strike w:val="0"/>
        <w:dstrike w:val="0"/>
        <w:color w:val="000000"/>
        <w:sz w:val="24"/>
        <w:szCs w:val="24"/>
        <w:shd w:val="clear" w:color="auto" w:fill="auto"/>
        <w:lang w:val="pl-PL"/>
      </w:rPr>
    </w:lvl>
  </w:abstractNum>
  <w:abstractNum w:abstractNumId="5" w15:restartNumberingAfterBreak="0">
    <w:nsid w:val="00000007"/>
    <w:multiLevelType w:val="multilevel"/>
    <w:tmpl w:val="B3C41BFC"/>
    <w:name w:val="WW8Num8"/>
    <w:lvl w:ilvl="0">
      <w:start w:val="1"/>
      <w:numFmt w:val="decimal"/>
      <w:lvlText w:val="%1."/>
      <w:lvlJc w:val="left"/>
      <w:pPr>
        <w:tabs>
          <w:tab w:val="num" w:pos="720"/>
        </w:tabs>
        <w:ind w:left="720" w:hanging="360"/>
      </w:pPr>
      <w:rPr>
        <w:rFonts w:ascii="Arial" w:hAnsi="Arial" w:cs="Arial" w:hint="default"/>
        <w:b w:val="0"/>
        <w:bCs w:val="0"/>
        <w:color w:val="000000"/>
        <w:sz w:val="20"/>
        <w:szCs w:val="20"/>
        <w:lang w:val="pl-PL"/>
      </w:rPr>
    </w:lvl>
    <w:lvl w:ilvl="1">
      <w:start w:val="1"/>
      <w:numFmt w:val="decimal"/>
      <w:lvlText w:val="%2."/>
      <w:lvlJc w:val="left"/>
      <w:pPr>
        <w:tabs>
          <w:tab w:val="num" w:pos="1080"/>
        </w:tabs>
        <w:ind w:left="1080" w:hanging="360"/>
      </w:pPr>
      <w:rPr>
        <w:rFonts w:ascii="Times New Roman" w:hAnsi="Times New Roman" w:cs="Times New Roman"/>
        <w:b w:val="0"/>
        <w:bCs w:val="0"/>
        <w:color w:val="000000"/>
        <w:sz w:val="24"/>
        <w:szCs w:val="24"/>
        <w:lang w:val="pl-PL"/>
      </w:rPr>
    </w:lvl>
    <w:lvl w:ilvl="2">
      <w:start w:val="1"/>
      <w:numFmt w:val="decimal"/>
      <w:lvlText w:val="%3."/>
      <w:lvlJc w:val="left"/>
      <w:pPr>
        <w:tabs>
          <w:tab w:val="num" w:pos="1440"/>
        </w:tabs>
        <w:ind w:left="1440" w:hanging="360"/>
      </w:pPr>
      <w:rPr>
        <w:rFonts w:ascii="Times New Roman" w:hAnsi="Times New Roman" w:cs="Times New Roman"/>
        <w:b w:val="0"/>
        <w:bCs w:val="0"/>
        <w:color w:val="000000"/>
        <w:sz w:val="24"/>
        <w:szCs w:val="24"/>
        <w:lang w:val="pl-PL"/>
      </w:rPr>
    </w:lvl>
    <w:lvl w:ilvl="3">
      <w:start w:val="1"/>
      <w:numFmt w:val="decimal"/>
      <w:lvlText w:val="%4."/>
      <w:lvlJc w:val="left"/>
      <w:pPr>
        <w:tabs>
          <w:tab w:val="num" w:pos="1800"/>
        </w:tabs>
        <w:ind w:left="1800" w:hanging="360"/>
      </w:pPr>
      <w:rPr>
        <w:rFonts w:ascii="Times New Roman" w:hAnsi="Times New Roman" w:cs="Times New Roman"/>
        <w:b w:val="0"/>
        <w:bCs w:val="0"/>
        <w:color w:val="000000"/>
        <w:sz w:val="24"/>
        <w:szCs w:val="24"/>
        <w:lang w:val="pl-PL"/>
      </w:rPr>
    </w:lvl>
    <w:lvl w:ilvl="4">
      <w:start w:val="1"/>
      <w:numFmt w:val="decimal"/>
      <w:lvlText w:val="%5."/>
      <w:lvlJc w:val="left"/>
      <w:pPr>
        <w:tabs>
          <w:tab w:val="num" w:pos="2160"/>
        </w:tabs>
        <w:ind w:left="2160" w:hanging="360"/>
      </w:pPr>
      <w:rPr>
        <w:rFonts w:ascii="Times New Roman" w:hAnsi="Times New Roman" w:cs="Times New Roman"/>
        <w:b w:val="0"/>
        <w:bCs w:val="0"/>
        <w:color w:val="000000"/>
        <w:sz w:val="24"/>
        <w:szCs w:val="24"/>
        <w:lang w:val="pl-PL"/>
      </w:rPr>
    </w:lvl>
    <w:lvl w:ilvl="5">
      <w:start w:val="1"/>
      <w:numFmt w:val="decimal"/>
      <w:lvlText w:val="%6."/>
      <w:lvlJc w:val="left"/>
      <w:pPr>
        <w:tabs>
          <w:tab w:val="num" w:pos="2520"/>
        </w:tabs>
        <w:ind w:left="2520" w:hanging="360"/>
      </w:pPr>
      <w:rPr>
        <w:rFonts w:ascii="Times New Roman" w:hAnsi="Times New Roman" w:cs="Times New Roman"/>
        <w:b w:val="0"/>
        <w:bCs w:val="0"/>
        <w:color w:val="000000"/>
        <w:sz w:val="24"/>
        <w:szCs w:val="24"/>
        <w:lang w:val="pl-PL"/>
      </w:rPr>
    </w:lvl>
    <w:lvl w:ilvl="6">
      <w:start w:val="1"/>
      <w:numFmt w:val="decimal"/>
      <w:lvlText w:val="%7."/>
      <w:lvlJc w:val="left"/>
      <w:pPr>
        <w:tabs>
          <w:tab w:val="num" w:pos="2880"/>
        </w:tabs>
        <w:ind w:left="2880" w:hanging="360"/>
      </w:pPr>
      <w:rPr>
        <w:rFonts w:ascii="Times New Roman" w:hAnsi="Times New Roman" w:cs="Times New Roman"/>
        <w:b w:val="0"/>
        <w:bCs w:val="0"/>
        <w:color w:val="000000"/>
        <w:sz w:val="24"/>
        <w:szCs w:val="24"/>
        <w:lang w:val="pl-PL"/>
      </w:rPr>
    </w:lvl>
    <w:lvl w:ilvl="7">
      <w:start w:val="1"/>
      <w:numFmt w:val="decimal"/>
      <w:lvlText w:val="%8."/>
      <w:lvlJc w:val="left"/>
      <w:pPr>
        <w:tabs>
          <w:tab w:val="num" w:pos="3240"/>
        </w:tabs>
        <w:ind w:left="3240" w:hanging="360"/>
      </w:pPr>
      <w:rPr>
        <w:rFonts w:ascii="Times New Roman" w:hAnsi="Times New Roman" w:cs="Times New Roman"/>
        <w:b w:val="0"/>
        <w:bCs w:val="0"/>
        <w:color w:val="000000"/>
        <w:sz w:val="24"/>
        <w:szCs w:val="24"/>
        <w:lang w:val="pl-PL"/>
      </w:rPr>
    </w:lvl>
    <w:lvl w:ilvl="8">
      <w:start w:val="1"/>
      <w:numFmt w:val="decimal"/>
      <w:lvlText w:val="%9."/>
      <w:lvlJc w:val="left"/>
      <w:pPr>
        <w:tabs>
          <w:tab w:val="num" w:pos="3600"/>
        </w:tabs>
        <w:ind w:left="3600" w:hanging="360"/>
      </w:pPr>
      <w:rPr>
        <w:rFonts w:ascii="Times New Roman" w:hAnsi="Times New Roman" w:cs="Times New Roman"/>
        <w:b w:val="0"/>
        <w:bCs w:val="0"/>
        <w:color w:val="000000"/>
        <w:sz w:val="24"/>
        <w:szCs w:val="24"/>
        <w:lang w:val="pl-PL"/>
      </w:rPr>
    </w:lvl>
  </w:abstractNum>
  <w:abstractNum w:abstractNumId="6" w15:restartNumberingAfterBreak="0">
    <w:nsid w:val="00000008"/>
    <w:multiLevelType w:val="multilevel"/>
    <w:tmpl w:val="4D60C4E8"/>
    <w:name w:val="WW8Num9"/>
    <w:lvl w:ilvl="0">
      <w:start w:val="1"/>
      <w:numFmt w:val="decimal"/>
      <w:lvlText w:val="%1."/>
      <w:lvlJc w:val="left"/>
      <w:pPr>
        <w:tabs>
          <w:tab w:val="num" w:pos="720"/>
        </w:tabs>
        <w:ind w:left="720" w:hanging="360"/>
      </w:pPr>
      <w:rPr>
        <w:rFonts w:ascii="Arial" w:hAnsi="Arial" w:cs="Arial" w:hint="default"/>
        <w:b w:val="0"/>
        <w:bCs w:val="0"/>
        <w:color w:val="000000"/>
        <w:sz w:val="20"/>
        <w:szCs w:val="20"/>
        <w:shd w:val="clear" w:color="auto" w:fill="auto"/>
        <w:lang w:val="pl-PL"/>
      </w:rPr>
    </w:lvl>
    <w:lvl w:ilvl="1">
      <w:start w:val="1"/>
      <w:numFmt w:val="decimal"/>
      <w:lvlText w:val="%2."/>
      <w:lvlJc w:val="left"/>
      <w:pPr>
        <w:tabs>
          <w:tab w:val="num" w:pos="1080"/>
        </w:tabs>
        <w:ind w:left="1080" w:hanging="360"/>
      </w:pPr>
      <w:rPr>
        <w:rFonts w:ascii="Times New Roman" w:hAnsi="Times New Roman" w:cs="Times New Roman"/>
        <w:b w:val="0"/>
        <w:bCs w:val="0"/>
        <w:color w:val="000000"/>
        <w:sz w:val="24"/>
        <w:szCs w:val="24"/>
        <w:shd w:val="clear" w:color="auto" w:fill="auto"/>
        <w:lang w:val="pl-PL"/>
      </w:rPr>
    </w:lvl>
    <w:lvl w:ilvl="2">
      <w:start w:val="1"/>
      <w:numFmt w:val="decimal"/>
      <w:lvlText w:val="%3."/>
      <w:lvlJc w:val="left"/>
      <w:pPr>
        <w:tabs>
          <w:tab w:val="num" w:pos="1440"/>
        </w:tabs>
        <w:ind w:left="1440" w:hanging="360"/>
      </w:pPr>
      <w:rPr>
        <w:rFonts w:ascii="Times New Roman" w:hAnsi="Times New Roman" w:cs="Times New Roman"/>
        <w:b w:val="0"/>
        <w:bCs w:val="0"/>
        <w:color w:val="000000"/>
        <w:sz w:val="24"/>
        <w:szCs w:val="24"/>
        <w:shd w:val="clear" w:color="auto" w:fill="auto"/>
        <w:lang w:val="pl-PL"/>
      </w:rPr>
    </w:lvl>
    <w:lvl w:ilvl="3">
      <w:start w:val="1"/>
      <w:numFmt w:val="decimal"/>
      <w:lvlText w:val="%4."/>
      <w:lvlJc w:val="left"/>
      <w:pPr>
        <w:tabs>
          <w:tab w:val="num" w:pos="1800"/>
        </w:tabs>
        <w:ind w:left="1800" w:hanging="360"/>
      </w:pPr>
      <w:rPr>
        <w:rFonts w:ascii="Times New Roman" w:hAnsi="Times New Roman" w:cs="Times New Roman"/>
        <w:b w:val="0"/>
        <w:bCs w:val="0"/>
        <w:color w:val="000000"/>
        <w:sz w:val="24"/>
        <w:szCs w:val="24"/>
        <w:shd w:val="clear" w:color="auto" w:fill="auto"/>
        <w:lang w:val="pl-PL"/>
      </w:rPr>
    </w:lvl>
    <w:lvl w:ilvl="4">
      <w:start w:val="1"/>
      <w:numFmt w:val="decimal"/>
      <w:lvlText w:val="%5."/>
      <w:lvlJc w:val="left"/>
      <w:pPr>
        <w:tabs>
          <w:tab w:val="num" w:pos="2160"/>
        </w:tabs>
        <w:ind w:left="2160" w:hanging="360"/>
      </w:pPr>
      <w:rPr>
        <w:rFonts w:ascii="Times New Roman" w:hAnsi="Times New Roman" w:cs="Times New Roman"/>
        <w:b w:val="0"/>
        <w:bCs w:val="0"/>
        <w:color w:val="000000"/>
        <w:sz w:val="24"/>
        <w:szCs w:val="24"/>
        <w:shd w:val="clear" w:color="auto" w:fill="auto"/>
        <w:lang w:val="pl-PL"/>
      </w:rPr>
    </w:lvl>
    <w:lvl w:ilvl="5">
      <w:start w:val="1"/>
      <w:numFmt w:val="decimal"/>
      <w:lvlText w:val="%6."/>
      <w:lvlJc w:val="left"/>
      <w:pPr>
        <w:tabs>
          <w:tab w:val="num" w:pos="2520"/>
        </w:tabs>
        <w:ind w:left="2520" w:hanging="360"/>
      </w:pPr>
      <w:rPr>
        <w:rFonts w:ascii="Times New Roman" w:hAnsi="Times New Roman" w:cs="Times New Roman"/>
        <w:b w:val="0"/>
        <w:bCs w:val="0"/>
        <w:color w:val="000000"/>
        <w:sz w:val="24"/>
        <w:szCs w:val="24"/>
        <w:shd w:val="clear" w:color="auto" w:fill="auto"/>
        <w:lang w:val="pl-PL"/>
      </w:rPr>
    </w:lvl>
    <w:lvl w:ilvl="6">
      <w:start w:val="1"/>
      <w:numFmt w:val="decimal"/>
      <w:lvlText w:val="%7."/>
      <w:lvlJc w:val="left"/>
      <w:pPr>
        <w:tabs>
          <w:tab w:val="num" w:pos="2880"/>
        </w:tabs>
        <w:ind w:left="2880" w:hanging="360"/>
      </w:pPr>
      <w:rPr>
        <w:rFonts w:ascii="Times New Roman" w:hAnsi="Times New Roman" w:cs="Times New Roman"/>
        <w:b w:val="0"/>
        <w:bCs w:val="0"/>
        <w:color w:val="000000"/>
        <w:sz w:val="24"/>
        <w:szCs w:val="24"/>
        <w:shd w:val="clear" w:color="auto" w:fill="auto"/>
        <w:lang w:val="pl-PL"/>
      </w:rPr>
    </w:lvl>
    <w:lvl w:ilvl="7">
      <w:start w:val="1"/>
      <w:numFmt w:val="decimal"/>
      <w:lvlText w:val="%8."/>
      <w:lvlJc w:val="left"/>
      <w:pPr>
        <w:tabs>
          <w:tab w:val="num" w:pos="3240"/>
        </w:tabs>
        <w:ind w:left="3240" w:hanging="360"/>
      </w:pPr>
      <w:rPr>
        <w:rFonts w:ascii="Times New Roman" w:hAnsi="Times New Roman" w:cs="Times New Roman"/>
        <w:b w:val="0"/>
        <w:bCs w:val="0"/>
        <w:color w:val="000000"/>
        <w:sz w:val="24"/>
        <w:szCs w:val="24"/>
        <w:shd w:val="clear" w:color="auto" w:fill="auto"/>
        <w:lang w:val="pl-PL"/>
      </w:rPr>
    </w:lvl>
    <w:lvl w:ilvl="8">
      <w:start w:val="1"/>
      <w:numFmt w:val="decimal"/>
      <w:lvlText w:val="%9."/>
      <w:lvlJc w:val="left"/>
      <w:pPr>
        <w:tabs>
          <w:tab w:val="num" w:pos="3600"/>
        </w:tabs>
        <w:ind w:left="3600" w:hanging="360"/>
      </w:pPr>
      <w:rPr>
        <w:rFonts w:ascii="Times New Roman" w:hAnsi="Times New Roman" w:cs="Times New Roman"/>
        <w:b w:val="0"/>
        <w:bCs w:val="0"/>
        <w:color w:val="000000"/>
        <w:sz w:val="24"/>
        <w:szCs w:val="24"/>
        <w:shd w:val="clear" w:color="auto" w:fill="auto"/>
        <w:lang w:val="pl-PL"/>
      </w:rPr>
    </w:lvl>
  </w:abstractNum>
  <w:abstractNum w:abstractNumId="7" w15:restartNumberingAfterBreak="0">
    <w:nsid w:val="00000009"/>
    <w:multiLevelType w:val="multilevel"/>
    <w:tmpl w:val="717E7714"/>
    <w:name w:val="WW8Num10"/>
    <w:lvl w:ilvl="0">
      <w:start w:val="1"/>
      <w:numFmt w:val="lowerLetter"/>
      <w:lvlText w:val="%1)"/>
      <w:lvlJc w:val="left"/>
      <w:pPr>
        <w:tabs>
          <w:tab w:val="num" w:pos="720"/>
        </w:tabs>
        <w:ind w:left="720" w:hanging="360"/>
      </w:pPr>
      <w:rPr>
        <w:rFonts w:ascii="Arial" w:hAnsi="Arial" w:cs="Arial" w:hint="default"/>
        <w:b w:val="0"/>
        <w:bCs w:val="0"/>
        <w:color w:val="auto"/>
        <w:sz w:val="20"/>
        <w:szCs w:val="20"/>
        <w:shd w:val="clear" w:color="auto" w:fill="auto"/>
        <w:lang w:val="pl-P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15:restartNumberingAfterBreak="0">
    <w:nsid w:val="0000000A"/>
    <w:multiLevelType w:val="multilevel"/>
    <w:tmpl w:val="0000000A"/>
    <w:name w:val="WW8Num11"/>
    <w:lvl w:ilvl="0">
      <w:start w:val="1"/>
      <w:numFmt w:val="decimal"/>
      <w:lvlText w:val="%1)"/>
      <w:lvlJc w:val="left"/>
      <w:pPr>
        <w:tabs>
          <w:tab w:val="num" w:pos="720"/>
        </w:tabs>
        <w:ind w:left="720" w:hanging="360"/>
      </w:pPr>
      <w:rPr>
        <w:rFonts w:ascii="Times New Roman" w:hAnsi="Times New Roman" w:cs="Times New Roman"/>
        <w:b w:val="0"/>
        <w:bCs w:val="0"/>
        <w:color w:val="00000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C"/>
    <w:multiLevelType w:val="multilevel"/>
    <w:tmpl w:val="8A4AA388"/>
    <w:name w:val="WW8Num1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color w:val="000000"/>
        <w:sz w:val="24"/>
        <w:szCs w:val="24"/>
        <w:lang w:val="pl-PL" w:eastAsia="ja-JP" w:bidi="fa-IR"/>
      </w:rPr>
    </w:lvl>
    <w:lvl w:ilvl="1">
      <w:start w:val="1"/>
      <w:numFmt w:val="decimal"/>
      <w:lvlText w:val="%2."/>
      <w:lvlJc w:val="left"/>
      <w:pPr>
        <w:tabs>
          <w:tab w:val="num" w:pos="1080"/>
        </w:tabs>
        <w:ind w:left="1080" w:hanging="360"/>
      </w:pPr>
      <w:rPr>
        <w:rFonts w:ascii="Times New Roman" w:eastAsia="Times New Roman" w:hAnsi="Times New Roman" w:cs="Times New Roman"/>
        <w:b w:val="0"/>
        <w:bCs w:val="0"/>
        <w:color w:val="000000"/>
        <w:sz w:val="24"/>
        <w:szCs w:val="24"/>
        <w:lang w:val="pl-PL" w:eastAsia="ja-JP" w:bidi="fa-IR"/>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color w:val="000000"/>
        <w:sz w:val="24"/>
        <w:szCs w:val="24"/>
        <w:lang w:val="pl-PL" w:eastAsia="ja-JP" w:bidi="fa-IR"/>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color w:val="000000"/>
        <w:sz w:val="24"/>
        <w:szCs w:val="24"/>
        <w:lang w:val="pl-PL" w:eastAsia="ja-JP" w:bidi="fa-IR"/>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color w:val="000000"/>
        <w:sz w:val="24"/>
        <w:szCs w:val="24"/>
        <w:lang w:val="pl-PL" w:eastAsia="ja-JP" w:bidi="fa-IR"/>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color w:val="000000"/>
        <w:sz w:val="24"/>
        <w:szCs w:val="24"/>
        <w:lang w:val="pl-PL" w:eastAsia="ja-JP" w:bidi="fa-IR"/>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color w:val="000000"/>
        <w:sz w:val="24"/>
        <w:szCs w:val="24"/>
        <w:lang w:val="pl-PL" w:eastAsia="ja-JP" w:bidi="fa-IR"/>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color w:val="000000"/>
        <w:sz w:val="24"/>
        <w:szCs w:val="24"/>
        <w:lang w:val="pl-PL" w:eastAsia="ja-JP" w:bidi="fa-IR"/>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color w:val="000000"/>
        <w:sz w:val="24"/>
        <w:szCs w:val="24"/>
        <w:lang w:val="pl-PL" w:eastAsia="ja-JP" w:bidi="fa-IR"/>
      </w:rPr>
    </w:lvl>
  </w:abstractNum>
  <w:abstractNum w:abstractNumId="10" w15:restartNumberingAfterBreak="0">
    <w:nsid w:val="0000000D"/>
    <w:multiLevelType w:val="multilevel"/>
    <w:tmpl w:val="966E6CC6"/>
    <w:name w:val="WW8Num14"/>
    <w:lvl w:ilvl="0">
      <w:start w:val="1"/>
      <w:numFmt w:val="decimal"/>
      <w:lvlText w:val="%1."/>
      <w:lvlJc w:val="left"/>
      <w:pPr>
        <w:tabs>
          <w:tab w:val="num" w:pos="720"/>
        </w:tabs>
        <w:ind w:left="720" w:hanging="360"/>
      </w:pPr>
      <w:rPr>
        <w:b w:val="0"/>
        <w:bCs w:val="0"/>
        <w:sz w:val="20"/>
        <w:szCs w:val="20"/>
        <w:lang w:val="pl-PL"/>
      </w:rPr>
    </w:lvl>
    <w:lvl w:ilvl="1">
      <w:start w:val="1"/>
      <w:numFmt w:val="decimal"/>
      <w:lvlText w:val="%2."/>
      <w:lvlJc w:val="left"/>
      <w:pPr>
        <w:tabs>
          <w:tab w:val="num" w:pos="1080"/>
        </w:tabs>
        <w:ind w:left="1080" w:hanging="360"/>
      </w:pPr>
      <w:rPr>
        <w:b w:val="0"/>
        <w:bCs w:val="0"/>
        <w:sz w:val="24"/>
        <w:szCs w:val="24"/>
        <w:lang w:val="pl-PL"/>
      </w:rPr>
    </w:lvl>
    <w:lvl w:ilvl="2">
      <w:start w:val="1"/>
      <w:numFmt w:val="decimal"/>
      <w:lvlText w:val="%3."/>
      <w:lvlJc w:val="left"/>
      <w:pPr>
        <w:tabs>
          <w:tab w:val="num" w:pos="1440"/>
        </w:tabs>
        <w:ind w:left="1440" w:hanging="360"/>
      </w:pPr>
      <w:rPr>
        <w:b w:val="0"/>
        <w:bCs w:val="0"/>
        <w:sz w:val="24"/>
        <w:szCs w:val="24"/>
        <w:lang w:val="pl-PL"/>
      </w:rPr>
    </w:lvl>
    <w:lvl w:ilvl="3">
      <w:start w:val="1"/>
      <w:numFmt w:val="decimal"/>
      <w:lvlText w:val="%4."/>
      <w:lvlJc w:val="left"/>
      <w:pPr>
        <w:tabs>
          <w:tab w:val="num" w:pos="1800"/>
        </w:tabs>
        <w:ind w:left="1800" w:hanging="360"/>
      </w:pPr>
      <w:rPr>
        <w:b w:val="0"/>
        <w:bCs w:val="0"/>
        <w:sz w:val="24"/>
        <w:szCs w:val="24"/>
        <w:lang w:val="pl-PL"/>
      </w:rPr>
    </w:lvl>
    <w:lvl w:ilvl="4">
      <w:start w:val="1"/>
      <w:numFmt w:val="decimal"/>
      <w:lvlText w:val="%5."/>
      <w:lvlJc w:val="left"/>
      <w:pPr>
        <w:tabs>
          <w:tab w:val="num" w:pos="2160"/>
        </w:tabs>
        <w:ind w:left="2160" w:hanging="360"/>
      </w:pPr>
      <w:rPr>
        <w:b w:val="0"/>
        <w:bCs w:val="0"/>
        <w:sz w:val="24"/>
        <w:szCs w:val="24"/>
        <w:lang w:val="pl-PL"/>
      </w:rPr>
    </w:lvl>
    <w:lvl w:ilvl="5">
      <w:start w:val="1"/>
      <w:numFmt w:val="decimal"/>
      <w:lvlText w:val="%6."/>
      <w:lvlJc w:val="left"/>
      <w:pPr>
        <w:tabs>
          <w:tab w:val="num" w:pos="2520"/>
        </w:tabs>
        <w:ind w:left="2520" w:hanging="360"/>
      </w:pPr>
      <w:rPr>
        <w:b w:val="0"/>
        <w:bCs w:val="0"/>
        <w:sz w:val="24"/>
        <w:szCs w:val="24"/>
        <w:lang w:val="pl-PL"/>
      </w:rPr>
    </w:lvl>
    <w:lvl w:ilvl="6">
      <w:start w:val="1"/>
      <w:numFmt w:val="decimal"/>
      <w:lvlText w:val="%7."/>
      <w:lvlJc w:val="left"/>
      <w:pPr>
        <w:tabs>
          <w:tab w:val="num" w:pos="2880"/>
        </w:tabs>
        <w:ind w:left="2880" w:hanging="360"/>
      </w:pPr>
      <w:rPr>
        <w:b w:val="0"/>
        <w:bCs w:val="0"/>
        <w:sz w:val="24"/>
        <w:szCs w:val="24"/>
        <w:lang w:val="pl-PL"/>
      </w:rPr>
    </w:lvl>
    <w:lvl w:ilvl="7">
      <w:start w:val="1"/>
      <w:numFmt w:val="decimal"/>
      <w:lvlText w:val="%8."/>
      <w:lvlJc w:val="left"/>
      <w:pPr>
        <w:tabs>
          <w:tab w:val="num" w:pos="3240"/>
        </w:tabs>
        <w:ind w:left="3240" w:hanging="360"/>
      </w:pPr>
      <w:rPr>
        <w:b w:val="0"/>
        <w:bCs w:val="0"/>
        <w:sz w:val="24"/>
        <w:szCs w:val="24"/>
        <w:lang w:val="pl-PL"/>
      </w:rPr>
    </w:lvl>
    <w:lvl w:ilvl="8">
      <w:start w:val="1"/>
      <w:numFmt w:val="decimal"/>
      <w:lvlText w:val="%9."/>
      <w:lvlJc w:val="left"/>
      <w:pPr>
        <w:tabs>
          <w:tab w:val="num" w:pos="3600"/>
        </w:tabs>
        <w:ind w:left="3600" w:hanging="360"/>
      </w:pPr>
      <w:rPr>
        <w:b w:val="0"/>
        <w:bCs w:val="0"/>
        <w:sz w:val="24"/>
        <w:szCs w:val="24"/>
        <w:lang w:val="pl-PL"/>
      </w:rPr>
    </w:lvl>
  </w:abstractNum>
  <w:abstractNum w:abstractNumId="11" w15:restartNumberingAfterBreak="0">
    <w:nsid w:val="0000000E"/>
    <w:multiLevelType w:val="multilevel"/>
    <w:tmpl w:val="0000000E"/>
    <w:name w:val="WW8Num15"/>
    <w:lvl w:ilvl="0">
      <w:start w:val="1"/>
      <w:numFmt w:val="decimal"/>
      <w:lvlText w:val="%1)"/>
      <w:lvlJc w:val="left"/>
      <w:pPr>
        <w:tabs>
          <w:tab w:val="num" w:pos="720"/>
        </w:tabs>
        <w:ind w:left="720" w:hanging="360"/>
      </w:pPr>
      <w:rPr>
        <w:rFonts w:ascii="Times New Roman" w:hAnsi="Times New Roman" w:cs="Times New Roman"/>
        <w:b w:val="0"/>
        <w:bCs w:val="0"/>
        <w:color w:val="000000"/>
        <w:sz w:val="24"/>
        <w:szCs w:val="24"/>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120675C"/>
    <w:multiLevelType w:val="hybridMultilevel"/>
    <w:tmpl w:val="322C2A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803D28"/>
    <w:multiLevelType w:val="hybridMultilevel"/>
    <w:tmpl w:val="C8CEFDA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05AD5E8A"/>
    <w:multiLevelType w:val="hybridMultilevel"/>
    <w:tmpl w:val="F4620F18"/>
    <w:lvl w:ilvl="0" w:tplc="7CFEB348">
      <w:start w:val="1"/>
      <w:numFmt w:val="decimal"/>
      <w:lvlText w:val="%1."/>
      <w:lvlJc w:val="left"/>
      <w:pPr>
        <w:tabs>
          <w:tab w:val="num" w:pos="340"/>
        </w:tabs>
        <w:ind w:left="340" w:hanging="340"/>
      </w:pPr>
      <w:rPr>
        <w:rFonts w:cs="Times New Roman" w:hint="default"/>
        <w:b w:val="0"/>
        <w:i w:val="0"/>
        <w:strike w:val="0"/>
      </w:rPr>
    </w:lvl>
    <w:lvl w:ilvl="1" w:tplc="B37C3128">
      <w:start w:val="1"/>
      <w:numFmt w:val="decimal"/>
      <w:lvlText w:val="%2)"/>
      <w:lvlJc w:val="left"/>
      <w:pPr>
        <w:tabs>
          <w:tab w:val="num" w:pos="1077"/>
        </w:tabs>
        <w:ind w:left="1077" w:hanging="368"/>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5DD1FAD"/>
    <w:multiLevelType w:val="hybridMultilevel"/>
    <w:tmpl w:val="BFF6D0C0"/>
    <w:lvl w:ilvl="0" w:tplc="E2EE680A">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EAA61E">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A2517E">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9E7B90">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84D1A4">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6A9B0E">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2C9110">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E208AC">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B46700">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653471A"/>
    <w:multiLevelType w:val="hybridMultilevel"/>
    <w:tmpl w:val="CADA8E76"/>
    <w:lvl w:ilvl="0" w:tplc="EF30B32A">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E26FDC">
      <w:start w:val="1"/>
      <w:numFmt w:val="lowerLetter"/>
      <w:lvlText w:val="%2"/>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4E18A6">
      <w:start w:val="1"/>
      <w:numFmt w:val="lowerRoman"/>
      <w:lvlText w:val="%3"/>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084D46">
      <w:start w:val="1"/>
      <w:numFmt w:val="decimal"/>
      <w:lvlText w:val="%4"/>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F8DBBA">
      <w:start w:val="1"/>
      <w:numFmt w:val="lowerLetter"/>
      <w:lvlText w:val="%5"/>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F2E43A">
      <w:start w:val="1"/>
      <w:numFmt w:val="lowerRoman"/>
      <w:lvlText w:val="%6"/>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C4EA54">
      <w:start w:val="1"/>
      <w:numFmt w:val="decimal"/>
      <w:lvlText w:val="%7"/>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66D940">
      <w:start w:val="1"/>
      <w:numFmt w:val="lowerLetter"/>
      <w:lvlText w:val="%8"/>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D0D0F0">
      <w:start w:val="1"/>
      <w:numFmt w:val="lowerRoman"/>
      <w:lvlText w:val="%9"/>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8DD46DE"/>
    <w:multiLevelType w:val="hybridMultilevel"/>
    <w:tmpl w:val="DCB8FF30"/>
    <w:lvl w:ilvl="0" w:tplc="A0C89984">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F65812">
      <w:start w:val="1"/>
      <w:numFmt w:val="decimal"/>
      <w:lvlText w:val="%2)"/>
      <w:lvlJc w:val="left"/>
      <w:pPr>
        <w:ind w:left="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56F1BE">
      <w:start w:val="1"/>
      <w:numFmt w:val="lowerRoman"/>
      <w:lvlText w:val="%3"/>
      <w:lvlJc w:val="left"/>
      <w:pPr>
        <w:ind w:left="1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2EBA4A">
      <w:start w:val="1"/>
      <w:numFmt w:val="decimal"/>
      <w:lvlText w:val="%4"/>
      <w:lvlJc w:val="left"/>
      <w:pPr>
        <w:ind w:left="2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6A04D2">
      <w:start w:val="1"/>
      <w:numFmt w:val="lowerLetter"/>
      <w:lvlText w:val="%5"/>
      <w:lvlJc w:val="left"/>
      <w:pPr>
        <w:ind w:left="2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60E3AA">
      <w:start w:val="1"/>
      <w:numFmt w:val="lowerRoman"/>
      <w:lvlText w:val="%6"/>
      <w:lvlJc w:val="left"/>
      <w:pPr>
        <w:ind w:left="3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707958">
      <w:start w:val="1"/>
      <w:numFmt w:val="decimal"/>
      <w:lvlText w:val="%7"/>
      <w:lvlJc w:val="left"/>
      <w:pPr>
        <w:ind w:left="4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5045B8">
      <w:start w:val="1"/>
      <w:numFmt w:val="lowerLetter"/>
      <w:lvlText w:val="%8"/>
      <w:lvlJc w:val="left"/>
      <w:pPr>
        <w:ind w:left="5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AA533A">
      <w:start w:val="1"/>
      <w:numFmt w:val="lowerRoman"/>
      <w:lvlText w:val="%9"/>
      <w:lvlJc w:val="left"/>
      <w:pPr>
        <w:ind w:left="5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08E72574"/>
    <w:multiLevelType w:val="hybridMultilevel"/>
    <w:tmpl w:val="06009C68"/>
    <w:lvl w:ilvl="0" w:tplc="CBD0A51C">
      <w:start w:val="1"/>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ACDC84">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689A2E">
      <w:start w:val="1"/>
      <w:numFmt w:val="lowerLetter"/>
      <w:lvlText w:val="%3)"/>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C2FDCE">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3C8F62">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029E20">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1C4E1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468E84">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8ACD3E">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0D4A7C65"/>
    <w:multiLevelType w:val="hybridMultilevel"/>
    <w:tmpl w:val="908CF4C0"/>
    <w:lvl w:ilvl="0" w:tplc="04090011">
      <w:start w:val="1"/>
      <w:numFmt w:val="decimal"/>
      <w:lvlText w:val="%1)"/>
      <w:lvlJc w:val="left"/>
      <w:pPr>
        <w:ind w:left="410"/>
      </w:pPr>
      <w:rPr>
        <w:b w:val="0"/>
        <w:i w:val="0"/>
        <w:strike w:val="0"/>
        <w:dstrike w:val="0"/>
        <w:color w:val="000000"/>
        <w:sz w:val="24"/>
        <w:szCs w:val="24"/>
        <w:u w:val="none" w:color="000000"/>
        <w:bdr w:val="none" w:sz="0" w:space="0" w:color="auto"/>
        <w:shd w:val="clear" w:color="auto" w:fill="auto"/>
        <w:vertAlign w:val="baseline"/>
      </w:rPr>
    </w:lvl>
    <w:lvl w:ilvl="1" w:tplc="FFFFFFFF">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0E1322A6"/>
    <w:multiLevelType w:val="hybridMultilevel"/>
    <w:tmpl w:val="CAC6B8F4"/>
    <w:lvl w:ilvl="0" w:tplc="EB48E70C">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FA2C22">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183B6A">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1A546A">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40E030">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84D42C">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3CF064">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021CD0">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4E71E6">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346223B"/>
    <w:multiLevelType w:val="hybridMultilevel"/>
    <w:tmpl w:val="B9045E5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5E64B91"/>
    <w:multiLevelType w:val="hybridMultilevel"/>
    <w:tmpl w:val="C2FA7478"/>
    <w:lvl w:ilvl="0" w:tplc="752466B0">
      <w:start w:val="1"/>
      <w:numFmt w:val="decimal"/>
      <w:lvlText w:val="%1."/>
      <w:lvlJc w:val="left"/>
      <w:pPr>
        <w:ind w:left="720" w:hanging="360"/>
      </w:pPr>
      <w:rPr>
        <w:rFonts w:ascii="Times New Roman" w:eastAsia="Times New Roman" w:hAnsi="Times New Roman" w:cs="Arial Narrow" w:hint="default"/>
        <w:b w:val="0"/>
        <w:bCs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BD5DF8"/>
    <w:multiLevelType w:val="hybridMultilevel"/>
    <w:tmpl w:val="599A06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DF0407"/>
    <w:multiLevelType w:val="hybridMultilevel"/>
    <w:tmpl w:val="4D9247C6"/>
    <w:lvl w:ilvl="0" w:tplc="D688CD08">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5" w15:restartNumberingAfterBreak="0">
    <w:nsid w:val="18791961"/>
    <w:multiLevelType w:val="hybridMultilevel"/>
    <w:tmpl w:val="8950606A"/>
    <w:lvl w:ilvl="0" w:tplc="5838BB24">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1AFC00">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B449FC">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1040E0">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12226E">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8649F0">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EACBD6">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FEB6A4">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8C806E">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8E96655"/>
    <w:multiLevelType w:val="hybridMultilevel"/>
    <w:tmpl w:val="5E3A3AD6"/>
    <w:lvl w:ilvl="0" w:tplc="31AE5124">
      <w:start w:val="1"/>
      <w:numFmt w:val="decimal"/>
      <w:lvlText w:val="%1."/>
      <w:lvlJc w:val="left"/>
      <w:pPr>
        <w:tabs>
          <w:tab w:val="num" w:pos="340"/>
        </w:tabs>
        <w:ind w:left="340" w:hanging="340"/>
      </w:pPr>
      <w:rPr>
        <w:rFonts w:cs="Times New Roman" w:hint="default"/>
        <w:b w:val="0"/>
        <w:i w:val="0"/>
      </w:rPr>
    </w:lvl>
    <w:lvl w:ilvl="1" w:tplc="04150019">
      <w:start w:val="1"/>
      <w:numFmt w:val="lowerLetter"/>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A1B27DC"/>
    <w:multiLevelType w:val="hybridMultilevel"/>
    <w:tmpl w:val="B15246E0"/>
    <w:lvl w:ilvl="0" w:tplc="0415000F">
      <w:start w:val="1"/>
      <w:numFmt w:val="decimal"/>
      <w:lvlText w:val="%1."/>
      <w:lvlJc w:val="left"/>
      <w:pPr>
        <w:tabs>
          <w:tab w:val="num" w:pos="-4036"/>
        </w:tabs>
        <w:ind w:left="-4036" w:hanging="360"/>
      </w:pPr>
    </w:lvl>
    <w:lvl w:ilvl="1" w:tplc="04150019" w:tentative="1">
      <w:start w:val="1"/>
      <w:numFmt w:val="lowerLetter"/>
      <w:lvlText w:val="%2."/>
      <w:lvlJc w:val="left"/>
      <w:pPr>
        <w:tabs>
          <w:tab w:val="num" w:pos="-3316"/>
        </w:tabs>
        <w:ind w:left="-3316" w:hanging="360"/>
      </w:pPr>
    </w:lvl>
    <w:lvl w:ilvl="2" w:tplc="0415001B" w:tentative="1">
      <w:start w:val="1"/>
      <w:numFmt w:val="lowerRoman"/>
      <w:lvlText w:val="%3."/>
      <w:lvlJc w:val="right"/>
      <w:pPr>
        <w:tabs>
          <w:tab w:val="num" w:pos="-2596"/>
        </w:tabs>
        <w:ind w:left="-259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1156"/>
        </w:tabs>
        <w:ind w:left="-1156" w:hanging="360"/>
      </w:pPr>
    </w:lvl>
    <w:lvl w:ilvl="5" w:tplc="0415001B" w:tentative="1">
      <w:start w:val="1"/>
      <w:numFmt w:val="lowerRoman"/>
      <w:lvlText w:val="%6."/>
      <w:lvlJc w:val="right"/>
      <w:pPr>
        <w:tabs>
          <w:tab w:val="num" w:pos="-436"/>
        </w:tabs>
        <w:ind w:left="-436" w:hanging="180"/>
      </w:pPr>
    </w:lvl>
    <w:lvl w:ilvl="6" w:tplc="0415000F" w:tentative="1">
      <w:start w:val="1"/>
      <w:numFmt w:val="decimal"/>
      <w:lvlText w:val="%7."/>
      <w:lvlJc w:val="left"/>
      <w:pPr>
        <w:tabs>
          <w:tab w:val="num" w:pos="284"/>
        </w:tabs>
        <w:ind w:left="284" w:hanging="360"/>
      </w:pPr>
    </w:lvl>
    <w:lvl w:ilvl="7" w:tplc="04150019" w:tentative="1">
      <w:start w:val="1"/>
      <w:numFmt w:val="lowerLetter"/>
      <w:lvlText w:val="%8."/>
      <w:lvlJc w:val="left"/>
      <w:pPr>
        <w:tabs>
          <w:tab w:val="num" w:pos="1004"/>
        </w:tabs>
        <w:ind w:left="1004" w:hanging="360"/>
      </w:pPr>
    </w:lvl>
    <w:lvl w:ilvl="8" w:tplc="0415001B" w:tentative="1">
      <w:start w:val="1"/>
      <w:numFmt w:val="lowerRoman"/>
      <w:lvlText w:val="%9."/>
      <w:lvlJc w:val="right"/>
      <w:pPr>
        <w:tabs>
          <w:tab w:val="num" w:pos="1724"/>
        </w:tabs>
        <w:ind w:left="1724" w:hanging="180"/>
      </w:pPr>
    </w:lvl>
  </w:abstractNum>
  <w:abstractNum w:abstractNumId="28" w15:restartNumberingAfterBreak="0">
    <w:nsid w:val="1E9748BE"/>
    <w:multiLevelType w:val="multilevel"/>
    <w:tmpl w:val="7C900A62"/>
    <w:lvl w:ilvl="0">
      <w:start w:val="1"/>
      <w:numFmt w:val="decimal"/>
      <w:lvlText w:val="%1."/>
      <w:lvlJc w:val="left"/>
      <w:pPr>
        <w:tabs>
          <w:tab w:val="num" w:pos="360"/>
        </w:tabs>
        <w:ind w:left="360" w:hanging="360"/>
      </w:pPr>
      <w:rPr>
        <w:rFonts w:ascii="Calibri" w:hAnsi="Calibri" w:cs="Arial"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29" w15:restartNumberingAfterBreak="0">
    <w:nsid w:val="2310523A"/>
    <w:multiLevelType w:val="hybridMultilevel"/>
    <w:tmpl w:val="627EDA26"/>
    <w:name w:val="WW8Num42"/>
    <w:lvl w:ilvl="0" w:tplc="32D6C91C">
      <w:start w:val="1"/>
      <w:numFmt w:val="bullet"/>
      <w:lvlText w:val=""/>
      <w:lvlJc w:val="left"/>
      <w:pPr>
        <w:ind w:left="1695" w:hanging="360"/>
      </w:pPr>
      <w:rPr>
        <w:rFonts w:ascii="Symbol" w:hAnsi="Symbol" w:hint="default"/>
      </w:rPr>
    </w:lvl>
    <w:lvl w:ilvl="1" w:tplc="04150003" w:tentative="1">
      <w:start w:val="1"/>
      <w:numFmt w:val="bullet"/>
      <w:lvlText w:val="o"/>
      <w:lvlJc w:val="left"/>
      <w:pPr>
        <w:ind w:left="2415" w:hanging="360"/>
      </w:pPr>
      <w:rPr>
        <w:rFonts w:ascii="Courier New" w:hAnsi="Courier New" w:cs="Courier New" w:hint="default"/>
      </w:rPr>
    </w:lvl>
    <w:lvl w:ilvl="2" w:tplc="04150005" w:tentative="1">
      <w:start w:val="1"/>
      <w:numFmt w:val="bullet"/>
      <w:lvlText w:val=""/>
      <w:lvlJc w:val="left"/>
      <w:pPr>
        <w:ind w:left="3135" w:hanging="360"/>
      </w:pPr>
      <w:rPr>
        <w:rFonts w:ascii="Wingdings" w:hAnsi="Wingdings" w:hint="default"/>
      </w:rPr>
    </w:lvl>
    <w:lvl w:ilvl="3" w:tplc="04150001" w:tentative="1">
      <w:start w:val="1"/>
      <w:numFmt w:val="bullet"/>
      <w:lvlText w:val=""/>
      <w:lvlJc w:val="left"/>
      <w:pPr>
        <w:ind w:left="3855" w:hanging="360"/>
      </w:pPr>
      <w:rPr>
        <w:rFonts w:ascii="Symbol" w:hAnsi="Symbol" w:hint="default"/>
      </w:rPr>
    </w:lvl>
    <w:lvl w:ilvl="4" w:tplc="04150003" w:tentative="1">
      <w:start w:val="1"/>
      <w:numFmt w:val="bullet"/>
      <w:lvlText w:val="o"/>
      <w:lvlJc w:val="left"/>
      <w:pPr>
        <w:ind w:left="4575" w:hanging="360"/>
      </w:pPr>
      <w:rPr>
        <w:rFonts w:ascii="Courier New" w:hAnsi="Courier New" w:cs="Courier New" w:hint="default"/>
      </w:rPr>
    </w:lvl>
    <w:lvl w:ilvl="5" w:tplc="04150005" w:tentative="1">
      <w:start w:val="1"/>
      <w:numFmt w:val="bullet"/>
      <w:lvlText w:val=""/>
      <w:lvlJc w:val="left"/>
      <w:pPr>
        <w:ind w:left="5295" w:hanging="360"/>
      </w:pPr>
      <w:rPr>
        <w:rFonts w:ascii="Wingdings" w:hAnsi="Wingdings" w:hint="default"/>
      </w:rPr>
    </w:lvl>
    <w:lvl w:ilvl="6" w:tplc="04150001" w:tentative="1">
      <w:start w:val="1"/>
      <w:numFmt w:val="bullet"/>
      <w:lvlText w:val=""/>
      <w:lvlJc w:val="left"/>
      <w:pPr>
        <w:ind w:left="6015" w:hanging="360"/>
      </w:pPr>
      <w:rPr>
        <w:rFonts w:ascii="Symbol" w:hAnsi="Symbol" w:hint="default"/>
      </w:rPr>
    </w:lvl>
    <w:lvl w:ilvl="7" w:tplc="04150003" w:tentative="1">
      <w:start w:val="1"/>
      <w:numFmt w:val="bullet"/>
      <w:lvlText w:val="o"/>
      <w:lvlJc w:val="left"/>
      <w:pPr>
        <w:ind w:left="6735" w:hanging="360"/>
      </w:pPr>
      <w:rPr>
        <w:rFonts w:ascii="Courier New" w:hAnsi="Courier New" w:cs="Courier New" w:hint="default"/>
      </w:rPr>
    </w:lvl>
    <w:lvl w:ilvl="8" w:tplc="04150005" w:tentative="1">
      <w:start w:val="1"/>
      <w:numFmt w:val="bullet"/>
      <w:lvlText w:val=""/>
      <w:lvlJc w:val="left"/>
      <w:pPr>
        <w:ind w:left="7455" w:hanging="360"/>
      </w:pPr>
      <w:rPr>
        <w:rFonts w:ascii="Wingdings" w:hAnsi="Wingdings" w:hint="default"/>
      </w:rPr>
    </w:lvl>
  </w:abstractNum>
  <w:abstractNum w:abstractNumId="30" w15:restartNumberingAfterBreak="0">
    <w:nsid w:val="24825764"/>
    <w:multiLevelType w:val="hybridMultilevel"/>
    <w:tmpl w:val="BC50E88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32E83EDD"/>
    <w:multiLevelType w:val="hybridMultilevel"/>
    <w:tmpl w:val="CACEC2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CA53DB6"/>
    <w:multiLevelType w:val="hybridMultilevel"/>
    <w:tmpl w:val="EA7C49CA"/>
    <w:lvl w:ilvl="0" w:tplc="04150017">
      <w:start w:val="1"/>
      <w:numFmt w:val="lowerLetter"/>
      <w:lvlText w:val="%1)"/>
      <w:lvlJc w:val="left"/>
      <w:pPr>
        <w:tabs>
          <w:tab w:val="num" w:pos="720"/>
        </w:tabs>
        <w:ind w:left="720" w:hanging="360"/>
      </w:pPr>
      <w:rPr>
        <w:rFonts w:hint="default"/>
        <w:sz w:val="24"/>
        <w:szCs w:val="24"/>
      </w:rPr>
    </w:lvl>
    <w:lvl w:ilvl="1" w:tplc="0415001B">
      <w:start w:val="1"/>
      <w:numFmt w:val="lowerRoman"/>
      <w:lvlText w:val="%2."/>
      <w:lvlJc w:val="righ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CED08B9"/>
    <w:multiLevelType w:val="multilevel"/>
    <w:tmpl w:val="B9709E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3D2A2253"/>
    <w:multiLevelType w:val="hybridMultilevel"/>
    <w:tmpl w:val="44ACF78A"/>
    <w:lvl w:ilvl="0" w:tplc="B83C780C">
      <w:start w:val="1"/>
      <w:numFmt w:val="decimal"/>
      <w:lvlText w:val="%1."/>
      <w:lvlJc w:val="left"/>
      <w:pPr>
        <w:tabs>
          <w:tab w:val="num" w:pos="340"/>
        </w:tabs>
        <w:ind w:left="340" w:hanging="340"/>
      </w:pPr>
      <w:rPr>
        <w:rFonts w:cs="Times New Roman" w:hint="default"/>
        <w:b w:val="0"/>
        <w:i w:val="0"/>
      </w:rPr>
    </w:lvl>
    <w:lvl w:ilvl="1" w:tplc="16CE3CC2">
      <w:start w:val="1"/>
      <w:numFmt w:val="decimal"/>
      <w:lvlText w:val="%2)"/>
      <w:lvlJc w:val="left"/>
      <w:pPr>
        <w:tabs>
          <w:tab w:val="num" w:pos="737"/>
        </w:tabs>
        <w:ind w:left="737" w:hanging="397"/>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3D826E37"/>
    <w:multiLevelType w:val="singleLevel"/>
    <w:tmpl w:val="0415000F"/>
    <w:lvl w:ilvl="0">
      <w:start w:val="1"/>
      <w:numFmt w:val="decimal"/>
      <w:lvlText w:val="%1."/>
      <w:lvlJc w:val="left"/>
      <w:pPr>
        <w:tabs>
          <w:tab w:val="num" w:pos="360"/>
        </w:tabs>
        <w:ind w:left="360" w:hanging="360"/>
      </w:pPr>
      <w:rPr>
        <w:rFonts w:hint="default"/>
      </w:rPr>
    </w:lvl>
  </w:abstractNum>
  <w:abstractNum w:abstractNumId="36" w15:restartNumberingAfterBreak="0">
    <w:nsid w:val="3F124ACB"/>
    <w:multiLevelType w:val="hybridMultilevel"/>
    <w:tmpl w:val="283AA2D6"/>
    <w:lvl w:ilvl="0" w:tplc="6D62CEE2">
      <w:start w:val="1"/>
      <w:numFmt w:val="decimal"/>
      <w:lvlText w:val="%1."/>
      <w:lvlJc w:val="left"/>
      <w:pPr>
        <w:tabs>
          <w:tab w:val="num" w:pos="680"/>
        </w:tabs>
        <w:ind w:left="680" w:hanging="6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43F144D5"/>
    <w:multiLevelType w:val="hybridMultilevel"/>
    <w:tmpl w:val="E1F05EF6"/>
    <w:lvl w:ilvl="0" w:tplc="74484C9C">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F00998">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EAA9F0">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283B0E">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16FB5C">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30029E">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3C6D08">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4A36EE">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2CF87E">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5771774"/>
    <w:multiLevelType w:val="hybridMultilevel"/>
    <w:tmpl w:val="BEEE325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ED87AD2"/>
    <w:multiLevelType w:val="hybridMultilevel"/>
    <w:tmpl w:val="4DBA5B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137F42"/>
    <w:multiLevelType w:val="hybridMultilevel"/>
    <w:tmpl w:val="B20AAB40"/>
    <w:name w:val="WW8Num422"/>
    <w:lvl w:ilvl="0" w:tplc="32D6C91C">
      <w:start w:val="1"/>
      <w:numFmt w:val="bullet"/>
      <w:lvlText w:val=""/>
      <w:lvlJc w:val="left"/>
      <w:pPr>
        <w:ind w:left="1644" w:hanging="360"/>
      </w:pPr>
      <w:rPr>
        <w:rFonts w:ascii="Symbol" w:hAnsi="Symbol" w:hint="default"/>
      </w:rPr>
    </w:lvl>
    <w:lvl w:ilvl="1" w:tplc="04150003" w:tentative="1">
      <w:start w:val="1"/>
      <w:numFmt w:val="bullet"/>
      <w:lvlText w:val="o"/>
      <w:lvlJc w:val="left"/>
      <w:pPr>
        <w:ind w:left="2364" w:hanging="360"/>
      </w:pPr>
      <w:rPr>
        <w:rFonts w:ascii="Courier New" w:hAnsi="Courier New" w:cs="Courier New" w:hint="default"/>
      </w:rPr>
    </w:lvl>
    <w:lvl w:ilvl="2" w:tplc="04150005" w:tentative="1">
      <w:start w:val="1"/>
      <w:numFmt w:val="bullet"/>
      <w:lvlText w:val=""/>
      <w:lvlJc w:val="left"/>
      <w:pPr>
        <w:ind w:left="3084" w:hanging="360"/>
      </w:pPr>
      <w:rPr>
        <w:rFonts w:ascii="Wingdings" w:hAnsi="Wingdings" w:hint="default"/>
      </w:rPr>
    </w:lvl>
    <w:lvl w:ilvl="3" w:tplc="04150001" w:tentative="1">
      <w:start w:val="1"/>
      <w:numFmt w:val="bullet"/>
      <w:lvlText w:val=""/>
      <w:lvlJc w:val="left"/>
      <w:pPr>
        <w:ind w:left="3804" w:hanging="360"/>
      </w:pPr>
      <w:rPr>
        <w:rFonts w:ascii="Symbol" w:hAnsi="Symbol" w:hint="default"/>
      </w:rPr>
    </w:lvl>
    <w:lvl w:ilvl="4" w:tplc="04150003" w:tentative="1">
      <w:start w:val="1"/>
      <w:numFmt w:val="bullet"/>
      <w:lvlText w:val="o"/>
      <w:lvlJc w:val="left"/>
      <w:pPr>
        <w:ind w:left="4524" w:hanging="360"/>
      </w:pPr>
      <w:rPr>
        <w:rFonts w:ascii="Courier New" w:hAnsi="Courier New" w:cs="Courier New" w:hint="default"/>
      </w:rPr>
    </w:lvl>
    <w:lvl w:ilvl="5" w:tplc="04150005" w:tentative="1">
      <w:start w:val="1"/>
      <w:numFmt w:val="bullet"/>
      <w:lvlText w:val=""/>
      <w:lvlJc w:val="left"/>
      <w:pPr>
        <w:ind w:left="5244" w:hanging="360"/>
      </w:pPr>
      <w:rPr>
        <w:rFonts w:ascii="Wingdings" w:hAnsi="Wingdings" w:hint="default"/>
      </w:rPr>
    </w:lvl>
    <w:lvl w:ilvl="6" w:tplc="04150001" w:tentative="1">
      <w:start w:val="1"/>
      <w:numFmt w:val="bullet"/>
      <w:lvlText w:val=""/>
      <w:lvlJc w:val="left"/>
      <w:pPr>
        <w:ind w:left="5964" w:hanging="360"/>
      </w:pPr>
      <w:rPr>
        <w:rFonts w:ascii="Symbol" w:hAnsi="Symbol" w:hint="default"/>
      </w:rPr>
    </w:lvl>
    <w:lvl w:ilvl="7" w:tplc="04150003" w:tentative="1">
      <w:start w:val="1"/>
      <w:numFmt w:val="bullet"/>
      <w:lvlText w:val="o"/>
      <w:lvlJc w:val="left"/>
      <w:pPr>
        <w:ind w:left="6684" w:hanging="360"/>
      </w:pPr>
      <w:rPr>
        <w:rFonts w:ascii="Courier New" w:hAnsi="Courier New" w:cs="Courier New" w:hint="default"/>
      </w:rPr>
    </w:lvl>
    <w:lvl w:ilvl="8" w:tplc="04150005" w:tentative="1">
      <w:start w:val="1"/>
      <w:numFmt w:val="bullet"/>
      <w:lvlText w:val=""/>
      <w:lvlJc w:val="left"/>
      <w:pPr>
        <w:ind w:left="7404" w:hanging="360"/>
      </w:pPr>
      <w:rPr>
        <w:rFonts w:ascii="Wingdings" w:hAnsi="Wingdings" w:hint="default"/>
      </w:rPr>
    </w:lvl>
  </w:abstractNum>
  <w:abstractNum w:abstractNumId="41" w15:restartNumberingAfterBreak="0">
    <w:nsid w:val="55962936"/>
    <w:multiLevelType w:val="hybridMultilevel"/>
    <w:tmpl w:val="57001AC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560D0B03"/>
    <w:multiLevelType w:val="multilevel"/>
    <w:tmpl w:val="8BACEE5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60D6A1E"/>
    <w:multiLevelType w:val="hybridMultilevel"/>
    <w:tmpl w:val="A2D082B6"/>
    <w:lvl w:ilvl="0" w:tplc="E7984C1A">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743698">
      <w:start w:val="1"/>
      <w:numFmt w:val="decimal"/>
      <w:lvlText w:val="%2)"/>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50CC5E">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403EDE">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608682">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16E6C8">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0CC0A0">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5867FC">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140AAA">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7860843"/>
    <w:multiLevelType w:val="hybridMultilevel"/>
    <w:tmpl w:val="E22E937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835037"/>
    <w:multiLevelType w:val="hybridMultilevel"/>
    <w:tmpl w:val="38428640"/>
    <w:lvl w:ilvl="0" w:tplc="B7E68714">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965B94">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AC8262">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B21D20">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1CE120">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F8F5F4">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8215C2">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B089A0">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C24340">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B4C35F4"/>
    <w:multiLevelType w:val="hybridMultilevel"/>
    <w:tmpl w:val="F9EA24C6"/>
    <w:lvl w:ilvl="0" w:tplc="199E2102">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A6DBE8">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1A00E2">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ECBEA6">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7C9BFA">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CA63D4">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DE6848">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C82824">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16C1FA">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DDA40DE"/>
    <w:multiLevelType w:val="hybridMultilevel"/>
    <w:tmpl w:val="B06CD222"/>
    <w:lvl w:ilvl="0" w:tplc="D8364C4E">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D41376">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B6914C">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6CB2F6">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0CCB68">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36E9DC">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56D79A">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1C12FC">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F449CE">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62603A78"/>
    <w:multiLevelType w:val="hybridMultilevel"/>
    <w:tmpl w:val="C8CEFDA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6267477C"/>
    <w:multiLevelType w:val="hybridMultilevel"/>
    <w:tmpl w:val="EA7C49CA"/>
    <w:lvl w:ilvl="0" w:tplc="04150017">
      <w:start w:val="1"/>
      <w:numFmt w:val="lowerLetter"/>
      <w:lvlText w:val="%1)"/>
      <w:lvlJc w:val="left"/>
      <w:pPr>
        <w:tabs>
          <w:tab w:val="num" w:pos="720"/>
        </w:tabs>
        <w:ind w:left="720" w:hanging="360"/>
      </w:pPr>
      <w:rPr>
        <w:rFonts w:hint="default"/>
        <w:sz w:val="24"/>
        <w:szCs w:val="24"/>
      </w:rPr>
    </w:lvl>
    <w:lvl w:ilvl="1" w:tplc="0415001B">
      <w:start w:val="1"/>
      <w:numFmt w:val="lowerRoman"/>
      <w:lvlText w:val="%2."/>
      <w:lvlJc w:val="righ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6B03060"/>
    <w:multiLevelType w:val="hybridMultilevel"/>
    <w:tmpl w:val="3A041D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8747CA8"/>
    <w:multiLevelType w:val="hybridMultilevel"/>
    <w:tmpl w:val="BEEE3250"/>
    <w:lvl w:ilvl="0" w:tplc="42ECD58A">
      <w:start w:val="1"/>
      <w:numFmt w:val="decimal"/>
      <w:lvlText w:val="%1."/>
      <w:lvlJc w:val="left"/>
      <w:pPr>
        <w:ind w:left="360" w:hanging="360"/>
      </w:pPr>
      <w:rPr>
        <w:rFonts w:hint="default"/>
      </w:rPr>
    </w:lvl>
    <w:lvl w:ilvl="1" w:tplc="8CD66286" w:tentative="1">
      <w:start w:val="1"/>
      <w:numFmt w:val="lowerLetter"/>
      <w:lvlText w:val="%2."/>
      <w:lvlJc w:val="left"/>
      <w:pPr>
        <w:ind w:left="1440" w:hanging="360"/>
      </w:pPr>
    </w:lvl>
    <w:lvl w:ilvl="2" w:tplc="37BC8A60" w:tentative="1">
      <w:start w:val="1"/>
      <w:numFmt w:val="lowerRoman"/>
      <w:lvlText w:val="%3."/>
      <w:lvlJc w:val="right"/>
      <w:pPr>
        <w:ind w:left="2160" w:hanging="180"/>
      </w:pPr>
    </w:lvl>
    <w:lvl w:ilvl="3" w:tplc="0FF6A4D8" w:tentative="1">
      <w:start w:val="1"/>
      <w:numFmt w:val="decimal"/>
      <w:lvlText w:val="%4."/>
      <w:lvlJc w:val="left"/>
      <w:pPr>
        <w:ind w:left="2880" w:hanging="360"/>
      </w:pPr>
    </w:lvl>
    <w:lvl w:ilvl="4" w:tplc="9612D828" w:tentative="1">
      <w:start w:val="1"/>
      <w:numFmt w:val="lowerLetter"/>
      <w:lvlText w:val="%5."/>
      <w:lvlJc w:val="left"/>
      <w:pPr>
        <w:ind w:left="3600" w:hanging="360"/>
      </w:pPr>
    </w:lvl>
    <w:lvl w:ilvl="5" w:tplc="039E2FC0" w:tentative="1">
      <w:start w:val="1"/>
      <w:numFmt w:val="lowerRoman"/>
      <w:lvlText w:val="%6."/>
      <w:lvlJc w:val="right"/>
      <w:pPr>
        <w:ind w:left="4320" w:hanging="180"/>
      </w:pPr>
    </w:lvl>
    <w:lvl w:ilvl="6" w:tplc="39AA9F98" w:tentative="1">
      <w:start w:val="1"/>
      <w:numFmt w:val="decimal"/>
      <w:lvlText w:val="%7."/>
      <w:lvlJc w:val="left"/>
      <w:pPr>
        <w:ind w:left="5040" w:hanging="360"/>
      </w:pPr>
    </w:lvl>
    <w:lvl w:ilvl="7" w:tplc="1108C70E" w:tentative="1">
      <w:start w:val="1"/>
      <w:numFmt w:val="lowerLetter"/>
      <w:lvlText w:val="%8."/>
      <w:lvlJc w:val="left"/>
      <w:pPr>
        <w:ind w:left="5760" w:hanging="360"/>
      </w:pPr>
    </w:lvl>
    <w:lvl w:ilvl="8" w:tplc="FA38CE8E" w:tentative="1">
      <w:start w:val="1"/>
      <w:numFmt w:val="lowerRoman"/>
      <w:lvlText w:val="%9."/>
      <w:lvlJc w:val="right"/>
      <w:pPr>
        <w:ind w:left="6480" w:hanging="180"/>
      </w:pPr>
    </w:lvl>
  </w:abstractNum>
  <w:abstractNum w:abstractNumId="52" w15:restartNumberingAfterBreak="0">
    <w:nsid w:val="6D16404C"/>
    <w:multiLevelType w:val="hybridMultilevel"/>
    <w:tmpl w:val="95B4A3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FE56D3B"/>
    <w:multiLevelType w:val="hybridMultilevel"/>
    <w:tmpl w:val="9318ACEE"/>
    <w:lvl w:ilvl="0" w:tplc="C1D47CA0">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926D24">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DE8A32">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84F1DC">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36C67C">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7E5A4E">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DEB00A">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985CE2">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10A63C">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73CC1D8B"/>
    <w:multiLevelType w:val="hybridMultilevel"/>
    <w:tmpl w:val="42C63898"/>
    <w:lvl w:ilvl="0" w:tplc="8ED285BC">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48F18C">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A4FA7C">
      <w:start w:val="1"/>
      <w:numFmt w:val="lowerRoman"/>
      <w:lvlText w:val="%3"/>
      <w:lvlJc w:val="left"/>
      <w:pPr>
        <w:ind w:left="1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10B1BC">
      <w:start w:val="1"/>
      <w:numFmt w:val="decimal"/>
      <w:lvlText w:val="%4"/>
      <w:lvlJc w:val="left"/>
      <w:pPr>
        <w:ind w:left="2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2229D8">
      <w:start w:val="1"/>
      <w:numFmt w:val="lowerLetter"/>
      <w:lvlText w:val="%5"/>
      <w:lvlJc w:val="left"/>
      <w:pPr>
        <w:ind w:left="2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B4A6A8">
      <w:start w:val="1"/>
      <w:numFmt w:val="lowerRoman"/>
      <w:lvlText w:val="%6"/>
      <w:lvlJc w:val="left"/>
      <w:pPr>
        <w:ind w:left="3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624DEE">
      <w:start w:val="1"/>
      <w:numFmt w:val="decimal"/>
      <w:lvlText w:val="%7"/>
      <w:lvlJc w:val="left"/>
      <w:pPr>
        <w:ind w:left="4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0A1F6E">
      <w:start w:val="1"/>
      <w:numFmt w:val="lowerLetter"/>
      <w:lvlText w:val="%8"/>
      <w:lvlJc w:val="left"/>
      <w:pPr>
        <w:ind w:left="5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ACE32A">
      <w:start w:val="1"/>
      <w:numFmt w:val="lowerRoman"/>
      <w:lvlText w:val="%9"/>
      <w:lvlJc w:val="left"/>
      <w:pPr>
        <w:ind w:left="5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75F6208E"/>
    <w:multiLevelType w:val="hybridMultilevel"/>
    <w:tmpl w:val="379CDD3C"/>
    <w:lvl w:ilvl="0" w:tplc="CF8CE96C">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E82376">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94C0C0">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0E4F5E">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961CCE">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AC231A">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B61E06">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4C2CE6">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0A8DB6">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76927F32"/>
    <w:multiLevelType w:val="hybridMultilevel"/>
    <w:tmpl w:val="02722E16"/>
    <w:lvl w:ilvl="0" w:tplc="8620FD7E">
      <w:start w:val="1"/>
      <w:numFmt w:val="decimal"/>
      <w:lvlText w:val="%1."/>
      <w:lvlJc w:val="left"/>
      <w:pPr>
        <w:ind w:left="48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772E8C08">
      <w:start w:val="1"/>
      <w:numFmt w:val="lowerLetter"/>
      <w:lvlText w:val="%2"/>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8034C404">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45CE50CC">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04F8EAE0">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163A110C">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F24AB0A">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0D583E72">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2F1A7462">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7" w15:restartNumberingAfterBreak="0">
    <w:nsid w:val="771239F3"/>
    <w:multiLevelType w:val="hybridMultilevel"/>
    <w:tmpl w:val="A2F891FE"/>
    <w:lvl w:ilvl="0" w:tplc="281E8EC6">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CC6DF2">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D4D408">
      <w:start w:val="1"/>
      <w:numFmt w:val="lowerLetter"/>
      <w:lvlText w:val="%3)"/>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CC5E22">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0E2032">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02F636">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F4C19C">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FEDC62">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EAF9F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34"/>
  </w:num>
  <w:num w:numId="3">
    <w:abstractNumId w:val="35"/>
  </w:num>
  <w:num w:numId="4">
    <w:abstractNumId w:val="13"/>
  </w:num>
  <w:num w:numId="5">
    <w:abstractNumId w:val="48"/>
  </w:num>
  <w:num w:numId="6">
    <w:abstractNumId w:val="26"/>
  </w:num>
  <w:num w:numId="7">
    <w:abstractNumId w:val="31"/>
  </w:num>
  <w:num w:numId="8">
    <w:abstractNumId w:val="21"/>
  </w:num>
  <w:num w:numId="9">
    <w:abstractNumId w:val="24"/>
  </w:num>
  <w:num w:numId="10">
    <w:abstractNumId w:val="32"/>
  </w:num>
  <w:num w:numId="11">
    <w:abstractNumId w:val="49"/>
  </w:num>
  <w:num w:numId="12">
    <w:abstractNumId w:val="12"/>
  </w:num>
  <w:num w:numId="13">
    <w:abstractNumId w:val="22"/>
  </w:num>
  <w:num w:numId="14">
    <w:abstractNumId w:val="52"/>
  </w:num>
  <w:num w:numId="15">
    <w:abstractNumId w:val="39"/>
  </w:num>
  <w:num w:numId="16">
    <w:abstractNumId w:val="50"/>
  </w:num>
  <w:num w:numId="17">
    <w:abstractNumId w:val="41"/>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51"/>
  </w:num>
  <w:num w:numId="21">
    <w:abstractNumId w:val="27"/>
  </w:num>
  <w:num w:numId="22">
    <w:abstractNumId w:val="42"/>
  </w:num>
  <w:num w:numId="23">
    <w:abstractNumId w:val="33"/>
  </w:num>
  <w:num w:numId="24">
    <w:abstractNumId w:val="44"/>
  </w:num>
  <w:num w:numId="25">
    <w:abstractNumId w:val="28"/>
  </w:num>
  <w:num w:numId="26">
    <w:abstractNumId w:val="23"/>
  </w:num>
  <w:num w:numId="27">
    <w:abstractNumId w:val="38"/>
  </w:num>
  <w:num w:numId="28">
    <w:abstractNumId w:val="56"/>
  </w:num>
  <w:num w:numId="29">
    <w:abstractNumId w:val="43"/>
  </w:num>
  <w:num w:numId="30">
    <w:abstractNumId w:val="18"/>
  </w:num>
  <w:num w:numId="31">
    <w:abstractNumId w:val="53"/>
  </w:num>
  <w:num w:numId="32">
    <w:abstractNumId w:val="47"/>
  </w:num>
  <w:num w:numId="33">
    <w:abstractNumId w:val="15"/>
  </w:num>
  <w:num w:numId="34">
    <w:abstractNumId w:val="46"/>
  </w:num>
  <w:num w:numId="35">
    <w:abstractNumId w:val="16"/>
  </w:num>
  <w:num w:numId="36">
    <w:abstractNumId w:val="17"/>
  </w:num>
  <w:num w:numId="37">
    <w:abstractNumId w:val="55"/>
  </w:num>
  <w:num w:numId="38">
    <w:abstractNumId w:val="20"/>
  </w:num>
  <w:num w:numId="39">
    <w:abstractNumId w:val="57"/>
  </w:num>
  <w:num w:numId="40">
    <w:abstractNumId w:val="25"/>
  </w:num>
  <w:num w:numId="41">
    <w:abstractNumId w:val="54"/>
  </w:num>
  <w:num w:numId="42">
    <w:abstractNumId w:val="45"/>
  </w:num>
  <w:num w:numId="43">
    <w:abstractNumId w:val="37"/>
  </w:num>
  <w:num w:numId="44">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1D9"/>
    <w:rsid w:val="00000C31"/>
    <w:rsid w:val="00006899"/>
    <w:rsid w:val="000075DB"/>
    <w:rsid w:val="000103DB"/>
    <w:rsid w:val="00014AB2"/>
    <w:rsid w:val="00016355"/>
    <w:rsid w:val="00016CCE"/>
    <w:rsid w:val="00017208"/>
    <w:rsid w:val="00020C9E"/>
    <w:rsid w:val="00022FEC"/>
    <w:rsid w:val="00023315"/>
    <w:rsid w:val="000236DB"/>
    <w:rsid w:val="00025394"/>
    <w:rsid w:val="000253F3"/>
    <w:rsid w:val="000340EB"/>
    <w:rsid w:val="00041F7A"/>
    <w:rsid w:val="0004281E"/>
    <w:rsid w:val="00042A07"/>
    <w:rsid w:val="00044FEA"/>
    <w:rsid w:val="00046DE7"/>
    <w:rsid w:val="000504CA"/>
    <w:rsid w:val="00051972"/>
    <w:rsid w:val="00052B04"/>
    <w:rsid w:val="00052C59"/>
    <w:rsid w:val="000546FA"/>
    <w:rsid w:val="00057A69"/>
    <w:rsid w:val="00060993"/>
    <w:rsid w:val="00063E0D"/>
    <w:rsid w:val="000655C8"/>
    <w:rsid w:val="000745B4"/>
    <w:rsid w:val="000824EC"/>
    <w:rsid w:val="00082CE7"/>
    <w:rsid w:val="00083091"/>
    <w:rsid w:val="00083725"/>
    <w:rsid w:val="00084CF7"/>
    <w:rsid w:val="00086F0E"/>
    <w:rsid w:val="00087BB8"/>
    <w:rsid w:val="00091B7A"/>
    <w:rsid w:val="00093D51"/>
    <w:rsid w:val="00095761"/>
    <w:rsid w:val="000A1461"/>
    <w:rsid w:val="000A2A1B"/>
    <w:rsid w:val="000A31FC"/>
    <w:rsid w:val="000B162F"/>
    <w:rsid w:val="000B3655"/>
    <w:rsid w:val="000B5305"/>
    <w:rsid w:val="000B6B1A"/>
    <w:rsid w:val="000B6BAC"/>
    <w:rsid w:val="000C2176"/>
    <w:rsid w:val="000C26F8"/>
    <w:rsid w:val="000C3E1C"/>
    <w:rsid w:val="000D2A76"/>
    <w:rsid w:val="000D2BD8"/>
    <w:rsid w:val="000D69BF"/>
    <w:rsid w:val="000D6FB3"/>
    <w:rsid w:val="000D789F"/>
    <w:rsid w:val="000D7921"/>
    <w:rsid w:val="000E0A4F"/>
    <w:rsid w:val="000E5012"/>
    <w:rsid w:val="000E5370"/>
    <w:rsid w:val="000F1B83"/>
    <w:rsid w:val="000F31A4"/>
    <w:rsid w:val="000F6736"/>
    <w:rsid w:val="00100BF2"/>
    <w:rsid w:val="00103092"/>
    <w:rsid w:val="00103C0C"/>
    <w:rsid w:val="00105861"/>
    <w:rsid w:val="00106C34"/>
    <w:rsid w:val="0011492B"/>
    <w:rsid w:val="00115D20"/>
    <w:rsid w:val="00117708"/>
    <w:rsid w:val="001221F0"/>
    <w:rsid w:val="00127643"/>
    <w:rsid w:val="00127DE2"/>
    <w:rsid w:val="0013038C"/>
    <w:rsid w:val="00131313"/>
    <w:rsid w:val="0013212A"/>
    <w:rsid w:val="00132EFD"/>
    <w:rsid w:val="00134266"/>
    <w:rsid w:val="00136192"/>
    <w:rsid w:val="0013633A"/>
    <w:rsid w:val="00136C4B"/>
    <w:rsid w:val="0013717B"/>
    <w:rsid w:val="00141E6D"/>
    <w:rsid w:val="00142147"/>
    <w:rsid w:val="00142D51"/>
    <w:rsid w:val="00144D65"/>
    <w:rsid w:val="0015318A"/>
    <w:rsid w:val="00153F56"/>
    <w:rsid w:val="00156E25"/>
    <w:rsid w:val="00156EB0"/>
    <w:rsid w:val="00156F6D"/>
    <w:rsid w:val="001570BB"/>
    <w:rsid w:val="00157912"/>
    <w:rsid w:val="00157FA1"/>
    <w:rsid w:val="00160546"/>
    <w:rsid w:val="00162CEA"/>
    <w:rsid w:val="00164B14"/>
    <w:rsid w:val="00165550"/>
    <w:rsid w:val="0017012C"/>
    <w:rsid w:val="00171F7A"/>
    <w:rsid w:val="00173C1C"/>
    <w:rsid w:val="00174C53"/>
    <w:rsid w:val="00175C00"/>
    <w:rsid w:val="00180208"/>
    <w:rsid w:val="00181076"/>
    <w:rsid w:val="0018181C"/>
    <w:rsid w:val="00183245"/>
    <w:rsid w:val="001859EB"/>
    <w:rsid w:val="00186E53"/>
    <w:rsid w:val="0019050F"/>
    <w:rsid w:val="00191512"/>
    <w:rsid w:val="00193FD5"/>
    <w:rsid w:val="0019532E"/>
    <w:rsid w:val="00197638"/>
    <w:rsid w:val="001A1C36"/>
    <w:rsid w:val="001A3897"/>
    <w:rsid w:val="001A5590"/>
    <w:rsid w:val="001A58C2"/>
    <w:rsid w:val="001A5FAD"/>
    <w:rsid w:val="001B21D2"/>
    <w:rsid w:val="001B6444"/>
    <w:rsid w:val="001C05DF"/>
    <w:rsid w:val="001C4176"/>
    <w:rsid w:val="001C4AB4"/>
    <w:rsid w:val="001C767F"/>
    <w:rsid w:val="001C7BF4"/>
    <w:rsid w:val="001D2123"/>
    <w:rsid w:val="001D357D"/>
    <w:rsid w:val="001D3B86"/>
    <w:rsid w:val="001D52FF"/>
    <w:rsid w:val="001D6179"/>
    <w:rsid w:val="001D67CF"/>
    <w:rsid w:val="001D6ABF"/>
    <w:rsid w:val="001D6DD7"/>
    <w:rsid w:val="001D717D"/>
    <w:rsid w:val="001D753A"/>
    <w:rsid w:val="001E0B88"/>
    <w:rsid w:val="001E4D97"/>
    <w:rsid w:val="001F56A7"/>
    <w:rsid w:val="001F7609"/>
    <w:rsid w:val="001F7896"/>
    <w:rsid w:val="002026D1"/>
    <w:rsid w:val="00204EE2"/>
    <w:rsid w:val="00210ABA"/>
    <w:rsid w:val="00212479"/>
    <w:rsid w:val="00212841"/>
    <w:rsid w:val="002145A3"/>
    <w:rsid w:val="002151C4"/>
    <w:rsid w:val="00217D40"/>
    <w:rsid w:val="00222B67"/>
    <w:rsid w:val="00223D49"/>
    <w:rsid w:val="00226575"/>
    <w:rsid w:val="002268A5"/>
    <w:rsid w:val="00226EF1"/>
    <w:rsid w:val="00226FCE"/>
    <w:rsid w:val="00230A74"/>
    <w:rsid w:val="00233585"/>
    <w:rsid w:val="00233BE8"/>
    <w:rsid w:val="00234867"/>
    <w:rsid w:val="00237A2C"/>
    <w:rsid w:val="00241335"/>
    <w:rsid w:val="002416E6"/>
    <w:rsid w:val="00241F82"/>
    <w:rsid w:val="0024204F"/>
    <w:rsid w:val="00245289"/>
    <w:rsid w:val="00251267"/>
    <w:rsid w:val="00251AC7"/>
    <w:rsid w:val="00257700"/>
    <w:rsid w:val="002613B3"/>
    <w:rsid w:val="00261CC5"/>
    <w:rsid w:val="002624AC"/>
    <w:rsid w:val="00262936"/>
    <w:rsid w:val="002629B0"/>
    <w:rsid w:val="00263ED6"/>
    <w:rsid w:val="00265D4C"/>
    <w:rsid w:val="00266347"/>
    <w:rsid w:val="00266B84"/>
    <w:rsid w:val="00267353"/>
    <w:rsid w:val="0026784B"/>
    <w:rsid w:val="00280F8B"/>
    <w:rsid w:val="002814FF"/>
    <w:rsid w:val="00281685"/>
    <w:rsid w:val="002838F6"/>
    <w:rsid w:val="00284F65"/>
    <w:rsid w:val="00286881"/>
    <w:rsid w:val="0029193A"/>
    <w:rsid w:val="0029634B"/>
    <w:rsid w:val="00296EBA"/>
    <w:rsid w:val="002A31F9"/>
    <w:rsid w:val="002A3347"/>
    <w:rsid w:val="002B61D9"/>
    <w:rsid w:val="002C02DC"/>
    <w:rsid w:val="002C31D0"/>
    <w:rsid w:val="002C4E69"/>
    <w:rsid w:val="002C65EB"/>
    <w:rsid w:val="002C7207"/>
    <w:rsid w:val="002D200C"/>
    <w:rsid w:val="002D4496"/>
    <w:rsid w:val="002D5DA1"/>
    <w:rsid w:val="002D7F4F"/>
    <w:rsid w:val="002E084A"/>
    <w:rsid w:val="002E14E7"/>
    <w:rsid w:val="002E2509"/>
    <w:rsid w:val="002E2554"/>
    <w:rsid w:val="002E53C1"/>
    <w:rsid w:val="002E5658"/>
    <w:rsid w:val="002E62B5"/>
    <w:rsid w:val="002F05AB"/>
    <w:rsid w:val="002F3FAA"/>
    <w:rsid w:val="002F3FAC"/>
    <w:rsid w:val="002F4077"/>
    <w:rsid w:val="002F53CE"/>
    <w:rsid w:val="002F69E7"/>
    <w:rsid w:val="002F7D25"/>
    <w:rsid w:val="00303FD8"/>
    <w:rsid w:val="00304614"/>
    <w:rsid w:val="00306C32"/>
    <w:rsid w:val="0031153E"/>
    <w:rsid w:val="00312019"/>
    <w:rsid w:val="0031695C"/>
    <w:rsid w:val="00321759"/>
    <w:rsid w:val="00323C93"/>
    <w:rsid w:val="00327747"/>
    <w:rsid w:val="003314A8"/>
    <w:rsid w:val="00336D2A"/>
    <w:rsid w:val="00341785"/>
    <w:rsid w:val="00342CF2"/>
    <w:rsid w:val="00344428"/>
    <w:rsid w:val="003448D4"/>
    <w:rsid w:val="00345B90"/>
    <w:rsid w:val="00351473"/>
    <w:rsid w:val="003515A5"/>
    <w:rsid w:val="00352196"/>
    <w:rsid w:val="00354483"/>
    <w:rsid w:val="003550C0"/>
    <w:rsid w:val="00355202"/>
    <w:rsid w:val="00355C38"/>
    <w:rsid w:val="003572F5"/>
    <w:rsid w:val="00362555"/>
    <w:rsid w:val="00362EF7"/>
    <w:rsid w:val="0036575F"/>
    <w:rsid w:val="00365A63"/>
    <w:rsid w:val="00370140"/>
    <w:rsid w:val="00374836"/>
    <w:rsid w:val="003770F8"/>
    <w:rsid w:val="00377D02"/>
    <w:rsid w:val="00383892"/>
    <w:rsid w:val="00384F41"/>
    <w:rsid w:val="003865CC"/>
    <w:rsid w:val="00391F01"/>
    <w:rsid w:val="003970FE"/>
    <w:rsid w:val="003A0E8E"/>
    <w:rsid w:val="003A2509"/>
    <w:rsid w:val="003A7E85"/>
    <w:rsid w:val="003B5E5B"/>
    <w:rsid w:val="003C1D1E"/>
    <w:rsid w:val="003D0EAE"/>
    <w:rsid w:val="003D184D"/>
    <w:rsid w:val="003D191A"/>
    <w:rsid w:val="003D36EC"/>
    <w:rsid w:val="003E3C96"/>
    <w:rsid w:val="003E4F1F"/>
    <w:rsid w:val="003E65A0"/>
    <w:rsid w:val="003E66E0"/>
    <w:rsid w:val="003F5937"/>
    <w:rsid w:val="004019F6"/>
    <w:rsid w:val="00402ED1"/>
    <w:rsid w:val="00406D29"/>
    <w:rsid w:val="00407192"/>
    <w:rsid w:val="004129F4"/>
    <w:rsid w:val="00417E8F"/>
    <w:rsid w:val="00420F87"/>
    <w:rsid w:val="00424312"/>
    <w:rsid w:val="0042441E"/>
    <w:rsid w:val="00426580"/>
    <w:rsid w:val="004317ED"/>
    <w:rsid w:val="00444590"/>
    <w:rsid w:val="00445DCB"/>
    <w:rsid w:val="00447453"/>
    <w:rsid w:val="00447BC2"/>
    <w:rsid w:val="0045051E"/>
    <w:rsid w:val="00450B6E"/>
    <w:rsid w:val="00452823"/>
    <w:rsid w:val="0045311E"/>
    <w:rsid w:val="004545CA"/>
    <w:rsid w:val="004557BD"/>
    <w:rsid w:val="00457B77"/>
    <w:rsid w:val="0046243F"/>
    <w:rsid w:val="00476830"/>
    <w:rsid w:val="00477A6E"/>
    <w:rsid w:val="00483CBA"/>
    <w:rsid w:val="00490D0C"/>
    <w:rsid w:val="0049138D"/>
    <w:rsid w:val="0049142E"/>
    <w:rsid w:val="00492EE3"/>
    <w:rsid w:val="004930CC"/>
    <w:rsid w:val="00493CA8"/>
    <w:rsid w:val="004A008F"/>
    <w:rsid w:val="004A2FE3"/>
    <w:rsid w:val="004A3870"/>
    <w:rsid w:val="004A6284"/>
    <w:rsid w:val="004A6478"/>
    <w:rsid w:val="004A6C03"/>
    <w:rsid w:val="004B3294"/>
    <w:rsid w:val="004B3FE6"/>
    <w:rsid w:val="004B7A38"/>
    <w:rsid w:val="004C30E7"/>
    <w:rsid w:val="004C6130"/>
    <w:rsid w:val="004C6707"/>
    <w:rsid w:val="004C6E61"/>
    <w:rsid w:val="004C74F5"/>
    <w:rsid w:val="004D0AB7"/>
    <w:rsid w:val="004D132A"/>
    <w:rsid w:val="004D1696"/>
    <w:rsid w:val="004D319D"/>
    <w:rsid w:val="004D3DAF"/>
    <w:rsid w:val="004D4D0D"/>
    <w:rsid w:val="004D4DBA"/>
    <w:rsid w:val="004D60A8"/>
    <w:rsid w:val="004E06B7"/>
    <w:rsid w:val="004E1213"/>
    <w:rsid w:val="004E1E57"/>
    <w:rsid w:val="004E3576"/>
    <w:rsid w:val="004E3EE4"/>
    <w:rsid w:val="004E4A1F"/>
    <w:rsid w:val="004E63CE"/>
    <w:rsid w:val="004E776A"/>
    <w:rsid w:val="004F1233"/>
    <w:rsid w:val="004F2229"/>
    <w:rsid w:val="004F31E3"/>
    <w:rsid w:val="004F5571"/>
    <w:rsid w:val="00507B50"/>
    <w:rsid w:val="00507C7C"/>
    <w:rsid w:val="005137ED"/>
    <w:rsid w:val="0051766B"/>
    <w:rsid w:val="00517A54"/>
    <w:rsid w:val="0052292A"/>
    <w:rsid w:val="00523C64"/>
    <w:rsid w:val="005272EB"/>
    <w:rsid w:val="00533639"/>
    <w:rsid w:val="0053435F"/>
    <w:rsid w:val="005352D5"/>
    <w:rsid w:val="005376E3"/>
    <w:rsid w:val="0054109F"/>
    <w:rsid w:val="005429FF"/>
    <w:rsid w:val="00543183"/>
    <w:rsid w:val="00545BC7"/>
    <w:rsid w:val="005534C0"/>
    <w:rsid w:val="00553B94"/>
    <w:rsid w:val="00554588"/>
    <w:rsid w:val="005578FD"/>
    <w:rsid w:val="005614F1"/>
    <w:rsid w:val="00561E53"/>
    <w:rsid w:val="00564612"/>
    <w:rsid w:val="00565186"/>
    <w:rsid w:val="00571737"/>
    <w:rsid w:val="00572795"/>
    <w:rsid w:val="005740ED"/>
    <w:rsid w:val="00575190"/>
    <w:rsid w:val="005779F0"/>
    <w:rsid w:val="00577A72"/>
    <w:rsid w:val="005801FF"/>
    <w:rsid w:val="005806A2"/>
    <w:rsid w:val="00587093"/>
    <w:rsid w:val="00590FA0"/>
    <w:rsid w:val="0059160D"/>
    <w:rsid w:val="0059162A"/>
    <w:rsid w:val="00591F7A"/>
    <w:rsid w:val="00594B7B"/>
    <w:rsid w:val="00596C10"/>
    <w:rsid w:val="005B057E"/>
    <w:rsid w:val="005B0A10"/>
    <w:rsid w:val="005B13E7"/>
    <w:rsid w:val="005B345E"/>
    <w:rsid w:val="005B4F7F"/>
    <w:rsid w:val="005B6FC7"/>
    <w:rsid w:val="005B796C"/>
    <w:rsid w:val="005C143E"/>
    <w:rsid w:val="005C36E0"/>
    <w:rsid w:val="005C774E"/>
    <w:rsid w:val="005D6A13"/>
    <w:rsid w:val="005E32B5"/>
    <w:rsid w:val="005E3B84"/>
    <w:rsid w:val="005E3BFD"/>
    <w:rsid w:val="005E5D2A"/>
    <w:rsid w:val="005E5DF6"/>
    <w:rsid w:val="005F01EB"/>
    <w:rsid w:val="005F1E99"/>
    <w:rsid w:val="005F2892"/>
    <w:rsid w:val="005F6E21"/>
    <w:rsid w:val="005F79B5"/>
    <w:rsid w:val="00604D76"/>
    <w:rsid w:val="00607E9B"/>
    <w:rsid w:val="00612DD9"/>
    <w:rsid w:val="00613332"/>
    <w:rsid w:val="00614172"/>
    <w:rsid w:val="00615D62"/>
    <w:rsid w:val="00620817"/>
    <w:rsid w:val="0062307D"/>
    <w:rsid w:val="00626A9A"/>
    <w:rsid w:val="006316A9"/>
    <w:rsid w:val="00637364"/>
    <w:rsid w:val="00646019"/>
    <w:rsid w:val="006541F8"/>
    <w:rsid w:val="00655606"/>
    <w:rsid w:val="00660D4B"/>
    <w:rsid w:val="00661C5F"/>
    <w:rsid w:val="00665A67"/>
    <w:rsid w:val="00665E3E"/>
    <w:rsid w:val="00666435"/>
    <w:rsid w:val="00670572"/>
    <w:rsid w:val="00670659"/>
    <w:rsid w:val="006718AC"/>
    <w:rsid w:val="006722A0"/>
    <w:rsid w:val="00672423"/>
    <w:rsid w:val="00673671"/>
    <w:rsid w:val="006746BE"/>
    <w:rsid w:val="00675CFF"/>
    <w:rsid w:val="00681EC7"/>
    <w:rsid w:val="00684CCA"/>
    <w:rsid w:val="00685B05"/>
    <w:rsid w:val="0069111F"/>
    <w:rsid w:val="006915BD"/>
    <w:rsid w:val="00692A47"/>
    <w:rsid w:val="00693140"/>
    <w:rsid w:val="00693FC2"/>
    <w:rsid w:val="006A344B"/>
    <w:rsid w:val="006A6AFB"/>
    <w:rsid w:val="006B0015"/>
    <w:rsid w:val="006B0769"/>
    <w:rsid w:val="006B1199"/>
    <w:rsid w:val="006B1EBD"/>
    <w:rsid w:val="006B3372"/>
    <w:rsid w:val="006B427D"/>
    <w:rsid w:val="006C298B"/>
    <w:rsid w:val="006C35BB"/>
    <w:rsid w:val="006C3FFF"/>
    <w:rsid w:val="006C42C3"/>
    <w:rsid w:val="006C74A0"/>
    <w:rsid w:val="006C78C0"/>
    <w:rsid w:val="006D0109"/>
    <w:rsid w:val="006D0B68"/>
    <w:rsid w:val="006D1420"/>
    <w:rsid w:val="006D28F3"/>
    <w:rsid w:val="006D41A7"/>
    <w:rsid w:val="006D5E31"/>
    <w:rsid w:val="006D6428"/>
    <w:rsid w:val="006E08E7"/>
    <w:rsid w:val="006E2EDC"/>
    <w:rsid w:val="006E4B9E"/>
    <w:rsid w:val="006E67FF"/>
    <w:rsid w:val="006F3379"/>
    <w:rsid w:val="006F35AB"/>
    <w:rsid w:val="006F511A"/>
    <w:rsid w:val="006F5B1E"/>
    <w:rsid w:val="0070672B"/>
    <w:rsid w:val="007109F8"/>
    <w:rsid w:val="00717009"/>
    <w:rsid w:val="00721596"/>
    <w:rsid w:val="00721783"/>
    <w:rsid w:val="007226C3"/>
    <w:rsid w:val="00722F38"/>
    <w:rsid w:val="007244DC"/>
    <w:rsid w:val="00724A18"/>
    <w:rsid w:val="0072666F"/>
    <w:rsid w:val="00727CD9"/>
    <w:rsid w:val="007314AE"/>
    <w:rsid w:val="007330BE"/>
    <w:rsid w:val="00733138"/>
    <w:rsid w:val="00733F73"/>
    <w:rsid w:val="007343D6"/>
    <w:rsid w:val="007346CE"/>
    <w:rsid w:val="00734D3F"/>
    <w:rsid w:val="0074080B"/>
    <w:rsid w:val="00741DBA"/>
    <w:rsid w:val="00742DE5"/>
    <w:rsid w:val="00742F03"/>
    <w:rsid w:val="00745318"/>
    <w:rsid w:val="00747688"/>
    <w:rsid w:val="00751759"/>
    <w:rsid w:val="00757253"/>
    <w:rsid w:val="00757631"/>
    <w:rsid w:val="00757FE6"/>
    <w:rsid w:val="00761038"/>
    <w:rsid w:val="00761842"/>
    <w:rsid w:val="00762E6C"/>
    <w:rsid w:val="00763654"/>
    <w:rsid w:val="00763E40"/>
    <w:rsid w:val="00764E6C"/>
    <w:rsid w:val="00765986"/>
    <w:rsid w:val="0077241E"/>
    <w:rsid w:val="007729B2"/>
    <w:rsid w:val="00772F42"/>
    <w:rsid w:val="00777553"/>
    <w:rsid w:val="00780AB8"/>
    <w:rsid w:val="007836F0"/>
    <w:rsid w:val="00783F5A"/>
    <w:rsid w:val="007840C0"/>
    <w:rsid w:val="00786AA3"/>
    <w:rsid w:val="00786BDC"/>
    <w:rsid w:val="007875C0"/>
    <w:rsid w:val="00790C7C"/>
    <w:rsid w:val="00790E94"/>
    <w:rsid w:val="007916F1"/>
    <w:rsid w:val="00792323"/>
    <w:rsid w:val="007927C5"/>
    <w:rsid w:val="00792E63"/>
    <w:rsid w:val="00793673"/>
    <w:rsid w:val="00795589"/>
    <w:rsid w:val="007962F4"/>
    <w:rsid w:val="00797ED4"/>
    <w:rsid w:val="007A07FB"/>
    <w:rsid w:val="007A16AF"/>
    <w:rsid w:val="007A463C"/>
    <w:rsid w:val="007A4817"/>
    <w:rsid w:val="007A644B"/>
    <w:rsid w:val="007A6A31"/>
    <w:rsid w:val="007A79EF"/>
    <w:rsid w:val="007B4794"/>
    <w:rsid w:val="007B7412"/>
    <w:rsid w:val="007C06DB"/>
    <w:rsid w:val="007C24A3"/>
    <w:rsid w:val="007C4909"/>
    <w:rsid w:val="007C6258"/>
    <w:rsid w:val="007D55BD"/>
    <w:rsid w:val="007D6A2D"/>
    <w:rsid w:val="007D7138"/>
    <w:rsid w:val="007E1491"/>
    <w:rsid w:val="007E1C5D"/>
    <w:rsid w:val="007E24AB"/>
    <w:rsid w:val="007E4303"/>
    <w:rsid w:val="007E698D"/>
    <w:rsid w:val="007F42E3"/>
    <w:rsid w:val="007F4F33"/>
    <w:rsid w:val="007F5DE7"/>
    <w:rsid w:val="00800441"/>
    <w:rsid w:val="00802601"/>
    <w:rsid w:val="00802933"/>
    <w:rsid w:val="008037AE"/>
    <w:rsid w:val="0080569D"/>
    <w:rsid w:val="00805B26"/>
    <w:rsid w:val="00806D41"/>
    <w:rsid w:val="008070E5"/>
    <w:rsid w:val="00810D9F"/>
    <w:rsid w:val="00810E84"/>
    <w:rsid w:val="008110F5"/>
    <w:rsid w:val="00814070"/>
    <w:rsid w:val="00814520"/>
    <w:rsid w:val="00816441"/>
    <w:rsid w:val="00821665"/>
    <w:rsid w:val="00821FAE"/>
    <w:rsid w:val="00823B05"/>
    <w:rsid w:val="0082657F"/>
    <w:rsid w:val="008323D8"/>
    <w:rsid w:val="00832B12"/>
    <w:rsid w:val="00832FB4"/>
    <w:rsid w:val="00833CAC"/>
    <w:rsid w:val="00836B5A"/>
    <w:rsid w:val="00842CFF"/>
    <w:rsid w:val="00845351"/>
    <w:rsid w:val="008455CE"/>
    <w:rsid w:val="00846CF0"/>
    <w:rsid w:val="00847135"/>
    <w:rsid w:val="0085104E"/>
    <w:rsid w:val="008529AF"/>
    <w:rsid w:val="00857C36"/>
    <w:rsid w:val="0086085B"/>
    <w:rsid w:val="008672E4"/>
    <w:rsid w:val="00874FE0"/>
    <w:rsid w:val="00877FD7"/>
    <w:rsid w:val="00881305"/>
    <w:rsid w:val="0088338F"/>
    <w:rsid w:val="00887784"/>
    <w:rsid w:val="00891C9B"/>
    <w:rsid w:val="0089291D"/>
    <w:rsid w:val="00893443"/>
    <w:rsid w:val="00893FC5"/>
    <w:rsid w:val="00895878"/>
    <w:rsid w:val="008978CB"/>
    <w:rsid w:val="008A1748"/>
    <w:rsid w:val="008A228D"/>
    <w:rsid w:val="008B049B"/>
    <w:rsid w:val="008B0897"/>
    <w:rsid w:val="008B20A6"/>
    <w:rsid w:val="008C425C"/>
    <w:rsid w:val="008C4E55"/>
    <w:rsid w:val="008C5797"/>
    <w:rsid w:val="008D1CC4"/>
    <w:rsid w:val="008D251E"/>
    <w:rsid w:val="008D382F"/>
    <w:rsid w:val="008D57AC"/>
    <w:rsid w:val="008D66C8"/>
    <w:rsid w:val="008D7C7B"/>
    <w:rsid w:val="008E1CA1"/>
    <w:rsid w:val="008E33E4"/>
    <w:rsid w:val="008F20B9"/>
    <w:rsid w:val="008F3896"/>
    <w:rsid w:val="008F3B04"/>
    <w:rsid w:val="008F5D96"/>
    <w:rsid w:val="008F7BD6"/>
    <w:rsid w:val="00900304"/>
    <w:rsid w:val="00903A13"/>
    <w:rsid w:val="00904820"/>
    <w:rsid w:val="00905EEB"/>
    <w:rsid w:val="009067B7"/>
    <w:rsid w:val="0091594A"/>
    <w:rsid w:val="00920F3A"/>
    <w:rsid w:val="00922006"/>
    <w:rsid w:val="00924886"/>
    <w:rsid w:val="00926D69"/>
    <w:rsid w:val="00927BC8"/>
    <w:rsid w:val="009307C6"/>
    <w:rsid w:val="00930F1F"/>
    <w:rsid w:val="00933206"/>
    <w:rsid w:val="009337C2"/>
    <w:rsid w:val="00935920"/>
    <w:rsid w:val="00941006"/>
    <w:rsid w:val="00941256"/>
    <w:rsid w:val="0094144B"/>
    <w:rsid w:val="009451E2"/>
    <w:rsid w:val="00946DC8"/>
    <w:rsid w:val="009502CD"/>
    <w:rsid w:val="0095113C"/>
    <w:rsid w:val="00954981"/>
    <w:rsid w:val="00954E13"/>
    <w:rsid w:val="00956ACB"/>
    <w:rsid w:val="00960721"/>
    <w:rsid w:val="009648FD"/>
    <w:rsid w:val="00970449"/>
    <w:rsid w:val="0097103C"/>
    <w:rsid w:val="00971201"/>
    <w:rsid w:val="009723F4"/>
    <w:rsid w:val="00972CF3"/>
    <w:rsid w:val="00975287"/>
    <w:rsid w:val="00981F52"/>
    <w:rsid w:val="00985E7F"/>
    <w:rsid w:val="00986A71"/>
    <w:rsid w:val="009922C0"/>
    <w:rsid w:val="00997671"/>
    <w:rsid w:val="009A546C"/>
    <w:rsid w:val="009A579C"/>
    <w:rsid w:val="009A7EC8"/>
    <w:rsid w:val="009B215A"/>
    <w:rsid w:val="009B51AC"/>
    <w:rsid w:val="009B70CF"/>
    <w:rsid w:val="009B7E31"/>
    <w:rsid w:val="009C40B6"/>
    <w:rsid w:val="009C5EF7"/>
    <w:rsid w:val="009C78EB"/>
    <w:rsid w:val="009D0C4E"/>
    <w:rsid w:val="009D2ACF"/>
    <w:rsid w:val="009D630A"/>
    <w:rsid w:val="009D7173"/>
    <w:rsid w:val="009E14A2"/>
    <w:rsid w:val="009E2192"/>
    <w:rsid w:val="009E51E1"/>
    <w:rsid w:val="009E6217"/>
    <w:rsid w:val="009E7C41"/>
    <w:rsid w:val="009F1E68"/>
    <w:rsid w:val="009F58CA"/>
    <w:rsid w:val="009F5F73"/>
    <w:rsid w:val="009F638E"/>
    <w:rsid w:val="00A0438E"/>
    <w:rsid w:val="00A0453F"/>
    <w:rsid w:val="00A100CC"/>
    <w:rsid w:val="00A10154"/>
    <w:rsid w:val="00A1123A"/>
    <w:rsid w:val="00A12C14"/>
    <w:rsid w:val="00A13AE0"/>
    <w:rsid w:val="00A15ED6"/>
    <w:rsid w:val="00A16C8E"/>
    <w:rsid w:val="00A228A9"/>
    <w:rsid w:val="00A22D86"/>
    <w:rsid w:val="00A25A01"/>
    <w:rsid w:val="00A30186"/>
    <w:rsid w:val="00A304B5"/>
    <w:rsid w:val="00A30935"/>
    <w:rsid w:val="00A32B89"/>
    <w:rsid w:val="00A34800"/>
    <w:rsid w:val="00A352FB"/>
    <w:rsid w:val="00A35CCB"/>
    <w:rsid w:val="00A41DCD"/>
    <w:rsid w:val="00A44DED"/>
    <w:rsid w:val="00A46A6C"/>
    <w:rsid w:val="00A46FF4"/>
    <w:rsid w:val="00A47FB0"/>
    <w:rsid w:val="00A5033F"/>
    <w:rsid w:val="00A5084A"/>
    <w:rsid w:val="00A511CA"/>
    <w:rsid w:val="00A51610"/>
    <w:rsid w:val="00A530D3"/>
    <w:rsid w:val="00A53307"/>
    <w:rsid w:val="00A53573"/>
    <w:rsid w:val="00A576A0"/>
    <w:rsid w:val="00A64FEC"/>
    <w:rsid w:val="00A65C6D"/>
    <w:rsid w:val="00A71874"/>
    <w:rsid w:val="00A718CB"/>
    <w:rsid w:val="00A76852"/>
    <w:rsid w:val="00A76D08"/>
    <w:rsid w:val="00A771BA"/>
    <w:rsid w:val="00A77F49"/>
    <w:rsid w:val="00A84FDD"/>
    <w:rsid w:val="00A86D20"/>
    <w:rsid w:val="00A90DC4"/>
    <w:rsid w:val="00A9240C"/>
    <w:rsid w:val="00AA6959"/>
    <w:rsid w:val="00AA6AB7"/>
    <w:rsid w:val="00AA753B"/>
    <w:rsid w:val="00AA7CF2"/>
    <w:rsid w:val="00AA7D66"/>
    <w:rsid w:val="00AB0091"/>
    <w:rsid w:val="00AB0819"/>
    <w:rsid w:val="00AB33D4"/>
    <w:rsid w:val="00AC7FF2"/>
    <w:rsid w:val="00AD00EE"/>
    <w:rsid w:val="00AD565E"/>
    <w:rsid w:val="00AD7D08"/>
    <w:rsid w:val="00AE019E"/>
    <w:rsid w:val="00AE4B92"/>
    <w:rsid w:val="00AE61DB"/>
    <w:rsid w:val="00AF02C9"/>
    <w:rsid w:val="00AF03FB"/>
    <w:rsid w:val="00AF52A4"/>
    <w:rsid w:val="00AF7265"/>
    <w:rsid w:val="00B035CB"/>
    <w:rsid w:val="00B03BC9"/>
    <w:rsid w:val="00B04719"/>
    <w:rsid w:val="00B17FE6"/>
    <w:rsid w:val="00B21858"/>
    <w:rsid w:val="00B22C64"/>
    <w:rsid w:val="00B266D5"/>
    <w:rsid w:val="00B27A61"/>
    <w:rsid w:val="00B27F69"/>
    <w:rsid w:val="00B3530B"/>
    <w:rsid w:val="00B35B8A"/>
    <w:rsid w:val="00B36114"/>
    <w:rsid w:val="00B40D2C"/>
    <w:rsid w:val="00B4728C"/>
    <w:rsid w:val="00B47749"/>
    <w:rsid w:val="00B502A2"/>
    <w:rsid w:val="00B51894"/>
    <w:rsid w:val="00B57A1D"/>
    <w:rsid w:val="00B600F6"/>
    <w:rsid w:val="00B63BA3"/>
    <w:rsid w:val="00B63E90"/>
    <w:rsid w:val="00B64D8D"/>
    <w:rsid w:val="00B66BA0"/>
    <w:rsid w:val="00B70F1C"/>
    <w:rsid w:val="00B72388"/>
    <w:rsid w:val="00B738A4"/>
    <w:rsid w:val="00B76CF2"/>
    <w:rsid w:val="00B77253"/>
    <w:rsid w:val="00B7748E"/>
    <w:rsid w:val="00B80079"/>
    <w:rsid w:val="00B801E6"/>
    <w:rsid w:val="00B804BB"/>
    <w:rsid w:val="00B805B7"/>
    <w:rsid w:val="00B85ED2"/>
    <w:rsid w:val="00B866F4"/>
    <w:rsid w:val="00B86CEC"/>
    <w:rsid w:val="00B90B2F"/>
    <w:rsid w:val="00B93FD4"/>
    <w:rsid w:val="00B943DD"/>
    <w:rsid w:val="00B95BBF"/>
    <w:rsid w:val="00BA3C21"/>
    <w:rsid w:val="00BA3CE9"/>
    <w:rsid w:val="00BA614A"/>
    <w:rsid w:val="00BA7741"/>
    <w:rsid w:val="00BA7B79"/>
    <w:rsid w:val="00BB0407"/>
    <w:rsid w:val="00BB1076"/>
    <w:rsid w:val="00BB1427"/>
    <w:rsid w:val="00BB1605"/>
    <w:rsid w:val="00BB24CC"/>
    <w:rsid w:val="00BB33FE"/>
    <w:rsid w:val="00BC1280"/>
    <w:rsid w:val="00BC2F60"/>
    <w:rsid w:val="00BC30D8"/>
    <w:rsid w:val="00BC52D4"/>
    <w:rsid w:val="00BD11C9"/>
    <w:rsid w:val="00BD2140"/>
    <w:rsid w:val="00BD23C7"/>
    <w:rsid w:val="00BD2CA9"/>
    <w:rsid w:val="00BD440B"/>
    <w:rsid w:val="00BD78B3"/>
    <w:rsid w:val="00BD7C7B"/>
    <w:rsid w:val="00BE12ED"/>
    <w:rsid w:val="00BE1740"/>
    <w:rsid w:val="00BE2326"/>
    <w:rsid w:val="00BE278B"/>
    <w:rsid w:val="00BE3B81"/>
    <w:rsid w:val="00BE5926"/>
    <w:rsid w:val="00BF2EB9"/>
    <w:rsid w:val="00BF35C3"/>
    <w:rsid w:val="00BF4865"/>
    <w:rsid w:val="00BF7590"/>
    <w:rsid w:val="00BF7C59"/>
    <w:rsid w:val="00C0155C"/>
    <w:rsid w:val="00C0228B"/>
    <w:rsid w:val="00C101B6"/>
    <w:rsid w:val="00C1183D"/>
    <w:rsid w:val="00C12707"/>
    <w:rsid w:val="00C12F79"/>
    <w:rsid w:val="00C14357"/>
    <w:rsid w:val="00C14824"/>
    <w:rsid w:val="00C14A82"/>
    <w:rsid w:val="00C15F96"/>
    <w:rsid w:val="00C17421"/>
    <w:rsid w:val="00C2610D"/>
    <w:rsid w:val="00C31785"/>
    <w:rsid w:val="00C31F67"/>
    <w:rsid w:val="00C32063"/>
    <w:rsid w:val="00C32810"/>
    <w:rsid w:val="00C33388"/>
    <w:rsid w:val="00C33934"/>
    <w:rsid w:val="00C36634"/>
    <w:rsid w:val="00C37A73"/>
    <w:rsid w:val="00C40B40"/>
    <w:rsid w:val="00C4362B"/>
    <w:rsid w:val="00C44F87"/>
    <w:rsid w:val="00C45A3B"/>
    <w:rsid w:val="00C4632B"/>
    <w:rsid w:val="00C47650"/>
    <w:rsid w:val="00C50AC7"/>
    <w:rsid w:val="00C541F0"/>
    <w:rsid w:val="00C62FE4"/>
    <w:rsid w:val="00C660AD"/>
    <w:rsid w:val="00C74789"/>
    <w:rsid w:val="00C84DA7"/>
    <w:rsid w:val="00C86D6E"/>
    <w:rsid w:val="00C879B0"/>
    <w:rsid w:val="00C909DF"/>
    <w:rsid w:val="00C90BC9"/>
    <w:rsid w:val="00C92221"/>
    <w:rsid w:val="00C92FEF"/>
    <w:rsid w:val="00C94E5B"/>
    <w:rsid w:val="00CA0AA9"/>
    <w:rsid w:val="00CA31AA"/>
    <w:rsid w:val="00CA7189"/>
    <w:rsid w:val="00CB208C"/>
    <w:rsid w:val="00CB5E32"/>
    <w:rsid w:val="00CB6FA7"/>
    <w:rsid w:val="00CC5FAB"/>
    <w:rsid w:val="00CD331C"/>
    <w:rsid w:val="00CD4DCB"/>
    <w:rsid w:val="00CE64EE"/>
    <w:rsid w:val="00CE759D"/>
    <w:rsid w:val="00CF02E7"/>
    <w:rsid w:val="00CF1BD5"/>
    <w:rsid w:val="00CF3354"/>
    <w:rsid w:val="00CF484A"/>
    <w:rsid w:val="00D0108F"/>
    <w:rsid w:val="00D054DB"/>
    <w:rsid w:val="00D06D71"/>
    <w:rsid w:val="00D16B92"/>
    <w:rsid w:val="00D1753B"/>
    <w:rsid w:val="00D176C4"/>
    <w:rsid w:val="00D17D7B"/>
    <w:rsid w:val="00D261FA"/>
    <w:rsid w:val="00D333EF"/>
    <w:rsid w:val="00D3387D"/>
    <w:rsid w:val="00D340FD"/>
    <w:rsid w:val="00D361A3"/>
    <w:rsid w:val="00D431B6"/>
    <w:rsid w:val="00D43C1E"/>
    <w:rsid w:val="00D4528E"/>
    <w:rsid w:val="00D46E33"/>
    <w:rsid w:val="00D47EE6"/>
    <w:rsid w:val="00D50004"/>
    <w:rsid w:val="00D50274"/>
    <w:rsid w:val="00D51FFA"/>
    <w:rsid w:val="00D53E7B"/>
    <w:rsid w:val="00D6229C"/>
    <w:rsid w:val="00D640B9"/>
    <w:rsid w:val="00D8086E"/>
    <w:rsid w:val="00D8123D"/>
    <w:rsid w:val="00D83135"/>
    <w:rsid w:val="00D83BCA"/>
    <w:rsid w:val="00D901F2"/>
    <w:rsid w:val="00D917DF"/>
    <w:rsid w:val="00D92EED"/>
    <w:rsid w:val="00D94D68"/>
    <w:rsid w:val="00D95209"/>
    <w:rsid w:val="00D9544B"/>
    <w:rsid w:val="00D96178"/>
    <w:rsid w:val="00D9709E"/>
    <w:rsid w:val="00DA1B3F"/>
    <w:rsid w:val="00DA21FC"/>
    <w:rsid w:val="00DA232A"/>
    <w:rsid w:val="00DA3337"/>
    <w:rsid w:val="00DA417A"/>
    <w:rsid w:val="00DA42CE"/>
    <w:rsid w:val="00DA5944"/>
    <w:rsid w:val="00DB1665"/>
    <w:rsid w:val="00DB61C8"/>
    <w:rsid w:val="00DB72DB"/>
    <w:rsid w:val="00DB7A24"/>
    <w:rsid w:val="00DC1496"/>
    <w:rsid w:val="00DC1CC7"/>
    <w:rsid w:val="00DC22B7"/>
    <w:rsid w:val="00DC24C3"/>
    <w:rsid w:val="00DC4D0F"/>
    <w:rsid w:val="00DC575C"/>
    <w:rsid w:val="00DC7E2C"/>
    <w:rsid w:val="00DD0B09"/>
    <w:rsid w:val="00DD2AE4"/>
    <w:rsid w:val="00DE38D7"/>
    <w:rsid w:val="00DE4242"/>
    <w:rsid w:val="00DE60F2"/>
    <w:rsid w:val="00DE7569"/>
    <w:rsid w:val="00DE7B1C"/>
    <w:rsid w:val="00DF139D"/>
    <w:rsid w:val="00E02C20"/>
    <w:rsid w:val="00E05805"/>
    <w:rsid w:val="00E1291D"/>
    <w:rsid w:val="00E15A22"/>
    <w:rsid w:val="00E201BA"/>
    <w:rsid w:val="00E224A5"/>
    <w:rsid w:val="00E23E2A"/>
    <w:rsid w:val="00E24113"/>
    <w:rsid w:val="00E2569B"/>
    <w:rsid w:val="00E32EDB"/>
    <w:rsid w:val="00E35D83"/>
    <w:rsid w:val="00E35F02"/>
    <w:rsid w:val="00E36D9C"/>
    <w:rsid w:val="00E416E8"/>
    <w:rsid w:val="00E41A72"/>
    <w:rsid w:val="00E4519B"/>
    <w:rsid w:val="00E45B20"/>
    <w:rsid w:val="00E46D5C"/>
    <w:rsid w:val="00E4760B"/>
    <w:rsid w:val="00E50300"/>
    <w:rsid w:val="00E51493"/>
    <w:rsid w:val="00E5251B"/>
    <w:rsid w:val="00E55235"/>
    <w:rsid w:val="00E61AE7"/>
    <w:rsid w:val="00E63B27"/>
    <w:rsid w:val="00E67B01"/>
    <w:rsid w:val="00E74918"/>
    <w:rsid w:val="00E74DA5"/>
    <w:rsid w:val="00E76EDF"/>
    <w:rsid w:val="00E83A78"/>
    <w:rsid w:val="00E83DE5"/>
    <w:rsid w:val="00E9393A"/>
    <w:rsid w:val="00E948FD"/>
    <w:rsid w:val="00E94D12"/>
    <w:rsid w:val="00E95396"/>
    <w:rsid w:val="00E96097"/>
    <w:rsid w:val="00EA07FA"/>
    <w:rsid w:val="00EA615E"/>
    <w:rsid w:val="00EA6451"/>
    <w:rsid w:val="00EB1000"/>
    <w:rsid w:val="00EB17CD"/>
    <w:rsid w:val="00EB2D62"/>
    <w:rsid w:val="00EB4C0A"/>
    <w:rsid w:val="00EB4C84"/>
    <w:rsid w:val="00EB6A58"/>
    <w:rsid w:val="00EC5627"/>
    <w:rsid w:val="00ED00E6"/>
    <w:rsid w:val="00ED03FA"/>
    <w:rsid w:val="00ED0B12"/>
    <w:rsid w:val="00ED1B48"/>
    <w:rsid w:val="00ED703C"/>
    <w:rsid w:val="00ED7A74"/>
    <w:rsid w:val="00ED7D5E"/>
    <w:rsid w:val="00EE28D3"/>
    <w:rsid w:val="00EE490E"/>
    <w:rsid w:val="00EE70D5"/>
    <w:rsid w:val="00EF03F2"/>
    <w:rsid w:val="00EF7C9B"/>
    <w:rsid w:val="00F03D49"/>
    <w:rsid w:val="00F05D80"/>
    <w:rsid w:val="00F06FA3"/>
    <w:rsid w:val="00F10349"/>
    <w:rsid w:val="00F11849"/>
    <w:rsid w:val="00F13843"/>
    <w:rsid w:val="00F1399F"/>
    <w:rsid w:val="00F140B5"/>
    <w:rsid w:val="00F15266"/>
    <w:rsid w:val="00F173A3"/>
    <w:rsid w:val="00F20825"/>
    <w:rsid w:val="00F23DFB"/>
    <w:rsid w:val="00F2414E"/>
    <w:rsid w:val="00F24AA0"/>
    <w:rsid w:val="00F24E45"/>
    <w:rsid w:val="00F25641"/>
    <w:rsid w:val="00F266F0"/>
    <w:rsid w:val="00F32B29"/>
    <w:rsid w:val="00F35240"/>
    <w:rsid w:val="00F35529"/>
    <w:rsid w:val="00F36F97"/>
    <w:rsid w:val="00F3706A"/>
    <w:rsid w:val="00F377FA"/>
    <w:rsid w:val="00F465EF"/>
    <w:rsid w:val="00F52D30"/>
    <w:rsid w:val="00F55202"/>
    <w:rsid w:val="00F60245"/>
    <w:rsid w:val="00F60847"/>
    <w:rsid w:val="00F609A7"/>
    <w:rsid w:val="00F655DE"/>
    <w:rsid w:val="00F7343D"/>
    <w:rsid w:val="00F75223"/>
    <w:rsid w:val="00F77ADD"/>
    <w:rsid w:val="00F77B87"/>
    <w:rsid w:val="00F826DA"/>
    <w:rsid w:val="00F83032"/>
    <w:rsid w:val="00F8445B"/>
    <w:rsid w:val="00F852B4"/>
    <w:rsid w:val="00F917F9"/>
    <w:rsid w:val="00F92F56"/>
    <w:rsid w:val="00F951C9"/>
    <w:rsid w:val="00FA2D8B"/>
    <w:rsid w:val="00FA3664"/>
    <w:rsid w:val="00FA4527"/>
    <w:rsid w:val="00FA4C2F"/>
    <w:rsid w:val="00FB071D"/>
    <w:rsid w:val="00FB2C10"/>
    <w:rsid w:val="00FB43F4"/>
    <w:rsid w:val="00FB5D55"/>
    <w:rsid w:val="00FC06B8"/>
    <w:rsid w:val="00FC2175"/>
    <w:rsid w:val="00FC4993"/>
    <w:rsid w:val="00FC54E9"/>
    <w:rsid w:val="00FC55B2"/>
    <w:rsid w:val="00FC7372"/>
    <w:rsid w:val="00FD2FD1"/>
    <w:rsid w:val="00FD412A"/>
    <w:rsid w:val="00FD63D9"/>
    <w:rsid w:val="00FD69FA"/>
    <w:rsid w:val="00FD6C61"/>
    <w:rsid w:val="00FE1133"/>
    <w:rsid w:val="00FE356F"/>
    <w:rsid w:val="00FE3DEB"/>
    <w:rsid w:val="00FE686B"/>
    <w:rsid w:val="00FE6F7C"/>
    <w:rsid w:val="00FF0A72"/>
    <w:rsid w:val="00FF227F"/>
    <w:rsid w:val="00FF7D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5A7CD"/>
  <w15:docId w15:val="{D388B0C9-4E77-49DE-A69F-AE01ED8C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5ED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B6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5B13E7"/>
    <w:pPr>
      <w:tabs>
        <w:tab w:val="center" w:pos="4536"/>
        <w:tab w:val="right" w:pos="9072"/>
      </w:tabs>
      <w:spacing w:after="0" w:line="240" w:lineRule="auto"/>
    </w:pPr>
  </w:style>
  <w:style w:type="character" w:customStyle="1" w:styleId="NagwekZnak">
    <w:name w:val="Nagłówek Znak"/>
    <w:basedOn w:val="Domylnaczcionkaakapitu"/>
    <w:link w:val="Nagwek"/>
    <w:rsid w:val="005B13E7"/>
  </w:style>
  <w:style w:type="paragraph" w:styleId="Stopka">
    <w:name w:val="footer"/>
    <w:basedOn w:val="Normalny"/>
    <w:link w:val="StopkaZnak"/>
    <w:uiPriority w:val="99"/>
    <w:unhideWhenUsed/>
    <w:rsid w:val="005B13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13E7"/>
  </w:style>
  <w:style w:type="paragraph" w:styleId="Tekstdymka">
    <w:name w:val="Balloon Text"/>
    <w:basedOn w:val="Normalny"/>
    <w:link w:val="TekstdymkaZnak"/>
    <w:uiPriority w:val="99"/>
    <w:semiHidden/>
    <w:unhideWhenUsed/>
    <w:rsid w:val="005B13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13E7"/>
    <w:rPr>
      <w:rFonts w:ascii="Tahoma" w:hAnsi="Tahoma" w:cs="Tahoma"/>
      <w:sz w:val="16"/>
      <w:szCs w:val="16"/>
    </w:rPr>
  </w:style>
  <w:style w:type="paragraph" w:styleId="Akapitzlist">
    <w:name w:val="List Paragraph"/>
    <w:basedOn w:val="Normalny"/>
    <w:link w:val="AkapitzlistZnak"/>
    <w:uiPriority w:val="34"/>
    <w:qFormat/>
    <w:rsid w:val="00044FEA"/>
    <w:pPr>
      <w:ind w:left="720"/>
      <w:contextualSpacing/>
    </w:pPr>
  </w:style>
  <w:style w:type="table" w:customStyle="1" w:styleId="Tabela-Siatka1">
    <w:name w:val="Tabela - Siatka1"/>
    <w:basedOn w:val="Standardowy"/>
    <w:next w:val="Tabela-Siatka"/>
    <w:uiPriority w:val="59"/>
    <w:rsid w:val="00594B7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594B7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613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C6130"/>
    <w:rPr>
      <w:sz w:val="20"/>
      <w:szCs w:val="20"/>
    </w:rPr>
  </w:style>
  <w:style w:type="character" w:styleId="Odwoanieprzypisudolnego">
    <w:name w:val="footnote reference"/>
    <w:basedOn w:val="Domylnaczcionkaakapitu"/>
    <w:uiPriority w:val="99"/>
    <w:semiHidden/>
    <w:unhideWhenUsed/>
    <w:rsid w:val="004C6130"/>
    <w:rPr>
      <w:vertAlign w:val="superscript"/>
    </w:rPr>
  </w:style>
  <w:style w:type="character" w:styleId="Hipercze">
    <w:name w:val="Hyperlink"/>
    <w:basedOn w:val="Domylnaczcionkaakapitu"/>
    <w:uiPriority w:val="99"/>
    <w:unhideWhenUsed/>
    <w:rsid w:val="00DA1B3F"/>
    <w:rPr>
      <w:color w:val="0000FF" w:themeColor="hyperlink"/>
      <w:u w:val="single"/>
    </w:rPr>
  </w:style>
  <w:style w:type="character" w:customStyle="1" w:styleId="Nierozpoznanawzmianka1">
    <w:name w:val="Nierozpoznana wzmianka1"/>
    <w:basedOn w:val="Domylnaczcionkaakapitu"/>
    <w:uiPriority w:val="99"/>
    <w:semiHidden/>
    <w:unhideWhenUsed/>
    <w:rsid w:val="00E9393A"/>
    <w:rPr>
      <w:color w:val="605E5C"/>
      <w:shd w:val="clear" w:color="auto" w:fill="E1DFDD"/>
    </w:rPr>
  </w:style>
  <w:style w:type="character" w:customStyle="1" w:styleId="AkapitzlistZnak">
    <w:name w:val="Akapit z listą Znak"/>
    <w:basedOn w:val="Domylnaczcionkaakapitu"/>
    <w:link w:val="Akapitzlist"/>
    <w:uiPriority w:val="34"/>
    <w:qFormat/>
    <w:locked/>
    <w:rsid w:val="00543183"/>
  </w:style>
  <w:style w:type="character" w:customStyle="1" w:styleId="markedcontent">
    <w:name w:val="markedcontent"/>
    <w:basedOn w:val="Domylnaczcionkaakapitu"/>
    <w:rsid w:val="00342CF2"/>
  </w:style>
  <w:style w:type="paragraph" w:styleId="Tekstpodstawowy">
    <w:name w:val="Body Text"/>
    <w:basedOn w:val="Normalny"/>
    <w:link w:val="TekstpodstawowyZnak"/>
    <w:semiHidden/>
    <w:rsid w:val="00B76CF2"/>
    <w:pPr>
      <w:spacing w:after="0" w:line="240" w:lineRule="auto"/>
      <w:jc w:val="center"/>
    </w:pPr>
    <w:rPr>
      <w:rFonts w:ascii="Arial" w:eastAsia="Times New Roman" w:hAnsi="Arial" w:cs="Times New Roman"/>
      <w:sz w:val="20"/>
      <w:szCs w:val="20"/>
      <w:lang w:eastAsia="pl-PL"/>
    </w:rPr>
  </w:style>
  <w:style w:type="character" w:customStyle="1" w:styleId="TekstpodstawowyZnak">
    <w:name w:val="Tekst podstawowy Znak"/>
    <w:basedOn w:val="Domylnaczcionkaakapitu"/>
    <w:link w:val="Tekstpodstawowy"/>
    <w:semiHidden/>
    <w:rsid w:val="00B76CF2"/>
    <w:rPr>
      <w:rFonts w:ascii="Arial" w:eastAsia="Times New Roman" w:hAnsi="Arial" w:cs="Times New Roman"/>
      <w:sz w:val="20"/>
      <w:szCs w:val="20"/>
      <w:lang w:eastAsia="pl-PL"/>
    </w:rPr>
  </w:style>
  <w:style w:type="paragraph" w:customStyle="1" w:styleId="pole">
    <w:name w:val="pole"/>
    <w:basedOn w:val="Normalny"/>
    <w:rsid w:val="0077241E"/>
    <w:pPr>
      <w:spacing w:after="0" w:line="240" w:lineRule="auto"/>
    </w:pPr>
    <w:rPr>
      <w:rFonts w:ascii="Bookman Old Style" w:eastAsia="Times New Roman" w:hAnsi="Bookman Old Style" w:cs="Times New Roman"/>
      <w:lang w:eastAsia="pl-PL"/>
    </w:rPr>
  </w:style>
  <w:style w:type="character" w:customStyle="1" w:styleId="Nierozpoznanawzmianka2">
    <w:name w:val="Nierozpoznana wzmianka2"/>
    <w:basedOn w:val="Domylnaczcionkaakapitu"/>
    <w:uiPriority w:val="99"/>
    <w:semiHidden/>
    <w:unhideWhenUsed/>
    <w:rsid w:val="00786AA3"/>
    <w:rPr>
      <w:color w:val="605E5C"/>
      <w:shd w:val="clear" w:color="auto" w:fill="E1DFDD"/>
    </w:rPr>
  </w:style>
  <w:style w:type="table" w:customStyle="1" w:styleId="TableGrid">
    <w:name w:val="TableGrid"/>
    <w:rsid w:val="005E32B5"/>
    <w:pPr>
      <w:spacing w:after="0" w:line="240" w:lineRule="auto"/>
    </w:pPr>
    <w:rPr>
      <w:rFonts w:eastAsiaTheme="minorEastAsia"/>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8768">
      <w:bodyDiv w:val="1"/>
      <w:marLeft w:val="0"/>
      <w:marRight w:val="0"/>
      <w:marTop w:val="0"/>
      <w:marBottom w:val="0"/>
      <w:divBdr>
        <w:top w:val="none" w:sz="0" w:space="0" w:color="auto"/>
        <w:left w:val="none" w:sz="0" w:space="0" w:color="auto"/>
        <w:bottom w:val="none" w:sz="0" w:space="0" w:color="auto"/>
        <w:right w:val="none" w:sz="0" w:space="0" w:color="auto"/>
      </w:divBdr>
    </w:div>
    <w:div w:id="135295213">
      <w:bodyDiv w:val="1"/>
      <w:marLeft w:val="0"/>
      <w:marRight w:val="0"/>
      <w:marTop w:val="0"/>
      <w:marBottom w:val="0"/>
      <w:divBdr>
        <w:top w:val="none" w:sz="0" w:space="0" w:color="auto"/>
        <w:left w:val="none" w:sz="0" w:space="0" w:color="auto"/>
        <w:bottom w:val="none" w:sz="0" w:space="0" w:color="auto"/>
        <w:right w:val="none" w:sz="0" w:space="0" w:color="auto"/>
      </w:divBdr>
    </w:div>
    <w:div w:id="391202479">
      <w:bodyDiv w:val="1"/>
      <w:marLeft w:val="0"/>
      <w:marRight w:val="0"/>
      <w:marTop w:val="0"/>
      <w:marBottom w:val="0"/>
      <w:divBdr>
        <w:top w:val="none" w:sz="0" w:space="0" w:color="auto"/>
        <w:left w:val="none" w:sz="0" w:space="0" w:color="auto"/>
        <w:bottom w:val="none" w:sz="0" w:space="0" w:color="auto"/>
        <w:right w:val="none" w:sz="0" w:space="0" w:color="auto"/>
      </w:divBdr>
    </w:div>
    <w:div w:id="395474376">
      <w:bodyDiv w:val="1"/>
      <w:marLeft w:val="0"/>
      <w:marRight w:val="0"/>
      <w:marTop w:val="0"/>
      <w:marBottom w:val="0"/>
      <w:divBdr>
        <w:top w:val="none" w:sz="0" w:space="0" w:color="auto"/>
        <w:left w:val="none" w:sz="0" w:space="0" w:color="auto"/>
        <w:bottom w:val="none" w:sz="0" w:space="0" w:color="auto"/>
        <w:right w:val="none" w:sz="0" w:space="0" w:color="auto"/>
      </w:divBdr>
    </w:div>
    <w:div w:id="427851299">
      <w:bodyDiv w:val="1"/>
      <w:marLeft w:val="0"/>
      <w:marRight w:val="0"/>
      <w:marTop w:val="0"/>
      <w:marBottom w:val="0"/>
      <w:divBdr>
        <w:top w:val="none" w:sz="0" w:space="0" w:color="auto"/>
        <w:left w:val="none" w:sz="0" w:space="0" w:color="auto"/>
        <w:bottom w:val="none" w:sz="0" w:space="0" w:color="auto"/>
        <w:right w:val="none" w:sz="0" w:space="0" w:color="auto"/>
      </w:divBdr>
    </w:div>
    <w:div w:id="430518385">
      <w:bodyDiv w:val="1"/>
      <w:marLeft w:val="0"/>
      <w:marRight w:val="0"/>
      <w:marTop w:val="0"/>
      <w:marBottom w:val="0"/>
      <w:divBdr>
        <w:top w:val="none" w:sz="0" w:space="0" w:color="auto"/>
        <w:left w:val="none" w:sz="0" w:space="0" w:color="auto"/>
        <w:bottom w:val="none" w:sz="0" w:space="0" w:color="auto"/>
        <w:right w:val="none" w:sz="0" w:space="0" w:color="auto"/>
      </w:divBdr>
    </w:div>
    <w:div w:id="612325480">
      <w:bodyDiv w:val="1"/>
      <w:marLeft w:val="0"/>
      <w:marRight w:val="0"/>
      <w:marTop w:val="0"/>
      <w:marBottom w:val="0"/>
      <w:divBdr>
        <w:top w:val="none" w:sz="0" w:space="0" w:color="auto"/>
        <w:left w:val="none" w:sz="0" w:space="0" w:color="auto"/>
        <w:bottom w:val="none" w:sz="0" w:space="0" w:color="auto"/>
        <w:right w:val="none" w:sz="0" w:space="0" w:color="auto"/>
      </w:divBdr>
    </w:div>
    <w:div w:id="639959413">
      <w:bodyDiv w:val="1"/>
      <w:marLeft w:val="0"/>
      <w:marRight w:val="0"/>
      <w:marTop w:val="0"/>
      <w:marBottom w:val="0"/>
      <w:divBdr>
        <w:top w:val="none" w:sz="0" w:space="0" w:color="auto"/>
        <w:left w:val="none" w:sz="0" w:space="0" w:color="auto"/>
        <w:bottom w:val="none" w:sz="0" w:space="0" w:color="auto"/>
        <w:right w:val="none" w:sz="0" w:space="0" w:color="auto"/>
      </w:divBdr>
    </w:div>
    <w:div w:id="772097199">
      <w:bodyDiv w:val="1"/>
      <w:marLeft w:val="0"/>
      <w:marRight w:val="0"/>
      <w:marTop w:val="0"/>
      <w:marBottom w:val="0"/>
      <w:divBdr>
        <w:top w:val="none" w:sz="0" w:space="0" w:color="auto"/>
        <w:left w:val="none" w:sz="0" w:space="0" w:color="auto"/>
        <w:bottom w:val="none" w:sz="0" w:space="0" w:color="auto"/>
        <w:right w:val="none" w:sz="0" w:space="0" w:color="auto"/>
      </w:divBdr>
    </w:div>
    <w:div w:id="931085093">
      <w:bodyDiv w:val="1"/>
      <w:marLeft w:val="0"/>
      <w:marRight w:val="0"/>
      <w:marTop w:val="0"/>
      <w:marBottom w:val="0"/>
      <w:divBdr>
        <w:top w:val="none" w:sz="0" w:space="0" w:color="auto"/>
        <w:left w:val="none" w:sz="0" w:space="0" w:color="auto"/>
        <w:bottom w:val="none" w:sz="0" w:space="0" w:color="auto"/>
        <w:right w:val="none" w:sz="0" w:space="0" w:color="auto"/>
      </w:divBdr>
    </w:div>
    <w:div w:id="966200749">
      <w:bodyDiv w:val="1"/>
      <w:marLeft w:val="0"/>
      <w:marRight w:val="0"/>
      <w:marTop w:val="0"/>
      <w:marBottom w:val="0"/>
      <w:divBdr>
        <w:top w:val="none" w:sz="0" w:space="0" w:color="auto"/>
        <w:left w:val="none" w:sz="0" w:space="0" w:color="auto"/>
        <w:bottom w:val="none" w:sz="0" w:space="0" w:color="auto"/>
        <w:right w:val="none" w:sz="0" w:space="0" w:color="auto"/>
      </w:divBdr>
    </w:div>
    <w:div w:id="998924370">
      <w:bodyDiv w:val="1"/>
      <w:marLeft w:val="0"/>
      <w:marRight w:val="0"/>
      <w:marTop w:val="0"/>
      <w:marBottom w:val="0"/>
      <w:divBdr>
        <w:top w:val="none" w:sz="0" w:space="0" w:color="auto"/>
        <w:left w:val="none" w:sz="0" w:space="0" w:color="auto"/>
        <w:bottom w:val="none" w:sz="0" w:space="0" w:color="auto"/>
        <w:right w:val="none" w:sz="0" w:space="0" w:color="auto"/>
      </w:divBdr>
    </w:div>
    <w:div w:id="1312833459">
      <w:bodyDiv w:val="1"/>
      <w:marLeft w:val="0"/>
      <w:marRight w:val="0"/>
      <w:marTop w:val="0"/>
      <w:marBottom w:val="0"/>
      <w:divBdr>
        <w:top w:val="none" w:sz="0" w:space="0" w:color="auto"/>
        <w:left w:val="none" w:sz="0" w:space="0" w:color="auto"/>
        <w:bottom w:val="none" w:sz="0" w:space="0" w:color="auto"/>
        <w:right w:val="none" w:sz="0" w:space="0" w:color="auto"/>
      </w:divBdr>
    </w:div>
    <w:div w:id="1413164574">
      <w:bodyDiv w:val="1"/>
      <w:marLeft w:val="0"/>
      <w:marRight w:val="0"/>
      <w:marTop w:val="0"/>
      <w:marBottom w:val="0"/>
      <w:divBdr>
        <w:top w:val="none" w:sz="0" w:space="0" w:color="auto"/>
        <w:left w:val="none" w:sz="0" w:space="0" w:color="auto"/>
        <w:bottom w:val="none" w:sz="0" w:space="0" w:color="auto"/>
        <w:right w:val="none" w:sz="0" w:space="0" w:color="auto"/>
      </w:divBdr>
      <w:divsChild>
        <w:div w:id="1116673811">
          <w:marLeft w:val="0"/>
          <w:marRight w:val="0"/>
          <w:marTop w:val="0"/>
          <w:marBottom w:val="0"/>
          <w:divBdr>
            <w:top w:val="none" w:sz="0" w:space="0" w:color="auto"/>
            <w:left w:val="none" w:sz="0" w:space="0" w:color="auto"/>
            <w:bottom w:val="none" w:sz="0" w:space="0" w:color="auto"/>
            <w:right w:val="none" w:sz="0" w:space="0" w:color="auto"/>
          </w:divBdr>
        </w:div>
      </w:divsChild>
    </w:div>
    <w:div w:id="1537233103">
      <w:bodyDiv w:val="1"/>
      <w:marLeft w:val="0"/>
      <w:marRight w:val="0"/>
      <w:marTop w:val="0"/>
      <w:marBottom w:val="0"/>
      <w:divBdr>
        <w:top w:val="none" w:sz="0" w:space="0" w:color="auto"/>
        <w:left w:val="none" w:sz="0" w:space="0" w:color="auto"/>
        <w:bottom w:val="none" w:sz="0" w:space="0" w:color="auto"/>
        <w:right w:val="none" w:sz="0" w:space="0" w:color="auto"/>
      </w:divBdr>
    </w:div>
    <w:div w:id="1622960091">
      <w:bodyDiv w:val="1"/>
      <w:marLeft w:val="0"/>
      <w:marRight w:val="0"/>
      <w:marTop w:val="0"/>
      <w:marBottom w:val="0"/>
      <w:divBdr>
        <w:top w:val="none" w:sz="0" w:space="0" w:color="auto"/>
        <w:left w:val="none" w:sz="0" w:space="0" w:color="auto"/>
        <w:bottom w:val="none" w:sz="0" w:space="0" w:color="auto"/>
        <w:right w:val="none" w:sz="0" w:space="0" w:color="auto"/>
      </w:divBdr>
    </w:div>
    <w:div w:id="1718508652">
      <w:bodyDiv w:val="1"/>
      <w:marLeft w:val="0"/>
      <w:marRight w:val="0"/>
      <w:marTop w:val="0"/>
      <w:marBottom w:val="0"/>
      <w:divBdr>
        <w:top w:val="none" w:sz="0" w:space="0" w:color="auto"/>
        <w:left w:val="none" w:sz="0" w:space="0" w:color="auto"/>
        <w:bottom w:val="none" w:sz="0" w:space="0" w:color="auto"/>
        <w:right w:val="none" w:sz="0" w:space="0" w:color="auto"/>
      </w:divBdr>
    </w:div>
    <w:div w:id="1738942235">
      <w:bodyDiv w:val="1"/>
      <w:marLeft w:val="0"/>
      <w:marRight w:val="0"/>
      <w:marTop w:val="0"/>
      <w:marBottom w:val="0"/>
      <w:divBdr>
        <w:top w:val="none" w:sz="0" w:space="0" w:color="auto"/>
        <w:left w:val="none" w:sz="0" w:space="0" w:color="auto"/>
        <w:bottom w:val="none" w:sz="0" w:space="0" w:color="auto"/>
        <w:right w:val="none" w:sz="0" w:space="0" w:color="auto"/>
      </w:divBdr>
    </w:div>
    <w:div w:id="1941058161">
      <w:bodyDiv w:val="1"/>
      <w:marLeft w:val="0"/>
      <w:marRight w:val="0"/>
      <w:marTop w:val="0"/>
      <w:marBottom w:val="0"/>
      <w:divBdr>
        <w:top w:val="none" w:sz="0" w:space="0" w:color="auto"/>
        <w:left w:val="none" w:sz="0" w:space="0" w:color="auto"/>
        <w:bottom w:val="none" w:sz="0" w:space="0" w:color="auto"/>
        <w:right w:val="none" w:sz="0" w:space="0" w:color="auto"/>
      </w:divBdr>
    </w:div>
    <w:div w:id="1986549669">
      <w:bodyDiv w:val="1"/>
      <w:marLeft w:val="0"/>
      <w:marRight w:val="0"/>
      <w:marTop w:val="0"/>
      <w:marBottom w:val="0"/>
      <w:divBdr>
        <w:top w:val="none" w:sz="0" w:space="0" w:color="auto"/>
        <w:left w:val="none" w:sz="0" w:space="0" w:color="auto"/>
        <w:bottom w:val="none" w:sz="0" w:space="0" w:color="auto"/>
        <w:right w:val="none" w:sz="0" w:space="0" w:color="auto"/>
      </w:divBdr>
    </w:div>
    <w:div w:id="202725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isap.nsf/DocDetails.xsp?id=WDU20180001025" TargetMode="External"/><Relationship Id="rId13" Type="http://schemas.openxmlformats.org/officeDocument/2006/relationships/hyperlink" Target="http://isip.sejm.gov.pl/isap.nsf/DocDetails.xsp?id=WDU2019000114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sip.sejm.gov.pl/isap.nsf/DocDetails.xsp?id=WDU2019000114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ip.sejm.gov.pl/isap.nsf/DocDetails.xsp?id=WDU2019000114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sip.sejm.gov.pl/isap.nsf/DocDetails.xsp?id=WDU20190001145" TargetMode="External"/><Relationship Id="rId4" Type="http://schemas.openxmlformats.org/officeDocument/2006/relationships/settings" Target="settings.xml"/><Relationship Id="rId9" Type="http://schemas.openxmlformats.org/officeDocument/2006/relationships/hyperlink" Target="http://isip.sejm.gov.pl/isap.nsf/DocDetails.xsp?id=WDU20190001145"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C88E6-E7CD-4CB0-ABB1-BA340B628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Pages>
  <Words>5703</Words>
  <Characters>34224</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Roman Nowakowski</cp:lastModifiedBy>
  <cp:revision>29</cp:revision>
  <cp:lastPrinted>2022-08-26T11:52:00Z</cp:lastPrinted>
  <dcterms:created xsi:type="dcterms:W3CDTF">2022-03-11T12:14:00Z</dcterms:created>
  <dcterms:modified xsi:type="dcterms:W3CDTF">2022-10-20T06:07:00Z</dcterms:modified>
</cp:coreProperties>
</file>