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F5" w:rsidRPr="00320CF6" w:rsidRDefault="00A31DF5" w:rsidP="00320CF6">
      <w:pPr>
        <w:widowControl w:val="0"/>
        <w:suppressAutoHyphens/>
        <w:spacing w:after="0" w:line="100" w:lineRule="atLeast"/>
        <w:jc w:val="both"/>
        <w:rPr>
          <w:rFonts w:ascii="Calibri" w:eastAsia="Tahoma" w:hAnsi="Calibri" w:cs="Times New Roman"/>
          <w:sz w:val="18"/>
          <w:szCs w:val="24"/>
          <w:lang w:eastAsia="ar-SA"/>
        </w:rPr>
      </w:pPr>
    </w:p>
    <w:p w:rsidR="00A46C03" w:rsidRDefault="00384F35" w:rsidP="00E52DF3">
      <w:pPr>
        <w:widowControl w:val="0"/>
        <w:tabs>
          <w:tab w:val="left" w:pos="360"/>
        </w:tabs>
        <w:suppressAutoHyphens/>
        <w:spacing w:after="0" w:line="100" w:lineRule="atLeast"/>
        <w:jc w:val="right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ZAŁĄCZNIK NR</w:t>
      </w:r>
      <w:r w:rsidR="003A40A5">
        <w:rPr>
          <w:rFonts w:ascii="Arial" w:eastAsia="Times New Roman" w:hAnsi="Arial" w:cs="Times New Roman"/>
          <w:sz w:val="20"/>
          <w:szCs w:val="20"/>
          <w:lang w:eastAsia="ar-SA"/>
        </w:rPr>
        <w:t>2</w:t>
      </w:r>
    </w:p>
    <w:p w:rsidR="00A3352F" w:rsidRPr="00A3352F" w:rsidRDefault="00A3352F" w:rsidP="00A3352F">
      <w:pPr>
        <w:widowControl w:val="0"/>
        <w:tabs>
          <w:tab w:val="left" w:pos="360"/>
        </w:tabs>
        <w:suppressAutoHyphens/>
        <w:spacing w:after="0" w:line="100" w:lineRule="atLeast"/>
        <w:jc w:val="right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A3352F" w:rsidRDefault="00A3352F" w:rsidP="00A3352F">
      <w:pPr>
        <w:widowControl w:val="0"/>
        <w:tabs>
          <w:tab w:val="left" w:pos="720"/>
          <w:tab w:val="left" w:pos="1440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DANE TECHNICZNE OFEROWANYCH</w:t>
      </w:r>
      <w:r w:rsidR="00E52DF3">
        <w:rPr>
          <w:rFonts w:ascii="Arial" w:eastAsia="Times New Roman" w:hAnsi="Arial" w:cs="Times New Roman"/>
          <w:sz w:val="20"/>
          <w:szCs w:val="20"/>
          <w:lang w:eastAsia="ar-SA"/>
        </w:rPr>
        <w:t xml:space="preserve"> TELEFONÓW </w:t>
      </w:r>
    </w:p>
    <w:p w:rsidR="00E52DF3" w:rsidRDefault="00E52DF3" w:rsidP="00E52DF3">
      <w:pPr>
        <w:widowControl w:val="0"/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A46C03" w:rsidRDefault="00E52DF3" w:rsidP="00A3352F">
      <w:pPr>
        <w:widowControl w:val="0"/>
        <w:tabs>
          <w:tab w:val="left" w:pos="720"/>
          <w:tab w:val="left" w:pos="1440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Wykonawca</w:t>
      </w:r>
      <w:r w:rsidRPr="00E52DF3">
        <w:rPr>
          <w:rFonts w:ascii="Arial" w:eastAsia="Times New Roman" w:hAnsi="Arial" w:cs="Times New Roman"/>
          <w:sz w:val="20"/>
          <w:szCs w:val="20"/>
          <w:lang w:eastAsia="ar-SA"/>
        </w:rPr>
        <w:t xml:space="preserve"> zobowiązany jest do wypełnieni</w:t>
      </w:r>
      <w:r w:rsidR="006A6492">
        <w:rPr>
          <w:rFonts w:ascii="Arial" w:eastAsia="Times New Roman" w:hAnsi="Arial" w:cs="Times New Roman"/>
          <w:sz w:val="20"/>
          <w:szCs w:val="20"/>
          <w:lang w:eastAsia="ar-SA"/>
        </w:rPr>
        <w:t>a formularza poprzez wpisanie parametrów oferowanych telefonów</w:t>
      </w:r>
    </w:p>
    <w:p w:rsidR="00A3352F" w:rsidRPr="00A3352F" w:rsidRDefault="00A3352F" w:rsidP="00A3352F">
      <w:pPr>
        <w:widowControl w:val="0"/>
        <w:tabs>
          <w:tab w:val="left" w:pos="720"/>
          <w:tab w:val="left" w:pos="1440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820"/>
      </w:tblGrid>
      <w:tr w:rsidR="005917C8" w:rsidRPr="00A3352F" w:rsidTr="005917C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917C8" w:rsidRPr="009B4EF4" w:rsidRDefault="005917C8" w:rsidP="009B4E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917C8" w:rsidRPr="00A3352F" w:rsidRDefault="005917C8" w:rsidP="009B4E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9B4EF4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Minimalne wymagania techniczne oferowanych telefonów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917C8" w:rsidRPr="00A3352F" w:rsidRDefault="005917C8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3352F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Grupa I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</w:t>
            </w:r>
            <w:r w:rsidRPr="004A4CD5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Ilość sztuk 1</w:t>
            </w:r>
          </w:p>
          <w:p w:rsidR="005917C8" w:rsidRDefault="005917C8" w:rsidP="007A2F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producent:</w:t>
            </w:r>
            <w:r w:rsidRPr="00EA3415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</w:t>
            </w:r>
          </w:p>
          <w:p w:rsidR="005917C8" w:rsidRDefault="005917C8" w:rsidP="007A2F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  <w:p w:rsidR="005917C8" w:rsidRPr="00EA3415" w:rsidRDefault="005917C8" w:rsidP="007A2F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EA3415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model aparatu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:</w:t>
            </w:r>
          </w:p>
          <w:p w:rsidR="005917C8" w:rsidRPr="00A3352F" w:rsidRDefault="005917C8" w:rsidP="007A2F5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</w:tr>
      <w:tr w:rsidR="005917C8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Default="007C2A6C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Pr="001A2D65" w:rsidRDefault="005917C8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Aparat (tył) 50 + 12 + 10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Mpx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, przedni 12</w:t>
            </w:r>
            <w:r w:rsidRPr="00112705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12705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Mpix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917C8" w:rsidRPr="00A3352F" w:rsidRDefault="005917C8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5917C8" w:rsidRPr="00A3352F" w:rsidTr="005917C8">
        <w:trPr>
          <w:trHeight w:val="25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Default="007C2A6C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Pr="00A3352F" w:rsidRDefault="005917C8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Pamięć RAM 8GB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917C8" w:rsidRPr="00A3352F" w:rsidRDefault="005917C8" w:rsidP="00A3352F">
            <w:pPr>
              <w:widowControl w:val="0"/>
              <w:suppressAutoHyphens/>
              <w:spacing w:after="0" w:line="312" w:lineRule="atLeast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5917C8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Default="007C2A6C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Pr="00A3352F" w:rsidRDefault="005917C8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Pamięć masowa 256GB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917C8" w:rsidRPr="00A3352F" w:rsidRDefault="005917C8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5917C8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Default="007C2A6C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Pr="00A3352F" w:rsidRDefault="005917C8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Wyświetlacz przekątna 6,1 cali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DynamicAMOLED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917C8" w:rsidRPr="00A3352F" w:rsidRDefault="005917C8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5917C8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Pr="001B2763" w:rsidRDefault="007C2A6C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Default="009318AC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Wyświetlacz rozdzielczość 234</w:t>
            </w:r>
            <w:r w:rsidR="005917C8" w:rsidRPr="001B2763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0x1080 </w:t>
            </w:r>
            <w:proofErr w:type="spellStart"/>
            <w:r w:rsidR="005917C8" w:rsidRPr="001B2763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px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917C8" w:rsidRPr="00A3352F" w:rsidRDefault="005917C8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5917C8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Default="007C2A6C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Default="005917C8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Pojemność baterii </w:t>
            </w:r>
            <w:r w:rsidRPr="0087498A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3900 </w:t>
            </w:r>
            <w:proofErr w:type="spellStart"/>
            <w:r w:rsidRPr="0087498A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mAh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917C8" w:rsidRPr="00A3352F" w:rsidRDefault="005917C8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5917C8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Pr="00344B4D" w:rsidRDefault="007C2A6C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Default="005917C8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344B4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Ładowarka sieciowa – USB + przewód USB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917C8" w:rsidRPr="00A3352F" w:rsidRDefault="005917C8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5917C8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Default="007C2A6C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Default="001D651E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Wymiary (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WxSxG</w:t>
            </w:r>
            <w:proofErr w:type="spellEnd"/>
            <w:r w:rsidR="00C83C1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mm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) 146,3x70,9x7,6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917C8" w:rsidRPr="00A3352F" w:rsidRDefault="005917C8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5917C8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Default="007C2A6C" w:rsidP="00433C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Default="001D651E" w:rsidP="00433C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Waga 168 g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917C8" w:rsidRPr="00A3352F" w:rsidRDefault="005917C8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5917C8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Default="007C2A6C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Default="005917C8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</w:t>
            </w:r>
            <w:r w:rsidRPr="00433CA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ełna instrukcja obsługi w języku polskim (DTR)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917C8" w:rsidRPr="00A3352F" w:rsidRDefault="005917C8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5917C8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Default="007C2A6C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Default="001D651E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Wodo-pyłoszczelność IP68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917C8" w:rsidRPr="00A3352F" w:rsidRDefault="005917C8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902897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02897" w:rsidRDefault="0090289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902897" w:rsidRDefault="0090289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Szybkie ładowanie 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02897" w:rsidRPr="00A3352F" w:rsidRDefault="00902897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AC5E0E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C5E0E" w:rsidRDefault="00AC5E0E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AC5E0E" w:rsidRDefault="00AC5E0E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Typ procesora ośmiordzeniowy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Snapdragon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8Gen2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C5E0E" w:rsidRPr="00A3352F" w:rsidRDefault="00AC5E0E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5917C8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Pr="00A3352F" w:rsidRDefault="00AC5E0E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14</w:t>
            </w:r>
            <w:r w:rsidR="007C2A6C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Pr="00A3352F" w:rsidRDefault="007C2A6C" w:rsidP="00A335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7C2A6C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Obsługa sieci 5G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917C8" w:rsidRPr="00A3352F" w:rsidRDefault="005917C8" w:rsidP="00A3352F">
            <w:pPr>
              <w:widowControl w:val="0"/>
              <w:suppressLineNumbers/>
              <w:tabs>
                <w:tab w:val="center" w:pos="866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</w:tbl>
    <w:p w:rsidR="007A73FF" w:rsidRDefault="007A73FF" w:rsidP="00A3352F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820"/>
      </w:tblGrid>
      <w:tr w:rsidR="005917C8" w:rsidRPr="00A3352F" w:rsidTr="005917C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917C8" w:rsidRPr="009B4EF4" w:rsidRDefault="005917C8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917C8" w:rsidRPr="00A3352F" w:rsidRDefault="005917C8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9B4EF4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Minimalne wymagania techniczne oferowanych telefonów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917C8" w:rsidRPr="007E2EE7" w:rsidRDefault="005917C8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 w:rsidRPr="00A3352F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Grupa I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I </w:t>
            </w:r>
            <w:r w:rsidRPr="007E2EE7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Ilość sztuk 26</w:t>
            </w:r>
          </w:p>
          <w:p w:rsidR="005917C8" w:rsidRDefault="005917C8" w:rsidP="005B76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producent:</w:t>
            </w:r>
          </w:p>
          <w:p w:rsidR="005917C8" w:rsidRDefault="005917C8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  <w:p w:rsidR="005917C8" w:rsidRPr="00EA3415" w:rsidRDefault="005917C8" w:rsidP="005B76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EA3415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model aparatu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:</w:t>
            </w:r>
          </w:p>
          <w:p w:rsidR="005917C8" w:rsidRPr="00A3352F" w:rsidRDefault="005917C8" w:rsidP="005B76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</w:tr>
      <w:tr w:rsidR="005917C8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Default="00EE1934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Pr="00517313" w:rsidRDefault="005917C8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Aparat (tył) 50 + 12 + 5</w:t>
            </w:r>
            <w:r w:rsidRPr="009B4278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B4278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Mpx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, przedni 32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Mpix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917C8" w:rsidRPr="00A3352F" w:rsidRDefault="005917C8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5917C8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Pr="00294950" w:rsidRDefault="00EE1934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Pr="00A3352F" w:rsidRDefault="005917C8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29495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Pamięć RAM 8GB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917C8" w:rsidRPr="00A3352F" w:rsidRDefault="005917C8" w:rsidP="0007710D">
            <w:pPr>
              <w:widowControl w:val="0"/>
              <w:suppressAutoHyphens/>
              <w:spacing w:after="0" w:line="312" w:lineRule="atLeast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5917C8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Default="00EE1934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Pr="00A3352F" w:rsidRDefault="005917C8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Pamięć masowa 128</w:t>
            </w:r>
            <w:r w:rsidRPr="0029495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GB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917C8" w:rsidRPr="00A3352F" w:rsidRDefault="005917C8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5917C8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Default="00EE1934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5917C8" w:rsidRPr="00A3352F" w:rsidRDefault="005917C8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Wyświetlacz przekątna 6,4</w:t>
            </w:r>
            <w:r w:rsidRPr="0029495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cali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superAMOLED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917C8" w:rsidRPr="00A3352F" w:rsidRDefault="005917C8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EE1934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E1934" w:rsidRDefault="00EE1934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E1934" w:rsidRDefault="00EE1934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EE1934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Wyświetlacz rozdzielczość 2340x1080 </w:t>
            </w:r>
            <w:proofErr w:type="spellStart"/>
            <w:r w:rsidRPr="00EE1934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px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E1934" w:rsidRPr="00A3352F" w:rsidRDefault="00EE1934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EE1934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E1934" w:rsidRDefault="00EE1934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E1934" w:rsidRDefault="00902897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Pojemność baterii 50</w:t>
            </w:r>
            <w:r w:rsidRPr="00902897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00 </w:t>
            </w:r>
            <w:proofErr w:type="spellStart"/>
            <w:r w:rsidRPr="00902897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mAh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E1934" w:rsidRPr="00A3352F" w:rsidRDefault="00EE1934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EE1934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E1934" w:rsidRDefault="00EE1934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E1934" w:rsidRDefault="00902897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902897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Ładowarka sieciowa – USB + przewód USB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E1934" w:rsidRPr="00A3352F" w:rsidRDefault="00EE1934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EE1934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E1934" w:rsidRDefault="00EE1934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E1934" w:rsidRDefault="00C83C11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C83C1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Wymiary (</w:t>
            </w:r>
            <w:proofErr w:type="spellStart"/>
            <w:r w:rsidRPr="00C83C1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WxSxG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mm) 158,2x76,7x8,2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E1934" w:rsidRPr="00A3352F" w:rsidRDefault="00EE1934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EE1934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E1934" w:rsidRDefault="00EE1934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E1934" w:rsidRDefault="00902897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902897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Pełna instrukcja obsługi w języku polskim (DTR)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E1934" w:rsidRPr="00A3352F" w:rsidRDefault="00EE1934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EE1934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E1934" w:rsidRDefault="00EE1934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E1934" w:rsidRDefault="006C582E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Waga 202</w:t>
            </w:r>
            <w:r w:rsidRPr="006C582E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g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E1934" w:rsidRPr="00A3352F" w:rsidRDefault="00EE1934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174C79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74C79" w:rsidRDefault="00174C79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74C79" w:rsidRDefault="009252AD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Wodo-pyłoszczelność IP67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74C79" w:rsidRPr="00A3352F" w:rsidRDefault="00174C79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174C79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74C79" w:rsidRDefault="00174C79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74C79" w:rsidRDefault="003F79B3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Typ procesora ośmiordzeniowy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E</w:t>
            </w:r>
            <w:r w:rsidRPr="003F79B3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xynos</w:t>
            </w:r>
            <w:proofErr w:type="spellEnd"/>
            <w:r w:rsidRPr="003F79B3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1380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2,4GHz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74C79" w:rsidRPr="00A3352F" w:rsidRDefault="00174C79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EE1934" w:rsidRPr="00A3352F" w:rsidTr="005917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E1934" w:rsidRDefault="00174C79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13</w:t>
            </w:r>
            <w:r w:rsidR="00EE1934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E1934" w:rsidRDefault="00902897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Szybkie ładowanie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E1934" w:rsidRPr="00A3352F" w:rsidRDefault="00EE1934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</w:tbl>
    <w:p w:rsidR="00C15B81" w:rsidRDefault="00C15B81" w:rsidP="00A3352F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3B4723" w:rsidRPr="0040024F" w:rsidRDefault="003B4723" w:rsidP="003B4723">
      <w:pPr>
        <w:widowControl w:val="0"/>
        <w:tabs>
          <w:tab w:val="left" w:pos="850"/>
        </w:tabs>
        <w:spacing w:after="0"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  <w:lang w:eastAsia="zh-CN"/>
        </w:rPr>
      </w:pPr>
      <w:r w:rsidRPr="0040024F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40024F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w.w</w:t>
      </w:r>
      <w:proofErr w:type="spellEnd"/>
      <w:r w:rsidRPr="0040024F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. podpisem może skutkować naruszeniem integralności podpisu, a w konsekwencji skutkować odrzuceniem oferty.</w:t>
      </w:r>
    </w:p>
    <w:p w:rsidR="00A46C03" w:rsidRDefault="00A46C03" w:rsidP="00A3352F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A46C03" w:rsidRDefault="00A46C03" w:rsidP="00A3352F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820"/>
      </w:tblGrid>
      <w:tr w:rsidR="002E657E" w:rsidRPr="00A3352F" w:rsidTr="002E657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E657E" w:rsidRPr="009B4EF4" w:rsidRDefault="002E657E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E657E" w:rsidRPr="00A3352F" w:rsidRDefault="002E657E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9B4EF4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Minimalne wymagania techniczne oferowanych telefonów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E657E" w:rsidRPr="000D23FD" w:rsidRDefault="002E657E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Grupa III </w:t>
            </w:r>
            <w:r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Ilość sztuk 33</w:t>
            </w:r>
          </w:p>
          <w:p w:rsidR="002E657E" w:rsidRDefault="002E657E" w:rsidP="00C15B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producent:</w:t>
            </w:r>
          </w:p>
          <w:p w:rsidR="002E657E" w:rsidRDefault="002E657E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  <w:p w:rsidR="002E657E" w:rsidRDefault="002E657E" w:rsidP="00C15B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89247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model aparatu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:</w:t>
            </w:r>
          </w:p>
          <w:p w:rsidR="002E657E" w:rsidRPr="00A3352F" w:rsidRDefault="002E657E" w:rsidP="00C15B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</w:tr>
      <w:tr w:rsidR="002E657E" w:rsidRPr="00A3352F" w:rsidTr="002E657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2E657E" w:rsidRPr="00722411" w:rsidRDefault="00722411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72241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2E657E" w:rsidRPr="00722411" w:rsidRDefault="00722411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72241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Aparat </w:t>
            </w:r>
            <w:r w:rsidR="00FE7E43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(tył) 50 + </w:t>
            </w:r>
            <w:r w:rsidRPr="0072241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2 + 2 </w:t>
            </w:r>
            <w:proofErr w:type="spellStart"/>
            <w:r w:rsidRPr="0072241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Mpix</w:t>
            </w:r>
            <w:proofErr w:type="spellEnd"/>
            <w:r w:rsidRPr="0072241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, przedni 8 </w:t>
            </w:r>
            <w:proofErr w:type="spellStart"/>
            <w:r w:rsidRPr="0072241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Mpix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E657E" w:rsidRPr="00A3352F" w:rsidRDefault="002E657E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2E657E" w:rsidRPr="00A3352F" w:rsidTr="002E657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2E657E" w:rsidRPr="00722411" w:rsidRDefault="00722411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72241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2E657E" w:rsidRPr="00722411" w:rsidRDefault="00FE7E43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Pamięć RAM 4GB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E657E" w:rsidRPr="00A3352F" w:rsidRDefault="002E657E" w:rsidP="0007710D">
            <w:pPr>
              <w:widowControl w:val="0"/>
              <w:suppressAutoHyphens/>
              <w:spacing w:after="0" w:line="312" w:lineRule="atLeast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E52723" w:rsidRPr="00A3352F" w:rsidTr="002E657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52723" w:rsidRPr="00722411" w:rsidRDefault="00E52723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52723" w:rsidRDefault="00E52723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E52723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Pamięć masowa 64GB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52723" w:rsidRPr="00A3352F" w:rsidRDefault="00E52723" w:rsidP="0007710D">
            <w:pPr>
              <w:widowControl w:val="0"/>
              <w:suppressAutoHyphens/>
              <w:spacing w:after="0" w:line="312" w:lineRule="atLeast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E52723" w:rsidRPr="00A3352F" w:rsidTr="002E657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52723" w:rsidRPr="00722411" w:rsidRDefault="00E52723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52723" w:rsidRDefault="00C550D8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Wyświetlacz przekątna 6,6 cali TFT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52723" w:rsidRPr="00A3352F" w:rsidRDefault="00E52723" w:rsidP="0007710D">
            <w:pPr>
              <w:widowControl w:val="0"/>
              <w:suppressAutoHyphens/>
              <w:spacing w:after="0" w:line="312" w:lineRule="atLeast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E52723" w:rsidRPr="00A3352F" w:rsidTr="002E657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52723" w:rsidRPr="00722411" w:rsidRDefault="00E52723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52723" w:rsidRDefault="00907BD1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Wyświetlacz rozdzielczość 2408</w:t>
            </w:r>
            <w:r w:rsidRPr="00907BD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x1080 </w:t>
            </w:r>
            <w:proofErr w:type="spellStart"/>
            <w:r w:rsidRPr="00907BD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px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52723" w:rsidRPr="00A3352F" w:rsidRDefault="00E52723" w:rsidP="0007710D">
            <w:pPr>
              <w:widowControl w:val="0"/>
              <w:suppressAutoHyphens/>
              <w:spacing w:after="0" w:line="312" w:lineRule="atLeast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E52723" w:rsidRPr="00A3352F" w:rsidTr="002E657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52723" w:rsidRPr="00722411" w:rsidRDefault="00E52723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52723" w:rsidRDefault="00907BD1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907BD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Pojemność baterii 5000 </w:t>
            </w:r>
            <w:proofErr w:type="spellStart"/>
            <w:r w:rsidRPr="00907BD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mAh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52723" w:rsidRPr="00A3352F" w:rsidRDefault="00E52723" w:rsidP="0007710D">
            <w:pPr>
              <w:widowControl w:val="0"/>
              <w:suppressAutoHyphens/>
              <w:spacing w:after="0" w:line="312" w:lineRule="atLeast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E52723" w:rsidRPr="00A3352F" w:rsidTr="002E657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52723" w:rsidRPr="00722411" w:rsidRDefault="00E52723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52723" w:rsidRDefault="00907BD1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907BD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Ładowarka sieciowa – USB + przewód USB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52723" w:rsidRPr="00A3352F" w:rsidRDefault="00E52723" w:rsidP="0007710D">
            <w:pPr>
              <w:widowControl w:val="0"/>
              <w:suppressAutoHyphens/>
              <w:spacing w:after="0" w:line="312" w:lineRule="atLeast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907BD1" w:rsidRPr="00A3352F" w:rsidTr="002E657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07BD1" w:rsidRDefault="00907BD1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907BD1" w:rsidRPr="00907BD1" w:rsidRDefault="0083207B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Wymiary (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WxSxG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mm) 165,4x76,9x8,4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07BD1" w:rsidRPr="00A3352F" w:rsidRDefault="00907BD1" w:rsidP="0007710D">
            <w:pPr>
              <w:widowControl w:val="0"/>
              <w:suppressAutoHyphens/>
              <w:spacing w:after="0" w:line="312" w:lineRule="atLeast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907BD1" w:rsidRPr="00A3352F" w:rsidTr="002E657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07BD1" w:rsidRDefault="00907BD1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907BD1" w:rsidRPr="00907BD1" w:rsidRDefault="00907BD1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907BD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Pełna instrukcja obsługi w języku polskim (DTR)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07BD1" w:rsidRPr="00A3352F" w:rsidRDefault="00907BD1" w:rsidP="0007710D">
            <w:pPr>
              <w:widowControl w:val="0"/>
              <w:suppressAutoHyphens/>
              <w:spacing w:after="0" w:line="312" w:lineRule="atLeast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E52723" w:rsidRPr="00A3352F" w:rsidTr="002E657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52723" w:rsidRPr="00722411" w:rsidRDefault="00907BD1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10</w:t>
            </w:r>
            <w:r w:rsidR="00E52723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52723" w:rsidRDefault="00AA574B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Waga 197</w:t>
            </w:r>
            <w:r w:rsidRPr="00AA574B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g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52723" w:rsidRPr="00A3352F" w:rsidRDefault="00E52723" w:rsidP="0007710D">
            <w:pPr>
              <w:widowControl w:val="0"/>
              <w:suppressAutoHyphens/>
              <w:spacing w:after="0" w:line="312" w:lineRule="atLeast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83207B" w:rsidRPr="00A3352F" w:rsidTr="002E657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3207B" w:rsidRDefault="00CD76E8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11</w:t>
            </w:r>
            <w:r w:rsidR="0083207B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83207B" w:rsidRDefault="00A26EC3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A26EC3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Typ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procesora ośmiordzen</w:t>
            </w:r>
            <w:r w:rsidR="009308A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iowy </w:t>
            </w:r>
            <w:proofErr w:type="spellStart"/>
            <w:r w:rsidR="009308A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Snapdragon</w:t>
            </w:r>
            <w:proofErr w:type="spellEnd"/>
            <w:r w:rsidR="009308A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695 2,2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GHz 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3207B" w:rsidRPr="00A3352F" w:rsidRDefault="0083207B" w:rsidP="0007710D">
            <w:pPr>
              <w:widowControl w:val="0"/>
              <w:suppressAutoHyphens/>
              <w:spacing w:after="0" w:line="312" w:lineRule="atLeast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2E657E" w:rsidRPr="00A3352F" w:rsidTr="002E657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2E657E" w:rsidRPr="00722411" w:rsidRDefault="00CD76E8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12</w:t>
            </w:r>
            <w:r w:rsidR="00722411" w:rsidRPr="0072241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2E657E" w:rsidRPr="00722411" w:rsidRDefault="00907BD1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907BD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Szybkie ładowanie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E657E" w:rsidRPr="00A3352F" w:rsidRDefault="002E657E" w:rsidP="000771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</w:tbl>
    <w:p w:rsidR="008568F4" w:rsidRDefault="008568F4" w:rsidP="00A3352F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F040CA" w:rsidRDefault="00F040CA" w:rsidP="00A3352F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F040CA" w:rsidRDefault="00F040CA" w:rsidP="00A3352F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820"/>
      </w:tblGrid>
      <w:tr w:rsidR="009B6EFE" w:rsidRPr="004C499D" w:rsidTr="00E47DA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B6EFE" w:rsidRPr="004C499D" w:rsidRDefault="009B6EFE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B6EFE" w:rsidRPr="004C499D" w:rsidRDefault="009B6EFE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C499D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Minimalne wymagania techniczne oferowanych telefonów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B6EFE" w:rsidRPr="004C499D" w:rsidRDefault="009B6EFE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Grupa IV</w:t>
            </w:r>
            <w:r w:rsidRPr="004C499D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="00F4411A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Ilość sztuk 36</w:t>
            </w:r>
            <w:bookmarkStart w:id="0" w:name="_GoBack"/>
            <w:bookmarkEnd w:id="0"/>
          </w:p>
          <w:p w:rsidR="009B6EFE" w:rsidRPr="004C499D" w:rsidRDefault="009B6EFE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4C499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producent:</w:t>
            </w:r>
          </w:p>
          <w:p w:rsidR="009B6EFE" w:rsidRPr="004C499D" w:rsidRDefault="009B6EFE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  <w:p w:rsidR="009B6EFE" w:rsidRPr="004C499D" w:rsidRDefault="009B6EFE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4C499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model aparatu:</w:t>
            </w:r>
          </w:p>
          <w:p w:rsidR="009B6EFE" w:rsidRPr="004C499D" w:rsidRDefault="009B6EFE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</w:tr>
      <w:tr w:rsidR="009B6EFE" w:rsidRPr="004C499D" w:rsidTr="00E47DA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B6EFE" w:rsidRPr="0023512B" w:rsidRDefault="00E47DA0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23512B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9B6EFE" w:rsidRPr="0023512B" w:rsidRDefault="00716992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23512B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Aparat (tył) 50 </w:t>
            </w:r>
            <w:proofErr w:type="spellStart"/>
            <w:r w:rsidRPr="0023512B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Mpix</w:t>
            </w:r>
            <w:proofErr w:type="spellEnd"/>
            <w:r w:rsidRPr="0023512B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, przedni 5 </w:t>
            </w:r>
            <w:proofErr w:type="spellStart"/>
            <w:r w:rsidRPr="0023512B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Mpix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B6EFE" w:rsidRPr="004C499D" w:rsidRDefault="009B6EFE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9B6EFE" w:rsidRPr="004C499D" w:rsidTr="00E47DA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B6EFE" w:rsidRPr="0023512B" w:rsidRDefault="00E47DA0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23512B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9B6EFE" w:rsidRPr="0023512B" w:rsidRDefault="001B404E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Pamięć RAM 3</w:t>
            </w:r>
            <w:r w:rsidR="0023512B" w:rsidRPr="0023512B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GB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B6EFE" w:rsidRPr="004C499D" w:rsidRDefault="009B6EFE" w:rsidP="004C499D">
            <w:pPr>
              <w:widowControl w:val="0"/>
              <w:suppressAutoHyphens/>
              <w:spacing w:after="0" w:line="312" w:lineRule="atLeast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9B6EFE" w:rsidRPr="004C499D" w:rsidTr="00E47DA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B6EFE" w:rsidRPr="00E47DA0" w:rsidRDefault="00E47DA0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E47DA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9B6EFE" w:rsidRPr="004C499D" w:rsidRDefault="001B404E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1B404E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Pamięć masowa 64GB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B6EFE" w:rsidRPr="004C499D" w:rsidRDefault="009B6EFE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9B6EFE" w:rsidRPr="004C499D" w:rsidTr="00E47DA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B6EFE" w:rsidRPr="00E47DA0" w:rsidRDefault="00E47DA0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E47DA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9B6EFE" w:rsidRPr="004C499D" w:rsidRDefault="001B404E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1B404E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Wyświetlacz przekątna 6,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71 cala LCD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B6EFE" w:rsidRPr="004C499D" w:rsidRDefault="009B6EFE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201995" w:rsidRPr="004C499D" w:rsidTr="00E47DA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201995" w:rsidRPr="00E47DA0" w:rsidRDefault="00201995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201995" w:rsidRPr="004C499D" w:rsidRDefault="00A15E61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Wyświetlacz rozdzielczość 1650x720</w:t>
            </w:r>
            <w:r w:rsidRPr="00A15E6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15E6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px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01995" w:rsidRPr="004C499D" w:rsidRDefault="00201995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201995" w:rsidRPr="004C499D" w:rsidTr="00E47DA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201995" w:rsidRPr="00E47DA0" w:rsidRDefault="00201995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201995" w:rsidRPr="004C499D" w:rsidRDefault="00A15E61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A15E6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Pojemność baterii 5000 </w:t>
            </w:r>
            <w:proofErr w:type="spellStart"/>
            <w:r w:rsidRPr="00A15E6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mAh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01995" w:rsidRPr="004C499D" w:rsidRDefault="00201995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DF0D21" w:rsidRPr="004C499D" w:rsidTr="00E47DA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F0D21" w:rsidRDefault="00DF0D21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F0D21" w:rsidRPr="004C499D" w:rsidRDefault="00A15E61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A15E61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Ładowarka sieciowa – USB + przewód USB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F0D21" w:rsidRPr="004C499D" w:rsidRDefault="00DF0D21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201995" w:rsidRPr="004C499D" w:rsidTr="00E47DA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201995" w:rsidRPr="00E47DA0" w:rsidRDefault="00DF0D21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8</w:t>
            </w:r>
            <w:r w:rsidR="00201995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201995" w:rsidRPr="004C499D" w:rsidRDefault="00B34226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B34226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Pełna instrukcja obsługi w języku polskim (DTR)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01995" w:rsidRPr="004C499D" w:rsidRDefault="00201995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201995" w:rsidRPr="004C499D" w:rsidTr="00E47DA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201995" w:rsidRPr="00E47DA0" w:rsidRDefault="00DF0D21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9</w:t>
            </w:r>
            <w:r w:rsidR="00201995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201995" w:rsidRPr="004C499D" w:rsidRDefault="00B34226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Wymiary (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WxSxG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mm) 168</w:t>
            </w:r>
            <w:r w:rsidRPr="00B34226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76</w:t>
            </w:r>
            <w:r w:rsidRPr="00B34226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x76,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41</w:t>
            </w:r>
            <w:r w:rsidRPr="00B34226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x8,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77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01995" w:rsidRPr="004C499D" w:rsidRDefault="00201995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B34226" w:rsidRPr="004C499D" w:rsidTr="00E47DA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34226" w:rsidRDefault="00D01BE3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10</w:t>
            </w:r>
            <w:r w:rsidR="00B34226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B34226" w:rsidRPr="00A15E61" w:rsidRDefault="007329BA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7329BA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Typ proces</w:t>
            </w:r>
            <w:r w:rsidR="00A2395A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ora ośmiordzeniowy </w:t>
            </w:r>
            <w:proofErr w:type="spellStart"/>
            <w:r w:rsidR="00A2395A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MediaTek</w:t>
            </w:r>
            <w:proofErr w:type="spellEnd"/>
            <w:r w:rsidRPr="007329BA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A2395A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Helio</w:t>
            </w:r>
            <w:proofErr w:type="spellEnd"/>
            <w:r w:rsidR="00A2395A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G85 CPU 2,0GHz GPU 1,0GHz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34226" w:rsidRPr="004C499D" w:rsidRDefault="00B34226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201995" w:rsidRPr="004C499D" w:rsidTr="00E47DA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201995" w:rsidRPr="00E47DA0" w:rsidRDefault="00D01BE3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11</w:t>
            </w:r>
            <w:r w:rsidR="00201995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201995" w:rsidRPr="004C499D" w:rsidRDefault="007329BA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Waga </w:t>
            </w:r>
            <w:r w:rsidR="00D01BE3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192 g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01995" w:rsidRPr="004C499D" w:rsidRDefault="00201995" w:rsidP="004C49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</w:tbl>
    <w:p w:rsidR="008568F4" w:rsidRDefault="008568F4" w:rsidP="00A3352F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2E6AA2" w:rsidRPr="0040024F" w:rsidRDefault="002E6AA2" w:rsidP="002E6AA2">
      <w:pPr>
        <w:widowControl w:val="0"/>
        <w:tabs>
          <w:tab w:val="left" w:pos="850"/>
        </w:tabs>
        <w:spacing w:after="0"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  <w:lang w:eastAsia="zh-CN"/>
        </w:rPr>
      </w:pPr>
      <w:r w:rsidRPr="0040024F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40024F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w.w</w:t>
      </w:r>
      <w:proofErr w:type="spellEnd"/>
      <w:r w:rsidRPr="0040024F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. podpisem może skutkować naruszeniem integralności podpisu, a w konsekwencji skutkować odrzuceniem oferty.</w:t>
      </w:r>
    </w:p>
    <w:p w:rsidR="00A3352F" w:rsidRPr="00A3352F" w:rsidRDefault="00A3352F" w:rsidP="00A3352F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A3352F" w:rsidRDefault="00A3352F" w:rsidP="00A3352F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84628C" w:rsidRDefault="0084628C" w:rsidP="00A3352F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84628C" w:rsidRDefault="0084628C" w:rsidP="00A3352F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84628C" w:rsidRDefault="0084628C" w:rsidP="00A3352F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84628C" w:rsidRDefault="0084628C" w:rsidP="00A3352F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84628C" w:rsidRDefault="0084628C" w:rsidP="00A3352F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820"/>
      </w:tblGrid>
      <w:tr w:rsidR="0084628C" w:rsidRPr="004C499D" w:rsidTr="00650DB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4628C" w:rsidRPr="004C499D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4628C" w:rsidRPr="004C499D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C499D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Minimalne wymagania </w:t>
            </w:r>
            <w:r w:rsidR="00C7049A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techniczne oferowanego </w:t>
            </w:r>
            <w:r w:rsidR="00C7049A" w:rsidRPr="00C7049A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telefon</w:t>
            </w:r>
            <w:r w:rsidR="00C7049A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u stacjonarnego</w:t>
            </w:r>
            <w:r w:rsidR="00C7049A" w:rsidRPr="00C7049A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o funkcjonalności centralki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4628C" w:rsidRPr="004C499D" w:rsidRDefault="005D7934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Ilość sztuk 1</w:t>
            </w:r>
          </w:p>
          <w:p w:rsidR="0084628C" w:rsidRPr="004C499D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4C499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producent:</w:t>
            </w:r>
          </w:p>
          <w:p w:rsidR="0084628C" w:rsidRPr="004C499D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  <w:p w:rsidR="0084628C" w:rsidRPr="004C499D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4C499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model aparatu:</w:t>
            </w:r>
          </w:p>
          <w:p w:rsidR="0084628C" w:rsidRPr="004C499D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</w:p>
        </w:tc>
      </w:tr>
      <w:tr w:rsidR="0084628C" w:rsidRPr="004C499D" w:rsidTr="00650DB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23512B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23512B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23512B" w:rsidRDefault="008027B9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8027B9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Książka telefoniczna ilość wpisów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300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4628C" w:rsidRPr="004C499D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84628C" w:rsidRPr="004C499D" w:rsidTr="00650DB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23512B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23512B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23512B" w:rsidRDefault="008027B9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8027B9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Funkcja głośnomów</w:t>
            </w:r>
            <w:r w:rsidR="00B9304C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iąca </w:t>
            </w:r>
            <w:r w:rsidR="00B9304C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ab/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4628C" w:rsidRPr="004C499D" w:rsidRDefault="0084628C" w:rsidP="00650DBF">
            <w:pPr>
              <w:widowControl w:val="0"/>
              <w:suppressAutoHyphens/>
              <w:spacing w:after="0" w:line="312" w:lineRule="atLeast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84628C" w:rsidRPr="004C499D" w:rsidTr="00650DB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E47DA0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E47DA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4C499D" w:rsidRDefault="00B9304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Kalkulator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ab/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4628C" w:rsidRPr="004C499D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84628C" w:rsidRPr="004C499D" w:rsidTr="00650DB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E47DA0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E47DA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4C499D" w:rsidRDefault="00B9304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Szybkie wybieranie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ab/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4628C" w:rsidRPr="004C499D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84628C" w:rsidRPr="004C499D" w:rsidTr="00650DB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E47DA0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4C499D" w:rsidRDefault="0080750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Pojemność baterii </w:t>
            </w:r>
            <w:r w:rsidR="008027B9" w:rsidRPr="008027B9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600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mAh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4628C" w:rsidRPr="004C499D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84628C" w:rsidRPr="004C499D" w:rsidTr="00650DB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E47DA0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4C499D" w:rsidRDefault="008027B9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8027B9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Wymiary (mm) </w:t>
            </w:r>
            <w:r w:rsidRPr="008027B9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ab/>
              <w:t>191 x 161 x 69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4628C" w:rsidRPr="004C499D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84628C" w:rsidRPr="004C499D" w:rsidTr="00650DB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4C499D" w:rsidRDefault="0080750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Waga </w:t>
            </w:r>
            <w:r w:rsidR="008027B9" w:rsidRPr="008027B9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644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g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4628C" w:rsidRPr="004C499D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84628C" w:rsidRPr="004C499D" w:rsidTr="00650DB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E47DA0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4C499D" w:rsidRDefault="008027B9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8027B9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Czas czuwania (godziny) </w:t>
            </w:r>
            <w:r w:rsidRPr="008027B9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ab/>
              <w:t>120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4628C" w:rsidRPr="004C499D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84628C" w:rsidRPr="004C499D" w:rsidTr="00650DB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E47DA0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4C499D" w:rsidRDefault="008027B9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8027B9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Czas rozmów (godziny) </w:t>
            </w:r>
            <w:r w:rsidRPr="008027B9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ab/>
              <w:t>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4628C" w:rsidRPr="004C499D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84628C" w:rsidRPr="004C499D" w:rsidTr="00650DB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A15E61" w:rsidRDefault="00D35D33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Rozmiar wyświetlacza </w:t>
            </w:r>
            <w:r w:rsidR="008027B9" w:rsidRPr="008027B9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2.8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cala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4628C" w:rsidRPr="004C499D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5673BF" w:rsidRPr="004C499D" w:rsidTr="00650DB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673BF" w:rsidRDefault="005673BF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5673BF" w:rsidRPr="008027B9" w:rsidRDefault="005673BF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5673BF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Częstotliwość (GSM) 2G (MHz) </w:t>
            </w:r>
            <w:r w:rsidRPr="005673BF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ab/>
              <w:t>900/1800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673BF" w:rsidRPr="004C499D" w:rsidRDefault="005673BF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84628C" w:rsidRPr="004C499D" w:rsidTr="00650DB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E47DA0" w:rsidRDefault="005673BF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12</w:t>
            </w:r>
            <w:r w:rsidR="0084628C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84628C" w:rsidRPr="004C499D" w:rsidRDefault="006138F5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Rozdzielczość </w:t>
            </w:r>
            <w:r w:rsidR="008027B9" w:rsidRPr="008027B9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128 x 64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pix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4628C" w:rsidRPr="004C499D" w:rsidRDefault="0084628C" w:rsidP="00650D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</w:tbl>
    <w:p w:rsidR="0084628C" w:rsidRDefault="0084628C" w:rsidP="0084628C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84628C" w:rsidRPr="0040024F" w:rsidRDefault="0084628C" w:rsidP="0084628C">
      <w:pPr>
        <w:widowControl w:val="0"/>
        <w:tabs>
          <w:tab w:val="left" w:pos="850"/>
        </w:tabs>
        <w:spacing w:after="0"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  <w:lang w:eastAsia="zh-CN"/>
        </w:rPr>
      </w:pPr>
      <w:r w:rsidRPr="0040024F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40024F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w.w</w:t>
      </w:r>
      <w:proofErr w:type="spellEnd"/>
      <w:r w:rsidRPr="0040024F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. podpisem może skutkować naruszeniem integralności podpisu, a w konsekwencji skutkować odrzuceniem oferty.</w:t>
      </w:r>
    </w:p>
    <w:p w:rsidR="0084628C" w:rsidRPr="00A3352F" w:rsidRDefault="0084628C" w:rsidP="00A3352F">
      <w:pPr>
        <w:widowControl w:val="0"/>
        <w:tabs>
          <w:tab w:val="left" w:pos="720"/>
          <w:tab w:val="left" w:pos="144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sectPr w:rsidR="0084628C" w:rsidRPr="00A3352F" w:rsidSect="00791A5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06" w:rsidRDefault="005D1A06" w:rsidP="00F040CA">
      <w:pPr>
        <w:spacing w:after="0" w:line="240" w:lineRule="auto"/>
      </w:pPr>
      <w:r>
        <w:separator/>
      </w:r>
    </w:p>
  </w:endnote>
  <w:endnote w:type="continuationSeparator" w:id="0">
    <w:p w:rsidR="005D1A06" w:rsidRDefault="005D1A06" w:rsidP="00F0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06" w:rsidRDefault="005D1A06" w:rsidP="00F040CA">
      <w:pPr>
        <w:spacing w:after="0" w:line="240" w:lineRule="auto"/>
      </w:pPr>
      <w:r>
        <w:separator/>
      </w:r>
    </w:p>
  </w:footnote>
  <w:footnote w:type="continuationSeparator" w:id="0">
    <w:p w:rsidR="005D1A06" w:rsidRDefault="005D1A06" w:rsidP="00F04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F8E4D560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sz w:val="18"/>
        <w:szCs w:val="18"/>
      </w:rPr>
    </w:lvl>
  </w:abstractNum>
  <w:abstractNum w:abstractNumId="6">
    <w:nsid w:val="00000007"/>
    <w:multiLevelType w:val="multilevel"/>
    <w:tmpl w:val="E95C24C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0000012"/>
    <w:multiLevelType w:val="multilevel"/>
    <w:tmpl w:val="00000012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45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405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8">
    <w:nsid w:val="033F2AD3"/>
    <w:multiLevelType w:val="hybridMultilevel"/>
    <w:tmpl w:val="29A63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42408C"/>
    <w:multiLevelType w:val="hybridMultilevel"/>
    <w:tmpl w:val="3F0AD538"/>
    <w:lvl w:ilvl="0" w:tplc="6CF44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837F4F"/>
    <w:multiLevelType w:val="hybridMultilevel"/>
    <w:tmpl w:val="8EA61D38"/>
    <w:lvl w:ilvl="0" w:tplc="31F040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2FF32AAF"/>
    <w:multiLevelType w:val="hybridMultilevel"/>
    <w:tmpl w:val="6486E528"/>
    <w:lvl w:ilvl="0" w:tplc="E60CE2D4">
      <w:start w:val="1"/>
      <w:numFmt w:val="decimal"/>
      <w:lvlText w:val="%1.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24BE5"/>
    <w:multiLevelType w:val="hybridMultilevel"/>
    <w:tmpl w:val="7DB29068"/>
    <w:lvl w:ilvl="0" w:tplc="562C68A8">
      <w:start w:val="1"/>
      <w:numFmt w:val="lowerLetter"/>
      <w:lvlText w:val="%1."/>
      <w:lvlJc w:val="left"/>
      <w:pPr>
        <w:ind w:left="720" w:hanging="360"/>
      </w:pPr>
      <w:rPr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04450"/>
    <w:multiLevelType w:val="hybridMultilevel"/>
    <w:tmpl w:val="F3467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509BB"/>
    <w:multiLevelType w:val="hybridMultilevel"/>
    <w:tmpl w:val="0C02EF50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874646"/>
    <w:multiLevelType w:val="hybridMultilevel"/>
    <w:tmpl w:val="639A6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9"/>
  </w:num>
  <w:num w:numId="4">
    <w:abstractNumId w:val="27"/>
  </w:num>
  <w:num w:numId="5">
    <w:abstractNumId w:val="2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21"/>
  </w:num>
  <w:num w:numId="26">
    <w:abstractNumId w:val="20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22"/>
    <w:rsid w:val="00004692"/>
    <w:rsid w:val="00011585"/>
    <w:rsid w:val="00023058"/>
    <w:rsid w:val="00034264"/>
    <w:rsid w:val="000360C0"/>
    <w:rsid w:val="00040DB1"/>
    <w:rsid w:val="00045A30"/>
    <w:rsid w:val="0004716E"/>
    <w:rsid w:val="0004787E"/>
    <w:rsid w:val="000516E8"/>
    <w:rsid w:val="0005564D"/>
    <w:rsid w:val="0007403A"/>
    <w:rsid w:val="0007548A"/>
    <w:rsid w:val="00085602"/>
    <w:rsid w:val="00087464"/>
    <w:rsid w:val="000B3E07"/>
    <w:rsid w:val="000B7252"/>
    <w:rsid w:val="000C5CBC"/>
    <w:rsid w:val="000C6515"/>
    <w:rsid w:val="000D23FD"/>
    <w:rsid w:val="000D332C"/>
    <w:rsid w:val="000E2862"/>
    <w:rsid w:val="000E3513"/>
    <w:rsid w:val="000E45CA"/>
    <w:rsid w:val="000E4609"/>
    <w:rsid w:val="000F019B"/>
    <w:rsid w:val="000F3297"/>
    <w:rsid w:val="000F419A"/>
    <w:rsid w:val="00112705"/>
    <w:rsid w:val="00113EEB"/>
    <w:rsid w:val="00114528"/>
    <w:rsid w:val="00114AFD"/>
    <w:rsid w:val="00117AD2"/>
    <w:rsid w:val="00124557"/>
    <w:rsid w:val="0012623F"/>
    <w:rsid w:val="0013554C"/>
    <w:rsid w:val="00137F73"/>
    <w:rsid w:val="001432D4"/>
    <w:rsid w:val="001453B8"/>
    <w:rsid w:val="00150DFD"/>
    <w:rsid w:val="001540C4"/>
    <w:rsid w:val="0015796C"/>
    <w:rsid w:val="0017123A"/>
    <w:rsid w:val="00174C79"/>
    <w:rsid w:val="00176C3F"/>
    <w:rsid w:val="00180C32"/>
    <w:rsid w:val="00183FA7"/>
    <w:rsid w:val="00190A50"/>
    <w:rsid w:val="00196FF6"/>
    <w:rsid w:val="001A2D65"/>
    <w:rsid w:val="001A65BA"/>
    <w:rsid w:val="001B1F4B"/>
    <w:rsid w:val="001B2763"/>
    <w:rsid w:val="001B404E"/>
    <w:rsid w:val="001B55B8"/>
    <w:rsid w:val="001C1254"/>
    <w:rsid w:val="001C3FA8"/>
    <w:rsid w:val="001C491F"/>
    <w:rsid w:val="001C5D4F"/>
    <w:rsid w:val="001D651E"/>
    <w:rsid w:val="001D6B2F"/>
    <w:rsid w:val="001E1B05"/>
    <w:rsid w:val="001E236B"/>
    <w:rsid w:val="001E2D83"/>
    <w:rsid w:val="001F5078"/>
    <w:rsid w:val="001F7613"/>
    <w:rsid w:val="00201995"/>
    <w:rsid w:val="0020743A"/>
    <w:rsid w:val="002100E6"/>
    <w:rsid w:val="00217BA4"/>
    <w:rsid w:val="00221ECB"/>
    <w:rsid w:val="002223EB"/>
    <w:rsid w:val="00224F1D"/>
    <w:rsid w:val="002274A1"/>
    <w:rsid w:val="00230063"/>
    <w:rsid w:val="0023045C"/>
    <w:rsid w:val="0023512B"/>
    <w:rsid w:val="002374A9"/>
    <w:rsid w:val="00243EC0"/>
    <w:rsid w:val="002873DC"/>
    <w:rsid w:val="0029442B"/>
    <w:rsid w:val="00294950"/>
    <w:rsid w:val="00294A48"/>
    <w:rsid w:val="002A18D8"/>
    <w:rsid w:val="002A1D2E"/>
    <w:rsid w:val="002B0AAB"/>
    <w:rsid w:val="002C0EF5"/>
    <w:rsid w:val="002C4A37"/>
    <w:rsid w:val="002D5AE7"/>
    <w:rsid w:val="002E35B4"/>
    <w:rsid w:val="002E657E"/>
    <w:rsid w:val="002E6AA2"/>
    <w:rsid w:val="002F13D0"/>
    <w:rsid w:val="002F469F"/>
    <w:rsid w:val="002F6B4D"/>
    <w:rsid w:val="00306D58"/>
    <w:rsid w:val="00307AE9"/>
    <w:rsid w:val="00312624"/>
    <w:rsid w:val="003203FF"/>
    <w:rsid w:val="00320CF6"/>
    <w:rsid w:val="00330679"/>
    <w:rsid w:val="00330A50"/>
    <w:rsid w:val="003320CF"/>
    <w:rsid w:val="003342EB"/>
    <w:rsid w:val="00340932"/>
    <w:rsid w:val="00344B4D"/>
    <w:rsid w:val="00354965"/>
    <w:rsid w:val="003661A0"/>
    <w:rsid w:val="00370991"/>
    <w:rsid w:val="00372D19"/>
    <w:rsid w:val="0037640D"/>
    <w:rsid w:val="00377603"/>
    <w:rsid w:val="00383CCC"/>
    <w:rsid w:val="00384F35"/>
    <w:rsid w:val="00393FAA"/>
    <w:rsid w:val="003A40A5"/>
    <w:rsid w:val="003B4723"/>
    <w:rsid w:val="003C0A6A"/>
    <w:rsid w:val="003C1BF4"/>
    <w:rsid w:val="003C4A66"/>
    <w:rsid w:val="003D372D"/>
    <w:rsid w:val="003D7FA8"/>
    <w:rsid w:val="003E07B8"/>
    <w:rsid w:val="003E29A2"/>
    <w:rsid w:val="003E65F7"/>
    <w:rsid w:val="003F0DBB"/>
    <w:rsid w:val="003F139A"/>
    <w:rsid w:val="003F61E6"/>
    <w:rsid w:val="003F79B3"/>
    <w:rsid w:val="004126FC"/>
    <w:rsid w:val="00421286"/>
    <w:rsid w:val="004254F5"/>
    <w:rsid w:val="00433CA0"/>
    <w:rsid w:val="00441BE7"/>
    <w:rsid w:val="0047727D"/>
    <w:rsid w:val="004809DA"/>
    <w:rsid w:val="004836B0"/>
    <w:rsid w:val="00484BB8"/>
    <w:rsid w:val="004A2121"/>
    <w:rsid w:val="004A4CD5"/>
    <w:rsid w:val="004A5C8B"/>
    <w:rsid w:val="004B0644"/>
    <w:rsid w:val="004B4C5E"/>
    <w:rsid w:val="004C0C3D"/>
    <w:rsid w:val="004C499D"/>
    <w:rsid w:val="004D6EEE"/>
    <w:rsid w:val="004F2459"/>
    <w:rsid w:val="004F5F5B"/>
    <w:rsid w:val="0050266E"/>
    <w:rsid w:val="0051080C"/>
    <w:rsid w:val="00517313"/>
    <w:rsid w:val="00533E23"/>
    <w:rsid w:val="00535657"/>
    <w:rsid w:val="0054762C"/>
    <w:rsid w:val="00556D22"/>
    <w:rsid w:val="005607DB"/>
    <w:rsid w:val="0056244F"/>
    <w:rsid w:val="0056576A"/>
    <w:rsid w:val="00566C20"/>
    <w:rsid w:val="005673BF"/>
    <w:rsid w:val="00567786"/>
    <w:rsid w:val="00571C46"/>
    <w:rsid w:val="00580D54"/>
    <w:rsid w:val="00587CAB"/>
    <w:rsid w:val="005913AC"/>
    <w:rsid w:val="005917C8"/>
    <w:rsid w:val="0059204E"/>
    <w:rsid w:val="005A29BC"/>
    <w:rsid w:val="005A7F56"/>
    <w:rsid w:val="005B543A"/>
    <w:rsid w:val="005B76D8"/>
    <w:rsid w:val="005C55BF"/>
    <w:rsid w:val="005D1A06"/>
    <w:rsid w:val="005D5854"/>
    <w:rsid w:val="005D595B"/>
    <w:rsid w:val="005D62DE"/>
    <w:rsid w:val="005D6560"/>
    <w:rsid w:val="005D759D"/>
    <w:rsid w:val="005D7934"/>
    <w:rsid w:val="005E0619"/>
    <w:rsid w:val="005E1494"/>
    <w:rsid w:val="005F074D"/>
    <w:rsid w:val="00611E9C"/>
    <w:rsid w:val="006138F5"/>
    <w:rsid w:val="00617461"/>
    <w:rsid w:val="0062380E"/>
    <w:rsid w:val="006270C3"/>
    <w:rsid w:val="00635188"/>
    <w:rsid w:val="00640983"/>
    <w:rsid w:val="00652F60"/>
    <w:rsid w:val="00653F2E"/>
    <w:rsid w:val="00667DDB"/>
    <w:rsid w:val="006734CD"/>
    <w:rsid w:val="006842E0"/>
    <w:rsid w:val="00684C88"/>
    <w:rsid w:val="006926F0"/>
    <w:rsid w:val="00692D93"/>
    <w:rsid w:val="00693748"/>
    <w:rsid w:val="00695E54"/>
    <w:rsid w:val="006A5016"/>
    <w:rsid w:val="006A6492"/>
    <w:rsid w:val="006B56DE"/>
    <w:rsid w:val="006C582E"/>
    <w:rsid w:val="006D5724"/>
    <w:rsid w:val="006E1136"/>
    <w:rsid w:val="006E3A51"/>
    <w:rsid w:val="006E52C0"/>
    <w:rsid w:val="006F0B8A"/>
    <w:rsid w:val="00700BED"/>
    <w:rsid w:val="0071226A"/>
    <w:rsid w:val="00713EFE"/>
    <w:rsid w:val="00716992"/>
    <w:rsid w:val="00722411"/>
    <w:rsid w:val="007329BA"/>
    <w:rsid w:val="00732C0F"/>
    <w:rsid w:val="00732C6A"/>
    <w:rsid w:val="007524F3"/>
    <w:rsid w:val="00752A32"/>
    <w:rsid w:val="00770880"/>
    <w:rsid w:val="00771BD7"/>
    <w:rsid w:val="0078318D"/>
    <w:rsid w:val="00783988"/>
    <w:rsid w:val="007865D9"/>
    <w:rsid w:val="00791A5C"/>
    <w:rsid w:val="00792840"/>
    <w:rsid w:val="007972C0"/>
    <w:rsid w:val="007A1FA7"/>
    <w:rsid w:val="007A2F5E"/>
    <w:rsid w:val="007A308F"/>
    <w:rsid w:val="007A73FF"/>
    <w:rsid w:val="007B4632"/>
    <w:rsid w:val="007C2A6C"/>
    <w:rsid w:val="007C4C70"/>
    <w:rsid w:val="007D6224"/>
    <w:rsid w:val="007E2B53"/>
    <w:rsid w:val="007E2EE7"/>
    <w:rsid w:val="007E365E"/>
    <w:rsid w:val="007E46FC"/>
    <w:rsid w:val="007F00DF"/>
    <w:rsid w:val="007F1122"/>
    <w:rsid w:val="0080198B"/>
    <w:rsid w:val="008027B9"/>
    <w:rsid w:val="0080750C"/>
    <w:rsid w:val="00807B84"/>
    <w:rsid w:val="00811A80"/>
    <w:rsid w:val="008127A9"/>
    <w:rsid w:val="00813CA7"/>
    <w:rsid w:val="00817FD7"/>
    <w:rsid w:val="00820DA9"/>
    <w:rsid w:val="00824658"/>
    <w:rsid w:val="008256AC"/>
    <w:rsid w:val="0083110B"/>
    <w:rsid w:val="0083207B"/>
    <w:rsid w:val="00833E8E"/>
    <w:rsid w:val="00835082"/>
    <w:rsid w:val="00836B98"/>
    <w:rsid w:val="00844582"/>
    <w:rsid w:val="0084628C"/>
    <w:rsid w:val="008568F4"/>
    <w:rsid w:val="00861ED1"/>
    <w:rsid w:val="008657E6"/>
    <w:rsid w:val="0087498A"/>
    <w:rsid w:val="00881FA6"/>
    <w:rsid w:val="00892470"/>
    <w:rsid w:val="008B42CE"/>
    <w:rsid w:val="008B6658"/>
    <w:rsid w:val="008C00C8"/>
    <w:rsid w:val="008C2F29"/>
    <w:rsid w:val="008D43D4"/>
    <w:rsid w:val="008E06CD"/>
    <w:rsid w:val="008E6A2F"/>
    <w:rsid w:val="00902897"/>
    <w:rsid w:val="00902A17"/>
    <w:rsid w:val="00907BD1"/>
    <w:rsid w:val="00917281"/>
    <w:rsid w:val="009252AD"/>
    <w:rsid w:val="009308A0"/>
    <w:rsid w:val="009318AC"/>
    <w:rsid w:val="00935C07"/>
    <w:rsid w:val="00952DF1"/>
    <w:rsid w:val="009551E6"/>
    <w:rsid w:val="00963B7D"/>
    <w:rsid w:val="009660EB"/>
    <w:rsid w:val="009719C1"/>
    <w:rsid w:val="00977637"/>
    <w:rsid w:val="00983BCA"/>
    <w:rsid w:val="00992A9F"/>
    <w:rsid w:val="009B1E4C"/>
    <w:rsid w:val="009B4278"/>
    <w:rsid w:val="009B4EF4"/>
    <w:rsid w:val="009B6D53"/>
    <w:rsid w:val="009B6EFE"/>
    <w:rsid w:val="009C4709"/>
    <w:rsid w:val="009C75DD"/>
    <w:rsid w:val="009D2F9C"/>
    <w:rsid w:val="009D7292"/>
    <w:rsid w:val="009E10F1"/>
    <w:rsid w:val="00A14DB7"/>
    <w:rsid w:val="00A15E61"/>
    <w:rsid w:val="00A23108"/>
    <w:rsid w:val="00A2395A"/>
    <w:rsid w:val="00A258DD"/>
    <w:rsid w:val="00A26EC3"/>
    <w:rsid w:val="00A31DF5"/>
    <w:rsid w:val="00A32A7F"/>
    <w:rsid w:val="00A3352F"/>
    <w:rsid w:val="00A37F64"/>
    <w:rsid w:val="00A4071F"/>
    <w:rsid w:val="00A40D8D"/>
    <w:rsid w:val="00A4251B"/>
    <w:rsid w:val="00A43C70"/>
    <w:rsid w:val="00A46C03"/>
    <w:rsid w:val="00A50248"/>
    <w:rsid w:val="00A60CB7"/>
    <w:rsid w:val="00A7138C"/>
    <w:rsid w:val="00A71FAD"/>
    <w:rsid w:val="00A835C9"/>
    <w:rsid w:val="00A939CD"/>
    <w:rsid w:val="00A9466F"/>
    <w:rsid w:val="00A960E6"/>
    <w:rsid w:val="00A97A2B"/>
    <w:rsid w:val="00AA574B"/>
    <w:rsid w:val="00AA6442"/>
    <w:rsid w:val="00AC5E0E"/>
    <w:rsid w:val="00AD4452"/>
    <w:rsid w:val="00AD6519"/>
    <w:rsid w:val="00AE2EB5"/>
    <w:rsid w:val="00AE4B9B"/>
    <w:rsid w:val="00AE588C"/>
    <w:rsid w:val="00AF4470"/>
    <w:rsid w:val="00B038DC"/>
    <w:rsid w:val="00B07807"/>
    <w:rsid w:val="00B14E67"/>
    <w:rsid w:val="00B151A6"/>
    <w:rsid w:val="00B32B0B"/>
    <w:rsid w:val="00B34226"/>
    <w:rsid w:val="00B44AFD"/>
    <w:rsid w:val="00B534F1"/>
    <w:rsid w:val="00B574ED"/>
    <w:rsid w:val="00B638F2"/>
    <w:rsid w:val="00B64373"/>
    <w:rsid w:val="00B846FC"/>
    <w:rsid w:val="00B86D69"/>
    <w:rsid w:val="00B9304C"/>
    <w:rsid w:val="00B93CC0"/>
    <w:rsid w:val="00B945E2"/>
    <w:rsid w:val="00B9487A"/>
    <w:rsid w:val="00B95071"/>
    <w:rsid w:val="00BA1947"/>
    <w:rsid w:val="00BB2834"/>
    <w:rsid w:val="00BB7C68"/>
    <w:rsid w:val="00BC2074"/>
    <w:rsid w:val="00BC5B4A"/>
    <w:rsid w:val="00BD3390"/>
    <w:rsid w:val="00C039D0"/>
    <w:rsid w:val="00C15B81"/>
    <w:rsid w:val="00C2367D"/>
    <w:rsid w:val="00C24455"/>
    <w:rsid w:val="00C26E53"/>
    <w:rsid w:val="00C34C69"/>
    <w:rsid w:val="00C35F0B"/>
    <w:rsid w:val="00C54B57"/>
    <w:rsid w:val="00C550D8"/>
    <w:rsid w:val="00C57DA8"/>
    <w:rsid w:val="00C609B9"/>
    <w:rsid w:val="00C7049A"/>
    <w:rsid w:val="00C7098B"/>
    <w:rsid w:val="00C7178A"/>
    <w:rsid w:val="00C724FC"/>
    <w:rsid w:val="00C77FA7"/>
    <w:rsid w:val="00C8061E"/>
    <w:rsid w:val="00C83C11"/>
    <w:rsid w:val="00C91A08"/>
    <w:rsid w:val="00C9244B"/>
    <w:rsid w:val="00C9288C"/>
    <w:rsid w:val="00C97B29"/>
    <w:rsid w:val="00CB02B2"/>
    <w:rsid w:val="00CC29B2"/>
    <w:rsid w:val="00CC443D"/>
    <w:rsid w:val="00CD17A0"/>
    <w:rsid w:val="00CD332B"/>
    <w:rsid w:val="00CD3BD2"/>
    <w:rsid w:val="00CD76E8"/>
    <w:rsid w:val="00CE1513"/>
    <w:rsid w:val="00CE15A1"/>
    <w:rsid w:val="00CE34A1"/>
    <w:rsid w:val="00CE53F9"/>
    <w:rsid w:val="00D012B3"/>
    <w:rsid w:val="00D01BE3"/>
    <w:rsid w:val="00D054F9"/>
    <w:rsid w:val="00D142E0"/>
    <w:rsid w:val="00D17AB5"/>
    <w:rsid w:val="00D34F81"/>
    <w:rsid w:val="00D35D33"/>
    <w:rsid w:val="00D6357F"/>
    <w:rsid w:val="00D71B8D"/>
    <w:rsid w:val="00D74EA4"/>
    <w:rsid w:val="00D75500"/>
    <w:rsid w:val="00D8119A"/>
    <w:rsid w:val="00D846B5"/>
    <w:rsid w:val="00D85522"/>
    <w:rsid w:val="00DB1726"/>
    <w:rsid w:val="00DC08E0"/>
    <w:rsid w:val="00DC4B97"/>
    <w:rsid w:val="00DE1BE7"/>
    <w:rsid w:val="00DE3614"/>
    <w:rsid w:val="00DE6F77"/>
    <w:rsid w:val="00DF0128"/>
    <w:rsid w:val="00DF0D21"/>
    <w:rsid w:val="00E04D2A"/>
    <w:rsid w:val="00E217F8"/>
    <w:rsid w:val="00E35E7B"/>
    <w:rsid w:val="00E3697F"/>
    <w:rsid w:val="00E40028"/>
    <w:rsid w:val="00E47C7F"/>
    <w:rsid w:val="00E47DA0"/>
    <w:rsid w:val="00E5074D"/>
    <w:rsid w:val="00E5180B"/>
    <w:rsid w:val="00E52723"/>
    <w:rsid w:val="00E52DF3"/>
    <w:rsid w:val="00E600D5"/>
    <w:rsid w:val="00E60966"/>
    <w:rsid w:val="00E63B45"/>
    <w:rsid w:val="00E63E70"/>
    <w:rsid w:val="00E73587"/>
    <w:rsid w:val="00E74A15"/>
    <w:rsid w:val="00E85D69"/>
    <w:rsid w:val="00E92D50"/>
    <w:rsid w:val="00E949D0"/>
    <w:rsid w:val="00E95D32"/>
    <w:rsid w:val="00EA3415"/>
    <w:rsid w:val="00EA5625"/>
    <w:rsid w:val="00EB1F78"/>
    <w:rsid w:val="00EB21CA"/>
    <w:rsid w:val="00EB77F6"/>
    <w:rsid w:val="00EB79F9"/>
    <w:rsid w:val="00EC3555"/>
    <w:rsid w:val="00ED54D4"/>
    <w:rsid w:val="00ED5D6A"/>
    <w:rsid w:val="00EE1934"/>
    <w:rsid w:val="00EE4C90"/>
    <w:rsid w:val="00F040CA"/>
    <w:rsid w:val="00F25622"/>
    <w:rsid w:val="00F40B6A"/>
    <w:rsid w:val="00F4411A"/>
    <w:rsid w:val="00F4414C"/>
    <w:rsid w:val="00F51AF4"/>
    <w:rsid w:val="00F549BD"/>
    <w:rsid w:val="00F603AB"/>
    <w:rsid w:val="00F65D19"/>
    <w:rsid w:val="00F73E2F"/>
    <w:rsid w:val="00F777BF"/>
    <w:rsid w:val="00F77994"/>
    <w:rsid w:val="00F80F9C"/>
    <w:rsid w:val="00F82622"/>
    <w:rsid w:val="00FB0944"/>
    <w:rsid w:val="00FB70E0"/>
    <w:rsid w:val="00FE462F"/>
    <w:rsid w:val="00FE48A1"/>
    <w:rsid w:val="00FE6CF5"/>
    <w:rsid w:val="00F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28C"/>
  </w:style>
  <w:style w:type="paragraph" w:styleId="Nagwek1">
    <w:name w:val="heading 1"/>
    <w:basedOn w:val="Nagwek"/>
    <w:next w:val="Tekstpodstawowy"/>
    <w:link w:val="Nagwek1Znak"/>
    <w:qFormat/>
    <w:rsid w:val="003661A0"/>
    <w:pPr>
      <w:numPr>
        <w:numId w:val="23"/>
      </w:numPr>
      <w:spacing w:before="238" w:after="357"/>
      <w:ind w:left="567"/>
      <w:jc w:val="both"/>
      <w:outlineLvl w:val="0"/>
    </w:pPr>
    <w:rPr>
      <w:b/>
      <w:bCs/>
      <w:sz w:val="20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3661A0"/>
    <w:pPr>
      <w:numPr>
        <w:ilvl w:val="1"/>
        <w:numId w:val="23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link w:val="Nagwek4Znak"/>
    <w:qFormat/>
    <w:rsid w:val="003661A0"/>
    <w:pPr>
      <w:keepNext/>
      <w:widowControl w:val="0"/>
      <w:numPr>
        <w:ilvl w:val="3"/>
        <w:numId w:val="23"/>
      </w:numPr>
      <w:suppressAutoHyphens/>
      <w:spacing w:before="280" w:after="0" w:line="240" w:lineRule="auto"/>
      <w:ind w:left="-18675"/>
      <w:jc w:val="center"/>
      <w:outlineLvl w:val="3"/>
    </w:pPr>
    <w:rPr>
      <w:rFonts w:ascii="Times New Roman" w:eastAsia="Tahoma" w:hAnsi="Times New Roman" w:cs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661A0"/>
    <w:pPr>
      <w:keepNext/>
      <w:widowControl w:val="0"/>
      <w:numPr>
        <w:ilvl w:val="4"/>
        <w:numId w:val="23"/>
      </w:numPr>
      <w:suppressAutoHyphens/>
      <w:spacing w:after="0" w:line="240" w:lineRule="auto"/>
      <w:ind w:left="2160"/>
      <w:jc w:val="center"/>
      <w:outlineLvl w:val="4"/>
    </w:pPr>
    <w:rPr>
      <w:rFonts w:ascii="Times New Roman" w:eastAsia="Tahoma" w:hAnsi="Times New Roman" w:cs="Times New Roman"/>
      <w:b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661A0"/>
    <w:pPr>
      <w:keepNext/>
      <w:widowControl w:val="0"/>
      <w:numPr>
        <w:ilvl w:val="7"/>
        <w:numId w:val="23"/>
      </w:numPr>
      <w:suppressAutoHyphens/>
      <w:spacing w:after="0" w:line="240" w:lineRule="auto"/>
      <w:ind w:left="3240"/>
      <w:outlineLvl w:val="7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E462F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1712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661A0"/>
    <w:rPr>
      <w:rFonts w:ascii="Arial" w:eastAsia="Arial Unicode MS" w:hAnsi="Arial" w:cs="Tahoma"/>
      <w:b/>
      <w:bCs/>
      <w:sz w:val="20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661A0"/>
    <w:rPr>
      <w:rFonts w:ascii="Arial" w:eastAsia="Tahoma" w:hAnsi="Arial" w:cs="Tahoma"/>
      <w:b/>
      <w:bCs/>
      <w:i/>
      <w:iCs/>
      <w:sz w:val="1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3661A0"/>
    <w:rPr>
      <w:rFonts w:ascii="Times New Roman" w:eastAsia="Tahoma" w:hAnsi="Times New Roman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3661A0"/>
    <w:rPr>
      <w:rFonts w:ascii="Times New Roman" w:eastAsia="Tahoma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661A0"/>
  </w:style>
  <w:style w:type="character" w:customStyle="1" w:styleId="WW8Num2z0">
    <w:name w:val="WW8Num2z0"/>
    <w:rsid w:val="003661A0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3661A0"/>
    <w:rPr>
      <w:rFonts w:ascii="Arial" w:hAnsi="Arial"/>
      <w:sz w:val="18"/>
      <w:szCs w:val="18"/>
    </w:rPr>
  </w:style>
  <w:style w:type="character" w:customStyle="1" w:styleId="WW8Num4z0">
    <w:name w:val="WW8Num4z0"/>
    <w:rsid w:val="003661A0"/>
    <w:rPr>
      <w:rFonts w:ascii="Arial" w:hAnsi="Arial"/>
      <w:sz w:val="18"/>
      <w:szCs w:val="18"/>
    </w:rPr>
  </w:style>
  <w:style w:type="character" w:customStyle="1" w:styleId="WW8Num5z0">
    <w:name w:val="WW8Num5z0"/>
    <w:rsid w:val="003661A0"/>
    <w:rPr>
      <w:rFonts w:ascii="Arial" w:hAnsi="Arial" w:cs="StarSymbol"/>
      <w:sz w:val="18"/>
      <w:szCs w:val="18"/>
    </w:rPr>
  </w:style>
  <w:style w:type="character" w:customStyle="1" w:styleId="WW8Num6z0">
    <w:name w:val="WW8Num6z0"/>
    <w:rsid w:val="003661A0"/>
    <w:rPr>
      <w:rFonts w:ascii="Arial" w:hAnsi="Arial"/>
      <w:sz w:val="18"/>
      <w:szCs w:val="18"/>
    </w:rPr>
  </w:style>
  <w:style w:type="character" w:customStyle="1" w:styleId="WW8Num7z0">
    <w:name w:val="WW8Num7z0"/>
    <w:rsid w:val="003661A0"/>
    <w:rPr>
      <w:rFonts w:ascii="Times New Roman" w:hAnsi="Times New Roman"/>
      <w:sz w:val="26"/>
      <w:szCs w:val="26"/>
    </w:rPr>
  </w:style>
  <w:style w:type="character" w:customStyle="1" w:styleId="WW8Num8z0">
    <w:name w:val="WW8Num8z0"/>
    <w:rsid w:val="003661A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10z0">
    <w:name w:val="WW8Num10z0"/>
    <w:rsid w:val="003661A0"/>
    <w:rPr>
      <w:rFonts w:ascii="Arial" w:hAnsi="Arial" w:cs="StarSymbol"/>
      <w:sz w:val="18"/>
      <w:szCs w:val="18"/>
    </w:rPr>
  </w:style>
  <w:style w:type="character" w:customStyle="1" w:styleId="WW8Num11z0">
    <w:name w:val="WW8Num11z0"/>
    <w:rsid w:val="003661A0"/>
    <w:rPr>
      <w:rFonts w:ascii="Arial" w:hAnsi="Arial"/>
      <w:sz w:val="18"/>
      <w:szCs w:val="18"/>
    </w:rPr>
  </w:style>
  <w:style w:type="character" w:customStyle="1" w:styleId="WW8Num12z0">
    <w:name w:val="WW8Num12z0"/>
    <w:rsid w:val="003661A0"/>
    <w:rPr>
      <w:rFonts w:ascii="Arial" w:hAnsi="Arial"/>
      <w:sz w:val="18"/>
      <w:szCs w:val="18"/>
    </w:rPr>
  </w:style>
  <w:style w:type="character" w:customStyle="1" w:styleId="WW8Num13z0">
    <w:name w:val="WW8Num13z0"/>
    <w:rsid w:val="003661A0"/>
    <w:rPr>
      <w:rFonts w:ascii="Arial" w:hAnsi="Arial" w:cs="StarSymbol"/>
      <w:sz w:val="18"/>
      <w:szCs w:val="18"/>
    </w:rPr>
  </w:style>
  <w:style w:type="character" w:customStyle="1" w:styleId="WW8Num14z0">
    <w:name w:val="WW8Num14z0"/>
    <w:rsid w:val="003661A0"/>
    <w:rPr>
      <w:rFonts w:ascii="Arial" w:hAnsi="Arial"/>
      <w:sz w:val="18"/>
      <w:szCs w:val="18"/>
    </w:rPr>
  </w:style>
  <w:style w:type="character" w:customStyle="1" w:styleId="WW8Num15z0">
    <w:name w:val="WW8Num15z0"/>
    <w:rsid w:val="003661A0"/>
    <w:rPr>
      <w:rFonts w:ascii="Arial" w:hAnsi="Arial" w:cs="StarSymbol"/>
      <w:sz w:val="18"/>
      <w:szCs w:val="18"/>
    </w:rPr>
  </w:style>
  <w:style w:type="character" w:customStyle="1" w:styleId="WW8Num16z0">
    <w:name w:val="WW8Num16z0"/>
    <w:rsid w:val="003661A0"/>
    <w:rPr>
      <w:rFonts w:ascii="Arial" w:hAnsi="Arial" w:cs="StarSymbol"/>
      <w:sz w:val="18"/>
      <w:szCs w:val="18"/>
    </w:rPr>
  </w:style>
  <w:style w:type="character" w:customStyle="1" w:styleId="WW8Num17z0">
    <w:name w:val="WW8Num17z0"/>
    <w:rsid w:val="003661A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  <w:rsid w:val="003661A0"/>
  </w:style>
  <w:style w:type="character" w:customStyle="1" w:styleId="WW-Absatz-Standardschriftart">
    <w:name w:val="WW-Absatz-Standardschriftart"/>
    <w:rsid w:val="003661A0"/>
  </w:style>
  <w:style w:type="character" w:customStyle="1" w:styleId="WW-Absatz-Standardschriftart1">
    <w:name w:val="WW-Absatz-Standardschriftart1"/>
    <w:rsid w:val="003661A0"/>
  </w:style>
  <w:style w:type="character" w:customStyle="1" w:styleId="WW-Absatz-Standardschriftart11">
    <w:name w:val="WW-Absatz-Standardschriftart11"/>
    <w:rsid w:val="003661A0"/>
  </w:style>
  <w:style w:type="character" w:customStyle="1" w:styleId="WW-Absatz-Standardschriftart111">
    <w:name w:val="WW-Absatz-Standardschriftart111"/>
    <w:rsid w:val="003661A0"/>
  </w:style>
  <w:style w:type="character" w:customStyle="1" w:styleId="WW-Absatz-Standardschriftart1111">
    <w:name w:val="WW-Absatz-Standardschriftart1111"/>
    <w:rsid w:val="003661A0"/>
  </w:style>
  <w:style w:type="character" w:customStyle="1" w:styleId="Znakiprzypiswdolnych">
    <w:name w:val="Znaki przypisów dolnych"/>
    <w:rsid w:val="003661A0"/>
  </w:style>
  <w:style w:type="character" w:customStyle="1" w:styleId="Domylnaczcionkaakapitu2">
    <w:name w:val="Domyślna czcionka akapitu2"/>
    <w:rsid w:val="003661A0"/>
  </w:style>
  <w:style w:type="character" w:styleId="Numerstrony">
    <w:name w:val="page number"/>
    <w:basedOn w:val="Domylnaczcionkaakapitu2"/>
    <w:rsid w:val="003661A0"/>
  </w:style>
  <w:style w:type="character" w:customStyle="1" w:styleId="Znakinumeracji">
    <w:name w:val="Znaki numeracji"/>
    <w:rsid w:val="003661A0"/>
    <w:rPr>
      <w:rFonts w:ascii="Arial" w:hAnsi="Arial"/>
      <w:sz w:val="18"/>
      <w:szCs w:val="18"/>
    </w:rPr>
  </w:style>
  <w:style w:type="character" w:customStyle="1" w:styleId="Symbolewypunktowania">
    <w:name w:val="Symbole wypunktowania"/>
    <w:rsid w:val="003661A0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sid w:val="003661A0"/>
    <w:rPr>
      <w:color w:val="800000"/>
      <w:u w:val="single"/>
    </w:rPr>
  </w:style>
  <w:style w:type="character" w:customStyle="1" w:styleId="Znakiprzypiswkocowych">
    <w:name w:val="Znaki przypisów końcowych"/>
    <w:rsid w:val="003661A0"/>
    <w:rPr>
      <w:vertAlign w:val="superscript"/>
    </w:rPr>
  </w:style>
  <w:style w:type="character" w:styleId="Pogrubienie">
    <w:name w:val="Strong"/>
    <w:uiPriority w:val="22"/>
    <w:qFormat/>
    <w:rsid w:val="003661A0"/>
    <w:rPr>
      <w:b/>
      <w:bCs/>
    </w:rPr>
  </w:style>
  <w:style w:type="character" w:customStyle="1" w:styleId="Wpisuytkownika">
    <w:name w:val="Wpis użytkownika"/>
    <w:rsid w:val="003661A0"/>
    <w:rPr>
      <w:rFonts w:ascii="Courier New" w:eastAsia="Courier New" w:hAnsi="Courier New" w:cs="Courier New"/>
    </w:rPr>
  </w:style>
  <w:style w:type="character" w:customStyle="1" w:styleId="WW-Absatz-Standardschriftart11111">
    <w:name w:val="WW-Absatz-Standardschriftart11111"/>
    <w:rsid w:val="003661A0"/>
  </w:style>
  <w:style w:type="character" w:customStyle="1" w:styleId="WW8Num9z0">
    <w:name w:val="WW8Num9z0"/>
    <w:rsid w:val="003661A0"/>
    <w:rPr>
      <w:rFonts w:ascii="Arial" w:hAnsi="Arial"/>
      <w:sz w:val="18"/>
      <w:szCs w:val="18"/>
    </w:rPr>
  </w:style>
  <w:style w:type="character" w:customStyle="1" w:styleId="WW8Num18z0">
    <w:name w:val="WW8Num18z0"/>
    <w:rsid w:val="003661A0"/>
    <w:rPr>
      <w:rFonts w:ascii="Arial" w:hAnsi="Arial"/>
      <w:sz w:val="18"/>
      <w:szCs w:val="18"/>
    </w:rPr>
  </w:style>
  <w:style w:type="character" w:customStyle="1" w:styleId="WW8Num19z0">
    <w:name w:val="WW8Num19z0"/>
    <w:rsid w:val="003661A0"/>
    <w:rPr>
      <w:rFonts w:ascii="Tahoma" w:hAnsi="Tahoma" w:cs="StarSymbol"/>
      <w:sz w:val="16"/>
      <w:szCs w:val="16"/>
    </w:rPr>
  </w:style>
  <w:style w:type="character" w:customStyle="1" w:styleId="WW8Num20z0">
    <w:name w:val="WW8Num20z0"/>
    <w:rsid w:val="003661A0"/>
    <w:rPr>
      <w:rFonts w:ascii="Arial" w:hAnsi="Arial"/>
    </w:rPr>
  </w:style>
  <w:style w:type="character" w:customStyle="1" w:styleId="WW8Num21z0">
    <w:name w:val="WW8Num21z0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">
    <w:name w:val="WW-Absatz-Standardschriftart111111"/>
    <w:rsid w:val="003661A0"/>
  </w:style>
  <w:style w:type="character" w:customStyle="1" w:styleId="WW-Absatz-Standardschriftart1111111">
    <w:name w:val="WW-Absatz-Standardschriftart1111111"/>
    <w:rsid w:val="003661A0"/>
  </w:style>
  <w:style w:type="character" w:customStyle="1" w:styleId="WW8Num22z0">
    <w:name w:val="WW8Num22z0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11">
    <w:name w:val="WW-Absatz-Standardschriftart11111111"/>
    <w:rsid w:val="003661A0"/>
  </w:style>
  <w:style w:type="character" w:customStyle="1" w:styleId="WW-Absatz-Standardschriftart111111111">
    <w:name w:val="WW-Absatz-Standardschriftart111111111"/>
    <w:rsid w:val="003661A0"/>
  </w:style>
  <w:style w:type="character" w:customStyle="1" w:styleId="WW8Num23z0">
    <w:name w:val="WW8Num23z0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1111">
    <w:name w:val="WW-Absatz-Standardschriftart1111111111"/>
    <w:rsid w:val="003661A0"/>
  </w:style>
  <w:style w:type="character" w:customStyle="1" w:styleId="WW-Absatz-Standardschriftart11111111111">
    <w:name w:val="WW-Absatz-Standardschriftart11111111111"/>
    <w:rsid w:val="003661A0"/>
  </w:style>
  <w:style w:type="character" w:customStyle="1" w:styleId="WW-Absatz-Standardschriftart111111111111">
    <w:name w:val="WW-Absatz-Standardschriftart111111111111"/>
    <w:rsid w:val="003661A0"/>
  </w:style>
  <w:style w:type="character" w:customStyle="1" w:styleId="Domylnaczcionkaakapitu10">
    <w:name w:val="Domyślna czcionka akapitu10"/>
    <w:rsid w:val="003661A0"/>
  </w:style>
  <w:style w:type="character" w:customStyle="1" w:styleId="WW-Absatz-Standardschriftart1111111111111">
    <w:name w:val="WW-Absatz-Standardschriftart1111111111111"/>
    <w:rsid w:val="003661A0"/>
  </w:style>
  <w:style w:type="character" w:customStyle="1" w:styleId="WW-Absatz-Standardschriftart11111111111111">
    <w:name w:val="WW-Absatz-Standardschriftart11111111111111"/>
    <w:rsid w:val="003661A0"/>
  </w:style>
  <w:style w:type="character" w:customStyle="1" w:styleId="WW-Absatz-Standardschriftart111111111111111">
    <w:name w:val="WW-Absatz-Standardschriftart111111111111111"/>
    <w:rsid w:val="003661A0"/>
  </w:style>
  <w:style w:type="character" w:customStyle="1" w:styleId="WW8Num1z1">
    <w:name w:val="WW8Num1z1"/>
    <w:rsid w:val="003661A0"/>
    <w:rPr>
      <w:color w:val="000000"/>
    </w:rPr>
  </w:style>
  <w:style w:type="character" w:customStyle="1" w:styleId="WW-Absatz-Standardschriftart1111111111111111">
    <w:name w:val="WW-Absatz-Standardschriftart1111111111111111"/>
    <w:rsid w:val="003661A0"/>
  </w:style>
  <w:style w:type="character" w:customStyle="1" w:styleId="WW8Num24z0">
    <w:name w:val="WW8Num24z0"/>
    <w:rsid w:val="003661A0"/>
    <w:rPr>
      <w:rFonts w:ascii="Tahoma" w:hAnsi="Tahoma" w:cs="StarSymbol"/>
      <w:sz w:val="16"/>
      <w:szCs w:val="16"/>
    </w:rPr>
  </w:style>
  <w:style w:type="character" w:customStyle="1" w:styleId="WW8Num25z0">
    <w:name w:val="WW8Num25z0"/>
    <w:rsid w:val="003661A0"/>
    <w:rPr>
      <w:rFonts w:ascii="Tahoma" w:hAnsi="Tahoma" w:cs="StarSymbol"/>
      <w:sz w:val="16"/>
      <w:szCs w:val="16"/>
    </w:rPr>
  </w:style>
  <w:style w:type="character" w:customStyle="1" w:styleId="WW8Num26z0">
    <w:name w:val="WW8Num26z0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3661A0"/>
  </w:style>
  <w:style w:type="character" w:customStyle="1" w:styleId="WW-Absatz-Standardschriftart111111111111111111">
    <w:name w:val="WW-Absatz-Standardschriftart111111111111111111"/>
    <w:rsid w:val="003661A0"/>
  </w:style>
  <w:style w:type="character" w:customStyle="1" w:styleId="WW8Num6z1">
    <w:name w:val="WW8Num6z1"/>
    <w:rsid w:val="003661A0"/>
    <w:rPr>
      <w:rFonts w:ascii="Arial" w:hAnsi="Arial"/>
      <w:sz w:val="18"/>
      <w:szCs w:val="18"/>
    </w:rPr>
  </w:style>
  <w:style w:type="character" w:customStyle="1" w:styleId="Domylnaczcionkaakapitu9">
    <w:name w:val="Domyślna czcionka akapitu9"/>
    <w:rsid w:val="003661A0"/>
  </w:style>
  <w:style w:type="character" w:customStyle="1" w:styleId="WW-Absatz-Standardschriftart1111111111111111111">
    <w:name w:val="WW-Absatz-Standardschriftart1111111111111111111"/>
    <w:rsid w:val="003661A0"/>
  </w:style>
  <w:style w:type="character" w:customStyle="1" w:styleId="WW-Absatz-Standardschriftart11111111111111111111">
    <w:name w:val="WW-Absatz-Standardschriftart11111111111111111111"/>
    <w:rsid w:val="003661A0"/>
  </w:style>
  <w:style w:type="character" w:customStyle="1" w:styleId="WW-Absatz-Standardschriftart111111111111111111111">
    <w:name w:val="WW-Absatz-Standardschriftart111111111111111111111"/>
    <w:rsid w:val="003661A0"/>
  </w:style>
  <w:style w:type="character" w:customStyle="1" w:styleId="WW-Absatz-Standardschriftart1111111111111111111111">
    <w:name w:val="WW-Absatz-Standardschriftart1111111111111111111111"/>
    <w:rsid w:val="003661A0"/>
  </w:style>
  <w:style w:type="character" w:customStyle="1" w:styleId="WW-Absatz-Standardschriftart11111111111111111111111">
    <w:name w:val="WW-Absatz-Standardschriftart11111111111111111111111"/>
    <w:rsid w:val="003661A0"/>
  </w:style>
  <w:style w:type="character" w:customStyle="1" w:styleId="Domylnaczcionkaakapitu8">
    <w:name w:val="Domyślna czcionka akapitu8"/>
    <w:rsid w:val="003661A0"/>
  </w:style>
  <w:style w:type="character" w:customStyle="1" w:styleId="WW-Absatz-Standardschriftart111111111111111111111111">
    <w:name w:val="WW-Absatz-Standardschriftart111111111111111111111111"/>
    <w:rsid w:val="003661A0"/>
  </w:style>
  <w:style w:type="character" w:customStyle="1" w:styleId="WW-Absatz-Standardschriftart1111111111111111111111111">
    <w:name w:val="WW-Absatz-Standardschriftart1111111111111111111111111"/>
    <w:rsid w:val="003661A0"/>
  </w:style>
  <w:style w:type="character" w:customStyle="1" w:styleId="WW-Absatz-Standardschriftart11111111111111111111111111">
    <w:name w:val="WW-Absatz-Standardschriftart11111111111111111111111111"/>
    <w:rsid w:val="003661A0"/>
  </w:style>
  <w:style w:type="character" w:customStyle="1" w:styleId="WW-Absatz-Standardschriftart111111111111111111111111111">
    <w:name w:val="WW-Absatz-Standardschriftart111111111111111111111111111"/>
    <w:rsid w:val="003661A0"/>
  </w:style>
  <w:style w:type="character" w:customStyle="1" w:styleId="WW-Absatz-Standardschriftart1111111111111111111111111111">
    <w:name w:val="WW-Absatz-Standardschriftart1111111111111111111111111111"/>
    <w:rsid w:val="003661A0"/>
  </w:style>
  <w:style w:type="character" w:customStyle="1" w:styleId="WW8Num27z0">
    <w:name w:val="WW8Num27z0"/>
    <w:rsid w:val="003661A0"/>
    <w:rPr>
      <w:sz w:val="20"/>
      <w:szCs w:val="20"/>
    </w:rPr>
  </w:style>
  <w:style w:type="character" w:customStyle="1" w:styleId="WW-Absatz-Standardschriftart11111111111111111111111111111">
    <w:name w:val="WW-Absatz-Standardschriftart11111111111111111111111111111"/>
    <w:rsid w:val="003661A0"/>
  </w:style>
  <w:style w:type="character" w:customStyle="1" w:styleId="WW-Absatz-Standardschriftart111111111111111111111111111111">
    <w:name w:val="WW-Absatz-Standardschriftart111111111111111111111111111111"/>
    <w:rsid w:val="003661A0"/>
  </w:style>
  <w:style w:type="character" w:customStyle="1" w:styleId="WW-Absatz-Standardschriftart1111111111111111111111111111111">
    <w:name w:val="WW-Absatz-Standardschriftart1111111111111111111111111111111"/>
    <w:rsid w:val="003661A0"/>
  </w:style>
  <w:style w:type="character" w:customStyle="1" w:styleId="Domylnaczcionkaakapitu7">
    <w:name w:val="Domyślna czcionka akapitu7"/>
    <w:rsid w:val="003661A0"/>
  </w:style>
  <w:style w:type="character" w:customStyle="1" w:styleId="WW-Absatz-Standardschriftart11111111111111111111111111111111">
    <w:name w:val="WW-Absatz-Standardschriftart11111111111111111111111111111111"/>
    <w:rsid w:val="003661A0"/>
  </w:style>
  <w:style w:type="character" w:customStyle="1" w:styleId="Domylnaczcionkaakapitu1">
    <w:name w:val="Domyślna czcionka akapitu1"/>
    <w:rsid w:val="003661A0"/>
  </w:style>
  <w:style w:type="character" w:customStyle="1" w:styleId="WW-Absatz-Standardschriftart111111111111111111111111111111111">
    <w:name w:val="WW-Absatz-Standardschriftart111111111111111111111111111111111"/>
    <w:rsid w:val="003661A0"/>
  </w:style>
  <w:style w:type="character" w:customStyle="1" w:styleId="WW-Absatz-Standardschriftart1111111111111111111111111111111111">
    <w:name w:val="WW-Absatz-Standardschriftart1111111111111111111111111111111111"/>
    <w:rsid w:val="003661A0"/>
  </w:style>
  <w:style w:type="character" w:customStyle="1" w:styleId="WW8Num2z3">
    <w:name w:val="WW8Num2z3"/>
    <w:rsid w:val="003661A0"/>
    <w:rPr>
      <w:rFonts w:ascii="Arial" w:hAnsi="Arial" w:cs="StarSymbol"/>
      <w:sz w:val="18"/>
      <w:szCs w:val="18"/>
    </w:rPr>
  </w:style>
  <w:style w:type="character" w:customStyle="1" w:styleId="WW8Num2z4">
    <w:name w:val="WW8Num2z4"/>
    <w:rsid w:val="003661A0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3661A0"/>
    <w:rPr>
      <w:color w:val="000000"/>
    </w:rPr>
  </w:style>
  <w:style w:type="character" w:customStyle="1" w:styleId="WW8Num7z1">
    <w:name w:val="WW8Num7z1"/>
    <w:rsid w:val="003661A0"/>
    <w:rPr>
      <w:rFonts w:ascii="Symbol" w:hAnsi="Symbol"/>
    </w:rPr>
  </w:style>
  <w:style w:type="character" w:customStyle="1" w:styleId="WW8Num7z2">
    <w:name w:val="WW8Num7z2"/>
    <w:rsid w:val="003661A0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3661A0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3661A0"/>
    <w:rPr>
      <w:rFonts w:ascii="Wingdings" w:hAnsi="Wingdings"/>
    </w:rPr>
  </w:style>
  <w:style w:type="character" w:customStyle="1" w:styleId="WW8Num24z1">
    <w:name w:val="WW8Num24z1"/>
    <w:rsid w:val="003661A0"/>
    <w:rPr>
      <w:rFonts w:ascii="Courier New" w:hAnsi="Courier New" w:cs="Courier New"/>
    </w:rPr>
  </w:style>
  <w:style w:type="character" w:customStyle="1" w:styleId="WW8Num24z2">
    <w:name w:val="WW8Num24z2"/>
    <w:rsid w:val="003661A0"/>
    <w:rPr>
      <w:rFonts w:ascii="Wingdings" w:hAnsi="Wingdings"/>
    </w:rPr>
  </w:style>
  <w:style w:type="character" w:customStyle="1" w:styleId="WW8Num28z0">
    <w:name w:val="WW8Num28z0"/>
    <w:rsid w:val="003661A0"/>
    <w:rPr>
      <w:rFonts w:ascii="Tahoma" w:hAnsi="Tahoma"/>
      <w:sz w:val="16"/>
      <w:szCs w:val="16"/>
    </w:rPr>
  </w:style>
  <w:style w:type="character" w:customStyle="1" w:styleId="WW8Num29z0">
    <w:name w:val="WW8Num29z0"/>
    <w:rsid w:val="003661A0"/>
    <w:rPr>
      <w:rFonts w:ascii="Times New Roman" w:hAnsi="Times New Roman"/>
      <w:sz w:val="24"/>
      <w:szCs w:val="24"/>
    </w:rPr>
  </w:style>
  <w:style w:type="character" w:customStyle="1" w:styleId="WW8Num30z0">
    <w:name w:val="WW8Num30z0"/>
    <w:rsid w:val="003661A0"/>
    <w:rPr>
      <w:rFonts w:ascii="Arial" w:hAnsi="Arial"/>
      <w:sz w:val="18"/>
      <w:szCs w:val="18"/>
    </w:rPr>
  </w:style>
  <w:style w:type="character" w:customStyle="1" w:styleId="WW8Num31z0">
    <w:name w:val="WW8Num31z0"/>
    <w:rsid w:val="003661A0"/>
    <w:rPr>
      <w:rFonts w:ascii="Tahoma" w:hAnsi="Tahoma"/>
      <w:sz w:val="16"/>
      <w:szCs w:val="16"/>
    </w:rPr>
  </w:style>
  <w:style w:type="character" w:customStyle="1" w:styleId="WW8Num33z0">
    <w:name w:val="WW8Num33z0"/>
    <w:rsid w:val="003661A0"/>
    <w:rPr>
      <w:rFonts w:ascii="Arial" w:hAnsi="Arial"/>
      <w:sz w:val="18"/>
      <w:szCs w:val="18"/>
    </w:rPr>
  </w:style>
  <w:style w:type="character" w:customStyle="1" w:styleId="WW8Num35z0">
    <w:name w:val="WW8Num35z0"/>
    <w:rsid w:val="003661A0"/>
    <w:rPr>
      <w:rFonts w:ascii="Arial" w:hAnsi="Arial"/>
      <w:sz w:val="18"/>
      <w:szCs w:val="18"/>
    </w:rPr>
  </w:style>
  <w:style w:type="character" w:customStyle="1" w:styleId="WW8Num35z1">
    <w:name w:val="WW8Num35z1"/>
    <w:rsid w:val="003661A0"/>
    <w:rPr>
      <w:rFonts w:ascii="Courier New" w:hAnsi="Courier New" w:cs="Courier New"/>
    </w:rPr>
  </w:style>
  <w:style w:type="character" w:customStyle="1" w:styleId="WW8Num35z2">
    <w:name w:val="WW8Num35z2"/>
    <w:rsid w:val="003661A0"/>
    <w:rPr>
      <w:rFonts w:ascii="Wingdings" w:hAnsi="Wingdings"/>
    </w:rPr>
  </w:style>
  <w:style w:type="character" w:customStyle="1" w:styleId="WW8Num38z0">
    <w:name w:val="WW8Num38z0"/>
    <w:rsid w:val="003661A0"/>
    <w:rPr>
      <w:rFonts w:ascii="Arial" w:hAnsi="Arial"/>
      <w:sz w:val="18"/>
      <w:szCs w:val="18"/>
    </w:rPr>
  </w:style>
  <w:style w:type="character" w:customStyle="1" w:styleId="WW8Num38z1">
    <w:name w:val="WW8Num38z1"/>
    <w:rsid w:val="003661A0"/>
    <w:rPr>
      <w:rFonts w:ascii="Courier New" w:hAnsi="Courier New" w:cs="Courier New"/>
    </w:rPr>
  </w:style>
  <w:style w:type="character" w:customStyle="1" w:styleId="WW8Num38z2">
    <w:name w:val="WW8Num38z2"/>
    <w:rsid w:val="003661A0"/>
    <w:rPr>
      <w:rFonts w:ascii="Wingdings" w:hAnsi="Wingdings"/>
    </w:rPr>
  </w:style>
  <w:style w:type="character" w:customStyle="1" w:styleId="WW8Num39z0">
    <w:name w:val="WW8Num39z0"/>
    <w:rsid w:val="003661A0"/>
    <w:rPr>
      <w:rFonts w:ascii="Arial" w:hAnsi="Arial"/>
      <w:sz w:val="18"/>
      <w:szCs w:val="18"/>
    </w:rPr>
  </w:style>
  <w:style w:type="character" w:customStyle="1" w:styleId="WW8Num39z1">
    <w:name w:val="WW8Num39z1"/>
    <w:rsid w:val="003661A0"/>
    <w:rPr>
      <w:rFonts w:ascii="Arial" w:hAnsi="Arial"/>
      <w:sz w:val="18"/>
      <w:szCs w:val="18"/>
    </w:rPr>
  </w:style>
  <w:style w:type="character" w:customStyle="1" w:styleId="WW8Num39z2">
    <w:name w:val="WW8Num39z2"/>
    <w:rsid w:val="003661A0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3661A0"/>
    <w:rPr>
      <w:rFonts w:ascii="Arial" w:hAnsi="Arial"/>
      <w:sz w:val="18"/>
      <w:szCs w:val="18"/>
    </w:rPr>
  </w:style>
  <w:style w:type="character" w:customStyle="1" w:styleId="WW8Num41z0">
    <w:name w:val="WW8Num41z0"/>
    <w:rsid w:val="003661A0"/>
    <w:rPr>
      <w:rFonts w:ascii="Arial" w:hAnsi="Arial"/>
      <w:sz w:val="18"/>
      <w:szCs w:val="18"/>
    </w:rPr>
  </w:style>
  <w:style w:type="character" w:customStyle="1" w:styleId="WW8Num41z1">
    <w:name w:val="WW8Num41z1"/>
    <w:rsid w:val="003661A0"/>
    <w:rPr>
      <w:rFonts w:ascii="Courier New" w:hAnsi="Courier New" w:cs="Courier New"/>
    </w:rPr>
  </w:style>
  <w:style w:type="character" w:customStyle="1" w:styleId="WW8Num41z2">
    <w:name w:val="WW8Num41z2"/>
    <w:rsid w:val="003661A0"/>
    <w:rPr>
      <w:rFonts w:ascii="Wingdings" w:hAnsi="Wingdings"/>
    </w:rPr>
  </w:style>
  <w:style w:type="character" w:customStyle="1" w:styleId="WW8Num43z0">
    <w:name w:val="WW8Num43z0"/>
    <w:rsid w:val="003661A0"/>
    <w:rPr>
      <w:b w:val="0"/>
    </w:rPr>
  </w:style>
  <w:style w:type="character" w:customStyle="1" w:styleId="WW8Num47z0">
    <w:name w:val="WW8Num47z0"/>
    <w:rsid w:val="003661A0"/>
    <w:rPr>
      <w:b w:val="0"/>
    </w:rPr>
  </w:style>
  <w:style w:type="character" w:customStyle="1" w:styleId="Domylnaczcionkaakapitu6">
    <w:name w:val="Domyślna czcionka akapitu6"/>
    <w:rsid w:val="003661A0"/>
  </w:style>
  <w:style w:type="character" w:customStyle="1" w:styleId="Domylnaczcionkaakapitu5">
    <w:name w:val="Domyślna czcionka akapitu5"/>
    <w:rsid w:val="003661A0"/>
  </w:style>
  <w:style w:type="character" w:customStyle="1" w:styleId="WW-Absatz-Standardschriftart11111111111111111111111111111111111">
    <w:name w:val="WW-Absatz-Standardschriftart11111111111111111111111111111111111"/>
    <w:rsid w:val="003661A0"/>
  </w:style>
  <w:style w:type="character" w:customStyle="1" w:styleId="WW-Absatz-Standardschriftart111111111111111111111111111111111111">
    <w:name w:val="WW-Absatz-Standardschriftart111111111111111111111111111111111111"/>
    <w:rsid w:val="003661A0"/>
  </w:style>
  <w:style w:type="character" w:customStyle="1" w:styleId="WW-Absatz-Standardschriftart1111111111111111111111111111111111111">
    <w:name w:val="WW-Absatz-Standardschriftart1111111111111111111111111111111111111"/>
    <w:rsid w:val="003661A0"/>
  </w:style>
  <w:style w:type="character" w:customStyle="1" w:styleId="WW-Absatz-Standardschriftart11111111111111111111111111111111111111">
    <w:name w:val="WW-Absatz-Standardschriftart11111111111111111111111111111111111111"/>
    <w:rsid w:val="003661A0"/>
  </w:style>
  <w:style w:type="character" w:customStyle="1" w:styleId="WW-Absatz-Standardschriftart111111111111111111111111111111111111111">
    <w:name w:val="WW-Absatz-Standardschriftart111111111111111111111111111111111111111"/>
    <w:rsid w:val="003661A0"/>
  </w:style>
  <w:style w:type="character" w:customStyle="1" w:styleId="Domylnaczcionkaakapitu4">
    <w:name w:val="Domyślna czcionka akapitu4"/>
    <w:rsid w:val="003661A0"/>
  </w:style>
  <w:style w:type="character" w:customStyle="1" w:styleId="WW8Num8z1">
    <w:name w:val="WW8Num8z1"/>
    <w:rsid w:val="003661A0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3661A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3661A0"/>
  </w:style>
  <w:style w:type="character" w:customStyle="1" w:styleId="WW8Num10z1">
    <w:name w:val="WW8Num10z1"/>
    <w:rsid w:val="003661A0"/>
    <w:rPr>
      <w:rFonts w:ascii="Arial" w:hAnsi="Arial"/>
      <w:sz w:val="18"/>
      <w:szCs w:val="18"/>
    </w:rPr>
  </w:style>
  <w:style w:type="character" w:customStyle="1" w:styleId="WW8Num10z2">
    <w:name w:val="WW8Num10z2"/>
    <w:rsid w:val="003661A0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3661A0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3661A0"/>
  </w:style>
  <w:style w:type="character" w:customStyle="1" w:styleId="WW-Absatz-Standardschriftart111111111111111111111111111111111111111111">
    <w:name w:val="WW-Absatz-Standardschriftart111111111111111111111111111111111111111111"/>
    <w:rsid w:val="003661A0"/>
  </w:style>
  <w:style w:type="character" w:customStyle="1" w:styleId="WW8Num9z1">
    <w:name w:val="WW8Num9z1"/>
    <w:rsid w:val="003661A0"/>
    <w:rPr>
      <w:rFonts w:ascii="Arial" w:hAnsi="Arial"/>
      <w:sz w:val="18"/>
      <w:szCs w:val="18"/>
    </w:rPr>
  </w:style>
  <w:style w:type="character" w:customStyle="1" w:styleId="WW8Num11z1">
    <w:name w:val="WW8Num11z1"/>
    <w:rsid w:val="003661A0"/>
    <w:rPr>
      <w:color w:val="000000"/>
    </w:rPr>
  </w:style>
  <w:style w:type="character" w:customStyle="1" w:styleId="WW8Num11z2">
    <w:name w:val="WW8Num11z2"/>
    <w:rsid w:val="003661A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3661A0"/>
  </w:style>
  <w:style w:type="character" w:customStyle="1" w:styleId="WW8Num13z1">
    <w:name w:val="WW8Num13z1"/>
    <w:rsid w:val="003661A0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3661A0"/>
  </w:style>
  <w:style w:type="character" w:customStyle="1" w:styleId="WW-Absatz-Standardschriftart111111111111111111111111111111111111111111111">
    <w:name w:val="WW-Absatz-Standardschriftart111111111111111111111111111111111111111111111"/>
    <w:rsid w:val="003661A0"/>
  </w:style>
  <w:style w:type="character" w:customStyle="1" w:styleId="WW-Absatz-Standardschriftart1111111111111111111111111111111111111111111111">
    <w:name w:val="WW-Absatz-Standardschriftart1111111111111111111111111111111111111111111111"/>
    <w:rsid w:val="003661A0"/>
  </w:style>
  <w:style w:type="character" w:customStyle="1" w:styleId="WW-Absatz-Standardschriftart11111111111111111111111111111111111111111111111">
    <w:name w:val="WW-Absatz-Standardschriftart11111111111111111111111111111111111111111111111"/>
    <w:rsid w:val="003661A0"/>
  </w:style>
  <w:style w:type="character" w:customStyle="1" w:styleId="WW-Absatz-Standardschriftart111111111111111111111111111111111111111111111111">
    <w:name w:val="WW-Absatz-Standardschriftart111111111111111111111111111111111111111111111111"/>
    <w:rsid w:val="003661A0"/>
  </w:style>
  <w:style w:type="character" w:customStyle="1" w:styleId="WW-Absatz-Standardschriftart1111111111111111111111111111111111111111111111111">
    <w:name w:val="WW-Absatz-Standardschriftart1111111111111111111111111111111111111111111111111"/>
    <w:rsid w:val="003661A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661A0"/>
  </w:style>
  <w:style w:type="character" w:customStyle="1" w:styleId="WW8Num14z1">
    <w:name w:val="WW8Num14z1"/>
    <w:rsid w:val="003661A0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sid w:val="003661A0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661A0"/>
  </w:style>
  <w:style w:type="character" w:customStyle="1" w:styleId="WW8Num13z2">
    <w:name w:val="WW8Num13z2"/>
    <w:rsid w:val="003661A0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sid w:val="003661A0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3661A0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661A0"/>
  </w:style>
  <w:style w:type="character" w:customStyle="1" w:styleId="WW8Num3z3">
    <w:name w:val="WW8Num3z3"/>
    <w:rsid w:val="003661A0"/>
    <w:rPr>
      <w:rFonts w:ascii="Arial" w:hAnsi="Arial" w:cs="StarSymbol"/>
      <w:sz w:val="18"/>
      <w:szCs w:val="18"/>
    </w:rPr>
  </w:style>
  <w:style w:type="character" w:customStyle="1" w:styleId="WW8Num3z4">
    <w:name w:val="WW8Num3z4"/>
    <w:rsid w:val="003661A0"/>
    <w:rPr>
      <w:rFonts w:ascii="Symbol" w:hAnsi="Symbol" w:cs="StarSymbol"/>
      <w:sz w:val="18"/>
      <w:szCs w:val="18"/>
    </w:rPr>
  </w:style>
  <w:style w:type="character" w:customStyle="1" w:styleId="WW8Num27z1">
    <w:name w:val="WW8Num27z1"/>
    <w:rsid w:val="003661A0"/>
    <w:rPr>
      <w:rFonts w:ascii="Symbol" w:hAnsi="Symbol"/>
    </w:rPr>
  </w:style>
  <w:style w:type="character" w:customStyle="1" w:styleId="WW8Num31z2">
    <w:name w:val="WW8Num31z2"/>
    <w:rsid w:val="003661A0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3661A0"/>
    <w:rPr>
      <w:rFonts w:ascii="Arial" w:hAnsi="Arial"/>
      <w:sz w:val="18"/>
      <w:szCs w:val="18"/>
    </w:rPr>
  </w:style>
  <w:style w:type="character" w:customStyle="1" w:styleId="WW8Num34z0">
    <w:name w:val="WW8Num34z0"/>
    <w:rsid w:val="003661A0"/>
    <w:rPr>
      <w:rFonts w:ascii="Arial" w:hAnsi="Arial"/>
      <w:sz w:val="18"/>
      <w:szCs w:val="18"/>
    </w:rPr>
  </w:style>
  <w:style w:type="character" w:customStyle="1" w:styleId="WW8Num36z0">
    <w:name w:val="WW8Num36z0"/>
    <w:rsid w:val="003661A0"/>
    <w:rPr>
      <w:rFonts w:ascii="Arial" w:hAnsi="Arial"/>
      <w:sz w:val="18"/>
      <w:szCs w:val="18"/>
    </w:rPr>
  </w:style>
  <w:style w:type="character" w:customStyle="1" w:styleId="WW8Num36z2">
    <w:name w:val="WW8Num36z2"/>
    <w:rsid w:val="003661A0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3661A0"/>
    <w:rPr>
      <w:rFonts w:ascii="Arial" w:hAnsi="Arial"/>
      <w:sz w:val="18"/>
      <w:szCs w:val="18"/>
    </w:rPr>
  </w:style>
  <w:style w:type="character" w:customStyle="1" w:styleId="Domylnaczcionkaakapitu3">
    <w:name w:val="Domyślna czcionka akapitu3"/>
    <w:rsid w:val="003661A0"/>
  </w:style>
  <w:style w:type="character" w:customStyle="1" w:styleId="Odwoanieprzypisudolnego1">
    <w:name w:val="Odwołanie przypisu dolnego1"/>
    <w:rsid w:val="003661A0"/>
    <w:rPr>
      <w:vertAlign w:val="superscript"/>
    </w:rPr>
  </w:style>
  <w:style w:type="character" w:customStyle="1" w:styleId="Odwoanieprzypisukocowego1">
    <w:name w:val="Odwołanie przypisu końcowego1"/>
    <w:rsid w:val="003661A0"/>
    <w:rPr>
      <w:vertAlign w:val="superscript"/>
    </w:rPr>
  </w:style>
  <w:style w:type="character" w:customStyle="1" w:styleId="WW8Num5z4">
    <w:name w:val="WW8Num5z4"/>
    <w:rsid w:val="003661A0"/>
    <w:rPr>
      <w:rFonts w:ascii="Symbol" w:hAnsi="Symbol" w:cs="StarSymbol"/>
      <w:sz w:val="16"/>
      <w:szCs w:val="16"/>
    </w:rPr>
  </w:style>
  <w:style w:type="character" w:customStyle="1" w:styleId="WW8Num6z3">
    <w:name w:val="WW8Num6z3"/>
    <w:rsid w:val="003661A0"/>
    <w:rPr>
      <w:rFonts w:ascii="Tahoma" w:hAnsi="Tahoma" w:cs="StarSymbol"/>
      <w:sz w:val="16"/>
      <w:szCs w:val="16"/>
    </w:rPr>
  </w:style>
  <w:style w:type="character" w:customStyle="1" w:styleId="WW8Num6z4">
    <w:name w:val="WW8Num6z4"/>
    <w:rsid w:val="003661A0"/>
    <w:rPr>
      <w:rFonts w:ascii="Tahoma" w:hAnsi="Tahoma" w:cs="StarSymbol"/>
      <w:sz w:val="16"/>
      <w:szCs w:val="16"/>
    </w:rPr>
  </w:style>
  <w:style w:type="character" w:customStyle="1" w:styleId="WW8Num7z3">
    <w:name w:val="WW8Num7z3"/>
    <w:rsid w:val="003661A0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sid w:val="003661A0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3661A0"/>
    <w:rPr>
      <w:rFonts w:ascii="Wingdings 2" w:hAnsi="Wingdings 2" w:cs="StarSymbol"/>
      <w:sz w:val="18"/>
      <w:szCs w:val="18"/>
    </w:rPr>
  </w:style>
  <w:style w:type="character" w:customStyle="1" w:styleId="WW8Num29z1">
    <w:name w:val="WW8Num29z1"/>
    <w:rsid w:val="003661A0"/>
    <w:rPr>
      <w:rFonts w:ascii="Symbol" w:hAnsi="Symbol"/>
    </w:rPr>
  </w:style>
  <w:style w:type="character" w:customStyle="1" w:styleId="WW8Num34z2">
    <w:name w:val="WW8Num34z2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661A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661A0"/>
  </w:style>
  <w:style w:type="character" w:customStyle="1" w:styleId="WW8Num44z3">
    <w:name w:val="WW8Num44z3"/>
    <w:rsid w:val="003661A0"/>
    <w:rPr>
      <w:rFonts w:ascii="Arial" w:hAnsi="Arial" w:cs="StarSymbol"/>
      <w:sz w:val="18"/>
      <w:szCs w:val="18"/>
    </w:rPr>
  </w:style>
  <w:style w:type="character" w:customStyle="1" w:styleId="WW8Num44z4">
    <w:name w:val="WW8Num44z4"/>
    <w:rsid w:val="003661A0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3661A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sid w:val="003661A0"/>
    <w:rPr>
      <w:sz w:val="20"/>
      <w:szCs w:val="20"/>
    </w:rPr>
  </w:style>
  <w:style w:type="character" w:customStyle="1" w:styleId="WW8Num48z0">
    <w:name w:val="WW8Num48z0"/>
    <w:rsid w:val="003661A0"/>
    <w:rPr>
      <w:rFonts w:ascii="Symbol" w:hAnsi="Symbol"/>
    </w:rPr>
  </w:style>
  <w:style w:type="character" w:customStyle="1" w:styleId="WW8Num5z3">
    <w:name w:val="WW8Num5z3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661A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661A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661A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661A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661A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661A0"/>
  </w:style>
  <w:style w:type="character" w:customStyle="1" w:styleId="WW8Num8z3">
    <w:name w:val="WW8Num8z3"/>
    <w:rsid w:val="003661A0"/>
    <w:rPr>
      <w:rFonts w:ascii="Arial" w:hAnsi="Arial" w:cs="StarSymbol"/>
      <w:sz w:val="18"/>
      <w:szCs w:val="18"/>
    </w:rPr>
  </w:style>
  <w:style w:type="character" w:customStyle="1" w:styleId="WW8Num8z4">
    <w:name w:val="WW8Num8z4"/>
    <w:rsid w:val="003661A0"/>
    <w:rPr>
      <w:rFonts w:ascii="Symbol" w:hAnsi="Symbol" w:cs="StarSymbol"/>
      <w:sz w:val="18"/>
      <w:szCs w:val="18"/>
    </w:rPr>
  </w:style>
  <w:style w:type="character" w:customStyle="1" w:styleId="WW8Num9z3">
    <w:name w:val="WW8Num9z3"/>
    <w:rsid w:val="003661A0"/>
    <w:rPr>
      <w:rFonts w:ascii="Symbol" w:hAnsi="Symbol" w:cs="StarSymbol"/>
      <w:sz w:val="18"/>
      <w:szCs w:val="18"/>
    </w:rPr>
  </w:style>
  <w:style w:type="character" w:customStyle="1" w:styleId="WW8Num9z4">
    <w:name w:val="WW8Num9z4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661A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661A0"/>
  </w:style>
  <w:style w:type="character" w:customStyle="1" w:styleId="WW8Num10z3">
    <w:name w:val="WW8Num10z3"/>
    <w:rsid w:val="003661A0"/>
    <w:rPr>
      <w:rFonts w:ascii="Symbol" w:hAnsi="Symbol" w:cs="StarSymbol"/>
      <w:sz w:val="18"/>
      <w:szCs w:val="18"/>
    </w:rPr>
  </w:style>
  <w:style w:type="character" w:customStyle="1" w:styleId="WW8Num11z3">
    <w:name w:val="WW8Num11z3"/>
    <w:rsid w:val="003661A0"/>
    <w:rPr>
      <w:rFonts w:ascii="Arial" w:hAnsi="Arial" w:cs="StarSymbol"/>
      <w:sz w:val="18"/>
      <w:szCs w:val="18"/>
    </w:rPr>
  </w:style>
  <w:style w:type="character" w:customStyle="1" w:styleId="WW8Num12z2">
    <w:name w:val="WW8Num12z2"/>
    <w:rsid w:val="003661A0"/>
    <w:rPr>
      <w:rFonts w:ascii="Symbol" w:hAnsi="Symbol" w:cs="StarSymbol"/>
      <w:sz w:val="18"/>
      <w:szCs w:val="18"/>
    </w:rPr>
  </w:style>
  <w:style w:type="character" w:customStyle="1" w:styleId="WW8Num13z3">
    <w:name w:val="WW8Num13z3"/>
    <w:rsid w:val="003661A0"/>
    <w:rPr>
      <w:rFonts w:ascii="Symbol" w:hAnsi="Symbol" w:cs="StarSymbol"/>
      <w:sz w:val="18"/>
      <w:szCs w:val="18"/>
    </w:rPr>
  </w:style>
  <w:style w:type="character" w:customStyle="1" w:styleId="WW8Num13z4">
    <w:name w:val="WW8Num13z4"/>
    <w:rsid w:val="003661A0"/>
    <w:rPr>
      <w:rFonts w:ascii="Symbol" w:hAnsi="Symbol" w:cs="StarSymbol"/>
      <w:sz w:val="18"/>
      <w:szCs w:val="18"/>
    </w:rPr>
  </w:style>
  <w:style w:type="character" w:customStyle="1" w:styleId="WW8Num14z3">
    <w:name w:val="WW8Num14z3"/>
    <w:rsid w:val="003661A0"/>
    <w:rPr>
      <w:rFonts w:ascii="Symbol" w:hAnsi="Symbol" w:cs="StarSymbol"/>
      <w:sz w:val="18"/>
      <w:szCs w:val="18"/>
    </w:rPr>
  </w:style>
  <w:style w:type="character" w:customStyle="1" w:styleId="WW8Num14z4">
    <w:name w:val="WW8Num14z4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661A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661A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661A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661A0"/>
  </w:style>
  <w:style w:type="character" w:customStyle="1" w:styleId="WW8Num11z4">
    <w:name w:val="WW8Num11z4"/>
    <w:rsid w:val="003661A0"/>
    <w:rPr>
      <w:rFonts w:ascii="Symbol" w:hAnsi="Symbol" w:cs="StarSymbol"/>
      <w:sz w:val="18"/>
      <w:szCs w:val="18"/>
    </w:rPr>
  </w:style>
  <w:style w:type="character" w:customStyle="1" w:styleId="WW8Num15z3">
    <w:name w:val="WW8Num15z3"/>
    <w:rsid w:val="003661A0"/>
    <w:rPr>
      <w:rFonts w:ascii="Symbol" w:hAnsi="Symbol" w:cs="StarSymbol"/>
      <w:sz w:val="18"/>
      <w:szCs w:val="18"/>
    </w:rPr>
  </w:style>
  <w:style w:type="character" w:customStyle="1" w:styleId="WW8Num16z3">
    <w:name w:val="WW8Num16z3"/>
    <w:rsid w:val="003661A0"/>
    <w:rPr>
      <w:rFonts w:ascii="Symbol" w:hAnsi="Symbol" w:cs="StarSymbol"/>
      <w:sz w:val="18"/>
      <w:szCs w:val="18"/>
    </w:rPr>
  </w:style>
  <w:style w:type="character" w:customStyle="1" w:styleId="WW8Num17z2">
    <w:name w:val="WW8Num17z2"/>
    <w:rsid w:val="003661A0"/>
    <w:rPr>
      <w:rFonts w:ascii="Symbol" w:hAnsi="Symbol" w:cs="StarSymbol"/>
      <w:sz w:val="18"/>
      <w:szCs w:val="18"/>
    </w:rPr>
  </w:style>
  <w:style w:type="character" w:customStyle="1" w:styleId="WW8Num19z3">
    <w:name w:val="WW8Num19z3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661A0"/>
  </w:style>
  <w:style w:type="character" w:customStyle="1" w:styleId="WW8Num3z1">
    <w:name w:val="WW8Num3z1"/>
    <w:rsid w:val="003661A0"/>
    <w:rPr>
      <w:rFonts w:ascii="Symbol" w:hAnsi="Symbol"/>
    </w:rPr>
  </w:style>
  <w:style w:type="character" w:customStyle="1" w:styleId="WW8Num4z1">
    <w:name w:val="WW8Num4z1"/>
    <w:rsid w:val="003661A0"/>
    <w:rPr>
      <w:rFonts w:ascii="Symbol" w:hAnsi="Symbol"/>
    </w:rPr>
  </w:style>
  <w:style w:type="character" w:customStyle="1" w:styleId="WW8Num18z2">
    <w:name w:val="WW8Num18z2"/>
    <w:rsid w:val="003661A0"/>
    <w:rPr>
      <w:rFonts w:ascii="Symbol" w:hAnsi="Symbol" w:cs="StarSymbol"/>
      <w:sz w:val="18"/>
      <w:szCs w:val="18"/>
    </w:rPr>
  </w:style>
  <w:style w:type="character" w:customStyle="1" w:styleId="WW8Num21z1">
    <w:name w:val="WW8Num21z1"/>
    <w:rsid w:val="003661A0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sid w:val="003661A0"/>
    <w:rPr>
      <w:rFonts w:ascii="Symbol" w:hAnsi="Symbol" w:cs="StarSymbol"/>
      <w:sz w:val="18"/>
      <w:szCs w:val="18"/>
    </w:rPr>
  </w:style>
  <w:style w:type="character" w:customStyle="1" w:styleId="WW8Num27z3">
    <w:name w:val="WW8Num27z3"/>
    <w:rsid w:val="003661A0"/>
    <w:rPr>
      <w:rFonts w:ascii="Arial" w:hAnsi="Arial" w:cs="StarSymbol"/>
      <w:sz w:val="18"/>
      <w:szCs w:val="18"/>
    </w:rPr>
  </w:style>
  <w:style w:type="character" w:customStyle="1" w:styleId="WW8Num27z4">
    <w:name w:val="WW8Num27z4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661A0"/>
  </w:style>
  <w:style w:type="character" w:customStyle="1" w:styleId="WW8Num16z1">
    <w:name w:val="WW8Num16z1"/>
    <w:rsid w:val="003661A0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661A0"/>
  </w:style>
  <w:style w:type="character" w:customStyle="1" w:styleId="WW8Num54z1">
    <w:name w:val="WW8Num54z1"/>
    <w:rsid w:val="003661A0"/>
    <w:rPr>
      <w:rFonts w:ascii="Symbol" w:hAnsi="Symbol"/>
    </w:rPr>
  </w:style>
  <w:style w:type="character" w:customStyle="1" w:styleId="WW8Num86z1">
    <w:name w:val="WW8Num86z1"/>
    <w:rsid w:val="003661A0"/>
    <w:rPr>
      <w:rFonts w:ascii="Symbol" w:hAnsi="Symbol"/>
    </w:rPr>
  </w:style>
  <w:style w:type="character" w:customStyle="1" w:styleId="WW8Num87z1">
    <w:name w:val="WW8Num87z1"/>
    <w:rsid w:val="003661A0"/>
    <w:rPr>
      <w:color w:val="000000"/>
    </w:rPr>
  </w:style>
  <w:style w:type="character" w:customStyle="1" w:styleId="WW8Num102z0">
    <w:name w:val="WW8Num102z0"/>
    <w:rsid w:val="003661A0"/>
    <w:rPr>
      <w:color w:val="auto"/>
    </w:rPr>
  </w:style>
  <w:style w:type="character" w:customStyle="1" w:styleId="WW8Num93z0">
    <w:name w:val="WW8Num93z0"/>
    <w:rsid w:val="003661A0"/>
    <w:rPr>
      <w:rFonts w:ascii="Times New Roman" w:hAnsi="Times New Roman"/>
    </w:rPr>
  </w:style>
  <w:style w:type="character" w:customStyle="1" w:styleId="WW8NumSt70z0">
    <w:name w:val="WW8NumSt70z0"/>
    <w:rsid w:val="003661A0"/>
    <w:rPr>
      <w:rFonts w:ascii="Arial" w:hAnsi="Arial"/>
      <w:color w:val="0000FF"/>
    </w:rPr>
  </w:style>
  <w:style w:type="character" w:customStyle="1" w:styleId="WW8NumSt69z0">
    <w:name w:val="WW8NumSt69z0"/>
    <w:rsid w:val="003661A0"/>
    <w:rPr>
      <w:rFonts w:ascii="Arial" w:hAnsi="Arial"/>
      <w:color w:val="000000"/>
    </w:rPr>
  </w:style>
  <w:style w:type="character" w:customStyle="1" w:styleId="WW8NumSt74z0">
    <w:name w:val="WW8NumSt74z0"/>
    <w:rsid w:val="003661A0"/>
    <w:rPr>
      <w:rFonts w:ascii="Symbol" w:hAnsi="Symbol"/>
      <w:color w:val="0000FF"/>
    </w:rPr>
  </w:style>
  <w:style w:type="character" w:customStyle="1" w:styleId="WW8NumSt73z0">
    <w:name w:val="WW8NumSt73z0"/>
    <w:rsid w:val="003661A0"/>
    <w:rPr>
      <w:rFonts w:ascii="Symbol" w:hAnsi="Symbol"/>
      <w:color w:val="000000"/>
    </w:rPr>
  </w:style>
  <w:style w:type="character" w:customStyle="1" w:styleId="WW8Num57z0">
    <w:name w:val="WW8Num57z0"/>
    <w:rsid w:val="003661A0"/>
    <w:rPr>
      <w:i w:val="0"/>
    </w:rPr>
  </w:style>
  <w:style w:type="character" w:customStyle="1" w:styleId="WW-Znakiprzypiswkocowych">
    <w:name w:val="WW-Znaki przypisów końcowych"/>
    <w:rsid w:val="003661A0"/>
  </w:style>
  <w:style w:type="character" w:customStyle="1" w:styleId="Odwoanieprzypisudolnego2">
    <w:name w:val="Odwołanie przypisu dolnego2"/>
    <w:rsid w:val="003661A0"/>
    <w:rPr>
      <w:vertAlign w:val="superscript"/>
    </w:rPr>
  </w:style>
  <w:style w:type="paragraph" w:customStyle="1" w:styleId="Nagwek100">
    <w:name w:val="Nagłówek10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661A0"/>
    <w:pPr>
      <w:widowControl w:val="0"/>
      <w:suppressAutoHyphens/>
      <w:spacing w:after="120" w:line="360" w:lineRule="auto"/>
      <w:jc w:val="both"/>
    </w:pPr>
    <w:rPr>
      <w:rFonts w:ascii="Arial" w:eastAsia="Tahoma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61A0"/>
    <w:rPr>
      <w:rFonts w:ascii="Arial" w:eastAsia="Tahoma" w:hAnsi="Arial" w:cs="Times New Roman"/>
      <w:sz w:val="18"/>
      <w:szCs w:val="24"/>
      <w:lang w:eastAsia="ar-SA"/>
    </w:rPr>
  </w:style>
  <w:style w:type="paragraph" w:styleId="Lista">
    <w:name w:val="List"/>
    <w:basedOn w:val="Tekstpodstawowy"/>
    <w:rsid w:val="003661A0"/>
  </w:style>
  <w:style w:type="paragraph" w:customStyle="1" w:styleId="Podpis10">
    <w:name w:val="Podpis10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661A0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3661A0"/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3661A0"/>
    <w:pPr>
      <w:widowControl w:val="0"/>
      <w:suppressAutoHyphens/>
      <w:spacing w:after="0" w:line="240" w:lineRule="auto"/>
      <w:ind w:left="284" w:firstLine="1196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3661A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661A0"/>
    <w:pPr>
      <w:widowControl w:val="0"/>
      <w:suppressLineNumbers/>
      <w:suppressAutoHyphens/>
      <w:spacing w:after="0" w:line="240" w:lineRule="auto"/>
    </w:pPr>
    <w:rPr>
      <w:rFonts w:ascii="Tahoma" w:eastAsia="Tahoma" w:hAnsi="Tahoma" w:cs="Times New Roman"/>
      <w:sz w:val="14"/>
      <w:szCs w:val="24"/>
      <w:lang w:eastAsia="ar-SA"/>
    </w:rPr>
  </w:style>
  <w:style w:type="paragraph" w:customStyle="1" w:styleId="Nagwektabeli">
    <w:name w:val="Nagłówek tabeli"/>
    <w:basedOn w:val="Zawartotabeli"/>
    <w:rsid w:val="003661A0"/>
    <w:pPr>
      <w:jc w:val="center"/>
    </w:pPr>
    <w:rPr>
      <w:rFonts w:ascii="Arial" w:hAnsi="Arial"/>
      <w:b/>
      <w:bCs/>
      <w:iCs/>
    </w:rPr>
  </w:style>
  <w:style w:type="paragraph" w:customStyle="1" w:styleId="Podpis1">
    <w:name w:val="Podpis1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imes New Roman"/>
      <w:i/>
      <w:iCs/>
      <w:sz w:val="24"/>
      <w:szCs w:val="24"/>
      <w:lang w:eastAsia="ar-SA"/>
    </w:rPr>
  </w:style>
  <w:style w:type="paragraph" w:customStyle="1" w:styleId="Tabela">
    <w:name w:val="Tabela"/>
    <w:basedOn w:val="Podpis1"/>
    <w:rsid w:val="003661A0"/>
    <w:pPr>
      <w:spacing w:before="0" w:after="0"/>
    </w:pPr>
    <w:rPr>
      <w:rFonts w:ascii="Arial" w:hAnsi="Arial"/>
      <w:i w:val="0"/>
      <w:sz w:val="20"/>
    </w:rPr>
  </w:style>
  <w:style w:type="paragraph" w:customStyle="1" w:styleId="Zawartoramki">
    <w:name w:val="Zawartość ramki"/>
    <w:basedOn w:val="Tekstpodstawowy"/>
    <w:rsid w:val="003661A0"/>
  </w:style>
  <w:style w:type="paragraph" w:styleId="Tekstprzypisudolnego">
    <w:name w:val="footnote text"/>
    <w:basedOn w:val="Normalny"/>
    <w:link w:val="TekstprzypisudolnegoZnak"/>
    <w:semiHidden/>
    <w:rsid w:val="003661A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ahoma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61A0"/>
    <w:rPr>
      <w:rFonts w:ascii="Times New Roman" w:eastAsia="Tahoma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661A0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661A0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661A0"/>
    <w:pPr>
      <w:suppressAutoHyphens/>
      <w:spacing w:after="0" w:line="240" w:lineRule="auto"/>
      <w:ind w:left="227" w:right="227"/>
      <w:jc w:val="center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Cytat">
    <w:name w:val="Quote"/>
    <w:basedOn w:val="Normalny"/>
    <w:link w:val="CytatZnak"/>
    <w:qFormat/>
    <w:rsid w:val="003661A0"/>
    <w:pPr>
      <w:widowControl w:val="0"/>
      <w:suppressAutoHyphens/>
      <w:spacing w:after="283" w:line="240" w:lineRule="auto"/>
      <w:ind w:left="567" w:right="567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CytatZnak">
    <w:name w:val="Cytat Znak"/>
    <w:basedOn w:val="Domylnaczcionkaakapitu"/>
    <w:link w:val="Cytat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customStyle="1" w:styleId="Liniapozioma">
    <w:name w:val="Linia pozioma"/>
    <w:basedOn w:val="Normalny"/>
    <w:next w:val="Tekstpodstawowy"/>
    <w:rsid w:val="003661A0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ahoma" w:hAnsi="Times New Roman" w:cs="Times New Roman"/>
      <w:sz w:val="12"/>
      <w:szCs w:val="12"/>
      <w:lang w:eastAsia="ar-SA"/>
    </w:rPr>
  </w:style>
  <w:style w:type="paragraph" w:customStyle="1" w:styleId="Nagwek9">
    <w:name w:val="Nagłówek9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9">
    <w:name w:val="Podpis9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80">
    <w:name w:val="Nagłówek8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8">
    <w:name w:val="Podpis8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7">
    <w:name w:val="Nagłówek7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7">
    <w:name w:val="Podpis7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6">
    <w:name w:val="Nagłówek6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6">
    <w:name w:val="Podpis6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3">
    <w:name w:val="Nagłówek3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imes New Roman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NormalnyWeb">
    <w:name w:val="Normal (Web)"/>
    <w:basedOn w:val="Normalny"/>
    <w:rsid w:val="003661A0"/>
    <w:pPr>
      <w:suppressAutoHyphens/>
      <w:autoSpaceDE w:val="0"/>
      <w:spacing w:before="100" w:after="10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customStyle="1" w:styleId="FR1">
    <w:name w:val="FR1"/>
    <w:rsid w:val="003661A0"/>
    <w:pPr>
      <w:widowControl w:val="0"/>
      <w:suppressAutoHyphens/>
      <w:spacing w:after="0" w:line="240" w:lineRule="auto"/>
      <w:ind w:right="8000"/>
      <w:jc w:val="center"/>
    </w:pPr>
    <w:rPr>
      <w:rFonts w:ascii="Arial Narrow" w:eastAsia="Times New Roman" w:hAnsi="Arial Narrow" w:cs="Times New Roman"/>
      <w:sz w:val="16"/>
      <w:szCs w:val="20"/>
      <w:lang w:eastAsia="ar-SA"/>
    </w:rPr>
  </w:style>
  <w:style w:type="paragraph" w:customStyle="1" w:styleId="Tekstpodstawowy31">
    <w:name w:val="Tekst podstawowy 31"/>
    <w:basedOn w:val="Normalny"/>
    <w:rsid w:val="003661A0"/>
    <w:pPr>
      <w:widowControl w:val="0"/>
      <w:tabs>
        <w:tab w:val="left" w:pos="0"/>
      </w:tabs>
      <w:suppressAutoHyphens/>
      <w:spacing w:after="0" w:line="360" w:lineRule="auto"/>
      <w:jc w:val="both"/>
    </w:pPr>
    <w:rPr>
      <w:rFonts w:ascii="Arial" w:eastAsia="Tahoma" w:hAnsi="Arial" w:cs="Times New Roman"/>
      <w:szCs w:val="24"/>
      <w:lang w:eastAsia="ar-SA"/>
    </w:rPr>
  </w:style>
  <w:style w:type="paragraph" w:customStyle="1" w:styleId="Mojtext">
    <w:name w:val="Moj text"/>
    <w:basedOn w:val="Normalny"/>
    <w:rsid w:val="003661A0"/>
    <w:pPr>
      <w:widowControl w:val="0"/>
      <w:suppressAutoHyphens/>
      <w:spacing w:after="0" w:line="360" w:lineRule="auto"/>
      <w:jc w:val="both"/>
    </w:pPr>
    <w:rPr>
      <w:rFonts w:ascii="Times New Roman" w:eastAsia="Tahoma" w:hAnsi="Times New Roman" w:cs="Times New Roman"/>
      <w:sz w:val="26"/>
      <w:szCs w:val="24"/>
      <w:lang w:eastAsia="ar-SA"/>
    </w:rPr>
  </w:style>
  <w:style w:type="paragraph" w:customStyle="1" w:styleId="Zalacznik">
    <w:name w:val="Zalacznik"/>
    <w:basedOn w:val="Mojtext"/>
    <w:rsid w:val="003661A0"/>
    <w:pPr>
      <w:jc w:val="right"/>
    </w:pPr>
    <w:rPr>
      <w:sz w:val="20"/>
    </w:rPr>
  </w:style>
  <w:style w:type="paragraph" w:customStyle="1" w:styleId="Tytulzalacznika">
    <w:name w:val="Tytul zalacznika"/>
    <w:basedOn w:val="Mojtext"/>
    <w:rsid w:val="003661A0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rsid w:val="003661A0"/>
    <w:pPr>
      <w:widowControl w:val="0"/>
      <w:tabs>
        <w:tab w:val="left" w:pos="0"/>
      </w:tabs>
      <w:suppressAutoHyphens/>
      <w:spacing w:after="0" w:line="360" w:lineRule="auto"/>
    </w:pPr>
    <w:rPr>
      <w:rFonts w:ascii="Arial" w:eastAsia="Tahoma" w:hAnsi="Arial" w:cs="Times New Roman"/>
      <w:szCs w:val="24"/>
      <w:lang w:eastAsia="ar-SA"/>
    </w:rPr>
  </w:style>
  <w:style w:type="paragraph" w:customStyle="1" w:styleId="Normalny1">
    <w:name w:val="Normalny1"/>
    <w:rsid w:val="003661A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Tekstdymka">
    <w:name w:val="Balloon Text"/>
    <w:basedOn w:val="Normalny"/>
    <w:link w:val="TekstdymkaZnak"/>
    <w:rsid w:val="003661A0"/>
    <w:pPr>
      <w:widowControl w:val="0"/>
      <w:suppressAutoHyphens/>
      <w:spacing w:after="0" w:line="240" w:lineRule="auto"/>
    </w:pPr>
    <w:rPr>
      <w:rFonts w:ascii="Tahoma" w:eastAsia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661A0"/>
    <w:rPr>
      <w:rFonts w:ascii="Tahoma" w:eastAsia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28C"/>
  </w:style>
  <w:style w:type="paragraph" w:styleId="Nagwek1">
    <w:name w:val="heading 1"/>
    <w:basedOn w:val="Nagwek"/>
    <w:next w:val="Tekstpodstawowy"/>
    <w:link w:val="Nagwek1Znak"/>
    <w:qFormat/>
    <w:rsid w:val="003661A0"/>
    <w:pPr>
      <w:numPr>
        <w:numId w:val="23"/>
      </w:numPr>
      <w:spacing w:before="238" w:after="357"/>
      <w:ind w:left="567"/>
      <w:jc w:val="both"/>
      <w:outlineLvl w:val="0"/>
    </w:pPr>
    <w:rPr>
      <w:b/>
      <w:bCs/>
      <w:sz w:val="20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3661A0"/>
    <w:pPr>
      <w:numPr>
        <w:ilvl w:val="1"/>
        <w:numId w:val="23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link w:val="Nagwek4Znak"/>
    <w:qFormat/>
    <w:rsid w:val="003661A0"/>
    <w:pPr>
      <w:keepNext/>
      <w:widowControl w:val="0"/>
      <w:numPr>
        <w:ilvl w:val="3"/>
        <w:numId w:val="23"/>
      </w:numPr>
      <w:suppressAutoHyphens/>
      <w:spacing w:before="280" w:after="0" w:line="240" w:lineRule="auto"/>
      <w:ind w:left="-18675"/>
      <w:jc w:val="center"/>
      <w:outlineLvl w:val="3"/>
    </w:pPr>
    <w:rPr>
      <w:rFonts w:ascii="Times New Roman" w:eastAsia="Tahoma" w:hAnsi="Times New Roman" w:cs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661A0"/>
    <w:pPr>
      <w:keepNext/>
      <w:widowControl w:val="0"/>
      <w:numPr>
        <w:ilvl w:val="4"/>
        <w:numId w:val="23"/>
      </w:numPr>
      <w:suppressAutoHyphens/>
      <w:spacing w:after="0" w:line="240" w:lineRule="auto"/>
      <w:ind w:left="2160"/>
      <w:jc w:val="center"/>
      <w:outlineLvl w:val="4"/>
    </w:pPr>
    <w:rPr>
      <w:rFonts w:ascii="Times New Roman" w:eastAsia="Tahoma" w:hAnsi="Times New Roman" w:cs="Times New Roman"/>
      <w:b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661A0"/>
    <w:pPr>
      <w:keepNext/>
      <w:widowControl w:val="0"/>
      <w:numPr>
        <w:ilvl w:val="7"/>
        <w:numId w:val="23"/>
      </w:numPr>
      <w:suppressAutoHyphens/>
      <w:spacing w:after="0" w:line="240" w:lineRule="auto"/>
      <w:ind w:left="3240"/>
      <w:outlineLvl w:val="7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E462F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1712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661A0"/>
    <w:rPr>
      <w:rFonts w:ascii="Arial" w:eastAsia="Arial Unicode MS" w:hAnsi="Arial" w:cs="Tahoma"/>
      <w:b/>
      <w:bCs/>
      <w:sz w:val="20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661A0"/>
    <w:rPr>
      <w:rFonts w:ascii="Arial" w:eastAsia="Tahoma" w:hAnsi="Arial" w:cs="Tahoma"/>
      <w:b/>
      <w:bCs/>
      <w:i/>
      <w:iCs/>
      <w:sz w:val="1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3661A0"/>
    <w:rPr>
      <w:rFonts w:ascii="Times New Roman" w:eastAsia="Tahoma" w:hAnsi="Times New Roman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3661A0"/>
    <w:rPr>
      <w:rFonts w:ascii="Times New Roman" w:eastAsia="Tahoma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661A0"/>
  </w:style>
  <w:style w:type="character" w:customStyle="1" w:styleId="WW8Num2z0">
    <w:name w:val="WW8Num2z0"/>
    <w:rsid w:val="003661A0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3661A0"/>
    <w:rPr>
      <w:rFonts w:ascii="Arial" w:hAnsi="Arial"/>
      <w:sz w:val="18"/>
      <w:szCs w:val="18"/>
    </w:rPr>
  </w:style>
  <w:style w:type="character" w:customStyle="1" w:styleId="WW8Num4z0">
    <w:name w:val="WW8Num4z0"/>
    <w:rsid w:val="003661A0"/>
    <w:rPr>
      <w:rFonts w:ascii="Arial" w:hAnsi="Arial"/>
      <w:sz w:val="18"/>
      <w:szCs w:val="18"/>
    </w:rPr>
  </w:style>
  <w:style w:type="character" w:customStyle="1" w:styleId="WW8Num5z0">
    <w:name w:val="WW8Num5z0"/>
    <w:rsid w:val="003661A0"/>
    <w:rPr>
      <w:rFonts w:ascii="Arial" w:hAnsi="Arial" w:cs="StarSymbol"/>
      <w:sz w:val="18"/>
      <w:szCs w:val="18"/>
    </w:rPr>
  </w:style>
  <w:style w:type="character" w:customStyle="1" w:styleId="WW8Num6z0">
    <w:name w:val="WW8Num6z0"/>
    <w:rsid w:val="003661A0"/>
    <w:rPr>
      <w:rFonts w:ascii="Arial" w:hAnsi="Arial"/>
      <w:sz w:val="18"/>
      <w:szCs w:val="18"/>
    </w:rPr>
  </w:style>
  <w:style w:type="character" w:customStyle="1" w:styleId="WW8Num7z0">
    <w:name w:val="WW8Num7z0"/>
    <w:rsid w:val="003661A0"/>
    <w:rPr>
      <w:rFonts w:ascii="Times New Roman" w:hAnsi="Times New Roman"/>
      <w:sz w:val="26"/>
      <w:szCs w:val="26"/>
    </w:rPr>
  </w:style>
  <w:style w:type="character" w:customStyle="1" w:styleId="WW8Num8z0">
    <w:name w:val="WW8Num8z0"/>
    <w:rsid w:val="003661A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10z0">
    <w:name w:val="WW8Num10z0"/>
    <w:rsid w:val="003661A0"/>
    <w:rPr>
      <w:rFonts w:ascii="Arial" w:hAnsi="Arial" w:cs="StarSymbol"/>
      <w:sz w:val="18"/>
      <w:szCs w:val="18"/>
    </w:rPr>
  </w:style>
  <w:style w:type="character" w:customStyle="1" w:styleId="WW8Num11z0">
    <w:name w:val="WW8Num11z0"/>
    <w:rsid w:val="003661A0"/>
    <w:rPr>
      <w:rFonts w:ascii="Arial" w:hAnsi="Arial"/>
      <w:sz w:val="18"/>
      <w:szCs w:val="18"/>
    </w:rPr>
  </w:style>
  <w:style w:type="character" w:customStyle="1" w:styleId="WW8Num12z0">
    <w:name w:val="WW8Num12z0"/>
    <w:rsid w:val="003661A0"/>
    <w:rPr>
      <w:rFonts w:ascii="Arial" w:hAnsi="Arial"/>
      <w:sz w:val="18"/>
      <w:szCs w:val="18"/>
    </w:rPr>
  </w:style>
  <w:style w:type="character" w:customStyle="1" w:styleId="WW8Num13z0">
    <w:name w:val="WW8Num13z0"/>
    <w:rsid w:val="003661A0"/>
    <w:rPr>
      <w:rFonts w:ascii="Arial" w:hAnsi="Arial" w:cs="StarSymbol"/>
      <w:sz w:val="18"/>
      <w:szCs w:val="18"/>
    </w:rPr>
  </w:style>
  <w:style w:type="character" w:customStyle="1" w:styleId="WW8Num14z0">
    <w:name w:val="WW8Num14z0"/>
    <w:rsid w:val="003661A0"/>
    <w:rPr>
      <w:rFonts w:ascii="Arial" w:hAnsi="Arial"/>
      <w:sz w:val="18"/>
      <w:szCs w:val="18"/>
    </w:rPr>
  </w:style>
  <w:style w:type="character" w:customStyle="1" w:styleId="WW8Num15z0">
    <w:name w:val="WW8Num15z0"/>
    <w:rsid w:val="003661A0"/>
    <w:rPr>
      <w:rFonts w:ascii="Arial" w:hAnsi="Arial" w:cs="StarSymbol"/>
      <w:sz w:val="18"/>
      <w:szCs w:val="18"/>
    </w:rPr>
  </w:style>
  <w:style w:type="character" w:customStyle="1" w:styleId="WW8Num16z0">
    <w:name w:val="WW8Num16z0"/>
    <w:rsid w:val="003661A0"/>
    <w:rPr>
      <w:rFonts w:ascii="Arial" w:hAnsi="Arial" w:cs="StarSymbol"/>
      <w:sz w:val="18"/>
      <w:szCs w:val="18"/>
    </w:rPr>
  </w:style>
  <w:style w:type="character" w:customStyle="1" w:styleId="WW8Num17z0">
    <w:name w:val="WW8Num17z0"/>
    <w:rsid w:val="003661A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  <w:rsid w:val="003661A0"/>
  </w:style>
  <w:style w:type="character" w:customStyle="1" w:styleId="WW-Absatz-Standardschriftart">
    <w:name w:val="WW-Absatz-Standardschriftart"/>
    <w:rsid w:val="003661A0"/>
  </w:style>
  <w:style w:type="character" w:customStyle="1" w:styleId="WW-Absatz-Standardschriftart1">
    <w:name w:val="WW-Absatz-Standardschriftart1"/>
    <w:rsid w:val="003661A0"/>
  </w:style>
  <w:style w:type="character" w:customStyle="1" w:styleId="WW-Absatz-Standardschriftart11">
    <w:name w:val="WW-Absatz-Standardschriftart11"/>
    <w:rsid w:val="003661A0"/>
  </w:style>
  <w:style w:type="character" w:customStyle="1" w:styleId="WW-Absatz-Standardschriftart111">
    <w:name w:val="WW-Absatz-Standardschriftart111"/>
    <w:rsid w:val="003661A0"/>
  </w:style>
  <w:style w:type="character" w:customStyle="1" w:styleId="WW-Absatz-Standardschriftart1111">
    <w:name w:val="WW-Absatz-Standardschriftart1111"/>
    <w:rsid w:val="003661A0"/>
  </w:style>
  <w:style w:type="character" w:customStyle="1" w:styleId="Znakiprzypiswdolnych">
    <w:name w:val="Znaki przypisów dolnych"/>
    <w:rsid w:val="003661A0"/>
  </w:style>
  <w:style w:type="character" w:customStyle="1" w:styleId="Domylnaczcionkaakapitu2">
    <w:name w:val="Domyślna czcionka akapitu2"/>
    <w:rsid w:val="003661A0"/>
  </w:style>
  <w:style w:type="character" w:styleId="Numerstrony">
    <w:name w:val="page number"/>
    <w:basedOn w:val="Domylnaczcionkaakapitu2"/>
    <w:rsid w:val="003661A0"/>
  </w:style>
  <w:style w:type="character" w:customStyle="1" w:styleId="Znakinumeracji">
    <w:name w:val="Znaki numeracji"/>
    <w:rsid w:val="003661A0"/>
    <w:rPr>
      <w:rFonts w:ascii="Arial" w:hAnsi="Arial"/>
      <w:sz w:val="18"/>
      <w:szCs w:val="18"/>
    </w:rPr>
  </w:style>
  <w:style w:type="character" w:customStyle="1" w:styleId="Symbolewypunktowania">
    <w:name w:val="Symbole wypunktowania"/>
    <w:rsid w:val="003661A0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sid w:val="003661A0"/>
    <w:rPr>
      <w:color w:val="800000"/>
      <w:u w:val="single"/>
    </w:rPr>
  </w:style>
  <w:style w:type="character" w:customStyle="1" w:styleId="Znakiprzypiswkocowych">
    <w:name w:val="Znaki przypisów końcowych"/>
    <w:rsid w:val="003661A0"/>
    <w:rPr>
      <w:vertAlign w:val="superscript"/>
    </w:rPr>
  </w:style>
  <w:style w:type="character" w:styleId="Pogrubienie">
    <w:name w:val="Strong"/>
    <w:uiPriority w:val="22"/>
    <w:qFormat/>
    <w:rsid w:val="003661A0"/>
    <w:rPr>
      <w:b/>
      <w:bCs/>
    </w:rPr>
  </w:style>
  <w:style w:type="character" w:customStyle="1" w:styleId="Wpisuytkownika">
    <w:name w:val="Wpis użytkownika"/>
    <w:rsid w:val="003661A0"/>
    <w:rPr>
      <w:rFonts w:ascii="Courier New" w:eastAsia="Courier New" w:hAnsi="Courier New" w:cs="Courier New"/>
    </w:rPr>
  </w:style>
  <w:style w:type="character" w:customStyle="1" w:styleId="WW-Absatz-Standardschriftart11111">
    <w:name w:val="WW-Absatz-Standardschriftart11111"/>
    <w:rsid w:val="003661A0"/>
  </w:style>
  <w:style w:type="character" w:customStyle="1" w:styleId="WW8Num9z0">
    <w:name w:val="WW8Num9z0"/>
    <w:rsid w:val="003661A0"/>
    <w:rPr>
      <w:rFonts w:ascii="Arial" w:hAnsi="Arial"/>
      <w:sz w:val="18"/>
      <w:szCs w:val="18"/>
    </w:rPr>
  </w:style>
  <w:style w:type="character" w:customStyle="1" w:styleId="WW8Num18z0">
    <w:name w:val="WW8Num18z0"/>
    <w:rsid w:val="003661A0"/>
    <w:rPr>
      <w:rFonts w:ascii="Arial" w:hAnsi="Arial"/>
      <w:sz w:val="18"/>
      <w:szCs w:val="18"/>
    </w:rPr>
  </w:style>
  <w:style w:type="character" w:customStyle="1" w:styleId="WW8Num19z0">
    <w:name w:val="WW8Num19z0"/>
    <w:rsid w:val="003661A0"/>
    <w:rPr>
      <w:rFonts w:ascii="Tahoma" w:hAnsi="Tahoma" w:cs="StarSymbol"/>
      <w:sz w:val="16"/>
      <w:szCs w:val="16"/>
    </w:rPr>
  </w:style>
  <w:style w:type="character" w:customStyle="1" w:styleId="WW8Num20z0">
    <w:name w:val="WW8Num20z0"/>
    <w:rsid w:val="003661A0"/>
    <w:rPr>
      <w:rFonts w:ascii="Arial" w:hAnsi="Arial"/>
    </w:rPr>
  </w:style>
  <w:style w:type="character" w:customStyle="1" w:styleId="WW8Num21z0">
    <w:name w:val="WW8Num21z0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">
    <w:name w:val="WW-Absatz-Standardschriftart111111"/>
    <w:rsid w:val="003661A0"/>
  </w:style>
  <w:style w:type="character" w:customStyle="1" w:styleId="WW-Absatz-Standardschriftart1111111">
    <w:name w:val="WW-Absatz-Standardschriftart1111111"/>
    <w:rsid w:val="003661A0"/>
  </w:style>
  <w:style w:type="character" w:customStyle="1" w:styleId="WW8Num22z0">
    <w:name w:val="WW8Num22z0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11">
    <w:name w:val="WW-Absatz-Standardschriftart11111111"/>
    <w:rsid w:val="003661A0"/>
  </w:style>
  <w:style w:type="character" w:customStyle="1" w:styleId="WW-Absatz-Standardschriftart111111111">
    <w:name w:val="WW-Absatz-Standardschriftart111111111"/>
    <w:rsid w:val="003661A0"/>
  </w:style>
  <w:style w:type="character" w:customStyle="1" w:styleId="WW8Num23z0">
    <w:name w:val="WW8Num23z0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1111">
    <w:name w:val="WW-Absatz-Standardschriftart1111111111"/>
    <w:rsid w:val="003661A0"/>
  </w:style>
  <w:style w:type="character" w:customStyle="1" w:styleId="WW-Absatz-Standardschriftart11111111111">
    <w:name w:val="WW-Absatz-Standardschriftart11111111111"/>
    <w:rsid w:val="003661A0"/>
  </w:style>
  <w:style w:type="character" w:customStyle="1" w:styleId="WW-Absatz-Standardschriftart111111111111">
    <w:name w:val="WW-Absatz-Standardschriftart111111111111"/>
    <w:rsid w:val="003661A0"/>
  </w:style>
  <w:style w:type="character" w:customStyle="1" w:styleId="Domylnaczcionkaakapitu10">
    <w:name w:val="Domyślna czcionka akapitu10"/>
    <w:rsid w:val="003661A0"/>
  </w:style>
  <w:style w:type="character" w:customStyle="1" w:styleId="WW-Absatz-Standardschriftart1111111111111">
    <w:name w:val="WW-Absatz-Standardschriftart1111111111111"/>
    <w:rsid w:val="003661A0"/>
  </w:style>
  <w:style w:type="character" w:customStyle="1" w:styleId="WW-Absatz-Standardschriftart11111111111111">
    <w:name w:val="WW-Absatz-Standardschriftart11111111111111"/>
    <w:rsid w:val="003661A0"/>
  </w:style>
  <w:style w:type="character" w:customStyle="1" w:styleId="WW-Absatz-Standardschriftart111111111111111">
    <w:name w:val="WW-Absatz-Standardschriftart111111111111111"/>
    <w:rsid w:val="003661A0"/>
  </w:style>
  <w:style w:type="character" w:customStyle="1" w:styleId="WW8Num1z1">
    <w:name w:val="WW8Num1z1"/>
    <w:rsid w:val="003661A0"/>
    <w:rPr>
      <w:color w:val="000000"/>
    </w:rPr>
  </w:style>
  <w:style w:type="character" w:customStyle="1" w:styleId="WW-Absatz-Standardschriftart1111111111111111">
    <w:name w:val="WW-Absatz-Standardschriftart1111111111111111"/>
    <w:rsid w:val="003661A0"/>
  </w:style>
  <w:style w:type="character" w:customStyle="1" w:styleId="WW8Num24z0">
    <w:name w:val="WW8Num24z0"/>
    <w:rsid w:val="003661A0"/>
    <w:rPr>
      <w:rFonts w:ascii="Tahoma" w:hAnsi="Tahoma" w:cs="StarSymbol"/>
      <w:sz w:val="16"/>
      <w:szCs w:val="16"/>
    </w:rPr>
  </w:style>
  <w:style w:type="character" w:customStyle="1" w:styleId="WW8Num25z0">
    <w:name w:val="WW8Num25z0"/>
    <w:rsid w:val="003661A0"/>
    <w:rPr>
      <w:rFonts w:ascii="Tahoma" w:hAnsi="Tahoma" w:cs="StarSymbol"/>
      <w:sz w:val="16"/>
      <w:szCs w:val="16"/>
    </w:rPr>
  </w:style>
  <w:style w:type="character" w:customStyle="1" w:styleId="WW8Num26z0">
    <w:name w:val="WW8Num26z0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3661A0"/>
  </w:style>
  <w:style w:type="character" w:customStyle="1" w:styleId="WW-Absatz-Standardschriftart111111111111111111">
    <w:name w:val="WW-Absatz-Standardschriftart111111111111111111"/>
    <w:rsid w:val="003661A0"/>
  </w:style>
  <w:style w:type="character" w:customStyle="1" w:styleId="WW8Num6z1">
    <w:name w:val="WW8Num6z1"/>
    <w:rsid w:val="003661A0"/>
    <w:rPr>
      <w:rFonts w:ascii="Arial" w:hAnsi="Arial"/>
      <w:sz w:val="18"/>
      <w:szCs w:val="18"/>
    </w:rPr>
  </w:style>
  <w:style w:type="character" w:customStyle="1" w:styleId="Domylnaczcionkaakapitu9">
    <w:name w:val="Domyślna czcionka akapitu9"/>
    <w:rsid w:val="003661A0"/>
  </w:style>
  <w:style w:type="character" w:customStyle="1" w:styleId="WW-Absatz-Standardschriftart1111111111111111111">
    <w:name w:val="WW-Absatz-Standardschriftart1111111111111111111"/>
    <w:rsid w:val="003661A0"/>
  </w:style>
  <w:style w:type="character" w:customStyle="1" w:styleId="WW-Absatz-Standardschriftart11111111111111111111">
    <w:name w:val="WW-Absatz-Standardschriftart11111111111111111111"/>
    <w:rsid w:val="003661A0"/>
  </w:style>
  <w:style w:type="character" w:customStyle="1" w:styleId="WW-Absatz-Standardschriftart111111111111111111111">
    <w:name w:val="WW-Absatz-Standardschriftart111111111111111111111"/>
    <w:rsid w:val="003661A0"/>
  </w:style>
  <w:style w:type="character" w:customStyle="1" w:styleId="WW-Absatz-Standardschriftart1111111111111111111111">
    <w:name w:val="WW-Absatz-Standardschriftart1111111111111111111111"/>
    <w:rsid w:val="003661A0"/>
  </w:style>
  <w:style w:type="character" w:customStyle="1" w:styleId="WW-Absatz-Standardschriftart11111111111111111111111">
    <w:name w:val="WW-Absatz-Standardschriftart11111111111111111111111"/>
    <w:rsid w:val="003661A0"/>
  </w:style>
  <w:style w:type="character" w:customStyle="1" w:styleId="Domylnaczcionkaakapitu8">
    <w:name w:val="Domyślna czcionka akapitu8"/>
    <w:rsid w:val="003661A0"/>
  </w:style>
  <w:style w:type="character" w:customStyle="1" w:styleId="WW-Absatz-Standardschriftart111111111111111111111111">
    <w:name w:val="WW-Absatz-Standardschriftart111111111111111111111111"/>
    <w:rsid w:val="003661A0"/>
  </w:style>
  <w:style w:type="character" w:customStyle="1" w:styleId="WW-Absatz-Standardschriftart1111111111111111111111111">
    <w:name w:val="WW-Absatz-Standardschriftart1111111111111111111111111"/>
    <w:rsid w:val="003661A0"/>
  </w:style>
  <w:style w:type="character" w:customStyle="1" w:styleId="WW-Absatz-Standardschriftart11111111111111111111111111">
    <w:name w:val="WW-Absatz-Standardschriftart11111111111111111111111111"/>
    <w:rsid w:val="003661A0"/>
  </w:style>
  <w:style w:type="character" w:customStyle="1" w:styleId="WW-Absatz-Standardschriftart111111111111111111111111111">
    <w:name w:val="WW-Absatz-Standardschriftart111111111111111111111111111"/>
    <w:rsid w:val="003661A0"/>
  </w:style>
  <w:style w:type="character" w:customStyle="1" w:styleId="WW-Absatz-Standardschriftart1111111111111111111111111111">
    <w:name w:val="WW-Absatz-Standardschriftart1111111111111111111111111111"/>
    <w:rsid w:val="003661A0"/>
  </w:style>
  <w:style w:type="character" w:customStyle="1" w:styleId="WW8Num27z0">
    <w:name w:val="WW8Num27z0"/>
    <w:rsid w:val="003661A0"/>
    <w:rPr>
      <w:sz w:val="20"/>
      <w:szCs w:val="20"/>
    </w:rPr>
  </w:style>
  <w:style w:type="character" w:customStyle="1" w:styleId="WW-Absatz-Standardschriftart11111111111111111111111111111">
    <w:name w:val="WW-Absatz-Standardschriftart11111111111111111111111111111"/>
    <w:rsid w:val="003661A0"/>
  </w:style>
  <w:style w:type="character" w:customStyle="1" w:styleId="WW-Absatz-Standardschriftart111111111111111111111111111111">
    <w:name w:val="WW-Absatz-Standardschriftart111111111111111111111111111111"/>
    <w:rsid w:val="003661A0"/>
  </w:style>
  <w:style w:type="character" w:customStyle="1" w:styleId="WW-Absatz-Standardschriftart1111111111111111111111111111111">
    <w:name w:val="WW-Absatz-Standardschriftart1111111111111111111111111111111"/>
    <w:rsid w:val="003661A0"/>
  </w:style>
  <w:style w:type="character" w:customStyle="1" w:styleId="Domylnaczcionkaakapitu7">
    <w:name w:val="Domyślna czcionka akapitu7"/>
    <w:rsid w:val="003661A0"/>
  </w:style>
  <w:style w:type="character" w:customStyle="1" w:styleId="WW-Absatz-Standardschriftart11111111111111111111111111111111">
    <w:name w:val="WW-Absatz-Standardschriftart11111111111111111111111111111111"/>
    <w:rsid w:val="003661A0"/>
  </w:style>
  <w:style w:type="character" w:customStyle="1" w:styleId="Domylnaczcionkaakapitu1">
    <w:name w:val="Domyślna czcionka akapitu1"/>
    <w:rsid w:val="003661A0"/>
  </w:style>
  <w:style w:type="character" w:customStyle="1" w:styleId="WW-Absatz-Standardschriftart111111111111111111111111111111111">
    <w:name w:val="WW-Absatz-Standardschriftart111111111111111111111111111111111"/>
    <w:rsid w:val="003661A0"/>
  </w:style>
  <w:style w:type="character" w:customStyle="1" w:styleId="WW-Absatz-Standardschriftart1111111111111111111111111111111111">
    <w:name w:val="WW-Absatz-Standardschriftart1111111111111111111111111111111111"/>
    <w:rsid w:val="003661A0"/>
  </w:style>
  <w:style w:type="character" w:customStyle="1" w:styleId="WW8Num2z3">
    <w:name w:val="WW8Num2z3"/>
    <w:rsid w:val="003661A0"/>
    <w:rPr>
      <w:rFonts w:ascii="Arial" w:hAnsi="Arial" w:cs="StarSymbol"/>
      <w:sz w:val="18"/>
      <w:szCs w:val="18"/>
    </w:rPr>
  </w:style>
  <w:style w:type="character" w:customStyle="1" w:styleId="WW8Num2z4">
    <w:name w:val="WW8Num2z4"/>
    <w:rsid w:val="003661A0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3661A0"/>
    <w:rPr>
      <w:color w:val="000000"/>
    </w:rPr>
  </w:style>
  <w:style w:type="character" w:customStyle="1" w:styleId="WW8Num7z1">
    <w:name w:val="WW8Num7z1"/>
    <w:rsid w:val="003661A0"/>
    <w:rPr>
      <w:rFonts w:ascii="Symbol" w:hAnsi="Symbol"/>
    </w:rPr>
  </w:style>
  <w:style w:type="character" w:customStyle="1" w:styleId="WW8Num7z2">
    <w:name w:val="WW8Num7z2"/>
    <w:rsid w:val="003661A0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3661A0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3661A0"/>
    <w:rPr>
      <w:rFonts w:ascii="Wingdings" w:hAnsi="Wingdings"/>
    </w:rPr>
  </w:style>
  <w:style w:type="character" w:customStyle="1" w:styleId="WW8Num24z1">
    <w:name w:val="WW8Num24z1"/>
    <w:rsid w:val="003661A0"/>
    <w:rPr>
      <w:rFonts w:ascii="Courier New" w:hAnsi="Courier New" w:cs="Courier New"/>
    </w:rPr>
  </w:style>
  <w:style w:type="character" w:customStyle="1" w:styleId="WW8Num24z2">
    <w:name w:val="WW8Num24z2"/>
    <w:rsid w:val="003661A0"/>
    <w:rPr>
      <w:rFonts w:ascii="Wingdings" w:hAnsi="Wingdings"/>
    </w:rPr>
  </w:style>
  <w:style w:type="character" w:customStyle="1" w:styleId="WW8Num28z0">
    <w:name w:val="WW8Num28z0"/>
    <w:rsid w:val="003661A0"/>
    <w:rPr>
      <w:rFonts w:ascii="Tahoma" w:hAnsi="Tahoma"/>
      <w:sz w:val="16"/>
      <w:szCs w:val="16"/>
    </w:rPr>
  </w:style>
  <w:style w:type="character" w:customStyle="1" w:styleId="WW8Num29z0">
    <w:name w:val="WW8Num29z0"/>
    <w:rsid w:val="003661A0"/>
    <w:rPr>
      <w:rFonts w:ascii="Times New Roman" w:hAnsi="Times New Roman"/>
      <w:sz w:val="24"/>
      <w:szCs w:val="24"/>
    </w:rPr>
  </w:style>
  <w:style w:type="character" w:customStyle="1" w:styleId="WW8Num30z0">
    <w:name w:val="WW8Num30z0"/>
    <w:rsid w:val="003661A0"/>
    <w:rPr>
      <w:rFonts w:ascii="Arial" w:hAnsi="Arial"/>
      <w:sz w:val="18"/>
      <w:szCs w:val="18"/>
    </w:rPr>
  </w:style>
  <w:style w:type="character" w:customStyle="1" w:styleId="WW8Num31z0">
    <w:name w:val="WW8Num31z0"/>
    <w:rsid w:val="003661A0"/>
    <w:rPr>
      <w:rFonts w:ascii="Tahoma" w:hAnsi="Tahoma"/>
      <w:sz w:val="16"/>
      <w:szCs w:val="16"/>
    </w:rPr>
  </w:style>
  <w:style w:type="character" w:customStyle="1" w:styleId="WW8Num33z0">
    <w:name w:val="WW8Num33z0"/>
    <w:rsid w:val="003661A0"/>
    <w:rPr>
      <w:rFonts w:ascii="Arial" w:hAnsi="Arial"/>
      <w:sz w:val="18"/>
      <w:szCs w:val="18"/>
    </w:rPr>
  </w:style>
  <w:style w:type="character" w:customStyle="1" w:styleId="WW8Num35z0">
    <w:name w:val="WW8Num35z0"/>
    <w:rsid w:val="003661A0"/>
    <w:rPr>
      <w:rFonts w:ascii="Arial" w:hAnsi="Arial"/>
      <w:sz w:val="18"/>
      <w:szCs w:val="18"/>
    </w:rPr>
  </w:style>
  <w:style w:type="character" w:customStyle="1" w:styleId="WW8Num35z1">
    <w:name w:val="WW8Num35z1"/>
    <w:rsid w:val="003661A0"/>
    <w:rPr>
      <w:rFonts w:ascii="Courier New" w:hAnsi="Courier New" w:cs="Courier New"/>
    </w:rPr>
  </w:style>
  <w:style w:type="character" w:customStyle="1" w:styleId="WW8Num35z2">
    <w:name w:val="WW8Num35z2"/>
    <w:rsid w:val="003661A0"/>
    <w:rPr>
      <w:rFonts w:ascii="Wingdings" w:hAnsi="Wingdings"/>
    </w:rPr>
  </w:style>
  <w:style w:type="character" w:customStyle="1" w:styleId="WW8Num38z0">
    <w:name w:val="WW8Num38z0"/>
    <w:rsid w:val="003661A0"/>
    <w:rPr>
      <w:rFonts w:ascii="Arial" w:hAnsi="Arial"/>
      <w:sz w:val="18"/>
      <w:szCs w:val="18"/>
    </w:rPr>
  </w:style>
  <w:style w:type="character" w:customStyle="1" w:styleId="WW8Num38z1">
    <w:name w:val="WW8Num38z1"/>
    <w:rsid w:val="003661A0"/>
    <w:rPr>
      <w:rFonts w:ascii="Courier New" w:hAnsi="Courier New" w:cs="Courier New"/>
    </w:rPr>
  </w:style>
  <w:style w:type="character" w:customStyle="1" w:styleId="WW8Num38z2">
    <w:name w:val="WW8Num38z2"/>
    <w:rsid w:val="003661A0"/>
    <w:rPr>
      <w:rFonts w:ascii="Wingdings" w:hAnsi="Wingdings"/>
    </w:rPr>
  </w:style>
  <w:style w:type="character" w:customStyle="1" w:styleId="WW8Num39z0">
    <w:name w:val="WW8Num39z0"/>
    <w:rsid w:val="003661A0"/>
    <w:rPr>
      <w:rFonts w:ascii="Arial" w:hAnsi="Arial"/>
      <w:sz w:val="18"/>
      <w:szCs w:val="18"/>
    </w:rPr>
  </w:style>
  <w:style w:type="character" w:customStyle="1" w:styleId="WW8Num39z1">
    <w:name w:val="WW8Num39z1"/>
    <w:rsid w:val="003661A0"/>
    <w:rPr>
      <w:rFonts w:ascii="Arial" w:hAnsi="Arial"/>
      <w:sz w:val="18"/>
      <w:szCs w:val="18"/>
    </w:rPr>
  </w:style>
  <w:style w:type="character" w:customStyle="1" w:styleId="WW8Num39z2">
    <w:name w:val="WW8Num39z2"/>
    <w:rsid w:val="003661A0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3661A0"/>
    <w:rPr>
      <w:rFonts w:ascii="Arial" w:hAnsi="Arial"/>
      <w:sz w:val="18"/>
      <w:szCs w:val="18"/>
    </w:rPr>
  </w:style>
  <w:style w:type="character" w:customStyle="1" w:styleId="WW8Num41z0">
    <w:name w:val="WW8Num41z0"/>
    <w:rsid w:val="003661A0"/>
    <w:rPr>
      <w:rFonts w:ascii="Arial" w:hAnsi="Arial"/>
      <w:sz w:val="18"/>
      <w:szCs w:val="18"/>
    </w:rPr>
  </w:style>
  <w:style w:type="character" w:customStyle="1" w:styleId="WW8Num41z1">
    <w:name w:val="WW8Num41z1"/>
    <w:rsid w:val="003661A0"/>
    <w:rPr>
      <w:rFonts w:ascii="Courier New" w:hAnsi="Courier New" w:cs="Courier New"/>
    </w:rPr>
  </w:style>
  <w:style w:type="character" w:customStyle="1" w:styleId="WW8Num41z2">
    <w:name w:val="WW8Num41z2"/>
    <w:rsid w:val="003661A0"/>
    <w:rPr>
      <w:rFonts w:ascii="Wingdings" w:hAnsi="Wingdings"/>
    </w:rPr>
  </w:style>
  <w:style w:type="character" w:customStyle="1" w:styleId="WW8Num43z0">
    <w:name w:val="WW8Num43z0"/>
    <w:rsid w:val="003661A0"/>
    <w:rPr>
      <w:b w:val="0"/>
    </w:rPr>
  </w:style>
  <w:style w:type="character" w:customStyle="1" w:styleId="WW8Num47z0">
    <w:name w:val="WW8Num47z0"/>
    <w:rsid w:val="003661A0"/>
    <w:rPr>
      <w:b w:val="0"/>
    </w:rPr>
  </w:style>
  <w:style w:type="character" w:customStyle="1" w:styleId="Domylnaczcionkaakapitu6">
    <w:name w:val="Domyślna czcionka akapitu6"/>
    <w:rsid w:val="003661A0"/>
  </w:style>
  <w:style w:type="character" w:customStyle="1" w:styleId="Domylnaczcionkaakapitu5">
    <w:name w:val="Domyślna czcionka akapitu5"/>
    <w:rsid w:val="003661A0"/>
  </w:style>
  <w:style w:type="character" w:customStyle="1" w:styleId="WW-Absatz-Standardschriftart11111111111111111111111111111111111">
    <w:name w:val="WW-Absatz-Standardschriftart11111111111111111111111111111111111"/>
    <w:rsid w:val="003661A0"/>
  </w:style>
  <w:style w:type="character" w:customStyle="1" w:styleId="WW-Absatz-Standardschriftart111111111111111111111111111111111111">
    <w:name w:val="WW-Absatz-Standardschriftart111111111111111111111111111111111111"/>
    <w:rsid w:val="003661A0"/>
  </w:style>
  <w:style w:type="character" w:customStyle="1" w:styleId="WW-Absatz-Standardschriftart1111111111111111111111111111111111111">
    <w:name w:val="WW-Absatz-Standardschriftart1111111111111111111111111111111111111"/>
    <w:rsid w:val="003661A0"/>
  </w:style>
  <w:style w:type="character" w:customStyle="1" w:styleId="WW-Absatz-Standardschriftart11111111111111111111111111111111111111">
    <w:name w:val="WW-Absatz-Standardschriftart11111111111111111111111111111111111111"/>
    <w:rsid w:val="003661A0"/>
  </w:style>
  <w:style w:type="character" w:customStyle="1" w:styleId="WW-Absatz-Standardschriftart111111111111111111111111111111111111111">
    <w:name w:val="WW-Absatz-Standardschriftart111111111111111111111111111111111111111"/>
    <w:rsid w:val="003661A0"/>
  </w:style>
  <w:style w:type="character" w:customStyle="1" w:styleId="Domylnaczcionkaakapitu4">
    <w:name w:val="Domyślna czcionka akapitu4"/>
    <w:rsid w:val="003661A0"/>
  </w:style>
  <w:style w:type="character" w:customStyle="1" w:styleId="WW8Num8z1">
    <w:name w:val="WW8Num8z1"/>
    <w:rsid w:val="003661A0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3661A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3661A0"/>
  </w:style>
  <w:style w:type="character" w:customStyle="1" w:styleId="WW8Num10z1">
    <w:name w:val="WW8Num10z1"/>
    <w:rsid w:val="003661A0"/>
    <w:rPr>
      <w:rFonts w:ascii="Arial" w:hAnsi="Arial"/>
      <w:sz w:val="18"/>
      <w:szCs w:val="18"/>
    </w:rPr>
  </w:style>
  <w:style w:type="character" w:customStyle="1" w:styleId="WW8Num10z2">
    <w:name w:val="WW8Num10z2"/>
    <w:rsid w:val="003661A0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3661A0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3661A0"/>
  </w:style>
  <w:style w:type="character" w:customStyle="1" w:styleId="WW-Absatz-Standardschriftart111111111111111111111111111111111111111111">
    <w:name w:val="WW-Absatz-Standardschriftart111111111111111111111111111111111111111111"/>
    <w:rsid w:val="003661A0"/>
  </w:style>
  <w:style w:type="character" w:customStyle="1" w:styleId="WW8Num9z1">
    <w:name w:val="WW8Num9z1"/>
    <w:rsid w:val="003661A0"/>
    <w:rPr>
      <w:rFonts w:ascii="Arial" w:hAnsi="Arial"/>
      <w:sz w:val="18"/>
      <w:szCs w:val="18"/>
    </w:rPr>
  </w:style>
  <w:style w:type="character" w:customStyle="1" w:styleId="WW8Num11z1">
    <w:name w:val="WW8Num11z1"/>
    <w:rsid w:val="003661A0"/>
    <w:rPr>
      <w:color w:val="000000"/>
    </w:rPr>
  </w:style>
  <w:style w:type="character" w:customStyle="1" w:styleId="WW8Num11z2">
    <w:name w:val="WW8Num11z2"/>
    <w:rsid w:val="003661A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3661A0"/>
  </w:style>
  <w:style w:type="character" w:customStyle="1" w:styleId="WW8Num13z1">
    <w:name w:val="WW8Num13z1"/>
    <w:rsid w:val="003661A0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3661A0"/>
  </w:style>
  <w:style w:type="character" w:customStyle="1" w:styleId="WW-Absatz-Standardschriftart111111111111111111111111111111111111111111111">
    <w:name w:val="WW-Absatz-Standardschriftart111111111111111111111111111111111111111111111"/>
    <w:rsid w:val="003661A0"/>
  </w:style>
  <w:style w:type="character" w:customStyle="1" w:styleId="WW-Absatz-Standardschriftart1111111111111111111111111111111111111111111111">
    <w:name w:val="WW-Absatz-Standardschriftart1111111111111111111111111111111111111111111111"/>
    <w:rsid w:val="003661A0"/>
  </w:style>
  <w:style w:type="character" w:customStyle="1" w:styleId="WW-Absatz-Standardschriftart11111111111111111111111111111111111111111111111">
    <w:name w:val="WW-Absatz-Standardschriftart11111111111111111111111111111111111111111111111"/>
    <w:rsid w:val="003661A0"/>
  </w:style>
  <w:style w:type="character" w:customStyle="1" w:styleId="WW-Absatz-Standardschriftart111111111111111111111111111111111111111111111111">
    <w:name w:val="WW-Absatz-Standardschriftart111111111111111111111111111111111111111111111111"/>
    <w:rsid w:val="003661A0"/>
  </w:style>
  <w:style w:type="character" w:customStyle="1" w:styleId="WW-Absatz-Standardschriftart1111111111111111111111111111111111111111111111111">
    <w:name w:val="WW-Absatz-Standardschriftart1111111111111111111111111111111111111111111111111"/>
    <w:rsid w:val="003661A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661A0"/>
  </w:style>
  <w:style w:type="character" w:customStyle="1" w:styleId="WW8Num14z1">
    <w:name w:val="WW8Num14z1"/>
    <w:rsid w:val="003661A0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sid w:val="003661A0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661A0"/>
  </w:style>
  <w:style w:type="character" w:customStyle="1" w:styleId="WW8Num13z2">
    <w:name w:val="WW8Num13z2"/>
    <w:rsid w:val="003661A0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sid w:val="003661A0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3661A0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661A0"/>
  </w:style>
  <w:style w:type="character" w:customStyle="1" w:styleId="WW8Num3z3">
    <w:name w:val="WW8Num3z3"/>
    <w:rsid w:val="003661A0"/>
    <w:rPr>
      <w:rFonts w:ascii="Arial" w:hAnsi="Arial" w:cs="StarSymbol"/>
      <w:sz w:val="18"/>
      <w:szCs w:val="18"/>
    </w:rPr>
  </w:style>
  <w:style w:type="character" w:customStyle="1" w:styleId="WW8Num3z4">
    <w:name w:val="WW8Num3z4"/>
    <w:rsid w:val="003661A0"/>
    <w:rPr>
      <w:rFonts w:ascii="Symbol" w:hAnsi="Symbol" w:cs="StarSymbol"/>
      <w:sz w:val="18"/>
      <w:szCs w:val="18"/>
    </w:rPr>
  </w:style>
  <w:style w:type="character" w:customStyle="1" w:styleId="WW8Num27z1">
    <w:name w:val="WW8Num27z1"/>
    <w:rsid w:val="003661A0"/>
    <w:rPr>
      <w:rFonts w:ascii="Symbol" w:hAnsi="Symbol"/>
    </w:rPr>
  </w:style>
  <w:style w:type="character" w:customStyle="1" w:styleId="WW8Num31z2">
    <w:name w:val="WW8Num31z2"/>
    <w:rsid w:val="003661A0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3661A0"/>
    <w:rPr>
      <w:rFonts w:ascii="Arial" w:hAnsi="Arial"/>
      <w:sz w:val="18"/>
      <w:szCs w:val="18"/>
    </w:rPr>
  </w:style>
  <w:style w:type="character" w:customStyle="1" w:styleId="WW8Num34z0">
    <w:name w:val="WW8Num34z0"/>
    <w:rsid w:val="003661A0"/>
    <w:rPr>
      <w:rFonts w:ascii="Arial" w:hAnsi="Arial"/>
      <w:sz w:val="18"/>
      <w:szCs w:val="18"/>
    </w:rPr>
  </w:style>
  <w:style w:type="character" w:customStyle="1" w:styleId="WW8Num36z0">
    <w:name w:val="WW8Num36z0"/>
    <w:rsid w:val="003661A0"/>
    <w:rPr>
      <w:rFonts w:ascii="Arial" w:hAnsi="Arial"/>
      <w:sz w:val="18"/>
      <w:szCs w:val="18"/>
    </w:rPr>
  </w:style>
  <w:style w:type="character" w:customStyle="1" w:styleId="WW8Num36z2">
    <w:name w:val="WW8Num36z2"/>
    <w:rsid w:val="003661A0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3661A0"/>
    <w:rPr>
      <w:rFonts w:ascii="Arial" w:hAnsi="Arial"/>
      <w:sz w:val="18"/>
      <w:szCs w:val="18"/>
    </w:rPr>
  </w:style>
  <w:style w:type="character" w:customStyle="1" w:styleId="Domylnaczcionkaakapitu3">
    <w:name w:val="Domyślna czcionka akapitu3"/>
    <w:rsid w:val="003661A0"/>
  </w:style>
  <w:style w:type="character" w:customStyle="1" w:styleId="Odwoanieprzypisudolnego1">
    <w:name w:val="Odwołanie przypisu dolnego1"/>
    <w:rsid w:val="003661A0"/>
    <w:rPr>
      <w:vertAlign w:val="superscript"/>
    </w:rPr>
  </w:style>
  <w:style w:type="character" w:customStyle="1" w:styleId="Odwoanieprzypisukocowego1">
    <w:name w:val="Odwołanie przypisu końcowego1"/>
    <w:rsid w:val="003661A0"/>
    <w:rPr>
      <w:vertAlign w:val="superscript"/>
    </w:rPr>
  </w:style>
  <w:style w:type="character" w:customStyle="1" w:styleId="WW8Num5z4">
    <w:name w:val="WW8Num5z4"/>
    <w:rsid w:val="003661A0"/>
    <w:rPr>
      <w:rFonts w:ascii="Symbol" w:hAnsi="Symbol" w:cs="StarSymbol"/>
      <w:sz w:val="16"/>
      <w:szCs w:val="16"/>
    </w:rPr>
  </w:style>
  <w:style w:type="character" w:customStyle="1" w:styleId="WW8Num6z3">
    <w:name w:val="WW8Num6z3"/>
    <w:rsid w:val="003661A0"/>
    <w:rPr>
      <w:rFonts w:ascii="Tahoma" w:hAnsi="Tahoma" w:cs="StarSymbol"/>
      <w:sz w:val="16"/>
      <w:szCs w:val="16"/>
    </w:rPr>
  </w:style>
  <w:style w:type="character" w:customStyle="1" w:styleId="WW8Num6z4">
    <w:name w:val="WW8Num6z4"/>
    <w:rsid w:val="003661A0"/>
    <w:rPr>
      <w:rFonts w:ascii="Tahoma" w:hAnsi="Tahoma" w:cs="StarSymbol"/>
      <w:sz w:val="16"/>
      <w:szCs w:val="16"/>
    </w:rPr>
  </w:style>
  <w:style w:type="character" w:customStyle="1" w:styleId="WW8Num7z3">
    <w:name w:val="WW8Num7z3"/>
    <w:rsid w:val="003661A0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sid w:val="003661A0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3661A0"/>
    <w:rPr>
      <w:rFonts w:ascii="Wingdings 2" w:hAnsi="Wingdings 2" w:cs="StarSymbol"/>
      <w:sz w:val="18"/>
      <w:szCs w:val="18"/>
    </w:rPr>
  </w:style>
  <w:style w:type="character" w:customStyle="1" w:styleId="WW8Num29z1">
    <w:name w:val="WW8Num29z1"/>
    <w:rsid w:val="003661A0"/>
    <w:rPr>
      <w:rFonts w:ascii="Symbol" w:hAnsi="Symbol"/>
    </w:rPr>
  </w:style>
  <w:style w:type="character" w:customStyle="1" w:styleId="WW8Num34z2">
    <w:name w:val="WW8Num34z2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661A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661A0"/>
  </w:style>
  <w:style w:type="character" w:customStyle="1" w:styleId="WW8Num44z3">
    <w:name w:val="WW8Num44z3"/>
    <w:rsid w:val="003661A0"/>
    <w:rPr>
      <w:rFonts w:ascii="Arial" w:hAnsi="Arial" w:cs="StarSymbol"/>
      <w:sz w:val="18"/>
      <w:szCs w:val="18"/>
    </w:rPr>
  </w:style>
  <w:style w:type="character" w:customStyle="1" w:styleId="WW8Num44z4">
    <w:name w:val="WW8Num44z4"/>
    <w:rsid w:val="003661A0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3661A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sid w:val="003661A0"/>
    <w:rPr>
      <w:sz w:val="20"/>
      <w:szCs w:val="20"/>
    </w:rPr>
  </w:style>
  <w:style w:type="character" w:customStyle="1" w:styleId="WW8Num48z0">
    <w:name w:val="WW8Num48z0"/>
    <w:rsid w:val="003661A0"/>
    <w:rPr>
      <w:rFonts w:ascii="Symbol" w:hAnsi="Symbol"/>
    </w:rPr>
  </w:style>
  <w:style w:type="character" w:customStyle="1" w:styleId="WW8Num5z3">
    <w:name w:val="WW8Num5z3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661A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661A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661A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661A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661A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661A0"/>
  </w:style>
  <w:style w:type="character" w:customStyle="1" w:styleId="WW8Num8z3">
    <w:name w:val="WW8Num8z3"/>
    <w:rsid w:val="003661A0"/>
    <w:rPr>
      <w:rFonts w:ascii="Arial" w:hAnsi="Arial" w:cs="StarSymbol"/>
      <w:sz w:val="18"/>
      <w:szCs w:val="18"/>
    </w:rPr>
  </w:style>
  <w:style w:type="character" w:customStyle="1" w:styleId="WW8Num8z4">
    <w:name w:val="WW8Num8z4"/>
    <w:rsid w:val="003661A0"/>
    <w:rPr>
      <w:rFonts w:ascii="Symbol" w:hAnsi="Symbol" w:cs="StarSymbol"/>
      <w:sz w:val="18"/>
      <w:szCs w:val="18"/>
    </w:rPr>
  </w:style>
  <w:style w:type="character" w:customStyle="1" w:styleId="WW8Num9z3">
    <w:name w:val="WW8Num9z3"/>
    <w:rsid w:val="003661A0"/>
    <w:rPr>
      <w:rFonts w:ascii="Symbol" w:hAnsi="Symbol" w:cs="StarSymbol"/>
      <w:sz w:val="18"/>
      <w:szCs w:val="18"/>
    </w:rPr>
  </w:style>
  <w:style w:type="character" w:customStyle="1" w:styleId="WW8Num9z4">
    <w:name w:val="WW8Num9z4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661A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661A0"/>
  </w:style>
  <w:style w:type="character" w:customStyle="1" w:styleId="WW8Num10z3">
    <w:name w:val="WW8Num10z3"/>
    <w:rsid w:val="003661A0"/>
    <w:rPr>
      <w:rFonts w:ascii="Symbol" w:hAnsi="Symbol" w:cs="StarSymbol"/>
      <w:sz w:val="18"/>
      <w:szCs w:val="18"/>
    </w:rPr>
  </w:style>
  <w:style w:type="character" w:customStyle="1" w:styleId="WW8Num11z3">
    <w:name w:val="WW8Num11z3"/>
    <w:rsid w:val="003661A0"/>
    <w:rPr>
      <w:rFonts w:ascii="Arial" w:hAnsi="Arial" w:cs="StarSymbol"/>
      <w:sz w:val="18"/>
      <w:szCs w:val="18"/>
    </w:rPr>
  </w:style>
  <w:style w:type="character" w:customStyle="1" w:styleId="WW8Num12z2">
    <w:name w:val="WW8Num12z2"/>
    <w:rsid w:val="003661A0"/>
    <w:rPr>
      <w:rFonts w:ascii="Symbol" w:hAnsi="Symbol" w:cs="StarSymbol"/>
      <w:sz w:val="18"/>
      <w:szCs w:val="18"/>
    </w:rPr>
  </w:style>
  <w:style w:type="character" w:customStyle="1" w:styleId="WW8Num13z3">
    <w:name w:val="WW8Num13z3"/>
    <w:rsid w:val="003661A0"/>
    <w:rPr>
      <w:rFonts w:ascii="Symbol" w:hAnsi="Symbol" w:cs="StarSymbol"/>
      <w:sz w:val="18"/>
      <w:szCs w:val="18"/>
    </w:rPr>
  </w:style>
  <w:style w:type="character" w:customStyle="1" w:styleId="WW8Num13z4">
    <w:name w:val="WW8Num13z4"/>
    <w:rsid w:val="003661A0"/>
    <w:rPr>
      <w:rFonts w:ascii="Symbol" w:hAnsi="Symbol" w:cs="StarSymbol"/>
      <w:sz w:val="18"/>
      <w:szCs w:val="18"/>
    </w:rPr>
  </w:style>
  <w:style w:type="character" w:customStyle="1" w:styleId="WW8Num14z3">
    <w:name w:val="WW8Num14z3"/>
    <w:rsid w:val="003661A0"/>
    <w:rPr>
      <w:rFonts w:ascii="Symbol" w:hAnsi="Symbol" w:cs="StarSymbol"/>
      <w:sz w:val="18"/>
      <w:szCs w:val="18"/>
    </w:rPr>
  </w:style>
  <w:style w:type="character" w:customStyle="1" w:styleId="WW8Num14z4">
    <w:name w:val="WW8Num14z4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661A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661A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661A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661A0"/>
  </w:style>
  <w:style w:type="character" w:customStyle="1" w:styleId="WW8Num11z4">
    <w:name w:val="WW8Num11z4"/>
    <w:rsid w:val="003661A0"/>
    <w:rPr>
      <w:rFonts w:ascii="Symbol" w:hAnsi="Symbol" w:cs="StarSymbol"/>
      <w:sz w:val="18"/>
      <w:szCs w:val="18"/>
    </w:rPr>
  </w:style>
  <w:style w:type="character" w:customStyle="1" w:styleId="WW8Num15z3">
    <w:name w:val="WW8Num15z3"/>
    <w:rsid w:val="003661A0"/>
    <w:rPr>
      <w:rFonts w:ascii="Symbol" w:hAnsi="Symbol" w:cs="StarSymbol"/>
      <w:sz w:val="18"/>
      <w:szCs w:val="18"/>
    </w:rPr>
  </w:style>
  <w:style w:type="character" w:customStyle="1" w:styleId="WW8Num16z3">
    <w:name w:val="WW8Num16z3"/>
    <w:rsid w:val="003661A0"/>
    <w:rPr>
      <w:rFonts w:ascii="Symbol" w:hAnsi="Symbol" w:cs="StarSymbol"/>
      <w:sz w:val="18"/>
      <w:szCs w:val="18"/>
    </w:rPr>
  </w:style>
  <w:style w:type="character" w:customStyle="1" w:styleId="WW8Num17z2">
    <w:name w:val="WW8Num17z2"/>
    <w:rsid w:val="003661A0"/>
    <w:rPr>
      <w:rFonts w:ascii="Symbol" w:hAnsi="Symbol" w:cs="StarSymbol"/>
      <w:sz w:val="18"/>
      <w:szCs w:val="18"/>
    </w:rPr>
  </w:style>
  <w:style w:type="character" w:customStyle="1" w:styleId="WW8Num19z3">
    <w:name w:val="WW8Num19z3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661A0"/>
  </w:style>
  <w:style w:type="character" w:customStyle="1" w:styleId="WW8Num3z1">
    <w:name w:val="WW8Num3z1"/>
    <w:rsid w:val="003661A0"/>
    <w:rPr>
      <w:rFonts w:ascii="Symbol" w:hAnsi="Symbol"/>
    </w:rPr>
  </w:style>
  <w:style w:type="character" w:customStyle="1" w:styleId="WW8Num4z1">
    <w:name w:val="WW8Num4z1"/>
    <w:rsid w:val="003661A0"/>
    <w:rPr>
      <w:rFonts w:ascii="Symbol" w:hAnsi="Symbol"/>
    </w:rPr>
  </w:style>
  <w:style w:type="character" w:customStyle="1" w:styleId="WW8Num18z2">
    <w:name w:val="WW8Num18z2"/>
    <w:rsid w:val="003661A0"/>
    <w:rPr>
      <w:rFonts w:ascii="Symbol" w:hAnsi="Symbol" w:cs="StarSymbol"/>
      <w:sz w:val="18"/>
      <w:szCs w:val="18"/>
    </w:rPr>
  </w:style>
  <w:style w:type="character" w:customStyle="1" w:styleId="WW8Num21z1">
    <w:name w:val="WW8Num21z1"/>
    <w:rsid w:val="003661A0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sid w:val="003661A0"/>
    <w:rPr>
      <w:rFonts w:ascii="Symbol" w:hAnsi="Symbol" w:cs="StarSymbol"/>
      <w:sz w:val="18"/>
      <w:szCs w:val="18"/>
    </w:rPr>
  </w:style>
  <w:style w:type="character" w:customStyle="1" w:styleId="WW8Num27z3">
    <w:name w:val="WW8Num27z3"/>
    <w:rsid w:val="003661A0"/>
    <w:rPr>
      <w:rFonts w:ascii="Arial" w:hAnsi="Arial" w:cs="StarSymbol"/>
      <w:sz w:val="18"/>
      <w:szCs w:val="18"/>
    </w:rPr>
  </w:style>
  <w:style w:type="character" w:customStyle="1" w:styleId="WW8Num27z4">
    <w:name w:val="WW8Num27z4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661A0"/>
  </w:style>
  <w:style w:type="character" w:customStyle="1" w:styleId="WW8Num16z1">
    <w:name w:val="WW8Num16z1"/>
    <w:rsid w:val="003661A0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661A0"/>
  </w:style>
  <w:style w:type="character" w:customStyle="1" w:styleId="WW8Num54z1">
    <w:name w:val="WW8Num54z1"/>
    <w:rsid w:val="003661A0"/>
    <w:rPr>
      <w:rFonts w:ascii="Symbol" w:hAnsi="Symbol"/>
    </w:rPr>
  </w:style>
  <w:style w:type="character" w:customStyle="1" w:styleId="WW8Num86z1">
    <w:name w:val="WW8Num86z1"/>
    <w:rsid w:val="003661A0"/>
    <w:rPr>
      <w:rFonts w:ascii="Symbol" w:hAnsi="Symbol"/>
    </w:rPr>
  </w:style>
  <w:style w:type="character" w:customStyle="1" w:styleId="WW8Num87z1">
    <w:name w:val="WW8Num87z1"/>
    <w:rsid w:val="003661A0"/>
    <w:rPr>
      <w:color w:val="000000"/>
    </w:rPr>
  </w:style>
  <w:style w:type="character" w:customStyle="1" w:styleId="WW8Num102z0">
    <w:name w:val="WW8Num102z0"/>
    <w:rsid w:val="003661A0"/>
    <w:rPr>
      <w:color w:val="auto"/>
    </w:rPr>
  </w:style>
  <w:style w:type="character" w:customStyle="1" w:styleId="WW8Num93z0">
    <w:name w:val="WW8Num93z0"/>
    <w:rsid w:val="003661A0"/>
    <w:rPr>
      <w:rFonts w:ascii="Times New Roman" w:hAnsi="Times New Roman"/>
    </w:rPr>
  </w:style>
  <w:style w:type="character" w:customStyle="1" w:styleId="WW8NumSt70z0">
    <w:name w:val="WW8NumSt70z0"/>
    <w:rsid w:val="003661A0"/>
    <w:rPr>
      <w:rFonts w:ascii="Arial" w:hAnsi="Arial"/>
      <w:color w:val="0000FF"/>
    </w:rPr>
  </w:style>
  <w:style w:type="character" w:customStyle="1" w:styleId="WW8NumSt69z0">
    <w:name w:val="WW8NumSt69z0"/>
    <w:rsid w:val="003661A0"/>
    <w:rPr>
      <w:rFonts w:ascii="Arial" w:hAnsi="Arial"/>
      <w:color w:val="000000"/>
    </w:rPr>
  </w:style>
  <w:style w:type="character" w:customStyle="1" w:styleId="WW8NumSt74z0">
    <w:name w:val="WW8NumSt74z0"/>
    <w:rsid w:val="003661A0"/>
    <w:rPr>
      <w:rFonts w:ascii="Symbol" w:hAnsi="Symbol"/>
      <w:color w:val="0000FF"/>
    </w:rPr>
  </w:style>
  <w:style w:type="character" w:customStyle="1" w:styleId="WW8NumSt73z0">
    <w:name w:val="WW8NumSt73z0"/>
    <w:rsid w:val="003661A0"/>
    <w:rPr>
      <w:rFonts w:ascii="Symbol" w:hAnsi="Symbol"/>
      <w:color w:val="000000"/>
    </w:rPr>
  </w:style>
  <w:style w:type="character" w:customStyle="1" w:styleId="WW8Num57z0">
    <w:name w:val="WW8Num57z0"/>
    <w:rsid w:val="003661A0"/>
    <w:rPr>
      <w:i w:val="0"/>
    </w:rPr>
  </w:style>
  <w:style w:type="character" w:customStyle="1" w:styleId="WW-Znakiprzypiswkocowych">
    <w:name w:val="WW-Znaki przypisów końcowych"/>
    <w:rsid w:val="003661A0"/>
  </w:style>
  <w:style w:type="character" w:customStyle="1" w:styleId="Odwoanieprzypisudolnego2">
    <w:name w:val="Odwołanie przypisu dolnego2"/>
    <w:rsid w:val="003661A0"/>
    <w:rPr>
      <w:vertAlign w:val="superscript"/>
    </w:rPr>
  </w:style>
  <w:style w:type="paragraph" w:customStyle="1" w:styleId="Nagwek100">
    <w:name w:val="Nagłówek10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661A0"/>
    <w:pPr>
      <w:widowControl w:val="0"/>
      <w:suppressAutoHyphens/>
      <w:spacing w:after="120" w:line="360" w:lineRule="auto"/>
      <w:jc w:val="both"/>
    </w:pPr>
    <w:rPr>
      <w:rFonts w:ascii="Arial" w:eastAsia="Tahoma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61A0"/>
    <w:rPr>
      <w:rFonts w:ascii="Arial" w:eastAsia="Tahoma" w:hAnsi="Arial" w:cs="Times New Roman"/>
      <w:sz w:val="18"/>
      <w:szCs w:val="24"/>
      <w:lang w:eastAsia="ar-SA"/>
    </w:rPr>
  </w:style>
  <w:style w:type="paragraph" w:styleId="Lista">
    <w:name w:val="List"/>
    <w:basedOn w:val="Tekstpodstawowy"/>
    <w:rsid w:val="003661A0"/>
  </w:style>
  <w:style w:type="paragraph" w:customStyle="1" w:styleId="Podpis10">
    <w:name w:val="Podpis10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661A0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3661A0"/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3661A0"/>
    <w:pPr>
      <w:widowControl w:val="0"/>
      <w:suppressAutoHyphens/>
      <w:spacing w:after="0" w:line="240" w:lineRule="auto"/>
      <w:ind w:left="284" w:firstLine="1196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3661A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661A0"/>
    <w:pPr>
      <w:widowControl w:val="0"/>
      <w:suppressLineNumbers/>
      <w:suppressAutoHyphens/>
      <w:spacing w:after="0" w:line="240" w:lineRule="auto"/>
    </w:pPr>
    <w:rPr>
      <w:rFonts w:ascii="Tahoma" w:eastAsia="Tahoma" w:hAnsi="Tahoma" w:cs="Times New Roman"/>
      <w:sz w:val="14"/>
      <w:szCs w:val="24"/>
      <w:lang w:eastAsia="ar-SA"/>
    </w:rPr>
  </w:style>
  <w:style w:type="paragraph" w:customStyle="1" w:styleId="Nagwektabeli">
    <w:name w:val="Nagłówek tabeli"/>
    <w:basedOn w:val="Zawartotabeli"/>
    <w:rsid w:val="003661A0"/>
    <w:pPr>
      <w:jc w:val="center"/>
    </w:pPr>
    <w:rPr>
      <w:rFonts w:ascii="Arial" w:hAnsi="Arial"/>
      <w:b/>
      <w:bCs/>
      <w:iCs/>
    </w:rPr>
  </w:style>
  <w:style w:type="paragraph" w:customStyle="1" w:styleId="Podpis1">
    <w:name w:val="Podpis1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imes New Roman"/>
      <w:i/>
      <w:iCs/>
      <w:sz w:val="24"/>
      <w:szCs w:val="24"/>
      <w:lang w:eastAsia="ar-SA"/>
    </w:rPr>
  </w:style>
  <w:style w:type="paragraph" w:customStyle="1" w:styleId="Tabela">
    <w:name w:val="Tabela"/>
    <w:basedOn w:val="Podpis1"/>
    <w:rsid w:val="003661A0"/>
    <w:pPr>
      <w:spacing w:before="0" w:after="0"/>
    </w:pPr>
    <w:rPr>
      <w:rFonts w:ascii="Arial" w:hAnsi="Arial"/>
      <w:i w:val="0"/>
      <w:sz w:val="20"/>
    </w:rPr>
  </w:style>
  <w:style w:type="paragraph" w:customStyle="1" w:styleId="Zawartoramki">
    <w:name w:val="Zawartość ramki"/>
    <w:basedOn w:val="Tekstpodstawowy"/>
    <w:rsid w:val="003661A0"/>
  </w:style>
  <w:style w:type="paragraph" w:styleId="Tekstprzypisudolnego">
    <w:name w:val="footnote text"/>
    <w:basedOn w:val="Normalny"/>
    <w:link w:val="TekstprzypisudolnegoZnak"/>
    <w:semiHidden/>
    <w:rsid w:val="003661A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ahoma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61A0"/>
    <w:rPr>
      <w:rFonts w:ascii="Times New Roman" w:eastAsia="Tahoma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661A0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661A0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661A0"/>
    <w:pPr>
      <w:suppressAutoHyphens/>
      <w:spacing w:after="0" w:line="240" w:lineRule="auto"/>
      <w:ind w:left="227" w:right="227"/>
      <w:jc w:val="center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Cytat">
    <w:name w:val="Quote"/>
    <w:basedOn w:val="Normalny"/>
    <w:link w:val="CytatZnak"/>
    <w:qFormat/>
    <w:rsid w:val="003661A0"/>
    <w:pPr>
      <w:widowControl w:val="0"/>
      <w:suppressAutoHyphens/>
      <w:spacing w:after="283" w:line="240" w:lineRule="auto"/>
      <w:ind w:left="567" w:right="567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CytatZnak">
    <w:name w:val="Cytat Znak"/>
    <w:basedOn w:val="Domylnaczcionkaakapitu"/>
    <w:link w:val="Cytat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customStyle="1" w:styleId="Liniapozioma">
    <w:name w:val="Linia pozioma"/>
    <w:basedOn w:val="Normalny"/>
    <w:next w:val="Tekstpodstawowy"/>
    <w:rsid w:val="003661A0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ahoma" w:hAnsi="Times New Roman" w:cs="Times New Roman"/>
      <w:sz w:val="12"/>
      <w:szCs w:val="12"/>
      <w:lang w:eastAsia="ar-SA"/>
    </w:rPr>
  </w:style>
  <w:style w:type="paragraph" w:customStyle="1" w:styleId="Nagwek9">
    <w:name w:val="Nagłówek9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9">
    <w:name w:val="Podpis9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80">
    <w:name w:val="Nagłówek8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8">
    <w:name w:val="Podpis8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7">
    <w:name w:val="Nagłówek7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7">
    <w:name w:val="Podpis7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6">
    <w:name w:val="Nagłówek6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6">
    <w:name w:val="Podpis6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3">
    <w:name w:val="Nagłówek3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imes New Roman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NormalnyWeb">
    <w:name w:val="Normal (Web)"/>
    <w:basedOn w:val="Normalny"/>
    <w:rsid w:val="003661A0"/>
    <w:pPr>
      <w:suppressAutoHyphens/>
      <w:autoSpaceDE w:val="0"/>
      <w:spacing w:before="100" w:after="10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customStyle="1" w:styleId="FR1">
    <w:name w:val="FR1"/>
    <w:rsid w:val="003661A0"/>
    <w:pPr>
      <w:widowControl w:val="0"/>
      <w:suppressAutoHyphens/>
      <w:spacing w:after="0" w:line="240" w:lineRule="auto"/>
      <w:ind w:right="8000"/>
      <w:jc w:val="center"/>
    </w:pPr>
    <w:rPr>
      <w:rFonts w:ascii="Arial Narrow" w:eastAsia="Times New Roman" w:hAnsi="Arial Narrow" w:cs="Times New Roman"/>
      <w:sz w:val="16"/>
      <w:szCs w:val="20"/>
      <w:lang w:eastAsia="ar-SA"/>
    </w:rPr>
  </w:style>
  <w:style w:type="paragraph" w:customStyle="1" w:styleId="Tekstpodstawowy31">
    <w:name w:val="Tekst podstawowy 31"/>
    <w:basedOn w:val="Normalny"/>
    <w:rsid w:val="003661A0"/>
    <w:pPr>
      <w:widowControl w:val="0"/>
      <w:tabs>
        <w:tab w:val="left" w:pos="0"/>
      </w:tabs>
      <w:suppressAutoHyphens/>
      <w:spacing w:after="0" w:line="360" w:lineRule="auto"/>
      <w:jc w:val="both"/>
    </w:pPr>
    <w:rPr>
      <w:rFonts w:ascii="Arial" w:eastAsia="Tahoma" w:hAnsi="Arial" w:cs="Times New Roman"/>
      <w:szCs w:val="24"/>
      <w:lang w:eastAsia="ar-SA"/>
    </w:rPr>
  </w:style>
  <w:style w:type="paragraph" w:customStyle="1" w:styleId="Mojtext">
    <w:name w:val="Moj text"/>
    <w:basedOn w:val="Normalny"/>
    <w:rsid w:val="003661A0"/>
    <w:pPr>
      <w:widowControl w:val="0"/>
      <w:suppressAutoHyphens/>
      <w:spacing w:after="0" w:line="360" w:lineRule="auto"/>
      <w:jc w:val="both"/>
    </w:pPr>
    <w:rPr>
      <w:rFonts w:ascii="Times New Roman" w:eastAsia="Tahoma" w:hAnsi="Times New Roman" w:cs="Times New Roman"/>
      <w:sz w:val="26"/>
      <w:szCs w:val="24"/>
      <w:lang w:eastAsia="ar-SA"/>
    </w:rPr>
  </w:style>
  <w:style w:type="paragraph" w:customStyle="1" w:styleId="Zalacznik">
    <w:name w:val="Zalacznik"/>
    <w:basedOn w:val="Mojtext"/>
    <w:rsid w:val="003661A0"/>
    <w:pPr>
      <w:jc w:val="right"/>
    </w:pPr>
    <w:rPr>
      <w:sz w:val="20"/>
    </w:rPr>
  </w:style>
  <w:style w:type="paragraph" w:customStyle="1" w:styleId="Tytulzalacznika">
    <w:name w:val="Tytul zalacznika"/>
    <w:basedOn w:val="Mojtext"/>
    <w:rsid w:val="003661A0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rsid w:val="003661A0"/>
    <w:pPr>
      <w:widowControl w:val="0"/>
      <w:tabs>
        <w:tab w:val="left" w:pos="0"/>
      </w:tabs>
      <w:suppressAutoHyphens/>
      <w:spacing w:after="0" w:line="360" w:lineRule="auto"/>
    </w:pPr>
    <w:rPr>
      <w:rFonts w:ascii="Arial" w:eastAsia="Tahoma" w:hAnsi="Arial" w:cs="Times New Roman"/>
      <w:szCs w:val="24"/>
      <w:lang w:eastAsia="ar-SA"/>
    </w:rPr>
  </w:style>
  <w:style w:type="paragraph" w:customStyle="1" w:styleId="Normalny1">
    <w:name w:val="Normalny1"/>
    <w:rsid w:val="003661A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Tekstdymka">
    <w:name w:val="Balloon Text"/>
    <w:basedOn w:val="Normalny"/>
    <w:link w:val="TekstdymkaZnak"/>
    <w:rsid w:val="003661A0"/>
    <w:pPr>
      <w:widowControl w:val="0"/>
      <w:suppressAutoHyphens/>
      <w:spacing w:after="0" w:line="240" w:lineRule="auto"/>
    </w:pPr>
    <w:rPr>
      <w:rFonts w:ascii="Tahoma" w:eastAsia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661A0"/>
    <w:rPr>
      <w:rFonts w:ascii="Tahoma" w:eastAsia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CB03-D5B9-4204-9BD8-2669EC03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3</cp:revision>
  <cp:lastPrinted>2021-10-12T11:41:00Z</cp:lastPrinted>
  <dcterms:created xsi:type="dcterms:W3CDTF">2023-10-26T08:23:00Z</dcterms:created>
  <dcterms:modified xsi:type="dcterms:W3CDTF">2023-10-26T08:24:00Z</dcterms:modified>
</cp:coreProperties>
</file>