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97703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</w:t>
      </w:r>
      <w:r w:rsidR="0097703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977034" w:rsidRDefault="004D39EA" w:rsidP="003D4B28">
      <w:pPr>
        <w:jc w:val="center"/>
        <w:rPr>
          <w:rFonts w:ascii="Times New Roman" w:hAnsi="Times New Roman" w:cs="Times New Roman"/>
          <w:b/>
          <w:i/>
        </w:rPr>
      </w:pPr>
      <w:r w:rsidRPr="009770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977034" w:rsidRPr="00977034">
        <w:rPr>
          <w:rFonts w:ascii="Times New Roman" w:hAnsi="Times New Roman" w:cs="Times New Roman"/>
          <w:b/>
        </w:rPr>
        <w:t>Dostawa opatrunków na wkłucia</w:t>
      </w:r>
      <w:r w:rsidR="00A829C8" w:rsidRPr="00977034">
        <w:rPr>
          <w:rFonts w:ascii="Times New Roman" w:hAnsi="Times New Roman" w:cs="Times New Roman"/>
          <w:b/>
          <w:i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</w:t>
      </w:r>
      <w:bookmarkStart w:id="0" w:name="_GoBack"/>
      <w:bookmarkEnd w:id="0"/>
      <w:r>
        <w:rPr>
          <w:sz w:val="22"/>
          <w:szCs w:val="22"/>
        </w:rPr>
        <w:t>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03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2218F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2232"/>
    <w:rsid w:val="00924BD6"/>
    <w:rsid w:val="00977034"/>
    <w:rsid w:val="00992EE7"/>
    <w:rsid w:val="009C16B7"/>
    <w:rsid w:val="009F458B"/>
    <w:rsid w:val="00A80E4C"/>
    <w:rsid w:val="00A829C8"/>
    <w:rsid w:val="00B82FB5"/>
    <w:rsid w:val="00C7188E"/>
    <w:rsid w:val="00CF502E"/>
    <w:rsid w:val="00D449D7"/>
    <w:rsid w:val="00D73206"/>
    <w:rsid w:val="00D800D3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37</cp:revision>
  <cp:lastPrinted>2024-06-14T06:09:00Z</cp:lastPrinted>
  <dcterms:created xsi:type="dcterms:W3CDTF">2021-01-30T18:42:00Z</dcterms:created>
  <dcterms:modified xsi:type="dcterms:W3CDTF">2024-07-15T10:58:00Z</dcterms:modified>
</cp:coreProperties>
</file>