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E2166" w14:textId="52CAAB5B" w:rsidR="00FB6E7B" w:rsidRPr="00D0014B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19D50EE8" w14:textId="77777777" w:rsidR="00774876" w:rsidRPr="00D0014B" w:rsidRDefault="00774876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</w:p>
    <w:p w14:paraId="4496B417" w14:textId="77777777" w:rsidR="00610F8D" w:rsidRPr="00D0014B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D0014B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D0014B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0014B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D0014B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D0014B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D0014B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D0014B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D0014B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D0014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D0014B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D0014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D0014B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D0014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2A76BA17" w14:textId="77777777"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D0014B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0014B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41897967" w14:textId="77777777" w:rsidR="00774876" w:rsidRPr="00D0014B" w:rsidRDefault="00774876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</w:p>
    <w:p w14:paraId="1131DDA8" w14:textId="77777777"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0014B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D0014B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D001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D0014B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D0014B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D0014B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0E006E05" w:rsidR="00610F8D" w:rsidRPr="00D0014B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="00774876"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</w:t>
            </w:r>
            <w:r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02-668 Warszawa</w:t>
            </w:r>
          </w:p>
        </w:tc>
      </w:tr>
      <w:tr w:rsidR="00610F8D" w:rsidRPr="00D57514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D0014B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Jakiego zamówienia dotyczy niniejszy </w:t>
            </w:r>
            <w:r w:rsidRPr="00D001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lastRenderedPageBreak/>
              <w:t>dokument?</w:t>
            </w:r>
          </w:p>
        </w:tc>
        <w:tc>
          <w:tcPr>
            <w:tcW w:w="4645" w:type="dxa"/>
          </w:tcPr>
          <w:p w14:paraId="66B55EC5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Odpowiedź:</w:t>
            </w:r>
          </w:p>
        </w:tc>
      </w:tr>
      <w:tr w:rsidR="00610F8D" w:rsidRPr="00D57514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B9836EF" w14:textId="77777777" w:rsidR="00610F8D" w:rsidRPr="00D57514" w:rsidRDefault="00774876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Kompleksowa usługa sprzątania </w:t>
            </w:r>
          </w:p>
          <w:p w14:paraId="3323B5E3" w14:textId="77777777" w:rsidR="00774876" w:rsidRPr="00D57514" w:rsidRDefault="00774876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nr ……. (</w:t>
            </w:r>
            <w:r w:rsidRPr="00D5751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wpisać odpowiednio)</w:t>
            </w:r>
          </w:p>
          <w:p w14:paraId="2D155846" w14:textId="7F6A7BFE" w:rsidR="00774876" w:rsidRPr="00D57514" w:rsidRDefault="00774876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610F8D" w:rsidRPr="00D57514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745E702E" w:rsidR="00610F8D" w:rsidRPr="00D57514" w:rsidRDefault="00A85D91" w:rsidP="00D0014B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D001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610F8D"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B6549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</w:tbl>
    <w:p w14:paraId="2F49833E" w14:textId="77777777"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D57514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14:paraId="7AED6F51" w14:textId="77777777" w:rsidTr="00427A03">
        <w:tc>
          <w:tcPr>
            <w:tcW w:w="4644" w:type="dxa"/>
          </w:tcPr>
          <w:p w14:paraId="58DFB5FC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D57514" w14:paraId="17B542BB" w14:textId="77777777" w:rsidTr="00427A03">
        <w:tc>
          <w:tcPr>
            <w:tcW w:w="4644" w:type="dxa"/>
          </w:tcPr>
          <w:p w14:paraId="01D45F08" w14:textId="77777777" w:rsidR="00610F8D" w:rsidRPr="00D57514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D57514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D57514" w14:paraId="1798A07C" w14:textId="77777777" w:rsidTr="00427A03">
        <w:tc>
          <w:tcPr>
            <w:tcW w:w="4644" w:type="dxa"/>
          </w:tcPr>
          <w:p w14:paraId="6E0DB1A3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D57514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D57514" w14:paraId="4F508101" w14:textId="77777777" w:rsidTr="00427A03">
        <w:tc>
          <w:tcPr>
            <w:tcW w:w="4644" w:type="dxa"/>
          </w:tcPr>
          <w:p w14:paraId="2099DE4A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D57514" w14:paraId="0127AC98" w14:textId="77777777" w:rsidTr="00427A03">
        <w:tc>
          <w:tcPr>
            <w:tcW w:w="4644" w:type="dxa"/>
          </w:tcPr>
          <w:p w14:paraId="5E71F494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D57514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D57514" w14:paraId="4332C213" w14:textId="77777777" w:rsidTr="00427A03">
        <w:tc>
          <w:tcPr>
            <w:tcW w:w="4644" w:type="dxa"/>
          </w:tcPr>
          <w:p w14:paraId="47B1DEBA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D57514" w14:paraId="0CA0B291" w14:textId="77777777" w:rsidTr="00427A03">
        <w:tc>
          <w:tcPr>
            <w:tcW w:w="4644" w:type="dxa"/>
          </w:tcPr>
          <w:p w14:paraId="0D4C22DB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d) Czy wpis do wykazu lub wydane zaświadczenie 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obejmują wszystkie wymagane kryteria kwalifikacji?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D57514" w14:paraId="271498FE" w14:textId="77777777" w:rsidTr="00427A03">
        <w:tc>
          <w:tcPr>
            <w:tcW w:w="4644" w:type="dxa"/>
          </w:tcPr>
          <w:p w14:paraId="0BEF10F6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D57514" w14:paraId="18E147FC" w14:textId="77777777" w:rsidTr="00427A03">
        <w:tc>
          <w:tcPr>
            <w:tcW w:w="4644" w:type="dxa"/>
          </w:tcPr>
          <w:p w14:paraId="5C3E18F8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D57514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D57514" w14:paraId="0597843F" w14:textId="77777777" w:rsidTr="00427A03">
        <w:tc>
          <w:tcPr>
            <w:tcW w:w="4644" w:type="dxa"/>
          </w:tcPr>
          <w:p w14:paraId="6FE8F344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D57514" w14:paraId="7D8CB52E" w14:textId="77777777" w:rsidTr="00427A03">
        <w:tc>
          <w:tcPr>
            <w:tcW w:w="4644" w:type="dxa"/>
          </w:tcPr>
          <w:p w14:paraId="20B90D33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D57514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D57514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D57514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14:paraId="17188239" w14:textId="77777777" w:rsidTr="00427A03">
        <w:tc>
          <w:tcPr>
            <w:tcW w:w="4644" w:type="dxa"/>
          </w:tcPr>
          <w:p w14:paraId="42E5A668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14:paraId="3F7CC8F1" w14:textId="77777777" w:rsidTr="00427A03">
        <w:tc>
          <w:tcPr>
            <w:tcW w:w="4644" w:type="dxa"/>
          </w:tcPr>
          <w:p w14:paraId="22488885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D57514" w14:paraId="18BCB620" w14:textId="77777777" w:rsidTr="00427A03">
        <w:tc>
          <w:tcPr>
            <w:tcW w:w="4644" w:type="dxa"/>
          </w:tcPr>
          <w:p w14:paraId="313598B9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14:paraId="5B78B1E8" w14:textId="77777777" w:rsidTr="00427A03">
        <w:tc>
          <w:tcPr>
            <w:tcW w:w="4644" w:type="dxa"/>
          </w:tcPr>
          <w:p w14:paraId="1AA39682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14:paraId="2CB87E4F" w14:textId="77777777" w:rsidTr="00427A03">
        <w:tc>
          <w:tcPr>
            <w:tcW w:w="4644" w:type="dxa"/>
          </w:tcPr>
          <w:p w14:paraId="404E0B44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D57514" w14:paraId="1F998392" w14:textId="77777777" w:rsidTr="00427A03">
        <w:tc>
          <w:tcPr>
            <w:tcW w:w="4644" w:type="dxa"/>
          </w:tcPr>
          <w:p w14:paraId="3CD27231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7073A54E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14:paraId="5E284C14" w14:textId="77777777" w:rsidTr="00427A03">
        <w:tc>
          <w:tcPr>
            <w:tcW w:w="4644" w:type="dxa"/>
          </w:tcPr>
          <w:p w14:paraId="5F59309C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14:paraId="6F46E2D7" w14:textId="77777777" w:rsidTr="00427A03">
        <w:tc>
          <w:tcPr>
            <w:tcW w:w="4644" w:type="dxa"/>
          </w:tcPr>
          <w:p w14:paraId="2DDF066D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14:paraId="15A4E47C" w14:textId="77777777" w:rsidTr="00427A03">
        <w:tc>
          <w:tcPr>
            <w:tcW w:w="4644" w:type="dxa"/>
          </w:tcPr>
          <w:p w14:paraId="0D794161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D57514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D57514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D57514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D57514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D57514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D57514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57514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57514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D57514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14:paraId="312D0905" w14:textId="77777777" w:rsidTr="00427A03">
        <w:tc>
          <w:tcPr>
            <w:tcW w:w="4644" w:type="dxa"/>
          </w:tcPr>
          <w:p w14:paraId="66B1A1C6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14:paraId="2240794A" w14:textId="77777777" w:rsidTr="00427A03">
        <w:tc>
          <w:tcPr>
            <w:tcW w:w="4644" w:type="dxa"/>
          </w:tcPr>
          <w:p w14:paraId="27BFCE8C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D57514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D57514" w:rsidRDefault="00610F8D" w:rsidP="005738B3">
      <w:pPr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D57514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D57514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D57514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12004AE0" w14:textId="77777777"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D57514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14:paraId="1A4B941F" w14:textId="77777777" w:rsidTr="00427A03">
        <w:tc>
          <w:tcPr>
            <w:tcW w:w="4644" w:type="dxa"/>
          </w:tcPr>
          <w:p w14:paraId="76BB69ED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Podstawy związane z wyrokami skazującymi za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610F8D" w:rsidRPr="00D57514" w14:paraId="2917E0B2" w14:textId="77777777" w:rsidTr="00427A03">
        <w:tc>
          <w:tcPr>
            <w:tcW w:w="4644" w:type="dxa"/>
          </w:tcPr>
          <w:p w14:paraId="607E279A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 stosunku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D57514" w14:paraId="5687CDC2" w14:textId="77777777" w:rsidTr="00427A03">
        <w:tc>
          <w:tcPr>
            <w:tcW w:w="4644" w:type="dxa"/>
          </w:tcPr>
          <w:p w14:paraId="1413CC82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506F3D19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D57514" w14:paraId="04F1E540" w14:textId="77777777" w:rsidTr="00427A03">
        <w:tc>
          <w:tcPr>
            <w:tcW w:w="4644" w:type="dxa"/>
          </w:tcPr>
          <w:p w14:paraId="32ED77F9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D57514" w14:paraId="330F50B3" w14:textId="77777777" w:rsidTr="00427A03">
        <w:tc>
          <w:tcPr>
            <w:tcW w:w="4644" w:type="dxa"/>
          </w:tcPr>
          <w:p w14:paraId="4EF480AC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D57514" w14:paraId="4138A78D" w14:textId="77777777" w:rsidTr="00427A03">
        <w:tc>
          <w:tcPr>
            <w:tcW w:w="4644" w:type="dxa"/>
          </w:tcPr>
          <w:p w14:paraId="6D6CADE7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14:paraId="22517756" w14:textId="77777777" w:rsidTr="00427A03">
        <w:tc>
          <w:tcPr>
            <w:tcW w:w="4644" w:type="dxa"/>
          </w:tcPr>
          <w:p w14:paraId="3580986D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obowiązków dotyczących płatności podatków lub składek na ubezpieczenie społeczne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</w:tc>
      </w:tr>
      <w:tr w:rsidR="00610F8D" w:rsidRPr="00D57514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D57514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D57514" w:rsidRDefault="00610F8D" w:rsidP="005738B3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D57514" w:rsidRDefault="00610F8D" w:rsidP="005738B3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D57514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D57514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D57514" w:rsidRDefault="00610F8D" w:rsidP="005738B3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D57514" w:rsidRDefault="00610F8D" w:rsidP="005738B3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D57514" w:rsidRDefault="00610F8D" w:rsidP="005738B3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D57514" w:rsidRDefault="00610F8D" w:rsidP="005738B3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D57514" w:rsidRDefault="00610F8D" w:rsidP="005738B3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D57514" w14:paraId="6403505F" w14:textId="77777777" w:rsidTr="00427A03">
        <w:tc>
          <w:tcPr>
            <w:tcW w:w="4644" w:type="dxa"/>
          </w:tcPr>
          <w:p w14:paraId="310D6ECB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D57514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14:paraId="6614233B" w14:textId="77777777" w:rsidTr="00427A03">
        <w:tc>
          <w:tcPr>
            <w:tcW w:w="4644" w:type="dxa"/>
          </w:tcPr>
          <w:p w14:paraId="6D212992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D57514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D57514" w14:paraId="301B5E68" w14:textId="77777777" w:rsidTr="00427A03">
        <w:tc>
          <w:tcPr>
            <w:tcW w:w="4644" w:type="dxa"/>
          </w:tcPr>
          <w:p w14:paraId="0C3839E3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D57514" w:rsidRDefault="00610F8D" w:rsidP="005738B3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D57514" w:rsidRDefault="00610F8D" w:rsidP="005738B3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D57514" w:rsidRDefault="00610F8D" w:rsidP="005738B3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D57514" w:rsidRDefault="00610F8D" w:rsidP="005738B3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230FA91E" w14:textId="77777777" w:rsidR="00610F8D" w:rsidRPr="00D57514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D57514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D57514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D57514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D57514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D57514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D57514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D57514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D57514" w14:paraId="3DB3F392" w14:textId="77777777" w:rsidTr="00427A03">
        <w:tc>
          <w:tcPr>
            <w:tcW w:w="4644" w:type="dxa"/>
          </w:tcPr>
          <w:p w14:paraId="743C011A" w14:textId="77777777"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14:paraId="7C9288F4" w14:textId="77777777" w:rsidTr="00427A03">
        <w:tc>
          <w:tcPr>
            <w:tcW w:w="4644" w:type="dxa"/>
          </w:tcPr>
          <w:p w14:paraId="38C27EC8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14:paraId="62811012" w14:textId="77777777" w:rsidTr="00427A03">
        <w:tc>
          <w:tcPr>
            <w:tcW w:w="4644" w:type="dxa"/>
          </w:tcPr>
          <w:p w14:paraId="1C9D012A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D57514" w14:paraId="0DD5A654" w14:textId="77777777" w:rsidTr="00427A03">
        <w:tc>
          <w:tcPr>
            <w:tcW w:w="4644" w:type="dxa"/>
          </w:tcPr>
          <w:p w14:paraId="0C52721C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D57514">
        <w:rPr>
          <w:rFonts w:asciiTheme="minorHAnsi" w:hAnsiTheme="minorHAnsi" w:cstheme="minorHAnsi"/>
          <w:sz w:val="22"/>
          <w:szCs w:val="22"/>
        </w:rPr>
        <w:sym w:font="Symbol" w:char="F061"/>
      </w:r>
      <w:r w:rsidRPr="00D57514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D57514" w14:paraId="345031BA" w14:textId="77777777" w:rsidTr="00427A03">
        <w:tc>
          <w:tcPr>
            <w:tcW w:w="4606" w:type="dxa"/>
          </w:tcPr>
          <w:p w14:paraId="21BE06CE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D57514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14:paraId="3774D706" w14:textId="77777777" w:rsidTr="00427A03">
        <w:tc>
          <w:tcPr>
            <w:tcW w:w="4644" w:type="dxa"/>
          </w:tcPr>
          <w:p w14:paraId="199678D0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D57514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D57514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14:paraId="2644FE51" w14:textId="77777777" w:rsidTr="00427A03">
        <w:tc>
          <w:tcPr>
            <w:tcW w:w="4644" w:type="dxa"/>
          </w:tcPr>
          <w:p w14:paraId="28A59490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D57514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D57514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D57514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14:paraId="460FBCAD" w14:textId="77777777" w:rsidTr="00427A03">
        <w:tc>
          <w:tcPr>
            <w:tcW w:w="4644" w:type="dxa"/>
          </w:tcPr>
          <w:p w14:paraId="5F23482B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D57514" w14:paraId="15FF744F" w14:textId="77777777" w:rsidTr="00427A03">
        <w:tc>
          <w:tcPr>
            <w:tcW w:w="4644" w:type="dxa"/>
          </w:tcPr>
          <w:p w14:paraId="78577562" w14:textId="3458C81E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Przy sporządzaniu wykazu proszę podać kwoty, daty i odbiorców, zarówno publicznych, jak i prywatnych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D57514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7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7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7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7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D57514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D57514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D57514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D57514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wykształceniem i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kwalifikacjami zawodowymi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D57514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7) Podczas realizacji zamówienia wykonawca będzie mógł stosować następujące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D57514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14:paraId="77015CFC" w14:textId="77777777" w:rsidTr="00427A03">
        <w:tc>
          <w:tcPr>
            <w:tcW w:w="4644" w:type="dxa"/>
          </w:tcPr>
          <w:p w14:paraId="08257DAA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D57514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instytuty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14:paraId="7E0C1EFB" w14:textId="77777777" w:rsidTr="00427A03">
        <w:tc>
          <w:tcPr>
            <w:tcW w:w="4644" w:type="dxa"/>
          </w:tcPr>
          <w:p w14:paraId="755CA900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D57514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D57514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14:paraId="635A954B" w14:textId="77777777" w:rsidTr="00427A03">
        <w:tc>
          <w:tcPr>
            <w:tcW w:w="4644" w:type="dxa"/>
          </w:tcPr>
          <w:p w14:paraId="306B04E1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D57514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D57514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57514">
        <w:rPr>
          <w:rFonts w:asciiTheme="minorHAnsi" w:hAnsiTheme="minorHAnsi" w:cstheme="minorHAnsi"/>
          <w:sz w:val="22"/>
          <w:szCs w:val="22"/>
          <w:vertAlign w:val="superscript"/>
        </w:rPr>
        <w:footnoteReference w:id="47"/>
      </w:r>
      <w:r w:rsidRPr="00D57514">
        <w:rPr>
          <w:rFonts w:asciiTheme="minorHAnsi" w:hAnsiTheme="minorHAnsi" w:cstheme="minorHAnsi"/>
          <w:i/>
          <w:iCs/>
          <w:sz w:val="22"/>
          <w:szCs w:val="22"/>
        </w:rPr>
        <w:t xml:space="preserve">, lub </w:t>
      </w:r>
    </w:p>
    <w:p w14:paraId="5725F9CA" w14:textId="77777777"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lastRenderedPageBreak/>
        <w:t>b) najpóźniej od dnia 18 kwietnia 2018 r.</w:t>
      </w:r>
      <w:r w:rsidRPr="00D57514">
        <w:rPr>
          <w:rFonts w:asciiTheme="minorHAnsi" w:hAnsiTheme="minorHAnsi" w:cstheme="minorHAnsi"/>
          <w:sz w:val="22"/>
          <w:szCs w:val="22"/>
          <w:vertAlign w:val="superscript"/>
        </w:rPr>
        <w:footnoteReference w:id="48"/>
      </w:r>
      <w:r w:rsidRPr="00D57514">
        <w:rPr>
          <w:rFonts w:asciiTheme="minorHAnsi" w:hAnsiTheme="minorHAnsi" w:cstheme="minorHAnsi"/>
          <w:i/>
          <w:iCs/>
          <w:sz w:val="22"/>
          <w:szCs w:val="22"/>
        </w:rPr>
        <w:t>, instytucja zamawiająca lub podmiot zamawiający już posiada odpowiednią dokumentację</w:t>
      </w:r>
      <w:r w:rsidRPr="00D57514">
        <w:rPr>
          <w:rFonts w:asciiTheme="minorHAnsi" w:hAnsiTheme="minorHAnsi" w:cstheme="minorHAnsi"/>
          <w:sz w:val="22"/>
          <w:szCs w:val="22"/>
        </w:rPr>
        <w:t>.</w:t>
      </w:r>
    </w:p>
    <w:p w14:paraId="66EC9651" w14:textId="77777777"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57514">
        <w:rPr>
          <w:rFonts w:asciiTheme="minorHAnsi" w:hAnsiTheme="minorHAnsi" w:cstheme="minorHAnsi"/>
          <w:sz w:val="22"/>
          <w:szCs w:val="22"/>
        </w:rPr>
        <w:t xml:space="preserve">[określić postępowanie o udzielenie zamówienia: (skrócony opis, adres publikacyjny w </w:t>
      </w:r>
      <w:r w:rsidRPr="00D57514">
        <w:rPr>
          <w:rFonts w:asciiTheme="minorHAnsi" w:hAnsiTheme="minorHAnsi" w:cstheme="minorHAnsi"/>
          <w:i/>
          <w:iCs/>
          <w:sz w:val="22"/>
          <w:szCs w:val="22"/>
        </w:rPr>
        <w:t>Dzienniku Urzędowym Unii Europejskiej</w:t>
      </w:r>
      <w:r w:rsidRPr="00D57514">
        <w:rPr>
          <w:rFonts w:asciiTheme="minorHAnsi" w:hAnsiTheme="minorHAnsi" w:cstheme="minorHAnsi"/>
          <w:sz w:val="22"/>
          <w:szCs w:val="22"/>
        </w:rPr>
        <w:t>, numer referencyjny)].</w:t>
      </w:r>
    </w:p>
    <w:p w14:paraId="1D4F9CC3" w14:textId="77777777"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D57514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 w:rsidRPr="00D57514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Pr="00D57514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5751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Pr="00D57514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42A8B" w14:textId="77777777" w:rsidR="00876375" w:rsidRPr="00D57514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C1AC14" w14:textId="77777777" w:rsidR="000E34E8" w:rsidRPr="00D57514" w:rsidRDefault="000E34E8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058D9E" w14:textId="77777777" w:rsidR="00774876" w:rsidRPr="00D57514" w:rsidRDefault="00876375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</w:t>
      </w:r>
    </w:p>
    <w:p w14:paraId="15239913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B41817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CE7F2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2B1498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C1D15A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894422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07AF68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E10791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EC16E6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74B80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582E16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ECF1DC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7661C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E4E3D7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057444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4A2147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EB9310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75805E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CA486C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4952DD" w14:textId="77777777"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AAEEFB" w14:textId="77777777" w:rsidR="00774876" w:rsidRPr="00D57514" w:rsidRDefault="00774876" w:rsidP="00D57514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2CAA5FDB" w:rsidR="006863DC" w:rsidRPr="00D57514" w:rsidRDefault="00FB6E7B" w:rsidP="00774876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1D27D9" w:rsidRPr="00D5751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 w:rsidRPr="00D5751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3E82CE7" w14:textId="707E90B8" w:rsidR="00FB6E7B" w:rsidRPr="00D57514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D0F85BD" w14:textId="77777777" w:rsidR="004E7CFC" w:rsidRPr="00D5751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D5751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8C1C" w14:textId="3876B767" w:rsidR="00781569" w:rsidRPr="00D5751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D57514">
        <w:rPr>
          <w:rFonts w:asciiTheme="minorHAnsi" w:hAnsiTheme="minorHAnsi" w:cstheme="minorHAnsi"/>
          <w:sz w:val="22"/>
          <w:szCs w:val="22"/>
        </w:rPr>
        <w:t xml:space="preserve"> Sieć Badawcza  Łukasiewicz - </w:t>
      </w:r>
      <w:r w:rsidRPr="00D57514">
        <w:rPr>
          <w:rFonts w:asciiTheme="minorHAnsi" w:hAnsiTheme="minorHAnsi" w:cstheme="minorHAnsi"/>
          <w:sz w:val="22"/>
          <w:szCs w:val="22"/>
        </w:rPr>
        <w:t>Ins</w:t>
      </w:r>
      <w:r w:rsidR="00781569" w:rsidRPr="00D57514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 w:rsidRPr="00D57514">
        <w:rPr>
          <w:rFonts w:asciiTheme="minorHAnsi" w:hAnsiTheme="minorHAnsi" w:cstheme="minorHAnsi"/>
          <w:sz w:val="22"/>
          <w:szCs w:val="22"/>
        </w:rPr>
        <w:t>Mikroelektroniki i Fotoniki</w:t>
      </w:r>
    </w:p>
    <w:p w14:paraId="322D7674" w14:textId="155115BC" w:rsidR="00632D9F" w:rsidRPr="00D57514" w:rsidRDefault="005E6986" w:rsidP="005114F8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>Część nr 1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D5751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FF4" w14:textId="77777777" w:rsidR="00700781" w:rsidRPr="00D5751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B3F0D" w14:textId="77777777" w:rsidR="004E7CFC" w:rsidRPr="00D5751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03E6F" w14:textId="77777777" w:rsidR="00632D9F" w:rsidRPr="00D57514" w:rsidRDefault="00632D9F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70C091" w14:textId="020DE3BD" w:rsidR="005114F8" w:rsidRPr="00D57514" w:rsidRDefault="005114F8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Kompleksowa usługa sprzątania</w:t>
            </w:r>
          </w:p>
          <w:p w14:paraId="2BEFA028" w14:textId="77777777" w:rsidR="005114F8" w:rsidRPr="00D57514" w:rsidRDefault="005114F8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D675127" w14:textId="581170C3" w:rsidR="003C2B10" w:rsidRPr="00D57514" w:rsidRDefault="005114F8" w:rsidP="004F40F1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budynków położonych przy Alei Lotników 32/46 </w:t>
            </w:r>
            <w:r w:rsidR="004F4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4F40F1" w:rsidRPr="004F4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Warszawie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w Sieć Badawcza Łukasiewicz - </w:t>
            </w:r>
            <w:r w:rsidRPr="00D5751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Instytut Mikroelektroniki i Fotoniki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E7CFC" w:rsidRPr="00D5751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D5751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D5751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D5751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D5751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D5751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D5751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Pr="00D5751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Pr="00D57514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D5751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Pr="00D5751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Pr="00D5751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D5751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D5751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D5751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D5751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D5751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D5751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D5751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41FB" w14:textId="77777777" w:rsidR="005114F8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D5751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  <w:r w:rsidR="005114F8"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</w:p>
          <w:p w14:paraId="2396944D" w14:textId="6682F813" w:rsidR="004E7CFC" w:rsidRPr="00D57514" w:rsidRDefault="005114F8" w:rsidP="001F39F2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sz w:val="22"/>
                <w:szCs w:val="22"/>
              </w:rPr>
              <w:t>12 miesięcy</w:t>
            </w:r>
          </w:p>
          <w:p w14:paraId="62C40E09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D5751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  <w:r w:rsidR="005114F8"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za</w:t>
            </w:r>
          </w:p>
          <w:p w14:paraId="3C81B66D" w14:textId="770D4D42" w:rsidR="004E7CFC" w:rsidRPr="00D57514" w:rsidRDefault="005114F8" w:rsidP="001F39F2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sz w:val="22"/>
                <w:szCs w:val="22"/>
              </w:rPr>
              <w:t>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9C786" w14:textId="77777777" w:rsidR="005114F8" w:rsidRPr="00D57514" w:rsidRDefault="005114F8" w:rsidP="001F39F2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4043FF" w14:textId="69E687D9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D5751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D5751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577D63A7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D5751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D5751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4BF686E5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D5751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  <w:p w14:paraId="4C8D05DE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4BA1E1B9" w:rsidR="004E7CFC" w:rsidRPr="00D5751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D5751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6375" w:rsidRPr="00D5751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4534664A" w14:textId="77777777" w:rsidR="004E7CFC" w:rsidRPr="00D5751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F02396" w:rsidRPr="00D5751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A696A5D" w:rsidR="00F02396" w:rsidRPr="00D57514" w:rsidRDefault="005114F8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F02396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D5751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D5751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134844E9" w:rsidR="00F02396" w:rsidRPr="00D5751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  <w:r w:rsidR="005114F8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</w:t>
            </w:r>
          </w:p>
        </w:tc>
      </w:tr>
      <w:tr w:rsidR="00F02396" w:rsidRPr="00D5751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515E4A1A" w:rsidR="00F02396" w:rsidRPr="00D57514" w:rsidRDefault="005114F8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6</w:t>
            </w:r>
            <w:r w:rsidR="00F02396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7777777" w:rsidR="00F02396" w:rsidRPr="00D5751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7A441" w14:textId="77777777" w:rsidR="00F02396" w:rsidRPr="00D57514" w:rsidRDefault="00F02396" w:rsidP="0070078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</w:t>
            </w:r>
            <w:r w:rsidR="00F521FB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nie jestem*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przedsiębiorcą z sektora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 przed</w:t>
            </w:r>
            <w:r w:rsidR="00CC07AA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siębiorstw w rozumieniu ustawy 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dnia </w:t>
            </w:r>
            <w:r w:rsidR="00700781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marca 2018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 w:rsidR="00700781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CA2385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0781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 przedsiębiorców </w:t>
            </w:r>
          </w:p>
        </w:tc>
      </w:tr>
      <w:tr w:rsidR="007C1BF1" w:rsidRPr="00D57514" w14:paraId="624130D7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4915" w14:textId="062A58CC" w:rsidR="007C1BF1" w:rsidRPr="00D57514" w:rsidRDefault="007C1BF1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8AB" w14:textId="7D4560F8" w:rsidR="007C1BF1" w:rsidRPr="00D57514" w:rsidRDefault="007C1BF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Deklarujemy, że wszystkie osoby </w:t>
            </w:r>
            <w:r w:rsidRPr="006F1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(minimum 4)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skierowane do wykonania zamówienia będą zatrudnione w oparciu o umową o pracę w rozumieniu przepisów ustawy z dnia 26 czerwca 1974 r. – Kodeks Pracy, w czasie realizacji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5D572" w14:textId="77777777" w:rsidR="007C1BF1" w:rsidRPr="00D57514" w:rsidRDefault="007C1BF1" w:rsidP="0070078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85BA19" w14:textId="32117A84" w:rsidR="007C1BF1" w:rsidRPr="00D57514" w:rsidRDefault="007C1BF1" w:rsidP="0070078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 ilość osób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……….</w:t>
            </w:r>
          </w:p>
        </w:tc>
      </w:tr>
      <w:tr w:rsidR="00735989" w:rsidRPr="00D5751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2B27B472" w:rsidR="00735989" w:rsidRPr="00D57514" w:rsidRDefault="007C1BF1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D5751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1783C070" w:rsidR="00735989" w:rsidRPr="00D57514" w:rsidRDefault="00735989" w:rsidP="005114F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SWZ</w:t>
            </w:r>
            <w:r w:rsidR="00FF32B7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D5751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6369E2D4" w:rsidR="000538F1" w:rsidRPr="00D57514" w:rsidRDefault="007C1BF1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D5751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D5751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D5751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D5751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D5751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42C4033" w:rsidR="004E7CFC" w:rsidRPr="00D57514" w:rsidRDefault="007C1BF1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F02396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D5751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D5751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D5751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D5751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21584A34" w:rsidR="004E7CFC" w:rsidRPr="00D57514" w:rsidRDefault="004F7AD9" w:rsidP="007C1B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7C1BF1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4E7CFC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D5751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D5751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D5751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D5751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D5751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1234454B" w:rsidR="004E7CFC" w:rsidRPr="00D57514" w:rsidRDefault="00F02396" w:rsidP="007C1B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7C1BF1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D5751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D5751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D5751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D5751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F00314" w14:textId="77777777" w:rsidR="00BF0CD7" w:rsidRPr="00D5751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B300BE" w14:textId="77777777" w:rsidR="00BF0CD7" w:rsidRPr="00D5751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1D819E" w14:textId="77777777" w:rsidR="00D8055F" w:rsidRPr="00D57514" w:rsidRDefault="00D8055F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50FF5A" w14:textId="77777777" w:rsidR="00D8055F" w:rsidRPr="00D57514" w:rsidRDefault="00D8055F" w:rsidP="00BF0CD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D4B5BB4" w14:textId="77777777" w:rsidR="006F1EEA" w:rsidRDefault="006F1EEA" w:rsidP="00507975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0100F2" w14:textId="77777777" w:rsidR="007C1BF1" w:rsidRPr="00D57514" w:rsidRDefault="007C1BF1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14:paraId="418DEFF9" w14:textId="77777777" w:rsidR="007C1BF1" w:rsidRPr="00D57514" w:rsidRDefault="007C1BF1" w:rsidP="007C1BF1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D3BF5CD" w14:textId="77777777"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0051B914" w14:textId="77777777"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35F4A1" w14:textId="77777777"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62F69F73" w14:textId="10DF3113"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>Część nr 2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7C1BF1" w:rsidRPr="00D57514" w14:paraId="668255CC" w14:textId="77777777" w:rsidTr="000D2108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AA3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EFC5B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4114A" w14:textId="77777777" w:rsidR="007C1BF1" w:rsidRPr="00D57514" w:rsidRDefault="007C1BF1" w:rsidP="000D210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A9AB37" w14:textId="0F52C90D" w:rsidR="007C1BF1" w:rsidRPr="008824EB" w:rsidRDefault="008824EB" w:rsidP="008824EB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Kompleksowa usługa sprzątania</w:t>
            </w:r>
          </w:p>
          <w:p w14:paraId="03446C49" w14:textId="77777777" w:rsidR="00E8177F" w:rsidRPr="00D57514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B1A2ECD" w14:textId="1F09C250" w:rsidR="007C1BF1" w:rsidRPr="00D57514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budynków położonych przy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 Okulickiego 5E </w:t>
            </w:r>
            <w:r w:rsidR="006F1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Pi</w:t>
            </w:r>
            <w:r w:rsidR="000666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secznie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w Sieć Badawcza Łukasiewicz - </w:t>
            </w:r>
            <w:r w:rsidRPr="00D5751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Instytut Mikroelektroniki i Fotoniki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Warszawie</w:t>
            </w:r>
          </w:p>
        </w:tc>
      </w:tr>
      <w:tr w:rsidR="007C1BF1" w:rsidRPr="00D57514" w14:paraId="310B2248" w14:textId="77777777" w:rsidTr="000D2108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F88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7B7E1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38D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D46A3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B8998" w14:textId="77777777" w:rsidR="007C1BF1" w:rsidRPr="00D57514" w:rsidRDefault="007C1BF1" w:rsidP="000D210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DDA76C5" w14:textId="77777777" w:rsidR="007C1BF1" w:rsidRPr="00D57514" w:rsidRDefault="007C1BF1" w:rsidP="000D210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7C1BF1" w:rsidRPr="00D57514" w14:paraId="3FB73004" w14:textId="77777777" w:rsidTr="000D2108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FF46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F1D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662D453A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71C5BD06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19227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5380CF7D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0FA4C8C7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7C1BF1" w:rsidRPr="00D57514" w14:paraId="6CFA6551" w14:textId="77777777" w:rsidTr="000D2108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EC5B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646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8D36E9C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70C79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6AB64177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7C1BF1" w:rsidRPr="00D57514" w14:paraId="56394FA4" w14:textId="77777777" w:rsidTr="000D2108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D4A0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99BA" w14:textId="77777777"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Całkowita cena oferty netto za </w:t>
            </w:r>
          </w:p>
          <w:p w14:paraId="63E94C3C" w14:textId="77777777"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sz w:val="22"/>
                <w:szCs w:val="22"/>
              </w:rPr>
              <w:t>12 miesięcy</w:t>
            </w:r>
          </w:p>
          <w:p w14:paraId="081E8792" w14:textId="77777777"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3A37D" w14:textId="77777777"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3BE3B5C5" w14:textId="77777777"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12BB9" w14:textId="77777777"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72B713EC" w14:textId="77777777"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43C04" w14:textId="77777777"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Całkowita cena oferty brutto za</w:t>
            </w:r>
          </w:p>
          <w:p w14:paraId="57502565" w14:textId="0FFF6C41" w:rsidR="00D57514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sz w:val="22"/>
                <w:szCs w:val="22"/>
              </w:rPr>
              <w:t>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DEEAE" w14:textId="77777777"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D5751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55CA8F8E" w14:textId="77777777"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01A088D8" w14:textId="77777777" w:rsidR="004F40F1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F22EA6" w14:textId="77777777"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23F47E02" w14:textId="77777777"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2D52F" w14:textId="77777777"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 PLN</w:t>
            </w:r>
          </w:p>
          <w:p w14:paraId="1D0970B3" w14:textId="77777777"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549FD" w14:textId="77777777"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D5751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16DA77F9" w14:textId="06AE70F5" w:rsidR="008B45C3" w:rsidRPr="004F40F1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7C1BF1" w:rsidRPr="00D57514" w14:paraId="411BE446" w14:textId="77777777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2BA7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A724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D0B7C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u Zamawiającego obowiązku podatkowego. </w:t>
            </w:r>
          </w:p>
          <w:p w14:paraId="10DE742F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7C1BF1" w:rsidRPr="00D57514" w14:paraId="68D2584C" w14:textId="77777777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9EB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A11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90506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jestem/ nie jestem* przedsiębiorcą z sektora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* przedsiębiorstw w rozumieniu ustawy z dnia 6 marca 2018 r. Prawo przedsiębiorców </w:t>
            </w:r>
          </w:p>
        </w:tc>
      </w:tr>
      <w:tr w:rsidR="007C1BF1" w:rsidRPr="00D57514" w14:paraId="4ACE0A75" w14:textId="77777777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063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FB91" w14:textId="17445142" w:rsidR="007C1BF1" w:rsidRPr="00D57514" w:rsidRDefault="007C1B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Deklarujemy, że wszystkie osoby (</w:t>
            </w:r>
            <w:r w:rsidRPr="004F4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</w:t>
            </w:r>
            <w:r w:rsidR="004F40F1" w:rsidRPr="004F4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1)</w:t>
            </w:r>
            <w:r w:rsidRPr="004F4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skierowane do wykonania zamówienia będą zatrudnione w oparciu o umową o pracę w rozumieniu przepisów ustawy z dnia 26 czerwca 1974 r. – Kodeks Pracy, w czasie realizacji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BCF34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18DC73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 ilość osób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……….</w:t>
            </w:r>
          </w:p>
        </w:tc>
      </w:tr>
      <w:tr w:rsidR="007C1BF1" w:rsidRPr="00D57514" w14:paraId="7959C86E" w14:textId="77777777" w:rsidTr="000D2108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CE2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6E6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41580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7C1BF1" w:rsidRPr="00D57514" w14:paraId="4B6F1F06" w14:textId="77777777" w:rsidTr="000D2108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2AC3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5A0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43A1A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7A5BC27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C3013AA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C1BF1" w:rsidRPr="00D57514" w14:paraId="67212848" w14:textId="77777777" w:rsidTr="000D2108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00DA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C3D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89DF8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7C1BF1" w:rsidRPr="00D57514" w14:paraId="47E9145E" w14:textId="77777777" w:rsidTr="000D2108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2F4A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10A219E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E6E" w14:textId="77777777" w:rsidR="007C1BF1" w:rsidRPr="00D57514" w:rsidRDefault="007C1BF1" w:rsidP="000D2108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CD83F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2C40AAE6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7C1BF1" w:rsidRPr="00D57514" w14:paraId="05D1DA52" w14:textId="77777777" w:rsidTr="000D2108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39AE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14B8C0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9736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5B6F5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87B4B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0DEBF1D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5C56B7B1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5EB1272C" w14:textId="77777777" w:rsidR="007C1BF1" w:rsidRPr="00D57514" w:rsidRDefault="007C1BF1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35092B94" w14:textId="77777777" w:rsidR="002938BE" w:rsidRPr="00D57514" w:rsidRDefault="002938B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D98F9A" w14:textId="77777777" w:rsidR="002938BE" w:rsidRPr="00D57514" w:rsidRDefault="002938B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3BAFAE" w14:textId="77777777" w:rsidR="0066296E" w:rsidRPr="00D57514" w:rsidRDefault="0066296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7AC6773" w14:textId="77777777" w:rsidR="00111F85" w:rsidRPr="00D57514" w:rsidRDefault="00111F85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4074E1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D09DAD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3DC9B1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6F6EF4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0BFC52" w14:textId="77777777" w:rsidR="007C1BF1" w:rsidRPr="00D57514" w:rsidRDefault="007C1BF1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14:paraId="13DB9448" w14:textId="77777777" w:rsidR="007C1BF1" w:rsidRPr="00D57514" w:rsidRDefault="007C1BF1" w:rsidP="007C1BF1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9D4545D" w14:textId="77777777"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1B55532" w14:textId="77777777"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9217BB" w14:textId="77777777"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23A56675" w14:textId="4689A2E5"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>Część nr 3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7C1BF1" w:rsidRPr="00D57514" w14:paraId="437D6820" w14:textId="77777777" w:rsidTr="000D2108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645B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EC656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B8B76" w14:textId="77777777" w:rsidR="007C1BF1" w:rsidRPr="00D57514" w:rsidRDefault="007C1BF1" w:rsidP="000D210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1D8959" w14:textId="77777777" w:rsidR="00E8177F" w:rsidRPr="00D57514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Kompleksowa usługa sprzątania</w:t>
            </w:r>
          </w:p>
          <w:p w14:paraId="3B2AEF2D" w14:textId="77777777" w:rsidR="00E8177F" w:rsidRPr="00D57514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8D72B2" w14:textId="77777777" w:rsidR="004F40F1" w:rsidRDefault="00E8177F" w:rsidP="004F40F1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budynków położonych przy </w:t>
            </w:r>
            <w:r w:rsidR="004F4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Konstruktorskiej 6 </w:t>
            </w:r>
          </w:p>
          <w:p w14:paraId="14A2C572" w14:textId="5875BFA6" w:rsidR="007C1BF1" w:rsidRPr="00D57514" w:rsidRDefault="004F40F1" w:rsidP="004F40F1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Warszawie</w:t>
            </w:r>
            <w:r w:rsidR="00E8177F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w Sieć Badawcza Łukasiewicz - </w:t>
            </w:r>
            <w:r w:rsidR="00E8177F" w:rsidRPr="00D5751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Instytut Mikroelektroniki i Fotoniki</w:t>
            </w:r>
            <w:r w:rsidR="00E8177F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Warszawie</w:t>
            </w:r>
          </w:p>
        </w:tc>
      </w:tr>
      <w:tr w:rsidR="007C1BF1" w:rsidRPr="00D57514" w14:paraId="3D984080" w14:textId="77777777" w:rsidTr="000D2108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8EE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C0C1E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394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B545F3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9454F" w14:textId="77777777" w:rsidR="007C1BF1" w:rsidRPr="00D57514" w:rsidRDefault="007C1BF1" w:rsidP="000D210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58F4ACDB" w14:textId="77777777" w:rsidR="007C1BF1" w:rsidRPr="00D57514" w:rsidRDefault="007C1BF1" w:rsidP="000D210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7C1BF1" w:rsidRPr="00D57514" w14:paraId="6EDF5C24" w14:textId="77777777" w:rsidTr="000D2108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A68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5B55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7ADCA484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7DA05795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CE43F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DCF4C5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7AA6DFA9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7C1BF1" w:rsidRPr="00D57514" w14:paraId="428272E4" w14:textId="77777777" w:rsidTr="000D2108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B3C3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BDC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6AA4ED5A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28C02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3231FB4C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7C1BF1" w:rsidRPr="00D57514" w14:paraId="37C40E7E" w14:textId="77777777" w:rsidTr="000D2108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E54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C8DB" w14:textId="26A7DA80" w:rsidR="004F40F1" w:rsidRPr="004F40F1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Całkowita cena oferty netto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- (1A+2A)</w:t>
            </w:r>
          </w:p>
          <w:p w14:paraId="18D6338E" w14:textId="77777777"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5666A" w14:textId="77777777"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(1B+2B)</w:t>
            </w:r>
          </w:p>
          <w:p w14:paraId="5196E326" w14:textId="77777777"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4FF33" w14:textId="77777777"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Całkowita cena oferty brutto za</w:t>
            </w:r>
          </w:p>
          <w:p w14:paraId="030F0B91" w14:textId="77777777"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+2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733B6A74" w14:textId="77777777"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86FFF3" w14:textId="53986F5B" w:rsidR="004F40F1" w:rsidRPr="004F40F1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4F40F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UWAGA!</w:t>
            </w:r>
          </w:p>
          <w:p w14:paraId="496FC77F" w14:textId="77777777"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W tym :</w:t>
            </w:r>
          </w:p>
          <w:p w14:paraId="5B7BE63B" w14:textId="62484029" w:rsidR="004F40F1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1A)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Cena oferty netto 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sprzątanie budynków 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  <w:p w14:paraId="0666C819" w14:textId="77777777" w:rsidR="004F40F1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9BBEF" w14:textId="77777777"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292B7925" w14:textId="77777777"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1B)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Wartość VAT</w:t>
            </w:r>
          </w:p>
          <w:p w14:paraId="03D35890" w14:textId="77777777"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1C)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- Cena oferty brutto 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sprzątanie budynków 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za 12 miesięcy.</w:t>
            </w:r>
          </w:p>
          <w:p w14:paraId="5DF930CD" w14:textId="77777777"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D213EC" w14:textId="77777777"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2A) - 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Cena oferty netto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sprzątanie terenu zewnętrznego 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za 12 miesięcy</w:t>
            </w:r>
          </w:p>
          <w:p w14:paraId="7079A974" w14:textId="77777777" w:rsidR="004F40F1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56C3D" w14:textId="77777777" w:rsidR="004F40F1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0A1FE" w14:textId="77777777"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21366D0" w14:textId="77777777"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2B)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- Wartość VAT</w:t>
            </w:r>
          </w:p>
          <w:p w14:paraId="272D8FA1" w14:textId="7D5C15B9" w:rsidR="007C1B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2C)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- Cena oferty brutto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sprzątanie terenu zewnętrznego 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za 12 miesięcy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531E0" w14:textId="0FB68C54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podać (1A+2A): ............................ PLN</w:t>
            </w:r>
          </w:p>
          <w:p w14:paraId="2997524A" w14:textId="18BAB25A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słownie:................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</w:t>
            </w:r>
          </w:p>
          <w:p w14:paraId="2D3CBAB9" w14:textId="77777777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4BD21" w14:textId="2B996253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 (1B+2B): 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  <w:p w14:paraId="3CB86937" w14:textId="77777777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72AE46" w14:textId="365DDE39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 (1C+2C): 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  <w:p w14:paraId="5C949450" w14:textId="77777777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  <w:p w14:paraId="4B0A9595" w14:textId="77777777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94AC5" w14:textId="77777777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63A1E" w14:textId="77777777" w:rsid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65903" w14:textId="19F4E029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podać: 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  <w:p w14:paraId="4A19BAD4" w14:textId="08A2F719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5FA02AA2" w14:textId="77777777" w:rsidR="00507975" w:rsidRDefault="00507975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14648" w14:textId="1E907114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podać: …………</w:t>
            </w:r>
            <w:r w:rsidR="00507975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922E3F" w14:textId="6EEE228A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podać: 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  <w:p w14:paraId="7604E48D" w14:textId="40B00BA2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podać: 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  <w:p w14:paraId="34C0E1DF" w14:textId="77777777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słownie: ......................................................</w:t>
            </w:r>
          </w:p>
          <w:p w14:paraId="51062F82" w14:textId="77777777" w:rsid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1582BD" w14:textId="3CBB174D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podać: 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  <w:p w14:paraId="02453D98" w14:textId="77777777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7F1E0BBE" w14:textId="77777777" w:rsid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0AF14" w14:textId="264ED925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podać: …………</w:t>
            </w:r>
            <w:r w:rsidR="00507975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594465" w14:textId="77777777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podać: ............................ PLN</w:t>
            </w:r>
          </w:p>
          <w:p w14:paraId="57A19E06" w14:textId="77777777"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podać: ............................ PLN</w:t>
            </w:r>
          </w:p>
          <w:p w14:paraId="169D9E06" w14:textId="6E382305" w:rsidR="007C1BF1" w:rsidRPr="00D57514" w:rsidRDefault="004F40F1" w:rsidP="004F40F1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7C1BF1" w:rsidRPr="00D57514" w14:paraId="471D2CE7" w14:textId="77777777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818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3622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A821B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u Zamawiającego obowiązku podatkowego. </w:t>
            </w:r>
          </w:p>
          <w:p w14:paraId="2C9E11CA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7C1BF1" w:rsidRPr="00D57514" w14:paraId="21EACFFF" w14:textId="77777777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E70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9455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C4BF5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jestem/ nie jestem* przedsiębiorcą z sektora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* przedsiębiorstw w rozumieniu ustawy z dnia 6 marca 2018 r. Prawo przedsiębiorców </w:t>
            </w:r>
          </w:p>
        </w:tc>
      </w:tr>
      <w:tr w:rsidR="007C1BF1" w:rsidRPr="00D57514" w14:paraId="62034587" w14:textId="77777777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22E2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93F" w14:textId="593897FD" w:rsidR="007C1BF1" w:rsidRPr="00D57514" w:rsidRDefault="007C1BF1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Deklarujemy, że wszystkie osoby </w:t>
            </w:r>
            <w:r w:rsidRPr="00507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(minimum </w:t>
            </w:r>
            <w:r w:rsidR="00507975" w:rsidRPr="00507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507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skierowane do wykonania zamówienia będą zatrudnione w oparciu o umową o pracę w rozumieniu przepisów ustawy z dnia 26 czerwca 1974 r. – Kodeks Pracy, w czasie realizacji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4AB39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E994ED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 ilość osób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……….</w:t>
            </w:r>
          </w:p>
        </w:tc>
      </w:tr>
      <w:tr w:rsidR="007C1BF1" w:rsidRPr="00D57514" w14:paraId="7092D050" w14:textId="77777777" w:rsidTr="000D2108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895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9C1E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60962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7C1BF1" w:rsidRPr="00D57514" w14:paraId="4A447C62" w14:textId="77777777" w:rsidTr="000D2108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737D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7F1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D40BE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BD9C211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7BF6E88E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C1BF1" w:rsidRPr="00D57514" w14:paraId="71AE141D" w14:textId="77777777" w:rsidTr="000D2108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8B8D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2CB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2B607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7C1BF1" w:rsidRPr="00D57514" w14:paraId="4E57D087" w14:textId="77777777" w:rsidTr="000D2108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9A31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9614CE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5DB" w14:textId="77777777" w:rsidR="007C1BF1" w:rsidRPr="00D57514" w:rsidRDefault="007C1BF1" w:rsidP="000D2108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CB64A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311A05A8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7C1BF1" w:rsidRPr="00D57514" w14:paraId="0B64B7A3" w14:textId="77777777" w:rsidTr="000D2108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45C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9924AD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F716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B3D298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2F5A0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EB5BDE2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4D42813C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31E59DB7" w14:textId="77777777" w:rsidR="007C1BF1" w:rsidRPr="00D57514" w:rsidRDefault="007C1BF1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2D0076CF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099080" w14:textId="77777777" w:rsidR="00111F85" w:rsidRPr="00D57514" w:rsidRDefault="00111F85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5512BB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BC838C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0F761E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311BA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3BC238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996BA49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6753F82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1258E3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CECC9E" w14:textId="77777777"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CA269" w14:textId="77777777"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F8E42" w14:textId="77777777"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41340B" w14:textId="77777777"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76816E" w14:textId="77777777"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504754" w14:textId="77777777"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CD50B7" w14:textId="77777777"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9E1EDF" w14:textId="77777777"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13392A" w14:textId="77777777"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84C651" w14:textId="77777777"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B8E4E5" w14:textId="77777777"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320C5F" w14:textId="77777777"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11508F" w14:textId="77777777"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4C52B2" w14:textId="77777777"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D51DA" w14:textId="77777777"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09F436" w14:textId="77777777"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EA7130" w14:textId="77777777"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8BA922" w14:textId="77777777" w:rsidR="007C1BF1" w:rsidRPr="00D57514" w:rsidRDefault="007C1BF1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14:paraId="18E4588B" w14:textId="77777777" w:rsidR="007C1BF1" w:rsidRPr="00D57514" w:rsidRDefault="007C1BF1" w:rsidP="007C1BF1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B258226" w14:textId="77777777"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8FEA161" w14:textId="77777777"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81DB36" w14:textId="77777777"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5FC35958" w14:textId="7949547D"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>Część nr 4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7C1BF1" w:rsidRPr="00D57514" w14:paraId="73273837" w14:textId="77777777" w:rsidTr="000D2108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DAF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1DED0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D9C0B" w14:textId="77777777" w:rsidR="007C1BF1" w:rsidRPr="00D57514" w:rsidRDefault="007C1BF1" w:rsidP="000D210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1B6958" w14:textId="77777777" w:rsidR="00E8177F" w:rsidRPr="00D57514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Kompleksowa usługa sprzątania</w:t>
            </w:r>
          </w:p>
          <w:p w14:paraId="7AA51807" w14:textId="77777777" w:rsidR="00E8177F" w:rsidRPr="00D57514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F97CFBB" w14:textId="7F836E57" w:rsidR="00E8177F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budynków położonych przy </w:t>
            </w:r>
            <w:r w:rsidR="00507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Wólczyńskiej 133 </w:t>
            </w:r>
            <w:r w:rsidR="00507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w Warszawie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EC2D30B" w14:textId="1EC1CE37" w:rsidR="007C1BF1" w:rsidRPr="00D57514" w:rsidRDefault="00E8177F" w:rsidP="00507975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Sieć Badawcza Łukasiewicz - </w:t>
            </w:r>
            <w:r w:rsidRPr="00D5751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Instytut Mikroelektroniki i Fotoniki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C1BF1" w:rsidRPr="00D57514" w14:paraId="2923A2EF" w14:textId="77777777" w:rsidTr="000D2108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9369" w14:textId="2E09317F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7FFAE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C90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B1ECD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953D3" w14:textId="77777777" w:rsidR="007C1BF1" w:rsidRPr="00D57514" w:rsidRDefault="007C1BF1" w:rsidP="000D210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077185B8" w14:textId="77777777" w:rsidR="007C1BF1" w:rsidRPr="00D57514" w:rsidRDefault="007C1BF1" w:rsidP="000D210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7C1BF1" w:rsidRPr="00D57514" w14:paraId="5D4C3E17" w14:textId="77777777" w:rsidTr="000D2108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826A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0350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1E1CFA2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4EE73CD6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5C66C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669DE33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767E1082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7C1BF1" w:rsidRPr="00D57514" w14:paraId="51AE6D66" w14:textId="77777777" w:rsidTr="000D2108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3BA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B93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3A794A8C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DB606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26ACE3DD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7C1BF1" w:rsidRPr="00D57514" w14:paraId="6EABB1A9" w14:textId="77777777" w:rsidTr="000D2108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D346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983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Całkowita cena oferty netto za </w:t>
            </w:r>
          </w:p>
          <w:p w14:paraId="00EB3291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sz w:val="22"/>
                <w:szCs w:val="22"/>
              </w:rPr>
              <w:t>12 miesięcy</w:t>
            </w:r>
          </w:p>
          <w:p w14:paraId="59FF8E56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452C9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0CE8AA49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96E03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345E4B79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22764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Całkowita cena oferty brutto za</w:t>
            </w:r>
          </w:p>
          <w:p w14:paraId="3C2DF747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sz w:val="22"/>
                <w:szCs w:val="22"/>
              </w:rPr>
              <w:t>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4315D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969D11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D5751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3B147EAD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1C4C8319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E4E1E2A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8010E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 PLN</w:t>
            </w:r>
          </w:p>
          <w:p w14:paraId="407D6115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24B28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D5751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6409FFEA" w14:textId="77777777" w:rsidR="007C1BF1" w:rsidRPr="00D57514" w:rsidRDefault="007C1BF1" w:rsidP="000D2108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7C1BF1" w:rsidRPr="00D57514" w14:paraId="7FC8902D" w14:textId="77777777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91B0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D8FD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149C3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u Zamawiającego obowiązku podatkowego. </w:t>
            </w:r>
          </w:p>
          <w:p w14:paraId="60678E3C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7C1BF1" w:rsidRPr="00D57514" w14:paraId="42DCA4C5" w14:textId="77777777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C44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A887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70521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jestem/ nie jestem* przedsiębiorcą z sektora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* przedsiębiorstw w rozumieniu ustawy z dnia 6 marca 2018 r. Prawo przedsiębiorców </w:t>
            </w:r>
          </w:p>
        </w:tc>
      </w:tr>
      <w:tr w:rsidR="007C1BF1" w:rsidRPr="00D57514" w14:paraId="2D34895B" w14:textId="77777777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4FB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0BBE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Deklarujemy, że wszystkie osoby </w:t>
            </w:r>
            <w:r w:rsidRPr="00507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(minimum 4)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skierowane do wykonania zamówienia będą zatrudnione w oparciu o umową o pracę w rozumieniu przepisów ustawy z dnia 26 czerwca 1974 r. – Kodeks Pracy, w czasie realizacji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7213D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CA2D0E4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 ilość osób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……….</w:t>
            </w:r>
          </w:p>
        </w:tc>
      </w:tr>
      <w:tr w:rsidR="007C1BF1" w:rsidRPr="00D57514" w14:paraId="3A137296" w14:textId="77777777" w:rsidTr="000D2108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952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10A5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76C52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7C1BF1" w:rsidRPr="00D57514" w14:paraId="3391160C" w14:textId="77777777" w:rsidTr="000D2108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472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259F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2250C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F34007F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4903D862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C1BF1" w:rsidRPr="00D57514" w14:paraId="2EB24D6D" w14:textId="77777777" w:rsidTr="000D2108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A28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DB88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FB292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7C1BF1" w:rsidRPr="00D57514" w14:paraId="65BBC1DF" w14:textId="77777777" w:rsidTr="000D2108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25E5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92766C3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C87" w14:textId="77777777" w:rsidR="007C1BF1" w:rsidRPr="00D57514" w:rsidRDefault="007C1BF1" w:rsidP="000D2108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7DEE6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477EC797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7C1BF1" w:rsidRPr="00D57514" w14:paraId="571D077E" w14:textId="77777777" w:rsidTr="000D2108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75EE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FE1735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2DE3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62AF1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A3258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3ABA4F28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187B8EAB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0FB550A8" w14:textId="77777777" w:rsidR="007C1BF1" w:rsidRPr="00D57514" w:rsidRDefault="007C1BF1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59E8BD47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B22B34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F1B997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269A667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A21A15F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7389F57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45A0AD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31DF0C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8468CCC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946C37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9A5B0F" w14:textId="77777777" w:rsidR="007C1BF1" w:rsidRPr="00D57514" w:rsidRDefault="007C1BF1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Załącznik nr 3 do SWZ</w:t>
      </w:r>
    </w:p>
    <w:p w14:paraId="72A40CA3" w14:textId="77777777" w:rsidR="007C1BF1" w:rsidRPr="00D57514" w:rsidRDefault="007C1BF1" w:rsidP="007C1BF1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A85C047" w14:textId="77777777"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82E2F66" w14:textId="77777777"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D1A19" w14:textId="77777777"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33EF3D8" w14:textId="06285EF0"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</w:t>
      </w:r>
      <w:r w:rsidR="00507975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7C1BF1" w:rsidRPr="00D57514" w14:paraId="33E54457" w14:textId="77777777" w:rsidTr="000D2108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93D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C0F5D9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453C1" w14:textId="77777777" w:rsidR="007C1BF1" w:rsidRPr="00D57514" w:rsidRDefault="007C1BF1" w:rsidP="000D210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DA04EB" w14:textId="77777777" w:rsidR="00E8177F" w:rsidRPr="00D57514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Kompleksowa usługa sprzątania</w:t>
            </w:r>
          </w:p>
          <w:p w14:paraId="66FB8223" w14:textId="77777777" w:rsidR="00E8177F" w:rsidRPr="00D57514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828998" w14:textId="6EEA132C" w:rsidR="007C1BF1" w:rsidRPr="00D57514" w:rsidRDefault="00E8177F" w:rsidP="00507975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budynków położonych przy </w:t>
            </w:r>
            <w:r w:rsidR="00507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Krakowiaków 53 </w:t>
            </w:r>
            <w:r w:rsidR="00507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w Warszawie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w Sieć Badawcza Łukasiewicz - </w:t>
            </w:r>
            <w:r w:rsidRPr="00D5751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Instytut Mikroelektroniki i Fotoniki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C1BF1" w:rsidRPr="00D57514" w14:paraId="69D30D9B" w14:textId="77777777" w:rsidTr="000D2108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950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59EDB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F6BA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4F5C4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542E2" w14:textId="77777777" w:rsidR="007C1BF1" w:rsidRPr="00D57514" w:rsidRDefault="007C1BF1" w:rsidP="000D210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42C3BA68" w14:textId="77777777" w:rsidR="007C1BF1" w:rsidRPr="00D57514" w:rsidRDefault="007C1BF1" w:rsidP="000D210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7C1BF1" w:rsidRPr="00D57514" w14:paraId="6D006500" w14:textId="77777777" w:rsidTr="000D2108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DBD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6438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1A4F9C27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7B26358B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10A3D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6B5279A2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561133E3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7C1BF1" w:rsidRPr="00D57514" w14:paraId="0DA0FAFC" w14:textId="77777777" w:rsidTr="000D2108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386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5B5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6072A50D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2DBAF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1F229AFF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7C1BF1" w:rsidRPr="00D57514" w14:paraId="1E7331C2" w14:textId="77777777" w:rsidTr="000D2108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60EC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ECC" w14:textId="77777777" w:rsidR="00507975" w:rsidRPr="004F40F1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Całkowita cena oferty netto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- (1A+2A)</w:t>
            </w:r>
          </w:p>
          <w:p w14:paraId="7AC3743C" w14:textId="77777777"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F109E" w14:textId="77777777"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(1B+2B)</w:t>
            </w:r>
          </w:p>
          <w:p w14:paraId="6F3D49BF" w14:textId="77777777"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3281D" w14:textId="77777777"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Całkowita cena oferty brutto za</w:t>
            </w:r>
          </w:p>
          <w:p w14:paraId="3466A09A" w14:textId="77777777"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+2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602BF309" w14:textId="77777777"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777DD" w14:textId="77777777" w:rsidR="00507975" w:rsidRPr="004F40F1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4F40F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UWAGA!</w:t>
            </w:r>
          </w:p>
          <w:p w14:paraId="4C5E19B9" w14:textId="77777777"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W tym :</w:t>
            </w:r>
          </w:p>
          <w:p w14:paraId="510DB023" w14:textId="77777777" w:rsidR="005079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1A)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Cena oferty netto 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sprzątanie budynków 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  <w:p w14:paraId="152B1811" w14:textId="77777777" w:rsidR="005079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7067D" w14:textId="77777777"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0CD0B9BD" w14:textId="77777777"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1B)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Wartość VAT</w:t>
            </w:r>
          </w:p>
          <w:p w14:paraId="3E723059" w14:textId="77777777"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1C)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- Cena oferty brutto 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sprzątanie budynków 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za 12 miesięcy.</w:t>
            </w:r>
          </w:p>
          <w:p w14:paraId="3DB59203" w14:textId="77777777"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AF4218" w14:textId="77777777"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2A) - 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Cena oferty netto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sprzątanie terenu zewnętrznego 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za 12 miesięcy</w:t>
            </w:r>
          </w:p>
          <w:p w14:paraId="53879E16" w14:textId="77777777" w:rsidR="005079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C88624" w14:textId="77777777" w:rsidR="005079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CEC5E1" w14:textId="77777777"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768A286B" w14:textId="77777777"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2B)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- Wartość VAT</w:t>
            </w:r>
          </w:p>
          <w:p w14:paraId="7918DC8D" w14:textId="2D3D8F6D" w:rsidR="007C1BF1" w:rsidRPr="00D57514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2C)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- Cena oferty brutto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sprzątanie terenu zewnętrznego 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za 12 miesięcy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A9706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podać (1A+2A): ............................ PLN</w:t>
            </w:r>
          </w:p>
          <w:p w14:paraId="7850BDEF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</w:t>
            </w:r>
          </w:p>
          <w:p w14:paraId="4C93644C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B95CB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podać (1B+2B): .............................. PLN</w:t>
            </w:r>
          </w:p>
          <w:p w14:paraId="192E72F3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FCA4D4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podać (1C+2C): .............................. PLN</w:t>
            </w:r>
          </w:p>
          <w:p w14:paraId="684C169B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  <w:p w14:paraId="4A0C1DFC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7390B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4356F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2C660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podać: ........................................... PLN</w:t>
            </w:r>
          </w:p>
          <w:p w14:paraId="6E815605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72CDF579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F264E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 xml:space="preserve">podać: …………% </w:t>
            </w:r>
          </w:p>
          <w:p w14:paraId="117D6836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podać: .......................................... PLN</w:t>
            </w:r>
          </w:p>
          <w:p w14:paraId="1313AC59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podać: .......................................... PLN</w:t>
            </w:r>
          </w:p>
          <w:p w14:paraId="74C785CE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  <w:p w14:paraId="256527DF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76F8D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podać: ......................................... PLN</w:t>
            </w:r>
          </w:p>
          <w:p w14:paraId="7C3F5062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23FBA97A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17A20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 xml:space="preserve">podać: …………% </w:t>
            </w:r>
          </w:p>
          <w:p w14:paraId="35D6D812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podać: ............................ PLN</w:t>
            </w:r>
          </w:p>
          <w:p w14:paraId="0E2BF818" w14:textId="77777777"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podać: ............................ PLN</w:t>
            </w:r>
          </w:p>
          <w:p w14:paraId="49D201F6" w14:textId="47D9641F" w:rsidR="007C1BF1" w:rsidRPr="00D57514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  <w:p w14:paraId="7AF830C0" w14:textId="6B3C157F" w:rsidR="007C1BF1" w:rsidRPr="00D57514" w:rsidRDefault="007C1BF1" w:rsidP="000D2108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BF1" w:rsidRPr="00D57514" w14:paraId="79BE4C80" w14:textId="77777777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AA1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C372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4C7E8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u Zamawiającego obowiązku podatkowego. </w:t>
            </w:r>
          </w:p>
          <w:p w14:paraId="7FB5BA70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7C1BF1" w:rsidRPr="00D57514" w14:paraId="42BF7216" w14:textId="77777777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769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B2D5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044E1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jestem/ nie jestem* przedsiębiorcą z sektora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* przedsiębiorstw w rozumieniu ustawy z dnia 6 marca 2018 r. Prawo przedsiębiorców </w:t>
            </w:r>
          </w:p>
        </w:tc>
      </w:tr>
      <w:tr w:rsidR="007C1BF1" w:rsidRPr="00D57514" w14:paraId="020824F8" w14:textId="77777777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83B1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0501" w14:textId="4999A0C2" w:rsidR="007C1BF1" w:rsidRPr="00D57514" w:rsidRDefault="007C1BF1" w:rsidP="00756FFD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Deklarujemy, że wszystkie osoby </w:t>
            </w:r>
            <w:r w:rsidRPr="00756FFD">
              <w:rPr>
                <w:rFonts w:asciiTheme="minorHAnsi" w:hAnsiTheme="minorHAnsi" w:cstheme="minorHAnsi"/>
                <w:sz w:val="22"/>
                <w:szCs w:val="22"/>
              </w:rPr>
              <w:t xml:space="preserve">(minimum </w:t>
            </w:r>
            <w:r w:rsidR="00756FFD" w:rsidRPr="00756FF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56FF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skierowane do wykonania zamówienia będą zatrudnione w oparciu o umową o pracę w rozumieniu przepisów ustawy z dnia 26 czerwca 1974 r. – Kodeks Pracy, w czasie realizacji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9B9D2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47AB1E9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 ilość osób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……….</w:t>
            </w:r>
          </w:p>
        </w:tc>
      </w:tr>
      <w:tr w:rsidR="007C1BF1" w:rsidRPr="00D57514" w14:paraId="5440AD2B" w14:textId="77777777" w:rsidTr="000D2108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219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5ECF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3FEBF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7C1BF1" w:rsidRPr="00D57514" w14:paraId="341DEFB0" w14:textId="77777777" w:rsidTr="000D2108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24E9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3C3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CC6DE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CF6031F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74E2993F" w14:textId="77777777"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W przypadku gdy wykonawca nie przekazuje danych osobowych innych niż bezpośrednio jego dotyczących lub zachodzi wyłączenie stosowania obowiązku informacyjnego, stosownie do art. 13 ust. 4 lub art. 14 </w:t>
            </w:r>
            <w:r w:rsidRPr="00D5751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>ust. 5 RODO treści oświadczenia wykonawca nie składa (usunięcie treści oświadczenia np. przez jego wykreślenie).</w:t>
            </w:r>
          </w:p>
        </w:tc>
      </w:tr>
      <w:tr w:rsidR="007C1BF1" w:rsidRPr="00D57514" w14:paraId="79D4BCE2" w14:textId="77777777" w:rsidTr="000D2108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8B1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A2A0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8A593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7C1BF1" w:rsidRPr="00D57514" w14:paraId="10BDA149" w14:textId="77777777" w:rsidTr="000D2108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2B0D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B0382CA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5CF9" w14:textId="77777777" w:rsidR="007C1BF1" w:rsidRPr="00D57514" w:rsidRDefault="007C1BF1" w:rsidP="000D2108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46AFC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6DA93E08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7C1BF1" w:rsidRPr="00D57514" w14:paraId="4FF2083F" w14:textId="77777777" w:rsidTr="000D2108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220B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8E3E680" w14:textId="77777777"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290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37B6C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29F0C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54EC6DC5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0D3BF350" w14:textId="77777777"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13333DF8" w14:textId="77777777" w:rsidR="007C1BF1" w:rsidRPr="00D57514" w:rsidRDefault="007C1BF1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6A08486E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ACF849E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9164A47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2C6852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AB0C85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0C388A" w14:textId="77777777"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21BB60C" w14:textId="77777777" w:rsidR="007C1BF1" w:rsidRPr="00D57514" w:rsidRDefault="007C1BF1" w:rsidP="0050797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239571" w14:textId="77777777" w:rsidR="007C1BF1" w:rsidRPr="00D57514" w:rsidRDefault="007C1B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30B762" w14:textId="77777777" w:rsidR="0070120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E2C3F6" w14:textId="77777777"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84B83F" w14:textId="77777777"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9CF05F" w14:textId="77777777"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BE6227" w14:textId="77777777"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C82C8A" w14:textId="77777777"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6170B7" w14:textId="77777777"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2DFA5F" w14:textId="77777777"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EAB27A" w14:textId="77777777"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CDD35A" w14:textId="77777777"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32119D" w14:textId="77777777"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FDA9FC9" w14:textId="77777777"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309D24" w14:textId="77777777"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092D9E" w14:textId="77777777"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27E170" w14:textId="77777777"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0053C3" w14:textId="77777777" w:rsidR="00507975" w:rsidRPr="00D57514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A02F11" w14:textId="4DCEE7D4" w:rsidR="00701204" w:rsidRPr="00D57514" w:rsidRDefault="00701204" w:rsidP="00701204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SWZ</w:t>
      </w:r>
    </w:p>
    <w:p w14:paraId="4E8B8905" w14:textId="77777777" w:rsidR="00701204" w:rsidRPr="00D57514" w:rsidRDefault="00701204" w:rsidP="00701204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1457E9" w14:textId="77777777" w:rsidR="00701204" w:rsidRPr="00D57514" w:rsidRDefault="00701204" w:rsidP="00701204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7D7057" w14:textId="702CFD68" w:rsidR="00701204" w:rsidRPr="00D57514" w:rsidRDefault="00701204" w:rsidP="00701204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WYKAZ   WYKONANYCH   USŁUG</w:t>
      </w:r>
    </w:p>
    <w:p w14:paraId="3C4BAC9F" w14:textId="2B3DBB0A" w:rsidR="00701204" w:rsidRPr="00D57514" w:rsidRDefault="00701204" w:rsidP="00701204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 </w:t>
      </w:r>
      <w:r w:rsidRPr="00D57514">
        <w:rPr>
          <w:rFonts w:asciiTheme="minorHAnsi" w:hAnsiTheme="minorHAnsi" w:cstheme="minorHAnsi"/>
          <w:b/>
          <w:sz w:val="22"/>
          <w:szCs w:val="22"/>
        </w:rPr>
        <w:t>Kompleksową usługę sprzątania</w:t>
      </w:r>
      <w:r w:rsidRPr="00D57514">
        <w:rPr>
          <w:rFonts w:asciiTheme="minorHAnsi" w:hAnsiTheme="minorHAnsi" w:cstheme="minorHAnsi"/>
          <w:sz w:val="22"/>
          <w:szCs w:val="22"/>
        </w:rPr>
        <w:t xml:space="preserve"> oświadczamy, że w okresie ostatnich trzech lat przed upływem terminu składania ofert, a jeżeli okres prowadzenia działalności jest krótszy – w tym okresie, wykonaliśmy </w:t>
      </w:r>
      <w:r w:rsidR="000D2108" w:rsidRPr="00D57514">
        <w:rPr>
          <w:rFonts w:asciiTheme="minorHAnsi" w:hAnsiTheme="minorHAnsi" w:cstheme="minorHAnsi"/>
          <w:sz w:val="22"/>
          <w:szCs w:val="22"/>
        </w:rPr>
        <w:t>usługi</w:t>
      </w:r>
      <w:r w:rsidRPr="00D57514">
        <w:rPr>
          <w:rFonts w:asciiTheme="minorHAnsi" w:hAnsiTheme="minorHAnsi" w:cstheme="minorHAnsi"/>
          <w:sz w:val="22"/>
          <w:szCs w:val="22"/>
        </w:rPr>
        <w:t xml:space="preserve">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01204" w:rsidRPr="00D57514" w14:paraId="06A5DA1B" w14:textId="77777777" w:rsidTr="000D2108">
        <w:trPr>
          <w:trHeight w:val="1289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76A4" w14:textId="77777777"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8C0" w14:textId="77CA8CC4" w:rsidR="00701204" w:rsidRPr="00D57514" w:rsidRDefault="00701204" w:rsidP="00701204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246" w14:textId="345D3BC4" w:rsidR="00701204" w:rsidRPr="00D57514" w:rsidRDefault="00701204" w:rsidP="00701204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B31" w14:textId="30872EBE" w:rsidR="00701204" w:rsidRPr="00D57514" w:rsidRDefault="00701204" w:rsidP="00701204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CCCA8" w14:textId="2F0D19A7"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Podmiot, na rzecz którego usługa została wykonana</w:t>
            </w:r>
          </w:p>
          <w:p w14:paraId="6D34336D" w14:textId="77777777"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01204" w:rsidRPr="00D57514" w14:paraId="2168659D" w14:textId="77777777" w:rsidTr="000D2108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CFAE1" w14:textId="77777777"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13EA3" w14:textId="77777777"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CD633" w14:textId="77777777"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213FC" w14:textId="77777777"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A55987" w14:textId="77777777"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01204" w:rsidRPr="00D57514" w14:paraId="7B4AAECE" w14:textId="77777777" w:rsidTr="000D2108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FC25" w14:textId="77777777"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58E" w14:textId="77777777" w:rsidR="00701204" w:rsidRPr="00D57514" w:rsidRDefault="00701204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175" w14:textId="77777777" w:rsidR="00701204" w:rsidRPr="00D57514" w:rsidRDefault="00701204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BA2D" w14:textId="77777777" w:rsidR="00701204" w:rsidRPr="00D57514" w:rsidRDefault="00701204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F2491" w14:textId="77777777" w:rsidR="00701204" w:rsidRPr="00D57514" w:rsidRDefault="00701204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D2108" w:rsidRPr="00D57514" w14:paraId="47E33A38" w14:textId="77777777" w:rsidTr="000D2108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A7A" w14:textId="77777777" w:rsidR="000D2108" w:rsidRPr="00D57514" w:rsidRDefault="000D2108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3762" w14:textId="77777777" w:rsidR="000D2108" w:rsidRPr="00D57514" w:rsidRDefault="000D2108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99DA" w14:textId="77777777" w:rsidR="000D2108" w:rsidRPr="00D57514" w:rsidRDefault="000D2108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17C9" w14:textId="77777777" w:rsidR="000D2108" w:rsidRPr="00D57514" w:rsidRDefault="000D2108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460D3" w14:textId="77777777" w:rsidR="000D2108" w:rsidRPr="00D57514" w:rsidRDefault="000D2108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B2116C2" w14:textId="2A8A354D" w:rsidR="00701204" w:rsidRPr="00D57514" w:rsidRDefault="00701204" w:rsidP="00701204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Uwaga! Do przedstawionej w tabeli wykonanej </w:t>
      </w:r>
      <w:r w:rsidR="000D2108"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>usługi</w:t>
      </w:r>
      <w:r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należy dołączyć stosowne dowody potwierdzające, że </w:t>
      </w:r>
      <w:r w:rsidR="000D2108"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>usługa</w:t>
      </w:r>
      <w:r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została wykonana należycie.</w:t>
      </w:r>
    </w:p>
    <w:p w14:paraId="3F730F7B" w14:textId="77777777" w:rsidR="00701204" w:rsidRPr="00D57514" w:rsidRDefault="00701204" w:rsidP="00701204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0E2D15E" w14:textId="77777777"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86AC82" w14:textId="77777777"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94DB42" w14:textId="77777777"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AC3943" w14:textId="77777777"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1D8159" w14:textId="77777777"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3D36B6" w14:textId="77777777"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68DA48" w14:textId="77777777"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8AC0DD" w14:textId="77777777"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15CDC7" w14:textId="77777777"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842FED" w14:textId="77777777"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2F487B" w14:textId="77777777"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DFC3EB3" w14:textId="77777777"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0FE0C5B" w14:textId="77777777"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2CCE4B" w14:textId="77777777"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AF30387" w14:textId="77777777"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1E7E7A90" w:rsidR="00C57A6D" w:rsidRPr="00D57514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701204"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D57514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D57514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D57514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D57514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D57514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D57514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D57514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D57514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D57514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D57514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D57514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D57514" w:rsidRDefault="007E5AB5" w:rsidP="005738B3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D57514" w:rsidRDefault="007E5AB5" w:rsidP="005738B3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D57514" w:rsidRDefault="007E5AB5" w:rsidP="005738B3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D57514" w:rsidRDefault="007E5AB5" w:rsidP="005738B3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D57514" w:rsidRDefault="007E5AB5" w:rsidP="005738B3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D57514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D57514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D57514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D5751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D57514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D5751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 w:rsidRPr="00D5751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D5751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D57514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D6EC63F" w14:textId="77777777" w:rsidR="007E5AB5" w:rsidRPr="00D57514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7D3740F0" w14:textId="77777777" w:rsidR="00C57A6D" w:rsidRPr="00D57514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C3403B" w14:textId="77777777"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3F9D1" w14:textId="77777777"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38D5D" w14:textId="77777777"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25BFBC" w14:textId="77777777" w:rsidR="00E53BD3" w:rsidRPr="00D57514" w:rsidRDefault="00E53BD3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FFCEC3" w14:textId="77777777" w:rsidR="00983C82" w:rsidRPr="00D57514" w:rsidRDefault="00983C82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5C664356"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0D2108"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92E9A" w14:textId="77777777" w:rsidR="007E5AB5" w:rsidRPr="00D57514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3A7DBDDC" w14:textId="77777777" w:rsidR="007E5AB5" w:rsidRPr="00D57514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04E97AB1" w14:textId="77777777" w:rsidR="007E5AB5" w:rsidRPr="00D57514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0C147CA5" w14:textId="77777777" w:rsidR="007E5AB5" w:rsidRPr="00D57514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D57514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D57514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D57514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D57514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D57514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D57514">
        <w:rPr>
          <w:rFonts w:asciiTheme="minorHAnsi" w:hAnsiTheme="minorHAnsi" w:cstheme="minorHAnsi"/>
          <w:sz w:val="22"/>
          <w:szCs w:val="22"/>
        </w:rPr>
        <w:t>przez</w:t>
      </w:r>
      <w:r w:rsidR="00983C82" w:rsidRPr="00D57514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D57514">
        <w:rPr>
          <w:rFonts w:asciiTheme="minorHAnsi" w:hAnsiTheme="minorHAnsi" w:cstheme="minorHAnsi"/>
          <w:sz w:val="22"/>
          <w:szCs w:val="22"/>
        </w:rPr>
        <w:t xml:space="preserve"> </w:t>
      </w:r>
      <w:r w:rsidRPr="00D57514">
        <w:rPr>
          <w:rFonts w:asciiTheme="minorHAnsi" w:hAnsiTheme="minorHAnsi" w:cstheme="minorHAnsi"/>
          <w:bCs/>
          <w:sz w:val="22"/>
          <w:szCs w:val="22"/>
        </w:rPr>
        <w:t>na</w:t>
      </w:r>
      <w:r w:rsidRPr="00D57514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D57514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D57514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D57514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D575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D57514" w:rsidRDefault="007E5AB5" w:rsidP="005738B3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D57514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D57514" w:rsidRDefault="007E5AB5" w:rsidP="005738B3">
      <w:pPr>
        <w:numPr>
          <w:ilvl w:val="0"/>
          <w:numId w:val="6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D57514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D57514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14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D57514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14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D57514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575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(*) niepotrzebne skreślić </w:t>
      </w:r>
    </w:p>
    <w:p w14:paraId="22624938" w14:textId="77777777" w:rsidR="007E5AB5" w:rsidRPr="00D57514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9FB207" w14:textId="77777777" w:rsidR="007E5AB5" w:rsidRPr="00D57514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7D715D" w14:textId="77777777" w:rsidR="007E5AB5" w:rsidRPr="00D57514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D57514" w:rsidRDefault="007E5AB5" w:rsidP="007E5AB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D57514" w:rsidRDefault="007E5AB5" w:rsidP="007E5AB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D57514" w:rsidRDefault="007E5AB5" w:rsidP="007E5AB5">
      <w:pPr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/>
          <w:sz w:val="22"/>
          <w:szCs w:val="22"/>
        </w:rPr>
        <w:t>Uwaga!</w:t>
      </w:r>
    </w:p>
    <w:p w14:paraId="1D1251F2" w14:textId="77777777" w:rsidR="007E5AB5" w:rsidRPr="00D57514" w:rsidRDefault="007E5AB5" w:rsidP="007E5AB5">
      <w:pPr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Informację o przynależności do grupy kapitałowej o której mowa w art. 108 ust. 1 pkt. 6 Ustawy </w:t>
      </w:r>
      <w:proofErr w:type="spellStart"/>
      <w:r w:rsidRPr="00D5751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57514">
        <w:rPr>
          <w:rFonts w:asciiTheme="minorHAnsi" w:hAnsiTheme="minorHAnsi" w:cstheme="minorHAnsi"/>
          <w:sz w:val="22"/>
          <w:szCs w:val="22"/>
        </w:rPr>
        <w:t xml:space="preserve"> składa każdy </w:t>
      </w:r>
      <w:r w:rsidRPr="00D57514">
        <w:rPr>
          <w:rFonts w:asciiTheme="minorHAnsi" w:hAnsiTheme="minorHAnsi" w:cstheme="minorHAnsi"/>
          <w:sz w:val="22"/>
          <w:szCs w:val="22"/>
        </w:rPr>
        <w:br/>
        <w:t xml:space="preserve">z Wykonawców wspólnie ubiegających się o udzielenie zamówienia. </w:t>
      </w:r>
    </w:p>
    <w:p w14:paraId="62DE6477" w14:textId="77777777" w:rsidR="007E5AB5" w:rsidRPr="00D57514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9E15E12" w14:textId="77777777" w:rsidR="00C57A6D" w:rsidRPr="00D57514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D57514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11133C" w14:textId="77777777" w:rsidR="00632D9F" w:rsidRPr="00D57514" w:rsidRDefault="00632D9F" w:rsidP="00B6549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EA0913" w14:textId="1FE89A8A"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Załącznik nr </w:t>
      </w:r>
      <w:r w:rsidR="000D2108"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7</w:t>
      </w:r>
      <w:r w:rsidR="001D27D9"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D57514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7514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14:paraId="3CFCFFC0" w14:textId="77777777"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CBE0A2" w14:textId="4FB13900"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D5751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D57514">
        <w:rPr>
          <w:rFonts w:asciiTheme="minorHAnsi" w:hAnsiTheme="minorHAnsi" w:cstheme="minorHAnsi"/>
          <w:sz w:val="22"/>
          <w:szCs w:val="22"/>
        </w:rPr>
        <w:t xml:space="preserve"> na</w:t>
      </w:r>
      <w:r w:rsidRPr="00D57514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D57514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D57514">
        <w:rPr>
          <w:rFonts w:asciiTheme="minorHAnsi" w:hAnsiTheme="minorHAnsi" w:cstheme="minorHAnsi"/>
          <w:sz w:val="22"/>
          <w:szCs w:val="22"/>
        </w:rPr>
        <w:t>, my:………………(</w:t>
      </w:r>
      <w:r w:rsidRPr="00D57514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D57514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D57514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D57514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D57514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D57514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D57514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D57514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D57514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D57514" w:rsidRDefault="00C24B96" w:rsidP="005738B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D57514" w:rsidRDefault="00C24B96" w:rsidP="005738B3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D57514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D57514" w:rsidRDefault="00C24B96" w:rsidP="005738B3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D57514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514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D57514" w:rsidRDefault="00C24B96" w:rsidP="005738B3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D57514" w:rsidRDefault="00C24B96" w:rsidP="005738B3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D57514" w:rsidRDefault="00C24B96" w:rsidP="005738B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BFC646" w14:textId="77777777" w:rsidR="00B65493" w:rsidRDefault="00B65493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A262B7F" w14:textId="77777777" w:rsidR="00B65493" w:rsidRPr="00D57514" w:rsidRDefault="00B65493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Pr="00D57514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Pr="00D57514" w:rsidRDefault="00983C82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12" w:name="_GoBack"/>
      <w:bookmarkEnd w:id="12"/>
    </w:p>
    <w:sectPr w:rsidR="00983C82" w:rsidRPr="00D57514" w:rsidSect="001701F7">
      <w:footerReference w:type="defaul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FBB4BA" w15:done="0"/>
  <w15:commentEx w15:paraId="2B2C2AFE" w15:paraIdParent="7CFBB4BA" w15:done="0"/>
  <w15:commentEx w15:paraId="4217CF76" w15:done="0"/>
  <w15:commentEx w15:paraId="602D9497" w15:paraIdParent="4217CF76" w15:done="0"/>
  <w15:commentEx w15:paraId="52257508" w15:done="0"/>
  <w15:commentEx w15:paraId="4D24B81C" w15:paraIdParent="52257508" w15:done="0"/>
  <w15:commentEx w15:paraId="1F2A655B" w15:done="0"/>
  <w15:commentEx w15:paraId="06036717" w15:paraIdParent="1F2A655B" w15:done="0"/>
  <w15:commentEx w15:paraId="254C1D44" w15:done="0"/>
  <w15:commentEx w15:paraId="52C9B20E" w15:done="0"/>
  <w15:commentEx w15:paraId="0A6AF769" w15:done="0"/>
  <w15:commentEx w15:paraId="76A4C557" w15:paraIdParent="0A6AF769" w15:done="0"/>
  <w15:commentEx w15:paraId="14B4AF30" w15:done="0"/>
  <w15:commentEx w15:paraId="7347B3EA" w15:paraIdParent="14B4AF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FBB4BA" w16cid:durableId="2575B1A1"/>
  <w16cid:commentId w16cid:paraId="2B2C2AFE" w16cid:durableId="25767E0C"/>
  <w16cid:commentId w16cid:paraId="4217CF76" w16cid:durableId="2575B1A2"/>
  <w16cid:commentId w16cid:paraId="602D9497" w16cid:durableId="25767FB0"/>
  <w16cid:commentId w16cid:paraId="52257508" w16cid:durableId="2575B1A3"/>
  <w16cid:commentId w16cid:paraId="4D24B81C" w16cid:durableId="25767FFB"/>
  <w16cid:commentId w16cid:paraId="1F2A655B" w16cid:durableId="2575B1A4"/>
  <w16cid:commentId w16cid:paraId="06036717" w16cid:durableId="25768060"/>
  <w16cid:commentId w16cid:paraId="254C1D44" w16cid:durableId="2575B1A5"/>
  <w16cid:commentId w16cid:paraId="52C9B20E" w16cid:durableId="2576949E"/>
  <w16cid:commentId w16cid:paraId="0A6AF769" w16cid:durableId="2575B1A6"/>
  <w16cid:commentId w16cid:paraId="76A4C557" w16cid:durableId="25769422"/>
  <w16cid:commentId w16cid:paraId="14B4AF30" w16cid:durableId="2575B1A7"/>
  <w16cid:commentId w16cid:paraId="7347B3EA" w16cid:durableId="257692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AA2ED" w14:textId="77777777" w:rsidR="00903AFD" w:rsidRDefault="00903AFD">
      <w:r>
        <w:separator/>
      </w:r>
    </w:p>
  </w:endnote>
  <w:endnote w:type="continuationSeparator" w:id="0">
    <w:p w14:paraId="1B27616A" w14:textId="77777777" w:rsidR="00903AFD" w:rsidRDefault="0090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E6B2" w14:textId="5F048567" w:rsidR="006D75A6" w:rsidRDefault="006D75A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1587">
      <w:rPr>
        <w:rStyle w:val="Numerstrony"/>
        <w:noProof/>
      </w:rPr>
      <w:t>35</w:t>
    </w:r>
    <w:r>
      <w:rPr>
        <w:rStyle w:val="Numerstrony"/>
      </w:rPr>
      <w:fldChar w:fldCharType="end"/>
    </w:r>
  </w:p>
  <w:p w14:paraId="78F633D2" w14:textId="1041A6CC" w:rsidR="006D75A6" w:rsidRPr="00FA0E1E" w:rsidRDefault="006D75A6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F2/6/2022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EB52" w14:textId="3F422D17" w:rsidR="006D75A6" w:rsidRPr="006C4337" w:rsidRDefault="006D75A6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6</w:t>
    </w:r>
    <w:r w:rsidRPr="009A52DD">
      <w:rPr>
        <w:rFonts w:asciiTheme="minorHAnsi" w:hAnsiTheme="minorHAnsi" w:cstheme="minorHAnsi"/>
        <w:sz w:val="22"/>
        <w:szCs w:val="22"/>
      </w:rPr>
      <w:t>/</w:t>
    </w:r>
    <w:r w:rsidRPr="006C4337">
      <w:rPr>
        <w:rFonts w:asciiTheme="minorHAnsi" w:hAnsiTheme="minorHAnsi" w:cstheme="minorHAnsi"/>
        <w:sz w:val="22"/>
        <w:szCs w:val="22"/>
      </w:rPr>
      <w:t>2022</w:t>
    </w:r>
  </w:p>
  <w:p w14:paraId="576A9968" w14:textId="77777777" w:rsidR="006D75A6" w:rsidRDefault="006D7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A86DD" w14:textId="77777777" w:rsidR="00903AFD" w:rsidRDefault="00903AFD">
      <w:r>
        <w:separator/>
      </w:r>
    </w:p>
  </w:footnote>
  <w:footnote w:type="continuationSeparator" w:id="0">
    <w:p w14:paraId="2C03D8AD" w14:textId="77777777" w:rsidR="00903AFD" w:rsidRDefault="00903AFD">
      <w:r>
        <w:continuationSeparator/>
      </w:r>
    </w:p>
  </w:footnote>
  <w:footnote w:id="1">
    <w:p w14:paraId="404CD6EE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6D75A6" w:rsidRDefault="006D75A6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6D75A6" w:rsidRDefault="006D75A6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6D75A6" w:rsidRDefault="006D75A6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6D75A6" w:rsidRDefault="006D75A6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F2D2BE0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4F1B60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16126D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6D75A6" w:rsidRDefault="006D75A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14E3DCC"/>
    <w:multiLevelType w:val="hybridMultilevel"/>
    <w:tmpl w:val="EEB2C7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06406692"/>
    <w:multiLevelType w:val="hybridMultilevel"/>
    <w:tmpl w:val="594641D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5420D8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07FF7B68"/>
    <w:multiLevelType w:val="hybridMultilevel"/>
    <w:tmpl w:val="3DF2DFFE"/>
    <w:lvl w:ilvl="0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D7482D"/>
    <w:multiLevelType w:val="hybridMultilevel"/>
    <w:tmpl w:val="32DCA978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8">
    <w:nsid w:val="091F0EBB"/>
    <w:multiLevelType w:val="hybridMultilevel"/>
    <w:tmpl w:val="B0648B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3F5019"/>
    <w:multiLevelType w:val="hybridMultilevel"/>
    <w:tmpl w:val="068EE75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B711D38"/>
    <w:multiLevelType w:val="hybridMultilevel"/>
    <w:tmpl w:val="692C22F0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cs="Wingdings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44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D110E5"/>
    <w:multiLevelType w:val="hybridMultilevel"/>
    <w:tmpl w:val="B304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0C5A0EF2"/>
    <w:multiLevelType w:val="hybridMultilevel"/>
    <w:tmpl w:val="7AE664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C72F91"/>
    <w:multiLevelType w:val="hybridMultilevel"/>
    <w:tmpl w:val="11703358"/>
    <w:lvl w:ilvl="0" w:tplc="6024C552">
      <w:start w:val="1"/>
      <w:numFmt w:val="decimal"/>
      <w:lvlText w:val="2.%1"/>
      <w:lvlJc w:val="left"/>
      <w:pPr>
        <w:ind w:left="142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0FEC79F9"/>
    <w:multiLevelType w:val="hybridMultilevel"/>
    <w:tmpl w:val="B46C3C0C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11757052"/>
    <w:multiLevelType w:val="hybridMultilevel"/>
    <w:tmpl w:val="72A6D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4177502"/>
    <w:multiLevelType w:val="hybridMultilevel"/>
    <w:tmpl w:val="279C06F4"/>
    <w:lvl w:ilvl="0" w:tplc="3AE85D34">
      <w:start w:val="1"/>
      <w:numFmt w:val="decimal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E90EA5"/>
    <w:multiLevelType w:val="hybridMultilevel"/>
    <w:tmpl w:val="E726507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73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1E253A1B"/>
    <w:multiLevelType w:val="hybridMultilevel"/>
    <w:tmpl w:val="DB389FC0"/>
    <w:lvl w:ilvl="0" w:tplc="6024C552">
      <w:start w:val="1"/>
      <w:numFmt w:val="decimal"/>
      <w:lvlText w:val="2.%1"/>
      <w:lvlJc w:val="left"/>
      <w:pPr>
        <w:ind w:left="142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1E997891"/>
    <w:multiLevelType w:val="hybridMultilevel"/>
    <w:tmpl w:val="3D846666"/>
    <w:lvl w:ilvl="0" w:tplc="D7D8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8B3EB7"/>
    <w:multiLevelType w:val="hybridMultilevel"/>
    <w:tmpl w:val="745A3D4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6">
    <w:nsid w:val="24272643"/>
    <w:multiLevelType w:val="hybridMultilevel"/>
    <w:tmpl w:val="2CA889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5113E7C"/>
    <w:multiLevelType w:val="hybridMultilevel"/>
    <w:tmpl w:val="E570B5CC"/>
    <w:lvl w:ilvl="0" w:tplc="11FA2806">
      <w:start w:val="2"/>
      <w:numFmt w:val="decimal"/>
      <w:lvlText w:val="1.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C941A5"/>
    <w:multiLevelType w:val="hybridMultilevel"/>
    <w:tmpl w:val="2CBA20FA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560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52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99E4982"/>
    <w:multiLevelType w:val="hybridMultilevel"/>
    <w:tmpl w:val="7B68D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5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57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11E10A7"/>
    <w:multiLevelType w:val="hybridMultilevel"/>
    <w:tmpl w:val="F08CE4A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9">
    <w:nsid w:val="32F47188"/>
    <w:multiLevelType w:val="hybridMultilevel"/>
    <w:tmpl w:val="8C204E4E"/>
    <w:lvl w:ilvl="0" w:tplc="2B6E6BC8">
      <w:start w:val="1"/>
      <w:numFmt w:val="decimal"/>
      <w:lvlText w:val="5.%1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1">
    <w:nsid w:val="33FA4C05"/>
    <w:multiLevelType w:val="hybridMultilevel"/>
    <w:tmpl w:val="629EB092"/>
    <w:lvl w:ilvl="0" w:tplc="9070A090">
      <w:start w:val="1"/>
      <w:numFmt w:val="decimal"/>
      <w:lvlText w:val="5.%1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351114F7"/>
    <w:multiLevelType w:val="hybridMultilevel"/>
    <w:tmpl w:val="18EA3B98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cs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9B3EB5"/>
    <w:multiLevelType w:val="hybridMultilevel"/>
    <w:tmpl w:val="7668F176"/>
    <w:lvl w:ilvl="0" w:tplc="FBBC1C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5">
    <w:nsid w:val="3A807BAE"/>
    <w:multiLevelType w:val="hybridMultilevel"/>
    <w:tmpl w:val="60F2B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67">
    <w:nsid w:val="3C4D0871"/>
    <w:multiLevelType w:val="hybridMultilevel"/>
    <w:tmpl w:val="EB8C0B24"/>
    <w:lvl w:ilvl="0" w:tplc="F5DEE734">
      <w:start w:val="2"/>
      <w:numFmt w:val="decimal"/>
      <w:lvlText w:val="1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69">
    <w:nsid w:val="3D2626C6"/>
    <w:multiLevelType w:val="hybridMultilevel"/>
    <w:tmpl w:val="84226D30"/>
    <w:lvl w:ilvl="0" w:tplc="5B16EF58">
      <w:start w:val="1"/>
      <w:numFmt w:val="decimal"/>
      <w:lvlText w:val="%1."/>
      <w:lvlJc w:val="left"/>
      <w:pPr>
        <w:ind w:left="786" w:hanging="360"/>
      </w:pPr>
      <w:rPr>
        <w:rFonts w:ascii="Verdana" w:hAnsi="Verdana" w:cstheme="minorHAnsi" w:hint="default"/>
        <w:b/>
        <w:i w:val="0"/>
        <w:color w:val="auto"/>
      </w:rPr>
    </w:lvl>
    <w:lvl w:ilvl="1" w:tplc="4A9EDC44">
      <w:start w:val="1"/>
      <w:numFmt w:val="decimal"/>
      <w:lvlText w:val="1.%2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3D9E0B34"/>
    <w:multiLevelType w:val="hybridMultilevel"/>
    <w:tmpl w:val="184A2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3EEB0503"/>
    <w:multiLevelType w:val="hybridMultilevel"/>
    <w:tmpl w:val="0BDC53DA"/>
    <w:lvl w:ilvl="0" w:tplc="AC6C1B3C">
      <w:start w:val="1"/>
      <w:numFmt w:val="decimal"/>
      <w:lvlText w:val="4.%1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>
    <w:nsid w:val="40D57D95"/>
    <w:multiLevelType w:val="hybridMultilevel"/>
    <w:tmpl w:val="17B6FA80"/>
    <w:lvl w:ilvl="0" w:tplc="74EC0D2A">
      <w:start w:val="2"/>
      <w:numFmt w:val="decimal"/>
      <w:lvlText w:val="1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272C35"/>
    <w:multiLevelType w:val="hybridMultilevel"/>
    <w:tmpl w:val="62ACF39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5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>
    <w:nsid w:val="42F201D8"/>
    <w:multiLevelType w:val="hybridMultilevel"/>
    <w:tmpl w:val="DC10F9A8"/>
    <w:lvl w:ilvl="0" w:tplc="9B2C660E">
      <w:start w:val="2"/>
      <w:numFmt w:val="decimal"/>
      <w:lvlText w:val="1.%1"/>
      <w:lvlJc w:val="left"/>
      <w:pPr>
        <w:ind w:left="185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16EF58">
      <w:start w:val="1"/>
      <w:numFmt w:val="decimal"/>
      <w:lvlText w:val="%4."/>
      <w:lvlJc w:val="left"/>
      <w:pPr>
        <w:ind w:left="7448" w:hanging="360"/>
      </w:pPr>
      <w:rPr>
        <w:rFonts w:ascii="Verdana" w:hAnsi="Verdana" w:cstheme="minorHAnsi" w:hint="default"/>
        <w:b/>
        <w:i w:val="0"/>
        <w:color w:val="auto"/>
      </w:rPr>
    </w:lvl>
    <w:lvl w:ilvl="4" w:tplc="C956667E">
      <w:start w:val="1"/>
      <w:numFmt w:val="decimal"/>
      <w:lvlText w:val="1.%5"/>
      <w:lvlJc w:val="left"/>
      <w:pPr>
        <w:ind w:left="3600" w:hanging="360"/>
      </w:pPr>
      <w:rPr>
        <w:rFonts w:hint="default"/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3177C4"/>
    <w:multiLevelType w:val="hybridMultilevel"/>
    <w:tmpl w:val="643251BC"/>
    <w:lvl w:ilvl="0" w:tplc="5B16EF58">
      <w:start w:val="1"/>
      <w:numFmt w:val="decimal"/>
      <w:lvlText w:val="%1."/>
      <w:lvlJc w:val="left"/>
      <w:pPr>
        <w:ind w:left="7448" w:hanging="360"/>
      </w:pPr>
      <w:rPr>
        <w:rFonts w:ascii="Verdana" w:hAnsi="Verdana" w:cstheme="minorHAnsi" w:hint="default"/>
        <w:b/>
        <w:i w:val="0"/>
        <w:color w:val="auto"/>
      </w:rPr>
    </w:lvl>
    <w:lvl w:ilvl="1" w:tplc="2B442EF2">
      <w:start w:val="1"/>
      <w:numFmt w:val="decimal"/>
      <w:lvlText w:val="1.%2"/>
      <w:lvlJc w:val="left"/>
      <w:pPr>
        <w:ind w:left="81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79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43B95C72"/>
    <w:multiLevelType w:val="hybridMultilevel"/>
    <w:tmpl w:val="98BA8EDC"/>
    <w:lvl w:ilvl="0" w:tplc="D944B23E">
      <w:start w:val="1"/>
      <w:numFmt w:val="bullet"/>
      <w:lvlText w:val="−"/>
      <w:lvlJc w:val="left"/>
      <w:pPr>
        <w:ind w:left="347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81">
    <w:nsid w:val="43D17953"/>
    <w:multiLevelType w:val="hybridMultilevel"/>
    <w:tmpl w:val="919A2B1A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58D6B8E"/>
    <w:multiLevelType w:val="hybridMultilevel"/>
    <w:tmpl w:val="E564F27E"/>
    <w:lvl w:ilvl="0" w:tplc="FFDE87E2">
      <w:start w:val="1"/>
      <w:numFmt w:val="decimal"/>
      <w:lvlText w:val="4.%1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5">
    <w:nsid w:val="47636B59"/>
    <w:multiLevelType w:val="hybridMultilevel"/>
    <w:tmpl w:val="86027F84"/>
    <w:lvl w:ilvl="0" w:tplc="9070A090">
      <w:start w:val="1"/>
      <w:numFmt w:val="decimal"/>
      <w:lvlText w:val="5.%1"/>
      <w:lvlJc w:val="left"/>
      <w:pPr>
        <w:ind w:left="135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6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7">
    <w:nsid w:val="492F4135"/>
    <w:multiLevelType w:val="hybridMultilevel"/>
    <w:tmpl w:val="C63A53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497C5969"/>
    <w:multiLevelType w:val="hybridMultilevel"/>
    <w:tmpl w:val="57C4908E"/>
    <w:lvl w:ilvl="0" w:tplc="35AA3E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326ED8"/>
    <w:multiLevelType w:val="hybridMultilevel"/>
    <w:tmpl w:val="348668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CAB0812"/>
    <w:multiLevelType w:val="hybridMultilevel"/>
    <w:tmpl w:val="AFD618E8"/>
    <w:lvl w:ilvl="0" w:tplc="FFDE87E2">
      <w:start w:val="1"/>
      <w:numFmt w:val="decimal"/>
      <w:lvlText w:val="4.%1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5D2D57"/>
    <w:multiLevelType w:val="hybridMultilevel"/>
    <w:tmpl w:val="62ACF39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4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1671DC6"/>
    <w:multiLevelType w:val="hybridMultilevel"/>
    <w:tmpl w:val="FA7C3400"/>
    <w:lvl w:ilvl="0" w:tplc="B154858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987273"/>
    <w:multiLevelType w:val="hybridMultilevel"/>
    <w:tmpl w:val="3D009D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7">
    <w:nsid w:val="53675680"/>
    <w:multiLevelType w:val="hybridMultilevel"/>
    <w:tmpl w:val="603092F6"/>
    <w:lvl w:ilvl="0" w:tplc="8EEEED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3BC1D3A"/>
    <w:multiLevelType w:val="hybridMultilevel"/>
    <w:tmpl w:val="FFA28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65709D1"/>
    <w:multiLevelType w:val="hybridMultilevel"/>
    <w:tmpl w:val="95B607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576C1100"/>
    <w:multiLevelType w:val="hybridMultilevel"/>
    <w:tmpl w:val="A330DD6E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1">
    <w:nsid w:val="591A70F2"/>
    <w:multiLevelType w:val="hybridMultilevel"/>
    <w:tmpl w:val="74066E3E"/>
    <w:lvl w:ilvl="0" w:tplc="BB66B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2">
    <w:nsid w:val="591F3005"/>
    <w:multiLevelType w:val="hybridMultilevel"/>
    <w:tmpl w:val="6968363C"/>
    <w:lvl w:ilvl="0" w:tplc="BBDEC914">
      <w:start w:val="1"/>
      <w:numFmt w:val="decimal"/>
      <w:lvlText w:val="%1."/>
      <w:lvlJc w:val="left"/>
      <w:pPr>
        <w:ind w:left="7448" w:hanging="360"/>
      </w:pPr>
      <w:rPr>
        <w:rFonts w:ascii="Verdana" w:hAnsi="Verdana" w:cstheme="minorHAnsi" w:hint="default"/>
        <w:b/>
        <w:i w:val="0"/>
        <w:color w:val="auto"/>
      </w:rPr>
    </w:lvl>
    <w:lvl w:ilvl="1" w:tplc="E8CEAE6A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781E35"/>
    <w:multiLevelType w:val="hybridMultilevel"/>
    <w:tmpl w:val="19763E4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4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A053CFE"/>
    <w:multiLevelType w:val="hybridMultilevel"/>
    <w:tmpl w:val="3912F7E0"/>
    <w:lvl w:ilvl="0" w:tplc="6024C552">
      <w:start w:val="1"/>
      <w:numFmt w:val="decimal"/>
      <w:lvlText w:val="2.%1"/>
      <w:lvlJc w:val="left"/>
      <w:pPr>
        <w:ind w:left="142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5C6B3677"/>
    <w:multiLevelType w:val="hybridMultilevel"/>
    <w:tmpl w:val="2C482C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9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10">
    <w:nsid w:val="5CB3018F"/>
    <w:multiLevelType w:val="hybridMultilevel"/>
    <w:tmpl w:val="011CC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280927"/>
    <w:multiLevelType w:val="hybridMultilevel"/>
    <w:tmpl w:val="A8DC8B9E"/>
    <w:lvl w:ilvl="0" w:tplc="04150005">
      <w:start w:val="1"/>
      <w:numFmt w:val="bullet"/>
      <w:lvlText w:val=""/>
      <w:lvlJc w:val="left"/>
      <w:pPr>
        <w:ind w:left="135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2">
    <w:nsid w:val="5D642244"/>
    <w:multiLevelType w:val="hybridMultilevel"/>
    <w:tmpl w:val="8E6414C8"/>
    <w:lvl w:ilvl="0" w:tplc="412C89BE">
      <w:start w:val="1"/>
      <w:numFmt w:val="decimal"/>
      <w:lvlText w:val="5.%1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E5072C9"/>
    <w:multiLevelType w:val="hybridMultilevel"/>
    <w:tmpl w:val="62ACF39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4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>
    <w:nsid w:val="5EE70BB5"/>
    <w:multiLevelType w:val="hybridMultilevel"/>
    <w:tmpl w:val="A01E11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>
    <w:nsid w:val="60172D14"/>
    <w:multiLevelType w:val="hybridMultilevel"/>
    <w:tmpl w:val="444C76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60625506"/>
    <w:multiLevelType w:val="hybridMultilevel"/>
    <w:tmpl w:val="E89412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41B23CF"/>
    <w:multiLevelType w:val="hybridMultilevel"/>
    <w:tmpl w:val="92B0DED4"/>
    <w:lvl w:ilvl="0" w:tplc="1C88D79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>
    <w:nsid w:val="65F81BDA"/>
    <w:multiLevelType w:val="hybridMultilevel"/>
    <w:tmpl w:val="62ACF39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3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4">
    <w:nsid w:val="68880846"/>
    <w:multiLevelType w:val="hybridMultilevel"/>
    <w:tmpl w:val="3800B4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6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7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8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E2F4A39"/>
    <w:multiLevelType w:val="hybridMultilevel"/>
    <w:tmpl w:val="6048FD82"/>
    <w:lvl w:ilvl="0" w:tplc="6024C552">
      <w:start w:val="1"/>
      <w:numFmt w:val="decimal"/>
      <w:lvlText w:val="2.%1"/>
      <w:lvlJc w:val="left"/>
      <w:pPr>
        <w:ind w:left="142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1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32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EE630B4"/>
    <w:multiLevelType w:val="hybridMultilevel"/>
    <w:tmpl w:val="5892516C"/>
    <w:lvl w:ilvl="0" w:tplc="6738412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HAnsi" w:hint="default"/>
        <w:b/>
        <w:bCs w:val="0"/>
        <w:i w:val="0"/>
        <w:iCs w:val="0"/>
        <w:color w:val="auto"/>
        <w:sz w:val="20"/>
        <w:szCs w:val="22"/>
      </w:rPr>
    </w:lvl>
    <w:lvl w:ilvl="1" w:tplc="0088CF74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5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710D5CF3"/>
    <w:multiLevelType w:val="hybridMultilevel"/>
    <w:tmpl w:val="56B023F2"/>
    <w:lvl w:ilvl="0" w:tplc="0415000B">
      <w:start w:val="1"/>
      <w:numFmt w:val="bullet"/>
      <w:lvlText w:val=""/>
      <w:lvlJc w:val="left"/>
      <w:pPr>
        <w:ind w:left="2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37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138">
    <w:nsid w:val="71AE682D"/>
    <w:multiLevelType w:val="hybridMultilevel"/>
    <w:tmpl w:val="A01E233A"/>
    <w:lvl w:ilvl="0" w:tplc="2CFAB7F0">
      <w:start w:val="2"/>
      <w:numFmt w:val="decimal"/>
      <w:lvlText w:val="1.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3A54DEB"/>
    <w:multiLevelType w:val="hybridMultilevel"/>
    <w:tmpl w:val="07408952"/>
    <w:lvl w:ilvl="0" w:tplc="AC6C1B3C">
      <w:start w:val="1"/>
      <w:numFmt w:val="decimal"/>
      <w:lvlText w:val="4.%1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2">
    <w:nsid w:val="78A1784C"/>
    <w:multiLevelType w:val="singleLevel"/>
    <w:tmpl w:val="2D0208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3">
    <w:nsid w:val="7A2F4207"/>
    <w:multiLevelType w:val="hybridMultilevel"/>
    <w:tmpl w:val="726644E2"/>
    <w:lvl w:ilvl="0" w:tplc="6284D722">
      <w:start w:val="1"/>
      <w:numFmt w:val="decimal"/>
      <w:lvlText w:val="5.%1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7C1995"/>
    <w:multiLevelType w:val="hybridMultilevel"/>
    <w:tmpl w:val="6264FB50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5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7DCA79E4"/>
    <w:multiLevelType w:val="hybridMultilevel"/>
    <w:tmpl w:val="92AE8708"/>
    <w:lvl w:ilvl="0" w:tplc="AC6C1B3C">
      <w:start w:val="1"/>
      <w:numFmt w:val="decimal"/>
      <w:lvlText w:val="4.%1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8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9">
    <w:nsid w:val="7EAF4697"/>
    <w:multiLevelType w:val="hybridMultilevel"/>
    <w:tmpl w:val="BC664C46"/>
    <w:lvl w:ilvl="0" w:tplc="6024C552">
      <w:start w:val="1"/>
      <w:numFmt w:val="decimal"/>
      <w:lvlText w:val="2.%1"/>
      <w:lvlJc w:val="left"/>
      <w:pPr>
        <w:ind w:left="142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7"/>
  </w:num>
  <w:num w:numId="2">
    <w:abstractNumId w:val="108"/>
    <w:lvlOverride w:ilvl="0">
      <w:startOverride w:val="1"/>
    </w:lvlOverride>
  </w:num>
  <w:num w:numId="3">
    <w:abstractNumId w:val="76"/>
    <w:lvlOverride w:ilvl="0">
      <w:startOverride w:val="1"/>
    </w:lvlOverride>
  </w:num>
  <w:num w:numId="4">
    <w:abstractNumId w:val="45"/>
  </w:num>
  <w:num w:numId="5">
    <w:abstractNumId w:val="29"/>
  </w:num>
  <w:num w:numId="6">
    <w:abstractNumId w:val="51"/>
  </w:num>
  <w:num w:numId="7">
    <w:abstractNumId w:val="25"/>
  </w:num>
  <w:num w:numId="8">
    <w:abstractNumId w:val="40"/>
  </w:num>
  <w:num w:numId="9">
    <w:abstractNumId w:val="145"/>
  </w:num>
  <w:num w:numId="10">
    <w:abstractNumId w:val="27"/>
  </w:num>
  <w:num w:numId="11">
    <w:abstractNumId w:val="135"/>
  </w:num>
  <w:num w:numId="12">
    <w:abstractNumId w:val="36"/>
  </w:num>
  <w:num w:numId="13">
    <w:abstractNumId w:val="54"/>
  </w:num>
  <w:num w:numId="14">
    <w:abstractNumId w:val="68"/>
  </w:num>
  <w:num w:numId="15">
    <w:abstractNumId w:val="119"/>
  </w:num>
  <w:num w:numId="16">
    <w:abstractNumId w:val="50"/>
  </w:num>
  <w:num w:numId="17">
    <w:abstractNumId w:val="134"/>
  </w:num>
  <w:num w:numId="18">
    <w:abstractNumId w:val="101"/>
  </w:num>
  <w:num w:numId="19">
    <w:abstractNumId w:val="147"/>
  </w:num>
  <w:num w:numId="20">
    <w:abstractNumId w:val="12"/>
  </w:num>
  <w:num w:numId="21">
    <w:abstractNumId w:val="11"/>
  </w:num>
  <w:num w:numId="22">
    <w:abstractNumId w:val="42"/>
  </w:num>
  <w:num w:numId="23">
    <w:abstractNumId w:val="16"/>
  </w:num>
  <w:num w:numId="24">
    <w:abstractNumId w:val="132"/>
  </w:num>
  <w:num w:numId="25">
    <w:abstractNumId w:val="8"/>
  </w:num>
  <w:num w:numId="26">
    <w:abstractNumId w:val="44"/>
  </w:num>
  <w:num w:numId="27">
    <w:abstractNumId w:val="55"/>
  </w:num>
  <w:num w:numId="28">
    <w:abstractNumId w:val="13"/>
  </w:num>
  <w:num w:numId="29">
    <w:abstractNumId w:val="23"/>
  </w:num>
  <w:num w:numId="30">
    <w:abstractNumId w:val="127"/>
  </w:num>
  <w:num w:numId="31">
    <w:abstractNumId w:val="139"/>
  </w:num>
  <w:num w:numId="32">
    <w:abstractNumId w:val="57"/>
  </w:num>
  <w:num w:numId="33">
    <w:abstractNumId w:val="43"/>
  </w:num>
  <w:num w:numId="34">
    <w:abstractNumId w:val="86"/>
  </w:num>
  <w:num w:numId="35">
    <w:abstractNumId w:val="10"/>
  </w:num>
  <w:num w:numId="36">
    <w:abstractNumId w:val="79"/>
  </w:num>
  <w:num w:numId="37">
    <w:abstractNumId w:val="120"/>
  </w:num>
  <w:num w:numId="38">
    <w:abstractNumId w:val="131"/>
  </w:num>
  <w:num w:numId="39">
    <w:abstractNumId w:val="19"/>
  </w:num>
  <w:num w:numId="40">
    <w:abstractNumId w:val="109"/>
  </w:num>
  <w:num w:numId="41">
    <w:abstractNumId w:val="75"/>
  </w:num>
  <w:num w:numId="42">
    <w:abstractNumId w:val="106"/>
  </w:num>
  <w:num w:numId="43">
    <w:abstractNumId w:val="129"/>
  </w:num>
  <w:num w:numId="44">
    <w:abstractNumId w:val="128"/>
  </w:num>
  <w:num w:numId="45">
    <w:abstractNumId w:val="114"/>
  </w:num>
  <w:num w:numId="46">
    <w:abstractNumId w:val="125"/>
  </w:num>
  <w:num w:numId="47">
    <w:abstractNumId w:val="148"/>
  </w:num>
  <w:num w:numId="48">
    <w:abstractNumId w:val="49"/>
  </w:num>
  <w:num w:numId="49">
    <w:abstractNumId w:val="84"/>
  </w:num>
  <w:num w:numId="50">
    <w:abstractNumId w:val="92"/>
  </w:num>
  <w:num w:numId="51">
    <w:abstractNumId w:val="66"/>
  </w:num>
  <w:num w:numId="52">
    <w:abstractNumId w:val="56"/>
  </w:num>
  <w:num w:numId="53">
    <w:abstractNumId w:val="82"/>
  </w:num>
  <w:num w:numId="54">
    <w:abstractNumId w:val="31"/>
  </w:num>
  <w:num w:numId="55">
    <w:abstractNumId w:val="141"/>
  </w:num>
  <w:num w:numId="56">
    <w:abstractNumId w:val="63"/>
  </w:num>
  <w:num w:numId="57">
    <w:abstractNumId w:val="37"/>
  </w:num>
  <w:num w:numId="58">
    <w:abstractNumId w:val="60"/>
  </w:num>
  <w:num w:numId="59">
    <w:abstractNumId w:val="104"/>
  </w:num>
  <w:num w:numId="60">
    <w:abstractNumId w:val="118"/>
  </w:num>
  <w:num w:numId="61">
    <w:abstractNumId w:val="52"/>
  </w:num>
  <w:num w:numId="62">
    <w:abstractNumId w:val="33"/>
  </w:num>
  <w:num w:numId="63">
    <w:abstractNumId w:val="108"/>
  </w:num>
  <w:num w:numId="64">
    <w:abstractNumId w:val="76"/>
  </w:num>
  <w:num w:numId="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"/>
  </w:num>
  <w:num w:numId="67">
    <w:abstractNumId w:val="126"/>
  </w:num>
  <w:num w:numId="68">
    <w:abstractNumId w:val="90"/>
  </w:num>
  <w:num w:numId="69">
    <w:abstractNumId w:val="72"/>
  </w:num>
  <w:num w:numId="70">
    <w:abstractNumId w:val="123"/>
  </w:num>
  <w:num w:numId="71">
    <w:abstractNumId w:val="117"/>
  </w:num>
  <w:num w:numId="72">
    <w:abstractNumId w:val="96"/>
  </w:num>
  <w:num w:numId="73">
    <w:abstractNumId w:val="95"/>
  </w:num>
  <w:num w:numId="74">
    <w:abstractNumId w:val="32"/>
  </w:num>
  <w:num w:numId="75">
    <w:abstractNumId w:val="87"/>
  </w:num>
  <w:num w:numId="76">
    <w:abstractNumId w:val="24"/>
  </w:num>
  <w:num w:numId="77">
    <w:abstractNumId w:val="121"/>
  </w:num>
  <w:num w:numId="78">
    <w:abstractNumId w:val="17"/>
  </w:num>
  <w:num w:numId="79">
    <w:abstractNumId w:val="93"/>
  </w:num>
  <w:num w:numId="80">
    <w:abstractNumId w:val="113"/>
  </w:num>
  <w:num w:numId="81">
    <w:abstractNumId w:val="115"/>
  </w:num>
  <w:num w:numId="82">
    <w:abstractNumId w:val="122"/>
  </w:num>
  <w:num w:numId="83">
    <w:abstractNumId w:val="74"/>
  </w:num>
  <w:num w:numId="84">
    <w:abstractNumId w:val="103"/>
  </w:num>
  <w:num w:numId="85">
    <w:abstractNumId w:val="80"/>
  </w:num>
  <w:num w:numId="86">
    <w:abstractNumId w:val="70"/>
  </w:num>
  <w:num w:numId="87">
    <w:abstractNumId w:val="100"/>
  </w:num>
  <w:num w:numId="88">
    <w:abstractNumId w:val="136"/>
  </w:num>
  <w:num w:numId="89">
    <w:abstractNumId w:val="133"/>
  </w:num>
  <w:num w:numId="90">
    <w:abstractNumId w:val="61"/>
  </w:num>
  <w:num w:numId="91">
    <w:abstractNumId w:val="18"/>
  </w:num>
  <w:num w:numId="92">
    <w:abstractNumId w:val="138"/>
  </w:num>
  <w:num w:numId="93">
    <w:abstractNumId w:val="124"/>
  </w:num>
  <w:num w:numId="94">
    <w:abstractNumId w:val="130"/>
  </w:num>
  <w:num w:numId="95">
    <w:abstractNumId w:val="146"/>
  </w:num>
  <w:num w:numId="96">
    <w:abstractNumId w:val="81"/>
  </w:num>
  <w:num w:numId="97">
    <w:abstractNumId w:val="69"/>
  </w:num>
  <w:num w:numId="98">
    <w:abstractNumId w:val="85"/>
  </w:num>
  <w:num w:numId="99">
    <w:abstractNumId w:val="111"/>
  </w:num>
  <w:num w:numId="100">
    <w:abstractNumId w:val="67"/>
  </w:num>
  <w:num w:numId="101">
    <w:abstractNumId w:val="15"/>
  </w:num>
  <w:num w:numId="102">
    <w:abstractNumId w:val="149"/>
  </w:num>
  <w:num w:numId="103">
    <w:abstractNumId w:val="140"/>
  </w:num>
  <w:num w:numId="104">
    <w:abstractNumId w:val="21"/>
  </w:num>
  <w:num w:numId="105">
    <w:abstractNumId w:val="77"/>
  </w:num>
  <w:num w:numId="106">
    <w:abstractNumId w:val="97"/>
  </w:num>
  <w:num w:numId="107">
    <w:abstractNumId w:val="7"/>
  </w:num>
  <w:num w:numId="108">
    <w:abstractNumId w:val="47"/>
  </w:num>
  <w:num w:numId="109">
    <w:abstractNumId w:val="20"/>
  </w:num>
  <w:num w:numId="110">
    <w:abstractNumId w:val="34"/>
  </w:num>
  <w:num w:numId="111">
    <w:abstractNumId w:val="38"/>
  </w:num>
  <w:num w:numId="112">
    <w:abstractNumId w:val="71"/>
  </w:num>
  <w:num w:numId="113">
    <w:abstractNumId w:val="143"/>
  </w:num>
  <w:num w:numId="114">
    <w:abstractNumId w:val="144"/>
  </w:num>
  <w:num w:numId="115">
    <w:abstractNumId w:val="88"/>
  </w:num>
  <w:num w:numId="116">
    <w:abstractNumId w:val="78"/>
  </w:num>
  <w:num w:numId="117">
    <w:abstractNumId w:val="46"/>
  </w:num>
  <w:num w:numId="118">
    <w:abstractNumId w:val="107"/>
  </w:num>
  <w:num w:numId="119">
    <w:abstractNumId w:val="116"/>
  </w:num>
  <w:num w:numId="120">
    <w:abstractNumId w:val="30"/>
  </w:num>
  <w:num w:numId="121">
    <w:abstractNumId w:val="26"/>
  </w:num>
  <w:num w:numId="122">
    <w:abstractNumId w:val="83"/>
  </w:num>
  <w:num w:numId="123">
    <w:abstractNumId w:val="112"/>
  </w:num>
  <w:num w:numId="124">
    <w:abstractNumId w:val="48"/>
  </w:num>
  <w:num w:numId="125">
    <w:abstractNumId w:val="102"/>
  </w:num>
  <w:num w:numId="126">
    <w:abstractNumId w:val="62"/>
  </w:num>
  <w:num w:numId="127">
    <w:abstractNumId w:val="73"/>
  </w:num>
  <w:num w:numId="128">
    <w:abstractNumId w:val="105"/>
  </w:num>
  <w:num w:numId="129">
    <w:abstractNumId w:val="91"/>
  </w:num>
  <w:num w:numId="130">
    <w:abstractNumId w:val="59"/>
  </w:num>
  <w:num w:numId="131">
    <w:abstractNumId w:val="89"/>
  </w:num>
  <w:num w:numId="13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58"/>
  </w:num>
  <w:num w:numId="13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4"/>
  </w:num>
  <w:num w:numId="1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2"/>
    <w:lvlOverride w:ilvl="0">
      <w:startOverride w:val="2"/>
    </w:lvlOverride>
  </w:num>
  <w:num w:numId="1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2"/>
  </w:num>
  <w:num w:numId="144">
    <w:abstractNumId w:val="41"/>
  </w:num>
  <w:num w:numId="145">
    <w:abstractNumId w:val="99"/>
  </w:num>
  <w:num w:numId="1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emysław Adamus">
    <w15:presenceInfo w15:providerId="Windows Live" w15:userId="3585ac078664f4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45C7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1FA1"/>
    <w:rsid w:val="00042981"/>
    <w:rsid w:val="00043D5A"/>
    <w:rsid w:val="000472AF"/>
    <w:rsid w:val="00047C4D"/>
    <w:rsid w:val="0005207D"/>
    <w:rsid w:val="00052184"/>
    <w:rsid w:val="00052905"/>
    <w:rsid w:val="000538F1"/>
    <w:rsid w:val="000543FA"/>
    <w:rsid w:val="0005472C"/>
    <w:rsid w:val="0005610A"/>
    <w:rsid w:val="00061DBD"/>
    <w:rsid w:val="00063401"/>
    <w:rsid w:val="00064A3F"/>
    <w:rsid w:val="00065ACD"/>
    <w:rsid w:val="000666DB"/>
    <w:rsid w:val="000750A4"/>
    <w:rsid w:val="00076603"/>
    <w:rsid w:val="00080C38"/>
    <w:rsid w:val="00081999"/>
    <w:rsid w:val="00081E87"/>
    <w:rsid w:val="00082800"/>
    <w:rsid w:val="00086AA9"/>
    <w:rsid w:val="00087C5F"/>
    <w:rsid w:val="0009059D"/>
    <w:rsid w:val="0009185C"/>
    <w:rsid w:val="00091AE8"/>
    <w:rsid w:val="00093406"/>
    <w:rsid w:val="00093D3F"/>
    <w:rsid w:val="00093FEE"/>
    <w:rsid w:val="00094A2E"/>
    <w:rsid w:val="000960F0"/>
    <w:rsid w:val="00096C03"/>
    <w:rsid w:val="000A13A3"/>
    <w:rsid w:val="000A22D4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D086A"/>
    <w:rsid w:val="000D198D"/>
    <w:rsid w:val="000D2108"/>
    <w:rsid w:val="000D2AC7"/>
    <w:rsid w:val="000D5BE2"/>
    <w:rsid w:val="000E34E8"/>
    <w:rsid w:val="000E4CB7"/>
    <w:rsid w:val="000E6035"/>
    <w:rsid w:val="000F334A"/>
    <w:rsid w:val="000F4D7C"/>
    <w:rsid w:val="000F7B6B"/>
    <w:rsid w:val="001012F2"/>
    <w:rsid w:val="00103F7A"/>
    <w:rsid w:val="00106F16"/>
    <w:rsid w:val="001077C6"/>
    <w:rsid w:val="00111F85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4222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D2"/>
    <w:rsid w:val="001A2DBA"/>
    <w:rsid w:val="001A48CB"/>
    <w:rsid w:val="001A4B48"/>
    <w:rsid w:val="001A76C9"/>
    <w:rsid w:val="001B1A4A"/>
    <w:rsid w:val="001B26B7"/>
    <w:rsid w:val="001B2F66"/>
    <w:rsid w:val="001B336F"/>
    <w:rsid w:val="001B3694"/>
    <w:rsid w:val="001B516D"/>
    <w:rsid w:val="001B55BD"/>
    <w:rsid w:val="001B56CE"/>
    <w:rsid w:val="001B59D3"/>
    <w:rsid w:val="001B7402"/>
    <w:rsid w:val="001C0AA0"/>
    <w:rsid w:val="001C3C83"/>
    <w:rsid w:val="001C3D79"/>
    <w:rsid w:val="001C4DDD"/>
    <w:rsid w:val="001C5D16"/>
    <w:rsid w:val="001C5D9A"/>
    <w:rsid w:val="001C7DFF"/>
    <w:rsid w:val="001D0B12"/>
    <w:rsid w:val="001D27D9"/>
    <w:rsid w:val="001D2B88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FB8"/>
    <w:rsid w:val="001F5FE1"/>
    <w:rsid w:val="001F6072"/>
    <w:rsid w:val="001F7822"/>
    <w:rsid w:val="0020038C"/>
    <w:rsid w:val="002009EA"/>
    <w:rsid w:val="00203438"/>
    <w:rsid w:val="00204521"/>
    <w:rsid w:val="00205826"/>
    <w:rsid w:val="002058EB"/>
    <w:rsid w:val="0020761F"/>
    <w:rsid w:val="002079FF"/>
    <w:rsid w:val="002103E7"/>
    <w:rsid w:val="00214C4A"/>
    <w:rsid w:val="002155C5"/>
    <w:rsid w:val="002161B5"/>
    <w:rsid w:val="002163A5"/>
    <w:rsid w:val="00220E66"/>
    <w:rsid w:val="00222A39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366CD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57341"/>
    <w:rsid w:val="002575DC"/>
    <w:rsid w:val="00261C41"/>
    <w:rsid w:val="00264B2E"/>
    <w:rsid w:val="00265DBB"/>
    <w:rsid w:val="00266015"/>
    <w:rsid w:val="002671CF"/>
    <w:rsid w:val="0026781E"/>
    <w:rsid w:val="00270B1F"/>
    <w:rsid w:val="00270F9B"/>
    <w:rsid w:val="002713E9"/>
    <w:rsid w:val="002717BA"/>
    <w:rsid w:val="0027259E"/>
    <w:rsid w:val="00275606"/>
    <w:rsid w:val="00275C0A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8BE"/>
    <w:rsid w:val="00293BCF"/>
    <w:rsid w:val="00293F8A"/>
    <w:rsid w:val="002943C6"/>
    <w:rsid w:val="00294F77"/>
    <w:rsid w:val="002970CB"/>
    <w:rsid w:val="00297584"/>
    <w:rsid w:val="00297B3D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B67AB"/>
    <w:rsid w:val="002C072A"/>
    <w:rsid w:val="002C0810"/>
    <w:rsid w:val="002C2BCF"/>
    <w:rsid w:val="002C5735"/>
    <w:rsid w:val="002C6CB6"/>
    <w:rsid w:val="002D0044"/>
    <w:rsid w:val="002D02DD"/>
    <w:rsid w:val="002D2292"/>
    <w:rsid w:val="002D2F10"/>
    <w:rsid w:val="002D341F"/>
    <w:rsid w:val="002D34BE"/>
    <w:rsid w:val="002D432A"/>
    <w:rsid w:val="002D6E8D"/>
    <w:rsid w:val="002E16E6"/>
    <w:rsid w:val="002E22B4"/>
    <w:rsid w:val="002E2A1C"/>
    <w:rsid w:val="002E2E73"/>
    <w:rsid w:val="002E4329"/>
    <w:rsid w:val="002E46A4"/>
    <w:rsid w:val="002E7C54"/>
    <w:rsid w:val="002F05AC"/>
    <w:rsid w:val="002F05C4"/>
    <w:rsid w:val="002F283A"/>
    <w:rsid w:val="002F41BE"/>
    <w:rsid w:val="002F42D8"/>
    <w:rsid w:val="002F5DBD"/>
    <w:rsid w:val="002F76AB"/>
    <w:rsid w:val="0030049D"/>
    <w:rsid w:val="0030306E"/>
    <w:rsid w:val="003078A8"/>
    <w:rsid w:val="00310D8A"/>
    <w:rsid w:val="003166B8"/>
    <w:rsid w:val="00316F26"/>
    <w:rsid w:val="00317BB5"/>
    <w:rsid w:val="00320E1A"/>
    <w:rsid w:val="00325E83"/>
    <w:rsid w:val="00331641"/>
    <w:rsid w:val="003335FC"/>
    <w:rsid w:val="00333B25"/>
    <w:rsid w:val="0033411E"/>
    <w:rsid w:val="00336F56"/>
    <w:rsid w:val="00340982"/>
    <w:rsid w:val="003410ED"/>
    <w:rsid w:val="00344563"/>
    <w:rsid w:val="00351805"/>
    <w:rsid w:val="00352289"/>
    <w:rsid w:val="00352CAA"/>
    <w:rsid w:val="003549D2"/>
    <w:rsid w:val="00354B94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9523E"/>
    <w:rsid w:val="00397701"/>
    <w:rsid w:val="003A0170"/>
    <w:rsid w:val="003A14EB"/>
    <w:rsid w:val="003A173D"/>
    <w:rsid w:val="003A2602"/>
    <w:rsid w:val="003A3E00"/>
    <w:rsid w:val="003A54F9"/>
    <w:rsid w:val="003A5C7A"/>
    <w:rsid w:val="003B3884"/>
    <w:rsid w:val="003B46C0"/>
    <w:rsid w:val="003B5648"/>
    <w:rsid w:val="003B68A7"/>
    <w:rsid w:val="003B76C6"/>
    <w:rsid w:val="003B776E"/>
    <w:rsid w:val="003C047A"/>
    <w:rsid w:val="003C0C0B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3487"/>
    <w:rsid w:val="004044C5"/>
    <w:rsid w:val="00405C20"/>
    <w:rsid w:val="00406A09"/>
    <w:rsid w:val="00407627"/>
    <w:rsid w:val="00410B01"/>
    <w:rsid w:val="0041377A"/>
    <w:rsid w:val="00417A4C"/>
    <w:rsid w:val="00417F3A"/>
    <w:rsid w:val="00421FB2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088D"/>
    <w:rsid w:val="00443FB0"/>
    <w:rsid w:val="004440CA"/>
    <w:rsid w:val="00444705"/>
    <w:rsid w:val="004461A3"/>
    <w:rsid w:val="0044658F"/>
    <w:rsid w:val="00447454"/>
    <w:rsid w:val="00450320"/>
    <w:rsid w:val="004511E4"/>
    <w:rsid w:val="00452550"/>
    <w:rsid w:val="00453EDD"/>
    <w:rsid w:val="00454CEE"/>
    <w:rsid w:val="00455850"/>
    <w:rsid w:val="004568CE"/>
    <w:rsid w:val="00460BB1"/>
    <w:rsid w:val="00462F33"/>
    <w:rsid w:val="00464E61"/>
    <w:rsid w:val="0046621E"/>
    <w:rsid w:val="004678B8"/>
    <w:rsid w:val="00471732"/>
    <w:rsid w:val="00471B40"/>
    <w:rsid w:val="00472CE4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969F5"/>
    <w:rsid w:val="004975DD"/>
    <w:rsid w:val="004A14DE"/>
    <w:rsid w:val="004A744A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537E"/>
    <w:rsid w:val="004E1F7A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0F1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975"/>
    <w:rsid w:val="00507AE5"/>
    <w:rsid w:val="00510C8C"/>
    <w:rsid w:val="005114F8"/>
    <w:rsid w:val="00511D2C"/>
    <w:rsid w:val="00512654"/>
    <w:rsid w:val="00512FA5"/>
    <w:rsid w:val="00513D2D"/>
    <w:rsid w:val="00514FE8"/>
    <w:rsid w:val="00515169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3151"/>
    <w:rsid w:val="005343DC"/>
    <w:rsid w:val="0053785C"/>
    <w:rsid w:val="005419B4"/>
    <w:rsid w:val="005546B4"/>
    <w:rsid w:val="00554DF0"/>
    <w:rsid w:val="005609FC"/>
    <w:rsid w:val="00560E36"/>
    <w:rsid w:val="005611E0"/>
    <w:rsid w:val="0056482D"/>
    <w:rsid w:val="00564D42"/>
    <w:rsid w:val="00566E12"/>
    <w:rsid w:val="0056752A"/>
    <w:rsid w:val="00567D6B"/>
    <w:rsid w:val="00573497"/>
    <w:rsid w:val="005738B3"/>
    <w:rsid w:val="00574148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3680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5865"/>
    <w:rsid w:val="005E6986"/>
    <w:rsid w:val="005E7FB6"/>
    <w:rsid w:val="005F2BF4"/>
    <w:rsid w:val="005F41A0"/>
    <w:rsid w:val="005F5375"/>
    <w:rsid w:val="006016FC"/>
    <w:rsid w:val="00602BAA"/>
    <w:rsid w:val="006033B4"/>
    <w:rsid w:val="00603D6C"/>
    <w:rsid w:val="0060420F"/>
    <w:rsid w:val="00605774"/>
    <w:rsid w:val="00607D49"/>
    <w:rsid w:val="00607FAB"/>
    <w:rsid w:val="00610F8D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2D9F"/>
    <w:rsid w:val="0063380B"/>
    <w:rsid w:val="00634F4D"/>
    <w:rsid w:val="0063668D"/>
    <w:rsid w:val="00637F2A"/>
    <w:rsid w:val="00640881"/>
    <w:rsid w:val="00640B35"/>
    <w:rsid w:val="006428E9"/>
    <w:rsid w:val="00644D45"/>
    <w:rsid w:val="0064557B"/>
    <w:rsid w:val="00645FB6"/>
    <w:rsid w:val="00646488"/>
    <w:rsid w:val="00650580"/>
    <w:rsid w:val="00655D4B"/>
    <w:rsid w:val="00655EAE"/>
    <w:rsid w:val="006602AF"/>
    <w:rsid w:val="0066040B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0B61"/>
    <w:rsid w:val="006A1571"/>
    <w:rsid w:val="006A233D"/>
    <w:rsid w:val="006A2360"/>
    <w:rsid w:val="006A392A"/>
    <w:rsid w:val="006A4903"/>
    <w:rsid w:val="006A6EB7"/>
    <w:rsid w:val="006B204B"/>
    <w:rsid w:val="006B53AD"/>
    <w:rsid w:val="006B7446"/>
    <w:rsid w:val="006B7608"/>
    <w:rsid w:val="006C0D2D"/>
    <w:rsid w:val="006C1F77"/>
    <w:rsid w:val="006C2555"/>
    <w:rsid w:val="006C4337"/>
    <w:rsid w:val="006C7392"/>
    <w:rsid w:val="006C7CA6"/>
    <w:rsid w:val="006D0CB9"/>
    <w:rsid w:val="006D32BC"/>
    <w:rsid w:val="006D43D5"/>
    <w:rsid w:val="006D4891"/>
    <w:rsid w:val="006D48E0"/>
    <w:rsid w:val="006D5B41"/>
    <w:rsid w:val="006D63D1"/>
    <w:rsid w:val="006D75A6"/>
    <w:rsid w:val="006E0532"/>
    <w:rsid w:val="006E1467"/>
    <w:rsid w:val="006E37EB"/>
    <w:rsid w:val="006E5E16"/>
    <w:rsid w:val="006F0AAA"/>
    <w:rsid w:val="006F0D75"/>
    <w:rsid w:val="006F1898"/>
    <w:rsid w:val="006F1EEA"/>
    <w:rsid w:val="006F2E24"/>
    <w:rsid w:val="006F3262"/>
    <w:rsid w:val="006F405D"/>
    <w:rsid w:val="00700781"/>
    <w:rsid w:val="00700F43"/>
    <w:rsid w:val="00701204"/>
    <w:rsid w:val="00703EE5"/>
    <w:rsid w:val="00703F3A"/>
    <w:rsid w:val="00704D1E"/>
    <w:rsid w:val="007071CE"/>
    <w:rsid w:val="00710237"/>
    <w:rsid w:val="00713F17"/>
    <w:rsid w:val="00715589"/>
    <w:rsid w:val="00715926"/>
    <w:rsid w:val="00716E52"/>
    <w:rsid w:val="00717616"/>
    <w:rsid w:val="00720447"/>
    <w:rsid w:val="007236A6"/>
    <w:rsid w:val="0072386D"/>
    <w:rsid w:val="00725579"/>
    <w:rsid w:val="00725EDD"/>
    <w:rsid w:val="00727FB9"/>
    <w:rsid w:val="00731E66"/>
    <w:rsid w:val="007328A7"/>
    <w:rsid w:val="007331DC"/>
    <w:rsid w:val="00735989"/>
    <w:rsid w:val="0073612C"/>
    <w:rsid w:val="007365F4"/>
    <w:rsid w:val="00736760"/>
    <w:rsid w:val="00736B95"/>
    <w:rsid w:val="007374E0"/>
    <w:rsid w:val="007414AA"/>
    <w:rsid w:val="00741516"/>
    <w:rsid w:val="00742FD7"/>
    <w:rsid w:val="0074374B"/>
    <w:rsid w:val="007448FB"/>
    <w:rsid w:val="0074529A"/>
    <w:rsid w:val="00745F01"/>
    <w:rsid w:val="007462C8"/>
    <w:rsid w:val="007464C9"/>
    <w:rsid w:val="0075184F"/>
    <w:rsid w:val="00755555"/>
    <w:rsid w:val="00755DE1"/>
    <w:rsid w:val="00756FFD"/>
    <w:rsid w:val="0075715F"/>
    <w:rsid w:val="00757F40"/>
    <w:rsid w:val="00761C70"/>
    <w:rsid w:val="007626B6"/>
    <w:rsid w:val="007626ED"/>
    <w:rsid w:val="00763263"/>
    <w:rsid w:val="0076397A"/>
    <w:rsid w:val="00771003"/>
    <w:rsid w:val="00771310"/>
    <w:rsid w:val="00771467"/>
    <w:rsid w:val="00772316"/>
    <w:rsid w:val="0077316E"/>
    <w:rsid w:val="0077359F"/>
    <w:rsid w:val="007744A2"/>
    <w:rsid w:val="00774876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1BF1"/>
    <w:rsid w:val="007C2474"/>
    <w:rsid w:val="007C2DAF"/>
    <w:rsid w:val="007C366D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78F"/>
    <w:rsid w:val="007F492B"/>
    <w:rsid w:val="007F6B6F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4048"/>
    <w:rsid w:val="008143A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C26"/>
    <w:rsid w:val="008565A4"/>
    <w:rsid w:val="00860F46"/>
    <w:rsid w:val="00866A1A"/>
    <w:rsid w:val="00866CB8"/>
    <w:rsid w:val="00870EF5"/>
    <w:rsid w:val="008731D8"/>
    <w:rsid w:val="0087394F"/>
    <w:rsid w:val="00876375"/>
    <w:rsid w:val="008824EB"/>
    <w:rsid w:val="00882741"/>
    <w:rsid w:val="008839CF"/>
    <w:rsid w:val="00886601"/>
    <w:rsid w:val="00887CEE"/>
    <w:rsid w:val="008914C5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2A22"/>
    <w:rsid w:val="008B45C3"/>
    <w:rsid w:val="008B586F"/>
    <w:rsid w:val="008B6568"/>
    <w:rsid w:val="008C194E"/>
    <w:rsid w:val="008C20D8"/>
    <w:rsid w:val="008C27E4"/>
    <w:rsid w:val="008C73DA"/>
    <w:rsid w:val="008C7816"/>
    <w:rsid w:val="008C7C47"/>
    <w:rsid w:val="008D10D7"/>
    <w:rsid w:val="008D197A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3AFD"/>
    <w:rsid w:val="00905D23"/>
    <w:rsid w:val="00905D93"/>
    <w:rsid w:val="0091083D"/>
    <w:rsid w:val="00910875"/>
    <w:rsid w:val="0091206A"/>
    <w:rsid w:val="009124A0"/>
    <w:rsid w:val="00913640"/>
    <w:rsid w:val="009136B8"/>
    <w:rsid w:val="00916946"/>
    <w:rsid w:val="009170AA"/>
    <w:rsid w:val="0092434E"/>
    <w:rsid w:val="00927BD4"/>
    <w:rsid w:val="00931F61"/>
    <w:rsid w:val="0093475A"/>
    <w:rsid w:val="00935C53"/>
    <w:rsid w:val="00936591"/>
    <w:rsid w:val="00937CFE"/>
    <w:rsid w:val="009412D8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12F1"/>
    <w:rsid w:val="00981765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3BEB"/>
    <w:rsid w:val="00997CBE"/>
    <w:rsid w:val="009A0378"/>
    <w:rsid w:val="009A52DD"/>
    <w:rsid w:val="009B0973"/>
    <w:rsid w:val="009B0E5E"/>
    <w:rsid w:val="009B163E"/>
    <w:rsid w:val="009B4CB1"/>
    <w:rsid w:val="009B4EB8"/>
    <w:rsid w:val="009B5920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5782"/>
    <w:rsid w:val="009D6E46"/>
    <w:rsid w:val="009D6E7E"/>
    <w:rsid w:val="009D7303"/>
    <w:rsid w:val="009D7AEB"/>
    <w:rsid w:val="009E0570"/>
    <w:rsid w:val="009E0748"/>
    <w:rsid w:val="009E0EBD"/>
    <w:rsid w:val="009E1D20"/>
    <w:rsid w:val="009E1E6F"/>
    <w:rsid w:val="009E2C2F"/>
    <w:rsid w:val="009E358D"/>
    <w:rsid w:val="009E3B87"/>
    <w:rsid w:val="009E658B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6B6A"/>
    <w:rsid w:val="00A071EF"/>
    <w:rsid w:val="00A110E2"/>
    <w:rsid w:val="00A1410D"/>
    <w:rsid w:val="00A1438F"/>
    <w:rsid w:val="00A174B0"/>
    <w:rsid w:val="00A21DD2"/>
    <w:rsid w:val="00A22998"/>
    <w:rsid w:val="00A23A12"/>
    <w:rsid w:val="00A25B72"/>
    <w:rsid w:val="00A2697B"/>
    <w:rsid w:val="00A27CF8"/>
    <w:rsid w:val="00A31587"/>
    <w:rsid w:val="00A37B8D"/>
    <w:rsid w:val="00A40737"/>
    <w:rsid w:val="00A40913"/>
    <w:rsid w:val="00A40CC2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5E2C"/>
    <w:rsid w:val="00A56773"/>
    <w:rsid w:val="00A64299"/>
    <w:rsid w:val="00A66DEA"/>
    <w:rsid w:val="00A70C18"/>
    <w:rsid w:val="00A7269D"/>
    <w:rsid w:val="00A72BA1"/>
    <w:rsid w:val="00A7302E"/>
    <w:rsid w:val="00A81134"/>
    <w:rsid w:val="00A811CD"/>
    <w:rsid w:val="00A81CE0"/>
    <w:rsid w:val="00A83CE5"/>
    <w:rsid w:val="00A84B66"/>
    <w:rsid w:val="00A855FB"/>
    <w:rsid w:val="00A85D91"/>
    <w:rsid w:val="00A87D95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3367"/>
    <w:rsid w:val="00AB496A"/>
    <w:rsid w:val="00AB548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AF1B4B"/>
    <w:rsid w:val="00B0093D"/>
    <w:rsid w:val="00B0170A"/>
    <w:rsid w:val="00B07AE6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2A"/>
    <w:rsid w:val="00B5116C"/>
    <w:rsid w:val="00B532C1"/>
    <w:rsid w:val="00B53409"/>
    <w:rsid w:val="00B555C7"/>
    <w:rsid w:val="00B56583"/>
    <w:rsid w:val="00B56F17"/>
    <w:rsid w:val="00B6056C"/>
    <w:rsid w:val="00B61832"/>
    <w:rsid w:val="00B65493"/>
    <w:rsid w:val="00B65A04"/>
    <w:rsid w:val="00B71D5A"/>
    <w:rsid w:val="00B7248F"/>
    <w:rsid w:val="00B739AA"/>
    <w:rsid w:val="00B7584A"/>
    <w:rsid w:val="00B80E5B"/>
    <w:rsid w:val="00B852C8"/>
    <w:rsid w:val="00B85B00"/>
    <w:rsid w:val="00B85D8E"/>
    <w:rsid w:val="00B85F90"/>
    <w:rsid w:val="00B87C0E"/>
    <w:rsid w:val="00B87F12"/>
    <w:rsid w:val="00B908D7"/>
    <w:rsid w:val="00B91035"/>
    <w:rsid w:val="00B9189B"/>
    <w:rsid w:val="00B91C31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209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36BF"/>
    <w:rsid w:val="00C0510F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0D38"/>
    <w:rsid w:val="00C31C92"/>
    <w:rsid w:val="00C32530"/>
    <w:rsid w:val="00C33817"/>
    <w:rsid w:val="00C3511C"/>
    <w:rsid w:val="00C351F1"/>
    <w:rsid w:val="00C3632F"/>
    <w:rsid w:val="00C42554"/>
    <w:rsid w:val="00C425C0"/>
    <w:rsid w:val="00C45AD7"/>
    <w:rsid w:val="00C45CBE"/>
    <w:rsid w:val="00C50DF6"/>
    <w:rsid w:val="00C53299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63AED"/>
    <w:rsid w:val="00C67F7F"/>
    <w:rsid w:val="00C7060A"/>
    <w:rsid w:val="00C70FB3"/>
    <w:rsid w:val="00C71227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86999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014B"/>
    <w:rsid w:val="00D003F2"/>
    <w:rsid w:val="00D01FAF"/>
    <w:rsid w:val="00D022CA"/>
    <w:rsid w:val="00D0288A"/>
    <w:rsid w:val="00D02F43"/>
    <w:rsid w:val="00D0528B"/>
    <w:rsid w:val="00D06D04"/>
    <w:rsid w:val="00D07ADA"/>
    <w:rsid w:val="00D10807"/>
    <w:rsid w:val="00D118A2"/>
    <w:rsid w:val="00D12C7B"/>
    <w:rsid w:val="00D12F60"/>
    <w:rsid w:val="00D13D00"/>
    <w:rsid w:val="00D17ABF"/>
    <w:rsid w:val="00D2104A"/>
    <w:rsid w:val="00D211FA"/>
    <w:rsid w:val="00D2295C"/>
    <w:rsid w:val="00D233ED"/>
    <w:rsid w:val="00D24326"/>
    <w:rsid w:val="00D25E86"/>
    <w:rsid w:val="00D319F1"/>
    <w:rsid w:val="00D40FC1"/>
    <w:rsid w:val="00D42D96"/>
    <w:rsid w:val="00D42FB0"/>
    <w:rsid w:val="00D435C9"/>
    <w:rsid w:val="00D44C39"/>
    <w:rsid w:val="00D472C3"/>
    <w:rsid w:val="00D507B7"/>
    <w:rsid w:val="00D515FE"/>
    <w:rsid w:val="00D51626"/>
    <w:rsid w:val="00D53D10"/>
    <w:rsid w:val="00D550CE"/>
    <w:rsid w:val="00D551F1"/>
    <w:rsid w:val="00D554BA"/>
    <w:rsid w:val="00D555C4"/>
    <w:rsid w:val="00D55A10"/>
    <w:rsid w:val="00D57514"/>
    <w:rsid w:val="00D57D18"/>
    <w:rsid w:val="00D602E7"/>
    <w:rsid w:val="00D62BE6"/>
    <w:rsid w:val="00D63913"/>
    <w:rsid w:val="00D63CBF"/>
    <w:rsid w:val="00D6537E"/>
    <w:rsid w:val="00D65CF5"/>
    <w:rsid w:val="00D66FFC"/>
    <w:rsid w:val="00D675AA"/>
    <w:rsid w:val="00D712CE"/>
    <w:rsid w:val="00D76D71"/>
    <w:rsid w:val="00D803FB"/>
    <w:rsid w:val="00D8055F"/>
    <w:rsid w:val="00D823F7"/>
    <w:rsid w:val="00D83206"/>
    <w:rsid w:val="00D93CE0"/>
    <w:rsid w:val="00D946FF"/>
    <w:rsid w:val="00D94C1D"/>
    <w:rsid w:val="00D97C4F"/>
    <w:rsid w:val="00DA2961"/>
    <w:rsid w:val="00DA3B7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1564"/>
    <w:rsid w:val="00E517DF"/>
    <w:rsid w:val="00E53BD3"/>
    <w:rsid w:val="00E54543"/>
    <w:rsid w:val="00E54C9C"/>
    <w:rsid w:val="00E553B7"/>
    <w:rsid w:val="00E554B1"/>
    <w:rsid w:val="00E555FE"/>
    <w:rsid w:val="00E60157"/>
    <w:rsid w:val="00E64124"/>
    <w:rsid w:val="00E65714"/>
    <w:rsid w:val="00E66D66"/>
    <w:rsid w:val="00E67E52"/>
    <w:rsid w:val="00E70A96"/>
    <w:rsid w:val="00E70B3E"/>
    <w:rsid w:val="00E70C2D"/>
    <w:rsid w:val="00E71CA1"/>
    <w:rsid w:val="00E71FA5"/>
    <w:rsid w:val="00E724A1"/>
    <w:rsid w:val="00E7427F"/>
    <w:rsid w:val="00E773A4"/>
    <w:rsid w:val="00E8177F"/>
    <w:rsid w:val="00E81DC9"/>
    <w:rsid w:val="00E828BE"/>
    <w:rsid w:val="00E83BD3"/>
    <w:rsid w:val="00E83E1F"/>
    <w:rsid w:val="00E84EFB"/>
    <w:rsid w:val="00E854EF"/>
    <w:rsid w:val="00E85DB3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1D41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638E"/>
    <w:rsid w:val="00EC6AD1"/>
    <w:rsid w:val="00EC7995"/>
    <w:rsid w:val="00ED067B"/>
    <w:rsid w:val="00ED113E"/>
    <w:rsid w:val="00ED446A"/>
    <w:rsid w:val="00ED755A"/>
    <w:rsid w:val="00ED75BA"/>
    <w:rsid w:val="00ED7CC3"/>
    <w:rsid w:val="00EE329F"/>
    <w:rsid w:val="00EE5085"/>
    <w:rsid w:val="00EE530C"/>
    <w:rsid w:val="00EE75B5"/>
    <w:rsid w:val="00EE7B5F"/>
    <w:rsid w:val="00EE7B75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57F6"/>
    <w:rsid w:val="00F174D8"/>
    <w:rsid w:val="00F2611A"/>
    <w:rsid w:val="00F30CAF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31F6"/>
    <w:rsid w:val="00F565DE"/>
    <w:rsid w:val="00F6001F"/>
    <w:rsid w:val="00F61046"/>
    <w:rsid w:val="00F6338A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777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2AA4"/>
    <w:rsid w:val="00FB4115"/>
    <w:rsid w:val="00FB542C"/>
    <w:rsid w:val="00FB6780"/>
    <w:rsid w:val="00FB68D8"/>
    <w:rsid w:val="00FB693B"/>
    <w:rsid w:val="00FB6E7B"/>
    <w:rsid w:val="00FB7A39"/>
    <w:rsid w:val="00FC032A"/>
    <w:rsid w:val="00FC1714"/>
    <w:rsid w:val="00FC2020"/>
    <w:rsid w:val="00FC32AB"/>
    <w:rsid w:val="00FC3BD2"/>
    <w:rsid w:val="00FC55A5"/>
    <w:rsid w:val="00FC7DB3"/>
    <w:rsid w:val="00FD0375"/>
    <w:rsid w:val="00FD39DE"/>
    <w:rsid w:val="00FD51B5"/>
    <w:rsid w:val="00FD539D"/>
    <w:rsid w:val="00FD5DA4"/>
    <w:rsid w:val="00FD7B84"/>
    <w:rsid w:val="00FD7D48"/>
    <w:rsid w:val="00FE0309"/>
    <w:rsid w:val="00FE197F"/>
    <w:rsid w:val="00FE3600"/>
    <w:rsid w:val="00FE36E2"/>
    <w:rsid w:val="00FE4340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7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7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D2BD-E39D-451D-ABB1-51FDBA4B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7823</Words>
  <Characters>46940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2022-01-26T07:28:00Z</cp:lastPrinted>
  <dcterms:created xsi:type="dcterms:W3CDTF">2022-01-26T07:30:00Z</dcterms:created>
  <dcterms:modified xsi:type="dcterms:W3CDTF">2022-01-26T07:30:00Z</dcterms:modified>
</cp:coreProperties>
</file>