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355C74AA" w:rsidR="00D67AE5" w:rsidRPr="00C01958" w:rsidRDefault="00D67AE5" w:rsidP="00C01958">
      <w:pPr>
        <w:pStyle w:val="tekstdokumentu"/>
      </w:pPr>
      <w:r w:rsidRPr="00C01958">
        <w:t>RI.271.</w:t>
      </w:r>
      <w:r w:rsidR="00B23F5F">
        <w:t>13</w:t>
      </w:r>
      <w:r w:rsidRPr="00C01958">
        <w:t>.202</w:t>
      </w:r>
      <w:r w:rsidR="0005749B">
        <w:t>2</w:t>
      </w:r>
      <w:r w:rsidR="003558C1" w:rsidRPr="00C01958">
        <w:tab/>
      </w:r>
      <w:r w:rsidR="00374A69" w:rsidRPr="00C01958">
        <w:t xml:space="preserve">załącznik nr </w:t>
      </w:r>
      <w:r w:rsidR="00F90418" w:rsidRPr="00C01958">
        <w:t>1</w:t>
      </w:r>
      <w:r w:rsidR="00B65807" w:rsidRPr="00C01958">
        <w:t xml:space="preserve"> do S</w:t>
      </w:r>
      <w:r w:rsidR="005551A5" w:rsidRPr="00C01958">
        <w:t>W</w:t>
      </w:r>
      <w:r w:rsidR="00B65807" w:rsidRPr="00C01958">
        <w:t>Z</w:t>
      </w:r>
    </w:p>
    <w:p w14:paraId="5651A7CE" w14:textId="34945578" w:rsidR="00B65807" w:rsidRPr="00C01958" w:rsidRDefault="00D67AE5" w:rsidP="00C01958">
      <w:pPr>
        <w:pStyle w:val="tekstdokumentu"/>
      </w:pPr>
      <w:bookmarkStart w:id="0" w:name="_Hlk71098857"/>
      <w:r w:rsidRPr="00C01958">
        <w:br/>
      </w:r>
      <w:bookmarkStart w:id="1" w:name="_Hlk71098877"/>
      <w:r w:rsidR="00B65807" w:rsidRPr="00C01958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bookmarkEnd w:id="0"/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proofErr w:type="spellStart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</w:t>
      </w:r>
      <w:proofErr w:type="spellStart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3D7CDA37" w14:textId="77777777" w:rsidR="004A0620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</w:p>
    <w:p w14:paraId="5564179F" w14:textId="77777777" w:rsidR="00B23F5F" w:rsidRDefault="00B23F5F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6C72CED1" w14:textId="1ADC38CD" w:rsidR="0005749B" w:rsidRDefault="00D83C33" w:rsidP="00C35F6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bookmarkStart w:id="2" w:name="_Hlk66093606"/>
      <w:r w:rsidRPr="00D83C33">
        <w:rPr>
          <w:rFonts w:cs="Arial"/>
          <w:b/>
          <w:color w:val="auto"/>
          <w:sz w:val="24"/>
        </w:rPr>
        <w:t>1.</w:t>
      </w:r>
      <w:r>
        <w:rPr>
          <w:rFonts w:cs="Arial"/>
          <w:color w:val="auto"/>
          <w:sz w:val="24"/>
        </w:rPr>
        <w:t xml:space="preserve"> </w:t>
      </w:r>
      <w:r w:rsidR="0012638E" w:rsidRPr="00C35F6A">
        <w:rPr>
          <w:rFonts w:cs="Arial"/>
          <w:color w:val="auto"/>
          <w:sz w:val="24"/>
        </w:rPr>
        <w:t xml:space="preserve">Oferujemy </w:t>
      </w:r>
      <w:r w:rsidR="00C665E6" w:rsidRPr="00C35F6A">
        <w:rPr>
          <w:rFonts w:cs="Arial"/>
          <w:color w:val="auto"/>
          <w:sz w:val="24"/>
          <w:lang w:eastAsia="pl-PL"/>
        </w:rPr>
        <w:t>wykonanie przedmiotu zamówienia</w:t>
      </w:r>
      <w:r w:rsidR="0086708C">
        <w:rPr>
          <w:rFonts w:cs="Arial"/>
          <w:color w:val="auto"/>
          <w:sz w:val="24"/>
          <w:lang w:eastAsia="pl-PL"/>
        </w:rPr>
        <w:t xml:space="preserve"> </w:t>
      </w:r>
      <w:proofErr w:type="spellStart"/>
      <w:r w:rsidR="0086708C">
        <w:rPr>
          <w:rFonts w:cs="Arial"/>
          <w:color w:val="auto"/>
          <w:sz w:val="24"/>
          <w:lang w:eastAsia="pl-PL"/>
        </w:rPr>
        <w:t>pn</w:t>
      </w:r>
      <w:proofErr w:type="spellEnd"/>
      <w:r w:rsidR="0086708C">
        <w:rPr>
          <w:rFonts w:cs="Arial"/>
          <w:color w:val="auto"/>
          <w:sz w:val="24"/>
          <w:lang w:eastAsia="pl-PL"/>
        </w:rPr>
        <w:t>.:</w:t>
      </w:r>
      <w:bookmarkStart w:id="3" w:name="_Hlk71099046"/>
      <w:r w:rsidR="0005749B">
        <w:rPr>
          <w:b/>
          <w:bCs/>
          <w:sz w:val="24"/>
        </w:rPr>
        <w:t xml:space="preserve">Dostawa </w:t>
      </w:r>
      <w:bookmarkEnd w:id="3"/>
      <w:r w:rsidR="00B23F5F">
        <w:rPr>
          <w:b/>
          <w:bCs/>
          <w:sz w:val="24"/>
        </w:rPr>
        <w:t xml:space="preserve">węgla w sezonie grzewczym 2022/2023 </w:t>
      </w:r>
      <w:r w:rsidR="00B23F5F" w:rsidRPr="00B23F5F">
        <w:rPr>
          <w:bCs/>
          <w:sz w:val="24"/>
        </w:rPr>
        <w:t>określonego szczegółowo w SWZ</w:t>
      </w:r>
      <w:r w:rsidR="00B23F5F">
        <w:rPr>
          <w:b/>
          <w:bCs/>
          <w:sz w:val="24"/>
        </w:rPr>
        <w:t xml:space="preserve"> </w:t>
      </w:r>
      <w:r w:rsidR="0005749B">
        <w:rPr>
          <w:color w:val="auto"/>
          <w:sz w:val="24"/>
        </w:rPr>
        <w:t>za cenę:</w:t>
      </w:r>
      <w:bookmarkEnd w:id="2"/>
      <w:r w:rsidR="00564EA6">
        <w:rPr>
          <w:b/>
          <w:bCs/>
          <w:color w:val="auto"/>
          <w:sz w:val="24"/>
        </w:rPr>
        <w:br/>
      </w:r>
    </w:p>
    <w:tbl>
      <w:tblPr>
        <w:tblStyle w:val="Tabela-Siatka"/>
        <w:tblW w:w="9220" w:type="dxa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423"/>
      </w:tblGrid>
      <w:tr w:rsidR="0005749B" w14:paraId="0760DC33" w14:textId="77777777" w:rsidTr="004A0620">
        <w:tc>
          <w:tcPr>
            <w:tcW w:w="2265" w:type="dxa"/>
          </w:tcPr>
          <w:p w14:paraId="1875DA67" w14:textId="77879505" w:rsidR="004A0620" w:rsidRDefault="0005749B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Jednostkowa cena netto 1 </w:t>
            </w:r>
            <w:r w:rsidR="00B23F5F">
              <w:rPr>
                <w:b/>
                <w:bCs/>
                <w:color w:val="auto"/>
                <w:sz w:val="24"/>
              </w:rPr>
              <w:t xml:space="preserve">tony węgla </w:t>
            </w:r>
            <w:proofErr w:type="spellStart"/>
            <w:r w:rsidR="00B23F5F">
              <w:rPr>
                <w:b/>
                <w:bCs/>
                <w:color w:val="auto"/>
                <w:sz w:val="24"/>
              </w:rPr>
              <w:t>ekogroszek</w:t>
            </w:r>
            <w:proofErr w:type="spellEnd"/>
            <w:r w:rsidR="002E6909">
              <w:rPr>
                <w:b/>
                <w:bCs/>
                <w:color w:val="auto"/>
                <w:sz w:val="24"/>
              </w:rPr>
              <w:t xml:space="preserve"> [luz]</w:t>
            </w:r>
          </w:p>
          <w:p w14:paraId="66CBD8B5" w14:textId="7C4870D7" w:rsidR="0005749B" w:rsidRDefault="0005749B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[PLN]</w:t>
            </w:r>
          </w:p>
        </w:tc>
        <w:tc>
          <w:tcPr>
            <w:tcW w:w="2266" w:type="dxa"/>
          </w:tcPr>
          <w:p w14:paraId="35459842" w14:textId="0E53FD4F" w:rsidR="0005749B" w:rsidRDefault="00B23F5F" w:rsidP="00B23F5F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Szacunkowa i</w:t>
            </w:r>
            <w:r w:rsidR="0005749B">
              <w:rPr>
                <w:b/>
                <w:bCs/>
                <w:color w:val="auto"/>
                <w:sz w:val="24"/>
              </w:rPr>
              <w:t>loś</w:t>
            </w:r>
            <w:r w:rsidR="00561A0A">
              <w:rPr>
                <w:b/>
                <w:bCs/>
                <w:color w:val="auto"/>
                <w:sz w:val="24"/>
              </w:rPr>
              <w:t>ć</w:t>
            </w:r>
            <w:r w:rsidR="0005749B">
              <w:rPr>
                <w:b/>
                <w:bCs/>
                <w:color w:val="auto"/>
                <w:sz w:val="24"/>
              </w:rPr>
              <w:t xml:space="preserve"> </w:t>
            </w:r>
            <w:r>
              <w:rPr>
                <w:b/>
                <w:bCs/>
                <w:color w:val="auto"/>
                <w:sz w:val="24"/>
              </w:rPr>
              <w:t xml:space="preserve">węgla </w:t>
            </w:r>
            <w:proofErr w:type="spellStart"/>
            <w:r>
              <w:rPr>
                <w:b/>
                <w:bCs/>
                <w:color w:val="auto"/>
                <w:sz w:val="24"/>
              </w:rPr>
              <w:t>ekogroszek</w:t>
            </w:r>
            <w:proofErr w:type="spellEnd"/>
            <w:r>
              <w:rPr>
                <w:b/>
                <w:bCs/>
                <w:color w:val="auto"/>
                <w:sz w:val="24"/>
              </w:rPr>
              <w:t xml:space="preserve"> [tona</w:t>
            </w:r>
            <w:r w:rsidR="00561A0A">
              <w:rPr>
                <w:b/>
                <w:bCs/>
                <w:color w:val="auto"/>
                <w:sz w:val="24"/>
              </w:rPr>
              <w:t>]</w:t>
            </w:r>
            <w:r w:rsidR="004A0620">
              <w:rPr>
                <w:b/>
                <w:bCs/>
                <w:color w:val="auto"/>
                <w:sz w:val="24"/>
              </w:rPr>
              <w:t xml:space="preserve"> </w:t>
            </w:r>
          </w:p>
        </w:tc>
        <w:tc>
          <w:tcPr>
            <w:tcW w:w="2266" w:type="dxa"/>
          </w:tcPr>
          <w:p w14:paraId="67CF7F12" w14:textId="163EEB39" w:rsidR="0005749B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Cena netto </w:t>
            </w:r>
          </w:p>
          <w:p w14:paraId="4BC6E6E6" w14:textId="6FC08C0E" w:rsidR="004A0620" w:rsidRDefault="00B23F5F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węgla </w:t>
            </w:r>
            <w:proofErr w:type="spellStart"/>
            <w:r>
              <w:rPr>
                <w:b/>
                <w:bCs/>
                <w:color w:val="auto"/>
                <w:sz w:val="24"/>
              </w:rPr>
              <w:t>ekogroszek</w:t>
            </w:r>
            <w:proofErr w:type="spellEnd"/>
          </w:p>
          <w:p w14:paraId="2C2735AF" w14:textId="77777777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49EEE328" w14:textId="1E4AC3D6" w:rsidR="004A0620" w:rsidRP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A0620">
              <w:rPr>
                <w:b/>
                <w:bCs/>
                <w:color w:val="auto"/>
                <w:sz w:val="22"/>
                <w:szCs w:val="22"/>
              </w:rPr>
              <w:t>[kol. nr 1 x kol.nr 2]</w:t>
            </w:r>
          </w:p>
        </w:tc>
        <w:tc>
          <w:tcPr>
            <w:tcW w:w="2423" w:type="dxa"/>
          </w:tcPr>
          <w:p w14:paraId="48C9D9DD" w14:textId="77777777" w:rsidR="00B23F5F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Cena brutto</w:t>
            </w:r>
          </w:p>
          <w:p w14:paraId="3547AA9B" w14:textId="0BF5A6B6" w:rsidR="0005749B" w:rsidRDefault="00B23F5F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węgla </w:t>
            </w:r>
            <w:proofErr w:type="spellStart"/>
            <w:r>
              <w:rPr>
                <w:b/>
                <w:bCs/>
                <w:color w:val="auto"/>
                <w:sz w:val="24"/>
              </w:rPr>
              <w:t>ekogroszek</w:t>
            </w:r>
            <w:proofErr w:type="spellEnd"/>
            <w:r w:rsidR="002E6909">
              <w:rPr>
                <w:b/>
                <w:bCs/>
                <w:color w:val="auto"/>
                <w:sz w:val="24"/>
              </w:rPr>
              <w:t xml:space="preserve"> [luz]</w:t>
            </w:r>
          </w:p>
          <w:p w14:paraId="1EE21386" w14:textId="77777777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6213C987" w14:textId="77777777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6C8D64CC" w14:textId="2766E75F" w:rsidR="004A0620" w:rsidRP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A0620">
              <w:rPr>
                <w:b/>
                <w:bCs/>
                <w:color w:val="auto"/>
                <w:sz w:val="22"/>
                <w:szCs w:val="22"/>
              </w:rPr>
              <w:t>[kol. nr 3 +23%VAT]</w:t>
            </w:r>
          </w:p>
        </w:tc>
      </w:tr>
      <w:tr w:rsidR="0005749B" w14:paraId="07A6A4B4" w14:textId="77777777" w:rsidTr="004A0620">
        <w:tc>
          <w:tcPr>
            <w:tcW w:w="2265" w:type="dxa"/>
          </w:tcPr>
          <w:p w14:paraId="29EC4E32" w14:textId="26376273" w:rsidR="0005749B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2266" w:type="dxa"/>
          </w:tcPr>
          <w:p w14:paraId="69809A72" w14:textId="35C8940B" w:rsidR="0005749B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2266" w:type="dxa"/>
          </w:tcPr>
          <w:p w14:paraId="05B1EFCB" w14:textId="6AE441A9" w:rsidR="0005749B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2423" w:type="dxa"/>
          </w:tcPr>
          <w:p w14:paraId="1648F333" w14:textId="092CED9A" w:rsidR="0005749B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4</w:t>
            </w:r>
          </w:p>
        </w:tc>
      </w:tr>
      <w:tr w:rsidR="0005749B" w14:paraId="216BC1D2" w14:textId="77777777" w:rsidTr="004A0620">
        <w:tc>
          <w:tcPr>
            <w:tcW w:w="2265" w:type="dxa"/>
          </w:tcPr>
          <w:p w14:paraId="1F093135" w14:textId="7950A784" w:rsidR="00D83C33" w:rsidRDefault="00D83C33" w:rsidP="00B23F5F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266" w:type="dxa"/>
          </w:tcPr>
          <w:p w14:paraId="3EB1915A" w14:textId="1EF09675" w:rsidR="0005749B" w:rsidRPr="00B23F5F" w:rsidRDefault="002E6909" w:rsidP="00B23F5F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15</w:t>
            </w:r>
            <w:r w:rsidR="00B23F5F">
              <w:rPr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2266" w:type="dxa"/>
          </w:tcPr>
          <w:p w14:paraId="3D21EE08" w14:textId="77777777" w:rsidR="0005749B" w:rsidRDefault="0005749B" w:rsidP="00B23F5F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423" w:type="dxa"/>
          </w:tcPr>
          <w:p w14:paraId="59B5758F" w14:textId="77777777" w:rsidR="0005749B" w:rsidRDefault="0005749B" w:rsidP="00B23F5F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</w:tc>
      </w:tr>
    </w:tbl>
    <w:p w14:paraId="31C8DA87" w14:textId="7DD84242" w:rsidR="00564EA6" w:rsidRDefault="00564EA6" w:rsidP="00C35F6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p w14:paraId="3A9F9DCF" w14:textId="77777777" w:rsidR="004A0620" w:rsidRDefault="004A0620" w:rsidP="00C35F6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tbl>
      <w:tblPr>
        <w:tblStyle w:val="Tabela-Siatka"/>
        <w:tblW w:w="9220" w:type="dxa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423"/>
      </w:tblGrid>
      <w:tr w:rsidR="002E6909" w14:paraId="2432C4D8" w14:textId="77777777" w:rsidTr="000C4125">
        <w:tc>
          <w:tcPr>
            <w:tcW w:w="2265" w:type="dxa"/>
          </w:tcPr>
          <w:p w14:paraId="2066494A" w14:textId="3F0DB56B" w:rsidR="002E6909" w:rsidRDefault="002E6909" w:rsidP="000C4125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Jednostkowa cena netto 1 tony węgla </w:t>
            </w:r>
            <w:proofErr w:type="spellStart"/>
            <w:r>
              <w:rPr>
                <w:b/>
                <w:bCs/>
                <w:color w:val="auto"/>
                <w:sz w:val="24"/>
              </w:rPr>
              <w:t>ekogroszek</w:t>
            </w:r>
            <w:proofErr w:type="spellEnd"/>
            <w:r>
              <w:rPr>
                <w:b/>
                <w:bCs/>
                <w:color w:val="auto"/>
                <w:sz w:val="24"/>
              </w:rPr>
              <w:t xml:space="preserve"> </w:t>
            </w:r>
            <w:r>
              <w:rPr>
                <w:b/>
                <w:bCs/>
                <w:color w:val="auto"/>
                <w:sz w:val="24"/>
              </w:rPr>
              <w:t>[worek po 25 kg</w:t>
            </w:r>
            <w:r>
              <w:rPr>
                <w:b/>
                <w:bCs/>
                <w:color w:val="auto"/>
                <w:sz w:val="24"/>
              </w:rPr>
              <w:t>]</w:t>
            </w:r>
          </w:p>
          <w:p w14:paraId="0F164FBD" w14:textId="77777777" w:rsidR="002E6909" w:rsidRDefault="002E6909" w:rsidP="000C4125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[PLN]</w:t>
            </w:r>
          </w:p>
        </w:tc>
        <w:tc>
          <w:tcPr>
            <w:tcW w:w="2266" w:type="dxa"/>
          </w:tcPr>
          <w:p w14:paraId="65FDAD72" w14:textId="77777777" w:rsidR="002E6909" w:rsidRDefault="002E6909" w:rsidP="000C4125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Szacunkowa ilość węgla </w:t>
            </w:r>
            <w:proofErr w:type="spellStart"/>
            <w:r>
              <w:rPr>
                <w:b/>
                <w:bCs/>
                <w:color w:val="auto"/>
                <w:sz w:val="24"/>
              </w:rPr>
              <w:t>ekogroszek</w:t>
            </w:r>
            <w:proofErr w:type="spellEnd"/>
            <w:r>
              <w:rPr>
                <w:b/>
                <w:bCs/>
                <w:color w:val="auto"/>
                <w:sz w:val="24"/>
              </w:rPr>
              <w:t xml:space="preserve"> [tona] </w:t>
            </w:r>
          </w:p>
        </w:tc>
        <w:tc>
          <w:tcPr>
            <w:tcW w:w="2266" w:type="dxa"/>
          </w:tcPr>
          <w:p w14:paraId="4FF3D990" w14:textId="77777777" w:rsidR="002E6909" w:rsidRDefault="002E6909" w:rsidP="000C4125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Cena netto </w:t>
            </w:r>
          </w:p>
          <w:p w14:paraId="58EE3969" w14:textId="77777777" w:rsidR="002E6909" w:rsidRDefault="002E6909" w:rsidP="000C4125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węgla </w:t>
            </w:r>
            <w:proofErr w:type="spellStart"/>
            <w:r>
              <w:rPr>
                <w:b/>
                <w:bCs/>
                <w:color w:val="auto"/>
                <w:sz w:val="24"/>
              </w:rPr>
              <w:t>ekogroszek</w:t>
            </w:r>
            <w:proofErr w:type="spellEnd"/>
          </w:p>
          <w:p w14:paraId="461D51A7" w14:textId="77777777" w:rsidR="002E6909" w:rsidRDefault="002E6909" w:rsidP="000C4125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6DD24BB5" w14:textId="77777777" w:rsidR="002E6909" w:rsidRPr="004A0620" w:rsidRDefault="002E6909" w:rsidP="000C4125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A0620">
              <w:rPr>
                <w:b/>
                <w:bCs/>
                <w:color w:val="auto"/>
                <w:sz w:val="22"/>
                <w:szCs w:val="22"/>
              </w:rPr>
              <w:t>[kol. nr 1 x kol.nr 2]</w:t>
            </w:r>
          </w:p>
        </w:tc>
        <w:tc>
          <w:tcPr>
            <w:tcW w:w="2423" w:type="dxa"/>
          </w:tcPr>
          <w:p w14:paraId="37AF4901" w14:textId="77777777" w:rsidR="002E6909" w:rsidRDefault="002E6909" w:rsidP="000C4125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Cena brutto</w:t>
            </w:r>
          </w:p>
          <w:p w14:paraId="5A9074B7" w14:textId="6A09499D" w:rsidR="002E6909" w:rsidRDefault="002E6909" w:rsidP="000C4125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węgla </w:t>
            </w:r>
            <w:proofErr w:type="spellStart"/>
            <w:r>
              <w:rPr>
                <w:b/>
                <w:bCs/>
                <w:color w:val="auto"/>
                <w:sz w:val="24"/>
              </w:rPr>
              <w:t>ekogroszek</w:t>
            </w:r>
            <w:proofErr w:type="spellEnd"/>
            <w:r>
              <w:rPr>
                <w:b/>
                <w:bCs/>
                <w:color w:val="auto"/>
                <w:sz w:val="24"/>
              </w:rPr>
              <w:t xml:space="preserve"> [worek po 25 kg]</w:t>
            </w:r>
          </w:p>
          <w:p w14:paraId="72DA8A03" w14:textId="77777777" w:rsidR="002E6909" w:rsidRDefault="002E6909" w:rsidP="000C4125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44ED86C2" w14:textId="77777777" w:rsidR="002E6909" w:rsidRDefault="002E6909" w:rsidP="000C4125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67578914" w14:textId="77777777" w:rsidR="002E6909" w:rsidRPr="004A0620" w:rsidRDefault="002E6909" w:rsidP="000C4125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A0620">
              <w:rPr>
                <w:b/>
                <w:bCs/>
                <w:color w:val="auto"/>
                <w:sz w:val="22"/>
                <w:szCs w:val="22"/>
              </w:rPr>
              <w:t>[kol. nr 3 +23%VAT]</w:t>
            </w:r>
          </w:p>
        </w:tc>
      </w:tr>
      <w:tr w:rsidR="002E6909" w14:paraId="143346A2" w14:textId="77777777" w:rsidTr="000C4125">
        <w:tc>
          <w:tcPr>
            <w:tcW w:w="2265" w:type="dxa"/>
          </w:tcPr>
          <w:p w14:paraId="4AB6609E" w14:textId="77777777" w:rsidR="002E6909" w:rsidRDefault="002E6909" w:rsidP="000C4125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2266" w:type="dxa"/>
          </w:tcPr>
          <w:p w14:paraId="51A5788C" w14:textId="77777777" w:rsidR="002E6909" w:rsidRDefault="002E6909" w:rsidP="000C4125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2266" w:type="dxa"/>
          </w:tcPr>
          <w:p w14:paraId="540E62F5" w14:textId="77777777" w:rsidR="002E6909" w:rsidRDefault="002E6909" w:rsidP="000C4125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2423" w:type="dxa"/>
          </w:tcPr>
          <w:p w14:paraId="46F73183" w14:textId="77777777" w:rsidR="002E6909" w:rsidRDefault="002E6909" w:rsidP="000C4125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4</w:t>
            </w:r>
          </w:p>
        </w:tc>
      </w:tr>
      <w:tr w:rsidR="002E6909" w14:paraId="19348517" w14:textId="77777777" w:rsidTr="000C4125">
        <w:tc>
          <w:tcPr>
            <w:tcW w:w="2265" w:type="dxa"/>
          </w:tcPr>
          <w:p w14:paraId="0E2978BD" w14:textId="77777777" w:rsidR="002E6909" w:rsidRDefault="002E6909" w:rsidP="000C4125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266" w:type="dxa"/>
          </w:tcPr>
          <w:p w14:paraId="6809B3DD" w14:textId="0073F5A4" w:rsidR="002E6909" w:rsidRPr="00B23F5F" w:rsidRDefault="002E6909" w:rsidP="002E6909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1</w:t>
            </w:r>
            <w:r>
              <w:rPr>
                <w:b/>
                <w:bCs/>
                <w:color w:val="auto"/>
                <w:sz w:val="24"/>
              </w:rPr>
              <w:t>0</w:t>
            </w:r>
          </w:p>
        </w:tc>
        <w:tc>
          <w:tcPr>
            <w:tcW w:w="2266" w:type="dxa"/>
          </w:tcPr>
          <w:p w14:paraId="574610E2" w14:textId="77777777" w:rsidR="002E6909" w:rsidRDefault="002E6909" w:rsidP="000C4125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423" w:type="dxa"/>
          </w:tcPr>
          <w:p w14:paraId="360281A6" w14:textId="77777777" w:rsidR="002E6909" w:rsidRDefault="002E6909" w:rsidP="000C4125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</w:tc>
      </w:tr>
    </w:tbl>
    <w:p w14:paraId="640CCC78" w14:textId="77777777" w:rsidR="002E6909" w:rsidRDefault="002E6909" w:rsidP="00C35F6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p w14:paraId="1029E15B" w14:textId="77777777" w:rsidR="00E5472E" w:rsidRDefault="00E5472E" w:rsidP="00C35F6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65"/>
        <w:gridCol w:w="2266"/>
        <w:gridCol w:w="2410"/>
        <w:gridCol w:w="2268"/>
      </w:tblGrid>
      <w:tr w:rsidR="004A0620" w14:paraId="072270E7" w14:textId="77777777" w:rsidTr="004A0620">
        <w:tc>
          <w:tcPr>
            <w:tcW w:w="2265" w:type="dxa"/>
          </w:tcPr>
          <w:p w14:paraId="4B183978" w14:textId="52391B53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Jednostkowa cena netto 1 </w:t>
            </w:r>
            <w:r w:rsidR="00B23F5F">
              <w:rPr>
                <w:b/>
                <w:bCs/>
                <w:color w:val="auto"/>
                <w:sz w:val="24"/>
              </w:rPr>
              <w:t>tony węgla kamiennego orzech płukany</w:t>
            </w:r>
          </w:p>
          <w:p w14:paraId="6BC59FC1" w14:textId="7B619704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[PLN]</w:t>
            </w:r>
          </w:p>
        </w:tc>
        <w:tc>
          <w:tcPr>
            <w:tcW w:w="2266" w:type="dxa"/>
          </w:tcPr>
          <w:p w14:paraId="178E9205" w14:textId="42A7C324" w:rsidR="004A0620" w:rsidRDefault="00B23F5F" w:rsidP="00B23F5F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Szacunkowa i</w:t>
            </w:r>
            <w:r w:rsidR="004A0620">
              <w:rPr>
                <w:b/>
                <w:bCs/>
                <w:color w:val="auto"/>
                <w:sz w:val="24"/>
              </w:rPr>
              <w:t xml:space="preserve">lość </w:t>
            </w:r>
            <w:r>
              <w:rPr>
                <w:b/>
                <w:bCs/>
                <w:color w:val="auto"/>
                <w:sz w:val="24"/>
              </w:rPr>
              <w:t>węgla kamiennego orzech płukany [tona</w:t>
            </w:r>
            <w:r w:rsidR="004A0620">
              <w:rPr>
                <w:b/>
                <w:bCs/>
                <w:color w:val="auto"/>
                <w:sz w:val="24"/>
              </w:rPr>
              <w:t>]</w:t>
            </w:r>
          </w:p>
        </w:tc>
        <w:tc>
          <w:tcPr>
            <w:tcW w:w="2410" w:type="dxa"/>
          </w:tcPr>
          <w:p w14:paraId="78F435F5" w14:textId="017CA31C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Cena netto </w:t>
            </w:r>
            <w:r w:rsidR="00B23F5F">
              <w:rPr>
                <w:b/>
                <w:bCs/>
                <w:color w:val="auto"/>
                <w:sz w:val="24"/>
              </w:rPr>
              <w:t>węgla kamiennego orzech płukany</w:t>
            </w:r>
          </w:p>
          <w:p w14:paraId="53849AAA" w14:textId="2566E3BB" w:rsidR="004A0620" w:rsidRP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A0620">
              <w:rPr>
                <w:b/>
                <w:bCs/>
                <w:color w:val="auto"/>
                <w:sz w:val="22"/>
                <w:szCs w:val="22"/>
              </w:rPr>
              <w:t>[kol. nr 1 x kol. nr 2]</w:t>
            </w:r>
          </w:p>
        </w:tc>
        <w:tc>
          <w:tcPr>
            <w:tcW w:w="2268" w:type="dxa"/>
          </w:tcPr>
          <w:p w14:paraId="773B47DC" w14:textId="07155B8A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Cena brutto </w:t>
            </w:r>
            <w:r w:rsidR="00B23F5F">
              <w:rPr>
                <w:b/>
                <w:bCs/>
                <w:color w:val="auto"/>
                <w:sz w:val="24"/>
              </w:rPr>
              <w:t>węgla kamiennego orzech płukany</w:t>
            </w:r>
          </w:p>
          <w:p w14:paraId="212E4539" w14:textId="4F670021" w:rsidR="004A0620" w:rsidRP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A0620">
              <w:rPr>
                <w:b/>
                <w:bCs/>
                <w:color w:val="auto"/>
                <w:sz w:val="22"/>
                <w:szCs w:val="22"/>
              </w:rPr>
              <w:t>[kol. nr 3 +23 VAT]</w:t>
            </w:r>
          </w:p>
        </w:tc>
      </w:tr>
      <w:tr w:rsidR="004A0620" w14:paraId="2EF9636B" w14:textId="77777777" w:rsidTr="004A0620">
        <w:tc>
          <w:tcPr>
            <w:tcW w:w="2265" w:type="dxa"/>
          </w:tcPr>
          <w:p w14:paraId="4F52158C" w14:textId="77777777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2266" w:type="dxa"/>
          </w:tcPr>
          <w:p w14:paraId="1B118E94" w14:textId="77777777" w:rsidR="004A0620" w:rsidRPr="00734C89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 w:rsidRPr="00734C89">
              <w:rPr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2410" w:type="dxa"/>
          </w:tcPr>
          <w:p w14:paraId="0B977AC4" w14:textId="77777777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2268" w:type="dxa"/>
          </w:tcPr>
          <w:p w14:paraId="4D4D711E" w14:textId="5AF2CFEF" w:rsidR="004A0620" w:rsidRDefault="00D91D5B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4</w:t>
            </w:r>
          </w:p>
        </w:tc>
      </w:tr>
      <w:tr w:rsidR="004A0620" w14:paraId="6009D6E0" w14:textId="77777777" w:rsidTr="004A0620">
        <w:tc>
          <w:tcPr>
            <w:tcW w:w="2265" w:type="dxa"/>
          </w:tcPr>
          <w:p w14:paraId="3067B958" w14:textId="77777777" w:rsidR="00B23F5F" w:rsidRDefault="00B23F5F" w:rsidP="00B23F5F">
            <w:pPr>
              <w:suppressAutoHyphens/>
              <w:spacing w:line="240" w:lineRule="auto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266" w:type="dxa"/>
          </w:tcPr>
          <w:p w14:paraId="163E24A9" w14:textId="05A6ED11" w:rsidR="004A0620" w:rsidRPr="00734C89" w:rsidRDefault="00B23F5F" w:rsidP="00B23F5F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10</w:t>
            </w:r>
          </w:p>
        </w:tc>
        <w:tc>
          <w:tcPr>
            <w:tcW w:w="2410" w:type="dxa"/>
          </w:tcPr>
          <w:p w14:paraId="69112A01" w14:textId="77777777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268" w:type="dxa"/>
          </w:tcPr>
          <w:p w14:paraId="5285548F" w14:textId="77777777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</w:tc>
      </w:tr>
    </w:tbl>
    <w:p w14:paraId="684D2EC1" w14:textId="77777777" w:rsidR="004A0620" w:rsidRDefault="004A0620" w:rsidP="004B1BCD">
      <w:pPr>
        <w:spacing w:line="276" w:lineRule="auto"/>
        <w:jc w:val="left"/>
        <w:rPr>
          <w:color w:val="auto"/>
          <w:sz w:val="24"/>
        </w:rPr>
      </w:pPr>
    </w:p>
    <w:p w14:paraId="7407883D" w14:textId="3B873A1B" w:rsidR="004A0620" w:rsidRPr="00D83C33" w:rsidRDefault="004A0620" w:rsidP="004B1BCD">
      <w:pPr>
        <w:spacing w:line="276" w:lineRule="auto"/>
        <w:jc w:val="left"/>
        <w:rPr>
          <w:b/>
          <w:color w:val="auto"/>
          <w:sz w:val="24"/>
          <w:u w:val="single"/>
        </w:rPr>
      </w:pPr>
      <w:r w:rsidRPr="00D83C33">
        <w:rPr>
          <w:b/>
          <w:color w:val="auto"/>
          <w:sz w:val="24"/>
          <w:u w:val="single"/>
        </w:rPr>
        <w:t>Cena oferty:</w:t>
      </w:r>
    </w:p>
    <w:p w14:paraId="4DCCF600" w14:textId="77777777" w:rsidR="004A0620" w:rsidRDefault="004A0620" w:rsidP="004B1BCD">
      <w:pPr>
        <w:spacing w:line="276" w:lineRule="auto"/>
        <w:jc w:val="left"/>
        <w:rPr>
          <w:color w:val="auto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1"/>
        <w:gridCol w:w="383"/>
        <w:gridCol w:w="2133"/>
        <w:gridCol w:w="441"/>
        <w:gridCol w:w="2081"/>
        <w:gridCol w:w="426"/>
        <w:gridCol w:w="1838"/>
      </w:tblGrid>
      <w:tr w:rsidR="002E6909" w14:paraId="6E825C45" w14:textId="32084311" w:rsidTr="002E6909">
        <w:tc>
          <w:tcPr>
            <w:tcW w:w="1761" w:type="dxa"/>
          </w:tcPr>
          <w:p w14:paraId="2360826A" w14:textId="77A6C139" w:rsidR="002E6909" w:rsidRDefault="002E6909" w:rsidP="004A0620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Cena brutto węgla </w:t>
            </w:r>
            <w:proofErr w:type="spellStart"/>
            <w:r>
              <w:rPr>
                <w:b/>
                <w:color w:val="auto"/>
                <w:sz w:val="24"/>
              </w:rPr>
              <w:t>ekogroszek</w:t>
            </w:r>
            <w:proofErr w:type="spellEnd"/>
            <w:r>
              <w:rPr>
                <w:b/>
                <w:color w:val="auto"/>
                <w:sz w:val="24"/>
              </w:rPr>
              <w:t xml:space="preserve"> [luz]</w:t>
            </w:r>
          </w:p>
        </w:tc>
        <w:tc>
          <w:tcPr>
            <w:tcW w:w="383" w:type="dxa"/>
            <w:tcBorders>
              <w:top w:val="nil"/>
            </w:tcBorders>
          </w:tcPr>
          <w:p w14:paraId="4877EAF5" w14:textId="77777777" w:rsidR="002E6909" w:rsidRPr="004A0620" w:rsidRDefault="002E6909" w:rsidP="004A0620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2133" w:type="dxa"/>
          </w:tcPr>
          <w:p w14:paraId="3B7D99A9" w14:textId="3DB3CD97" w:rsidR="002E6909" w:rsidRPr="004A0620" w:rsidRDefault="002E6909" w:rsidP="002E6909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Cena brutto węgla </w:t>
            </w:r>
            <w:proofErr w:type="spellStart"/>
            <w:r>
              <w:rPr>
                <w:b/>
                <w:color w:val="auto"/>
                <w:sz w:val="24"/>
              </w:rPr>
              <w:t>ekogroszek</w:t>
            </w:r>
            <w:proofErr w:type="spellEnd"/>
            <w:r>
              <w:rPr>
                <w:b/>
                <w:color w:val="auto"/>
                <w:sz w:val="24"/>
              </w:rPr>
              <w:t xml:space="preserve"> [</w:t>
            </w:r>
            <w:r>
              <w:rPr>
                <w:b/>
                <w:color w:val="auto"/>
                <w:sz w:val="24"/>
              </w:rPr>
              <w:t>worek po 25 kg]</w:t>
            </w:r>
          </w:p>
        </w:tc>
        <w:tc>
          <w:tcPr>
            <w:tcW w:w="441" w:type="dxa"/>
            <w:tcBorders>
              <w:top w:val="nil"/>
            </w:tcBorders>
          </w:tcPr>
          <w:p w14:paraId="5C7CCE5F" w14:textId="77777777" w:rsidR="002E6909" w:rsidRPr="004A0620" w:rsidRDefault="002E6909" w:rsidP="004A0620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2081" w:type="dxa"/>
          </w:tcPr>
          <w:p w14:paraId="3B05F485" w14:textId="55297E11" w:rsidR="002E6909" w:rsidRPr="004A0620" w:rsidRDefault="002E6909" w:rsidP="004A0620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Cena brutto węgla kamiennego orzech płukany</w:t>
            </w:r>
          </w:p>
        </w:tc>
        <w:tc>
          <w:tcPr>
            <w:tcW w:w="426" w:type="dxa"/>
            <w:tcBorders>
              <w:top w:val="nil"/>
            </w:tcBorders>
          </w:tcPr>
          <w:p w14:paraId="55381BC5" w14:textId="77777777" w:rsidR="002E6909" w:rsidRDefault="002E6909" w:rsidP="004A0620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838" w:type="dxa"/>
          </w:tcPr>
          <w:p w14:paraId="0201A2B8" w14:textId="76BA21FA" w:rsidR="002E6909" w:rsidRDefault="002E6909" w:rsidP="004A0620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Cena oferty [brutto]</w:t>
            </w:r>
          </w:p>
        </w:tc>
      </w:tr>
      <w:tr w:rsidR="002E6909" w14:paraId="2A9C43C0" w14:textId="13CC2185" w:rsidTr="002E6909">
        <w:tc>
          <w:tcPr>
            <w:tcW w:w="1761" w:type="dxa"/>
          </w:tcPr>
          <w:p w14:paraId="15F8D6AF" w14:textId="77777777" w:rsidR="002E6909" w:rsidRPr="004A0620" w:rsidRDefault="002E6909" w:rsidP="00D91D5B">
            <w:pPr>
              <w:spacing w:line="276" w:lineRule="auto"/>
              <w:rPr>
                <w:b/>
                <w:color w:val="auto"/>
                <w:sz w:val="24"/>
              </w:rPr>
            </w:pPr>
          </w:p>
        </w:tc>
        <w:tc>
          <w:tcPr>
            <w:tcW w:w="383" w:type="dxa"/>
          </w:tcPr>
          <w:p w14:paraId="0650AD60" w14:textId="7B2A430D" w:rsidR="002E6909" w:rsidRPr="004A0620" w:rsidRDefault="002E6909" w:rsidP="004A0620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  <w:r w:rsidRPr="004A0620">
              <w:rPr>
                <w:b/>
                <w:color w:val="auto"/>
                <w:sz w:val="24"/>
              </w:rPr>
              <w:t>+</w:t>
            </w:r>
          </w:p>
        </w:tc>
        <w:tc>
          <w:tcPr>
            <w:tcW w:w="2133" w:type="dxa"/>
          </w:tcPr>
          <w:p w14:paraId="6017FF62" w14:textId="77777777" w:rsidR="002E6909" w:rsidRPr="004A0620" w:rsidRDefault="002E6909" w:rsidP="004A0620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441" w:type="dxa"/>
          </w:tcPr>
          <w:p w14:paraId="13AD45B2" w14:textId="3DF85DDF" w:rsidR="002E6909" w:rsidRPr="004A0620" w:rsidRDefault="002E6909" w:rsidP="004A0620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+</w:t>
            </w:r>
          </w:p>
        </w:tc>
        <w:tc>
          <w:tcPr>
            <w:tcW w:w="2081" w:type="dxa"/>
          </w:tcPr>
          <w:p w14:paraId="79577123" w14:textId="77777777" w:rsidR="002E6909" w:rsidRPr="004A0620" w:rsidRDefault="002E6909" w:rsidP="004A0620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426" w:type="dxa"/>
          </w:tcPr>
          <w:p w14:paraId="4145F309" w14:textId="7C360322" w:rsidR="002E6909" w:rsidRPr="004A0620" w:rsidRDefault="002E6909" w:rsidP="004A0620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=</w:t>
            </w:r>
          </w:p>
        </w:tc>
        <w:tc>
          <w:tcPr>
            <w:tcW w:w="1838" w:type="dxa"/>
          </w:tcPr>
          <w:p w14:paraId="192EB966" w14:textId="77777777" w:rsidR="002E6909" w:rsidRPr="004A0620" w:rsidRDefault="002E6909" w:rsidP="004A0620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</w:tr>
    </w:tbl>
    <w:p w14:paraId="0EEF3FE1" w14:textId="3865FDDC" w:rsidR="00D83C33" w:rsidRPr="009E0283" w:rsidRDefault="00C35F6A" w:rsidP="009E0283">
      <w:pPr>
        <w:suppressAutoHyphens/>
        <w:spacing w:line="269" w:lineRule="auto"/>
        <w:jc w:val="left"/>
        <w:rPr>
          <w:rFonts w:eastAsiaTheme="minorHAnsi" w:cs="Arial"/>
          <w:b/>
          <w:color w:val="auto"/>
          <w:sz w:val="24"/>
        </w:rPr>
      </w:pPr>
      <w:r w:rsidRPr="00C35F6A">
        <w:rPr>
          <w:color w:val="auto"/>
          <w:sz w:val="24"/>
        </w:rPr>
        <w:br/>
      </w:r>
      <w:r w:rsidR="00D83C33" w:rsidRPr="009E0283">
        <w:rPr>
          <w:rFonts w:cs="Arial"/>
          <w:color w:val="auto"/>
          <w:sz w:val="24"/>
          <w:lang w:eastAsia="ar-SA"/>
        </w:rPr>
        <w:t>w oparciu o kalkulację własną, zapisy SWZ oraz postanowienia umowy w terminie:</w:t>
      </w:r>
      <w:r w:rsidR="00D83C33" w:rsidRPr="009E0283">
        <w:rPr>
          <w:rFonts w:eastAsiaTheme="minorHAnsi" w:cs="Arial"/>
          <w:b/>
          <w:color w:val="auto"/>
          <w:sz w:val="24"/>
        </w:rPr>
        <w:t xml:space="preserve"> </w:t>
      </w:r>
    </w:p>
    <w:p w14:paraId="3B1586D1" w14:textId="41CD74A0" w:rsidR="00D83C33" w:rsidRDefault="002E6909" w:rsidP="00D83C33">
      <w:pPr>
        <w:suppressAutoHyphens/>
        <w:spacing w:line="240" w:lineRule="auto"/>
        <w:jc w:val="left"/>
        <w:rPr>
          <w:rFonts w:eastAsiaTheme="minorHAnsi" w:cs="Arial"/>
          <w:b/>
          <w:color w:val="auto"/>
          <w:sz w:val="24"/>
        </w:rPr>
      </w:pPr>
      <w:r>
        <w:rPr>
          <w:rFonts w:eastAsiaTheme="minorHAnsi" w:cs="Arial"/>
          <w:b/>
          <w:color w:val="auto"/>
          <w:sz w:val="24"/>
        </w:rPr>
        <w:t>do 9 miesięcy od dnia podpisania umowy</w:t>
      </w:r>
    </w:p>
    <w:p w14:paraId="55C19D83" w14:textId="77777777" w:rsidR="00D83C33" w:rsidRPr="00D83C33" w:rsidRDefault="00D83C33" w:rsidP="00D83C33">
      <w:pPr>
        <w:suppressAutoHyphens/>
        <w:spacing w:line="240" w:lineRule="auto"/>
        <w:jc w:val="left"/>
        <w:rPr>
          <w:rFonts w:cs="Arial"/>
          <w:color w:val="auto"/>
          <w:sz w:val="24"/>
          <w:lang w:eastAsia="ar-SA"/>
        </w:rPr>
      </w:pPr>
    </w:p>
    <w:p w14:paraId="7FC49EA6" w14:textId="02461D6F" w:rsidR="00D83C33" w:rsidRDefault="00D83C33" w:rsidP="00D83C33">
      <w:pPr>
        <w:spacing w:after="200" w:line="240" w:lineRule="auto"/>
        <w:contextualSpacing/>
        <w:jc w:val="left"/>
        <w:rPr>
          <w:rFonts w:cs="Arial"/>
          <w:b/>
          <w:color w:val="auto"/>
          <w:sz w:val="24"/>
          <w:lang w:eastAsia="ar-SA"/>
        </w:rPr>
      </w:pPr>
      <w:r>
        <w:rPr>
          <w:rFonts w:cs="Arial"/>
          <w:b/>
          <w:color w:val="auto"/>
          <w:sz w:val="24"/>
          <w:lang w:eastAsia="ar-SA"/>
        </w:rPr>
        <w:t>2.</w:t>
      </w:r>
      <w:r w:rsidR="002E6909">
        <w:rPr>
          <w:rFonts w:cs="Arial"/>
          <w:b/>
          <w:color w:val="auto"/>
          <w:sz w:val="24"/>
          <w:lang w:eastAsia="ar-SA"/>
        </w:rPr>
        <w:t xml:space="preserve"> Termin dostaw cząstkowych:</w:t>
      </w:r>
    </w:p>
    <w:p w14:paraId="56E3E0F9" w14:textId="77777777" w:rsidR="002E6909" w:rsidRDefault="002E6909" w:rsidP="00D83C33">
      <w:pPr>
        <w:spacing w:after="200" w:line="240" w:lineRule="auto"/>
        <w:contextualSpacing/>
        <w:jc w:val="left"/>
        <w:rPr>
          <w:rFonts w:cs="Arial"/>
          <w:b/>
          <w:color w:val="auto"/>
          <w:sz w:val="24"/>
          <w:lang w:eastAsia="ar-SA"/>
        </w:rPr>
      </w:pPr>
    </w:p>
    <w:p w14:paraId="7F3A8C65" w14:textId="15C157CD" w:rsidR="002E6909" w:rsidRDefault="002E6909" w:rsidP="00D83C33">
      <w:pPr>
        <w:spacing w:after="200" w:line="240" w:lineRule="auto"/>
        <w:contextualSpacing/>
        <w:jc w:val="left"/>
        <w:rPr>
          <w:rFonts w:cs="Arial"/>
          <w:color w:val="auto"/>
          <w:sz w:val="24"/>
          <w:lang w:eastAsia="ar-SA"/>
        </w:rPr>
      </w:pPr>
      <w:r w:rsidRPr="002E6909">
        <w:rPr>
          <w:rFonts w:cs="Arial"/>
          <w:color w:val="auto"/>
          <w:sz w:val="24"/>
          <w:lang w:eastAsia="ar-SA"/>
        </w:rPr>
        <w:t xml:space="preserve">Oświadczamy, że </w:t>
      </w:r>
      <w:r>
        <w:rPr>
          <w:rFonts w:cs="Arial"/>
          <w:color w:val="auto"/>
          <w:sz w:val="24"/>
          <w:lang w:eastAsia="ar-SA"/>
        </w:rPr>
        <w:t xml:space="preserve">realizacja każdej </w:t>
      </w:r>
      <w:r w:rsidRPr="002E6909">
        <w:rPr>
          <w:rFonts w:cs="Arial"/>
          <w:color w:val="auto"/>
          <w:sz w:val="24"/>
          <w:lang w:eastAsia="ar-SA"/>
        </w:rPr>
        <w:t xml:space="preserve">dostawy danej partii przedmiotu zamówienia </w:t>
      </w:r>
      <w:r>
        <w:rPr>
          <w:rFonts w:cs="Arial"/>
          <w:color w:val="auto"/>
          <w:sz w:val="24"/>
          <w:lang w:eastAsia="ar-SA"/>
        </w:rPr>
        <w:t>(dostawy cząstkowej) zostanie wykonana w terminie:</w:t>
      </w:r>
    </w:p>
    <w:p w14:paraId="2FB08B99" w14:textId="77777777" w:rsidR="002E6909" w:rsidRDefault="002E6909" w:rsidP="00D83C33">
      <w:pPr>
        <w:spacing w:after="200" w:line="240" w:lineRule="auto"/>
        <w:contextualSpacing/>
        <w:jc w:val="left"/>
        <w:rPr>
          <w:rFonts w:cs="Arial"/>
          <w:color w:val="auto"/>
          <w:sz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7"/>
      </w:tblGrid>
      <w:tr w:rsidR="002E6909" w14:paraId="31C38610" w14:textId="77777777" w:rsidTr="002E6909">
        <w:tc>
          <w:tcPr>
            <w:tcW w:w="1696" w:type="dxa"/>
          </w:tcPr>
          <w:p w14:paraId="791A2FD8" w14:textId="77777777" w:rsidR="002E6909" w:rsidRDefault="002E6909" w:rsidP="002E6909">
            <w:pPr>
              <w:spacing w:after="200" w:line="240" w:lineRule="auto"/>
              <w:contextualSpacing/>
              <w:jc w:val="center"/>
              <w:rPr>
                <w:rFonts w:cs="Arial"/>
                <w:color w:val="auto"/>
                <w:sz w:val="24"/>
                <w:lang w:eastAsia="ar-SA"/>
              </w:rPr>
            </w:pPr>
          </w:p>
        </w:tc>
        <w:tc>
          <w:tcPr>
            <w:tcW w:w="7367" w:type="dxa"/>
          </w:tcPr>
          <w:p w14:paraId="7CAA7125" w14:textId="0065FC0E" w:rsidR="002E6909" w:rsidRDefault="002E6909" w:rsidP="00D83C33">
            <w:pPr>
              <w:spacing w:after="200" w:line="240" w:lineRule="auto"/>
              <w:contextualSpacing/>
              <w:jc w:val="left"/>
              <w:rPr>
                <w:rFonts w:cs="Arial"/>
                <w:color w:val="auto"/>
                <w:sz w:val="24"/>
                <w:lang w:eastAsia="ar-SA"/>
              </w:rPr>
            </w:pPr>
            <w:r>
              <w:rPr>
                <w:rFonts w:cs="Arial"/>
                <w:color w:val="auto"/>
                <w:sz w:val="24"/>
                <w:lang w:eastAsia="ar-SA"/>
              </w:rPr>
              <w:t>dnia/dni roboczych od terminu złożenia zamówienia Wykonawcy</w:t>
            </w:r>
          </w:p>
        </w:tc>
      </w:tr>
    </w:tbl>
    <w:p w14:paraId="6B74783E" w14:textId="77777777" w:rsidR="002E6909" w:rsidRPr="00D83C33" w:rsidRDefault="002E6909" w:rsidP="00D83C33">
      <w:pPr>
        <w:spacing w:after="200" w:line="240" w:lineRule="auto"/>
        <w:contextualSpacing/>
        <w:jc w:val="left"/>
        <w:rPr>
          <w:rFonts w:cs="Arial"/>
          <w:b/>
          <w:color w:val="auto"/>
          <w:sz w:val="24"/>
          <w:lang w:eastAsia="ar-SA"/>
        </w:rPr>
      </w:pPr>
    </w:p>
    <w:p w14:paraId="753C82F8" w14:textId="2E5FE3BD" w:rsidR="00D83C33" w:rsidRPr="009E0283" w:rsidRDefault="002E6909" w:rsidP="009E0283">
      <w:pPr>
        <w:suppressAutoHyphens/>
        <w:spacing w:line="240" w:lineRule="auto"/>
        <w:contextualSpacing/>
        <w:jc w:val="left"/>
        <w:rPr>
          <w:rFonts w:cs="Arial"/>
          <w:color w:val="auto"/>
          <w:sz w:val="24"/>
          <w:lang w:eastAsia="ar-SA"/>
        </w:rPr>
      </w:pPr>
      <w:r>
        <w:rPr>
          <w:rFonts w:cs="Arial"/>
          <w:color w:val="auto"/>
          <w:sz w:val="24"/>
          <w:lang w:eastAsia="ar-SA"/>
        </w:rPr>
        <w:t>/termin realizacji dostawy cząstkowej minimalny wynosi 1 dzień maksymalny 5 dni. Termin należy podać w pełnych dniach</w:t>
      </w:r>
      <w:r w:rsidR="00D83C33" w:rsidRPr="00D83C33">
        <w:rPr>
          <w:rFonts w:cs="Arial"/>
          <w:color w:val="auto"/>
          <w:sz w:val="24"/>
          <w:lang w:eastAsia="ar-SA"/>
        </w:rPr>
        <w:t>/</w:t>
      </w:r>
      <w:r w:rsidR="009E0283">
        <w:rPr>
          <w:rFonts w:cs="Arial"/>
          <w:color w:val="auto"/>
          <w:sz w:val="24"/>
          <w:lang w:eastAsia="ar-SA"/>
        </w:rPr>
        <w:br/>
      </w:r>
    </w:p>
    <w:p w14:paraId="10CA2D15" w14:textId="044DFD4C" w:rsidR="00074C56" w:rsidRPr="001853DA" w:rsidRDefault="00D83C33" w:rsidP="00D83C33">
      <w:pPr>
        <w:spacing w:line="276" w:lineRule="auto"/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3. Dostawę objętą niniejszym postępowaniem </w:t>
      </w:r>
      <w:r w:rsidR="00074C56" w:rsidRPr="001853DA">
        <w:rPr>
          <w:b/>
          <w:bCs/>
          <w:color w:val="auto"/>
          <w:sz w:val="24"/>
        </w:rPr>
        <w:t xml:space="preserve"> 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3EFB0F5F" w:rsidR="00B65807" w:rsidRPr="001853DA" w:rsidRDefault="00D83C33" w:rsidP="00D83C33">
      <w:pPr>
        <w:spacing w:line="276" w:lineRule="auto"/>
        <w:jc w:val="left"/>
        <w:rPr>
          <w:b/>
          <w:bCs/>
          <w:color w:val="auto"/>
          <w:sz w:val="24"/>
        </w:rPr>
      </w:pPr>
      <w:r>
        <w:rPr>
          <w:rFonts w:cs="Arial"/>
          <w:b/>
          <w:bCs/>
          <w:color w:val="000000" w:themeColor="text1"/>
          <w:sz w:val="24"/>
        </w:rPr>
        <w:t xml:space="preserve">4. </w:t>
      </w:r>
      <w:r w:rsidR="00AA5A4E"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zamówienia </w:t>
      </w:r>
      <w:r w:rsidR="00AA5A4E"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="00AA5A4E"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E71E04" w14:paraId="65AF1FF2" w14:textId="77777777" w:rsidTr="00D83C33">
        <w:trPr>
          <w:trHeight w:val="501"/>
        </w:trPr>
        <w:tc>
          <w:tcPr>
            <w:tcW w:w="9068" w:type="dxa"/>
          </w:tcPr>
          <w:p w14:paraId="1926198E" w14:textId="64EB9DDE" w:rsidR="00383662" w:rsidRPr="00E71E04" w:rsidRDefault="00383662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40898348" w:rsidR="00947339" w:rsidRDefault="00D83C33" w:rsidP="00D83C33">
      <w:pPr>
        <w:spacing w:line="276" w:lineRule="auto"/>
        <w:jc w:val="left"/>
        <w:rPr>
          <w:rFonts w:cs="Arial"/>
          <w:sz w:val="24"/>
        </w:rPr>
      </w:pPr>
      <w:r>
        <w:rPr>
          <w:rFonts w:cs="Arial"/>
          <w:b/>
          <w:sz w:val="24"/>
        </w:rPr>
        <w:t xml:space="preserve">5. </w:t>
      </w:r>
      <w:r w:rsidR="00F60D2F"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="00F60D2F"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947339" w14:paraId="15056E10" w14:textId="77777777" w:rsidTr="00D83C33">
        <w:tc>
          <w:tcPr>
            <w:tcW w:w="9068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51583FA1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668880CD" w14:textId="77777777" w:rsidR="00E5472E" w:rsidRDefault="00E5472E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</w:p>
    <w:p w14:paraId="31B72465" w14:textId="77777777" w:rsidR="00E5472E" w:rsidRDefault="00E5472E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</w:p>
    <w:p w14:paraId="1DC22486" w14:textId="77777777" w:rsidR="00E5472E" w:rsidRPr="00947339" w:rsidRDefault="00E5472E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</w:p>
    <w:p w14:paraId="37F44196" w14:textId="767E3DD7" w:rsidR="00F60D2F" w:rsidRPr="00947339" w:rsidRDefault="00D83C33" w:rsidP="00D83C33">
      <w:pPr>
        <w:spacing w:line="276" w:lineRule="auto"/>
        <w:jc w:val="left"/>
        <w:rPr>
          <w:rFonts w:cs="Arial"/>
          <w:sz w:val="24"/>
        </w:rPr>
      </w:pPr>
      <w:r>
        <w:rPr>
          <w:rStyle w:val="bold"/>
          <w:rFonts w:cs="Arial"/>
          <w:sz w:val="24"/>
        </w:rPr>
        <w:t xml:space="preserve">6. </w:t>
      </w:r>
      <w:r w:rsidR="00F60D2F"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="00F60D2F" w:rsidRPr="00947339">
        <w:rPr>
          <w:rFonts w:cs="Arial"/>
          <w:b/>
          <w:sz w:val="24"/>
        </w:rPr>
        <w:t>wypełniłem obowiązki informacyjne przewidziane w art. 13 lub art. 14 RODO</w:t>
      </w:r>
      <w:r w:rsidR="00F60D2F" w:rsidRPr="00947339">
        <w:rPr>
          <w:rStyle w:val="Odwoanieprzypisudolnego"/>
          <w:rFonts w:cs="Arial"/>
          <w:sz w:val="24"/>
        </w:rPr>
        <w:t xml:space="preserve"> </w:t>
      </w:r>
      <w:r w:rsidR="00F60D2F" w:rsidRPr="00947339">
        <w:rPr>
          <w:rFonts w:cs="Arial"/>
          <w:sz w:val="24"/>
        </w:rPr>
        <w:t xml:space="preserve">(rozporządzenie Parlamentu Europejskiego i Rady (UE) 2016/679 z dnia 27 kwietnia </w:t>
      </w:r>
      <w:r w:rsidR="00F60D2F" w:rsidRPr="00947339">
        <w:rPr>
          <w:rFonts w:cs="Arial"/>
          <w:sz w:val="24"/>
        </w:rPr>
        <w:lastRenderedPageBreak/>
        <w:t>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6F1D069D" w:rsidR="00F60D2F" w:rsidRPr="00947339" w:rsidRDefault="00D83C33" w:rsidP="00D83C33">
      <w:pPr>
        <w:spacing w:line="276" w:lineRule="auto"/>
        <w:jc w:val="left"/>
        <w:rPr>
          <w:rFonts w:cs="Arial"/>
          <w:sz w:val="24"/>
        </w:rPr>
      </w:pPr>
      <w:r w:rsidRPr="00D83C33">
        <w:rPr>
          <w:rFonts w:cs="Arial"/>
          <w:b/>
          <w:sz w:val="24"/>
        </w:rPr>
        <w:t>7.</w:t>
      </w:r>
      <w:r>
        <w:rPr>
          <w:rFonts w:cs="Arial"/>
          <w:sz w:val="24"/>
        </w:rPr>
        <w:t xml:space="preserve"> </w:t>
      </w:r>
      <w:r w:rsidR="00F60D2F"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="00F60D2F"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="00F60D2F"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5C17D2C" w:rsidR="00B64561" w:rsidRPr="00B64561" w:rsidRDefault="00595C64" w:rsidP="00595C64">
      <w:pPr>
        <w:spacing w:line="276" w:lineRule="auto"/>
        <w:jc w:val="left"/>
        <w:rPr>
          <w:rFonts w:cs="Arial"/>
          <w:sz w:val="24"/>
        </w:rPr>
      </w:pPr>
      <w:r w:rsidRPr="00595C64">
        <w:rPr>
          <w:rFonts w:cs="Arial"/>
          <w:b/>
          <w:sz w:val="24"/>
        </w:rPr>
        <w:t>8.</w:t>
      </w:r>
      <w:r>
        <w:rPr>
          <w:rFonts w:cs="Arial"/>
          <w:sz w:val="24"/>
        </w:rPr>
        <w:t xml:space="preserve"> </w:t>
      </w:r>
      <w:r w:rsidR="00F60D2F" w:rsidRPr="00947339">
        <w:rPr>
          <w:rFonts w:cs="Arial"/>
          <w:sz w:val="24"/>
        </w:rPr>
        <w:t>Załącznikami do niniejszego formularza są: dokumenty i oświadczenia, których obowiązek dostarczenia wynika ze specyfikacji warunków zamówienia.</w:t>
      </w:r>
      <w:r w:rsidR="00B64561">
        <w:rPr>
          <w:rFonts w:cs="Arial"/>
          <w:sz w:val="24"/>
        </w:rPr>
        <w:br/>
      </w:r>
    </w:p>
    <w:p w14:paraId="0DA25FB8" w14:textId="52B85A61" w:rsidR="0022428F" w:rsidRPr="00947339" w:rsidRDefault="00595C64" w:rsidP="00595C64">
      <w:pPr>
        <w:spacing w:line="276" w:lineRule="auto"/>
        <w:jc w:val="left"/>
        <w:rPr>
          <w:color w:val="auto"/>
          <w:sz w:val="24"/>
        </w:rPr>
      </w:pPr>
      <w:r w:rsidRPr="00595C64">
        <w:rPr>
          <w:rFonts w:cs="Arial"/>
          <w:b/>
          <w:color w:val="000000" w:themeColor="text1"/>
          <w:sz w:val="24"/>
        </w:rPr>
        <w:t>9.</w:t>
      </w:r>
      <w:r>
        <w:rPr>
          <w:rFonts w:cs="Arial"/>
          <w:color w:val="000000" w:themeColor="text1"/>
          <w:sz w:val="24"/>
        </w:rPr>
        <w:t xml:space="preserve"> </w:t>
      </w:r>
      <w:r w:rsidR="00947339"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05"/>
        <w:gridCol w:w="4038"/>
      </w:tblGrid>
      <w:tr w:rsidR="00947339" w14:paraId="70363323" w14:textId="77777777" w:rsidTr="00B64561">
        <w:tc>
          <w:tcPr>
            <w:tcW w:w="4305" w:type="dxa"/>
          </w:tcPr>
          <w:p w14:paraId="7524CC46" w14:textId="73D6856E" w:rsidR="00947339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Mikroprzedsiębiorstwo: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10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2 milionów EUR,</w:t>
            </w:r>
          </w:p>
          <w:p w14:paraId="1C3A7100" w14:textId="4C05B39B" w:rsidR="00947339" w:rsidRPr="00B64561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038" w:type="dxa"/>
          </w:tcPr>
          <w:p w14:paraId="15BD54C7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30CBA353" w14:textId="272C09A4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5F7AA082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090DC473" w14:textId="474824C9" w:rsidR="00B64561" w:rsidRPr="00595C64" w:rsidRDefault="00B64561" w:rsidP="00595C64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 w:rsidR="004B7DB2">
              <w:rPr>
                <w:b/>
                <w:bCs/>
                <w:sz w:val="24"/>
              </w:rPr>
              <w:t xml:space="preserve">niewłaściwe skreślić lub 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  <w:tr w:rsidR="00B64561" w14:paraId="42D4CC6B" w14:textId="77777777" w:rsidTr="00B64561">
        <w:tc>
          <w:tcPr>
            <w:tcW w:w="4305" w:type="dxa"/>
          </w:tcPr>
          <w:p w14:paraId="417A977F" w14:textId="64C84D54" w:rsidR="00B64561" w:rsidRPr="00D67AE5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Małe 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50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10 milionów EUR,</w:t>
            </w:r>
          </w:p>
        </w:tc>
        <w:tc>
          <w:tcPr>
            <w:tcW w:w="4038" w:type="dxa"/>
          </w:tcPr>
          <w:p w14:paraId="63076542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501A773A" w14:textId="2DC4709E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6421167E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1712AF1E" w14:textId="6A8D151E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 w:rsidR="004B7DB2">
              <w:rPr>
                <w:b/>
                <w:bCs/>
                <w:sz w:val="24"/>
              </w:rPr>
              <w:t xml:space="preserve">niewłaściwe skreślić lub 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  <w:tr w:rsidR="00947339" w14:paraId="2891DE99" w14:textId="77777777" w:rsidTr="00B64561">
        <w:tc>
          <w:tcPr>
            <w:tcW w:w="4305" w:type="dxa"/>
          </w:tcPr>
          <w:p w14:paraId="6A54AADE" w14:textId="1F16BF8B" w:rsidR="00947339" w:rsidRPr="00B64561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Średnie przedsiębiorstwa: przedsiębiorstwa, które nie są mikroprzedsiębiorstwami ani małymi przedsiębiorstwami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które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zatrudniają mniej niż 250 osób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których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roczny obrót nie przekracza 50 milionów EUR </w:t>
            </w:r>
            <w:r w:rsidRPr="00D67AE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lub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>roczna suma bilansowa nie przekracza 43 milionów EUR</w:t>
            </w:r>
            <w:r w:rsidRPr="00D67AE5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4038" w:type="dxa"/>
          </w:tcPr>
          <w:p w14:paraId="4D1706F9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720B1B8" w14:textId="6468C958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2301328D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4D2BE8E1" w14:textId="170B1C83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 w:rsidR="004B7DB2">
              <w:rPr>
                <w:b/>
                <w:bCs/>
                <w:sz w:val="24"/>
              </w:rPr>
              <w:t xml:space="preserve">niewłaściwe skreślić lub 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</w:tbl>
    <w:p w14:paraId="6CE5D239" w14:textId="16BEF41E" w:rsidR="00647EF0" w:rsidRDefault="009E0283" w:rsidP="00595C64">
      <w:pPr>
        <w:pStyle w:val="Akapitzlist"/>
        <w:rPr>
          <w:rFonts w:cs="Arial"/>
          <w:i/>
          <w:color w:val="000000" w:themeColor="text1"/>
          <w:sz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374450" w:rsidRPr="00374450">
        <w:rPr>
          <w:rFonts w:ascii="Arial" w:hAnsi="Arial" w:cs="Arial"/>
          <w:i/>
          <w:color w:val="000000" w:themeColor="text1"/>
          <w:sz w:val="24"/>
          <w:szCs w:val="24"/>
        </w:rPr>
        <w:t>w przypadku braku zaznaczenia którejkolwiek odpowiedzi Zamawiający będzie przyjmował, iż Wykonawca należy do kategorii mikroprzedsiębiorstw</w:t>
      </w:r>
      <w:r w:rsidR="00E00139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374450" w:rsidRPr="00E00139">
        <w:rPr>
          <w:rFonts w:ascii="Arial" w:hAnsi="Arial" w:cs="Arial"/>
          <w:i/>
          <w:color w:val="000000" w:themeColor="text1"/>
          <w:sz w:val="24"/>
          <w:szCs w:val="24"/>
        </w:rPr>
        <w:t>Zamawiający wymaga udzielenie odpowiedzi na niniejsze pytanie ze</w:t>
      </w:r>
      <w:r w:rsidR="00E5472E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374450" w:rsidRPr="00E00139">
        <w:rPr>
          <w:rFonts w:ascii="Arial" w:hAnsi="Arial" w:cs="Arial"/>
          <w:i/>
          <w:color w:val="000000" w:themeColor="text1"/>
          <w:sz w:val="24"/>
          <w:szCs w:val="24"/>
        </w:rPr>
        <w:t>względów na konieczność przekazywania informacji w tym zakresie Prezesowi Urzędu Zamówień Publicznych)</w:t>
      </w:r>
      <w:bookmarkEnd w:id="1"/>
      <w:r w:rsidR="00647EF0">
        <w:rPr>
          <w:rFonts w:cs="Arial"/>
          <w:i/>
          <w:color w:val="000000" w:themeColor="text1"/>
          <w:sz w:val="24"/>
        </w:rPr>
        <w:br w:type="page"/>
      </w:r>
    </w:p>
    <w:p w14:paraId="41CB15BE" w14:textId="42FC7941" w:rsidR="00647EF0" w:rsidRPr="00C01958" w:rsidRDefault="005B4658" w:rsidP="00C01958">
      <w:pPr>
        <w:pStyle w:val="tekstdokumentu"/>
      </w:pPr>
      <w:r w:rsidRPr="00C01958">
        <w:lastRenderedPageBreak/>
        <w:t>RI.271.</w:t>
      </w:r>
      <w:r w:rsidR="002E6909">
        <w:t>13</w:t>
      </w:r>
      <w:r w:rsidR="00D83C33">
        <w:t>.2022</w:t>
      </w:r>
      <w:r w:rsidRPr="00C01958">
        <w:tab/>
      </w:r>
      <w:r w:rsidR="00647EF0" w:rsidRPr="00C01958">
        <w:t xml:space="preserve">załącznik nr </w:t>
      </w:r>
      <w:r w:rsidR="00F90418" w:rsidRPr="00C01958">
        <w:t>2</w:t>
      </w:r>
      <w:r w:rsidR="00647EF0" w:rsidRPr="00C01958">
        <w:t xml:space="preserve"> do SWZ</w:t>
      </w:r>
    </w:p>
    <w:p w14:paraId="23A049E7" w14:textId="3A7CCAD1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62F32733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</w:p>
    <w:p w14:paraId="64341AAE" w14:textId="6B8F8E79" w:rsidR="00357D9D" w:rsidRPr="0060008F" w:rsidRDefault="0000166F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 xml:space="preserve">Na potrzeby postępowania o udzielenie zamówienia publicznego pn.: </w:t>
      </w:r>
      <w:r w:rsidR="0086708C" w:rsidRPr="002D61CC">
        <w:rPr>
          <w:rFonts w:eastAsia="Arial" w:cs="Arial"/>
          <w:b/>
          <w:bCs/>
          <w:color w:val="auto"/>
          <w:sz w:val="24"/>
          <w:lang w:val="pl" w:eastAsia="pl-PL"/>
        </w:rPr>
        <w:t>„</w:t>
      </w:r>
      <w:r w:rsidR="00D83C33">
        <w:rPr>
          <w:b/>
          <w:bCs/>
          <w:sz w:val="24"/>
        </w:rPr>
        <w:t xml:space="preserve">Dostawa </w:t>
      </w:r>
      <w:r w:rsidR="002E6909">
        <w:rPr>
          <w:b/>
          <w:bCs/>
          <w:sz w:val="24"/>
        </w:rPr>
        <w:t>węgla w sezonie grzewczym 2022/2023</w:t>
      </w:r>
      <w:r w:rsidR="0086708C" w:rsidRPr="002D61CC">
        <w:rPr>
          <w:rFonts w:eastAsia="Arial" w:cs="Arial"/>
          <w:b/>
          <w:bCs/>
          <w:color w:val="auto"/>
          <w:sz w:val="24"/>
          <w:lang w:val="pl" w:eastAsia="pl-PL"/>
        </w:rPr>
        <w:t>”</w:t>
      </w:r>
      <w:r w:rsidR="00357D9D" w:rsidRPr="0060008F">
        <w:rPr>
          <w:rFonts w:cs="Arial"/>
          <w:i/>
          <w:color w:val="000000" w:themeColor="text1"/>
          <w:sz w:val="24"/>
        </w:rPr>
        <w:t xml:space="preserve">, </w:t>
      </w:r>
      <w:r w:rsidR="00357D9D" w:rsidRPr="0060008F">
        <w:rPr>
          <w:rFonts w:cs="Arial"/>
          <w:color w:val="000000" w:themeColor="text1"/>
          <w:sz w:val="24"/>
        </w:rPr>
        <w:t>oświadczam, co następuje:</w:t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26DC1B1A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1FE22AB6" w14:textId="3C9CDC06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109 ust. 1 pkt 4, 5</w:t>
      </w:r>
      <w:r w:rsidRPr="0060008F">
        <w:rPr>
          <w:rStyle w:val="FontStyle97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9E3F7D" w:rsidRPr="0060008F" w14:paraId="64600BF1" w14:textId="77777777" w:rsidTr="009E3F7D">
        <w:tc>
          <w:tcPr>
            <w:tcW w:w="992" w:type="dxa"/>
          </w:tcPr>
          <w:p w14:paraId="648BDB11" w14:textId="77777777" w:rsidR="009E3F7D" w:rsidRPr="0060008F" w:rsidRDefault="009E3F7D" w:rsidP="009E3F7D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2325"/>
        <w:tblW w:w="0" w:type="auto"/>
        <w:tblLook w:val="04A0" w:firstRow="1" w:lastRow="0" w:firstColumn="1" w:lastColumn="0" w:noHBand="0" w:noVBand="1"/>
      </w:tblPr>
      <w:tblGrid>
        <w:gridCol w:w="8637"/>
      </w:tblGrid>
      <w:tr w:rsidR="00AD38B7" w:rsidRPr="0060008F" w14:paraId="4AA3F886" w14:textId="77777777" w:rsidTr="00AD38B7">
        <w:tc>
          <w:tcPr>
            <w:tcW w:w="8637" w:type="dxa"/>
          </w:tcPr>
          <w:p w14:paraId="6DC8C7C0" w14:textId="77777777" w:rsidR="00AD38B7" w:rsidRPr="0060008F" w:rsidRDefault="00AD38B7" w:rsidP="00AD38B7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ADE2288" w14:textId="61F00146" w:rsidR="00AD38B7" w:rsidRDefault="00357D9D" w:rsidP="00AD38B7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zachodzą w stosunku do mnie podstawy wykluczenia z postępowania na podstawie art.</w:t>
      </w:r>
      <w:r w:rsidR="009E3F7D"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lub 5 lub art. 109 ust. 1 pkt 4, 5</w:t>
      </w:r>
      <w:r w:rsidRPr="0060008F">
        <w:rPr>
          <w:rStyle w:val="FontStyle97"/>
          <w:i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ustawy PZP).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60008F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naprawcze:</w:t>
      </w:r>
    </w:p>
    <w:p w14:paraId="3A6C7A53" w14:textId="77777777" w:rsidR="00E5472E" w:rsidRPr="00E5472E" w:rsidRDefault="00E5472E" w:rsidP="00E5472E">
      <w:pPr>
        <w:tabs>
          <w:tab w:val="left" w:pos="426"/>
        </w:tabs>
        <w:spacing w:line="300" w:lineRule="auto"/>
        <w:contextualSpacing/>
        <w:rPr>
          <w:rFonts w:cs="Arial"/>
          <w:color w:val="000000" w:themeColor="text1"/>
          <w:sz w:val="24"/>
        </w:rPr>
      </w:pPr>
    </w:p>
    <w:p w14:paraId="7C9BE2E7" w14:textId="5F4D8588" w:rsidR="00E5472E" w:rsidRPr="00E5472E" w:rsidRDefault="00E5472E" w:rsidP="00E5472E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E5472E"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 </w:t>
      </w:r>
      <w:r w:rsidRPr="00E5472E">
        <w:rPr>
          <w:rFonts w:ascii="Arial" w:eastAsia="Times New Roman" w:hAnsi="Arial" w:cs="Arial"/>
          <w:sz w:val="24"/>
          <w:szCs w:val="24"/>
          <w:lang w:eastAsia="pl-PL"/>
        </w:rPr>
        <w:t xml:space="preserve">7 ust. 1 ustawy </w:t>
      </w:r>
      <w:r w:rsidRPr="00E5472E">
        <w:rPr>
          <w:rFonts w:ascii="Arial" w:hAnsi="Arial" w:cs="Arial"/>
          <w:sz w:val="24"/>
          <w:szCs w:val="24"/>
        </w:rPr>
        <w:t>z dnia 13 kwietnia 2022 r.</w:t>
      </w:r>
      <w:r w:rsidRPr="00E5472E">
        <w:rPr>
          <w:rFonts w:ascii="Arial" w:hAnsi="Arial" w:cs="Arial"/>
          <w:i/>
          <w:iCs/>
          <w:sz w:val="24"/>
          <w:szCs w:val="24"/>
        </w:rPr>
        <w:t xml:space="preserve"> </w:t>
      </w:r>
      <w:r w:rsidRPr="00E5472E">
        <w:rPr>
          <w:rFonts w:ascii="Arial" w:hAnsi="Arial" w:cs="Arial"/>
          <w:i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330475D9" w14:textId="0DF5B988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1DA68419" w14:textId="3F5212C6" w:rsidR="00357D9D" w:rsidRPr="004B1BCD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4B1BCD">
        <w:rPr>
          <w:rFonts w:cs="Arial"/>
          <w:color w:val="000000" w:themeColor="text1"/>
          <w:sz w:val="24"/>
        </w:rPr>
        <w:br/>
      </w:r>
      <w:r w:rsidR="004B1BCD">
        <w:rPr>
          <w:rFonts w:cs="Arial"/>
          <w:color w:val="000000" w:themeColor="text1"/>
          <w:sz w:val="24"/>
        </w:rPr>
        <w:br/>
      </w:r>
      <w:r w:rsidR="0060008F"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52F9FA0E" w14:textId="77777777" w:rsidR="0060008F" w:rsidRPr="0060008F" w:rsidRDefault="0060008F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W </w:t>
      </w:r>
      <w:r w:rsidR="00357D9D" w:rsidRPr="0060008F">
        <w:rPr>
          <w:rFonts w:cs="Arial"/>
          <w:color w:val="000000" w:themeColor="text1"/>
          <w:sz w:val="24"/>
        </w:rPr>
        <w:t xml:space="preserve">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341919D7" w14:textId="77777777" w:rsidR="00E5472E" w:rsidRDefault="00357D9D" w:rsidP="00E5472E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Oświadczenie to potwierdza brak podstaw wykluczenia oraz spełniania warunków udziału w postępowaniu w zakresie, w jakim każdy z wykonawców wskazuje spełnienie warunków udziału w postępowaniu</w:t>
      </w:r>
      <w:r w:rsidR="00FF651F">
        <w:rPr>
          <w:rFonts w:cs="Arial"/>
          <w:color w:val="000000" w:themeColor="text1"/>
          <w:sz w:val="24"/>
        </w:rPr>
        <w:t>.</w:t>
      </w:r>
    </w:p>
    <w:p w14:paraId="3D99F229" w14:textId="420122E6" w:rsidR="00357D9D" w:rsidRPr="00E5472E" w:rsidRDefault="0000166F" w:rsidP="00E5472E">
      <w:pPr>
        <w:spacing w:line="276" w:lineRule="auto"/>
        <w:contextualSpacing/>
        <w:jc w:val="center"/>
        <w:rPr>
          <w:rFonts w:cs="Arial"/>
          <w:color w:val="000000" w:themeColor="text1"/>
          <w:sz w:val="24"/>
        </w:rPr>
      </w:pPr>
      <w:r w:rsidRPr="00E5472E">
        <w:rPr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  <w:r w:rsidR="008637C0" w:rsidRPr="00E5472E">
        <w:rPr>
          <w:iCs/>
          <w:color w:val="FFFFFF" w:themeColor="background1"/>
          <w:sz w:val="24"/>
          <w:highlight w:val="black"/>
        </w:rPr>
        <w:t xml:space="preserve"> przez osobę lub osob</w:t>
      </w:r>
      <w:bookmarkStart w:id="4" w:name="_GoBack"/>
      <w:bookmarkEnd w:id="4"/>
      <w:r w:rsidR="008637C0" w:rsidRPr="00E5472E">
        <w:rPr>
          <w:iCs/>
          <w:color w:val="FFFFFF" w:themeColor="background1"/>
          <w:sz w:val="24"/>
          <w:highlight w:val="black"/>
        </w:rPr>
        <w:t xml:space="preserve">y uprawnione do reprezentowania </w:t>
      </w:r>
      <w:r w:rsidR="00A35A7A" w:rsidRPr="00E5472E">
        <w:rPr>
          <w:iCs/>
          <w:color w:val="FFFFFF" w:themeColor="background1"/>
          <w:sz w:val="24"/>
          <w:highlight w:val="black"/>
        </w:rPr>
        <w:t>W</w:t>
      </w:r>
      <w:r w:rsidR="008637C0" w:rsidRPr="00E5472E">
        <w:rPr>
          <w:iCs/>
          <w:color w:val="FFFFFF" w:themeColor="background1"/>
          <w:sz w:val="24"/>
          <w:highlight w:val="black"/>
        </w:rPr>
        <w:t>ykonawcy</w:t>
      </w:r>
    </w:p>
    <w:sectPr w:rsidR="00357D9D" w:rsidRPr="00E5472E" w:rsidSect="00E5472E">
      <w:footerReference w:type="default" r:id="rId8"/>
      <w:footerReference w:type="first" r:id="rId9"/>
      <w:pgSz w:w="11907" w:h="16840" w:code="9"/>
      <w:pgMar w:top="567" w:right="1417" w:bottom="851" w:left="1417" w:header="709" w:footer="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089820"/>
      <w:docPartObj>
        <w:docPartGallery w:val="Page Numbers (Bottom of Page)"/>
        <w:docPartUnique/>
      </w:docPartObj>
    </w:sdtPr>
    <w:sdtEndPr/>
    <w:sdtContent>
      <w:p w14:paraId="27A79706" w14:textId="17E2BA44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72E">
          <w:rPr>
            <w:noProof/>
          </w:rPr>
          <w:t>2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030153"/>
      <w:docPartObj>
        <w:docPartGallery w:val="Page Numbers (Bottom of Page)"/>
        <w:docPartUnique/>
      </w:docPartObj>
    </w:sdtPr>
    <w:sdtEndPr/>
    <w:sdtContent>
      <w:p w14:paraId="2951D276" w14:textId="4329BF27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72E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52524"/>
    <w:multiLevelType w:val="hybridMultilevel"/>
    <w:tmpl w:val="2C60C6F0"/>
    <w:lvl w:ilvl="0" w:tplc="6BEA5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8745A40"/>
    <w:multiLevelType w:val="hybridMultilevel"/>
    <w:tmpl w:val="482886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CAB44CC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F382E8D"/>
    <w:multiLevelType w:val="hybridMultilevel"/>
    <w:tmpl w:val="B7AE09AC"/>
    <w:lvl w:ilvl="0" w:tplc="6BEA5A6E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2"/>
  </w:num>
  <w:num w:numId="4">
    <w:abstractNumId w:val="14"/>
  </w:num>
  <w:num w:numId="5">
    <w:abstractNumId w:val="24"/>
  </w:num>
  <w:num w:numId="6">
    <w:abstractNumId w:val="32"/>
  </w:num>
  <w:num w:numId="7">
    <w:abstractNumId w:val="21"/>
  </w:num>
  <w:num w:numId="8">
    <w:abstractNumId w:val="6"/>
  </w:num>
  <w:num w:numId="9">
    <w:abstractNumId w:val="30"/>
  </w:num>
  <w:num w:numId="10">
    <w:abstractNumId w:val="10"/>
  </w:num>
  <w:num w:numId="11">
    <w:abstractNumId w:val="29"/>
  </w:num>
  <w:num w:numId="12">
    <w:abstractNumId w:val="7"/>
  </w:num>
  <w:num w:numId="13">
    <w:abstractNumId w:val="15"/>
  </w:num>
  <w:num w:numId="14">
    <w:abstractNumId w:val="17"/>
  </w:num>
  <w:num w:numId="15">
    <w:abstractNumId w:val="12"/>
  </w:num>
  <w:num w:numId="16">
    <w:abstractNumId w:val="13"/>
  </w:num>
  <w:num w:numId="17">
    <w:abstractNumId w:val="31"/>
  </w:num>
  <w:num w:numId="18">
    <w:abstractNumId w:val="18"/>
  </w:num>
  <w:num w:numId="19">
    <w:abstractNumId w:val="23"/>
  </w:num>
  <w:num w:numId="20">
    <w:abstractNumId w:val="4"/>
  </w:num>
  <w:num w:numId="21">
    <w:abstractNumId w:val="26"/>
  </w:num>
  <w:num w:numId="22">
    <w:abstractNumId w:va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6"/>
  </w:num>
  <w:num w:numId="26">
    <w:abstractNumId w:val="19"/>
  </w:num>
  <w:num w:numId="27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189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5749B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3F2C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CC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6909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662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620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BCD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DB2"/>
    <w:rsid w:val="004B7E3E"/>
    <w:rsid w:val="004B7FF4"/>
    <w:rsid w:val="004C08CC"/>
    <w:rsid w:val="004C0A15"/>
    <w:rsid w:val="004C0AB1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1A0A"/>
    <w:rsid w:val="00562965"/>
    <w:rsid w:val="005633B6"/>
    <w:rsid w:val="00563BF1"/>
    <w:rsid w:val="00563DA6"/>
    <w:rsid w:val="0056427E"/>
    <w:rsid w:val="00564863"/>
    <w:rsid w:val="00564EA6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5C64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432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4C89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6708C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5D36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283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364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38B7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3F5F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958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5F6A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18D0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3C33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1D5B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5E8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72E"/>
    <w:rsid w:val="00E54DB0"/>
    <w:rsid w:val="00E54FD2"/>
    <w:rsid w:val="00E5546C"/>
    <w:rsid w:val="00E55814"/>
    <w:rsid w:val="00E56502"/>
    <w:rsid w:val="00E5709D"/>
    <w:rsid w:val="00E57517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77A24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651F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C01958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,Wypunktowanie,2 heading,A_wyliczenie,K-P_odwolanie,maz_wyliczenie,opis dzialania,wypunktowanie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,Wypunktowanie Znak,2 heading Znak,A_wyliczenie Znak,K-P_odwolanie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91F1E-AEA9-4EBF-AEB4-08D8AFAA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1056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3</cp:revision>
  <cp:lastPrinted>2016-10-18T10:10:00Z</cp:lastPrinted>
  <dcterms:created xsi:type="dcterms:W3CDTF">2022-07-14T05:37:00Z</dcterms:created>
  <dcterms:modified xsi:type="dcterms:W3CDTF">2022-07-14T08:25:00Z</dcterms:modified>
</cp:coreProperties>
</file>