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0A8D70B6" w:rsidR="0003597A" w:rsidRPr="00402022" w:rsidRDefault="00784DE1" w:rsidP="00633AED">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color w:val="000000"/>
        </w:rPr>
        <w:t>Umow</w:t>
      </w:r>
      <w:r w:rsidR="0003597A" w:rsidRPr="00402022">
        <w:rPr>
          <w:rFonts w:ascii="Times New Roman" w:hAnsi="Times New Roman" w:cs="Times New Roman"/>
          <w:color w:val="000000"/>
        </w:rPr>
        <w:t>a nr</w:t>
      </w:r>
      <w:proofErr w:type="gramStart"/>
      <w:r w:rsidR="0003597A" w:rsidRPr="00402022">
        <w:rPr>
          <w:rFonts w:ascii="Times New Roman" w:hAnsi="Times New Roman" w:cs="Times New Roman"/>
          <w:color w:val="000000"/>
        </w:rPr>
        <w:t xml:space="preserve"> ....</w:t>
      </w:r>
      <w:proofErr w:type="gramEnd"/>
      <w:r w:rsidR="0003597A" w:rsidRPr="00402022">
        <w:rPr>
          <w:rFonts w:ascii="Times New Roman" w:hAnsi="Times New Roman" w:cs="Times New Roman"/>
          <w:color w:val="000000"/>
        </w:rPr>
        <w:t>.</w:t>
      </w:r>
    </w:p>
    <w:p w14:paraId="0E4C20DE" w14:textId="745F28CB" w:rsidR="0003597A" w:rsidRPr="00402022" w:rsidRDefault="0003597A" w:rsidP="00633AED">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color w:val="000000"/>
        </w:rPr>
        <w:t>Zawarta w dniu ................ roku w Nowej Rudzie pomiędzy:</w:t>
      </w:r>
    </w:p>
    <w:p w14:paraId="199598E0" w14:textId="77777777" w:rsidR="0003597A" w:rsidRPr="00402022" w:rsidRDefault="0003597A" w:rsidP="00633AED">
      <w:pPr>
        <w:autoSpaceDE w:val="0"/>
        <w:autoSpaceDN w:val="0"/>
        <w:adjustRightInd w:val="0"/>
        <w:spacing w:after="0" w:line="276" w:lineRule="auto"/>
        <w:jc w:val="both"/>
        <w:rPr>
          <w:rFonts w:ascii="Times New Roman" w:hAnsi="Times New Roman" w:cs="Times New Roman"/>
          <w:color w:val="000000"/>
        </w:rPr>
      </w:pPr>
    </w:p>
    <w:p w14:paraId="045B7FB8" w14:textId="77777777" w:rsidR="009E4D5F" w:rsidRPr="00402022" w:rsidRDefault="0003597A" w:rsidP="00633AED">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Gminą Nowa Ruda, z siedzibą w Nowej Rudzie ul. Niepodległości 2, 57-4</w:t>
      </w:r>
      <w:r w:rsidR="00122732" w:rsidRPr="00402022">
        <w:rPr>
          <w:rFonts w:ascii="Times New Roman" w:hAnsi="Times New Roman" w:cs="Times New Roman"/>
          <w:color w:val="000000"/>
        </w:rPr>
        <w:t>0</w:t>
      </w:r>
      <w:r w:rsidRPr="00402022">
        <w:rPr>
          <w:rFonts w:ascii="Times New Roman" w:hAnsi="Times New Roman" w:cs="Times New Roman"/>
          <w:color w:val="000000"/>
        </w:rPr>
        <w:t xml:space="preserve">0 Nowa Ruda </w:t>
      </w:r>
    </w:p>
    <w:p w14:paraId="1B169402" w14:textId="5C02DE11" w:rsidR="0003597A" w:rsidRPr="00402022" w:rsidRDefault="0003597A" w:rsidP="00633AED">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REGON:</w:t>
      </w:r>
      <w:r w:rsidR="009E4D5F" w:rsidRPr="00402022">
        <w:rPr>
          <w:rFonts w:ascii="Times New Roman" w:hAnsi="Times New Roman" w:cs="Times New Roman"/>
          <w:color w:val="000000"/>
        </w:rPr>
        <w:t>890718142</w:t>
      </w:r>
      <w:r w:rsidRPr="00402022">
        <w:rPr>
          <w:rFonts w:ascii="Times New Roman" w:hAnsi="Times New Roman" w:cs="Times New Roman"/>
          <w:color w:val="000000"/>
        </w:rPr>
        <w:t>, NIP: 885-15-34-651, reprezentowaną przez:</w:t>
      </w:r>
    </w:p>
    <w:p w14:paraId="4C38C0E8" w14:textId="6E037893" w:rsidR="0003597A" w:rsidRPr="00402022" w:rsidRDefault="0003597A" w:rsidP="00633AED">
      <w:pPr>
        <w:pStyle w:val="Akapitzlist"/>
        <w:numPr>
          <w:ilvl w:val="0"/>
          <w:numId w:val="1"/>
        </w:num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 xml:space="preserve">......................................................, </w:t>
      </w:r>
    </w:p>
    <w:p w14:paraId="384D5641" w14:textId="77777777" w:rsidR="0003597A" w:rsidRPr="00402022" w:rsidRDefault="0003597A" w:rsidP="00633AED">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(przy kontrasygnacie Skarbnika Gminy Nowa Ruda),</w:t>
      </w:r>
    </w:p>
    <w:p w14:paraId="09F2CA84" w14:textId="72673EED" w:rsidR="0003597A" w:rsidRPr="00402022" w:rsidRDefault="0003597A" w:rsidP="00633AED">
      <w:pPr>
        <w:pStyle w:val="Akapitzlist"/>
        <w:numPr>
          <w:ilvl w:val="0"/>
          <w:numId w:val="1"/>
        </w:num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w:t>
      </w:r>
    </w:p>
    <w:p w14:paraId="424FE7B2" w14:textId="77777777" w:rsidR="0003597A" w:rsidRPr="00402022" w:rsidRDefault="0003597A" w:rsidP="00633AED">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zwanym dalej „Zamawiającym”</w:t>
      </w:r>
    </w:p>
    <w:p w14:paraId="0E7864EB" w14:textId="77777777" w:rsidR="0003597A" w:rsidRPr="00402022" w:rsidRDefault="0003597A" w:rsidP="00633AED">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a,</w:t>
      </w:r>
    </w:p>
    <w:p w14:paraId="3BC44943" w14:textId="77777777" w:rsidR="0003597A" w:rsidRPr="00402022" w:rsidRDefault="0003597A" w:rsidP="00633AED">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w:t>
      </w:r>
    </w:p>
    <w:p w14:paraId="743B6A86" w14:textId="77777777" w:rsidR="0003597A" w:rsidRPr="00402022" w:rsidRDefault="0003597A" w:rsidP="00633AED">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reprezentowanym przez:</w:t>
      </w:r>
    </w:p>
    <w:p w14:paraId="2672990F" w14:textId="77777777" w:rsidR="0003597A" w:rsidRPr="00402022" w:rsidRDefault="0003597A" w:rsidP="00633AED">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1.</w:t>
      </w:r>
      <w:r w:rsidRPr="00402022">
        <w:rPr>
          <w:rFonts w:ascii="Times New Roman" w:hAnsi="Times New Roman" w:cs="Times New Roman"/>
          <w:color w:val="000000"/>
        </w:rPr>
        <w:tab/>
        <w:t xml:space="preserve"> ......................................................,</w:t>
      </w:r>
    </w:p>
    <w:p w14:paraId="15668A07" w14:textId="77777777" w:rsidR="0003597A" w:rsidRPr="00402022" w:rsidRDefault="0003597A" w:rsidP="00633AED">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zwaną/zwanym dalej „Wykonawcą".</w:t>
      </w:r>
    </w:p>
    <w:p w14:paraId="19C9DD27" w14:textId="77777777" w:rsidR="0003597A" w:rsidRPr="00402022" w:rsidRDefault="0003597A" w:rsidP="00633AED">
      <w:pPr>
        <w:autoSpaceDE w:val="0"/>
        <w:autoSpaceDN w:val="0"/>
        <w:adjustRightInd w:val="0"/>
        <w:spacing w:after="0" w:line="276" w:lineRule="auto"/>
        <w:jc w:val="both"/>
        <w:rPr>
          <w:rFonts w:ascii="Times New Roman" w:hAnsi="Times New Roman" w:cs="Times New Roman"/>
          <w:color w:val="000000"/>
        </w:rPr>
      </w:pPr>
    </w:p>
    <w:p w14:paraId="6BBDDA3D" w14:textId="5C730CC4" w:rsidR="0003597A" w:rsidRPr="00402022" w:rsidRDefault="0003597A" w:rsidP="00633AED">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łącznie zwanymi „Stronami”, a odrębnie „Stroną”</w:t>
      </w:r>
    </w:p>
    <w:p w14:paraId="0FA1833F" w14:textId="4234B12C" w:rsidR="0003597A" w:rsidRPr="00402022" w:rsidRDefault="0003597A" w:rsidP="00633AED">
      <w:pPr>
        <w:autoSpaceDE w:val="0"/>
        <w:autoSpaceDN w:val="0"/>
        <w:adjustRightInd w:val="0"/>
        <w:spacing w:after="0" w:line="276" w:lineRule="auto"/>
        <w:jc w:val="both"/>
        <w:rPr>
          <w:rFonts w:ascii="Times New Roman" w:hAnsi="Times New Roman" w:cs="Times New Roman"/>
          <w:color w:val="000000"/>
        </w:rPr>
      </w:pPr>
    </w:p>
    <w:p w14:paraId="0F01AB63" w14:textId="11B732B2" w:rsidR="0003597A" w:rsidRPr="00402022" w:rsidRDefault="0003597A" w:rsidP="00633AED">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 xml:space="preserve">w oparciu o przeprowadzone w trybie art. 275 </w:t>
      </w:r>
      <w:r w:rsidR="004E3BA2" w:rsidRPr="00402022">
        <w:rPr>
          <w:rFonts w:ascii="Times New Roman" w:hAnsi="Times New Roman" w:cs="Times New Roman"/>
          <w:color w:val="000000"/>
        </w:rPr>
        <w:t>pkt</w:t>
      </w:r>
      <w:r w:rsidRPr="00402022">
        <w:rPr>
          <w:rFonts w:ascii="Times New Roman" w:hAnsi="Times New Roman" w:cs="Times New Roman"/>
          <w:color w:val="000000"/>
        </w:rPr>
        <w:t xml:space="preserve"> </w:t>
      </w:r>
      <w:r w:rsidR="009E3A75" w:rsidRPr="00402022">
        <w:rPr>
          <w:rFonts w:ascii="Times New Roman" w:hAnsi="Times New Roman" w:cs="Times New Roman"/>
          <w:color w:val="000000"/>
        </w:rPr>
        <w:t>2</w:t>
      </w:r>
      <w:r w:rsidRPr="00402022">
        <w:rPr>
          <w:rFonts w:ascii="Times New Roman" w:hAnsi="Times New Roman" w:cs="Times New Roman"/>
          <w:color w:val="000000"/>
        </w:rPr>
        <w:t xml:space="preserve"> ustawy z dnia 11 września 2019 r. Prawo zamówień publicznych (tekst jednolity Dz. U. </w:t>
      </w:r>
      <w:r w:rsidR="00A52FBA" w:rsidRPr="00402022">
        <w:rPr>
          <w:rFonts w:ascii="Times New Roman" w:hAnsi="Times New Roman" w:cs="Times New Roman"/>
          <w:color w:val="000000"/>
        </w:rPr>
        <w:t>20</w:t>
      </w:r>
      <w:r w:rsidR="009561D8" w:rsidRPr="00402022">
        <w:rPr>
          <w:rFonts w:ascii="Times New Roman" w:hAnsi="Times New Roman" w:cs="Times New Roman"/>
          <w:color w:val="000000"/>
        </w:rPr>
        <w:t xml:space="preserve">21 </w:t>
      </w:r>
      <w:r w:rsidR="009E4D5F" w:rsidRPr="00402022">
        <w:rPr>
          <w:rFonts w:ascii="Times New Roman" w:hAnsi="Times New Roman" w:cs="Times New Roman"/>
          <w:color w:val="000000"/>
        </w:rPr>
        <w:t xml:space="preserve">poz. </w:t>
      </w:r>
      <w:r w:rsidR="009561D8" w:rsidRPr="00402022">
        <w:rPr>
          <w:rFonts w:ascii="Times New Roman" w:hAnsi="Times New Roman" w:cs="Times New Roman"/>
          <w:color w:val="000000"/>
        </w:rPr>
        <w:t>1129</w:t>
      </w:r>
      <w:r w:rsidR="009E4D5F" w:rsidRPr="00402022">
        <w:rPr>
          <w:rFonts w:ascii="Times New Roman" w:hAnsi="Times New Roman" w:cs="Times New Roman"/>
          <w:color w:val="000000"/>
        </w:rPr>
        <w:t xml:space="preserve"> </w:t>
      </w:r>
      <w:r w:rsidRPr="00402022">
        <w:rPr>
          <w:rFonts w:ascii="Times New Roman" w:hAnsi="Times New Roman" w:cs="Times New Roman"/>
          <w:color w:val="000000"/>
        </w:rPr>
        <w:t xml:space="preserve">z </w:t>
      </w:r>
      <w:proofErr w:type="spellStart"/>
      <w:r w:rsidRPr="00402022">
        <w:rPr>
          <w:rFonts w:ascii="Times New Roman" w:hAnsi="Times New Roman" w:cs="Times New Roman"/>
          <w:color w:val="000000"/>
        </w:rPr>
        <w:t>późn</w:t>
      </w:r>
      <w:proofErr w:type="spellEnd"/>
      <w:r w:rsidRPr="00402022">
        <w:rPr>
          <w:rFonts w:ascii="Times New Roman" w:hAnsi="Times New Roman" w:cs="Times New Roman"/>
          <w:color w:val="000000"/>
        </w:rPr>
        <w:t xml:space="preserve">. zm.) postępowanie </w:t>
      </w:r>
      <w:r w:rsidR="00633AED">
        <w:rPr>
          <w:rFonts w:ascii="Times New Roman" w:hAnsi="Times New Roman" w:cs="Times New Roman"/>
          <w:color w:val="000000"/>
        </w:rPr>
        <w:br/>
      </w:r>
      <w:r w:rsidRPr="00402022">
        <w:rPr>
          <w:rFonts w:ascii="Times New Roman" w:hAnsi="Times New Roman" w:cs="Times New Roman"/>
          <w:color w:val="000000"/>
        </w:rPr>
        <w:t xml:space="preserve">o wartości mniejszej niż progi unijne, została zawarta </w:t>
      </w:r>
      <w:r w:rsidR="00784DE1" w:rsidRPr="00402022">
        <w:rPr>
          <w:rFonts w:ascii="Times New Roman" w:hAnsi="Times New Roman" w:cs="Times New Roman"/>
          <w:color w:val="000000"/>
        </w:rPr>
        <w:t>Umow</w:t>
      </w:r>
      <w:r w:rsidRPr="00402022">
        <w:rPr>
          <w:rFonts w:ascii="Times New Roman" w:hAnsi="Times New Roman" w:cs="Times New Roman"/>
          <w:color w:val="000000"/>
        </w:rPr>
        <w:t xml:space="preserve">a o następującej treści: </w:t>
      </w:r>
    </w:p>
    <w:p w14:paraId="5D27DB9E" w14:textId="77777777" w:rsidR="00D620FB" w:rsidRPr="00402022" w:rsidRDefault="00D620FB" w:rsidP="00633AED">
      <w:pPr>
        <w:autoSpaceDE w:val="0"/>
        <w:autoSpaceDN w:val="0"/>
        <w:adjustRightInd w:val="0"/>
        <w:spacing w:after="0" w:line="276" w:lineRule="auto"/>
        <w:jc w:val="center"/>
        <w:rPr>
          <w:rFonts w:ascii="Times New Roman" w:hAnsi="Times New Roman" w:cs="Times New Roman"/>
          <w:b/>
          <w:bCs/>
          <w:color w:val="000000"/>
        </w:rPr>
      </w:pPr>
    </w:p>
    <w:p w14:paraId="4E18A0A6" w14:textId="6B2DF549" w:rsidR="0003597A" w:rsidRPr="00402022" w:rsidRDefault="0003597A" w:rsidP="00633AED">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b/>
          <w:bCs/>
          <w:color w:val="000000"/>
        </w:rPr>
        <w:t>§ 1</w:t>
      </w:r>
    </w:p>
    <w:p w14:paraId="5DEC5214" w14:textId="6C9FB536" w:rsidR="00717373" w:rsidRDefault="0003597A" w:rsidP="00633AED">
      <w:pPr>
        <w:autoSpaceDE w:val="0"/>
        <w:autoSpaceDN w:val="0"/>
        <w:adjustRightInd w:val="0"/>
        <w:spacing w:after="120" w:line="276" w:lineRule="auto"/>
        <w:jc w:val="center"/>
        <w:rPr>
          <w:rFonts w:ascii="Times New Roman" w:hAnsi="Times New Roman" w:cs="Times New Roman"/>
          <w:b/>
          <w:bCs/>
          <w:color w:val="000000"/>
        </w:rPr>
      </w:pPr>
      <w:r w:rsidRPr="00402022">
        <w:rPr>
          <w:rFonts w:ascii="Times New Roman" w:hAnsi="Times New Roman" w:cs="Times New Roman"/>
          <w:b/>
          <w:bCs/>
          <w:color w:val="000000"/>
        </w:rPr>
        <w:t xml:space="preserve">Przedmiot </w:t>
      </w:r>
      <w:r w:rsidR="00784DE1" w:rsidRPr="00402022">
        <w:rPr>
          <w:rFonts w:ascii="Times New Roman" w:hAnsi="Times New Roman" w:cs="Times New Roman"/>
          <w:b/>
          <w:bCs/>
          <w:color w:val="000000"/>
        </w:rPr>
        <w:t>Umow</w:t>
      </w:r>
      <w:r w:rsidR="00A53181">
        <w:rPr>
          <w:rFonts w:ascii="Times New Roman" w:hAnsi="Times New Roman" w:cs="Times New Roman"/>
          <w:b/>
          <w:bCs/>
          <w:color w:val="000000"/>
        </w:rPr>
        <w:t>y</w:t>
      </w:r>
    </w:p>
    <w:p w14:paraId="28A6F895" w14:textId="6623206C" w:rsidR="00A53181" w:rsidRDefault="00717373" w:rsidP="00633AED">
      <w:pPr>
        <w:autoSpaceDE w:val="0"/>
        <w:autoSpaceDN w:val="0"/>
        <w:adjustRightInd w:val="0"/>
        <w:spacing w:after="120" w:line="276" w:lineRule="auto"/>
        <w:jc w:val="both"/>
        <w:rPr>
          <w:rFonts w:ascii="Times New Roman" w:hAnsi="Times New Roman" w:cs="Times New Roman"/>
          <w:color w:val="000000"/>
        </w:rPr>
      </w:pPr>
      <w:r w:rsidRPr="00717373">
        <w:rPr>
          <w:rFonts w:ascii="Times New Roman" w:hAnsi="Times New Roman" w:cs="Times New Roman"/>
          <w:color w:val="000000"/>
        </w:rPr>
        <w:t>1.</w:t>
      </w:r>
      <w:r w:rsidR="0003597A" w:rsidRPr="00717373">
        <w:rPr>
          <w:rFonts w:ascii="Times New Roman" w:hAnsi="Times New Roman" w:cs="Times New Roman"/>
          <w:color w:val="000000"/>
        </w:rPr>
        <w:t xml:space="preserve">Przedmiotem </w:t>
      </w:r>
      <w:r w:rsidR="00784DE1" w:rsidRPr="00717373">
        <w:rPr>
          <w:rFonts w:ascii="Times New Roman" w:hAnsi="Times New Roman" w:cs="Times New Roman"/>
          <w:color w:val="000000"/>
        </w:rPr>
        <w:t>Umow</w:t>
      </w:r>
      <w:r w:rsidR="0003597A" w:rsidRPr="00717373">
        <w:rPr>
          <w:rFonts w:ascii="Times New Roman" w:hAnsi="Times New Roman" w:cs="Times New Roman"/>
          <w:color w:val="000000"/>
        </w:rPr>
        <w:t xml:space="preserve">y jest wykonanie robót budowlanych polegających na </w:t>
      </w:r>
      <w:r w:rsidR="0043108A" w:rsidRPr="00717373">
        <w:rPr>
          <w:rFonts w:ascii="Times New Roman" w:hAnsi="Times New Roman" w:cs="Times New Roman"/>
          <w:color w:val="000000"/>
        </w:rPr>
        <w:t>„</w:t>
      </w:r>
      <w:r w:rsidR="0073190C" w:rsidRPr="00717373">
        <w:rPr>
          <w:rFonts w:ascii="Times New Roman" w:hAnsi="Times New Roman" w:cs="Times New Roman"/>
          <w:color w:val="000000"/>
        </w:rPr>
        <w:t>Przebudow</w:t>
      </w:r>
      <w:r w:rsidRPr="00717373">
        <w:rPr>
          <w:rFonts w:ascii="Times New Roman" w:hAnsi="Times New Roman" w:cs="Times New Roman"/>
          <w:color w:val="000000"/>
        </w:rPr>
        <w:t>ie</w:t>
      </w:r>
      <w:r w:rsidR="0073190C" w:rsidRPr="00717373">
        <w:rPr>
          <w:rFonts w:ascii="Times New Roman" w:hAnsi="Times New Roman" w:cs="Times New Roman"/>
          <w:color w:val="000000"/>
        </w:rPr>
        <w:t xml:space="preserve"> dróg w Gminie Nowa Ruda”</w:t>
      </w:r>
      <w:r w:rsidRPr="00717373">
        <w:rPr>
          <w:rFonts w:ascii="Times New Roman" w:hAnsi="Times New Roman" w:cs="Times New Roman"/>
          <w:color w:val="000000"/>
        </w:rPr>
        <w:t xml:space="preserve"> które obejmują</w:t>
      </w:r>
      <w:r w:rsidR="00A53181">
        <w:rPr>
          <w:rFonts w:ascii="Times New Roman" w:hAnsi="Times New Roman" w:cs="Times New Roman"/>
          <w:color w:val="000000"/>
        </w:rPr>
        <w:t xml:space="preserve">: </w:t>
      </w:r>
    </w:p>
    <w:p w14:paraId="013CC4BA" w14:textId="289B3A95" w:rsidR="00717373" w:rsidRPr="00717373" w:rsidRDefault="00717373" w:rsidP="00633AED">
      <w:pPr>
        <w:autoSpaceDE w:val="0"/>
        <w:autoSpaceDN w:val="0"/>
        <w:adjustRightInd w:val="0"/>
        <w:spacing w:after="120" w:line="276" w:lineRule="auto"/>
        <w:jc w:val="both"/>
        <w:rPr>
          <w:rFonts w:ascii="Times New Roman" w:hAnsi="Times New Roman" w:cs="Times New Roman"/>
          <w:color w:val="000000"/>
        </w:rPr>
      </w:pPr>
      <w:r w:rsidRPr="00717373">
        <w:rPr>
          <w:rFonts w:ascii="Times New Roman" w:hAnsi="Times New Roman" w:cs="Times New Roman"/>
        </w:rPr>
        <w:t>a)</w:t>
      </w:r>
      <w:r w:rsidRPr="0000716C">
        <w:rPr>
          <w:sz w:val="26"/>
          <w:szCs w:val="26"/>
        </w:rPr>
        <w:tab/>
      </w:r>
      <w:r w:rsidRPr="00717373">
        <w:rPr>
          <w:rFonts w:ascii="Times New Roman" w:hAnsi="Times New Roman" w:cs="Times New Roman"/>
        </w:rPr>
        <w:t>Przebudowę drogi w Sołectwie Koszyn</w:t>
      </w:r>
    </w:p>
    <w:p w14:paraId="1353CB3F" w14:textId="6DFD719E" w:rsidR="00717373" w:rsidRPr="00717373" w:rsidRDefault="00717373" w:rsidP="00633AED">
      <w:pPr>
        <w:spacing w:line="276" w:lineRule="auto"/>
        <w:rPr>
          <w:rFonts w:ascii="Times New Roman" w:hAnsi="Times New Roman" w:cs="Times New Roman"/>
        </w:rPr>
      </w:pPr>
      <w:r w:rsidRPr="00717373">
        <w:rPr>
          <w:rFonts w:ascii="Times New Roman" w:hAnsi="Times New Roman" w:cs="Times New Roman"/>
        </w:rPr>
        <w:t>b)</w:t>
      </w:r>
      <w:r w:rsidRPr="00717373">
        <w:rPr>
          <w:rFonts w:ascii="Times New Roman" w:hAnsi="Times New Roman" w:cs="Times New Roman"/>
        </w:rPr>
        <w:tab/>
        <w:t>Przebudowę drogi gminnej w miejscowości Bożków dz</w:t>
      </w:r>
      <w:r>
        <w:rPr>
          <w:rFonts w:ascii="Times New Roman" w:hAnsi="Times New Roman" w:cs="Times New Roman"/>
        </w:rPr>
        <w:t>.</w:t>
      </w:r>
      <w:r w:rsidRPr="00717373">
        <w:rPr>
          <w:rFonts w:ascii="Times New Roman" w:hAnsi="Times New Roman" w:cs="Times New Roman"/>
        </w:rPr>
        <w:t xml:space="preserve"> 472</w:t>
      </w:r>
    </w:p>
    <w:p w14:paraId="10A8E1CB" w14:textId="2EFCB80E" w:rsidR="00717373" w:rsidRPr="00717373" w:rsidRDefault="00717373" w:rsidP="00633AED">
      <w:pPr>
        <w:spacing w:line="276" w:lineRule="auto"/>
        <w:rPr>
          <w:rFonts w:ascii="Times New Roman" w:hAnsi="Times New Roman" w:cs="Times New Roman"/>
        </w:rPr>
      </w:pPr>
      <w:r w:rsidRPr="00717373">
        <w:rPr>
          <w:rFonts w:ascii="Times New Roman" w:hAnsi="Times New Roman" w:cs="Times New Roman"/>
        </w:rPr>
        <w:t>c)</w:t>
      </w:r>
      <w:r w:rsidRPr="00717373">
        <w:rPr>
          <w:rFonts w:ascii="Times New Roman" w:hAnsi="Times New Roman" w:cs="Times New Roman"/>
        </w:rPr>
        <w:tab/>
        <w:t>Przebudowę drogi gminnej w miejscowości Bożków dz</w:t>
      </w:r>
      <w:r>
        <w:rPr>
          <w:rFonts w:ascii="Times New Roman" w:hAnsi="Times New Roman" w:cs="Times New Roman"/>
        </w:rPr>
        <w:t>.</w:t>
      </w:r>
      <w:r w:rsidRPr="00717373">
        <w:rPr>
          <w:rFonts w:ascii="Times New Roman" w:hAnsi="Times New Roman" w:cs="Times New Roman"/>
        </w:rPr>
        <w:t xml:space="preserve"> 639/1</w:t>
      </w:r>
    </w:p>
    <w:p w14:paraId="39EAE6AD" w14:textId="7C308F7C" w:rsidR="00717373" w:rsidRPr="00717373" w:rsidRDefault="00717373" w:rsidP="00633AED">
      <w:pPr>
        <w:spacing w:line="276" w:lineRule="auto"/>
        <w:rPr>
          <w:rFonts w:ascii="Times New Roman" w:hAnsi="Times New Roman" w:cs="Times New Roman"/>
        </w:rPr>
      </w:pPr>
      <w:r w:rsidRPr="00717373">
        <w:rPr>
          <w:rFonts w:ascii="Times New Roman" w:hAnsi="Times New Roman" w:cs="Times New Roman"/>
        </w:rPr>
        <w:t>d)</w:t>
      </w:r>
      <w:r w:rsidRPr="00717373">
        <w:rPr>
          <w:rFonts w:ascii="Times New Roman" w:hAnsi="Times New Roman" w:cs="Times New Roman"/>
        </w:rPr>
        <w:tab/>
        <w:t xml:space="preserve">Przebudowę ścieżki pieszej w obrębie działki 774/2 pomiędzy ul.       </w:t>
      </w:r>
      <w:r w:rsidRPr="00717373">
        <w:rPr>
          <w:rFonts w:ascii="Times New Roman" w:hAnsi="Times New Roman" w:cs="Times New Roman"/>
        </w:rPr>
        <w:br/>
        <w:t xml:space="preserve">          Piastowską a peronem stacji kolejowej w Ludwikowicach Kłodzkich</w:t>
      </w:r>
    </w:p>
    <w:p w14:paraId="29775231" w14:textId="03A04658" w:rsidR="0003597A" w:rsidRPr="00402022" w:rsidRDefault="0003597A" w:rsidP="00633AED">
      <w:pPr>
        <w:pStyle w:val="Akapitzlist"/>
        <w:autoSpaceDE w:val="0"/>
        <w:autoSpaceDN w:val="0"/>
        <w:adjustRightInd w:val="0"/>
        <w:spacing w:after="0" w:line="276" w:lineRule="auto"/>
        <w:ind w:left="360"/>
        <w:jc w:val="both"/>
        <w:rPr>
          <w:rFonts w:ascii="Times New Roman" w:hAnsi="Times New Roman" w:cs="Times New Roman"/>
          <w:b/>
          <w:bCs/>
          <w:color w:val="000000"/>
        </w:rPr>
      </w:pPr>
    </w:p>
    <w:p w14:paraId="6A6338B8" w14:textId="0E96D6D3" w:rsidR="0003597A" w:rsidRPr="00717373" w:rsidRDefault="00717373" w:rsidP="00633AED">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2.</w:t>
      </w:r>
      <w:r w:rsidR="0003597A" w:rsidRPr="00717373">
        <w:rPr>
          <w:rFonts w:ascii="Times New Roman" w:hAnsi="Times New Roman" w:cs="Times New Roman"/>
          <w:color w:val="000000"/>
        </w:rPr>
        <w:t>Szczegółowe parametry</w:t>
      </w:r>
      <w:r w:rsidR="009E4D5F" w:rsidRPr="00717373">
        <w:rPr>
          <w:rFonts w:ascii="Times New Roman" w:hAnsi="Times New Roman" w:cs="Times New Roman"/>
          <w:color w:val="000000"/>
        </w:rPr>
        <w:t xml:space="preserve"> </w:t>
      </w:r>
      <w:r w:rsidRPr="00717373">
        <w:rPr>
          <w:rFonts w:ascii="Times New Roman" w:hAnsi="Times New Roman" w:cs="Times New Roman"/>
          <w:color w:val="000000"/>
        </w:rPr>
        <w:t>przedmiotu umowy</w:t>
      </w:r>
      <w:r w:rsidR="0003597A" w:rsidRPr="00717373">
        <w:rPr>
          <w:rFonts w:ascii="Times New Roman" w:hAnsi="Times New Roman" w:cs="Times New Roman"/>
          <w:color w:val="000000"/>
        </w:rPr>
        <w:t xml:space="preserve"> znajdują się w dokumentacji </w:t>
      </w:r>
      <w:r w:rsidR="00CB2CE2">
        <w:rPr>
          <w:rFonts w:ascii="Times New Roman" w:hAnsi="Times New Roman" w:cs="Times New Roman"/>
          <w:color w:val="000000"/>
        </w:rPr>
        <w:t>projektowej</w:t>
      </w:r>
      <w:r w:rsidR="0003597A" w:rsidRPr="00717373">
        <w:rPr>
          <w:rFonts w:ascii="Times New Roman" w:hAnsi="Times New Roman" w:cs="Times New Roman"/>
          <w:color w:val="000000"/>
        </w:rPr>
        <w:t>, stanowiącej załącznik</w:t>
      </w:r>
      <w:r w:rsidR="00CB2CE2">
        <w:rPr>
          <w:rFonts w:ascii="Times New Roman" w:hAnsi="Times New Roman" w:cs="Times New Roman"/>
          <w:color w:val="000000"/>
        </w:rPr>
        <w:t xml:space="preserve"> nr 5 do umowy</w:t>
      </w:r>
      <w:r w:rsidR="0003597A" w:rsidRPr="00717373">
        <w:rPr>
          <w:rFonts w:ascii="Times New Roman" w:hAnsi="Times New Roman" w:cs="Times New Roman"/>
          <w:color w:val="000000"/>
        </w:rPr>
        <w:t>.</w:t>
      </w:r>
    </w:p>
    <w:p w14:paraId="3F2A8893" w14:textId="77777777" w:rsidR="00717373" w:rsidRDefault="00717373" w:rsidP="00633AED">
      <w:pPr>
        <w:tabs>
          <w:tab w:val="left" w:pos="284"/>
        </w:tabs>
        <w:autoSpaceDE w:val="0"/>
        <w:autoSpaceDN w:val="0"/>
        <w:adjustRightInd w:val="0"/>
        <w:spacing w:after="0" w:line="276" w:lineRule="auto"/>
        <w:jc w:val="both"/>
        <w:rPr>
          <w:rFonts w:ascii="Times New Roman" w:hAnsi="Times New Roman" w:cs="Times New Roman"/>
          <w:i/>
          <w:iCs/>
        </w:rPr>
      </w:pPr>
      <w:r>
        <w:rPr>
          <w:rFonts w:ascii="Times New Roman" w:hAnsi="Times New Roman" w:cs="Times New Roman"/>
        </w:rPr>
        <w:t>3.</w:t>
      </w:r>
      <w:r w:rsidR="00B4574F" w:rsidRPr="00717373">
        <w:rPr>
          <w:rFonts w:ascii="Times New Roman" w:hAnsi="Times New Roman" w:cs="Times New Roman"/>
        </w:rPr>
        <w:t>Wykonawca wykona roboty z materiałów własnych i własnym staraniem</w:t>
      </w:r>
      <w:r w:rsidR="00B4574F" w:rsidRPr="00717373">
        <w:rPr>
          <w:rFonts w:ascii="Times New Roman" w:hAnsi="Times New Roman" w:cs="Times New Roman"/>
          <w:i/>
          <w:iCs/>
        </w:rPr>
        <w:t>.</w:t>
      </w:r>
    </w:p>
    <w:p w14:paraId="70ACEF69" w14:textId="3DE60695" w:rsidR="00B4574F" w:rsidRPr="00717373" w:rsidRDefault="00717373" w:rsidP="00633AED">
      <w:pPr>
        <w:tabs>
          <w:tab w:val="left" w:pos="284"/>
        </w:tabs>
        <w:autoSpaceDE w:val="0"/>
        <w:autoSpaceDN w:val="0"/>
        <w:adjustRightInd w:val="0"/>
        <w:spacing w:after="0" w:line="276" w:lineRule="auto"/>
        <w:jc w:val="both"/>
        <w:rPr>
          <w:rFonts w:ascii="Times New Roman" w:hAnsi="Times New Roman" w:cs="Times New Roman"/>
          <w:i/>
          <w:iCs/>
        </w:rPr>
      </w:pPr>
      <w:r w:rsidRPr="00717373">
        <w:rPr>
          <w:rFonts w:ascii="Times New Roman" w:hAnsi="Times New Roman" w:cs="Times New Roman"/>
        </w:rPr>
        <w:t>4.</w:t>
      </w:r>
      <w:r w:rsidR="00B4574F" w:rsidRPr="00717373">
        <w:rPr>
          <w:rFonts w:ascii="Times New Roman" w:hAnsi="Times New Roman" w:cs="Times New Roman"/>
        </w:rPr>
        <w:t xml:space="preserve">Przy wykonywaniu przedmiotu umowy Wykonawca zobowiązany jest stosować wyroby budowlane dopuszczone do obrotu i powszechnego lub jednostkowego stosowania </w:t>
      </w:r>
      <w:r w:rsidR="00B4574F" w:rsidRPr="00717373">
        <w:rPr>
          <w:rFonts w:ascii="Times New Roman" w:hAnsi="Times New Roman" w:cs="Times New Roman"/>
        </w:rPr>
        <w:br/>
        <w:t xml:space="preserve">w budownictwie zgodnie z art. 10 ustawy z 7 lipca 1994 roku – Prawo budowlane </w:t>
      </w:r>
      <w:r w:rsidR="004D5844" w:rsidRPr="004C5AE9">
        <w:rPr>
          <w:rFonts w:ascii="Times" w:hAnsi="Times" w:cs="Times"/>
          <w:color w:val="000000"/>
          <w:sz w:val="26"/>
          <w:szCs w:val="26"/>
        </w:rPr>
        <w:t>(Dz. U. 202</w:t>
      </w:r>
      <w:r w:rsidR="004D5844">
        <w:rPr>
          <w:rFonts w:ascii="Times" w:hAnsi="Times" w:cs="Times"/>
          <w:color w:val="000000"/>
          <w:sz w:val="26"/>
          <w:szCs w:val="26"/>
        </w:rPr>
        <w:t>1</w:t>
      </w:r>
      <w:r w:rsidR="004D5844" w:rsidRPr="004C5AE9">
        <w:rPr>
          <w:rFonts w:ascii="Times" w:hAnsi="Times" w:cs="Times"/>
          <w:color w:val="000000"/>
          <w:sz w:val="26"/>
          <w:szCs w:val="26"/>
        </w:rPr>
        <w:t>.</w:t>
      </w:r>
      <w:r w:rsidR="004D5844">
        <w:rPr>
          <w:rFonts w:ascii="Times" w:hAnsi="Times" w:cs="Times"/>
          <w:color w:val="000000"/>
          <w:sz w:val="26"/>
          <w:szCs w:val="26"/>
        </w:rPr>
        <w:t>2351</w:t>
      </w:r>
      <w:proofErr w:type="gramStart"/>
      <w:r w:rsidR="004D5844" w:rsidRPr="004C5AE9">
        <w:rPr>
          <w:rFonts w:ascii="Times" w:hAnsi="Times" w:cs="Times"/>
          <w:color w:val="000000"/>
          <w:sz w:val="26"/>
          <w:szCs w:val="26"/>
        </w:rPr>
        <w:t>)</w:t>
      </w:r>
      <w:r w:rsidR="004D5844">
        <w:rPr>
          <w:rFonts w:ascii="Times" w:hAnsi="Times" w:cs="Times"/>
          <w:color w:val="000000"/>
          <w:sz w:val="26"/>
          <w:szCs w:val="26"/>
        </w:rPr>
        <w:t xml:space="preserve"> </w:t>
      </w:r>
      <w:r w:rsidR="00B4574F" w:rsidRPr="00717373">
        <w:rPr>
          <w:rFonts w:ascii="Times New Roman" w:hAnsi="Times New Roman" w:cs="Times New Roman"/>
        </w:rPr>
        <w:t xml:space="preserve"> zgodne</w:t>
      </w:r>
      <w:proofErr w:type="gramEnd"/>
      <w:r w:rsidR="00B4574F" w:rsidRPr="00717373">
        <w:rPr>
          <w:rFonts w:ascii="Times New Roman" w:hAnsi="Times New Roman" w:cs="Times New Roman"/>
        </w:rPr>
        <w:t xml:space="preserve"> z parametrami określonymi w SWZ i załącznikach do SWZ.</w:t>
      </w:r>
    </w:p>
    <w:p w14:paraId="3569787F" w14:textId="4F6AB806" w:rsidR="00B4574F" w:rsidRPr="00717373" w:rsidRDefault="00717373" w:rsidP="00633AED">
      <w:pPr>
        <w:tabs>
          <w:tab w:val="left" w:pos="284"/>
        </w:tabs>
        <w:autoSpaceDE w:val="0"/>
        <w:autoSpaceDN w:val="0"/>
        <w:adjustRightInd w:val="0"/>
        <w:spacing w:after="0" w:line="276" w:lineRule="auto"/>
        <w:jc w:val="both"/>
        <w:rPr>
          <w:rFonts w:ascii="Times New Roman" w:hAnsi="Times New Roman" w:cs="Times New Roman"/>
          <w:i/>
          <w:iCs/>
        </w:rPr>
      </w:pPr>
      <w:r>
        <w:rPr>
          <w:rFonts w:ascii="Times New Roman" w:hAnsi="Times New Roman" w:cs="Times New Roman"/>
        </w:rPr>
        <w:lastRenderedPageBreak/>
        <w:t>5.</w:t>
      </w:r>
      <w:r w:rsidR="00B4574F" w:rsidRPr="00717373">
        <w:rPr>
          <w:rFonts w:ascii="Times New Roman" w:hAnsi="Times New Roman" w:cs="Times New Roman"/>
        </w:rPr>
        <w:t xml:space="preserve">Na każde żądanie Zamawiającego Wykonawca obowiązany jest okazać w stosunku do wskazanych produktów: dokumenty opisujące parametry </w:t>
      </w:r>
      <w:proofErr w:type="spellStart"/>
      <w:r w:rsidR="00B4574F" w:rsidRPr="00717373">
        <w:rPr>
          <w:rFonts w:ascii="Times New Roman" w:hAnsi="Times New Roman" w:cs="Times New Roman"/>
        </w:rPr>
        <w:t>techniczno</w:t>
      </w:r>
      <w:proofErr w:type="spellEnd"/>
      <w:r w:rsidR="00B4574F" w:rsidRPr="00717373">
        <w:rPr>
          <w:rFonts w:ascii="Times New Roman" w:hAnsi="Times New Roman" w:cs="Times New Roman"/>
        </w:rPr>
        <w:t xml:space="preserve"> – jakościowe, wymagane prawem certyfikaty i inne dokumenty, dopuszczające dane produkty do użytkowania, a komplet dokumentów potwierdzających dopuszczenie produktów do obrotu i powszechnego lub jednostkowego stosowania należy przekazać wraz z wnioskiem o dokonanie odbioru końcowego.</w:t>
      </w:r>
    </w:p>
    <w:p w14:paraId="2A40629A" w14:textId="72F76830" w:rsidR="00B4574F" w:rsidRPr="00717373" w:rsidRDefault="00717373" w:rsidP="00633AED">
      <w:pPr>
        <w:tabs>
          <w:tab w:val="left" w:pos="284"/>
        </w:tabs>
        <w:autoSpaceDE w:val="0"/>
        <w:autoSpaceDN w:val="0"/>
        <w:adjustRightInd w:val="0"/>
        <w:spacing w:after="0" w:line="276" w:lineRule="auto"/>
        <w:jc w:val="both"/>
        <w:rPr>
          <w:rFonts w:ascii="Times New Roman" w:hAnsi="Times New Roman" w:cs="Times New Roman"/>
          <w:i/>
          <w:iCs/>
        </w:rPr>
      </w:pPr>
      <w:r>
        <w:rPr>
          <w:rFonts w:ascii="Times New Roman" w:hAnsi="Times New Roman" w:cs="Times New Roman"/>
        </w:rPr>
        <w:t>6.</w:t>
      </w:r>
      <w:r w:rsidR="00B4574F" w:rsidRPr="00717373">
        <w:rPr>
          <w:rFonts w:ascii="Times New Roman" w:hAnsi="Times New Roman" w:cs="Times New Roman"/>
        </w:rPr>
        <w:t xml:space="preserve">Wykonawca, w przypadku zastosowania produktów równoważnych do podanych </w:t>
      </w:r>
      <w:r w:rsidR="00B4574F" w:rsidRPr="00717373">
        <w:rPr>
          <w:rFonts w:ascii="Times New Roman" w:hAnsi="Times New Roman" w:cs="Times New Roman"/>
        </w:rPr>
        <w:br/>
        <w:t>w Sp</w:t>
      </w:r>
      <w:r w:rsidR="00633AED">
        <w:rPr>
          <w:rFonts w:ascii="Times New Roman" w:hAnsi="Times New Roman" w:cs="Times New Roman"/>
        </w:rPr>
        <w:t>ecyfikacji Warunków Zamówienia i załącznikach do SWZ (</w:t>
      </w:r>
      <w:r w:rsidR="00B4574F" w:rsidRPr="00717373">
        <w:rPr>
          <w:rFonts w:ascii="Times New Roman" w:hAnsi="Times New Roman" w:cs="Times New Roman"/>
        </w:rPr>
        <w:t xml:space="preserve">dokumentacji projektowej) przed wbudowaniem produktu musi przedłożyć odpowiednie dokumenty, opisujące </w:t>
      </w:r>
      <w:r w:rsidR="00B4574F" w:rsidRPr="00717373">
        <w:rPr>
          <w:rFonts w:ascii="Times New Roman" w:hAnsi="Times New Roman" w:cs="Times New Roman"/>
          <w:color w:val="000000" w:themeColor="text1"/>
        </w:rPr>
        <w:t xml:space="preserve">parametry </w:t>
      </w:r>
      <w:proofErr w:type="spellStart"/>
      <w:r w:rsidR="00B4574F" w:rsidRPr="00717373">
        <w:rPr>
          <w:rFonts w:ascii="Times New Roman" w:hAnsi="Times New Roman" w:cs="Times New Roman"/>
          <w:color w:val="000000" w:themeColor="text1"/>
        </w:rPr>
        <w:t>techniczno</w:t>
      </w:r>
      <w:proofErr w:type="spellEnd"/>
      <w:r w:rsidR="00B4574F" w:rsidRPr="00717373">
        <w:rPr>
          <w:rFonts w:ascii="Times New Roman" w:hAnsi="Times New Roman" w:cs="Times New Roman"/>
          <w:color w:val="000000" w:themeColor="text1"/>
        </w:rPr>
        <w:t xml:space="preserve"> - </w:t>
      </w:r>
      <w:r w:rsidR="00B4574F" w:rsidRPr="00717373">
        <w:rPr>
          <w:rFonts w:ascii="Times New Roman" w:hAnsi="Times New Roman" w:cs="Times New Roman"/>
        </w:rPr>
        <w:t xml:space="preserve">jakościowe, wymagane prawem certyfikaty i inne dokumenty, dopuszczające dane produkty do użytkowania oraz pozwalające jednoznacznie stwierdzić, że są one równoważne do rozwiązań określonych w SWZ i uzyskać akceptację Zamawiającego na zastosowanie zaproponowanych produktów, która jednocześnie stanowić będzie potwierdzenie równoważności przyjętych rozwiązań </w:t>
      </w:r>
      <w:r w:rsidR="00B4574F" w:rsidRPr="00C37C6D">
        <w:rPr>
          <w:rFonts w:ascii="Times New Roman" w:hAnsi="Times New Roman" w:cs="Times New Roman"/>
        </w:rPr>
        <w:t>(pod rygorem odstąpienia od umowy z winy Wykonawcy).</w:t>
      </w:r>
      <w:r w:rsidR="00B4574F" w:rsidRPr="00717373">
        <w:rPr>
          <w:rFonts w:ascii="Times New Roman" w:hAnsi="Times New Roman" w:cs="Times New Roman"/>
        </w:rPr>
        <w:t xml:space="preserve"> </w:t>
      </w:r>
    </w:p>
    <w:p w14:paraId="031365D9" w14:textId="1954E362" w:rsidR="00B4574F" w:rsidRPr="00717373" w:rsidRDefault="00717373" w:rsidP="00633AED">
      <w:pPr>
        <w:tabs>
          <w:tab w:val="left" w:pos="284"/>
        </w:tabs>
        <w:autoSpaceDE w:val="0"/>
        <w:autoSpaceDN w:val="0"/>
        <w:adjustRightInd w:val="0"/>
        <w:spacing w:after="0" w:line="276" w:lineRule="auto"/>
        <w:jc w:val="both"/>
        <w:rPr>
          <w:rFonts w:ascii="Times New Roman" w:hAnsi="Times New Roman" w:cs="Times New Roman"/>
          <w:i/>
          <w:iCs/>
        </w:rPr>
      </w:pPr>
      <w:r>
        <w:rPr>
          <w:rFonts w:ascii="Times New Roman" w:hAnsi="Times New Roman" w:cs="Times New Roman"/>
        </w:rPr>
        <w:t>7.</w:t>
      </w:r>
      <w:r w:rsidR="00B4574F" w:rsidRPr="00717373">
        <w:rPr>
          <w:rFonts w:ascii="Times New Roman" w:hAnsi="Times New Roman" w:cs="Times New Roman"/>
        </w:rPr>
        <w:t>W przypadku, gdy w trakcie realizacji robót Wykonawca będzie zamierzał dokonać zmiany uprzednio zaakceptowanych przez inspektora nadzoru inwestorskiego produktów</w:t>
      </w:r>
      <w:r w:rsidR="00633AED">
        <w:rPr>
          <w:rFonts w:ascii="Times New Roman" w:hAnsi="Times New Roman" w:cs="Times New Roman"/>
        </w:rPr>
        <w:t>,</w:t>
      </w:r>
      <w:r w:rsidR="00B4574F" w:rsidRPr="00717373">
        <w:rPr>
          <w:rFonts w:ascii="Times New Roman" w:hAnsi="Times New Roman" w:cs="Times New Roman"/>
        </w:rPr>
        <w:t xml:space="preserve"> Wykonawca, jeszcze przed ich zastosowaniem, zobowiązany będzie każdorazowo do przedstawienia dokumentów, o których mowa w ust. </w:t>
      </w:r>
      <w:r w:rsidR="000B63CA" w:rsidRPr="00717373">
        <w:rPr>
          <w:rFonts w:ascii="Times New Roman" w:hAnsi="Times New Roman" w:cs="Times New Roman"/>
        </w:rPr>
        <w:t xml:space="preserve">5 i 6 </w:t>
      </w:r>
      <w:proofErr w:type="gramStart"/>
      <w:r w:rsidR="000B63CA" w:rsidRPr="00717373">
        <w:rPr>
          <w:rFonts w:ascii="Times New Roman" w:hAnsi="Times New Roman" w:cs="Times New Roman"/>
        </w:rPr>
        <w:t xml:space="preserve">powyżej </w:t>
      </w:r>
      <w:r w:rsidR="00B4574F" w:rsidRPr="00717373">
        <w:rPr>
          <w:rFonts w:ascii="Times New Roman" w:hAnsi="Times New Roman" w:cs="Times New Roman"/>
        </w:rPr>
        <w:t xml:space="preserve"> i</w:t>
      </w:r>
      <w:proofErr w:type="gramEnd"/>
      <w:r w:rsidR="00B4574F" w:rsidRPr="00717373">
        <w:rPr>
          <w:rFonts w:ascii="Times New Roman" w:hAnsi="Times New Roman" w:cs="Times New Roman"/>
        </w:rPr>
        <w:t xml:space="preserve"> udowodnienia ich równoważności</w:t>
      </w:r>
      <w:r w:rsidR="00B4574F" w:rsidRPr="00C37C6D">
        <w:rPr>
          <w:rFonts w:ascii="Times New Roman" w:hAnsi="Times New Roman" w:cs="Times New Roman"/>
        </w:rPr>
        <w:t>, pod rygorem nałożenia kary umownej</w:t>
      </w:r>
      <w:r w:rsidR="00681D67">
        <w:rPr>
          <w:rFonts w:ascii="Times New Roman" w:hAnsi="Times New Roman" w:cs="Times New Roman"/>
        </w:rPr>
        <w:t xml:space="preserve"> w wysokości 0,5% wynagrodzenia o którym mowa w §9 ust.1.</w:t>
      </w:r>
    </w:p>
    <w:p w14:paraId="05FB79E7" w14:textId="6300BF85" w:rsidR="00633AED" w:rsidRDefault="00717373" w:rsidP="00633AED">
      <w:pPr>
        <w:tabs>
          <w:tab w:val="left" w:pos="284"/>
        </w:tab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8.</w:t>
      </w:r>
      <w:r w:rsidR="00B4574F" w:rsidRPr="00717373">
        <w:rPr>
          <w:rFonts w:ascii="Times New Roman" w:hAnsi="Times New Roman" w:cs="Times New Roman"/>
        </w:rPr>
        <w:t xml:space="preserve">Wszelkie polecenia wydawane Wykonawcy przez Zamawiającego, jak również zapytania </w:t>
      </w:r>
      <w:r w:rsidR="00C37C6D">
        <w:rPr>
          <w:rFonts w:ascii="Times New Roman" w:hAnsi="Times New Roman" w:cs="Times New Roman"/>
        </w:rPr>
        <w:br/>
      </w:r>
      <w:r w:rsidR="00B4574F" w:rsidRPr="00717373">
        <w:rPr>
          <w:rFonts w:ascii="Times New Roman" w:hAnsi="Times New Roman" w:cs="Times New Roman"/>
        </w:rPr>
        <w:t>i odpowiedzi Wykonawcy dotyczące realizacji niniejszej umowy wymagają formy pisemnej.</w:t>
      </w:r>
    </w:p>
    <w:p w14:paraId="239DF589" w14:textId="77777777" w:rsidR="00633AED" w:rsidRPr="00717373" w:rsidRDefault="00633AED" w:rsidP="00633AED">
      <w:pPr>
        <w:tabs>
          <w:tab w:val="left" w:pos="284"/>
        </w:tabs>
        <w:autoSpaceDE w:val="0"/>
        <w:autoSpaceDN w:val="0"/>
        <w:adjustRightInd w:val="0"/>
        <w:spacing w:after="0" w:line="276" w:lineRule="auto"/>
        <w:jc w:val="both"/>
        <w:rPr>
          <w:rFonts w:ascii="Times New Roman" w:hAnsi="Times New Roman" w:cs="Times New Roman"/>
          <w:i/>
          <w:iCs/>
        </w:rPr>
      </w:pPr>
    </w:p>
    <w:p w14:paraId="7D5D66EF" w14:textId="77777777" w:rsidR="00B4574F" w:rsidRPr="00402022" w:rsidRDefault="00B4574F" w:rsidP="00633AED">
      <w:pPr>
        <w:autoSpaceDE w:val="0"/>
        <w:autoSpaceDN w:val="0"/>
        <w:adjustRightInd w:val="0"/>
        <w:spacing w:after="0" w:line="276" w:lineRule="auto"/>
        <w:jc w:val="both"/>
        <w:rPr>
          <w:rFonts w:ascii="Times New Roman" w:hAnsi="Times New Roman" w:cs="Times New Roman"/>
        </w:rPr>
      </w:pPr>
    </w:p>
    <w:p w14:paraId="7B83CB93" w14:textId="367A0577" w:rsidR="0003597A" w:rsidRPr="00402022" w:rsidRDefault="0003597A" w:rsidP="00633AED">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b/>
          <w:bCs/>
          <w:color w:val="000000"/>
        </w:rPr>
        <w:t>§ 2</w:t>
      </w:r>
    </w:p>
    <w:p w14:paraId="0A25B35A" w14:textId="023078A8" w:rsidR="0003597A" w:rsidRPr="00402022" w:rsidRDefault="0003597A" w:rsidP="00633AED">
      <w:pPr>
        <w:autoSpaceDE w:val="0"/>
        <w:autoSpaceDN w:val="0"/>
        <w:adjustRightInd w:val="0"/>
        <w:spacing w:after="120" w:line="276" w:lineRule="auto"/>
        <w:jc w:val="center"/>
        <w:rPr>
          <w:rFonts w:ascii="Times New Roman" w:hAnsi="Times New Roman" w:cs="Times New Roman"/>
          <w:color w:val="000000"/>
        </w:rPr>
      </w:pPr>
      <w:r w:rsidRPr="00402022">
        <w:rPr>
          <w:rFonts w:ascii="Times New Roman" w:hAnsi="Times New Roman" w:cs="Times New Roman"/>
          <w:b/>
          <w:bCs/>
          <w:color w:val="000000"/>
        </w:rPr>
        <w:t>Termin wykonania</w:t>
      </w:r>
    </w:p>
    <w:p w14:paraId="7FAD8C4B" w14:textId="6007CF0C" w:rsidR="0073190C" w:rsidRPr="0073190C" w:rsidRDefault="00C01D95" w:rsidP="00633AED">
      <w:pPr>
        <w:spacing w:line="276" w:lineRule="auto"/>
        <w:jc w:val="both"/>
        <w:rPr>
          <w:rFonts w:ascii="Times New Roman" w:hAnsi="Times New Roman" w:cs="Times New Roman"/>
        </w:rPr>
      </w:pPr>
      <w:r w:rsidRPr="0073190C">
        <w:rPr>
          <w:rFonts w:ascii="Times New Roman" w:hAnsi="Times New Roman" w:cs="Times New Roman"/>
        </w:rPr>
        <w:t>1.</w:t>
      </w:r>
      <w:r w:rsidR="00E843ED" w:rsidRPr="0073190C">
        <w:rPr>
          <w:rFonts w:ascii="Times New Roman" w:hAnsi="Times New Roman" w:cs="Times New Roman"/>
        </w:rPr>
        <w:t xml:space="preserve">Wykonawca </w:t>
      </w:r>
      <w:r w:rsidR="00BA7126" w:rsidRPr="0073190C">
        <w:rPr>
          <w:rFonts w:ascii="Times New Roman" w:hAnsi="Times New Roman" w:cs="Times New Roman"/>
        </w:rPr>
        <w:t xml:space="preserve">wykona przedmiot zamówienia </w:t>
      </w:r>
      <w:r w:rsidR="00BC410F">
        <w:rPr>
          <w:rFonts w:ascii="Times New Roman" w:hAnsi="Times New Roman" w:cs="Times New Roman"/>
        </w:rPr>
        <w:t>w terminie 480 dni od dnia zwarcia umowy.</w:t>
      </w:r>
      <w:r w:rsidR="0073190C" w:rsidRPr="00CB2CE2">
        <w:rPr>
          <w:rFonts w:ascii="Times New Roman" w:hAnsi="Times New Roman" w:cs="Times New Roman"/>
          <w:color w:val="FF0000"/>
        </w:rPr>
        <w:t xml:space="preserve">  </w:t>
      </w:r>
    </w:p>
    <w:p w14:paraId="08696669" w14:textId="404FD182" w:rsidR="0073190C" w:rsidRDefault="0073190C" w:rsidP="00633AED">
      <w:pPr>
        <w:tabs>
          <w:tab w:val="left" w:pos="284"/>
        </w:tabs>
        <w:autoSpaceDE w:val="0"/>
        <w:autoSpaceDN w:val="0"/>
        <w:adjustRightInd w:val="0"/>
        <w:spacing w:after="0" w:line="276" w:lineRule="auto"/>
        <w:ind w:right="-91"/>
        <w:jc w:val="both"/>
        <w:rPr>
          <w:rFonts w:ascii="Times New Roman" w:hAnsi="Times New Roman" w:cs="Times New Roman"/>
          <w:color w:val="000000"/>
        </w:rPr>
      </w:pPr>
      <w:r>
        <w:rPr>
          <w:rFonts w:ascii="Times New Roman" w:hAnsi="Times New Roman" w:cs="Times New Roman"/>
        </w:rPr>
        <w:t xml:space="preserve"> </w:t>
      </w:r>
      <w:r w:rsidRPr="0073190C">
        <w:rPr>
          <w:rFonts w:ascii="Times New Roman" w:hAnsi="Times New Roman" w:cs="Times New Roman"/>
        </w:rPr>
        <w:t>2.</w:t>
      </w:r>
      <w:r w:rsidRPr="0073190C">
        <w:rPr>
          <w:rFonts w:ascii="Times New Roman" w:hAnsi="Times New Roman" w:cs="Times New Roman"/>
          <w:color w:val="000000"/>
        </w:rPr>
        <w:t xml:space="preserve"> Za termin wykonania zamówienia uznaje się podpisanie </w:t>
      </w:r>
      <w:r w:rsidR="00633AED">
        <w:rPr>
          <w:rFonts w:ascii="Times New Roman" w:hAnsi="Times New Roman" w:cs="Times New Roman"/>
          <w:color w:val="000000"/>
        </w:rPr>
        <w:t xml:space="preserve">bezusterkowego </w:t>
      </w:r>
      <w:r w:rsidRPr="0073190C">
        <w:rPr>
          <w:rFonts w:ascii="Times New Roman" w:hAnsi="Times New Roman" w:cs="Times New Roman"/>
          <w:color w:val="000000"/>
        </w:rPr>
        <w:t>protokołu odbioru końcowego.</w:t>
      </w:r>
    </w:p>
    <w:p w14:paraId="0EC4844D" w14:textId="63202898" w:rsidR="0003597A" w:rsidRPr="00402022" w:rsidRDefault="0003597A" w:rsidP="00633AED">
      <w:pPr>
        <w:spacing w:after="0" w:line="276" w:lineRule="auto"/>
        <w:jc w:val="center"/>
        <w:rPr>
          <w:rFonts w:ascii="Times New Roman" w:hAnsi="Times New Roman" w:cs="Times New Roman"/>
          <w:b/>
          <w:bCs/>
        </w:rPr>
      </w:pPr>
      <w:r w:rsidRPr="00402022">
        <w:rPr>
          <w:rFonts w:ascii="Times New Roman" w:hAnsi="Times New Roman" w:cs="Times New Roman"/>
          <w:b/>
          <w:bCs/>
        </w:rPr>
        <w:t>§ 3</w:t>
      </w:r>
    </w:p>
    <w:p w14:paraId="24143AD1" w14:textId="7CCDE95E" w:rsidR="0003597A" w:rsidRPr="00402022" w:rsidRDefault="0003597A" w:rsidP="00633AED">
      <w:pPr>
        <w:spacing w:after="120" w:line="276" w:lineRule="auto"/>
        <w:jc w:val="center"/>
        <w:rPr>
          <w:rFonts w:ascii="Times New Roman" w:hAnsi="Times New Roman" w:cs="Times New Roman"/>
          <w:b/>
          <w:bCs/>
        </w:rPr>
      </w:pPr>
      <w:r w:rsidRPr="00402022">
        <w:rPr>
          <w:rFonts w:ascii="Times New Roman" w:hAnsi="Times New Roman" w:cs="Times New Roman"/>
          <w:b/>
          <w:bCs/>
        </w:rPr>
        <w:t>Obowiązki Zamawiającego</w:t>
      </w:r>
    </w:p>
    <w:p w14:paraId="37212A49" w14:textId="15CBF7F7" w:rsidR="0003597A" w:rsidRPr="00402022" w:rsidRDefault="0003597A" w:rsidP="00681D67">
      <w:pPr>
        <w:pStyle w:val="Akapitzlist"/>
        <w:numPr>
          <w:ilvl w:val="0"/>
          <w:numId w:val="2"/>
        </w:numPr>
        <w:spacing w:line="276" w:lineRule="auto"/>
        <w:rPr>
          <w:rFonts w:ascii="Times New Roman" w:hAnsi="Times New Roman" w:cs="Times New Roman"/>
        </w:rPr>
      </w:pPr>
      <w:r w:rsidRPr="00402022">
        <w:rPr>
          <w:rFonts w:ascii="Times New Roman" w:hAnsi="Times New Roman" w:cs="Times New Roman"/>
        </w:rPr>
        <w:t xml:space="preserve">Do obowiązków Zamawiającego należy: </w:t>
      </w:r>
    </w:p>
    <w:p w14:paraId="0E5FFB81" w14:textId="285CB037" w:rsidR="0003597A" w:rsidRPr="00402022" w:rsidRDefault="0003597A" w:rsidP="00681D67">
      <w:pPr>
        <w:pStyle w:val="Akapitzlist"/>
        <w:numPr>
          <w:ilvl w:val="0"/>
          <w:numId w:val="3"/>
        </w:numPr>
        <w:spacing w:line="276" w:lineRule="auto"/>
        <w:jc w:val="both"/>
        <w:rPr>
          <w:rFonts w:ascii="Times New Roman" w:hAnsi="Times New Roman" w:cs="Times New Roman"/>
        </w:rPr>
      </w:pPr>
      <w:r w:rsidRPr="00402022">
        <w:rPr>
          <w:rFonts w:ascii="Times New Roman" w:hAnsi="Times New Roman" w:cs="Times New Roman"/>
        </w:rPr>
        <w:t xml:space="preserve">wprowadzenie i protokolarne przekazanie Wykonawcy terenu robót wraz z dziennikiem budowy, w terminie do 14 dni licząc od dnia zawarcia </w:t>
      </w:r>
      <w:r w:rsidR="00784DE1" w:rsidRPr="00402022">
        <w:rPr>
          <w:rFonts w:ascii="Times New Roman" w:hAnsi="Times New Roman" w:cs="Times New Roman"/>
        </w:rPr>
        <w:t>Umow</w:t>
      </w:r>
      <w:r w:rsidRPr="00402022">
        <w:rPr>
          <w:rFonts w:ascii="Times New Roman" w:hAnsi="Times New Roman" w:cs="Times New Roman"/>
        </w:rPr>
        <w:t xml:space="preserve">y; </w:t>
      </w:r>
    </w:p>
    <w:p w14:paraId="13403432" w14:textId="52C3D557" w:rsidR="0003597A" w:rsidRPr="00402022" w:rsidRDefault="0003597A" w:rsidP="00681D67">
      <w:pPr>
        <w:pStyle w:val="Akapitzlist"/>
        <w:numPr>
          <w:ilvl w:val="0"/>
          <w:numId w:val="3"/>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zapewnienie na swój koszt nadzoru inwestorskiego oraz archeologicznego; </w:t>
      </w:r>
    </w:p>
    <w:p w14:paraId="211F1BB6" w14:textId="0811CBD6" w:rsidR="0003597A" w:rsidRPr="00402022" w:rsidRDefault="0003597A" w:rsidP="00681D67">
      <w:pPr>
        <w:pStyle w:val="Akapitzlist"/>
        <w:numPr>
          <w:ilvl w:val="0"/>
          <w:numId w:val="3"/>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odebranie przedmiotu </w:t>
      </w:r>
      <w:r w:rsidR="00784DE1" w:rsidRPr="00402022">
        <w:rPr>
          <w:rFonts w:ascii="Times New Roman" w:hAnsi="Times New Roman" w:cs="Times New Roman"/>
        </w:rPr>
        <w:t>Umow</w:t>
      </w:r>
      <w:r w:rsidRPr="00402022">
        <w:rPr>
          <w:rFonts w:ascii="Times New Roman" w:hAnsi="Times New Roman" w:cs="Times New Roman"/>
        </w:rPr>
        <w:t xml:space="preserve">y po sprawdzeniu jego należytego wykonania zgodnie </w:t>
      </w:r>
      <w:r w:rsidR="00633AED">
        <w:rPr>
          <w:rFonts w:ascii="Times New Roman" w:hAnsi="Times New Roman" w:cs="Times New Roman"/>
        </w:rPr>
        <w:br/>
      </w:r>
      <w:proofErr w:type="gramStart"/>
      <w:r w:rsidRPr="00402022">
        <w:rPr>
          <w:rFonts w:ascii="Times New Roman" w:hAnsi="Times New Roman" w:cs="Times New Roman"/>
        </w:rPr>
        <w:t xml:space="preserve">z </w:t>
      </w:r>
      <w:r w:rsidR="00633AED">
        <w:rPr>
          <w:rFonts w:ascii="Times New Roman" w:hAnsi="Times New Roman" w:cs="Times New Roman"/>
        </w:rPr>
        <w:t xml:space="preserve"> </w:t>
      </w:r>
      <w:r w:rsidRPr="00402022">
        <w:rPr>
          <w:rFonts w:ascii="Times New Roman" w:hAnsi="Times New Roman" w:cs="Times New Roman"/>
        </w:rPr>
        <w:t>§</w:t>
      </w:r>
      <w:proofErr w:type="gramEnd"/>
      <w:r w:rsidRPr="00402022">
        <w:rPr>
          <w:rFonts w:ascii="Times New Roman" w:hAnsi="Times New Roman" w:cs="Times New Roman"/>
        </w:rPr>
        <w:t xml:space="preserve"> </w:t>
      </w:r>
      <w:r w:rsidR="00B91CBC" w:rsidRPr="00402022">
        <w:rPr>
          <w:rFonts w:ascii="Times New Roman" w:hAnsi="Times New Roman" w:cs="Times New Roman"/>
        </w:rPr>
        <w:t>10</w:t>
      </w:r>
      <w:r w:rsidRPr="00402022">
        <w:rPr>
          <w:rFonts w:ascii="Times New Roman" w:hAnsi="Times New Roman" w:cs="Times New Roman"/>
        </w:rPr>
        <w:t xml:space="preserve">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176DBC6" w14:textId="0B4697A7" w:rsidR="0003597A" w:rsidRPr="00402022" w:rsidRDefault="0003597A" w:rsidP="00681D67">
      <w:pPr>
        <w:pStyle w:val="Akapitzlist"/>
        <w:numPr>
          <w:ilvl w:val="0"/>
          <w:numId w:val="3"/>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terminowa zapłata wynagrodzenia za wykonane i odebrane prace. </w:t>
      </w:r>
    </w:p>
    <w:p w14:paraId="2636CE29" w14:textId="77777777" w:rsidR="00084F37" w:rsidRPr="00402022" w:rsidRDefault="00084F37" w:rsidP="00633AED">
      <w:pPr>
        <w:pStyle w:val="Akapitzlist"/>
        <w:autoSpaceDE w:val="0"/>
        <w:autoSpaceDN w:val="0"/>
        <w:adjustRightInd w:val="0"/>
        <w:spacing w:after="0" w:line="276" w:lineRule="auto"/>
        <w:ind w:left="360"/>
        <w:jc w:val="both"/>
        <w:rPr>
          <w:rFonts w:ascii="Times New Roman" w:hAnsi="Times New Roman" w:cs="Times New Roman"/>
        </w:rPr>
      </w:pPr>
    </w:p>
    <w:p w14:paraId="483139C0" w14:textId="77777777" w:rsidR="00C7739A" w:rsidRDefault="00C7739A" w:rsidP="00633AED">
      <w:pPr>
        <w:spacing w:after="0" w:line="276" w:lineRule="auto"/>
        <w:jc w:val="center"/>
        <w:rPr>
          <w:rFonts w:ascii="Times New Roman" w:hAnsi="Times New Roman" w:cs="Times New Roman"/>
          <w:b/>
          <w:bCs/>
        </w:rPr>
      </w:pPr>
      <w:bookmarkStart w:id="0" w:name="_Hlk74175951"/>
    </w:p>
    <w:p w14:paraId="211E7D25" w14:textId="6D3C951C" w:rsidR="00084F37" w:rsidRPr="00402022" w:rsidRDefault="00084F37" w:rsidP="00633AED">
      <w:pPr>
        <w:spacing w:after="0" w:line="276" w:lineRule="auto"/>
        <w:jc w:val="center"/>
        <w:rPr>
          <w:rFonts w:ascii="Times New Roman" w:hAnsi="Times New Roman" w:cs="Times New Roman"/>
          <w:b/>
          <w:bCs/>
        </w:rPr>
      </w:pPr>
      <w:r w:rsidRPr="00402022">
        <w:rPr>
          <w:rFonts w:ascii="Times New Roman" w:hAnsi="Times New Roman" w:cs="Times New Roman"/>
          <w:b/>
          <w:bCs/>
        </w:rPr>
        <w:lastRenderedPageBreak/>
        <w:t>§</w:t>
      </w:r>
      <w:bookmarkEnd w:id="0"/>
      <w:r w:rsidRPr="00402022">
        <w:rPr>
          <w:rFonts w:ascii="Times New Roman" w:hAnsi="Times New Roman" w:cs="Times New Roman"/>
          <w:b/>
          <w:bCs/>
        </w:rPr>
        <w:t xml:space="preserve"> </w:t>
      </w:r>
      <w:r w:rsidR="009E4D5F" w:rsidRPr="00402022">
        <w:rPr>
          <w:rFonts w:ascii="Times New Roman" w:hAnsi="Times New Roman" w:cs="Times New Roman"/>
          <w:b/>
          <w:bCs/>
        </w:rPr>
        <w:t>4</w:t>
      </w:r>
    </w:p>
    <w:p w14:paraId="29B3C06C" w14:textId="3DEAAC63" w:rsidR="00084F37" w:rsidRPr="00402022" w:rsidRDefault="00084F37" w:rsidP="00633AED">
      <w:pPr>
        <w:spacing w:after="120" w:line="276" w:lineRule="auto"/>
        <w:jc w:val="center"/>
        <w:rPr>
          <w:rFonts w:ascii="Times New Roman" w:hAnsi="Times New Roman" w:cs="Times New Roman"/>
          <w:b/>
          <w:bCs/>
        </w:rPr>
      </w:pPr>
      <w:r w:rsidRPr="00402022">
        <w:rPr>
          <w:rFonts w:ascii="Times New Roman" w:hAnsi="Times New Roman" w:cs="Times New Roman"/>
          <w:b/>
          <w:bCs/>
        </w:rPr>
        <w:t>Obowiązki Wykonawcy</w:t>
      </w:r>
    </w:p>
    <w:p w14:paraId="0FC7E70A" w14:textId="247C90B2" w:rsidR="00763A9C" w:rsidRDefault="0073190C" w:rsidP="00047015">
      <w:pPr>
        <w:pStyle w:val="Tekstpodstawowywcity21"/>
        <w:numPr>
          <w:ilvl w:val="0"/>
          <w:numId w:val="27"/>
        </w:numPr>
        <w:suppressAutoHyphens w:val="0"/>
        <w:spacing w:line="276" w:lineRule="auto"/>
      </w:pPr>
      <w:r>
        <w:t>Do obowiązków wykonawcy należy:</w:t>
      </w:r>
    </w:p>
    <w:p w14:paraId="207A7197" w14:textId="6549916E" w:rsidR="00084F37" w:rsidRDefault="00084F37" w:rsidP="00047015">
      <w:pPr>
        <w:pStyle w:val="Tekstpodstawowywcity21"/>
        <w:numPr>
          <w:ilvl w:val="1"/>
          <w:numId w:val="27"/>
        </w:numPr>
        <w:suppressAutoHyphens w:val="0"/>
        <w:spacing w:line="276" w:lineRule="auto"/>
      </w:pPr>
      <w:r w:rsidRPr="00402022">
        <w:rPr>
          <w:lang w:eastAsia="pl-PL" w:bidi="pl-PL"/>
        </w:rPr>
        <w:t>Dostarczenie Zamawiającemu przed rozpoczęci</w:t>
      </w:r>
      <w:r w:rsidR="00520C2B">
        <w:rPr>
          <w:lang w:eastAsia="pl-PL" w:bidi="pl-PL"/>
        </w:rPr>
        <w:t>em robót budowlanych na budowie:</w:t>
      </w:r>
      <w:r w:rsidRPr="00402022">
        <w:rPr>
          <w:lang w:eastAsia="pl-PL" w:bidi="pl-PL"/>
        </w:rPr>
        <w:t xml:space="preserve"> oświadczenia Kierownika Budowy, stwierdzającego przyjęcie obowiązków kierownika budowy, a także dostarczenie kserokopii (potwierdzonych za zgodność </w:t>
      </w:r>
      <w:r w:rsidR="00633AED">
        <w:rPr>
          <w:lang w:eastAsia="pl-PL" w:bidi="pl-PL"/>
        </w:rPr>
        <w:br/>
      </w:r>
      <w:r w:rsidRPr="00402022">
        <w:rPr>
          <w:lang w:eastAsia="pl-PL" w:bidi="pl-PL"/>
        </w:rPr>
        <w:t>z oryginałem) uprawnień budowlanych i zaświadczenia o wpisie na listę członków właściwej izby samorządu zawodowego, wydanego przez tę izbę, z określonym w nim terminem ważności.</w:t>
      </w:r>
    </w:p>
    <w:p w14:paraId="2DEA8F20" w14:textId="730F208F" w:rsidR="00763A9C" w:rsidRPr="00402022" w:rsidRDefault="00763A9C" w:rsidP="00047015">
      <w:pPr>
        <w:pStyle w:val="Tekstpodstawowywcity21"/>
        <w:numPr>
          <w:ilvl w:val="1"/>
          <w:numId w:val="27"/>
        </w:numPr>
        <w:suppressAutoHyphens w:val="0"/>
        <w:spacing w:line="276" w:lineRule="auto"/>
      </w:pPr>
      <w:r w:rsidRPr="00763A9C">
        <w:t xml:space="preserve">Zgłoszenie, w imieniu Zamawiającego, rozpoczęcia Robót budowlanych zgodnie </w:t>
      </w:r>
      <w:r w:rsidR="00633AED">
        <w:br/>
      </w:r>
      <w:r w:rsidRPr="00763A9C">
        <w:t xml:space="preserve">z ustawą </w:t>
      </w:r>
      <w:r w:rsidR="00520C2B">
        <w:t>P</w:t>
      </w:r>
      <w:r w:rsidRPr="00763A9C">
        <w:t>rawo budowlane</w:t>
      </w:r>
      <w:r w:rsidRPr="004D5844">
        <w:t xml:space="preserve"> </w:t>
      </w:r>
      <w:r w:rsidR="004D5844" w:rsidRPr="004D5844">
        <w:rPr>
          <w:rFonts w:ascii="Times" w:hAnsi="Times" w:cs="Times"/>
          <w:color w:val="000000"/>
        </w:rPr>
        <w:t xml:space="preserve">(Dz. U. 2021.2351) </w:t>
      </w:r>
    </w:p>
    <w:p w14:paraId="14646D9F" w14:textId="39E36172" w:rsidR="00084F37" w:rsidRPr="00402022" w:rsidRDefault="00084F37" w:rsidP="00047015">
      <w:pPr>
        <w:pStyle w:val="Tekstpodstawowywcity21"/>
        <w:numPr>
          <w:ilvl w:val="1"/>
          <w:numId w:val="27"/>
        </w:numPr>
        <w:suppressAutoHyphens w:val="0"/>
        <w:spacing w:line="276" w:lineRule="auto"/>
      </w:pPr>
      <w:r w:rsidRPr="00402022">
        <w:rPr>
          <w:lang w:eastAsia="pl-PL" w:bidi="pl-PL"/>
        </w:rPr>
        <w:t xml:space="preserve">Dostarczenie Zamawiającemu Planu Bezpieczeństwa i Ochrony Zdrowia najpóźniej </w:t>
      </w:r>
      <w:r w:rsidR="00520C2B">
        <w:rPr>
          <w:lang w:eastAsia="pl-PL" w:bidi="pl-PL"/>
        </w:rPr>
        <w:t>w terminie</w:t>
      </w:r>
      <w:r w:rsidRPr="00402022">
        <w:rPr>
          <w:lang w:eastAsia="pl-PL" w:bidi="pl-PL"/>
        </w:rPr>
        <w:t xml:space="preserve"> 14 dni od dnia podpisania Umowy.</w:t>
      </w:r>
    </w:p>
    <w:p w14:paraId="6BCE3657" w14:textId="5C789E77" w:rsidR="00084F37" w:rsidRPr="00402022" w:rsidRDefault="00084F37" w:rsidP="00047015">
      <w:pPr>
        <w:pStyle w:val="Tekstpodstawowywcity21"/>
        <w:numPr>
          <w:ilvl w:val="1"/>
          <w:numId w:val="27"/>
        </w:numPr>
        <w:suppressAutoHyphens w:val="0"/>
        <w:spacing w:line="276" w:lineRule="auto"/>
      </w:pPr>
      <w:r w:rsidRPr="00402022">
        <w:t xml:space="preserve">Protokolarne przejęcie </w:t>
      </w:r>
      <w:r w:rsidR="009E4D5F" w:rsidRPr="00402022">
        <w:t>t</w:t>
      </w:r>
      <w:r w:rsidRPr="00402022">
        <w:t>erenu budowy, w tym:</w:t>
      </w:r>
    </w:p>
    <w:p w14:paraId="61078FAE" w14:textId="77EFBAB3" w:rsidR="00084F37" w:rsidRPr="00402022" w:rsidRDefault="00084F37" w:rsidP="00047015">
      <w:pPr>
        <w:pStyle w:val="Tekstpodstawowywcity21"/>
        <w:numPr>
          <w:ilvl w:val="2"/>
          <w:numId w:val="27"/>
        </w:numPr>
        <w:tabs>
          <w:tab w:val="left" w:pos="794"/>
        </w:tabs>
        <w:suppressAutoHyphens w:val="0"/>
        <w:spacing w:line="276" w:lineRule="auto"/>
      </w:pPr>
      <w:r w:rsidRPr="00402022">
        <w:t xml:space="preserve">wykonanie prac przygotowawczych na </w:t>
      </w:r>
      <w:r w:rsidR="009E4D5F" w:rsidRPr="00402022">
        <w:t>t</w:t>
      </w:r>
      <w:r w:rsidRPr="00402022">
        <w:t>erenie budowy, w tym robót tymczasowych, które są potrzebne podczas wykonywania robót podstawowych, urządzenie i</w:t>
      </w:r>
      <w:r w:rsidR="009E4D5F" w:rsidRPr="00402022">
        <w:t> </w:t>
      </w:r>
      <w:r w:rsidRPr="00402022">
        <w:t xml:space="preserve">wyposażenie </w:t>
      </w:r>
      <w:r w:rsidR="009E4D5F" w:rsidRPr="00402022">
        <w:t>t</w:t>
      </w:r>
      <w:r w:rsidRPr="00402022">
        <w:t>erenu budowy i zaplecza budowy, zgodnie</w:t>
      </w:r>
      <w:r w:rsidR="00C7739A">
        <w:t xml:space="preserve"> </w:t>
      </w:r>
      <w:r w:rsidRPr="00402022">
        <w:t>z obowiązującymi przepisami,</w:t>
      </w:r>
    </w:p>
    <w:p w14:paraId="7A1FEB96" w14:textId="65897C15" w:rsidR="00084F37" w:rsidRPr="00402022" w:rsidRDefault="00084F37" w:rsidP="00047015">
      <w:pPr>
        <w:pStyle w:val="Tekstpodstawowywcity21"/>
        <w:numPr>
          <w:ilvl w:val="2"/>
          <w:numId w:val="27"/>
        </w:numPr>
        <w:tabs>
          <w:tab w:val="left" w:pos="794"/>
        </w:tabs>
        <w:suppressAutoHyphens w:val="0"/>
        <w:spacing w:line="276" w:lineRule="auto"/>
      </w:pPr>
      <w:r w:rsidRPr="00402022">
        <w:t xml:space="preserve">doprowadzenie na </w:t>
      </w:r>
      <w:r w:rsidR="009E4D5F" w:rsidRPr="00402022">
        <w:t>t</w:t>
      </w:r>
      <w:r w:rsidRPr="00402022">
        <w:t xml:space="preserve">eren budowy na swój koszt niezbędnych mediów (woda, energia elektryczna, itp.) oraz pokrycie kosztów ich podłączenia oraz poboru przez cały okres wykonywania </w:t>
      </w:r>
      <w:r w:rsidR="009E4D5F" w:rsidRPr="00402022">
        <w:t>r</w:t>
      </w:r>
      <w:r w:rsidRPr="00402022">
        <w:t xml:space="preserve">obót, </w:t>
      </w:r>
    </w:p>
    <w:p w14:paraId="359DD07B" w14:textId="783F2A13" w:rsidR="00084F37" w:rsidRPr="00402022" w:rsidRDefault="00084F37" w:rsidP="00047015">
      <w:pPr>
        <w:pStyle w:val="Tekstpodstawowywcity21"/>
        <w:numPr>
          <w:ilvl w:val="2"/>
          <w:numId w:val="27"/>
        </w:numPr>
        <w:tabs>
          <w:tab w:val="left" w:pos="794"/>
        </w:tabs>
        <w:suppressAutoHyphens w:val="0"/>
        <w:spacing w:line="276" w:lineRule="auto"/>
      </w:pPr>
      <w:r w:rsidRPr="00402022">
        <w:t xml:space="preserve">uzyskanie stosownego zezwolenia zarządcy drogi na zajęcie pasa drogowego </w:t>
      </w:r>
      <w:r w:rsidR="00633AED">
        <w:br/>
      </w:r>
      <w:r w:rsidRPr="00402022">
        <w:t>w zakresie niezbędnym do wykonania</w:t>
      </w:r>
      <w:r w:rsidR="009E4D5F" w:rsidRPr="00402022">
        <w:t xml:space="preserve"> robót budowlanych będących przedmiotem umowy</w:t>
      </w:r>
      <w:r w:rsidR="00520C2B">
        <w:t>,</w:t>
      </w:r>
      <w:r w:rsidR="00717373">
        <w:t xml:space="preserve"> jeżeli</w:t>
      </w:r>
      <w:r w:rsidR="00693B3C">
        <w:t xml:space="preserve"> konieczne będzie zajęcie pasa drogowego</w:t>
      </w:r>
      <w:r w:rsidR="00520C2B">
        <w:t>,</w:t>
      </w:r>
      <w:r w:rsidR="00693B3C">
        <w:t xml:space="preserve"> </w:t>
      </w:r>
    </w:p>
    <w:p w14:paraId="0253C33F" w14:textId="0B5051AA" w:rsidR="00084F37" w:rsidRPr="00402022" w:rsidRDefault="00084F37" w:rsidP="00047015">
      <w:pPr>
        <w:pStyle w:val="Tekstpodstawowywcity21"/>
        <w:numPr>
          <w:ilvl w:val="2"/>
          <w:numId w:val="27"/>
        </w:numPr>
        <w:tabs>
          <w:tab w:val="left" w:pos="794"/>
        </w:tabs>
        <w:suppressAutoHyphens w:val="0"/>
        <w:spacing w:line="276" w:lineRule="auto"/>
      </w:pPr>
      <w:r w:rsidRPr="00402022">
        <w:t xml:space="preserve">w przypadku zajęcia pasów dróg publicznych </w:t>
      </w:r>
      <w:r w:rsidR="00D32E92" w:rsidRPr="00402022">
        <w:t xml:space="preserve">- </w:t>
      </w:r>
      <w:r w:rsidRPr="00402022">
        <w:t>wnie</w:t>
      </w:r>
      <w:r w:rsidR="00D32E92" w:rsidRPr="00402022">
        <w:t>sienie</w:t>
      </w:r>
      <w:r w:rsidRPr="00402022">
        <w:t xml:space="preserve"> opłaty z tytułu zajęcia pasa drogowego oraz ponie</w:t>
      </w:r>
      <w:r w:rsidR="00D32E92" w:rsidRPr="00402022">
        <w:t>sienie</w:t>
      </w:r>
      <w:r w:rsidRPr="00402022">
        <w:t xml:space="preserve"> wszelki</w:t>
      </w:r>
      <w:r w:rsidR="00D32E92" w:rsidRPr="00402022">
        <w:t>ch</w:t>
      </w:r>
      <w:r w:rsidRPr="00402022">
        <w:t xml:space="preserve"> koszt</w:t>
      </w:r>
      <w:r w:rsidR="00D32E92" w:rsidRPr="00402022">
        <w:t>ów</w:t>
      </w:r>
      <w:r w:rsidRPr="00402022">
        <w:t xml:space="preserve"> związan</w:t>
      </w:r>
      <w:r w:rsidR="00D32E92" w:rsidRPr="00402022">
        <w:t>ych</w:t>
      </w:r>
      <w:r w:rsidRPr="00402022">
        <w:t xml:space="preserve"> z zajęciem pasa drogowego i organizacją ruchu zastępczego (m.in. projekt organizacji ruchu zastępczego, oznakowanie), a także wykona</w:t>
      </w:r>
      <w:r w:rsidR="00D32E92" w:rsidRPr="00402022">
        <w:t>nie</w:t>
      </w:r>
      <w:r w:rsidRPr="00402022">
        <w:t xml:space="preserve"> wszystki</w:t>
      </w:r>
      <w:r w:rsidR="00D32E92" w:rsidRPr="00402022">
        <w:t>ch</w:t>
      </w:r>
      <w:r w:rsidRPr="00402022">
        <w:t xml:space="preserve"> warunk</w:t>
      </w:r>
      <w:r w:rsidR="00D32E92" w:rsidRPr="00402022">
        <w:t>ów</w:t>
      </w:r>
      <w:r w:rsidRPr="00402022">
        <w:t xml:space="preserve"> narzucon</w:t>
      </w:r>
      <w:r w:rsidR="00D32E92" w:rsidRPr="00402022">
        <w:t>ych</w:t>
      </w:r>
      <w:r w:rsidRPr="00402022">
        <w:t xml:space="preserve"> w zezwoleniach w sprawie zajęcia pasa drogowego,</w:t>
      </w:r>
    </w:p>
    <w:p w14:paraId="62760314" w14:textId="49CF5933" w:rsidR="00084F37" w:rsidRPr="00402022" w:rsidRDefault="00084F37" w:rsidP="00047015">
      <w:pPr>
        <w:pStyle w:val="Tekstpodstawowywcity21"/>
        <w:numPr>
          <w:ilvl w:val="2"/>
          <w:numId w:val="27"/>
        </w:numPr>
        <w:tabs>
          <w:tab w:val="left" w:pos="794"/>
        </w:tabs>
        <w:suppressAutoHyphens w:val="0"/>
        <w:spacing w:line="276" w:lineRule="auto"/>
      </w:pPr>
      <w:r w:rsidRPr="00402022">
        <w:t xml:space="preserve">oznaczenie </w:t>
      </w:r>
      <w:r w:rsidR="00D32E92" w:rsidRPr="00402022">
        <w:t>t</w:t>
      </w:r>
      <w:r w:rsidRPr="00402022">
        <w:t xml:space="preserve">erenu budowy lub innych miejsc, </w:t>
      </w:r>
      <w:r w:rsidR="00D32E92" w:rsidRPr="00402022">
        <w:t>w</w:t>
      </w:r>
      <w:r w:rsidRPr="00402022">
        <w:t xml:space="preserve"> któr</w:t>
      </w:r>
      <w:r w:rsidR="00D32E92" w:rsidRPr="00402022">
        <w:t>ych</w:t>
      </w:r>
      <w:r w:rsidRPr="00402022">
        <w:t xml:space="preserve"> mają być prowadzone roboty podstawowe lub tymczasowe oraz wszelkie inne tereny i miejsca udostępnione przez Zamawiającego jako miejsca pracy, które mogą stanowić część </w:t>
      </w:r>
      <w:r w:rsidR="00D32E92" w:rsidRPr="00402022">
        <w:t>t</w:t>
      </w:r>
      <w:r w:rsidRPr="00402022">
        <w:t>erenu budowy,</w:t>
      </w:r>
    </w:p>
    <w:p w14:paraId="64610323" w14:textId="77777777" w:rsidR="00084F37" w:rsidRPr="00402022" w:rsidRDefault="00084F37" w:rsidP="00047015">
      <w:pPr>
        <w:pStyle w:val="Tekstpodstawowywcity21"/>
        <w:numPr>
          <w:ilvl w:val="2"/>
          <w:numId w:val="27"/>
        </w:numPr>
        <w:tabs>
          <w:tab w:val="left" w:pos="794"/>
        </w:tabs>
        <w:suppressAutoHyphens w:val="0"/>
        <w:spacing w:line="276" w:lineRule="auto"/>
      </w:pPr>
      <w:r w:rsidRPr="00402022">
        <w:t>umieszczenie, zgodnie z obowiązującymi przepisami, tablicy informacyjnej oraz ogłoszenia zawierającego dane dotyczące bezpieczeństwa pracy i ochrony zdrowia,</w:t>
      </w:r>
    </w:p>
    <w:p w14:paraId="18DD62FF" w14:textId="77777777" w:rsidR="00633AED" w:rsidRDefault="00084F37" w:rsidP="00047015">
      <w:pPr>
        <w:pStyle w:val="Tekstpodstawowywcity21"/>
        <w:numPr>
          <w:ilvl w:val="2"/>
          <w:numId w:val="27"/>
        </w:numPr>
        <w:tabs>
          <w:tab w:val="left" w:pos="794"/>
        </w:tabs>
        <w:suppressAutoHyphens w:val="0"/>
        <w:spacing w:line="276" w:lineRule="auto"/>
      </w:pPr>
      <w:r w:rsidRPr="00402022">
        <w:t xml:space="preserve">zapewnienie pełnego zabezpieczenia </w:t>
      </w:r>
      <w:r w:rsidR="00D32E92" w:rsidRPr="00402022">
        <w:t>t</w:t>
      </w:r>
      <w:r w:rsidRPr="00402022">
        <w:t xml:space="preserve">erenu budowy, w tym pełnej ochrony osób </w:t>
      </w:r>
      <w:r w:rsidR="00633AED">
        <w:br/>
      </w:r>
      <w:r w:rsidRPr="00402022">
        <w:t>i mienia,</w:t>
      </w:r>
    </w:p>
    <w:p w14:paraId="4FA98999" w14:textId="24A84DF8" w:rsidR="00084F37" w:rsidRPr="00402022" w:rsidRDefault="00084F37" w:rsidP="00047015">
      <w:pPr>
        <w:pStyle w:val="Tekstpodstawowywcity21"/>
        <w:numPr>
          <w:ilvl w:val="2"/>
          <w:numId w:val="27"/>
        </w:numPr>
        <w:tabs>
          <w:tab w:val="left" w:pos="794"/>
        </w:tabs>
        <w:suppressAutoHyphens w:val="0"/>
        <w:spacing w:line="276" w:lineRule="auto"/>
      </w:pPr>
      <w:r w:rsidRPr="00402022">
        <w:t>Zapewnienie stałego wykwalifikowanego Personelu</w:t>
      </w:r>
      <w:r w:rsidR="00D32E92" w:rsidRPr="00402022">
        <w:t xml:space="preserve"> (</w:t>
      </w:r>
      <w:r w:rsidRPr="00402022">
        <w:t xml:space="preserve">w szczególności Kierownika Budowy i kierowników robót branżowych posiadających uprawnienia budowlane w odpowiedniej specjalności oraz wpis na listę członków właściwej izby </w:t>
      </w:r>
      <w:r w:rsidRPr="00402022">
        <w:lastRenderedPageBreak/>
        <w:t xml:space="preserve">samorządu zawodowego, potwierdzone zaświadczeniem wydanym przez tę izbę, </w:t>
      </w:r>
      <w:r w:rsidR="00633AED">
        <w:br/>
      </w:r>
      <w:r w:rsidRPr="00402022">
        <w:t>z określonym w nim terminem ważności</w:t>
      </w:r>
      <w:r w:rsidR="00D32E92" w:rsidRPr="00402022">
        <w:t>).</w:t>
      </w:r>
    </w:p>
    <w:p w14:paraId="36109437" w14:textId="67C3F9DC" w:rsidR="00084F37" w:rsidRPr="00402022" w:rsidRDefault="00084F37" w:rsidP="00047015">
      <w:pPr>
        <w:pStyle w:val="Tekstpodstawowywcity21"/>
        <w:numPr>
          <w:ilvl w:val="1"/>
          <w:numId w:val="27"/>
        </w:numPr>
        <w:suppressAutoHyphens w:val="0"/>
        <w:spacing w:line="276" w:lineRule="auto"/>
      </w:pPr>
      <w:r w:rsidRPr="00402022">
        <w:t xml:space="preserve">Dostarczenie Zamawiającemu – </w:t>
      </w:r>
      <w:r w:rsidR="001C2FEA" w:rsidRPr="00402022">
        <w:t xml:space="preserve">dokumentów poświadczających posiadanie </w:t>
      </w:r>
      <w:proofErr w:type="gramStart"/>
      <w:r w:rsidR="001C2FEA" w:rsidRPr="00402022">
        <w:t xml:space="preserve">przez </w:t>
      </w:r>
      <w:r w:rsidRPr="00402022">
        <w:t xml:space="preserve"> projektanta</w:t>
      </w:r>
      <w:proofErr w:type="gramEnd"/>
      <w:r w:rsidRPr="00402022">
        <w:t xml:space="preserve">/projektantów, kierowników robót branżowych dowodów posiadania uprawnień budowlanych w odpowiedniej specjalności oraz aktualnych zaświadczeń </w:t>
      </w:r>
      <w:r w:rsidR="00633AED">
        <w:br/>
      </w:r>
      <w:r w:rsidRPr="00402022">
        <w:t>o przynależności do właściwej izby samorządu zawodowego.</w:t>
      </w:r>
    </w:p>
    <w:p w14:paraId="3512CF75" w14:textId="117825F9" w:rsidR="00084F37" w:rsidRPr="00402022" w:rsidRDefault="00084F37" w:rsidP="00047015">
      <w:pPr>
        <w:pStyle w:val="Tekstpodstawowywcity21"/>
        <w:numPr>
          <w:ilvl w:val="1"/>
          <w:numId w:val="27"/>
        </w:numPr>
        <w:suppressAutoHyphens w:val="0"/>
        <w:spacing w:line="276" w:lineRule="auto"/>
      </w:pPr>
      <w:r w:rsidRPr="00402022">
        <w:rPr>
          <w:lang w:eastAsia="pl-PL" w:bidi="pl-PL"/>
        </w:rPr>
        <w:t>Zapewnienie materiałów i urządzeń budowy niezbęd</w:t>
      </w:r>
      <w:r w:rsidR="00A669F1">
        <w:rPr>
          <w:lang w:eastAsia="pl-PL" w:bidi="pl-PL"/>
        </w:rPr>
        <w:t>nych do wykonania i utrzymania r</w:t>
      </w:r>
      <w:r w:rsidRPr="00402022">
        <w:rPr>
          <w:lang w:eastAsia="pl-PL" w:bidi="pl-PL"/>
        </w:rPr>
        <w:t>obót w stopniu, w jakim wymaga tego jakość i terminowość prac.</w:t>
      </w:r>
    </w:p>
    <w:p w14:paraId="2DAD8E4D" w14:textId="642B3154" w:rsidR="00084F37" w:rsidRPr="00402022" w:rsidRDefault="00084F37" w:rsidP="00047015">
      <w:pPr>
        <w:pStyle w:val="Tekstpodstawowywcity21"/>
        <w:numPr>
          <w:ilvl w:val="1"/>
          <w:numId w:val="27"/>
        </w:numPr>
        <w:suppressAutoHyphens w:val="0"/>
        <w:spacing w:line="276" w:lineRule="auto"/>
      </w:pPr>
      <w:r w:rsidRPr="00402022">
        <w:t>Przestrzeganie przepisów Prawa budowlanego, bezpieczeństwa i higieny pracy, bezpieczeństwa przeciwpożarowego, z zakresu ochrony środowiska</w:t>
      </w:r>
      <w:r w:rsidR="001C2FEA" w:rsidRPr="00402022">
        <w:t xml:space="preserve"> oraz innych przepisów prawa powszechnie obowiązującego</w:t>
      </w:r>
      <w:r w:rsidRPr="00402022">
        <w:t xml:space="preserve"> oraz umożliwienie wstępu na </w:t>
      </w:r>
      <w:r w:rsidR="001C2FEA" w:rsidRPr="00402022">
        <w:t>t</w:t>
      </w:r>
      <w:r w:rsidRPr="00402022">
        <w:t>eren budowy Zamawiającemu, Inspektorowi Nadzoru, pracownikom organów państwowych celem dokonywania kontroli i udzielanie im informacji i pomocy wymaganej przepisami.</w:t>
      </w:r>
    </w:p>
    <w:p w14:paraId="7638EECB" w14:textId="681049DE" w:rsidR="00084F37" w:rsidRPr="00402022" w:rsidRDefault="00084F37" w:rsidP="00047015">
      <w:pPr>
        <w:pStyle w:val="Tekstpodstawowywcity21"/>
        <w:numPr>
          <w:ilvl w:val="1"/>
          <w:numId w:val="27"/>
        </w:numPr>
        <w:suppressAutoHyphens w:val="0"/>
        <w:spacing w:line="276" w:lineRule="auto"/>
      </w:pPr>
      <w:r w:rsidRPr="00402022">
        <w:t xml:space="preserve">Podjęcie wszelkich niezbędnych działań celem ochrony środowiska na </w:t>
      </w:r>
      <w:r w:rsidR="001C2FEA" w:rsidRPr="00402022">
        <w:t>t</w:t>
      </w:r>
      <w:r w:rsidRPr="00402022">
        <w:t xml:space="preserve">erenie budowy </w:t>
      </w:r>
      <w:r w:rsidR="001C2FEA" w:rsidRPr="00402022">
        <w:t xml:space="preserve">i w jego bezpośrednim sąsiedztwie </w:t>
      </w:r>
      <w:r w:rsidRPr="00402022">
        <w:t>oraz unikanie szkód dla stron trzecich i dóbr publicznych lub innych negatywnych skutków, wynikających ze sposobu działania.</w:t>
      </w:r>
    </w:p>
    <w:p w14:paraId="012DE540" w14:textId="53EEB399" w:rsidR="00084F37" w:rsidRPr="00402022" w:rsidRDefault="00084F37" w:rsidP="00047015">
      <w:pPr>
        <w:pStyle w:val="Tekstpodstawowywcity21"/>
        <w:numPr>
          <w:ilvl w:val="1"/>
          <w:numId w:val="27"/>
        </w:numPr>
        <w:suppressAutoHyphens w:val="0"/>
        <w:spacing w:line="276" w:lineRule="auto"/>
      </w:pPr>
      <w:r w:rsidRPr="00402022">
        <w:t xml:space="preserve">Opracowanie na swój koszt projektu zagospodarowania i organizacji </w:t>
      </w:r>
      <w:r w:rsidR="001C2FEA" w:rsidRPr="00402022">
        <w:t>t</w:t>
      </w:r>
      <w:r w:rsidRPr="00402022">
        <w:t>erenu budowy.</w:t>
      </w:r>
    </w:p>
    <w:p w14:paraId="58C07355" w14:textId="6455622F" w:rsidR="00084F37" w:rsidRPr="00402022" w:rsidRDefault="00084F37" w:rsidP="00047015">
      <w:pPr>
        <w:pStyle w:val="Tekstpodstawowywcity21"/>
        <w:numPr>
          <w:ilvl w:val="1"/>
          <w:numId w:val="27"/>
        </w:numPr>
        <w:suppressAutoHyphens w:val="0"/>
        <w:spacing w:line="276" w:lineRule="auto"/>
      </w:pPr>
      <w:r w:rsidRPr="00402022">
        <w:t xml:space="preserve">Wykonanie </w:t>
      </w:r>
      <w:r w:rsidR="001C2FEA" w:rsidRPr="00402022">
        <w:t xml:space="preserve">robót budowlanych, będących przedmiotem niniejszej umowy zgodnie </w:t>
      </w:r>
      <w:r w:rsidR="00633AED">
        <w:br/>
      </w:r>
      <w:r w:rsidR="001C2FEA" w:rsidRPr="00402022">
        <w:t>z jej zapisami</w:t>
      </w:r>
      <w:r w:rsidRPr="00402022">
        <w:t>, Prawem budowlanym, Pozwoleniem na budowę, Dokumentacją Projektową Wykonawczą, obowiązującymi normami oraz zasadami wiedzy technicznej.</w:t>
      </w:r>
    </w:p>
    <w:p w14:paraId="6A156EBA" w14:textId="6EFDC049" w:rsidR="00084F37" w:rsidRPr="00402022" w:rsidRDefault="00084F37" w:rsidP="00047015">
      <w:pPr>
        <w:pStyle w:val="Tekstpodstawowywcity21"/>
        <w:numPr>
          <w:ilvl w:val="1"/>
          <w:numId w:val="27"/>
        </w:numPr>
        <w:suppressAutoHyphens w:val="0"/>
        <w:spacing w:line="276" w:lineRule="auto"/>
      </w:pPr>
      <w:r w:rsidRPr="00402022">
        <w:t>Prawidłowe usytuowanie Robót w stosunku do punktów linii i poziomów odniesienia, wynikających z Pozwolenia na Budowę oraz Dokumentacji Projektowej</w:t>
      </w:r>
      <w:r w:rsidR="00A669F1">
        <w:t xml:space="preserve"> </w:t>
      </w:r>
      <w:r w:rsidRPr="00402022">
        <w:t>Wykonawczej i/lub wskazówek Zamawiającego.</w:t>
      </w:r>
    </w:p>
    <w:p w14:paraId="5345BB9F" w14:textId="3838E488" w:rsidR="00084F37" w:rsidRPr="00402022" w:rsidRDefault="00084F37" w:rsidP="00047015">
      <w:pPr>
        <w:pStyle w:val="Tekstpodstawowywcity21"/>
        <w:numPr>
          <w:ilvl w:val="1"/>
          <w:numId w:val="27"/>
        </w:numPr>
        <w:suppressAutoHyphens w:val="0"/>
        <w:spacing w:line="276" w:lineRule="auto"/>
      </w:pPr>
      <w:r w:rsidRPr="00402022">
        <w:t xml:space="preserve">Utrzymywanie </w:t>
      </w:r>
      <w:r w:rsidR="001C2FEA" w:rsidRPr="00402022">
        <w:t>t</w:t>
      </w:r>
      <w:r w:rsidRPr="00402022">
        <w:t>erenu budowy w stanie wolnym od przeszkód oraz niezwłoczn</w:t>
      </w:r>
      <w:r w:rsidR="001C2FEA" w:rsidRPr="00402022">
        <w:t>e</w:t>
      </w:r>
      <w:r w:rsidRPr="00402022">
        <w:t xml:space="preserve"> usuwa</w:t>
      </w:r>
      <w:r w:rsidR="001C2FEA" w:rsidRPr="00402022">
        <w:t>nie</w:t>
      </w:r>
      <w:r w:rsidRPr="00402022">
        <w:t xml:space="preserve"> zbędn</w:t>
      </w:r>
      <w:r w:rsidR="005776D5">
        <w:t>ych</w:t>
      </w:r>
      <w:r w:rsidRPr="00402022">
        <w:t xml:space="preserve"> materiały, odpadk</w:t>
      </w:r>
      <w:r w:rsidR="005776D5">
        <w:t>ów</w:t>
      </w:r>
      <w:r w:rsidRPr="00402022">
        <w:t>, śmieci, urządze</w:t>
      </w:r>
      <w:r w:rsidR="005776D5">
        <w:t>ń</w:t>
      </w:r>
      <w:r w:rsidRPr="00402022">
        <w:t xml:space="preserve"> prowizoryczne, itp.</w:t>
      </w:r>
    </w:p>
    <w:p w14:paraId="353BABBD" w14:textId="157AEA09" w:rsidR="00084F37" w:rsidRPr="00402022" w:rsidRDefault="00A669F1" w:rsidP="00047015">
      <w:pPr>
        <w:pStyle w:val="Tekstpodstawowywcity21"/>
        <w:numPr>
          <w:ilvl w:val="1"/>
          <w:numId w:val="27"/>
        </w:numPr>
        <w:suppressAutoHyphens w:val="0"/>
        <w:spacing w:line="276" w:lineRule="auto"/>
      </w:pPr>
      <w:r>
        <w:t>Usunięcie po zakończeniu r</w:t>
      </w:r>
      <w:r w:rsidR="00084F37" w:rsidRPr="00402022">
        <w:t xml:space="preserve">obót wszelkich urządzeń tymczasowych, zaplecza, </w:t>
      </w:r>
      <w:proofErr w:type="gramStart"/>
      <w:r w:rsidR="00084F37" w:rsidRPr="00402022">
        <w:t>itp.,</w:t>
      </w:r>
      <w:proofErr w:type="gramEnd"/>
      <w:r w:rsidR="00084F37" w:rsidRPr="00402022">
        <w:t xml:space="preserve"> oraz pozostawienie całego </w:t>
      </w:r>
      <w:r w:rsidR="001C2FEA" w:rsidRPr="00402022">
        <w:t>t</w:t>
      </w:r>
      <w:r w:rsidR="00084F37" w:rsidRPr="00402022">
        <w:t xml:space="preserve">erenu budowy i jego otoczenia w stanie czystym </w:t>
      </w:r>
      <w:r w:rsidR="00633AED">
        <w:br/>
      </w:r>
      <w:r w:rsidR="00084F37" w:rsidRPr="00402022">
        <w:t>i nadającym się bezpośrednio do użytkowania, pod rygorem wstrzymania odbioru końcowego i płatności Wynagrodzenia.</w:t>
      </w:r>
    </w:p>
    <w:p w14:paraId="4D38377E" w14:textId="77777777" w:rsidR="00084F37" w:rsidRPr="00402022" w:rsidRDefault="00084F37" w:rsidP="00047015">
      <w:pPr>
        <w:pStyle w:val="Tekstpodstawowywcity21"/>
        <w:numPr>
          <w:ilvl w:val="1"/>
          <w:numId w:val="27"/>
        </w:numPr>
        <w:suppressAutoHyphens w:val="0"/>
        <w:spacing w:line="276" w:lineRule="auto"/>
      </w:pPr>
      <w:r w:rsidRPr="00402022">
        <w:t>Udzielanie na żądanie Zamawiającego informacji o personelu, jego ilości, czasie pracy oraz pracującym sprzęcie.</w:t>
      </w:r>
    </w:p>
    <w:p w14:paraId="00B5C1B5" w14:textId="1B9B5A8E" w:rsidR="00084F37" w:rsidRPr="00402022" w:rsidRDefault="00084F37" w:rsidP="00047015">
      <w:pPr>
        <w:pStyle w:val="Tekstpodstawowywcity21"/>
        <w:numPr>
          <w:ilvl w:val="1"/>
          <w:numId w:val="27"/>
        </w:numPr>
        <w:suppressAutoHyphens w:val="0"/>
        <w:spacing w:line="276" w:lineRule="auto"/>
      </w:pPr>
      <w:r w:rsidRPr="00402022">
        <w:t>Informowanie na żądanie Zamawiającego o sposobie prowadzenia jakościowych prób i</w:t>
      </w:r>
      <w:r w:rsidR="001C2FEA" w:rsidRPr="00402022">
        <w:t> </w:t>
      </w:r>
      <w:r w:rsidRPr="00402022">
        <w:t>pomiarów materiałów, konstrukcji, maszyn i urządzeń używanych na budowie.</w:t>
      </w:r>
    </w:p>
    <w:p w14:paraId="57D4E391" w14:textId="281AC7B9" w:rsidR="00084F37" w:rsidRPr="00402022" w:rsidRDefault="00084F37" w:rsidP="00047015">
      <w:pPr>
        <w:pStyle w:val="Tekstpodstawowywcity21"/>
        <w:numPr>
          <w:ilvl w:val="1"/>
          <w:numId w:val="27"/>
        </w:numPr>
        <w:suppressAutoHyphens w:val="0"/>
        <w:spacing w:line="276" w:lineRule="auto"/>
      </w:pPr>
      <w:r w:rsidRPr="00402022">
        <w:t>Przerwanie na żądanie Zamawiającego</w:t>
      </w:r>
      <w:r w:rsidR="001C2FEA" w:rsidRPr="00402022">
        <w:t xml:space="preserve"> robót budowlanych</w:t>
      </w:r>
      <w:r w:rsidRPr="00402022">
        <w:t xml:space="preserve">, a jeżeli zgłoszona zostanie taka potrzeba - zabezpieczenie wykonanych </w:t>
      </w:r>
      <w:r w:rsidR="001C2FEA" w:rsidRPr="00402022">
        <w:t>r</w:t>
      </w:r>
      <w:r w:rsidRPr="00402022">
        <w:t>obót przed ich zniszczeniem.</w:t>
      </w:r>
    </w:p>
    <w:p w14:paraId="1D2B0EF7" w14:textId="266CD0C9" w:rsidR="00084F37" w:rsidRPr="00402022" w:rsidRDefault="00084F37" w:rsidP="00047015">
      <w:pPr>
        <w:pStyle w:val="Tekstpodstawowywcity21"/>
        <w:numPr>
          <w:ilvl w:val="1"/>
          <w:numId w:val="27"/>
        </w:numPr>
        <w:suppressAutoHyphens w:val="0"/>
        <w:spacing w:line="276" w:lineRule="auto"/>
      </w:pPr>
      <w:r w:rsidRPr="00402022">
        <w:t xml:space="preserve">Realizacja </w:t>
      </w:r>
      <w:r w:rsidR="001C2FEA" w:rsidRPr="00402022">
        <w:t>r</w:t>
      </w:r>
      <w:r w:rsidRPr="00402022">
        <w:t>obót w kolejności i terminach wynikających z Harmonogramu.</w:t>
      </w:r>
    </w:p>
    <w:p w14:paraId="17E9DE25" w14:textId="098289A7" w:rsidR="00084F37" w:rsidRPr="00402022" w:rsidRDefault="001C2FEA" w:rsidP="00047015">
      <w:pPr>
        <w:pStyle w:val="Tekstpodstawowywcity21"/>
        <w:numPr>
          <w:ilvl w:val="1"/>
          <w:numId w:val="27"/>
        </w:numPr>
        <w:suppressAutoHyphens w:val="0"/>
        <w:spacing w:line="276" w:lineRule="auto"/>
      </w:pPr>
      <w:r w:rsidRPr="00402022">
        <w:t xml:space="preserve">Niezwłoczne </w:t>
      </w:r>
      <w:proofErr w:type="gramStart"/>
      <w:r w:rsidRPr="00402022">
        <w:t>u</w:t>
      </w:r>
      <w:r w:rsidR="00084F37" w:rsidRPr="00402022">
        <w:t>sunięcie  ujawnionych</w:t>
      </w:r>
      <w:proofErr w:type="gramEnd"/>
      <w:r w:rsidR="00084F37" w:rsidRPr="00402022">
        <w:t xml:space="preserve"> wad Przedmiotu Umowy, w tym wad Dokumentacji Projektowej Wykonawczej.</w:t>
      </w:r>
    </w:p>
    <w:p w14:paraId="01FBDEB4" w14:textId="4CAA13D3" w:rsidR="00084F37" w:rsidRPr="00402022" w:rsidRDefault="00084F37" w:rsidP="00047015">
      <w:pPr>
        <w:pStyle w:val="Tekstpodstawowywcity21"/>
        <w:numPr>
          <w:ilvl w:val="1"/>
          <w:numId w:val="27"/>
        </w:numPr>
        <w:suppressAutoHyphens w:val="0"/>
        <w:spacing w:line="276" w:lineRule="auto"/>
      </w:pPr>
      <w:r w:rsidRPr="00402022">
        <w:t xml:space="preserve">Wykonanie odkrywek </w:t>
      </w:r>
      <w:r w:rsidR="001C2FEA" w:rsidRPr="00402022">
        <w:t>r</w:t>
      </w:r>
      <w:r w:rsidRPr="00402022">
        <w:t xml:space="preserve">obót budzących wątpliwości w celu sprawdzenia jakości ich wykonania (jeżeli wykonanie tych </w:t>
      </w:r>
      <w:r w:rsidR="001C2FEA" w:rsidRPr="00402022">
        <w:t>r</w:t>
      </w:r>
      <w:r w:rsidRPr="00402022">
        <w:t xml:space="preserve">obót nie zostało zgłoszone do sprawdzenia przed </w:t>
      </w:r>
      <w:r w:rsidRPr="00402022">
        <w:lastRenderedPageBreak/>
        <w:t>ich zakryciem),</w:t>
      </w:r>
      <w:r w:rsidR="001C2FEA" w:rsidRPr="00402022">
        <w:t xml:space="preserve"> </w:t>
      </w:r>
      <w:r w:rsidRPr="00402022">
        <w:t xml:space="preserve">w tym także dokonanie prób niszczących wykonanych </w:t>
      </w:r>
      <w:r w:rsidR="001C2FEA" w:rsidRPr="00402022">
        <w:t>r</w:t>
      </w:r>
      <w:r w:rsidRPr="00402022">
        <w:t>obót (odkucia, wycinki itp.).</w:t>
      </w:r>
    </w:p>
    <w:p w14:paraId="369B47C7" w14:textId="33C75BD2" w:rsidR="00084F37" w:rsidRPr="00402022" w:rsidRDefault="00084F37" w:rsidP="00047015">
      <w:pPr>
        <w:pStyle w:val="Tekstpodstawowywcity21"/>
        <w:numPr>
          <w:ilvl w:val="1"/>
          <w:numId w:val="27"/>
        </w:numPr>
        <w:suppressAutoHyphens w:val="0"/>
        <w:spacing w:line="276" w:lineRule="auto"/>
      </w:pPr>
      <w:r w:rsidRPr="00402022">
        <w:t xml:space="preserve">Zapewnienie właściwej koordynacji </w:t>
      </w:r>
      <w:r w:rsidR="001C2FEA" w:rsidRPr="00402022">
        <w:t>r</w:t>
      </w:r>
      <w:r w:rsidRPr="00402022">
        <w:t>obót wykonywanych przez Podwykonawców.</w:t>
      </w:r>
    </w:p>
    <w:p w14:paraId="7E1D7376" w14:textId="021A5CC9" w:rsidR="00084F37" w:rsidRPr="00402022" w:rsidRDefault="00084F37" w:rsidP="00047015">
      <w:pPr>
        <w:pStyle w:val="Tekstpodstawowywcity21"/>
        <w:numPr>
          <w:ilvl w:val="1"/>
          <w:numId w:val="27"/>
        </w:numPr>
        <w:suppressAutoHyphens w:val="0"/>
        <w:spacing w:line="276" w:lineRule="auto"/>
      </w:pPr>
      <w:r w:rsidRPr="00402022">
        <w:t xml:space="preserve">Zapewnienie ogólnego dozoru </w:t>
      </w:r>
      <w:r w:rsidR="001C2FEA" w:rsidRPr="00402022">
        <w:t>t</w:t>
      </w:r>
      <w:r w:rsidRPr="00402022">
        <w:t>erenu budowy.</w:t>
      </w:r>
    </w:p>
    <w:p w14:paraId="4AE3625D" w14:textId="77777777" w:rsidR="00084F37" w:rsidRPr="00402022" w:rsidRDefault="00084F37" w:rsidP="00047015">
      <w:pPr>
        <w:pStyle w:val="Tekstpodstawowywcity21"/>
        <w:numPr>
          <w:ilvl w:val="1"/>
          <w:numId w:val="27"/>
        </w:numPr>
        <w:suppressAutoHyphens w:val="0"/>
        <w:spacing w:line="276" w:lineRule="auto"/>
      </w:pPr>
      <w:r w:rsidRPr="00402022">
        <w:t>Zapewnienie na własny koszt pełnej obsługi geodezyjnej przez wykwalifikowanego geodetę.</w:t>
      </w:r>
    </w:p>
    <w:p w14:paraId="1041643A" w14:textId="48664829" w:rsidR="00084F37" w:rsidRPr="00402022" w:rsidRDefault="00084F37" w:rsidP="00047015">
      <w:pPr>
        <w:pStyle w:val="Tekstpodstawowywcity21"/>
        <w:numPr>
          <w:ilvl w:val="1"/>
          <w:numId w:val="27"/>
        </w:numPr>
        <w:suppressAutoHyphens w:val="0"/>
        <w:spacing w:line="276" w:lineRule="auto"/>
      </w:pPr>
      <w:r w:rsidRPr="00402022">
        <w:t xml:space="preserve">Współpraca z właścicielami lub zarządcami sieci wodnych i energetycznych przy realizacji zasilania </w:t>
      </w:r>
      <w:r w:rsidR="00F32240" w:rsidRPr="00402022">
        <w:t>t</w:t>
      </w:r>
      <w:r w:rsidRPr="00402022">
        <w:t>erenu budowy w energię elektryczną i wodę.</w:t>
      </w:r>
    </w:p>
    <w:p w14:paraId="37AEC1C3" w14:textId="1AA5F070" w:rsidR="00084F37" w:rsidRPr="00402022" w:rsidRDefault="00084F37" w:rsidP="00047015">
      <w:pPr>
        <w:pStyle w:val="Tekstpodstawowywcity21"/>
        <w:numPr>
          <w:ilvl w:val="1"/>
          <w:numId w:val="27"/>
        </w:numPr>
        <w:suppressAutoHyphens w:val="0"/>
        <w:spacing w:line="276" w:lineRule="auto"/>
      </w:pPr>
      <w:r w:rsidRPr="00402022">
        <w:t xml:space="preserve">Ochrona przed uszkodzeniem i kradzieżą wykonanych przez siebie </w:t>
      </w:r>
      <w:r w:rsidR="00DA676C">
        <w:t>r</w:t>
      </w:r>
      <w:r w:rsidRPr="00402022">
        <w:t>obót do momentu odbioru przez Zamawiającego.</w:t>
      </w:r>
    </w:p>
    <w:p w14:paraId="464C34A0" w14:textId="16EB2F21" w:rsidR="00084F37" w:rsidRPr="00402022" w:rsidRDefault="00084F37" w:rsidP="00047015">
      <w:pPr>
        <w:pStyle w:val="Tekstpodstawowywcity21"/>
        <w:numPr>
          <w:ilvl w:val="1"/>
          <w:numId w:val="27"/>
        </w:numPr>
        <w:suppressAutoHyphens w:val="0"/>
        <w:spacing w:line="276" w:lineRule="auto"/>
      </w:pPr>
      <w:r w:rsidRPr="00402022">
        <w:t xml:space="preserve">Uczestniczenie w odbiorach </w:t>
      </w:r>
      <w:r w:rsidR="00F32240" w:rsidRPr="00402022">
        <w:t>r</w:t>
      </w:r>
      <w:r w:rsidRPr="00402022">
        <w:t>obót podlegających zakryciu lub tzw. zanikowych oraz częściowych.</w:t>
      </w:r>
    </w:p>
    <w:p w14:paraId="748BAF58" w14:textId="577BD47C" w:rsidR="00084F37" w:rsidRPr="00402022" w:rsidRDefault="00084F37" w:rsidP="00047015">
      <w:pPr>
        <w:pStyle w:val="Tekstpodstawowywcity21"/>
        <w:numPr>
          <w:ilvl w:val="1"/>
          <w:numId w:val="27"/>
        </w:numPr>
        <w:suppressAutoHyphens w:val="0"/>
        <w:spacing w:line="276" w:lineRule="auto"/>
      </w:pPr>
      <w:r w:rsidRPr="00402022">
        <w:t>Uczestniczenie w</w:t>
      </w:r>
      <w:r w:rsidRPr="00402022">
        <w:rPr>
          <w:color w:val="FF0000"/>
        </w:rPr>
        <w:t xml:space="preserve"> </w:t>
      </w:r>
      <w:r w:rsidRPr="00402022">
        <w:t xml:space="preserve">Odbiorze końcowym </w:t>
      </w:r>
      <w:r w:rsidR="00F32240" w:rsidRPr="00402022">
        <w:t>r</w:t>
      </w:r>
      <w:r w:rsidRPr="00402022">
        <w:t xml:space="preserve">obót. </w:t>
      </w:r>
    </w:p>
    <w:p w14:paraId="2DD2BF47" w14:textId="77777777" w:rsidR="00084F37" w:rsidRPr="00402022" w:rsidRDefault="00084F37" w:rsidP="00047015">
      <w:pPr>
        <w:pStyle w:val="Tekstpodstawowywcity21"/>
        <w:numPr>
          <w:ilvl w:val="1"/>
          <w:numId w:val="27"/>
        </w:numPr>
        <w:suppressAutoHyphens w:val="0"/>
        <w:spacing w:line="276" w:lineRule="auto"/>
      </w:pPr>
      <w:r w:rsidRPr="00402022">
        <w:rPr>
          <w:lang w:eastAsia="pl-PL" w:bidi="pl-PL"/>
        </w:rPr>
        <w:t>Uzyskanie na rzecz Zamawiającego decyzji udzielającej pozwolenia na użytkowanie Obiektu.</w:t>
      </w:r>
    </w:p>
    <w:p w14:paraId="0900C776" w14:textId="44938E89" w:rsidR="00084F37" w:rsidRPr="00402022" w:rsidRDefault="00084F37" w:rsidP="00047015">
      <w:pPr>
        <w:pStyle w:val="Tekstpodstawowywcity21"/>
        <w:numPr>
          <w:ilvl w:val="1"/>
          <w:numId w:val="27"/>
        </w:numPr>
        <w:suppressAutoHyphens w:val="0"/>
        <w:spacing w:line="276" w:lineRule="auto"/>
      </w:pPr>
      <w:r w:rsidRPr="00402022">
        <w:t xml:space="preserve">Dokładne wytyczenie </w:t>
      </w:r>
      <w:r w:rsidR="00F32240" w:rsidRPr="00402022">
        <w:t>r</w:t>
      </w:r>
      <w:r w:rsidRPr="00402022">
        <w:t>obót i dostarczenie na żądanie Zamawiającego szkiców pomiarowych.</w:t>
      </w:r>
    </w:p>
    <w:p w14:paraId="7DF0A3F9" w14:textId="6BCFF06A" w:rsidR="00084F37" w:rsidRPr="00402022" w:rsidRDefault="00084F37" w:rsidP="00047015">
      <w:pPr>
        <w:pStyle w:val="Tekstpodstawowywcity21"/>
        <w:numPr>
          <w:ilvl w:val="1"/>
          <w:numId w:val="27"/>
        </w:numPr>
        <w:suppressAutoHyphens w:val="0"/>
        <w:spacing w:line="276" w:lineRule="auto"/>
      </w:pPr>
      <w:r w:rsidRPr="00402022">
        <w:t xml:space="preserve">Zapewnienie estetyki, estetycznego wykończenia i czystości wykonanych zakresów </w:t>
      </w:r>
      <w:r w:rsidR="00B91CBC" w:rsidRPr="00402022">
        <w:t>r</w:t>
      </w:r>
      <w:r w:rsidRPr="00402022">
        <w:t>obót, w szczególności wybudowanych obiektów, w tym drzwi, bram, ścian, podłóg, okien, barierek, poręczy, parapetów, itp. pod rygorem wstrzymania odbioru końcowego i płatności wynagrodzenia.</w:t>
      </w:r>
    </w:p>
    <w:p w14:paraId="1C0CEAB6" w14:textId="2346F9C3" w:rsidR="00084F37" w:rsidRPr="00402022" w:rsidRDefault="00084F37" w:rsidP="00047015">
      <w:pPr>
        <w:pStyle w:val="Tekstpodstawowywcity21"/>
        <w:numPr>
          <w:ilvl w:val="1"/>
          <w:numId w:val="27"/>
        </w:numPr>
        <w:suppressAutoHyphens w:val="0"/>
        <w:spacing w:line="276" w:lineRule="auto"/>
      </w:pPr>
      <w:r w:rsidRPr="00402022">
        <w:t>Przekazanie wolnego od wad Obiektu Zamawiającemu.</w:t>
      </w:r>
    </w:p>
    <w:p w14:paraId="07A6B460" w14:textId="77777777" w:rsidR="00084F37" w:rsidRPr="00402022" w:rsidRDefault="00084F37" w:rsidP="00047015">
      <w:pPr>
        <w:pStyle w:val="Tekstpodstawowywcity21"/>
        <w:numPr>
          <w:ilvl w:val="1"/>
          <w:numId w:val="27"/>
        </w:numPr>
        <w:suppressAutoHyphens w:val="0"/>
        <w:spacing w:line="276" w:lineRule="auto"/>
      </w:pPr>
      <w:r w:rsidRPr="00402022">
        <w:t>Wykonawca zobowiązuje się do zawarcia umów ubezpieczeniowych, m.in. w zakresie:</w:t>
      </w:r>
    </w:p>
    <w:p w14:paraId="216279E7" w14:textId="13AA9DED" w:rsidR="00084F37" w:rsidRPr="00402022" w:rsidRDefault="00084F37" w:rsidP="00047015">
      <w:pPr>
        <w:pStyle w:val="Tekstpodstawowywcity21"/>
        <w:numPr>
          <w:ilvl w:val="2"/>
          <w:numId w:val="27"/>
        </w:numPr>
        <w:tabs>
          <w:tab w:val="left" w:pos="794"/>
        </w:tabs>
        <w:suppressAutoHyphens w:val="0"/>
        <w:spacing w:line="276" w:lineRule="auto"/>
      </w:pPr>
      <w:r w:rsidRPr="00402022">
        <w:t xml:space="preserve">odpowiedzialności cywilnej za szkody i następstwa nieszczęśliwych wypadków wszystkich osób uprawnionych do przebywania na </w:t>
      </w:r>
      <w:r w:rsidR="008B248E" w:rsidRPr="00402022">
        <w:t>t</w:t>
      </w:r>
      <w:r w:rsidRPr="00402022">
        <w:t>erenie budowy,</w:t>
      </w:r>
    </w:p>
    <w:p w14:paraId="59EB6124" w14:textId="62636A2B" w:rsidR="00084F37" w:rsidRPr="00402022" w:rsidRDefault="00084F37" w:rsidP="00047015">
      <w:pPr>
        <w:pStyle w:val="Tekstpodstawowywcity21"/>
        <w:numPr>
          <w:ilvl w:val="2"/>
          <w:numId w:val="27"/>
        </w:numPr>
        <w:tabs>
          <w:tab w:val="left" w:pos="794"/>
        </w:tabs>
        <w:suppressAutoHyphens w:val="0"/>
        <w:spacing w:line="276" w:lineRule="auto"/>
      </w:pPr>
      <w:r w:rsidRPr="00402022">
        <w:t xml:space="preserve">kradzieży materiałów i sprzętu znajdującego się na </w:t>
      </w:r>
      <w:r w:rsidR="008B248E" w:rsidRPr="00402022">
        <w:t>t</w:t>
      </w:r>
      <w:r w:rsidRPr="00402022">
        <w:t xml:space="preserve">erenie budowy, od ognia, powodzi i innych zdarzeń losowych, w odniesieniu do </w:t>
      </w:r>
      <w:r w:rsidR="008B248E" w:rsidRPr="00402022">
        <w:t>r</w:t>
      </w:r>
      <w:r w:rsidRPr="00402022">
        <w:t xml:space="preserve">obót, obiektów, materiałów i sprzętu związanych z przeprowadzaniem </w:t>
      </w:r>
      <w:r w:rsidR="008B248E" w:rsidRPr="00402022">
        <w:t>r</w:t>
      </w:r>
      <w:r w:rsidRPr="00402022">
        <w:t>obót,</w:t>
      </w:r>
    </w:p>
    <w:p w14:paraId="35FA9432" w14:textId="77777777" w:rsidR="00084F37" w:rsidRPr="00402022" w:rsidRDefault="00084F37" w:rsidP="00047015">
      <w:pPr>
        <w:pStyle w:val="Tekstpodstawowywcity21"/>
        <w:numPr>
          <w:ilvl w:val="2"/>
          <w:numId w:val="27"/>
        </w:numPr>
        <w:tabs>
          <w:tab w:val="left" w:pos="794"/>
        </w:tabs>
        <w:suppressAutoHyphens w:val="0"/>
        <w:spacing w:line="276" w:lineRule="auto"/>
      </w:pPr>
      <w:r w:rsidRPr="00402022">
        <w:t>zniszczeń własności prywatnej, spowodowanej działaniem lub niedopatrzeniem Wykonawcy.</w:t>
      </w:r>
    </w:p>
    <w:p w14:paraId="69140E24" w14:textId="1AECEECE" w:rsidR="00084F37" w:rsidRPr="00402022" w:rsidRDefault="00084F37" w:rsidP="00047015">
      <w:pPr>
        <w:pStyle w:val="Tekstpodstawowywcity21"/>
        <w:numPr>
          <w:ilvl w:val="1"/>
          <w:numId w:val="27"/>
        </w:numPr>
        <w:suppressAutoHyphens w:val="0"/>
        <w:spacing w:line="276" w:lineRule="auto"/>
      </w:pPr>
      <w:r w:rsidRPr="00402022">
        <w:t xml:space="preserve">Wykonawca – pod rygorem wstrzymania wypłaty Wynagrodzenia – zobowiązuje się do niezwłocznego przekazywania każdego etapu zakończonych Robót oraz innych elementów Przedmiotu Umowy, uporządkowania </w:t>
      </w:r>
      <w:r w:rsidR="008B248E" w:rsidRPr="00402022">
        <w:t>t</w:t>
      </w:r>
      <w:r w:rsidRPr="00402022">
        <w:t>erenu budowy w ciągu 7 dni od zakończenia Robót.</w:t>
      </w:r>
    </w:p>
    <w:p w14:paraId="581F9A1B" w14:textId="7BDB7DF8" w:rsidR="00084F37" w:rsidRDefault="00084F37" w:rsidP="00047015">
      <w:pPr>
        <w:pStyle w:val="Tekstpodstawowywcity21"/>
        <w:numPr>
          <w:ilvl w:val="1"/>
          <w:numId w:val="27"/>
        </w:numPr>
        <w:tabs>
          <w:tab w:val="clear" w:pos="794"/>
          <w:tab w:val="num" w:pos="851"/>
        </w:tabs>
        <w:suppressAutoHyphens w:val="0"/>
        <w:spacing w:line="276" w:lineRule="auto"/>
      </w:pPr>
      <w:r w:rsidRPr="00402022">
        <w:t xml:space="preserve">Ubezpieczenie </w:t>
      </w:r>
      <w:r w:rsidR="008B248E" w:rsidRPr="00402022">
        <w:t>t</w:t>
      </w:r>
      <w:r w:rsidRPr="00402022">
        <w:t>erenu budowy.</w:t>
      </w:r>
    </w:p>
    <w:p w14:paraId="79C757F9" w14:textId="3AA4892E" w:rsidR="00763A9C" w:rsidRPr="00402022" w:rsidRDefault="00763A9C" w:rsidP="00047015">
      <w:pPr>
        <w:pStyle w:val="Tekstpodstawowywcity21"/>
        <w:numPr>
          <w:ilvl w:val="0"/>
          <w:numId w:val="27"/>
        </w:numPr>
        <w:tabs>
          <w:tab w:val="left" w:pos="397"/>
        </w:tabs>
        <w:suppressAutoHyphens w:val="0"/>
        <w:spacing w:line="276" w:lineRule="auto"/>
      </w:pPr>
      <w:r w:rsidRPr="00402022">
        <w:t xml:space="preserve">Wykonawca dokonał inspekcji, wizji lokalnej, badania Terenu budowy i jego otoczenia, </w:t>
      </w:r>
      <w:r w:rsidR="00633AED">
        <w:br/>
      </w:r>
      <w:r w:rsidRPr="00402022">
        <w:t>w szczególności co do:</w:t>
      </w:r>
    </w:p>
    <w:p w14:paraId="6F86F493" w14:textId="77777777" w:rsidR="00763A9C" w:rsidRPr="00402022" w:rsidRDefault="00763A9C" w:rsidP="00047015">
      <w:pPr>
        <w:pStyle w:val="Tekstpodstawowywcity21"/>
        <w:numPr>
          <w:ilvl w:val="1"/>
          <w:numId w:val="27"/>
        </w:numPr>
        <w:tabs>
          <w:tab w:val="left" w:pos="397"/>
        </w:tabs>
        <w:suppressAutoHyphens w:val="0"/>
        <w:spacing w:line="276" w:lineRule="auto"/>
      </w:pPr>
      <w:r w:rsidRPr="00402022">
        <w:t>ukształtowania i natury terenu,</w:t>
      </w:r>
    </w:p>
    <w:p w14:paraId="2E7C8356" w14:textId="18F39FA0" w:rsidR="00763A9C" w:rsidRPr="00402022" w:rsidRDefault="00763A9C" w:rsidP="00047015">
      <w:pPr>
        <w:pStyle w:val="Tekstpodstawowywcity21"/>
        <w:numPr>
          <w:ilvl w:val="1"/>
          <w:numId w:val="27"/>
        </w:numPr>
        <w:suppressAutoHyphens w:val="0"/>
        <w:spacing w:line="276" w:lineRule="auto"/>
      </w:pPr>
      <w:r w:rsidRPr="00402022">
        <w:t xml:space="preserve">rozmiarów i charakteru robót, technologii robót budowlanych, a także materiałów </w:t>
      </w:r>
      <w:r w:rsidR="00633AED">
        <w:br/>
      </w:r>
      <w:r w:rsidRPr="00402022">
        <w:t xml:space="preserve">i urządzeń niezbędnych do wykonania Przedmiotu Umowy i nie wnosi żadnych uwag co do zakresu i technologii robót związanych z wykonaniem Przedmiotu Umowy, </w:t>
      </w:r>
      <w:r w:rsidR="00633AED">
        <w:br/>
      </w:r>
      <w:r w:rsidRPr="00402022">
        <w:t xml:space="preserve">a wobec powyższego oświadcza również, że nie będzie rościć w żadnym przypadku </w:t>
      </w:r>
      <w:r w:rsidRPr="00402022">
        <w:lastRenderedPageBreak/>
        <w:t>pretensji w zakresie wzrostu kosztów, których nie wziął pod uwagę podczas przygotowywania oferty. Wykonawca potwierdza realizację Przedmiotu Umowy</w:t>
      </w:r>
    </w:p>
    <w:p w14:paraId="1E792406" w14:textId="77777777" w:rsidR="00633AED" w:rsidRDefault="00633AED" w:rsidP="00633AED">
      <w:pPr>
        <w:keepNext/>
        <w:widowControl w:val="0"/>
        <w:tabs>
          <w:tab w:val="left" w:pos="4560"/>
        </w:tabs>
        <w:spacing w:line="276" w:lineRule="auto"/>
        <w:jc w:val="center"/>
        <w:rPr>
          <w:rFonts w:ascii="Times New Roman" w:hAnsi="Times New Roman" w:cs="Times New Roman"/>
          <w:b/>
          <w:bCs/>
        </w:rPr>
      </w:pPr>
    </w:p>
    <w:p w14:paraId="6152443D" w14:textId="4E4A0465" w:rsidR="00084F37" w:rsidRPr="00402022" w:rsidRDefault="00084F37" w:rsidP="00633AED">
      <w:pPr>
        <w:keepNext/>
        <w:widowControl w:val="0"/>
        <w:tabs>
          <w:tab w:val="left" w:pos="4560"/>
        </w:tabs>
        <w:spacing w:line="276" w:lineRule="auto"/>
        <w:jc w:val="center"/>
        <w:rPr>
          <w:rFonts w:ascii="Times New Roman" w:hAnsi="Times New Roman" w:cs="Times New Roman"/>
          <w:b/>
          <w:bCs/>
        </w:rPr>
      </w:pPr>
      <w:r w:rsidRPr="00402022">
        <w:rPr>
          <w:rFonts w:ascii="Times New Roman" w:hAnsi="Times New Roman" w:cs="Times New Roman"/>
          <w:b/>
          <w:bCs/>
        </w:rPr>
        <w:t>§ 5</w:t>
      </w:r>
    </w:p>
    <w:p w14:paraId="2C10B7C5" w14:textId="77777777" w:rsidR="00084F37" w:rsidRPr="00402022" w:rsidRDefault="00084F37" w:rsidP="00D10C7B">
      <w:pPr>
        <w:pStyle w:val="Nagwek2"/>
        <w:widowControl w:val="0"/>
        <w:numPr>
          <w:ilvl w:val="0"/>
          <w:numId w:val="0"/>
        </w:numPr>
        <w:suppressAutoHyphens w:val="0"/>
        <w:spacing w:after="120" w:line="276" w:lineRule="auto"/>
        <w:ind w:right="0"/>
        <w:jc w:val="center"/>
      </w:pPr>
      <w:r w:rsidRPr="00402022">
        <w:t>Harmonogram rzeczowo-finansowy realizacji Inwestycji.</w:t>
      </w:r>
    </w:p>
    <w:p w14:paraId="3B882875" w14:textId="77777777" w:rsidR="00084F37" w:rsidRPr="00402022" w:rsidRDefault="00084F37" w:rsidP="00047015">
      <w:pPr>
        <w:pStyle w:val="Tekstpodstawowywcity31"/>
        <w:numPr>
          <w:ilvl w:val="0"/>
          <w:numId w:val="28"/>
        </w:numPr>
        <w:tabs>
          <w:tab w:val="left" w:pos="397"/>
        </w:tabs>
        <w:suppressAutoHyphens w:val="0"/>
        <w:spacing w:line="276" w:lineRule="auto"/>
      </w:pPr>
      <w:r w:rsidRPr="00402022">
        <w:t>Wykonawca sporządził Harmonogram w formie i zakresie określonym przez Zamawiającego.</w:t>
      </w:r>
    </w:p>
    <w:p w14:paraId="7184D536" w14:textId="58BA8E7A" w:rsidR="00084F37" w:rsidRPr="00402022" w:rsidRDefault="00084F37" w:rsidP="00047015">
      <w:pPr>
        <w:pStyle w:val="Tekstpodstawowywcity31"/>
        <w:numPr>
          <w:ilvl w:val="0"/>
          <w:numId w:val="28"/>
        </w:numPr>
        <w:tabs>
          <w:tab w:val="left" w:pos="397"/>
        </w:tabs>
        <w:suppressAutoHyphens w:val="0"/>
        <w:spacing w:line="276" w:lineRule="auto"/>
      </w:pPr>
      <w:r w:rsidRPr="00402022">
        <w:t xml:space="preserve">W przypadku opóźnienia w wykonaniu Przedmiotu Umowy i/lub jakiegokolwiek elementu Przedmiotu Umowy i/lub jakiegokolwiek zakresu Robót Harmonogram powinien być aktualizowany przez Wykonawcę, a także na każde żądanie Zamawiającego. W uaktualnionym Harmonogramie należy uwzględnić również zmiany kolejności wykonywania </w:t>
      </w:r>
      <w:r w:rsidR="008B248E" w:rsidRPr="00402022">
        <w:t>r</w:t>
      </w:r>
      <w:r w:rsidRPr="00402022">
        <w:t xml:space="preserve">obót. W przypadku żądania Zamawiającego Harmonogram powinien być zaktualizowany w ciągu </w:t>
      </w:r>
      <w:r w:rsidR="005A3681" w:rsidRPr="00402022">
        <w:t>3</w:t>
      </w:r>
      <w:r w:rsidRPr="00402022">
        <w:t xml:space="preserve"> dni </w:t>
      </w:r>
      <w:r w:rsidR="00763A9C">
        <w:t xml:space="preserve">roboczych </w:t>
      </w:r>
      <w:r w:rsidRPr="00402022">
        <w:t xml:space="preserve">od daty przekazania przedmiotowego żądania, co nie wyklucza nałożenia na Wykonawcę kar umownych zgodnie z § </w:t>
      </w:r>
      <w:r w:rsidR="008B248E" w:rsidRPr="00402022">
        <w:t>12</w:t>
      </w:r>
      <w:r w:rsidRPr="00402022">
        <w:t xml:space="preserve"> Umowy.</w:t>
      </w:r>
      <w:r w:rsidR="007A11A8">
        <w:t xml:space="preserve"> Zaktualizowany Harmonogram powinien </w:t>
      </w:r>
      <w:r w:rsidR="00C7739A">
        <w:t xml:space="preserve">także </w:t>
      </w:r>
      <w:r w:rsidR="007A11A8">
        <w:t>zostać każdorazowo zaakceptowany przez Kiero</w:t>
      </w:r>
      <w:r w:rsidR="00C37C6D">
        <w:t>w</w:t>
      </w:r>
      <w:r w:rsidR="007A11A8">
        <w:t xml:space="preserve">nika budowy. </w:t>
      </w:r>
    </w:p>
    <w:p w14:paraId="0FF4681D" w14:textId="77777777" w:rsidR="00084F37" w:rsidRPr="00402022" w:rsidRDefault="00084F37" w:rsidP="00047015">
      <w:pPr>
        <w:pStyle w:val="Tekstpodstawowywcity31"/>
        <w:numPr>
          <w:ilvl w:val="0"/>
          <w:numId w:val="28"/>
        </w:numPr>
        <w:tabs>
          <w:tab w:val="left" w:pos="397"/>
        </w:tabs>
        <w:suppressAutoHyphens w:val="0"/>
        <w:spacing w:line="276" w:lineRule="auto"/>
      </w:pPr>
      <w:r w:rsidRPr="00402022">
        <w:t>Brak uaktualnionego i zaakceptowanego Harmonogramu będzie skutkował wstrzymaniem wypłaty Wynagrodzenia.</w:t>
      </w:r>
    </w:p>
    <w:p w14:paraId="2E4ADECD" w14:textId="276F209D" w:rsidR="00084F37" w:rsidRPr="00402022" w:rsidRDefault="00084F37" w:rsidP="00047015">
      <w:pPr>
        <w:pStyle w:val="Tekstpodstawowywcity31"/>
        <w:numPr>
          <w:ilvl w:val="0"/>
          <w:numId w:val="28"/>
        </w:numPr>
        <w:tabs>
          <w:tab w:val="left" w:pos="397"/>
        </w:tabs>
        <w:suppressAutoHyphens w:val="0"/>
        <w:spacing w:line="276" w:lineRule="auto"/>
      </w:pPr>
      <w:r w:rsidRPr="00402022">
        <w:t>Zamawiający może polecić Wykonawcy podjęcie kroków dla przyspieszenia tempa</w:t>
      </w:r>
      <w:r w:rsidR="008B248E" w:rsidRPr="00402022">
        <w:t xml:space="preserve"> prowadzenia</w:t>
      </w:r>
      <w:r w:rsidRPr="00402022">
        <w:t xml:space="preserve"> </w:t>
      </w:r>
      <w:r w:rsidR="008B248E" w:rsidRPr="00402022">
        <w:t>r</w:t>
      </w:r>
      <w:r w:rsidRPr="00402022">
        <w:t>obót, aby Przedmiot Umowy został wykonany w terminie umownym. Wszystkie koszty związane z podjętymi działaniami obciążają Wykonawcę.</w:t>
      </w:r>
    </w:p>
    <w:p w14:paraId="4467FA5E" w14:textId="10480D10" w:rsidR="00084F37" w:rsidRPr="00402022" w:rsidRDefault="00084F37" w:rsidP="00047015">
      <w:pPr>
        <w:pStyle w:val="Akapitzlist"/>
        <w:numPr>
          <w:ilvl w:val="0"/>
          <w:numId w:val="2"/>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Harmonogram, o którym mowa w ust. 1 i 2 stanowi Załącznik nr</w:t>
      </w:r>
      <w:r w:rsidR="00693B3C">
        <w:rPr>
          <w:rFonts w:ascii="Times New Roman" w:hAnsi="Times New Roman" w:cs="Times New Roman"/>
        </w:rPr>
        <w:t xml:space="preserve"> 4 do umowy.</w:t>
      </w:r>
    </w:p>
    <w:p w14:paraId="55B8354A" w14:textId="07D3517F" w:rsidR="006C02C4" w:rsidRPr="00402022" w:rsidRDefault="006C02C4" w:rsidP="00633AED">
      <w:pPr>
        <w:autoSpaceDE w:val="0"/>
        <w:autoSpaceDN w:val="0"/>
        <w:adjustRightInd w:val="0"/>
        <w:spacing w:after="0" w:line="276" w:lineRule="auto"/>
        <w:rPr>
          <w:rFonts w:ascii="Times New Roman" w:hAnsi="Times New Roman" w:cs="Times New Roman"/>
          <w:b/>
          <w:bCs/>
        </w:rPr>
      </w:pPr>
    </w:p>
    <w:p w14:paraId="50EA29F6" w14:textId="42589E61" w:rsidR="0020633B" w:rsidRPr="00402022" w:rsidRDefault="0020633B" w:rsidP="00633AED">
      <w:pPr>
        <w:autoSpaceDE w:val="0"/>
        <w:autoSpaceDN w:val="0"/>
        <w:adjustRightInd w:val="0"/>
        <w:spacing w:after="0" w:line="276" w:lineRule="auto"/>
        <w:rPr>
          <w:rFonts w:ascii="Times New Roman" w:hAnsi="Times New Roman" w:cs="Times New Roman"/>
          <w:b/>
          <w:bCs/>
        </w:rPr>
      </w:pPr>
    </w:p>
    <w:p w14:paraId="6B3F5250" w14:textId="08AECF72" w:rsidR="0020633B" w:rsidRPr="00402022" w:rsidRDefault="0020633B" w:rsidP="007479FB">
      <w:pPr>
        <w:keepNext/>
        <w:widowControl w:val="0"/>
        <w:tabs>
          <w:tab w:val="left" w:pos="4485"/>
          <w:tab w:val="left" w:pos="4545"/>
        </w:tabs>
        <w:spacing w:after="0" w:line="276" w:lineRule="auto"/>
        <w:jc w:val="center"/>
        <w:rPr>
          <w:rFonts w:ascii="Times New Roman" w:hAnsi="Times New Roman" w:cs="Times New Roman"/>
          <w:b/>
          <w:bCs/>
        </w:rPr>
      </w:pPr>
      <w:r w:rsidRPr="00402022">
        <w:rPr>
          <w:rFonts w:ascii="Times New Roman" w:hAnsi="Times New Roman" w:cs="Times New Roman"/>
          <w:b/>
          <w:bCs/>
        </w:rPr>
        <w:t>§ 6</w:t>
      </w:r>
    </w:p>
    <w:p w14:paraId="14B5D6B0" w14:textId="5263CCFF" w:rsidR="00763A9C" w:rsidRDefault="007479FB" w:rsidP="00FE178A">
      <w:pPr>
        <w:pStyle w:val="Nagwek1"/>
        <w:spacing w:before="120" w:line="276" w:lineRule="auto"/>
        <w:ind w:left="3119" w:right="850" w:hanging="241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Ochrona środowiska</w:t>
      </w:r>
      <w:r w:rsidR="00FE178A">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gospodarowanie </w:t>
      </w:r>
      <w:r w:rsidR="00763A9C" w:rsidRPr="00402022">
        <w:rPr>
          <w:rFonts w:ascii="Times New Roman" w:hAnsi="Times New Roman" w:cs="Times New Roman"/>
          <w:b/>
          <w:bCs/>
          <w:color w:val="000000" w:themeColor="text1"/>
          <w:sz w:val="24"/>
          <w:szCs w:val="24"/>
        </w:rPr>
        <w:t>odpad</w:t>
      </w:r>
      <w:r>
        <w:rPr>
          <w:rFonts w:ascii="Times New Roman" w:hAnsi="Times New Roman" w:cs="Times New Roman"/>
          <w:b/>
          <w:bCs/>
          <w:color w:val="000000" w:themeColor="text1"/>
          <w:sz w:val="24"/>
          <w:szCs w:val="24"/>
        </w:rPr>
        <w:t>ami</w:t>
      </w:r>
      <w:r w:rsidR="00FE178A">
        <w:rPr>
          <w:rFonts w:ascii="Times New Roman" w:hAnsi="Times New Roman" w:cs="Times New Roman"/>
          <w:b/>
          <w:bCs/>
          <w:color w:val="000000" w:themeColor="text1"/>
          <w:sz w:val="24"/>
          <w:szCs w:val="24"/>
        </w:rPr>
        <w:t xml:space="preserve"> i bhp</w:t>
      </w:r>
    </w:p>
    <w:p w14:paraId="3F9C394D" w14:textId="6688ACDF" w:rsidR="00FE178A" w:rsidRPr="00047015" w:rsidRDefault="00FE178A" w:rsidP="00047015">
      <w:pPr>
        <w:jc w:val="center"/>
        <w:rPr>
          <w:rFonts w:ascii="Times New Roman" w:hAnsi="Times New Roman" w:cs="Times New Roman"/>
        </w:rPr>
      </w:pPr>
      <w:r w:rsidRPr="00047015">
        <w:rPr>
          <w:rFonts w:ascii="Times New Roman" w:hAnsi="Times New Roman" w:cs="Times New Roman"/>
        </w:rPr>
        <w:t>I.</w:t>
      </w:r>
    </w:p>
    <w:p w14:paraId="245CE079" w14:textId="07087C65" w:rsidR="00FE178A" w:rsidRPr="00047015" w:rsidRDefault="00FE178A" w:rsidP="00047015">
      <w:pPr>
        <w:jc w:val="center"/>
        <w:rPr>
          <w:rFonts w:ascii="Times New Roman" w:hAnsi="Times New Roman" w:cs="Times New Roman"/>
        </w:rPr>
      </w:pPr>
      <w:r w:rsidRPr="00047015">
        <w:rPr>
          <w:rFonts w:ascii="Times New Roman" w:hAnsi="Times New Roman" w:cs="Times New Roman"/>
        </w:rPr>
        <w:t>Ochrona środowiska i gospodarowanie odpadami</w:t>
      </w:r>
    </w:p>
    <w:p w14:paraId="170624C0" w14:textId="77777777" w:rsidR="00611069" w:rsidRPr="007479FB" w:rsidRDefault="00611069" w:rsidP="00047015">
      <w:pPr>
        <w:pStyle w:val="WW-Tekstpodstawowywcity2"/>
        <w:numPr>
          <w:ilvl w:val="0"/>
          <w:numId w:val="45"/>
        </w:numPr>
        <w:spacing w:line="360" w:lineRule="auto"/>
        <w:ind w:left="284"/>
        <w:rPr>
          <w:rFonts w:ascii="Times New Roman" w:hAnsi="Times New Roman" w:cs="Times New Roman"/>
        </w:rPr>
      </w:pPr>
      <w:proofErr w:type="gramStart"/>
      <w:r w:rsidRPr="007479FB">
        <w:rPr>
          <w:rFonts w:ascii="Times New Roman" w:hAnsi="Times New Roman" w:cs="Times New Roman"/>
        </w:rPr>
        <w:t>Wykonawca,</w:t>
      </w:r>
      <w:proofErr w:type="gramEnd"/>
      <w:r w:rsidRPr="007479FB">
        <w:rPr>
          <w:rFonts w:ascii="Times New Roman" w:hAnsi="Times New Roman" w:cs="Times New Roman"/>
        </w:rPr>
        <w:t xml:space="preserve"> jako podmiot korzystający ze środowiska, jest obowiązany do przestrzegania wymagań ochrony środowiska na podstawie obowiązujących przepisów.</w:t>
      </w:r>
    </w:p>
    <w:p w14:paraId="61BCA041" w14:textId="77777777" w:rsidR="00611069" w:rsidRPr="007479FB" w:rsidRDefault="00611069" w:rsidP="00047015">
      <w:pPr>
        <w:pStyle w:val="WW-Tekstpodstawowywcity2"/>
        <w:numPr>
          <w:ilvl w:val="0"/>
          <w:numId w:val="45"/>
        </w:numPr>
        <w:spacing w:line="360" w:lineRule="auto"/>
        <w:ind w:left="284"/>
        <w:rPr>
          <w:rFonts w:ascii="Times New Roman" w:hAnsi="Times New Roman" w:cs="Times New Roman"/>
        </w:rPr>
      </w:pPr>
      <w:r w:rsidRPr="007479FB">
        <w:rPr>
          <w:rFonts w:ascii="Times New Roman" w:hAnsi="Times New Roman" w:cs="Times New Roman"/>
        </w:rPr>
        <w:t>W przypadku wystąpienia bezpośredniego zagrożenia wystąpienia szkody w środowisku Wykonawca obowiązany jest niezwłocznie podjąć niezbędne działania zapobiegawcze.</w:t>
      </w:r>
    </w:p>
    <w:p w14:paraId="1C5CDAE5" w14:textId="77777777" w:rsidR="00611069" w:rsidRPr="007479FB" w:rsidRDefault="00611069" w:rsidP="00047015">
      <w:pPr>
        <w:pStyle w:val="WW-Tekstpodstawowywcity2"/>
        <w:numPr>
          <w:ilvl w:val="0"/>
          <w:numId w:val="45"/>
        </w:numPr>
        <w:spacing w:line="360" w:lineRule="auto"/>
        <w:ind w:left="284"/>
        <w:rPr>
          <w:rFonts w:ascii="Times New Roman" w:hAnsi="Times New Roman" w:cs="Times New Roman"/>
        </w:rPr>
      </w:pPr>
      <w:r w:rsidRPr="007479FB">
        <w:rPr>
          <w:rFonts w:ascii="Times New Roman" w:hAnsi="Times New Roman" w:cs="Times New Roman"/>
        </w:rPr>
        <w:t>W przypadku wystąpienia szkody w środowisku Wykonawca obowiązany jest do ograniczenia szkody i podjęcia działań naprawczych.</w:t>
      </w:r>
    </w:p>
    <w:p w14:paraId="314651A4" w14:textId="77777777" w:rsidR="00611069" w:rsidRPr="007479FB" w:rsidRDefault="00611069" w:rsidP="00047015">
      <w:pPr>
        <w:pStyle w:val="WW-Tekstpodstawowywcity2"/>
        <w:numPr>
          <w:ilvl w:val="0"/>
          <w:numId w:val="45"/>
        </w:numPr>
        <w:spacing w:line="360" w:lineRule="auto"/>
        <w:ind w:left="284"/>
        <w:rPr>
          <w:rFonts w:ascii="Times New Roman" w:hAnsi="Times New Roman" w:cs="Times New Roman"/>
        </w:rPr>
      </w:pPr>
      <w:r w:rsidRPr="007479FB">
        <w:rPr>
          <w:rFonts w:ascii="Times New Roman" w:hAnsi="Times New Roman" w:cs="Times New Roman"/>
        </w:rPr>
        <w:t xml:space="preserve">Roboty ziemne oraz inne roboty związane z wykorzystaniem sprzętu mechanicznego lub urządzeń technicznych, prowadzone przez Wykonawcę w pobliżu drzew lub krzewów albo ich zespołów, mogą być wykonywane wyłącznie w sposób nieszkodzący drzewom lub </w:t>
      </w:r>
      <w:r w:rsidRPr="007479FB">
        <w:rPr>
          <w:rFonts w:ascii="Times New Roman" w:hAnsi="Times New Roman" w:cs="Times New Roman"/>
        </w:rPr>
        <w:lastRenderedPageBreak/>
        <w:t>krzewom.</w:t>
      </w:r>
    </w:p>
    <w:p w14:paraId="71B6E13C" w14:textId="77777777" w:rsidR="00611069" w:rsidRPr="00611069" w:rsidRDefault="00611069" w:rsidP="00047015">
      <w:pPr>
        <w:pStyle w:val="WW-Tekstpodstawowywcity2"/>
        <w:numPr>
          <w:ilvl w:val="0"/>
          <w:numId w:val="45"/>
        </w:numPr>
        <w:spacing w:line="360" w:lineRule="auto"/>
        <w:ind w:left="284"/>
        <w:rPr>
          <w:rFonts w:ascii="Times New Roman" w:hAnsi="Times New Roman" w:cs="Times New Roman"/>
        </w:rPr>
      </w:pPr>
      <w:r w:rsidRPr="00611069">
        <w:rPr>
          <w:rFonts w:ascii="Times New Roman" w:hAnsi="Times New Roman" w:cs="Times New Roman"/>
        </w:rPr>
        <w:t xml:space="preserve">Wykonawca ponosi odpowiedzialność oraz przejmuje odpowiedzialność w stosunku do osób trzecich związaną z wykonywaniem w miejscu realizacji przedmiotu umowy, wszelkich prac niezgodnie z zasadami ochrony środowiska i gospodarki odpadami określonymi w szczególności w ustawie z dnia 27 kwietnia 2001r. Prawo ochrony środowiska </w:t>
      </w:r>
      <w:r w:rsidRPr="00611069">
        <w:rPr>
          <w:rFonts w:ascii="Times New Roman" w:hAnsi="Times New Roman" w:cs="Times New Roman"/>
          <w:color w:val="333333"/>
          <w:shd w:val="clear" w:color="auto" w:fill="FFFFFF"/>
        </w:rPr>
        <w:t>(</w:t>
      </w:r>
      <w:proofErr w:type="spellStart"/>
      <w:r w:rsidRPr="00611069">
        <w:rPr>
          <w:rFonts w:ascii="Times New Roman" w:hAnsi="Times New Roman" w:cs="Times New Roman"/>
          <w:color w:val="333333"/>
          <w:shd w:val="clear" w:color="auto" w:fill="FFFFFF"/>
        </w:rPr>
        <w:t>t.j</w:t>
      </w:r>
      <w:proofErr w:type="spellEnd"/>
      <w:r w:rsidRPr="00611069">
        <w:rPr>
          <w:rFonts w:ascii="Times New Roman" w:hAnsi="Times New Roman" w:cs="Times New Roman"/>
          <w:color w:val="333333"/>
          <w:shd w:val="clear" w:color="auto" w:fill="FFFFFF"/>
        </w:rPr>
        <w:t xml:space="preserve">. Dz. U. z 2021 r. poz. 1973 z </w:t>
      </w:r>
      <w:proofErr w:type="spellStart"/>
      <w:r w:rsidRPr="00611069">
        <w:rPr>
          <w:rFonts w:ascii="Times New Roman" w:hAnsi="Times New Roman" w:cs="Times New Roman"/>
          <w:color w:val="333333"/>
          <w:shd w:val="clear" w:color="auto" w:fill="FFFFFF"/>
        </w:rPr>
        <w:t>późn</w:t>
      </w:r>
      <w:proofErr w:type="spellEnd"/>
      <w:r w:rsidRPr="00611069">
        <w:rPr>
          <w:rFonts w:ascii="Times New Roman" w:hAnsi="Times New Roman" w:cs="Times New Roman"/>
          <w:color w:val="333333"/>
          <w:shd w:val="clear" w:color="auto" w:fill="FFFFFF"/>
        </w:rPr>
        <w:t xml:space="preserve">. zm.), </w:t>
      </w:r>
      <w:r w:rsidRPr="00611069">
        <w:rPr>
          <w:rFonts w:ascii="Times New Roman" w:hAnsi="Times New Roman" w:cs="Times New Roman"/>
        </w:rPr>
        <w:t>ustawie z dnia 13 kwietnia 2001 r.  zapobieganiu szkodom w środowisku i ich naprawie</w:t>
      </w:r>
      <w:r w:rsidRPr="00611069">
        <w:rPr>
          <w:rFonts w:ascii="Times New Roman" w:hAnsi="Times New Roman" w:cs="Times New Roman"/>
          <w:color w:val="333333"/>
          <w:shd w:val="clear" w:color="auto" w:fill="FFFFFF"/>
        </w:rPr>
        <w:t xml:space="preserve"> (</w:t>
      </w:r>
      <w:proofErr w:type="spellStart"/>
      <w:r w:rsidRPr="00611069">
        <w:rPr>
          <w:rFonts w:ascii="Times New Roman" w:hAnsi="Times New Roman" w:cs="Times New Roman"/>
          <w:color w:val="333333"/>
          <w:shd w:val="clear" w:color="auto" w:fill="FFFFFF"/>
        </w:rPr>
        <w:t>t.j</w:t>
      </w:r>
      <w:proofErr w:type="spellEnd"/>
      <w:r w:rsidRPr="00611069">
        <w:rPr>
          <w:rFonts w:ascii="Times New Roman" w:hAnsi="Times New Roman" w:cs="Times New Roman"/>
          <w:color w:val="333333"/>
          <w:shd w:val="clear" w:color="auto" w:fill="FFFFFF"/>
        </w:rPr>
        <w:t>. Dz. U. z 2020 r. poz. 2187),</w:t>
      </w:r>
      <w:r w:rsidRPr="00611069">
        <w:rPr>
          <w:rFonts w:ascii="Times New Roman" w:hAnsi="Times New Roman" w:cs="Times New Roman"/>
        </w:rPr>
        <w:t xml:space="preserve"> ustawie z dnia 14 grudnia 2012r. o odpadach</w:t>
      </w:r>
      <w:r w:rsidRPr="00611069">
        <w:rPr>
          <w:rFonts w:ascii="Times New Roman" w:hAnsi="Times New Roman" w:cs="Times New Roman"/>
          <w:color w:val="333333"/>
          <w:shd w:val="clear" w:color="auto" w:fill="FFFFFF"/>
        </w:rPr>
        <w:t xml:space="preserve"> (</w:t>
      </w:r>
      <w:proofErr w:type="spellStart"/>
      <w:r w:rsidRPr="00611069">
        <w:rPr>
          <w:rFonts w:ascii="Times New Roman" w:hAnsi="Times New Roman" w:cs="Times New Roman"/>
          <w:color w:val="333333"/>
          <w:shd w:val="clear" w:color="auto" w:fill="FFFFFF"/>
        </w:rPr>
        <w:t>t.j</w:t>
      </w:r>
      <w:proofErr w:type="spellEnd"/>
      <w:r w:rsidRPr="00611069">
        <w:rPr>
          <w:rFonts w:ascii="Times New Roman" w:hAnsi="Times New Roman" w:cs="Times New Roman"/>
          <w:color w:val="333333"/>
          <w:shd w:val="clear" w:color="auto" w:fill="FFFFFF"/>
        </w:rPr>
        <w:t xml:space="preserve">. Dz. U. z 2021 r. poz. 779 z </w:t>
      </w:r>
      <w:proofErr w:type="spellStart"/>
      <w:r w:rsidRPr="00611069">
        <w:rPr>
          <w:rFonts w:ascii="Times New Roman" w:hAnsi="Times New Roman" w:cs="Times New Roman"/>
          <w:color w:val="333333"/>
          <w:shd w:val="clear" w:color="auto" w:fill="FFFFFF"/>
        </w:rPr>
        <w:t>późn</w:t>
      </w:r>
      <w:proofErr w:type="spellEnd"/>
      <w:r w:rsidRPr="00611069">
        <w:rPr>
          <w:rFonts w:ascii="Times New Roman" w:hAnsi="Times New Roman" w:cs="Times New Roman"/>
          <w:color w:val="333333"/>
          <w:shd w:val="clear" w:color="auto" w:fill="FFFFFF"/>
        </w:rPr>
        <w:t>. zm.)</w:t>
      </w:r>
      <w:r w:rsidRPr="00611069">
        <w:rPr>
          <w:rFonts w:ascii="Times New Roman" w:hAnsi="Times New Roman" w:cs="Times New Roman"/>
        </w:rPr>
        <w:t xml:space="preserve">, ustawie z dnia 16 kwietnia 2004r. o ochronie przyrody </w:t>
      </w:r>
      <w:r w:rsidRPr="00611069">
        <w:rPr>
          <w:rFonts w:ascii="Times New Roman" w:hAnsi="Times New Roman" w:cs="Times New Roman"/>
          <w:color w:val="333333"/>
          <w:shd w:val="clear" w:color="auto" w:fill="FFFFFF"/>
        </w:rPr>
        <w:t>(</w:t>
      </w:r>
      <w:proofErr w:type="spellStart"/>
      <w:r w:rsidRPr="00611069">
        <w:rPr>
          <w:rFonts w:ascii="Times New Roman" w:hAnsi="Times New Roman" w:cs="Times New Roman"/>
          <w:color w:val="333333"/>
          <w:shd w:val="clear" w:color="auto" w:fill="FFFFFF"/>
        </w:rPr>
        <w:t>t.j</w:t>
      </w:r>
      <w:proofErr w:type="spellEnd"/>
      <w:r w:rsidRPr="00611069">
        <w:rPr>
          <w:rFonts w:ascii="Times New Roman" w:hAnsi="Times New Roman" w:cs="Times New Roman"/>
          <w:color w:val="333333"/>
          <w:shd w:val="clear" w:color="auto" w:fill="FFFFFF"/>
        </w:rPr>
        <w:t xml:space="preserve">. Dz. U. z 2021 r. poz. 1098 z </w:t>
      </w:r>
      <w:proofErr w:type="spellStart"/>
      <w:r w:rsidRPr="00611069">
        <w:rPr>
          <w:rFonts w:ascii="Times New Roman" w:hAnsi="Times New Roman" w:cs="Times New Roman"/>
          <w:color w:val="333333"/>
          <w:shd w:val="clear" w:color="auto" w:fill="FFFFFF"/>
        </w:rPr>
        <w:t>późn</w:t>
      </w:r>
      <w:proofErr w:type="spellEnd"/>
      <w:r w:rsidRPr="00611069">
        <w:rPr>
          <w:rFonts w:ascii="Times New Roman" w:hAnsi="Times New Roman" w:cs="Times New Roman"/>
          <w:color w:val="333333"/>
          <w:shd w:val="clear" w:color="auto" w:fill="FFFFFF"/>
        </w:rPr>
        <w:t>. zm.)</w:t>
      </w:r>
      <w:r w:rsidRPr="00611069">
        <w:rPr>
          <w:rFonts w:ascii="Times New Roman" w:hAnsi="Times New Roman" w:cs="Times New Roman"/>
        </w:rPr>
        <w:t xml:space="preserve"> oraz w ustawie z dnia 18 lipca 2005r. Prawo wodne </w:t>
      </w:r>
      <w:r w:rsidRPr="00611069">
        <w:rPr>
          <w:rFonts w:ascii="Times New Roman" w:hAnsi="Times New Roman" w:cs="Times New Roman"/>
          <w:color w:val="333333"/>
          <w:shd w:val="clear" w:color="auto" w:fill="FFFFFF"/>
        </w:rPr>
        <w:t>(</w:t>
      </w:r>
      <w:proofErr w:type="spellStart"/>
      <w:r w:rsidRPr="00611069">
        <w:rPr>
          <w:rFonts w:ascii="Times New Roman" w:hAnsi="Times New Roman" w:cs="Times New Roman"/>
          <w:color w:val="333333"/>
          <w:shd w:val="clear" w:color="auto" w:fill="FFFFFF"/>
        </w:rPr>
        <w:t>t.j</w:t>
      </w:r>
      <w:proofErr w:type="spellEnd"/>
      <w:r w:rsidRPr="00611069">
        <w:rPr>
          <w:rFonts w:ascii="Times New Roman" w:hAnsi="Times New Roman" w:cs="Times New Roman"/>
          <w:color w:val="333333"/>
          <w:shd w:val="clear" w:color="auto" w:fill="FFFFFF"/>
        </w:rPr>
        <w:t xml:space="preserve">. Dz. U. z 2021 r. poz. 2233 z </w:t>
      </w:r>
      <w:proofErr w:type="spellStart"/>
      <w:r w:rsidRPr="00611069">
        <w:rPr>
          <w:rFonts w:ascii="Times New Roman" w:hAnsi="Times New Roman" w:cs="Times New Roman"/>
          <w:color w:val="333333"/>
          <w:shd w:val="clear" w:color="auto" w:fill="FFFFFF"/>
        </w:rPr>
        <w:t>późn</w:t>
      </w:r>
      <w:proofErr w:type="spellEnd"/>
      <w:r w:rsidRPr="00611069">
        <w:rPr>
          <w:rFonts w:ascii="Times New Roman" w:hAnsi="Times New Roman" w:cs="Times New Roman"/>
          <w:color w:val="333333"/>
          <w:shd w:val="clear" w:color="auto" w:fill="FFFFFF"/>
        </w:rPr>
        <w:t>. zm.),</w:t>
      </w:r>
      <w:r w:rsidRPr="00611069">
        <w:rPr>
          <w:rFonts w:ascii="Times New Roman" w:hAnsi="Times New Roman" w:cs="Times New Roman"/>
        </w:rPr>
        <w:t xml:space="preserve"> w tym za: </w:t>
      </w:r>
    </w:p>
    <w:p w14:paraId="0FEBA0C7" w14:textId="77777777" w:rsidR="00611069" w:rsidRPr="007479FB" w:rsidRDefault="00611069" w:rsidP="00047015">
      <w:pPr>
        <w:pStyle w:val="WW-Tekstpodstawowywcity2"/>
        <w:numPr>
          <w:ilvl w:val="0"/>
          <w:numId w:val="46"/>
        </w:numPr>
        <w:spacing w:line="360" w:lineRule="auto"/>
        <w:rPr>
          <w:rFonts w:ascii="Times New Roman" w:hAnsi="Times New Roman" w:cs="Times New Roman"/>
        </w:rPr>
      </w:pPr>
      <w:r w:rsidRPr="007479FB">
        <w:rPr>
          <w:rFonts w:ascii="Times New Roman" w:hAnsi="Times New Roman" w:cs="Times New Roman"/>
        </w:rPr>
        <w:t xml:space="preserve">zniszczenie terenów zieleni albo drzew lub krzewów spowodowane niewłaściwym wykonywaniem robót ziemnych lub wykorzystaniem sprzętu mechanicznego albo urządzeń technicznych oraz zastosowaniem środków chemicznych w sposób szkodliwy dla roślinności oraz za usuwanie drzew lub krzewów bez wymaganego zezwolenia, </w:t>
      </w:r>
      <w:r>
        <w:rPr>
          <w:rFonts w:ascii="Times New Roman" w:hAnsi="Times New Roman" w:cs="Times New Roman"/>
        </w:rPr>
        <w:br/>
      </w:r>
      <w:r w:rsidRPr="007479FB">
        <w:rPr>
          <w:rFonts w:ascii="Times New Roman" w:hAnsi="Times New Roman" w:cs="Times New Roman"/>
        </w:rPr>
        <w:t xml:space="preserve">a także za zniszczenie spowodowane niewłaściwą pielęgnacją terenów zieleni, </w:t>
      </w:r>
      <w:proofErr w:type="spellStart"/>
      <w:r w:rsidRPr="007479FB">
        <w:rPr>
          <w:rFonts w:ascii="Times New Roman" w:hAnsi="Times New Roman" w:cs="Times New Roman"/>
        </w:rPr>
        <w:t>zadrzewień</w:t>
      </w:r>
      <w:proofErr w:type="spellEnd"/>
      <w:r w:rsidRPr="007479FB">
        <w:rPr>
          <w:rFonts w:ascii="Times New Roman" w:hAnsi="Times New Roman" w:cs="Times New Roman"/>
        </w:rPr>
        <w:t>, drzew lub krzewów zgodnie z ustawą o ochronie przyrody,</w:t>
      </w:r>
    </w:p>
    <w:p w14:paraId="5D83AE02" w14:textId="77777777" w:rsidR="00611069" w:rsidRPr="007479FB" w:rsidRDefault="00611069" w:rsidP="00047015">
      <w:pPr>
        <w:pStyle w:val="WW-Tekstpodstawowywcity2"/>
        <w:numPr>
          <w:ilvl w:val="0"/>
          <w:numId w:val="46"/>
        </w:numPr>
        <w:spacing w:line="360" w:lineRule="auto"/>
        <w:rPr>
          <w:rFonts w:ascii="Times New Roman" w:hAnsi="Times New Roman" w:cs="Times New Roman"/>
        </w:rPr>
      </w:pPr>
      <w:r w:rsidRPr="007479FB">
        <w:rPr>
          <w:rFonts w:ascii="Times New Roman" w:hAnsi="Times New Roman" w:cs="Times New Roman"/>
        </w:rPr>
        <w:t xml:space="preserve">zanieczyszczenie wód i gruntu substancjami niebezpiecznymi pochodzącymi </w:t>
      </w:r>
      <w:r>
        <w:rPr>
          <w:rFonts w:ascii="Times New Roman" w:hAnsi="Times New Roman" w:cs="Times New Roman"/>
        </w:rPr>
        <w:br/>
      </w:r>
      <w:r w:rsidRPr="007479FB">
        <w:rPr>
          <w:rFonts w:ascii="Times New Roman" w:hAnsi="Times New Roman" w:cs="Times New Roman"/>
        </w:rPr>
        <w:t>z uszkodzonych maszyn i urządzeń,</w:t>
      </w:r>
    </w:p>
    <w:p w14:paraId="1FB77A04" w14:textId="77777777" w:rsidR="00611069" w:rsidRPr="007479FB" w:rsidRDefault="00611069" w:rsidP="00047015">
      <w:pPr>
        <w:pStyle w:val="WW-Tekstpodstawowywcity2"/>
        <w:numPr>
          <w:ilvl w:val="0"/>
          <w:numId w:val="46"/>
        </w:numPr>
        <w:spacing w:line="360" w:lineRule="auto"/>
        <w:rPr>
          <w:rFonts w:ascii="Times New Roman" w:hAnsi="Times New Roman" w:cs="Times New Roman"/>
        </w:rPr>
      </w:pPr>
      <w:r w:rsidRPr="007479FB">
        <w:rPr>
          <w:rFonts w:ascii="Times New Roman" w:hAnsi="Times New Roman" w:cs="Times New Roman"/>
        </w:rPr>
        <w:t xml:space="preserve">emisję ponadnormatywnego poziomu hałasu. </w:t>
      </w:r>
    </w:p>
    <w:p w14:paraId="5CD0A585" w14:textId="77777777" w:rsidR="00611069" w:rsidRPr="007479FB" w:rsidRDefault="00611069" w:rsidP="00047015">
      <w:pPr>
        <w:pStyle w:val="WW-Tekstpodstawowywcity2"/>
        <w:numPr>
          <w:ilvl w:val="0"/>
          <w:numId w:val="45"/>
        </w:numPr>
        <w:spacing w:line="360" w:lineRule="auto"/>
        <w:ind w:left="284"/>
        <w:rPr>
          <w:rFonts w:ascii="Times New Roman" w:hAnsi="Times New Roman" w:cs="Times New Roman"/>
        </w:rPr>
      </w:pPr>
      <w:r w:rsidRPr="007479FB">
        <w:rPr>
          <w:rFonts w:ascii="Times New Roman" w:hAnsi="Times New Roman" w:cs="Times New Roman"/>
        </w:rPr>
        <w:t>Wykonawca zobowiązany jest do przestrzegania przepisów o ochronie wód i nienaruszania stosunków wodnych.</w:t>
      </w:r>
    </w:p>
    <w:p w14:paraId="4B6AD6C0" w14:textId="77777777" w:rsidR="00611069" w:rsidRPr="007479FB" w:rsidRDefault="00611069" w:rsidP="00047015">
      <w:pPr>
        <w:pStyle w:val="WW-Tekstpodstawowywcity2"/>
        <w:numPr>
          <w:ilvl w:val="0"/>
          <w:numId w:val="45"/>
        </w:numPr>
        <w:spacing w:line="360" w:lineRule="auto"/>
        <w:ind w:left="284"/>
        <w:rPr>
          <w:rFonts w:ascii="Times New Roman" w:hAnsi="Times New Roman" w:cs="Times New Roman"/>
        </w:rPr>
      </w:pPr>
      <w:r w:rsidRPr="007479FB">
        <w:rPr>
          <w:rFonts w:ascii="Times New Roman" w:hAnsi="Times New Roman" w:cs="Times New Roman"/>
        </w:rPr>
        <w:t>Wykonawca zwolni Zamawiającego z wszelkich opłat, kar pieniężnych i innych kosztów nałożonych przez organy administracji lub sądy na Zamawiającego z tytułu naruszenia przepisów opisanych w ust. 5, jeżeli nałożenie tych kar, opłat i innych kosztów było następstwem działania lub zaniechania Wykonawcy. Jeżeli Zamawiający poniesie jakiekolwiek koszty, o których mowa w zdaniu poprzedzającym, Wykonawca zobowiązany jest do zwrotu tychże kosztów na pierwsze żądanie Zamawiającego.</w:t>
      </w:r>
    </w:p>
    <w:p w14:paraId="5CBD721E" w14:textId="77777777" w:rsidR="00611069" w:rsidRPr="007479FB" w:rsidRDefault="00611069" w:rsidP="00047015">
      <w:pPr>
        <w:pStyle w:val="WW-Tekstpodstawowywcity2"/>
        <w:numPr>
          <w:ilvl w:val="0"/>
          <w:numId w:val="45"/>
        </w:numPr>
        <w:spacing w:line="360" w:lineRule="auto"/>
        <w:ind w:left="284"/>
        <w:rPr>
          <w:rFonts w:ascii="Times New Roman" w:hAnsi="Times New Roman" w:cs="Times New Roman"/>
        </w:rPr>
      </w:pPr>
      <w:r w:rsidRPr="007479FB">
        <w:rPr>
          <w:rFonts w:ascii="Times New Roman" w:hAnsi="Times New Roman" w:cs="Times New Roman"/>
        </w:rPr>
        <w:t>Kwoty, o których mowa w ust. 7 Zamawiający może potrącać z płatności wynagrodzenia należnego Wykonawcy.</w:t>
      </w:r>
    </w:p>
    <w:p w14:paraId="6ACFD817" w14:textId="77777777" w:rsidR="00611069" w:rsidRPr="007479FB" w:rsidRDefault="00611069" w:rsidP="00047015">
      <w:pPr>
        <w:pStyle w:val="WW-Tekstpodstawowywcity2"/>
        <w:numPr>
          <w:ilvl w:val="0"/>
          <w:numId w:val="45"/>
        </w:numPr>
        <w:spacing w:line="360" w:lineRule="auto"/>
        <w:ind w:left="284"/>
        <w:rPr>
          <w:rFonts w:ascii="Times New Roman" w:hAnsi="Times New Roman" w:cs="Times New Roman"/>
        </w:rPr>
      </w:pPr>
      <w:r w:rsidRPr="007479FB">
        <w:rPr>
          <w:rFonts w:ascii="Times New Roman" w:hAnsi="Times New Roman" w:cs="Times New Roman"/>
        </w:rPr>
        <w:t xml:space="preserve">Wykonawca jest wytwórcą i posiadaczem wszelkich odpadów powstających w wyniku realizacji przedmiotu umowy. W związku z powyższym, ciąży na nim obowiązek </w:t>
      </w:r>
      <w:r w:rsidRPr="007479FB">
        <w:rPr>
          <w:rFonts w:ascii="Times New Roman" w:hAnsi="Times New Roman" w:cs="Times New Roman"/>
        </w:rPr>
        <w:lastRenderedPageBreak/>
        <w:t xml:space="preserve">prawidłowego zagospodarowania odpadów tzn.: zapewnienia bezpiecznych dla ludzi </w:t>
      </w:r>
      <w:r>
        <w:rPr>
          <w:rFonts w:ascii="Times New Roman" w:hAnsi="Times New Roman" w:cs="Times New Roman"/>
        </w:rPr>
        <w:br/>
      </w:r>
      <w:r w:rsidRPr="007479FB">
        <w:rPr>
          <w:rFonts w:ascii="Times New Roman" w:hAnsi="Times New Roman" w:cs="Times New Roman"/>
        </w:rPr>
        <w:t>i środowiska warunków gromadzenia odpadów w miejscu realizacji przedmiotu umowy oraz transportu z tych miejsc do miejsc magazynowania,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w:t>
      </w:r>
    </w:p>
    <w:p w14:paraId="42A1D979" w14:textId="77777777" w:rsidR="00611069" w:rsidRDefault="00611069" w:rsidP="00047015">
      <w:pPr>
        <w:pStyle w:val="WW-Tekstpodstawowywcity2"/>
        <w:numPr>
          <w:ilvl w:val="0"/>
          <w:numId w:val="45"/>
        </w:numPr>
        <w:spacing w:line="360" w:lineRule="auto"/>
        <w:ind w:left="284"/>
        <w:rPr>
          <w:rFonts w:ascii="Times New Roman" w:hAnsi="Times New Roman" w:cs="Times New Roman"/>
        </w:rPr>
      </w:pPr>
      <w:r w:rsidRPr="007479FB">
        <w:rPr>
          <w:rFonts w:ascii="Times New Roman" w:hAnsi="Times New Roman" w:cs="Times New Roman"/>
        </w:rPr>
        <w:t xml:space="preserve">Wykonawca zobowiązany jest do postępowania z odpadami w sposób zgodny z zasadami gospodarowania odpadami i wymaganiami ochrony środowiska, a w szczególności zobowiązuje się usunąć na własny koszt wszelkie odpady i części niewykorzystanych materiałów. W przypadku, niewywiązania się Wykonawcy z tego obowiązku Zamawiający wezwie Wykonawcę do jego wykonania w terminie wskazanym w wezwaniu. Po bezskutecznym upływie terminu, o którym mowa w zdaniu poprzedzającym, Zamawiający ma prawo zlecić powyższe czynności osobie trzeciej na koszt i ryzyko Wykonawcy, </w:t>
      </w:r>
      <w:r>
        <w:rPr>
          <w:rFonts w:ascii="Times New Roman" w:hAnsi="Times New Roman" w:cs="Times New Roman"/>
        </w:rPr>
        <w:br/>
      </w:r>
      <w:r w:rsidRPr="007479FB">
        <w:rPr>
          <w:rFonts w:ascii="Times New Roman" w:hAnsi="Times New Roman" w:cs="Times New Roman"/>
        </w:rPr>
        <w:t>a następnie obciążyć Wykonawcę fakturą na kwotę stanowiącą koszt posprzątania oraz usunięcia i utylizacji odpadów. Zlecenie przez Zamawiającego powyższych czynności osobie trzeciej nie zwalnia Wykonawcy z odpowiedzialności za wytworzone odpady.</w:t>
      </w:r>
    </w:p>
    <w:p w14:paraId="37A2D3D0" w14:textId="77777777" w:rsidR="00FE178A" w:rsidRDefault="00FE178A" w:rsidP="00FE178A">
      <w:pPr>
        <w:pStyle w:val="WW-Tekstpodstawowywcity2"/>
        <w:spacing w:line="360" w:lineRule="auto"/>
        <w:rPr>
          <w:rFonts w:ascii="Times New Roman" w:hAnsi="Times New Roman" w:cs="Times New Roman"/>
        </w:rPr>
      </w:pPr>
    </w:p>
    <w:p w14:paraId="7CA4AFB2" w14:textId="6A1D9A46" w:rsidR="00FE178A" w:rsidRDefault="00FE178A" w:rsidP="00FE178A">
      <w:pPr>
        <w:pStyle w:val="WW-Tekstpodstawowywcity2"/>
        <w:spacing w:line="360" w:lineRule="auto"/>
        <w:jc w:val="center"/>
        <w:rPr>
          <w:rFonts w:ascii="Times New Roman" w:hAnsi="Times New Roman" w:cs="Times New Roman"/>
        </w:rPr>
      </w:pPr>
      <w:r>
        <w:rPr>
          <w:rFonts w:ascii="Times New Roman" w:hAnsi="Times New Roman" w:cs="Times New Roman"/>
        </w:rPr>
        <w:t>II. BHP</w:t>
      </w:r>
    </w:p>
    <w:p w14:paraId="437A4C40" w14:textId="232470EB" w:rsidR="00FE178A" w:rsidRPr="00FE178A" w:rsidRDefault="00FE178A" w:rsidP="00047015">
      <w:pPr>
        <w:pStyle w:val="WW-Tekstpodstawowywcity2"/>
        <w:numPr>
          <w:ilvl w:val="0"/>
          <w:numId w:val="47"/>
        </w:numPr>
        <w:spacing w:line="360" w:lineRule="auto"/>
        <w:ind w:left="284"/>
        <w:rPr>
          <w:rFonts w:ascii="Times New Roman" w:hAnsi="Times New Roman" w:cs="Times New Roman"/>
        </w:rPr>
      </w:pPr>
      <w:r w:rsidRPr="00FE178A">
        <w:rPr>
          <w:rFonts w:ascii="Times New Roman" w:hAnsi="Times New Roman" w:cs="Times New Roman"/>
        </w:rPr>
        <w:t xml:space="preserve">Wykonawca zobowiązany jest zapewnić bezpieczne i higieniczne warunki pracy, zgodnie </w:t>
      </w:r>
      <w:r>
        <w:rPr>
          <w:rFonts w:ascii="Times New Roman" w:hAnsi="Times New Roman" w:cs="Times New Roman"/>
        </w:rPr>
        <w:br/>
      </w:r>
      <w:r w:rsidRPr="00FE178A">
        <w:rPr>
          <w:rFonts w:ascii="Times New Roman" w:hAnsi="Times New Roman" w:cs="Times New Roman"/>
        </w:rPr>
        <w:t>z obowiązującymi przepisami.</w:t>
      </w:r>
    </w:p>
    <w:p w14:paraId="45CC0EE3" w14:textId="77777777" w:rsidR="00FE178A" w:rsidRPr="00FE178A" w:rsidRDefault="00FE178A" w:rsidP="00047015">
      <w:pPr>
        <w:pStyle w:val="WW-Tekstpodstawowywcity2"/>
        <w:numPr>
          <w:ilvl w:val="0"/>
          <w:numId w:val="47"/>
        </w:numPr>
        <w:spacing w:line="360" w:lineRule="auto"/>
        <w:ind w:left="284"/>
        <w:rPr>
          <w:rFonts w:ascii="Times New Roman" w:hAnsi="Times New Roman" w:cs="Times New Roman"/>
        </w:rPr>
      </w:pPr>
      <w:r w:rsidRPr="00FE178A">
        <w:rPr>
          <w:rFonts w:ascii="Times New Roman" w:hAnsi="Times New Roman" w:cs="Times New Roman"/>
        </w:rPr>
        <w:t>Obowiązek ten będzie realizowany między innymi poprzez dopuszczenie przez Wykonawcę do pracy tylko osób, które:</w:t>
      </w:r>
    </w:p>
    <w:p w14:paraId="4063F9EC" w14:textId="77777777" w:rsidR="00FE178A" w:rsidRPr="00FE178A" w:rsidRDefault="00FE178A" w:rsidP="00047015">
      <w:pPr>
        <w:pStyle w:val="WW-Tekstpodstawowywcity2"/>
        <w:numPr>
          <w:ilvl w:val="1"/>
          <w:numId w:val="48"/>
        </w:numPr>
        <w:spacing w:line="360" w:lineRule="auto"/>
        <w:rPr>
          <w:rFonts w:ascii="Times New Roman" w:hAnsi="Times New Roman" w:cs="Times New Roman"/>
        </w:rPr>
      </w:pPr>
      <w:r w:rsidRPr="00FE178A">
        <w:rPr>
          <w:rFonts w:ascii="Times New Roman" w:hAnsi="Times New Roman" w:cs="Times New Roman"/>
        </w:rPr>
        <w:t>posiadają aktualne orzeczenie lekarskie o braku przeciwwskazań do wykonywania pracy na zajmowanym stanowisku w przedsiębiorstwie Wykonawcy,</w:t>
      </w:r>
    </w:p>
    <w:p w14:paraId="5677BC4F" w14:textId="77777777" w:rsidR="00FE178A" w:rsidRPr="00FE178A" w:rsidRDefault="00FE178A" w:rsidP="00047015">
      <w:pPr>
        <w:pStyle w:val="WW-Tekstpodstawowywcity2"/>
        <w:numPr>
          <w:ilvl w:val="1"/>
          <w:numId w:val="48"/>
        </w:numPr>
        <w:spacing w:line="360" w:lineRule="auto"/>
        <w:rPr>
          <w:rFonts w:ascii="Times New Roman" w:hAnsi="Times New Roman" w:cs="Times New Roman"/>
        </w:rPr>
      </w:pPr>
      <w:r w:rsidRPr="00FE178A">
        <w:rPr>
          <w:rFonts w:ascii="Times New Roman" w:hAnsi="Times New Roman" w:cs="Times New Roman"/>
        </w:rPr>
        <w:t>posiadają aktualne zaświadczenie o przebytym szkoleniu w dziedzinie bhp, zgodnie z obowiązującymi w tym zakresie przepisami,</w:t>
      </w:r>
    </w:p>
    <w:p w14:paraId="4A7FF9EA" w14:textId="7AF35640" w:rsidR="00FE178A" w:rsidRPr="00FE178A" w:rsidRDefault="00FE178A" w:rsidP="00047015">
      <w:pPr>
        <w:pStyle w:val="WW-Tekstpodstawowywcity2"/>
        <w:numPr>
          <w:ilvl w:val="1"/>
          <w:numId w:val="48"/>
        </w:numPr>
        <w:spacing w:line="360" w:lineRule="auto"/>
        <w:rPr>
          <w:rFonts w:ascii="Times New Roman" w:hAnsi="Times New Roman" w:cs="Times New Roman"/>
        </w:rPr>
      </w:pPr>
      <w:r w:rsidRPr="00FE178A">
        <w:rPr>
          <w:rFonts w:ascii="Times New Roman" w:hAnsi="Times New Roman" w:cs="Times New Roman"/>
        </w:rPr>
        <w:t>zostały poinformowane o ryzyku zawodowym związanym z wykonywaną pracą, sposobach ograniczenia poziomu ryzyka podczas pracy</w:t>
      </w:r>
      <w:r>
        <w:rPr>
          <w:rFonts w:ascii="Times New Roman" w:hAnsi="Times New Roman" w:cs="Times New Roman"/>
        </w:rPr>
        <w:t>,</w:t>
      </w:r>
    </w:p>
    <w:p w14:paraId="2AA37055" w14:textId="2B3CABE7" w:rsidR="00FE178A" w:rsidRPr="00FE178A" w:rsidRDefault="00FE178A" w:rsidP="00047015">
      <w:pPr>
        <w:pStyle w:val="WW-Tekstpodstawowywcity2"/>
        <w:numPr>
          <w:ilvl w:val="1"/>
          <w:numId w:val="48"/>
        </w:numPr>
        <w:spacing w:line="360" w:lineRule="auto"/>
        <w:rPr>
          <w:rFonts w:ascii="Times New Roman" w:hAnsi="Times New Roman" w:cs="Times New Roman"/>
        </w:rPr>
      </w:pPr>
      <w:r w:rsidRPr="00FE178A">
        <w:rPr>
          <w:rFonts w:ascii="Times New Roman" w:hAnsi="Times New Roman" w:cs="Times New Roman"/>
        </w:rPr>
        <w:t>otrzymały i stosują podczas pracy odzież i obuwie robocze, ochronne, środki ochrony zbiorowej i środki ochrony indywidualnej</w:t>
      </w:r>
      <w:r>
        <w:rPr>
          <w:rFonts w:ascii="Times New Roman" w:hAnsi="Times New Roman" w:cs="Times New Roman"/>
        </w:rPr>
        <w:t>,</w:t>
      </w:r>
    </w:p>
    <w:p w14:paraId="5B193D0D" w14:textId="77777777" w:rsidR="00FE178A" w:rsidRPr="00FE178A" w:rsidRDefault="00FE178A" w:rsidP="00047015">
      <w:pPr>
        <w:pStyle w:val="WW-Tekstpodstawowywcity2"/>
        <w:numPr>
          <w:ilvl w:val="1"/>
          <w:numId w:val="48"/>
        </w:numPr>
        <w:spacing w:line="360" w:lineRule="auto"/>
        <w:rPr>
          <w:rFonts w:ascii="Times New Roman" w:hAnsi="Times New Roman" w:cs="Times New Roman"/>
        </w:rPr>
      </w:pPr>
      <w:r w:rsidRPr="00FE178A">
        <w:rPr>
          <w:rFonts w:ascii="Times New Roman" w:hAnsi="Times New Roman" w:cs="Times New Roman"/>
        </w:rPr>
        <w:t xml:space="preserve">znajdują się w stanie gwarantującym bezpieczne wykonywanie pracy </w:t>
      </w:r>
      <w:r>
        <w:rPr>
          <w:rFonts w:ascii="Times New Roman" w:hAnsi="Times New Roman" w:cs="Times New Roman"/>
        </w:rPr>
        <w:br/>
      </w:r>
      <w:r w:rsidRPr="00FE178A">
        <w:rPr>
          <w:rFonts w:ascii="Times New Roman" w:hAnsi="Times New Roman" w:cs="Times New Roman"/>
        </w:rPr>
        <w:lastRenderedPageBreak/>
        <w:t>(w szczególności nie są pod wpływem alkoholu lub innych środków odurzających).</w:t>
      </w:r>
    </w:p>
    <w:p w14:paraId="72480332" w14:textId="77777777" w:rsidR="00FE178A" w:rsidRPr="00FE178A" w:rsidRDefault="00FE178A" w:rsidP="00047015">
      <w:pPr>
        <w:pStyle w:val="WW-Tekstpodstawowywcity2"/>
        <w:numPr>
          <w:ilvl w:val="1"/>
          <w:numId w:val="48"/>
        </w:numPr>
        <w:spacing w:line="360" w:lineRule="auto"/>
        <w:rPr>
          <w:rFonts w:ascii="Times New Roman" w:hAnsi="Times New Roman" w:cs="Times New Roman"/>
        </w:rPr>
      </w:pPr>
      <w:r w:rsidRPr="00FE178A">
        <w:rPr>
          <w:rFonts w:ascii="Times New Roman" w:hAnsi="Times New Roman" w:cs="Times New Roman"/>
        </w:rPr>
        <w:t xml:space="preserve">posiadają stosowne uprawnienia i upoważnienia - potwierdzone odpowiednimi dokumentami - do obsługi maszyn i urządzeń używanych na terenie budowy. </w:t>
      </w:r>
    </w:p>
    <w:p w14:paraId="4FAF8F72" w14:textId="5441D835" w:rsidR="00FE178A" w:rsidRPr="00FE178A" w:rsidRDefault="00FE178A" w:rsidP="00047015">
      <w:pPr>
        <w:pStyle w:val="WW-Tekstpodstawowywcity2"/>
        <w:numPr>
          <w:ilvl w:val="0"/>
          <w:numId w:val="47"/>
        </w:numPr>
        <w:spacing w:line="360" w:lineRule="auto"/>
        <w:ind w:left="284"/>
        <w:rPr>
          <w:rFonts w:ascii="Times New Roman" w:hAnsi="Times New Roman" w:cs="Times New Roman"/>
        </w:rPr>
      </w:pPr>
      <w:r w:rsidRPr="00FE178A">
        <w:rPr>
          <w:rFonts w:ascii="Times New Roman" w:hAnsi="Times New Roman" w:cs="Times New Roman"/>
        </w:rPr>
        <w:t>Wykonawca oświadcza, że on sam, a także jego Podwykonawcy będą wykonywać zadania związane z realizacją przedmiotu umowy zgodnie z ogólnie obowiązującymi przepisami dotyczącymi bezpieczeństwa i higieny pracy</w:t>
      </w:r>
      <w:r>
        <w:rPr>
          <w:rFonts w:ascii="Times New Roman" w:hAnsi="Times New Roman" w:cs="Times New Roman"/>
        </w:rPr>
        <w:t>.</w:t>
      </w:r>
    </w:p>
    <w:p w14:paraId="72E39C49" w14:textId="77777777" w:rsidR="00FE178A" w:rsidRPr="00FE178A" w:rsidRDefault="00FE178A" w:rsidP="00047015">
      <w:pPr>
        <w:pStyle w:val="WW-Tekstpodstawowywcity2"/>
        <w:numPr>
          <w:ilvl w:val="0"/>
          <w:numId w:val="47"/>
        </w:numPr>
        <w:spacing w:line="360" w:lineRule="auto"/>
        <w:ind w:left="284"/>
        <w:rPr>
          <w:rFonts w:ascii="Times New Roman" w:hAnsi="Times New Roman" w:cs="Times New Roman"/>
        </w:rPr>
      </w:pPr>
      <w:r w:rsidRPr="00FE178A">
        <w:rPr>
          <w:rFonts w:ascii="Times New Roman" w:hAnsi="Times New Roman" w:cs="Times New Roman"/>
        </w:rPr>
        <w:t>Wykonawca ponosi całkowitą odpowiedzialność za skutki wykonywania pracy w sposób niezgodny z umową, przepisami i zasadami bezpieczeństwa i higieny pracy oraz pokryje wszelkie koszty związane z niedopuszczeniem do pracy lub jej przerwaniem z tego powodu.</w:t>
      </w:r>
    </w:p>
    <w:p w14:paraId="20EF9F6C" w14:textId="77777777" w:rsidR="00FE178A" w:rsidRPr="00FE178A" w:rsidRDefault="00FE178A" w:rsidP="00047015">
      <w:pPr>
        <w:pStyle w:val="WW-Tekstpodstawowywcity2"/>
        <w:numPr>
          <w:ilvl w:val="0"/>
          <w:numId w:val="47"/>
        </w:numPr>
        <w:spacing w:line="360" w:lineRule="auto"/>
        <w:ind w:left="284"/>
        <w:rPr>
          <w:rFonts w:ascii="Times New Roman" w:hAnsi="Times New Roman" w:cs="Times New Roman"/>
        </w:rPr>
      </w:pPr>
      <w:r w:rsidRPr="00FE178A">
        <w:rPr>
          <w:rFonts w:ascii="Times New Roman" w:hAnsi="Times New Roman" w:cs="Times New Roman"/>
        </w:rPr>
        <w:t>Wykonawca odpowiada wobec Zamawiającego za wszelkie działania i zaniechania podwykonawców robót, jak za swoje własne.</w:t>
      </w:r>
    </w:p>
    <w:p w14:paraId="23C3B24D" w14:textId="77777777" w:rsidR="00FE178A" w:rsidRPr="00FE178A" w:rsidRDefault="00FE178A" w:rsidP="00047015">
      <w:pPr>
        <w:pStyle w:val="WW-Tekstpodstawowywcity2"/>
        <w:numPr>
          <w:ilvl w:val="0"/>
          <w:numId w:val="47"/>
        </w:numPr>
        <w:spacing w:line="360" w:lineRule="auto"/>
        <w:ind w:left="284"/>
        <w:rPr>
          <w:rFonts w:ascii="Times New Roman" w:hAnsi="Times New Roman" w:cs="Times New Roman"/>
        </w:rPr>
      </w:pPr>
      <w:r w:rsidRPr="00FE178A">
        <w:rPr>
          <w:rFonts w:ascii="Times New Roman" w:hAnsi="Times New Roman" w:cs="Times New Roman"/>
        </w:rPr>
        <w:t xml:space="preserve">W czasie realizacji przedmiotu umowy, Wykonawca zapewniając pełną współpracę, umożliwi pracownikom BHP i Ochrony Środowiska oraz osobom dozoru technicznego, przeprowadzanie okresowych kontroli warunków pracy i przestrzegania obowiązujących przepisów oraz zasad. </w:t>
      </w:r>
    </w:p>
    <w:p w14:paraId="259BF310" w14:textId="112D69DA" w:rsidR="00FE178A" w:rsidRPr="00FE178A" w:rsidRDefault="00FE178A" w:rsidP="00047015">
      <w:pPr>
        <w:pStyle w:val="WW-Tekstpodstawowywcity2"/>
        <w:numPr>
          <w:ilvl w:val="0"/>
          <w:numId w:val="47"/>
        </w:numPr>
        <w:spacing w:after="120" w:line="360" w:lineRule="auto"/>
        <w:ind w:left="284"/>
        <w:rPr>
          <w:rFonts w:ascii="Times New Roman" w:hAnsi="Times New Roman" w:cs="Times New Roman"/>
        </w:rPr>
      </w:pPr>
      <w:r w:rsidRPr="00FE178A">
        <w:rPr>
          <w:rFonts w:ascii="Times New Roman" w:hAnsi="Times New Roman" w:cs="Times New Roman"/>
        </w:rPr>
        <w:t xml:space="preserve">Zamawiający </w:t>
      </w:r>
      <w:r w:rsidR="008B5E12">
        <w:rPr>
          <w:rFonts w:ascii="Times New Roman" w:hAnsi="Times New Roman" w:cs="Times New Roman"/>
        </w:rPr>
        <w:t>(</w:t>
      </w:r>
      <w:r w:rsidRPr="00FE178A">
        <w:rPr>
          <w:rFonts w:ascii="Times New Roman" w:hAnsi="Times New Roman" w:cs="Times New Roman"/>
        </w:rPr>
        <w:t>lub jego upoważnieni przedstawiciele</w:t>
      </w:r>
      <w:r w:rsidR="008B5E12">
        <w:rPr>
          <w:rFonts w:ascii="Times New Roman" w:hAnsi="Times New Roman" w:cs="Times New Roman"/>
        </w:rPr>
        <w:t xml:space="preserve">) </w:t>
      </w:r>
      <w:r w:rsidRPr="00FE178A">
        <w:rPr>
          <w:rFonts w:ascii="Times New Roman" w:hAnsi="Times New Roman" w:cs="Times New Roman"/>
        </w:rPr>
        <w:t xml:space="preserve">ma prawo przeprowadzać kontrole brygad Wykonawcy oraz Podwykonawców w zakresie warunków pracy, przestrzegania obowiązujących przepisów i zasad bezpieczeństwa i higieny pracy, jakości wykonywanych prac, stosowania technologii zgodnych z dokumentacją techniczną i standardami obowiązującymi u Zamawiającego. </w:t>
      </w:r>
    </w:p>
    <w:p w14:paraId="5CC0CB2D" w14:textId="77777777" w:rsidR="0020633B" w:rsidRPr="00402022" w:rsidRDefault="0020633B" w:rsidP="00633AED">
      <w:pPr>
        <w:autoSpaceDE w:val="0"/>
        <w:autoSpaceDN w:val="0"/>
        <w:adjustRightInd w:val="0"/>
        <w:spacing w:after="0" w:line="276" w:lineRule="auto"/>
        <w:rPr>
          <w:rFonts w:ascii="Times New Roman" w:hAnsi="Times New Roman" w:cs="Times New Roman"/>
          <w:b/>
          <w:bCs/>
        </w:rPr>
      </w:pPr>
    </w:p>
    <w:p w14:paraId="2F0705EE" w14:textId="471784A6" w:rsidR="0003597A" w:rsidRPr="00402022" w:rsidRDefault="0003597A" w:rsidP="00633AED">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7</w:t>
      </w:r>
    </w:p>
    <w:p w14:paraId="3B7B5201" w14:textId="74F35AD0" w:rsidR="0003597A" w:rsidRPr="00402022" w:rsidRDefault="0003597A" w:rsidP="00633AED">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Polisa OC</w:t>
      </w:r>
    </w:p>
    <w:p w14:paraId="341F333F" w14:textId="59EF74D0" w:rsidR="006C02C4" w:rsidRPr="00402022" w:rsidRDefault="006C02C4" w:rsidP="00A04D5C">
      <w:pPr>
        <w:pStyle w:val="Listapoziom2"/>
        <w:numPr>
          <w:ilvl w:val="0"/>
          <w:numId w:val="22"/>
        </w:numPr>
        <w:tabs>
          <w:tab w:val="left" w:pos="284"/>
        </w:tabs>
        <w:spacing w:line="276" w:lineRule="auto"/>
        <w:ind w:left="284" w:hanging="284"/>
        <w:rPr>
          <w:rFonts w:ascii="Times New Roman" w:hAnsi="Times New Roman"/>
          <w:sz w:val="24"/>
          <w:szCs w:val="24"/>
        </w:rPr>
      </w:pPr>
      <w:r w:rsidRPr="00402022">
        <w:rPr>
          <w:rFonts w:ascii="Times New Roman" w:hAnsi="Times New Roman"/>
          <w:sz w:val="24"/>
          <w:szCs w:val="24"/>
        </w:rPr>
        <w:t xml:space="preserve">Wykonawca zobowiązuje się do ubezpieczenia od odpowiedzialności cywilnej w zakresie prowadzonej działalności związanej z przedmiotem zamówienia na kwotę </w:t>
      </w:r>
      <w:r w:rsidR="00693B3C">
        <w:rPr>
          <w:rFonts w:ascii="Times New Roman" w:hAnsi="Times New Roman"/>
          <w:sz w:val="24"/>
          <w:szCs w:val="24"/>
        </w:rPr>
        <w:t>500 000 złotych.</w:t>
      </w:r>
    </w:p>
    <w:p w14:paraId="2BFDBE9F" w14:textId="77777777" w:rsidR="006C02C4" w:rsidRPr="00402022" w:rsidRDefault="006C02C4" w:rsidP="00A04D5C">
      <w:pPr>
        <w:pStyle w:val="Listapoziom2"/>
        <w:numPr>
          <w:ilvl w:val="0"/>
          <w:numId w:val="22"/>
        </w:numPr>
        <w:spacing w:before="0" w:line="276" w:lineRule="auto"/>
        <w:ind w:left="284" w:hanging="284"/>
        <w:rPr>
          <w:rFonts w:ascii="Times New Roman" w:hAnsi="Times New Roman"/>
          <w:sz w:val="24"/>
          <w:szCs w:val="24"/>
        </w:rPr>
      </w:pPr>
      <w:r w:rsidRPr="00402022">
        <w:rPr>
          <w:rFonts w:ascii="Times New Roman" w:hAnsi="Times New Roman"/>
          <w:sz w:val="24"/>
          <w:szCs w:val="24"/>
        </w:rPr>
        <w:t>Ubezpieczeniu podlegają w szczególności:</w:t>
      </w:r>
    </w:p>
    <w:p w14:paraId="40869F38" w14:textId="77777777" w:rsidR="006C02C4" w:rsidRPr="00402022" w:rsidRDefault="006C02C4" w:rsidP="00A04D5C">
      <w:pPr>
        <w:pStyle w:val="Listapoziom2"/>
        <w:numPr>
          <w:ilvl w:val="0"/>
          <w:numId w:val="23"/>
        </w:numPr>
        <w:tabs>
          <w:tab w:val="left" w:pos="567"/>
        </w:tabs>
        <w:spacing w:before="0" w:line="276" w:lineRule="auto"/>
        <w:ind w:left="567" w:hanging="284"/>
        <w:rPr>
          <w:rFonts w:ascii="Times New Roman" w:hAnsi="Times New Roman"/>
          <w:sz w:val="24"/>
          <w:szCs w:val="24"/>
        </w:rPr>
      </w:pPr>
      <w:r w:rsidRPr="00402022">
        <w:rPr>
          <w:rFonts w:ascii="Times New Roman" w:hAnsi="Times New Roman"/>
          <w:sz w:val="24"/>
          <w:szCs w:val="24"/>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402022" w:rsidRDefault="006C02C4" w:rsidP="00A04D5C">
      <w:pPr>
        <w:pStyle w:val="Listapoziom2"/>
        <w:numPr>
          <w:ilvl w:val="0"/>
          <w:numId w:val="23"/>
        </w:numPr>
        <w:tabs>
          <w:tab w:val="left" w:pos="567"/>
        </w:tabs>
        <w:spacing w:before="0" w:line="276" w:lineRule="auto"/>
        <w:ind w:left="567" w:hanging="284"/>
        <w:rPr>
          <w:rFonts w:ascii="Times New Roman" w:hAnsi="Times New Roman"/>
          <w:sz w:val="24"/>
          <w:szCs w:val="24"/>
        </w:rPr>
      </w:pPr>
      <w:r w:rsidRPr="00402022">
        <w:rPr>
          <w:rFonts w:ascii="Times New Roman" w:hAnsi="Times New Roman"/>
          <w:sz w:val="24"/>
          <w:szCs w:val="24"/>
        </w:rPr>
        <w:t>odpowiedzialność cywilna za szkody oraz następstwa nieszczęśliwych wypadków pracowników i przedstawicieli Wykonawcy oraz osób trzecich, a powstałych w związku z prowadzonymi robotami budowlanymi,</w:t>
      </w:r>
    </w:p>
    <w:p w14:paraId="0D03491C" w14:textId="45EC92F2" w:rsidR="006C02C4" w:rsidRPr="00402022" w:rsidRDefault="006C02C4" w:rsidP="00A04D5C">
      <w:pPr>
        <w:pStyle w:val="Akapitzlist"/>
        <w:numPr>
          <w:ilvl w:val="0"/>
          <w:numId w:val="23"/>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odszkodowanie finansowe za ewentualne szkody powstałe w wyniku realizacji inwestycji.</w:t>
      </w:r>
    </w:p>
    <w:p w14:paraId="7F9F6509" w14:textId="5A901B9C" w:rsidR="00633AED" w:rsidRDefault="00633AED" w:rsidP="00A04D5C">
      <w:pPr>
        <w:pStyle w:val="Tekstpodstawowy"/>
        <w:widowControl w:val="0"/>
        <w:numPr>
          <w:ilvl w:val="0"/>
          <w:numId w:val="22"/>
        </w:numPr>
        <w:suppressAutoHyphens w:val="0"/>
        <w:kinsoku w:val="0"/>
        <w:overflowPunct w:val="0"/>
        <w:autoSpaceDE w:val="0"/>
        <w:autoSpaceDN w:val="0"/>
        <w:adjustRightInd w:val="0"/>
        <w:spacing w:line="276" w:lineRule="auto"/>
        <w:ind w:right="106"/>
        <w:rPr>
          <w:sz w:val="24"/>
          <w:szCs w:val="24"/>
        </w:rPr>
      </w:pPr>
      <w:r w:rsidRPr="00A04D5C">
        <w:rPr>
          <w:sz w:val="24"/>
          <w:szCs w:val="24"/>
        </w:rPr>
        <w:lastRenderedPageBreak/>
        <w:t>W</w:t>
      </w:r>
      <w:r w:rsidR="009C36C2" w:rsidRPr="009C36C2">
        <w:rPr>
          <w:sz w:val="24"/>
          <w:szCs w:val="24"/>
        </w:rPr>
        <w:t>ykonawca przedstawi dokument</w:t>
      </w:r>
      <w:r w:rsidRPr="00A04D5C">
        <w:rPr>
          <w:sz w:val="24"/>
          <w:szCs w:val="24"/>
        </w:rPr>
        <w:t xml:space="preserve"> ubezpieczenia</w:t>
      </w:r>
      <w:r w:rsidR="009C36C2">
        <w:rPr>
          <w:sz w:val="24"/>
          <w:szCs w:val="24"/>
          <w:lang w:val="pl-PL"/>
        </w:rPr>
        <w:t xml:space="preserve"> (potwierdzoną za zgodność </w:t>
      </w:r>
      <w:r w:rsidR="00A739F6">
        <w:rPr>
          <w:sz w:val="24"/>
          <w:szCs w:val="24"/>
          <w:lang w:val="pl-PL"/>
        </w:rPr>
        <w:br/>
      </w:r>
      <w:r w:rsidR="009C36C2">
        <w:rPr>
          <w:sz w:val="24"/>
          <w:szCs w:val="24"/>
          <w:lang w:val="pl-PL"/>
        </w:rPr>
        <w:t>z oryginałem kopię opłaconej polisy OC lub inny dokument potwierdzający ubezpieczenie w zakresie wskazanym w ust. 1 i 2 powyżej)</w:t>
      </w:r>
      <w:r w:rsidRPr="00A04D5C">
        <w:rPr>
          <w:sz w:val="24"/>
          <w:szCs w:val="24"/>
        </w:rPr>
        <w:t xml:space="preserve"> w ter</w:t>
      </w:r>
      <w:r w:rsidR="009C36C2" w:rsidRPr="009C36C2">
        <w:rPr>
          <w:sz w:val="24"/>
          <w:szCs w:val="24"/>
        </w:rPr>
        <w:t>minie 3</w:t>
      </w:r>
      <w:r w:rsidRPr="00A04D5C">
        <w:rPr>
          <w:sz w:val="24"/>
          <w:szCs w:val="24"/>
        </w:rPr>
        <w:t xml:space="preserve"> dni od dnia zawarcia </w:t>
      </w:r>
      <w:r>
        <w:rPr>
          <w:sz w:val="24"/>
          <w:szCs w:val="24"/>
          <w:lang w:val="pl-PL"/>
        </w:rPr>
        <w:t xml:space="preserve">niniejszej </w:t>
      </w:r>
      <w:r w:rsidRPr="00A04D5C">
        <w:rPr>
          <w:sz w:val="24"/>
          <w:szCs w:val="24"/>
        </w:rPr>
        <w:t>umowy – pod rygorem uprawnienia Zamawiającego do odstąpienia od umowy w terminie kolejnych 30 dni od upływu czasu na przedstawienie dokumentu ubezpieczenia przez Wykonawcę. Uprawnienie Zamawiającego wygasa, jeżeli przed skorzystaniem przez Zamawiającego z tegoż uprawnienia Wykonawca dostarczy dokumenty ubezpieczenia.</w:t>
      </w:r>
    </w:p>
    <w:p w14:paraId="45DF624F" w14:textId="0219DD01" w:rsidR="00633AED" w:rsidRDefault="00633AED" w:rsidP="00A04D5C">
      <w:pPr>
        <w:pStyle w:val="Akapitzlist"/>
        <w:numPr>
          <w:ilvl w:val="0"/>
          <w:numId w:val="22"/>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 przypadku niespełnienia warunków </w:t>
      </w:r>
      <w:r>
        <w:rPr>
          <w:rFonts w:ascii="Times New Roman" w:hAnsi="Times New Roman" w:cs="Times New Roman"/>
        </w:rPr>
        <w:t xml:space="preserve">umowy ubezpieczenia, o których mowa w ust. 1 i 2 powyżej, </w:t>
      </w:r>
      <w:r w:rsidRPr="00402022">
        <w:rPr>
          <w:rFonts w:ascii="Times New Roman" w:hAnsi="Times New Roman" w:cs="Times New Roman"/>
        </w:rPr>
        <w:t xml:space="preserve">Zamawiający wezwie Wykonawcę do zmiany zawartej umowy ubezpieczenia </w:t>
      </w:r>
      <w:r>
        <w:rPr>
          <w:rFonts w:ascii="Times New Roman" w:hAnsi="Times New Roman" w:cs="Times New Roman"/>
        </w:rPr>
        <w:br/>
      </w:r>
      <w:r w:rsidRPr="00402022">
        <w:rPr>
          <w:rFonts w:ascii="Times New Roman" w:hAnsi="Times New Roman" w:cs="Times New Roman"/>
        </w:rPr>
        <w:t>w terminie 14 dni od dnia doręczenia wezwania.</w:t>
      </w:r>
    </w:p>
    <w:p w14:paraId="47FE941B" w14:textId="79A5C4DE" w:rsidR="00A739F6" w:rsidRPr="00A739F6" w:rsidRDefault="00A739F6" w:rsidP="00A04D5C">
      <w:pPr>
        <w:pStyle w:val="Tekstpodstawowy"/>
        <w:widowControl w:val="0"/>
        <w:numPr>
          <w:ilvl w:val="0"/>
          <w:numId w:val="22"/>
        </w:numPr>
        <w:suppressAutoHyphens w:val="0"/>
        <w:kinsoku w:val="0"/>
        <w:overflowPunct w:val="0"/>
        <w:autoSpaceDE w:val="0"/>
        <w:autoSpaceDN w:val="0"/>
        <w:adjustRightInd w:val="0"/>
        <w:spacing w:line="276" w:lineRule="auto"/>
        <w:ind w:right="106"/>
        <w:rPr>
          <w:sz w:val="24"/>
          <w:szCs w:val="24"/>
        </w:rPr>
      </w:pPr>
      <w:r w:rsidRPr="00A04D5C">
        <w:rPr>
          <w:sz w:val="24"/>
          <w:szCs w:val="24"/>
        </w:rPr>
        <w:t xml:space="preserve">Wykonawca zobowiązany jest do </w:t>
      </w:r>
      <w:r>
        <w:rPr>
          <w:sz w:val="24"/>
          <w:szCs w:val="24"/>
          <w:lang w:val="pl-PL"/>
        </w:rPr>
        <w:t xml:space="preserve">posiadania ubezpieczenia </w:t>
      </w:r>
      <w:r w:rsidRPr="009C36C2">
        <w:rPr>
          <w:sz w:val="24"/>
          <w:szCs w:val="24"/>
        </w:rPr>
        <w:t xml:space="preserve">przez cały okres trwania </w:t>
      </w:r>
      <w:r>
        <w:rPr>
          <w:sz w:val="24"/>
          <w:szCs w:val="24"/>
          <w:lang w:val="pl-PL"/>
        </w:rPr>
        <w:t>U</w:t>
      </w:r>
      <w:r w:rsidRPr="00A04D5C">
        <w:rPr>
          <w:sz w:val="24"/>
          <w:szCs w:val="24"/>
        </w:rPr>
        <w:t>mowy</w:t>
      </w:r>
      <w:r w:rsidRPr="007E3F67">
        <w:rPr>
          <w:sz w:val="24"/>
          <w:szCs w:val="24"/>
        </w:rPr>
        <w:t xml:space="preserve">. </w:t>
      </w:r>
      <w:r w:rsidRPr="00A04D5C">
        <w:rPr>
          <w:sz w:val="24"/>
          <w:szCs w:val="24"/>
          <w:lang w:val="pl-PL"/>
        </w:rPr>
        <w:t>W</w:t>
      </w:r>
      <w:r w:rsidRPr="00A04D5C">
        <w:rPr>
          <w:sz w:val="24"/>
          <w:szCs w:val="24"/>
        </w:rPr>
        <w:t xml:space="preserve">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dotyczący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będzie stanowiło podstawę do odstąpienia przez Zamawiającego od Umowy</w:t>
      </w:r>
      <w:r>
        <w:rPr>
          <w:sz w:val="24"/>
          <w:szCs w:val="24"/>
          <w:lang w:val="pl-PL"/>
        </w:rPr>
        <w:t xml:space="preserve"> w terminie 30 dni </w:t>
      </w:r>
      <w:r w:rsidRPr="00A739F6">
        <w:rPr>
          <w:sz w:val="24"/>
          <w:szCs w:val="24"/>
        </w:rPr>
        <w:t>od upływu czasu na przedstawienie dokumentu ubezpieczenia przez Wykonawcę</w:t>
      </w:r>
      <w:r w:rsidRPr="00A04D5C">
        <w:rPr>
          <w:sz w:val="24"/>
          <w:szCs w:val="24"/>
        </w:rPr>
        <w:t>. Jeżeli Wykonawca będzie korzystał przy realizacji przedmiotu umowy z Podwykonawców, polisy ubezpieczeniowe muszą również obejmować tych Podwykonawców.</w:t>
      </w:r>
    </w:p>
    <w:p w14:paraId="618093CF" w14:textId="5773D310" w:rsidR="00471C97" w:rsidRPr="00633AED" w:rsidRDefault="00633AED" w:rsidP="00A04D5C">
      <w:pPr>
        <w:pStyle w:val="Tekstpodstawowy"/>
        <w:widowControl w:val="0"/>
        <w:numPr>
          <w:ilvl w:val="0"/>
          <w:numId w:val="22"/>
        </w:numPr>
        <w:suppressAutoHyphens w:val="0"/>
        <w:kinsoku w:val="0"/>
        <w:overflowPunct w:val="0"/>
        <w:autoSpaceDE w:val="0"/>
        <w:autoSpaceDN w:val="0"/>
        <w:adjustRightInd w:val="0"/>
        <w:spacing w:line="276" w:lineRule="auto"/>
        <w:ind w:right="106"/>
        <w:rPr>
          <w:sz w:val="24"/>
          <w:szCs w:val="24"/>
        </w:rPr>
      </w:pPr>
      <w:r>
        <w:rPr>
          <w:sz w:val="24"/>
          <w:szCs w:val="24"/>
          <w:lang w:val="pl-PL"/>
        </w:rPr>
        <w:t xml:space="preserve">W przypadku niewywiązania się przez Wykonawcę z obowiązku przedłożenia dokumentu polisy OC zawartej w trakcie trwania </w:t>
      </w:r>
      <w:r w:rsidR="00CB2CE2">
        <w:rPr>
          <w:sz w:val="24"/>
          <w:szCs w:val="24"/>
          <w:lang w:val="pl-PL"/>
        </w:rPr>
        <w:t>umowy,</w:t>
      </w:r>
      <w:r>
        <w:rPr>
          <w:sz w:val="24"/>
          <w:szCs w:val="24"/>
          <w:lang w:val="pl-PL"/>
        </w:rPr>
        <w:t xml:space="preserve"> Zamawiający zastrzega prawo do nałożenia kary umownej w wysokości 200,00 zł za każdy dzień zwłoki w przekazaniu dokumentu, liczony od daty upływu ważności uprzednio przedstawionego Zamawiającemu dokumentu ubezpieczenia. </w:t>
      </w:r>
    </w:p>
    <w:p w14:paraId="48FD2C24" w14:textId="0ADE42B8" w:rsidR="0003597A" w:rsidRDefault="0003597A" w:rsidP="00471C97">
      <w:pPr>
        <w:pStyle w:val="Akapitzlist"/>
        <w:autoSpaceDE w:val="0"/>
        <w:autoSpaceDN w:val="0"/>
        <w:adjustRightInd w:val="0"/>
        <w:spacing w:after="0" w:line="276" w:lineRule="auto"/>
        <w:ind w:left="360"/>
        <w:jc w:val="both"/>
        <w:rPr>
          <w:rFonts w:ascii="Times New Roman" w:hAnsi="Times New Roman" w:cs="Times New Roman"/>
        </w:rPr>
      </w:pPr>
    </w:p>
    <w:p w14:paraId="2639513E" w14:textId="77777777" w:rsidR="00611069" w:rsidRDefault="00611069" w:rsidP="00611069">
      <w:pPr>
        <w:autoSpaceDE w:val="0"/>
        <w:autoSpaceDN w:val="0"/>
        <w:adjustRightInd w:val="0"/>
        <w:spacing w:after="0" w:line="276" w:lineRule="auto"/>
        <w:jc w:val="both"/>
        <w:rPr>
          <w:rFonts w:ascii="Times New Roman" w:hAnsi="Times New Roman" w:cs="Times New Roman"/>
        </w:rPr>
      </w:pPr>
    </w:p>
    <w:p w14:paraId="16F0F969" w14:textId="792AF48D" w:rsidR="0003597A" w:rsidRPr="00402022" w:rsidRDefault="0003597A" w:rsidP="00633AED">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8</w:t>
      </w:r>
    </w:p>
    <w:p w14:paraId="359CE5F8" w14:textId="1CF54874" w:rsidR="0003597A" w:rsidRPr="00402022" w:rsidRDefault="0003597A" w:rsidP="00633AED">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Kierowanie robotami</w:t>
      </w:r>
    </w:p>
    <w:p w14:paraId="11C31486" w14:textId="0EFC0398" w:rsidR="0003597A" w:rsidRPr="00402022" w:rsidRDefault="0003597A" w:rsidP="007778CB">
      <w:pPr>
        <w:pStyle w:val="Akapitzlist"/>
        <w:numPr>
          <w:ilvl w:val="0"/>
          <w:numId w:val="4"/>
        </w:numPr>
        <w:spacing w:line="276" w:lineRule="auto"/>
        <w:ind w:left="360"/>
        <w:jc w:val="both"/>
        <w:rPr>
          <w:rFonts w:ascii="Times New Roman" w:hAnsi="Times New Roman" w:cs="Times New Roman"/>
        </w:rPr>
      </w:pPr>
      <w:r w:rsidRPr="00402022">
        <w:rPr>
          <w:rFonts w:ascii="Times New Roman" w:hAnsi="Times New Roman" w:cs="Times New Roman"/>
        </w:rPr>
        <w:t xml:space="preserve">Wykonawca zobowiązany jest zapewnić wykonanie i kierowanie robotami objętymi </w:t>
      </w:r>
      <w:r w:rsidR="00784DE1" w:rsidRPr="00402022">
        <w:rPr>
          <w:rFonts w:ascii="Times New Roman" w:hAnsi="Times New Roman" w:cs="Times New Roman"/>
        </w:rPr>
        <w:t>Umow</w:t>
      </w:r>
      <w:r w:rsidRPr="00402022">
        <w:rPr>
          <w:rFonts w:ascii="Times New Roman" w:hAnsi="Times New Roman" w:cs="Times New Roman"/>
        </w:rPr>
        <w:t xml:space="preserve">ą przez osoby posiadające stosowne kwalifikacje zawodowe i uprawnienia budowlane. Osoby te są zobowiązane posiadać aktualne dokumenty potwierdzające ich uprawnienia do pełnienia samodzielnych funkcji technicznych </w:t>
      </w:r>
      <w:r w:rsidR="008B5E12">
        <w:rPr>
          <w:rFonts w:ascii="Times New Roman" w:hAnsi="Times New Roman" w:cs="Times New Roman"/>
        </w:rPr>
        <w:t xml:space="preserve">w budownictwie </w:t>
      </w:r>
      <w:r w:rsidR="008B5E12">
        <w:rPr>
          <w:rFonts w:ascii="Times New Roman" w:hAnsi="Times New Roman" w:cs="Times New Roman"/>
        </w:rPr>
        <w:br/>
      </w:r>
      <w:r w:rsidRPr="00402022">
        <w:rPr>
          <w:rFonts w:ascii="Times New Roman" w:hAnsi="Times New Roman" w:cs="Times New Roman"/>
        </w:rPr>
        <w:t>w rozumieniu ustawy Prawo budowlane i ustawy o</w:t>
      </w:r>
      <w:r w:rsidR="006E4EE9" w:rsidRPr="00402022">
        <w:rPr>
          <w:rFonts w:ascii="Times New Roman" w:hAnsi="Times New Roman" w:cs="Times New Roman"/>
        </w:rPr>
        <w:t> </w:t>
      </w:r>
      <w:r w:rsidRPr="00402022">
        <w:rPr>
          <w:rFonts w:ascii="Times New Roman" w:hAnsi="Times New Roman" w:cs="Times New Roman"/>
        </w:rPr>
        <w:t xml:space="preserve">samorządach zawodowych inżynierów budownictwa. </w:t>
      </w:r>
    </w:p>
    <w:p w14:paraId="03F70E8F" w14:textId="3F97AD67" w:rsidR="0003597A" w:rsidRPr="00402022" w:rsidRDefault="0003597A" w:rsidP="007778CB">
      <w:pPr>
        <w:pStyle w:val="Akapitzlist"/>
        <w:numPr>
          <w:ilvl w:val="0"/>
          <w:numId w:val="4"/>
        </w:numPr>
        <w:spacing w:line="276" w:lineRule="auto"/>
        <w:ind w:left="360"/>
        <w:jc w:val="both"/>
        <w:rPr>
          <w:rFonts w:ascii="Times New Roman" w:hAnsi="Times New Roman" w:cs="Times New Roman"/>
        </w:rPr>
      </w:pPr>
      <w:r w:rsidRPr="00402022">
        <w:rPr>
          <w:rFonts w:ascii="Times New Roman" w:hAnsi="Times New Roman" w:cs="Times New Roman"/>
        </w:rPr>
        <w:lastRenderedPageBreak/>
        <w:t>Wykonawca ustanawia kierownika budowy posiadającego odpowiednie uprawnienia budowlane w osobie: ………………………………………</w:t>
      </w:r>
      <w:proofErr w:type="gramStart"/>
      <w:r w:rsidRPr="00402022">
        <w:rPr>
          <w:rFonts w:ascii="Times New Roman" w:hAnsi="Times New Roman" w:cs="Times New Roman"/>
        </w:rPr>
        <w:t>…….</w:t>
      </w:r>
      <w:proofErr w:type="gramEnd"/>
      <w:r w:rsidRPr="00402022">
        <w:rPr>
          <w:rFonts w:ascii="Times New Roman" w:hAnsi="Times New Roman" w:cs="Times New Roman"/>
        </w:rPr>
        <w:t xml:space="preserve">.……, nr uprawnień …………………….…….….. </w:t>
      </w:r>
    </w:p>
    <w:p w14:paraId="37F62811" w14:textId="7C974F18" w:rsidR="0003597A" w:rsidRPr="00402022" w:rsidRDefault="0003597A" w:rsidP="007778CB">
      <w:pPr>
        <w:pStyle w:val="Akapitzlist"/>
        <w:numPr>
          <w:ilvl w:val="0"/>
          <w:numId w:val="4"/>
        </w:numPr>
        <w:spacing w:line="276" w:lineRule="auto"/>
        <w:ind w:left="360"/>
        <w:jc w:val="both"/>
        <w:rPr>
          <w:rFonts w:ascii="Times New Roman" w:hAnsi="Times New Roman" w:cs="Times New Roman"/>
        </w:rPr>
      </w:pPr>
      <w:r w:rsidRPr="00402022">
        <w:rPr>
          <w:rFonts w:ascii="Times New Roman" w:hAnsi="Times New Roman" w:cs="Times New Roman"/>
        </w:rPr>
        <w:t xml:space="preserve">Zmiana osoby, o której mowa w ust. 2, w trakcie realizacji przedmiotu niniejszej </w:t>
      </w:r>
      <w:r w:rsidR="00784DE1" w:rsidRPr="00402022">
        <w:rPr>
          <w:rFonts w:ascii="Times New Roman" w:hAnsi="Times New Roman" w:cs="Times New Roman"/>
        </w:rPr>
        <w:t>Umow</w:t>
      </w:r>
      <w:r w:rsidRPr="00402022">
        <w:rPr>
          <w:rFonts w:ascii="Times New Roman" w:hAnsi="Times New Roman" w:cs="Times New Roman"/>
        </w:rPr>
        <w:t xml:space="preserve">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796BDCC7" w14:textId="6109C158" w:rsidR="0003597A" w:rsidRPr="00402022" w:rsidRDefault="0003597A" w:rsidP="007778CB">
      <w:pPr>
        <w:pStyle w:val="Akapitzlist"/>
        <w:numPr>
          <w:ilvl w:val="0"/>
          <w:numId w:val="4"/>
        </w:numPr>
        <w:spacing w:line="276" w:lineRule="auto"/>
        <w:ind w:left="360"/>
        <w:jc w:val="both"/>
        <w:rPr>
          <w:rFonts w:ascii="Times New Roman" w:hAnsi="Times New Roman" w:cs="Times New Roman"/>
        </w:rPr>
      </w:pPr>
      <w:r w:rsidRPr="00402022">
        <w:rPr>
          <w:rFonts w:ascii="Times New Roman" w:hAnsi="Times New Roman" w:cs="Times New Roman"/>
        </w:rPr>
        <w:t xml:space="preserve">Zaakceptowana przez Zamawiającego zmiana osoby, o której mowa w ust. 2 winna być potwierdzona pisemnie i nie wymaga aneksu do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3A01BEDF" w14:textId="44E9ADBC" w:rsidR="0003597A" w:rsidRPr="00402022" w:rsidRDefault="0003597A" w:rsidP="007778CB">
      <w:pPr>
        <w:pStyle w:val="Akapitzlist"/>
        <w:numPr>
          <w:ilvl w:val="0"/>
          <w:numId w:val="4"/>
        </w:numPr>
        <w:spacing w:line="276"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zobowiązany jest do prowadzenia dziennika budowy. </w:t>
      </w:r>
    </w:p>
    <w:p w14:paraId="70043F29" w14:textId="431A92DF" w:rsidR="0003597A" w:rsidRPr="00402022" w:rsidRDefault="0003597A" w:rsidP="007778CB">
      <w:pPr>
        <w:pStyle w:val="Akapitzlist"/>
        <w:numPr>
          <w:ilvl w:val="0"/>
          <w:numId w:val="4"/>
        </w:numPr>
        <w:spacing w:line="276"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działać będzie w granicach umocowania określonego w ustawie Prawo budowlane. </w:t>
      </w:r>
    </w:p>
    <w:p w14:paraId="6DF7F30A" w14:textId="72A21D89" w:rsidR="0003597A" w:rsidRPr="00402022" w:rsidRDefault="0003597A" w:rsidP="007778CB">
      <w:pPr>
        <w:pStyle w:val="Akapitzlist"/>
        <w:numPr>
          <w:ilvl w:val="0"/>
          <w:numId w:val="4"/>
        </w:numPr>
        <w:spacing w:line="276"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będzie uczestniczył w procesie przekazania </w:t>
      </w:r>
      <w:r w:rsidR="008B5E12">
        <w:rPr>
          <w:rFonts w:ascii="Times New Roman" w:hAnsi="Times New Roman" w:cs="Times New Roman"/>
        </w:rPr>
        <w:t xml:space="preserve">Zamawiającemu </w:t>
      </w:r>
      <w:r w:rsidR="008B248E" w:rsidRPr="00402022">
        <w:rPr>
          <w:rFonts w:ascii="Times New Roman" w:hAnsi="Times New Roman" w:cs="Times New Roman"/>
        </w:rPr>
        <w:t xml:space="preserve">Obiektu, którego wybudowanie </w:t>
      </w:r>
      <w:r w:rsidR="008B7D99" w:rsidRPr="00402022">
        <w:rPr>
          <w:rFonts w:ascii="Times New Roman" w:hAnsi="Times New Roman" w:cs="Times New Roman"/>
        </w:rPr>
        <w:t>stanowi przedmiot</w:t>
      </w:r>
      <w:r w:rsidR="008B248E" w:rsidRPr="00402022">
        <w:rPr>
          <w:rFonts w:ascii="Times New Roman" w:hAnsi="Times New Roman" w:cs="Times New Roman"/>
        </w:rPr>
        <w:t xml:space="preserve"> niniejszej u</w:t>
      </w:r>
      <w:r w:rsidR="008B5E12">
        <w:rPr>
          <w:rFonts w:ascii="Times New Roman" w:hAnsi="Times New Roman" w:cs="Times New Roman"/>
        </w:rPr>
        <w:t>mowy.</w:t>
      </w:r>
      <w:r w:rsidRPr="00402022">
        <w:rPr>
          <w:rFonts w:ascii="Times New Roman" w:hAnsi="Times New Roman" w:cs="Times New Roman"/>
        </w:rPr>
        <w:t xml:space="preserve"> </w:t>
      </w:r>
    </w:p>
    <w:p w14:paraId="5C33BD3E" w14:textId="34E8BBB1" w:rsidR="0003597A" w:rsidRPr="00402022" w:rsidRDefault="0003597A" w:rsidP="007778CB">
      <w:pPr>
        <w:pStyle w:val="Akapitzlist"/>
        <w:numPr>
          <w:ilvl w:val="0"/>
          <w:numId w:val="4"/>
        </w:numPr>
        <w:spacing w:line="276" w:lineRule="auto"/>
        <w:ind w:left="360"/>
        <w:jc w:val="both"/>
        <w:rPr>
          <w:rFonts w:ascii="Times New Roman" w:hAnsi="Times New Roman" w:cs="Times New Roman"/>
        </w:rPr>
      </w:pPr>
      <w:r w:rsidRPr="00402022">
        <w:rPr>
          <w:rFonts w:ascii="Times New Roman" w:hAnsi="Times New Roman" w:cs="Times New Roman"/>
        </w:rPr>
        <w:t xml:space="preserve">Nadzór inwestorski nad wykonywaniem robót objętych </w:t>
      </w:r>
      <w:r w:rsidR="00784DE1" w:rsidRPr="00402022">
        <w:rPr>
          <w:rFonts w:ascii="Times New Roman" w:hAnsi="Times New Roman" w:cs="Times New Roman"/>
        </w:rPr>
        <w:t>Umow</w:t>
      </w:r>
      <w:r w:rsidRPr="00402022">
        <w:rPr>
          <w:rFonts w:ascii="Times New Roman" w:hAnsi="Times New Roman" w:cs="Times New Roman"/>
        </w:rPr>
        <w:t>ą ze strony Zamawiającego sprawować będzie …………</w:t>
      </w:r>
      <w:proofErr w:type="gramStart"/>
      <w:r w:rsidRPr="00402022">
        <w:rPr>
          <w:rFonts w:ascii="Times New Roman" w:hAnsi="Times New Roman" w:cs="Times New Roman"/>
        </w:rPr>
        <w:t>…….</w:t>
      </w:r>
      <w:proofErr w:type="gramEnd"/>
      <w:r w:rsidRPr="00402022">
        <w:rPr>
          <w:rFonts w:ascii="Times New Roman" w:hAnsi="Times New Roman" w:cs="Times New Roman"/>
        </w:rPr>
        <w:t xml:space="preserve">………………… posiadający odpowiednie uprawnienia nr: ………………… </w:t>
      </w:r>
    </w:p>
    <w:p w14:paraId="58BF96C3" w14:textId="1962B3DD" w:rsidR="0003597A" w:rsidRPr="00402022" w:rsidRDefault="0003597A" w:rsidP="007778CB">
      <w:pPr>
        <w:pStyle w:val="Akapitzlist"/>
        <w:numPr>
          <w:ilvl w:val="0"/>
          <w:numId w:val="4"/>
        </w:numPr>
        <w:spacing w:line="276" w:lineRule="auto"/>
        <w:ind w:left="360"/>
        <w:jc w:val="both"/>
        <w:rPr>
          <w:rFonts w:ascii="Times New Roman" w:hAnsi="Times New Roman" w:cs="Times New Roman"/>
        </w:rPr>
      </w:pPr>
      <w:r w:rsidRPr="00402022">
        <w:rPr>
          <w:rFonts w:ascii="Times New Roman" w:hAnsi="Times New Roman" w:cs="Times New Roman"/>
        </w:rPr>
        <w:t xml:space="preserve">Osoby, o których mowa w </w:t>
      </w:r>
      <w:r w:rsidR="006B76FA" w:rsidRPr="00402022">
        <w:rPr>
          <w:rFonts w:ascii="Times New Roman" w:hAnsi="Times New Roman" w:cs="Times New Roman"/>
        </w:rPr>
        <w:t xml:space="preserve">§ </w:t>
      </w:r>
      <w:r w:rsidR="008B248E" w:rsidRPr="00402022">
        <w:rPr>
          <w:rFonts w:ascii="Times New Roman" w:hAnsi="Times New Roman" w:cs="Times New Roman"/>
        </w:rPr>
        <w:t>8</w:t>
      </w:r>
      <w:r w:rsidR="006B76FA" w:rsidRPr="00402022">
        <w:rPr>
          <w:rFonts w:ascii="Times New Roman" w:hAnsi="Times New Roman" w:cs="Times New Roman"/>
        </w:rPr>
        <w:t xml:space="preserve"> ust</w:t>
      </w:r>
      <w:r w:rsidR="008B248E" w:rsidRPr="00402022">
        <w:rPr>
          <w:rFonts w:ascii="Times New Roman" w:hAnsi="Times New Roman" w:cs="Times New Roman"/>
        </w:rPr>
        <w:t xml:space="preserve"> 2 i</w:t>
      </w:r>
      <w:r w:rsidR="006B76FA" w:rsidRPr="00402022">
        <w:rPr>
          <w:rFonts w:ascii="Times New Roman" w:hAnsi="Times New Roman" w:cs="Times New Roman"/>
        </w:rPr>
        <w:t xml:space="preserve"> </w:t>
      </w:r>
      <w:r w:rsidRPr="00402022">
        <w:rPr>
          <w:rFonts w:ascii="Times New Roman" w:hAnsi="Times New Roman" w:cs="Times New Roman"/>
        </w:rPr>
        <w:t xml:space="preserve">8 </w:t>
      </w:r>
      <w:r w:rsidR="00784DE1" w:rsidRPr="00402022">
        <w:rPr>
          <w:rFonts w:ascii="Times New Roman" w:hAnsi="Times New Roman" w:cs="Times New Roman"/>
        </w:rPr>
        <w:t>Umow</w:t>
      </w:r>
      <w:r w:rsidR="006B76FA" w:rsidRPr="00402022">
        <w:rPr>
          <w:rFonts w:ascii="Times New Roman" w:hAnsi="Times New Roman" w:cs="Times New Roman"/>
        </w:rPr>
        <w:t>y</w:t>
      </w:r>
      <w:r w:rsidRPr="00402022">
        <w:rPr>
          <w:rFonts w:ascii="Times New Roman" w:hAnsi="Times New Roman" w:cs="Times New Roman"/>
        </w:rPr>
        <w:t xml:space="preserve"> nie posiadają upoważnienia do dokonywania jakichkolwiek zmian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1E0577A9" w14:textId="77777777" w:rsidR="006B76FA" w:rsidRPr="00402022" w:rsidRDefault="006B76FA" w:rsidP="00633AED">
      <w:pPr>
        <w:autoSpaceDE w:val="0"/>
        <w:autoSpaceDN w:val="0"/>
        <w:adjustRightInd w:val="0"/>
        <w:spacing w:after="0" w:line="276" w:lineRule="auto"/>
        <w:rPr>
          <w:rFonts w:ascii="Times New Roman" w:hAnsi="Times New Roman" w:cs="Times New Roman"/>
        </w:rPr>
      </w:pPr>
    </w:p>
    <w:p w14:paraId="443A5E61" w14:textId="6D26EE41" w:rsidR="0003597A" w:rsidRPr="00402022" w:rsidRDefault="0003597A" w:rsidP="00633AED">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9</w:t>
      </w:r>
    </w:p>
    <w:p w14:paraId="0E439478" w14:textId="1676992F" w:rsidR="0003597A" w:rsidRPr="00402022" w:rsidRDefault="0003597A" w:rsidP="00633AED">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Wynagrodzenie</w:t>
      </w:r>
    </w:p>
    <w:p w14:paraId="12ED7FC5" w14:textId="05BE954D" w:rsidR="00B4574F" w:rsidRPr="00882940" w:rsidRDefault="00B4574F" w:rsidP="00A04D5C">
      <w:pPr>
        <w:pStyle w:val="Akapitzlist"/>
        <w:numPr>
          <w:ilvl w:val="3"/>
          <w:numId w:val="22"/>
        </w:numPr>
        <w:spacing w:before="100" w:beforeAutospacing="1" w:after="100" w:afterAutospacing="1" w:line="276" w:lineRule="auto"/>
        <w:ind w:left="142" w:hanging="284"/>
        <w:jc w:val="both"/>
        <w:rPr>
          <w:rFonts w:ascii="Times New Roman" w:eastAsia="Times New Roman" w:hAnsi="Times New Roman" w:cs="Times New Roman"/>
          <w:color w:val="000000"/>
          <w:lang w:eastAsia="pl-PL"/>
        </w:rPr>
      </w:pPr>
      <w:r w:rsidRPr="00882940">
        <w:rPr>
          <w:rFonts w:ascii="Times New Roman" w:eastAsia="Times New Roman" w:hAnsi="Times New Roman" w:cs="Times New Roman"/>
          <w:color w:val="000000"/>
          <w:lang w:eastAsia="pl-PL"/>
        </w:rPr>
        <w:t xml:space="preserve">Strony ustalają, że Wykonawca otrzyma wynagrodzenie </w:t>
      </w:r>
      <w:r w:rsidR="008369AE" w:rsidRPr="00882940">
        <w:rPr>
          <w:rFonts w:ascii="Times New Roman" w:eastAsia="Times New Roman" w:hAnsi="Times New Roman" w:cs="Times New Roman"/>
          <w:color w:val="000000"/>
          <w:lang w:eastAsia="pl-PL"/>
        </w:rPr>
        <w:t xml:space="preserve">ryczałtowe </w:t>
      </w:r>
      <w:r w:rsidRPr="00882940">
        <w:rPr>
          <w:rFonts w:ascii="Times New Roman" w:eastAsia="Times New Roman" w:hAnsi="Times New Roman" w:cs="Times New Roman"/>
          <w:color w:val="000000"/>
          <w:lang w:eastAsia="pl-PL"/>
        </w:rPr>
        <w:t>za wykonanie </w:t>
      </w:r>
      <w:bookmarkStart w:id="1" w:name="_Hlk87998896"/>
      <w:r w:rsidRPr="00882940">
        <w:rPr>
          <w:rFonts w:ascii="Times New Roman" w:eastAsia="Times New Roman" w:hAnsi="Times New Roman" w:cs="Times New Roman"/>
          <w:color w:val="000000"/>
          <w:lang w:eastAsia="pl-PL"/>
        </w:rPr>
        <w:t>przedmiotu Umowy określonego w § 1 ust. 1 </w:t>
      </w:r>
      <w:bookmarkEnd w:id="1"/>
      <w:r w:rsidRPr="00882940">
        <w:rPr>
          <w:rFonts w:ascii="Times New Roman" w:eastAsia="Times New Roman" w:hAnsi="Times New Roman" w:cs="Times New Roman"/>
          <w:color w:val="000000"/>
          <w:lang w:eastAsia="pl-PL"/>
        </w:rPr>
        <w:t>w wysokości:</w:t>
      </w:r>
    </w:p>
    <w:p w14:paraId="3C4B530D" w14:textId="19106F04" w:rsidR="00B4574F" w:rsidRPr="00402022" w:rsidRDefault="00B4574F" w:rsidP="00633AED">
      <w:pPr>
        <w:spacing w:before="100" w:beforeAutospacing="1" w:after="100" w:afterAutospacing="1" w:line="276"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b/>
          <w:bCs/>
          <w:color w:val="000000"/>
          <w:lang w:eastAsia="pl-PL"/>
        </w:rPr>
        <w:t xml:space="preserve">wartość </w:t>
      </w:r>
      <w:r w:rsidR="008B5E12">
        <w:rPr>
          <w:rFonts w:ascii="Times New Roman" w:eastAsia="Times New Roman" w:hAnsi="Times New Roman" w:cs="Times New Roman"/>
          <w:b/>
          <w:bCs/>
          <w:color w:val="000000"/>
          <w:lang w:eastAsia="pl-PL"/>
        </w:rPr>
        <w:t>netto</w:t>
      </w:r>
      <w:r w:rsidRPr="00402022">
        <w:rPr>
          <w:rFonts w:ascii="Times New Roman" w:eastAsia="Times New Roman" w:hAnsi="Times New Roman" w:cs="Times New Roman"/>
          <w:b/>
          <w:bCs/>
          <w:color w:val="000000"/>
          <w:lang w:eastAsia="pl-PL"/>
        </w:rPr>
        <w:t> </w:t>
      </w:r>
      <w:r w:rsidRPr="00402022">
        <w:rPr>
          <w:rFonts w:ascii="Times New Roman" w:eastAsia="Times New Roman" w:hAnsi="Times New Roman" w:cs="Times New Roman"/>
          <w:color w:val="000000"/>
          <w:lang w:eastAsia="pl-PL"/>
        </w:rPr>
        <w:t>.................................zł</w:t>
      </w:r>
    </w:p>
    <w:p w14:paraId="30BDF330" w14:textId="77777777" w:rsidR="00B4574F" w:rsidRDefault="00B4574F" w:rsidP="00633AED">
      <w:pPr>
        <w:spacing w:before="100" w:beforeAutospacing="1" w:after="100" w:afterAutospacing="1" w:line="276"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color w:val="000000"/>
          <w:lang w:eastAsia="pl-PL"/>
        </w:rPr>
        <w:t>(</w:t>
      </w:r>
      <w:proofErr w:type="gramStart"/>
      <w:r w:rsidRPr="00402022">
        <w:rPr>
          <w:rFonts w:ascii="Times New Roman" w:eastAsia="Times New Roman" w:hAnsi="Times New Roman" w:cs="Times New Roman"/>
          <w:color w:val="000000"/>
          <w:lang w:eastAsia="pl-PL"/>
        </w:rPr>
        <w:t>słownie:...........................................................................................................................</w:t>
      </w:r>
      <w:proofErr w:type="gramEnd"/>
      <w:r w:rsidRPr="00402022">
        <w:rPr>
          <w:rFonts w:ascii="Times New Roman" w:eastAsia="Times New Roman" w:hAnsi="Times New Roman" w:cs="Times New Roman"/>
          <w:color w:val="000000"/>
          <w:lang w:eastAsia="pl-PL"/>
        </w:rPr>
        <w:t>złotych)</w:t>
      </w:r>
    </w:p>
    <w:p w14:paraId="6B49FB46" w14:textId="1548ADBA" w:rsidR="008B5E12" w:rsidRDefault="00882940" w:rsidP="00633AED">
      <w:pPr>
        <w:spacing w:before="100" w:beforeAutospacing="1" w:after="100" w:afterAutospacing="1" w:line="276"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8B5E12">
        <w:rPr>
          <w:rFonts w:ascii="Times New Roman" w:eastAsia="Times New Roman" w:hAnsi="Times New Roman" w:cs="Times New Roman"/>
          <w:color w:val="000000"/>
          <w:lang w:eastAsia="pl-PL"/>
        </w:rPr>
        <w:t>lus należny podatek VAT zgodnie z obowiązującymi przepisami (</w:t>
      </w:r>
      <w:proofErr w:type="gramStart"/>
      <w:r w:rsidR="008B5E12">
        <w:rPr>
          <w:rFonts w:ascii="Times New Roman" w:eastAsia="Times New Roman" w:hAnsi="Times New Roman" w:cs="Times New Roman"/>
          <w:color w:val="000000"/>
          <w:lang w:eastAsia="pl-PL"/>
        </w:rPr>
        <w:t>VAT:…</w:t>
      </w:r>
      <w:proofErr w:type="gramEnd"/>
      <w:r w:rsidR="008B5E12">
        <w:rPr>
          <w:rFonts w:ascii="Times New Roman" w:eastAsia="Times New Roman" w:hAnsi="Times New Roman" w:cs="Times New Roman"/>
          <w:color w:val="000000"/>
          <w:lang w:eastAsia="pl-PL"/>
        </w:rPr>
        <w:t xml:space="preserve">…………….(słownie:…………………………………………….), tj. na </w:t>
      </w:r>
      <w:r w:rsidR="008B5E12" w:rsidRPr="007778CB">
        <w:rPr>
          <w:rFonts w:ascii="Times New Roman" w:eastAsia="Times New Roman" w:hAnsi="Times New Roman" w:cs="Times New Roman"/>
          <w:b/>
          <w:color w:val="000000"/>
          <w:lang w:eastAsia="pl-PL"/>
        </w:rPr>
        <w:t>kwotę brutto:</w:t>
      </w:r>
      <w:r w:rsidR="008B5E12">
        <w:rPr>
          <w:rFonts w:ascii="Times New Roman" w:eastAsia="Times New Roman" w:hAnsi="Times New Roman" w:cs="Times New Roman"/>
          <w:color w:val="000000"/>
          <w:lang w:eastAsia="pl-PL"/>
        </w:rPr>
        <w:t>…………………………………. zł</w:t>
      </w:r>
    </w:p>
    <w:p w14:paraId="314DA689" w14:textId="145F0DDA" w:rsidR="008B5E12" w:rsidRDefault="008B5E12" w:rsidP="00633AED">
      <w:pPr>
        <w:spacing w:before="100" w:beforeAutospacing="1" w:after="100" w:afterAutospacing="1" w:line="276"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roofErr w:type="gramStart"/>
      <w:r>
        <w:rPr>
          <w:rFonts w:ascii="Times New Roman" w:eastAsia="Times New Roman" w:hAnsi="Times New Roman" w:cs="Times New Roman"/>
          <w:color w:val="000000"/>
          <w:lang w:eastAsia="pl-PL"/>
        </w:rPr>
        <w:t>słownie:</w:t>
      </w:r>
      <w:r w:rsidR="00882940">
        <w:rPr>
          <w:rFonts w:ascii="Times New Roman" w:eastAsia="Times New Roman" w:hAnsi="Times New Roman" w:cs="Times New Roman"/>
          <w:color w:val="000000"/>
          <w:lang w:eastAsia="pl-PL"/>
        </w:rPr>
        <w:t>…</w:t>
      </w:r>
      <w:proofErr w:type="gramEnd"/>
      <w:r w:rsidR="00882940">
        <w:rPr>
          <w:rFonts w:ascii="Times New Roman" w:eastAsia="Times New Roman" w:hAnsi="Times New Roman" w:cs="Times New Roman"/>
          <w:color w:val="000000"/>
          <w:lang w:eastAsia="pl-PL"/>
        </w:rPr>
        <w:t>……………………………………………………………………………złotych).</w:t>
      </w:r>
    </w:p>
    <w:p w14:paraId="78E82BEC" w14:textId="77777777" w:rsidR="0098461F" w:rsidRPr="0098461F" w:rsidRDefault="0098461F" w:rsidP="007778CB">
      <w:pPr>
        <w:pStyle w:val="WW-Tekstpodstawowywcity2"/>
        <w:numPr>
          <w:ilvl w:val="3"/>
          <w:numId w:val="22"/>
        </w:numPr>
        <w:spacing w:line="360" w:lineRule="auto"/>
        <w:ind w:left="142" w:hanging="284"/>
        <w:rPr>
          <w:rFonts w:ascii="Times New Roman" w:hAnsi="Times New Roman" w:cs="Times New Roman"/>
        </w:rPr>
      </w:pPr>
      <w:r w:rsidRPr="00402022">
        <w:rPr>
          <w:rFonts w:ascii="Times New Roman" w:hAnsi="Times New Roman" w:cs="Times New Roman"/>
          <w:color w:val="000000" w:themeColor="text1"/>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w:t>
      </w:r>
      <w:r w:rsidRPr="00402022">
        <w:rPr>
          <w:rFonts w:ascii="Times New Roman" w:hAnsi="Times New Roman" w:cs="Times New Roman"/>
          <w:color w:val="000000" w:themeColor="text1"/>
        </w:rPr>
        <w:lastRenderedPageBreak/>
        <w:t>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w:t>
      </w:r>
    </w:p>
    <w:p w14:paraId="02FCB11E" w14:textId="77777777" w:rsidR="00882940" w:rsidRDefault="00B4574F" w:rsidP="007778CB">
      <w:pPr>
        <w:pStyle w:val="WW-Tekstpodstawowywcity2"/>
        <w:numPr>
          <w:ilvl w:val="3"/>
          <w:numId w:val="22"/>
        </w:numPr>
        <w:spacing w:line="360" w:lineRule="auto"/>
        <w:ind w:left="142" w:hanging="284"/>
        <w:rPr>
          <w:rFonts w:ascii="Times New Roman" w:hAnsi="Times New Roman" w:cs="Times New Roman"/>
        </w:rPr>
      </w:pPr>
      <w:r w:rsidRPr="00402022">
        <w:rPr>
          <w:rFonts w:ascii="Times New Roman" w:eastAsia="Times New Roman" w:hAnsi="Times New Roman" w:cs="Times New Roman"/>
          <w:color w:val="000000"/>
        </w:rPr>
        <w:t>Umówione wynagrodzenie obejmuje wszystkie wydatki niezbędne do n</w:t>
      </w:r>
      <w:r w:rsidR="00882940">
        <w:rPr>
          <w:rFonts w:ascii="Times New Roman" w:eastAsia="Times New Roman" w:hAnsi="Times New Roman" w:cs="Times New Roman"/>
          <w:color w:val="000000"/>
        </w:rPr>
        <w:t>ależytego wykonania przedmiotu U</w:t>
      </w:r>
      <w:r w:rsidRPr="00402022">
        <w:rPr>
          <w:rFonts w:ascii="Times New Roman" w:eastAsia="Times New Roman" w:hAnsi="Times New Roman" w:cs="Times New Roman"/>
          <w:color w:val="000000"/>
        </w:rPr>
        <w:t xml:space="preserve">mowy, w tym między innymi: wszelkie koszty zagospodarowania placu robót budowlanych, koszty utrzymania zaplecza robót, koszty ewentualnych </w:t>
      </w:r>
      <w:proofErr w:type="spellStart"/>
      <w:r w:rsidRPr="00402022">
        <w:rPr>
          <w:rFonts w:ascii="Times New Roman" w:eastAsia="Times New Roman" w:hAnsi="Times New Roman" w:cs="Times New Roman"/>
          <w:color w:val="000000"/>
        </w:rPr>
        <w:t>dopuszczeń</w:t>
      </w:r>
      <w:proofErr w:type="spellEnd"/>
      <w:r w:rsidRPr="00402022">
        <w:rPr>
          <w:rFonts w:ascii="Times New Roman" w:eastAsia="Times New Roman" w:hAnsi="Times New Roman" w:cs="Times New Roman"/>
          <w:color w:val="000000"/>
        </w:rPr>
        <w:t xml:space="preserve"> do pracy na urządzeniach podmiotów trzecich, pomiarów, uzyskania niezbędnych uzgodnień </w:t>
      </w:r>
      <w:r w:rsidR="00882940">
        <w:rPr>
          <w:rFonts w:ascii="Times New Roman" w:eastAsia="Times New Roman" w:hAnsi="Times New Roman" w:cs="Times New Roman"/>
          <w:color w:val="000000"/>
        </w:rPr>
        <w:br/>
      </w:r>
      <w:r w:rsidRPr="00402022">
        <w:rPr>
          <w:rFonts w:ascii="Times New Roman" w:eastAsia="Times New Roman" w:hAnsi="Times New Roman" w:cs="Times New Roman"/>
          <w:color w:val="000000"/>
        </w:rPr>
        <w:t>i odbiorów, koszty poboru wody, energii, gazu itp.</w:t>
      </w:r>
      <w:r w:rsidR="00882940" w:rsidRPr="00882940">
        <w:rPr>
          <w:rFonts w:ascii="Times New Roman" w:hAnsi="Times New Roman" w:cs="Times New Roman"/>
        </w:rPr>
        <w:t xml:space="preserve"> Różnice pomiędzy przyjętymi przez Wykonawcę w ofercie przetargowej ilościami, cenami</w:t>
      </w:r>
      <w:r w:rsidR="00882940">
        <w:rPr>
          <w:rFonts w:ascii="Times New Roman" w:hAnsi="Times New Roman" w:cs="Times New Roman"/>
        </w:rPr>
        <w:t xml:space="preserve"> </w:t>
      </w:r>
      <w:r w:rsidR="00882940" w:rsidRPr="00882940">
        <w:rPr>
          <w:rFonts w:ascii="Times New Roman" w:hAnsi="Times New Roman" w:cs="Times New Roman"/>
        </w:rPr>
        <w:t xml:space="preserve">i przewidywanymi elementami, </w:t>
      </w:r>
      <w:r w:rsidR="00882940">
        <w:rPr>
          <w:rFonts w:ascii="Times New Roman" w:hAnsi="Times New Roman" w:cs="Times New Roman"/>
        </w:rPr>
        <w:br/>
      </w:r>
      <w:r w:rsidR="00882940" w:rsidRPr="00882940">
        <w:rPr>
          <w:rFonts w:ascii="Times New Roman" w:hAnsi="Times New Roman" w:cs="Times New Roman"/>
        </w:rPr>
        <w:t xml:space="preserve">a faktycznymi ilościami, cenami i koniecznymi do wykonania elementami stanowią ryzyko Wykonawcy i obciążają go w całości. </w:t>
      </w:r>
    </w:p>
    <w:p w14:paraId="052AC24A" w14:textId="77777777" w:rsidR="00882940" w:rsidRDefault="00882940" w:rsidP="007778CB">
      <w:pPr>
        <w:pStyle w:val="WW-Tekstpodstawowywcity2"/>
        <w:numPr>
          <w:ilvl w:val="3"/>
          <w:numId w:val="22"/>
        </w:numPr>
        <w:spacing w:line="360" w:lineRule="auto"/>
        <w:ind w:left="142" w:hanging="284"/>
        <w:rPr>
          <w:rFonts w:ascii="Times New Roman" w:hAnsi="Times New Roman" w:cs="Times New Roman"/>
        </w:rPr>
      </w:pPr>
      <w:r w:rsidRPr="00882940">
        <w:rPr>
          <w:rFonts w:ascii="Times New Roman" w:hAnsi="Times New Roman" w:cs="Times New Roman"/>
        </w:rPr>
        <w:t>Niedoszacowanie, pominięcie oraz brak rozpoznania zakresu prac nie może być podstawą do żądania zmiany wynagrodzenia ryczałtowego określonego w ust. 1 powyżej.</w:t>
      </w:r>
    </w:p>
    <w:p w14:paraId="7745C798" w14:textId="77777777" w:rsidR="00882940" w:rsidRDefault="00882940" w:rsidP="007778CB">
      <w:pPr>
        <w:pStyle w:val="WW-Tekstpodstawowywcity2"/>
        <w:numPr>
          <w:ilvl w:val="3"/>
          <w:numId w:val="22"/>
        </w:numPr>
        <w:spacing w:line="360" w:lineRule="auto"/>
        <w:ind w:left="142" w:hanging="284"/>
        <w:rPr>
          <w:rFonts w:ascii="Times New Roman" w:hAnsi="Times New Roman" w:cs="Times New Roman"/>
        </w:rPr>
      </w:pPr>
      <w:r w:rsidRPr="00882940">
        <w:rPr>
          <w:rFonts w:ascii="Times New Roman" w:hAnsi="Times New Roman" w:cs="Times New Roman"/>
        </w:rPr>
        <w:t xml:space="preserve">Skutki finansowe jakichkolwiek błędów </w:t>
      </w:r>
      <w:r w:rsidRPr="00882940">
        <w:rPr>
          <w:rFonts w:ascii="Times New Roman" w:hAnsi="Times New Roman" w:cs="Times New Roman"/>
          <w:iCs/>
        </w:rPr>
        <w:t xml:space="preserve">w wycenie robót </w:t>
      </w:r>
      <w:r w:rsidRPr="00882940">
        <w:rPr>
          <w:rFonts w:ascii="Times New Roman" w:hAnsi="Times New Roman" w:cs="Times New Roman"/>
        </w:rPr>
        <w:t>obciążają Wykonawcę.</w:t>
      </w:r>
    </w:p>
    <w:p w14:paraId="1F5DEC67" w14:textId="3A5ECF16" w:rsidR="00B4574F" w:rsidRPr="00882940" w:rsidRDefault="00030FFA" w:rsidP="007778CB">
      <w:pPr>
        <w:pStyle w:val="WW-Tekstpodstawowywcity2"/>
        <w:numPr>
          <w:ilvl w:val="3"/>
          <w:numId w:val="22"/>
        </w:numPr>
        <w:spacing w:line="360" w:lineRule="auto"/>
        <w:ind w:left="142" w:hanging="284"/>
        <w:rPr>
          <w:rFonts w:ascii="Times New Roman" w:hAnsi="Times New Roman" w:cs="Times New Roman"/>
        </w:rPr>
      </w:pPr>
      <w:r w:rsidRPr="00030FFA">
        <w:rPr>
          <w:rFonts w:ascii="Times New Roman" w:hAnsi="Times New Roman" w:cs="Times New Roman"/>
          <w:iCs/>
        </w:rPr>
        <w:t>R</w:t>
      </w:r>
      <w:r w:rsidRPr="00030FFA">
        <w:rPr>
          <w:rFonts w:ascii="Times New Roman" w:hAnsi="Times New Roman" w:cs="Times New Roman"/>
        </w:rPr>
        <w:t>ozliczenie pomiędzy Stronami za wykonane roboty następować będzie na podstawie faktur częściowych wystawianych przez Wykonawcę.</w:t>
      </w:r>
      <w:r>
        <w:rPr>
          <w:rFonts w:ascii="Times New Roman" w:hAnsi="Times New Roman" w:cs="Times New Roman"/>
        </w:rPr>
        <w:t xml:space="preserve"> </w:t>
      </w:r>
      <w:r w:rsidR="00B4574F" w:rsidRPr="00882940">
        <w:rPr>
          <w:rFonts w:ascii="Times New Roman" w:eastAsia="Times New Roman" w:hAnsi="Times New Roman" w:cs="Times New Roman"/>
          <w:color w:val="000000" w:themeColor="text1"/>
        </w:rPr>
        <w:t xml:space="preserve">Zamawiający przewiduje płatności </w:t>
      </w:r>
      <w:r w:rsidR="00C37C6D">
        <w:rPr>
          <w:rFonts w:ascii="Times New Roman" w:eastAsia="Times New Roman" w:hAnsi="Times New Roman" w:cs="Times New Roman"/>
          <w:color w:val="000000" w:themeColor="text1"/>
        </w:rPr>
        <w:br/>
      </w:r>
      <w:r w:rsidR="00B4574F" w:rsidRPr="00882940">
        <w:rPr>
          <w:rFonts w:ascii="Times New Roman" w:eastAsia="Times New Roman" w:hAnsi="Times New Roman" w:cs="Times New Roman"/>
          <w:color w:val="000000" w:themeColor="text1"/>
        </w:rPr>
        <w:t>w III transzach:</w:t>
      </w:r>
      <w:r w:rsidRPr="00030FFA">
        <w:rPr>
          <w:rFonts w:ascii="Verdana" w:hAnsi="Verdana" w:cs="Arial"/>
          <w:iCs/>
          <w:sz w:val="18"/>
          <w:szCs w:val="18"/>
        </w:rPr>
        <w:t xml:space="preserve"> </w:t>
      </w:r>
    </w:p>
    <w:p w14:paraId="7142F96A" w14:textId="135D79D6" w:rsidR="00B4574F" w:rsidRPr="00402022" w:rsidRDefault="00B4574F" w:rsidP="00C37C6D">
      <w:pPr>
        <w:spacing w:after="100" w:afterAutospacing="1" w:line="276"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1)   </w:t>
      </w:r>
      <w:r w:rsidR="00237756">
        <w:rPr>
          <w:rFonts w:ascii="Times New Roman" w:eastAsia="Times New Roman" w:hAnsi="Times New Roman" w:cs="Times New Roman"/>
          <w:color w:val="000000" w:themeColor="text1"/>
          <w:lang w:eastAsia="pl-PL"/>
        </w:rPr>
        <w:t xml:space="preserve">I transza w wysokości </w:t>
      </w:r>
      <w:r w:rsidR="00763A9C">
        <w:rPr>
          <w:rFonts w:ascii="Times New Roman" w:eastAsia="Times New Roman" w:hAnsi="Times New Roman" w:cs="Times New Roman"/>
          <w:color w:val="000000" w:themeColor="text1"/>
          <w:lang w:eastAsia="pl-PL"/>
        </w:rPr>
        <w:t>20</w:t>
      </w:r>
      <w:r w:rsidR="00237756">
        <w:rPr>
          <w:rFonts w:ascii="Times New Roman" w:eastAsia="Times New Roman" w:hAnsi="Times New Roman" w:cs="Times New Roman"/>
          <w:color w:val="000000" w:themeColor="text1"/>
          <w:lang w:eastAsia="pl-PL"/>
        </w:rPr>
        <w:t xml:space="preserve"> </w:t>
      </w:r>
      <w:r w:rsidRPr="00402022">
        <w:rPr>
          <w:rFonts w:ascii="Times New Roman" w:eastAsia="Times New Roman" w:hAnsi="Times New Roman" w:cs="Times New Roman"/>
          <w:color w:val="000000" w:themeColor="text1"/>
          <w:lang w:eastAsia="pl-PL"/>
        </w:rPr>
        <w:t>% w zakresie wykonanych prac i wynagrodzenia określonego w ust. 1, </w:t>
      </w:r>
    </w:p>
    <w:p w14:paraId="31675B15" w14:textId="4B050A6F" w:rsidR="00B4574F" w:rsidRPr="00402022" w:rsidRDefault="00B4574F" w:rsidP="00C37C6D">
      <w:pPr>
        <w:spacing w:after="100" w:afterAutospacing="1" w:line="276"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2)   </w:t>
      </w:r>
      <w:r w:rsidR="00237756">
        <w:rPr>
          <w:rFonts w:ascii="Times New Roman" w:eastAsia="Times New Roman" w:hAnsi="Times New Roman" w:cs="Times New Roman"/>
          <w:color w:val="000000" w:themeColor="text1"/>
          <w:lang w:eastAsia="pl-PL"/>
        </w:rPr>
        <w:t xml:space="preserve">II transza nie więcej niż </w:t>
      </w:r>
      <w:r w:rsidR="00763A9C">
        <w:rPr>
          <w:rFonts w:ascii="Times New Roman" w:eastAsia="Times New Roman" w:hAnsi="Times New Roman" w:cs="Times New Roman"/>
          <w:color w:val="000000" w:themeColor="text1"/>
          <w:lang w:eastAsia="pl-PL"/>
        </w:rPr>
        <w:t>30</w:t>
      </w:r>
      <w:r w:rsidR="00237756">
        <w:rPr>
          <w:rFonts w:ascii="Times New Roman" w:eastAsia="Times New Roman" w:hAnsi="Times New Roman" w:cs="Times New Roman"/>
          <w:color w:val="000000" w:themeColor="text1"/>
          <w:lang w:eastAsia="pl-PL"/>
        </w:rPr>
        <w:t xml:space="preserve"> </w:t>
      </w:r>
      <w:r w:rsidRPr="00402022">
        <w:rPr>
          <w:rFonts w:ascii="Times New Roman" w:eastAsia="Times New Roman" w:hAnsi="Times New Roman" w:cs="Times New Roman"/>
          <w:color w:val="000000" w:themeColor="text1"/>
          <w:lang w:eastAsia="pl-PL"/>
        </w:rPr>
        <w:t>% w zakresie wykonanych prac i wynagrodzenia określonego w ust. 1,</w:t>
      </w:r>
    </w:p>
    <w:p w14:paraId="28932409" w14:textId="16011E01" w:rsidR="00882940" w:rsidRDefault="00B4574F" w:rsidP="00C37C6D">
      <w:pPr>
        <w:spacing w:before="100" w:beforeAutospacing="1" w:after="100" w:afterAutospacing="1" w:line="276"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3)  </w:t>
      </w:r>
      <w:r w:rsidRPr="00402022">
        <w:rPr>
          <w:rFonts w:ascii="Times New Roman" w:eastAsia="Times New Roman" w:hAnsi="Times New Roman" w:cs="Times New Roman"/>
          <w:color w:val="000000" w:themeColor="text1"/>
          <w:lang w:eastAsia="pl-PL"/>
        </w:rPr>
        <w:t xml:space="preserve"> III transza w wysokości pozostałej do zapłaty kwoty wynagrodzenia, </w:t>
      </w:r>
      <w:r w:rsidR="00882940">
        <w:rPr>
          <w:rFonts w:ascii="Times New Roman" w:eastAsia="Times New Roman" w:hAnsi="Times New Roman" w:cs="Times New Roman"/>
          <w:color w:val="000000" w:themeColor="text1"/>
          <w:lang w:eastAsia="pl-PL"/>
        </w:rPr>
        <w:br/>
      </w:r>
      <w:r w:rsidRPr="00402022">
        <w:rPr>
          <w:rFonts w:ascii="Times New Roman" w:eastAsia="Times New Roman" w:hAnsi="Times New Roman" w:cs="Times New Roman"/>
          <w:color w:val="000000" w:themeColor="text1"/>
          <w:lang w:eastAsia="pl-PL"/>
        </w:rPr>
        <w:t>z uwzględnieniem sumy wypłaconych wcześniej kwot wynagrodzenia</w:t>
      </w:r>
      <w:r w:rsidR="00763A9C">
        <w:rPr>
          <w:rFonts w:ascii="Times New Roman" w:eastAsia="Times New Roman" w:hAnsi="Times New Roman" w:cs="Times New Roman"/>
          <w:color w:val="000000" w:themeColor="text1"/>
          <w:lang w:eastAsia="pl-PL"/>
        </w:rPr>
        <w:t xml:space="preserve"> tj. 50% wynagrodzenia</w:t>
      </w:r>
      <w:r w:rsidR="00882940">
        <w:rPr>
          <w:rFonts w:ascii="Times New Roman" w:eastAsia="Times New Roman" w:hAnsi="Times New Roman" w:cs="Times New Roman"/>
          <w:color w:val="000000" w:themeColor="text1"/>
          <w:lang w:eastAsia="pl-PL"/>
        </w:rPr>
        <w:t>.</w:t>
      </w:r>
    </w:p>
    <w:p w14:paraId="069FC437" w14:textId="2D87E1C0" w:rsidR="00882940" w:rsidRDefault="0098461F" w:rsidP="00882940">
      <w:pPr>
        <w:spacing w:before="100" w:beforeAutospacing="1" w:after="100" w:afterAutospacing="1" w:line="276"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7</w:t>
      </w:r>
      <w:r w:rsidR="00882940">
        <w:rPr>
          <w:rFonts w:ascii="Times New Roman" w:eastAsia="Times New Roman" w:hAnsi="Times New Roman" w:cs="Times New Roman"/>
          <w:color w:val="000000" w:themeColor="text1"/>
          <w:lang w:eastAsia="pl-PL"/>
        </w:rPr>
        <w:t>.</w:t>
      </w:r>
      <w:r w:rsidR="00B4574F" w:rsidRPr="00402022">
        <w:rPr>
          <w:rFonts w:ascii="Times New Roman" w:eastAsia="Times New Roman" w:hAnsi="Times New Roman" w:cs="Times New Roman"/>
          <w:color w:val="000000" w:themeColor="text1"/>
          <w:lang w:eastAsia="pl-PL"/>
        </w:rPr>
        <w:t xml:space="preserve"> Wykonawca zapewni finansowanie na realizację przedmiotu Umowy określonego w § 1 </w:t>
      </w:r>
      <w:r w:rsidR="00882940">
        <w:rPr>
          <w:rFonts w:ascii="Times New Roman" w:eastAsia="Times New Roman" w:hAnsi="Times New Roman" w:cs="Times New Roman"/>
          <w:color w:val="000000" w:themeColor="text1"/>
          <w:lang w:eastAsia="pl-PL"/>
        </w:rPr>
        <w:br/>
      </w:r>
      <w:r w:rsidR="00B4574F" w:rsidRPr="00402022">
        <w:rPr>
          <w:rFonts w:ascii="Times New Roman" w:eastAsia="Times New Roman" w:hAnsi="Times New Roman" w:cs="Times New Roman"/>
          <w:color w:val="000000" w:themeColor="text1"/>
          <w:lang w:eastAsia="pl-PL"/>
        </w:rPr>
        <w:t xml:space="preserve">w części niepokrytej kwotą określoną w ust. </w:t>
      </w:r>
      <w:r w:rsidR="00882940">
        <w:rPr>
          <w:rFonts w:ascii="Times New Roman" w:eastAsia="Times New Roman" w:hAnsi="Times New Roman" w:cs="Times New Roman"/>
          <w:color w:val="000000" w:themeColor="text1"/>
          <w:lang w:eastAsia="pl-PL"/>
        </w:rPr>
        <w:t>5</w:t>
      </w:r>
      <w:r w:rsidR="00B4574F" w:rsidRPr="00402022">
        <w:rPr>
          <w:rFonts w:ascii="Times New Roman" w:eastAsia="Times New Roman" w:hAnsi="Times New Roman" w:cs="Times New Roman"/>
          <w:color w:val="000000" w:themeColor="text1"/>
          <w:lang w:eastAsia="pl-PL"/>
        </w:rPr>
        <w:t xml:space="preserve"> pkt.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75F6F738" w14:textId="24BC9D3C" w:rsidR="00882940" w:rsidRDefault="0098461F" w:rsidP="00882940">
      <w:pPr>
        <w:spacing w:before="100" w:beforeAutospacing="1" w:after="100" w:afterAutospacing="1" w:line="276"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8.</w:t>
      </w:r>
      <w:r w:rsidR="00B4574F" w:rsidRPr="00402022">
        <w:rPr>
          <w:rFonts w:ascii="Times New Roman" w:eastAsia="Times New Roman" w:hAnsi="Times New Roman" w:cs="Times New Roman"/>
          <w:color w:val="000000" w:themeColor="text1"/>
          <w:lang w:eastAsia="pl-PL"/>
        </w:rPr>
        <w:t xml:space="preserve"> Szczegółowe zasady płatności wynagrodzenia Wykonawcy zostaną ustalone w oparciu </w:t>
      </w:r>
      <w:r w:rsidR="00882940">
        <w:rPr>
          <w:rFonts w:ascii="Times New Roman" w:eastAsia="Times New Roman" w:hAnsi="Times New Roman" w:cs="Times New Roman"/>
          <w:color w:val="000000" w:themeColor="text1"/>
          <w:lang w:eastAsia="pl-PL"/>
        </w:rPr>
        <w:br/>
      </w:r>
      <w:r w:rsidR="00B4574F" w:rsidRPr="00402022">
        <w:rPr>
          <w:rFonts w:ascii="Times New Roman" w:eastAsia="Times New Roman" w:hAnsi="Times New Roman" w:cs="Times New Roman"/>
          <w:color w:val="000000" w:themeColor="text1"/>
          <w:lang w:eastAsia="pl-PL"/>
        </w:rPr>
        <w:t xml:space="preserve">o harmonogram rzeczowo-finansowy, który stanowi załącznik </w:t>
      </w:r>
      <w:r w:rsidR="00693B3C">
        <w:rPr>
          <w:rFonts w:ascii="Times New Roman" w:eastAsia="Times New Roman" w:hAnsi="Times New Roman" w:cs="Times New Roman"/>
          <w:color w:val="000000" w:themeColor="text1"/>
          <w:lang w:eastAsia="pl-PL"/>
        </w:rPr>
        <w:t xml:space="preserve">nr 4 </w:t>
      </w:r>
      <w:r w:rsidR="00B4574F" w:rsidRPr="00402022">
        <w:rPr>
          <w:rFonts w:ascii="Times New Roman" w:eastAsia="Times New Roman" w:hAnsi="Times New Roman" w:cs="Times New Roman"/>
          <w:color w:val="000000" w:themeColor="text1"/>
          <w:lang w:eastAsia="pl-PL"/>
        </w:rPr>
        <w:t>do</w:t>
      </w:r>
      <w:r w:rsidR="00882940">
        <w:rPr>
          <w:rFonts w:ascii="Times New Roman" w:eastAsia="Times New Roman" w:hAnsi="Times New Roman" w:cs="Times New Roman"/>
          <w:color w:val="000000" w:themeColor="text1"/>
          <w:lang w:eastAsia="pl-PL"/>
        </w:rPr>
        <w:t xml:space="preserve"> U</w:t>
      </w:r>
      <w:r w:rsidR="00B4574F" w:rsidRPr="00402022">
        <w:rPr>
          <w:rFonts w:ascii="Times New Roman" w:eastAsia="Times New Roman" w:hAnsi="Times New Roman" w:cs="Times New Roman"/>
          <w:color w:val="000000" w:themeColor="text1"/>
          <w:lang w:eastAsia="pl-PL"/>
        </w:rPr>
        <w:t>mowy uwzględniający  </w:t>
      </w:r>
      <w:hyperlink r:id="rId8" w:history="1">
        <w:r w:rsidR="00B4574F" w:rsidRPr="00681D67">
          <w:rPr>
            <w:rFonts w:ascii="Times New Roman" w:eastAsia="Times New Roman" w:hAnsi="Times New Roman" w:cs="Times New Roman"/>
            <w:color w:val="000000" w:themeColor="text1"/>
            <w:lang w:eastAsia="pl-PL"/>
          </w:rPr>
          <w:t>m.in</w:t>
        </w:r>
      </w:hyperlink>
      <w:r w:rsidR="00B4574F" w:rsidRPr="00882940">
        <w:rPr>
          <w:rFonts w:ascii="Times New Roman" w:eastAsia="Times New Roman" w:hAnsi="Times New Roman" w:cs="Times New Roman"/>
          <w:color w:val="000000" w:themeColor="text1"/>
          <w:lang w:eastAsia="pl-PL"/>
        </w:rPr>
        <w:t>.</w:t>
      </w:r>
      <w:r w:rsidR="00B4574F" w:rsidRPr="00402022">
        <w:rPr>
          <w:rFonts w:ascii="Times New Roman" w:eastAsia="Times New Roman" w:hAnsi="Times New Roman" w:cs="Times New Roman"/>
          <w:color w:val="000000" w:themeColor="text1"/>
          <w:lang w:eastAsia="pl-PL"/>
        </w:rPr>
        <w:t xml:space="preserve"> wysokość wypłaty poszczególnych transz.</w:t>
      </w:r>
    </w:p>
    <w:p w14:paraId="5BD239D9" w14:textId="2E9DAC41" w:rsidR="00882940" w:rsidRDefault="0098461F" w:rsidP="00882940">
      <w:pPr>
        <w:spacing w:before="100" w:beforeAutospacing="1" w:after="100" w:afterAutospacing="1" w:line="276"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9</w:t>
      </w:r>
      <w:r w:rsidR="00882940">
        <w:rPr>
          <w:rFonts w:ascii="Times New Roman" w:eastAsia="Times New Roman" w:hAnsi="Times New Roman" w:cs="Times New Roman"/>
          <w:color w:val="000000" w:themeColor="text1"/>
          <w:lang w:eastAsia="pl-PL"/>
        </w:rPr>
        <w:t xml:space="preserve">. </w:t>
      </w:r>
      <w:r w:rsidR="00B4574F" w:rsidRPr="00402022">
        <w:rPr>
          <w:rFonts w:ascii="Times New Roman" w:eastAsia="Times New Roman" w:hAnsi="Times New Roman" w:cs="Times New Roman"/>
          <w:color w:val="000000" w:themeColor="text1"/>
          <w:lang w:eastAsia="pl-PL"/>
        </w:rPr>
        <w:t>Strony ustalają, że Wykonawca wyraża na każdym etapie realizacji umowy zgodę na zmianę harmonogramu rzeczowo-finansowego</w:t>
      </w:r>
      <w:r w:rsidR="00030FFA">
        <w:rPr>
          <w:rFonts w:ascii="Times New Roman" w:eastAsia="Times New Roman" w:hAnsi="Times New Roman" w:cs="Times New Roman"/>
          <w:color w:val="000000" w:themeColor="text1"/>
          <w:lang w:eastAsia="pl-PL"/>
        </w:rPr>
        <w:t>,</w:t>
      </w:r>
      <w:r w:rsidR="00B4574F" w:rsidRPr="00402022">
        <w:rPr>
          <w:rFonts w:ascii="Times New Roman" w:eastAsia="Times New Roman" w:hAnsi="Times New Roman" w:cs="Times New Roman"/>
          <w:color w:val="000000" w:themeColor="text1"/>
          <w:lang w:eastAsia="pl-PL"/>
        </w:rPr>
        <w:t xml:space="preserve"> wynikającą z zapisów programów i możliwości finansowania inwestycji w ramach programów, z których Zamawiający pozyskał dofinansowanie na realizację zadania</w:t>
      </w:r>
      <w:r w:rsidR="00030FFA">
        <w:rPr>
          <w:rFonts w:ascii="Times New Roman" w:eastAsia="Times New Roman" w:hAnsi="Times New Roman" w:cs="Times New Roman"/>
          <w:color w:val="000000" w:themeColor="text1"/>
          <w:lang w:eastAsia="pl-PL"/>
        </w:rPr>
        <w:t>,</w:t>
      </w:r>
      <w:r w:rsidR="00B4574F" w:rsidRPr="00402022">
        <w:rPr>
          <w:rFonts w:ascii="Times New Roman" w:eastAsia="Times New Roman" w:hAnsi="Times New Roman" w:cs="Times New Roman"/>
          <w:color w:val="000000" w:themeColor="text1"/>
          <w:lang w:eastAsia="pl-PL"/>
        </w:rPr>
        <w:t xml:space="preserve"> w zakresie terminu i wielkości wypłaty poszczególnych transz umówionego wynagrodzenia</w:t>
      </w:r>
      <w:r w:rsidR="00C37C6D">
        <w:rPr>
          <w:rFonts w:ascii="Times New Roman" w:eastAsia="Times New Roman" w:hAnsi="Times New Roman" w:cs="Times New Roman"/>
          <w:color w:val="000000" w:themeColor="text1"/>
          <w:lang w:eastAsia="pl-PL"/>
        </w:rPr>
        <w:t xml:space="preserve">, z zastrzeżeniem art. 443 ustawy </w:t>
      </w:r>
      <w:proofErr w:type="spellStart"/>
      <w:r w:rsidR="00C37C6D">
        <w:rPr>
          <w:rFonts w:ascii="Times New Roman" w:eastAsia="Times New Roman" w:hAnsi="Times New Roman" w:cs="Times New Roman"/>
          <w:color w:val="000000" w:themeColor="text1"/>
          <w:lang w:eastAsia="pl-PL"/>
        </w:rPr>
        <w:t>Pzp</w:t>
      </w:r>
      <w:proofErr w:type="spellEnd"/>
      <w:r w:rsidR="00C37C6D">
        <w:rPr>
          <w:rFonts w:ascii="Times New Roman" w:eastAsia="Times New Roman" w:hAnsi="Times New Roman" w:cs="Times New Roman"/>
          <w:color w:val="000000" w:themeColor="text1"/>
          <w:lang w:eastAsia="pl-PL"/>
        </w:rPr>
        <w:t xml:space="preserve">. </w:t>
      </w:r>
    </w:p>
    <w:p w14:paraId="32623FF9" w14:textId="463636CC" w:rsidR="00B4574F" w:rsidRPr="00402022" w:rsidRDefault="0098461F" w:rsidP="00882940">
      <w:pPr>
        <w:spacing w:before="100" w:beforeAutospacing="1" w:after="100" w:afterAutospacing="1" w:line="276"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10.</w:t>
      </w:r>
      <w:r w:rsidR="00882940">
        <w:rPr>
          <w:rFonts w:ascii="Times New Roman" w:eastAsia="Times New Roman" w:hAnsi="Times New Roman" w:cs="Times New Roman"/>
          <w:color w:val="000000" w:themeColor="text1"/>
          <w:lang w:eastAsia="pl-PL"/>
        </w:rPr>
        <w:t xml:space="preserve"> </w:t>
      </w:r>
      <w:r w:rsidR="00B4574F" w:rsidRPr="00402022">
        <w:rPr>
          <w:rFonts w:ascii="Times New Roman" w:eastAsia="Times New Roman" w:hAnsi="Times New Roman" w:cs="Times New Roman"/>
          <w:color w:val="000000" w:themeColor="text1"/>
          <w:lang w:eastAsia="pl-PL"/>
        </w:rPr>
        <w:t>Podstawą wystawienia faktury:</w:t>
      </w:r>
    </w:p>
    <w:p w14:paraId="7E3CEEDF" w14:textId="44EEBCBF" w:rsidR="00B4574F" w:rsidRPr="00402022" w:rsidRDefault="00B4574F" w:rsidP="00633AED">
      <w:pPr>
        <w:spacing w:before="100" w:beforeAutospacing="1" w:after="100" w:afterAutospacing="1" w:line="276" w:lineRule="auto"/>
        <w:ind w:left="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 xml:space="preserve">1) częściowej </w:t>
      </w:r>
      <w:r w:rsidR="00030FFA">
        <w:rPr>
          <w:rFonts w:ascii="Times New Roman" w:eastAsia="Times New Roman" w:hAnsi="Times New Roman" w:cs="Times New Roman"/>
          <w:color w:val="000000" w:themeColor="text1"/>
          <w:lang w:eastAsia="pl-PL"/>
        </w:rPr>
        <w:t xml:space="preserve">- </w:t>
      </w:r>
      <w:r w:rsidRPr="00402022">
        <w:rPr>
          <w:rFonts w:ascii="Times New Roman" w:eastAsia="Times New Roman" w:hAnsi="Times New Roman" w:cs="Times New Roman"/>
          <w:color w:val="000000" w:themeColor="text1"/>
          <w:lang w:eastAsia="pl-PL"/>
        </w:rPr>
        <w:t>będzie protokół bezusterkowego odbioru częściowego robót podpisany przez Zamawiającego i Wykonawcę</w:t>
      </w:r>
      <w:r w:rsidR="00030FFA">
        <w:rPr>
          <w:rFonts w:ascii="Times New Roman" w:eastAsia="Times New Roman" w:hAnsi="Times New Roman" w:cs="Times New Roman"/>
          <w:color w:val="000000" w:themeColor="text1"/>
          <w:lang w:eastAsia="pl-PL"/>
        </w:rPr>
        <w:t xml:space="preserve">, zatwierdzony przez </w:t>
      </w:r>
      <w:r w:rsidR="005F0A0A">
        <w:rPr>
          <w:rFonts w:ascii="Times New Roman" w:eastAsia="Times New Roman" w:hAnsi="Times New Roman" w:cs="Times New Roman"/>
          <w:color w:val="000000" w:themeColor="text1"/>
          <w:lang w:eastAsia="pl-PL"/>
        </w:rPr>
        <w:t>I</w:t>
      </w:r>
      <w:r w:rsidR="00030FFA">
        <w:rPr>
          <w:rFonts w:ascii="Times New Roman" w:eastAsia="Times New Roman" w:hAnsi="Times New Roman" w:cs="Times New Roman"/>
          <w:color w:val="000000" w:themeColor="text1"/>
          <w:lang w:eastAsia="pl-PL"/>
        </w:rPr>
        <w:t>nspektora nadzoru inwestorskiego</w:t>
      </w:r>
      <w:r w:rsidRPr="00402022">
        <w:rPr>
          <w:rFonts w:ascii="Times New Roman" w:eastAsia="Times New Roman" w:hAnsi="Times New Roman" w:cs="Times New Roman"/>
          <w:color w:val="000000" w:themeColor="text1"/>
          <w:lang w:eastAsia="pl-PL"/>
        </w:rPr>
        <w:t xml:space="preserve"> oraz dokumenty rozliczeniowe potwierdzające dokonanie przez Wykonawcę zapłaty w pełnej wysokości zakontraktowanych robót wykonywanych przez Podwykonawców (łącznie z kopią przelewu bankowego potwierdzoną przez Wykonawcę za zgodność z oryginałem) - w przypadku realizacji zadania w systemie podwykonawczym.</w:t>
      </w:r>
    </w:p>
    <w:p w14:paraId="02A4E2CB" w14:textId="4D92516B" w:rsidR="00B4574F" w:rsidRPr="00402022" w:rsidRDefault="00B4574F" w:rsidP="00C37C6D">
      <w:pPr>
        <w:spacing w:before="100" w:beforeAutospacing="1" w:after="100" w:afterAutospacing="1" w:line="276" w:lineRule="auto"/>
        <w:ind w:left="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 xml:space="preserve">2) końcowej </w:t>
      </w:r>
      <w:r w:rsidR="00030FFA">
        <w:rPr>
          <w:rFonts w:ascii="Times New Roman" w:eastAsia="Times New Roman" w:hAnsi="Times New Roman" w:cs="Times New Roman"/>
          <w:color w:val="000000" w:themeColor="text1"/>
          <w:lang w:eastAsia="pl-PL"/>
        </w:rPr>
        <w:t xml:space="preserve">- </w:t>
      </w:r>
      <w:r w:rsidRPr="00402022">
        <w:rPr>
          <w:rFonts w:ascii="Times New Roman" w:eastAsia="Times New Roman" w:hAnsi="Times New Roman" w:cs="Times New Roman"/>
          <w:color w:val="000000" w:themeColor="text1"/>
          <w:lang w:eastAsia="pl-PL"/>
        </w:rPr>
        <w:t xml:space="preserve">będzie protokół bezusterkowego odbioru końcowego robót podpisany przez Zamawiającego i </w:t>
      </w:r>
      <w:r w:rsidR="00CB2CE2" w:rsidRPr="00402022">
        <w:rPr>
          <w:rFonts w:ascii="Times New Roman" w:eastAsia="Times New Roman" w:hAnsi="Times New Roman" w:cs="Times New Roman"/>
          <w:color w:val="000000" w:themeColor="text1"/>
          <w:lang w:eastAsia="pl-PL"/>
        </w:rPr>
        <w:t>Wykonawcę, zatwierdzony</w:t>
      </w:r>
      <w:r w:rsidRPr="00402022">
        <w:rPr>
          <w:rFonts w:ascii="Times New Roman" w:eastAsia="Times New Roman" w:hAnsi="Times New Roman" w:cs="Times New Roman"/>
          <w:color w:val="000000" w:themeColor="text1"/>
          <w:lang w:eastAsia="pl-PL"/>
        </w:rPr>
        <w:t xml:space="preserve"> przez inspektora nadzoru </w:t>
      </w:r>
      <w:r w:rsidR="00CB2CE2" w:rsidRPr="00402022">
        <w:rPr>
          <w:rFonts w:ascii="Times New Roman" w:eastAsia="Times New Roman" w:hAnsi="Times New Roman" w:cs="Times New Roman"/>
          <w:color w:val="000000" w:themeColor="text1"/>
          <w:lang w:eastAsia="pl-PL"/>
        </w:rPr>
        <w:t>inwestorskiego oraz</w:t>
      </w:r>
      <w:r w:rsidRPr="00402022">
        <w:rPr>
          <w:rFonts w:ascii="Times New Roman" w:eastAsia="Times New Roman" w:hAnsi="Times New Roman" w:cs="Times New Roman"/>
          <w:color w:val="000000" w:themeColor="text1"/>
          <w:lang w:eastAsia="pl-PL"/>
        </w:rPr>
        <w:t xml:space="preserve"> dokumenty rozliczeniowe potwierdzające dokonanie przez Wykonawcę zapłaty w pełnej wysokości zakontraktowanych robót wykonywanych przez Podwykonawców (łącznie z kopią przelewu bankowego potwierdzoną przez Wykonawcę za zgodność z oryginałem) - w przypadku realizacji zadania w systemie podwykonawczym.</w:t>
      </w:r>
    </w:p>
    <w:p w14:paraId="7BE7EA41" w14:textId="24AF2C5B" w:rsidR="00772934" w:rsidRPr="00772934" w:rsidRDefault="0098461F" w:rsidP="00772934">
      <w:pPr>
        <w:autoSpaceDE w:val="0"/>
        <w:autoSpaceDN w:val="0"/>
        <w:adjustRightInd w:val="0"/>
        <w:spacing w:after="0" w:line="276"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11</w:t>
      </w:r>
      <w:r w:rsidR="00A2450F" w:rsidRPr="00772934">
        <w:rPr>
          <w:rFonts w:ascii="Times New Roman" w:eastAsia="MS Mincho" w:hAnsi="Times New Roman" w:cs="Times New Roman"/>
          <w:color w:val="000000" w:themeColor="text1"/>
        </w:rPr>
        <w:t>.</w:t>
      </w:r>
      <w:r w:rsidR="00772934" w:rsidRPr="00772934" w:rsidDel="000A2DA3">
        <w:rPr>
          <w:rFonts w:ascii="Times New Roman" w:eastAsia="MS Mincho" w:hAnsi="Times New Roman" w:cs="Times New Roman"/>
          <w:color w:val="000000" w:themeColor="text1"/>
        </w:rPr>
        <w:t xml:space="preserve"> </w:t>
      </w:r>
      <w:r w:rsidR="00772934" w:rsidRPr="00772934">
        <w:rPr>
          <w:rFonts w:ascii="Times New Roman" w:eastAsia="MS Mincho" w:hAnsi="Times New Roman" w:cs="Times New Roman"/>
          <w:color w:val="000000" w:themeColor="text1"/>
        </w:rPr>
        <w:t xml:space="preserve"> Upoważnia się Wykonawcę do wystawiania faktur VAT bez podpisu odbiorcy.</w:t>
      </w:r>
    </w:p>
    <w:p w14:paraId="0B12C750" w14:textId="00A70731" w:rsidR="00772934" w:rsidRDefault="0098461F" w:rsidP="00772934">
      <w:pPr>
        <w:autoSpaceDE w:val="0"/>
        <w:autoSpaceDN w:val="0"/>
        <w:adjustRightInd w:val="0"/>
        <w:spacing w:after="0" w:line="276" w:lineRule="auto"/>
        <w:jc w:val="both"/>
        <w:rPr>
          <w:rFonts w:ascii="Times New Roman" w:hAnsi="Times New Roman" w:cs="Times New Roman"/>
        </w:rPr>
      </w:pPr>
      <w:r>
        <w:rPr>
          <w:rFonts w:ascii="Times New Roman" w:eastAsia="MS Mincho" w:hAnsi="Times New Roman" w:cs="Times New Roman"/>
          <w:color w:val="000000" w:themeColor="text1"/>
        </w:rPr>
        <w:t>12</w:t>
      </w:r>
      <w:r w:rsidR="00772934" w:rsidRPr="00772934">
        <w:rPr>
          <w:rFonts w:ascii="Times New Roman" w:eastAsia="MS Mincho" w:hAnsi="Times New Roman" w:cs="Times New Roman"/>
          <w:color w:val="000000" w:themeColor="text1"/>
        </w:rPr>
        <w:t xml:space="preserve">. </w:t>
      </w:r>
      <w:r w:rsidR="00772934" w:rsidRPr="00772934">
        <w:rPr>
          <w:rFonts w:ascii="Times New Roman" w:hAnsi="Times New Roman" w:cs="Times New Roman"/>
          <w:iCs/>
        </w:rPr>
        <w:t>Faktura Wykonawcy powinna być adresowana na</w:t>
      </w:r>
      <w:r w:rsidR="00772934">
        <w:rPr>
          <w:rFonts w:ascii="Times New Roman" w:hAnsi="Times New Roman" w:cs="Times New Roman"/>
          <w:iCs/>
        </w:rPr>
        <w:t xml:space="preserve"> </w:t>
      </w:r>
      <w:r w:rsidR="0029525E">
        <w:rPr>
          <w:rFonts w:ascii="Times New Roman" w:hAnsi="Times New Roman" w:cs="Times New Roman"/>
          <w:iCs/>
        </w:rPr>
        <w:t>Gmina Nowa Ruda, ul. Niepodległości 2, 57-400 Nowa Ruda</w:t>
      </w:r>
      <w:r w:rsidR="00772934" w:rsidRPr="00772934">
        <w:rPr>
          <w:rFonts w:ascii="Times New Roman" w:hAnsi="Times New Roman" w:cs="Times New Roman"/>
          <w:iCs/>
        </w:rPr>
        <w:t xml:space="preserve">, </w:t>
      </w:r>
      <w:r w:rsidR="00772934">
        <w:rPr>
          <w:rFonts w:ascii="Times New Roman" w:hAnsi="Times New Roman" w:cs="Times New Roman"/>
          <w:iCs/>
        </w:rPr>
        <w:t xml:space="preserve">NIP: </w:t>
      </w:r>
      <w:r w:rsidR="0029525E">
        <w:rPr>
          <w:rFonts w:ascii="Times New Roman" w:hAnsi="Times New Roman" w:cs="Times New Roman"/>
          <w:iCs/>
        </w:rPr>
        <w:t>885-15-34-651.</w:t>
      </w:r>
    </w:p>
    <w:p w14:paraId="6A74F9BD" w14:textId="32AE4F19" w:rsidR="00772934" w:rsidRPr="00772934" w:rsidRDefault="0098461F" w:rsidP="00772934">
      <w:pPr>
        <w:autoSpaceDE w:val="0"/>
        <w:autoSpaceDN w:val="0"/>
        <w:adjustRightInd w:val="0"/>
        <w:spacing w:after="0" w:line="276"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13</w:t>
      </w:r>
      <w:r w:rsidR="00772934" w:rsidRPr="00772934">
        <w:rPr>
          <w:rFonts w:ascii="Times New Roman" w:eastAsia="MS Mincho" w:hAnsi="Times New Roman" w:cs="Times New Roman"/>
          <w:color w:val="000000" w:themeColor="text1"/>
        </w:rPr>
        <w:t xml:space="preserve">. </w:t>
      </w:r>
      <w:r w:rsidR="00772934" w:rsidRPr="00772934">
        <w:rPr>
          <w:rFonts w:ascii="Times New Roman" w:hAnsi="Times New Roman" w:cs="Times New Roman"/>
        </w:rPr>
        <w:t xml:space="preserve">Wykonawca zobowiązuje się, iż nie będzie przenosić na inną osobę wierzytelności wynikających z tytułu realizacji przedmiotu niniejszej </w:t>
      </w:r>
      <w:r w:rsidR="005F0A0A">
        <w:rPr>
          <w:rFonts w:ascii="Times New Roman" w:hAnsi="Times New Roman" w:cs="Times New Roman"/>
        </w:rPr>
        <w:t>U</w:t>
      </w:r>
      <w:r w:rsidR="00772934" w:rsidRPr="00772934">
        <w:rPr>
          <w:rFonts w:ascii="Times New Roman" w:hAnsi="Times New Roman" w:cs="Times New Roman"/>
        </w:rPr>
        <w:t>mowy bez pisemnej zgody Zamawiającego.</w:t>
      </w:r>
    </w:p>
    <w:p w14:paraId="249DB1E9" w14:textId="0F1F74C6" w:rsidR="00772934" w:rsidRPr="00772934" w:rsidRDefault="0098461F" w:rsidP="00772934">
      <w:pPr>
        <w:autoSpaceDE w:val="0"/>
        <w:autoSpaceDN w:val="0"/>
        <w:adjustRightInd w:val="0"/>
        <w:spacing w:after="0" w:line="276"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14</w:t>
      </w:r>
      <w:r w:rsidR="00772934" w:rsidRPr="00772934">
        <w:rPr>
          <w:rFonts w:ascii="Times New Roman" w:eastAsia="MS Mincho" w:hAnsi="Times New Roman" w:cs="Times New Roman"/>
          <w:color w:val="000000" w:themeColor="text1"/>
        </w:rPr>
        <w:t xml:space="preserve">. </w:t>
      </w:r>
      <w:r w:rsidR="00772934" w:rsidRPr="00772934">
        <w:rPr>
          <w:rFonts w:ascii="Times New Roman" w:hAnsi="Times New Roman" w:cs="Times New Roman"/>
          <w:iCs/>
        </w:rPr>
        <w:t>Za datę zapłaty uznaje się dzień obciążenia rachunku bankowego Zamawiającego.</w:t>
      </w:r>
    </w:p>
    <w:p w14:paraId="50BF00D9" w14:textId="67CE8001" w:rsidR="00772934" w:rsidRPr="00772934" w:rsidRDefault="0098461F" w:rsidP="00772934">
      <w:pPr>
        <w:autoSpaceDE w:val="0"/>
        <w:autoSpaceDN w:val="0"/>
        <w:adjustRightInd w:val="0"/>
        <w:spacing w:after="0" w:line="276"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15</w:t>
      </w:r>
      <w:r w:rsidR="00772934" w:rsidRPr="00772934">
        <w:rPr>
          <w:rFonts w:ascii="Times New Roman" w:eastAsia="MS Mincho" w:hAnsi="Times New Roman" w:cs="Times New Roman"/>
          <w:color w:val="000000" w:themeColor="text1"/>
        </w:rPr>
        <w:t xml:space="preserve">. </w:t>
      </w:r>
      <w:r w:rsidR="00772934" w:rsidRPr="00772934">
        <w:rPr>
          <w:rFonts w:ascii="Times New Roman" w:hAnsi="Times New Roman" w:cs="Times New Roman"/>
          <w:iCs/>
        </w:rPr>
        <w:t xml:space="preserve">Wyłącza się możliwość jednostronnego potrącenia przez Wykonawcę wierzytelności </w:t>
      </w:r>
      <w:r w:rsidR="00772934">
        <w:rPr>
          <w:rFonts w:ascii="Times New Roman" w:hAnsi="Times New Roman" w:cs="Times New Roman"/>
          <w:iCs/>
        </w:rPr>
        <w:br/>
      </w:r>
      <w:r w:rsidR="00772934" w:rsidRPr="00772934">
        <w:rPr>
          <w:rFonts w:ascii="Times New Roman" w:hAnsi="Times New Roman" w:cs="Times New Roman"/>
          <w:iCs/>
        </w:rPr>
        <w:t>z wierzytelnością Zamawiającego wobec Wykonawcy.</w:t>
      </w:r>
    </w:p>
    <w:p w14:paraId="00A88D6B" w14:textId="5016E50E" w:rsidR="00A2450F" w:rsidRPr="00402022" w:rsidRDefault="00A2450F" w:rsidP="00633AED">
      <w:p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98461F">
        <w:rPr>
          <w:rFonts w:ascii="Times New Roman" w:hAnsi="Times New Roman" w:cs="Times New Roman"/>
          <w:color w:val="000000" w:themeColor="text1"/>
        </w:rPr>
        <w:t>6</w:t>
      </w:r>
      <w:r w:rsidRPr="00402022">
        <w:rPr>
          <w:rFonts w:ascii="Times New Roman" w:hAnsi="Times New Roman" w:cs="Times New Roman"/>
          <w:color w:val="000000" w:themeColor="text1"/>
        </w:rPr>
        <w:t>.</w:t>
      </w:r>
      <w:r w:rsidR="00030FFA">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t>Zamawiający może żądać odrębnego fakturowania robót podzleconych przez Wykonawcę poszczególnym podwykonawcom jak również odrębnego fakturowania robót, na które Zamawiający uzyskał dofinansowanie zgodnie z wymogami instytucji dofinansowującej wg wskazań Zamawiającego i Inspektora Nadzoru.</w:t>
      </w:r>
    </w:p>
    <w:p w14:paraId="5D45FF63" w14:textId="4728CEE3" w:rsidR="00A2450F" w:rsidRPr="00402022" w:rsidRDefault="00A2450F" w:rsidP="00633AED">
      <w:p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98461F">
        <w:rPr>
          <w:rFonts w:ascii="Times New Roman" w:hAnsi="Times New Roman" w:cs="Times New Roman"/>
          <w:color w:val="000000" w:themeColor="text1"/>
        </w:rPr>
        <w:t>7</w:t>
      </w:r>
      <w:r w:rsidRPr="00402022">
        <w:rPr>
          <w:rFonts w:ascii="Times New Roman" w:hAnsi="Times New Roman" w:cs="Times New Roman"/>
          <w:color w:val="000000" w:themeColor="text1"/>
        </w:rPr>
        <w:t xml:space="preserve">.W przypadku powierzenia przez Wykonawcę realizacji Robót podwykonawcy, Wykonawca jest zobowiązany do dokonania we własnym zakresie zapłaty wynagrodzenia należnego podwykonawcy z zachowaniem terminów płatności określonych w umowie </w:t>
      </w:r>
      <w:r w:rsidR="000A2DA3">
        <w:rPr>
          <w:rFonts w:ascii="Times New Roman" w:hAnsi="Times New Roman" w:cs="Times New Roman"/>
          <w:color w:val="000000" w:themeColor="text1"/>
        </w:rPr>
        <w:br/>
      </w:r>
      <w:r w:rsidRPr="00402022">
        <w:rPr>
          <w:rFonts w:ascii="Times New Roman" w:hAnsi="Times New Roman" w:cs="Times New Roman"/>
          <w:color w:val="000000" w:themeColor="text1"/>
        </w:rPr>
        <w:lastRenderedPageBreak/>
        <w:t xml:space="preserve">z Podwykonawcą i przedłożenia Zamawiającemu potwierdzenia zapłaty. Do potwierdzenia dokonanej zapłaty, wraz z drugą i każdą następną fakturą obejmującą wynagrodzenie za zakres robót wykonanych przez podwykonawcę, Wykonawca dołączy pisemne oświadczenie wszystkich podwykonawców, oraz dalszych podwykonawców potwierdzające, że wymagane do końca okresu objętego rozliczeniem płatności na ich rzecz zostały dokonane, wraz </w:t>
      </w:r>
      <w:r w:rsidR="000A2DA3">
        <w:rPr>
          <w:rFonts w:ascii="Times New Roman" w:hAnsi="Times New Roman" w:cs="Times New Roman"/>
          <w:color w:val="000000" w:themeColor="text1"/>
        </w:rPr>
        <w:br/>
      </w:r>
      <w:r w:rsidRPr="00402022">
        <w:rPr>
          <w:rFonts w:ascii="Times New Roman" w:hAnsi="Times New Roman" w:cs="Times New Roman"/>
          <w:color w:val="000000" w:themeColor="text1"/>
        </w:rPr>
        <w:t>z zestawieniem wystawionych przez nich wymagalnych faktur oraz oświadczeniem Wykonawcy o dokonaniu wszystkich wymagalnych płatności na rzecz podwykonawców oraz podwykonawców na rzecz dalszych podwykonawców.</w:t>
      </w:r>
    </w:p>
    <w:p w14:paraId="616357AC" w14:textId="5373A377" w:rsidR="00A2450F" w:rsidRPr="00402022" w:rsidRDefault="00A2450F" w:rsidP="00633AED">
      <w:p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98461F">
        <w:rPr>
          <w:rFonts w:ascii="Times New Roman" w:hAnsi="Times New Roman" w:cs="Times New Roman"/>
          <w:color w:val="000000" w:themeColor="text1"/>
        </w:rPr>
        <w:t>8</w:t>
      </w:r>
      <w:r w:rsidRPr="00402022">
        <w:rPr>
          <w:rFonts w:ascii="Times New Roman" w:hAnsi="Times New Roman" w:cs="Times New Roman"/>
          <w:color w:val="000000" w:themeColor="text1"/>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3B275D91" w14:textId="6DD6A502" w:rsidR="00A2450F" w:rsidRPr="00402022" w:rsidRDefault="0098461F" w:rsidP="00633AED">
      <w:pPr>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19</w:t>
      </w:r>
      <w:r w:rsidR="00A2450F" w:rsidRPr="00402022">
        <w:rPr>
          <w:rFonts w:ascii="Times New Roman" w:hAnsi="Times New Roman" w:cs="Times New Roman"/>
          <w:color w:val="000000" w:themeColor="text1"/>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703D55B8" w14:textId="5D178253" w:rsidR="00A2450F" w:rsidRPr="00402022" w:rsidRDefault="0098461F" w:rsidP="00633AED">
      <w:pPr>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20</w:t>
      </w:r>
      <w:r w:rsidR="00A2450F" w:rsidRPr="00402022">
        <w:rPr>
          <w:rFonts w:ascii="Times New Roman" w:hAnsi="Times New Roman" w:cs="Times New Roman"/>
          <w:color w:val="000000" w:themeColor="text1"/>
        </w:rPr>
        <w:t xml:space="preserve">.W przypadku nieprzedstawienia przez Wykonawcę wszystkich dowodów zapłaty, </w:t>
      </w:r>
      <w:r w:rsidR="000A2DA3">
        <w:rPr>
          <w:rFonts w:ascii="Times New Roman" w:hAnsi="Times New Roman" w:cs="Times New Roman"/>
          <w:color w:val="000000" w:themeColor="text1"/>
        </w:rPr>
        <w:br/>
      </w:r>
      <w:r w:rsidR="00A2450F" w:rsidRPr="00402022">
        <w:rPr>
          <w:rFonts w:ascii="Times New Roman" w:hAnsi="Times New Roman" w:cs="Times New Roman"/>
          <w:color w:val="000000" w:themeColor="text1"/>
        </w:rPr>
        <w:t>o których mowa w ustępie 1</w:t>
      </w:r>
      <w:r w:rsidR="000A2DA3">
        <w:rPr>
          <w:rFonts w:ascii="Times New Roman" w:hAnsi="Times New Roman" w:cs="Times New Roman"/>
          <w:color w:val="000000" w:themeColor="text1"/>
        </w:rPr>
        <w:t>5 powyżej</w:t>
      </w:r>
      <w:r w:rsidR="00A2450F" w:rsidRPr="00402022">
        <w:rPr>
          <w:rFonts w:ascii="Times New Roman" w:hAnsi="Times New Roman" w:cs="Times New Roman"/>
          <w:color w:val="000000" w:themeColor="text1"/>
        </w:rPr>
        <w:t>, Zamawiający wstrzyma się z zapłatą należnego Wykonawcy wynagrodzenia za odebrane roboty budowlane w części równej sumie kwot wynikających z nieprzedstawionych dowodów zapłaty.</w:t>
      </w:r>
    </w:p>
    <w:p w14:paraId="7C0E7012" w14:textId="0AE294A9" w:rsidR="00A2450F" w:rsidRPr="00402022" w:rsidRDefault="0098461F" w:rsidP="00633AED">
      <w:pPr>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21</w:t>
      </w:r>
      <w:r w:rsidR="00A2450F" w:rsidRPr="00402022">
        <w:rPr>
          <w:rFonts w:ascii="Times New Roman" w:hAnsi="Times New Roman" w:cs="Times New Roman"/>
          <w:color w:val="000000" w:themeColor="text1"/>
        </w:rPr>
        <w:t>.Zamawiający oświadcza, że Wykonawca może przesyłać ustrukturyzowane faktury elektroniczne,</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o</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których</w:t>
      </w:r>
      <w:r w:rsidR="00A2450F" w:rsidRPr="00402022">
        <w:rPr>
          <w:rFonts w:ascii="Times New Roman" w:hAnsi="Times New Roman" w:cs="Times New Roman"/>
          <w:color w:val="000000" w:themeColor="text1"/>
          <w:spacing w:val="-13"/>
        </w:rPr>
        <w:t xml:space="preserve"> </w:t>
      </w:r>
      <w:r w:rsidR="00A2450F" w:rsidRPr="00402022">
        <w:rPr>
          <w:rFonts w:ascii="Times New Roman" w:hAnsi="Times New Roman" w:cs="Times New Roman"/>
          <w:color w:val="000000" w:themeColor="text1"/>
        </w:rPr>
        <w:t>mowa</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w</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art.</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2</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pkt.</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4</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ustawy</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z</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dnia</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9</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listopada</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2018</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r.</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spacing w:val="-17"/>
        </w:rPr>
        <w:br/>
      </w:r>
      <w:r w:rsidR="00A2450F" w:rsidRPr="00402022">
        <w:rPr>
          <w:rFonts w:ascii="Times New Roman" w:hAnsi="Times New Roman" w:cs="Times New Roman"/>
          <w:color w:val="000000" w:themeColor="text1"/>
        </w:rPr>
        <w:t>o</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 xml:space="preserve">elektronicznym fakturowaniu w zamówieniach publicznych (Dz. U. z 2020 r. poz. 1666 z </w:t>
      </w:r>
      <w:proofErr w:type="spellStart"/>
      <w:r w:rsidR="00A2450F" w:rsidRPr="00402022">
        <w:rPr>
          <w:rFonts w:ascii="Times New Roman" w:hAnsi="Times New Roman" w:cs="Times New Roman"/>
          <w:color w:val="000000" w:themeColor="text1"/>
        </w:rPr>
        <w:t>póź</w:t>
      </w:r>
      <w:proofErr w:type="spellEnd"/>
      <w:r w:rsidR="00A2450F" w:rsidRPr="00402022">
        <w:rPr>
          <w:rFonts w:ascii="Times New Roman" w:hAnsi="Times New Roman" w:cs="Times New Roman"/>
          <w:color w:val="000000" w:themeColor="text1"/>
        </w:rPr>
        <w:t xml:space="preserve">. zm.), tj. faktury spełniające wymagania umożliwiające przesyłanie za pośrednictwem platformy faktur elektronicznych, o których mowa w art. 2 pkt 32 ustawy z dnia 11 marca 2004 r. o podatku od towarów i usług (Dz. U. z 2021 r. poz. 685 z </w:t>
      </w:r>
      <w:proofErr w:type="spellStart"/>
      <w:r w:rsidR="00A2450F" w:rsidRPr="00402022">
        <w:rPr>
          <w:rFonts w:ascii="Times New Roman" w:hAnsi="Times New Roman" w:cs="Times New Roman"/>
          <w:color w:val="000000" w:themeColor="text1"/>
        </w:rPr>
        <w:t>późn</w:t>
      </w:r>
      <w:proofErr w:type="spellEnd"/>
      <w:r w:rsidR="00A2450F" w:rsidRPr="00402022">
        <w:rPr>
          <w:rFonts w:ascii="Times New Roman" w:hAnsi="Times New Roman" w:cs="Times New Roman"/>
          <w:color w:val="000000" w:themeColor="text1"/>
        </w:rPr>
        <w:t>.</w:t>
      </w:r>
      <w:r w:rsidR="00A2450F" w:rsidRPr="00402022">
        <w:rPr>
          <w:rFonts w:ascii="Times New Roman" w:hAnsi="Times New Roman" w:cs="Times New Roman"/>
          <w:color w:val="000000" w:themeColor="text1"/>
          <w:spacing w:val="-1"/>
        </w:rPr>
        <w:t xml:space="preserve"> </w:t>
      </w:r>
      <w:r w:rsidR="00A2450F" w:rsidRPr="00402022">
        <w:rPr>
          <w:rFonts w:ascii="Times New Roman" w:hAnsi="Times New Roman" w:cs="Times New Roman"/>
          <w:color w:val="000000" w:themeColor="text1"/>
        </w:rPr>
        <w:t>zm.).</w:t>
      </w:r>
    </w:p>
    <w:p w14:paraId="50EE6909" w14:textId="6CA55DC8" w:rsidR="00A2450F" w:rsidRPr="00402022" w:rsidRDefault="0098461F" w:rsidP="00633AED">
      <w:pPr>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22</w:t>
      </w:r>
      <w:r w:rsidR="00A2450F" w:rsidRPr="00402022">
        <w:rPr>
          <w:rFonts w:ascii="Times New Roman" w:hAnsi="Times New Roman" w:cs="Times New Roman"/>
          <w:color w:val="000000" w:themeColor="text1"/>
        </w:rPr>
        <w:t xml:space="preserve">.Zamawiający informuje, iż posiada konto na platformie elektronicznego fakturowania </w:t>
      </w:r>
      <w:r w:rsidR="000A2DA3">
        <w:rPr>
          <w:rFonts w:ascii="Times New Roman" w:hAnsi="Times New Roman" w:cs="Times New Roman"/>
          <w:color w:val="000000" w:themeColor="text1"/>
        </w:rPr>
        <w:br/>
      </w:r>
      <w:r w:rsidR="00A2450F" w:rsidRPr="00402022">
        <w:rPr>
          <w:rFonts w:ascii="Times New Roman" w:hAnsi="Times New Roman" w:cs="Times New Roman"/>
          <w:color w:val="000000" w:themeColor="text1"/>
        </w:rPr>
        <w:t>(w skrócie: PEF), umożliwiające odbiór i przesyłanie ustrukturyzowanych faktur elektronicznych oraz innych ustrukturyzowanych dokumentów elektronicznych za swoim pośrednictwem,</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a</w:t>
      </w:r>
      <w:r w:rsidR="00A2450F" w:rsidRPr="00402022">
        <w:rPr>
          <w:rFonts w:ascii="Times New Roman" w:hAnsi="Times New Roman" w:cs="Times New Roman"/>
          <w:color w:val="000000" w:themeColor="text1"/>
          <w:spacing w:val="-18"/>
        </w:rPr>
        <w:t xml:space="preserve"> </w:t>
      </w:r>
      <w:r w:rsidR="00A2450F" w:rsidRPr="00402022">
        <w:rPr>
          <w:rFonts w:ascii="Times New Roman" w:hAnsi="Times New Roman" w:cs="Times New Roman"/>
          <w:color w:val="000000" w:themeColor="text1"/>
        </w:rPr>
        <w:t>także</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przy</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wykorzystaniu</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systemu</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teleinformatycznego</w:t>
      </w:r>
      <w:r w:rsidR="00A2450F" w:rsidRPr="00402022">
        <w:rPr>
          <w:rFonts w:ascii="Times New Roman" w:hAnsi="Times New Roman" w:cs="Times New Roman"/>
          <w:color w:val="000000" w:themeColor="text1"/>
          <w:spacing w:val="-14"/>
        </w:rPr>
        <w:t xml:space="preserve"> </w:t>
      </w:r>
      <w:r w:rsidR="00A2450F" w:rsidRPr="00402022">
        <w:rPr>
          <w:rFonts w:ascii="Times New Roman" w:hAnsi="Times New Roman" w:cs="Times New Roman"/>
          <w:color w:val="000000" w:themeColor="text1"/>
        </w:rPr>
        <w:t>obsługiwanego</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przez Open</w:t>
      </w:r>
      <w:r w:rsidR="00A2450F" w:rsidRPr="00402022">
        <w:rPr>
          <w:rFonts w:ascii="Times New Roman" w:hAnsi="Times New Roman" w:cs="Times New Roman"/>
          <w:color w:val="000000" w:themeColor="text1"/>
          <w:spacing w:val="34"/>
        </w:rPr>
        <w:t xml:space="preserve"> </w:t>
      </w:r>
      <w:r w:rsidR="00A2450F" w:rsidRPr="00402022">
        <w:rPr>
          <w:rFonts w:ascii="Times New Roman" w:hAnsi="Times New Roman" w:cs="Times New Roman"/>
          <w:color w:val="000000" w:themeColor="text1"/>
        </w:rPr>
        <w:t>PEPPOL.</w:t>
      </w:r>
    </w:p>
    <w:p w14:paraId="654059E8" w14:textId="6A0F6D45" w:rsidR="00A2450F" w:rsidRPr="00402022" w:rsidRDefault="0098461F" w:rsidP="00633AED">
      <w:pPr>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23</w:t>
      </w:r>
      <w:r w:rsidR="00A2450F" w:rsidRPr="00402022">
        <w:rPr>
          <w:rFonts w:ascii="Times New Roman" w:hAnsi="Times New Roman" w:cs="Times New Roman"/>
          <w:color w:val="000000" w:themeColor="text1"/>
        </w:rPr>
        <w:t xml:space="preserve">.W związku z obowiązkiem odbioru ustrukturyzowanych faktur elektronicznych, </w:t>
      </w:r>
      <w:r w:rsidR="00A2450F" w:rsidRPr="00402022">
        <w:rPr>
          <w:rFonts w:ascii="Times New Roman" w:hAnsi="Times New Roman" w:cs="Times New Roman"/>
          <w:color w:val="000000" w:themeColor="text1"/>
        </w:rPr>
        <w:br/>
        <w:t>o których mowa w art. 4 pkt. 3  ustawy z dnia 9 listopada 2018 r. o elektronicznym fakturowaniu w zamówieniach publicznych, koncesjach na roboty budowlane lub usługi oraz partnerstwie publiczno</w:t>
      </w:r>
      <w:r w:rsidR="000A2DA3">
        <w:rPr>
          <w:rFonts w:ascii="Times New Roman" w:hAnsi="Times New Roman" w:cs="Times New Roman"/>
          <w:color w:val="000000" w:themeColor="text1"/>
        </w:rPr>
        <w:t>-</w:t>
      </w:r>
      <w:r w:rsidR="00A2450F" w:rsidRPr="00402022">
        <w:rPr>
          <w:rFonts w:ascii="Times New Roman" w:hAnsi="Times New Roman" w:cs="Times New Roman"/>
          <w:color w:val="000000" w:themeColor="text1"/>
        </w:rPr>
        <w:t xml:space="preserve">prywatnym (Dz. U. z 2020 r. poz. 1666 z </w:t>
      </w:r>
      <w:proofErr w:type="spellStart"/>
      <w:r w:rsidR="00A2450F" w:rsidRPr="00402022">
        <w:rPr>
          <w:rFonts w:ascii="Times New Roman" w:hAnsi="Times New Roman" w:cs="Times New Roman"/>
          <w:color w:val="000000" w:themeColor="text1"/>
        </w:rPr>
        <w:t>późn</w:t>
      </w:r>
      <w:proofErr w:type="spellEnd"/>
      <w:r w:rsidR="00A2450F" w:rsidRPr="00402022">
        <w:rPr>
          <w:rFonts w:ascii="Times New Roman" w:hAnsi="Times New Roman" w:cs="Times New Roman"/>
          <w:color w:val="000000" w:themeColor="text1"/>
        </w:rPr>
        <w:t>. zm.) przez Zamawiającego, w celu wypełnienia</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ww.</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obowiązku,</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niezbędne</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jest</w:t>
      </w:r>
      <w:r w:rsidR="00A2450F" w:rsidRPr="00402022">
        <w:rPr>
          <w:rFonts w:ascii="Times New Roman" w:hAnsi="Times New Roman" w:cs="Times New Roman"/>
          <w:color w:val="000000" w:themeColor="text1"/>
          <w:spacing w:val="-9"/>
        </w:rPr>
        <w:t xml:space="preserve"> </w:t>
      </w:r>
      <w:r w:rsidR="00A2450F" w:rsidRPr="00402022">
        <w:rPr>
          <w:rFonts w:ascii="Times New Roman" w:hAnsi="Times New Roman" w:cs="Times New Roman"/>
          <w:color w:val="000000" w:themeColor="text1"/>
        </w:rPr>
        <w:t>oświadczenie</w:t>
      </w:r>
      <w:r w:rsidR="00A2450F" w:rsidRPr="00402022">
        <w:rPr>
          <w:rFonts w:ascii="Times New Roman" w:hAnsi="Times New Roman" w:cs="Times New Roman"/>
          <w:color w:val="000000" w:themeColor="text1"/>
          <w:spacing w:val="-8"/>
        </w:rPr>
        <w:t xml:space="preserve"> </w:t>
      </w:r>
      <w:r w:rsidR="00A2450F" w:rsidRPr="00402022">
        <w:rPr>
          <w:rFonts w:ascii="Times New Roman" w:hAnsi="Times New Roman" w:cs="Times New Roman"/>
          <w:color w:val="000000" w:themeColor="text1"/>
        </w:rPr>
        <w:t>Wykonawczy</w:t>
      </w:r>
      <w:r w:rsidR="00A2450F" w:rsidRPr="00402022">
        <w:rPr>
          <w:rFonts w:ascii="Times New Roman" w:hAnsi="Times New Roman" w:cs="Times New Roman"/>
          <w:color w:val="000000" w:themeColor="text1"/>
          <w:spacing w:val="-9"/>
        </w:rPr>
        <w:t xml:space="preserve"> </w:t>
      </w:r>
      <w:r w:rsidR="00A2450F" w:rsidRPr="00402022">
        <w:rPr>
          <w:rFonts w:ascii="Times New Roman" w:hAnsi="Times New Roman" w:cs="Times New Roman"/>
          <w:color w:val="000000" w:themeColor="text1"/>
        </w:rPr>
        <w:t>czy</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zamierza</w:t>
      </w:r>
      <w:r w:rsidR="00A2450F" w:rsidRPr="00402022">
        <w:rPr>
          <w:rFonts w:ascii="Times New Roman" w:hAnsi="Times New Roman" w:cs="Times New Roman"/>
          <w:color w:val="000000" w:themeColor="text1"/>
          <w:spacing w:val="-8"/>
        </w:rPr>
        <w:t xml:space="preserve"> </w:t>
      </w:r>
      <w:r w:rsidR="00A2450F" w:rsidRPr="00402022">
        <w:rPr>
          <w:rFonts w:ascii="Times New Roman" w:hAnsi="Times New Roman" w:cs="Times New Roman"/>
          <w:color w:val="000000" w:themeColor="text1"/>
        </w:rPr>
        <w:t>wysyłać ustrukturyzowane faktury elektroniczne do Zamawiającego za pomocą platformy elektronicznego</w:t>
      </w:r>
      <w:r w:rsidR="00A2450F" w:rsidRPr="00402022">
        <w:rPr>
          <w:rFonts w:ascii="Times New Roman" w:hAnsi="Times New Roman" w:cs="Times New Roman"/>
          <w:color w:val="000000" w:themeColor="text1"/>
          <w:spacing w:val="-1"/>
        </w:rPr>
        <w:t xml:space="preserve"> </w:t>
      </w:r>
      <w:r w:rsidR="00A2450F" w:rsidRPr="00402022">
        <w:rPr>
          <w:rFonts w:ascii="Times New Roman" w:hAnsi="Times New Roman" w:cs="Times New Roman"/>
          <w:color w:val="000000" w:themeColor="text1"/>
        </w:rPr>
        <w:t>fakturowania.</w:t>
      </w:r>
    </w:p>
    <w:p w14:paraId="70C5F8BD" w14:textId="6DD70558" w:rsidR="00A2450F" w:rsidRPr="00402022" w:rsidRDefault="0098461F" w:rsidP="00633AED">
      <w:pPr>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24</w:t>
      </w:r>
      <w:r w:rsidR="00A2450F" w:rsidRPr="00402022">
        <w:rPr>
          <w:rFonts w:ascii="Times New Roman" w:hAnsi="Times New Roman" w:cs="Times New Roman"/>
          <w:color w:val="000000" w:themeColor="text1"/>
        </w:rPr>
        <w:t xml:space="preserve">.Wykonawca oświadcza, </w:t>
      </w:r>
      <w:r w:rsidR="00A2450F" w:rsidRPr="00402022">
        <w:rPr>
          <w:rFonts w:ascii="Times New Roman" w:hAnsi="Times New Roman" w:cs="Times New Roman"/>
          <w:color w:val="000000" w:themeColor="text1"/>
          <w:spacing w:val="-6"/>
        </w:rPr>
        <w:t xml:space="preserve">że: </w:t>
      </w:r>
    </w:p>
    <w:p w14:paraId="75E4543B" w14:textId="77777777" w:rsidR="00A2450F" w:rsidRPr="00402022" w:rsidRDefault="00A2450F" w:rsidP="00633AED">
      <w:pPr>
        <w:pStyle w:val="Tekstpodstawowy"/>
        <w:spacing w:line="276" w:lineRule="auto"/>
        <w:ind w:left="567"/>
        <w:rPr>
          <w:color w:val="000000" w:themeColor="text1"/>
          <w:sz w:val="24"/>
          <w:szCs w:val="24"/>
        </w:rPr>
      </w:pPr>
      <w:r w:rsidRPr="00402022">
        <w:rPr>
          <w:noProof/>
          <w:color w:val="000000" w:themeColor="text1"/>
          <w:sz w:val="24"/>
          <w:szCs w:val="24"/>
          <w:lang w:val="pl-PL" w:eastAsia="pl-PL"/>
        </w:rPr>
        <w:drawing>
          <wp:anchor distT="0" distB="0" distL="0" distR="0" simplePos="0" relativeHeight="251660288" behindDoc="1" locked="0" layoutInCell="1" allowOverlap="1" wp14:anchorId="5B7F1C4C" wp14:editId="366D79DC">
            <wp:simplePos x="0" y="0"/>
            <wp:positionH relativeFrom="page">
              <wp:posOffset>792480</wp:posOffset>
            </wp:positionH>
            <wp:positionV relativeFrom="paragraph">
              <wp:posOffset>5080</wp:posOffset>
            </wp:positionV>
            <wp:extent cx="237490" cy="168910"/>
            <wp:effectExtent l="0" t="0" r="0" b="0"/>
            <wp:wrapNone/>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022">
        <w:rPr>
          <w:color w:val="000000" w:themeColor="text1"/>
          <w:sz w:val="24"/>
          <w:szCs w:val="24"/>
        </w:rPr>
        <w:t>zamierza</w:t>
      </w:r>
    </w:p>
    <w:p w14:paraId="53805916" w14:textId="77777777" w:rsidR="00A2450F" w:rsidRPr="00402022" w:rsidRDefault="00A2450F" w:rsidP="00633AED">
      <w:pPr>
        <w:pStyle w:val="Tekstpodstawowy"/>
        <w:spacing w:line="276" w:lineRule="auto"/>
        <w:ind w:left="567"/>
        <w:rPr>
          <w:color w:val="000000" w:themeColor="text1"/>
          <w:sz w:val="24"/>
          <w:szCs w:val="24"/>
        </w:rPr>
      </w:pPr>
      <w:r w:rsidRPr="00402022">
        <w:rPr>
          <w:noProof/>
          <w:color w:val="000000" w:themeColor="text1"/>
          <w:sz w:val="24"/>
          <w:szCs w:val="24"/>
          <w:lang w:val="pl-PL" w:eastAsia="pl-PL"/>
        </w:rPr>
        <w:lastRenderedPageBreak/>
        <w:drawing>
          <wp:anchor distT="0" distB="0" distL="0" distR="0" simplePos="0" relativeHeight="251659264" behindDoc="1" locked="0" layoutInCell="1" allowOverlap="1" wp14:anchorId="20E8B621" wp14:editId="1A9FD53A">
            <wp:simplePos x="0" y="0"/>
            <wp:positionH relativeFrom="page">
              <wp:posOffset>792480</wp:posOffset>
            </wp:positionH>
            <wp:positionV relativeFrom="paragraph">
              <wp:posOffset>5080</wp:posOffset>
            </wp:positionV>
            <wp:extent cx="237490" cy="168910"/>
            <wp:effectExtent l="0" t="0" r="0" b="0"/>
            <wp:wrapNone/>
            <wp:docPr id="2"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022">
        <w:rPr>
          <w:color w:val="000000" w:themeColor="text1"/>
          <w:sz w:val="24"/>
          <w:szCs w:val="24"/>
        </w:rPr>
        <w:t>nie zamierza</w:t>
      </w:r>
    </w:p>
    <w:p w14:paraId="7DE6925B" w14:textId="353F4FBB" w:rsidR="00A2450F" w:rsidRPr="00402022" w:rsidRDefault="00A2450F" w:rsidP="00633AED">
      <w:pPr>
        <w:pStyle w:val="Tekstpodstawowy"/>
        <w:tabs>
          <w:tab w:val="left" w:pos="8789"/>
        </w:tabs>
        <w:spacing w:before="202" w:line="276" w:lineRule="auto"/>
        <w:ind w:right="31"/>
        <w:rPr>
          <w:color w:val="000000" w:themeColor="text1"/>
          <w:sz w:val="24"/>
          <w:szCs w:val="24"/>
        </w:rPr>
      </w:pPr>
      <w:r w:rsidRPr="00402022">
        <w:rPr>
          <w:color w:val="000000" w:themeColor="text1"/>
          <w:sz w:val="24"/>
          <w:szCs w:val="24"/>
        </w:rPr>
        <w:t>wysyłać za pośrednictwem PEF ustrukturyzowane faktury elektroniczne, o których mowa</w:t>
      </w:r>
      <w:r w:rsidRPr="00402022">
        <w:rPr>
          <w:color w:val="000000" w:themeColor="text1"/>
          <w:spacing w:val="-31"/>
          <w:sz w:val="24"/>
          <w:szCs w:val="24"/>
        </w:rPr>
        <w:t xml:space="preserve"> </w:t>
      </w:r>
      <w:r w:rsidR="000A2DA3">
        <w:rPr>
          <w:color w:val="000000" w:themeColor="text1"/>
          <w:spacing w:val="-31"/>
          <w:sz w:val="24"/>
          <w:szCs w:val="24"/>
        </w:rPr>
        <w:br/>
      </w:r>
      <w:r w:rsidRPr="00402022">
        <w:rPr>
          <w:color w:val="000000" w:themeColor="text1"/>
          <w:sz w:val="24"/>
          <w:szCs w:val="24"/>
        </w:rPr>
        <w:t xml:space="preserve">w art. 2 pkt. 4 ustawy z dnia 9 listopada 2018 r. o elektronicznym fakturowaniu </w:t>
      </w:r>
      <w:r w:rsidR="000A2DA3">
        <w:rPr>
          <w:color w:val="000000" w:themeColor="text1"/>
          <w:sz w:val="24"/>
          <w:szCs w:val="24"/>
        </w:rPr>
        <w:br/>
      </w:r>
      <w:r w:rsidRPr="00402022">
        <w:rPr>
          <w:color w:val="000000" w:themeColor="text1"/>
          <w:sz w:val="24"/>
          <w:szCs w:val="24"/>
        </w:rPr>
        <w:t>w zamówieniach publicznych, koncesjach na roboty budowlane lub usługi oraz partnerstwie publiczno-prywatnym. W przypadku zmiany woli w ww. zakresie Wykonawca</w:t>
      </w:r>
      <w:r w:rsidRPr="00402022">
        <w:rPr>
          <w:color w:val="000000" w:themeColor="text1"/>
          <w:spacing w:val="-24"/>
          <w:sz w:val="24"/>
          <w:szCs w:val="24"/>
        </w:rPr>
        <w:t xml:space="preserve"> </w:t>
      </w:r>
      <w:r w:rsidRPr="00402022">
        <w:rPr>
          <w:color w:val="000000" w:themeColor="text1"/>
          <w:sz w:val="24"/>
          <w:szCs w:val="24"/>
        </w:rPr>
        <w:t>zobowiązuje się do powiadomienia. Zawiadamiającego najpóźniej w terminie do 7 dni przed taką zmianą do poinformowania Zamawiającego o tym</w:t>
      </w:r>
      <w:r w:rsidRPr="00402022">
        <w:rPr>
          <w:color w:val="000000" w:themeColor="text1"/>
          <w:spacing w:val="-1"/>
          <w:sz w:val="24"/>
          <w:szCs w:val="24"/>
        </w:rPr>
        <w:t xml:space="preserve"> </w:t>
      </w:r>
      <w:r w:rsidRPr="00402022">
        <w:rPr>
          <w:color w:val="000000" w:themeColor="text1"/>
          <w:sz w:val="24"/>
          <w:szCs w:val="24"/>
        </w:rPr>
        <w:t>fakcie.</w:t>
      </w:r>
    </w:p>
    <w:p w14:paraId="1189A672" w14:textId="15AB0DBE" w:rsidR="00A2450F" w:rsidRPr="00402022" w:rsidRDefault="0098461F" w:rsidP="00633AED">
      <w:pPr>
        <w:pStyle w:val="Tekstpodstawowy"/>
        <w:tabs>
          <w:tab w:val="left" w:pos="8789"/>
        </w:tabs>
        <w:spacing w:before="202" w:line="276" w:lineRule="auto"/>
        <w:ind w:right="31"/>
        <w:rPr>
          <w:color w:val="000000" w:themeColor="text1"/>
          <w:sz w:val="24"/>
          <w:szCs w:val="24"/>
        </w:rPr>
      </w:pPr>
      <w:r>
        <w:rPr>
          <w:color w:val="000000" w:themeColor="text1"/>
          <w:sz w:val="24"/>
          <w:szCs w:val="24"/>
          <w:lang w:val="pl-PL"/>
        </w:rPr>
        <w:t>25</w:t>
      </w:r>
      <w:r w:rsidR="00A2450F" w:rsidRPr="00402022">
        <w:rPr>
          <w:color w:val="000000" w:themeColor="text1"/>
          <w:sz w:val="24"/>
          <w:szCs w:val="24"/>
        </w:rPr>
        <w:t xml:space="preserve">.Wykonawca zobowiązuje się przedłożyć Zamawiającemu wraz z </w:t>
      </w:r>
      <w:r w:rsidR="000A2DA3">
        <w:rPr>
          <w:color w:val="000000" w:themeColor="text1"/>
          <w:sz w:val="24"/>
          <w:szCs w:val="24"/>
          <w:lang w:val="pl-PL"/>
        </w:rPr>
        <w:t>każdą</w:t>
      </w:r>
      <w:r w:rsidR="00772934">
        <w:rPr>
          <w:color w:val="000000" w:themeColor="text1"/>
          <w:sz w:val="24"/>
          <w:szCs w:val="24"/>
          <w:lang w:val="pl-PL"/>
        </w:rPr>
        <w:t xml:space="preserve"> wystawioną</w:t>
      </w:r>
      <w:r w:rsidR="000A2DA3">
        <w:rPr>
          <w:color w:val="000000" w:themeColor="text1"/>
          <w:sz w:val="24"/>
          <w:szCs w:val="24"/>
          <w:lang w:val="pl-PL"/>
        </w:rPr>
        <w:t xml:space="preserve"> </w:t>
      </w:r>
      <w:r w:rsidR="00A2450F" w:rsidRPr="00402022">
        <w:rPr>
          <w:color w:val="000000" w:themeColor="text1"/>
          <w:sz w:val="24"/>
          <w:szCs w:val="24"/>
        </w:rPr>
        <w:t>fakturą</w:t>
      </w:r>
      <w:r w:rsidR="000A2DA3">
        <w:rPr>
          <w:color w:val="000000" w:themeColor="text1"/>
          <w:sz w:val="24"/>
          <w:szCs w:val="24"/>
          <w:lang w:val="pl-PL"/>
        </w:rPr>
        <w:t>:</w:t>
      </w:r>
      <w:r w:rsidR="00A2450F" w:rsidRPr="00402022">
        <w:rPr>
          <w:color w:val="000000" w:themeColor="text1"/>
          <w:sz w:val="24"/>
          <w:szCs w:val="24"/>
        </w:rPr>
        <w:t xml:space="preserve"> </w:t>
      </w:r>
    </w:p>
    <w:p w14:paraId="68C320C7" w14:textId="1BB95DBA" w:rsidR="00A2450F" w:rsidRPr="00402022" w:rsidRDefault="00A2450F" w:rsidP="007778CB">
      <w:pPr>
        <w:pStyle w:val="Akapitzlist"/>
        <w:widowControl w:val="0"/>
        <w:numPr>
          <w:ilvl w:val="1"/>
          <w:numId w:val="34"/>
        </w:numPr>
        <w:tabs>
          <w:tab w:val="left" w:pos="567"/>
        </w:tabs>
        <w:autoSpaceDE w:val="0"/>
        <w:autoSpaceDN w:val="0"/>
        <w:spacing w:after="0" w:line="276" w:lineRule="auto"/>
        <w:ind w:left="568"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pisemne oświadczenie podwykonawcy (ów) lub dalszego (</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 xml:space="preserve">) podwykonawcy (ów) </w:t>
      </w:r>
      <w:r w:rsidR="000A2DA3">
        <w:rPr>
          <w:rFonts w:ascii="Times New Roman" w:hAnsi="Times New Roman" w:cs="Times New Roman"/>
          <w:color w:val="000000" w:themeColor="text1"/>
        </w:rPr>
        <w:br/>
      </w:r>
      <w:r w:rsidRPr="00402022">
        <w:rPr>
          <w:rFonts w:ascii="Times New Roman" w:hAnsi="Times New Roman" w:cs="Times New Roman"/>
          <w:color w:val="000000" w:themeColor="text1"/>
        </w:rPr>
        <w:t>o otrzymaniu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przez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niego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(nich)</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należnego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wynagrodzenia</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podwykonawcy (ów);</w:t>
      </w:r>
    </w:p>
    <w:p w14:paraId="20CD696E" w14:textId="4EC595F3" w:rsidR="00A2450F" w:rsidRPr="00402022" w:rsidRDefault="00A2450F" w:rsidP="007778CB">
      <w:pPr>
        <w:pStyle w:val="Akapitzlist"/>
        <w:widowControl w:val="0"/>
        <w:numPr>
          <w:ilvl w:val="1"/>
          <w:numId w:val="34"/>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kopię protokołu odbioru wykonanych przez podwykonawcę (ów) robót lub podwykonawcy (ów)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(ów),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3"/>
        </w:rPr>
        <w:t xml:space="preserve"> </w:t>
      </w:r>
      <w:r w:rsidR="0098461F">
        <w:rPr>
          <w:rFonts w:ascii="Times New Roman" w:hAnsi="Times New Roman" w:cs="Times New Roman"/>
          <w:color w:val="000000" w:themeColor="text1"/>
        </w:rPr>
        <w:t>9</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potwierdzoną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przez Wykonawcę za zgodność z</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oryginałem;</w:t>
      </w:r>
    </w:p>
    <w:p w14:paraId="03527376" w14:textId="54C023A9" w:rsidR="00A2450F" w:rsidRPr="00402022" w:rsidRDefault="00A2450F" w:rsidP="007778CB">
      <w:pPr>
        <w:pStyle w:val="Akapitzlist"/>
        <w:widowControl w:val="0"/>
        <w:numPr>
          <w:ilvl w:val="1"/>
          <w:numId w:val="34"/>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kopię faktury wystawionej przez Podwykonawcę/ów lub dalszego (</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 xml:space="preserve">) podwykonawcy (ów) za wykonane przez niego (nich) roboty, </w:t>
      </w:r>
      <w:r w:rsidRPr="00402022">
        <w:rPr>
          <w:rFonts w:ascii="Times New Roman" w:hAnsi="Times New Roman" w:cs="Times New Roman"/>
          <w:color w:val="000000" w:themeColor="text1"/>
        </w:rPr>
        <w:br/>
        <w:t xml:space="preserve">o których mowa w ust. </w:t>
      </w:r>
      <w:r w:rsidR="0098461F">
        <w:rPr>
          <w:rFonts w:ascii="Times New Roman" w:hAnsi="Times New Roman" w:cs="Times New Roman"/>
          <w:color w:val="000000" w:themeColor="text1"/>
        </w:rPr>
        <w:t>9</w:t>
      </w:r>
      <w:r w:rsidRPr="00402022">
        <w:rPr>
          <w:rFonts w:ascii="Times New Roman" w:hAnsi="Times New Roman" w:cs="Times New Roman"/>
          <w:color w:val="000000" w:themeColor="text1"/>
        </w:rPr>
        <w:t>, łącznie z kopią przelewu bankowego, potwierdzoną przez Wykonawcę za zgodność z oryginałem.</w:t>
      </w:r>
    </w:p>
    <w:p w14:paraId="0D2428D2" w14:textId="0E76B2FC" w:rsidR="00A2450F" w:rsidRPr="00402022" w:rsidRDefault="00A2450F" w:rsidP="00633AED">
      <w:pPr>
        <w:autoSpaceDE w:val="0"/>
        <w:autoSpaceDN w:val="0"/>
        <w:adjustRightInd w:val="0"/>
        <w:spacing w:line="276" w:lineRule="auto"/>
        <w:ind w:right="-92"/>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98461F">
        <w:rPr>
          <w:rFonts w:ascii="Times New Roman" w:hAnsi="Times New Roman" w:cs="Times New Roman"/>
          <w:color w:val="000000" w:themeColor="text1"/>
        </w:rPr>
        <w:t>6</w:t>
      </w:r>
      <w:r w:rsidRPr="00402022">
        <w:rPr>
          <w:rFonts w:ascii="Times New Roman" w:hAnsi="Times New Roman" w:cs="Times New Roman"/>
          <w:color w:val="000000" w:themeColor="text1"/>
        </w:rPr>
        <w:t>. Wprowadza się następujące zasady dotyczące płatności wynagrodzenia należnego dla Wykonawcy z tytułu realizacji Umowy z zastosowaniem mechanizmu podzielonej płatności:</w:t>
      </w:r>
    </w:p>
    <w:p w14:paraId="3F3EC78C" w14:textId="6423B11E" w:rsidR="00A2450F" w:rsidRPr="00402022" w:rsidRDefault="00A2450F" w:rsidP="007778CB">
      <w:pPr>
        <w:numPr>
          <w:ilvl w:val="1"/>
          <w:numId w:val="33"/>
        </w:numPr>
        <w:autoSpaceDE w:val="0"/>
        <w:autoSpaceDN w:val="0"/>
        <w:adjustRightInd w:val="0"/>
        <w:spacing w:line="276"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zastrzega sobie prawo rozliczenia płatności wynikających z umowy za pośrednictwem metody podzielonej płatności (</w:t>
      </w:r>
      <w:r w:rsidRPr="007778CB">
        <w:rPr>
          <w:rFonts w:ascii="Times New Roman" w:hAnsi="Times New Roman" w:cs="Times New Roman"/>
          <w:i/>
          <w:color w:val="000000" w:themeColor="text1"/>
        </w:rPr>
        <w:t xml:space="preserve">ang. </w:t>
      </w:r>
      <w:proofErr w:type="spellStart"/>
      <w:r w:rsidRPr="007778CB">
        <w:rPr>
          <w:rFonts w:ascii="Times New Roman" w:hAnsi="Times New Roman" w:cs="Times New Roman"/>
          <w:i/>
          <w:color w:val="000000" w:themeColor="text1"/>
        </w:rPr>
        <w:t>split</w:t>
      </w:r>
      <w:proofErr w:type="spellEnd"/>
      <w:r w:rsidRPr="007778CB">
        <w:rPr>
          <w:rFonts w:ascii="Times New Roman" w:hAnsi="Times New Roman" w:cs="Times New Roman"/>
          <w:i/>
          <w:color w:val="000000" w:themeColor="text1"/>
        </w:rPr>
        <w:t xml:space="preserve"> </w:t>
      </w:r>
      <w:proofErr w:type="spellStart"/>
      <w:r w:rsidRPr="007778CB">
        <w:rPr>
          <w:rFonts w:ascii="Times New Roman" w:hAnsi="Times New Roman" w:cs="Times New Roman"/>
          <w:i/>
          <w:color w:val="000000" w:themeColor="text1"/>
        </w:rPr>
        <w:t>payment</w:t>
      </w:r>
      <w:proofErr w:type="spellEnd"/>
      <w:r w:rsidRPr="00402022">
        <w:rPr>
          <w:rFonts w:ascii="Times New Roman" w:hAnsi="Times New Roman" w:cs="Times New Roman"/>
          <w:color w:val="000000" w:themeColor="text1"/>
        </w:rPr>
        <w:t xml:space="preserve">) przewidzianego </w:t>
      </w:r>
      <w:r w:rsidR="0098461F">
        <w:rPr>
          <w:rFonts w:ascii="Times New Roman" w:hAnsi="Times New Roman" w:cs="Times New Roman"/>
          <w:color w:val="000000" w:themeColor="text1"/>
        </w:rPr>
        <w:br/>
      </w:r>
      <w:r w:rsidRPr="00402022">
        <w:rPr>
          <w:rFonts w:ascii="Times New Roman" w:hAnsi="Times New Roman" w:cs="Times New Roman"/>
          <w:color w:val="000000" w:themeColor="text1"/>
        </w:rPr>
        <w:t>w przepisach ustawy o podatku od towarów i usług.</w:t>
      </w:r>
    </w:p>
    <w:p w14:paraId="667A2CB9" w14:textId="19142C07" w:rsidR="00A2450F" w:rsidRPr="00402022" w:rsidRDefault="00A2450F" w:rsidP="007778CB">
      <w:pPr>
        <w:numPr>
          <w:ilvl w:val="1"/>
          <w:numId w:val="33"/>
        </w:numPr>
        <w:autoSpaceDE w:val="0"/>
        <w:autoSpaceDN w:val="0"/>
        <w:adjustRightInd w:val="0"/>
        <w:spacing w:line="276"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oświadcza, że rachunek bankowy wskazany na fakturze</w:t>
      </w:r>
      <w:r w:rsidR="0098461F">
        <w:rPr>
          <w:rFonts w:ascii="Times New Roman" w:hAnsi="Times New Roman" w:cs="Times New Roman"/>
          <w:color w:val="000000" w:themeColor="text1"/>
        </w:rPr>
        <w:t>:</w:t>
      </w:r>
    </w:p>
    <w:p w14:paraId="7812B52E" w14:textId="77777777" w:rsidR="00A2450F" w:rsidRPr="00402022" w:rsidRDefault="00A2450F" w:rsidP="007778CB">
      <w:pPr>
        <w:numPr>
          <w:ilvl w:val="2"/>
          <w:numId w:val="33"/>
        </w:numPr>
        <w:autoSpaceDE w:val="0"/>
        <w:autoSpaceDN w:val="0"/>
        <w:adjustRightInd w:val="0"/>
        <w:spacing w:line="276" w:lineRule="auto"/>
        <w:ind w:left="709" w:right="-92"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jest rachunkiem umożliwiającym płatność w ramach mechanizmu podzielonej płatności, o którym mowa powyżej.</w:t>
      </w:r>
    </w:p>
    <w:p w14:paraId="00BDAF35" w14:textId="77777777" w:rsidR="00A2450F" w:rsidRPr="00402022" w:rsidRDefault="00A2450F" w:rsidP="007778CB">
      <w:pPr>
        <w:numPr>
          <w:ilvl w:val="2"/>
          <w:numId w:val="33"/>
        </w:numPr>
        <w:autoSpaceDE w:val="0"/>
        <w:autoSpaceDN w:val="0"/>
        <w:adjustRightInd w:val="0"/>
        <w:spacing w:line="276" w:lineRule="auto"/>
        <w:ind w:left="709" w:right="-92"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jest rachunkiem znajdującym się w elektronicznym wykazie podmiotów prowadzonym od 1 września 2019 r. przez Szefa Krajowej Administracji Skarbowej, o którym mowa w ustawie o podatku od towarów i usług.</w:t>
      </w:r>
    </w:p>
    <w:p w14:paraId="07F743B9" w14:textId="77777777" w:rsidR="00A2450F" w:rsidRPr="00402022" w:rsidRDefault="00A2450F" w:rsidP="00633AED">
      <w:pPr>
        <w:widowControl w:val="0"/>
        <w:tabs>
          <w:tab w:val="left" w:pos="567"/>
        </w:tabs>
        <w:autoSpaceDE w:val="0"/>
        <w:autoSpaceDN w:val="0"/>
        <w:spacing w:after="0" w:line="276" w:lineRule="auto"/>
        <w:ind w:right="31"/>
        <w:jc w:val="both"/>
        <w:rPr>
          <w:rFonts w:ascii="Times New Roman" w:hAnsi="Times New Roman" w:cs="Times New Roman"/>
          <w:color w:val="000000" w:themeColor="text1"/>
        </w:rPr>
      </w:pPr>
    </w:p>
    <w:p w14:paraId="33EDBDEA" w14:textId="7340F517" w:rsidR="00A2450F" w:rsidRPr="00402022" w:rsidRDefault="00A2450F" w:rsidP="00633AED">
      <w:pPr>
        <w:widowControl w:val="0"/>
        <w:tabs>
          <w:tab w:val="left" w:pos="426"/>
        </w:tabs>
        <w:autoSpaceDE w:val="0"/>
        <w:autoSpaceDN w:val="0"/>
        <w:spacing w:after="0" w:line="276"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98461F">
        <w:rPr>
          <w:rFonts w:ascii="Times New Roman" w:hAnsi="Times New Roman" w:cs="Times New Roman"/>
          <w:color w:val="000000" w:themeColor="text1"/>
        </w:rPr>
        <w:t>7</w:t>
      </w:r>
      <w:r w:rsidRPr="00402022">
        <w:rPr>
          <w:rFonts w:ascii="Times New Roman" w:hAnsi="Times New Roman" w:cs="Times New Roman"/>
          <w:color w:val="000000" w:themeColor="text1"/>
        </w:rPr>
        <w:t>.Strony zgodnie ustalają, że płatności wynagrodzenia z tytułu wykonania przedmiotu umowy udokumentowanego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fakturą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będą</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realizowane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ramach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mechanizmu</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podzielonej</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płatności.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 przypadku obowiązku realizacji płatności w ramach mechanizmu, o którym mowa w zdaniu poprzednim, faktura powinna zawierać w swojej treści wyrazy „mechanizm podzielonej płatności”.</w:t>
      </w:r>
    </w:p>
    <w:p w14:paraId="429B97B5" w14:textId="195572EA" w:rsidR="00A2450F" w:rsidRPr="00402022" w:rsidRDefault="00A2450F" w:rsidP="00633AED">
      <w:pPr>
        <w:widowControl w:val="0"/>
        <w:tabs>
          <w:tab w:val="left" w:pos="426"/>
        </w:tabs>
        <w:autoSpaceDE w:val="0"/>
        <w:autoSpaceDN w:val="0"/>
        <w:spacing w:after="0" w:line="276"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98461F">
        <w:rPr>
          <w:rFonts w:ascii="Times New Roman" w:hAnsi="Times New Roman" w:cs="Times New Roman"/>
          <w:color w:val="000000" w:themeColor="text1"/>
        </w:rPr>
        <w:t>8</w:t>
      </w:r>
      <w:r w:rsidRPr="00402022">
        <w:rPr>
          <w:rFonts w:ascii="Times New Roman" w:hAnsi="Times New Roman" w:cs="Times New Roman"/>
          <w:color w:val="000000" w:themeColor="text1"/>
        </w:rPr>
        <w:t xml:space="preserve">.W przypadku zmiany numeru rachunku bankowego, Wykonawca przed złożeniem faktury ma obowiązek zgłoszenia tego faktu Zamawiającemu w formie oświadczenia. Zmiana </w:t>
      </w:r>
      <w:r w:rsidRPr="00402022">
        <w:rPr>
          <w:rFonts w:ascii="Times New Roman" w:hAnsi="Times New Roman" w:cs="Times New Roman"/>
          <w:color w:val="000000" w:themeColor="text1"/>
        </w:rPr>
        <w:lastRenderedPageBreak/>
        <w:t>rachunku bankowego nie wymaga aneksowania</w:t>
      </w:r>
      <w:r w:rsidRPr="00402022">
        <w:rPr>
          <w:rFonts w:ascii="Times New Roman" w:hAnsi="Times New Roman" w:cs="Times New Roman"/>
          <w:color w:val="000000" w:themeColor="text1"/>
          <w:spacing w:val="2"/>
        </w:rPr>
        <w:t xml:space="preserve"> </w:t>
      </w:r>
      <w:r w:rsidR="0098461F">
        <w:rPr>
          <w:rFonts w:ascii="Times New Roman" w:hAnsi="Times New Roman" w:cs="Times New Roman"/>
          <w:color w:val="000000" w:themeColor="text1"/>
        </w:rPr>
        <w:t>U</w:t>
      </w:r>
      <w:r w:rsidRPr="00402022">
        <w:rPr>
          <w:rFonts w:ascii="Times New Roman" w:hAnsi="Times New Roman" w:cs="Times New Roman"/>
          <w:color w:val="000000" w:themeColor="text1"/>
        </w:rPr>
        <w:t>mowy.</w:t>
      </w:r>
    </w:p>
    <w:p w14:paraId="6617C6D7" w14:textId="7E840D03" w:rsidR="00A2450F" w:rsidRPr="00402022" w:rsidRDefault="0098461F" w:rsidP="00633AED">
      <w:pPr>
        <w:widowControl w:val="0"/>
        <w:tabs>
          <w:tab w:val="left" w:pos="426"/>
        </w:tabs>
        <w:autoSpaceDE w:val="0"/>
        <w:autoSpaceDN w:val="0"/>
        <w:spacing w:after="0" w:line="276" w:lineRule="auto"/>
        <w:ind w:right="31"/>
        <w:jc w:val="both"/>
        <w:rPr>
          <w:rFonts w:ascii="Times New Roman" w:hAnsi="Times New Roman" w:cs="Times New Roman"/>
          <w:color w:val="000000" w:themeColor="text1"/>
        </w:rPr>
      </w:pPr>
      <w:r>
        <w:rPr>
          <w:rFonts w:ascii="Times New Roman" w:hAnsi="Times New Roman" w:cs="Times New Roman"/>
          <w:color w:val="000000" w:themeColor="text1"/>
        </w:rPr>
        <w:t>29</w:t>
      </w:r>
      <w:r w:rsidR="00A2450F" w:rsidRPr="00402022">
        <w:rPr>
          <w:rFonts w:ascii="Times New Roman" w:hAnsi="Times New Roman" w:cs="Times New Roman"/>
          <w:color w:val="000000" w:themeColor="text1"/>
        </w:rPr>
        <w:t xml:space="preserve">.Wykonawca oświadcza, że jest zarejestrowanym podatnikiem VAT czynnym na </w:t>
      </w:r>
      <w:r w:rsidR="00A2450F" w:rsidRPr="00402022">
        <w:rPr>
          <w:rFonts w:ascii="Times New Roman" w:hAnsi="Times New Roman" w:cs="Times New Roman"/>
          <w:color w:val="000000" w:themeColor="text1"/>
        </w:rPr>
        <w:br/>
        <w:t xml:space="preserve">terytorium Rzeczypospolitej Polskiej oraz zobowiązuje się w trakcie trwania Umowy do niezwłocznego poinformowania Zamawiającego o każdej zmianie </w:t>
      </w:r>
      <w:r w:rsidR="00A2450F" w:rsidRPr="00402022">
        <w:rPr>
          <w:rFonts w:ascii="Times New Roman" w:hAnsi="Times New Roman" w:cs="Times New Roman"/>
          <w:color w:val="000000" w:themeColor="text1"/>
        </w:rPr>
        <w:br/>
        <w:t>dotyczącej statusu jako zarejestrowanego podatnika VAT czynnego na terytorium Rzeczypospolitej Polskiej. Wykonawca ponosi</w:t>
      </w:r>
      <w:r w:rsidR="00A2450F" w:rsidRPr="00402022">
        <w:rPr>
          <w:rFonts w:ascii="Times New Roman" w:hAnsi="Times New Roman" w:cs="Times New Roman"/>
          <w:color w:val="000000" w:themeColor="text1"/>
          <w:spacing w:val="-25"/>
        </w:rPr>
        <w:t xml:space="preserve"> </w:t>
      </w:r>
      <w:r w:rsidR="00A2450F" w:rsidRPr="00402022">
        <w:rPr>
          <w:rFonts w:ascii="Times New Roman" w:hAnsi="Times New Roman" w:cs="Times New Roman"/>
          <w:color w:val="000000" w:themeColor="text1"/>
        </w:rPr>
        <w:t>wobec Zamawiającego odpowiedzialność za wszelkie szkody oraz obciążenia nałożone na Zamawiającego przez organy podatkowe, wynikłe ze zmiany statusu Wykonawcy jako zarejestrowanego podatnika VAT czynnego.</w:t>
      </w:r>
    </w:p>
    <w:p w14:paraId="39342496" w14:textId="7530C79E" w:rsidR="00A2450F" w:rsidRPr="00402022" w:rsidRDefault="0098461F" w:rsidP="00633AED">
      <w:pPr>
        <w:widowControl w:val="0"/>
        <w:tabs>
          <w:tab w:val="left" w:pos="426"/>
        </w:tabs>
        <w:autoSpaceDE w:val="0"/>
        <w:autoSpaceDN w:val="0"/>
        <w:spacing w:after="0" w:line="276" w:lineRule="auto"/>
        <w:ind w:right="31"/>
        <w:jc w:val="both"/>
        <w:rPr>
          <w:rFonts w:ascii="Times New Roman" w:hAnsi="Times New Roman" w:cs="Times New Roman"/>
          <w:color w:val="000000" w:themeColor="text1"/>
        </w:rPr>
      </w:pPr>
      <w:r>
        <w:rPr>
          <w:rFonts w:ascii="Times New Roman" w:hAnsi="Times New Roman" w:cs="Times New Roman"/>
          <w:color w:val="000000" w:themeColor="text1"/>
        </w:rPr>
        <w:t>30</w:t>
      </w:r>
      <w:r w:rsidR="00A2450F" w:rsidRPr="00402022">
        <w:rPr>
          <w:rFonts w:ascii="Times New Roman" w:hAnsi="Times New Roman" w:cs="Times New Roman"/>
          <w:color w:val="000000" w:themeColor="text1"/>
        </w:rPr>
        <w:t>.Wykonawca oświadcza, że rachunek bankowy Wykonawcy jest rachunkiem umożliwiającym realizację płatności w ramach mechanizmu podzielonej płatności i jest zawarty</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w</w:t>
      </w:r>
      <w:r w:rsidR="00A2450F" w:rsidRPr="00402022">
        <w:rPr>
          <w:rFonts w:ascii="Times New Roman" w:hAnsi="Times New Roman" w:cs="Times New Roman"/>
          <w:color w:val="000000" w:themeColor="text1"/>
          <w:spacing w:val="-13"/>
        </w:rPr>
        <w:t xml:space="preserve"> </w:t>
      </w:r>
      <w:r w:rsidR="00A2450F" w:rsidRPr="00402022">
        <w:rPr>
          <w:rFonts w:ascii="Times New Roman" w:hAnsi="Times New Roman" w:cs="Times New Roman"/>
          <w:color w:val="000000" w:themeColor="text1"/>
        </w:rPr>
        <w:t>wykazie</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podmiotów</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zarejestrowanych</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jako</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podatnicy</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VAT</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prowadzonym</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w</w:t>
      </w:r>
      <w:r w:rsidR="00A2450F" w:rsidRPr="00402022">
        <w:rPr>
          <w:rFonts w:ascii="Times New Roman" w:hAnsi="Times New Roman" w:cs="Times New Roman"/>
          <w:color w:val="000000" w:themeColor="text1"/>
          <w:spacing w:val="-13"/>
        </w:rPr>
        <w:t xml:space="preserve"> </w:t>
      </w:r>
      <w:r w:rsidR="00A2450F" w:rsidRPr="00402022">
        <w:rPr>
          <w:rFonts w:ascii="Times New Roman" w:hAnsi="Times New Roman" w:cs="Times New Roman"/>
          <w:color w:val="000000" w:themeColor="text1"/>
        </w:rPr>
        <w:t>postaci elektronicznej przez Szefa Krajowej Administracji Skarbowej oraz zobowiązuje się w</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trakcie</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trwania</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Umowy</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do</w:t>
      </w:r>
      <w:r w:rsidR="00A2450F" w:rsidRPr="00402022">
        <w:rPr>
          <w:rFonts w:ascii="Times New Roman" w:hAnsi="Times New Roman" w:cs="Times New Roman"/>
          <w:color w:val="000000" w:themeColor="text1"/>
          <w:spacing w:val="-14"/>
        </w:rPr>
        <w:t xml:space="preserve"> </w:t>
      </w:r>
      <w:r w:rsidR="00A2450F" w:rsidRPr="00402022">
        <w:rPr>
          <w:rFonts w:ascii="Times New Roman" w:hAnsi="Times New Roman" w:cs="Times New Roman"/>
          <w:color w:val="000000" w:themeColor="text1"/>
        </w:rPr>
        <w:t>niezwłocznego</w:t>
      </w:r>
      <w:r w:rsidR="00A2450F" w:rsidRPr="00402022">
        <w:rPr>
          <w:rFonts w:ascii="Times New Roman" w:hAnsi="Times New Roman" w:cs="Times New Roman"/>
          <w:color w:val="000000" w:themeColor="text1"/>
          <w:spacing w:val="-14"/>
        </w:rPr>
        <w:t xml:space="preserve"> </w:t>
      </w:r>
      <w:r w:rsidR="00A2450F" w:rsidRPr="00402022">
        <w:rPr>
          <w:rFonts w:ascii="Times New Roman" w:hAnsi="Times New Roman" w:cs="Times New Roman"/>
          <w:color w:val="000000" w:themeColor="text1"/>
        </w:rPr>
        <w:t>poinformowania</w:t>
      </w:r>
      <w:r w:rsidR="00A2450F" w:rsidRPr="00402022">
        <w:rPr>
          <w:rFonts w:ascii="Times New Roman" w:hAnsi="Times New Roman" w:cs="Times New Roman"/>
          <w:color w:val="000000" w:themeColor="text1"/>
          <w:spacing w:val="-13"/>
        </w:rPr>
        <w:t xml:space="preserve"> </w:t>
      </w:r>
      <w:r w:rsidR="00A2450F" w:rsidRPr="00402022">
        <w:rPr>
          <w:rFonts w:ascii="Times New Roman" w:hAnsi="Times New Roman" w:cs="Times New Roman"/>
          <w:color w:val="000000" w:themeColor="text1"/>
        </w:rPr>
        <w:t>Zamawiającego</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o</w:t>
      </w:r>
      <w:r w:rsidR="00A2450F" w:rsidRPr="00402022">
        <w:rPr>
          <w:rFonts w:ascii="Times New Roman" w:hAnsi="Times New Roman" w:cs="Times New Roman"/>
          <w:color w:val="000000" w:themeColor="text1"/>
          <w:spacing w:val="-14"/>
        </w:rPr>
        <w:t xml:space="preserve"> </w:t>
      </w:r>
      <w:r w:rsidR="00A2450F" w:rsidRPr="00402022">
        <w:rPr>
          <w:rFonts w:ascii="Times New Roman" w:hAnsi="Times New Roman" w:cs="Times New Roman"/>
          <w:color w:val="000000" w:themeColor="text1"/>
        </w:rPr>
        <w:t>każdej</w:t>
      </w:r>
      <w:r w:rsidR="00A2450F" w:rsidRPr="00402022">
        <w:rPr>
          <w:rFonts w:ascii="Times New Roman" w:hAnsi="Times New Roman" w:cs="Times New Roman"/>
          <w:color w:val="000000" w:themeColor="text1"/>
          <w:spacing w:val="-14"/>
        </w:rPr>
        <w:t xml:space="preserve"> </w:t>
      </w:r>
      <w:r w:rsidR="00A2450F" w:rsidRPr="00402022">
        <w:rPr>
          <w:rFonts w:ascii="Times New Roman" w:hAnsi="Times New Roman" w:cs="Times New Roman"/>
          <w:color w:val="000000" w:themeColor="text1"/>
        </w:rPr>
        <w:t>zmianie dotyczącej statusu rachunku bankowego jako zawartego w wykazie podmiotów zarejestrowanych jako podatnicy VAT. Wykonawca ponosi wobec Zamawiającego odpowiedzialność za wszelkie szkody oraz obciążenia nałożone na Zamawiającego przez organy</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podatkowe,</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wynikłe</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ze</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zmiany</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statusu</w:t>
      </w:r>
      <w:r w:rsidR="00A2450F" w:rsidRPr="00402022">
        <w:rPr>
          <w:rFonts w:ascii="Times New Roman" w:hAnsi="Times New Roman" w:cs="Times New Roman"/>
          <w:color w:val="000000" w:themeColor="text1"/>
          <w:spacing w:val="-9"/>
        </w:rPr>
        <w:t xml:space="preserve"> </w:t>
      </w:r>
      <w:r w:rsidR="00A2450F" w:rsidRPr="00402022">
        <w:rPr>
          <w:rFonts w:ascii="Times New Roman" w:hAnsi="Times New Roman" w:cs="Times New Roman"/>
          <w:color w:val="000000" w:themeColor="text1"/>
        </w:rPr>
        <w:t>rachunku</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bankowego</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jako</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zawartego</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w</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wykazie podmiotów zarejestrowanych jako podatnicy</w:t>
      </w:r>
      <w:r w:rsidR="00A2450F" w:rsidRPr="00402022">
        <w:rPr>
          <w:rFonts w:ascii="Times New Roman" w:hAnsi="Times New Roman" w:cs="Times New Roman"/>
          <w:color w:val="000000" w:themeColor="text1"/>
          <w:spacing w:val="-1"/>
        </w:rPr>
        <w:t xml:space="preserve"> </w:t>
      </w:r>
      <w:r w:rsidR="00A2450F" w:rsidRPr="00402022">
        <w:rPr>
          <w:rFonts w:ascii="Times New Roman" w:hAnsi="Times New Roman" w:cs="Times New Roman"/>
          <w:color w:val="000000" w:themeColor="text1"/>
        </w:rPr>
        <w:t>VAT.</w:t>
      </w:r>
    </w:p>
    <w:p w14:paraId="206C5959" w14:textId="1B615027" w:rsidR="00A2450F" w:rsidRPr="00402022" w:rsidRDefault="0098461F" w:rsidP="00633AED">
      <w:pPr>
        <w:widowControl w:val="0"/>
        <w:tabs>
          <w:tab w:val="left" w:pos="426"/>
        </w:tabs>
        <w:autoSpaceDE w:val="0"/>
        <w:autoSpaceDN w:val="0"/>
        <w:spacing w:after="0" w:line="276" w:lineRule="auto"/>
        <w:ind w:right="31"/>
        <w:jc w:val="both"/>
        <w:rPr>
          <w:rFonts w:ascii="Times New Roman" w:hAnsi="Times New Roman" w:cs="Times New Roman"/>
          <w:color w:val="000000" w:themeColor="text1"/>
        </w:rPr>
      </w:pPr>
      <w:r>
        <w:rPr>
          <w:rFonts w:ascii="Times New Roman" w:hAnsi="Times New Roman" w:cs="Times New Roman"/>
          <w:color w:val="000000" w:themeColor="text1"/>
        </w:rPr>
        <w:t>31</w:t>
      </w:r>
      <w:r w:rsidR="00A2450F" w:rsidRPr="00402022">
        <w:rPr>
          <w:rFonts w:ascii="Times New Roman" w:hAnsi="Times New Roman" w:cs="Times New Roman"/>
          <w:color w:val="000000" w:themeColor="text1"/>
        </w:rPr>
        <w:t xml:space="preserve">.W przypadku gdy rachunek bankowy wykonawcy nie spełnia warunków określonych </w:t>
      </w:r>
      <w:r>
        <w:rPr>
          <w:rFonts w:ascii="Times New Roman" w:hAnsi="Times New Roman" w:cs="Times New Roman"/>
          <w:color w:val="000000" w:themeColor="text1"/>
        </w:rPr>
        <w:br/>
      </w:r>
      <w:r w:rsidR="00A2450F" w:rsidRPr="00402022">
        <w:rPr>
          <w:rFonts w:ascii="Times New Roman" w:hAnsi="Times New Roman" w:cs="Times New Roman"/>
          <w:color w:val="000000" w:themeColor="text1"/>
        </w:rPr>
        <w:t>w</w:t>
      </w:r>
      <w:r>
        <w:rPr>
          <w:rFonts w:ascii="Times New Roman" w:hAnsi="Times New Roman" w:cs="Times New Roman"/>
          <w:color w:val="000000" w:themeColor="text1"/>
        </w:rPr>
        <w:t xml:space="preserve"> </w:t>
      </w:r>
      <w:r w:rsidR="00A2450F" w:rsidRPr="00402022">
        <w:rPr>
          <w:rFonts w:ascii="Times New Roman" w:hAnsi="Times New Roman" w:cs="Times New Roman"/>
          <w:color w:val="000000" w:themeColor="text1"/>
        </w:rPr>
        <w:t xml:space="preserve">ust. </w:t>
      </w:r>
      <w:r>
        <w:rPr>
          <w:rFonts w:ascii="Times New Roman" w:hAnsi="Times New Roman" w:cs="Times New Roman"/>
          <w:color w:val="000000" w:themeColor="text1"/>
        </w:rPr>
        <w:t>30</w:t>
      </w:r>
      <w:r w:rsidR="00A2450F" w:rsidRPr="00402022">
        <w:rPr>
          <w:rFonts w:ascii="Times New Roman" w:hAnsi="Times New Roman" w:cs="Times New Roman"/>
          <w:color w:val="000000" w:themeColor="text1"/>
        </w:rPr>
        <w:t xml:space="preserve">, opóźnienie w dokonaniu płatności w terminie określonym </w:t>
      </w:r>
      <w:r w:rsidR="00A2450F" w:rsidRPr="00402022">
        <w:rPr>
          <w:rFonts w:ascii="Times New Roman" w:hAnsi="Times New Roman" w:cs="Times New Roman"/>
          <w:color w:val="000000" w:themeColor="text1"/>
        </w:rPr>
        <w:br/>
        <w:t>w umowie, powstałe wskutek braku możliwości realizacji przez Zamawiającego płatności wynagrodzenia z zachowaniem mechanizmu podzielonej płatności bądź dokonania płatności na</w:t>
      </w:r>
      <w:r w:rsidR="00A2450F" w:rsidRPr="00402022">
        <w:rPr>
          <w:rFonts w:ascii="Times New Roman" w:hAnsi="Times New Roman" w:cs="Times New Roman"/>
          <w:color w:val="000000" w:themeColor="text1"/>
          <w:spacing w:val="-44"/>
        </w:rPr>
        <w:t xml:space="preserve"> </w:t>
      </w:r>
      <w:r w:rsidR="00A2450F" w:rsidRPr="00402022">
        <w:rPr>
          <w:rFonts w:ascii="Times New Roman" w:hAnsi="Times New Roman" w:cs="Times New Roman"/>
          <w:color w:val="000000" w:themeColor="text1"/>
        </w:rPr>
        <w:t>rachunek objęty wykazem, nie stanowi dla Wykonawcy podstawy do żądania od Zamawiającego jakichkolwiek odsetek/odszkodowań lub innych roszczeń z tytułu dokonania nieterminowej</w:t>
      </w:r>
      <w:r w:rsidR="00A2450F" w:rsidRPr="00402022">
        <w:rPr>
          <w:rFonts w:ascii="Times New Roman" w:hAnsi="Times New Roman" w:cs="Times New Roman"/>
          <w:color w:val="000000" w:themeColor="text1"/>
          <w:spacing w:val="-5"/>
        </w:rPr>
        <w:t xml:space="preserve"> </w:t>
      </w:r>
      <w:r w:rsidR="00A2450F" w:rsidRPr="00402022">
        <w:rPr>
          <w:rFonts w:ascii="Times New Roman" w:hAnsi="Times New Roman" w:cs="Times New Roman"/>
          <w:color w:val="000000" w:themeColor="text1"/>
        </w:rPr>
        <w:t>płatności.</w:t>
      </w:r>
    </w:p>
    <w:p w14:paraId="103E04C9" w14:textId="77777777" w:rsidR="00A2450F" w:rsidRPr="00402022" w:rsidRDefault="00A2450F" w:rsidP="00633AED">
      <w:pPr>
        <w:widowControl w:val="0"/>
        <w:tabs>
          <w:tab w:val="left" w:pos="426"/>
        </w:tabs>
        <w:autoSpaceDE w:val="0"/>
        <w:autoSpaceDN w:val="0"/>
        <w:spacing w:after="0" w:line="276" w:lineRule="auto"/>
        <w:ind w:right="31"/>
        <w:jc w:val="both"/>
        <w:rPr>
          <w:rFonts w:ascii="Times New Roman" w:hAnsi="Times New Roman" w:cs="Times New Roman"/>
          <w:color w:val="000000" w:themeColor="text1"/>
        </w:rPr>
      </w:pPr>
    </w:p>
    <w:p w14:paraId="126D4013" w14:textId="254F906F" w:rsidR="0003597A" w:rsidRPr="00402022" w:rsidRDefault="0003597A" w:rsidP="00633AED">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10</w:t>
      </w:r>
    </w:p>
    <w:p w14:paraId="043FCEB4" w14:textId="30457FD7" w:rsidR="0003597A" w:rsidRPr="00402022" w:rsidRDefault="0003597A" w:rsidP="00633AED">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Odbiory</w:t>
      </w:r>
    </w:p>
    <w:p w14:paraId="4D246597" w14:textId="77777777" w:rsidR="000674E2" w:rsidRPr="000674E2" w:rsidRDefault="000674E2" w:rsidP="007778CB">
      <w:pPr>
        <w:pStyle w:val="WW-Tekstpodstawowywcity2"/>
        <w:numPr>
          <w:ilvl w:val="0"/>
          <w:numId w:val="5"/>
        </w:numPr>
        <w:spacing w:line="360" w:lineRule="auto"/>
        <w:rPr>
          <w:rFonts w:ascii="Times New Roman" w:hAnsi="Times New Roman" w:cs="Times New Roman"/>
        </w:rPr>
      </w:pPr>
      <w:r w:rsidRPr="000674E2">
        <w:rPr>
          <w:rFonts w:ascii="Times New Roman" w:hAnsi="Times New Roman" w:cs="Times New Roman"/>
        </w:rPr>
        <w:t>Strony postanawiają, że Wykonawca zgłosi pisemnie Zamawiającemu gotowość do odbioru przedmiotu zamówienia, określonego w § 1 Umowy.</w:t>
      </w:r>
    </w:p>
    <w:p w14:paraId="085A398F" w14:textId="77777777" w:rsidR="000674E2" w:rsidRPr="000674E2" w:rsidRDefault="000674E2" w:rsidP="007778CB">
      <w:pPr>
        <w:pStyle w:val="WW-Tekstpodstawowywcity2"/>
        <w:numPr>
          <w:ilvl w:val="0"/>
          <w:numId w:val="5"/>
        </w:numPr>
        <w:spacing w:line="360" w:lineRule="auto"/>
        <w:rPr>
          <w:rFonts w:ascii="Times New Roman" w:hAnsi="Times New Roman" w:cs="Times New Roman"/>
        </w:rPr>
      </w:pPr>
      <w:r w:rsidRPr="000674E2">
        <w:rPr>
          <w:rFonts w:ascii="Times New Roman" w:hAnsi="Times New Roman" w:cs="Times New Roman"/>
        </w:rPr>
        <w:t xml:space="preserve">Gotowość do odbioru potwierdza </w:t>
      </w:r>
      <w:r w:rsidRPr="000674E2">
        <w:rPr>
          <w:rFonts w:ascii="Times New Roman" w:hAnsi="Times New Roman" w:cs="Times New Roman"/>
          <w:iCs/>
        </w:rPr>
        <w:t>Inspektor nadzoru inwestorskiego.</w:t>
      </w:r>
    </w:p>
    <w:p w14:paraId="1EE992E7" w14:textId="1765E4AC" w:rsidR="0003597A" w:rsidRPr="00402022" w:rsidRDefault="0003597A" w:rsidP="007778CB">
      <w:pPr>
        <w:pStyle w:val="Akapitzlist"/>
        <w:numPr>
          <w:ilvl w:val="0"/>
          <w:numId w:val="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Strony zgodnie postanawiają, że będą stosowane następujące rodzaje odbiorów robót: </w:t>
      </w:r>
    </w:p>
    <w:p w14:paraId="766540A6" w14:textId="6C88B15E" w:rsidR="00AA299D" w:rsidRPr="00402022" w:rsidRDefault="00AA299D" w:rsidP="007778CB">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odbiory częściowe, </w:t>
      </w:r>
    </w:p>
    <w:p w14:paraId="5309672C" w14:textId="1B875473" w:rsidR="00FB5704" w:rsidRPr="00402022" w:rsidRDefault="00FB5704" w:rsidP="007778CB">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odbiory robót zanikających i ulegających zakryciu,</w:t>
      </w:r>
    </w:p>
    <w:p w14:paraId="2948B7C8" w14:textId="08701E69" w:rsidR="0003597A" w:rsidRPr="00402022" w:rsidRDefault="0003597A" w:rsidP="007778CB">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odbiór końcowy po wykonaniu przedmiotu </w:t>
      </w:r>
      <w:r w:rsidR="00784DE1" w:rsidRPr="00402022">
        <w:rPr>
          <w:rFonts w:ascii="Times New Roman" w:hAnsi="Times New Roman" w:cs="Times New Roman"/>
        </w:rPr>
        <w:t>Umow</w:t>
      </w:r>
      <w:r w:rsidRPr="00402022">
        <w:rPr>
          <w:rFonts w:ascii="Times New Roman" w:hAnsi="Times New Roman" w:cs="Times New Roman"/>
        </w:rPr>
        <w:t>y,</w:t>
      </w:r>
    </w:p>
    <w:p w14:paraId="65BF4554" w14:textId="068ACCEE" w:rsidR="0003597A" w:rsidRPr="00402022" w:rsidRDefault="0003597A" w:rsidP="007778CB">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przegląd gwarancyjny przed upływem okresu gwarancji. </w:t>
      </w:r>
    </w:p>
    <w:p w14:paraId="7CB6B305" w14:textId="149C356C" w:rsidR="00610169" w:rsidRPr="00402022" w:rsidRDefault="0003597A" w:rsidP="007778CB">
      <w:pPr>
        <w:pStyle w:val="Akapitzlist"/>
        <w:numPr>
          <w:ilvl w:val="0"/>
          <w:numId w:val="5"/>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Zgłoszenia robót zanikających i ulegających zakryciu, dokonywane będą Inspektor</w:t>
      </w:r>
      <w:r w:rsidR="004679F0" w:rsidRPr="00402022">
        <w:rPr>
          <w:rFonts w:ascii="Times New Roman" w:hAnsi="Times New Roman" w:cs="Times New Roman"/>
          <w:color w:val="000000" w:themeColor="text1"/>
        </w:rPr>
        <w:t>owi</w:t>
      </w:r>
      <w:r w:rsidRPr="00402022">
        <w:rPr>
          <w:rFonts w:ascii="Times New Roman" w:hAnsi="Times New Roman" w:cs="Times New Roman"/>
          <w:color w:val="000000" w:themeColor="text1"/>
        </w:rPr>
        <w:t xml:space="preserve"> nadzoru inwestorskiego</w:t>
      </w:r>
      <w:r w:rsidR="004679F0" w:rsidRPr="00402022">
        <w:rPr>
          <w:rFonts w:ascii="Times New Roman" w:hAnsi="Times New Roman" w:cs="Times New Roman"/>
          <w:color w:val="000000" w:themeColor="text1"/>
        </w:rPr>
        <w:t xml:space="preserve"> przez kierownika budowy</w:t>
      </w:r>
      <w:r w:rsidR="00481057" w:rsidRPr="00402022">
        <w:rPr>
          <w:rFonts w:ascii="Times New Roman" w:hAnsi="Times New Roman" w:cs="Times New Roman"/>
          <w:color w:val="000000" w:themeColor="text1"/>
        </w:rPr>
        <w:t xml:space="preserve"> </w:t>
      </w:r>
      <w:r w:rsidR="006B76FA" w:rsidRPr="00402022">
        <w:rPr>
          <w:rFonts w:ascii="Times New Roman" w:hAnsi="Times New Roman" w:cs="Times New Roman"/>
          <w:color w:val="000000" w:themeColor="text1"/>
        </w:rPr>
        <w:t>(</w:t>
      </w:r>
      <w:r w:rsidR="00481057" w:rsidRPr="00402022">
        <w:rPr>
          <w:rFonts w:ascii="Times New Roman" w:hAnsi="Times New Roman" w:cs="Times New Roman"/>
          <w:color w:val="000000" w:themeColor="text1"/>
        </w:rPr>
        <w:t>robót</w:t>
      </w:r>
      <w:r w:rsidR="006B76FA" w:rsidRPr="00402022">
        <w:rPr>
          <w:rFonts w:ascii="Times New Roman" w:hAnsi="Times New Roman" w:cs="Times New Roman"/>
          <w:color w:val="000000" w:themeColor="text1"/>
        </w:rPr>
        <w:t>)</w:t>
      </w:r>
      <w:r w:rsidRPr="00402022">
        <w:rPr>
          <w:rFonts w:ascii="Times New Roman" w:hAnsi="Times New Roman" w:cs="Times New Roman"/>
          <w:color w:val="000000" w:themeColor="text1"/>
        </w:rPr>
        <w:t xml:space="preserve">. </w:t>
      </w:r>
    </w:p>
    <w:p w14:paraId="0EE48E51" w14:textId="4D58F282" w:rsidR="003727F9" w:rsidRPr="00402022" w:rsidRDefault="003727F9" w:rsidP="007778CB">
      <w:pPr>
        <w:numPr>
          <w:ilvl w:val="0"/>
          <w:numId w:val="5"/>
        </w:numPr>
        <w:tabs>
          <w:tab w:val="left" w:pos="284"/>
        </w:tabs>
        <w:suppressAutoHyphens/>
        <w:spacing w:after="12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w:t>
      </w:r>
      <w:r w:rsidRPr="00402022">
        <w:rPr>
          <w:rFonts w:ascii="Times New Roman" w:hAnsi="Times New Roman" w:cs="Times New Roman"/>
          <w:color w:val="000000" w:themeColor="text1"/>
        </w:rPr>
        <w:lastRenderedPageBreak/>
        <w:t>i kontroli przez Inspektora nadzoru</w:t>
      </w:r>
      <w:r w:rsidR="000674E2">
        <w:rPr>
          <w:rFonts w:ascii="Times New Roman" w:hAnsi="Times New Roman" w:cs="Times New Roman"/>
          <w:color w:val="000000" w:themeColor="text1"/>
        </w:rPr>
        <w:t xml:space="preserve"> inwestorskiego</w:t>
      </w:r>
      <w:r w:rsidRPr="00402022">
        <w:rPr>
          <w:rFonts w:ascii="Times New Roman" w:hAnsi="Times New Roman" w:cs="Times New Roman"/>
          <w:color w:val="000000" w:themeColor="text1"/>
        </w:rPr>
        <w:t>. W przypadku braku zastrzeżeń do protokołu będzie on podlegał potwierdzeniu przez Inspektora nadzoru</w:t>
      </w:r>
      <w:r w:rsidR="000674E2">
        <w:rPr>
          <w:rFonts w:ascii="Times New Roman" w:hAnsi="Times New Roman" w:cs="Times New Roman"/>
          <w:color w:val="000000" w:themeColor="text1"/>
        </w:rPr>
        <w:t xml:space="preserve"> inwestorskiego</w:t>
      </w:r>
      <w:r w:rsidRPr="00402022">
        <w:rPr>
          <w:rFonts w:ascii="Times New Roman" w:hAnsi="Times New Roman" w:cs="Times New Roman"/>
          <w:color w:val="000000" w:themeColor="text1"/>
        </w:rPr>
        <w:t>.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p>
    <w:p w14:paraId="231C0748" w14:textId="54D14E53" w:rsidR="0003597A" w:rsidRPr="00402022" w:rsidRDefault="0003597A" w:rsidP="007778CB">
      <w:pPr>
        <w:pStyle w:val="Akapitzlist"/>
        <w:numPr>
          <w:ilvl w:val="0"/>
          <w:numId w:val="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winien zgłaszać gotowość do odbiorów, o których mowa wyżej, wpisem do Dziennika Budowy. </w:t>
      </w:r>
    </w:p>
    <w:p w14:paraId="05502B1A" w14:textId="1E119214" w:rsidR="0003597A" w:rsidRPr="00402022" w:rsidRDefault="0003597A" w:rsidP="007778CB">
      <w:pPr>
        <w:pStyle w:val="Akapitzlist"/>
        <w:numPr>
          <w:ilvl w:val="0"/>
          <w:numId w:val="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zgłosi Zamawiającemu gotowość do odbioru końcowego, pisemnie </w:t>
      </w:r>
      <w:r w:rsidR="00610169" w:rsidRPr="00402022">
        <w:rPr>
          <w:rFonts w:ascii="Times New Roman" w:hAnsi="Times New Roman" w:cs="Times New Roman"/>
        </w:rPr>
        <w:t xml:space="preserve">- </w:t>
      </w:r>
      <w:r w:rsidRPr="00402022">
        <w:rPr>
          <w:rFonts w:ascii="Times New Roman" w:hAnsi="Times New Roman" w:cs="Times New Roman"/>
        </w:rPr>
        <w:t>bezpośrednio w</w:t>
      </w:r>
      <w:r w:rsidR="00610169" w:rsidRPr="00402022">
        <w:rPr>
          <w:rFonts w:ascii="Times New Roman" w:hAnsi="Times New Roman" w:cs="Times New Roman"/>
        </w:rPr>
        <w:t> </w:t>
      </w:r>
      <w:r w:rsidRPr="00402022">
        <w:rPr>
          <w:rFonts w:ascii="Times New Roman" w:hAnsi="Times New Roman" w:cs="Times New Roman"/>
        </w:rPr>
        <w:t xml:space="preserve">siedzibie Zamawiającego </w:t>
      </w:r>
      <w:r w:rsidR="00610169" w:rsidRPr="00402022">
        <w:rPr>
          <w:rFonts w:ascii="Times New Roman" w:hAnsi="Times New Roman" w:cs="Times New Roman"/>
        </w:rPr>
        <w:t xml:space="preserve">- </w:t>
      </w:r>
      <w:r w:rsidRPr="00402022">
        <w:rPr>
          <w:rFonts w:ascii="Times New Roman" w:hAnsi="Times New Roman" w:cs="Times New Roman"/>
        </w:rPr>
        <w:t xml:space="preserve">w terminie 7 dni od dokonania wpisu do dziennika budowy. </w:t>
      </w:r>
    </w:p>
    <w:p w14:paraId="6F924508" w14:textId="491D7CD4" w:rsidR="0003597A" w:rsidRPr="00402022" w:rsidRDefault="0003597A" w:rsidP="007778CB">
      <w:pPr>
        <w:pStyle w:val="Akapitzlist"/>
        <w:numPr>
          <w:ilvl w:val="0"/>
          <w:numId w:val="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Podstawą zgłoszenia przez Wykonawcę gotowości do odbioru końcowego, będzie faktyczne wykonanie robót, potwierdzone w Dzienniku Budowy wpisem dokonanym przez kierownika budowy </w:t>
      </w:r>
      <w:r w:rsidR="00610169" w:rsidRPr="00402022">
        <w:rPr>
          <w:rFonts w:ascii="Times New Roman" w:hAnsi="Times New Roman" w:cs="Times New Roman"/>
        </w:rPr>
        <w:t>(</w:t>
      </w:r>
      <w:r w:rsidRPr="00402022">
        <w:rPr>
          <w:rFonts w:ascii="Times New Roman" w:hAnsi="Times New Roman" w:cs="Times New Roman"/>
        </w:rPr>
        <w:t>robót</w:t>
      </w:r>
      <w:r w:rsidR="00610169" w:rsidRPr="00402022">
        <w:rPr>
          <w:rFonts w:ascii="Times New Roman" w:hAnsi="Times New Roman" w:cs="Times New Roman"/>
        </w:rPr>
        <w:t>)</w:t>
      </w:r>
      <w:r w:rsidRPr="00402022">
        <w:rPr>
          <w:rFonts w:ascii="Times New Roman" w:hAnsi="Times New Roman" w:cs="Times New Roman"/>
        </w:rPr>
        <w:t xml:space="preserve">, potwierdzone wpisem przez Inspektora nadzoru inwestorskiego. </w:t>
      </w:r>
    </w:p>
    <w:p w14:paraId="596F33C6" w14:textId="2AD3B7A5" w:rsidR="0003597A" w:rsidRPr="00402022" w:rsidRDefault="0003597A" w:rsidP="007778CB">
      <w:pPr>
        <w:pStyle w:val="Akapitzlist"/>
        <w:numPr>
          <w:ilvl w:val="0"/>
          <w:numId w:val="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Wraz ze zgłoszeniem do odbioru końcowego Wykonawca przekaże Zamawiającemu: </w:t>
      </w:r>
    </w:p>
    <w:p w14:paraId="1A22141D" w14:textId="6DE5FF98" w:rsidR="0003597A" w:rsidRPr="00402022" w:rsidRDefault="0003597A" w:rsidP="00082D03">
      <w:pPr>
        <w:pStyle w:val="Akapitzlist"/>
        <w:numPr>
          <w:ilvl w:val="0"/>
          <w:numId w:val="7"/>
        </w:numPr>
        <w:spacing w:line="276" w:lineRule="auto"/>
        <w:jc w:val="both"/>
        <w:rPr>
          <w:rFonts w:ascii="Times New Roman" w:hAnsi="Times New Roman" w:cs="Times New Roman"/>
        </w:rPr>
      </w:pPr>
      <w:r w:rsidRPr="00402022">
        <w:rPr>
          <w:rFonts w:ascii="Times New Roman" w:hAnsi="Times New Roman" w:cs="Times New Roman"/>
        </w:rPr>
        <w:t xml:space="preserve">Dziennik Budowy; </w:t>
      </w:r>
    </w:p>
    <w:p w14:paraId="286A6691" w14:textId="6BC6D989" w:rsidR="0003597A" w:rsidRPr="00402022" w:rsidRDefault="0003597A" w:rsidP="00082D03">
      <w:pPr>
        <w:pStyle w:val="Akapitzlist"/>
        <w:numPr>
          <w:ilvl w:val="0"/>
          <w:numId w:val="7"/>
        </w:numPr>
        <w:spacing w:line="276" w:lineRule="auto"/>
        <w:jc w:val="both"/>
        <w:rPr>
          <w:rFonts w:ascii="Times New Roman" w:hAnsi="Times New Roman" w:cs="Times New Roman"/>
        </w:rPr>
      </w:pPr>
      <w:r w:rsidRPr="00402022">
        <w:rPr>
          <w:rFonts w:ascii="Times New Roman" w:hAnsi="Times New Roman" w:cs="Times New Roman"/>
        </w:rPr>
        <w:t xml:space="preserve">dokumentację powykonawczą, opisaną i skompletowaną w dwóch egzemplarzach; </w:t>
      </w:r>
    </w:p>
    <w:p w14:paraId="14ED8DD6" w14:textId="03882DA6" w:rsidR="0003597A" w:rsidRPr="00402022" w:rsidRDefault="0003597A" w:rsidP="00082D03">
      <w:pPr>
        <w:pStyle w:val="Akapitzlist"/>
        <w:numPr>
          <w:ilvl w:val="0"/>
          <w:numId w:val="7"/>
        </w:numPr>
        <w:spacing w:line="276" w:lineRule="auto"/>
        <w:jc w:val="both"/>
        <w:rPr>
          <w:rFonts w:ascii="Times New Roman" w:hAnsi="Times New Roman" w:cs="Times New Roman"/>
        </w:rPr>
      </w:pPr>
      <w:r w:rsidRPr="00402022">
        <w:rPr>
          <w:rFonts w:ascii="Times New Roman" w:hAnsi="Times New Roman" w:cs="Times New Roman"/>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38B240E8" w:rsidR="0003597A" w:rsidRPr="00402022" w:rsidRDefault="0003597A" w:rsidP="00082D03">
      <w:pPr>
        <w:pStyle w:val="Akapitzlist"/>
        <w:numPr>
          <w:ilvl w:val="0"/>
          <w:numId w:val="7"/>
        </w:numPr>
        <w:spacing w:line="276" w:lineRule="auto"/>
        <w:jc w:val="both"/>
        <w:rPr>
          <w:rFonts w:ascii="Times New Roman" w:hAnsi="Times New Roman" w:cs="Times New Roman"/>
        </w:rPr>
      </w:pPr>
      <w:r w:rsidRPr="00402022">
        <w:rPr>
          <w:rFonts w:ascii="Times New Roman" w:hAnsi="Times New Roman" w:cs="Times New Roman"/>
        </w:rPr>
        <w:t xml:space="preserve">oświadczenie Kierownika budowy (robót) o zgodności wykonania robót </w:t>
      </w:r>
      <w:r w:rsidR="000674E2">
        <w:rPr>
          <w:rFonts w:ascii="Times New Roman" w:hAnsi="Times New Roman" w:cs="Times New Roman"/>
        </w:rPr>
        <w:br/>
      </w:r>
      <w:r w:rsidRPr="00402022">
        <w:rPr>
          <w:rFonts w:ascii="Times New Roman" w:hAnsi="Times New Roman" w:cs="Times New Roman"/>
        </w:rPr>
        <w:t xml:space="preserve">z dokumentacją projektową, obowiązującymi przepisami i normami oraz </w:t>
      </w:r>
      <w:r w:rsidR="000674E2">
        <w:rPr>
          <w:rFonts w:ascii="Times New Roman" w:hAnsi="Times New Roman" w:cs="Times New Roman"/>
        </w:rPr>
        <w:br/>
      </w:r>
      <w:r w:rsidRPr="00402022">
        <w:rPr>
          <w:rFonts w:ascii="Times New Roman" w:hAnsi="Times New Roman" w:cs="Times New Roman"/>
        </w:rPr>
        <w:t xml:space="preserve">o doprowadzeniu do należytego stanu i porządku terenu budowy oraz terenów sąsiadujących; </w:t>
      </w:r>
    </w:p>
    <w:p w14:paraId="25F670B1" w14:textId="7E063AAA" w:rsidR="0003597A" w:rsidRPr="00402022" w:rsidRDefault="0003597A" w:rsidP="00082D03">
      <w:pPr>
        <w:pStyle w:val="Akapitzlist"/>
        <w:numPr>
          <w:ilvl w:val="0"/>
          <w:numId w:val="7"/>
        </w:numPr>
        <w:spacing w:line="276" w:lineRule="auto"/>
        <w:jc w:val="both"/>
        <w:rPr>
          <w:rFonts w:ascii="Times New Roman" w:hAnsi="Times New Roman" w:cs="Times New Roman"/>
        </w:rPr>
      </w:pPr>
      <w:r w:rsidRPr="00402022">
        <w:rPr>
          <w:rFonts w:ascii="Times New Roman" w:hAnsi="Times New Roman" w:cs="Times New Roman"/>
        </w:rPr>
        <w:t xml:space="preserve">dokumenty (atesty, certyfikaty) potwierdzające, że wbudowane wyroby budowlane są zgodne z art. 10 ustawy Prawo budowlane (opisane i ostemplowane przez Kierownika robót); </w:t>
      </w:r>
    </w:p>
    <w:p w14:paraId="7A4E1049" w14:textId="4E8364EC" w:rsidR="0003597A" w:rsidRPr="00402022" w:rsidRDefault="0003597A" w:rsidP="00082D03">
      <w:pPr>
        <w:pStyle w:val="Akapitzlist"/>
        <w:numPr>
          <w:ilvl w:val="0"/>
          <w:numId w:val="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wyznaczy i rozpocznie czynności odbioru końcowego w terminie 10 dni roboczych od daty zawiadomienia go o osiągnięciu gotowości do odbioru końcowego. </w:t>
      </w:r>
    </w:p>
    <w:p w14:paraId="1FD3C67E" w14:textId="2D380264" w:rsidR="0003597A" w:rsidRPr="00402022" w:rsidRDefault="0003597A" w:rsidP="00082D03">
      <w:pPr>
        <w:pStyle w:val="Akapitzlist"/>
        <w:numPr>
          <w:ilvl w:val="0"/>
          <w:numId w:val="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 datę wykonania </w:t>
      </w:r>
      <w:r w:rsidR="00610169" w:rsidRPr="00402022">
        <w:rPr>
          <w:rFonts w:ascii="Times New Roman" w:hAnsi="Times New Roman" w:cs="Times New Roman"/>
        </w:rPr>
        <w:t xml:space="preserve">przedmiotu </w:t>
      </w:r>
      <w:r w:rsidR="00784DE1" w:rsidRPr="00402022">
        <w:rPr>
          <w:rFonts w:ascii="Times New Roman" w:hAnsi="Times New Roman" w:cs="Times New Roman"/>
        </w:rPr>
        <w:t>Umow</w:t>
      </w:r>
      <w:r w:rsidR="00610169" w:rsidRPr="00402022">
        <w:rPr>
          <w:rFonts w:ascii="Times New Roman" w:hAnsi="Times New Roman" w:cs="Times New Roman"/>
        </w:rPr>
        <w:t xml:space="preserve">y </w:t>
      </w:r>
      <w:r w:rsidRPr="00402022">
        <w:rPr>
          <w:rFonts w:ascii="Times New Roman" w:hAnsi="Times New Roman" w:cs="Times New Roman"/>
        </w:rPr>
        <w:t xml:space="preserve">uznaje się datę podpisania protokołu końcowego odbioru bez zastrzeżeń. </w:t>
      </w:r>
    </w:p>
    <w:p w14:paraId="3732971A" w14:textId="0D499133" w:rsidR="00297345" w:rsidRPr="00402022" w:rsidRDefault="00297345" w:rsidP="00082D03">
      <w:pPr>
        <w:pStyle w:val="Akapitzlist"/>
        <w:numPr>
          <w:ilvl w:val="0"/>
          <w:numId w:val="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013ED132" w:rsidR="0003597A" w:rsidRPr="00402022" w:rsidRDefault="0003597A" w:rsidP="00082D03">
      <w:pPr>
        <w:pStyle w:val="Akapitzlist"/>
        <w:numPr>
          <w:ilvl w:val="0"/>
          <w:numId w:val="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 przypadku stwierdzenia w trakcie odbioru</w:t>
      </w:r>
      <w:r w:rsidR="00610169" w:rsidRPr="00402022">
        <w:rPr>
          <w:rFonts w:ascii="Times New Roman" w:hAnsi="Times New Roman" w:cs="Times New Roman"/>
        </w:rPr>
        <w:t xml:space="preserve"> </w:t>
      </w:r>
      <w:r w:rsidR="00297345" w:rsidRPr="00402022">
        <w:rPr>
          <w:rFonts w:ascii="Times New Roman" w:hAnsi="Times New Roman" w:cs="Times New Roman"/>
        </w:rPr>
        <w:t xml:space="preserve">innych </w:t>
      </w:r>
      <w:r w:rsidRPr="00402022">
        <w:rPr>
          <w:rFonts w:ascii="Times New Roman" w:hAnsi="Times New Roman" w:cs="Times New Roman"/>
        </w:rPr>
        <w:t>wad lub usterek,</w:t>
      </w:r>
      <w:r w:rsidR="00297345" w:rsidRPr="00402022">
        <w:rPr>
          <w:rFonts w:ascii="Times New Roman" w:hAnsi="Times New Roman" w:cs="Times New Roman"/>
        </w:rPr>
        <w:t xml:space="preserve"> niż wskazane § </w:t>
      </w:r>
      <w:r w:rsidR="00AA299D" w:rsidRPr="00402022">
        <w:rPr>
          <w:rFonts w:ascii="Times New Roman" w:hAnsi="Times New Roman" w:cs="Times New Roman"/>
        </w:rPr>
        <w:t>10</w:t>
      </w:r>
      <w:r w:rsidR="00297345" w:rsidRPr="00402022">
        <w:rPr>
          <w:rFonts w:ascii="Times New Roman" w:hAnsi="Times New Roman" w:cs="Times New Roman"/>
        </w:rPr>
        <w:t xml:space="preserve"> ust. </w:t>
      </w:r>
      <w:r w:rsidR="00661A36">
        <w:rPr>
          <w:rFonts w:ascii="Times New Roman" w:hAnsi="Times New Roman" w:cs="Times New Roman"/>
        </w:rPr>
        <w:t>12</w:t>
      </w:r>
      <w:r w:rsidR="00297345" w:rsidRPr="00402022">
        <w:rPr>
          <w:rFonts w:ascii="Times New Roman" w:hAnsi="Times New Roman" w:cs="Times New Roman"/>
        </w:rPr>
        <w:t>,</w:t>
      </w:r>
      <w:r w:rsidRPr="00402022">
        <w:rPr>
          <w:rFonts w:ascii="Times New Roman" w:hAnsi="Times New Roman" w:cs="Times New Roman"/>
        </w:rPr>
        <w:t xml:space="preserve"> wady te spisuje się.</w:t>
      </w:r>
      <w:r w:rsidR="000674E2">
        <w:rPr>
          <w:rFonts w:ascii="Times New Roman" w:hAnsi="Times New Roman" w:cs="Times New Roman"/>
        </w:rPr>
        <w:t xml:space="preserve"> Zamawiający wyznacza Wykonawcy w formie pisemnej</w:t>
      </w:r>
      <w:r w:rsidRPr="00402022">
        <w:rPr>
          <w:rFonts w:ascii="Times New Roman" w:hAnsi="Times New Roman" w:cs="Times New Roman"/>
        </w:rPr>
        <w:t xml:space="preserve"> termin do ich usunięcia. </w:t>
      </w:r>
    </w:p>
    <w:p w14:paraId="7CEC1900" w14:textId="34D93172" w:rsidR="00297345" w:rsidRPr="00402022" w:rsidRDefault="0003597A" w:rsidP="00082D03">
      <w:pPr>
        <w:pStyle w:val="Akapitzlist"/>
        <w:numPr>
          <w:ilvl w:val="0"/>
          <w:numId w:val="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lastRenderedPageBreak/>
        <w:t>W razie nieusunięcia</w:t>
      </w:r>
      <w:r w:rsidR="00481057" w:rsidRPr="00402022">
        <w:rPr>
          <w:rFonts w:ascii="Times New Roman" w:hAnsi="Times New Roman" w:cs="Times New Roman"/>
        </w:rPr>
        <w:t xml:space="preserve"> </w:t>
      </w:r>
      <w:r w:rsidRPr="00402022">
        <w:rPr>
          <w:rFonts w:ascii="Times New Roman" w:hAnsi="Times New Roman" w:cs="Times New Roman"/>
        </w:rPr>
        <w:t xml:space="preserve">w ustalonym terminie przez Wykonawcę wad i usterek stwierdzonych przy odbiorze końcowym, w okresie gwarancji oraz przy przeglądzie gwarancyjnym, Zamawiający jest upoważniony do ich usunięcia na koszt </w:t>
      </w:r>
      <w:r w:rsidR="00B33166">
        <w:rPr>
          <w:rFonts w:ascii="Times New Roman" w:hAnsi="Times New Roman" w:cs="Times New Roman"/>
        </w:rPr>
        <w:t xml:space="preserve">i ryzyko </w:t>
      </w:r>
      <w:r w:rsidRPr="00402022">
        <w:rPr>
          <w:rFonts w:ascii="Times New Roman" w:hAnsi="Times New Roman" w:cs="Times New Roman"/>
        </w:rPr>
        <w:t>Wykonawcy</w:t>
      </w:r>
      <w:r w:rsidR="00297345" w:rsidRPr="00402022">
        <w:rPr>
          <w:rFonts w:ascii="Times New Roman" w:hAnsi="Times New Roman" w:cs="Times New Roman"/>
        </w:rPr>
        <w:t>.</w:t>
      </w:r>
    </w:p>
    <w:p w14:paraId="3A944CB6" w14:textId="4622AAD9" w:rsidR="0003597A" w:rsidRPr="00402022" w:rsidRDefault="00297345" w:rsidP="00082D03">
      <w:pPr>
        <w:pStyle w:val="Akapitzlist"/>
        <w:numPr>
          <w:ilvl w:val="0"/>
          <w:numId w:val="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Skorzystanie z wykonania zastępczego, wskazanego w § </w:t>
      </w:r>
      <w:r w:rsidR="00AA299D" w:rsidRPr="00402022">
        <w:rPr>
          <w:rFonts w:ascii="Times New Roman" w:hAnsi="Times New Roman" w:cs="Times New Roman"/>
        </w:rPr>
        <w:t>10</w:t>
      </w:r>
      <w:r w:rsidRPr="00402022">
        <w:rPr>
          <w:rFonts w:ascii="Times New Roman" w:hAnsi="Times New Roman" w:cs="Times New Roman"/>
        </w:rPr>
        <w:t xml:space="preserve"> ust. </w:t>
      </w:r>
      <w:r w:rsidR="00693B3C">
        <w:rPr>
          <w:rFonts w:ascii="Times New Roman" w:hAnsi="Times New Roman" w:cs="Times New Roman"/>
        </w:rPr>
        <w:t>1</w:t>
      </w:r>
      <w:r w:rsidR="00661A36">
        <w:rPr>
          <w:rFonts w:ascii="Times New Roman" w:hAnsi="Times New Roman" w:cs="Times New Roman"/>
        </w:rPr>
        <w:t>4</w:t>
      </w:r>
      <w:r w:rsidR="00693B3C">
        <w:rPr>
          <w:rFonts w:ascii="Times New Roman" w:hAnsi="Times New Roman" w:cs="Times New Roman"/>
        </w:rPr>
        <w:t xml:space="preserve"> </w:t>
      </w:r>
      <w:r w:rsidR="00693B3C" w:rsidRPr="00402022">
        <w:rPr>
          <w:rFonts w:ascii="Times New Roman" w:hAnsi="Times New Roman" w:cs="Times New Roman"/>
        </w:rPr>
        <w:t>wymaga</w:t>
      </w:r>
      <w:r w:rsidRPr="00402022">
        <w:rPr>
          <w:rFonts w:ascii="Times New Roman" w:hAnsi="Times New Roman" w:cs="Times New Roman"/>
        </w:rPr>
        <w:t xml:space="preserve"> uprzedniego powiadomienia Wykonawcy przez Zamawiającego o woli skorzystania z tego uprawnienia, co najmniej na 7 dni przed rozpoczęciem planowanych prac.</w:t>
      </w:r>
      <w:r w:rsidR="0003597A" w:rsidRPr="00402022">
        <w:rPr>
          <w:rFonts w:ascii="Times New Roman" w:hAnsi="Times New Roman" w:cs="Times New Roman"/>
        </w:rPr>
        <w:t xml:space="preserve"> </w:t>
      </w:r>
    </w:p>
    <w:p w14:paraId="664FA6D3" w14:textId="60ED670E" w:rsidR="0003597A" w:rsidRPr="00402022" w:rsidRDefault="0003597A" w:rsidP="00082D03">
      <w:pPr>
        <w:pStyle w:val="Akapitzlist"/>
        <w:numPr>
          <w:ilvl w:val="0"/>
          <w:numId w:val="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Dokonanie przeglądu przed upływem okresu rękojmi i gwarancji polega na ocenie wykonanych robót związanych z usunięciem wad, które ujawnią się w okresie rękojmi </w:t>
      </w:r>
      <w:r w:rsidR="000674E2">
        <w:rPr>
          <w:rFonts w:ascii="Times New Roman" w:hAnsi="Times New Roman" w:cs="Times New Roman"/>
        </w:rPr>
        <w:br/>
      </w:r>
      <w:r w:rsidRPr="00402022">
        <w:rPr>
          <w:rFonts w:ascii="Times New Roman" w:hAnsi="Times New Roman" w:cs="Times New Roman"/>
        </w:rPr>
        <w:t>i gwarancji udzielonych na nie przez Wykonawcę</w:t>
      </w:r>
      <w:r w:rsidR="00A86CED" w:rsidRPr="00402022">
        <w:rPr>
          <w:rFonts w:ascii="Times New Roman" w:hAnsi="Times New Roman" w:cs="Times New Roman"/>
        </w:rPr>
        <w:t xml:space="preserve"> oraz końcowy przegląd gwarancyjny, obejmujący usunięcie stwierdzonych w jego ramach wad i usterek</w:t>
      </w:r>
      <w:r w:rsidRPr="00402022">
        <w:rPr>
          <w:rFonts w:ascii="Times New Roman" w:hAnsi="Times New Roman" w:cs="Times New Roman"/>
        </w:rPr>
        <w:t xml:space="preserve">. </w:t>
      </w:r>
    </w:p>
    <w:p w14:paraId="20A31441" w14:textId="44C7FC6B" w:rsidR="00693B3C" w:rsidRPr="00693B3C" w:rsidRDefault="00693B3C" w:rsidP="00082D03">
      <w:pPr>
        <w:pStyle w:val="Akapitzlist"/>
        <w:numPr>
          <w:ilvl w:val="0"/>
          <w:numId w:val="5"/>
        </w:numPr>
        <w:autoSpaceDN w:val="0"/>
        <w:adjustRightInd w:val="0"/>
        <w:spacing w:line="276" w:lineRule="auto"/>
        <w:jc w:val="both"/>
        <w:rPr>
          <w:rFonts w:ascii="Times New Roman" w:hAnsi="Times New Roman" w:cs="Times New Roman"/>
          <w:color w:val="000000"/>
        </w:rPr>
      </w:pPr>
      <w:r w:rsidRPr="00693B3C">
        <w:rPr>
          <w:rFonts w:ascii="Times New Roman" w:hAnsi="Times New Roman" w:cs="Times New Roman"/>
          <w:color w:val="000000"/>
        </w:rPr>
        <w:t>Odbiór po okresie rękojmi i gwarancji (pogwarancyjny):</w:t>
      </w:r>
    </w:p>
    <w:p w14:paraId="2B4CCB1F" w14:textId="77777777" w:rsidR="00693B3C" w:rsidRPr="0035569E" w:rsidRDefault="00693B3C" w:rsidP="00082D03">
      <w:pPr>
        <w:numPr>
          <w:ilvl w:val="0"/>
          <w:numId w:val="43"/>
        </w:numPr>
        <w:autoSpaceDN w:val="0"/>
        <w:adjustRightInd w:val="0"/>
        <w:spacing w:after="0" w:line="276" w:lineRule="auto"/>
        <w:ind w:left="709" w:hanging="283"/>
        <w:contextualSpacing/>
        <w:jc w:val="both"/>
        <w:rPr>
          <w:rFonts w:ascii="Times New Roman" w:hAnsi="Times New Roman" w:cs="Times New Roman"/>
          <w:color w:val="000000"/>
        </w:rPr>
      </w:pPr>
      <w:r w:rsidRPr="0035569E">
        <w:rPr>
          <w:rFonts w:ascii="Times New Roman" w:hAnsi="Times New Roman" w:cs="Times New Roman"/>
          <w:color w:val="000000"/>
        </w:rPr>
        <w:t>Wykonawca zobowiązuje się uczestniczyć w odbiorze pogwarancyjnym po uprzednim powiadomieniu o terminie przez Zamawiającego.</w:t>
      </w:r>
    </w:p>
    <w:p w14:paraId="3C191F02" w14:textId="77777777" w:rsidR="00693B3C" w:rsidRPr="0035569E" w:rsidRDefault="00693B3C" w:rsidP="00082D03">
      <w:pPr>
        <w:numPr>
          <w:ilvl w:val="0"/>
          <w:numId w:val="43"/>
        </w:numPr>
        <w:autoSpaceDN w:val="0"/>
        <w:adjustRightInd w:val="0"/>
        <w:spacing w:after="0" w:line="276" w:lineRule="auto"/>
        <w:ind w:left="709" w:hanging="283"/>
        <w:contextualSpacing/>
        <w:jc w:val="both"/>
        <w:rPr>
          <w:rFonts w:ascii="Times New Roman" w:hAnsi="Times New Roman" w:cs="Times New Roman"/>
          <w:color w:val="000000"/>
        </w:rPr>
      </w:pPr>
      <w:r w:rsidRPr="0035569E">
        <w:rPr>
          <w:rFonts w:ascii="Times New Roman" w:hAnsi="Times New Roman" w:cs="Times New Roman"/>
          <w:color w:val="000000"/>
        </w:rPr>
        <w:t xml:space="preserve">z czynności odbioru po okresie gwarancji sporządza się protokół, który będzie zawierać ustalenia dokonane w jego toku, w tym wykaz stwierdzonych wad oraz termin na ich usunięcie. </w:t>
      </w:r>
    </w:p>
    <w:p w14:paraId="2AC752CA" w14:textId="77777777" w:rsidR="00693B3C" w:rsidRPr="0035569E" w:rsidRDefault="00693B3C" w:rsidP="00082D03">
      <w:pPr>
        <w:numPr>
          <w:ilvl w:val="0"/>
          <w:numId w:val="43"/>
        </w:numPr>
        <w:autoSpaceDN w:val="0"/>
        <w:adjustRightInd w:val="0"/>
        <w:spacing w:after="0" w:line="276" w:lineRule="auto"/>
        <w:ind w:left="709" w:hanging="283"/>
        <w:contextualSpacing/>
        <w:jc w:val="both"/>
        <w:rPr>
          <w:rFonts w:ascii="Times New Roman" w:hAnsi="Times New Roman" w:cs="Times New Roman"/>
          <w:color w:val="000000"/>
        </w:rPr>
      </w:pPr>
      <w:r w:rsidRPr="0035569E">
        <w:rPr>
          <w:rFonts w:ascii="Times New Roman" w:hAnsi="Times New Roman" w:cs="Times New Roman"/>
          <w:color w:val="000000"/>
        </w:rPr>
        <w:t>Wykonawca ma obowiązek usunąć stwierdzone w toku odbioru wady w wyznaczonym terminie. W przypadku nie usunięcia stwierdzonych w trakcie odbioru wad, Zamawiający zleci ich usunięcie na koszt i ryzyko Wykonawcy.</w:t>
      </w:r>
    </w:p>
    <w:p w14:paraId="136D5C13" w14:textId="77777777" w:rsidR="0003597A" w:rsidRPr="00402022" w:rsidRDefault="0003597A" w:rsidP="00633AED">
      <w:pPr>
        <w:autoSpaceDE w:val="0"/>
        <w:autoSpaceDN w:val="0"/>
        <w:adjustRightInd w:val="0"/>
        <w:spacing w:after="0" w:line="276" w:lineRule="auto"/>
        <w:jc w:val="both"/>
        <w:rPr>
          <w:rFonts w:ascii="Times New Roman" w:hAnsi="Times New Roman" w:cs="Times New Roman"/>
        </w:rPr>
      </w:pPr>
    </w:p>
    <w:p w14:paraId="6571F634" w14:textId="4B69D66A" w:rsidR="0003597A" w:rsidRPr="00402022" w:rsidRDefault="0003597A" w:rsidP="00633AED">
      <w:pPr>
        <w:spacing w:after="0" w:line="276" w:lineRule="auto"/>
        <w:jc w:val="center"/>
        <w:rPr>
          <w:rFonts w:ascii="Times New Roman" w:hAnsi="Times New Roman" w:cs="Times New Roman"/>
          <w:b/>
          <w:bCs/>
        </w:rPr>
      </w:pPr>
      <w:r w:rsidRPr="00402022">
        <w:rPr>
          <w:rFonts w:ascii="Times New Roman" w:hAnsi="Times New Roman" w:cs="Times New Roman"/>
          <w:b/>
          <w:bCs/>
        </w:rPr>
        <w:t xml:space="preserve">§ </w:t>
      </w:r>
      <w:r w:rsidR="00084F37" w:rsidRPr="00402022">
        <w:rPr>
          <w:rFonts w:ascii="Times New Roman" w:hAnsi="Times New Roman" w:cs="Times New Roman"/>
          <w:b/>
          <w:bCs/>
        </w:rPr>
        <w:t>1</w:t>
      </w:r>
      <w:r w:rsidR="0020633B" w:rsidRPr="00402022">
        <w:rPr>
          <w:rFonts w:ascii="Times New Roman" w:hAnsi="Times New Roman" w:cs="Times New Roman"/>
          <w:b/>
          <w:bCs/>
        </w:rPr>
        <w:t>1</w:t>
      </w:r>
    </w:p>
    <w:p w14:paraId="26338948" w14:textId="4C6BC8DA" w:rsidR="000056D7" w:rsidRPr="00082D03" w:rsidRDefault="000056D7" w:rsidP="00633AED">
      <w:pPr>
        <w:keepNext/>
        <w:widowControl w:val="0"/>
        <w:tabs>
          <w:tab w:val="left" w:pos="4395"/>
        </w:tabs>
        <w:spacing w:line="276" w:lineRule="auto"/>
        <w:jc w:val="center"/>
        <w:rPr>
          <w:rFonts w:ascii="Times New Roman" w:hAnsi="Times New Roman" w:cs="Times New Roman"/>
          <w:b/>
          <w:bCs/>
        </w:rPr>
      </w:pPr>
      <w:r w:rsidRPr="00082D03">
        <w:rPr>
          <w:rFonts w:ascii="Times New Roman" w:hAnsi="Times New Roman" w:cs="Times New Roman"/>
          <w:b/>
          <w:bCs/>
        </w:rPr>
        <w:t>Odpowiedzialność</w:t>
      </w:r>
    </w:p>
    <w:p w14:paraId="35382016" w14:textId="77777777" w:rsidR="000056D7" w:rsidRPr="00402022" w:rsidRDefault="000056D7" w:rsidP="00082D03">
      <w:pPr>
        <w:numPr>
          <w:ilvl w:val="0"/>
          <w:numId w:val="29"/>
        </w:numPr>
        <w:tabs>
          <w:tab w:val="left" w:pos="397"/>
        </w:tabs>
        <w:spacing w:after="0" w:line="276" w:lineRule="auto"/>
        <w:jc w:val="both"/>
        <w:rPr>
          <w:rFonts w:ascii="Times New Roman" w:hAnsi="Times New Roman" w:cs="Times New Roman"/>
        </w:rPr>
      </w:pPr>
      <w:r w:rsidRPr="00402022">
        <w:rPr>
          <w:rFonts w:ascii="Times New Roman" w:hAnsi="Times New Roman" w:cs="Times New Roman"/>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402022" w:rsidRDefault="000056D7" w:rsidP="00082D03">
      <w:pPr>
        <w:numPr>
          <w:ilvl w:val="1"/>
          <w:numId w:val="29"/>
        </w:numPr>
        <w:tabs>
          <w:tab w:val="left" w:pos="397"/>
        </w:tabs>
        <w:spacing w:after="0" w:line="276" w:lineRule="auto"/>
        <w:jc w:val="both"/>
        <w:rPr>
          <w:rFonts w:ascii="Times New Roman" w:hAnsi="Times New Roman" w:cs="Times New Roman"/>
        </w:rPr>
      </w:pPr>
      <w:r w:rsidRPr="00402022">
        <w:rPr>
          <w:rFonts w:ascii="Times New Roman" w:hAnsi="Times New Roman" w:cs="Times New Roman"/>
        </w:rPr>
        <w:t xml:space="preserve">za odpowiednie wykonanie </w:t>
      </w:r>
      <w:r w:rsidR="00AA299D" w:rsidRPr="00402022">
        <w:rPr>
          <w:rFonts w:ascii="Times New Roman" w:hAnsi="Times New Roman" w:cs="Times New Roman"/>
        </w:rPr>
        <w:t>r</w:t>
      </w:r>
      <w:r w:rsidRPr="00402022">
        <w:rPr>
          <w:rFonts w:ascii="Times New Roman" w:hAnsi="Times New Roman" w:cs="Times New Roman"/>
        </w:rPr>
        <w:t xml:space="preserve">obót, wykorzystane materiały, przyjęte technologie, metody realizacji Inwestycji i bezpieczeństwo wszelkich czynności wykonywanych na Terenie budowy, </w:t>
      </w:r>
    </w:p>
    <w:p w14:paraId="6EC347D7" w14:textId="77777777" w:rsidR="000056D7" w:rsidRPr="00402022" w:rsidRDefault="000056D7" w:rsidP="00082D03">
      <w:pPr>
        <w:numPr>
          <w:ilvl w:val="1"/>
          <w:numId w:val="29"/>
        </w:numPr>
        <w:tabs>
          <w:tab w:val="left" w:pos="397"/>
        </w:tabs>
        <w:spacing w:after="0" w:line="276" w:lineRule="auto"/>
        <w:jc w:val="both"/>
        <w:rPr>
          <w:rFonts w:ascii="Times New Roman" w:hAnsi="Times New Roman" w:cs="Times New Roman"/>
        </w:rPr>
      </w:pPr>
      <w:r w:rsidRPr="00402022">
        <w:rPr>
          <w:rFonts w:ascii="Times New Roman" w:hAnsi="Times New Roman" w:cs="Times New Roman"/>
        </w:rPr>
        <w:t xml:space="preserve">za uszkodzenia bądź zniszczenia istniejących sieci lub urządzeń, </w:t>
      </w:r>
    </w:p>
    <w:p w14:paraId="54A7FCDD" w14:textId="77777777" w:rsidR="000056D7" w:rsidRPr="00402022" w:rsidRDefault="000056D7" w:rsidP="00082D03">
      <w:pPr>
        <w:numPr>
          <w:ilvl w:val="1"/>
          <w:numId w:val="29"/>
        </w:numPr>
        <w:tabs>
          <w:tab w:val="left" w:pos="397"/>
        </w:tabs>
        <w:spacing w:after="0" w:line="276" w:lineRule="auto"/>
        <w:jc w:val="both"/>
        <w:rPr>
          <w:rFonts w:ascii="Times New Roman" w:hAnsi="Times New Roman" w:cs="Times New Roman"/>
        </w:rPr>
      </w:pPr>
      <w:r w:rsidRPr="00402022">
        <w:rPr>
          <w:rFonts w:ascii="Times New Roman" w:hAnsi="Times New Roman" w:cs="Times New Roman"/>
        </w:rPr>
        <w:t xml:space="preserve">za wypadki przy pracy spowodowane nieprzestrzeganiem zaleceń urzędowych, przepisów prawa, standardów i norm, jak również zasad sztuki budowlanej i zaleceń Zamawiającego i Inspektora Nadzoru, </w:t>
      </w:r>
    </w:p>
    <w:p w14:paraId="4F7CC62D" w14:textId="59FBEFF6" w:rsidR="000056D7" w:rsidRPr="00402022" w:rsidRDefault="000056D7" w:rsidP="00082D03">
      <w:pPr>
        <w:numPr>
          <w:ilvl w:val="1"/>
          <w:numId w:val="29"/>
        </w:numPr>
        <w:tabs>
          <w:tab w:val="left" w:pos="397"/>
        </w:tabs>
        <w:spacing w:after="0" w:line="276" w:lineRule="auto"/>
        <w:jc w:val="both"/>
        <w:rPr>
          <w:rFonts w:ascii="Times New Roman" w:hAnsi="Times New Roman" w:cs="Times New Roman"/>
        </w:rPr>
      </w:pPr>
      <w:r w:rsidRPr="00402022">
        <w:rPr>
          <w:rFonts w:ascii="Times New Roman" w:hAnsi="Times New Roman" w:cs="Times New Roman"/>
        </w:rPr>
        <w:t xml:space="preserve">za wszelkie szkody powstałe na skutek użytkowania przez Wykonawcę </w:t>
      </w:r>
      <w:r w:rsidR="00AA299D" w:rsidRPr="00402022">
        <w:rPr>
          <w:rFonts w:ascii="Times New Roman" w:hAnsi="Times New Roman" w:cs="Times New Roman"/>
        </w:rPr>
        <w:t>t</w:t>
      </w:r>
      <w:r w:rsidRPr="00402022">
        <w:rPr>
          <w:rFonts w:ascii="Times New Roman" w:hAnsi="Times New Roman" w:cs="Times New Roman"/>
        </w:rPr>
        <w:t>erenu budowy, materiałów, maszyn i urządzeń,</w:t>
      </w:r>
    </w:p>
    <w:p w14:paraId="00CB7C9A" w14:textId="77777777" w:rsidR="000056D7" w:rsidRPr="00402022" w:rsidRDefault="000056D7" w:rsidP="00082D03">
      <w:pPr>
        <w:numPr>
          <w:ilvl w:val="1"/>
          <w:numId w:val="29"/>
        </w:numPr>
        <w:tabs>
          <w:tab w:val="left" w:pos="397"/>
        </w:tabs>
        <w:spacing w:after="0" w:line="276" w:lineRule="auto"/>
        <w:jc w:val="both"/>
        <w:rPr>
          <w:rFonts w:ascii="Times New Roman" w:hAnsi="Times New Roman" w:cs="Times New Roman"/>
        </w:rPr>
      </w:pPr>
      <w:r w:rsidRPr="00402022">
        <w:rPr>
          <w:rFonts w:ascii="Times New Roman" w:hAnsi="Times New Roman" w:cs="Times New Roman"/>
        </w:rPr>
        <w:t>za wszelkie szkody wyrządzone osobom trzecim.</w:t>
      </w:r>
    </w:p>
    <w:p w14:paraId="1977C1AA" w14:textId="77777777" w:rsidR="000056D7" w:rsidRPr="00402022" w:rsidRDefault="000056D7" w:rsidP="00082D03">
      <w:pPr>
        <w:pStyle w:val="Tekstblokowy1"/>
        <w:widowControl/>
        <w:numPr>
          <w:ilvl w:val="0"/>
          <w:numId w:val="29"/>
        </w:numPr>
        <w:tabs>
          <w:tab w:val="left" w:pos="397"/>
        </w:tabs>
        <w:suppressAutoHyphens w:val="0"/>
        <w:spacing w:line="276" w:lineRule="auto"/>
        <w:ind w:right="0"/>
        <w:rPr>
          <w:sz w:val="24"/>
          <w:szCs w:val="24"/>
        </w:rPr>
      </w:pPr>
      <w:r w:rsidRPr="00402022">
        <w:rPr>
          <w:sz w:val="24"/>
          <w:szCs w:val="24"/>
        </w:rPr>
        <w:t>Wykonawca odpowiada za działania i zaniedbania osób, z pomocą których wykonuje Przedmiot Umowy, jak również osób, którym wykonanie zobowiązań powierza, jak za własne działania.</w:t>
      </w:r>
    </w:p>
    <w:p w14:paraId="224D668F" w14:textId="77777777" w:rsidR="000056D7" w:rsidRPr="00402022" w:rsidRDefault="000056D7" w:rsidP="00082D03">
      <w:pPr>
        <w:pStyle w:val="Tekstblokowy1"/>
        <w:widowControl/>
        <w:numPr>
          <w:ilvl w:val="0"/>
          <w:numId w:val="29"/>
        </w:numPr>
        <w:tabs>
          <w:tab w:val="left" w:pos="397"/>
        </w:tabs>
        <w:suppressAutoHyphens w:val="0"/>
        <w:spacing w:line="276" w:lineRule="auto"/>
        <w:ind w:right="0"/>
        <w:rPr>
          <w:sz w:val="24"/>
          <w:szCs w:val="24"/>
        </w:rPr>
      </w:pPr>
      <w:r w:rsidRPr="00402022">
        <w:rPr>
          <w:sz w:val="24"/>
          <w:szCs w:val="24"/>
        </w:rPr>
        <w:t>Wykonawca usuwa na własny koszt wszelkie wyrządzone szkody.</w:t>
      </w:r>
    </w:p>
    <w:p w14:paraId="72A43C64" w14:textId="3C90D208" w:rsidR="000056D7" w:rsidRPr="00402022" w:rsidRDefault="000056D7" w:rsidP="00082D03">
      <w:pPr>
        <w:pStyle w:val="Tekstblokowy1"/>
        <w:widowControl/>
        <w:numPr>
          <w:ilvl w:val="0"/>
          <w:numId w:val="29"/>
        </w:numPr>
        <w:suppressAutoHyphens w:val="0"/>
        <w:spacing w:line="276" w:lineRule="auto"/>
        <w:ind w:right="0"/>
        <w:rPr>
          <w:sz w:val="24"/>
          <w:szCs w:val="24"/>
        </w:rPr>
      </w:pPr>
      <w:r w:rsidRPr="00402022">
        <w:rPr>
          <w:sz w:val="24"/>
          <w:szCs w:val="24"/>
        </w:rPr>
        <w:lastRenderedPageBreak/>
        <w:t xml:space="preserve">Zamawiającemu przysługuje prawo wyegzekwowania od Wykonawcy naprawienia szkody powstałej w skutek nie osiągnięcia w zrealizowanym Obiekcie parametrów zgodnych </w:t>
      </w:r>
      <w:r w:rsidR="00661A36">
        <w:rPr>
          <w:sz w:val="24"/>
          <w:szCs w:val="24"/>
        </w:rPr>
        <w:br/>
      </w:r>
      <w:r w:rsidRPr="00402022">
        <w:rPr>
          <w:sz w:val="24"/>
          <w:szCs w:val="24"/>
        </w:rPr>
        <w:t xml:space="preserve">z normami i przepisami </w:t>
      </w:r>
      <w:proofErr w:type="spellStart"/>
      <w:r w:rsidRPr="00402022">
        <w:rPr>
          <w:sz w:val="24"/>
          <w:szCs w:val="24"/>
        </w:rPr>
        <w:t>techniczno</w:t>
      </w:r>
      <w:proofErr w:type="spellEnd"/>
      <w:r w:rsidRPr="00402022">
        <w:rPr>
          <w:sz w:val="24"/>
          <w:szCs w:val="24"/>
        </w:rPr>
        <w:t xml:space="preserve"> – budowlanymi.</w:t>
      </w:r>
    </w:p>
    <w:p w14:paraId="4261049E" w14:textId="1B79FC5F" w:rsidR="000056D7" w:rsidRPr="00402022" w:rsidRDefault="000056D7" w:rsidP="00633AED">
      <w:pPr>
        <w:spacing w:after="0" w:line="276" w:lineRule="auto"/>
        <w:jc w:val="center"/>
        <w:rPr>
          <w:rFonts w:ascii="Times New Roman" w:hAnsi="Times New Roman" w:cs="Times New Roman"/>
          <w:b/>
          <w:bCs/>
        </w:rPr>
      </w:pPr>
      <w:r w:rsidRPr="00402022">
        <w:rPr>
          <w:rFonts w:ascii="Times New Roman" w:hAnsi="Times New Roman" w:cs="Times New Roman"/>
          <w:b/>
          <w:bCs/>
        </w:rPr>
        <w:t>§ 12</w:t>
      </w:r>
    </w:p>
    <w:p w14:paraId="5FFF16A9" w14:textId="2CFA6966" w:rsidR="0003597A" w:rsidRPr="00402022" w:rsidRDefault="0003597A" w:rsidP="00633AED">
      <w:pPr>
        <w:autoSpaceDE w:val="0"/>
        <w:autoSpaceDN w:val="0"/>
        <w:adjustRightInd w:val="0"/>
        <w:spacing w:after="120" w:line="276" w:lineRule="auto"/>
        <w:jc w:val="center"/>
        <w:rPr>
          <w:rFonts w:ascii="Times New Roman" w:hAnsi="Times New Roman" w:cs="Times New Roman"/>
          <w:b/>
          <w:bCs/>
        </w:rPr>
      </w:pPr>
      <w:r w:rsidRPr="00402022">
        <w:rPr>
          <w:rFonts w:ascii="Times New Roman" w:hAnsi="Times New Roman" w:cs="Times New Roman"/>
          <w:b/>
          <w:bCs/>
        </w:rPr>
        <w:t>Kary umowne</w:t>
      </w:r>
    </w:p>
    <w:p w14:paraId="58152F34" w14:textId="6183A30C" w:rsidR="0003597A" w:rsidRPr="00402022" w:rsidRDefault="0003597A" w:rsidP="00082D03">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zapłaci Zamawiającemu kary umowne: </w:t>
      </w:r>
    </w:p>
    <w:p w14:paraId="3FC0C79D" w14:textId="2A0EEB5D" w:rsidR="0003597A" w:rsidRPr="00402022" w:rsidRDefault="00722181" w:rsidP="00082D03">
      <w:pPr>
        <w:pStyle w:val="Akapitzlist"/>
        <w:numPr>
          <w:ilvl w:val="0"/>
          <w:numId w:val="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zwłokę w zakończeniu wykonywania przedmiotu </w:t>
      </w:r>
      <w:r w:rsidR="00784DE1" w:rsidRPr="00402022">
        <w:rPr>
          <w:rFonts w:ascii="Times New Roman" w:hAnsi="Times New Roman" w:cs="Times New Roman"/>
        </w:rPr>
        <w:t>Umow</w:t>
      </w:r>
      <w:r w:rsidR="0003597A" w:rsidRPr="00402022">
        <w:rPr>
          <w:rFonts w:ascii="Times New Roman" w:hAnsi="Times New Roman" w:cs="Times New Roman"/>
        </w:rPr>
        <w:t xml:space="preserve">y – w wysokości </w:t>
      </w:r>
      <w:r w:rsidR="0003597A" w:rsidRPr="00402022">
        <w:rPr>
          <w:rFonts w:ascii="Times New Roman" w:hAnsi="Times New Roman" w:cs="Times New Roman"/>
          <w:b/>
          <w:bCs/>
        </w:rPr>
        <w:t xml:space="preserve">0,1%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 </w:t>
      </w:r>
      <w:r w:rsidR="00784DE1" w:rsidRPr="00402022">
        <w:rPr>
          <w:rFonts w:ascii="Times New Roman" w:hAnsi="Times New Roman" w:cs="Times New Roman"/>
        </w:rPr>
        <w:t>Umow</w:t>
      </w:r>
      <w:r w:rsidR="009E0039" w:rsidRPr="00402022">
        <w:rPr>
          <w:rFonts w:ascii="Times New Roman" w:hAnsi="Times New Roman" w:cs="Times New Roman"/>
        </w:rPr>
        <w:t xml:space="preserve">y </w:t>
      </w:r>
      <w:r w:rsidR="0003597A" w:rsidRPr="00402022">
        <w:rPr>
          <w:rFonts w:ascii="Times New Roman" w:hAnsi="Times New Roman" w:cs="Times New Roman"/>
        </w:rPr>
        <w:t xml:space="preserve">za każdy dzień zwłoki (termin zakończenia przedmiotu </w:t>
      </w:r>
      <w:r w:rsidR="00784DE1" w:rsidRPr="00402022">
        <w:rPr>
          <w:rFonts w:ascii="Times New Roman" w:hAnsi="Times New Roman" w:cs="Times New Roman"/>
        </w:rPr>
        <w:t>Umow</w:t>
      </w:r>
      <w:r w:rsidR="0003597A" w:rsidRPr="00402022">
        <w:rPr>
          <w:rFonts w:ascii="Times New Roman" w:hAnsi="Times New Roman" w:cs="Times New Roman"/>
        </w:rPr>
        <w:t>y określono w §</w:t>
      </w:r>
      <w:r w:rsidRPr="00402022">
        <w:rPr>
          <w:rFonts w:ascii="Times New Roman" w:hAnsi="Times New Roman" w:cs="Times New Roman"/>
        </w:rPr>
        <w:t xml:space="preserve"> </w:t>
      </w:r>
      <w:r w:rsidR="0003597A" w:rsidRPr="00402022">
        <w:rPr>
          <w:rFonts w:ascii="Times New Roman" w:hAnsi="Times New Roman" w:cs="Times New Roman"/>
        </w:rPr>
        <w:t xml:space="preserve">2 niniejszej </w:t>
      </w:r>
      <w:r w:rsidR="00784DE1" w:rsidRPr="00402022">
        <w:rPr>
          <w:rFonts w:ascii="Times New Roman" w:hAnsi="Times New Roman" w:cs="Times New Roman"/>
        </w:rPr>
        <w:t>Umow</w:t>
      </w:r>
      <w:r w:rsidR="0003597A" w:rsidRPr="00402022">
        <w:rPr>
          <w:rFonts w:ascii="Times New Roman" w:hAnsi="Times New Roman" w:cs="Times New Roman"/>
        </w:rPr>
        <w:t>y)</w:t>
      </w:r>
      <w:r w:rsidR="002C47AA">
        <w:rPr>
          <w:rFonts w:ascii="Times New Roman" w:hAnsi="Times New Roman" w:cs="Times New Roman"/>
        </w:rPr>
        <w:t>, bez względu na przyczynę zwłoki</w:t>
      </w:r>
      <w:r w:rsidR="0003597A" w:rsidRPr="00402022">
        <w:rPr>
          <w:rFonts w:ascii="Times New Roman" w:hAnsi="Times New Roman" w:cs="Times New Roman"/>
        </w:rPr>
        <w:t xml:space="preserve">; </w:t>
      </w:r>
    </w:p>
    <w:p w14:paraId="61B6B730" w14:textId="4AEB7F4E" w:rsidR="0003597A" w:rsidRDefault="00722181" w:rsidP="00082D03">
      <w:pPr>
        <w:pStyle w:val="Akapitzlist"/>
        <w:numPr>
          <w:ilvl w:val="0"/>
          <w:numId w:val="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zwłokę w usunięciu wad stwierdzonych </w:t>
      </w:r>
      <w:r w:rsidR="002C47AA">
        <w:rPr>
          <w:rFonts w:ascii="Times New Roman" w:hAnsi="Times New Roman" w:cs="Times New Roman"/>
        </w:rPr>
        <w:t xml:space="preserve">podczas odbioru lub </w:t>
      </w:r>
      <w:r w:rsidR="0003597A" w:rsidRPr="00402022">
        <w:rPr>
          <w:rFonts w:ascii="Times New Roman" w:hAnsi="Times New Roman" w:cs="Times New Roman"/>
        </w:rPr>
        <w:t xml:space="preserve">w okresie gwarancji </w:t>
      </w:r>
      <w:r w:rsidR="002C47AA">
        <w:rPr>
          <w:rFonts w:ascii="Times New Roman" w:hAnsi="Times New Roman" w:cs="Times New Roman"/>
        </w:rPr>
        <w:br/>
      </w:r>
      <w:r w:rsidR="0003597A" w:rsidRPr="00402022">
        <w:rPr>
          <w:rFonts w:ascii="Times New Roman" w:hAnsi="Times New Roman" w:cs="Times New Roman"/>
        </w:rPr>
        <w:t xml:space="preserve">i rękojmi – w wysokości </w:t>
      </w:r>
      <w:r w:rsidR="0003597A" w:rsidRPr="00402022">
        <w:rPr>
          <w:rFonts w:ascii="Times New Roman" w:hAnsi="Times New Roman" w:cs="Times New Roman"/>
          <w:b/>
          <w:bCs/>
        </w:rPr>
        <w:t xml:space="preserve">0,1%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 </w:t>
      </w:r>
      <w:r w:rsidR="00784DE1" w:rsidRPr="00402022">
        <w:rPr>
          <w:rFonts w:ascii="Times New Roman" w:hAnsi="Times New Roman" w:cs="Times New Roman"/>
        </w:rPr>
        <w:t>Umow</w:t>
      </w:r>
      <w:r w:rsidR="009E0039" w:rsidRPr="00402022">
        <w:rPr>
          <w:rFonts w:ascii="Times New Roman" w:hAnsi="Times New Roman" w:cs="Times New Roman"/>
        </w:rPr>
        <w:t xml:space="preserve">y </w:t>
      </w:r>
      <w:r w:rsidR="0003597A" w:rsidRPr="00402022">
        <w:rPr>
          <w:rFonts w:ascii="Times New Roman" w:hAnsi="Times New Roman" w:cs="Times New Roman"/>
        </w:rPr>
        <w:t xml:space="preserve">za każdy dzień zwłoki liczonej od dnia </w:t>
      </w:r>
      <w:r w:rsidR="002C47AA">
        <w:rPr>
          <w:rFonts w:ascii="Times New Roman" w:hAnsi="Times New Roman" w:cs="Times New Roman"/>
        </w:rPr>
        <w:t xml:space="preserve">następnego po upływie terminu </w:t>
      </w:r>
      <w:r w:rsidR="0003597A" w:rsidRPr="00402022">
        <w:rPr>
          <w:rFonts w:ascii="Times New Roman" w:hAnsi="Times New Roman" w:cs="Times New Roman"/>
        </w:rPr>
        <w:t>wyznaczonego na usunięcie wad</w:t>
      </w:r>
      <w:r w:rsidR="002C47AA">
        <w:rPr>
          <w:rFonts w:ascii="Times New Roman" w:hAnsi="Times New Roman" w:cs="Times New Roman"/>
        </w:rPr>
        <w:t>, bez względu na przyczynę zwłoki</w:t>
      </w:r>
      <w:r w:rsidR="0003597A" w:rsidRPr="00402022">
        <w:rPr>
          <w:rFonts w:ascii="Times New Roman" w:hAnsi="Times New Roman" w:cs="Times New Roman"/>
        </w:rPr>
        <w:t xml:space="preserve">; </w:t>
      </w:r>
    </w:p>
    <w:p w14:paraId="399E8E85" w14:textId="0C6A6FD6" w:rsidR="0003597A" w:rsidRPr="00402022" w:rsidRDefault="00722181" w:rsidP="00082D03">
      <w:pPr>
        <w:pStyle w:val="Akapitzlist"/>
        <w:numPr>
          <w:ilvl w:val="0"/>
          <w:numId w:val="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odstąpienie od </w:t>
      </w:r>
      <w:r w:rsidR="00784DE1" w:rsidRPr="00402022">
        <w:rPr>
          <w:rFonts w:ascii="Times New Roman" w:hAnsi="Times New Roman" w:cs="Times New Roman"/>
        </w:rPr>
        <w:t>Umow</w:t>
      </w:r>
      <w:r w:rsidR="0003597A" w:rsidRPr="00402022">
        <w:rPr>
          <w:rFonts w:ascii="Times New Roman" w:hAnsi="Times New Roman" w:cs="Times New Roman"/>
        </w:rPr>
        <w:t xml:space="preserve">y z przyczyn zależnych od Wykonawcy – w wysokości </w:t>
      </w:r>
      <w:r w:rsidR="0003597A" w:rsidRPr="00402022">
        <w:rPr>
          <w:rFonts w:ascii="Times New Roman" w:hAnsi="Times New Roman" w:cs="Times New Roman"/>
          <w:b/>
          <w:bCs/>
        </w:rPr>
        <w:t xml:space="preserve">10%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w:t>
      </w:r>
      <w:r w:rsidR="009E0039" w:rsidRPr="00402022">
        <w:rPr>
          <w:rFonts w:ascii="Times New Roman" w:hAnsi="Times New Roman" w:cs="Times New Roman"/>
        </w:rPr>
        <w:t xml:space="preserve"> </w:t>
      </w:r>
      <w:r w:rsidR="00784DE1" w:rsidRPr="00402022">
        <w:rPr>
          <w:rFonts w:ascii="Times New Roman" w:hAnsi="Times New Roman" w:cs="Times New Roman"/>
        </w:rPr>
        <w:t>Umow</w:t>
      </w:r>
      <w:r w:rsidR="009E0039" w:rsidRPr="00402022">
        <w:rPr>
          <w:rFonts w:ascii="Times New Roman" w:hAnsi="Times New Roman" w:cs="Times New Roman"/>
        </w:rPr>
        <w:t>y;</w:t>
      </w:r>
    </w:p>
    <w:p w14:paraId="12CE553E" w14:textId="2858CFA5" w:rsidR="0003597A" w:rsidRDefault="00DC55EF" w:rsidP="00082D03">
      <w:pPr>
        <w:pStyle w:val="Akapitzlist"/>
        <w:numPr>
          <w:ilvl w:val="0"/>
          <w:numId w:val="9"/>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z tytułu </w:t>
      </w:r>
      <w:r w:rsidR="0003597A" w:rsidRPr="00402022">
        <w:rPr>
          <w:rFonts w:ascii="Times New Roman" w:hAnsi="Times New Roman" w:cs="Times New Roman"/>
        </w:rPr>
        <w:t>braku zapłaty lub nieterminowej zapłaty wynagrodzenia należnego podwykonawcom lub dalszym podwykonawcom – w</w:t>
      </w:r>
      <w:r w:rsidR="00722181" w:rsidRPr="00402022">
        <w:rPr>
          <w:rFonts w:ascii="Times New Roman" w:hAnsi="Times New Roman" w:cs="Times New Roman"/>
        </w:rPr>
        <w:t> </w:t>
      </w:r>
      <w:r w:rsidR="0003597A" w:rsidRPr="00402022">
        <w:rPr>
          <w:rFonts w:ascii="Times New Roman" w:hAnsi="Times New Roman" w:cs="Times New Roman"/>
        </w:rPr>
        <w:t xml:space="preserve">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 §</w:t>
      </w:r>
      <w:r w:rsidR="00722181"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w:t>
      </w:r>
      <w:r w:rsidR="009E0039" w:rsidRPr="00402022">
        <w:rPr>
          <w:rFonts w:ascii="Times New Roman" w:hAnsi="Times New Roman" w:cs="Times New Roman"/>
        </w:rPr>
        <w:t xml:space="preserve"> </w:t>
      </w:r>
      <w:r w:rsidR="00784DE1" w:rsidRPr="00402022">
        <w:rPr>
          <w:rFonts w:ascii="Times New Roman" w:hAnsi="Times New Roman" w:cs="Times New Roman"/>
        </w:rPr>
        <w:t>Umow</w:t>
      </w:r>
      <w:r w:rsidR="009E0039" w:rsidRPr="00402022">
        <w:rPr>
          <w:rFonts w:ascii="Times New Roman" w:hAnsi="Times New Roman" w:cs="Times New Roman"/>
        </w:rPr>
        <w:t>y</w:t>
      </w:r>
      <w:r>
        <w:rPr>
          <w:rFonts w:ascii="Times New Roman" w:hAnsi="Times New Roman" w:cs="Times New Roman"/>
        </w:rPr>
        <w:t>, za każdy rozpoczęty dzień zwłoki</w:t>
      </w:r>
      <w:r w:rsidR="009E0039" w:rsidRPr="00402022">
        <w:rPr>
          <w:rFonts w:ascii="Times New Roman" w:hAnsi="Times New Roman" w:cs="Times New Roman"/>
        </w:rPr>
        <w:t>;</w:t>
      </w:r>
      <w:r w:rsidR="0003597A" w:rsidRPr="00402022">
        <w:rPr>
          <w:rFonts w:ascii="Times New Roman" w:hAnsi="Times New Roman" w:cs="Times New Roman"/>
        </w:rPr>
        <w:t xml:space="preserve"> </w:t>
      </w:r>
    </w:p>
    <w:p w14:paraId="3A7CC94B" w14:textId="53C08F2E" w:rsidR="0003597A" w:rsidRPr="00402022" w:rsidRDefault="009E0039" w:rsidP="00082D03">
      <w:pPr>
        <w:pStyle w:val="Akapitzlist"/>
        <w:numPr>
          <w:ilvl w:val="0"/>
          <w:numId w:val="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nieprzedłożenia do zaakceptowania projektu umowy o podwykonawstwo lub jej zmiany – w wysokości </w:t>
      </w:r>
      <w:r w:rsidR="0003597A" w:rsidRPr="00402022">
        <w:rPr>
          <w:rFonts w:ascii="Times New Roman" w:hAnsi="Times New Roman" w:cs="Times New Roman"/>
          <w:b/>
          <w:bCs/>
        </w:rPr>
        <w:t xml:space="preserve">0,15 % </w:t>
      </w:r>
      <w:r w:rsidR="0003597A" w:rsidRPr="00402022">
        <w:rPr>
          <w:rFonts w:ascii="Times New Roman" w:hAnsi="Times New Roman" w:cs="Times New Roman"/>
        </w:rPr>
        <w:t>wynagrodzenia brutto</w:t>
      </w:r>
      <w:r w:rsidRPr="00402022">
        <w:rPr>
          <w:rFonts w:ascii="Times New Roman" w:hAnsi="Times New Roman" w:cs="Times New Roman"/>
        </w:rPr>
        <w:t xml:space="preserve"> określonego w § </w:t>
      </w:r>
      <w:r w:rsidR="008E100E" w:rsidRPr="00402022">
        <w:rPr>
          <w:rFonts w:ascii="Times New Roman" w:hAnsi="Times New Roman" w:cs="Times New Roman"/>
        </w:rPr>
        <w:t>9</w:t>
      </w:r>
      <w:r w:rsidRPr="00402022">
        <w:rPr>
          <w:rFonts w:ascii="Times New Roman" w:hAnsi="Times New Roman" w:cs="Times New Roman"/>
        </w:rPr>
        <w:t xml:space="preserve"> ust. 1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za każdy rozpoczęty dzień zwłoki w dostarczeniu projektu, w przypadku stwierdzenia obecności podwykonawcy na placu budowy</w:t>
      </w:r>
      <w:r w:rsidRPr="00402022">
        <w:rPr>
          <w:rFonts w:ascii="Times New Roman" w:hAnsi="Times New Roman" w:cs="Times New Roman"/>
        </w:rPr>
        <w:t>;</w:t>
      </w:r>
    </w:p>
    <w:p w14:paraId="06ED2873" w14:textId="1D41B7FF" w:rsidR="0003597A" w:rsidRPr="00402022" w:rsidRDefault="009E0039" w:rsidP="00082D03">
      <w:pPr>
        <w:pStyle w:val="Akapitzlist"/>
        <w:numPr>
          <w:ilvl w:val="0"/>
          <w:numId w:val="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nieprzedłożenia poświadczonej za zgodność z oryginałem kopii umowy o</w:t>
      </w:r>
      <w:r w:rsidRPr="00402022">
        <w:rPr>
          <w:rFonts w:ascii="Times New Roman" w:hAnsi="Times New Roman" w:cs="Times New Roman"/>
        </w:rPr>
        <w:t> </w:t>
      </w:r>
      <w:r w:rsidR="0003597A" w:rsidRPr="00402022">
        <w:rPr>
          <w:rFonts w:ascii="Times New Roman" w:hAnsi="Times New Roman" w:cs="Times New Roman"/>
        </w:rPr>
        <w:t xml:space="preserve">podwykonawstwo lub jej zmiany –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w:t>
      </w:r>
      <w:r w:rsidRPr="00402022">
        <w:rPr>
          <w:rFonts w:ascii="Times New Roman" w:hAnsi="Times New Roman" w:cs="Times New Roman"/>
        </w:rPr>
        <w:t xml:space="preserve"> określonego w § </w:t>
      </w:r>
      <w:r w:rsidR="008E100E" w:rsidRPr="00402022">
        <w:rPr>
          <w:rFonts w:ascii="Times New Roman" w:hAnsi="Times New Roman" w:cs="Times New Roman"/>
        </w:rPr>
        <w:t>9</w:t>
      </w:r>
      <w:r w:rsidRPr="00402022">
        <w:rPr>
          <w:rFonts w:ascii="Times New Roman" w:hAnsi="Times New Roman" w:cs="Times New Roman"/>
        </w:rPr>
        <w:t xml:space="preserve"> ust. 1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za każdy rozpoczęty dzień zwłoki w dostarczeniu kopii umowy, w przypadku stwierdzenia obecności podwykonawcy na placu budowy</w:t>
      </w:r>
      <w:r w:rsidRPr="00402022">
        <w:rPr>
          <w:rFonts w:ascii="Times New Roman" w:hAnsi="Times New Roman" w:cs="Times New Roman"/>
        </w:rPr>
        <w:t>;</w:t>
      </w:r>
    </w:p>
    <w:p w14:paraId="5335662B" w14:textId="56DB7A87" w:rsidR="0003597A" w:rsidRPr="00402022" w:rsidRDefault="009E0039" w:rsidP="00082D03">
      <w:pPr>
        <w:pStyle w:val="Akapitzlist"/>
        <w:numPr>
          <w:ilvl w:val="0"/>
          <w:numId w:val="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braku zmian</w:t>
      </w:r>
      <w:r w:rsidR="00673D64">
        <w:rPr>
          <w:rFonts w:ascii="Times New Roman" w:hAnsi="Times New Roman" w:cs="Times New Roman"/>
        </w:rPr>
        <w:t>y</w:t>
      </w:r>
      <w:r w:rsidR="0003597A" w:rsidRPr="00402022">
        <w:rPr>
          <w:rFonts w:ascii="Times New Roman" w:hAnsi="Times New Roman" w:cs="Times New Roman"/>
        </w:rPr>
        <w:t xml:space="preserve"> umowy o podwykonawstwo w zakresie terminu zapłaty</w:t>
      </w:r>
      <w:r w:rsidR="00CF48C9">
        <w:rPr>
          <w:rFonts w:ascii="Times New Roman" w:hAnsi="Times New Roman" w:cs="Times New Roman"/>
        </w:rPr>
        <w:t xml:space="preserve">, zgodnie z art. 464 ust. 10 </w:t>
      </w:r>
      <w:proofErr w:type="spellStart"/>
      <w:r w:rsidR="00CF48C9">
        <w:rPr>
          <w:rFonts w:ascii="Times New Roman" w:hAnsi="Times New Roman" w:cs="Times New Roman"/>
        </w:rPr>
        <w:t>Pzp</w:t>
      </w:r>
      <w:proofErr w:type="spellEnd"/>
      <w:r w:rsidR="00CF48C9">
        <w:rPr>
          <w:rFonts w:ascii="Times New Roman" w:hAnsi="Times New Roman" w:cs="Times New Roman"/>
        </w:rPr>
        <w:t xml:space="preserve"> </w:t>
      </w:r>
      <w:r w:rsidR="0003597A" w:rsidRPr="00402022">
        <w:rPr>
          <w:rFonts w:ascii="Times New Roman" w:hAnsi="Times New Roman" w:cs="Times New Roman"/>
        </w:rPr>
        <w:t>–</w:t>
      </w:r>
      <w:r w:rsidR="00CF48C9">
        <w:rPr>
          <w:rFonts w:ascii="Times New Roman" w:hAnsi="Times New Roman" w:cs="Times New Roman"/>
        </w:rPr>
        <w:t xml:space="preserve"> </w:t>
      </w:r>
      <w:r w:rsidR="0003597A" w:rsidRPr="00402022">
        <w:rPr>
          <w:rFonts w:ascii="Times New Roman" w:hAnsi="Times New Roman" w:cs="Times New Roman"/>
        </w:rPr>
        <w:t xml:space="preserve">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8E100E" w:rsidRPr="00402022">
        <w:rPr>
          <w:rFonts w:ascii="Times New Roman" w:hAnsi="Times New Roman" w:cs="Times New Roman"/>
        </w:rPr>
        <w:t>9</w:t>
      </w:r>
      <w:r w:rsidR="0003597A" w:rsidRPr="00402022">
        <w:rPr>
          <w:rFonts w:ascii="Times New Roman" w:hAnsi="Times New Roman" w:cs="Times New Roman"/>
        </w:rPr>
        <w:t xml:space="preserve"> ust. 1</w:t>
      </w:r>
      <w:r w:rsidRPr="00402022">
        <w:rPr>
          <w:rFonts w:ascii="Times New Roman" w:hAnsi="Times New Roman" w:cs="Times New Roman"/>
        </w:rPr>
        <w:t xml:space="preserve">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xml:space="preserve"> </w:t>
      </w:r>
    </w:p>
    <w:p w14:paraId="429D67C6" w14:textId="218A4C5E" w:rsidR="0003597A" w:rsidRPr="00402022" w:rsidRDefault="009E0039" w:rsidP="00082D03">
      <w:pPr>
        <w:pStyle w:val="Akapitzlist"/>
        <w:numPr>
          <w:ilvl w:val="0"/>
          <w:numId w:val="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braku przedstawienia zamawiającemu w określonym terminie, nie krótszym niż 5 dni od dnia każdorazowego wezwania </w:t>
      </w:r>
      <w:r w:rsidRPr="00402022">
        <w:rPr>
          <w:rFonts w:ascii="Times New Roman" w:hAnsi="Times New Roman" w:cs="Times New Roman"/>
        </w:rPr>
        <w:t>W</w:t>
      </w:r>
      <w:r w:rsidR="0003597A" w:rsidRPr="00402022">
        <w:rPr>
          <w:rFonts w:ascii="Times New Roman" w:hAnsi="Times New Roman" w:cs="Times New Roman"/>
        </w:rPr>
        <w:t>ykonawcy</w:t>
      </w:r>
      <w:r w:rsidRPr="00402022">
        <w:rPr>
          <w:rFonts w:ascii="Times New Roman" w:hAnsi="Times New Roman" w:cs="Times New Roman"/>
        </w:rPr>
        <w:t>,</w:t>
      </w:r>
      <w:r w:rsidR="0003597A" w:rsidRPr="00402022">
        <w:rPr>
          <w:rFonts w:ascii="Times New Roman" w:hAnsi="Times New Roman" w:cs="Times New Roman"/>
        </w:rPr>
        <w:t xml:space="preserve"> dokumentów dotyczących zatrudnienia osób</w:t>
      </w:r>
      <w:r w:rsidR="00DC55EF">
        <w:rPr>
          <w:rFonts w:ascii="Times New Roman" w:hAnsi="Times New Roman" w:cs="Times New Roman"/>
        </w:rPr>
        <w:t xml:space="preserve"> na umowę o pracę</w:t>
      </w:r>
      <w:r w:rsidR="0003597A" w:rsidRPr="00402022">
        <w:rPr>
          <w:rFonts w:ascii="Times New Roman" w:hAnsi="Times New Roman" w:cs="Times New Roman"/>
        </w:rPr>
        <w:t xml:space="preserve">, o których mowa w SWZ – </w:t>
      </w:r>
      <w:r w:rsidR="00DC55EF">
        <w:rPr>
          <w:rFonts w:ascii="Times New Roman" w:hAnsi="Times New Roman" w:cs="Times New Roman"/>
        </w:rPr>
        <w:br/>
      </w:r>
      <w:r w:rsidR="0003597A" w:rsidRPr="00402022">
        <w:rPr>
          <w:rFonts w:ascii="Times New Roman" w:hAnsi="Times New Roman" w:cs="Times New Roman"/>
        </w:rPr>
        <w:t xml:space="preserve">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w:t>
      </w:r>
      <w:r w:rsidRPr="00402022">
        <w:rPr>
          <w:rFonts w:ascii="Times New Roman" w:hAnsi="Times New Roman" w:cs="Times New Roman"/>
        </w:rPr>
        <w:t> </w:t>
      </w:r>
      <w:r w:rsidR="0003597A" w:rsidRPr="00402022">
        <w:rPr>
          <w:rFonts w:ascii="Times New Roman" w:hAnsi="Times New Roman" w:cs="Times New Roman"/>
        </w:rPr>
        <w:t>§</w:t>
      </w:r>
      <w:r w:rsidRPr="00402022">
        <w:rPr>
          <w:rFonts w:ascii="Times New Roman" w:hAnsi="Times New Roman" w:cs="Times New Roman"/>
        </w:rPr>
        <w:t> </w:t>
      </w:r>
      <w:r w:rsidR="008E100E" w:rsidRPr="00402022">
        <w:rPr>
          <w:rFonts w:ascii="Times New Roman" w:hAnsi="Times New Roman" w:cs="Times New Roman"/>
        </w:rPr>
        <w:t>9</w:t>
      </w:r>
      <w:r w:rsidRPr="00402022">
        <w:rPr>
          <w:rFonts w:ascii="Times New Roman" w:hAnsi="Times New Roman" w:cs="Times New Roman"/>
        </w:rPr>
        <w:t> </w:t>
      </w:r>
      <w:r w:rsidR="0003597A" w:rsidRPr="00402022">
        <w:rPr>
          <w:rFonts w:ascii="Times New Roman" w:hAnsi="Times New Roman" w:cs="Times New Roman"/>
        </w:rPr>
        <w:t>ust. 1</w:t>
      </w:r>
      <w:r w:rsidRPr="00402022">
        <w:rPr>
          <w:rFonts w:ascii="Times New Roman" w:hAnsi="Times New Roman" w:cs="Times New Roman"/>
        </w:rPr>
        <w:t xml:space="preserve"> </w:t>
      </w:r>
      <w:r w:rsidR="00784DE1" w:rsidRPr="00402022">
        <w:rPr>
          <w:rFonts w:ascii="Times New Roman" w:hAnsi="Times New Roman" w:cs="Times New Roman"/>
        </w:rPr>
        <w:t>Umow</w:t>
      </w:r>
      <w:r w:rsidRPr="00402022">
        <w:rPr>
          <w:rFonts w:ascii="Times New Roman" w:hAnsi="Times New Roman" w:cs="Times New Roman"/>
        </w:rPr>
        <w:t>y, za każdy dzień zwłoki</w:t>
      </w:r>
      <w:r w:rsidR="00DC55EF">
        <w:rPr>
          <w:rFonts w:ascii="Times New Roman" w:hAnsi="Times New Roman" w:cs="Times New Roman"/>
        </w:rPr>
        <w:t xml:space="preserve"> </w:t>
      </w:r>
      <w:r w:rsidRPr="00402022">
        <w:rPr>
          <w:rFonts w:ascii="Times New Roman" w:hAnsi="Times New Roman" w:cs="Times New Roman"/>
        </w:rPr>
        <w:t>w przekazaniu dowodów zatrudnienia na umowę o pracę;</w:t>
      </w:r>
    </w:p>
    <w:p w14:paraId="0E3ACE0E" w14:textId="6594BBB5" w:rsidR="009E0039" w:rsidRPr="00402022" w:rsidRDefault="009E0039" w:rsidP="00082D03">
      <w:pPr>
        <w:pStyle w:val="Teksttreci0"/>
        <w:numPr>
          <w:ilvl w:val="0"/>
          <w:numId w:val="9"/>
        </w:numPr>
        <w:shd w:val="clear" w:color="auto" w:fill="auto"/>
        <w:tabs>
          <w:tab w:val="left" w:pos="709"/>
        </w:tabs>
        <w:spacing w:before="0" w:after="0" w:line="276" w:lineRule="auto"/>
        <w:ind w:right="20"/>
        <w:jc w:val="both"/>
        <w:rPr>
          <w:rFonts w:ascii="Times New Roman" w:hAnsi="Times New Roman" w:cs="Times New Roman"/>
          <w:sz w:val="24"/>
          <w:szCs w:val="24"/>
        </w:rPr>
      </w:pPr>
      <w:r w:rsidRPr="00402022">
        <w:rPr>
          <w:rFonts w:ascii="Times New Roman" w:hAnsi="Times New Roman" w:cs="Times New Roman"/>
          <w:sz w:val="24"/>
          <w:szCs w:val="24"/>
        </w:rPr>
        <w:t xml:space="preserve">za dopuszczenie do wykonywania prac wskazanych w § </w:t>
      </w:r>
      <w:r w:rsidR="00A02CEA" w:rsidRPr="00402022">
        <w:rPr>
          <w:rFonts w:ascii="Times New Roman" w:hAnsi="Times New Roman" w:cs="Times New Roman"/>
          <w:sz w:val="24"/>
          <w:szCs w:val="24"/>
        </w:rPr>
        <w:t>1</w:t>
      </w:r>
      <w:r w:rsidR="00DC55EF">
        <w:rPr>
          <w:rFonts w:ascii="Times New Roman" w:hAnsi="Times New Roman" w:cs="Times New Roman"/>
          <w:sz w:val="24"/>
          <w:szCs w:val="24"/>
        </w:rPr>
        <w:t>5 ust. 1</w:t>
      </w:r>
      <w:r w:rsidR="00A86CED" w:rsidRPr="00402022">
        <w:rPr>
          <w:rFonts w:ascii="Times New Roman" w:hAnsi="Times New Roman" w:cs="Times New Roman"/>
          <w:sz w:val="24"/>
          <w:szCs w:val="24"/>
        </w:rPr>
        <w:t xml:space="preserve"> Umowy</w:t>
      </w:r>
      <w:r w:rsidRPr="00402022">
        <w:rPr>
          <w:rFonts w:ascii="Times New Roman" w:hAnsi="Times New Roman" w:cs="Times New Roman"/>
          <w:sz w:val="24"/>
          <w:szCs w:val="24"/>
        </w:rPr>
        <w:t xml:space="preserve"> osób nie zatrudnionych na podstawie </w:t>
      </w:r>
      <w:r w:rsidR="00DC55EF">
        <w:rPr>
          <w:rFonts w:ascii="Times New Roman" w:hAnsi="Times New Roman" w:cs="Times New Roman"/>
          <w:sz w:val="24"/>
          <w:szCs w:val="24"/>
        </w:rPr>
        <w:t>u</w:t>
      </w:r>
      <w:r w:rsidR="00784DE1" w:rsidRPr="00402022">
        <w:rPr>
          <w:rFonts w:ascii="Times New Roman" w:hAnsi="Times New Roman" w:cs="Times New Roman"/>
          <w:sz w:val="24"/>
          <w:szCs w:val="24"/>
        </w:rPr>
        <w:t>mow</w:t>
      </w:r>
      <w:r w:rsidRPr="00402022">
        <w:rPr>
          <w:rFonts w:ascii="Times New Roman" w:hAnsi="Times New Roman" w:cs="Times New Roman"/>
          <w:sz w:val="24"/>
          <w:szCs w:val="24"/>
        </w:rPr>
        <w:t xml:space="preserve">y o pracę, w wysokości 500,00 zł, za każdą osobę, za każdy stwierdzony przypadek (dzień pracy) naruszenia obowiązku, jednak </w:t>
      </w:r>
      <w:r w:rsidR="00DC55EF">
        <w:rPr>
          <w:rFonts w:ascii="Times New Roman" w:hAnsi="Times New Roman" w:cs="Times New Roman"/>
          <w:sz w:val="24"/>
          <w:szCs w:val="24"/>
        </w:rPr>
        <w:t>nie więcej niż łącznie 5 000 zł</w:t>
      </w:r>
      <w:r w:rsidRPr="00402022">
        <w:rPr>
          <w:rFonts w:ascii="Times New Roman" w:hAnsi="Times New Roman" w:cs="Times New Roman"/>
          <w:sz w:val="24"/>
          <w:szCs w:val="24"/>
        </w:rPr>
        <w:t xml:space="preserve"> za każdą osobę;</w:t>
      </w:r>
    </w:p>
    <w:p w14:paraId="26B6A0A4" w14:textId="5C4BE22C" w:rsidR="009E0039" w:rsidRPr="00402022" w:rsidRDefault="009E0039" w:rsidP="00082D03">
      <w:pPr>
        <w:pStyle w:val="Teksttreci0"/>
        <w:numPr>
          <w:ilvl w:val="0"/>
          <w:numId w:val="9"/>
        </w:numPr>
        <w:shd w:val="clear" w:color="auto" w:fill="auto"/>
        <w:tabs>
          <w:tab w:val="left" w:pos="709"/>
          <w:tab w:val="left" w:pos="1158"/>
        </w:tabs>
        <w:spacing w:before="0" w:after="0" w:line="276" w:lineRule="auto"/>
        <w:ind w:right="23"/>
        <w:jc w:val="both"/>
        <w:rPr>
          <w:rFonts w:ascii="Times New Roman" w:hAnsi="Times New Roman" w:cs="Times New Roman"/>
          <w:sz w:val="24"/>
          <w:szCs w:val="24"/>
        </w:rPr>
      </w:pPr>
      <w:r w:rsidRPr="00402022">
        <w:rPr>
          <w:rFonts w:ascii="Times New Roman" w:hAnsi="Times New Roman" w:cs="Times New Roman"/>
          <w:sz w:val="24"/>
          <w:szCs w:val="24"/>
        </w:rPr>
        <w:t xml:space="preserve">za brak zawarcia w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 xml:space="preserve">ie o podwykonawstwo stosownych zapisów zobowiązujących podwykonawców do zatrudnienia na </w:t>
      </w:r>
      <w:r w:rsidR="00DC55EF">
        <w:rPr>
          <w:rFonts w:ascii="Times New Roman" w:hAnsi="Times New Roman" w:cs="Times New Roman"/>
          <w:sz w:val="24"/>
          <w:szCs w:val="24"/>
        </w:rPr>
        <w:t>u</w:t>
      </w:r>
      <w:r w:rsidR="00784DE1" w:rsidRPr="00402022">
        <w:rPr>
          <w:rFonts w:ascii="Times New Roman" w:hAnsi="Times New Roman" w:cs="Times New Roman"/>
          <w:sz w:val="24"/>
          <w:szCs w:val="24"/>
        </w:rPr>
        <w:t>mow</w:t>
      </w:r>
      <w:r w:rsidRPr="00402022">
        <w:rPr>
          <w:rFonts w:ascii="Times New Roman" w:hAnsi="Times New Roman" w:cs="Times New Roman"/>
          <w:sz w:val="24"/>
          <w:szCs w:val="24"/>
        </w:rPr>
        <w:t xml:space="preserve">ę o pracę </w:t>
      </w:r>
      <w:r w:rsidR="001A1D19" w:rsidRPr="00402022">
        <w:rPr>
          <w:rFonts w:ascii="Times New Roman" w:hAnsi="Times New Roman" w:cs="Times New Roman"/>
          <w:sz w:val="24"/>
          <w:szCs w:val="24"/>
        </w:rPr>
        <w:t xml:space="preserve">osób </w:t>
      </w:r>
      <w:r w:rsidR="001A1D19" w:rsidRPr="00402022">
        <w:rPr>
          <w:rFonts w:ascii="Times New Roman" w:hAnsi="Times New Roman" w:cs="Times New Roman"/>
          <w:sz w:val="24"/>
          <w:szCs w:val="24"/>
        </w:rPr>
        <w:lastRenderedPageBreak/>
        <w:t xml:space="preserve">wykonujących czynności, o których mowa w </w:t>
      </w:r>
      <w:r w:rsidR="008E100E" w:rsidRPr="00402022">
        <w:rPr>
          <w:rFonts w:ascii="Times New Roman" w:hAnsi="Times New Roman" w:cs="Times New Roman"/>
          <w:sz w:val="24"/>
          <w:szCs w:val="24"/>
        </w:rPr>
        <w:t>sytuacjach określonych w</w:t>
      </w:r>
      <w:r w:rsidR="001A1D19" w:rsidRPr="00402022">
        <w:rPr>
          <w:rFonts w:ascii="Times New Roman" w:hAnsi="Times New Roman" w:cs="Times New Roman"/>
          <w:sz w:val="24"/>
          <w:szCs w:val="24"/>
        </w:rPr>
        <w:t xml:space="preserve"> § 15 ust. </w:t>
      </w:r>
      <w:proofErr w:type="gramStart"/>
      <w:r w:rsidR="001A1D19" w:rsidRPr="00402022">
        <w:rPr>
          <w:rFonts w:ascii="Times New Roman" w:hAnsi="Times New Roman" w:cs="Times New Roman"/>
          <w:sz w:val="24"/>
          <w:szCs w:val="24"/>
        </w:rPr>
        <w:t>1  Umowy</w:t>
      </w:r>
      <w:proofErr w:type="gramEnd"/>
      <w:r w:rsidR="001A1D19" w:rsidRPr="00402022">
        <w:rPr>
          <w:rFonts w:ascii="Times New Roman" w:hAnsi="Times New Roman" w:cs="Times New Roman"/>
          <w:sz w:val="24"/>
          <w:szCs w:val="24"/>
        </w:rPr>
        <w:t xml:space="preserve"> -</w:t>
      </w:r>
      <w:r w:rsidRPr="00402022">
        <w:rPr>
          <w:rFonts w:ascii="Times New Roman" w:hAnsi="Times New Roman" w:cs="Times New Roman"/>
          <w:sz w:val="24"/>
          <w:szCs w:val="24"/>
        </w:rPr>
        <w:t xml:space="preserve"> w wysokości 500,00 zł, za każdy stwierdzony przypadek naruszenia obowiązku</w:t>
      </w:r>
      <w:r w:rsidR="000B4FE5" w:rsidRPr="00402022">
        <w:rPr>
          <w:rFonts w:ascii="Times New Roman" w:hAnsi="Times New Roman" w:cs="Times New Roman"/>
          <w:sz w:val="24"/>
          <w:szCs w:val="24"/>
        </w:rPr>
        <w:t>;</w:t>
      </w:r>
    </w:p>
    <w:p w14:paraId="3D584100" w14:textId="304BEBA7" w:rsidR="000B4FE5" w:rsidRPr="00402022" w:rsidRDefault="000B4FE5" w:rsidP="00082D03">
      <w:pPr>
        <w:pStyle w:val="Teksttreci0"/>
        <w:numPr>
          <w:ilvl w:val="0"/>
          <w:numId w:val="9"/>
        </w:numPr>
        <w:shd w:val="clear" w:color="auto" w:fill="auto"/>
        <w:tabs>
          <w:tab w:val="left" w:pos="709"/>
          <w:tab w:val="left" w:pos="1158"/>
        </w:tabs>
        <w:spacing w:before="0" w:after="0" w:line="276" w:lineRule="auto"/>
        <w:ind w:right="23"/>
        <w:jc w:val="both"/>
        <w:rPr>
          <w:rFonts w:ascii="Times New Roman" w:hAnsi="Times New Roman" w:cs="Times New Roman"/>
          <w:sz w:val="24"/>
          <w:szCs w:val="24"/>
        </w:rPr>
      </w:pPr>
      <w:r w:rsidRPr="00402022">
        <w:rPr>
          <w:rFonts w:ascii="Times New Roman" w:hAnsi="Times New Roman" w:cs="Times New Roman"/>
          <w:sz w:val="24"/>
          <w:szCs w:val="24"/>
        </w:rPr>
        <w:t xml:space="preserve">w </w:t>
      </w:r>
      <w:r w:rsidR="002A30DB" w:rsidRPr="00402022">
        <w:rPr>
          <w:rFonts w:ascii="Times New Roman" w:hAnsi="Times New Roman" w:cs="Times New Roman"/>
          <w:sz w:val="24"/>
          <w:szCs w:val="24"/>
        </w:rPr>
        <w:t xml:space="preserve">przypadku, gdy posiadane przez Wykonawcę ubezpieczenie nie spełnia warunków określonych w § </w:t>
      </w:r>
      <w:r w:rsidR="008E100E" w:rsidRPr="00402022">
        <w:rPr>
          <w:rFonts w:ascii="Times New Roman" w:hAnsi="Times New Roman" w:cs="Times New Roman"/>
          <w:sz w:val="24"/>
          <w:szCs w:val="24"/>
        </w:rPr>
        <w:t>7</w:t>
      </w:r>
      <w:r w:rsidR="002A30DB" w:rsidRPr="00402022">
        <w:rPr>
          <w:rFonts w:ascii="Times New Roman" w:hAnsi="Times New Roman" w:cs="Times New Roman"/>
          <w:sz w:val="24"/>
          <w:szCs w:val="24"/>
        </w:rPr>
        <w:t xml:space="preserve"> ust. 1 i 2 niniejszej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 xml:space="preserve">y - w wysokości </w:t>
      </w:r>
      <w:r w:rsidR="002A30DB" w:rsidRPr="00402022">
        <w:rPr>
          <w:rFonts w:ascii="Times New Roman" w:hAnsi="Times New Roman" w:cs="Times New Roman"/>
          <w:b/>
          <w:bCs/>
          <w:sz w:val="24"/>
          <w:szCs w:val="24"/>
        </w:rPr>
        <w:t xml:space="preserve">0,15% </w:t>
      </w:r>
      <w:r w:rsidR="002A30DB" w:rsidRPr="00402022">
        <w:rPr>
          <w:rFonts w:ascii="Times New Roman" w:hAnsi="Times New Roman" w:cs="Times New Roman"/>
          <w:sz w:val="24"/>
          <w:szCs w:val="24"/>
        </w:rPr>
        <w:t xml:space="preserve">wynagrodzenia brutto określonego w § </w:t>
      </w:r>
      <w:r w:rsidR="008E100E" w:rsidRPr="00402022">
        <w:rPr>
          <w:rFonts w:ascii="Times New Roman" w:hAnsi="Times New Roman" w:cs="Times New Roman"/>
          <w:sz w:val="24"/>
          <w:szCs w:val="24"/>
        </w:rPr>
        <w:t>9</w:t>
      </w:r>
      <w:r w:rsidR="002A30DB" w:rsidRPr="00402022">
        <w:rPr>
          <w:rFonts w:ascii="Times New Roman" w:hAnsi="Times New Roman" w:cs="Times New Roman"/>
          <w:sz w:val="24"/>
          <w:szCs w:val="24"/>
        </w:rPr>
        <w:t xml:space="preserve"> ust. 1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 xml:space="preserve">y, za każdy rozpoczęty dzień zwłoki w zawarciu </w:t>
      </w:r>
      <w:r w:rsidR="00DC55EF">
        <w:rPr>
          <w:rFonts w:ascii="Times New Roman" w:hAnsi="Times New Roman" w:cs="Times New Roman"/>
          <w:sz w:val="24"/>
          <w:szCs w:val="24"/>
        </w:rPr>
        <w:t>u</w:t>
      </w:r>
      <w:r w:rsidR="00784DE1" w:rsidRPr="00402022">
        <w:rPr>
          <w:rFonts w:ascii="Times New Roman" w:hAnsi="Times New Roman" w:cs="Times New Roman"/>
          <w:sz w:val="24"/>
          <w:szCs w:val="24"/>
        </w:rPr>
        <w:t>mow</w:t>
      </w:r>
      <w:r w:rsidR="002A30DB" w:rsidRPr="00402022">
        <w:rPr>
          <w:rFonts w:ascii="Times New Roman" w:hAnsi="Times New Roman" w:cs="Times New Roman"/>
          <w:sz w:val="24"/>
          <w:szCs w:val="24"/>
        </w:rPr>
        <w:t>y ubezpieczenia spełniającego te warunki;</w:t>
      </w:r>
    </w:p>
    <w:p w14:paraId="13E99378" w14:textId="4CB8238B" w:rsidR="00106C62" w:rsidRPr="00402022" w:rsidRDefault="00DC55EF" w:rsidP="00082D03">
      <w:pPr>
        <w:pStyle w:val="Teksttreci0"/>
        <w:numPr>
          <w:ilvl w:val="0"/>
          <w:numId w:val="9"/>
        </w:numPr>
        <w:shd w:val="clear" w:color="auto" w:fill="auto"/>
        <w:tabs>
          <w:tab w:val="left" w:pos="709"/>
          <w:tab w:val="left" w:pos="1158"/>
        </w:tabs>
        <w:spacing w:before="0" w:after="0" w:line="276" w:lineRule="auto"/>
        <w:ind w:right="23"/>
        <w:jc w:val="both"/>
        <w:rPr>
          <w:rFonts w:ascii="Times New Roman" w:hAnsi="Times New Roman" w:cs="Times New Roman"/>
          <w:sz w:val="24"/>
          <w:szCs w:val="24"/>
        </w:rPr>
      </w:pPr>
      <w:r>
        <w:rPr>
          <w:rFonts w:ascii="Times New Roman" w:hAnsi="Times New Roman" w:cs="Times New Roman"/>
          <w:color w:val="000000" w:themeColor="text1"/>
          <w:sz w:val="24"/>
          <w:szCs w:val="24"/>
        </w:rPr>
        <w:t>w</w:t>
      </w:r>
      <w:r w:rsidR="00106C62" w:rsidRPr="00402022">
        <w:rPr>
          <w:rFonts w:ascii="Times New Roman" w:hAnsi="Times New Roman" w:cs="Times New Roman"/>
          <w:color w:val="000000" w:themeColor="text1"/>
          <w:sz w:val="24"/>
          <w:szCs w:val="24"/>
        </w:rPr>
        <w:t xml:space="preserve"> przypadku konieczności</w:t>
      </w:r>
      <w:r w:rsidR="00106C62" w:rsidRPr="00402022">
        <w:rPr>
          <w:rFonts w:ascii="Times New Roman" w:hAnsi="Times New Roman" w:cs="Times New Roman"/>
          <w:color w:val="000000" w:themeColor="text1"/>
          <w:spacing w:val="-7"/>
          <w:sz w:val="24"/>
          <w:szCs w:val="24"/>
        </w:rPr>
        <w:t xml:space="preserve"> </w:t>
      </w:r>
      <w:r w:rsidR="00106C62" w:rsidRPr="00402022">
        <w:rPr>
          <w:rFonts w:ascii="Times New Roman" w:hAnsi="Times New Roman" w:cs="Times New Roman"/>
          <w:color w:val="000000" w:themeColor="text1"/>
          <w:sz w:val="24"/>
          <w:szCs w:val="24"/>
        </w:rPr>
        <w:t>wielokrotnego</w:t>
      </w:r>
      <w:r w:rsidR="00106C62" w:rsidRPr="00402022">
        <w:rPr>
          <w:rFonts w:ascii="Times New Roman" w:hAnsi="Times New Roman" w:cs="Times New Roman"/>
          <w:color w:val="000000" w:themeColor="text1"/>
          <w:spacing w:val="-7"/>
          <w:sz w:val="24"/>
          <w:szCs w:val="24"/>
        </w:rPr>
        <w:t xml:space="preserve"> </w:t>
      </w:r>
      <w:r w:rsidR="00106C62" w:rsidRPr="00402022">
        <w:rPr>
          <w:rFonts w:ascii="Times New Roman" w:hAnsi="Times New Roman" w:cs="Times New Roman"/>
          <w:color w:val="000000" w:themeColor="text1"/>
          <w:sz w:val="24"/>
          <w:szCs w:val="24"/>
        </w:rPr>
        <w:t>dokonywania</w:t>
      </w:r>
      <w:r w:rsidR="00106C62" w:rsidRPr="00402022">
        <w:rPr>
          <w:rFonts w:ascii="Times New Roman" w:hAnsi="Times New Roman" w:cs="Times New Roman"/>
          <w:color w:val="000000" w:themeColor="text1"/>
          <w:spacing w:val="-8"/>
          <w:sz w:val="24"/>
          <w:szCs w:val="24"/>
        </w:rPr>
        <w:t xml:space="preserve"> </w:t>
      </w:r>
      <w:r w:rsidR="00106C62" w:rsidRPr="00402022">
        <w:rPr>
          <w:rFonts w:ascii="Times New Roman" w:hAnsi="Times New Roman" w:cs="Times New Roman"/>
          <w:color w:val="000000" w:themeColor="text1"/>
          <w:sz w:val="24"/>
          <w:szCs w:val="24"/>
        </w:rPr>
        <w:t>bezpośredniej</w:t>
      </w:r>
      <w:r w:rsidR="00106C62" w:rsidRPr="00402022">
        <w:rPr>
          <w:rFonts w:ascii="Times New Roman" w:hAnsi="Times New Roman" w:cs="Times New Roman"/>
          <w:color w:val="000000" w:themeColor="text1"/>
          <w:spacing w:val="-7"/>
          <w:sz w:val="24"/>
          <w:szCs w:val="24"/>
        </w:rPr>
        <w:t xml:space="preserve"> </w:t>
      </w:r>
      <w:r w:rsidR="00106C62" w:rsidRPr="00402022">
        <w:rPr>
          <w:rFonts w:ascii="Times New Roman" w:hAnsi="Times New Roman" w:cs="Times New Roman"/>
          <w:color w:val="000000" w:themeColor="text1"/>
          <w:sz w:val="24"/>
          <w:szCs w:val="24"/>
        </w:rPr>
        <w:t>zapłaty</w:t>
      </w:r>
      <w:r w:rsidR="00106C62" w:rsidRPr="00402022">
        <w:rPr>
          <w:rFonts w:ascii="Times New Roman" w:hAnsi="Times New Roman" w:cs="Times New Roman"/>
          <w:color w:val="000000" w:themeColor="text1"/>
          <w:spacing w:val="-7"/>
          <w:sz w:val="24"/>
          <w:szCs w:val="24"/>
        </w:rPr>
        <w:t xml:space="preserve"> </w:t>
      </w:r>
      <w:r w:rsidR="00106C62" w:rsidRPr="00402022">
        <w:rPr>
          <w:rFonts w:ascii="Times New Roman" w:hAnsi="Times New Roman" w:cs="Times New Roman"/>
          <w:color w:val="000000" w:themeColor="text1"/>
          <w:sz w:val="24"/>
          <w:szCs w:val="24"/>
        </w:rPr>
        <w:t>Podwykonawcy</w:t>
      </w:r>
      <w:r w:rsidR="00106C62" w:rsidRPr="00402022">
        <w:rPr>
          <w:rFonts w:ascii="Times New Roman" w:hAnsi="Times New Roman" w:cs="Times New Roman"/>
          <w:color w:val="000000" w:themeColor="text1"/>
          <w:spacing w:val="-7"/>
          <w:sz w:val="24"/>
          <w:szCs w:val="24"/>
        </w:rPr>
        <w:t xml:space="preserve"> </w:t>
      </w:r>
      <w:r w:rsidR="00106C62" w:rsidRPr="00402022">
        <w:rPr>
          <w:rFonts w:ascii="Times New Roman" w:hAnsi="Times New Roman" w:cs="Times New Roman"/>
          <w:color w:val="000000" w:themeColor="text1"/>
          <w:sz w:val="24"/>
          <w:szCs w:val="24"/>
        </w:rPr>
        <w:t>lub</w:t>
      </w:r>
      <w:r w:rsidR="00106C62" w:rsidRPr="00402022">
        <w:rPr>
          <w:rFonts w:ascii="Times New Roman" w:hAnsi="Times New Roman" w:cs="Times New Roman"/>
          <w:color w:val="000000" w:themeColor="text1"/>
          <w:spacing w:val="-8"/>
          <w:sz w:val="24"/>
          <w:szCs w:val="24"/>
        </w:rPr>
        <w:t xml:space="preserve"> </w:t>
      </w:r>
      <w:r w:rsidR="00106C62" w:rsidRPr="00402022">
        <w:rPr>
          <w:rFonts w:ascii="Times New Roman" w:hAnsi="Times New Roman" w:cs="Times New Roman"/>
          <w:color w:val="000000" w:themeColor="text1"/>
          <w:sz w:val="24"/>
          <w:szCs w:val="24"/>
        </w:rPr>
        <w:t xml:space="preserve">dalszemu Podwykonawcy </w:t>
      </w:r>
      <w:r>
        <w:rPr>
          <w:rFonts w:ascii="Times New Roman" w:hAnsi="Times New Roman" w:cs="Times New Roman"/>
          <w:color w:val="000000" w:themeColor="text1"/>
          <w:sz w:val="24"/>
          <w:szCs w:val="24"/>
        </w:rPr>
        <w:t xml:space="preserve">- </w:t>
      </w:r>
      <w:r w:rsidR="00106C62" w:rsidRPr="00402022">
        <w:rPr>
          <w:rFonts w:ascii="Times New Roman" w:hAnsi="Times New Roman" w:cs="Times New Roman"/>
          <w:b/>
          <w:bCs/>
          <w:sz w:val="24"/>
          <w:szCs w:val="24"/>
        </w:rPr>
        <w:t xml:space="preserve">0,2% </w:t>
      </w:r>
      <w:r w:rsidR="00106C62" w:rsidRPr="00402022">
        <w:rPr>
          <w:rFonts w:ascii="Times New Roman" w:hAnsi="Times New Roman" w:cs="Times New Roman"/>
          <w:sz w:val="24"/>
          <w:szCs w:val="24"/>
        </w:rPr>
        <w:t>wynagrodzenia brutto określonego w § 9 ust. 1</w:t>
      </w:r>
      <w:r>
        <w:rPr>
          <w:rFonts w:ascii="Times New Roman" w:hAnsi="Times New Roman" w:cs="Times New Roman"/>
          <w:sz w:val="24"/>
          <w:szCs w:val="24"/>
        </w:rPr>
        <w:t xml:space="preserve"> Umowy.</w:t>
      </w:r>
    </w:p>
    <w:p w14:paraId="61ACF430" w14:textId="44D26224" w:rsidR="00852E55" w:rsidRPr="00402022" w:rsidRDefault="0003597A" w:rsidP="00082D03">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Łączna maksymalna wysokość kar umownych, których mogą dochodzić Strony nie może być wyższa niż </w:t>
      </w:r>
      <w:r w:rsidRPr="00402022">
        <w:rPr>
          <w:rFonts w:ascii="Times New Roman" w:hAnsi="Times New Roman" w:cs="Times New Roman"/>
          <w:b/>
          <w:bCs/>
        </w:rPr>
        <w:t xml:space="preserve">20% </w:t>
      </w:r>
      <w:r w:rsidRPr="00402022">
        <w:rPr>
          <w:rFonts w:ascii="Times New Roman" w:hAnsi="Times New Roman" w:cs="Times New Roman"/>
        </w:rPr>
        <w:t>wynagrodzenia brutto określonego w §</w:t>
      </w:r>
      <w:r w:rsidR="006521AA" w:rsidRPr="00402022">
        <w:rPr>
          <w:rFonts w:ascii="Times New Roman" w:hAnsi="Times New Roman" w:cs="Times New Roman"/>
        </w:rPr>
        <w:t xml:space="preserve"> </w:t>
      </w:r>
      <w:r w:rsidR="008E100E" w:rsidRPr="00402022">
        <w:rPr>
          <w:rFonts w:ascii="Times New Roman" w:hAnsi="Times New Roman" w:cs="Times New Roman"/>
        </w:rPr>
        <w:t>9</w:t>
      </w:r>
      <w:r w:rsidRPr="00402022">
        <w:rPr>
          <w:rFonts w:ascii="Times New Roman" w:hAnsi="Times New Roman" w:cs="Times New Roman"/>
        </w:rPr>
        <w:t xml:space="preserve"> ust. 1</w:t>
      </w:r>
      <w:r w:rsidR="006521AA" w:rsidRPr="00402022">
        <w:rPr>
          <w:rFonts w:ascii="Times New Roman" w:hAnsi="Times New Roman" w:cs="Times New Roman"/>
        </w:rPr>
        <w:t xml:space="preserve"> </w:t>
      </w:r>
      <w:r w:rsidR="00784DE1" w:rsidRPr="00402022">
        <w:rPr>
          <w:rFonts w:ascii="Times New Roman" w:hAnsi="Times New Roman" w:cs="Times New Roman"/>
        </w:rPr>
        <w:t>Umow</w:t>
      </w:r>
      <w:r w:rsidR="006521AA" w:rsidRPr="00402022">
        <w:rPr>
          <w:rFonts w:ascii="Times New Roman" w:hAnsi="Times New Roman" w:cs="Times New Roman"/>
        </w:rPr>
        <w:t>y</w:t>
      </w:r>
      <w:r w:rsidRPr="00402022">
        <w:rPr>
          <w:rFonts w:ascii="Times New Roman" w:hAnsi="Times New Roman" w:cs="Times New Roman"/>
        </w:rPr>
        <w:t xml:space="preserve">. </w:t>
      </w:r>
    </w:p>
    <w:p w14:paraId="5CAA0245" w14:textId="318F1365" w:rsidR="0003597A" w:rsidRPr="00402022" w:rsidRDefault="0003597A" w:rsidP="00082D03">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zapłaci Wykonawcy karę umowną za odstąpienie od </w:t>
      </w:r>
      <w:r w:rsidR="00784DE1" w:rsidRPr="00402022">
        <w:rPr>
          <w:rFonts w:ascii="Times New Roman" w:hAnsi="Times New Roman" w:cs="Times New Roman"/>
        </w:rPr>
        <w:t>Umow</w:t>
      </w:r>
      <w:r w:rsidRPr="00402022">
        <w:rPr>
          <w:rFonts w:ascii="Times New Roman" w:hAnsi="Times New Roman" w:cs="Times New Roman"/>
        </w:rPr>
        <w:t xml:space="preserve">y z przyczyn zależnych od Zamawiającego – w wysokości </w:t>
      </w:r>
      <w:r w:rsidRPr="00402022">
        <w:rPr>
          <w:rFonts w:ascii="Times New Roman" w:hAnsi="Times New Roman" w:cs="Times New Roman"/>
          <w:b/>
          <w:bCs/>
        </w:rPr>
        <w:t xml:space="preserve">10% </w:t>
      </w:r>
      <w:r w:rsidRPr="00402022">
        <w:rPr>
          <w:rFonts w:ascii="Times New Roman" w:hAnsi="Times New Roman" w:cs="Times New Roman"/>
        </w:rPr>
        <w:t>wynagrodzenia brutto określonego w §</w:t>
      </w:r>
      <w:r w:rsidR="006521AA" w:rsidRPr="00402022">
        <w:rPr>
          <w:rFonts w:ascii="Times New Roman" w:hAnsi="Times New Roman" w:cs="Times New Roman"/>
        </w:rPr>
        <w:t xml:space="preserve"> </w:t>
      </w:r>
      <w:r w:rsidR="008E100E" w:rsidRPr="00402022">
        <w:rPr>
          <w:rFonts w:ascii="Times New Roman" w:hAnsi="Times New Roman" w:cs="Times New Roman"/>
        </w:rPr>
        <w:t>9</w:t>
      </w:r>
      <w:r w:rsidRPr="00402022">
        <w:rPr>
          <w:rFonts w:ascii="Times New Roman" w:hAnsi="Times New Roman" w:cs="Times New Roman"/>
        </w:rPr>
        <w:t xml:space="preserve"> ust. 1</w:t>
      </w:r>
      <w:r w:rsidR="006521AA" w:rsidRPr="00402022">
        <w:rPr>
          <w:rFonts w:ascii="Times New Roman" w:hAnsi="Times New Roman" w:cs="Times New Roman"/>
        </w:rPr>
        <w:t xml:space="preserve"> </w:t>
      </w:r>
      <w:r w:rsidR="00784DE1" w:rsidRPr="00402022">
        <w:rPr>
          <w:rFonts w:ascii="Times New Roman" w:hAnsi="Times New Roman" w:cs="Times New Roman"/>
        </w:rPr>
        <w:t>Umow</w:t>
      </w:r>
      <w:r w:rsidR="006521AA" w:rsidRPr="00402022">
        <w:rPr>
          <w:rFonts w:ascii="Times New Roman" w:hAnsi="Times New Roman" w:cs="Times New Roman"/>
        </w:rPr>
        <w:t>y</w:t>
      </w:r>
      <w:r w:rsidR="00DC55EF">
        <w:rPr>
          <w:rFonts w:ascii="Times New Roman" w:hAnsi="Times New Roman" w:cs="Times New Roman"/>
        </w:rPr>
        <w:t>,</w:t>
      </w:r>
      <w:r w:rsidR="00C63C59">
        <w:rPr>
          <w:rFonts w:ascii="Times New Roman" w:hAnsi="Times New Roman" w:cs="Times New Roman"/>
        </w:rPr>
        <w:t xml:space="preserve"> za wyjątkiem sytuacji, gdy odstąpienie to wynika z </w:t>
      </w:r>
      <w:r w:rsidR="00C63C59" w:rsidRPr="00C63C59">
        <w:rPr>
          <w:rFonts w:ascii="Times New Roman" w:hAnsi="Times New Roman" w:cs="Times New Roman"/>
        </w:rPr>
        <w:t xml:space="preserve"> powzięcia wiadomości o zaistnieniu istotnej zmiany okoliczności powodującej, że wykonanie umowy nie leży </w:t>
      </w:r>
      <w:r w:rsidR="00DC55EF">
        <w:rPr>
          <w:rFonts w:ascii="Times New Roman" w:hAnsi="Times New Roman" w:cs="Times New Roman"/>
        </w:rPr>
        <w:br/>
      </w:r>
      <w:r w:rsidR="00C63C59" w:rsidRPr="00C63C59">
        <w:rPr>
          <w:rFonts w:ascii="Times New Roman" w:hAnsi="Times New Roman" w:cs="Times New Roman"/>
        </w:rPr>
        <w:t>w interesie publicznym, czego nie można było przewidzieć w chwili zawarcia umowy, lub dalsze wykonywanie umowy może zagrozić podstawowemu interesowi bezpieczeństwa państwa lub bezpieczeństwu publicznemu</w:t>
      </w:r>
      <w:r w:rsidR="00C63C59">
        <w:rPr>
          <w:rFonts w:ascii="Times New Roman" w:hAnsi="Times New Roman" w:cs="Times New Roman"/>
        </w:rPr>
        <w:t xml:space="preserve"> – w tej sytuacji Zamawiający może odstąpić od umowy w terminie 30 dni od dnia powzięcia takiej wiadomości.</w:t>
      </w:r>
    </w:p>
    <w:p w14:paraId="0125F267" w14:textId="2018FF6C" w:rsidR="0003597A" w:rsidRPr="00402022" w:rsidRDefault="0003597A" w:rsidP="00082D03">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Zamawiający zastrzega sobie prawo potrącenia kar umownych z faktur</w:t>
      </w:r>
      <w:r w:rsidR="00481057" w:rsidRPr="00402022">
        <w:rPr>
          <w:rFonts w:ascii="Times New Roman" w:hAnsi="Times New Roman" w:cs="Times New Roman"/>
        </w:rPr>
        <w:t>,</w:t>
      </w:r>
      <w:r w:rsidRPr="00402022">
        <w:rPr>
          <w:rFonts w:ascii="Times New Roman" w:hAnsi="Times New Roman" w:cs="Times New Roman"/>
        </w:rPr>
        <w:t xml:space="preserve"> na co Wykonawca wyraża zgodę. </w:t>
      </w:r>
    </w:p>
    <w:p w14:paraId="19A0A21A" w14:textId="58E7E7CD" w:rsidR="0003597A" w:rsidRPr="00402022" w:rsidRDefault="0003597A" w:rsidP="00082D03">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Wykonawca nie może zbywać bez zgody Zamawiającego, wyrażonej w formie pisemnej pod rygorem nieważności na rzecz osób trzecich</w:t>
      </w:r>
      <w:r w:rsidR="00DC55EF">
        <w:rPr>
          <w:rFonts w:ascii="Times New Roman" w:hAnsi="Times New Roman" w:cs="Times New Roman"/>
        </w:rPr>
        <w:t>,</w:t>
      </w:r>
      <w:r w:rsidRPr="00402022">
        <w:rPr>
          <w:rFonts w:ascii="Times New Roman" w:hAnsi="Times New Roman" w:cs="Times New Roman"/>
        </w:rPr>
        <w:t xml:space="preserve"> wierzytelności powstałych w wyniku realizacji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27771E9" w14:textId="53B482B5" w:rsidR="0003597A" w:rsidRDefault="0003597A" w:rsidP="00082D03">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Zamawiający zastrzega sobie możliwość dochodzenia odszkodowania, przewyższającego kary umowne</w:t>
      </w:r>
      <w:r w:rsidR="008E100E" w:rsidRPr="00402022">
        <w:rPr>
          <w:rFonts w:ascii="Times New Roman" w:hAnsi="Times New Roman" w:cs="Times New Roman"/>
        </w:rPr>
        <w:t xml:space="preserve"> – na zasadach ogólnych</w:t>
      </w:r>
      <w:r w:rsidR="00DC55EF">
        <w:rPr>
          <w:rFonts w:ascii="Times New Roman" w:hAnsi="Times New Roman" w:cs="Times New Roman"/>
        </w:rPr>
        <w:t>.</w:t>
      </w:r>
    </w:p>
    <w:p w14:paraId="71ED425E" w14:textId="77777777" w:rsidR="006A093A" w:rsidRPr="00DC55EF" w:rsidRDefault="006A093A" w:rsidP="00082D03">
      <w:pPr>
        <w:pStyle w:val="WW-Tekstpodstawowywcity2"/>
        <w:numPr>
          <w:ilvl w:val="0"/>
          <w:numId w:val="8"/>
        </w:numPr>
        <w:spacing w:line="360" w:lineRule="auto"/>
        <w:rPr>
          <w:rFonts w:ascii="Times New Roman" w:hAnsi="Times New Roman" w:cs="Times New Roman"/>
          <w:iCs/>
        </w:rPr>
      </w:pPr>
      <w:r w:rsidRPr="00DC55EF">
        <w:rPr>
          <w:rFonts w:ascii="Times New Roman" w:hAnsi="Times New Roman" w:cs="Times New Roman"/>
          <w:iCs/>
        </w:rPr>
        <w:t>W przypadku odstąpienia od umowy lub jej rozwiązania w trybie natychmiastowym Zamawiający ma praw</w:t>
      </w:r>
      <w:r>
        <w:rPr>
          <w:rFonts w:ascii="Times New Roman" w:hAnsi="Times New Roman" w:cs="Times New Roman"/>
          <w:iCs/>
        </w:rPr>
        <w:t>o do zastrzeżonych kar umownych i odszkodowania.</w:t>
      </w:r>
    </w:p>
    <w:p w14:paraId="3617F9A6" w14:textId="0FDDD4DD" w:rsidR="006A093A" w:rsidRPr="00DC55EF" w:rsidRDefault="006A093A" w:rsidP="00082D03">
      <w:pPr>
        <w:pStyle w:val="Teksttreci0"/>
        <w:numPr>
          <w:ilvl w:val="0"/>
          <w:numId w:val="8"/>
        </w:numPr>
        <w:shd w:val="clear" w:color="auto" w:fill="auto"/>
        <w:spacing w:before="0" w:after="0" w:line="360" w:lineRule="auto"/>
        <w:ind w:right="62"/>
        <w:jc w:val="both"/>
        <w:rPr>
          <w:rFonts w:ascii="Times New Roman" w:hAnsi="Times New Roman" w:cs="Times New Roman"/>
          <w:sz w:val="24"/>
          <w:szCs w:val="24"/>
        </w:rPr>
      </w:pPr>
      <w:r w:rsidRPr="00DC55EF">
        <w:rPr>
          <w:rFonts w:ascii="Times New Roman" w:hAnsi="Times New Roman" w:cs="Times New Roman"/>
          <w:sz w:val="24"/>
          <w:szCs w:val="24"/>
        </w:rPr>
        <w:t>Kara umowna zostanie zapłacona przez Stronę,</w:t>
      </w:r>
      <w:r w:rsidR="005F0A0A">
        <w:rPr>
          <w:rFonts w:ascii="Times New Roman" w:hAnsi="Times New Roman" w:cs="Times New Roman"/>
          <w:sz w:val="24"/>
          <w:szCs w:val="24"/>
        </w:rPr>
        <w:t xml:space="preserve"> która naruszyła postanowienia U</w:t>
      </w:r>
      <w:r w:rsidRPr="00DC55EF">
        <w:rPr>
          <w:rFonts w:ascii="Times New Roman" w:hAnsi="Times New Roman" w:cs="Times New Roman"/>
          <w:sz w:val="24"/>
          <w:szCs w:val="24"/>
        </w:rPr>
        <w:t xml:space="preserve">mowne w terminie 14 dni od daty wystąpienia przez Stronę drugą z żądaniem zapłaty. </w:t>
      </w:r>
      <w:r>
        <w:rPr>
          <w:rFonts w:ascii="Times New Roman" w:hAnsi="Times New Roman" w:cs="Times New Roman"/>
          <w:sz w:val="24"/>
          <w:szCs w:val="24"/>
        </w:rPr>
        <w:br/>
      </w:r>
      <w:r w:rsidRPr="00DC55EF">
        <w:rPr>
          <w:rFonts w:ascii="Times New Roman" w:hAnsi="Times New Roman" w:cs="Times New Roman"/>
          <w:sz w:val="24"/>
          <w:szCs w:val="24"/>
        </w:rPr>
        <w:t>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14:paraId="7B59CB26" w14:textId="1C61C6E4" w:rsidR="0003597A" w:rsidRPr="00402022" w:rsidRDefault="0003597A" w:rsidP="00633AED">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lastRenderedPageBreak/>
        <w:t xml:space="preserve">§ </w:t>
      </w:r>
      <w:r w:rsidR="00084F37" w:rsidRPr="00402022">
        <w:rPr>
          <w:rFonts w:ascii="Times New Roman" w:hAnsi="Times New Roman" w:cs="Times New Roman"/>
          <w:b/>
          <w:bCs/>
        </w:rPr>
        <w:t>1</w:t>
      </w:r>
      <w:r w:rsidR="000056D7" w:rsidRPr="00402022">
        <w:rPr>
          <w:rFonts w:ascii="Times New Roman" w:hAnsi="Times New Roman" w:cs="Times New Roman"/>
          <w:b/>
          <w:bCs/>
        </w:rPr>
        <w:t>3</w:t>
      </w:r>
    </w:p>
    <w:p w14:paraId="3ED36EAF" w14:textId="1616F79F" w:rsidR="0003597A" w:rsidRPr="00402022" w:rsidRDefault="00784DE1" w:rsidP="00633AED">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Umow</w:t>
      </w:r>
      <w:r w:rsidR="0003597A" w:rsidRPr="00402022">
        <w:rPr>
          <w:rFonts w:ascii="Times New Roman" w:hAnsi="Times New Roman" w:cs="Times New Roman"/>
          <w:b/>
          <w:bCs/>
        </w:rPr>
        <w:t xml:space="preserve">ne prawo odstąpienia od </w:t>
      </w:r>
      <w:r w:rsidRPr="00402022">
        <w:rPr>
          <w:rFonts w:ascii="Times New Roman" w:hAnsi="Times New Roman" w:cs="Times New Roman"/>
          <w:b/>
          <w:bCs/>
        </w:rPr>
        <w:t>Umow</w:t>
      </w:r>
      <w:r w:rsidR="0003597A" w:rsidRPr="00402022">
        <w:rPr>
          <w:rFonts w:ascii="Times New Roman" w:hAnsi="Times New Roman" w:cs="Times New Roman"/>
          <w:b/>
          <w:bCs/>
        </w:rPr>
        <w:t>y</w:t>
      </w:r>
    </w:p>
    <w:p w14:paraId="504A0F68" w14:textId="0A264397" w:rsidR="0003597A" w:rsidRPr="00402022" w:rsidRDefault="0003597A" w:rsidP="00082D03">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może odstąpić od </w:t>
      </w:r>
      <w:r w:rsidR="00784DE1" w:rsidRPr="00402022">
        <w:rPr>
          <w:rFonts w:ascii="Times New Roman" w:hAnsi="Times New Roman" w:cs="Times New Roman"/>
        </w:rPr>
        <w:t>Umow</w:t>
      </w:r>
      <w:r w:rsidRPr="00402022">
        <w:rPr>
          <w:rFonts w:ascii="Times New Roman" w:hAnsi="Times New Roman" w:cs="Times New Roman"/>
        </w:rPr>
        <w:t xml:space="preserve">y: </w:t>
      </w:r>
    </w:p>
    <w:p w14:paraId="443DEED5" w14:textId="1C50D285" w:rsidR="0003597A" w:rsidRPr="00402022" w:rsidRDefault="0003597A" w:rsidP="00082D03">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 terminie 30 dni od dnia powzięcia wiadomości o zaistnieniu istotnej zmiany okoliczności powodującej, że wykonanie </w:t>
      </w:r>
      <w:r w:rsidR="00784DE1" w:rsidRPr="00402022">
        <w:rPr>
          <w:rFonts w:ascii="Times New Roman" w:hAnsi="Times New Roman" w:cs="Times New Roman"/>
        </w:rPr>
        <w:t>Umow</w:t>
      </w:r>
      <w:r w:rsidRPr="00402022">
        <w:rPr>
          <w:rFonts w:ascii="Times New Roman" w:hAnsi="Times New Roman" w:cs="Times New Roman"/>
        </w:rPr>
        <w:t xml:space="preserve">y nie leży w interesie publicznym, czego nie można było przewidzieć w chwili zawarcia </w:t>
      </w:r>
      <w:r w:rsidR="00784DE1" w:rsidRPr="00402022">
        <w:rPr>
          <w:rFonts w:ascii="Times New Roman" w:hAnsi="Times New Roman" w:cs="Times New Roman"/>
        </w:rPr>
        <w:t>Umow</w:t>
      </w:r>
      <w:r w:rsidRPr="00402022">
        <w:rPr>
          <w:rFonts w:ascii="Times New Roman" w:hAnsi="Times New Roman" w:cs="Times New Roman"/>
        </w:rPr>
        <w:t xml:space="preserve">y, lub dalsze wykonywanie </w:t>
      </w:r>
      <w:r w:rsidR="00784DE1" w:rsidRPr="00402022">
        <w:rPr>
          <w:rFonts w:ascii="Times New Roman" w:hAnsi="Times New Roman" w:cs="Times New Roman"/>
        </w:rPr>
        <w:t>Umow</w:t>
      </w:r>
      <w:r w:rsidRPr="00402022">
        <w:rPr>
          <w:rFonts w:ascii="Times New Roman" w:hAnsi="Times New Roman" w:cs="Times New Roman"/>
        </w:rPr>
        <w:t xml:space="preserve">y może zagrozić podstawowemu interesowi bezpieczeństwa państwa lub bezpieczeństwu publicznemu; </w:t>
      </w:r>
    </w:p>
    <w:p w14:paraId="17004A5B" w14:textId="5230190E" w:rsidR="0003597A" w:rsidRPr="00402022" w:rsidRDefault="0003597A" w:rsidP="00082D03">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jeżeli zachodzi co najmniej jedna z następujących okoliczności: </w:t>
      </w:r>
    </w:p>
    <w:p w14:paraId="01314AE5" w14:textId="50D1258D" w:rsidR="0003597A" w:rsidRPr="00402022" w:rsidRDefault="0003597A" w:rsidP="00082D03">
      <w:pPr>
        <w:pStyle w:val="Akapitzlist"/>
        <w:numPr>
          <w:ilvl w:val="0"/>
          <w:numId w:val="12"/>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dokonano zmiany </w:t>
      </w:r>
      <w:r w:rsidR="00784DE1" w:rsidRPr="00402022">
        <w:rPr>
          <w:rFonts w:ascii="Times New Roman" w:hAnsi="Times New Roman" w:cs="Times New Roman"/>
        </w:rPr>
        <w:t>Umow</w:t>
      </w:r>
      <w:r w:rsidRPr="00402022">
        <w:rPr>
          <w:rFonts w:ascii="Times New Roman" w:hAnsi="Times New Roman" w:cs="Times New Roman"/>
        </w:rPr>
        <w:t xml:space="preserve">y z naruszeniem art. 454 i art. 455 </w:t>
      </w:r>
      <w:r w:rsidR="00481057" w:rsidRPr="00402022">
        <w:rPr>
          <w:rFonts w:ascii="Times New Roman" w:hAnsi="Times New Roman" w:cs="Times New Roman"/>
          <w:color w:val="000000"/>
        </w:rPr>
        <w:t>ustawy z dnia 11 września 2019r. Prawo zamówień publicznych</w:t>
      </w:r>
      <w:r w:rsidR="006A093A">
        <w:rPr>
          <w:rFonts w:ascii="Times New Roman" w:hAnsi="Times New Roman" w:cs="Times New Roman"/>
          <w:color w:val="000000"/>
        </w:rPr>
        <w:t>,</w:t>
      </w:r>
      <w:r w:rsidR="00481057" w:rsidRPr="00402022">
        <w:rPr>
          <w:rFonts w:ascii="Times New Roman" w:hAnsi="Times New Roman" w:cs="Times New Roman"/>
          <w:color w:val="000000"/>
        </w:rPr>
        <w:t xml:space="preserve"> </w:t>
      </w:r>
      <w:r w:rsidRPr="00402022">
        <w:rPr>
          <w:rFonts w:ascii="Times New Roman" w:hAnsi="Times New Roman" w:cs="Times New Roman"/>
        </w:rPr>
        <w:t xml:space="preserve"> </w:t>
      </w:r>
    </w:p>
    <w:p w14:paraId="5B12F1C1" w14:textId="7C46EFEB" w:rsidR="0003597A" w:rsidRPr="00402022" w:rsidRDefault="0003597A" w:rsidP="00082D03">
      <w:pPr>
        <w:pStyle w:val="Akapitzlist"/>
        <w:numPr>
          <w:ilvl w:val="0"/>
          <w:numId w:val="12"/>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w chwili zawarcia </w:t>
      </w:r>
      <w:r w:rsidR="00784DE1" w:rsidRPr="00402022">
        <w:rPr>
          <w:rFonts w:ascii="Times New Roman" w:hAnsi="Times New Roman" w:cs="Times New Roman"/>
        </w:rPr>
        <w:t>Umow</w:t>
      </w:r>
      <w:r w:rsidRPr="00402022">
        <w:rPr>
          <w:rFonts w:ascii="Times New Roman" w:hAnsi="Times New Roman" w:cs="Times New Roman"/>
        </w:rPr>
        <w:t xml:space="preserve">y podlegał wykluczeniu na podstawie art. 108 </w:t>
      </w:r>
      <w:r w:rsidR="00481057" w:rsidRPr="00402022">
        <w:rPr>
          <w:rFonts w:ascii="Times New Roman" w:hAnsi="Times New Roman" w:cs="Times New Roman"/>
          <w:color w:val="000000"/>
        </w:rPr>
        <w:t xml:space="preserve">ustawy z dnia 11 września 2019 r. Prawo zamówień publicznych (tekst jednolity Dz. U. </w:t>
      </w:r>
      <w:r w:rsidR="00A52FBA" w:rsidRPr="00402022">
        <w:rPr>
          <w:rFonts w:ascii="Times New Roman" w:hAnsi="Times New Roman" w:cs="Times New Roman"/>
          <w:color w:val="000000"/>
        </w:rPr>
        <w:t>2019</w:t>
      </w:r>
      <w:r w:rsidR="00481057" w:rsidRPr="00402022">
        <w:rPr>
          <w:rFonts w:ascii="Times New Roman" w:hAnsi="Times New Roman" w:cs="Times New Roman"/>
          <w:color w:val="000000"/>
        </w:rPr>
        <w:t xml:space="preserve"> z </w:t>
      </w:r>
      <w:proofErr w:type="spellStart"/>
      <w:r w:rsidR="00481057" w:rsidRPr="00402022">
        <w:rPr>
          <w:rFonts w:ascii="Times New Roman" w:hAnsi="Times New Roman" w:cs="Times New Roman"/>
          <w:color w:val="000000"/>
        </w:rPr>
        <w:t>późn</w:t>
      </w:r>
      <w:proofErr w:type="spellEnd"/>
      <w:r w:rsidR="00481057" w:rsidRPr="00402022">
        <w:rPr>
          <w:rFonts w:ascii="Times New Roman" w:hAnsi="Times New Roman" w:cs="Times New Roman"/>
          <w:color w:val="000000"/>
        </w:rPr>
        <w:t>. zm.)</w:t>
      </w:r>
      <w:r w:rsidR="006A093A">
        <w:rPr>
          <w:rFonts w:ascii="Times New Roman" w:hAnsi="Times New Roman" w:cs="Times New Roman"/>
          <w:color w:val="000000"/>
        </w:rPr>
        <w:t>.</w:t>
      </w:r>
    </w:p>
    <w:p w14:paraId="00D16CA8" w14:textId="00F37D3F" w:rsidR="0003597A" w:rsidRPr="00402022" w:rsidRDefault="0003597A" w:rsidP="00082D03">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 przypadku, o którym mowa w ust. 1 pkt 2 lit. a</w:t>
      </w:r>
      <w:r w:rsidR="00DD1B22" w:rsidRPr="00402022">
        <w:rPr>
          <w:rFonts w:ascii="Times New Roman" w:hAnsi="Times New Roman" w:cs="Times New Roman"/>
        </w:rPr>
        <w:t xml:space="preserve"> powyżej</w:t>
      </w:r>
      <w:r w:rsidRPr="00402022">
        <w:rPr>
          <w:rFonts w:ascii="Times New Roman" w:hAnsi="Times New Roman" w:cs="Times New Roman"/>
        </w:rPr>
        <w:t xml:space="preserve">, </w:t>
      </w:r>
      <w:r w:rsidR="00481057" w:rsidRPr="00402022">
        <w:rPr>
          <w:rFonts w:ascii="Times New Roman" w:hAnsi="Times New Roman" w:cs="Times New Roman"/>
        </w:rPr>
        <w:t>Z</w:t>
      </w:r>
      <w:r w:rsidRPr="00402022">
        <w:rPr>
          <w:rFonts w:ascii="Times New Roman" w:hAnsi="Times New Roman" w:cs="Times New Roman"/>
        </w:rPr>
        <w:t xml:space="preserve">amawiający odstępuje od </w:t>
      </w:r>
      <w:r w:rsidR="00784DE1" w:rsidRPr="00402022">
        <w:rPr>
          <w:rFonts w:ascii="Times New Roman" w:hAnsi="Times New Roman" w:cs="Times New Roman"/>
        </w:rPr>
        <w:t>Umow</w:t>
      </w:r>
      <w:r w:rsidRPr="00402022">
        <w:rPr>
          <w:rFonts w:ascii="Times New Roman" w:hAnsi="Times New Roman" w:cs="Times New Roman"/>
        </w:rPr>
        <w:t xml:space="preserve">y w części, której zmiana dotyczy. </w:t>
      </w:r>
    </w:p>
    <w:p w14:paraId="7D422B6A" w14:textId="2EBF6F65" w:rsidR="0003597A" w:rsidRPr="00402022" w:rsidRDefault="0003597A" w:rsidP="00082D03">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 przypadkach, o których mowa w ust. 1, </w:t>
      </w:r>
      <w:r w:rsidR="000B4FE5" w:rsidRPr="00402022">
        <w:rPr>
          <w:rFonts w:ascii="Times New Roman" w:hAnsi="Times New Roman" w:cs="Times New Roman"/>
        </w:rPr>
        <w:t>W</w:t>
      </w:r>
      <w:r w:rsidRPr="00402022">
        <w:rPr>
          <w:rFonts w:ascii="Times New Roman" w:hAnsi="Times New Roman" w:cs="Times New Roman"/>
        </w:rPr>
        <w:t xml:space="preserve">ykonawca może żądać wyłącznie wynagrodzenia należnego z tytułu wykonania części </w:t>
      </w:r>
      <w:r w:rsidR="00784DE1" w:rsidRPr="00402022">
        <w:rPr>
          <w:rFonts w:ascii="Times New Roman" w:hAnsi="Times New Roman" w:cs="Times New Roman"/>
        </w:rPr>
        <w:t>Umow</w:t>
      </w:r>
      <w:r w:rsidRPr="00402022">
        <w:rPr>
          <w:rFonts w:ascii="Times New Roman" w:hAnsi="Times New Roman" w:cs="Times New Roman"/>
        </w:rPr>
        <w:t xml:space="preserve">y. </w:t>
      </w:r>
    </w:p>
    <w:p w14:paraId="26214DA1" w14:textId="7E5B0084" w:rsidR="006E4EE9" w:rsidRPr="00402022" w:rsidRDefault="006E4EE9" w:rsidP="00082D03">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może również odstąpić od </w:t>
      </w:r>
      <w:r w:rsidR="00784DE1" w:rsidRPr="00402022">
        <w:rPr>
          <w:rFonts w:ascii="Times New Roman" w:hAnsi="Times New Roman" w:cs="Times New Roman"/>
        </w:rPr>
        <w:t>Umow</w:t>
      </w:r>
      <w:r w:rsidRPr="00402022">
        <w:rPr>
          <w:rFonts w:ascii="Times New Roman" w:hAnsi="Times New Roman" w:cs="Times New Roman"/>
        </w:rPr>
        <w:t>y</w:t>
      </w:r>
      <w:r w:rsidR="000B4FE5" w:rsidRPr="00402022">
        <w:rPr>
          <w:rFonts w:ascii="Times New Roman" w:hAnsi="Times New Roman" w:cs="Times New Roman"/>
        </w:rPr>
        <w:t xml:space="preserve">, według uznania Zamawiającego </w:t>
      </w:r>
      <w:r w:rsidR="006A093A">
        <w:rPr>
          <w:rFonts w:ascii="Times New Roman" w:hAnsi="Times New Roman" w:cs="Times New Roman"/>
        </w:rPr>
        <w:br/>
      </w:r>
      <w:r w:rsidR="000B4FE5" w:rsidRPr="00402022">
        <w:rPr>
          <w:rFonts w:ascii="Times New Roman" w:hAnsi="Times New Roman" w:cs="Times New Roman"/>
        </w:rPr>
        <w:t>w całości lub w części</w:t>
      </w:r>
      <w:r w:rsidR="006A093A">
        <w:rPr>
          <w:rFonts w:ascii="Times New Roman" w:hAnsi="Times New Roman" w:cs="Times New Roman"/>
        </w:rPr>
        <w:t>,</w:t>
      </w:r>
      <w:r w:rsidR="006A093A" w:rsidRPr="00082D03">
        <w:rPr>
          <w:rFonts w:ascii="Times New Roman" w:hAnsi="Times New Roman" w:cs="Times New Roman"/>
        </w:rPr>
        <w:t xml:space="preserve"> bez obowiązku wyznaczania dodatkowego terminu Wykonawcy na usunięcie naruszenia Umowy, bez okresu wypowiedzenia, według uznania Zamawiającego, w całości lub w części</w:t>
      </w:r>
      <w:r w:rsidR="000B4FE5" w:rsidRPr="006A093A">
        <w:rPr>
          <w:rFonts w:ascii="Times New Roman" w:hAnsi="Times New Roman" w:cs="Times New Roman"/>
        </w:rPr>
        <w:t>,</w:t>
      </w:r>
      <w:r w:rsidRPr="00E050A8">
        <w:rPr>
          <w:rFonts w:ascii="Times New Roman" w:hAnsi="Times New Roman" w:cs="Times New Roman"/>
        </w:rPr>
        <w:t xml:space="preserve"> </w:t>
      </w:r>
      <w:r w:rsidRPr="00402022">
        <w:rPr>
          <w:rFonts w:ascii="Times New Roman" w:hAnsi="Times New Roman" w:cs="Times New Roman"/>
        </w:rPr>
        <w:t xml:space="preserve">w </w:t>
      </w:r>
      <w:proofErr w:type="gramStart"/>
      <w:r w:rsidRPr="00402022">
        <w:rPr>
          <w:rFonts w:ascii="Times New Roman" w:hAnsi="Times New Roman" w:cs="Times New Roman"/>
        </w:rPr>
        <w:t>sytuacji</w:t>
      </w:r>
      <w:proofErr w:type="gramEnd"/>
      <w:r w:rsidRPr="00402022">
        <w:rPr>
          <w:rFonts w:ascii="Times New Roman" w:hAnsi="Times New Roman" w:cs="Times New Roman"/>
        </w:rPr>
        <w:t xml:space="preserve"> gdy: </w:t>
      </w:r>
    </w:p>
    <w:p w14:paraId="413E99F4" w14:textId="04F47DA1" w:rsidR="00AD0546" w:rsidRPr="00402022" w:rsidRDefault="00AD0546" w:rsidP="00082D03">
      <w:pPr>
        <w:pStyle w:val="WW-Tekstpodstawowywcity2"/>
        <w:numPr>
          <w:ilvl w:val="0"/>
          <w:numId w:val="21"/>
        </w:numPr>
        <w:spacing w:line="276" w:lineRule="auto"/>
        <w:rPr>
          <w:rFonts w:ascii="Times New Roman" w:hAnsi="Times New Roman" w:cs="Times New Roman"/>
        </w:rPr>
      </w:pPr>
      <w:r w:rsidRPr="00402022">
        <w:rPr>
          <w:rFonts w:ascii="Times New Roman" w:hAnsi="Times New Roman" w:cs="Times New Roman"/>
        </w:rPr>
        <w:t>Wykonawca bez uzasadnionych przyczyn nie rozpoczął robót w terminie do 30 dni od dnia zawarcia niniejszej Umowy</w:t>
      </w:r>
      <w:r w:rsidR="00E050A8">
        <w:rPr>
          <w:rFonts w:ascii="Times New Roman" w:hAnsi="Times New Roman" w:cs="Times New Roman"/>
        </w:rPr>
        <w:t xml:space="preserve"> – w terminie 30 dni od upływu powyżej wskazanego terminu rozpoczęcia robót</w:t>
      </w:r>
    </w:p>
    <w:p w14:paraId="6E887F29" w14:textId="385FFBC4" w:rsidR="0003597A" w:rsidRPr="00402022" w:rsidRDefault="0003597A" w:rsidP="00082D03">
      <w:pPr>
        <w:pStyle w:val="Akapitzlist"/>
        <w:numPr>
          <w:ilvl w:val="0"/>
          <w:numId w:val="2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przerwał, od chwili protokolarnego przejęcia placu budowy, z przyczyn leżących po stronie Wykonawcy realizację przedmiotu </w:t>
      </w:r>
      <w:r w:rsidR="00784DE1" w:rsidRPr="00402022">
        <w:rPr>
          <w:rFonts w:ascii="Times New Roman" w:hAnsi="Times New Roman" w:cs="Times New Roman"/>
        </w:rPr>
        <w:t>Umow</w:t>
      </w:r>
      <w:r w:rsidRPr="00402022">
        <w:rPr>
          <w:rFonts w:ascii="Times New Roman" w:hAnsi="Times New Roman" w:cs="Times New Roman"/>
        </w:rPr>
        <w:t>y i przerwa ta trwa dłużej niż 14 dni</w:t>
      </w:r>
      <w:r w:rsidR="00C0070F">
        <w:rPr>
          <w:rFonts w:ascii="Times New Roman" w:hAnsi="Times New Roman" w:cs="Times New Roman"/>
        </w:rPr>
        <w:t xml:space="preserve"> – w terminie 30 dni od upływu 14 dnia przerwy w robotach</w:t>
      </w:r>
      <w:r w:rsidRPr="00402022">
        <w:rPr>
          <w:rFonts w:ascii="Times New Roman" w:hAnsi="Times New Roman" w:cs="Times New Roman"/>
        </w:rPr>
        <w:t xml:space="preserve">; </w:t>
      </w:r>
    </w:p>
    <w:p w14:paraId="69B24A2F" w14:textId="075192E5" w:rsidR="0003597A" w:rsidRPr="00402022" w:rsidRDefault="0003597A" w:rsidP="00082D03">
      <w:pPr>
        <w:pStyle w:val="Akapitzlist"/>
        <w:numPr>
          <w:ilvl w:val="0"/>
          <w:numId w:val="2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realizuje roboty w sposób niezgodny z niniejszą </w:t>
      </w:r>
      <w:r w:rsidR="00784DE1" w:rsidRPr="00402022">
        <w:rPr>
          <w:rFonts w:ascii="Times New Roman" w:hAnsi="Times New Roman" w:cs="Times New Roman"/>
        </w:rPr>
        <w:t>Umow</w:t>
      </w:r>
      <w:r w:rsidRPr="00402022">
        <w:rPr>
          <w:rFonts w:ascii="Times New Roman" w:hAnsi="Times New Roman" w:cs="Times New Roman"/>
        </w:rPr>
        <w:t xml:space="preserve">ą, dokumentacją projektową lub wskazaniami Zamawiającego – odstąpienie od </w:t>
      </w:r>
      <w:r w:rsidR="00784DE1" w:rsidRPr="00402022">
        <w:rPr>
          <w:rFonts w:ascii="Times New Roman" w:hAnsi="Times New Roman" w:cs="Times New Roman"/>
        </w:rPr>
        <w:t>Umow</w:t>
      </w:r>
      <w:r w:rsidRPr="00402022">
        <w:rPr>
          <w:rFonts w:ascii="Times New Roman" w:hAnsi="Times New Roman" w:cs="Times New Roman"/>
        </w:rPr>
        <w:t xml:space="preserve">y w tym przypadku może nastąpić </w:t>
      </w:r>
      <w:r w:rsidR="00C0070F">
        <w:rPr>
          <w:rFonts w:ascii="Times New Roman" w:hAnsi="Times New Roman" w:cs="Times New Roman"/>
        </w:rPr>
        <w:t xml:space="preserve">w terminie 30 dni </w:t>
      </w:r>
      <w:r w:rsidRPr="00402022">
        <w:rPr>
          <w:rFonts w:ascii="Times New Roman" w:hAnsi="Times New Roman" w:cs="Times New Roman"/>
        </w:rPr>
        <w:t xml:space="preserve">po uprzednim wezwaniu Wykonawcy do zmiany sposobu wykonywania </w:t>
      </w:r>
      <w:r w:rsidR="00784DE1" w:rsidRPr="00402022">
        <w:rPr>
          <w:rFonts w:ascii="Times New Roman" w:hAnsi="Times New Roman" w:cs="Times New Roman"/>
        </w:rPr>
        <w:t>Umow</w:t>
      </w:r>
      <w:r w:rsidRPr="00402022">
        <w:rPr>
          <w:rFonts w:ascii="Times New Roman" w:hAnsi="Times New Roman" w:cs="Times New Roman"/>
        </w:rPr>
        <w:t>y i</w:t>
      </w:r>
      <w:r w:rsidR="00481057" w:rsidRPr="00402022">
        <w:rPr>
          <w:rFonts w:ascii="Times New Roman" w:hAnsi="Times New Roman" w:cs="Times New Roman"/>
        </w:rPr>
        <w:t> </w:t>
      </w:r>
      <w:r w:rsidRPr="00402022">
        <w:rPr>
          <w:rFonts w:ascii="Times New Roman" w:hAnsi="Times New Roman" w:cs="Times New Roman"/>
        </w:rPr>
        <w:t xml:space="preserve">wyznaczenia mu w tym celu terminu 3 dni na realizację zadania zgodnie z niniejszą </w:t>
      </w:r>
      <w:r w:rsidR="00784DE1" w:rsidRPr="00402022">
        <w:rPr>
          <w:rFonts w:ascii="Times New Roman" w:hAnsi="Times New Roman" w:cs="Times New Roman"/>
        </w:rPr>
        <w:t>Umow</w:t>
      </w:r>
      <w:r w:rsidRPr="00402022">
        <w:rPr>
          <w:rFonts w:ascii="Times New Roman" w:hAnsi="Times New Roman" w:cs="Times New Roman"/>
        </w:rPr>
        <w:t>ą i</w:t>
      </w:r>
      <w:r w:rsidR="00481057" w:rsidRPr="00402022">
        <w:rPr>
          <w:rFonts w:ascii="Times New Roman" w:hAnsi="Times New Roman" w:cs="Times New Roman"/>
        </w:rPr>
        <w:t> </w:t>
      </w:r>
      <w:r w:rsidRPr="00402022">
        <w:rPr>
          <w:rFonts w:ascii="Times New Roman" w:hAnsi="Times New Roman" w:cs="Times New Roman"/>
        </w:rPr>
        <w:t xml:space="preserve">SWZ; </w:t>
      </w:r>
    </w:p>
    <w:p w14:paraId="77D4CD0E" w14:textId="62C419FC" w:rsidR="0003597A" w:rsidRPr="00402022" w:rsidRDefault="0003597A" w:rsidP="00082D03">
      <w:pPr>
        <w:pStyle w:val="Akapitzlist"/>
        <w:numPr>
          <w:ilvl w:val="0"/>
          <w:numId w:val="2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Wykonawca nie dysponuje aktualną i opłaconą polisą lub innym dokumentem potwierdzającym ubezpieczenie od odpowiedzialności cywilnej w zakresie prowadzonej działalności gospodarczej</w:t>
      </w:r>
      <w:r w:rsidR="00B512DD" w:rsidRPr="00402022">
        <w:rPr>
          <w:rFonts w:ascii="Times New Roman" w:hAnsi="Times New Roman" w:cs="Times New Roman"/>
        </w:rPr>
        <w:t xml:space="preserve"> – spełniającymi wymogi określone w § 7 ust. 1 i 2</w:t>
      </w:r>
      <w:r w:rsidR="00C0070F">
        <w:rPr>
          <w:rFonts w:ascii="Times New Roman" w:hAnsi="Times New Roman" w:cs="Times New Roman"/>
        </w:rPr>
        <w:t xml:space="preserve"> – w terminie 30 dni od upływu terminów do przedłożenia polisy OC, o których mowa w §7 ust. 3 i 5 niniejszej Umowy</w:t>
      </w:r>
      <w:r w:rsidRPr="00402022">
        <w:rPr>
          <w:rFonts w:ascii="Times New Roman" w:hAnsi="Times New Roman" w:cs="Times New Roman"/>
        </w:rPr>
        <w:t xml:space="preserve">; </w:t>
      </w:r>
    </w:p>
    <w:p w14:paraId="39CB8613" w14:textId="275547AD" w:rsidR="0003597A" w:rsidRPr="00402022" w:rsidRDefault="0003597A" w:rsidP="00082D03">
      <w:pPr>
        <w:pStyle w:val="Akapitzlist"/>
        <w:numPr>
          <w:ilvl w:val="0"/>
          <w:numId w:val="2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Wykonawca utracił status prawny przedsiębiorcy lub zaprzestał faktycznie prowadzenia działalności gospodarczej</w:t>
      </w:r>
      <w:r w:rsidR="007C6FC7">
        <w:rPr>
          <w:rFonts w:ascii="Times New Roman" w:hAnsi="Times New Roman" w:cs="Times New Roman"/>
        </w:rPr>
        <w:t>;</w:t>
      </w:r>
    </w:p>
    <w:p w14:paraId="4FE367A2" w14:textId="5F5FFFA9" w:rsidR="0003597A" w:rsidRPr="00402022" w:rsidRDefault="0003597A" w:rsidP="00082D03">
      <w:pPr>
        <w:pStyle w:val="Akapitzlist"/>
        <w:numPr>
          <w:ilvl w:val="0"/>
          <w:numId w:val="2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lastRenderedPageBreak/>
        <w:t>Wykonawca przystąpił do likwidacji, o czym Wykonawca zobowiązuje się poinformować Zamawiającego w terminie 3 dni</w:t>
      </w:r>
      <w:r w:rsidR="003522DE" w:rsidRPr="00402022">
        <w:rPr>
          <w:rFonts w:ascii="Times New Roman" w:hAnsi="Times New Roman" w:cs="Times New Roman"/>
        </w:rPr>
        <w:t xml:space="preserve"> od dnia złożenia stosownego wniosku</w:t>
      </w:r>
      <w:r w:rsidR="007C6FC7">
        <w:rPr>
          <w:rFonts w:ascii="Times New Roman" w:hAnsi="Times New Roman" w:cs="Times New Roman"/>
        </w:rPr>
        <w:t>;</w:t>
      </w:r>
    </w:p>
    <w:p w14:paraId="620B9ECC" w14:textId="659944FF" w:rsidR="0003597A" w:rsidRPr="00402022" w:rsidRDefault="0003597A" w:rsidP="00082D03">
      <w:pPr>
        <w:pStyle w:val="Akapitzlist"/>
        <w:numPr>
          <w:ilvl w:val="0"/>
          <w:numId w:val="2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złożył w toku postępowania o udzielenie zamówienia stanowiącego przedmiot </w:t>
      </w:r>
      <w:r w:rsidR="00784DE1" w:rsidRPr="00402022">
        <w:rPr>
          <w:rFonts w:ascii="Times New Roman" w:hAnsi="Times New Roman" w:cs="Times New Roman"/>
        </w:rPr>
        <w:t>Umow</w:t>
      </w:r>
      <w:r w:rsidRPr="00402022">
        <w:rPr>
          <w:rFonts w:ascii="Times New Roman" w:hAnsi="Times New Roman" w:cs="Times New Roman"/>
        </w:rPr>
        <w:t>y dokumenty lub oświadczenia, które zawierały informacje nieprawdziwe</w:t>
      </w:r>
      <w:r w:rsidR="007C6FC7">
        <w:rPr>
          <w:rFonts w:ascii="Times New Roman" w:hAnsi="Times New Roman" w:cs="Times New Roman"/>
        </w:rPr>
        <w:t>;</w:t>
      </w:r>
    </w:p>
    <w:p w14:paraId="1C58FAC5" w14:textId="16FBB99B" w:rsidR="00A86CED" w:rsidRPr="00402022" w:rsidRDefault="0075058C" w:rsidP="00082D03">
      <w:pPr>
        <w:pStyle w:val="Akapitzlist"/>
        <w:numPr>
          <w:ilvl w:val="0"/>
          <w:numId w:val="2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Wykonawca korzysta z materiał</w:t>
      </w:r>
      <w:r w:rsidR="007C6FC7">
        <w:rPr>
          <w:rFonts w:ascii="Times New Roman" w:hAnsi="Times New Roman" w:cs="Times New Roman"/>
        </w:rPr>
        <w:t>ów</w:t>
      </w:r>
      <w:r w:rsidRPr="00402022">
        <w:rPr>
          <w:rFonts w:ascii="Times New Roman" w:hAnsi="Times New Roman" w:cs="Times New Roman"/>
        </w:rPr>
        <w:t>, wyposażenia i urządzeń niezbędnych do wykonania Przedmiotu Umowy zakupionych przez Wykonawcę, które nie odpowiadają wymogom określonym w art. 10 Prawa budowlanego, ustawy z dnia 16 kwietnia 2004 roku o wyrobach budowlanych, oraz Dokumentacji Projektowej Wykonawczej</w:t>
      </w:r>
      <w:r w:rsidR="007C6FC7">
        <w:rPr>
          <w:rFonts w:ascii="Times New Roman" w:hAnsi="Times New Roman" w:cs="Times New Roman"/>
        </w:rPr>
        <w:t>.</w:t>
      </w:r>
    </w:p>
    <w:p w14:paraId="5D3961F7" w14:textId="361124C0" w:rsidR="0003597A" w:rsidRPr="00402022" w:rsidRDefault="006E4EE9" w:rsidP="00082D03">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Odstąpienie od </w:t>
      </w:r>
      <w:r w:rsidR="00784DE1" w:rsidRPr="00402022">
        <w:rPr>
          <w:rFonts w:ascii="Times New Roman" w:hAnsi="Times New Roman" w:cs="Times New Roman"/>
        </w:rPr>
        <w:t>Umow</w:t>
      </w:r>
      <w:r w:rsidRPr="00402022">
        <w:rPr>
          <w:rFonts w:ascii="Times New Roman" w:hAnsi="Times New Roman" w:cs="Times New Roman"/>
        </w:rPr>
        <w:t>y</w:t>
      </w:r>
      <w:r w:rsidR="007C6FC7">
        <w:rPr>
          <w:rFonts w:ascii="Times New Roman" w:hAnsi="Times New Roman" w:cs="Times New Roman"/>
        </w:rPr>
        <w:t xml:space="preserve"> z przyczyn wskazanych w ust. 4 pkt 5) – 8)</w:t>
      </w:r>
      <w:r w:rsidRPr="00402022">
        <w:rPr>
          <w:rFonts w:ascii="Times New Roman" w:hAnsi="Times New Roman" w:cs="Times New Roman"/>
        </w:rPr>
        <w:t xml:space="preserve"> </w:t>
      </w:r>
      <w:r w:rsidR="007C6FC7">
        <w:rPr>
          <w:rFonts w:ascii="Times New Roman" w:hAnsi="Times New Roman" w:cs="Times New Roman"/>
        </w:rPr>
        <w:t xml:space="preserve">powyżej </w:t>
      </w:r>
      <w:r w:rsidRPr="00402022">
        <w:rPr>
          <w:rFonts w:ascii="Times New Roman" w:hAnsi="Times New Roman" w:cs="Times New Roman"/>
        </w:rPr>
        <w:t xml:space="preserve">może nastąpić w terminie do 30 dni od powzięcia </w:t>
      </w:r>
      <w:r w:rsidR="0075058C" w:rsidRPr="00402022">
        <w:rPr>
          <w:rFonts w:ascii="Times New Roman" w:hAnsi="Times New Roman" w:cs="Times New Roman"/>
        </w:rPr>
        <w:t xml:space="preserve">przez Stronę </w:t>
      </w:r>
      <w:r w:rsidRPr="00402022">
        <w:rPr>
          <w:rFonts w:ascii="Times New Roman" w:hAnsi="Times New Roman" w:cs="Times New Roman"/>
        </w:rPr>
        <w:t xml:space="preserve">wiadomości </w:t>
      </w:r>
      <w:r w:rsidR="0075058C" w:rsidRPr="00402022">
        <w:rPr>
          <w:rFonts w:ascii="Times New Roman" w:hAnsi="Times New Roman" w:cs="Times New Roman"/>
        </w:rPr>
        <w:t xml:space="preserve">o okolicznościach uzasadniających odstąpienie od umowy. </w:t>
      </w:r>
      <w:r w:rsidR="0003597A" w:rsidRPr="00402022">
        <w:rPr>
          <w:rFonts w:ascii="Times New Roman" w:hAnsi="Times New Roman" w:cs="Times New Roman"/>
        </w:rPr>
        <w:t xml:space="preserve">Odstąpienie od </w:t>
      </w:r>
      <w:r w:rsidR="00784DE1" w:rsidRPr="00402022">
        <w:rPr>
          <w:rFonts w:ascii="Times New Roman" w:hAnsi="Times New Roman" w:cs="Times New Roman"/>
        </w:rPr>
        <w:t>Umow</w:t>
      </w:r>
      <w:r w:rsidR="0003597A" w:rsidRPr="00402022">
        <w:rPr>
          <w:rFonts w:ascii="Times New Roman" w:hAnsi="Times New Roman" w:cs="Times New Roman"/>
        </w:rPr>
        <w:t xml:space="preserve">y powinno nastąpić </w:t>
      </w:r>
      <w:r w:rsidR="007C6FC7">
        <w:rPr>
          <w:rFonts w:ascii="Times New Roman" w:hAnsi="Times New Roman" w:cs="Times New Roman"/>
        </w:rPr>
        <w:br/>
      </w:r>
      <w:r w:rsidR="0003597A" w:rsidRPr="00402022">
        <w:rPr>
          <w:rFonts w:ascii="Times New Roman" w:hAnsi="Times New Roman" w:cs="Times New Roman"/>
        </w:rPr>
        <w:t xml:space="preserve">w formie pisemnej pod rygorem nieważności takiego oświadczenia i powinno zawierać uzasadnienie. </w:t>
      </w:r>
    </w:p>
    <w:p w14:paraId="7D7021C2" w14:textId="30F87728" w:rsidR="0003597A" w:rsidRPr="00402022" w:rsidRDefault="0003597A" w:rsidP="00082D03">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 wypadku odstąpienia od </w:t>
      </w:r>
      <w:r w:rsidR="00784DE1" w:rsidRPr="00402022">
        <w:rPr>
          <w:rFonts w:ascii="Times New Roman" w:hAnsi="Times New Roman" w:cs="Times New Roman"/>
        </w:rPr>
        <w:t>Umow</w:t>
      </w:r>
      <w:r w:rsidRPr="00402022">
        <w:rPr>
          <w:rFonts w:ascii="Times New Roman" w:hAnsi="Times New Roman" w:cs="Times New Roman"/>
        </w:rPr>
        <w:t xml:space="preserve">y Wykonawcę oraz Zamawiającego obciążają następujące obowiązki: </w:t>
      </w:r>
    </w:p>
    <w:p w14:paraId="51CC184B" w14:textId="75AE4F05" w:rsidR="0003597A" w:rsidRPr="00402022" w:rsidRDefault="0003597A" w:rsidP="00082D03">
      <w:pPr>
        <w:pStyle w:val="Akapitzlist"/>
        <w:numPr>
          <w:ilvl w:val="0"/>
          <w:numId w:val="13"/>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zabezpieczy przerwane roboty w zakresie obustronnie uzgodnionym na koszt tej strony, z </w:t>
      </w:r>
      <w:proofErr w:type="gramStart"/>
      <w:r w:rsidRPr="00402022">
        <w:rPr>
          <w:rFonts w:ascii="Times New Roman" w:hAnsi="Times New Roman" w:cs="Times New Roman"/>
        </w:rPr>
        <w:t>której  winy</w:t>
      </w:r>
      <w:proofErr w:type="gramEnd"/>
      <w:r w:rsidRPr="00402022">
        <w:rPr>
          <w:rFonts w:ascii="Times New Roman" w:hAnsi="Times New Roman" w:cs="Times New Roman"/>
        </w:rPr>
        <w:t xml:space="preserve"> nastąpiło odstąpienie od </w:t>
      </w:r>
      <w:r w:rsidR="00784DE1" w:rsidRPr="00402022">
        <w:rPr>
          <w:rFonts w:ascii="Times New Roman" w:hAnsi="Times New Roman" w:cs="Times New Roman"/>
        </w:rPr>
        <w:t>Umow</w:t>
      </w:r>
      <w:r w:rsidRPr="00402022">
        <w:rPr>
          <w:rFonts w:ascii="Times New Roman" w:hAnsi="Times New Roman" w:cs="Times New Roman"/>
        </w:rPr>
        <w:t xml:space="preserve">y; </w:t>
      </w:r>
    </w:p>
    <w:p w14:paraId="1DCCE92A" w14:textId="0C0B535A" w:rsidR="0003597A" w:rsidRPr="00402022" w:rsidRDefault="0003597A" w:rsidP="00082D03">
      <w:pPr>
        <w:pStyle w:val="Akapitzlist"/>
        <w:numPr>
          <w:ilvl w:val="0"/>
          <w:numId w:val="13"/>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zgłosi do dokonania przez Zamawiającego odbiór robót przerwanych; </w:t>
      </w:r>
    </w:p>
    <w:p w14:paraId="5919A3A8" w14:textId="7871B9F3" w:rsidR="0003597A" w:rsidRPr="00402022" w:rsidRDefault="0003597A" w:rsidP="00082D03">
      <w:pPr>
        <w:pStyle w:val="Akapitzlist"/>
        <w:numPr>
          <w:ilvl w:val="0"/>
          <w:numId w:val="13"/>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 terminie 10 dni od daty zgłoszenia</w:t>
      </w:r>
      <w:r w:rsidR="00A86CED" w:rsidRPr="00402022">
        <w:rPr>
          <w:rFonts w:ascii="Times New Roman" w:hAnsi="Times New Roman" w:cs="Times New Roman"/>
        </w:rPr>
        <w:t xml:space="preserve"> do odbioru robót przerwanych</w:t>
      </w:r>
      <w:r w:rsidRPr="00402022">
        <w:rPr>
          <w:rFonts w:ascii="Times New Roman" w:hAnsi="Times New Roman" w:cs="Times New Roman"/>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47A85519" w14:textId="1B716BE3" w:rsidR="0003597A" w:rsidRPr="00402022" w:rsidRDefault="0003597A" w:rsidP="00082D03">
      <w:pPr>
        <w:pStyle w:val="Akapitzlist"/>
        <w:numPr>
          <w:ilvl w:val="0"/>
          <w:numId w:val="13"/>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w razie odstąpienia od </w:t>
      </w:r>
      <w:r w:rsidR="00784DE1" w:rsidRPr="00402022">
        <w:rPr>
          <w:rFonts w:ascii="Times New Roman" w:hAnsi="Times New Roman" w:cs="Times New Roman"/>
        </w:rPr>
        <w:t>Umow</w:t>
      </w:r>
      <w:r w:rsidRPr="00402022">
        <w:rPr>
          <w:rFonts w:ascii="Times New Roman" w:hAnsi="Times New Roman" w:cs="Times New Roman"/>
        </w:rPr>
        <w:t xml:space="preserve">y, obowiązany jest do dokonania odbioru robót przerwanych oraz przejęcia od Wykonawcy terenu robót w terminie 14 dni od daty odstąpienia oraz do zapłaty wynagrodzenia za roboty, które zostały wykonane do dnia odstąpienia. </w:t>
      </w:r>
    </w:p>
    <w:p w14:paraId="29059D58" w14:textId="77777777" w:rsidR="001930D6" w:rsidRPr="00402022" w:rsidRDefault="001930D6" w:rsidP="00633AED">
      <w:pPr>
        <w:autoSpaceDE w:val="0"/>
        <w:autoSpaceDN w:val="0"/>
        <w:adjustRightInd w:val="0"/>
        <w:spacing w:after="0" w:line="276" w:lineRule="auto"/>
        <w:jc w:val="both"/>
        <w:rPr>
          <w:rFonts w:ascii="Times New Roman" w:hAnsi="Times New Roman" w:cs="Times New Roman"/>
          <w:b/>
          <w:bCs/>
        </w:rPr>
      </w:pPr>
    </w:p>
    <w:p w14:paraId="1FD57D98" w14:textId="23F9C782" w:rsidR="0003597A" w:rsidRPr="00402022" w:rsidRDefault="0003597A" w:rsidP="00633AED">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4</w:t>
      </w:r>
    </w:p>
    <w:p w14:paraId="5C3FFE11" w14:textId="479C1370" w:rsidR="0003597A" w:rsidRPr="00402022" w:rsidRDefault="00784DE1" w:rsidP="00633AED">
      <w:pPr>
        <w:autoSpaceDE w:val="0"/>
        <w:autoSpaceDN w:val="0"/>
        <w:adjustRightInd w:val="0"/>
        <w:spacing w:after="120" w:line="276" w:lineRule="auto"/>
        <w:jc w:val="center"/>
        <w:rPr>
          <w:rFonts w:ascii="Times New Roman" w:hAnsi="Times New Roman" w:cs="Times New Roman"/>
          <w:b/>
          <w:bCs/>
        </w:rPr>
      </w:pPr>
      <w:r w:rsidRPr="00402022">
        <w:rPr>
          <w:rFonts w:ascii="Times New Roman" w:hAnsi="Times New Roman" w:cs="Times New Roman"/>
          <w:b/>
          <w:bCs/>
        </w:rPr>
        <w:t>Umow</w:t>
      </w:r>
      <w:r w:rsidR="0003597A" w:rsidRPr="00402022">
        <w:rPr>
          <w:rFonts w:ascii="Times New Roman" w:hAnsi="Times New Roman" w:cs="Times New Roman"/>
          <w:b/>
          <w:bCs/>
        </w:rPr>
        <w:t>y o podwykonawstwo</w:t>
      </w:r>
    </w:p>
    <w:p w14:paraId="485F46E9" w14:textId="77777777" w:rsidR="00B4574F" w:rsidRPr="00402022" w:rsidRDefault="00B4574F" w:rsidP="00082D03">
      <w:pPr>
        <w:pStyle w:val="Akapitzlist"/>
        <w:widowControl w:val="0"/>
        <w:numPr>
          <w:ilvl w:val="0"/>
          <w:numId w:val="32"/>
        </w:numPr>
        <w:tabs>
          <w:tab w:val="left" w:pos="284"/>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zamierza powierzyć wykonanie przedmiotu umowy następującym Podwykonawcom: w następującym zakresie wskazanym w ofercie ………………………/ Wykonawca przy realizacji przedmiotu umowy nie będzie zatrudniał podwykonawców.</w:t>
      </w:r>
    </w:p>
    <w:p w14:paraId="0A303CAD" w14:textId="31821C68" w:rsidR="00B4574F" w:rsidRPr="00402022" w:rsidRDefault="00B4574F" w:rsidP="00082D03">
      <w:pPr>
        <w:pStyle w:val="Akapitzlist"/>
        <w:widowControl w:val="0"/>
        <w:numPr>
          <w:ilvl w:val="0"/>
          <w:numId w:val="32"/>
        </w:numPr>
        <w:tabs>
          <w:tab w:val="left" w:pos="284"/>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żąda, aby przed przystąpieniem do wykonania zamówienia Wykonawca podał nazwy oraz dane</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kontaktowe przedstawicieli, podwykonawców zaangażowanych w takie roboty budowlane lub usługi, jeżeli są już</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znani.</w:t>
      </w:r>
    </w:p>
    <w:p w14:paraId="77947F21" w14:textId="77777777" w:rsidR="00B4574F" w:rsidRPr="00402022" w:rsidRDefault="00B4574F" w:rsidP="00082D03">
      <w:pPr>
        <w:pStyle w:val="Akapitzlist"/>
        <w:widowControl w:val="0"/>
        <w:numPr>
          <w:ilvl w:val="0"/>
          <w:numId w:val="32"/>
        </w:numPr>
        <w:tabs>
          <w:tab w:val="left" w:pos="284"/>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zawiadomi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wszelkich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zmianach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odniesieniu</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informacji, o których mowa w ust. 2, w trakcie realizacji zamówienia, a także przekaże wymagane informacje na temat nowych podwykonawców, którym w późniejszym okresie zamierza powierzyć realizację robót budowlanych lub</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usług.</w:t>
      </w:r>
    </w:p>
    <w:p w14:paraId="16DDFD5E" w14:textId="1062891A" w:rsidR="00B4574F" w:rsidRPr="00402022" w:rsidRDefault="00B4574F" w:rsidP="00082D03">
      <w:pPr>
        <w:pStyle w:val="Akapitzlist"/>
        <w:widowControl w:val="0"/>
        <w:numPr>
          <w:ilvl w:val="0"/>
          <w:numId w:val="32"/>
        </w:numPr>
        <w:tabs>
          <w:tab w:val="left" w:pos="284"/>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 xml:space="preserve">Wykonawca w związku z wykonywaniem przedmiotu umowy może korzystać </w:t>
      </w:r>
      <w:r w:rsidRPr="00402022">
        <w:rPr>
          <w:rFonts w:ascii="Times New Roman" w:hAnsi="Times New Roman" w:cs="Times New Roman"/>
          <w:color w:val="000000" w:themeColor="text1"/>
        </w:rPr>
        <w:br/>
        <w:t>z</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podwykonawstwa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określonym</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ofercie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pisemną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zgodą</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zlecić Podwykonawcy i wartość wynagrodzenia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wykonanie,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wraz</w:t>
      </w:r>
      <w:r w:rsidR="00CF48C9">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nazwą</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adresem</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oraz</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stosownymi dokumentami.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żądanie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przedstawia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 xml:space="preserve">którym mowa w art. 125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lub podmiotowe środki dowodowe dotyczące tego podwykonawcy.</w:t>
      </w:r>
    </w:p>
    <w:p w14:paraId="5D4DB3AC" w14:textId="77777777" w:rsidR="00B4574F" w:rsidRPr="00402022" w:rsidRDefault="00B4574F" w:rsidP="00082D03">
      <w:pPr>
        <w:pStyle w:val="Akapitzlist"/>
        <w:widowControl w:val="0"/>
        <w:numPr>
          <w:ilvl w:val="0"/>
          <w:numId w:val="32"/>
        </w:numPr>
        <w:tabs>
          <w:tab w:val="left" w:pos="284"/>
          <w:tab w:val="left" w:pos="829"/>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zmiana albo rezygnacja z podwykonawcy dotyczy podmiotu, na którego zasoby wykonawca powoływał się, na zasadach określonych w art. 118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Zamawiający może badać, czy nie zachodzą wobec podwykonawcy niebędącego podmiotem udostępniającym</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zasoby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podstawy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wykluczenia,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108</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109</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 xml:space="preserve">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Wykonawca na żądanie zamawiającego przedstawia oświadczenie, o którym mowa w art. 125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14:paraId="08F2B3FD" w14:textId="137AA987" w:rsidR="00B4574F" w:rsidRPr="00402022" w:rsidRDefault="00B4574F" w:rsidP="00082D03">
      <w:pPr>
        <w:pStyle w:val="Akapitzlist"/>
        <w:widowControl w:val="0"/>
        <w:numPr>
          <w:ilvl w:val="0"/>
          <w:numId w:val="32"/>
        </w:numPr>
        <w:tabs>
          <w:tab w:val="left" w:pos="284"/>
          <w:tab w:val="left" w:pos="829"/>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Powierzenie wykonania części zamówienia podwykonawcom nie zmienia odpowiedzialności Wykonawcy wobec Zamawiającego za wykonanie tej części robót. Wykonawca jest odpowiedzialny za działania, uchybienia i zaniedbania podwykonawców </w:t>
      </w:r>
      <w:r w:rsidR="002A10BF">
        <w:rPr>
          <w:rFonts w:ascii="Times New Roman" w:hAnsi="Times New Roman" w:cs="Times New Roman"/>
          <w:color w:val="000000" w:themeColor="text1"/>
        </w:rPr>
        <w:br/>
      </w:r>
      <w:r w:rsidRPr="00402022">
        <w:rPr>
          <w:rFonts w:ascii="Times New Roman" w:hAnsi="Times New Roman" w:cs="Times New Roman"/>
          <w:color w:val="000000" w:themeColor="text1"/>
        </w:rPr>
        <w:t>i ich pracowników w takim samym stopniu, jakby to były działania, uchybienia lub zaniedbania samego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Wykonawcy.</w:t>
      </w:r>
    </w:p>
    <w:p w14:paraId="61EFB6F7" w14:textId="77777777" w:rsidR="00B4574F" w:rsidRPr="00402022" w:rsidRDefault="00B4574F" w:rsidP="00082D03">
      <w:pPr>
        <w:pStyle w:val="Akapitzlist"/>
        <w:widowControl w:val="0"/>
        <w:numPr>
          <w:ilvl w:val="0"/>
          <w:numId w:val="32"/>
        </w:numPr>
        <w:tabs>
          <w:tab w:val="left" w:pos="284"/>
          <w:tab w:val="left" w:pos="829"/>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Powierzenie przez Wykonawcę wykonania części robót budowlanych podwykonawcy lub dalszemu podwykonawcy może nastąpić wyłącznie na podstawie umowy zawartej przez Wykonawcę z podwykonawcą lub przez podwykonawcę z dalszym podwykonawcą przez podwykonawcę w formie</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pisemnej.</w:t>
      </w:r>
    </w:p>
    <w:p w14:paraId="444B1B90" w14:textId="77777777" w:rsidR="00B4574F" w:rsidRPr="00402022" w:rsidRDefault="00B4574F" w:rsidP="00082D03">
      <w:pPr>
        <w:pStyle w:val="Akapitzlist"/>
        <w:widowControl w:val="0"/>
        <w:numPr>
          <w:ilvl w:val="0"/>
          <w:numId w:val="32"/>
        </w:numPr>
        <w:tabs>
          <w:tab w:val="left" w:pos="284"/>
          <w:tab w:val="left" w:pos="829"/>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w:t>
      </w:r>
    </w:p>
    <w:p w14:paraId="106D4A7E" w14:textId="56EAA23F" w:rsidR="00B4574F" w:rsidRPr="00402022" w:rsidRDefault="00B4574F" w:rsidP="00082D03">
      <w:pPr>
        <w:pStyle w:val="Akapitzlist"/>
        <w:widowControl w:val="0"/>
        <w:numPr>
          <w:ilvl w:val="1"/>
          <w:numId w:val="32"/>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projekt umowy o podwykonawstwo, której przedmiotem są roboty budowlane, </w:t>
      </w:r>
      <w:r w:rsidRPr="00402022">
        <w:rPr>
          <w:rFonts w:ascii="Times New Roman" w:hAnsi="Times New Roman" w:cs="Times New Roman"/>
          <w:color w:val="000000" w:themeColor="text1"/>
        </w:rPr>
        <w:br/>
        <w:t xml:space="preserve">a także projekty jej zmian wraz z częścią dokumentacji dotyczącą wykonania tych robót – na co najmniej </w:t>
      </w:r>
      <w:proofErr w:type="gramStart"/>
      <w:r w:rsidR="00C63C59">
        <w:rPr>
          <w:rFonts w:ascii="Times New Roman" w:hAnsi="Times New Roman" w:cs="Times New Roman"/>
          <w:color w:val="000000" w:themeColor="text1"/>
        </w:rPr>
        <w:t xml:space="preserve">30 </w:t>
      </w:r>
      <w:r w:rsidRPr="00402022">
        <w:rPr>
          <w:rFonts w:ascii="Times New Roman" w:hAnsi="Times New Roman" w:cs="Times New Roman"/>
          <w:color w:val="000000" w:themeColor="text1"/>
        </w:rPr>
        <w:t xml:space="preserve"> dni</w:t>
      </w:r>
      <w:proofErr w:type="gramEnd"/>
      <w:r w:rsidRPr="00402022">
        <w:rPr>
          <w:rFonts w:ascii="Times New Roman" w:hAnsi="Times New Roman" w:cs="Times New Roman"/>
          <w:color w:val="000000" w:themeColor="text1"/>
        </w:rPr>
        <w:t xml:space="preserve"> przed planowanym dniem zawarcia umowy </w:t>
      </w:r>
      <w:r w:rsidRPr="00402022">
        <w:rPr>
          <w:rFonts w:ascii="Times New Roman" w:hAnsi="Times New Roman" w:cs="Times New Roman"/>
          <w:color w:val="000000" w:themeColor="text1"/>
        </w:rPr>
        <w:br/>
      </w:r>
      <w:r w:rsidRPr="00402022">
        <w:rPr>
          <w:rFonts w:ascii="Times New Roman" w:hAnsi="Times New Roman" w:cs="Times New Roman"/>
          <w:color w:val="000000" w:themeColor="text1"/>
        </w:rPr>
        <w:lastRenderedPageBreak/>
        <w:t>z Podwykonawcą lub dalszym Podwykonawcą lub jej zmiany, przy czym Podwykonawca lub dalszy Podwykonawca jest obowiązany dołączyć zgodę Wykonawcy na zawarcie umowy o podwykonawstwo o treści zgodnej z projektem</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umowy,</w:t>
      </w:r>
    </w:p>
    <w:p w14:paraId="4BCF7BD2" w14:textId="77777777" w:rsidR="00B4574F" w:rsidRPr="00402022" w:rsidRDefault="00B4574F" w:rsidP="00082D03">
      <w:pPr>
        <w:pStyle w:val="Akapitzlist"/>
        <w:widowControl w:val="0"/>
        <w:numPr>
          <w:ilvl w:val="1"/>
          <w:numId w:val="32"/>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poświadczoną za zgodność z oryginałem kopię zawartej umowy </w:t>
      </w:r>
      <w:r w:rsidRPr="00402022">
        <w:rPr>
          <w:rFonts w:ascii="Times New Roman" w:hAnsi="Times New Roman" w:cs="Times New Roman"/>
          <w:color w:val="000000" w:themeColor="text1"/>
        </w:rPr>
        <w:br/>
        <w:t xml:space="preserve">o podwykonawstwo, której przedmiotem są roboty budowlane i jej zmian, </w:t>
      </w:r>
      <w:r w:rsidRPr="00402022">
        <w:rPr>
          <w:rFonts w:ascii="Times New Roman" w:hAnsi="Times New Roman" w:cs="Times New Roman"/>
          <w:color w:val="000000" w:themeColor="text1"/>
        </w:rPr>
        <w:br/>
        <w:t>w terminie 7 dni (siedmiu dni) od dnia jej zawarcia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71CDFC08" w14:textId="1DC319BA" w:rsidR="00B4574F" w:rsidRPr="00402022" w:rsidRDefault="00B4574F" w:rsidP="00082D03">
      <w:pPr>
        <w:pStyle w:val="Akapitzlist"/>
        <w:widowControl w:val="0"/>
        <w:numPr>
          <w:ilvl w:val="0"/>
          <w:numId w:val="32"/>
        </w:numPr>
        <w:tabs>
          <w:tab w:val="left" w:pos="284"/>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Umowa o podwykonawstwo powinna stanowić w szczególności, </w:t>
      </w:r>
      <w:r w:rsidR="005906C3" w:rsidRPr="00402022">
        <w:rPr>
          <w:rFonts w:ascii="Times New Roman" w:hAnsi="Times New Roman" w:cs="Times New Roman"/>
          <w:color w:val="000000" w:themeColor="text1"/>
        </w:rPr>
        <w:t>iż</w:t>
      </w:r>
      <w:r w:rsidR="005906C3" w:rsidRPr="00402022">
        <w:rPr>
          <w:rFonts w:ascii="Times New Roman" w:hAnsi="Times New Roman" w:cs="Times New Roman"/>
          <w:color w:val="000000" w:themeColor="text1"/>
          <w:spacing w:val="-7"/>
        </w:rPr>
        <w:t>:</w:t>
      </w:r>
    </w:p>
    <w:p w14:paraId="064AA975" w14:textId="77777777" w:rsidR="00B4574F" w:rsidRPr="00402022" w:rsidRDefault="00B4574F" w:rsidP="00082D03">
      <w:pPr>
        <w:pStyle w:val="Akapitzlist"/>
        <w:widowControl w:val="0"/>
        <w:numPr>
          <w:ilvl w:val="1"/>
          <w:numId w:val="32"/>
        </w:numPr>
        <w:tabs>
          <w:tab w:val="left" w:pos="567"/>
          <w:tab w:val="left" w:pos="6237"/>
        </w:tabs>
        <w:autoSpaceDE w:val="0"/>
        <w:autoSpaceDN w:val="0"/>
        <w:spacing w:before="40"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budowlanej,</w:t>
      </w:r>
    </w:p>
    <w:p w14:paraId="7953AC5E" w14:textId="77777777" w:rsidR="00B4574F" w:rsidRPr="00402022" w:rsidRDefault="00B4574F" w:rsidP="00082D03">
      <w:pPr>
        <w:pStyle w:val="Akapitzlist"/>
        <w:widowControl w:val="0"/>
        <w:numPr>
          <w:ilvl w:val="1"/>
          <w:numId w:val="32"/>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przedmiotem umowy o podwykonawstwo jest wyłącznie wykonanie odpowiednio: robót budowlanych, dostaw lub usług, które ściśle odpowiadają części zamówienia określonego umową zawartą między Zamawiającym 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Wykonawcą,</w:t>
      </w:r>
    </w:p>
    <w:p w14:paraId="1A087B33" w14:textId="77777777" w:rsidR="00B4574F" w:rsidRPr="00402022" w:rsidRDefault="00B4574F" w:rsidP="00082D03">
      <w:pPr>
        <w:pStyle w:val="Akapitzlist"/>
        <w:widowControl w:val="0"/>
        <w:numPr>
          <w:ilvl w:val="1"/>
          <w:numId w:val="32"/>
        </w:numPr>
        <w:tabs>
          <w:tab w:val="left" w:pos="567"/>
          <w:tab w:val="left" w:pos="6237"/>
        </w:tabs>
        <w:autoSpaceDE w:val="0"/>
        <w:autoSpaceDN w:val="0"/>
        <w:spacing w:before="1"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wartość umowy o podwykonawstwo nie może być wyższa od wartości zlecanych robót wynikającej z umowy zawartej między Zamawiającym 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Wykonawcą,</w:t>
      </w:r>
    </w:p>
    <w:p w14:paraId="526B207A" w14:textId="77777777" w:rsidR="00B4574F" w:rsidRPr="00402022" w:rsidRDefault="00B4574F" w:rsidP="00082D03">
      <w:pPr>
        <w:pStyle w:val="Akapitzlist"/>
        <w:widowControl w:val="0"/>
        <w:numPr>
          <w:ilvl w:val="1"/>
          <w:numId w:val="32"/>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termin</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budowlanych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określonych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projektem</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spacing w:val="-14"/>
        </w:rPr>
        <w:br/>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podwykonawstwo nie może być dłuższy niż określony dla tych robót w umowie zawartej między Zamawiającym a Wykonawcą z wyłączeniem sytuacji, gdy Wykonawca jest w zwłoce i umowa o podwykonawstwo zawierana jest po upływie terminu</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umownego,</w:t>
      </w:r>
    </w:p>
    <w:p w14:paraId="72C9D710" w14:textId="77777777" w:rsidR="00B4574F" w:rsidRPr="00402022" w:rsidRDefault="00B4574F" w:rsidP="00082D03">
      <w:pPr>
        <w:pStyle w:val="Akapitzlist"/>
        <w:widowControl w:val="0"/>
        <w:numPr>
          <w:ilvl w:val="1"/>
          <w:numId w:val="32"/>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zawarcia umowy przez Podwykonawcę z dalszym Podwykonawcą jest wymagana zgoda Zamawiającego i Wykonawcy,</w:t>
      </w:r>
    </w:p>
    <w:p w14:paraId="444C6C7C" w14:textId="4D02CA05" w:rsidR="00B4574F" w:rsidRPr="00402022" w:rsidRDefault="00B4574F" w:rsidP="00082D03">
      <w:pPr>
        <w:pStyle w:val="Akapitzlist"/>
        <w:widowControl w:val="0"/>
        <w:numPr>
          <w:ilvl w:val="1"/>
          <w:numId w:val="32"/>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gdy Wykonawca lub Podwykonawca zawarł umowę </w:t>
      </w:r>
      <w:r w:rsidRPr="00402022">
        <w:rPr>
          <w:rFonts w:ascii="Times New Roman" w:hAnsi="Times New Roman" w:cs="Times New Roman"/>
          <w:color w:val="000000" w:themeColor="text1"/>
        </w:rPr>
        <w:br/>
        <w:t>o podwykonawstwo 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prac,</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stanowiących</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przedmiot</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zamówienia,</w:t>
      </w:r>
      <w:r w:rsidRPr="00402022">
        <w:rPr>
          <w:rFonts w:ascii="Times New Roman" w:hAnsi="Times New Roman" w:cs="Times New Roman"/>
          <w:color w:val="000000" w:themeColor="text1"/>
          <w:spacing w:val="-7"/>
        </w:rPr>
        <w:t xml:space="preserve"> </w:t>
      </w:r>
      <w:r w:rsidR="002A10BF">
        <w:rPr>
          <w:rFonts w:ascii="Times New Roman" w:hAnsi="Times New Roman" w:cs="Times New Roman"/>
          <w:color w:val="000000" w:themeColor="text1"/>
          <w:spacing w:val="-7"/>
        </w:rPr>
        <w:br/>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1</w:t>
      </w:r>
      <w:r w:rsidR="00897B64"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ust.</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1,</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zapisy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umowne,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określające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obowiązki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8"/>
        </w:rPr>
        <w:t xml:space="preserve"> </w:t>
      </w:r>
      <w:r w:rsidR="002A10BF">
        <w:rPr>
          <w:rFonts w:ascii="Times New Roman" w:hAnsi="Times New Roman" w:cs="Times New Roman"/>
          <w:color w:val="000000" w:themeColor="text1"/>
          <w:spacing w:val="-8"/>
        </w:rPr>
        <w:br/>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zatrudnienia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osób realizujących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wskazane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prace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musi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spełniać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Podwykonawca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dalszy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Podwykonawca,</w:t>
      </w:r>
    </w:p>
    <w:p w14:paraId="42EAABA3" w14:textId="78F76398" w:rsidR="00B4574F" w:rsidRPr="00402022" w:rsidRDefault="00B4574F" w:rsidP="00082D03">
      <w:pPr>
        <w:pStyle w:val="Akapitzlist"/>
        <w:widowControl w:val="0"/>
        <w:numPr>
          <w:ilvl w:val="1"/>
          <w:numId w:val="32"/>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1</w:t>
      </w:r>
      <w:r w:rsidR="00897B64"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ust. 2 i</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3.</w:t>
      </w:r>
    </w:p>
    <w:p w14:paraId="3FC756D8" w14:textId="441F08D6" w:rsidR="00B4574F" w:rsidRPr="00402022" w:rsidRDefault="00B4574F" w:rsidP="00082D03">
      <w:pPr>
        <w:pStyle w:val="Akapitzlist"/>
        <w:widowControl w:val="0"/>
        <w:numPr>
          <w:ilvl w:val="0"/>
          <w:numId w:val="32"/>
        </w:numPr>
        <w:tabs>
          <w:tab w:val="left" w:pos="426"/>
          <w:tab w:val="left" w:pos="6237"/>
        </w:tabs>
        <w:autoSpaceDE w:val="0"/>
        <w:autoSpaceDN w:val="0"/>
        <w:spacing w:before="80"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Podwykonawca lub dalszy Podwykonawca zamówienia na roboty budowlane przedkłada</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Zamawiającemu</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poświadczoną</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zgodność</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oryginałem</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kopię</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zawartej</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umowy o</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przedmiotem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dostawy</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usługi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jej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zmian,</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 xml:space="preserve">dni od dnia jej zawarcia lub zmiany, z wyłączeniem umów </w:t>
      </w:r>
      <w:r w:rsidR="002C7080">
        <w:rPr>
          <w:rFonts w:ascii="Times New Roman" w:hAnsi="Times New Roman" w:cs="Times New Roman"/>
          <w:color w:val="000000" w:themeColor="text1"/>
        </w:rPr>
        <w:br/>
      </w:r>
      <w:r w:rsidRPr="00402022">
        <w:rPr>
          <w:rFonts w:ascii="Times New Roman" w:hAnsi="Times New Roman" w:cs="Times New Roman"/>
          <w:color w:val="000000" w:themeColor="text1"/>
        </w:rPr>
        <w:t xml:space="preserve">o podwykonawstwo o wartości mniejszej niż 0,5% wartości umowy </w:t>
      </w:r>
      <w:r w:rsidRPr="00402022">
        <w:rPr>
          <w:rFonts w:ascii="Times New Roman" w:hAnsi="Times New Roman" w:cs="Times New Roman"/>
          <w:color w:val="000000" w:themeColor="text1"/>
        </w:rPr>
        <w:br/>
        <w:t>w sprawie zamówienia publicznego oraz umów o podwykonawstwo, których przedmiot został wskazany przez zamawiającego</w:t>
      </w:r>
      <w:r w:rsidRPr="00402022">
        <w:rPr>
          <w:rFonts w:ascii="Times New Roman" w:hAnsi="Times New Roman" w:cs="Times New Roman"/>
          <w:color w:val="000000" w:themeColor="text1"/>
          <w:spacing w:val="25"/>
        </w:rPr>
        <w:t xml:space="preserve"> </w:t>
      </w:r>
      <w:r w:rsidRPr="00402022">
        <w:rPr>
          <w:rFonts w:ascii="Times New Roman" w:hAnsi="Times New Roman" w:cs="Times New Roman"/>
          <w:color w:val="000000" w:themeColor="text1"/>
        </w:rPr>
        <w:t xml:space="preserve">w dokumentach zamówienia. Wyłączenie, </w:t>
      </w:r>
      <w:r w:rsidR="002C7080">
        <w:rPr>
          <w:rFonts w:ascii="Times New Roman" w:hAnsi="Times New Roman" w:cs="Times New Roman"/>
          <w:color w:val="000000" w:themeColor="text1"/>
        </w:rPr>
        <w:br/>
      </w:r>
      <w:r w:rsidRPr="00402022">
        <w:rPr>
          <w:rFonts w:ascii="Times New Roman" w:hAnsi="Times New Roman" w:cs="Times New Roman"/>
          <w:color w:val="000000" w:themeColor="text1"/>
        </w:rPr>
        <w:t xml:space="preserve">o którym mowa w zdaniu pierwszym, nie dotyczy umów o podwykonawstwo o wartości </w:t>
      </w:r>
      <w:r w:rsidRPr="00402022">
        <w:rPr>
          <w:rFonts w:ascii="Times New Roman" w:hAnsi="Times New Roman" w:cs="Times New Roman"/>
          <w:color w:val="000000" w:themeColor="text1"/>
        </w:rPr>
        <w:lastRenderedPageBreak/>
        <w:t>większej niż 50.000,00 zł.</w:t>
      </w:r>
    </w:p>
    <w:p w14:paraId="5D5B7302" w14:textId="7F98F2AD" w:rsidR="00B4574F" w:rsidRPr="00402022" w:rsidRDefault="00B4574F" w:rsidP="00082D03">
      <w:pPr>
        <w:pStyle w:val="Akapitzlist"/>
        <w:widowControl w:val="0"/>
        <w:numPr>
          <w:ilvl w:val="0"/>
          <w:numId w:val="32"/>
        </w:numPr>
        <w:tabs>
          <w:tab w:val="left" w:pos="426"/>
          <w:tab w:val="left" w:pos="6237"/>
        </w:tabs>
        <w:autoSpaceDE w:val="0"/>
        <w:autoSpaceDN w:val="0"/>
        <w:spacing w:before="80"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o którym mowa w ust. 10, jeżeli termin zapłaty wynagrodzenia jest dłuższy niż określony w ust. 9,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w:t>
      </w:r>
      <w:r w:rsidR="00106C62" w:rsidRPr="00402022">
        <w:rPr>
          <w:rFonts w:ascii="Times New Roman" w:hAnsi="Times New Roman" w:cs="Times New Roman"/>
          <w:color w:val="000000" w:themeColor="text1"/>
        </w:rPr>
        <w:t>12</w:t>
      </w:r>
      <w:r w:rsidRPr="00402022">
        <w:rPr>
          <w:rFonts w:ascii="Times New Roman" w:hAnsi="Times New Roman" w:cs="Times New Roman"/>
          <w:color w:val="000000" w:themeColor="text1"/>
        </w:rPr>
        <w:t xml:space="preserve"> ust. </w:t>
      </w:r>
      <w:r w:rsidR="00106C62"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pkt.</w:t>
      </w:r>
      <w:r w:rsidRPr="00402022">
        <w:rPr>
          <w:rFonts w:ascii="Times New Roman" w:hAnsi="Times New Roman" w:cs="Times New Roman"/>
          <w:color w:val="000000" w:themeColor="text1"/>
          <w:spacing w:val="-4"/>
        </w:rPr>
        <w:t xml:space="preserve"> </w:t>
      </w:r>
      <w:r w:rsidR="00106C62" w:rsidRPr="00402022">
        <w:rPr>
          <w:rFonts w:ascii="Times New Roman" w:hAnsi="Times New Roman" w:cs="Times New Roman"/>
          <w:color w:val="000000" w:themeColor="text1"/>
        </w:rPr>
        <w:t>7</w:t>
      </w:r>
      <w:r w:rsidRPr="00402022">
        <w:rPr>
          <w:rFonts w:ascii="Times New Roman" w:hAnsi="Times New Roman" w:cs="Times New Roman"/>
          <w:color w:val="000000" w:themeColor="text1"/>
        </w:rPr>
        <w:t>.</w:t>
      </w:r>
    </w:p>
    <w:p w14:paraId="18580C10" w14:textId="18AB559E" w:rsidR="00B4574F" w:rsidRPr="00402022" w:rsidRDefault="00B4574F" w:rsidP="00082D03">
      <w:pPr>
        <w:pStyle w:val="Akapitzlist"/>
        <w:widowControl w:val="0"/>
        <w:numPr>
          <w:ilvl w:val="0"/>
          <w:numId w:val="32"/>
        </w:numPr>
        <w:tabs>
          <w:tab w:val="left" w:pos="426"/>
          <w:tab w:val="left" w:pos="6237"/>
        </w:tabs>
        <w:autoSpaceDE w:val="0"/>
        <w:autoSpaceDN w:val="0"/>
        <w:spacing w:before="80"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w terminie </w:t>
      </w:r>
      <w:r w:rsidR="001D4215">
        <w:rPr>
          <w:rFonts w:ascii="Times New Roman" w:hAnsi="Times New Roman" w:cs="Times New Roman"/>
          <w:color w:val="000000" w:themeColor="text1"/>
        </w:rPr>
        <w:t>30</w:t>
      </w:r>
      <w:r w:rsidRPr="00402022">
        <w:rPr>
          <w:rFonts w:ascii="Times New Roman" w:hAnsi="Times New Roman" w:cs="Times New Roman"/>
          <w:color w:val="000000" w:themeColor="text1"/>
        </w:rPr>
        <w:t xml:space="preserve"> dni (</w:t>
      </w:r>
      <w:r w:rsidR="00491247">
        <w:rPr>
          <w:rFonts w:ascii="Times New Roman" w:hAnsi="Times New Roman" w:cs="Times New Roman"/>
          <w:color w:val="000000" w:themeColor="text1"/>
        </w:rPr>
        <w:t>trzydziestu</w:t>
      </w:r>
      <w:r w:rsidRPr="00402022">
        <w:rPr>
          <w:rFonts w:ascii="Times New Roman" w:hAnsi="Times New Roman" w:cs="Times New Roman"/>
          <w:color w:val="000000" w:themeColor="text1"/>
        </w:rPr>
        <w:t xml:space="preserve"> dni) zgłosi w formie pisemnej zastrzeżenia do projektu</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przedmiotem</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są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roboty</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budowlane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projektu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04D390B7" w14:textId="1F95C5F9"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niespełniającej wymagań określonych w SWZ oraz załącznikach do SWZ oraz wymagań określonych w niniejszej </w:t>
      </w:r>
      <w:r w:rsidR="007D391E">
        <w:rPr>
          <w:rFonts w:ascii="Times New Roman" w:hAnsi="Times New Roman" w:cs="Times New Roman"/>
          <w:color w:val="000000" w:themeColor="text1"/>
        </w:rPr>
        <w:t>U</w:t>
      </w:r>
      <w:r w:rsidRPr="00402022">
        <w:rPr>
          <w:rFonts w:ascii="Times New Roman" w:hAnsi="Times New Roman" w:cs="Times New Roman"/>
          <w:color w:val="000000" w:themeColor="text1"/>
        </w:rPr>
        <w:t>mowie i załącznikach do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niej;</w:t>
      </w:r>
    </w:p>
    <w:p w14:paraId="43637A39" w14:textId="77777777"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budowlanej;</w:t>
      </w:r>
    </w:p>
    <w:p w14:paraId="5A54A9F5" w14:textId="77777777"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kwota wynagrodzenia Podwykonawcy lub dalszego Podwykonawcy jest wyższa niż wartość tego zakresu robót, wynikająca z kosztorysu ofertowego, dostarczonego Zamawiającemu,</w:t>
      </w:r>
    </w:p>
    <w:p w14:paraId="7D090041" w14:textId="43B5F08D"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treść projektu umowy lub treść projektu jej zmiany będzie sprzeczna </w:t>
      </w:r>
      <w:r w:rsidRPr="00402022">
        <w:rPr>
          <w:rFonts w:ascii="Times New Roman" w:hAnsi="Times New Roman" w:cs="Times New Roman"/>
          <w:color w:val="000000" w:themeColor="text1"/>
        </w:rPr>
        <w:br/>
        <w:t xml:space="preserve">z treścią umowy zawartej przez Zamawiającego z Wykonawcą, w </w:t>
      </w:r>
      <w:r w:rsidR="001D567D" w:rsidRPr="00402022">
        <w:rPr>
          <w:rFonts w:ascii="Times New Roman" w:hAnsi="Times New Roman" w:cs="Times New Roman"/>
          <w:color w:val="000000" w:themeColor="text1"/>
        </w:rPr>
        <w:t>szczególności,</w:t>
      </w:r>
      <w:r w:rsidRPr="00402022">
        <w:rPr>
          <w:rFonts w:ascii="Times New Roman" w:hAnsi="Times New Roman" w:cs="Times New Roman"/>
          <w:color w:val="000000" w:themeColor="text1"/>
        </w:rPr>
        <w:t xml:space="preserve"> gdy termin realizacji robót budowlanych określonych projektem umowy </w:t>
      </w:r>
      <w:r w:rsidRPr="00402022">
        <w:rPr>
          <w:rFonts w:ascii="Times New Roman" w:hAnsi="Times New Roman" w:cs="Times New Roman"/>
          <w:color w:val="000000" w:themeColor="text1"/>
        </w:rPr>
        <w:br/>
        <w:t xml:space="preserve">o podwykonawstwo lub projektem jej zmiany jest dłuższy niż przewidziany </w:t>
      </w:r>
      <w:r w:rsidRPr="00402022">
        <w:rPr>
          <w:rFonts w:ascii="Times New Roman" w:hAnsi="Times New Roman" w:cs="Times New Roman"/>
          <w:color w:val="000000" w:themeColor="text1"/>
        </w:rPr>
        <w:br/>
        <w:t>w umowie zawartej z Wykonawcą dla tych robót, z wyłączeniem sytuacji, gdy Wykonawca jest w zwłoce i umowa o podwykonawstwo zawierana jest po upływie terminu</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umownego,</w:t>
      </w:r>
    </w:p>
    <w:p w14:paraId="5D5BBF2A" w14:textId="6F377B84"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gdy zakres robót, który jest przedmiotem umowy o podwykonawstwo, pokrywa się </w:t>
      </w:r>
      <w:r w:rsidR="00BD1B0D">
        <w:rPr>
          <w:rFonts w:ascii="Times New Roman" w:hAnsi="Times New Roman" w:cs="Times New Roman"/>
          <w:color w:val="000000" w:themeColor="text1"/>
        </w:rPr>
        <w:br/>
      </w:r>
      <w:r w:rsidRPr="00402022">
        <w:rPr>
          <w:rFonts w:ascii="Times New Roman" w:hAnsi="Times New Roman" w:cs="Times New Roman"/>
          <w:color w:val="000000" w:themeColor="text1"/>
        </w:rPr>
        <w:t>z zakresem robót zleconych innemu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23C18A59" w14:textId="3BC6ED78" w:rsidR="00B4574F" w:rsidRPr="00402022" w:rsidRDefault="00375773"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gdy zawiera </w:t>
      </w:r>
      <w:r w:rsidR="00B4574F" w:rsidRPr="00402022">
        <w:rPr>
          <w:rFonts w:ascii="Times New Roman" w:hAnsi="Times New Roman" w:cs="Times New Roman"/>
          <w:color w:val="000000" w:themeColor="text1"/>
        </w:rPr>
        <w:t>zapis</w:t>
      </w:r>
      <w:r>
        <w:rPr>
          <w:rFonts w:ascii="Times New Roman" w:hAnsi="Times New Roman" w:cs="Times New Roman"/>
          <w:color w:val="000000" w:themeColor="text1"/>
        </w:rPr>
        <w:t>y</w:t>
      </w:r>
      <w:r w:rsidR="00B4574F" w:rsidRPr="00402022">
        <w:rPr>
          <w:rFonts w:ascii="Times New Roman" w:hAnsi="Times New Roman" w:cs="Times New Roman"/>
          <w:color w:val="000000" w:themeColor="text1"/>
          <w:spacing w:val="-8"/>
        </w:rPr>
        <w:t xml:space="preserve"> </w:t>
      </w:r>
      <w:r w:rsidR="00B4574F" w:rsidRPr="00402022">
        <w:rPr>
          <w:rFonts w:ascii="Times New Roman" w:hAnsi="Times New Roman" w:cs="Times New Roman"/>
          <w:color w:val="000000" w:themeColor="text1"/>
        </w:rPr>
        <w:t>uzależniając</w:t>
      </w:r>
      <w:r>
        <w:rPr>
          <w:rFonts w:ascii="Times New Roman" w:hAnsi="Times New Roman" w:cs="Times New Roman"/>
          <w:color w:val="000000" w:themeColor="text1"/>
        </w:rPr>
        <w:t>e</w:t>
      </w:r>
      <w:r w:rsidR="00B4574F" w:rsidRPr="00402022">
        <w:rPr>
          <w:rFonts w:ascii="Times New Roman" w:hAnsi="Times New Roman" w:cs="Times New Roman"/>
          <w:color w:val="000000" w:themeColor="text1"/>
          <w:spacing w:val="-5"/>
        </w:rPr>
        <w:t xml:space="preserve"> </w:t>
      </w:r>
      <w:r w:rsidR="00B4574F" w:rsidRPr="00402022">
        <w:rPr>
          <w:rFonts w:ascii="Times New Roman" w:hAnsi="Times New Roman" w:cs="Times New Roman"/>
          <w:color w:val="000000" w:themeColor="text1"/>
        </w:rPr>
        <w:t>uzyskanie</w:t>
      </w:r>
      <w:r w:rsidR="00B4574F" w:rsidRPr="00402022">
        <w:rPr>
          <w:rFonts w:ascii="Times New Roman" w:hAnsi="Times New Roman" w:cs="Times New Roman"/>
          <w:color w:val="000000" w:themeColor="text1"/>
          <w:spacing w:val="-8"/>
        </w:rPr>
        <w:t xml:space="preserve"> </w:t>
      </w:r>
      <w:r w:rsidR="00B4574F" w:rsidRPr="00402022">
        <w:rPr>
          <w:rFonts w:ascii="Times New Roman" w:hAnsi="Times New Roman" w:cs="Times New Roman"/>
          <w:color w:val="000000" w:themeColor="text1"/>
        </w:rPr>
        <w:t>przez</w:t>
      </w:r>
      <w:r w:rsidR="00B4574F" w:rsidRPr="00402022">
        <w:rPr>
          <w:rFonts w:ascii="Times New Roman" w:hAnsi="Times New Roman" w:cs="Times New Roman"/>
          <w:color w:val="000000" w:themeColor="text1"/>
          <w:spacing w:val="-8"/>
        </w:rPr>
        <w:t xml:space="preserve"> </w:t>
      </w:r>
      <w:r w:rsidR="00B4574F" w:rsidRPr="00402022">
        <w:rPr>
          <w:rFonts w:ascii="Times New Roman" w:hAnsi="Times New Roman" w:cs="Times New Roman"/>
          <w:color w:val="000000" w:themeColor="text1"/>
        </w:rPr>
        <w:t>Podwykonawcę</w:t>
      </w:r>
      <w:r w:rsidR="00B4574F" w:rsidRPr="00402022">
        <w:rPr>
          <w:rFonts w:ascii="Times New Roman" w:hAnsi="Times New Roman" w:cs="Times New Roman"/>
          <w:color w:val="000000" w:themeColor="text1"/>
          <w:spacing w:val="-8"/>
        </w:rPr>
        <w:t xml:space="preserve"> </w:t>
      </w:r>
      <w:r w:rsidR="00B4574F" w:rsidRPr="00402022">
        <w:rPr>
          <w:rFonts w:ascii="Times New Roman" w:hAnsi="Times New Roman" w:cs="Times New Roman"/>
          <w:color w:val="000000" w:themeColor="text1"/>
        </w:rPr>
        <w:t>lub</w:t>
      </w:r>
      <w:r w:rsidR="00B4574F" w:rsidRPr="00402022">
        <w:rPr>
          <w:rFonts w:ascii="Times New Roman" w:hAnsi="Times New Roman" w:cs="Times New Roman"/>
          <w:color w:val="000000" w:themeColor="text1"/>
          <w:spacing w:val="-7"/>
        </w:rPr>
        <w:t xml:space="preserve"> </w:t>
      </w:r>
      <w:r w:rsidR="00B4574F" w:rsidRPr="00402022">
        <w:rPr>
          <w:rFonts w:ascii="Times New Roman" w:hAnsi="Times New Roman" w:cs="Times New Roman"/>
          <w:color w:val="000000" w:themeColor="text1"/>
        </w:rPr>
        <w:t>dalszego</w:t>
      </w:r>
      <w:r w:rsidR="00B4574F" w:rsidRPr="00402022">
        <w:rPr>
          <w:rFonts w:ascii="Times New Roman" w:hAnsi="Times New Roman" w:cs="Times New Roman"/>
          <w:color w:val="000000" w:themeColor="text1"/>
          <w:spacing w:val="-8"/>
        </w:rPr>
        <w:t xml:space="preserve"> </w:t>
      </w:r>
      <w:r w:rsidR="00B4574F" w:rsidRPr="00402022">
        <w:rPr>
          <w:rFonts w:ascii="Times New Roman" w:hAnsi="Times New Roman" w:cs="Times New Roman"/>
          <w:color w:val="000000" w:themeColor="text1"/>
        </w:rPr>
        <w:t>Podwykonawcę wynagrodzenia</w:t>
      </w:r>
      <w:r w:rsidR="00B4574F" w:rsidRPr="00402022">
        <w:rPr>
          <w:rFonts w:ascii="Times New Roman" w:hAnsi="Times New Roman" w:cs="Times New Roman"/>
          <w:color w:val="000000" w:themeColor="text1"/>
          <w:spacing w:val="-5"/>
        </w:rPr>
        <w:t xml:space="preserve"> </w:t>
      </w:r>
      <w:r w:rsidR="00B4574F" w:rsidRPr="00402022">
        <w:rPr>
          <w:rFonts w:ascii="Times New Roman" w:hAnsi="Times New Roman" w:cs="Times New Roman"/>
          <w:color w:val="000000" w:themeColor="text1"/>
        </w:rPr>
        <w:t>za</w:t>
      </w:r>
      <w:r w:rsidR="00B4574F" w:rsidRPr="00402022">
        <w:rPr>
          <w:rFonts w:ascii="Times New Roman" w:hAnsi="Times New Roman" w:cs="Times New Roman"/>
          <w:color w:val="000000" w:themeColor="text1"/>
          <w:spacing w:val="-5"/>
        </w:rPr>
        <w:t xml:space="preserve"> </w:t>
      </w:r>
      <w:r w:rsidR="00B4574F" w:rsidRPr="00402022">
        <w:rPr>
          <w:rFonts w:ascii="Times New Roman" w:hAnsi="Times New Roman" w:cs="Times New Roman"/>
          <w:color w:val="000000" w:themeColor="text1"/>
        </w:rPr>
        <w:t>wykonanie</w:t>
      </w:r>
      <w:r w:rsidR="00B4574F" w:rsidRPr="00402022">
        <w:rPr>
          <w:rFonts w:ascii="Times New Roman" w:hAnsi="Times New Roman" w:cs="Times New Roman"/>
          <w:color w:val="000000" w:themeColor="text1"/>
          <w:spacing w:val="-7"/>
        </w:rPr>
        <w:t xml:space="preserve"> </w:t>
      </w:r>
      <w:r w:rsidR="00B4574F" w:rsidRPr="00402022">
        <w:rPr>
          <w:rFonts w:ascii="Times New Roman" w:hAnsi="Times New Roman" w:cs="Times New Roman"/>
          <w:color w:val="000000" w:themeColor="text1"/>
        </w:rPr>
        <w:t>przedmiotu</w:t>
      </w:r>
      <w:r w:rsidR="00B4574F" w:rsidRPr="00402022">
        <w:rPr>
          <w:rFonts w:ascii="Times New Roman" w:hAnsi="Times New Roman" w:cs="Times New Roman"/>
          <w:color w:val="000000" w:themeColor="text1"/>
          <w:spacing w:val="-3"/>
        </w:rPr>
        <w:t xml:space="preserve"> </w:t>
      </w:r>
      <w:r w:rsidR="00B4574F" w:rsidRPr="00402022">
        <w:rPr>
          <w:rFonts w:ascii="Times New Roman" w:hAnsi="Times New Roman" w:cs="Times New Roman"/>
          <w:color w:val="000000" w:themeColor="text1"/>
        </w:rPr>
        <w:t>umowy</w:t>
      </w:r>
      <w:r w:rsidR="00B4574F" w:rsidRPr="00402022">
        <w:rPr>
          <w:rFonts w:ascii="Times New Roman" w:hAnsi="Times New Roman" w:cs="Times New Roman"/>
          <w:color w:val="000000" w:themeColor="text1"/>
          <w:spacing w:val="-4"/>
        </w:rPr>
        <w:t xml:space="preserve"> </w:t>
      </w:r>
      <w:r w:rsidR="00B4574F" w:rsidRPr="00402022">
        <w:rPr>
          <w:rFonts w:ascii="Times New Roman" w:hAnsi="Times New Roman" w:cs="Times New Roman"/>
          <w:color w:val="000000" w:themeColor="text1"/>
        </w:rPr>
        <w:t>o</w:t>
      </w:r>
      <w:r w:rsidR="00B4574F" w:rsidRPr="00402022">
        <w:rPr>
          <w:rFonts w:ascii="Times New Roman" w:hAnsi="Times New Roman" w:cs="Times New Roman"/>
          <w:color w:val="000000" w:themeColor="text1"/>
          <w:spacing w:val="-6"/>
        </w:rPr>
        <w:t xml:space="preserve"> </w:t>
      </w:r>
      <w:r w:rsidR="00B4574F" w:rsidRPr="00402022">
        <w:rPr>
          <w:rFonts w:ascii="Times New Roman" w:hAnsi="Times New Roman" w:cs="Times New Roman"/>
          <w:color w:val="000000" w:themeColor="text1"/>
        </w:rPr>
        <w:t>podwykonawstwo</w:t>
      </w:r>
      <w:r w:rsidR="00B4574F" w:rsidRPr="00402022">
        <w:rPr>
          <w:rFonts w:ascii="Times New Roman" w:hAnsi="Times New Roman" w:cs="Times New Roman"/>
          <w:color w:val="000000" w:themeColor="text1"/>
          <w:spacing w:val="-4"/>
        </w:rPr>
        <w:t xml:space="preserve"> </w:t>
      </w:r>
      <w:r w:rsidR="00B4574F" w:rsidRPr="00402022">
        <w:rPr>
          <w:rFonts w:ascii="Times New Roman" w:hAnsi="Times New Roman" w:cs="Times New Roman"/>
          <w:color w:val="000000" w:themeColor="text1"/>
        </w:rPr>
        <w:t>od</w:t>
      </w:r>
      <w:r w:rsidR="00B4574F" w:rsidRPr="00402022">
        <w:rPr>
          <w:rFonts w:ascii="Times New Roman" w:hAnsi="Times New Roman" w:cs="Times New Roman"/>
          <w:color w:val="000000" w:themeColor="text1"/>
          <w:spacing w:val="-6"/>
        </w:rPr>
        <w:t xml:space="preserve"> </w:t>
      </w:r>
      <w:r w:rsidR="00B4574F" w:rsidRPr="00402022">
        <w:rPr>
          <w:rFonts w:ascii="Times New Roman" w:hAnsi="Times New Roman" w:cs="Times New Roman"/>
          <w:color w:val="000000" w:themeColor="text1"/>
        </w:rPr>
        <w:t>zapłaty</w:t>
      </w:r>
      <w:r w:rsidR="00B4574F" w:rsidRPr="00402022">
        <w:rPr>
          <w:rFonts w:ascii="Times New Roman" w:hAnsi="Times New Roman" w:cs="Times New Roman"/>
          <w:color w:val="000000" w:themeColor="text1"/>
          <w:spacing w:val="-6"/>
        </w:rPr>
        <w:t xml:space="preserve"> </w:t>
      </w:r>
      <w:r w:rsidR="00B4574F" w:rsidRPr="00402022">
        <w:rPr>
          <w:rFonts w:ascii="Times New Roman" w:hAnsi="Times New Roman" w:cs="Times New Roman"/>
          <w:color w:val="000000" w:themeColor="text1"/>
        </w:rPr>
        <w:t>przez Zamawiającego wynagrodzenia Wykonawcy lub odpowiednio od zapłaty przez Wykonawcę wynagrodzenia</w:t>
      </w:r>
      <w:r w:rsidR="00B4574F" w:rsidRPr="00402022">
        <w:rPr>
          <w:rFonts w:ascii="Times New Roman" w:hAnsi="Times New Roman" w:cs="Times New Roman"/>
          <w:color w:val="000000" w:themeColor="text1"/>
          <w:spacing w:val="-2"/>
        </w:rPr>
        <w:t xml:space="preserve"> </w:t>
      </w:r>
      <w:r w:rsidR="00B4574F" w:rsidRPr="00402022">
        <w:rPr>
          <w:rFonts w:ascii="Times New Roman" w:hAnsi="Times New Roman" w:cs="Times New Roman"/>
          <w:color w:val="000000" w:themeColor="text1"/>
        </w:rPr>
        <w:t>Podwykonawcy,</w:t>
      </w:r>
    </w:p>
    <w:p w14:paraId="52E534E0" w14:textId="3BC85C98" w:rsidR="00B4574F" w:rsidRPr="00402022" w:rsidRDefault="00DF0251"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gdy </w:t>
      </w:r>
      <w:r w:rsidR="00375773">
        <w:rPr>
          <w:rFonts w:ascii="Times New Roman" w:hAnsi="Times New Roman" w:cs="Times New Roman"/>
          <w:color w:val="000000" w:themeColor="text1"/>
        </w:rPr>
        <w:t>zawiera</w:t>
      </w:r>
      <w:r>
        <w:rPr>
          <w:rFonts w:ascii="Times New Roman" w:hAnsi="Times New Roman" w:cs="Times New Roman"/>
          <w:color w:val="000000" w:themeColor="text1"/>
        </w:rPr>
        <w:t xml:space="preserve"> </w:t>
      </w:r>
      <w:r w:rsidR="00B4574F" w:rsidRPr="00402022">
        <w:rPr>
          <w:rFonts w:ascii="Times New Roman" w:hAnsi="Times New Roman" w:cs="Times New Roman"/>
          <w:color w:val="000000" w:themeColor="text1"/>
        </w:rPr>
        <w:t>zapis</w:t>
      </w:r>
      <w:r w:rsidR="00375773">
        <w:rPr>
          <w:rFonts w:ascii="Times New Roman" w:hAnsi="Times New Roman" w:cs="Times New Roman"/>
          <w:color w:val="000000" w:themeColor="text1"/>
        </w:rPr>
        <w:t>y</w:t>
      </w:r>
      <w:r w:rsidR="00B4574F" w:rsidRPr="00402022">
        <w:rPr>
          <w:rFonts w:ascii="Times New Roman" w:hAnsi="Times New Roman" w:cs="Times New Roman"/>
          <w:color w:val="000000" w:themeColor="text1"/>
        </w:rPr>
        <w:t xml:space="preserve"> uzależniając</w:t>
      </w:r>
      <w:r w:rsidR="00375773">
        <w:rPr>
          <w:rFonts w:ascii="Times New Roman" w:hAnsi="Times New Roman" w:cs="Times New Roman"/>
          <w:color w:val="000000" w:themeColor="text1"/>
        </w:rPr>
        <w:t>e</w:t>
      </w:r>
      <w:r w:rsidR="00B4574F" w:rsidRPr="00402022">
        <w:rPr>
          <w:rFonts w:ascii="Times New Roman" w:hAnsi="Times New Roman" w:cs="Times New Roman"/>
          <w:color w:val="000000" w:themeColor="text1"/>
        </w:rPr>
        <w:t xml:space="preserve"> zwrot kwot zabezpieczenia należytego wykonania umowy przez Wykonawcę Podwykonawcy od zwrotu zabezpieczenia należytego wykonania umowy Wykonawcy przez</w:t>
      </w:r>
      <w:r w:rsidR="00B4574F" w:rsidRPr="00402022">
        <w:rPr>
          <w:rFonts w:ascii="Times New Roman" w:hAnsi="Times New Roman" w:cs="Times New Roman"/>
          <w:color w:val="000000" w:themeColor="text1"/>
          <w:spacing w:val="-2"/>
        </w:rPr>
        <w:t xml:space="preserve"> </w:t>
      </w:r>
      <w:r w:rsidR="00B4574F" w:rsidRPr="00402022">
        <w:rPr>
          <w:rFonts w:ascii="Times New Roman" w:hAnsi="Times New Roman" w:cs="Times New Roman"/>
          <w:color w:val="000000" w:themeColor="text1"/>
        </w:rPr>
        <w:t>Podwykonawcę,</w:t>
      </w:r>
    </w:p>
    <w:p w14:paraId="3E2A4639" w14:textId="7F5C8D14"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zawiera ona postanowienia niezgodne z art. 463</w:t>
      </w:r>
      <w:r w:rsidRPr="00402022">
        <w:rPr>
          <w:rFonts w:ascii="Times New Roman" w:hAnsi="Times New Roman" w:cs="Times New Roman"/>
          <w:color w:val="000000" w:themeColor="text1"/>
          <w:spacing w:val="-2"/>
        </w:rPr>
        <w:t xml:space="preserve"> </w:t>
      </w:r>
      <w:r w:rsidR="005F0A0A">
        <w:rPr>
          <w:rFonts w:ascii="Times New Roman" w:hAnsi="Times New Roman" w:cs="Times New Roman"/>
          <w:color w:val="000000" w:themeColor="text1"/>
        </w:rPr>
        <w:t>u</w:t>
      </w:r>
      <w:r w:rsidR="00DF0251">
        <w:rPr>
          <w:rFonts w:ascii="Times New Roman" w:hAnsi="Times New Roman" w:cs="Times New Roman"/>
          <w:color w:val="000000" w:themeColor="text1"/>
        </w:rPr>
        <w:t xml:space="preserve">stawy </w:t>
      </w:r>
      <w:proofErr w:type="spellStart"/>
      <w:r w:rsidR="00DF0251">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w:t>
      </w:r>
    </w:p>
    <w:p w14:paraId="76D4D22B" w14:textId="77777777" w:rsidR="00B4574F" w:rsidRPr="00402022" w:rsidRDefault="00B4574F" w:rsidP="00082D03">
      <w:pPr>
        <w:pStyle w:val="Akapitzlist"/>
        <w:widowControl w:val="0"/>
        <w:numPr>
          <w:ilvl w:val="0"/>
          <w:numId w:val="32"/>
        </w:numPr>
        <w:tabs>
          <w:tab w:val="left" w:pos="426"/>
          <w:tab w:val="left" w:pos="6237"/>
        </w:tabs>
        <w:autoSpaceDE w:val="0"/>
        <w:autoSpaceDN w:val="0"/>
        <w:spacing w:before="41"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Niezgłoszenie w formie pisemnej zastrzeżeń do przedłożonego projektu umowy </w:t>
      </w:r>
      <w:r w:rsidRPr="00402022">
        <w:rPr>
          <w:rFonts w:ascii="Times New Roman" w:hAnsi="Times New Roman" w:cs="Times New Roman"/>
          <w:color w:val="000000" w:themeColor="text1"/>
        </w:rPr>
        <w:br/>
        <w:t>o podwykonawstwo, której przedmiotem są roboty budowlane lub do projektu jej zmiany w przewidzianym powyżej terminie, uważa się za akceptację projektu umowy lub projektu jej zmiany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Zamawiającego.</w:t>
      </w:r>
    </w:p>
    <w:p w14:paraId="5D8FB72D" w14:textId="7F6376E5" w:rsidR="00B4574F" w:rsidRPr="00402022" w:rsidRDefault="00B4574F" w:rsidP="00082D03">
      <w:pPr>
        <w:pStyle w:val="Akapitzlist"/>
        <w:widowControl w:val="0"/>
        <w:numPr>
          <w:ilvl w:val="0"/>
          <w:numId w:val="32"/>
        </w:numPr>
        <w:tabs>
          <w:tab w:val="left" w:pos="426"/>
          <w:tab w:val="left" w:pos="6237"/>
        </w:tabs>
        <w:autoSpaceDE w:val="0"/>
        <w:autoSpaceDN w:val="0"/>
        <w:spacing w:before="41"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w terminie </w:t>
      </w:r>
      <w:r w:rsidR="001D4215">
        <w:rPr>
          <w:rFonts w:ascii="Times New Roman" w:hAnsi="Times New Roman" w:cs="Times New Roman"/>
          <w:color w:val="000000" w:themeColor="text1"/>
        </w:rPr>
        <w:t>30</w:t>
      </w:r>
      <w:r w:rsidRPr="00402022">
        <w:rPr>
          <w:rFonts w:ascii="Times New Roman" w:hAnsi="Times New Roman" w:cs="Times New Roman"/>
          <w:color w:val="000000" w:themeColor="text1"/>
        </w:rPr>
        <w:t xml:space="preserve"> dni (</w:t>
      </w:r>
      <w:r w:rsidR="00491247">
        <w:rPr>
          <w:rFonts w:ascii="Times New Roman" w:hAnsi="Times New Roman" w:cs="Times New Roman"/>
          <w:color w:val="000000" w:themeColor="text1"/>
        </w:rPr>
        <w:t>trzydziestu</w:t>
      </w:r>
      <w:r w:rsidRPr="00402022">
        <w:rPr>
          <w:rFonts w:ascii="Times New Roman" w:hAnsi="Times New Roman" w:cs="Times New Roman"/>
          <w:color w:val="000000" w:themeColor="text1"/>
        </w:rPr>
        <w:t xml:space="preserve"> dni) zgłosi w formie pisemnej sprzeciw do </w:t>
      </w:r>
      <w:r w:rsidRPr="00402022">
        <w:rPr>
          <w:rFonts w:ascii="Times New Roman" w:hAnsi="Times New Roman" w:cs="Times New Roman"/>
          <w:color w:val="000000" w:themeColor="text1"/>
        </w:rPr>
        <w:lastRenderedPageBreak/>
        <w:t>przedłożonej Zamawiającemu umowy o podwykonawstwo, której przedmiotem są roboty budowlane i do jej</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zmiany:</w:t>
      </w:r>
    </w:p>
    <w:p w14:paraId="6D73276A" w14:textId="77777777" w:rsidR="00B4574F" w:rsidRPr="00402022" w:rsidRDefault="00B4574F" w:rsidP="00082D03">
      <w:pPr>
        <w:pStyle w:val="Akapitzlist"/>
        <w:widowControl w:val="0"/>
        <w:numPr>
          <w:ilvl w:val="1"/>
          <w:numId w:val="32"/>
        </w:numPr>
        <w:tabs>
          <w:tab w:val="left" w:pos="709"/>
          <w:tab w:val="left" w:pos="6237"/>
        </w:tabs>
        <w:autoSpaceDE w:val="0"/>
        <w:autoSpaceDN w:val="0"/>
        <w:spacing w:before="1"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niespełniającej wymagań określonych w SWZ oraz załącznikach do SWZ oraz wymagań określonych w niniejszej umowie i załącznikach do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niej;</w:t>
      </w:r>
    </w:p>
    <w:p w14:paraId="75BC0730" w14:textId="77777777" w:rsidR="00B4574F" w:rsidRPr="00402022" w:rsidRDefault="00B4574F" w:rsidP="00082D03">
      <w:pPr>
        <w:pStyle w:val="Akapitzlist"/>
        <w:widowControl w:val="0"/>
        <w:numPr>
          <w:ilvl w:val="1"/>
          <w:numId w:val="32"/>
        </w:numPr>
        <w:tabs>
          <w:tab w:val="left" w:pos="709"/>
          <w:tab w:val="left" w:pos="6237"/>
        </w:tabs>
        <w:autoSpaceDE w:val="0"/>
        <w:autoSpaceDN w:val="0"/>
        <w:spacing w:before="80"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budowlanej;</w:t>
      </w:r>
    </w:p>
    <w:p w14:paraId="496CBC0A" w14:textId="77777777"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kwota wynagrodzenia Podwykonawcy lub dalszego Podwykonawcy jest wyższa niż wartość tego zakresu robót, wynikająca z kosztorysu ofertowego dostarczonego Zamawiającemu;</w:t>
      </w:r>
    </w:p>
    <w:p w14:paraId="6B76B25B" w14:textId="77777777"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treść tej umowy lub jej zmiany jest niezgodna z zaakceptowanym uprzednio przez Zamawiającego projektem tej umowy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43A54E63" w14:textId="2BA4E671"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treść umowy lub treść jej zmiany będzie sprzeczna z treścią umowy zawartej przez Zamawiającego z Wykonawcą, w </w:t>
      </w:r>
      <w:r w:rsidR="001D567D" w:rsidRPr="00402022">
        <w:rPr>
          <w:rFonts w:ascii="Times New Roman" w:hAnsi="Times New Roman" w:cs="Times New Roman"/>
          <w:color w:val="000000" w:themeColor="text1"/>
        </w:rPr>
        <w:t>szczególności,</w:t>
      </w:r>
      <w:r w:rsidRPr="00402022">
        <w:rPr>
          <w:rFonts w:ascii="Times New Roman" w:hAnsi="Times New Roman" w:cs="Times New Roman"/>
          <w:color w:val="000000" w:themeColor="text1"/>
        </w:rPr>
        <w:t xml:space="preserve"> gdy termin realizacji robót budowlanych określonych projektem umowy o podwykonawstwo lub projektem jej zmiany jest dłuższy niż</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przewidziany</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umowie</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zawartej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Wykonawcą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dla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tych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wyłączeniem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sytuacji, gdy Wykonawca jest w zwłoce i umowa o podwykonawstwo zawierana jest po upływie terminu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umownego,</w:t>
      </w:r>
    </w:p>
    <w:p w14:paraId="37BCF339" w14:textId="77777777"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zakres robót, który jest przedmiotem umowy o podwykonawstwo, pokrywa się z zakresem robót zleconych innemu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66CBA194" w14:textId="090ABABB"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D029CBC" w14:textId="77777777"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zawiera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zapisy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uzależniające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zwrot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kwot</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zabezpieczenia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należytego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 przez</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Wykonawcę</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zwrotu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zabezpieczenia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należytego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umowy Wykonawcy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Podwykonawcę.</w:t>
      </w:r>
    </w:p>
    <w:p w14:paraId="58439656" w14:textId="4CEC4BD7"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Niezgłoszenie w formie pisemnej sprzeciwu do przedłożonej umowy</w:t>
      </w:r>
      <w:r w:rsidR="00375773">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t>o podwykonawstwo, której przedmiotem są roboty budowlane lub jej zmiany</w:t>
      </w:r>
      <w:r w:rsidR="00375773">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t>w przewidzianym powyżej terminie, uważa się za akceptację umowy lub jej zmiany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Zamawiającego.</w:t>
      </w:r>
    </w:p>
    <w:p w14:paraId="33EB4A5E" w14:textId="77777777"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lub dalszy Podwykonawca jest obowiązany dołączyć zgodę Wykonawcy na zawarcie umowy o podwykonawstwo o treści zgodnej z projektem</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umowy.</w:t>
      </w:r>
    </w:p>
    <w:p w14:paraId="6490CBEB" w14:textId="03E6585F"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dokona bezpośredniej zapłaty wymagalnego wynagrodzenia</w:t>
      </w:r>
      <w:r w:rsidR="00375773">
        <w:rPr>
          <w:rFonts w:ascii="Times New Roman" w:hAnsi="Times New Roman" w:cs="Times New Roman"/>
          <w:color w:val="000000" w:themeColor="text1"/>
        </w:rPr>
        <w:t xml:space="preserve"> p</w:t>
      </w:r>
      <w:r w:rsidRPr="00402022">
        <w:rPr>
          <w:rFonts w:ascii="Times New Roman" w:hAnsi="Times New Roman" w:cs="Times New Roman"/>
          <w:color w:val="000000" w:themeColor="text1"/>
        </w:rPr>
        <w:t xml:space="preserve">rzysługującego podwykonawcy lub dalszemu podwykonawcy, który zawarł zaakceptowaną przez zamawiającego umowę o podwykonawstwo, której przedmiotem są roboty budowlane, lub który zawarł przedłożoną zamawiającemu umowę </w:t>
      </w:r>
      <w:r w:rsidR="00375773">
        <w:rPr>
          <w:rFonts w:ascii="Times New Roman" w:hAnsi="Times New Roman" w:cs="Times New Roman"/>
          <w:color w:val="000000" w:themeColor="text1"/>
        </w:rPr>
        <w:br/>
      </w:r>
      <w:r w:rsidRPr="00402022">
        <w:rPr>
          <w:rFonts w:ascii="Times New Roman" w:hAnsi="Times New Roman" w:cs="Times New Roman"/>
          <w:color w:val="000000" w:themeColor="text1"/>
        </w:rPr>
        <w:t>o podwykonawstwo, której przedmiotem są dostawy lub usługi, w przypadku uchylenia się od obowiązku zapłaty odpowiednio przez wykonawcę, podwykonawcę lub dalszego</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podwykonawcę.</w:t>
      </w:r>
    </w:p>
    <w:p w14:paraId="21EBD30F" w14:textId="36D8D3FC"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 xml:space="preserve">Wynagrodzenie, o którym mowa w ust. 17, dotyczy wyłącznie należności powstałych po zaakceptowaniu przez Zamawiającego umowy o podwykonawstwo, której przedmiotem są roboty budowlane, lub po przedłożeniu zamawiającemu poświadczonej za zgodność </w:t>
      </w:r>
      <w:r w:rsidR="00375773">
        <w:rPr>
          <w:rFonts w:ascii="Times New Roman" w:hAnsi="Times New Roman" w:cs="Times New Roman"/>
          <w:color w:val="000000" w:themeColor="text1"/>
        </w:rPr>
        <w:br/>
      </w:r>
      <w:r w:rsidRPr="00402022">
        <w:rPr>
          <w:rFonts w:ascii="Times New Roman" w:hAnsi="Times New Roman" w:cs="Times New Roman"/>
          <w:color w:val="000000" w:themeColor="text1"/>
        </w:rPr>
        <w:t>z oryginałem kopii umowy o podwykonawstwo, której przedmiotem są dostawy lub</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usługi.</w:t>
      </w:r>
    </w:p>
    <w:p w14:paraId="6F0CB45F" w14:textId="77777777"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Bezpośrednia zapłata obejmuje wyłącznie należne wynagrodzenie, bez odsetek, należnych Podwykonawcy lub dalszemu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55709D1E" w14:textId="3749291D"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Przed dokonaniem bezpośredniej zapłaty wskazanej w ust. 17, Wykonawca może zgłosić w formie pisemnej uwagi dotyczące zasadności bezpośredniej zapłaty wynagrodzenia 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dalszemu</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(siedmiu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 xml:space="preserve">dnia doręczenia Wykonawcy informacji o zamiarze dokonania bezpośredniej płatności przez Zamawiającego. W uwagach nie można powoływać się na potrącenie roszczeń wykonawcy względem podwykonawcy niezwiązanych z realizacją umowy </w:t>
      </w:r>
      <w:r w:rsidR="00375773">
        <w:rPr>
          <w:rFonts w:ascii="Times New Roman" w:hAnsi="Times New Roman" w:cs="Times New Roman"/>
          <w:color w:val="000000" w:themeColor="text1"/>
        </w:rPr>
        <w:br/>
      </w:r>
      <w:r w:rsidRPr="00402022">
        <w:rPr>
          <w:rFonts w:ascii="Times New Roman" w:hAnsi="Times New Roman" w:cs="Times New Roman"/>
          <w:color w:val="000000" w:themeColor="text1"/>
        </w:rPr>
        <w:t>o podwykonawstwo.</w:t>
      </w:r>
    </w:p>
    <w:p w14:paraId="5C48646F" w14:textId="77777777"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zgłoszenia uwag, o których mowa w ust. 20 w terminie wskazanym przez Zamawiającego, Zamawiający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może:</w:t>
      </w:r>
    </w:p>
    <w:p w14:paraId="6041DCAD" w14:textId="77777777"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 dokonać bezpośredniej zapłaty wynagrodzenia podwykonawcy lub dalszemu podwykonawcy, jeżeli wykonawca wykaże niezasadność takiej zapłaty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albo</w:t>
      </w:r>
    </w:p>
    <w:p w14:paraId="59BBB755" w14:textId="77777777"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albo</w:t>
      </w:r>
    </w:p>
    <w:p w14:paraId="11751398" w14:textId="77777777"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dokonać bezpośredniej zapłaty wynagrodzenia podwykonawcy lub dalszemu podwykonawcy, jeżeli podwykonawca lub dalszy podwykonawca wykaże zasadność takiej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zapłaty.</w:t>
      </w:r>
    </w:p>
    <w:p w14:paraId="537D6E48" w14:textId="77777777"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dokonania bezpośredniej zapłaty Podwykonawcy lub dalszemu</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 o których mowa w ust. 17, Zamawiający potrąca kwotę wypłaconego wynagrodzenia z wynagrodzenia należnego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Wykonawcy.</w:t>
      </w:r>
    </w:p>
    <w:p w14:paraId="0DFCA59D" w14:textId="7A1A959A"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Konieczność</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wielokrotnego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dokonywania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bezpośredniej</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zapłaty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dalszemu Podwykonawcy, o których mowa w ust. 17, lub konieczność dokonania bezpośrednich zapłat na sumę większą niż 5% wartości umowy w sprawie zamówienia publicznego może stanowić podstawę do odstąpienia od umowy w sprawie zamówienia publicznego przez</w:t>
      </w:r>
      <w:r w:rsidRPr="00402022">
        <w:rPr>
          <w:rFonts w:ascii="Times New Roman" w:hAnsi="Times New Roman" w:cs="Times New Roman"/>
          <w:color w:val="000000" w:themeColor="text1"/>
          <w:spacing w:val="-36"/>
        </w:rPr>
        <w:t xml:space="preserve"> </w:t>
      </w:r>
      <w:r w:rsidRPr="00402022">
        <w:rPr>
          <w:rFonts w:ascii="Times New Roman" w:hAnsi="Times New Roman" w:cs="Times New Roman"/>
          <w:color w:val="000000" w:themeColor="text1"/>
        </w:rPr>
        <w:t xml:space="preserve">Zamawiającego i naliczenia kary umownej, o której mowa w § </w:t>
      </w:r>
      <w:r w:rsidR="00106C62" w:rsidRPr="00402022">
        <w:rPr>
          <w:rFonts w:ascii="Times New Roman" w:hAnsi="Times New Roman" w:cs="Times New Roman"/>
          <w:color w:val="000000" w:themeColor="text1"/>
        </w:rPr>
        <w:t>12</w:t>
      </w:r>
      <w:r w:rsidRPr="00402022">
        <w:rPr>
          <w:rFonts w:ascii="Times New Roman" w:hAnsi="Times New Roman" w:cs="Times New Roman"/>
          <w:color w:val="000000" w:themeColor="text1"/>
        </w:rPr>
        <w:t xml:space="preserve"> ust. </w:t>
      </w:r>
      <w:r w:rsidR="00106C62"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pkt.</w:t>
      </w:r>
      <w:r w:rsidRPr="00402022">
        <w:rPr>
          <w:rFonts w:ascii="Times New Roman" w:hAnsi="Times New Roman" w:cs="Times New Roman"/>
          <w:color w:val="000000" w:themeColor="text1"/>
          <w:spacing w:val="-2"/>
        </w:rPr>
        <w:t xml:space="preserve"> </w:t>
      </w:r>
      <w:r w:rsidR="00106C62" w:rsidRPr="00402022">
        <w:rPr>
          <w:rFonts w:ascii="Times New Roman" w:hAnsi="Times New Roman" w:cs="Times New Roman"/>
          <w:color w:val="000000" w:themeColor="text1"/>
        </w:rPr>
        <w:t>1</w:t>
      </w:r>
      <w:r w:rsidR="00375773">
        <w:rPr>
          <w:rFonts w:ascii="Times New Roman" w:hAnsi="Times New Roman" w:cs="Times New Roman"/>
          <w:color w:val="000000" w:themeColor="text1"/>
        </w:rPr>
        <w:t>2 Umowy</w:t>
      </w:r>
      <w:r w:rsidRPr="00402022">
        <w:rPr>
          <w:rFonts w:ascii="Times New Roman" w:hAnsi="Times New Roman" w:cs="Times New Roman"/>
          <w:color w:val="000000" w:themeColor="text1"/>
        </w:rPr>
        <w:t>.</w:t>
      </w:r>
    </w:p>
    <w:p w14:paraId="306A2944" w14:textId="56D6BE35"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zobowiązuje się do przedstawienia Zamawiającemu oświadczeń Podwykonawców lub dalszych Podwykonawców, w których Podwykonawcy lub dalsi podwykonawcy zobowiążą się do niezwłocznego informowania Zamawiającego </w:t>
      </w:r>
      <w:r w:rsidR="00375773">
        <w:rPr>
          <w:rFonts w:ascii="Times New Roman" w:hAnsi="Times New Roman" w:cs="Times New Roman"/>
          <w:color w:val="000000" w:themeColor="text1"/>
        </w:rPr>
        <w:br/>
      </w:r>
      <w:r w:rsidRPr="00402022">
        <w:rPr>
          <w:rFonts w:ascii="Times New Roman" w:hAnsi="Times New Roman" w:cs="Times New Roman"/>
          <w:color w:val="000000" w:themeColor="text1"/>
        </w:rPr>
        <w:t>o każdorazowym opóźnieniu w zapłacie przez Wykonawcę lub Podwykonawcę za wykonanie przez nich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zamówienia.</w:t>
      </w:r>
    </w:p>
    <w:p w14:paraId="73BDD623" w14:textId="77777777"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opóźnienia w zapłacie Podwykonawcy lub dalszemu Podwykonawcy, Zamawiający wstrzyma płatności na rzecz Wykonawcy do momentu udokumentowania przez Wykonawcę uregulowania zobowiązań wobec</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Podwykonawców.</w:t>
      </w:r>
    </w:p>
    <w:p w14:paraId="54CD0502" w14:textId="77777777"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podjęcia przez Zamawiającego decyzji o dokonaniu bezpośredniej płatności </w:t>
      </w:r>
      <w:r w:rsidRPr="00402022">
        <w:rPr>
          <w:rFonts w:ascii="Times New Roman" w:hAnsi="Times New Roman" w:cs="Times New Roman"/>
          <w:color w:val="000000" w:themeColor="text1"/>
        </w:rPr>
        <w:lastRenderedPageBreak/>
        <w:t>na rzecz Podwykonawcy lub dalszych Podwykonawców, Zamawiający dokonuje płatności w terminie 14 dni (czternastu dni) od dnia wykazania zasadności takiej zapłaty przez Podwykonawcę lub dalszego Podwykonawcę</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Zamawiającemu.</w:t>
      </w:r>
    </w:p>
    <w:p w14:paraId="58460726" w14:textId="77777777"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118D2C73" w14:textId="77777777"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wykonania części przedmiotu umowy przez Podwykonawców lub dalszych Podwykonawców, Zamawiający dokona wypłaty całego wynagrodzenia umownego na rzecz Wykonawcy po wykonaniu przez niego zamówienia, jeżeli Wykonawca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przedstawi:</w:t>
      </w:r>
    </w:p>
    <w:p w14:paraId="6FEF03FA" w14:textId="77777777" w:rsidR="00B4574F" w:rsidRPr="00402022" w:rsidRDefault="00B4574F" w:rsidP="00082D03">
      <w:pPr>
        <w:pStyle w:val="Akapitzlist"/>
        <w:widowControl w:val="0"/>
        <w:numPr>
          <w:ilvl w:val="1"/>
          <w:numId w:val="32"/>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oryginały oświadczeń każdego z zaakceptowanych Podwykonawców oraz dalszych Podwykonawców o uregulowaniu wszystkich należności z podaniem kwot i tytułów uregulowanych</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należności;</w:t>
      </w:r>
    </w:p>
    <w:p w14:paraId="3F78839C" w14:textId="77777777" w:rsidR="00B4574F" w:rsidRPr="00402022" w:rsidRDefault="00B4574F" w:rsidP="00082D03">
      <w:pPr>
        <w:pStyle w:val="Akapitzlist"/>
        <w:widowControl w:val="0"/>
        <w:numPr>
          <w:ilvl w:val="1"/>
          <w:numId w:val="32"/>
        </w:numPr>
        <w:tabs>
          <w:tab w:val="left" w:pos="709"/>
          <w:tab w:val="left" w:pos="6237"/>
        </w:tabs>
        <w:autoSpaceDE w:val="0"/>
        <w:autoSpaceDN w:val="0"/>
        <w:spacing w:before="80"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zapłaty.</w:t>
      </w:r>
    </w:p>
    <w:p w14:paraId="0D5DBFD5" w14:textId="77777777"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inaczej.</w:t>
      </w:r>
    </w:p>
    <w:p w14:paraId="6094FEC8" w14:textId="5ADFB05D" w:rsidR="00B4574F" w:rsidRPr="00402022" w:rsidRDefault="00B4574F" w:rsidP="00082D03">
      <w:pPr>
        <w:pStyle w:val="Akapitzlist"/>
        <w:widowControl w:val="0"/>
        <w:numPr>
          <w:ilvl w:val="0"/>
          <w:numId w:val="32"/>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Podwykonawca powinien posiadać stosowne uprawnienia do realizacji powierzonej mu części przedmiotu zamówienia, jeżeli do wykonania tej części zamówienia zgodnie </w:t>
      </w:r>
      <w:r w:rsidR="00F21DC9">
        <w:rPr>
          <w:rFonts w:ascii="Times New Roman" w:hAnsi="Times New Roman" w:cs="Times New Roman"/>
          <w:color w:val="000000" w:themeColor="text1"/>
        </w:rPr>
        <w:br/>
      </w:r>
      <w:r w:rsidRPr="00402022">
        <w:rPr>
          <w:rFonts w:ascii="Times New Roman" w:hAnsi="Times New Roman" w:cs="Times New Roman"/>
          <w:color w:val="000000" w:themeColor="text1"/>
        </w:rPr>
        <w:t>z przepisami prawa wymagane jest posiadanie stosownych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uprawnień.</w:t>
      </w:r>
    </w:p>
    <w:p w14:paraId="4EFF2588" w14:textId="527DCF34" w:rsidR="00B4574F" w:rsidRPr="00402022" w:rsidRDefault="00B4574F" w:rsidP="00082D03">
      <w:pPr>
        <w:pStyle w:val="Akapitzlist"/>
        <w:widowControl w:val="0"/>
        <w:numPr>
          <w:ilvl w:val="0"/>
          <w:numId w:val="32"/>
        </w:numPr>
        <w:tabs>
          <w:tab w:val="left" w:pos="426"/>
          <w:tab w:val="left" w:pos="6237"/>
        </w:tabs>
        <w:autoSpaceDE w:val="0"/>
        <w:autoSpaceDN w:val="0"/>
        <w:spacing w:after="240" w:line="276" w:lineRule="auto"/>
        <w:ind w:left="425" w:right="28" w:hanging="425"/>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Umowa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może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zawierać</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postanowień</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kształtujących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prawa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spacing w:val="-9"/>
        </w:rPr>
        <w:br/>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 xml:space="preserve">obowiązki Podwykonawcy, w zakresie kar umownych oraz postanowień dotyczących warunków wypłaty wynagrodzenia, w sposób dla niego mniej korzystny niż prawa </w:t>
      </w:r>
      <w:r w:rsidR="00F21DC9">
        <w:rPr>
          <w:rFonts w:ascii="Times New Roman" w:hAnsi="Times New Roman" w:cs="Times New Roman"/>
          <w:color w:val="000000" w:themeColor="text1"/>
        </w:rPr>
        <w:br/>
      </w:r>
      <w:r w:rsidRPr="00402022">
        <w:rPr>
          <w:rFonts w:ascii="Times New Roman" w:hAnsi="Times New Roman" w:cs="Times New Roman"/>
          <w:color w:val="000000" w:themeColor="text1"/>
        </w:rPr>
        <w:t>i obowiązki Wykonawcy, ukształtowane postanowieniami umowy zawartej między Zamawiającym 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Wykonawcą.</w:t>
      </w:r>
    </w:p>
    <w:p w14:paraId="3E580DD1" w14:textId="3051FB05" w:rsidR="00A02CEA" w:rsidRPr="00402022" w:rsidRDefault="007C3628" w:rsidP="00633AED">
      <w:pPr>
        <w:spacing w:after="0" w:line="276" w:lineRule="auto"/>
        <w:ind w:left="284" w:hanging="284"/>
        <w:jc w:val="center"/>
        <w:rPr>
          <w:rFonts w:ascii="Times New Roman" w:hAnsi="Times New Roman" w:cs="Times New Roman"/>
          <w:b/>
          <w:bCs/>
        </w:rPr>
      </w:pPr>
      <w:r w:rsidRPr="00402022">
        <w:rPr>
          <w:rFonts w:ascii="Times New Roman" w:hAnsi="Times New Roman" w:cs="Times New Roman"/>
          <w:b/>
          <w:bCs/>
        </w:rPr>
        <w:t xml:space="preserve">§15 </w:t>
      </w:r>
      <w:r w:rsidR="008B7D99">
        <w:rPr>
          <w:rFonts w:ascii="Times New Roman" w:hAnsi="Times New Roman" w:cs="Times New Roman"/>
          <w:b/>
          <w:bCs/>
        </w:rPr>
        <w:br/>
      </w:r>
      <w:r w:rsidR="00A02CEA" w:rsidRPr="00402022">
        <w:rPr>
          <w:rFonts w:ascii="Times New Roman" w:hAnsi="Times New Roman" w:cs="Times New Roman"/>
          <w:b/>
          <w:bCs/>
        </w:rPr>
        <w:t xml:space="preserve">Wymagania, o których mowa w art. 95 ust. 1 ustawy </w:t>
      </w:r>
      <w:proofErr w:type="spellStart"/>
      <w:r w:rsidR="00A02CEA" w:rsidRPr="00402022">
        <w:rPr>
          <w:rFonts w:ascii="Times New Roman" w:hAnsi="Times New Roman" w:cs="Times New Roman"/>
          <w:b/>
          <w:bCs/>
        </w:rPr>
        <w:t>Pzp</w:t>
      </w:r>
      <w:proofErr w:type="spellEnd"/>
    </w:p>
    <w:p w14:paraId="5316DD0C" w14:textId="77777777" w:rsidR="00A02CEA" w:rsidRPr="00402022" w:rsidRDefault="00A02CEA" w:rsidP="00633AED">
      <w:pPr>
        <w:spacing w:after="120" w:line="276" w:lineRule="auto"/>
        <w:ind w:left="284" w:hanging="284"/>
        <w:jc w:val="center"/>
        <w:rPr>
          <w:rFonts w:ascii="Times New Roman" w:hAnsi="Times New Roman" w:cs="Times New Roman"/>
          <w:b/>
          <w:bCs/>
        </w:rPr>
      </w:pPr>
      <w:r w:rsidRPr="00402022">
        <w:rPr>
          <w:rFonts w:ascii="Times New Roman" w:hAnsi="Times New Roman" w:cs="Times New Roman"/>
          <w:b/>
          <w:bCs/>
        </w:rPr>
        <w:t>związane z realizacją zamówienia</w:t>
      </w:r>
    </w:p>
    <w:p w14:paraId="484D2D8E" w14:textId="2309394C" w:rsidR="00AC2032" w:rsidRPr="00402022" w:rsidRDefault="00AC2032" w:rsidP="00633AED">
      <w:pPr>
        <w:autoSpaceDE w:val="0"/>
        <w:autoSpaceDN w:val="0"/>
        <w:adjustRightInd w:val="0"/>
        <w:spacing w:after="0" w:line="276" w:lineRule="auto"/>
        <w:jc w:val="both"/>
        <w:rPr>
          <w:rFonts w:ascii="Times New Roman" w:hAnsi="Times New Roman" w:cs="Times New Roman"/>
          <w:b/>
          <w:bCs/>
        </w:rPr>
      </w:pPr>
    </w:p>
    <w:p w14:paraId="0AAADD3E" w14:textId="35FCF756" w:rsidR="00B4574F" w:rsidRPr="006A4FE3" w:rsidRDefault="00B4574F" w:rsidP="009E304F">
      <w:pPr>
        <w:pStyle w:val="Akapitzlist"/>
        <w:widowControl w:val="0"/>
        <w:numPr>
          <w:ilvl w:val="0"/>
          <w:numId w:val="30"/>
        </w:numPr>
        <w:tabs>
          <w:tab w:val="left" w:pos="284"/>
        </w:tabs>
        <w:autoSpaceDE w:val="0"/>
        <w:autoSpaceDN w:val="0"/>
        <w:spacing w:after="0" w:line="276" w:lineRule="auto"/>
        <w:ind w:left="284" w:right="-11"/>
        <w:jc w:val="both"/>
        <w:rPr>
          <w:rFonts w:ascii="Times New Roman" w:hAnsi="Times New Roman" w:cs="Times New Roman"/>
          <w:color w:val="000000" w:themeColor="text1"/>
        </w:rPr>
      </w:pPr>
      <w:r w:rsidRPr="006A4FE3">
        <w:rPr>
          <w:rFonts w:ascii="Times New Roman" w:hAnsi="Times New Roman" w:cs="Times New Roman"/>
          <w:color w:val="000000" w:themeColor="text1"/>
        </w:rPr>
        <w:t>Stosownie</w:t>
      </w:r>
      <w:r w:rsidRPr="006A4FE3">
        <w:rPr>
          <w:rFonts w:ascii="Times New Roman" w:hAnsi="Times New Roman" w:cs="Times New Roman"/>
          <w:color w:val="000000" w:themeColor="text1"/>
          <w:spacing w:val="-12"/>
        </w:rPr>
        <w:t xml:space="preserve"> </w:t>
      </w:r>
      <w:r w:rsidRPr="006A4FE3">
        <w:rPr>
          <w:rFonts w:ascii="Times New Roman" w:hAnsi="Times New Roman" w:cs="Times New Roman"/>
          <w:color w:val="000000" w:themeColor="text1"/>
        </w:rPr>
        <w:t>do</w:t>
      </w:r>
      <w:r w:rsidRPr="006A4FE3">
        <w:rPr>
          <w:rFonts w:ascii="Times New Roman" w:hAnsi="Times New Roman" w:cs="Times New Roman"/>
          <w:color w:val="000000" w:themeColor="text1"/>
          <w:spacing w:val="-11"/>
        </w:rPr>
        <w:t xml:space="preserve"> </w:t>
      </w:r>
      <w:r w:rsidRPr="006A4FE3">
        <w:rPr>
          <w:rFonts w:ascii="Times New Roman" w:hAnsi="Times New Roman" w:cs="Times New Roman"/>
          <w:color w:val="000000" w:themeColor="text1"/>
        </w:rPr>
        <w:t>art.</w:t>
      </w:r>
      <w:r w:rsidRPr="006A4FE3">
        <w:rPr>
          <w:rFonts w:ascii="Times New Roman" w:hAnsi="Times New Roman" w:cs="Times New Roman"/>
          <w:color w:val="000000" w:themeColor="text1"/>
          <w:spacing w:val="-11"/>
        </w:rPr>
        <w:t xml:space="preserve"> </w:t>
      </w:r>
      <w:r w:rsidRPr="006A4FE3">
        <w:rPr>
          <w:rFonts w:ascii="Times New Roman" w:hAnsi="Times New Roman" w:cs="Times New Roman"/>
          <w:color w:val="000000" w:themeColor="text1"/>
        </w:rPr>
        <w:t>95</w:t>
      </w:r>
      <w:r w:rsidRPr="006A4FE3">
        <w:rPr>
          <w:rFonts w:ascii="Times New Roman" w:hAnsi="Times New Roman" w:cs="Times New Roman"/>
          <w:color w:val="000000" w:themeColor="text1"/>
          <w:spacing w:val="-10"/>
        </w:rPr>
        <w:t xml:space="preserve"> </w:t>
      </w:r>
      <w:r w:rsidRPr="006A4FE3">
        <w:rPr>
          <w:rFonts w:ascii="Times New Roman" w:hAnsi="Times New Roman" w:cs="Times New Roman"/>
          <w:color w:val="000000" w:themeColor="text1"/>
        </w:rPr>
        <w:t>ust.</w:t>
      </w:r>
      <w:r w:rsidRPr="006A4FE3">
        <w:rPr>
          <w:rFonts w:ascii="Times New Roman" w:hAnsi="Times New Roman" w:cs="Times New Roman"/>
          <w:color w:val="000000" w:themeColor="text1"/>
          <w:spacing w:val="-13"/>
        </w:rPr>
        <w:t xml:space="preserve"> </w:t>
      </w:r>
      <w:r w:rsidRPr="006A4FE3">
        <w:rPr>
          <w:rFonts w:ascii="Times New Roman" w:hAnsi="Times New Roman" w:cs="Times New Roman"/>
          <w:color w:val="000000" w:themeColor="text1"/>
        </w:rPr>
        <w:t>1</w:t>
      </w:r>
      <w:r w:rsidRPr="006A4FE3">
        <w:rPr>
          <w:rFonts w:ascii="Times New Roman" w:hAnsi="Times New Roman" w:cs="Times New Roman"/>
          <w:color w:val="000000" w:themeColor="text1"/>
          <w:spacing w:val="-11"/>
        </w:rPr>
        <w:t xml:space="preserve"> </w:t>
      </w:r>
      <w:r w:rsidR="006A4FE3" w:rsidRPr="006A4FE3">
        <w:rPr>
          <w:rFonts w:ascii="Times New Roman" w:hAnsi="Times New Roman" w:cs="Times New Roman"/>
          <w:color w:val="000000" w:themeColor="text1"/>
          <w:spacing w:val="-11"/>
        </w:rPr>
        <w:t>u</w:t>
      </w:r>
      <w:r w:rsidR="00F21DC9" w:rsidRPr="006A4FE3">
        <w:rPr>
          <w:rFonts w:ascii="Times New Roman" w:hAnsi="Times New Roman" w:cs="Times New Roman"/>
          <w:color w:val="000000" w:themeColor="text1"/>
          <w:spacing w:val="-11"/>
        </w:rPr>
        <w:t xml:space="preserve">stawy </w:t>
      </w:r>
      <w:proofErr w:type="spellStart"/>
      <w:r w:rsidRPr="006A4FE3">
        <w:rPr>
          <w:rFonts w:ascii="Times New Roman" w:hAnsi="Times New Roman" w:cs="Times New Roman"/>
          <w:color w:val="000000" w:themeColor="text1"/>
        </w:rPr>
        <w:t>P</w:t>
      </w:r>
      <w:r w:rsidR="00F21DC9" w:rsidRPr="006A4FE3">
        <w:rPr>
          <w:rFonts w:ascii="Times New Roman" w:hAnsi="Times New Roman" w:cs="Times New Roman"/>
          <w:color w:val="000000" w:themeColor="text1"/>
        </w:rPr>
        <w:t>zp</w:t>
      </w:r>
      <w:proofErr w:type="spellEnd"/>
      <w:r w:rsidRPr="006A4FE3">
        <w:rPr>
          <w:rFonts w:ascii="Times New Roman" w:hAnsi="Times New Roman" w:cs="Times New Roman"/>
          <w:color w:val="000000" w:themeColor="text1"/>
          <w:spacing w:val="-10"/>
        </w:rPr>
        <w:t xml:space="preserve"> </w:t>
      </w:r>
      <w:r w:rsidRPr="006A4FE3">
        <w:rPr>
          <w:rFonts w:ascii="Times New Roman" w:hAnsi="Times New Roman" w:cs="Times New Roman"/>
          <w:color w:val="000000" w:themeColor="text1"/>
        </w:rPr>
        <w:t>Zamawiający</w:t>
      </w:r>
      <w:r w:rsidRPr="006A4FE3">
        <w:rPr>
          <w:rFonts w:ascii="Times New Roman" w:hAnsi="Times New Roman" w:cs="Times New Roman"/>
          <w:color w:val="000000" w:themeColor="text1"/>
          <w:spacing w:val="-11"/>
        </w:rPr>
        <w:t xml:space="preserve"> </w:t>
      </w:r>
      <w:r w:rsidRPr="006A4FE3">
        <w:rPr>
          <w:rFonts w:ascii="Times New Roman" w:hAnsi="Times New Roman" w:cs="Times New Roman"/>
          <w:color w:val="000000" w:themeColor="text1"/>
        </w:rPr>
        <w:t>wymaga</w:t>
      </w:r>
      <w:r w:rsidRPr="006A4FE3">
        <w:rPr>
          <w:rFonts w:ascii="Times New Roman" w:hAnsi="Times New Roman" w:cs="Times New Roman"/>
          <w:color w:val="000000" w:themeColor="text1"/>
          <w:spacing w:val="-12"/>
        </w:rPr>
        <w:t xml:space="preserve"> </w:t>
      </w:r>
      <w:r w:rsidRPr="006A4FE3">
        <w:rPr>
          <w:rFonts w:ascii="Times New Roman" w:hAnsi="Times New Roman" w:cs="Times New Roman"/>
          <w:color w:val="000000" w:themeColor="text1"/>
        </w:rPr>
        <w:t>zatrudnienia</w:t>
      </w:r>
      <w:r w:rsidRPr="006A4FE3">
        <w:rPr>
          <w:rFonts w:ascii="Times New Roman" w:hAnsi="Times New Roman" w:cs="Times New Roman"/>
          <w:color w:val="000000" w:themeColor="text1"/>
          <w:spacing w:val="-11"/>
        </w:rPr>
        <w:t xml:space="preserve"> </w:t>
      </w:r>
      <w:r w:rsidRPr="006A4FE3">
        <w:rPr>
          <w:rFonts w:ascii="Times New Roman" w:hAnsi="Times New Roman" w:cs="Times New Roman"/>
          <w:color w:val="000000" w:themeColor="text1"/>
        </w:rPr>
        <w:t>na</w:t>
      </w:r>
      <w:r w:rsidRPr="006A4FE3">
        <w:rPr>
          <w:rFonts w:ascii="Times New Roman" w:hAnsi="Times New Roman" w:cs="Times New Roman"/>
          <w:color w:val="000000" w:themeColor="text1"/>
          <w:spacing w:val="-12"/>
        </w:rPr>
        <w:t xml:space="preserve"> </w:t>
      </w:r>
      <w:r w:rsidRPr="006A4FE3">
        <w:rPr>
          <w:rFonts w:ascii="Times New Roman" w:hAnsi="Times New Roman" w:cs="Times New Roman"/>
          <w:color w:val="000000" w:themeColor="text1"/>
        </w:rPr>
        <w:t>podstawie</w:t>
      </w:r>
      <w:r w:rsidRPr="006A4FE3">
        <w:rPr>
          <w:rFonts w:ascii="Times New Roman" w:hAnsi="Times New Roman" w:cs="Times New Roman"/>
          <w:color w:val="000000" w:themeColor="text1"/>
          <w:spacing w:val="-11"/>
        </w:rPr>
        <w:t xml:space="preserve"> </w:t>
      </w:r>
      <w:r w:rsidRPr="006A4FE3">
        <w:rPr>
          <w:rFonts w:ascii="Times New Roman" w:hAnsi="Times New Roman" w:cs="Times New Roman"/>
          <w:color w:val="000000" w:themeColor="text1"/>
        </w:rPr>
        <w:t>umowy</w:t>
      </w:r>
      <w:r w:rsidRPr="006A4FE3">
        <w:rPr>
          <w:rFonts w:ascii="Times New Roman" w:hAnsi="Times New Roman" w:cs="Times New Roman"/>
          <w:color w:val="000000" w:themeColor="text1"/>
          <w:spacing w:val="-10"/>
        </w:rPr>
        <w:t xml:space="preserve"> </w:t>
      </w:r>
      <w:r w:rsidRPr="006A4FE3">
        <w:rPr>
          <w:rFonts w:ascii="Times New Roman" w:hAnsi="Times New Roman" w:cs="Times New Roman"/>
          <w:color w:val="000000" w:themeColor="text1"/>
        </w:rPr>
        <w:t>o</w:t>
      </w:r>
      <w:r w:rsidRPr="006A4FE3">
        <w:rPr>
          <w:rFonts w:ascii="Times New Roman" w:hAnsi="Times New Roman" w:cs="Times New Roman"/>
          <w:color w:val="000000" w:themeColor="text1"/>
          <w:spacing w:val="-11"/>
        </w:rPr>
        <w:t xml:space="preserve"> </w:t>
      </w:r>
      <w:r w:rsidRPr="006A4FE3">
        <w:rPr>
          <w:rFonts w:ascii="Times New Roman" w:hAnsi="Times New Roman" w:cs="Times New Roman"/>
          <w:color w:val="000000" w:themeColor="text1"/>
        </w:rPr>
        <w:t xml:space="preserve">pracę w całym okresie realizacji przedmiotu umowy przez Wykonawcę, Podwykonawcę lub dalszego Podwykonawcę osób wykonujących następujące czynności </w:t>
      </w:r>
      <w:r w:rsidR="00F21DC9" w:rsidRPr="006A4FE3">
        <w:rPr>
          <w:rFonts w:ascii="Times New Roman" w:hAnsi="Times New Roman" w:cs="Times New Roman"/>
          <w:color w:val="000000" w:themeColor="text1"/>
        </w:rPr>
        <w:br/>
      </w:r>
      <w:r w:rsidRPr="006A4FE3">
        <w:rPr>
          <w:rFonts w:ascii="Times New Roman" w:hAnsi="Times New Roman" w:cs="Times New Roman"/>
          <w:color w:val="000000" w:themeColor="text1"/>
        </w:rPr>
        <w:t xml:space="preserve">w trakcie realizacji przedmiotu umowy, których wykonanie polega na wykonaniu pracy </w:t>
      </w:r>
      <w:r w:rsidR="00F21DC9" w:rsidRPr="006A4FE3">
        <w:rPr>
          <w:rFonts w:ascii="Times New Roman" w:hAnsi="Times New Roman" w:cs="Times New Roman"/>
          <w:color w:val="000000" w:themeColor="text1"/>
        </w:rPr>
        <w:br/>
      </w:r>
      <w:r w:rsidRPr="006A4FE3">
        <w:rPr>
          <w:rFonts w:ascii="Times New Roman" w:hAnsi="Times New Roman" w:cs="Times New Roman"/>
          <w:color w:val="000000" w:themeColor="text1"/>
        </w:rPr>
        <w:t>w sposób określony w art. 22 § 1 Ustawy z dnia 26 czerwca 1974 r. – Kodeks</w:t>
      </w:r>
      <w:r w:rsidRPr="006A4FE3">
        <w:rPr>
          <w:rFonts w:ascii="Times New Roman" w:hAnsi="Times New Roman" w:cs="Times New Roman"/>
          <w:color w:val="000000" w:themeColor="text1"/>
          <w:spacing w:val="-2"/>
        </w:rPr>
        <w:t xml:space="preserve"> </w:t>
      </w:r>
      <w:r w:rsidRPr="006A4FE3">
        <w:rPr>
          <w:rFonts w:ascii="Times New Roman" w:hAnsi="Times New Roman" w:cs="Times New Roman"/>
          <w:color w:val="000000" w:themeColor="text1"/>
        </w:rPr>
        <w:t>Pracy:</w:t>
      </w:r>
      <w:r w:rsidR="008B7D99" w:rsidRPr="006A4FE3">
        <w:rPr>
          <w:rFonts w:ascii="Times New Roman" w:hAnsi="Times New Roman" w:cs="Times New Roman"/>
          <w:color w:val="000000" w:themeColor="text1"/>
        </w:rPr>
        <w:br/>
      </w:r>
    </w:p>
    <w:p w14:paraId="60D42DF3" w14:textId="0B4DC68D" w:rsidR="00A82552" w:rsidRPr="00A82552" w:rsidRDefault="00A82552" w:rsidP="009E304F">
      <w:pPr>
        <w:numPr>
          <w:ilvl w:val="1"/>
          <w:numId w:val="30"/>
        </w:numPr>
        <w:spacing w:after="0" w:line="276" w:lineRule="auto"/>
        <w:ind w:left="567" w:hanging="283"/>
        <w:rPr>
          <w:rFonts w:ascii="Times New Roman" w:hAnsi="Times New Roman" w:cs="Times New Roman"/>
          <w:color w:val="000000"/>
        </w:rPr>
      </w:pPr>
      <w:r w:rsidRPr="00A82552">
        <w:rPr>
          <w:rFonts w:ascii="Times New Roman" w:hAnsi="Times New Roman" w:cs="Times New Roman"/>
          <w:color w:val="000000"/>
        </w:rPr>
        <w:t>czynności związane z wykonaniem robót przygotowawczych</w:t>
      </w:r>
      <w:r w:rsidR="006A4FE3">
        <w:rPr>
          <w:rFonts w:ascii="Times New Roman" w:hAnsi="Times New Roman" w:cs="Times New Roman"/>
          <w:color w:val="000000"/>
        </w:rPr>
        <w:t>,</w:t>
      </w:r>
    </w:p>
    <w:p w14:paraId="46F3AC67" w14:textId="41C6CF70" w:rsidR="00A82552" w:rsidRPr="00A82552" w:rsidRDefault="00A82552" w:rsidP="009E304F">
      <w:pPr>
        <w:numPr>
          <w:ilvl w:val="1"/>
          <w:numId w:val="30"/>
        </w:numPr>
        <w:spacing w:after="0" w:line="276" w:lineRule="auto"/>
        <w:ind w:left="567" w:hanging="283"/>
        <w:rPr>
          <w:rFonts w:ascii="Times New Roman" w:hAnsi="Times New Roman" w:cs="Times New Roman"/>
          <w:color w:val="000000"/>
        </w:rPr>
      </w:pPr>
      <w:r w:rsidRPr="00A82552">
        <w:rPr>
          <w:rFonts w:ascii="Times New Roman" w:hAnsi="Times New Roman" w:cs="Times New Roman"/>
          <w:color w:val="000000"/>
        </w:rPr>
        <w:lastRenderedPageBreak/>
        <w:t>czynności związane z wykonaniem robót drogowych</w:t>
      </w:r>
      <w:r w:rsidR="006A4FE3">
        <w:rPr>
          <w:rFonts w:ascii="Times New Roman" w:hAnsi="Times New Roman" w:cs="Times New Roman"/>
          <w:color w:val="000000"/>
        </w:rPr>
        <w:t>,</w:t>
      </w:r>
      <w:r w:rsidRPr="00A82552">
        <w:rPr>
          <w:rFonts w:ascii="Times New Roman" w:hAnsi="Times New Roman" w:cs="Times New Roman"/>
          <w:color w:val="000000"/>
        </w:rPr>
        <w:t xml:space="preserve">  </w:t>
      </w:r>
    </w:p>
    <w:p w14:paraId="0D29BF31" w14:textId="0310C8B8" w:rsidR="00A82552" w:rsidRPr="00A82552" w:rsidRDefault="00A82552" w:rsidP="009E304F">
      <w:pPr>
        <w:numPr>
          <w:ilvl w:val="1"/>
          <w:numId w:val="30"/>
        </w:numPr>
        <w:spacing w:after="0" w:line="276" w:lineRule="auto"/>
        <w:ind w:left="567" w:hanging="283"/>
        <w:rPr>
          <w:rFonts w:ascii="Times New Roman" w:hAnsi="Times New Roman" w:cs="Times New Roman"/>
          <w:color w:val="000000"/>
        </w:rPr>
      </w:pPr>
      <w:r w:rsidRPr="00A82552">
        <w:rPr>
          <w:rFonts w:ascii="Times New Roman" w:hAnsi="Times New Roman" w:cs="Times New Roman"/>
          <w:color w:val="000000"/>
        </w:rPr>
        <w:t>czynności</w:t>
      </w:r>
      <w:r w:rsidRPr="00A82552">
        <w:rPr>
          <w:rFonts w:ascii="Times New Roman" w:hAnsi="Times New Roman" w:cs="Times New Roman"/>
          <w:b/>
          <w:bCs/>
          <w:color w:val="000000"/>
        </w:rPr>
        <w:t xml:space="preserve"> </w:t>
      </w:r>
      <w:r w:rsidRPr="00A82552">
        <w:rPr>
          <w:rFonts w:ascii="Times New Roman" w:hAnsi="Times New Roman" w:cs="Times New Roman"/>
          <w:color w:val="000000"/>
        </w:rPr>
        <w:t>związane z wykonaniem robót ziemnych</w:t>
      </w:r>
      <w:r w:rsidR="006A4FE3">
        <w:rPr>
          <w:rFonts w:ascii="Times New Roman" w:hAnsi="Times New Roman" w:cs="Times New Roman"/>
          <w:color w:val="000000"/>
        </w:rPr>
        <w:t>,</w:t>
      </w:r>
      <w:r w:rsidRPr="00A82552">
        <w:rPr>
          <w:rFonts w:ascii="Times New Roman" w:hAnsi="Times New Roman" w:cs="Times New Roman"/>
          <w:color w:val="000000"/>
        </w:rPr>
        <w:t xml:space="preserve"> </w:t>
      </w:r>
    </w:p>
    <w:p w14:paraId="15987120" w14:textId="35F0E3D5" w:rsidR="00A82552" w:rsidRPr="00A82552" w:rsidRDefault="00A82552" w:rsidP="009E304F">
      <w:pPr>
        <w:numPr>
          <w:ilvl w:val="1"/>
          <w:numId w:val="30"/>
        </w:numPr>
        <w:spacing w:after="0" w:line="276" w:lineRule="auto"/>
        <w:ind w:left="567" w:hanging="283"/>
        <w:rPr>
          <w:rFonts w:ascii="Times New Roman" w:hAnsi="Times New Roman" w:cs="Times New Roman"/>
          <w:color w:val="000000"/>
        </w:rPr>
      </w:pPr>
      <w:r w:rsidRPr="00A82552">
        <w:rPr>
          <w:rFonts w:ascii="Times New Roman" w:hAnsi="Times New Roman" w:cs="Times New Roman"/>
          <w:color w:val="000000"/>
        </w:rPr>
        <w:t>czynności związane z montażem barier drogowych</w:t>
      </w:r>
      <w:r w:rsidR="006A4FE3">
        <w:rPr>
          <w:rFonts w:ascii="Times New Roman" w:hAnsi="Times New Roman" w:cs="Times New Roman"/>
          <w:color w:val="000000"/>
        </w:rPr>
        <w:t>.</w:t>
      </w:r>
      <w:r w:rsidRPr="00A82552">
        <w:rPr>
          <w:rFonts w:ascii="Times New Roman" w:hAnsi="Times New Roman" w:cs="Times New Roman"/>
          <w:color w:val="000000"/>
        </w:rPr>
        <w:t xml:space="preserve"> </w:t>
      </w:r>
    </w:p>
    <w:p w14:paraId="3B00A316" w14:textId="48BFF24B" w:rsidR="00B4574F" w:rsidRPr="006A4FE3" w:rsidRDefault="00B4574F" w:rsidP="009E304F">
      <w:pPr>
        <w:pStyle w:val="Akapitzlist"/>
        <w:numPr>
          <w:ilvl w:val="0"/>
          <w:numId w:val="30"/>
        </w:numPr>
        <w:autoSpaceDE w:val="0"/>
        <w:autoSpaceDN w:val="0"/>
        <w:adjustRightInd w:val="0"/>
        <w:spacing w:after="0" w:line="276" w:lineRule="auto"/>
        <w:ind w:left="426"/>
        <w:jc w:val="both"/>
        <w:rPr>
          <w:rFonts w:ascii="Times New Roman" w:hAnsi="Times New Roman" w:cs="Times New Roman"/>
          <w:color w:val="000000" w:themeColor="text1"/>
        </w:rPr>
      </w:pPr>
      <w:r w:rsidRPr="006A4FE3">
        <w:rPr>
          <w:rFonts w:ascii="Times New Roman" w:hAnsi="Times New Roman" w:cs="Times New Roman"/>
          <w:color w:val="000000" w:themeColor="text1"/>
        </w:rPr>
        <w:t xml:space="preserve">W trakcie realizacji przedmiotu </w:t>
      </w:r>
      <w:r w:rsidR="006A4FE3" w:rsidRPr="006A4FE3">
        <w:rPr>
          <w:rFonts w:ascii="Times New Roman" w:hAnsi="Times New Roman" w:cs="Times New Roman"/>
          <w:color w:val="000000" w:themeColor="text1"/>
        </w:rPr>
        <w:t>U</w:t>
      </w:r>
      <w:r w:rsidRPr="006A4FE3">
        <w:rPr>
          <w:rFonts w:ascii="Times New Roman" w:hAnsi="Times New Roman" w:cs="Times New Roman"/>
          <w:color w:val="000000" w:themeColor="text1"/>
        </w:rPr>
        <w:t xml:space="preserve">mowy </w:t>
      </w:r>
      <w:r w:rsidR="006A4FE3" w:rsidRPr="006A4FE3">
        <w:rPr>
          <w:rFonts w:ascii="Times New Roman" w:hAnsi="Times New Roman" w:cs="Times New Roman"/>
          <w:color w:val="000000" w:themeColor="text1"/>
        </w:rPr>
        <w:t>Z</w:t>
      </w:r>
      <w:r w:rsidRPr="006A4FE3">
        <w:rPr>
          <w:rFonts w:ascii="Times New Roman" w:hAnsi="Times New Roman" w:cs="Times New Roman"/>
          <w:color w:val="000000" w:themeColor="text1"/>
        </w:rPr>
        <w:t xml:space="preserve">amawiający uprawniony jest do wykonywania czynności kontrolnych wobec </w:t>
      </w:r>
      <w:r w:rsidR="006A4FE3" w:rsidRPr="006A4FE3">
        <w:rPr>
          <w:rFonts w:ascii="Times New Roman" w:hAnsi="Times New Roman" w:cs="Times New Roman"/>
          <w:color w:val="000000" w:themeColor="text1"/>
        </w:rPr>
        <w:t>W</w:t>
      </w:r>
      <w:r w:rsidRPr="006A4FE3">
        <w:rPr>
          <w:rFonts w:ascii="Times New Roman" w:hAnsi="Times New Roman" w:cs="Times New Roman"/>
          <w:color w:val="000000" w:themeColor="text1"/>
        </w:rPr>
        <w:t xml:space="preserve">ykonawcy, odnośnie spełniania przez </w:t>
      </w:r>
      <w:r w:rsidR="006A4FE3" w:rsidRPr="006A4FE3">
        <w:rPr>
          <w:rFonts w:ascii="Times New Roman" w:hAnsi="Times New Roman" w:cs="Times New Roman"/>
          <w:color w:val="000000" w:themeColor="text1"/>
        </w:rPr>
        <w:t>W</w:t>
      </w:r>
      <w:r w:rsidRPr="006A4FE3">
        <w:rPr>
          <w:rFonts w:ascii="Times New Roman" w:hAnsi="Times New Roman" w:cs="Times New Roman"/>
          <w:color w:val="000000" w:themeColor="text1"/>
        </w:rPr>
        <w:t xml:space="preserve">ykonawcę lub </w:t>
      </w:r>
      <w:r w:rsidR="006A4FE3" w:rsidRPr="006A4FE3">
        <w:rPr>
          <w:rFonts w:ascii="Times New Roman" w:hAnsi="Times New Roman" w:cs="Times New Roman"/>
          <w:color w:val="000000" w:themeColor="text1"/>
        </w:rPr>
        <w:t>P</w:t>
      </w:r>
      <w:r w:rsidRPr="006A4FE3">
        <w:rPr>
          <w:rFonts w:ascii="Times New Roman" w:hAnsi="Times New Roman" w:cs="Times New Roman"/>
          <w:color w:val="000000" w:themeColor="text1"/>
        </w:rPr>
        <w:t>odwykonawcę wymogu zatrudnienia na podstawie umowy o pracę osób wykonujących wskazane w ust. 1 czynności. Zamawiający uprawniony jest</w:t>
      </w:r>
      <w:r w:rsidRPr="006A4FE3">
        <w:rPr>
          <w:rFonts w:ascii="Times New Roman" w:hAnsi="Times New Roman" w:cs="Times New Roman"/>
          <w:color w:val="000000" w:themeColor="text1"/>
          <w:spacing w:val="-5"/>
        </w:rPr>
        <w:t xml:space="preserve"> </w:t>
      </w:r>
      <w:r w:rsidRPr="006A4FE3">
        <w:rPr>
          <w:rFonts w:ascii="Times New Roman" w:hAnsi="Times New Roman" w:cs="Times New Roman"/>
          <w:color w:val="000000" w:themeColor="text1"/>
        </w:rPr>
        <w:t>do:</w:t>
      </w:r>
    </w:p>
    <w:p w14:paraId="227D6048" w14:textId="77777777" w:rsidR="00B4574F" w:rsidRPr="00402022" w:rsidRDefault="00B4574F" w:rsidP="00725757">
      <w:pPr>
        <w:pStyle w:val="Akapitzlist"/>
        <w:widowControl w:val="0"/>
        <w:numPr>
          <w:ilvl w:val="0"/>
          <w:numId w:val="44"/>
        </w:numPr>
        <w:autoSpaceDE w:val="0"/>
        <w:autoSpaceDN w:val="0"/>
        <w:spacing w:before="1" w:after="0" w:line="276"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żądania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oświadczeń</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potwierdzenia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spełniania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wymogów i dokonywania ich oceny;</w:t>
      </w:r>
    </w:p>
    <w:p w14:paraId="3EE3631A" w14:textId="77777777" w:rsidR="00B4574F" w:rsidRPr="00402022" w:rsidRDefault="00B4574F" w:rsidP="00725757">
      <w:pPr>
        <w:pStyle w:val="Akapitzlist"/>
        <w:widowControl w:val="0"/>
        <w:numPr>
          <w:ilvl w:val="0"/>
          <w:numId w:val="44"/>
        </w:numPr>
        <w:autoSpaceDE w:val="0"/>
        <w:autoSpaceDN w:val="0"/>
        <w:spacing w:before="1" w:after="0" w:line="276"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żądania wyjaśnień w przypadku wątpliwości w zakresie potwierdzenia spełniania w/w. wymogów;</w:t>
      </w:r>
    </w:p>
    <w:p w14:paraId="345DB815" w14:textId="77777777" w:rsidR="00B4574F" w:rsidRPr="00402022" w:rsidRDefault="00B4574F" w:rsidP="00725757">
      <w:pPr>
        <w:pStyle w:val="Akapitzlist"/>
        <w:widowControl w:val="0"/>
        <w:numPr>
          <w:ilvl w:val="0"/>
          <w:numId w:val="44"/>
        </w:numPr>
        <w:autoSpaceDE w:val="0"/>
        <w:autoSpaceDN w:val="0"/>
        <w:spacing w:after="0" w:line="276"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przeprowadzania kontroli na miejscu wykonywania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świadczenia.</w:t>
      </w:r>
    </w:p>
    <w:p w14:paraId="0A6BDD17" w14:textId="28AEABCD" w:rsidR="00B4574F" w:rsidRPr="006A4FE3" w:rsidRDefault="00B4574F" w:rsidP="00725757">
      <w:pPr>
        <w:pStyle w:val="Akapitzlist"/>
        <w:widowControl w:val="0"/>
        <w:numPr>
          <w:ilvl w:val="0"/>
          <w:numId w:val="30"/>
        </w:numPr>
        <w:tabs>
          <w:tab w:val="left" w:pos="284"/>
        </w:tabs>
        <w:autoSpaceDE w:val="0"/>
        <w:autoSpaceDN w:val="0"/>
        <w:spacing w:before="41" w:after="0" w:line="276" w:lineRule="auto"/>
        <w:ind w:left="426" w:right="-11"/>
        <w:jc w:val="both"/>
        <w:rPr>
          <w:rFonts w:ascii="Times New Roman" w:hAnsi="Times New Roman" w:cs="Times New Roman"/>
          <w:color w:val="000000" w:themeColor="text1"/>
        </w:rPr>
      </w:pPr>
      <w:r w:rsidRPr="006A4FE3">
        <w:rPr>
          <w:rFonts w:ascii="Times New Roman" w:hAnsi="Times New Roman" w:cs="Times New Roman"/>
          <w:color w:val="000000" w:themeColor="text1"/>
        </w:rPr>
        <w:t>W trakcie realizacji przedmiotu zamówienia Wykonawca przedstawi</w:t>
      </w:r>
      <w:r w:rsidRPr="006A4FE3">
        <w:rPr>
          <w:rFonts w:ascii="Times New Roman" w:hAnsi="Times New Roman" w:cs="Times New Roman"/>
          <w:color w:val="000000" w:themeColor="text1"/>
          <w:spacing w:val="-7"/>
        </w:rPr>
        <w:t xml:space="preserve"> </w:t>
      </w:r>
      <w:r w:rsidRPr="006A4FE3">
        <w:rPr>
          <w:rFonts w:ascii="Times New Roman" w:hAnsi="Times New Roman" w:cs="Times New Roman"/>
          <w:color w:val="000000" w:themeColor="text1"/>
        </w:rPr>
        <w:t>Zamawiającemu:</w:t>
      </w:r>
    </w:p>
    <w:p w14:paraId="670D7E90" w14:textId="333C99CB" w:rsidR="00B4574F" w:rsidRPr="00402022" w:rsidRDefault="00B4574F" w:rsidP="009E304F">
      <w:pPr>
        <w:pStyle w:val="Akapitzlist"/>
        <w:widowControl w:val="0"/>
        <w:numPr>
          <w:ilvl w:val="0"/>
          <w:numId w:val="31"/>
        </w:numPr>
        <w:tabs>
          <w:tab w:val="left" w:pos="567"/>
        </w:tabs>
        <w:autoSpaceDE w:val="0"/>
        <w:autoSpaceDN w:val="0"/>
        <w:spacing w:before="80" w:after="0" w:line="276"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dnia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zawarcia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 xml:space="preserve">Podwykonawcy lub dalszego Podwykonawcy o zatrudnieniu na podstawie umowy </w:t>
      </w:r>
      <w:r w:rsidR="006A4FE3">
        <w:rPr>
          <w:rFonts w:ascii="Times New Roman" w:hAnsi="Times New Roman" w:cs="Times New Roman"/>
          <w:color w:val="000000" w:themeColor="text1"/>
        </w:rPr>
        <w:br/>
      </w:r>
      <w:r w:rsidRPr="00402022">
        <w:rPr>
          <w:rFonts w:ascii="Times New Roman" w:hAnsi="Times New Roman" w:cs="Times New Roman"/>
          <w:color w:val="000000" w:themeColor="text1"/>
        </w:rPr>
        <w:t>o pracę osób wykonujących czynności, o których mowa w ust.1, a których dotyczy obowiązek zatrudnienia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umowę</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pracę</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zgodnie</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wymogami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to powinno zawierać w szczególności: dokładne określenie podmiotu składającego oświadcze</w:t>
      </w:r>
      <w:r w:rsidR="006A4FE3">
        <w:rPr>
          <w:rFonts w:ascii="Times New Roman" w:hAnsi="Times New Roman" w:cs="Times New Roman"/>
          <w:color w:val="000000" w:themeColor="text1"/>
        </w:rPr>
        <w:t>nie, datę złożenia oświadczenia,</w:t>
      </w:r>
      <w:r w:rsidRPr="00402022">
        <w:rPr>
          <w:rFonts w:ascii="Times New Roman" w:hAnsi="Times New Roman" w:cs="Times New Roman"/>
          <w:color w:val="000000" w:themeColor="text1"/>
        </w:rPr>
        <w:t xml:space="preserve">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0BBD57E5" w14:textId="211604F9" w:rsidR="00B4574F" w:rsidRPr="00402022" w:rsidRDefault="00B4574F" w:rsidP="009E304F">
      <w:pPr>
        <w:pStyle w:val="Akapitzlist"/>
        <w:widowControl w:val="0"/>
        <w:numPr>
          <w:ilvl w:val="0"/>
          <w:numId w:val="31"/>
        </w:numPr>
        <w:tabs>
          <w:tab w:val="left" w:pos="567"/>
        </w:tabs>
        <w:autoSpaceDE w:val="0"/>
        <w:autoSpaceDN w:val="0"/>
        <w:spacing w:before="80" w:after="0" w:line="276"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na każde wezwanie </w:t>
      </w:r>
      <w:r w:rsidR="006A4FE3">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w wyznaczonym w tym wezwaniu terminie </w:t>
      </w:r>
      <w:r w:rsidR="006A4FE3">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ykonawca przedłoży </w:t>
      </w:r>
      <w:r w:rsidR="006A4FE3">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amawiającemu wybrane przez </w:t>
      </w:r>
      <w:r w:rsidR="006A4FE3">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z poniżej wskazanych dowodów w celu potwierdzenia spełnienia wymogu zatrudnienia na podstawie umowy o pracę przez </w:t>
      </w:r>
      <w:r w:rsidR="006A4FE3">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ykonawcę lub </w:t>
      </w:r>
      <w:r w:rsidR="006A4FE3">
        <w:rPr>
          <w:rFonts w:ascii="Times New Roman" w:hAnsi="Times New Roman" w:cs="Times New Roman"/>
          <w:color w:val="000000" w:themeColor="text1"/>
        </w:rPr>
        <w:t>P</w:t>
      </w:r>
      <w:r w:rsidRPr="00402022">
        <w:rPr>
          <w:rFonts w:ascii="Times New Roman" w:hAnsi="Times New Roman" w:cs="Times New Roman"/>
          <w:color w:val="000000" w:themeColor="text1"/>
        </w:rPr>
        <w:t>odwykonawcę osób wykonujących wskazane w ust. 1. czynności w trakcie realizacji</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zamówienia:</w:t>
      </w:r>
    </w:p>
    <w:p w14:paraId="79E1B026" w14:textId="488F0C57" w:rsidR="00B4574F" w:rsidRPr="00402022" w:rsidRDefault="00B4574F" w:rsidP="009E304F">
      <w:pPr>
        <w:pStyle w:val="Akapitzlist"/>
        <w:widowControl w:val="0"/>
        <w:numPr>
          <w:ilvl w:val="2"/>
          <w:numId w:val="30"/>
        </w:numPr>
        <w:tabs>
          <w:tab w:val="left" w:pos="1962"/>
        </w:tabs>
        <w:autoSpaceDE w:val="0"/>
        <w:autoSpaceDN w:val="0"/>
        <w:spacing w:after="0" w:line="276" w:lineRule="auto"/>
        <w:ind w:left="1134"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poświadczoną za zgodność z oryginałem odpowiednio przez Wykonawcy, Podwykonawcy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kopię</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umowy/umów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pracę</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t>
      </w:r>
      <w:r w:rsidR="006A4FE3">
        <w:rPr>
          <w:rFonts w:ascii="Times New Roman" w:hAnsi="Times New Roman" w:cs="Times New Roman"/>
          <w:color w:val="000000" w:themeColor="text1"/>
        </w:rPr>
        <w:br/>
      </w:r>
      <w:r w:rsidRPr="00402022">
        <w:rPr>
          <w:rFonts w:ascii="Times New Roman" w:hAnsi="Times New Roman" w:cs="Times New Roman"/>
          <w:color w:val="000000" w:themeColor="text1"/>
        </w:rPr>
        <w:t xml:space="preserve">w sposób zapewniający ochronę danych osobowych pracowników, zgodnie </w:t>
      </w:r>
      <w:r w:rsidR="006A4FE3">
        <w:rPr>
          <w:rFonts w:ascii="Times New Roman" w:hAnsi="Times New Roman" w:cs="Times New Roman"/>
          <w:color w:val="000000" w:themeColor="text1"/>
        </w:rPr>
        <w:br/>
      </w:r>
      <w:r w:rsidRPr="00402022">
        <w:rPr>
          <w:rFonts w:ascii="Times New Roman" w:hAnsi="Times New Roman" w:cs="Times New Roman"/>
          <w:color w:val="000000" w:themeColor="text1"/>
        </w:rPr>
        <w:t xml:space="preserve">z przepisami ustawy z dnia 10 maja 2018 r. o ochronie danych osobowych (Dz. U. z 2019 r. poz. 1781). tj. w szczególności bez adresów, nr PESEL pracowników). Imię i nazwisko pracownika nie </w:t>
      </w:r>
      <w:proofErr w:type="gramStart"/>
      <w:r w:rsidRPr="00402022">
        <w:rPr>
          <w:rFonts w:ascii="Times New Roman" w:hAnsi="Times New Roman" w:cs="Times New Roman"/>
          <w:color w:val="000000" w:themeColor="text1"/>
        </w:rPr>
        <w:t>podlega</w:t>
      </w:r>
      <w:proofErr w:type="gramEnd"/>
      <w:r w:rsidRPr="00402022">
        <w:rPr>
          <w:rFonts w:ascii="Times New Roman" w:hAnsi="Times New Roman" w:cs="Times New Roman"/>
          <w:color w:val="000000" w:themeColor="text1"/>
        </w:rPr>
        <w:t xml:space="preserve"> </w:t>
      </w:r>
      <w:proofErr w:type="spellStart"/>
      <w:r w:rsidRPr="00402022">
        <w:rPr>
          <w:rFonts w:ascii="Times New Roman" w:hAnsi="Times New Roman" w:cs="Times New Roman"/>
          <w:color w:val="000000" w:themeColor="text1"/>
        </w:rPr>
        <w:t>anonimizacji</w:t>
      </w:r>
      <w:proofErr w:type="spellEnd"/>
      <w:r w:rsidRPr="00402022">
        <w:rPr>
          <w:rFonts w:ascii="Times New Roman" w:hAnsi="Times New Roman" w:cs="Times New Roman"/>
          <w:color w:val="000000" w:themeColor="text1"/>
        </w:rPr>
        <w:t>. Informacje takie jak: data zawarcia umowy, rodzaj umowy</w:t>
      </w:r>
      <w:r w:rsidR="006A4FE3">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t>o pracę, wymiar etatu i zakres obowiązków pracownika powinny być możliwe</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do zidentyfikowania;</w:t>
      </w:r>
    </w:p>
    <w:p w14:paraId="622F9857" w14:textId="1684FA79" w:rsidR="00B4574F" w:rsidRPr="00402022" w:rsidRDefault="00B4574F" w:rsidP="009E304F">
      <w:pPr>
        <w:pStyle w:val="Akapitzlist"/>
        <w:widowControl w:val="0"/>
        <w:numPr>
          <w:ilvl w:val="2"/>
          <w:numId w:val="30"/>
        </w:numPr>
        <w:tabs>
          <w:tab w:val="left" w:pos="1962"/>
        </w:tabs>
        <w:autoSpaceDE w:val="0"/>
        <w:autoSpaceDN w:val="0"/>
        <w:spacing w:after="0" w:line="276" w:lineRule="auto"/>
        <w:ind w:left="1134"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zaświadczenie właściwego oddziału ZUS, potwierdzające opłacanie przez </w:t>
      </w:r>
      <w:r w:rsidRPr="00402022">
        <w:rPr>
          <w:rFonts w:ascii="Times New Roman" w:hAnsi="Times New Roman" w:cs="Times New Roman"/>
          <w:color w:val="000000" w:themeColor="text1"/>
        </w:rPr>
        <w:lastRenderedPageBreak/>
        <w:t>wykonawcę lub podwykonawcę składek na ubezpieczenia społeczne</w:t>
      </w:r>
      <w:r w:rsidR="006A4FE3">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t xml:space="preserve">i zdrowotne </w:t>
      </w:r>
      <w:r w:rsidR="006A4FE3">
        <w:rPr>
          <w:rFonts w:ascii="Times New Roman" w:hAnsi="Times New Roman" w:cs="Times New Roman"/>
          <w:color w:val="000000" w:themeColor="text1"/>
        </w:rPr>
        <w:br/>
      </w:r>
      <w:r w:rsidRPr="00402022">
        <w:rPr>
          <w:rFonts w:ascii="Times New Roman" w:hAnsi="Times New Roman" w:cs="Times New Roman"/>
          <w:color w:val="000000" w:themeColor="text1"/>
        </w:rPr>
        <w:t>z tytułu zatrudnienia na podstawie umów o pracę za ostatni okres rozliczeniowy;</w:t>
      </w:r>
    </w:p>
    <w:p w14:paraId="56F4293B" w14:textId="5370260E" w:rsidR="00B4574F" w:rsidRPr="00402022" w:rsidRDefault="00B4574F" w:rsidP="009E304F">
      <w:pPr>
        <w:pStyle w:val="Akapitzlist"/>
        <w:widowControl w:val="0"/>
        <w:numPr>
          <w:ilvl w:val="2"/>
          <w:numId w:val="30"/>
        </w:numPr>
        <w:tabs>
          <w:tab w:val="left" w:pos="1962"/>
        </w:tabs>
        <w:autoSpaceDE w:val="0"/>
        <w:autoSpaceDN w:val="0"/>
        <w:spacing w:after="0" w:line="276" w:lineRule="auto"/>
        <w:ind w:left="1134"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poświadczoną za zgodność </w:t>
      </w:r>
      <w:r w:rsidR="006A4FE3">
        <w:rPr>
          <w:rFonts w:ascii="Times New Roman" w:hAnsi="Times New Roman" w:cs="Times New Roman"/>
          <w:color w:val="000000" w:themeColor="text1"/>
        </w:rPr>
        <w:t>z oryginałem odpowiednio przez W</w:t>
      </w:r>
      <w:r w:rsidRPr="00402022">
        <w:rPr>
          <w:rFonts w:ascii="Times New Roman" w:hAnsi="Times New Roman" w:cs="Times New Roman"/>
          <w:color w:val="000000" w:themeColor="text1"/>
        </w:rPr>
        <w:t xml:space="preserve">ykonawcę lub </w:t>
      </w:r>
      <w:r w:rsidR="006A4FE3">
        <w:rPr>
          <w:rFonts w:ascii="Times New Roman" w:hAnsi="Times New Roman" w:cs="Times New Roman"/>
          <w:color w:val="000000" w:themeColor="text1"/>
        </w:rPr>
        <w:t>P</w:t>
      </w:r>
      <w:r w:rsidRPr="00402022">
        <w:rPr>
          <w:rFonts w:ascii="Times New Roman" w:hAnsi="Times New Roman" w:cs="Times New Roman"/>
          <w:color w:val="000000" w:themeColor="text1"/>
        </w:rPr>
        <w:t xml:space="preserve">odwykonawcę lub dalszego </w:t>
      </w:r>
      <w:r w:rsidR="006A4FE3">
        <w:rPr>
          <w:rFonts w:ascii="Times New Roman" w:hAnsi="Times New Roman" w:cs="Times New Roman"/>
          <w:color w:val="000000" w:themeColor="text1"/>
        </w:rPr>
        <w:t>P</w:t>
      </w:r>
      <w:r w:rsidRPr="00402022">
        <w:rPr>
          <w:rFonts w:ascii="Times New Roman" w:hAnsi="Times New Roman" w:cs="Times New Roman"/>
          <w:color w:val="000000" w:themeColor="text1"/>
        </w:rPr>
        <w:t>odwykonawcę kopię dowodu potwierdzającego zgłoszenie pracownika przez pracodawcę do ubezpieczeń społecznych, zanonimizowaną w sposób zapewniający ochronę danych osobowych pracowników, wymiaru etatu i kod ubezpieczenia, zgodnie z przepisami</w:t>
      </w:r>
      <w:r w:rsidRPr="00402022">
        <w:rPr>
          <w:rFonts w:ascii="Times New Roman" w:hAnsi="Times New Roman" w:cs="Times New Roman"/>
          <w:color w:val="000000" w:themeColor="text1"/>
          <w:spacing w:val="-30"/>
        </w:rPr>
        <w:t xml:space="preserve"> </w:t>
      </w:r>
      <w:r w:rsidRPr="00402022">
        <w:rPr>
          <w:rFonts w:ascii="Times New Roman" w:hAnsi="Times New Roman" w:cs="Times New Roman"/>
          <w:color w:val="000000" w:themeColor="text1"/>
        </w:rPr>
        <w:t xml:space="preserve">ustawy </w:t>
      </w:r>
      <w:r w:rsidR="006A4FE3">
        <w:rPr>
          <w:rFonts w:ascii="Times New Roman" w:hAnsi="Times New Roman" w:cs="Times New Roman"/>
          <w:color w:val="000000" w:themeColor="text1"/>
        </w:rPr>
        <w:br/>
      </w:r>
      <w:r w:rsidRPr="00402022">
        <w:rPr>
          <w:rFonts w:ascii="Times New Roman" w:hAnsi="Times New Roman" w:cs="Times New Roman"/>
          <w:color w:val="000000" w:themeColor="text1"/>
        </w:rPr>
        <w:t>z dnia 10 maja 2018 r. o ochronie danych osobowych (Dz. U. z 2019 r. poz. 1781). Imię, nazwisko, wymiar etatu i kod ubezpieczenia pracownika nie podlega</w:t>
      </w:r>
      <w:r w:rsidRPr="00402022">
        <w:rPr>
          <w:rFonts w:ascii="Times New Roman" w:hAnsi="Times New Roman" w:cs="Times New Roman"/>
          <w:color w:val="000000" w:themeColor="text1"/>
          <w:spacing w:val="-3"/>
        </w:rPr>
        <w:t xml:space="preserve"> </w:t>
      </w:r>
      <w:proofErr w:type="spellStart"/>
      <w:r w:rsidRPr="00402022">
        <w:rPr>
          <w:rFonts w:ascii="Times New Roman" w:hAnsi="Times New Roman" w:cs="Times New Roman"/>
          <w:color w:val="000000" w:themeColor="text1"/>
        </w:rPr>
        <w:t>anonimizacji</w:t>
      </w:r>
      <w:proofErr w:type="spellEnd"/>
      <w:r w:rsidRPr="00402022">
        <w:rPr>
          <w:rFonts w:ascii="Times New Roman" w:hAnsi="Times New Roman" w:cs="Times New Roman"/>
          <w:color w:val="000000" w:themeColor="text1"/>
        </w:rPr>
        <w:t>;</w:t>
      </w:r>
    </w:p>
    <w:p w14:paraId="6FDE9E4A" w14:textId="2437BBBB" w:rsidR="00B4574F" w:rsidRPr="00402022" w:rsidRDefault="00B4574F" w:rsidP="009E304F">
      <w:pPr>
        <w:pStyle w:val="Akapitzlist"/>
        <w:widowControl w:val="0"/>
        <w:numPr>
          <w:ilvl w:val="2"/>
          <w:numId w:val="30"/>
        </w:numPr>
        <w:tabs>
          <w:tab w:val="left" w:pos="1962"/>
        </w:tabs>
        <w:autoSpaceDE w:val="0"/>
        <w:autoSpaceDN w:val="0"/>
        <w:spacing w:after="0" w:line="276" w:lineRule="auto"/>
        <w:ind w:left="1134"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oświadczenia zatrudnionego pracownika, zawierające informacje, w tym dane osobowe, niezbędne do weryfikacji zatrudnienia na podstawie umowy o pracę, </w:t>
      </w:r>
      <w:r w:rsidR="006A4FE3">
        <w:rPr>
          <w:rFonts w:ascii="Times New Roman" w:hAnsi="Times New Roman" w:cs="Times New Roman"/>
          <w:color w:val="000000" w:themeColor="text1"/>
        </w:rPr>
        <w:br/>
      </w:r>
      <w:r w:rsidRPr="00402022">
        <w:rPr>
          <w:rFonts w:ascii="Times New Roman" w:hAnsi="Times New Roman" w:cs="Times New Roman"/>
          <w:color w:val="000000" w:themeColor="text1"/>
        </w:rPr>
        <w:t xml:space="preserve">w szczególności imię i nazwisko zatrudnionego pracownika, datę zawarcia umowy </w:t>
      </w:r>
      <w:r w:rsidR="006A4FE3">
        <w:rPr>
          <w:rFonts w:ascii="Times New Roman" w:hAnsi="Times New Roman" w:cs="Times New Roman"/>
          <w:color w:val="000000" w:themeColor="text1"/>
        </w:rPr>
        <w:br/>
      </w:r>
      <w:r w:rsidRPr="00402022">
        <w:rPr>
          <w:rFonts w:ascii="Times New Roman" w:hAnsi="Times New Roman" w:cs="Times New Roman"/>
          <w:color w:val="000000" w:themeColor="text1"/>
        </w:rPr>
        <w:t>o pracę, rodzaj umowy o pracę i zakres obowiązków</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pracownika;</w:t>
      </w:r>
    </w:p>
    <w:p w14:paraId="4A6B5F43" w14:textId="6942667F" w:rsidR="00B4574F" w:rsidRPr="00402022" w:rsidRDefault="00B4574F" w:rsidP="009E304F">
      <w:pPr>
        <w:pStyle w:val="Akapitzlist"/>
        <w:widowControl w:val="0"/>
        <w:numPr>
          <w:ilvl w:val="2"/>
          <w:numId w:val="30"/>
        </w:numPr>
        <w:tabs>
          <w:tab w:val="left" w:pos="1962"/>
        </w:tabs>
        <w:autoSpaceDE w:val="0"/>
        <w:autoSpaceDN w:val="0"/>
        <w:spacing w:after="0" w:line="276" w:lineRule="auto"/>
        <w:ind w:left="1134"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innych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zawierających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informacje,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tym</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dane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osobowe,</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niezbędne do weryfikacji zatrudnienia na podstawie umowy o pracę, w szczególności</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 xml:space="preserve">imię </w:t>
      </w:r>
      <w:r w:rsidR="006A4FE3">
        <w:rPr>
          <w:rFonts w:ascii="Times New Roman" w:hAnsi="Times New Roman" w:cs="Times New Roman"/>
          <w:color w:val="000000" w:themeColor="text1"/>
        </w:rPr>
        <w:br/>
      </w:r>
      <w:r w:rsidRPr="00402022">
        <w:rPr>
          <w:rFonts w:ascii="Times New Roman" w:hAnsi="Times New Roman" w:cs="Times New Roman"/>
          <w:color w:val="000000" w:themeColor="text1"/>
        </w:rPr>
        <w:t>i nazwisko zatrudnionego pracownika, datę zawarcia umowy o pracę, rodzaj umowy o pracę i zakres obowiązków pracownika.</w:t>
      </w:r>
    </w:p>
    <w:p w14:paraId="3548E900" w14:textId="63334A8C" w:rsidR="006A4FE3" w:rsidRPr="00843C05" w:rsidRDefault="00815770" w:rsidP="009E304F">
      <w:pPr>
        <w:pStyle w:val="Akapitzlist"/>
        <w:widowControl w:val="0"/>
        <w:tabs>
          <w:tab w:val="left" w:pos="284"/>
        </w:tabs>
        <w:autoSpaceDE w:val="0"/>
        <w:autoSpaceDN w:val="0"/>
        <w:spacing w:after="0" w:line="276" w:lineRule="auto"/>
        <w:ind w:left="397" w:right="-11" w:hanging="397"/>
        <w:jc w:val="both"/>
        <w:rPr>
          <w:rFonts w:ascii="Times New Roman" w:hAnsi="Times New Roman" w:cs="Times New Roman"/>
          <w:color w:val="000000" w:themeColor="text1"/>
        </w:rPr>
      </w:pPr>
      <w:r>
        <w:rPr>
          <w:rFonts w:ascii="Times New Roman" w:hAnsi="Times New Roman" w:cs="Times New Roman"/>
          <w:color w:val="000000" w:themeColor="text1"/>
        </w:rPr>
        <w:t xml:space="preserve">4. </w:t>
      </w:r>
      <w:r w:rsidR="00843C05">
        <w:rPr>
          <w:rFonts w:ascii="Times New Roman" w:hAnsi="Times New Roman" w:cs="Times New Roman"/>
          <w:color w:val="000000" w:themeColor="text1"/>
        </w:rPr>
        <w:t xml:space="preserve"> </w:t>
      </w:r>
      <w:r w:rsidR="00B4574F" w:rsidRPr="00843C05">
        <w:rPr>
          <w:rFonts w:ascii="Times New Roman" w:hAnsi="Times New Roman" w:cs="Times New Roman"/>
          <w:color w:val="000000" w:themeColor="text1"/>
        </w:rPr>
        <w:t>Niezłożenie przez Wykonawcę w wyznaczonych przez Zamawiającego terminie żądanych dowodów w celu potwierdzenia spełniania przez Wykonawcę lub Podwykonawcę wymogu zatrudnienia na podstawie umowy o prace będzie trakt</w:t>
      </w:r>
      <w:r w:rsidR="00FA6514" w:rsidRPr="00843C05">
        <w:rPr>
          <w:rFonts w:ascii="Times New Roman" w:hAnsi="Times New Roman" w:cs="Times New Roman"/>
          <w:color w:val="000000" w:themeColor="text1"/>
        </w:rPr>
        <w:t>owane jako niespełnienie przez Wykonawcę, Podwykonawcę lub dalszego P</w:t>
      </w:r>
      <w:r w:rsidR="00B4574F" w:rsidRPr="00843C05">
        <w:rPr>
          <w:rFonts w:ascii="Times New Roman" w:hAnsi="Times New Roman" w:cs="Times New Roman"/>
          <w:color w:val="000000" w:themeColor="text1"/>
        </w:rPr>
        <w:t>odwykonawcę wymogu zatrudnienia na podstawie umowy o pracę osób wykonujących czynności wskazane w ust.</w:t>
      </w:r>
      <w:r w:rsidR="00B4574F" w:rsidRPr="00843C05">
        <w:rPr>
          <w:rFonts w:ascii="Times New Roman" w:hAnsi="Times New Roman" w:cs="Times New Roman"/>
          <w:color w:val="000000" w:themeColor="text1"/>
          <w:spacing w:val="-4"/>
        </w:rPr>
        <w:t xml:space="preserve"> </w:t>
      </w:r>
      <w:r w:rsidR="006A4FE3" w:rsidRPr="00843C05">
        <w:rPr>
          <w:rFonts w:ascii="Times New Roman" w:hAnsi="Times New Roman" w:cs="Times New Roman"/>
          <w:color w:val="000000" w:themeColor="text1"/>
        </w:rPr>
        <w:t>1</w:t>
      </w:r>
      <w:r w:rsidR="00843C05">
        <w:rPr>
          <w:rFonts w:ascii="Times New Roman" w:hAnsi="Times New Roman" w:cs="Times New Roman"/>
          <w:color w:val="000000" w:themeColor="text1"/>
        </w:rPr>
        <w:t xml:space="preserve"> i będzie sankcjonowane obowiązkiem zapłaty przez Wykonawcę kary umownej przewidzianej w §12 ust. 1 pkt 8)-10) Umowy</w:t>
      </w:r>
      <w:r w:rsidR="00843C05" w:rsidRPr="00843C05">
        <w:rPr>
          <w:rFonts w:ascii="Times New Roman" w:hAnsi="Times New Roman" w:cs="Times New Roman"/>
          <w:color w:val="000000" w:themeColor="text1"/>
        </w:rPr>
        <w:t>.</w:t>
      </w:r>
    </w:p>
    <w:p w14:paraId="6F874088" w14:textId="6829501B" w:rsidR="00B4574F" w:rsidRPr="006A4FE3" w:rsidRDefault="00B4574F" w:rsidP="009E304F">
      <w:pPr>
        <w:pStyle w:val="Akapitzlist"/>
        <w:widowControl w:val="0"/>
        <w:numPr>
          <w:ilvl w:val="0"/>
          <w:numId w:val="29"/>
        </w:numPr>
        <w:tabs>
          <w:tab w:val="clear" w:pos="397"/>
        </w:tabs>
        <w:autoSpaceDE w:val="0"/>
        <w:autoSpaceDN w:val="0"/>
        <w:spacing w:after="0" w:line="276" w:lineRule="auto"/>
        <w:ind w:left="426" w:right="-11" w:hanging="284"/>
        <w:jc w:val="both"/>
        <w:rPr>
          <w:rFonts w:ascii="Times New Roman" w:hAnsi="Times New Roman" w:cs="Times New Roman"/>
          <w:color w:val="000000" w:themeColor="text1"/>
        </w:rPr>
      </w:pPr>
      <w:r w:rsidRPr="006A4FE3">
        <w:rPr>
          <w:rFonts w:ascii="Times New Roman" w:hAnsi="Times New Roman" w:cs="Times New Roman"/>
          <w:color w:val="000000" w:themeColor="text1"/>
        </w:rPr>
        <w:t>W przypadku uzasadnionych wątpliwości co d</w:t>
      </w:r>
      <w:r w:rsidR="00FA6514">
        <w:rPr>
          <w:rFonts w:ascii="Times New Roman" w:hAnsi="Times New Roman" w:cs="Times New Roman"/>
          <w:color w:val="000000" w:themeColor="text1"/>
        </w:rPr>
        <w:t>o przestrzegania prawa pracy</w:t>
      </w:r>
      <w:r w:rsidRPr="006A4FE3">
        <w:rPr>
          <w:rFonts w:ascii="Times New Roman" w:hAnsi="Times New Roman" w:cs="Times New Roman"/>
          <w:color w:val="000000" w:themeColor="text1"/>
        </w:rPr>
        <w:t xml:space="preserve"> przez Wykonawcę lub Podwykonawcę, Zamawiający może zwrócić się o przeprowadzenie kontroli przez Państwową Inspekcję</w:t>
      </w:r>
      <w:r w:rsidRPr="006A4FE3">
        <w:rPr>
          <w:rFonts w:ascii="Times New Roman" w:hAnsi="Times New Roman" w:cs="Times New Roman"/>
          <w:color w:val="000000" w:themeColor="text1"/>
          <w:spacing w:val="-1"/>
        </w:rPr>
        <w:t xml:space="preserve"> </w:t>
      </w:r>
      <w:r w:rsidRPr="006A4FE3">
        <w:rPr>
          <w:rFonts w:ascii="Times New Roman" w:hAnsi="Times New Roman" w:cs="Times New Roman"/>
          <w:color w:val="000000" w:themeColor="text1"/>
        </w:rPr>
        <w:t>Pracy.</w:t>
      </w:r>
    </w:p>
    <w:p w14:paraId="521D13EE" w14:textId="606B7DA5" w:rsidR="0020633B" w:rsidRPr="00402022" w:rsidRDefault="0020633B" w:rsidP="00633AED">
      <w:pPr>
        <w:autoSpaceDE w:val="0"/>
        <w:autoSpaceDN w:val="0"/>
        <w:adjustRightInd w:val="0"/>
        <w:spacing w:after="0" w:line="276" w:lineRule="auto"/>
        <w:jc w:val="both"/>
        <w:rPr>
          <w:rFonts w:ascii="Times New Roman" w:hAnsi="Times New Roman" w:cs="Times New Roman"/>
          <w:b/>
          <w:bCs/>
        </w:rPr>
      </w:pPr>
    </w:p>
    <w:p w14:paraId="0CC7545A" w14:textId="77777777" w:rsidR="00B512DD" w:rsidRPr="00402022" w:rsidRDefault="00B512DD" w:rsidP="00633AED">
      <w:pPr>
        <w:autoSpaceDE w:val="0"/>
        <w:autoSpaceDN w:val="0"/>
        <w:adjustRightInd w:val="0"/>
        <w:spacing w:after="0" w:line="276" w:lineRule="auto"/>
        <w:jc w:val="both"/>
        <w:rPr>
          <w:rFonts w:ascii="Times New Roman" w:hAnsi="Times New Roman" w:cs="Times New Roman"/>
          <w:b/>
          <w:bCs/>
        </w:rPr>
      </w:pPr>
    </w:p>
    <w:p w14:paraId="44520C8D" w14:textId="0DB0D835" w:rsidR="0003597A" w:rsidRPr="00402022" w:rsidRDefault="0003597A" w:rsidP="00633AED">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6</w:t>
      </w:r>
    </w:p>
    <w:p w14:paraId="1EBA837B" w14:textId="77777777" w:rsidR="00EA4BE9" w:rsidRPr="00FA6514" w:rsidRDefault="00EA4BE9" w:rsidP="00633AED">
      <w:pPr>
        <w:keepNext/>
        <w:widowControl w:val="0"/>
        <w:spacing w:line="276" w:lineRule="auto"/>
        <w:jc w:val="center"/>
        <w:rPr>
          <w:rFonts w:ascii="Times New Roman" w:hAnsi="Times New Roman" w:cs="Times New Roman"/>
          <w:b/>
          <w:bCs/>
        </w:rPr>
      </w:pPr>
      <w:r w:rsidRPr="00FA6514">
        <w:rPr>
          <w:rFonts w:ascii="Times New Roman" w:hAnsi="Times New Roman" w:cs="Times New Roman"/>
          <w:b/>
          <w:bCs/>
        </w:rPr>
        <w:t>Gwarancja, rękojmia</w:t>
      </w:r>
    </w:p>
    <w:p w14:paraId="677AD1BA" w14:textId="77777777" w:rsidR="00042491" w:rsidRPr="00042491" w:rsidRDefault="00042491" w:rsidP="00C40E74">
      <w:pPr>
        <w:pStyle w:val="WW-Tekstpodstawowywcity2"/>
        <w:numPr>
          <w:ilvl w:val="0"/>
          <w:numId w:val="35"/>
        </w:numPr>
        <w:tabs>
          <w:tab w:val="left" w:pos="284"/>
        </w:tabs>
        <w:spacing w:line="276" w:lineRule="auto"/>
        <w:rPr>
          <w:rFonts w:ascii="Times New Roman" w:hAnsi="Times New Roman" w:cs="Times New Roman"/>
          <w:iCs/>
        </w:rPr>
      </w:pPr>
      <w:r w:rsidRPr="00042491">
        <w:rPr>
          <w:rFonts w:ascii="Times New Roman" w:hAnsi="Times New Roman" w:cs="Times New Roman"/>
        </w:rPr>
        <w:t>Wykonawca udziela Zamawiającemu pisemnej Gwarancji jakości (Gwarancja) za wady fizyczne oraz rękojmi za wady fizyczne i prawne przedmiotu umowy, z zastrzeżeniem poniższych postanowień.</w:t>
      </w:r>
    </w:p>
    <w:p w14:paraId="381A9FBD" w14:textId="31CA2E09" w:rsidR="003727F9" w:rsidRPr="00402022" w:rsidRDefault="003727F9" w:rsidP="00C40E74">
      <w:pPr>
        <w:pStyle w:val="Akapitzlist"/>
        <w:numPr>
          <w:ilvl w:val="0"/>
          <w:numId w:val="3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udziela pisemnej </w:t>
      </w:r>
      <w:r w:rsidR="00042491">
        <w:rPr>
          <w:rFonts w:ascii="Times New Roman" w:hAnsi="Times New Roman" w:cs="Times New Roman"/>
        </w:rPr>
        <w:t>G</w:t>
      </w:r>
      <w:r w:rsidRPr="00402022">
        <w:rPr>
          <w:rFonts w:ascii="Times New Roman" w:hAnsi="Times New Roman" w:cs="Times New Roman"/>
        </w:rPr>
        <w:t>warancji na wykonane roboty na okres …… miesięcy od dnia odebrania przez Zamawiającego robót budowlanych i podpisania (bez uwag) protokołu końcowego.</w:t>
      </w:r>
    </w:p>
    <w:p w14:paraId="706EF830" w14:textId="0BCB559B" w:rsidR="003727F9" w:rsidRPr="00402022" w:rsidRDefault="003727F9" w:rsidP="00C40E74">
      <w:pPr>
        <w:pStyle w:val="Akapitzlist"/>
        <w:numPr>
          <w:ilvl w:val="0"/>
          <w:numId w:val="3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Strony ustalają, że okres </w:t>
      </w:r>
      <w:r w:rsidR="006B4E4B">
        <w:rPr>
          <w:rFonts w:ascii="Times New Roman" w:hAnsi="Times New Roman" w:cs="Times New Roman"/>
        </w:rPr>
        <w:t>G</w:t>
      </w:r>
      <w:r w:rsidRPr="00402022">
        <w:rPr>
          <w:rFonts w:ascii="Times New Roman" w:hAnsi="Times New Roman" w:cs="Times New Roman"/>
        </w:rPr>
        <w:t>warancji jest tożsamy z okresem rękojmi określonym w ofercie.</w:t>
      </w:r>
    </w:p>
    <w:p w14:paraId="6C34442B" w14:textId="0B59CC80" w:rsidR="003727F9" w:rsidRPr="00402022" w:rsidRDefault="003727F9" w:rsidP="00C40E74">
      <w:pPr>
        <w:pStyle w:val="Akapitzlist"/>
        <w:numPr>
          <w:ilvl w:val="0"/>
          <w:numId w:val="3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 okresie </w:t>
      </w:r>
      <w:r w:rsidR="0099367C">
        <w:rPr>
          <w:rFonts w:ascii="Times New Roman" w:hAnsi="Times New Roman" w:cs="Times New Roman"/>
        </w:rPr>
        <w:t>G</w:t>
      </w:r>
      <w:r w:rsidRPr="00402022">
        <w:rPr>
          <w:rFonts w:ascii="Times New Roman" w:hAnsi="Times New Roman" w:cs="Times New Roman"/>
        </w:rPr>
        <w:t xml:space="preserve">warancji </w:t>
      </w:r>
      <w:r w:rsidR="006B4E4B">
        <w:rPr>
          <w:rFonts w:ascii="Times New Roman" w:hAnsi="Times New Roman" w:cs="Times New Roman"/>
        </w:rPr>
        <w:t xml:space="preserve">i rękojmi </w:t>
      </w:r>
      <w:r w:rsidRPr="00402022">
        <w:rPr>
          <w:rFonts w:ascii="Times New Roman" w:hAnsi="Times New Roman" w:cs="Times New Roman"/>
        </w:rPr>
        <w:t xml:space="preserve">Wykonawca zobowiązuje się do bezpłatnego usunięcia wad i usterek w terminie 14 dni licząc od daty pisemnego (osobistego, przez operatora </w:t>
      </w:r>
      <w:r w:rsidRPr="00402022">
        <w:rPr>
          <w:rFonts w:ascii="Times New Roman" w:hAnsi="Times New Roman" w:cs="Times New Roman"/>
        </w:rPr>
        <w:lastRenderedPageBreak/>
        <w:t>pocztowego</w:t>
      </w:r>
      <w:r w:rsidR="00963F15">
        <w:rPr>
          <w:rFonts w:ascii="Times New Roman" w:hAnsi="Times New Roman" w:cs="Times New Roman"/>
        </w:rPr>
        <w:t xml:space="preserve"> lub pocztą elektroniczną na adres e-mail </w:t>
      </w:r>
      <w:proofErr w:type="gramStart"/>
      <w:r w:rsidR="00963F15">
        <w:rPr>
          <w:rFonts w:ascii="Times New Roman" w:hAnsi="Times New Roman" w:cs="Times New Roman"/>
        </w:rPr>
        <w:t>Wykonawcy:</w:t>
      </w:r>
      <w:r w:rsidR="00963F15" w:rsidRPr="00C04C4F">
        <w:rPr>
          <w:rFonts w:ascii="Times New Roman" w:hAnsi="Times New Roman" w:cs="Times New Roman"/>
          <w:highlight w:val="yellow"/>
        </w:rPr>
        <w:t>_</w:t>
      </w:r>
      <w:proofErr w:type="gramEnd"/>
      <w:r w:rsidR="00963F15" w:rsidRPr="00C04C4F">
        <w:rPr>
          <w:rFonts w:ascii="Times New Roman" w:hAnsi="Times New Roman" w:cs="Times New Roman"/>
          <w:highlight w:val="yellow"/>
        </w:rPr>
        <w:t>_________</w:t>
      </w:r>
      <w:r w:rsidRPr="00C04C4F">
        <w:rPr>
          <w:rFonts w:ascii="Times New Roman" w:hAnsi="Times New Roman" w:cs="Times New Roman"/>
          <w:highlight w:val="yellow"/>
        </w:rPr>
        <w:t>)</w:t>
      </w:r>
      <w:r w:rsidRPr="00402022">
        <w:rPr>
          <w:rFonts w:ascii="Times New Roman" w:hAnsi="Times New Roman" w:cs="Times New Roman"/>
        </w:rPr>
        <w:t xml:space="preserve"> powiadomienia </w:t>
      </w:r>
      <w:r w:rsidR="00963F15">
        <w:rPr>
          <w:rFonts w:ascii="Times New Roman" w:hAnsi="Times New Roman" w:cs="Times New Roman"/>
        </w:rPr>
        <w:t xml:space="preserve">Wykonawcy </w:t>
      </w:r>
      <w:r w:rsidRPr="00402022">
        <w:rPr>
          <w:rFonts w:ascii="Times New Roman" w:hAnsi="Times New Roman" w:cs="Times New Roman"/>
        </w:rPr>
        <w:t>przez Zamawiającego</w:t>
      </w:r>
      <w:r w:rsidR="006B4E4B">
        <w:rPr>
          <w:rFonts w:ascii="Times New Roman" w:hAnsi="Times New Roman" w:cs="Times New Roman"/>
        </w:rPr>
        <w:t xml:space="preserve"> </w:t>
      </w:r>
      <w:r w:rsidR="006B4E4B">
        <w:rPr>
          <w:rFonts w:ascii="Times New Roman" w:hAnsi="Times New Roman" w:cs="Times New Roman"/>
        </w:rPr>
        <w:br/>
      </w:r>
      <w:r w:rsidR="00963F15">
        <w:rPr>
          <w:rFonts w:ascii="Times New Roman" w:hAnsi="Times New Roman" w:cs="Times New Roman"/>
        </w:rPr>
        <w:t>o stwierdzonej wadzie / usterce</w:t>
      </w:r>
      <w:r w:rsidRPr="00402022">
        <w:rPr>
          <w:rFonts w:ascii="Times New Roman" w:hAnsi="Times New Roman" w:cs="Times New Roman"/>
        </w:rPr>
        <w:t xml:space="preserve">. </w:t>
      </w:r>
      <w:r w:rsidR="006B4E4B">
        <w:rPr>
          <w:rFonts w:ascii="Times New Roman" w:hAnsi="Times New Roman" w:cs="Times New Roman"/>
        </w:rPr>
        <w:t xml:space="preserve"> </w:t>
      </w:r>
    </w:p>
    <w:p w14:paraId="2C2813D8" w14:textId="100D5347" w:rsidR="003727F9" w:rsidRPr="00402022" w:rsidRDefault="003727F9" w:rsidP="00C40E74">
      <w:pPr>
        <w:pStyle w:val="Akapitzlist"/>
        <w:numPr>
          <w:ilvl w:val="0"/>
          <w:numId w:val="3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Stosownie do dyspozycji art. 579 Kodeksu cywilnego Zamawiający zastrzega sobie prawo korzystania z uprawnień z tytułu rękojmi za wady niezależnie od uprawnień wynikających z </w:t>
      </w:r>
      <w:r w:rsidR="00CE4246">
        <w:rPr>
          <w:rFonts w:ascii="Times New Roman" w:hAnsi="Times New Roman" w:cs="Times New Roman"/>
        </w:rPr>
        <w:t>G</w:t>
      </w:r>
      <w:r w:rsidRPr="00402022">
        <w:rPr>
          <w:rFonts w:ascii="Times New Roman" w:hAnsi="Times New Roman" w:cs="Times New Roman"/>
        </w:rPr>
        <w:t xml:space="preserve">warancji jakości. </w:t>
      </w:r>
    </w:p>
    <w:p w14:paraId="2669FBF2" w14:textId="522956C5" w:rsidR="006B4E4B" w:rsidRPr="009F6EB8" w:rsidRDefault="003727F9" w:rsidP="00C40E74">
      <w:pPr>
        <w:pStyle w:val="Akapitzlist"/>
        <w:numPr>
          <w:ilvl w:val="0"/>
          <w:numId w:val="3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odpowiada za wady w wykonaniu przedmiotu umowy również po okresie </w:t>
      </w:r>
      <w:r w:rsidR="009F6EB8">
        <w:rPr>
          <w:rFonts w:ascii="Times New Roman" w:hAnsi="Times New Roman" w:cs="Times New Roman"/>
        </w:rPr>
        <w:t xml:space="preserve">Gwarancji i </w:t>
      </w:r>
      <w:r w:rsidRPr="00402022">
        <w:rPr>
          <w:rFonts w:ascii="Times New Roman" w:hAnsi="Times New Roman" w:cs="Times New Roman"/>
        </w:rPr>
        <w:t xml:space="preserve">rękojmi, </w:t>
      </w:r>
      <w:r w:rsidR="006B4E4B" w:rsidRPr="009F6EB8">
        <w:rPr>
          <w:rFonts w:ascii="Times New Roman" w:hAnsi="Times New Roman" w:cs="Times New Roman"/>
        </w:rPr>
        <w:t>jeżeli wady ujawnią się przed upływem</w:t>
      </w:r>
      <w:r w:rsidR="009F6EB8">
        <w:rPr>
          <w:rFonts w:ascii="Times New Roman" w:hAnsi="Times New Roman" w:cs="Times New Roman"/>
        </w:rPr>
        <w:t xml:space="preserve"> okresu Gwarancji i/lub rękojmi</w:t>
      </w:r>
      <w:r w:rsidR="006B4E4B" w:rsidRPr="009F6EB8">
        <w:rPr>
          <w:rFonts w:ascii="Times New Roman" w:hAnsi="Times New Roman" w:cs="Times New Roman"/>
        </w:rPr>
        <w:t xml:space="preserve">. </w:t>
      </w:r>
    </w:p>
    <w:p w14:paraId="336EE049" w14:textId="395921D7" w:rsidR="00C04C4F" w:rsidRPr="00C40E74" w:rsidRDefault="003727F9" w:rsidP="00C04C4F">
      <w:pPr>
        <w:pStyle w:val="Akapitzlist"/>
        <w:numPr>
          <w:ilvl w:val="0"/>
          <w:numId w:val="3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Jeżeli Wykonawca </w:t>
      </w:r>
      <w:r w:rsidR="00CE4246">
        <w:rPr>
          <w:rFonts w:ascii="Times New Roman" w:hAnsi="Times New Roman" w:cs="Times New Roman"/>
        </w:rPr>
        <w:t xml:space="preserve">odmówi usunięcia wady przedmiotu Umowy, </w:t>
      </w:r>
      <w:r w:rsidRPr="00402022">
        <w:rPr>
          <w:rFonts w:ascii="Times New Roman" w:hAnsi="Times New Roman" w:cs="Times New Roman"/>
        </w:rPr>
        <w:t xml:space="preserve">nie usunie </w:t>
      </w:r>
      <w:r w:rsidR="00CE4246">
        <w:rPr>
          <w:rFonts w:ascii="Times New Roman" w:hAnsi="Times New Roman" w:cs="Times New Roman"/>
        </w:rPr>
        <w:t>jej</w:t>
      </w:r>
      <w:r w:rsidRPr="00402022">
        <w:rPr>
          <w:rFonts w:ascii="Times New Roman" w:hAnsi="Times New Roman" w:cs="Times New Roman"/>
        </w:rPr>
        <w:t xml:space="preserve"> </w:t>
      </w:r>
      <w:r w:rsidR="00CE4246">
        <w:rPr>
          <w:rFonts w:ascii="Times New Roman" w:hAnsi="Times New Roman" w:cs="Times New Roman"/>
        </w:rPr>
        <w:br/>
      </w:r>
      <w:r w:rsidRPr="00402022">
        <w:rPr>
          <w:rFonts w:ascii="Times New Roman" w:hAnsi="Times New Roman" w:cs="Times New Roman"/>
        </w:rPr>
        <w:t xml:space="preserve">w terminie 14 dni </w:t>
      </w:r>
      <w:r w:rsidR="00C04C4F" w:rsidRPr="00C40E74">
        <w:rPr>
          <w:rFonts w:ascii="Times New Roman" w:hAnsi="Times New Roman" w:cs="Times New Roman"/>
        </w:rPr>
        <w:t xml:space="preserve">licząc od daty pisemnego (osobistego, przez operatora pocztowego / faksem lub pocztą elektroniczną na adres e-mail </w:t>
      </w:r>
      <w:proofErr w:type="gramStart"/>
      <w:r w:rsidR="00C04C4F" w:rsidRPr="00C40E74">
        <w:rPr>
          <w:rFonts w:ascii="Times New Roman" w:hAnsi="Times New Roman" w:cs="Times New Roman"/>
        </w:rPr>
        <w:t>Wykonawcy:</w:t>
      </w:r>
      <w:r w:rsidR="00C04C4F" w:rsidRPr="00C40E74">
        <w:rPr>
          <w:rFonts w:ascii="Times New Roman" w:hAnsi="Times New Roman" w:cs="Times New Roman"/>
          <w:highlight w:val="yellow"/>
        </w:rPr>
        <w:t>_</w:t>
      </w:r>
      <w:proofErr w:type="gramEnd"/>
      <w:r w:rsidR="00C04C4F" w:rsidRPr="00C40E74">
        <w:rPr>
          <w:rFonts w:ascii="Times New Roman" w:hAnsi="Times New Roman" w:cs="Times New Roman"/>
          <w:highlight w:val="yellow"/>
        </w:rPr>
        <w:t>_________)</w:t>
      </w:r>
      <w:r w:rsidR="00C04C4F" w:rsidRPr="00C40E74">
        <w:rPr>
          <w:rFonts w:ascii="Times New Roman" w:hAnsi="Times New Roman" w:cs="Times New Roman"/>
        </w:rPr>
        <w:t xml:space="preserve"> powiadomienia Wykonawcy przez Zamawiającego </w:t>
      </w:r>
      <w:r w:rsidR="00C04C4F" w:rsidRPr="00C40E74">
        <w:rPr>
          <w:rFonts w:ascii="Times New Roman" w:hAnsi="Times New Roman" w:cs="Times New Roman"/>
        </w:rPr>
        <w:br/>
        <w:t xml:space="preserve">o stwierdzonej wadzie / usterce.  </w:t>
      </w:r>
    </w:p>
    <w:p w14:paraId="7C3CB94C" w14:textId="018651C5" w:rsidR="0034391B" w:rsidRDefault="00CE4246" w:rsidP="00C40E74">
      <w:pPr>
        <w:pStyle w:val="Akapitzlist"/>
        <w:numPr>
          <w:ilvl w:val="0"/>
          <w:numId w:val="35"/>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albo też </w:t>
      </w:r>
      <w:proofErr w:type="gramStart"/>
      <w:r>
        <w:rPr>
          <w:rFonts w:ascii="Times New Roman" w:hAnsi="Times New Roman" w:cs="Times New Roman"/>
        </w:rPr>
        <w:t>nie wykonana</w:t>
      </w:r>
      <w:proofErr w:type="gramEnd"/>
      <w:r>
        <w:rPr>
          <w:rFonts w:ascii="Times New Roman" w:hAnsi="Times New Roman" w:cs="Times New Roman"/>
        </w:rPr>
        <w:t xml:space="preserve"> prawidłowo usługi objętej Gwarancj</w:t>
      </w:r>
      <w:r w:rsidR="009F6EB8">
        <w:rPr>
          <w:rFonts w:ascii="Times New Roman" w:hAnsi="Times New Roman" w:cs="Times New Roman"/>
        </w:rPr>
        <w:t>ą</w:t>
      </w:r>
      <w:r w:rsidR="003727F9" w:rsidRPr="00402022">
        <w:rPr>
          <w:rFonts w:ascii="Times New Roman" w:hAnsi="Times New Roman" w:cs="Times New Roman"/>
        </w:rPr>
        <w:t xml:space="preserve">, </w:t>
      </w:r>
      <w:r>
        <w:rPr>
          <w:rFonts w:ascii="Times New Roman" w:hAnsi="Times New Roman" w:cs="Times New Roman"/>
        </w:rPr>
        <w:t xml:space="preserve">Zamawiający będzie uprawniony do samodzielnego lub za pośrednictwem osoby trzeciej, usunięcia zgłoszonej wady na koszt i ryzyko Wykonawcy i bez uszczerbku dla zobowiązań Wykonawcy wynikających z udzielonej Gwarancji i rękojmi. </w:t>
      </w:r>
      <w:r w:rsidR="00B33166">
        <w:rPr>
          <w:rFonts w:ascii="Times New Roman" w:hAnsi="Times New Roman" w:cs="Times New Roman"/>
        </w:rPr>
        <w:t>Wykonanie zastępcze nastąpi przy zachowaniu trybu powiadomienia Wykonawcy o woli skorzystania przez Zamawiającego z przysługującego mu uprawnienia, o czym mowa w §10 ust. 15 Umowy.</w:t>
      </w:r>
      <w:r w:rsidR="00C04C4F">
        <w:rPr>
          <w:rFonts w:ascii="Times New Roman" w:hAnsi="Times New Roman" w:cs="Times New Roman"/>
        </w:rPr>
        <w:t xml:space="preserve"> </w:t>
      </w:r>
      <w:r w:rsidR="00B33166">
        <w:rPr>
          <w:rFonts w:ascii="Times New Roman" w:hAnsi="Times New Roman" w:cs="Times New Roman"/>
        </w:rPr>
        <w:t>K</w:t>
      </w:r>
      <w:r w:rsidR="003727F9" w:rsidRPr="00402022">
        <w:rPr>
          <w:rFonts w:ascii="Times New Roman" w:hAnsi="Times New Roman" w:cs="Times New Roman"/>
        </w:rPr>
        <w:t>oszty usuwania wad będą pokrywane w pierwszej kolejności z zatrzymanej kwoty będącej zabezpieczeniem należytego wykonania umowy.</w:t>
      </w:r>
    </w:p>
    <w:p w14:paraId="39AFB768" w14:textId="00B427F9" w:rsidR="0034391B" w:rsidRPr="0034391B" w:rsidRDefault="0034391B" w:rsidP="00C40E74">
      <w:pPr>
        <w:pStyle w:val="Akapitzlist"/>
        <w:numPr>
          <w:ilvl w:val="0"/>
          <w:numId w:val="35"/>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W uzasadnionych przypadkach, w szczególności ze względów technologicznych, Zamawiający na wniosek Wykonawcy, może wyrazić w formie pisemnej zgodę na przedłużenie terminu usunięcia wad / usterek, przewidzianego w ust. 4 powyżej. </w:t>
      </w:r>
    </w:p>
    <w:p w14:paraId="782709F2" w14:textId="69A16350" w:rsidR="003727F9" w:rsidRDefault="003727F9" w:rsidP="00C40E74">
      <w:pPr>
        <w:pStyle w:val="Akapitzlist"/>
        <w:numPr>
          <w:ilvl w:val="0"/>
          <w:numId w:val="3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Okres </w:t>
      </w:r>
      <w:r w:rsidR="0034391B">
        <w:rPr>
          <w:rFonts w:ascii="Times New Roman" w:hAnsi="Times New Roman" w:cs="Times New Roman"/>
        </w:rPr>
        <w:t>G</w:t>
      </w:r>
      <w:r w:rsidRPr="00402022">
        <w:rPr>
          <w:rFonts w:ascii="Times New Roman" w:hAnsi="Times New Roman" w:cs="Times New Roman"/>
        </w:rPr>
        <w:t>warancji ulega wydłużeniu o czas potrzebny na usunięcie wad.</w:t>
      </w:r>
    </w:p>
    <w:p w14:paraId="073E16EC" w14:textId="77777777" w:rsidR="0034391B" w:rsidRPr="0034391B" w:rsidRDefault="0034391B" w:rsidP="00C40E74">
      <w:pPr>
        <w:pStyle w:val="WW-Tekstpodstawowywcity2"/>
        <w:numPr>
          <w:ilvl w:val="0"/>
          <w:numId w:val="35"/>
        </w:numPr>
        <w:tabs>
          <w:tab w:val="left" w:pos="426"/>
        </w:tabs>
        <w:spacing w:line="360" w:lineRule="auto"/>
        <w:rPr>
          <w:rFonts w:ascii="Times New Roman" w:hAnsi="Times New Roman" w:cs="Times New Roman"/>
          <w:iCs/>
        </w:rPr>
      </w:pPr>
      <w:r w:rsidRPr="0034391B">
        <w:rPr>
          <w:rFonts w:ascii="Times New Roman" w:hAnsi="Times New Roman" w:cs="Times New Roman"/>
          <w:iCs/>
        </w:rPr>
        <w:t xml:space="preserve">Usunięcie wady zostanie każdorazowo potwierdzone w protokole podpisanym przez Strony. </w:t>
      </w:r>
    </w:p>
    <w:p w14:paraId="43CA7974" w14:textId="3432CDC9" w:rsidR="00BF7746" w:rsidRPr="00402022" w:rsidRDefault="00BF7746" w:rsidP="00C40E74">
      <w:pPr>
        <w:pStyle w:val="Tekstpodstawowywcity"/>
        <w:numPr>
          <w:ilvl w:val="0"/>
          <w:numId w:val="35"/>
        </w:numPr>
        <w:spacing w:after="0" w:line="276" w:lineRule="auto"/>
        <w:jc w:val="both"/>
        <w:rPr>
          <w:rFonts w:ascii="Times New Roman" w:hAnsi="Times New Roman" w:cs="Times New Roman"/>
        </w:rPr>
      </w:pPr>
      <w:r w:rsidRPr="00402022">
        <w:rPr>
          <w:rFonts w:ascii="Times New Roman" w:hAnsi="Times New Roman" w:cs="Times New Roman"/>
        </w:rPr>
        <w:t xml:space="preserve">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402022">
        <w:rPr>
          <w:rFonts w:ascii="Times New Roman" w:hAnsi="Times New Roman" w:cs="Times New Roman"/>
          <w:b/>
          <w:bCs/>
        </w:rPr>
        <w:t xml:space="preserve">karcie gwarancyjnej stanowiącej Załącznik nr </w:t>
      </w:r>
      <w:r w:rsidR="007C3628" w:rsidRPr="00402022">
        <w:rPr>
          <w:rFonts w:ascii="Times New Roman" w:hAnsi="Times New Roman" w:cs="Times New Roman"/>
          <w:b/>
          <w:bCs/>
        </w:rPr>
        <w:t>3</w:t>
      </w:r>
      <w:r w:rsidRPr="00402022">
        <w:rPr>
          <w:rFonts w:ascii="Times New Roman" w:hAnsi="Times New Roman" w:cs="Times New Roman"/>
          <w:b/>
          <w:bCs/>
        </w:rPr>
        <w:t xml:space="preserve"> do Umowy</w:t>
      </w:r>
      <w:r w:rsidRPr="00402022">
        <w:rPr>
          <w:rFonts w:ascii="Times New Roman" w:hAnsi="Times New Roman" w:cs="Times New Roman"/>
        </w:rPr>
        <w:t xml:space="preserve">. </w:t>
      </w:r>
    </w:p>
    <w:p w14:paraId="19BEB654" w14:textId="77777777" w:rsidR="0016605C" w:rsidRPr="00402022" w:rsidRDefault="0016605C" w:rsidP="00633AED">
      <w:pPr>
        <w:autoSpaceDE w:val="0"/>
        <w:autoSpaceDN w:val="0"/>
        <w:adjustRightInd w:val="0"/>
        <w:spacing w:after="0" w:line="276" w:lineRule="auto"/>
        <w:jc w:val="both"/>
        <w:rPr>
          <w:rFonts w:ascii="Times New Roman" w:hAnsi="Times New Roman" w:cs="Times New Roman"/>
        </w:rPr>
      </w:pPr>
    </w:p>
    <w:p w14:paraId="3AE074BE" w14:textId="63978A6C" w:rsidR="0003597A" w:rsidRPr="00402022" w:rsidRDefault="0003597A" w:rsidP="00633AED">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7</w:t>
      </w:r>
    </w:p>
    <w:p w14:paraId="74BDC832" w14:textId="42EE4B48" w:rsidR="00E05BA4" w:rsidRPr="00402022" w:rsidRDefault="00AE6148" w:rsidP="00633AED">
      <w:pPr>
        <w:autoSpaceDE w:val="0"/>
        <w:autoSpaceDN w:val="0"/>
        <w:adjustRightInd w:val="0"/>
        <w:spacing w:after="120" w:line="276" w:lineRule="auto"/>
        <w:jc w:val="center"/>
        <w:rPr>
          <w:rFonts w:ascii="Times New Roman" w:hAnsi="Times New Roman" w:cs="Times New Roman"/>
          <w:b/>
          <w:bCs/>
        </w:rPr>
      </w:pPr>
      <w:r w:rsidRPr="00402022">
        <w:rPr>
          <w:rFonts w:ascii="Times New Roman" w:hAnsi="Times New Roman" w:cs="Times New Roman"/>
          <w:b/>
          <w:bCs/>
        </w:rPr>
        <w:t>Roboty zamienne</w:t>
      </w:r>
    </w:p>
    <w:p w14:paraId="59362109" w14:textId="4CAB4320" w:rsidR="00A51B48" w:rsidRPr="00402022" w:rsidRDefault="00A51B48" w:rsidP="00C04C4F">
      <w:pPr>
        <w:pStyle w:val="Akapitzlist"/>
        <w:numPr>
          <w:ilvl w:val="0"/>
          <w:numId w:val="1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 przypadku konieczności wykonania robót zamiennych zatwierdzonych protokołem przez </w:t>
      </w:r>
      <w:r w:rsidR="00877E10">
        <w:rPr>
          <w:rFonts w:ascii="Times New Roman" w:hAnsi="Times New Roman" w:cs="Times New Roman"/>
        </w:rPr>
        <w:t>I</w:t>
      </w:r>
      <w:r w:rsidRPr="00402022">
        <w:rPr>
          <w:rFonts w:ascii="Times New Roman" w:hAnsi="Times New Roman" w:cs="Times New Roman"/>
        </w:rPr>
        <w:t>nspektora nadzoru inwestorskiego oraz Zamawiającego, których konieczność wystąpi w trakcie realizacji Umowy, Wykonawca zobowiązany jest poinformować o tym fakcie pisemnie Zamawiającego w terminie 10 dni od wystąpienia takiej konieczności.</w:t>
      </w:r>
    </w:p>
    <w:p w14:paraId="33694980" w14:textId="28EEB4F9" w:rsidR="00A51B48" w:rsidRPr="00402022" w:rsidRDefault="00A51B48" w:rsidP="00C04C4F">
      <w:pPr>
        <w:pStyle w:val="Akapitzlist"/>
        <w:numPr>
          <w:ilvl w:val="0"/>
          <w:numId w:val="1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lastRenderedPageBreak/>
        <w:t>Wykonawca poinformuje Zamawiającego w terminie przewidzianym w § 1</w:t>
      </w:r>
      <w:r w:rsidR="00673F09" w:rsidRPr="00402022">
        <w:rPr>
          <w:rFonts w:ascii="Times New Roman" w:hAnsi="Times New Roman" w:cs="Times New Roman"/>
        </w:rPr>
        <w:t>7</w:t>
      </w:r>
      <w:r w:rsidRPr="00402022">
        <w:rPr>
          <w:rFonts w:ascii="Times New Roman" w:hAnsi="Times New Roman" w:cs="Times New Roman"/>
        </w:rPr>
        <w:t xml:space="preserve"> ust. 1 powyżej także o przyczynach konieczności przeprowadzenia tych prac oraz ich zakresie i przedstawi kosztorys prac. </w:t>
      </w:r>
    </w:p>
    <w:p w14:paraId="544561BA" w14:textId="14E871E6" w:rsidR="00E05BA4" w:rsidRPr="00402022" w:rsidRDefault="00A51B48" w:rsidP="00C04C4F">
      <w:pPr>
        <w:pStyle w:val="Akapitzlist"/>
        <w:numPr>
          <w:ilvl w:val="0"/>
          <w:numId w:val="1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Kosztorys </w:t>
      </w:r>
      <w:r w:rsidR="00AE6148" w:rsidRPr="00402022">
        <w:rPr>
          <w:rFonts w:ascii="Times New Roman" w:hAnsi="Times New Roman" w:cs="Times New Roman"/>
        </w:rPr>
        <w:t xml:space="preserve">robót </w:t>
      </w:r>
      <w:r w:rsidR="008B7D99" w:rsidRPr="00402022">
        <w:rPr>
          <w:rFonts w:ascii="Times New Roman" w:hAnsi="Times New Roman" w:cs="Times New Roman"/>
        </w:rPr>
        <w:t>zamiennych sporządzony</w:t>
      </w:r>
      <w:r w:rsidRPr="00402022">
        <w:rPr>
          <w:rFonts w:ascii="Times New Roman" w:hAnsi="Times New Roman" w:cs="Times New Roman"/>
        </w:rPr>
        <w:t xml:space="preserve"> w oparciu o następujące zasady</w:t>
      </w:r>
      <w:r w:rsidR="00E05BA4" w:rsidRPr="00402022">
        <w:rPr>
          <w:rFonts w:ascii="Times New Roman" w:hAnsi="Times New Roman" w:cs="Times New Roman"/>
        </w:rPr>
        <w:t xml:space="preserve">: </w:t>
      </w:r>
    </w:p>
    <w:p w14:paraId="04C2F1B1" w14:textId="77777777" w:rsidR="00E05BA4" w:rsidRPr="00402022" w:rsidRDefault="00E05BA4" w:rsidP="00C04C4F">
      <w:pPr>
        <w:pStyle w:val="Akapitzlist"/>
        <w:numPr>
          <w:ilvl w:val="0"/>
          <w:numId w:val="1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dla robót występujących w kosztorysie ofertowym Wykonawcy – wg cen jednostkowych określonych w tym kosztorysie pomnożonych przez ilość jednostek przedmiarowych; </w:t>
      </w:r>
    </w:p>
    <w:p w14:paraId="44D67B34" w14:textId="5D2A20C3" w:rsidR="00E05BA4" w:rsidRPr="00402022" w:rsidRDefault="00E05BA4" w:rsidP="00C04C4F">
      <w:pPr>
        <w:pStyle w:val="Akapitzlist"/>
        <w:numPr>
          <w:ilvl w:val="0"/>
          <w:numId w:val="1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dla robót nie występujących w kosztorysie ofertowym - wg średnich cen jednostkowych wydawnictwa SEKOCENBUD obowiązujących w danym kwartale, pomnożonych przez ilość jednostek przedmiarowych</w:t>
      </w:r>
      <w:r w:rsidR="00623ACF" w:rsidRPr="00402022">
        <w:rPr>
          <w:rFonts w:ascii="Times New Roman" w:hAnsi="Times New Roman" w:cs="Times New Roman"/>
          <w:b/>
          <w:bCs/>
        </w:rPr>
        <w:t>.</w:t>
      </w:r>
    </w:p>
    <w:p w14:paraId="771ACB28" w14:textId="5C1760EA" w:rsidR="00A51B48" w:rsidRPr="00402022" w:rsidRDefault="00A51B48" w:rsidP="00C04C4F">
      <w:pPr>
        <w:pStyle w:val="Akapitzlist"/>
        <w:numPr>
          <w:ilvl w:val="0"/>
          <w:numId w:val="14"/>
        </w:numPr>
        <w:spacing w:after="200" w:line="276"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Wykonawca będzie zobowiązany do wykonania </w:t>
      </w:r>
      <w:r w:rsidR="00AE6148" w:rsidRPr="00402022">
        <w:rPr>
          <w:rFonts w:ascii="Times New Roman" w:hAnsi="Times New Roman" w:cs="Times New Roman"/>
        </w:rPr>
        <w:t xml:space="preserve">robót </w:t>
      </w:r>
      <w:proofErr w:type="gramStart"/>
      <w:r w:rsidR="00AE6148" w:rsidRPr="00402022">
        <w:rPr>
          <w:rFonts w:ascii="Times New Roman" w:hAnsi="Times New Roman" w:cs="Times New Roman"/>
        </w:rPr>
        <w:t xml:space="preserve">zamiennych  </w:t>
      </w:r>
      <w:r w:rsidRPr="00402022">
        <w:rPr>
          <w:rFonts w:ascii="Times New Roman" w:eastAsia="Times New Roman" w:hAnsi="Times New Roman" w:cs="Times New Roman"/>
        </w:rPr>
        <w:t>po</w:t>
      </w:r>
      <w:proofErr w:type="gramEnd"/>
      <w:r w:rsidRPr="00402022">
        <w:rPr>
          <w:rFonts w:ascii="Times New Roman" w:eastAsia="Times New Roman" w:hAnsi="Times New Roman" w:cs="Times New Roman"/>
        </w:rPr>
        <w:t xml:space="preserve"> uprzednim </w:t>
      </w:r>
      <w:r w:rsidR="00412824" w:rsidRPr="00402022">
        <w:rPr>
          <w:rFonts w:ascii="Times New Roman" w:eastAsia="Times New Roman" w:hAnsi="Times New Roman" w:cs="Times New Roman"/>
        </w:rPr>
        <w:t xml:space="preserve">sprawdzeniu kosztorysu przez </w:t>
      </w:r>
      <w:r w:rsidR="00877E10">
        <w:rPr>
          <w:rFonts w:ascii="Times New Roman" w:eastAsia="Times New Roman" w:hAnsi="Times New Roman" w:cs="Times New Roman"/>
        </w:rPr>
        <w:t>I</w:t>
      </w:r>
      <w:r w:rsidR="00412824" w:rsidRPr="00402022">
        <w:rPr>
          <w:rFonts w:ascii="Times New Roman" w:eastAsia="Times New Roman" w:hAnsi="Times New Roman" w:cs="Times New Roman"/>
        </w:rPr>
        <w:t xml:space="preserve">nspektora nadzoru inwestorskiego, </w:t>
      </w:r>
      <w:r w:rsidRPr="00402022">
        <w:rPr>
          <w:rFonts w:ascii="Times New Roman" w:eastAsia="Times New Roman" w:hAnsi="Times New Roman" w:cs="Times New Roman"/>
        </w:rPr>
        <w:t xml:space="preserve">pisemnym </w:t>
      </w:r>
      <w:r w:rsidR="00412824" w:rsidRPr="00402022">
        <w:rPr>
          <w:rFonts w:ascii="Times New Roman" w:eastAsia="Times New Roman" w:hAnsi="Times New Roman" w:cs="Times New Roman"/>
        </w:rPr>
        <w:t>jego</w:t>
      </w:r>
      <w:r w:rsidRPr="00402022">
        <w:rPr>
          <w:rFonts w:ascii="Times New Roman" w:eastAsia="Times New Roman" w:hAnsi="Times New Roman" w:cs="Times New Roman"/>
        </w:rPr>
        <w:t xml:space="preserve"> zaakceptowaniu </w:t>
      </w:r>
      <w:r w:rsidR="00412824" w:rsidRPr="00402022">
        <w:rPr>
          <w:rFonts w:ascii="Times New Roman" w:eastAsia="Times New Roman" w:hAnsi="Times New Roman" w:cs="Times New Roman"/>
        </w:rPr>
        <w:t xml:space="preserve">przez Zamawiającego </w:t>
      </w:r>
      <w:r w:rsidRPr="00402022">
        <w:rPr>
          <w:rFonts w:ascii="Times New Roman" w:eastAsia="Times New Roman" w:hAnsi="Times New Roman" w:cs="Times New Roman"/>
        </w:rPr>
        <w:t>i zawarciu aneksu do Umowy.</w:t>
      </w:r>
    </w:p>
    <w:p w14:paraId="0DB516FB" w14:textId="13CE901F" w:rsidR="00A51B48" w:rsidRPr="00402022" w:rsidRDefault="00A51B48" w:rsidP="00C04C4F">
      <w:pPr>
        <w:pStyle w:val="Akapitzlist"/>
        <w:numPr>
          <w:ilvl w:val="0"/>
          <w:numId w:val="14"/>
        </w:numPr>
        <w:spacing w:after="200" w:line="276"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Rozliczenie </w:t>
      </w:r>
      <w:r w:rsidR="00AE6148" w:rsidRPr="00402022">
        <w:rPr>
          <w:rFonts w:ascii="Times New Roman" w:hAnsi="Times New Roman" w:cs="Times New Roman"/>
        </w:rPr>
        <w:t xml:space="preserve">robót </w:t>
      </w:r>
      <w:proofErr w:type="gramStart"/>
      <w:r w:rsidR="00AE6148" w:rsidRPr="00402022">
        <w:rPr>
          <w:rFonts w:ascii="Times New Roman" w:hAnsi="Times New Roman" w:cs="Times New Roman"/>
        </w:rPr>
        <w:t xml:space="preserve">zamiennych  </w:t>
      </w:r>
      <w:r w:rsidRPr="00402022">
        <w:rPr>
          <w:rFonts w:ascii="Times New Roman" w:eastAsia="Times New Roman" w:hAnsi="Times New Roman" w:cs="Times New Roman"/>
        </w:rPr>
        <w:t>nastąpi</w:t>
      </w:r>
      <w:proofErr w:type="gramEnd"/>
      <w:r w:rsidRPr="00402022">
        <w:rPr>
          <w:rFonts w:ascii="Times New Roman" w:eastAsia="Times New Roman" w:hAnsi="Times New Roman" w:cs="Times New Roman"/>
        </w:rPr>
        <w:t xml:space="preserve"> na podstawie zaakceptowanego przez Zamawiającego kosztorysu, przedstawionego przez Wykonawcę przed </w:t>
      </w:r>
      <w:r w:rsidR="00412824" w:rsidRPr="00402022">
        <w:rPr>
          <w:rFonts w:ascii="Times New Roman" w:eastAsia="Times New Roman" w:hAnsi="Times New Roman" w:cs="Times New Roman"/>
        </w:rPr>
        <w:t xml:space="preserve">przystąpieniem do tych prac, w ramach rozliczenia końcowego zgodnie z § </w:t>
      </w:r>
      <w:r w:rsidR="00673F09" w:rsidRPr="00402022">
        <w:rPr>
          <w:rFonts w:ascii="Times New Roman" w:eastAsia="Times New Roman" w:hAnsi="Times New Roman" w:cs="Times New Roman"/>
        </w:rPr>
        <w:t>9</w:t>
      </w:r>
      <w:r w:rsidR="00412824" w:rsidRPr="00402022">
        <w:rPr>
          <w:rFonts w:ascii="Times New Roman" w:eastAsia="Times New Roman" w:hAnsi="Times New Roman" w:cs="Times New Roman"/>
        </w:rPr>
        <w:t xml:space="preserve"> niniejszej Umowy.</w:t>
      </w:r>
    </w:p>
    <w:p w14:paraId="570F9BCE" w14:textId="767BBE77" w:rsidR="00412824" w:rsidRPr="00402022" w:rsidRDefault="00412824" w:rsidP="00C04C4F">
      <w:pPr>
        <w:pStyle w:val="Akapitzlist"/>
        <w:numPr>
          <w:ilvl w:val="0"/>
          <w:numId w:val="14"/>
        </w:numPr>
        <w:spacing w:after="200" w:line="276"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Koszt </w:t>
      </w:r>
      <w:r w:rsidR="00AE6148" w:rsidRPr="00402022">
        <w:rPr>
          <w:rFonts w:ascii="Times New Roman" w:hAnsi="Times New Roman" w:cs="Times New Roman"/>
        </w:rPr>
        <w:t xml:space="preserve">robót </w:t>
      </w:r>
      <w:proofErr w:type="gramStart"/>
      <w:r w:rsidR="00AE6148" w:rsidRPr="00402022">
        <w:rPr>
          <w:rFonts w:ascii="Times New Roman" w:hAnsi="Times New Roman" w:cs="Times New Roman"/>
        </w:rPr>
        <w:t xml:space="preserve">zamiennych </w:t>
      </w:r>
      <w:r w:rsidRPr="00402022">
        <w:rPr>
          <w:rFonts w:ascii="Times New Roman" w:eastAsia="Times New Roman" w:hAnsi="Times New Roman" w:cs="Times New Roman"/>
        </w:rPr>
        <w:t xml:space="preserve"> wykonanych</w:t>
      </w:r>
      <w:proofErr w:type="gramEnd"/>
      <w:r w:rsidRPr="00402022">
        <w:rPr>
          <w:rFonts w:ascii="Times New Roman" w:eastAsia="Times New Roman" w:hAnsi="Times New Roman" w:cs="Times New Roman"/>
        </w:rPr>
        <w:t xml:space="preserve"> bez pisemnej akceptacji Zamawiającego ponosi Wykonawca. </w:t>
      </w:r>
    </w:p>
    <w:p w14:paraId="43769944" w14:textId="504A617C" w:rsidR="00E05BA4" w:rsidRPr="00402022" w:rsidRDefault="00E05BA4" w:rsidP="00633AED">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8</w:t>
      </w:r>
    </w:p>
    <w:p w14:paraId="37E2A6A9" w14:textId="280FD0C1" w:rsidR="00E05BA4" w:rsidRPr="00402022" w:rsidRDefault="00E05BA4" w:rsidP="00633AED">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 xml:space="preserve">Zmiana </w:t>
      </w:r>
      <w:r w:rsidR="00784DE1" w:rsidRPr="00402022">
        <w:rPr>
          <w:rFonts w:ascii="Times New Roman" w:hAnsi="Times New Roman" w:cs="Times New Roman"/>
          <w:b/>
          <w:bCs/>
        </w:rPr>
        <w:t>Umow</w:t>
      </w:r>
      <w:r w:rsidRPr="00402022">
        <w:rPr>
          <w:rFonts w:ascii="Times New Roman" w:hAnsi="Times New Roman" w:cs="Times New Roman"/>
          <w:b/>
          <w:bCs/>
        </w:rPr>
        <w:t>y</w:t>
      </w:r>
    </w:p>
    <w:p w14:paraId="7BE1EA27" w14:textId="77777777" w:rsidR="003727F9" w:rsidRPr="00402022" w:rsidRDefault="003727F9" w:rsidP="00C04C4F">
      <w:pPr>
        <w:pStyle w:val="Akapitzlist"/>
        <w:widowControl w:val="0"/>
        <w:numPr>
          <w:ilvl w:val="0"/>
          <w:numId w:val="36"/>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Zmiany postanowień niniejszej umowy za zgodą każdej ze Stron, w formie pisemnej pod rygorem nieważności, w postaci aneksu, mogą być dokonywane w przypadku wystąpienia okoliczności przewidzianych niniejszą umową oraz art. 455 ustawy</w:t>
      </w:r>
      <w:r w:rsidRPr="00402022">
        <w:rPr>
          <w:rFonts w:ascii="Times New Roman" w:hAnsi="Times New Roman" w:cs="Times New Roman"/>
          <w:color w:val="000000" w:themeColor="text1"/>
          <w:spacing w:val="-4"/>
        </w:rPr>
        <w:t xml:space="preserve">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O fakcie wystąpienia takich okoliczności Strona wnioskująca jest zobowiązana powiadomić pisemnie drugą Stronę w ciągu 7 dni od daty ich wystąpienia, pod rygorem utraty prawa do powołania się na te okoliczności.</w:t>
      </w:r>
    </w:p>
    <w:p w14:paraId="24E0D1C1" w14:textId="033CDE09" w:rsidR="003727F9" w:rsidRPr="00402022" w:rsidRDefault="003727F9" w:rsidP="00C04C4F">
      <w:pPr>
        <w:pStyle w:val="Akapitzlist"/>
        <w:widowControl w:val="0"/>
        <w:numPr>
          <w:ilvl w:val="0"/>
          <w:numId w:val="36"/>
        </w:numPr>
        <w:tabs>
          <w:tab w:val="left" w:pos="284"/>
          <w:tab w:val="left" w:pos="349"/>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dopuszczają możliwość zmiany kwoty wynagrodzenia w przypadku zajścia</w:t>
      </w:r>
      <w:r w:rsidRPr="00402022">
        <w:rPr>
          <w:rFonts w:ascii="Times New Roman" w:hAnsi="Times New Roman" w:cs="Times New Roman"/>
          <w:color w:val="000000" w:themeColor="text1"/>
          <w:spacing w:val="-21"/>
        </w:rPr>
        <w:t xml:space="preserve"> </w:t>
      </w:r>
      <w:r w:rsidRPr="00402022">
        <w:rPr>
          <w:rFonts w:ascii="Times New Roman" w:hAnsi="Times New Roman" w:cs="Times New Roman"/>
          <w:color w:val="000000" w:themeColor="text1"/>
        </w:rPr>
        <w:t>urzędowych zmian w obowiązujących przepisach podatkowych, w tym zmiany podatku VAT, w stopniu wynikającym z tych</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w:t>
      </w:r>
      <w:r w:rsidR="007A73FB">
        <w:rPr>
          <w:rFonts w:ascii="Times New Roman" w:hAnsi="Times New Roman" w:cs="Times New Roman"/>
          <w:color w:val="000000" w:themeColor="text1"/>
        </w:rPr>
        <w:t xml:space="preserve"> W takim przypadku wynagrodzenie Wykonawcy brutto wyliczone zostanie na podstawie nowych przepisów podatkowych.  </w:t>
      </w:r>
    </w:p>
    <w:p w14:paraId="5FDBAF0E" w14:textId="511E9FDD" w:rsidR="003727F9" w:rsidRPr="00402022" w:rsidRDefault="003727F9" w:rsidP="00C04C4F">
      <w:pPr>
        <w:pStyle w:val="Akapitzlist"/>
        <w:widowControl w:val="0"/>
        <w:numPr>
          <w:ilvl w:val="0"/>
          <w:numId w:val="36"/>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Strony dopuszczają możliwość zmiany kwoty wynagrodzenia, gdy ze względu na zmianę przepisów prawa (uchylenia, zmiany lub nowelizacji przepisów) lub z innych przyczyn </w:t>
      </w:r>
      <w:r w:rsidR="007A73FB">
        <w:rPr>
          <w:rFonts w:ascii="Times New Roman" w:hAnsi="Times New Roman" w:cs="Times New Roman"/>
          <w:color w:val="000000" w:themeColor="text1"/>
        </w:rPr>
        <w:br/>
      </w:r>
      <w:r w:rsidRPr="00402022">
        <w:rPr>
          <w:rFonts w:ascii="Times New Roman" w:hAnsi="Times New Roman" w:cs="Times New Roman"/>
          <w:color w:val="000000" w:themeColor="text1"/>
        </w:rPr>
        <w:t>o charakterze obiektywnym nie będzie możliwe spełnienie przez Wykonawcę wymogów lub konieczne będzie spełnienie wymogów</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dodatkowych.</w:t>
      </w:r>
    </w:p>
    <w:p w14:paraId="09D7930B" w14:textId="27AEDF95" w:rsidR="003727F9" w:rsidRPr="00402022" w:rsidRDefault="003727F9" w:rsidP="00C04C4F">
      <w:pPr>
        <w:pStyle w:val="Akapitzlist"/>
        <w:widowControl w:val="0"/>
        <w:numPr>
          <w:ilvl w:val="0"/>
          <w:numId w:val="36"/>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działając w oparciu o art. 455 </w:t>
      </w:r>
      <w:r w:rsidR="007A73FB">
        <w:rPr>
          <w:rFonts w:ascii="Times New Roman" w:hAnsi="Times New Roman" w:cs="Times New Roman"/>
          <w:color w:val="000000" w:themeColor="text1"/>
        </w:rPr>
        <w:t xml:space="preserve">ust. 1 pkt 1) </w:t>
      </w:r>
      <w:r w:rsidRPr="00402022">
        <w:rPr>
          <w:rFonts w:ascii="Times New Roman" w:hAnsi="Times New Roman" w:cs="Times New Roman"/>
          <w:color w:val="000000" w:themeColor="text1"/>
        </w:rPr>
        <w:t xml:space="preserve">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określa następujące okoliczności, które mogą powodować konieczność wprowadzenia zmian w treści zawartej umowy w stosunku do treści złożonej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oferty:</w:t>
      </w:r>
    </w:p>
    <w:p w14:paraId="2E30B024" w14:textId="77777777" w:rsidR="003727F9" w:rsidRPr="00402022" w:rsidRDefault="003727F9" w:rsidP="00C04C4F">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terminu realizacji zamówienia może nastąpić 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przypadku:</w:t>
      </w:r>
    </w:p>
    <w:p w14:paraId="1CE20FD3" w14:textId="403DBF35" w:rsidR="003727F9" w:rsidRPr="00402022" w:rsidRDefault="003727F9" w:rsidP="00C04C4F">
      <w:pPr>
        <w:pStyle w:val="Akapitzlist"/>
        <w:widowControl w:val="0"/>
        <w:numPr>
          <w:ilvl w:val="2"/>
          <w:numId w:val="36"/>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znalezienia na terenie budowy przedmiotu (obiektu) co, do którego istnieje przypuszczenie, że jest on zabytkiem archeologicznym, co powoduje konieczność wstrzymania robót do czasu przeprowadzenia niezbędnych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badań</w:t>
      </w:r>
      <w:r w:rsidR="00DC503C">
        <w:rPr>
          <w:rFonts w:ascii="Times New Roman" w:hAnsi="Times New Roman" w:cs="Times New Roman"/>
          <w:color w:val="000000" w:themeColor="text1"/>
        </w:rPr>
        <w:t xml:space="preserve"> – przedłużenie </w:t>
      </w:r>
      <w:r w:rsidR="00DC503C">
        <w:rPr>
          <w:rFonts w:ascii="Times New Roman" w:hAnsi="Times New Roman" w:cs="Times New Roman"/>
          <w:color w:val="000000" w:themeColor="text1"/>
        </w:rPr>
        <w:lastRenderedPageBreak/>
        <w:t>terminu realizacji zamówienia nastąpi o okres koniecznego wstrzymania robót</w:t>
      </w:r>
      <w:r w:rsidRPr="00402022">
        <w:rPr>
          <w:rFonts w:ascii="Times New Roman" w:hAnsi="Times New Roman" w:cs="Times New Roman"/>
          <w:color w:val="000000" w:themeColor="text1"/>
        </w:rPr>
        <w:t>,</w:t>
      </w:r>
    </w:p>
    <w:p w14:paraId="2785D4B7" w14:textId="77777777" w:rsidR="003727F9" w:rsidRPr="00402022" w:rsidRDefault="003727F9" w:rsidP="00C04C4F">
      <w:pPr>
        <w:pStyle w:val="Akapitzlist"/>
        <w:widowControl w:val="0"/>
        <w:numPr>
          <w:ilvl w:val="2"/>
          <w:numId w:val="36"/>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robót dodatkowych lub zamiennych, których realizacja będzie miała wpływ na termin wykonania robót objętych niniejszą</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umową;</w:t>
      </w:r>
    </w:p>
    <w:p w14:paraId="543E39C2" w14:textId="6F21326E" w:rsidR="003727F9" w:rsidRPr="00402022" w:rsidRDefault="003727F9" w:rsidP="00C04C4F">
      <w:pPr>
        <w:pStyle w:val="Akapitzlist"/>
        <w:widowControl w:val="0"/>
        <w:numPr>
          <w:ilvl w:val="2"/>
          <w:numId w:val="36"/>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wystąpienia przyczyn zewnętrznych, których nie można było przewidzieć </w:t>
      </w:r>
      <w:r w:rsidRPr="00402022">
        <w:rPr>
          <w:rFonts w:ascii="Times New Roman" w:hAnsi="Times New Roman" w:cs="Times New Roman"/>
          <w:color w:val="000000" w:themeColor="text1"/>
        </w:rPr>
        <w:br/>
        <w:t xml:space="preserve">w chwili zawarcia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rPr>
        <w:t xml:space="preserve">a które skutkują niemożliwością terminowego wykonania przedmiotu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rPr>
        <w:t>pomimo zachowania należytej staranności</w:t>
      </w:r>
      <w:r w:rsidR="007A73FB">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t>o czas niezbędny do usunięcia lub ustania przyczyny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zewnętrznej;</w:t>
      </w:r>
    </w:p>
    <w:p w14:paraId="723ABA0A" w14:textId="5C2EE909" w:rsidR="003727F9" w:rsidRPr="00402022" w:rsidRDefault="003727F9" w:rsidP="00C04C4F">
      <w:pPr>
        <w:pStyle w:val="Akapitzlist"/>
        <w:widowControl w:val="0"/>
        <w:numPr>
          <w:ilvl w:val="2"/>
          <w:numId w:val="36"/>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nieprzekazania Wykonawcy przez Zamawiającego dokumentów </w:t>
      </w:r>
      <w:r w:rsidRPr="00402022">
        <w:rPr>
          <w:rFonts w:ascii="Times New Roman" w:hAnsi="Times New Roman" w:cs="Times New Roman"/>
          <w:color w:val="000000" w:themeColor="text1"/>
          <w:spacing w:val="-3"/>
        </w:rPr>
        <w:t xml:space="preserve">budowy, </w:t>
      </w:r>
      <w:r w:rsidRPr="00402022">
        <w:rPr>
          <w:rFonts w:ascii="Times New Roman" w:hAnsi="Times New Roman" w:cs="Times New Roman"/>
          <w:color w:val="000000" w:themeColor="text1"/>
        </w:rPr>
        <w:t>do których przekazania Zamawiający był zobowiązany</w:t>
      </w:r>
      <w:r w:rsidR="00717DA9">
        <w:rPr>
          <w:rFonts w:ascii="Times New Roman" w:hAnsi="Times New Roman" w:cs="Times New Roman"/>
          <w:color w:val="000000" w:themeColor="text1"/>
        </w:rPr>
        <w:t xml:space="preserve"> - przedłużenie terminu realizacji zamó</w:t>
      </w:r>
      <w:r w:rsidR="00DC503C">
        <w:rPr>
          <w:rFonts w:ascii="Times New Roman" w:hAnsi="Times New Roman" w:cs="Times New Roman"/>
          <w:color w:val="000000" w:themeColor="text1"/>
        </w:rPr>
        <w:t xml:space="preserve">wienia nastąpi </w:t>
      </w:r>
      <w:r w:rsidR="00717DA9">
        <w:rPr>
          <w:rFonts w:ascii="Times New Roman" w:hAnsi="Times New Roman" w:cs="Times New Roman"/>
          <w:color w:val="000000" w:themeColor="text1"/>
        </w:rPr>
        <w:t xml:space="preserve">o czas istnienia ww. zdarzenia powodującego opóźnienie </w:t>
      </w:r>
      <w:r w:rsidR="00DC503C">
        <w:rPr>
          <w:rFonts w:ascii="Times New Roman" w:hAnsi="Times New Roman" w:cs="Times New Roman"/>
          <w:color w:val="000000" w:themeColor="text1"/>
        </w:rPr>
        <w:br/>
      </w:r>
      <w:r w:rsidR="00717DA9">
        <w:rPr>
          <w:rFonts w:ascii="Times New Roman" w:hAnsi="Times New Roman" w:cs="Times New Roman"/>
          <w:color w:val="000000" w:themeColor="text1"/>
        </w:rPr>
        <w:t>w realizacji przedmiotu Umowy</w:t>
      </w:r>
      <w:r w:rsidRPr="00402022">
        <w:rPr>
          <w:rFonts w:ascii="Times New Roman" w:hAnsi="Times New Roman" w:cs="Times New Roman"/>
          <w:color w:val="000000" w:themeColor="text1"/>
        </w:rPr>
        <w:t>;</w:t>
      </w:r>
    </w:p>
    <w:p w14:paraId="5200076B" w14:textId="0DF9BA15" w:rsidR="003727F9" w:rsidRPr="00402022" w:rsidRDefault="003727F9" w:rsidP="00C04C4F">
      <w:pPr>
        <w:pStyle w:val="Akapitzlist"/>
        <w:widowControl w:val="0"/>
        <w:numPr>
          <w:ilvl w:val="2"/>
          <w:numId w:val="36"/>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wstrzymania przez Zamawiającego wykonania robót nie wynikających </w:t>
      </w:r>
      <w:r w:rsidRPr="00402022">
        <w:rPr>
          <w:rFonts w:ascii="Times New Roman" w:hAnsi="Times New Roman" w:cs="Times New Roman"/>
          <w:color w:val="000000" w:themeColor="text1"/>
        </w:rPr>
        <w:br/>
        <w:t>z okoliczności leżących po stronie Wykonawcy (nie dotyczy okoliczności wstrzymania robót przez inspektorów nadzoru Zamawiającego w przypadku stwierdzenia nieprawidłowości zawinionych przez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Wykonawcę)</w:t>
      </w:r>
      <w:r w:rsidR="00DC503C">
        <w:rPr>
          <w:rFonts w:ascii="Times New Roman" w:hAnsi="Times New Roman" w:cs="Times New Roman"/>
          <w:color w:val="000000" w:themeColor="text1"/>
        </w:rPr>
        <w:t xml:space="preserve"> - </w:t>
      </w:r>
      <w:r w:rsidR="00717DA9">
        <w:rPr>
          <w:rFonts w:ascii="Times New Roman" w:hAnsi="Times New Roman" w:cs="Times New Roman"/>
          <w:color w:val="000000" w:themeColor="text1"/>
        </w:rPr>
        <w:t xml:space="preserve">przedłużenie terminu realizacji zamówienia </w:t>
      </w:r>
      <w:r w:rsidR="00DC503C">
        <w:rPr>
          <w:rFonts w:ascii="Times New Roman" w:hAnsi="Times New Roman" w:cs="Times New Roman"/>
          <w:color w:val="000000" w:themeColor="text1"/>
        </w:rPr>
        <w:t xml:space="preserve">nastąpi </w:t>
      </w:r>
      <w:r w:rsidR="00717DA9">
        <w:rPr>
          <w:rFonts w:ascii="Times New Roman" w:hAnsi="Times New Roman" w:cs="Times New Roman"/>
          <w:color w:val="000000" w:themeColor="text1"/>
        </w:rPr>
        <w:t>o czas istnienia ww. okoliczności powodujących opóźnienie w realizacji przedmiotu Umowy</w:t>
      </w:r>
      <w:r w:rsidRPr="00402022">
        <w:rPr>
          <w:rFonts w:ascii="Times New Roman" w:hAnsi="Times New Roman" w:cs="Times New Roman"/>
          <w:color w:val="000000" w:themeColor="text1"/>
        </w:rPr>
        <w:t>;</w:t>
      </w:r>
    </w:p>
    <w:p w14:paraId="66298263" w14:textId="3C8C27AF" w:rsidR="003727F9" w:rsidRPr="00402022" w:rsidRDefault="003727F9" w:rsidP="00C04C4F">
      <w:pPr>
        <w:pStyle w:val="Akapitzlist"/>
        <w:widowControl w:val="0"/>
        <w:numPr>
          <w:ilvl w:val="2"/>
          <w:numId w:val="36"/>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 powodu istotnych braków lub błędów w dokumentacji projektowej również tych polegających na niezgodności dokumentacji projektowej z przepisami prawa oraz konieczności usunięcia w/w błędów lub braków</w:t>
      </w:r>
      <w:r w:rsidR="00717DA9">
        <w:rPr>
          <w:rFonts w:ascii="Times New Roman" w:hAnsi="Times New Roman" w:cs="Times New Roman"/>
          <w:color w:val="000000" w:themeColor="text1"/>
        </w:rPr>
        <w:t>,</w:t>
      </w:r>
      <w:r w:rsidRPr="00402022">
        <w:rPr>
          <w:rFonts w:ascii="Times New Roman" w:hAnsi="Times New Roman" w:cs="Times New Roman"/>
          <w:color w:val="000000" w:themeColor="text1"/>
        </w:rPr>
        <w:t xml:space="preserve"> o czas niezbędny na opracowanie zamiennej dokumentacji postępowania (licząc od dnia zgłoszenia wady w formie pisemnej przez Wykonawcę do dnia przekazania dokumentacji</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zamiennej);</w:t>
      </w:r>
    </w:p>
    <w:p w14:paraId="617C0D18" w14:textId="1CE9BF73" w:rsidR="003727F9" w:rsidRPr="00402022" w:rsidRDefault="003727F9" w:rsidP="00C04C4F">
      <w:pPr>
        <w:pStyle w:val="Akapitzlist"/>
        <w:widowControl w:val="0"/>
        <w:numPr>
          <w:ilvl w:val="2"/>
          <w:numId w:val="36"/>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innych okoliczności, np. niekorzystnych warunków atmosferycznych uniemożliwiających prowadzenie robót zgodnie z ich technologią i warunkami technicznymi zapewniającymi właściwą jakość wykonania,</w:t>
      </w:r>
      <w:r w:rsidR="00DC503C">
        <w:rPr>
          <w:rFonts w:ascii="Times New Roman" w:hAnsi="Times New Roman" w:cs="Times New Roman"/>
          <w:color w:val="000000" w:themeColor="text1"/>
        </w:rPr>
        <w:t xml:space="preserve"> w szczególności: wystąpienie gwałtownych opadów deszczu (oberwanie chmury), gwałtownych opadów śniegu, gradobicia, burz z wyładowaniami atmosferycznymi, wystąpienia wód z koryt rzecznych, powodzi, osuwisk, pożarów, itd.,</w:t>
      </w:r>
      <w:r w:rsidRPr="00402022">
        <w:rPr>
          <w:rFonts w:ascii="Times New Roman" w:hAnsi="Times New Roman" w:cs="Times New Roman"/>
          <w:color w:val="000000" w:themeColor="text1"/>
        </w:rPr>
        <w:t xml:space="preserve">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w:t>
      </w:r>
      <w:r w:rsidR="00DC503C">
        <w:rPr>
          <w:rFonts w:ascii="Times New Roman" w:hAnsi="Times New Roman" w:cs="Times New Roman"/>
          <w:color w:val="000000" w:themeColor="text1"/>
        </w:rPr>
        <w:t xml:space="preserve"> (np. kradzież sprzętu, materiałów koniecznych do wykonania przedmiotu Umowy, itd.)</w:t>
      </w:r>
      <w:r w:rsidRPr="00402022">
        <w:rPr>
          <w:rFonts w:ascii="Times New Roman" w:hAnsi="Times New Roman" w:cs="Times New Roman"/>
          <w:color w:val="000000" w:themeColor="text1"/>
        </w:rPr>
        <w:t>, które to działania nie są konsekwencją winy którejkolwiek ze stron</w:t>
      </w:r>
      <w:r w:rsidRPr="00402022">
        <w:rPr>
          <w:rFonts w:ascii="Times New Roman" w:hAnsi="Times New Roman" w:cs="Times New Roman"/>
          <w:color w:val="000000" w:themeColor="text1"/>
          <w:spacing w:val="-3"/>
        </w:rPr>
        <w:t xml:space="preserve"> umowy</w:t>
      </w:r>
      <w:r w:rsidR="00DC503C">
        <w:rPr>
          <w:rFonts w:ascii="Times New Roman" w:hAnsi="Times New Roman" w:cs="Times New Roman"/>
          <w:color w:val="000000" w:themeColor="text1"/>
        </w:rPr>
        <w:t>- przedłużenie terminu realizacji zamówienia nastąpi o czas istnienia</w:t>
      </w:r>
      <w:r w:rsidR="00717DA9">
        <w:rPr>
          <w:rFonts w:ascii="Times New Roman" w:hAnsi="Times New Roman" w:cs="Times New Roman"/>
          <w:color w:val="000000" w:themeColor="text1"/>
          <w:spacing w:val="-3"/>
        </w:rPr>
        <w:t xml:space="preserve"> ww. okoliczności</w:t>
      </w:r>
      <w:r w:rsidRPr="00402022">
        <w:rPr>
          <w:rFonts w:ascii="Times New Roman" w:hAnsi="Times New Roman" w:cs="Times New Roman"/>
          <w:color w:val="000000" w:themeColor="text1"/>
          <w:spacing w:val="-3"/>
        </w:rPr>
        <w:t>;</w:t>
      </w:r>
    </w:p>
    <w:p w14:paraId="35FB081F" w14:textId="2040D453" w:rsidR="003727F9" w:rsidRPr="00402022" w:rsidRDefault="003727F9" w:rsidP="00C04C4F">
      <w:pPr>
        <w:pStyle w:val="Akapitzlist"/>
        <w:widowControl w:val="0"/>
        <w:numPr>
          <w:ilvl w:val="2"/>
          <w:numId w:val="36"/>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zaistnienia zdarzeń niezależnych od stron, po dacie zawarcia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spacing w:val="-3"/>
        </w:rPr>
        <w:br/>
      </w:r>
      <w:r w:rsidRPr="00402022">
        <w:rPr>
          <w:rFonts w:ascii="Times New Roman" w:hAnsi="Times New Roman" w:cs="Times New Roman"/>
          <w:color w:val="000000" w:themeColor="text1"/>
        </w:rPr>
        <w:t xml:space="preserve">o charakterze działania siły wyższej, które uniemożliwiłyby wykonanie zobowiązań na warunkach i z zachowaniem terminów określonych w umowie. Mogą być one </w:t>
      </w:r>
      <w:r w:rsidR="00DC503C">
        <w:rPr>
          <w:rFonts w:ascii="Times New Roman" w:hAnsi="Times New Roman" w:cs="Times New Roman"/>
          <w:color w:val="000000" w:themeColor="text1"/>
        </w:rPr>
        <w:br/>
      </w:r>
      <w:r w:rsidRPr="00402022">
        <w:rPr>
          <w:rFonts w:ascii="Times New Roman" w:hAnsi="Times New Roman" w:cs="Times New Roman"/>
          <w:color w:val="000000" w:themeColor="text1"/>
        </w:rPr>
        <w:t>w szczególności spowodowane wystąpieniem zdarzenia losowego lub być wywołane przez warunki atmosferyczne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bądź</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inne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czynniki</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zewnętrzne,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można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było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przewidzieć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ani im zapobiec lub przezwyciężyć poprzez działanie z zachowaniem należytej staranności. W takim przypadku strony zobowiązują się do wspólnego</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lastRenderedPageBreak/>
        <w:t xml:space="preserve">określenia nowych warunków oraz nowego terminu realizacji umowy poprzez zmianę terminu określonego w § </w:t>
      </w:r>
      <w:r w:rsidR="00C01D95"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 xml:space="preserve"> ust.1</w:t>
      </w:r>
      <w:r w:rsidR="00DC503C">
        <w:rPr>
          <w:rFonts w:ascii="Times New Roman" w:hAnsi="Times New Roman" w:cs="Times New Roman"/>
          <w:color w:val="000000" w:themeColor="text1"/>
        </w:rPr>
        <w:t xml:space="preserve"> ustawy </w:t>
      </w:r>
      <w:proofErr w:type="spellStart"/>
      <w:r w:rsidR="00DC503C">
        <w:rPr>
          <w:rFonts w:ascii="Times New Roman" w:hAnsi="Times New Roman" w:cs="Times New Roman"/>
          <w:color w:val="000000" w:themeColor="text1"/>
        </w:rPr>
        <w:t>Pzp</w:t>
      </w:r>
      <w:proofErr w:type="spellEnd"/>
      <w:r w:rsidR="00DC503C">
        <w:rPr>
          <w:rFonts w:ascii="Times New Roman" w:hAnsi="Times New Roman" w:cs="Times New Roman"/>
          <w:color w:val="000000" w:themeColor="text1"/>
        </w:rPr>
        <w:t xml:space="preserve">. </w:t>
      </w:r>
    </w:p>
    <w:p w14:paraId="7A734C20" w14:textId="6B4EA672" w:rsidR="003727F9" w:rsidRPr="00402022" w:rsidRDefault="003727F9" w:rsidP="00C04C4F">
      <w:pPr>
        <w:pStyle w:val="Akapitzlist"/>
        <w:widowControl w:val="0"/>
        <w:numPr>
          <w:ilvl w:val="2"/>
          <w:numId w:val="36"/>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odmiennych od przyjętych w dokumentacji projektowej warunków terenowych, w tym również istnienie niezinwentaryzowanych lub błędnie zinwentaryzowanych obiektów budowlanych, urządzeń, instalacji, konstrukcji, których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istnienie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lokalizacja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były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nieujawnione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przy</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opracowywaniu</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postępowania</w:t>
      </w:r>
      <w:r w:rsidR="00DC503C">
        <w:rPr>
          <w:rFonts w:ascii="Times New Roman" w:hAnsi="Times New Roman" w:cs="Times New Roman"/>
          <w:color w:val="000000" w:themeColor="text1"/>
        </w:rPr>
        <w:t xml:space="preserve"> – przedłużenie terminu realizacji Umowy nastąpi</w:t>
      </w:r>
      <w:r w:rsidRPr="00402022">
        <w:rPr>
          <w:rFonts w:ascii="Times New Roman" w:hAnsi="Times New Roman" w:cs="Times New Roman"/>
          <w:color w:val="000000" w:themeColor="text1"/>
        </w:rPr>
        <w:t xml:space="preserve"> o czas niezbędny na ewentualną zmianę dokumentacji projektowej oraz usunięcia kolizji;</w:t>
      </w:r>
    </w:p>
    <w:p w14:paraId="08EFC9CD" w14:textId="77777777" w:rsidR="003727F9" w:rsidRPr="00402022" w:rsidRDefault="003727F9" w:rsidP="00633AED">
      <w:pPr>
        <w:pStyle w:val="Tekstpodstawowy"/>
        <w:spacing w:line="276" w:lineRule="auto"/>
        <w:ind w:left="816" w:right="31"/>
        <w:rPr>
          <w:color w:val="000000" w:themeColor="text1"/>
          <w:sz w:val="24"/>
          <w:szCs w:val="24"/>
        </w:rPr>
      </w:pPr>
      <w:r w:rsidRPr="00402022">
        <w:rPr>
          <w:color w:val="000000" w:themeColor="text1"/>
          <w:sz w:val="24"/>
          <w:szCs w:val="24"/>
        </w:rPr>
        <w:t xml:space="preserve">W przypadkach zmiany terminu realizacji przedmiotu umowy </w:t>
      </w:r>
      <w:proofErr w:type="spellStart"/>
      <w:r w:rsidRPr="00402022">
        <w:rPr>
          <w:color w:val="000000" w:themeColor="text1"/>
          <w:spacing w:val="-3"/>
          <w:sz w:val="24"/>
          <w:szCs w:val="24"/>
        </w:rPr>
        <w:t>j.w</w:t>
      </w:r>
      <w:proofErr w:type="spellEnd"/>
      <w:r w:rsidRPr="00402022">
        <w:rPr>
          <w:color w:val="000000" w:themeColor="text1"/>
          <w:spacing w:val="-3"/>
          <w:sz w:val="24"/>
          <w:szCs w:val="24"/>
        </w:rPr>
        <w:t xml:space="preserve">., </w:t>
      </w:r>
      <w:r w:rsidRPr="00402022">
        <w:rPr>
          <w:color w:val="000000" w:themeColor="text1"/>
          <w:sz w:val="24"/>
          <w:szCs w:val="24"/>
        </w:rPr>
        <w:t>termin ten może ulec przedłużeniu</w:t>
      </w:r>
      <w:r w:rsidRPr="00402022">
        <w:rPr>
          <w:color w:val="000000" w:themeColor="text1"/>
          <w:spacing w:val="-6"/>
          <w:sz w:val="24"/>
          <w:szCs w:val="24"/>
        </w:rPr>
        <w:t xml:space="preserve"> </w:t>
      </w:r>
      <w:r w:rsidRPr="00402022">
        <w:rPr>
          <w:color w:val="000000" w:themeColor="text1"/>
          <w:sz w:val="24"/>
          <w:szCs w:val="24"/>
        </w:rPr>
        <w:t>nie</w:t>
      </w:r>
      <w:r w:rsidRPr="00402022">
        <w:rPr>
          <w:color w:val="000000" w:themeColor="text1"/>
          <w:spacing w:val="-7"/>
          <w:sz w:val="24"/>
          <w:szCs w:val="24"/>
        </w:rPr>
        <w:t xml:space="preserve"> </w:t>
      </w:r>
      <w:r w:rsidRPr="00402022">
        <w:rPr>
          <w:color w:val="000000" w:themeColor="text1"/>
          <w:sz w:val="24"/>
          <w:szCs w:val="24"/>
        </w:rPr>
        <w:t>dłużej</w:t>
      </w:r>
      <w:r w:rsidRPr="00402022">
        <w:rPr>
          <w:color w:val="000000" w:themeColor="text1"/>
          <w:spacing w:val="-5"/>
          <w:sz w:val="24"/>
          <w:szCs w:val="24"/>
        </w:rPr>
        <w:t xml:space="preserve"> </w:t>
      </w:r>
      <w:r w:rsidRPr="00402022">
        <w:rPr>
          <w:color w:val="000000" w:themeColor="text1"/>
          <w:sz w:val="24"/>
          <w:szCs w:val="24"/>
        </w:rPr>
        <w:t>jednak</w:t>
      </w:r>
      <w:r w:rsidRPr="00402022">
        <w:rPr>
          <w:color w:val="000000" w:themeColor="text1"/>
          <w:spacing w:val="-6"/>
          <w:sz w:val="24"/>
          <w:szCs w:val="24"/>
        </w:rPr>
        <w:t xml:space="preserve"> </w:t>
      </w:r>
      <w:r w:rsidRPr="00402022">
        <w:rPr>
          <w:color w:val="000000" w:themeColor="text1"/>
          <w:sz w:val="24"/>
          <w:szCs w:val="24"/>
        </w:rPr>
        <w:t>niż</w:t>
      </w:r>
      <w:r w:rsidRPr="00402022">
        <w:rPr>
          <w:color w:val="000000" w:themeColor="text1"/>
          <w:spacing w:val="-6"/>
          <w:sz w:val="24"/>
          <w:szCs w:val="24"/>
        </w:rPr>
        <w:t xml:space="preserve"> </w:t>
      </w:r>
      <w:r w:rsidRPr="00402022">
        <w:rPr>
          <w:color w:val="000000" w:themeColor="text1"/>
          <w:sz w:val="24"/>
          <w:szCs w:val="24"/>
        </w:rPr>
        <w:t>o</w:t>
      </w:r>
      <w:r w:rsidRPr="00402022">
        <w:rPr>
          <w:color w:val="000000" w:themeColor="text1"/>
          <w:spacing w:val="-4"/>
          <w:sz w:val="24"/>
          <w:szCs w:val="24"/>
        </w:rPr>
        <w:t xml:space="preserve"> </w:t>
      </w:r>
      <w:r w:rsidRPr="00402022">
        <w:rPr>
          <w:color w:val="000000" w:themeColor="text1"/>
          <w:sz w:val="24"/>
          <w:szCs w:val="24"/>
        </w:rPr>
        <w:t>czas</w:t>
      </w:r>
      <w:r w:rsidRPr="00402022">
        <w:rPr>
          <w:color w:val="000000" w:themeColor="text1"/>
          <w:spacing w:val="-5"/>
          <w:sz w:val="24"/>
          <w:szCs w:val="24"/>
        </w:rPr>
        <w:t xml:space="preserve"> </w:t>
      </w:r>
      <w:r w:rsidRPr="00402022">
        <w:rPr>
          <w:color w:val="000000" w:themeColor="text1"/>
          <w:sz w:val="24"/>
          <w:szCs w:val="24"/>
        </w:rPr>
        <w:t>trwania</w:t>
      </w:r>
      <w:r w:rsidRPr="00402022">
        <w:rPr>
          <w:color w:val="000000" w:themeColor="text1"/>
          <w:spacing w:val="-5"/>
          <w:sz w:val="24"/>
          <w:szCs w:val="24"/>
        </w:rPr>
        <w:t xml:space="preserve"> </w:t>
      </w:r>
      <w:r w:rsidRPr="00402022">
        <w:rPr>
          <w:color w:val="000000" w:themeColor="text1"/>
          <w:sz w:val="24"/>
          <w:szCs w:val="24"/>
        </w:rPr>
        <w:t>tych</w:t>
      </w:r>
      <w:r w:rsidRPr="00402022">
        <w:rPr>
          <w:color w:val="000000" w:themeColor="text1"/>
          <w:spacing w:val="-6"/>
          <w:sz w:val="24"/>
          <w:szCs w:val="24"/>
        </w:rPr>
        <w:t xml:space="preserve"> </w:t>
      </w:r>
      <w:r w:rsidRPr="00402022">
        <w:rPr>
          <w:color w:val="000000" w:themeColor="text1"/>
          <w:sz w:val="24"/>
          <w:szCs w:val="24"/>
        </w:rPr>
        <w:t>okoliczności.</w:t>
      </w:r>
      <w:r w:rsidRPr="00402022">
        <w:rPr>
          <w:color w:val="000000" w:themeColor="text1"/>
          <w:spacing w:val="-6"/>
          <w:sz w:val="24"/>
          <w:szCs w:val="24"/>
        </w:rPr>
        <w:t xml:space="preserve"> </w:t>
      </w:r>
      <w:r w:rsidRPr="00402022">
        <w:rPr>
          <w:color w:val="000000" w:themeColor="text1"/>
          <w:sz w:val="24"/>
          <w:szCs w:val="24"/>
        </w:rPr>
        <w:t>Zaistnienie</w:t>
      </w:r>
      <w:r w:rsidRPr="00402022">
        <w:rPr>
          <w:color w:val="000000" w:themeColor="text1"/>
          <w:spacing w:val="-6"/>
          <w:sz w:val="24"/>
          <w:szCs w:val="24"/>
        </w:rPr>
        <w:t xml:space="preserve"> </w:t>
      </w:r>
      <w:r w:rsidRPr="00402022">
        <w:rPr>
          <w:color w:val="000000" w:themeColor="text1"/>
          <w:sz w:val="24"/>
          <w:szCs w:val="24"/>
        </w:rPr>
        <w:t xml:space="preserve">przeszkód w wykonywaniu robót powinno być potwierdzone wpisem do dziennika budowy. Zmiana musi być uzasadniona przez Wykonawcę na piśmie i zaakceptowana na piśmie przez Inspektora nadzoru i Zamawiającego. </w:t>
      </w:r>
    </w:p>
    <w:p w14:paraId="721D85DA" w14:textId="19C94647" w:rsidR="003727F9" w:rsidRDefault="003727F9" w:rsidP="00633AED">
      <w:pPr>
        <w:pStyle w:val="Tekstpodstawowy"/>
        <w:spacing w:line="276" w:lineRule="auto"/>
        <w:ind w:left="816" w:right="31"/>
        <w:rPr>
          <w:color w:val="000000" w:themeColor="text1"/>
          <w:spacing w:val="-3"/>
          <w:sz w:val="24"/>
          <w:szCs w:val="24"/>
        </w:rPr>
      </w:pPr>
      <w:r w:rsidRPr="00402022">
        <w:rPr>
          <w:color w:val="000000" w:themeColor="text1"/>
          <w:sz w:val="24"/>
          <w:szCs w:val="24"/>
        </w:rPr>
        <w:t>W sytuacji zmiany terminu wykonania zamówienia na Wykonawcy spoczywa obowiązek przedłużenia okresu obowiązywania zabezpieczenia należytego wykonania przedmiotu</w:t>
      </w:r>
      <w:r w:rsidRPr="00402022">
        <w:rPr>
          <w:color w:val="000000" w:themeColor="text1"/>
          <w:spacing w:val="-1"/>
          <w:sz w:val="24"/>
          <w:szCs w:val="24"/>
        </w:rPr>
        <w:t xml:space="preserve"> </w:t>
      </w:r>
      <w:r w:rsidRPr="00402022">
        <w:rPr>
          <w:color w:val="000000" w:themeColor="text1"/>
          <w:spacing w:val="-3"/>
          <w:sz w:val="24"/>
          <w:szCs w:val="24"/>
        </w:rPr>
        <w:t>umowy.</w:t>
      </w:r>
    </w:p>
    <w:p w14:paraId="5999D3F4" w14:textId="579E2ACF" w:rsidR="00673D64" w:rsidRPr="00673D64" w:rsidRDefault="00673D64" w:rsidP="00C40E74">
      <w:pPr>
        <w:pStyle w:val="Tekstpodstawowy"/>
        <w:numPr>
          <w:ilvl w:val="2"/>
          <w:numId w:val="36"/>
        </w:numPr>
        <w:spacing w:line="276" w:lineRule="auto"/>
        <w:ind w:left="851" w:right="31" w:hanging="284"/>
        <w:rPr>
          <w:color w:val="000000" w:themeColor="text1"/>
          <w:sz w:val="24"/>
          <w:szCs w:val="24"/>
          <w:lang w:val="pl-PL"/>
        </w:rPr>
      </w:pPr>
      <w:r>
        <w:rPr>
          <w:color w:val="000000" w:themeColor="text1"/>
          <w:spacing w:val="-3"/>
          <w:sz w:val="24"/>
          <w:szCs w:val="24"/>
          <w:lang w:val="pl-PL"/>
        </w:rPr>
        <w:t>przedłużających się procedur odwoławczych przed KIO</w:t>
      </w:r>
      <w:r w:rsidR="00FD0397">
        <w:rPr>
          <w:color w:val="000000" w:themeColor="text1"/>
          <w:spacing w:val="-3"/>
          <w:sz w:val="24"/>
          <w:szCs w:val="24"/>
          <w:lang w:val="pl-PL"/>
        </w:rPr>
        <w:t xml:space="preserve">. </w:t>
      </w:r>
    </w:p>
    <w:p w14:paraId="257590DE" w14:textId="77777777" w:rsidR="003727F9" w:rsidRPr="00402022" w:rsidRDefault="003727F9" w:rsidP="00C40E74">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danych wykonawcy bez zmian samego wykonawcy (np. zmiana siedziby, adresu, nazwy).</w:t>
      </w:r>
    </w:p>
    <w:p w14:paraId="2A434BCC" w14:textId="69DD2B3A" w:rsidR="003727F9" w:rsidRPr="00402022" w:rsidRDefault="003727F9" w:rsidP="00C40E74">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zmiana Wykonawcy w wyniku sukcesji, wstępując w prawa i obowiązki wykonawcy, </w:t>
      </w:r>
      <w:r w:rsidR="00FD0397">
        <w:rPr>
          <w:rFonts w:ascii="Times New Roman" w:hAnsi="Times New Roman" w:cs="Times New Roman"/>
          <w:color w:val="000000" w:themeColor="text1"/>
        </w:rPr>
        <w:br/>
      </w:r>
      <w:r w:rsidRPr="00402022">
        <w:rPr>
          <w:rFonts w:ascii="Times New Roman" w:hAnsi="Times New Roman" w:cs="Times New Roman"/>
          <w:color w:val="000000" w:themeColor="text1"/>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przepisów.</w:t>
      </w:r>
    </w:p>
    <w:p w14:paraId="72BF9EF5" w14:textId="77777777" w:rsidR="003727F9" w:rsidRPr="00402022" w:rsidRDefault="003727F9" w:rsidP="00C40E74">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wystąpienie konieczności: zmiany podwykonawcy, powierzenia wykonania części zakresu umowy podwykonawcy lub zmiany zakresu wykonania części zamówienia przez podwykonawcę. Zamawiający zaakceptuje taką zmianę wtedy, gdy Podwykonawca nie będzie podlegał wykluczeniu. Zmiana musi być zgłoszona przez Wykonawcę na piśmie i zaakceptowana na piśmie przez</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Zamawiającego.</w:t>
      </w:r>
    </w:p>
    <w:p w14:paraId="3C4212A4" w14:textId="77777777" w:rsidR="003727F9" w:rsidRPr="00402022" w:rsidRDefault="003727F9" w:rsidP="00C40E74">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4DD1FE4F" w14:textId="77777777" w:rsidR="003727F9" w:rsidRPr="00402022" w:rsidRDefault="003727F9" w:rsidP="00C40E74">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sposobu rozliczenia umowy lub dokonywania płatności na rzecz</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w:t>
      </w:r>
    </w:p>
    <w:p w14:paraId="0C1609A6" w14:textId="73F9CA14" w:rsidR="003727F9" w:rsidRPr="00402022" w:rsidRDefault="003727F9" w:rsidP="00C40E74">
      <w:pPr>
        <w:pStyle w:val="Bezodstpw"/>
        <w:widowControl w:val="0"/>
        <w:numPr>
          <w:ilvl w:val="0"/>
          <w:numId w:val="36"/>
        </w:numPr>
        <w:autoSpaceDE w:val="0"/>
        <w:autoSpaceDN w:val="0"/>
        <w:spacing w:line="276" w:lineRule="auto"/>
        <w:ind w:left="284" w:right="31" w:hanging="284"/>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Strony umowy w sprawie zamówienia publicznego, niezwłocznie, wzajemnie informują się </w:t>
      </w:r>
      <w:r w:rsidR="007517BA">
        <w:rPr>
          <w:rFonts w:ascii="Times New Roman" w:hAnsi="Times New Roman" w:cs="Times New Roman"/>
          <w:color w:val="000000" w:themeColor="text1"/>
        </w:rPr>
        <w:t xml:space="preserve">o </w:t>
      </w:r>
      <w:r w:rsidRPr="00402022">
        <w:rPr>
          <w:rFonts w:ascii="Times New Roman" w:hAnsi="Times New Roman" w:cs="Times New Roman"/>
          <w:color w:val="000000" w:themeColor="text1"/>
        </w:rPr>
        <w:t>wpływie okoliczności związanych z wystąpieniem COVID-19 na</w:t>
      </w:r>
      <w:r w:rsidRPr="00402022">
        <w:rPr>
          <w:rFonts w:ascii="Times New Roman" w:hAnsi="Times New Roman" w:cs="Times New Roman"/>
          <w:color w:val="000000" w:themeColor="text1"/>
          <w:spacing w:val="38"/>
        </w:rPr>
        <w:t xml:space="preserve"> </w:t>
      </w:r>
      <w:r w:rsidRPr="00402022">
        <w:rPr>
          <w:rFonts w:ascii="Times New Roman" w:hAnsi="Times New Roman" w:cs="Times New Roman"/>
          <w:color w:val="000000" w:themeColor="text1"/>
        </w:rPr>
        <w:t>należyte wykonanie tej umowy, o ile taki wpływ wystąpił lub może wystąpić. Strony umowy potwierdzają ten wpływ dołączając do informacji, o której mowa w zdaniu pierwszym, oświadczenia lub dokumenty, które mogą dotyczyć w szczególności:</w:t>
      </w:r>
    </w:p>
    <w:p w14:paraId="447CDCD4" w14:textId="77777777" w:rsidR="003727F9" w:rsidRPr="00402022" w:rsidRDefault="003727F9" w:rsidP="00C40E74">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nieobecności pracowników lub osób świadczących pracę za wynagrodzeniem na innej </w:t>
      </w:r>
      <w:r w:rsidRPr="00402022">
        <w:rPr>
          <w:rFonts w:ascii="Times New Roman" w:hAnsi="Times New Roman" w:cs="Times New Roman"/>
          <w:color w:val="000000" w:themeColor="text1"/>
        </w:rPr>
        <w:lastRenderedPageBreak/>
        <w:t xml:space="preserve">podstawie niż stosunek pracy, które uczestniczą lub mogłyby uczestniczyć </w:t>
      </w:r>
      <w:r w:rsidRPr="00402022">
        <w:rPr>
          <w:rFonts w:ascii="Times New Roman" w:hAnsi="Times New Roman" w:cs="Times New Roman"/>
          <w:color w:val="000000" w:themeColor="text1"/>
        </w:rPr>
        <w:br/>
        <w:t>w realizacji zamówienia;</w:t>
      </w:r>
    </w:p>
    <w:p w14:paraId="05307B59" w14:textId="77777777" w:rsidR="003727F9" w:rsidRPr="00402022" w:rsidRDefault="003727F9" w:rsidP="00C40E74">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decyzji wydanych przez Głównego Inspektora Sanitarnego lub działającego z jego upoważnienia państwowego wojewódzkiego inspektora sanitarnego, w związku </w:t>
      </w:r>
      <w:r w:rsidRPr="00402022">
        <w:rPr>
          <w:rFonts w:ascii="Times New Roman" w:hAnsi="Times New Roman" w:cs="Times New Roman"/>
          <w:color w:val="000000" w:themeColor="text1"/>
        </w:rPr>
        <w:br/>
        <w:t>z przeciwdziałaniem COVID-19, nakładających na wykonawcę obowiązek podjęcia określonych czynności zapobiegawczych lub</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kontrolnych;</w:t>
      </w:r>
    </w:p>
    <w:p w14:paraId="2FF8C001" w14:textId="7F77456C" w:rsidR="003727F9" w:rsidRPr="00402022" w:rsidRDefault="003727F9" w:rsidP="00C40E74">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poleceń wydanych przez wojewodów lub decyzji wydanych przez Prezesa Rady Ministrów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związanych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przeciwdziałaniem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COVID-19,</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11</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 xml:space="preserve">1 i 2 ustawy z dnia 2 marca 2020 r. o szczególnych rozwiązaniach związanych </w:t>
      </w:r>
      <w:r w:rsidR="007517BA">
        <w:rPr>
          <w:rFonts w:ascii="Times New Roman" w:hAnsi="Times New Roman" w:cs="Times New Roman"/>
          <w:color w:val="000000" w:themeColor="text1"/>
        </w:rPr>
        <w:br/>
      </w:r>
      <w:r w:rsidRPr="00402022">
        <w:rPr>
          <w:rFonts w:ascii="Times New Roman" w:hAnsi="Times New Roman" w:cs="Times New Roman"/>
          <w:color w:val="000000" w:themeColor="text1"/>
        </w:rPr>
        <w:t xml:space="preserve">z zapobieganiem, przeciwdziałaniem i zwalczaniem COVID-19, innych chorób zakaźnych oraz </w:t>
      </w:r>
      <w:proofErr w:type="gramStart"/>
      <w:r w:rsidRPr="00402022">
        <w:rPr>
          <w:rFonts w:ascii="Times New Roman" w:hAnsi="Times New Roman" w:cs="Times New Roman"/>
          <w:color w:val="000000" w:themeColor="text1"/>
        </w:rPr>
        <w:t>wywołanych  nimi</w:t>
      </w:r>
      <w:proofErr w:type="gramEnd"/>
      <w:r w:rsidRPr="00402022">
        <w:rPr>
          <w:rFonts w:ascii="Times New Roman" w:hAnsi="Times New Roman" w:cs="Times New Roman"/>
          <w:color w:val="000000" w:themeColor="text1"/>
        </w:rPr>
        <w:t xml:space="preserve">  sytuacji  kryzysowych (Dz. U. 2020, poz. 1842 </w:t>
      </w:r>
      <w:r w:rsidR="007517BA">
        <w:rPr>
          <w:rFonts w:ascii="Times New Roman" w:hAnsi="Times New Roman" w:cs="Times New Roman"/>
          <w:color w:val="000000" w:themeColor="text1"/>
        </w:rPr>
        <w:br/>
      </w:r>
      <w:r w:rsidRPr="00402022">
        <w:rPr>
          <w:rFonts w:ascii="Times New Roman" w:hAnsi="Times New Roman" w:cs="Times New Roman"/>
          <w:color w:val="000000" w:themeColor="text1"/>
        </w:rPr>
        <w:t xml:space="preserve">z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zm.);</w:t>
      </w:r>
    </w:p>
    <w:p w14:paraId="74EAA274" w14:textId="77777777" w:rsidR="003727F9" w:rsidRPr="00402022" w:rsidRDefault="003727F9" w:rsidP="00C40E74">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wstrzymania dostaw produktów, komponentów produktu lub materiałów, trudności dostępie do sprzętu lub trudności w realizacji usług</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transportowych;</w:t>
      </w:r>
    </w:p>
    <w:p w14:paraId="68672FE7" w14:textId="77777777" w:rsidR="003727F9" w:rsidRPr="00402022" w:rsidRDefault="003727F9" w:rsidP="00C40E74">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okoliczności, o których mowa w pkt 1 – 4, w zakresie w jakim dotyczą one podwykonawcy lub 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59A5A32F" w14:textId="4F9AD5BD" w:rsidR="003727F9" w:rsidRPr="00402022" w:rsidRDefault="007517BA" w:rsidP="00C40E74">
      <w:pPr>
        <w:pStyle w:val="Akapitzlist"/>
        <w:widowControl w:val="0"/>
        <w:numPr>
          <w:ilvl w:val="0"/>
          <w:numId w:val="36"/>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Każda ze stron U</w:t>
      </w:r>
      <w:r w:rsidR="003727F9" w:rsidRPr="00402022">
        <w:rPr>
          <w:rFonts w:ascii="Times New Roman" w:hAnsi="Times New Roman" w:cs="Times New Roman"/>
          <w:color w:val="000000" w:themeColor="text1"/>
        </w:rPr>
        <w:t>mowy, może żądać przedstawienia dodatkowych oświadczeń lub dokumentów potwierdzających wpływ okoliczności związanych z wystąpieniem COVID-19 na należyte wykonanie tej</w:t>
      </w:r>
      <w:r w:rsidR="003727F9" w:rsidRPr="00402022">
        <w:rPr>
          <w:rFonts w:ascii="Times New Roman" w:hAnsi="Times New Roman" w:cs="Times New Roman"/>
          <w:color w:val="000000" w:themeColor="text1"/>
          <w:spacing w:val="-1"/>
        </w:rPr>
        <w:t xml:space="preserve"> </w:t>
      </w:r>
      <w:r>
        <w:rPr>
          <w:rFonts w:ascii="Times New Roman" w:hAnsi="Times New Roman" w:cs="Times New Roman"/>
          <w:color w:val="000000" w:themeColor="text1"/>
        </w:rPr>
        <w:t>U</w:t>
      </w:r>
      <w:r w:rsidR="003727F9" w:rsidRPr="00402022">
        <w:rPr>
          <w:rFonts w:ascii="Times New Roman" w:hAnsi="Times New Roman" w:cs="Times New Roman"/>
          <w:color w:val="000000" w:themeColor="text1"/>
        </w:rPr>
        <w:t>mowy.</w:t>
      </w:r>
    </w:p>
    <w:p w14:paraId="42721BFD" w14:textId="36E546C5" w:rsidR="003727F9" w:rsidRPr="00402022" w:rsidRDefault="003727F9" w:rsidP="00C40E74">
      <w:pPr>
        <w:pStyle w:val="Akapitzlist"/>
        <w:widowControl w:val="0"/>
        <w:numPr>
          <w:ilvl w:val="0"/>
          <w:numId w:val="36"/>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Strona</w:t>
      </w:r>
      <w:r w:rsidRPr="00402022">
        <w:rPr>
          <w:rFonts w:ascii="Times New Roman" w:hAnsi="Times New Roman" w:cs="Times New Roman"/>
          <w:color w:val="000000" w:themeColor="text1"/>
          <w:spacing w:val="-7"/>
        </w:rPr>
        <w:t xml:space="preserve"> </w:t>
      </w:r>
      <w:r w:rsidR="007517BA">
        <w:rPr>
          <w:rFonts w:ascii="Times New Roman" w:hAnsi="Times New Roman" w:cs="Times New Roman"/>
          <w:color w:val="000000" w:themeColor="text1"/>
        </w:rPr>
        <w:t>U</w:t>
      </w:r>
      <w:r w:rsidRPr="00402022">
        <w:rPr>
          <w:rFonts w:ascii="Times New Roman" w:hAnsi="Times New Roman" w:cs="Times New Roman"/>
          <w:color w:val="000000" w:themeColor="text1"/>
        </w:rPr>
        <w:t>mowy,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podstawie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otrzymanych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oświadczeń</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4"/>
        </w:rPr>
        <w:t xml:space="preserve"> </w:t>
      </w:r>
      <w:r w:rsidR="007517BA">
        <w:rPr>
          <w:rFonts w:ascii="Times New Roman" w:hAnsi="Times New Roman" w:cs="Times New Roman"/>
          <w:color w:val="000000" w:themeColor="text1"/>
          <w:spacing w:val="-4"/>
        </w:rPr>
        <w:br/>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 xml:space="preserve">ust. 5 i 6, w terminie 14 dni od dnia ich otrzymania, przekazuje drugiej stronie swoje stanowisko, wraz z uzasadnieniem, odnośnie do wpływu okoliczności, o których mowa </w:t>
      </w:r>
      <w:r w:rsidR="007517BA">
        <w:rPr>
          <w:rFonts w:ascii="Times New Roman" w:hAnsi="Times New Roman" w:cs="Times New Roman"/>
          <w:color w:val="000000" w:themeColor="text1"/>
        </w:rPr>
        <w:br/>
      </w:r>
      <w:r w:rsidRPr="00402022">
        <w:rPr>
          <w:rFonts w:ascii="Times New Roman" w:hAnsi="Times New Roman" w:cs="Times New Roman"/>
          <w:color w:val="000000" w:themeColor="text1"/>
        </w:rPr>
        <w:t>w ust. 5, na należyte jej wykonanie. Jeżeli strona umowy otrzymała kolejne oświadczenia lub dokumenty, termin liczony jest od dnia ich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otrzymania.</w:t>
      </w:r>
    </w:p>
    <w:p w14:paraId="2EA8918D" w14:textId="1BB8ACBC" w:rsidR="003727F9" w:rsidRPr="00402022" w:rsidRDefault="003727F9" w:rsidP="00C40E74">
      <w:pPr>
        <w:pStyle w:val="Akapitzlist"/>
        <w:widowControl w:val="0"/>
        <w:numPr>
          <w:ilvl w:val="0"/>
          <w:numId w:val="36"/>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po stwierdzeniu, że okoliczności związane z wystąpieniem COVID-19, </w:t>
      </w:r>
      <w:r w:rsidR="007517BA">
        <w:rPr>
          <w:rFonts w:ascii="Times New Roman" w:hAnsi="Times New Roman" w:cs="Times New Roman"/>
          <w:color w:val="000000" w:themeColor="text1"/>
        </w:rPr>
        <w:br/>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30"/>
        </w:rPr>
        <w:t xml:space="preserve"> </w:t>
      </w:r>
      <w:r w:rsidRPr="00402022">
        <w:rPr>
          <w:rFonts w:ascii="Times New Roman" w:hAnsi="Times New Roman" w:cs="Times New Roman"/>
          <w:color w:val="000000" w:themeColor="text1"/>
        </w:rPr>
        <w:t xml:space="preserve">których mowa </w:t>
      </w:r>
      <w:proofErr w:type="gramStart"/>
      <w:r w:rsidRPr="00402022">
        <w:rPr>
          <w:rFonts w:ascii="Times New Roman" w:hAnsi="Times New Roman" w:cs="Times New Roman"/>
          <w:color w:val="000000" w:themeColor="text1"/>
        </w:rPr>
        <w:t>w  ust.</w:t>
      </w:r>
      <w:proofErr w:type="gramEnd"/>
      <w:r w:rsidRPr="00402022">
        <w:rPr>
          <w:rFonts w:ascii="Times New Roman" w:hAnsi="Times New Roman" w:cs="Times New Roman"/>
          <w:color w:val="000000" w:themeColor="text1"/>
        </w:rPr>
        <w:t xml:space="preserve"> 5, mogą wpłynąć lub wpływają na należyte wykonanie umowy, </w:t>
      </w:r>
      <w:r w:rsidR="007517BA">
        <w:rPr>
          <w:rFonts w:ascii="Times New Roman" w:hAnsi="Times New Roman" w:cs="Times New Roman"/>
          <w:color w:val="000000" w:themeColor="text1"/>
        </w:rPr>
        <w:br/>
      </w:r>
      <w:r w:rsidRPr="00402022">
        <w:rPr>
          <w:rFonts w:ascii="Times New Roman" w:hAnsi="Times New Roman" w:cs="Times New Roman"/>
          <w:color w:val="000000" w:themeColor="text1"/>
        </w:rPr>
        <w:t>może w uzgodnieniu z wykonawcą dokonać zmiany umowy, w szczególności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przez:</w:t>
      </w:r>
    </w:p>
    <w:p w14:paraId="13E4A37E" w14:textId="77777777" w:rsidR="003727F9" w:rsidRPr="00402022" w:rsidRDefault="003727F9" w:rsidP="00C40E74">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terminu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jej</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części,</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czasowe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zawieszenie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wykonywania umowy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części,</w:t>
      </w:r>
    </w:p>
    <w:p w14:paraId="4560E760" w14:textId="77777777" w:rsidR="003727F9" w:rsidRPr="00402022" w:rsidRDefault="003727F9" w:rsidP="00C40E74">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 sposobu wykonywania dostaw, usług lub robót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budowlanych,</w:t>
      </w:r>
    </w:p>
    <w:p w14:paraId="3199161B" w14:textId="3193A534" w:rsidR="003727F9" w:rsidRPr="00402022" w:rsidRDefault="003727F9" w:rsidP="00C40E74">
      <w:pPr>
        <w:pStyle w:val="Akapitzlist"/>
        <w:widowControl w:val="0"/>
        <w:numPr>
          <w:ilvl w:val="1"/>
          <w:numId w:val="36"/>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 zakresu świadczenia wykonawcy i odpowiadającą jej zmianę wynagrodzenia wykonawcy o ile wzrost wynagrodzenia spowodowany każdą kolejną zmianą nie prze</w:t>
      </w:r>
      <w:r w:rsidR="007517BA">
        <w:rPr>
          <w:rFonts w:ascii="Times New Roman" w:hAnsi="Times New Roman" w:cs="Times New Roman"/>
          <w:color w:val="000000" w:themeColor="text1"/>
        </w:rPr>
        <w:t>kroczy 50% wartości pierwotnej U</w:t>
      </w:r>
      <w:r w:rsidRPr="00402022">
        <w:rPr>
          <w:rFonts w:ascii="Times New Roman" w:hAnsi="Times New Roman" w:cs="Times New Roman"/>
          <w:color w:val="000000" w:themeColor="text1"/>
        </w:rPr>
        <w:t>mowy.</w:t>
      </w:r>
    </w:p>
    <w:p w14:paraId="58F1E78B" w14:textId="1D355799" w:rsidR="003727F9" w:rsidRPr="00402022" w:rsidRDefault="003727F9" w:rsidP="00C40E74">
      <w:pPr>
        <w:pStyle w:val="Akapitzlist"/>
        <w:widowControl w:val="0"/>
        <w:numPr>
          <w:ilvl w:val="0"/>
          <w:numId w:val="36"/>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w:t>
      </w:r>
      <w:r w:rsidR="007517BA">
        <w:rPr>
          <w:rFonts w:ascii="Times New Roman" w:hAnsi="Times New Roman" w:cs="Times New Roman"/>
          <w:color w:val="000000" w:themeColor="text1"/>
        </w:rPr>
        <w:t>U</w:t>
      </w:r>
      <w:r w:rsidRPr="00402022">
        <w:rPr>
          <w:rFonts w:ascii="Times New Roman" w:hAnsi="Times New Roman" w:cs="Times New Roman"/>
          <w:color w:val="000000" w:themeColor="text1"/>
        </w:rPr>
        <w:t>mowa w sprawie zamówienia publicznego zawiera postanowienia dotyczące kar umownych lub odszkodowań z tytułu odpowiedzialności za jej niewykonanie lub nienależyte wykonanie z powodu oz</w:t>
      </w:r>
      <w:r w:rsidR="007517BA">
        <w:rPr>
          <w:rFonts w:ascii="Times New Roman" w:hAnsi="Times New Roman" w:cs="Times New Roman"/>
          <w:color w:val="000000" w:themeColor="text1"/>
        </w:rPr>
        <w:t>naczonych okoliczności, strona U</w:t>
      </w:r>
      <w:r w:rsidRPr="00402022">
        <w:rPr>
          <w:rFonts w:ascii="Times New Roman" w:hAnsi="Times New Roman" w:cs="Times New Roman"/>
          <w:color w:val="000000" w:themeColor="text1"/>
        </w:rPr>
        <w:t>mowy, o której mowa w ust. 5, w stanowisku, o którym mowa w ust. 7, przedstawia wpływ okoliczności związanych z wystąpieniem COVID-19 na należyte jej wykonanie oraz wpływ okoliczności związanych z</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wystąpieniem</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COVID-19,</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zasadność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ustalenia</w:t>
      </w:r>
      <w:r w:rsidR="007517BA">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dochodzenia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tych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kar</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odszkodowań,</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 ich wysokość.</w:t>
      </w:r>
    </w:p>
    <w:p w14:paraId="534CA240" w14:textId="63970561" w:rsidR="003727F9" w:rsidRPr="00402022" w:rsidRDefault="003727F9" w:rsidP="00C40E74">
      <w:pPr>
        <w:pStyle w:val="Akapitzlist"/>
        <w:widowControl w:val="0"/>
        <w:numPr>
          <w:ilvl w:val="0"/>
          <w:numId w:val="36"/>
        </w:numPr>
        <w:tabs>
          <w:tab w:val="left" w:pos="426"/>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i </w:t>
      </w:r>
      <w:r w:rsidR="007517BA">
        <w:rPr>
          <w:rFonts w:ascii="Times New Roman" w:hAnsi="Times New Roman" w:cs="Times New Roman"/>
          <w:color w:val="000000" w:themeColor="text1"/>
        </w:rPr>
        <w:t>P</w:t>
      </w:r>
      <w:r w:rsidRPr="00402022">
        <w:rPr>
          <w:rFonts w:ascii="Times New Roman" w:hAnsi="Times New Roman" w:cs="Times New Roman"/>
          <w:color w:val="000000" w:themeColor="text1"/>
        </w:rPr>
        <w:t xml:space="preserve">odwykonawca, po stwierdzeniu, że okoliczności związane </w:t>
      </w:r>
      <w:r w:rsidRPr="00402022">
        <w:rPr>
          <w:rFonts w:ascii="Times New Roman" w:hAnsi="Times New Roman" w:cs="Times New Roman"/>
          <w:color w:val="000000" w:themeColor="text1"/>
        </w:rPr>
        <w:br/>
        <w:t xml:space="preserve">z wystąpieniem COVID-19, mogą wpłynąć lub wpływają na należyte wykonanie łączącej </w:t>
      </w:r>
      <w:r w:rsidRPr="00402022">
        <w:rPr>
          <w:rFonts w:ascii="Times New Roman" w:hAnsi="Times New Roman" w:cs="Times New Roman"/>
          <w:color w:val="000000" w:themeColor="text1"/>
        </w:rPr>
        <w:lastRenderedPageBreak/>
        <w:t>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świadczeń.</w:t>
      </w:r>
    </w:p>
    <w:p w14:paraId="3DF95A86" w14:textId="15D0B299" w:rsidR="003727F9" w:rsidRPr="00402022" w:rsidRDefault="003727F9" w:rsidP="00C40E74">
      <w:pPr>
        <w:pStyle w:val="Akapitzlist"/>
        <w:widowControl w:val="0"/>
        <w:numPr>
          <w:ilvl w:val="0"/>
          <w:numId w:val="36"/>
        </w:numPr>
        <w:tabs>
          <w:tab w:val="left" w:pos="426"/>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przypadku</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dokonania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zmiany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10,</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jeżeli</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zmiana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 xml:space="preserve">obejmuje część zamówienia powierzoną do wykonania </w:t>
      </w:r>
      <w:r w:rsidR="007517BA">
        <w:rPr>
          <w:rFonts w:ascii="Times New Roman" w:hAnsi="Times New Roman" w:cs="Times New Roman"/>
          <w:color w:val="000000" w:themeColor="text1"/>
        </w:rPr>
        <w:t>P</w:t>
      </w:r>
      <w:r w:rsidRPr="00402022">
        <w:rPr>
          <w:rFonts w:ascii="Times New Roman" w:hAnsi="Times New Roman" w:cs="Times New Roman"/>
          <w:color w:val="000000" w:themeColor="text1"/>
        </w:rPr>
        <w:t xml:space="preserve">odwykonawcy, </w:t>
      </w:r>
      <w:r w:rsidR="007517BA">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ykonawca i </w:t>
      </w:r>
      <w:r w:rsidR="007517BA">
        <w:rPr>
          <w:rFonts w:ascii="Times New Roman" w:hAnsi="Times New Roman" w:cs="Times New Roman"/>
          <w:color w:val="000000" w:themeColor="text1"/>
        </w:rPr>
        <w:t>P</w:t>
      </w:r>
      <w:r w:rsidRPr="00402022">
        <w:rPr>
          <w:rFonts w:ascii="Times New Roman" w:hAnsi="Times New Roman" w:cs="Times New Roman"/>
          <w:color w:val="000000" w:themeColor="text1"/>
        </w:rPr>
        <w:t xml:space="preserve">odwykonawca uzgadniają odpowiednią zmianę łączącej ich umowy, w sposób zapewniający, że warunki wykonania tej umowy przez </w:t>
      </w:r>
      <w:r w:rsidR="007517BA">
        <w:rPr>
          <w:rFonts w:ascii="Times New Roman" w:hAnsi="Times New Roman" w:cs="Times New Roman"/>
          <w:color w:val="000000" w:themeColor="text1"/>
        </w:rPr>
        <w:t>P</w:t>
      </w:r>
      <w:r w:rsidRPr="00402022">
        <w:rPr>
          <w:rFonts w:ascii="Times New Roman" w:hAnsi="Times New Roman" w:cs="Times New Roman"/>
          <w:color w:val="000000" w:themeColor="text1"/>
        </w:rPr>
        <w:t>odwykonawcę nie będą mniej korzystne niż warunki wykonania umowy, o której mowa w ust. 5, zmienionej zgodnie z ust.</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10.</w:t>
      </w:r>
    </w:p>
    <w:p w14:paraId="2212A863" w14:textId="32855C7B" w:rsidR="003727F9" w:rsidRPr="00402022" w:rsidRDefault="003727F9" w:rsidP="00C40E74">
      <w:pPr>
        <w:widowControl w:val="0"/>
        <w:numPr>
          <w:ilvl w:val="0"/>
          <w:numId w:val="36"/>
        </w:numPr>
        <w:autoSpaceDE w:val="0"/>
        <w:autoSpaceDN w:val="0"/>
        <w:adjustRightInd w:val="0"/>
        <w:spacing w:after="0" w:line="276"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 xml:space="preserve">Strony zobowiązują się dokonać zmiany wysokości wynagrodzenia należnego Wykonawcy, o którym mowa w § </w:t>
      </w:r>
      <w:proofErr w:type="gramStart"/>
      <w:r w:rsidR="0054219F">
        <w:rPr>
          <w:rFonts w:ascii="Times New Roman" w:hAnsi="Times New Roman" w:cs="Times New Roman"/>
          <w:bCs/>
          <w:color w:val="000000" w:themeColor="text1"/>
          <w:lang w:eastAsia="pl-PL"/>
        </w:rPr>
        <w:t xml:space="preserve">9 </w:t>
      </w:r>
      <w:r w:rsidRPr="00402022">
        <w:rPr>
          <w:rFonts w:ascii="Times New Roman" w:hAnsi="Times New Roman" w:cs="Times New Roman"/>
          <w:bCs/>
          <w:color w:val="000000" w:themeColor="text1"/>
          <w:lang w:eastAsia="pl-PL"/>
        </w:rPr>
        <w:t xml:space="preserve"> ust.</w:t>
      </w:r>
      <w:proofErr w:type="gramEnd"/>
      <w:r w:rsidRPr="00402022">
        <w:rPr>
          <w:rFonts w:ascii="Times New Roman" w:hAnsi="Times New Roman" w:cs="Times New Roman"/>
          <w:bCs/>
          <w:color w:val="000000" w:themeColor="text1"/>
          <w:lang w:eastAsia="pl-PL"/>
        </w:rPr>
        <w:t xml:space="preserve"> 1 Umowy, w formie pisemnego aneksu, każdorazowo w przypadku wystąpienia jednej z następujących okoliczności:</w:t>
      </w:r>
    </w:p>
    <w:p w14:paraId="40D2B269" w14:textId="77777777" w:rsidR="003727F9" w:rsidRPr="00402022" w:rsidRDefault="003727F9" w:rsidP="00C40E74">
      <w:pPr>
        <w:widowControl w:val="0"/>
        <w:numPr>
          <w:ilvl w:val="1"/>
          <w:numId w:val="36"/>
        </w:numPr>
        <w:autoSpaceDE w:val="0"/>
        <w:autoSpaceDN w:val="0"/>
        <w:adjustRightInd w:val="0"/>
        <w:spacing w:after="0" w:line="276"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stawki podatku od towarów i usług,</w:t>
      </w:r>
    </w:p>
    <w:p w14:paraId="6E1334D1" w14:textId="77777777" w:rsidR="003727F9" w:rsidRPr="00402022" w:rsidRDefault="003727F9" w:rsidP="00C40E74">
      <w:pPr>
        <w:widowControl w:val="0"/>
        <w:numPr>
          <w:ilvl w:val="1"/>
          <w:numId w:val="36"/>
        </w:numPr>
        <w:autoSpaceDE w:val="0"/>
        <w:autoSpaceDN w:val="0"/>
        <w:adjustRightInd w:val="0"/>
        <w:spacing w:after="0" w:line="276"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wysokości minimalnego wynagrodzenia za pracę albo wysokości minimalnej stawki godzinowej, ustalonych na podstawie przepisów o minimalnym wynagrodzeniu za pracę,</w:t>
      </w:r>
    </w:p>
    <w:p w14:paraId="71DE2B7C" w14:textId="77777777" w:rsidR="003727F9" w:rsidRPr="00402022" w:rsidRDefault="003727F9" w:rsidP="00C40E74">
      <w:pPr>
        <w:widowControl w:val="0"/>
        <w:numPr>
          <w:ilvl w:val="1"/>
          <w:numId w:val="36"/>
        </w:numPr>
        <w:autoSpaceDE w:val="0"/>
        <w:autoSpaceDN w:val="0"/>
        <w:adjustRightInd w:val="0"/>
        <w:spacing w:after="0" w:line="276"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zasad podlegania ubezpieczeniom społecznym lub ubezpieczeniu zdrowotnemu lub wysokości stawki składki na ubezpieczenia społeczne lub zdrowotne,</w:t>
      </w:r>
    </w:p>
    <w:p w14:paraId="0B03216D" w14:textId="77777777" w:rsidR="007517BA" w:rsidRDefault="003727F9" w:rsidP="00C40E74">
      <w:pPr>
        <w:widowControl w:val="0"/>
        <w:numPr>
          <w:ilvl w:val="1"/>
          <w:numId w:val="36"/>
        </w:numPr>
        <w:autoSpaceDE w:val="0"/>
        <w:autoSpaceDN w:val="0"/>
        <w:adjustRightInd w:val="0"/>
        <w:spacing w:after="0" w:line="276"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 xml:space="preserve">zmiany zasad gromadzenia i wysokości wpłat do pracowniczych planów kapitałowych, o których mowa w ustawie z dnia 4 października 2018 r. o pracowniczych planach kapitałowych, </w:t>
      </w:r>
    </w:p>
    <w:p w14:paraId="73373419" w14:textId="57176055" w:rsidR="003727F9" w:rsidRDefault="007517BA" w:rsidP="007517BA">
      <w:pPr>
        <w:widowControl w:val="0"/>
        <w:autoSpaceDE w:val="0"/>
        <w:autoSpaceDN w:val="0"/>
        <w:adjustRightInd w:val="0"/>
        <w:spacing w:after="120" w:line="276" w:lineRule="auto"/>
        <w:ind w:left="816"/>
        <w:jc w:val="both"/>
        <w:rPr>
          <w:rFonts w:ascii="Times New Roman" w:hAnsi="Times New Roman" w:cs="Times New Roman"/>
          <w:bCs/>
          <w:color w:val="000000" w:themeColor="text1"/>
          <w:lang w:eastAsia="pl-PL"/>
        </w:rPr>
      </w:pPr>
      <w:r>
        <w:rPr>
          <w:rFonts w:ascii="Times New Roman" w:hAnsi="Times New Roman" w:cs="Times New Roman"/>
          <w:bCs/>
          <w:color w:val="000000" w:themeColor="text1"/>
          <w:lang w:eastAsia="pl-PL"/>
        </w:rPr>
        <w:t xml:space="preserve">- </w:t>
      </w:r>
      <w:r w:rsidR="003727F9" w:rsidRPr="00402022">
        <w:rPr>
          <w:rFonts w:ascii="Times New Roman" w:hAnsi="Times New Roman" w:cs="Times New Roman"/>
          <w:bCs/>
          <w:color w:val="000000" w:themeColor="text1"/>
          <w:lang w:eastAsia="pl-PL"/>
        </w:rPr>
        <w:t>jeżeli zmiany te będą miały wpływ na koszty wykonania Umowy przez Wykonawcę.</w:t>
      </w:r>
    </w:p>
    <w:p w14:paraId="646AE6DC" w14:textId="77777777" w:rsidR="00734BB9" w:rsidRDefault="00734BB9" w:rsidP="00B06CE1">
      <w:pPr>
        <w:pStyle w:val="Akapitzlist"/>
        <w:numPr>
          <w:ilvl w:val="0"/>
          <w:numId w:val="36"/>
        </w:numPr>
        <w:spacing w:after="200" w:line="360" w:lineRule="auto"/>
        <w:jc w:val="both"/>
        <w:rPr>
          <w:rFonts w:ascii="Times New Roman" w:hAnsi="Times New Roman" w:cs="Times New Roman"/>
        </w:rPr>
      </w:pPr>
      <w:r w:rsidRPr="007517BA">
        <w:rPr>
          <w:rFonts w:ascii="Times New Roman" w:hAnsi="Times New Roman" w:cs="Times New Roman"/>
        </w:rPr>
        <w:t>W przypa</w:t>
      </w:r>
      <w:r>
        <w:rPr>
          <w:rFonts w:ascii="Times New Roman" w:hAnsi="Times New Roman" w:cs="Times New Roman"/>
        </w:rPr>
        <w:t>dku zmian, o których mowa w ust. 12 pkt 2), 3), 4)</w:t>
      </w:r>
      <w:r w:rsidRPr="007517BA">
        <w:rPr>
          <w:rFonts w:ascii="Times New Roman" w:hAnsi="Times New Roman" w:cs="Times New Roman"/>
        </w:rPr>
        <w:t xml:space="preserve"> powyżej</w:t>
      </w:r>
      <w:r>
        <w:rPr>
          <w:rFonts w:ascii="Times New Roman" w:hAnsi="Times New Roman" w:cs="Times New Roman"/>
        </w:rPr>
        <w:t>,</w:t>
      </w:r>
      <w:r w:rsidRPr="007517BA">
        <w:rPr>
          <w:rFonts w:ascii="Times New Roman" w:hAnsi="Times New Roman" w:cs="Times New Roman"/>
        </w:rPr>
        <w:t xml:space="preserve"> Wykonawca może wystąpić do Zamawiającego z wnioskiem o zmianę wynagrodzenia brutto, </w:t>
      </w:r>
      <w:proofErr w:type="gramStart"/>
      <w:r w:rsidRPr="007517BA">
        <w:rPr>
          <w:rFonts w:ascii="Times New Roman" w:hAnsi="Times New Roman" w:cs="Times New Roman"/>
        </w:rPr>
        <w:t>zawierającym  uzasadnienie</w:t>
      </w:r>
      <w:proofErr w:type="gramEnd"/>
      <w:r w:rsidRPr="007517BA">
        <w:rPr>
          <w:rFonts w:ascii="Times New Roman" w:hAnsi="Times New Roman" w:cs="Times New Roman"/>
        </w:rPr>
        <w:t xml:space="preserve"> wpływu ww. zmian na koszty wykonania zamówienia przez Wykonawcę oraz przedkładając odpowiednie dokumenty (dowody) potwierdzające zasadność złożenia takiego wniosku. Obowiązek wykazania bezpośredniego wpływu wskazanych w zdaniu pierwszy zmian na koszty wykonania zamówienia obciążają Wykonawcę i podlegają ocenie Zamawiającego, który może negatywnie zaopiniować wniosek Wykonawcy.</w:t>
      </w:r>
    </w:p>
    <w:p w14:paraId="74276155" w14:textId="77777777" w:rsidR="00734BB9" w:rsidRDefault="00734BB9" w:rsidP="00B06CE1">
      <w:pPr>
        <w:pStyle w:val="Akapitzlist"/>
        <w:numPr>
          <w:ilvl w:val="0"/>
          <w:numId w:val="36"/>
        </w:numPr>
        <w:spacing w:after="200" w:line="360" w:lineRule="auto"/>
        <w:jc w:val="both"/>
        <w:rPr>
          <w:rFonts w:ascii="Times New Roman" w:hAnsi="Times New Roman" w:cs="Times New Roman"/>
        </w:rPr>
      </w:pPr>
      <w:r w:rsidRPr="00734BB9">
        <w:rPr>
          <w:rFonts w:ascii="Times New Roman" w:hAnsi="Times New Roman" w:cs="Times New Roman"/>
        </w:rPr>
        <w:t>W przypadku zmiany, o której mowa w ust. 12 pkt 1) powyżej</w:t>
      </w:r>
      <w:r>
        <w:rPr>
          <w:rFonts w:ascii="Times New Roman" w:hAnsi="Times New Roman" w:cs="Times New Roman"/>
        </w:rPr>
        <w:t>,</w:t>
      </w:r>
      <w:r w:rsidRPr="00734BB9">
        <w:rPr>
          <w:rFonts w:ascii="Times New Roman" w:hAnsi="Times New Roman" w:cs="Times New Roman"/>
        </w:rPr>
        <w:t xml:space="preserve"> wartość wynagrodzenia netto Wykonawcy nie zmieni się, a określona w aneksie wartość wynagrodzenia brutto wyliczona zostanie na podstawie nowych przepisów,</w:t>
      </w:r>
    </w:p>
    <w:p w14:paraId="25CDEACC" w14:textId="77777777" w:rsidR="00734BB9" w:rsidRDefault="00734BB9" w:rsidP="00B06CE1">
      <w:pPr>
        <w:pStyle w:val="Akapitzlist"/>
        <w:numPr>
          <w:ilvl w:val="0"/>
          <w:numId w:val="36"/>
        </w:numPr>
        <w:spacing w:after="200" w:line="360" w:lineRule="auto"/>
        <w:jc w:val="both"/>
        <w:rPr>
          <w:rFonts w:ascii="Times New Roman" w:hAnsi="Times New Roman" w:cs="Times New Roman"/>
        </w:rPr>
      </w:pPr>
      <w:r>
        <w:rPr>
          <w:rFonts w:ascii="Times New Roman" w:hAnsi="Times New Roman" w:cs="Times New Roman"/>
        </w:rPr>
        <w:t>W</w:t>
      </w:r>
      <w:r w:rsidRPr="00734BB9">
        <w:rPr>
          <w:rFonts w:ascii="Times New Roman" w:hAnsi="Times New Roman" w:cs="Times New Roman"/>
        </w:rPr>
        <w:t xml:space="preserve"> przypa</w:t>
      </w:r>
      <w:r>
        <w:rPr>
          <w:rFonts w:ascii="Times New Roman" w:hAnsi="Times New Roman" w:cs="Times New Roman"/>
        </w:rPr>
        <w:t>dku zmiany, o której mowa w ust. 12 pkt 2) powyżej,</w:t>
      </w:r>
      <w:r w:rsidRPr="00734BB9">
        <w:rPr>
          <w:rFonts w:ascii="Times New Roman" w:hAnsi="Times New Roman" w:cs="Times New Roman"/>
        </w:rPr>
        <w:t xml:space="preserve"> wynagrodzenie brutto Wykonawcy może ulec zmianie maksymalnie o wartość wzrostu całkowitego kosztu Wykonawcy wynikającą ze zwiększenia wynagrodzeń osób bezpośrednio wykonujących </w:t>
      </w:r>
      <w:r w:rsidRPr="00734BB9">
        <w:rPr>
          <w:rFonts w:ascii="Times New Roman" w:hAnsi="Times New Roman" w:cs="Times New Roman"/>
        </w:rPr>
        <w:lastRenderedPageBreak/>
        <w:t xml:space="preserve">zamówienie do wysokości aktualnie obowiązującego minimalnego wynagrodzenia, </w:t>
      </w:r>
      <w:r>
        <w:rPr>
          <w:rFonts w:ascii="Times New Roman" w:hAnsi="Times New Roman" w:cs="Times New Roman"/>
        </w:rPr>
        <w:br/>
      </w:r>
      <w:r w:rsidRPr="00734BB9">
        <w:rPr>
          <w:rFonts w:ascii="Times New Roman" w:hAnsi="Times New Roman" w:cs="Times New Roman"/>
        </w:rPr>
        <w:t>z uwzględnieniem wszystkich obciążeń publicznoprawnych od kwoty wzrostu minimalnego wynagrodzenia,</w:t>
      </w:r>
    </w:p>
    <w:p w14:paraId="67B563C2" w14:textId="76CDCC7C" w:rsidR="00734BB9" w:rsidRPr="00734BB9" w:rsidRDefault="00C40E74" w:rsidP="00B06CE1">
      <w:pPr>
        <w:pStyle w:val="Akapitzlist"/>
        <w:numPr>
          <w:ilvl w:val="0"/>
          <w:numId w:val="36"/>
        </w:numPr>
        <w:spacing w:after="200" w:line="360" w:lineRule="auto"/>
        <w:jc w:val="both"/>
        <w:rPr>
          <w:rFonts w:ascii="Times New Roman" w:hAnsi="Times New Roman" w:cs="Times New Roman"/>
        </w:rPr>
      </w:pPr>
      <w:r>
        <w:rPr>
          <w:rFonts w:ascii="Times New Roman" w:hAnsi="Times New Roman" w:cs="Times New Roman"/>
        </w:rPr>
        <w:t>W</w:t>
      </w:r>
      <w:r w:rsidR="00734BB9" w:rsidRPr="00734BB9">
        <w:rPr>
          <w:rFonts w:ascii="Times New Roman" w:hAnsi="Times New Roman" w:cs="Times New Roman"/>
        </w:rPr>
        <w:t xml:space="preserve"> przypa</w:t>
      </w:r>
      <w:r w:rsidR="00734BB9">
        <w:rPr>
          <w:rFonts w:ascii="Times New Roman" w:hAnsi="Times New Roman" w:cs="Times New Roman"/>
        </w:rPr>
        <w:t>dku zmiany, o której mowa w ust. 12 pkt 3) i 4) powyżej,</w:t>
      </w:r>
      <w:r w:rsidR="00734BB9" w:rsidRPr="00734BB9">
        <w:rPr>
          <w:rFonts w:ascii="Times New Roman" w:hAnsi="Times New Roman" w:cs="Times New Roman"/>
        </w:rPr>
        <w:t xml:space="preserve"> wynagrodzenie brutto Wykonawcy może ulec zmianie maksymalnie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7D68D42" w14:textId="77777777" w:rsidR="003727F9" w:rsidRPr="00402022" w:rsidRDefault="003727F9" w:rsidP="00633AED">
      <w:pPr>
        <w:tabs>
          <w:tab w:val="left" w:pos="6946"/>
        </w:tabs>
        <w:suppressAutoHyphens/>
        <w:spacing w:after="0" w:line="276" w:lineRule="auto"/>
        <w:jc w:val="both"/>
        <w:rPr>
          <w:rFonts w:ascii="Times New Roman" w:hAnsi="Times New Roman" w:cs="Times New Roman"/>
          <w:color w:val="000000" w:themeColor="text1"/>
        </w:rPr>
      </w:pPr>
    </w:p>
    <w:p w14:paraId="599C4665" w14:textId="712509D3" w:rsidR="00E05BA4" w:rsidRPr="00402022" w:rsidRDefault="00E05BA4" w:rsidP="00633AED">
      <w:pPr>
        <w:autoSpaceDE w:val="0"/>
        <w:autoSpaceDN w:val="0"/>
        <w:adjustRightInd w:val="0"/>
        <w:spacing w:after="0" w:line="276" w:lineRule="auto"/>
        <w:jc w:val="center"/>
        <w:rPr>
          <w:rFonts w:ascii="Times New Roman" w:hAnsi="Times New Roman" w:cs="Times New Roman"/>
        </w:rPr>
      </w:pPr>
      <w:bookmarkStart w:id="2" w:name="_Hlk73960112"/>
      <w:r w:rsidRPr="00402022">
        <w:rPr>
          <w:rFonts w:ascii="Times New Roman" w:hAnsi="Times New Roman" w:cs="Times New Roman"/>
          <w:b/>
          <w:bCs/>
        </w:rPr>
        <w:t>§ 1</w:t>
      </w:r>
      <w:r w:rsidR="000056D7" w:rsidRPr="00402022">
        <w:rPr>
          <w:rFonts w:ascii="Times New Roman" w:hAnsi="Times New Roman" w:cs="Times New Roman"/>
          <w:b/>
          <w:bCs/>
        </w:rPr>
        <w:t>9</w:t>
      </w:r>
    </w:p>
    <w:bookmarkEnd w:id="2"/>
    <w:p w14:paraId="5B45692E" w14:textId="0F25BDEE" w:rsidR="00E05BA4" w:rsidRPr="00402022" w:rsidRDefault="00E05BA4" w:rsidP="00633AED">
      <w:pPr>
        <w:autoSpaceDE w:val="0"/>
        <w:autoSpaceDN w:val="0"/>
        <w:adjustRightInd w:val="0"/>
        <w:spacing w:after="120" w:line="276" w:lineRule="auto"/>
        <w:jc w:val="center"/>
        <w:rPr>
          <w:rFonts w:ascii="Times New Roman" w:hAnsi="Times New Roman" w:cs="Times New Roman"/>
          <w:color w:val="000000" w:themeColor="text1"/>
        </w:rPr>
      </w:pPr>
      <w:r w:rsidRPr="00402022">
        <w:rPr>
          <w:rFonts w:ascii="Times New Roman" w:hAnsi="Times New Roman" w:cs="Times New Roman"/>
          <w:b/>
          <w:bCs/>
          <w:color w:val="000000" w:themeColor="text1"/>
        </w:rPr>
        <w:t xml:space="preserve">Zabezpieczenie należytego wykonania </w:t>
      </w:r>
      <w:r w:rsidR="00784DE1" w:rsidRPr="00402022">
        <w:rPr>
          <w:rFonts w:ascii="Times New Roman" w:hAnsi="Times New Roman" w:cs="Times New Roman"/>
          <w:b/>
          <w:bCs/>
          <w:color w:val="000000" w:themeColor="text1"/>
        </w:rPr>
        <w:t>Umow</w:t>
      </w:r>
      <w:r w:rsidRPr="00402022">
        <w:rPr>
          <w:rFonts w:ascii="Times New Roman" w:hAnsi="Times New Roman" w:cs="Times New Roman"/>
          <w:b/>
          <w:bCs/>
          <w:color w:val="000000" w:themeColor="text1"/>
        </w:rPr>
        <w:t>y</w:t>
      </w:r>
    </w:p>
    <w:p w14:paraId="10E0F769" w14:textId="751751FD" w:rsidR="00E05BA4" w:rsidRPr="00402022" w:rsidRDefault="00E05BA4" w:rsidP="00725757">
      <w:pPr>
        <w:pStyle w:val="Akapitzlist"/>
        <w:numPr>
          <w:ilvl w:val="0"/>
          <w:numId w:val="16"/>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ustala się w wysokości 5% kwoty wynagrodzenia wskazanego § </w:t>
      </w:r>
      <w:r w:rsidR="00A0335A"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 ust. </w:t>
      </w:r>
      <w:r w:rsidR="00C23002">
        <w:rPr>
          <w:rFonts w:ascii="Times New Roman" w:hAnsi="Times New Roman" w:cs="Times New Roman"/>
          <w:color w:val="000000" w:themeColor="text1"/>
        </w:rPr>
        <w:t xml:space="preserve"> 1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y, tj. w wysokości: …………………………………. zł (słownie: …………………………</w:t>
      </w:r>
      <w:proofErr w:type="gramStart"/>
      <w:r w:rsidRPr="00402022">
        <w:rPr>
          <w:rFonts w:ascii="Times New Roman" w:hAnsi="Times New Roman" w:cs="Times New Roman"/>
          <w:color w:val="000000" w:themeColor="text1"/>
        </w:rPr>
        <w:t>…….</w:t>
      </w:r>
      <w:proofErr w:type="gramEnd"/>
      <w:r w:rsidRPr="00402022">
        <w:rPr>
          <w:rFonts w:ascii="Times New Roman" w:hAnsi="Times New Roman" w:cs="Times New Roman"/>
          <w:color w:val="000000" w:themeColor="text1"/>
        </w:rPr>
        <w:t xml:space="preserve">………………………………………). </w:t>
      </w:r>
    </w:p>
    <w:p w14:paraId="218027A0" w14:textId="77777777" w:rsidR="00E05BA4" w:rsidRPr="00402022" w:rsidRDefault="00E05BA4" w:rsidP="00725757">
      <w:pPr>
        <w:pStyle w:val="Akapitzlist"/>
        <w:numPr>
          <w:ilvl w:val="0"/>
          <w:numId w:val="16"/>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może być wnoszone, według wyboru Wykonawcy, w jednej lub w kilku następujących formach: </w:t>
      </w:r>
    </w:p>
    <w:p w14:paraId="4C7CEC9B" w14:textId="77777777" w:rsidR="00E05BA4" w:rsidRPr="00402022" w:rsidRDefault="00E05BA4" w:rsidP="00725757">
      <w:pPr>
        <w:pStyle w:val="Akapitzlist"/>
        <w:numPr>
          <w:ilvl w:val="0"/>
          <w:numId w:val="17"/>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pieniądzu; </w:t>
      </w:r>
    </w:p>
    <w:p w14:paraId="6F8DDB16" w14:textId="77777777" w:rsidR="00E05BA4" w:rsidRPr="00402022" w:rsidRDefault="00E05BA4" w:rsidP="00725757">
      <w:pPr>
        <w:pStyle w:val="Akapitzlist"/>
        <w:numPr>
          <w:ilvl w:val="0"/>
          <w:numId w:val="17"/>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poręczeniach bankowych lub poręczeniach spółdzielczej kasy oszczędnościowo-kredytowej, z </w:t>
      </w:r>
      <w:proofErr w:type="gramStart"/>
      <w:r w:rsidRPr="00402022">
        <w:rPr>
          <w:rFonts w:ascii="Times New Roman" w:hAnsi="Times New Roman" w:cs="Times New Roman"/>
          <w:color w:val="000000" w:themeColor="text1"/>
        </w:rPr>
        <w:t>tym</w:t>
      </w:r>
      <w:proofErr w:type="gramEnd"/>
      <w:r w:rsidRPr="00402022">
        <w:rPr>
          <w:rFonts w:ascii="Times New Roman" w:hAnsi="Times New Roman" w:cs="Times New Roman"/>
          <w:color w:val="000000" w:themeColor="text1"/>
        </w:rPr>
        <w:t xml:space="preserve"> że zobowiązanie kasy jest zawsze zobowiązaniem pieniężnym; </w:t>
      </w:r>
    </w:p>
    <w:p w14:paraId="301AC099" w14:textId="77777777" w:rsidR="00E05BA4" w:rsidRPr="00402022" w:rsidRDefault="00E05BA4" w:rsidP="00725757">
      <w:pPr>
        <w:pStyle w:val="Akapitzlist"/>
        <w:numPr>
          <w:ilvl w:val="0"/>
          <w:numId w:val="17"/>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gwarancjach bankowych; </w:t>
      </w:r>
    </w:p>
    <w:p w14:paraId="0D5B6CC0" w14:textId="77777777" w:rsidR="00E05BA4" w:rsidRPr="00402022" w:rsidRDefault="00E05BA4" w:rsidP="00725757">
      <w:pPr>
        <w:pStyle w:val="Akapitzlist"/>
        <w:numPr>
          <w:ilvl w:val="0"/>
          <w:numId w:val="17"/>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gwarancjach ubezpieczeniowych; </w:t>
      </w:r>
    </w:p>
    <w:p w14:paraId="0767B9F3" w14:textId="77777777" w:rsidR="00E05BA4" w:rsidRPr="00402022" w:rsidRDefault="00E05BA4" w:rsidP="00725757">
      <w:pPr>
        <w:pStyle w:val="Akapitzlist"/>
        <w:numPr>
          <w:ilvl w:val="0"/>
          <w:numId w:val="17"/>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poręczeniach udzielanych przez podmioty, o których mowa w art. 6b ust. 5 pkt 2 ustawy z dnia 9 listopada 2000 r. o utworzeniu Polskiej Agencji Rozwoju Przedsiębiorczości. </w:t>
      </w:r>
    </w:p>
    <w:p w14:paraId="31555B99" w14:textId="38E9E201" w:rsidR="00E05BA4" w:rsidRDefault="00E05BA4" w:rsidP="00725757">
      <w:pPr>
        <w:pStyle w:val="Akapitzlist"/>
        <w:numPr>
          <w:ilvl w:val="0"/>
          <w:numId w:val="16"/>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wnoszone w pieniądzu Wykonawca wpłaca przelewem na rachunek bankowy wskazany przez </w:t>
      </w:r>
      <w:r w:rsidR="008B4C68" w:rsidRPr="00402022">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w:t>
      </w:r>
    </w:p>
    <w:p w14:paraId="32A7B887" w14:textId="77777777" w:rsidR="00E05BA4" w:rsidRPr="00402022" w:rsidRDefault="00E05BA4" w:rsidP="00725757">
      <w:pPr>
        <w:pStyle w:val="Akapitzlist"/>
        <w:numPr>
          <w:ilvl w:val="0"/>
          <w:numId w:val="16"/>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wniesienia wadium w pieniądzu Wykonawca może wyrazić zgodę na zaliczenie kwoty wadium na poczet zabezpieczenia. </w:t>
      </w:r>
    </w:p>
    <w:p w14:paraId="675ED281" w14:textId="0015D8BB" w:rsidR="00E05BA4" w:rsidRPr="00402022" w:rsidRDefault="00E05BA4" w:rsidP="00725757">
      <w:pPr>
        <w:pStyle w:val="Akapitzlist"/>
        <w:numPr>
          <w:ilvl w:val="0"/>
          <w:numId w:val="16"/>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zabezpieczenie wniesiono w pieniądzu, Zamawiający przechowuje je na oprocentowanym rachunku bankowym. Zamawiający zwraca zabezpieczenie wniesione w pieniądzu z odsetkami wynikającymi z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rachunku bankowego, na którym było ono przechowywane, pomniejszone o koszt prowadzenia tego rachunku oraz prowizji bankowej za przelew pieniędzy na rachunek bankowy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w:t>
      </w:r>
    </w:p>
    <w:p w14:paraId="3BBE994C" w14:textId="0C461DD8" w:rsidR="00E05BA4" w:rsidRPr="00402022" w:rsidRDefault="00E05BA4" w:rsidP="00725757">
      <w:pPr>
        <w:pStyle w:val="Akapitzlist"/>
        <w:numPr>
          <w:ilvl w:val="0"/>
          <w:numId w:val="16"/>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zwraca zabezpieczenie w terminie 30 dni od dnia wykonania zamówienia </w:t>
      </w:r>
      <w:r w:rsidR="00472AA2">
        <w:rPr>
          <w:rFonts w:ascii="Times New Roman" w:hAnsi="Times New Roman" w:cs="Times New Roman"/>
          <w:color w:val="000000" w:themeColor="text1"/>
        </w:rPr>
        <w:br/>
        <w:t>i uznania przez Z</w:t>
      </w:r>
      <w:r w:rsidRPr="00402022">
        <w:rPr>
          <w:rFonts w:ascii="Times New Roman" w:hAnsi="Times New Roman" w:cs="Times New Roman"/>
          <w:color w:val="000000" w:themeColor="text1"/>
        </w:rPr>
        <w:t xml:space="preserve">amawiającego za należycie wykonane. </w:t>
      </w:r>
    </w:p>
    <w:p w14:paraId="1A0BCACF" w14:textId="77777777" w:rsidR="00E05BA4" w:rsidRPr="00402022" w:rsidRDefault="00E05BA4" w:rsidP="00725757">
      <w:pPr>
        <w:pStyle w:val="Akapitzlist"/>
        <w:numPr>
          <w:ilvl w:val="0"/>
          <w:numId w:val="16"/>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może pozostawić na zabezpieczenie roszczeń z tytułu rękojmi za wady lub gwarancji kwotę nie przekraczającą 30% zabezpieczenia. </w:t>
      </w:r>
    </w:p>
    <w:p w14:paraId="517024A4" w14:textId="77777777" w:rsidR="00E05BA4" w:rsidRPr="00402022" w:rsidRDefault="00E05BA4" w:rsidP="00725757">
      <w:pPr>
        <w:pStyle w:val="Akapitzlist"/>
        <w:numPr>
          <w:ilvl w:val="0"/>
          <w:numId w:val="16"/>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Kwota, o której mowa w ust. 7, jest zwracana nie później niż w 15. dniu po upływie okresu rękojmi za wady lub gwarancji. </w:t>
      </w:r>
    </w:p>
    <w:p w14:paraId="72E1D76C" w14:textId="6CFA9D1C" w:rsidR="00E05BA4" w:rsidRPr="00402022" w:rsidRDefault="00E05BA4" w:rsidP="00633AED">
      <w:pPr>
        <w:autoSpaceDE w:val="0"/>
        <w:autoSpaceDN w:val="0"/>
        <w:adjustRightInd w:val="0"/>
        <w:spacing w:after="0" w:line="276" w:lineRule="auto"/>
        <w:jc w:val="center"/>
        <w:rPr>
          <w:rFonts w:ascii="Times New Roman" w:hAnsi="Times New Roman" w:cs="Times New Roman"/>
          <w:b/>
          <w:bCs/>
          <w:color w:val="000000" w:themeColor="text1"/>
        </w:rPr>
      </w:pPr>
    </w:p>
    <w:p w14:paraId="34976F4F" w14:textId="3D6C0A3E" w:rsidR="00CA697E" w:rsidRPr="00402022" w:rsidRDefault="00CA697E" w:rsidP="00633AED">
      <w:pPr>
        <w:tabs>
          <w:tab w:val="left" w:pos="6946"/>
        </w:tabs>
        <w:suppressAutoHyphens/>
        <w:spacing w:after="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20. Waloryzacja</w:t>
      </w:r>
    </w:p>
    <w:p w14:paraId="3095F2C1" w14:textId="77777777" w:rsidR="00CA697E" w:rsidRPr="00402022" w:rsidRDefault="00CA697E" w:rsidP="00633AED">
      <w:pPr>
        <w:tabs>
          <w:tab w:val="left" w:pos="6946"/>
        </w:tabs>
        <w:suppressAutoHyphens/>
        <w:spacing w:after="0" w:line="276" w:lineRule="auto"/>
        <w:jc w:val="center"/>
        <w:rPr>
          <w:rFonts w:ascii="Times New Roman" w:hAnsi="Times New Roman" w:cs="Times New Roman"/>
          <w:b/>
          <w:bCs/>
          <w:color w:val="000000" w:themeColor="text1"/>
        </w:rPr>
      </w:pPr>
    </w:p>
    <w:p w14:paraId="038EB3C7" w14:textId="7EF13A7A" w:rsidR="00CA697E" w:rsidRPr="00402022" w:rsidRDefault="00CA697E" w:rsidP="00725757">
      <w:pPr>
        <w:numPr>
          <w:ilvl w:val="3"/>
          <w:numId w:val="37"/>
        </w:numPr>
        <w:overflowPunct w:val="0"/>
        <w:autoSpaceDE w:val="0"/>
        <w:autoSpaceDN w:val="0"/>
        <w:adjustRightInd w:val="0"/>
        <w:spacing w:after="0" w:line="276" w:lineRule="auto"/>
        <w:ind w:left="284" w:hanging="426"/>
        <w:jc w:val="both"/>
        <w:textAlignment w:val="baseline"/>
        <w:rPr>
          <w:rFonts w:ascii="Times New Roman" w:hAnsi="Times New Roman" w:cs="Times New Roman"/>
          <w:bCs/>
          <w:color w:val="000000" w:themeColor="text1"/>
        </w:rPr>
      </w:pPr>
      <w:r w:rsidRPr="00402022">
        <w:rPr>
          <w:rFonts w:ascii="Times New Roman" w:hAnsi="Times New Roman" w:cs="Times New Roman"/>
          <w:color w:val="000000" w:themeColor="text1"/>
        </w:rPr>
        <w:t xml:space="preserve">Zgodnie z art. 439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Strony wprowadzają zasady zmian wysokości wynagrodzenia należnego </w:t>
      </w:r>
      <w:r w:rsidR="00472AA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w przypadku zmiany ceny materiałów </w:t>
      </w:r>
      <w:r w:rsidR="00D96BD9">
        <w:rPr>
          <w:rFonts w:ascii="Times New Roman" w:hAnsi="Times New Roman" w:cs="Times New Roman"/>
          <w:color w:val="000000" w:themeColor="text1"/>
        </w:rPr>
        <w:t xml:space="preserve">budowlanych </w:t>
      </w:r>
      <w:r w:rsidRPr="00402022">
        <w:rPr>
          <w:rFonts w:ascii="Times New Roman" w:hAnsi="Times New Roman" w:cs="Times New Roman"/>
          <w:color w:val="000000" w:themeColor="text1"/>
        </w:rPr>
        <w:t>lub kosztów związanych z realizacją zamówienia</w:t>
      </w:r>
      <w:r w:rsidR="00CD5553">
        <w:rPr>
          <w:rFonts w:ascii="Times New Roman" w:hAnsi="Times New Roman" w:cs="Times New Roman"/>
          <w:color w:val="000000" w:themeColor="text1"/>
        </w:rPr>
        <w:t>.</w:t>
      </w:r>
    </w:p>
    <w:p w14:paraId="14938EB8" w14:textId="77777777" w:rsidR="00CA697E" w:rsidRPr="00402022" w:rsidRDefault="00CA697E" w:rsidP="00725757">
      <w:pPr>
        <w:numPr>
          <w:ilvl w:val="3"/>
          <w:numId w:val="37"/>
        </w:numPr>
        <w:overflowPunct w:val="0"/>
        <w:autoSpaceDE w:val="0"/>
        <w:autoSpaceDN w:val="0"/>
        <w:adjustRightInd w:val="0"/>
        <w:spacing w:after="0" w:line="276" w:lineRule="auto"/>
        <w:ind w:left="284" w:hanging="426"/>
        <w:jc w:val="both"/>
        <w:textAlignment w:val="baseline"/>
        <w:rPr>
          <w:rFonts w:ascii="Times New Roman" w:hAnsi="Times New Roman" w:cs="Times New Roman"/>
          <w:bCs/>
          <w:color w:val="000000" w:themeColor="text1"/>
        </w:rPr>
      </w:pPr>
      <w:r w:rsidRPr="00402022">
        <w:rPr>
          <w:rFonts w:ascii="Times New Roman" w:hAnsi="Times New Roman" w:cs="Times New Roman"/>
          <w:bCs/>
          <w:color w:val="000000" w:themeColor="text1"/>
        </w:rPr>
        <w:t>Zmiana wysokości wynagrodzenia w przypadku, o którym mowa w ust. 1 będzie obejmować wyłącznie część wynagrodzenia należnego Wykonawcy, w odniesieniu do której nastąpiła zmiana wysokości kosztów wykonania umowy przez Wykonawcę w związku ze zmianą ceny materiałów i kosztów związanych z realizacją umowy.</w:t>
      </w:r>
    </w:p>
    <w:p w14:paraId="7BD6EFDF" w14:textId="77777777" w:rsidR="00CA697E" w:rsidRPr="00402022" w:rsidRDefault="00CA697E" w:rsidP="00725757">
      <w:pPr>
        <w:numPr>
          <w:ilvl w:val="3"/>
          <w:numId w:val="37"/>
        </w:numPr>
        <w:spacing w:after="0" w:line="276"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Przez zmianę ceny materiałów lub kosztów rozumie się wzrost odpowiednio cen lub kosztów, jak i ich obniżenie, względem cen przyjętych w kosztorysach, stanowiących załącznik do oferty.</w:t>
      </w:r>
    </w:p>
    <w:p w14:paraId="7FBD45B4" w14:textId="344CE16D" w:rsidR="00CA697E" w:rsidRPr="00402022" w:rsidRDefault="00CA697E" w:rsidP="00725757">
      <w:pPr>
        <w:numPr>
          <w:ilvl w:val="3"/>
          <w:numId w:val="37"/>
        </w:numPr>
        <w:spacing w:after="0" w:line="276"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Strony mogą wnioskować o zmianę wysokości wynagrodzenia należnego Wykonawcy </w:t>
      </w:r>
      <w:r w:rsidR="00472AA2">
        <w:rPr>
          <w:rFonts w:ascii="Times New Roman" w:hAnsi="Times New Roman" w:cs="Times New Roman"/>
          <w:color w:val="000000" w:themeColor="text1"/>
        </w:rPr>
        <w:br/>
      </w:r>
      <w:r w:rsidRPr="00402022">
        <w:rPr>
          <w:rFonts w:ascii="Times New Roman" w:hAnsi="Times New Roman" w:cs="Times New Roman"/>
          <w:color w:val="000000" w:themeColor="text1"/>
        </w:rPr>
        <w:t>w przypadku zmiany ceny materiałów lub kosztów związanych z realizacją umowy, gdy</w:t>
      </w:r>
      <w:r w:rsidR="00CD5553">
        <w:rPr>
          <w:rFonts w:ascii="Times New Roman" w:hAnsi="Times New Roman" w:cs="Times New Roman"/>
          <w:color w:val="000000" w:themeColor="text1"/>
        </w:rPr>
        <w:t xml:space="preserve"> łącznie zostaną spełnione następujące warunki</w:t>
      </w:r>
      <w:r w:rsidRPr="00402022">
        <w:rPr>
          <w:rFonts w:ascii="Times New Roman" w:hAnsi="Times New Roman" w:cs="Times New Roman"/>
          <w:color w:val="000000" w:themeColor="text1"/>
        </w:rPr>
        <w:t>:</w:t>
      </w:r>
    </w:p>
    <w:p w14:paraId="1B2808CC" w14:textId="3698B3F0" w:rsidR="00CA697E" w:rsidRPr="006B735A" w:rsidRDefault="00CA697E" w:rsidP="00725757">
      <w:pPr>
        <w:numPr>
          <w:ilvl w:val="1"/>
          <w:numId w:val="38"/>
        </w:numPr>
        <w:spacing w:after="0" w:line="276" w:lineRule="auto"/>
        <w:ind w:left="567" w:hanging="283"/>
        <w:jc w:val="both"/>
        <w:rPr>
          <w:rFonts w:ascii="Times New Roman" w:hAnsi="Times New Roman" w:cs="Times New Roman"/>
          <w:color w:val="000000" w:themeColor="text1"/>
        </w:rPr>
      </w:pPr>
      <w:r w:rsidRPr="006B735A">
        <w:rPr>
          <w:rFonts w:ascii="Times New Roman" w:hAnsi="Times New Roman" w:cs="Times New Roman"/>
          <w:color w:val="000000" w:themeColor="text1"/>
        </w:rPr>
        <w:t xml:space="preserve">zmiany dotyczą następujących cen materiałów </w:t>
      </w:r>
      <w:r w:rsidR="005978C3">
        <w:rPr>
          <w:rFonts w:ascii="Times New Roman" w:hAnsi="Times New Roman" w:cs="Times New Roman"/>
          <w:color w:val="000000" w:themeColor="text1"/>
        </w:rPr>
        <w:t>takich jak</w:t>
      </w:r>
      <w:r w:rsidRPr="006B735A">
        <w:rPr>
          <w:rFonts w:ascii="Times New Roman" w:hAnsi="Times New Roman" w:cs="Times New Roman"/>
          <w:color w:val="000000" w:themeColor="text1"/>
        </w:rPr>
        <w:t xml:space="preserve">: </w:t>
      </w:r>
      <w:r w:rsidR="006B735A" w:rsidRPr="006B735A">
        <w:rPr>
          <w:rFonts w:ascii="Times New Roman" w:hAnsi="Times New Roman" w:cs="Times New Roman"/>
          <w:color w:val="000000"/>
        </w:rPr>
        <w:t>rury kanalizacyjne PVC, studnie kanalizacyjne, kruszywa mineralne, cement, wapno, kostka brukowa</w:t>
      </w:r>
      <w:r w:rsidR="00E650A6">
        <w:rPr>
          <w:rFonts w:ascii="Times New Roman" w:hAnsi="Times New Roman" w:cs="Times New Roman"/>
          <w:color w:val="000000"/>
        </w:rPr>
        <w:t>,</w:t>
      </w:r>
    </w:p>
    <w:p w14:paraId="69E63E11" w14:textId="77777777" w:rsidR="00CA697E" w:rsidRPr="00402022" w:rsidRDefault="00CA697E" w:rsidP="00725757">
      <w:pPr>
        <w:numPr>
          <w:ilvl w:val="1"/>
          <w:numId w:val="38"/>
        </w:numPr>
        <w:spacing w:after="0" w:line="276"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upłynie 12 miesięcy od złożenia kosztorysu,</w:t>
      </w:r>
    </w:p>
    <w:p w14:paraId="40E808B6" w14:textId="1B3BDB8D" w:rsidR="00CA697E" w:rsidRPr="00CD5553" w:rsidRDefault="00CA697E" w:rsidP="00725757">
      <w:pPr>
        <w:numPr>
          <w:ilvl w:val="1"/>
          <w:numId w:val="38"/>
        </w:numPr>
        <w:spacing w:after="0" w:line="276"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wartość zmiany cen materiałów lub kosztów wymienionych w pkt 1 będzie wyższa lub niższa o co najmniej 30% od ceny materiałów lub kosztów przyjętych w kosztorysie </w:t>
      </w:r>
      <w:r w:rsidR="00472AA2">
        <w:rPr>
          <w:rFonts w:ascii="Times New Roman" w:hAnsi="Times New Roman" w:cs="Times New Roman"/>
          <w:color w:val="000000" w:themeColor="text1"/>
        </w:rPr>
        <w:br/>
      </w:r>
      <w:r w:rsidRPr="00402022">
        <w:rPr>
          <w:rFonts w:ascii="Times New Roman" w:hAnsi="Times New Roman" w:cs="Times New Roman"/>
          <w:color w:val="000000" w:themeColor="text1"/>
        </w:rPr>
        <w:t>i utrzyma się przez okres 6-ciu miesięcy</w:t>
      </w:r>
      <w:r w:rsidR="00E650A6">
        <w:rPr>
          <w:rFonts w:ascii="Times New Roman" w:hAnsi="Times New Roman" w:cs="Times New Roman"/>
          <w:color w:val="000000" w:themeColor="text1"/>
        </w:rPr>
        <w:t>.</w:t>
      </w:r>
    </w:p>
    <w:p w14:paraId="20A31598" w14:textId="6D71E2C7" w:rsidR="00CA697E" w:rsidRPr="00402022" w:rsidRDefault="00CA697E" w:rsidP="00725757">
      <w:pPr>
        <w:numPr>
          <w:ilvl w:val="3"/>
          <w:numId w:val="37"/>
        </w:numPr>
        <w:spacing w:after="0" w:line="276"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Waloryzacja będzie odbywać się w oparciu o wskaźnik</w:t>
      </w:r>
      <w:r w:rsidRPr="00CB2CE2">
        <w:rPr>
          <w:rFonts w:ascii="Times New Roman" w:hAnsi="Times New Roman" w:cs="Times New Roman"/>
          <w:color w:val="000000" w:themeColor="text1"/>
        </w:rPr>
        <w:t xml:space="preserve"> </w:t>
      </w:r>
      <w:r w:rsidR="007C5757" w:rsidRPr="00CB2CE2">
        <w:rPr>
          <w:rFonts w:ascii="Times New Roman" w:hAnsi="Times New Roman" w:cs="Times New Roman"/>
          <w:color w:val="000000" w:themeColor="text1"/>
        </w:rPr>
        <w:t xml:space="preserve">kwartalny </w:t>
      </w:r>
      <w:r w:rsidRPr="00402022">
        <w:rPr>
          <w:rFonts w:ascii="Times New Roman" w:hAnsi="Times New Roman" w:cs="Times New Roman"/>
          <w:color w:val="000000" w:themeColor="text1"/>
        </w:rPr>
        <w:t>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14:paraId="2B803C24" w14:textId="77777777" w:rsidR="00CA697E" w:rsidRPr="00402022" w:rsidRDefault="00CA697E" w:rsidP="00725757">
      <w:pPr>
        <w:numPr>
          <w:ilvl w:val="3"/>
          <w:numId w:val="37"/>
        </w:numPr>
        <w:spacing w:after="0" w:line="276"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Strona umowy wnioskująca o zmianę wysokości wynagrodzenia należnego Wykonawcy będzie zobowiązana wykazać zasadność zmiany:</w:t>
      </w:r>
    </w:p>
    <w:p w14:paraId="718FF556" w14:textId="77777777" w:rsidR="00CA697E" w:rsidRPr="00402022" w:rsidRDefault="00CA697E" w:rsidP="00725757">
      <w:pPr>
        <w:numPr>
          <w:ilvl w:val="3"/>
          <w:numId w:val="40"/>
        </w:numPr>
        <w:spacing w:after="0" w:line="276"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przedstawić pisemną kalkulację uzasadniającą wpływ zaistniałej zmiany ceny materiałów lub kosztów związanych z realizacją zamówienia na odpowiednio wzrost albo obniżenie faktycznych kosztów realizacji przedmiotu umowy;</w:t>
      </w:r>
    </w:p>
    <w:p w14:paraId="3AC3D04A" w14:textId="77777777" w:rsidR="00CA697E" w:rsidRPr="00402022" w:rsidRDefault="00CA697E" w:rsidP="00725757">
      <w:pPr>
        <w:numPr>
          <w:ilvl w:val="3"/>
          <w:numId w:val="40"/>
        </w:numPr>
        <w:spacing w:after="0" w:line="276" w:lineRule="auto"/>
        <w:ind w:left="567" w:hanging="283"/>
        <w:jc w:val="both"/>
        <w:rPr>
          <w:rFonts w:ascii="Times New Roman" w:hAnsi="Times New Roman" w:cs="Times New Roman"/>
          <w:color w:val="000000" w:themeColor="text1"/>
        </w:rPr>
      </w:pPr>
      <w:r w:rsidRPr="00402022">
        <w:rPr>
          <w:rFonts w:ascii="Times New Roman" w:hAnsi="Times New Roman" w:cs="Times New Roman"/>
          <w:bCs/>
          <w:color w:val="000000" w:themeColor="text1"/>
        </w:rPr>
        <w:t>wskazać datę, od której nastąpiła bądź nastąpi zmiana wysokości kosztów wykonania zamówienia</w:t>
      </w:r>
      <w:r w:rsidRPr="00402022">
        <w:rPr>
          <w:rFonts w:ascii="Times New Roman" w:hAnsi="Times New Roman" w:cs="Times New Roman"/>
          <w:color w:val="000000" w:themeColor="text1"/>
        </w:rPr>
        <w:t xml:space="preserve"> uzasadniająca zmianę wysokości wynagrodzenia należnego Wykonawcy.</w:t>
      </w:r>
    </w:p>
    <w:p w14:paraId="051A7E07" w14:textId="51422928" w:rsidR="00CA697E" w:rsidRPr="00402022" w:rsidRDefault="00CA697E" w:rsidP="00725757">
      <w:pPr>
        <w:numPr>
          <w:ilvl w:val="3"/>
          <w:numId w:val="37"/>
        </w:numPr>
        <w:spacing w:after="0" w:line="276"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Łączna wartość zmian wynagrodzenia Wykonawcy nie może przekroczyć 5 % wynagrodzenia, o którym mowa w </w:t>
      </w:r>
      <w:r w:rsidRPr="00402022">
        <w:rPr>
          <w:rFonts w:ascii="Times New Roman" w:hAnsi="Times New Roman" w:cs="Times New Roman"/>
          <w:bCs/>
          <w:color w:val="000000" w:themeColor="text1"/>
        </w:rPr>
        <w:t>§</w:t>
      </w:r>
      <w:r w:rsidRPr="00402022">
        <w:rPr>
          <w:rFonts w:ascii="Times New Roman" w:hAnsi="Times New Roman" w:cs="Times New Roman"/>
          <w:color w:val="000000" w:themeColor="text1"/>
        </w:rPr>
        <w:t xml:space="preserve"> </w:t>
      </w:r>
      <w:r w:rsidR="00D66E93"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 ust. 1 umowy.</w:t>
      </w:r>
    </w:p>
    <w:p w14:paraId="64618F88" w14:textId="77777777" w:rsidR="00CA697E" w:rsidRPr="00402022" w:rsidRDefault="00CA697E" w:rsidP="00725757">
      <w:pPr>
        <w:numPr>
          <w:ilvl w:val="3"/>
          <w:numId w:val="37"/>
        </w:numPr>
        <w:spacing w:after="0" w:line="276"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DCC4F11" w14:textId="77777777" w:rsidR="00CA697E" w:rsidRPr="00402022" w:rsidRDefault="00CA697E" w:rsidP="00725757">
      <w:pPr>
        <w:numPr>
          <w:ilvl w:val="0"/>
          <w:numId w:val="39"/>
        </w:numPr>
        <w:spacing w:after="0" w:line="276" w:lineRule="auto"/>
        <w:ind w:left="993" w:hanging="567"/>
        <w:jc w:val="both"/>
        <w:rPr>
          <w:rFonts w:ascii="Times New Roman" w:hAnsi="Times New Roman" w:cs="Times New Roman"/>
          <w:color w:val="000000" w:themeColor="text1"/>
        </w:rPr>
      </w:pPr>
      <w:r w:rsidRPr="00402022">
        <w:rPr>
          <w:rFonts w:ascii="Times New Roman" w:hAnsi="Times New Roman" w:cs="Times New Roman"/>
          <w:color w:val="000000" w:themeColor="text1"/>
        </w:rPr>
        <w:t>przedmiotem umowy są roboty budowlane lub usługi;</w:t>
      </w:r>
    </w:p>
    <w:p w14:paraId="7201FFE9" w14:textId="77777777" w:rsidR="00CA697E" w:rsidRPr="00402022" w:rsidRDefault="00CA697E" w:rsidP="00725757">
      <w:pPr>
        <w:numPr>
          <w:ilvl w:val="0"/>
          <w:numId w:val="39"/>
        </w:numPr>
        <w:spacing w:after="0" w:line="276" w:lineRule="auto"/>
        <w:ind w:left="993" w:hanging="567"/>
        <w:jc w:val="both"/>
        <w:rPr>
          <w:rFonts w:ascii="Times New Roman" w:hAnsi="Times New Roman" w:cs="Times New Roman"/>
          <w:color w:val="000000" w:themeColor="text1"/>
        </w:rPr>
      </w:pPr>
      <w:r w:rsidRPr="00402022">
        <w:rPr>
          <w:rFonts w:ascii="Times New Roman" w:hAnsi="Times New Roman" w:cs="Times New Roman"/>
          <w:color w:val="000000" w:themeColor="text1"/>
        </w:rPr>
        <w:t>okres obowiązywania umowy przekracza 12 miesięcy.</w:t>
      </w:r>
    </w:p>
    <w:p w14:paraId="134D8C62" w14:textId="1A6ACE11" w:rsidR="00CA697E" w:rsidRPr="00402022" w:rsidRDefault="00CA697E" w:rsidP="00633AED">
      <w:pPr>
        <w:pStyle w:val="Nagwek1"/>
        <w:spacing w:line="276" w:lineRule="auto"/>
        <w:ind w:right="2586"/>
        <w:jc w:val="center"/>
        <w:rPr>
          <w:rFonts w:ascii="Times New Roman" w:hAnsi="Times New Roman" w:cs="Times New Roman"/>
          <w:b/>
          <w:bCs/>
          <w:color w:val="000000" w:themeColor="text1"/>
          <w:sz w:val="24"/>
          <w:szCs w:val="24"/>
        </w:rPr>
      </w:pPr>
      <w:r w:rsidRPr="00402022">
        <w:rPr>
          <w:rFonts w:ascii="Times New Roman" w:hAnsi="Times New Roman" w:cs="Times New Roman"/>
          <w:b/>
          <w:bCs/>
          <w:color w:val="000000" w:themeColor="text1"/>
          <w:sz w:val="24"/>
          <w:szCs w:val="24"/>
        </w:rPr>
        <w:lastRenderedPageBreak/>
        <w:t xml:space="preserve">                      § 21 Nadzór</w:t>
      </w:r>
    </w:p>
    <w:p w14:paraId="210F51A9" w14:textId="77777777" w:rsidR="00CA697E" w:rsidRPr="00402022" w:rsidRDefault="00CA697E" w:rsidP="007C5757">
      <w:pPr>
        <w:pStyle w:val="Akapitzlist"/>
        <w:widowControl w:val="0"/>
        <w:numPr>
          <w:ilvl w:val="0"/>
          <w:numId w:val="41"/>
        </w:numPr>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koordynowania robót oraz do kontaktowania się z Zamawiającym, Wykonawca wyznacza: …………………………………………...tel.</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w:t>
      </w:r>
    </w:p>
    <w:p w14:paraId="63BC93DD" w14:textId="77777777" w:rsidR="00CA697E" w:rsidRPr="00402022" w:rsidRDefault="00CA697E" w:rsidP="007C5757">
      <w:pPr>
        <w:pStyle w:val="Akapitzlist"/>
        <w:widowControl w:val="0"/>
        <w:numPr>
          <w:ilvl w:val="0"/>
          <w:numId w:val="41"/>
        </w:numPr>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Do koordynowania i rozliczania wykonanych robót Zamawiający </w:t>
      </w:r>
      <w:proofErr w:type="gramStart"/>
      <w:r w:rsidRPr="00402022">
        <w:rPr>
          <w:rFonts w:ascii="Times New Roman" w:hAnsi="Times New Roman" w:cs="Times New Roman"/>
          <w:color w:val="000000" w:themeColor="text1"/>
        </w:rPr>
        <w:t>wyznacza:…</w:t>
      </w:r>
      <w:proofErr w:type="gramEnd"/>
      <w:r w:rsidRPr="00402022">
        <w:rPr>
          <w:rFonts w:ascii="Times New Roman" w:hAnsi="Times New Roman" w:cs="Times New Roman"/>
          <w:color w:val="000000" w:themeColor="text1"/>
        </w:rPr>
        <w:t>…………………………………… tel. ……………………….</w:t>
      </w:r>
    </w:p>
    <w:p w14:paraId="54816C76" w14:textId="77777777" w:rsidR="00CA697E" w:rsidRPr="00402022" w:rsidRDefault="00CA697E" w:rsidP="00633AED">
      <w:pPr>
        <w:tabs>
          <w:tab w:val="left" w:pos="6946"/>
        </w:tabs>
        <w:suppressAutoHyphens/>
        <w:spacing w:after="0" w:line="276" w:lineRule="auto"/>
        <w:jc w:val="both"/>
        <w:rPr>
          <w:rFonts w:ascii="Times New Roman" w:hAnsi="Times New Roman" w:cs="Times New Roman"/>
          <w:color w:val="000000" w:themeColor="text1"/>
        </w:rPr>
      </w:pPr>
    </w:p>
    <w:p w14:paraId="2782327A" w14:textId="77777777" w:rsidR="00CA697E" w:rsidRPr="00402022" w:rsidRDefault="00CA697E" w:rsidP="00633AED">
      <w:pPr>
        <w:autoSpaceDE w:val="0"/>
        <w:autoSpaceDN w:val="0"/>
        <w:adjustRightInd w:val="0"/>
        <w:spacing w:after="0" w:line="276" w:lineRule="auto"/>
        <w:jc w:val="center"/>
        <w:rPr>
          <w:rFonts w:ascii="Times New Roman" w:hAnsi="Times New Roman" w:cs="Times New Roman"/>
          <w:b/>
          <w:bCs/>
          <w:color w:val="000000" w:themeColor="text1"/>
        </w:rPr>
      </w:pPr>
    </w:p>
    <w:p w14:paraId="4FEB6973" w14:textId="45683D23" w:rsidR="0003597A" w:rsidRPr="00402022" w:rsidRDefault="00E05BA4" w:rsidP="006A33A7">
      <w:pPr>
        <w:autoSpaceDE w:val="0"/>
        <w:autoSpaceDN w:val="0"/>
        <w:adjustRightInd w:val="0"/>
        <w:spacing w:after="12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xml:space="preserve">§ </w:t>
      </w:r>
      <w:r w:rsidR="000056D7" w:rsidRPr="00402022">
        <w:rPr>
          <w:rFonts w:ascii="Times New Roman" w:hAnsi="Times New Roman" w:cs="Times New Roman"/>
          <w:b/>
          <w:bCs/>
          <w:color w:val="000000" w:themeColor="text1"/>
        </w:rPr>
        <w:t>2</w:t>
      </w:r>
      <w:r w:rsidR="00763A9C">
        <w:rPr>
          <w:rFonts w:ascii="Times New Roman" w:hAnsi="Times New Roman" w:cs="Times New Roman"/>
          <w:b/>
          <w:bCs/>
          <w:color w:val="000000" w:themeColor="text1"/>
        </w:rPr>
        <w:t>2</w:t>
      </w:r>
      <w:r w:rsidR="00CA697E" w:rsidRPr="00402022">
        <w:rPr>
          <w:rFonts w:ascii="Times New Roman" w:hAnsi="Times New Roman" w:cs="Times New Roman"/>
          <w:b/>
          <w:bCs/>
          <w:color w:val="000000" w:themeColor="text1"/>
        </w:rPr>
        <w:t xml:space="preserve"> </w:t>
      </w:r>
      <w:r w:rsidR="0003597A" w:rsidRPr="00402022">
        <w:rPr>
          <w:rFonts w:ascii="Times New Roman" w:hAnsi="Times New Roman" w:cs="Times New Roman"/>
          <w:b/>
          <w:bCs/>
          <w:color w:val="000000" w:themeColor="text1"/>
        </w:rPr>
        <w:t xml:space="preserve">Postanowienia </w:t>
      </w:r>
      <w:r w:rsidR="00966EA2" w:rsidRPr="00402022">
        <w:rPr>
          <w:rFonts w:ascii="Times New Roman" w:hAnsi="Times New Roman" w:cs="Times New Roman"/>
          <w:b/>
          <w:bCs/>
          <w:color w:val="000000" w:themeColor="text1"/>
        </w:rPr>
        <w:t>dodatkowe</w:t>
      </w:r>
    </w:p>
    <w:p w14:paraId="17B3D842" w14:textId="61283441" w:rsidR="0003597A" w:rsidRPr="00402022" w:rsidRDefault="0003597A" w:rsidP="007C5757">
      <w:pPr>
        <w:pStyle w:val="Akapitzlist"/>
        <w:numPr>
          <w:ilvl w:val="0"/>
          <w:numId w:val="24"/>
        </w:numPr>
        <w:autoSpaceDE w:val="0"/>
        <w:autoSpaceDN w:val="0"/>
        <w:adjustRightInd w:val="0"/>
        <w:spacing w:after="0" w:line="276"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odniesieniu do warunków dotyczących wykształcenia, kwalifikacji zawodowych lub doświadczenia,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mogą polegać na zdolnościach innych podmiotów, jeśli podmioty te zrealizują roboty budowlane lub usługi, do realizacji których te zdolności są wymagane. </w:t>
      </w:r>
    </w:p>
    <w:p w14:paraId="697C172B" w14:textId="6FFFA560" w:rsidR="0003597A" w:rsidRPr="00402022" w:rsidRDefault="0003597A" w:rsidP="007C5757">
      <w:pPr>
        <w:pStyle w:val="Akapitzlist"/>
        <w:numPr>
          <w:ilvl w:val="0"/>
          <w:numId w:val="24"/>
        </w:numPr>
        <w:autoSpaceDE w:val="0"/>
        <w:autoSpaceDN w:val="0"/>
        <w:adjustRightInd w:val="0"/>
        <w:spacing w:after="0" w:line="276"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który polega na sytuacji finansowej lub ekonomicznej innych podmiotów, odpowiada solidarnie z podmiotem, który zobowiązał się do udostępnienia zasobów, za szkodę poniesioną przez </w:t>
      </w:r>
      <w:r w:rsidR="00A64E04" w:rsidRPr="00402022">
        <w:rPr>
          <w:rFonts w:ascii="Times New Roman" w:hAnsi="Times New Roman" w:cs="Times New Roman"/>
          <w:color w:val="000000" w:themeColor="text1"/>
        </w:rPr>
        <w:t xml:space="preserve">Zamawiającego </w:t>
      </w:r>
      <w:r w:rsidRPr="00402022">
        <w:rPr>
          <w:rFonts w:ascii="Times New Roman" w:hAnsi="Times New Roman" w:cs="Times New Roman"/>
          <w:color w:val="000000" w:themeColor="text1"/>
        </w:rPr>
        <w:t xml:space="preserve">powstałą wskutek nieudostępnienia tych zasobów, chyba że za nieudostępnienie zasobów nie ponosi winy. </w:t>
      </w:r>
    </w:p>
    <w:p w14:paraId="5891B97E" w14:textId="13A8A2CD" w:rsidR="0003597A" w:rsidRPr="00402022" w:rsidRDefault="0003597A" w:rsidP="007C5757">
      <w:pPr>
        <w:pStyle w:val="Akapitzlist"/>
        <w:numPr>
          <w:ilvl w:val="0"/>
          <w:numId w:val="24"/>
        </w:numPr>
        <w:autoSpaceDE w:val="0"/>
        <w:autoSpaceDN w:val="0"/>
        <w:adjustRightInd w:val="0"/>
        <w:spacing w:after="0" w:line="276"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zdolności techniczne lub zawodowe lub sytuacja ekonomiczna lub finansowa, podmiotu, o</w:t>
      </w:r>
      <w:r w:rsidR="0023173B" w:rsidRPr="00402022">
        <w:rPr>
          <w:rFonts w:ascii="Times New Roman" w:hAnsi="Times New Roman" w:cs="Times New Roman"/>
          <w:color w:val="000000" w:themeColor="text1"/>
        </w:rPr>
        <w:t> </w:t>
      </w:r>
      <w:r w:rsidRPr="00402022">
        <w:rPr>
          <w:rFonts w:ascii="Times New Roman" w:hAnsi="Times New Roman" w:cs="Times New Roman"/>
          <w:color w:val="000000" w:themeColor="text1"/>
        </w:rPr>
        <w:t xml:space="preserve">którym mowa w ust. </w:t>
      </w:r>
      <w:r w:rsidR="003C35F5"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nie potwierdzają spełnienia przez </w:t>
      </w:r>
      <w:r w:rsidR="00A64E04" w:rsidRPr="00402022">
        <w:rPr>
          <w:rFonts w:ascii="Times New Roman" w:hAnsi="Times New Roman" w:cs="Times New Roman"/>
          <w:color w:val="000000" w:themeColor="text1"/>
        </w:rPr>
        <w:t xml:space="preserve">Wykonawcę </w:t>
      </w:r>
      <w:r w:rsidRPr="00402022">
        <w:rPr>
          <w:rFonts w:ascii="Times New Roman" w:hAnsi="Times New Roman" w:cs="Times New Roman"/>
          <w:color w:val="000000" w:themeColor="text1"/>
        </w:rPr>
        <w:t>warunków udziału w</w:t>
      </w:r>
      <w:r w:rsidR="0023173B" w:rsidRPr="00402022">
        <w:rPr>
          <w:rFonts w:ascii="Times New Roman" w:hAnsi="Times New Roman" w:cs="Times New Roman"/>
          <w:color w:val="000000" w:themeColor="text1"/>
        </w:rPr>
        <w:t> </w:t>
      </w:r>
      <w:r w:rsidRPr="00402022">
        <w:rPr>
          <w:rFonts w:ascii="Times New Roman" w:hAnsi="Times New Roman" w:cs="Times New Roman"/>
          <w:color w:val="000000" w:themeColor="text1"/>
        </w:rPr>
        <w:t xml:space="preserve">postępowaniu lub zachodzą wobec tych podmiotów podstawy wykluczenia, zamawiający żąda, aby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ykonawca w terminie określonym przez zamawiającego: </w:t>
      </w:r>
    </w:p>
    <w:p w14:paraId="6985EDB0" w14:textId="730EF6F5" w:rsidR="0003597A" w:rsidRPr="00402022" w:rsidRDefault="0003597A" w:rsidP="007C5757">
      <w:pPr>
        <w:pStyle w:val="Akapitzlist"/>
        <w:numPr>
          <w:ilvl w:val="0"/>
          <w:numId w:val="25"/>
        </w:numPr>
        <w:autoSpaceDE w:val="0"/>
        <w:autoSpaceDN w:val="0"/>
        <w:adjustRightInd w:val="0"/>
        <w:spacing w:after="0" w:line="276" w:lineRule="auto"/>
        <w:ind w:left="708"/>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zastąpił ten podmiot innym podmiotem lub podmiotami lub </w:t>
      </w:r>
    </w:p>
    <w:p w14:paraId="51FC6DC0" w14:textId="1C7CACB4" w:rsidR="0003597A" w:rsidRPr="00402022" w:rsidRDefault="0003597A" w:rsidP="007C5757">
      <w:pPr>
        <w:pStyle w:val="Akapitzlist"/>
        <w:numPr>
          <w:ilvl w:val="0"/>
          <w:numId w:val="25"/>
        </w:numPr>
        <w:autoSpaceDE w:val="0"/>
        <w:autoSpaceDN w:val="0"/>
        <w:adjustRightInd w:val="0"/>
        <w:spacing w:after="0" w:line="276" w:lineRule="auto"/>
        <w:ind w:left="708"/>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zobowiązał się do osobistego wykonania odpowiedniej części zamówienia, jeżeli wykaże zdolności techniczne lub zawodowe lub sytuację finansową lub ekonomiczną, o których mowa w ust. 1. </w:t>
      </w:r>
    </w:p>
    <w:p w14:paraId="2C81345C" w14:textId="23DFCE87" w:rsidR="00AC2032" w:rsidRPr="00402022" w:rsidRDefault="0003597A" w:rsidP="007C5757">
      <w:pPr>
        <w:pStyle w:val="Akapitzlist"/>
        <w:numPr>
          <w:ilvl w:val="0"/>
          <w:numId w:val="24"/>
        </w:numPr>
        <w:autoSpaceDE w:val="0"/>
        <w:autoSpaceDN w:val="0"/>
        <w:adjustRightInd w:val="0"/>
        <w:spacing w:after="0" w:line="276" w:lineRule="auto"/>
        <w:ind w:left="360"/>
        <w:jc w:val="both"/>
        <w:rPr>
          <w:rFonts w:ascii="Times New Roman" w:hAnsi="Times New Roman" w:cs="Times New Roman"/>
          <w:b/>
          <w:bCs/>
          <w:color w:val="000000" w:themeColor="text1"/>
        </w:rPr>
      </w:pPr>
      <w:r w:rsidRPr="00402022">
        <w:rPr>
          <w:rFonts w:ascii="Times New Roman" w:hAnsi="Times New Roman" w:cs="Times New Roman"/>
          <w:color w:val="000000" w:themeColor="text1"/>
        </w:rPr>
        <w:t xml:space="preserve">W przypadku zamówień przeznaczonych do użytku osób fizycznych, w tym pracowników </w:t>
      </w:r>
      <w:r w:rsidR="003C35F5" w:rsidRPr="00402022">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opis przedmiotu zamówienia sporządza się z uwzględnieniem wymagań w zakresie dostępności dla osób niepełnosprawnych lub projektowania z przeznaczeniem dla wszystkich użytkowników. </w:t>
      </w:r>
    </w:p>
    <w:p w14:paraId="2B06B2B2" w14:textId="1D81C65A" w:rsidR="00400360" w:rsidRPr="0012439C" w:rsidRDefault="00CF54DB" w:rsidP="00400360">
      <w:pPr>
        <w:pStyle w:val="WW-Tekstpodstawowywcity2"/>
        <w:spacing w:line="276" w:lineRule="auto"/>
        <w:ind w:left="0" w:firstLine="0"/>
        <w:jc w:val="center"/>
        <w:rPr>
          <w:rFonts w:ascii="Times New Roman" w:hAnsi="Times New Roman" w:cs="Times New Roman"/>
          <w:b/>
        </w:rPr>
      </w:pPr>
      <w:r>
        <w:rPr>
          <w:rFonts w:ascii="Times New Roman" w:hAnsi="Times New Roman" w:cs="Times New Roman"/>
          <w:b/>
        </w:rPr>
        <w:t>§ 23</w:t>
      </w:r>
    </w:p>
    <w:p w14:paraId="3B0224D1" w14:textId="77777777" w:rsidR="00400360" w:rsidRPr="0012439C" w:rsidRDefault="00400360" w:rsidP="00400360">
      <w:pPr>
        <w:pStyle w:val="WW-Tekstpodstawowywcity2"/>
        <w:spacing w:line="276" w:lineRule="auto"/>
        <w:ind w:left="0" w:firstLine="0"/>
        <w:jc w:val="center"/>
        <w:rPr>
          <w:rFonts w:ascii="Times New Roman" w:hAnsi="Times New Roman" w:cs="Times New Roman"/>
          <w:b/>
        </w:rPr>
      </w:pPr>
      <w:r w:rsidRPr="0012439C">
        <w:rPr>
          <w:rFonts w:ascii="Times New Roman" w:hAnsi="Times New Roman" w:cs="Times New Roman"/>
          <w:b/>
        </w:rPr>
        <w:t>Klauzula informacyjna</w:t>
      </w:r>
    </w:p>
    <w:p w14:paraId="4B8C2390" w14:textId="77777777" w:rsidR="007C5757" w:rsidRPr="00C40E74" w:rsidRDefault="007C5757" w:rsidP="007C5757">
      <w:pPr>
        <w:pStyle w:val="pkt"/>
        <w:numPr>
          <w:ilvl w:val="0"/>
          <w:numId w:val="71"/>
        </w:numPr>
        <w:tabs>
          <w:tab w:val="num" w:pos="284"/>
        </w:tabs>
        <w:spacing w:before="240" w:after="0" w:line="360" w:lineRule="auto"/>
        <w:ind w:left="284" w:hanging="284"/>
        <w:rPr>
          <w:color w:val="000000"/>
          <w:szCs w:val="24"/>
        </w:rPr>
      </w:pPr>
      <w:r w:rsidRPr="00C40E74">
        <w:rPr>
          <w:color w:val="00000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A3D297F" w14:textId="77777777" w:rsidR="007C5757" w:rsidRPr="00C40E74" w:rsidRDefault="007C5757" w:rsidP="007C5757">
      <w:pPr>
        <w:numPr>
          <w:ilvl w:val="0"/>
          <w:numId w:val="72"/>
        </w:numPr>
        <w:spacing w:after="0" w:line="360" w:lineRule="auto"/>
        <w:ind w:left="567" w:hanging="283"/>
        <w:rPr>
          <w:rFonts w:ascii="Times New Roman" w:hAnsi="Times New Roman" w:cs="Times New Roman"/>
          <w:color w:val="000000"/>
        </w:rPr>
      </w:pPr>
      <w:r w:rsidRPr="00C40E74">
        <w:rPr>
          <w:rFonts w:ascii="Times New Roman" w:hAnsi="Times New Roman" w:cs="Times New Roman"/>
          <w:color w:val="000000"/>
        </w:rPr>
        <w:t xml:space="preserve">administratorem Pani/Pana danych osobowych jest Wójta Gminy Nowa Ruda   </w:t>
      </w:r>
    </w:p>
    <w:p w14:paraId="776DD356" w14:textId="77777777" w:rsidR="007C5757" w:rsidRPr="00C40E74" w:rsidRDefault="007C5757" w:rsidP="007C5757">
      <w:pPr>
        <w:numPr>
          <w:ilvl w:val="0"/>
          <w:numId w:val="72"/>
        </w:numPr>
        <w:spacing w:after="0" w:line="360" w:lineRule="auto"/>
        <w:ind w:left="567" w:hanging="283"/>
        <w:rPr>
          <w:rFonts w:ascii="Times New Roman" w:eastAsia="Calibri" w:hAnsi="Times New Roman" w:cs="Times New Roman"/>
        </w:rPr>
      </w:pPr>
      <w:r w:rsidRPr="00C40E74">
        <w:rPr>
          <w:rFonts w:ascii="Times New Roman" w:hAnsi="Times New Roman" w:cs="Times New Roman"/>
          <w:color w:val="000000"/>
        </w:rPr>
        <w:t xml:space="preserve">administrator wyznaczył Inspektora Danych Osobowych, z którym można się kontaktować jest pan </w:t>
      </w:r>
      <w:proofErr w:type="spellStart"/>
      <w:r w:rsidRPr="00C40E74">
        <w:rPr>
          <w:rFonts w:ascii="Times New Roman" w:hAnsi="Times New Roman" w:cs="Times New Roman"/>
          <w:color w:val="000000"/>
        </w:rPr>
        <w:t>Pan</w:t>
      </w:r>
      <w:proofErr w:type="spellEnd"/>
      <w:r w:rsidRPr="00C40E74">
        <w:rPr>
          <w:rFonts w:ascii="Times New Roman" w:hAnsi="Times New Roman" w:cs="Times New Roman"/>
          <w:color w:val="000000"/>
        </w:rPr>
        <w:t xml:space="preserve"> </w:t>
      </w:r>
      <w:r w:rsidRPr="00C40E74">
        <w:rPr>
          <w:rFonts w:ascii="Times New Roman" w:hAnsi="Times New Roman" w:cs="Times New Roman"/>
        </w:rPr>
        <w:t xml:space="preserve">Mateusz </w:t>
      </w:r>
      <w:proofErr w:type="spellStart"/>
      <w:r w:rsidRPr="00C40E74">
        <w:rPr>
          <w:rFonts w:ascii="Times New Roman" w:hAnsi="Times New Roman" w:cs="Times New Roman"/>
        </w:rPr>
        <w:t>Hryckiewicz</w:t>
      </w:r>
      <w:proofErr w:type="spellEnd"/>
    </w:p>
    <w:p w14:paraId="4B518127" w14:textId="77777777" w:rsidR="007C5757" w:rsidRPr="00C40E74" w:rsidRDefault="007C5757" w:rsidP="007C5757">
      <w:pPr>
        <w:pStyle w:val="pkt"/>
        <w:numPr>
          <w:ilvl w:val="0"/>
          <w:numId w:val="72"/>
        </w:numPr>
        <w:spacing w:before="0" w:after="0" w:line="360" w:lineRule="auto"/>
        <w:ind w:left="709" w:hanging="425"/>
        <w:rPr>
          <w:color w:val="000000"/>
          <w:szCs w:val="24"/>
        </w:rPr>
      </w:pPr>
      <w:r w:rsidRPr="00C40E74">
        <w:rPr>
          <w:color w:val="000000"/>
          <w:szCs w:val="24"/>
        </w:rPr>
        <w:lastRenderedPageBreak/>
        <w:t>Pani/Pana dane osobowe przetwarzane będą na podstawie art. 6 ust. 1 lit. c RODO w celu związanym z przedmiotowym postępowaniem o udzielenie zamówienia publicznego, prowadzonym w trybie podstawowym.</w:t>
      </w:r>
    </w:p>
    <w:p w14:paraId="10D49933" w14:textId="77777777" w:rsidR="007C5757" w:rsidRPr="00C40E74" w:rsidRDefault="007C5757" w:rsidP="007C5757">
      <w:pPr>
        <w:pStyle w:val="pkt"/>
        <w:numPr>
          <w:ilvl w:val="0"/>
          <w:numId w:val="72"/>
        </w:numPr>
        <w:spacing w:before="0" w:after="0" w:line="360" w:lineRule="auto"/>
        <w:ind w:left="709" w:hanging="425"/>
        <w:rPr>
          <w:color w:val="000000"/>
          <w:szCs w:val="24"/>
        </w:rPr>
      </w:pPr>
      <w:r w:rsidRPr="00C40E74">
        <w:rPr>
          <w:color w:val="000000"/>
          <w:szCs w:val="24"/>
        </w:rPr>
        <w:t>odbiorcami Pani/Pana danych osobowych będą osoby lub podmioty, którym udostępniona zostanie dokumentacja postępowania w oparciu o art. 74 ustawy P.Z.P.</w:t>
      </w:r>
    </w:p>
    <w:p w14:paraId="4705FFCF" w14:textId="77777777" w:rsidR="007C5757" w:rsidRPr="00C40E74" w:rsidRDefault="007C5757" w:rsidP="007C5757">
      <w:pPr>
        <w:pStyle w:val="pkt"/>
        <w:numPr>
          <w:ilvl w:val="0"/>
          <w:numId w:val="72"/>
        </w:numPr>
        <w:spacing w:before="0" w:after="0" w:line="360" w:lineRule="auto"/>
        <w:ind w:left="709" w:hanging="425"/>
        <w:rPr>
          <w:color w:val="000000"/>
          <w:szCs w:val="24"/>
        </w:rPr>
      </w:pPr>
      <w:r w:rsidRPr="00C40E74">
        <w:rPr>
          <w:color w:val="000000"/>
          <w:szCs w:val="24"/>
        </w:rPr>
        <w:t xml:space="preserve">Pani/Pana dane osobowe będą przechowywane, zgodnie z art. 78 ust. 1 </w:t>
      </w:r>
      <w:proofErr w:type="spellStart"/>
      <w:r w:rsidRPr="00C40E74">
        <w:rPr>
          <w:color w:val="000000"/>
          <w:szCs w:val="24"/>
        </w:rPr>
        <w:t>p.z.p</w:t>
      </w:r>
      <w:proofErr w:type="spellEnd"/>
      <w:r w:rsidRPr="00C40E74">
        <w:rPr>
          <w:color w:val="000000"/>
          <w:szCs w:val="24"/>
        </w:rPr>
        <w:t xml:space="preserve">. przez okres 4 lat od dnia zakończenia postępowania o udzielenie zamówienia, </w:t>
      </w:r>
      <w:r w:rsidRPr="00C40E74">
        <w:rPr>
          <w:color w:val="000000"/>
          <w:szCs w:val="24"/>
        </w:rPr>
        <w:br/>
        <w:t>a jeżeli czas trwania umowy przekracza 4 lata, okres przechowywania obejmuje cały czas trwania umowy;</w:t>
      </w:r>
    </w:p>
    <w:p w14:paraId="4C339093" w14:textId="77777777" w:rsidR="007C5757" w:rsidRPr="00C40E74" w:rsidRDefault="007C5757" w:rsidP="007C5757">
      <w:pPr>
        <w:pStyle w:val="pkt"/>
        <w:numPr>
          <w:ilvl w:val="0"/>
          <w:numId w:val="72"/>
        </w:numPr>
        <w:spacing w:before="0" w:after="0" w:line="360" w:lineRule="auto"/>
        <w:ind w:left="709" w:hanging="401"/>
        <w:rPr>
          <w:color w:val="000000"/>
          <w:szCs w:val="24"/>
        </w:rPr>
      </w:pPr>
      <w:r w:rsidRPr="00C40E74">
        <w:rPr>
          <w:color w:val="000000"/>
          <w:szCs w:val="24"/>
        </w:rPr>
        <w:t xml:space="preserve">obowiązek podania przez Panią/Pana danych osobowych bezpośrednio Pani/Pana dotyczących jest wymogiem ustawowym określonym </w:t>
      </w:r>
      <w:r w:rsidRPr="00C40E74">
        <w:rPr>
          <w:color w:val="000000"/>
          <w:szCs w:val="24"/>
        </w:rPr>
        <w:br/>
        <w:t xml:space="preserve">w przepisanych ustawy </w:t>
      </w:r>
      <w:proofErr w:type="spellStart"/>
      <w:r w:rsidRPr="00C40E74">
        <w:rPr>
          <w:color w:val="000000"/>
          <w:szCs w:val="24"/>
        </w:rPr>
        <w:t>p.z.p</w:t>
      </w:r>
      <w:proofErr w:type="spellEnd"/>
      <w:r w:rsidRPr="00C40E74">
        <w:rPr>
          <w:color w:val="000000"/>
          <w:szCs w:val="24"/>
        </w:rPr>
        <w:t xml:space="preserve">. związanym z udziałem w postępowaniu </w:t>
      </w:r>
      <w:r w:rsidRPr="00C40E74">
        <w:rPr>
          <w:color w:val="000000"/>
          <w:szCs w:val="24"/>
        </w:rPr>
        <w:br/>
        <w:t>o udzielenie zamówienia publicznego.</w:t>
      </w:r>
    </w:p>
    <w:p w14:paraId="713E3236" w14:textId="77777777" w:rsidR="007C5757" w:rsidRPr="00C40E74" w:rsidRDefault="007C5757" w:rsidP="007C5757">
      <w:pPr>
        <w:pStyle w:val="pkt"/>
        <w:numPr>
          <w:ilvl w:val="0"/>
          <w:numId w:val="72"/>
        </w:numPr>
        <w:tabs>
          <w:tab w:val="clear" w:pos="595"/>
          <w:tab w:val="num" w:pos="709"/>
        </w:tabs>
        <w:spacing w:before="0" w:after="0" w:line="360" w:lineRule="auto"/>
        <w:ind w:left="709" w:hanging="401"/>
        <w:rPr>
          <w:color w:val="000000"/>
          <w:szCs w:val="24"/>
        </w:rPr>
      </w:pPr>
      <w:r w:rsidRPr="00C40E74">
        <w:rPr>
          <w:color w:val="000000"/>
          <w:szCs w:val="24"/>
        </w:rPr>
        <w:t>w odniesieniu do Pani/Pana danych osobowych decyzje nie będą podejmowane w sposób zautomatyzowany, stosownie do art. 22 RODO.</w:t>
      </w:r>
    </w:p>
    <w:p w14:paraId="7A194783" w14:textId="77777777" w:rsidR="007C5757" w:rsidRPr="00C40E74" w:rsidRDefault="007C5757" w:rsidP="007C5757">
      <w:pPr>
        <w:pStyle w:val="pkt"/>
        <w:numPr>
          <w:ilvl w:val="0"/>
          <w:numId w:val="72"/>
        </w:numPr>
        <w:spacing w:before="0" w:after="0" w:line="360" w:lineRule="auto"/>
        <w:ind w:left="709" w:hanging="401"/>
        <w:rPr>
          <w:color w:val="000000"/>
          <w:szCs w:val="24"/>
        </w:rPr>
      </w:pPr>
      <w:r w:rsidRPr="00C40E74">
        <w:rPr>
          <w:color w:val="000000"/>
          <w:szCs w:val="24"/>
        </w:rPr>
        <w:t>posiada Pani/Pan:</w:t>
      </w:r>
    </w:p>
    <w:p w14:paraId="36D95D35" w14:textId="77777777" w:rsidR="007C5757" w:rsidRPr="00C40E74" w:rsidRDefault="007C5757" w:rsidP="007C5757">
      <w:pPr>
        <w:pStyle w:val="pkt"/>
        <w:numPr>
          <w:ilvl w:val="0"/>
          <w:numId w:val="73"/>
        </w:numPr>
        <w:spacing w:before="0" w:after="0" w:line="360" w:lineRule="auto"/>
        <w:ind w:left="851" w:hanging="295"/>
        <w:rPr>
          <w:color w:val="000000"/>
          <w:szCs w:val="24"/>
        </w:rPr>
      </w:pPr>
      <w:r w:rsidRPr="00C40E74">
        <w:rPr>
          <w:color w:val="000000"/>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BD99464" w14:textId="77777777" w:rsidR="007C5757" w:rsidRPr="00C40E74" w:rsidRDefault="007C5757" w:rsidP="007C5757">
      <w:pPr>
        <w:pStyle w:val="pkt"/>
        <w:numPr>
          <w:ilvl w:val="0"/>
          <w:numId w:val="73"/>
        </w:numPr>
        <w:spacing w:before="0" w:after="0" w:line="360" w:lineRule="auto"/>
        <w:ind w:left="851" w:hanging="295"/>
        <w:rPr>
          <w:color w:val="000000"/>
          <w:szCs w:val="24"/>
        </w:rPr>
      </w:pPr>
      <w:r w:rsidRPr="00C40E74">
        <w:rPr>
          <w:color w:val="000000"/>
          <w:szCs w:val="24"/>
        </w:rPr>
        <w:t>na podstawie art. 16 RODO prawo do sprostowania Pani/Pana danych osobowych (</w:t>
      </w:r>
      <w:r w:rsidRPr="00C40E74">
        <w:rPr>
          <w:i/>
          <w:color w:val="000000"/>
          <w:szCs w:val="24"/>
        </w:rPr>
        <w:t xml:space="preserve">skorzystanie z prawa do sprostowania nie może skutkować zmianą wyniku postępowania o udzielenie zamówienia publicznego ani zmianą postanowień umowy w zakresie niezgodnym z ustawą </w:t>
      </w:r>
      <w:proofErr w:type="spellStart"/>
      <w:r w:rsidRPr="00C40E74">
        <w:rPr>
          <w:i/>
          <w:color w:val="000000"/>
          <w:szCs w:val="24"/>
        </w:rPr>
        <w:t>p.z.p</w:t>
      </w:r>
      <w:proofErr w:type="spellEnd"/>
      <w:r w:rsidRPr="00C40E74">
        <w:rPr>
          <w:i/>
          <w:color w:val="000000"/>
          <w:szCs w:val="24"/>
        </w:rPr>
        <w:t xml:space="preserve"> oraz nie może naruszać integralności protokołu oraz jego załączników</w:t>
      </w:r>
      <w:r w:rsidRPr="00C40E74">
        <w:rPr>
          <w:color w:val="000000"/>
          <w:szCs w:val="24"/>
        </w:rPr>
        <w:t>);</w:t>
      </w:r>
    </w:p>
    <w:p w14:paraId="751EADDF" w14:textId="77777777" w:rsidR="007C5757" w:rsidRPr="00C40E74" w:rsidRDefault="007C5757" w:rsidP="007C5757">
      <w:pPr>
        <w:pStyle w:val="pkt"/>
        <w:numPr>
          <w:ilvl w:val="0"/>
          <w:numId w:val="73"/>
        </w:numPr>
        <w:spacing w:before="0" w:after="0" w:line="360" w:lineRule="auto"/>
        <w:ind w:left="851" w:hanging="249"/>
        <w:rPr>
          <w:color w:val="000000"/>
          <w:szCs w:val="24"/>
        </w:rPr>
      </w:pPr>
      <w:r w:rsidRPr="00C40E74">
        <w:rPr>
          <w:color w:val="000000"/>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40E74">
        <w:rPr>
          <w:i/>
          <w:color w:val="000000"/>
          <w:szCs w:val="24"/>
        </w:rPr>
        <w:t xml:space="preserve">prawo do ograniczenia przetwarzania nie ma zastosowania w </w:t>
      </w:r>
      <w:r w:rsidRPr="00C40E74">
        <w:rPr>
          <w:i/>
          <w:color w:val="000000"/>
          <w:szCs w:val="24"/>
        </w:rPr>
        <w:lastRenderedPageBreak/>
        <w:t>odniesieniu do przechowywania, w celu zapewnienia korzystania ze środków ochrony prawnej lub w celu ochrony praw innej osoby fizycznej lub prawnej, lub z uwagi na ważne względy interesu publicznego Unii Europejskiej lub państwa członkowskiego</w:t>
      </w:r>
      <w:r w:rsidRPr="00C40E74">
        <w:rPr>
          <w:color w:val="000000"/>
          <w:szCs w:val="24"/>
        </w:rPr>
        <w:t>);</w:t>
      </w:r>
    </w:p>
    <w:p w14:paraId="35013348" w14:textId="77777777" w:rsidR="007C5757" w:rsidRPr="00C40E74" w:rsidRDefault="007C5757" w:rsidP="007C5757">
      <w:pPr>
        <w:pStyle w:val="pkt"/>
        <w:numPr>
          <w:ilvl w:val="0"/>
          <w:numId w:val="73"/>
        </w:numPr>
        <w:spacing w:before="0" w:after="0" w:line="360" w:lineRule="auto"/>
        <w:ind w:left="851" w:hanging="249"/>
        <w:rPr>
          <w:color w:val="000000"/>
          <w:szCs w:val="24"/>
        </w:rPr>
      </w:pPr>
      <w:r w:rsidRPr="00C40E74">
        <w:rPr>
          <w:color w:val="000000"/>
          <w:szCs w:val="24"/>
        </w:rPr>
        <w:t xml:space="preserve">prawo do wniesienia skargi do Prezesa Urzędu Ochrony Danych Osobowych, gdy uzna Pani/Pan, że przetwarzanie danych osobowych Pani/Pana dotyczących narusza przepisy RODO; </w:t>
      </w:r>
      <w:r w:rsidRPr="00C40E74">
        <w:rPr>
          <w:i/>
          <w:color w:val="000000"/>
          <w:szCs w:val="24"/>
        </w:rPr>
        <w:t xml:space="preserve"> </w:t>
      </w:r>
    </w:p>
    <w:p w14:paraId="0A1920F5" w14:textId="77777777" w:rsidR="007C5757" w:rsidRPr="00C40E74" w:rsidRDefault="007C5757" w:rsidP="007C5757">
      <w:pPr>
        <w:pStyle w:val="pkt"/>
        <w:numPr>
          <w:ilvl w:val="0"/>
          <w:numId w:val="72"/>
        </w:numPr>
        <w:spacing w:before="0" w:after="0" w:line="360" w:lineRule="auto"/>
        <w:ind w:left="709" w:hanging="401"/>
        <w:rPr>
          <w:color w:val="000000"/>
          <w:szCs w:val="24"/>
        </w:rPr>
      </w:pPr>
      <w:r w:rsidRPr="00C40E74">
        <w:rPr>
          <w:color w:val="000000"/>
          <w:szCs w:val="24"/>
        </w:rPr>
        <w:t>nie przysługuje Pani/Panu:</w:t>
      </w:r>
    </w:p>
    <w:p w14:paraId="01121BA4" w14:textId="77777777" w:rsidR="007C5757" w:rsidRPr="00C40E74" w:rsidRDefault="007C5757" w:rsidP="007C5757">
      <w:pPr>
        <w:pStyle w:val="pkt"/>
        <w:numPr>
          <w:ilvl w:val="0"/>
          <w:numId w:val="74"/>
        </w:numPr>
        <w:spacing w:before="0" w:after="0" w:line="360" w:lineRule="auto"/>
        <w:ind w:left="851" w:hanging="235"/>
        <w:rPr>
          <w:color w:val="000000"/>
          <w:szCs w:val="24"/>
        </w:rPr>
      </w:pPr>
      <w:r w:rsidRPr="00C40E74">
        <w:rPr>
          <w:color w:val="000000"/>
          <w:szCs w:val="24"/>
        </w:rPr>
        <w:t>w związku z art. 17 ust. 3 lit. b, d lub e RODO prawo do usunięcia danych osobowych;</w:t>
      </w:r>
    </w:p>
    <w:p w14:paraId="2EBB24BE" w14:textId="77777777" w:rsidR="007C5757" w:rsidRPr="00C40E74" w:rsidRDefault="007C5757" w:rsidP="007C5757">
      <w:pPr>
        <w:pStyle w:val="pkt"/>
        <w:numPr>
          <w:ilvl w:val="0"/>
          <w:numId w:val="74"/>
        </w:numPr>
        <w:spacing w:before="0" w:after="0" w:line="360" w:lineRule="auto"/>
        <w:ind w:left="1008" w:hanging="392"/>
        <w:rPr>
          <w:color w:val="000000"/>
          <w:szCs w:val="24"/>
        </w:rPr>
      </w:pPr>
      <w:r w:rsidRPr="00C40E74">
        <w:rPr>
          <w:color w:val="000000"/>
          <w:szCs w:val="24"/>
        </w:rPr>
        <w:t>prawo do przenoszenia danych osobowych, o którym mowa w art. 20 RODO;</w:t>
      </w:r>
    </w:p>
    <w:p w14:paraId="5C7D4F69" w14:textId="77777777" w:rsidR="007C5757" w:rsidRPr="00C40E74" w:rsidRDefault="007C5757" w:rsidP="007C5757">
      <w:pPr>
        <w:pStyle w:val="pkt"/>
        <w:numPr>
          <w:ilvl w:val="0"/>
          <w:numId w:val="74"/>
        </w:numPr>
        <w:spacing w:before="0" w:after="0" w:line="360" w:lineRule="auto"/>
        <w:ind w:left="851" w:hanging="235"/>
        <w:rPr>
          <w:color w:val="000000"/>
          <w:szCs w:val="24"/>
        </w:rPr>
      </w:pPr>
      <w:r w:rsidRPr="00C40E74">
        <w:rPr>
          <w:color w:val="000000"/>
          <w:szCs w:val="24"/>
        </w:rPr>
        <w:t xml:space="preserve">na podstawie art. 21 RODO prawo sprzeciwu, wobec przetwarzania danych osobowych, gdyż podstawą prawną przetwarzania Pani/Pana danych osobowych jest art. 6 ust. 1 lit. c RODO; </w:t>
      </w:r>
    </w:p>
    <w:p w14:paraId="4E5C51F0" w14:textId="77777777" w:rsidR="007C5757" w:rsidRPr="00C40E74" w:rsidRDefault="007C5757" w:rsidP="007C5757">
      <w:pPr>
        <w:pStyle w:val="pkt"/>
        <w:numPr>
          <w:ilvl w:val="0"/>
          <w:numId w:val="72"/>
        </w:numPr>
        <w:spacing w:before="0" w:after="0" w:line="360" w:lineRule="auto"/>
        <w:ind w:left="709" w:hanging="401"/>
        <w:rPr>
          <w:color w:val="000000"/>
          <w:szCs w:val="24"/>
        </w:rPr>
      </w:pPr>
      <w:r w:rsidRPr="00C40E74">
        <w:rPr>
          <w:color w:val="000000"/>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4EA6795" w14:textId="77777777" w:rsidR="0012439C" w:rsidRPr="00402022" w:rsidRDefault="0012439C" w:rsidP="00633AED">
      <w:pPr>
        <w:autoSpaceDE w:val="0"/>
        <w:autoSpaceDN w:val="0"/>
        <w:adjustRightInd w:val="0"/>
        <w:spacing w:after="0" w:line="276" w:lineRule="auto"/>
        <w:jc w:val="both"/>
        <w:rPr>
          <w:rFonts w:ascii="Times New Roman" w:hAnsi="Times New Roman" w:cs="Times New Roman"/>
          <w:b/>
          <w:bCs/>
          <w:color w:val="000000" w:themeColor="text1"/>
        </w:rPr>
      </w:pPr>
    </w:p>
    <w:p w14:paraId="531902F2" w14:textId="1D3317B5" w:rsidR="0003597A" w:rsidRPr="00402022" w:rsidRDefault="0003597A" w:rsidP="00633AED">
      <w:pPr>
        <w:spacing w:after="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xml:space="preserve">§ </w:t>
      </w:r>
      <w:r w:rsidR="0020633B" w:rsidRPr="00402022">
        <w:rPr>
          <w:rFonts w:ascii="Times New Roman" w:hAnsi="Times New Roman" w:cs="Times New Roman"/>
          <w:b/>
          <w:bCs/>
          <w:color w:val="000000" w:themeColor="text1"/>
        </w:rPr>
        <w:t>2</w:t>
      </w:r>
      <w:r w:rsidR="00400360">
        <w:rPr>
          <w:rFonts w:ascii="Times New Roman" w:hAnsi="Times New Roman" w:cs="Times New Roman"/>
          <w:b/>
          <w:bCs/>
          <w:color w:val="000000" w:themeColor="text1"/>
        </w:rPr>
        <w:t>4</w:t>
      </w:r>
    </w:p>
    <w:p w14:paraId="0192DDAD" w14:textId="5FE7837A" w:rsidR="0003597A" w:rsidRPr="00402022" w:rsidRDefault="0003597A" w:rsidP="00633AED">
      <w:pPr>
        <w:autoSpaceDE w:val="0"/>
        <w:autoSpaceDN w:val="0"/>
        <w:adjustRightInd w:val="0"/>
        <w:spacing w:after="12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Postanowienia końcowe</w:t>
      </w:r>
    </w:p>
    <w:p w14:paraId="7A4EEE91" w14:textId="35FCA472" w:rsidR="0003597A" w:rsidRPr="00402022" w:rsidRDefault="0003597A" w:rsidP="007C5757">
      <w:pPr>
        <w:pStyle w:val="Akapitzlist"/>
        <w:numPr>
          <w:ilvl w:val="0"/>
          <w:numId w:val="18"/>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Wszelkie spory, mogące wyniknąć z tytułu niniejszej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będą rozstrzygane przez sąd właściwy miejscowo dla siedziby Zamawiającego. </w:t>
      </w:r>
    </w:p>
    <w:p w14:paraId="017EDBDF" w14:textId="383D8CD8" w:rsidR="008028DE" w:rsidRPr="00402022" w:rsidRDefault="0003597A" w:rsidP="007C5757">
      <w:pPr>
        <w:pStyle w:val="Akapitzlist"/>
        <w:numPr>
          <w:ilvl w:val="0"/>
          <w:numId w:val="18"/>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Wszelkie zmiany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wymagają formy pisemnej pod rygorem nieważności. </w:t>
      </w:r>
    </w:p>
    <w:p w14:paraId="7B3A05ED" w14:textId="0B7A66E9" w:rsidR="0003597A" w:rsidRPr="00402022" w:rsidRDefault="00784DE1" w:rsidP="007C5757">
      <w:pPr>
        <w:pStyle w:val="Akapitzlist"/>
        <w:numPr>
          <w:ilvl w:val="0"/>
          <w:numId w:val="18"/>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Umow</w:t>
      </w:r>
      <w:r w:rsidR="0003597A" w:rsidRPr="00402022">
        <w:rPr>
          <w:rFonts w:ascii="Times New Roman" w:hAnsi="Times New Roman" w:cs="Times New Roman"/>
          <w:color w:val="000000" w:themeColor="text1"/>
        </w:rPr>
        <w:t xml:space="preserve">ę sporządzono w trzech jednobrzmiących egzemplarzach, jeden egzemplarz dla Wykonawcy i dwa egzemplarze dla Zamawiającego. </w:t>
      </w:r>
    </w:p>
    <w:p w14:paraId="02DDA84D" w14:textId="716F980F" w:rsidR="00BF7746" w:rsidRPr="00402022" w:rsidRDefault="00BF7746" w:rsidP="007C5757">
      <w:pPr>
        <w:pStyle w:val="Akapitzlist"/>
        <w:numPr>
          <w:ilvl w:val="0"/>
          <w:numId w:val="18"/>
        </w:numPr>
        <w:shd w:val="clear" w:color="auto" w:fill="FFFFFF"/>
        <w:spacing w:after="200" w:line="276" w:lineRule="auto"/>
        <w:ind w:right="57"/>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Ewentualne spory w relacjach z Wykonawcą o roszczenia cywilnoprawne w sprawach, </w:t>
      </w:r>
      <w:r w:rsidR="006A33A7">
        <w:rPr>
          <w:rFonts w:ascii="Times New Roman" w:hAnsi="Times New Roman" w:cs="Times New Roman"/>
          <w:color w:val="000000" w:themeColor="text1"/>
        </w:rPr>
        <w:br/>
      </w:r>
      <w:r w:rsidRPr="00402022">
        <w:rPr>
          <w:rFonts w:ascii="Times New Roman" w:hAnsi="Times New Roman" w:cs="Times New Roman"/>
          <w:color w:val="000000" w:themeColor="text1"/>
        </w:rPr>
        <w:t>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71CAA7C6" w14:textId="77777777" w:rsidR="00BF7746" w:rsidRPr="00402022" w:rsidRDefault="00BF7746" w:rsidP="00633AED">
      <w:pPr>
        <w:pStyle w:val="Akapitzlist"/>
        <w:autoSpaceDE w:val="0"/>
        <w:autoSpaceDN w:val="0"/>
        <w:adjustRightInd w:val="0"/>
        <w:spacing w:after="0" w:line="276" w:lineRule="auto"/>
        <w:ind w:left="360"/>
        <w:jc w:val="both"/>
        <w:rPr>
          <w:rFonts w:ascii="Times New Roman" w:hAnsi="Times New Roman" w:cs="Times New Roman"/>
        </w:rPr>
      </w:pPr>
    </w:p>
    <w:p w14:paraId="7C023C7F" w14:textId="3DBB89EA"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Integralne części </w:t>
      </w:r>
      <w:r w:rsidR="00784DE1" w:rsidRPr="00402022">
        <w:rPr>
          <w:rFonts w:ascii="Times New Roman" w:hAnsi="Times New Roman" w:cs="Times New Roman"/>
          <w:b/>
          <w:bCs/>
        </w:rPr>
        <w:t>Umow</w:t>
      </w:r>
      <w:r w:rsidRPr="00402022">
        <w:rPr>
          <w:rFonts w:ascii="Times New Roman" w:hAnsi="Times New Roman" w:cs="Times New Roman"/>
          <w:b/>
          <w:bCs/>
        </w:rPr>
        <w:t xml:space="preserve">y stanowią załączniki: </w:t>
      </w:r>
    </w:p>
    <w:p w14:paraId="7CD7C773" w14:textId="74F6A28E" w:rsidR="0003597A" w:rsidRPr="00402022" w:rsidRDefault="0003597A" w:rsidP="007C5757">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Specyfikacja Warunków Zamówienia wraz z załącznikami </w:t>
      </w:r>
    </w:p>
    <w:p w14:paraId="7D0B7598" w14:textId="75969389" w:rsidR="0003597A" w:rsidRPr="00402022" w:rsidRDefault="0003597A" w:rsidP="007C5757">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Oferta Wykonawcy </w:t>
      </w:r>
    </w:p>
    <w:p w14:paraId="46318AF6" w14:textId="5BB33CAD" w:rsidR="00122732" w:rsidRPr="00402022" w:rsidRDefault="00122732" w:rsidP="007C5757">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Dokument gwarancyjny</w:t>
      </w:r>
    </w:p>
    <w:p w14:paraId="6EBBADED" w14:textId="4BBC03EA" w:rsidR="0003597A" w:rsidRDefault="00673D64" w:rsidP="007C5757">
      <w:pPr>
        <w:pStyle w:val="Akapitzlist"/>
        <w:numPr>
          <w:ilvl w:val="0"/>
          <w:numId w:val="19"/>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Harmonogram </w:t>
      </w:r>
    </w:p>
    <w:p w14:paraId="06EF143F" w14:textId="1BFD8CEF" w:rsidR="00CB2CE2" w:rsidRPr="00402022" w:rsidRDefault="00CB2CE2" w:rsidP="007C5757">
      <w:pPr>
        <w:pStyle w:val="Akapitzlist"/>
        <w:numPr>
          <w:ilvl w:val="0"/>
          <w:numId w:val="19"/>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Dokumentacja projektowa </w:t>
      </w:r>
    </w:p>
    <w:p w14:paraId="3D52C381" w14:textId="77777777" w:rsidR="003C35F5" w:rsidRPr="00402022" w:rsidRDefault="003C35F5" w:rsidP="00633AED">
      <w:pPr>
        <w:spacing w:line="276" w:lineRule="auto"/>
        <w:rPr>
          <w:rFonts w:ascii="Times New Roman" w:hAnsi="Times New Roman" w:cs="Times New Roman"/>
        </w:rPr>
      </w:pPr>
    </w:p>
    <w:p w14:paraId="2BF71C0E" w14:textId="77777777" w:rsidR="003C35F5" w:rsidRPr="00402022" w:rsidRDefault="003C35F5" w:rsidP="00633AED">
      <w:pPr>
        <w:spacing w:line="276" w:lineRule="auto"/>
        <w:rPr>
          <w:rFonts w:ascii="Times New Roman" w:hAnsi="Times New Roman" w:cs="Times New Roman"/>
        </w:rPr>
      </w:pPr>
      <w:r w:rsidRPr="00402022">
        <w:rPr>
          <w:rFonts w:ascii="Times New Roman" w:hAnsi="Times New Roman" w:cs="Times New Roman"/>
        </w:rPr>
        <w:lastRenderedPageBreak/>
        <w:t>Podpisy:</w:t>
      </w:r>
    </w:p>
    <w:p w14:paraId="190EF201" w14:textId="77777777" w:rsidR="003C35F5" w:rsidRPr="00402022" w:rsidRDefault="003C35F5" w:rsidP="00633AED">
      <w:pPr>
        <w:spacing w:line="276" w:lineRule="auto"/>
        <w:rPr>
          <w:rFonts w:ascii="Times New Roman" w:hAnsi="Times New Roman" w:cs="Times New Roman"/>
        </w:rPr>
      </w:pPr>
      <w:r w:rsidRPr="00402022">
        <w:rPr>
          <w:rFonts w:ascii="Times New Roman" w:hAnsi="Times New Roman" w:cs="Times New Roman"/>
        </w:rPr>
        <w:t>Zamawiający:</w:t>
      </w:r>
    </w:p>
    <w:p w14:paraId="056DB4BC" w14:textId="77777777" w:rsidR="003C35F5" w:rsidRPr="00402022" w:rsidRDefault="003C35F5" w:rsidP="00633AED">
      <w:pPr>
        <w:spacing w:line="276" w:lineRule="auto"/>
        <w:rPr>
          <w:rFonts w:ascii="Times New Roman" w:hAnsi="Times New Roman" w:cs="Times New Roman"/>
        </w:rPr>
      </w:pPr>
      <w:r w:rsidRPr="00402022">
        <w:rPr>
          <w:rFonts w:ascii="Times New Roman" w:hAnsi="Times New Roman" w:cs="Times New Roman"/>
        </w:rPr>
        <w:t>Kontrasygnata Skarbnika:</w:t>
      </w:r>
    </w:p>
    <w:p w14:paraId="185D2682" w14:textId="77777777" w:rsidR="003C35F5" w:rsidRPr="00402022" w:rsidRDefault="003C35F5" w:rsidP="00633AED">
      <w:pPr>
        <w:spacing w:line="276" w:lineRule="auto"/>
        <w:rPr>
          <w:rFonts w:ascii="Times New Roman" w:hAnsi="Times New Roman" w:cs="Times New Roman"/>
        </w:rPr>
      </w:pPr>
    </w:p>
    <w:p w14:paraId="70E21C1B" w14:textId="6EC01374" w:rsidR="00D870DE" w:rsidRPr="00402022" w:rsidRDefault="003C35F5" w:rsidP="00633AED">
      <w:pPr>
        <w:spacing w:line="276" w:lineRule="auto"/>
        <w:rPr>
          <w:rFonts w:ascii="Times New Roman" w:hAnsi="Times New Roman" w:cs="Times New Roman"/>
        </w:rPr>
      </w:pPr>
      <w:r w:rsidRPr="00402022">
        <w:rPr>
          <w:rFonts w:ascii="Times New Roman" w:hAnsi="Times New Roman" w:cs="Times New Roman"/>
        </w:rPr>
        <w:t>Wykonawca:</w:t>
      </w:r>
      <w:r w:rsidR="00D870DE" w:rsidRPr="00402022">
        <w:rPr>
          <w:rFonts w:ascii="Times New Roman" w:hAnsi="Times New Roman" w:cs="Times New Roman"/>
        </w:rPr>
        <w:br w:type="page"/>
      </w:r>
    </w:p>
    <w:p w14:paraId="3EDC9139" w14:textId="042DECCD" w:rsidR="0003597A" w:rsidRPr="00402022" w:rsidRDefault="0003597A" w:rsidP="00633AED">
      <w:pPr>
        <w:spacing w:line="276" w:lineRule="auto"/>
        <w:rPr>
          <w:rFonts w:ascii="Times New Roman" w:hAnsi="Times New Roman" w:cs="Times New Roman"/>
        </w:rPr>
      </w:pPr>
      <w:r w:rsidRPr="00402022">
        <w:rPr>
          <w:rFonts w:ascii="Times New Roman" w:hAnsi="Times New Roman" w:cs="Times New Roman"/>
        </w:rPr>
        <w:lastRenderedPageBreak/>
        <w:t xml:space="preserve">Załącznik do </w:t>
      </w:r>
      <w:r w:rsidR="00784DE1" w:rsidRPr="00402022">
        <w:rPr>
          <w:rFonts w:ascii="Times New Roman" w:hAnsi="Times New Roman" w:cs="Times New Roman"/>
        </w:rPr>
        <w:t>Umow</w:t>
      </w:r>
      <w:r w:rsidRPr="00402022">
        <w:rPr>
          <w:rFonts w:ascii="Times New Roman" w:hAnsi="Times New Roman" w:cs="Times New Roman"/>
        </w:rPr>
        <w:t xml:space="preserve">y </w:t>
      </w:r>
    </w:p>
    <w:p w14:paraId="4089DA22" w14:textId="77777777" w:rsidR="00122732" w:rsidRPr="00402022" w:rsidRDefault="00122732" w:rsidP="00633AED">
      <w:pPr>
        <w:autoSpaceDE w:val="0"/>
        <w:autoSpaceDN w:val="0"/>
        <w:adjustRightInd w:val="0"/>
        <w:spacing w:after="0" w:line="276" w:lineRule="auto"/>
        <w:jc w:val="both"/>
        <w:rPr>
          <w:rFonts w:ascii="Times New Roman" w:hAnsi="Times New Roman" w:cs="Times New Roman"/>
          <w:b/>
          <w:bCs/>
        </w:rPr>
      </w:pPr>
    </w:p>
    <w:p w14:paraId="2EBC0B1B" w14:textId="310C50F0"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DOKUMENT GWARANCYJNY </w:t>
      </w:r>
    </w:p>
    <w:p w14:paraId="7F382B61" w14:textId="77777777" w:rsidR="00344BC5" w:rsidRPr="00402022" w:rsidRDefault="00344BC5" w:rsidP="00633AED">
      <w:pPr>
        <w:autoSpaceDE w:val="0"/>
        <w:autoSpaceDN w:val="0"/>
        <w:adjustRightInd w:val="0"/>
        <w:spacing w:after="0" w:line="276" w:lineRule="auto"/>
        <w:jc w:val="both"/>
        <w:rPr>
          <w:rFonts w:ascii="Times New Roman" w:hAnsi="Times New Roman" w:cs="Times New Roman"/>
        </w:rPr>
      </w:pPr>
    </w:p>
    <w:p w14:paraId="7F02C4A6" w14:textId="0A3A721B"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Karta gwarancji jakości wykonanych robót sporządzona w dniu </w:t>
      </w:r>
      <w:r w:rsidRPr="00402022">
        <w:rPr>
          <w:rFonts w:ascii="Times New Roman" w:hAnsi="Times New Roman" w:cs="Times New Roman"/>
          <w:b/>
          <w:bCs/>
        </w:rPr>
        <w:t xml:space="preserve">…………………… </w:t>
      </w:r>
    </w:p>
    <w:p w14:paraId="283F1D33" w14:textId="092EA09A"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w:t>
      </w:r>
      <w:r w:rsidRPr="00402022">
        <w:rPr>
          <w:rFonts w:ascii="Times New Roman" w:hAnsi="Times New Roman" w:cs="Times New Roman"/>
          <w:b/>
          <w:bCs/>
        </w:rPr>
        <w:t xml:space="preserve">Gmina </w:t>
      </w:r>
      <w:r w:rsidR="00122732" w:rsidRPr="00402022">
        <w:rPr>
          <w:rFonts w:ascii="Times New Roman" w:hAnsi="Times New Roman" w:cs="Times New Roman"/>
          <w:b/>
          <w:bCs/>
        </w:rPr>
        <w:t>Nowa Ruda z siedzibą w Nowej Rudzie przy ul. Niepodległości 2</w:t>
      </w:r>
      <w:r w:rsidRPr="00402022">
        <w:rPr>
          <w:rFonts w:ascii="Times New Roman" w:hAnsi="Times New Roman" w:cs="Times New Roman"/>
          <w:b/>
          <w:bCs/>
        </w:rPr>
        <w:t xml:space="preserve"> </w:t>
      </w:r>
    </w:p>
    <w:p w14:paraId="185001F9" w14:textId="77777777"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w:t>
      </w:r>
      <w:r w:rsidRPr="00402022">
        <w:rPr>
          <w:rFonts w:ascii="Times New Roman" w:hAnsi="Times New Roman" w:cs="Times New Roman"/>
          <w:b/>
          <w:bCs/>
        </w:rPr>
        <w:t xml:space="preserve">…………………………………………………………………………. </w:t>
      </w:r>
    </w:p>
    <w:p w14:paraId="50687C22" w14:textId="3B674CFF" w:rsidR="0003597A" w:rsidRPr="00402022" w:rsidRDefault="00784DE1"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Umow</w:t>
      </w:r>
      <w:r w:rsidR="0003597A" w:rsidRPr="00402022">
        <w:rPr>
          <w:rFonts w:ascii="Times New Roman" w:hAnsi="Times New Roman" w:cs="Times New Roman"/>
        </w:rPr>
        <w:t xml:space="preserve">a Nr </w:t>
      </w:r>
      <w:r w:rsidR="0003597A" w:rsidRPr="00402022">
        <w:rPr>
          <w:rFonts w:ascii="Times New Roman" w:hAnsi="Times New Roman" w:cs="Times New Roman"/>
          <w:b/>
          <w:bCs/>
        </w:rPr>
        <w:t>…………………………</w:t>
      </w:r>
      <w:proofErr w:type="gramStart"/>
      <w:r w:rsidR="0003597A" w:rsidRPr="00402022">
        <w:rPr>
          <w:rFonts w:ascii="Times New Roman" w:hAnsi="Times New Roman" w:cs="Times New Roman"/>
          <w:b/>
          <w:bCs/>
        </w:rPr>
        <w:t>…….</w:t>
      </w:r>
      <w:proofErr w:type="gramEnd"/>
      <w:r w:rsidR="0003597A" w:rsidRPr="00402022">
        <w:rPr>
          <w:rFonts w:ascii="Times New Roman" w:hAnsi="Times New Roman" w:cs="Times New Roman"/>
          <w:b/>
          <w:bCs/>
        </w:rPr>
        <w:t xml:space="preserve">. </w:t>
      </w:r>
      <w:r w:rsidR="0003597A" w:rsidRPr="00402022">
        <w:rPr>
          <w:rFonts w:ascii="Times New Roman" w:hAnsi="Times New Roman" w:cs="Times New Roman"/>
        </w:rPr>
        <w:t xml:space="preserve">z dnia </w:t>
      </w:r>
      <w:r w:rsidR="0003597A" w:rsidRPr="00402022">
        <w:rPr>
          <w:rFonts w:ascii="Times New Roman" w:hAnsi="Times New Roman" w:cs="Times New Roman"/>
          <w:b/>
          <w:bCs/>
        </w:rPr>
        <w:t xml:space="preserve">…………………………… roku </w:t>
      </w:r>
    </w:p>
    <w:p w14:paraId="79927147" w14:textId="77777777" w:rsidR="00344BC5" w:rsidRPr="00402022" w:rsidRDefault="00344BC5" w:rsidP="00633AED">
      <w:pPr>
        <w:autoSpaceDE w:val="0"/>
        <w:autoSpaceDN w:val="0"/>
        <w:adjustRightInd w:val="0"/>
        <w:spacing w:after="0" w:line="276" w:lineRule="auto"/>
        <w:jc w:val="both"/>
        <w:rPr>
          <w:rFonts w:ascii="Times New Roman" w:hAnsi="Times New Roman" w:cs="Times New Roman"/>
        </w:rPr>
      </w:pPr>
    </w:p>
    <w:p w14:paraId="536EF38D" w14:textId="0501A835"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Przedmiot </w:t>
      </w:r>
      <w:r w:rsidR="00784DE1" w:rsidRPr="00402022">
        <w:rPr>
          <w:rFonts w:ascii="Times New Roman" w:hAnsi="Times New Roman" w:cs="Times New Roman"/>
        </w:rPr>
        <w:t>Umow</w:t>
      </w:r>
      <w:r w:rsidRPr="00402022">
        <w:rPr>
          <w:rFonts w:ascii="Times New Roman" w:hAnsi="Times New Roman" w:cs="Times New Roman"/>
        </w:rPr>
        <w:t xml:space="preserve">y </w:t>
      </w:r>
    </w:p>
    <w:p w14:paraId="35017077" w14:textId="6B72DB05" w:rsidR="00122732" w:rsidRPr="00402022" w:rsidRDefault="00E87C8D" w:rsidP="00633AED">
      <w:pPr>
        <w:autoSpaceDE w:val="0"/>
        <w:autoSpaceDN w:val="0"/>
        <w:adjustRightInd w:val="0"/>
        <w:spacing w:after="0" w:line="276" w:lineRule="auto"/>
        <w:jc w:val="both"/>
        <w:rPr>
          <w:rFonts w:ascii="Times New Roman" w:hAnsi="Times New Roman" w:cs="Times New Roman"/>
          <w:b/>
          <w:bCs/>
        </w:rPr>
      </w:pPr>
      <w:r w:rsidRPr="00402022">
        <w:rPr>
          <w:rFonts w:ascii="Times New Roman" w:hAnsi="Times New Roman" w:cs="Times New Roman"/>
          <w:b/>
          <w:bCs/>
          <w:highlight w:val="yellow"/>
        </w:rPr>
        <w:t>[…]</w:t>
      </w:r>
    </w:p>
    <w:p w14:paraId="5D263AE5" w14:textId="77777777" w:rsidR="00122732" w:rsidRPr="00402022" w:rsidRDefault="00122732" w:rsidP="00633AED">
      <w:pPr>
        <w:autoSpaceDE w:val="0"/>
        <w:autoSpaceDN w:val="0"/>
        <w:adjustRightInd w:val="0"/>
        <w:spacing w:after="0" w:line="276" w:lineRule="auto"/>
        <w:jc w:val="both"/>
        <w:rPr>
          <w:rFonts w:ascii="Times New Roman" w:hAnsi="Times New Roman" w:cs="Times New Roman"/>
        </w:rPr>
      </w:pPr>
    </w:p>
    <w:p w14:paraId="27FCFDC4" w14:textId="2B9EBD5E"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Charakterystyka techniczna przedmiotu </w:t>
      </w:r>
      <w:r w:rsidR="00784DE1" w:rsidRPr="00402022">
        <w:rPr>
          <w:rFonts w:ascii="Times New Roman" w:hAnsi="Times New Roman" w:cs="Times New Roman"/>
        </w:rPr>
        <w:t>Umow</w:t>
      </w:r>
      <w:r w:rsidRPr="00402022">
        <w:rPr>
          <w:rFonts w:ascii="Times New Roman" w:hAnsi="Times New Roman" w:cs="Times New Roman"/>
        </w:rPr>
        <w:t xml:space="preserve">y, będącego przedmiotem gwarancji: </w:t>
      </w:r>
    </w:p>
    <w:p w14:paraId="2FA0154E" w14:textId="03D376E6" w:rsidR="0003597A" w:rsidRPr="00402022" w:rsidRDefault="0003597A" w:rsidP="00633AED">
      <w:pPr>
        <w:autoSpaceDE w:val="0"/>
        <w:autoSpaceDN w:val="0"/>
        <w:adjustRightInd w:val="0"/>
        <w:spacing w:after="0" w:line="276" w:lineRule="auto"/>
        <w:jc w:val="both"/>
        <w:rPr>
          <w:rFonts w:ascii="Times New Roman" w:hAnsi="Times New Roman" w:cs="Times New Roman"/>
          <w:b/>
          <w:bCs/>
        </w:rPr>
      </w:pPr>
      <w:r w:rsidRPr="00402022">
        <w:rPr>
          <w:rFonts w:ascii="Times New Roman" w:hAnsi="Times New Roman" w:cs="Times New Roman"/>
          <w:b/>
          <w:bCs/>
        </w:rPr>
        <w:t xml:space="preserve">zgodnie z </w:t>
      </w:r>
      <w:r w:rsidR="00784DE1" w:rsidRPr="00402022">
        <w:rPr>
          <w:rFonts w:ascii="Times New Roman" w:hAnsi="Times New Roman" w:cs="Times New Roman"/>
          <w:b/>
          <w:bCs/>
        </w:rPr>
        <w:t>Umow</w:t>
      </w:r>
      <w:r w:rsidRPr="00402022">
        <w:rPr>
          <w:rFonts w:ascii="Times New Roman" w:hAnsi="Times New Roman" w:cs="Times New Roman"/>
          <w:b/>
          <w:bCs/>
        </w:rPr>
        <w:t xml:space="preserve">ą </w:t>
      </w:r>
    </w:p>
    <w:p w14:paraId="1E11C5F3" w14:textId="77777777" w:rsidR="00122732" w:rsidRPr="00402022" w:rsidRDefault="00122732" w:rsidP="00633AED">
      <w:pPr>
        <w:autoSpaceDE w:val="0"/>
        <w:autoSpaceDN w:val="0"/>
        <w:adjustRightInd w:val="0"/>
        <w:spacing w:after="0" w:line="276" w:lineRule="auto"/>
        <w:jc w:val="both"/>
        <w:rPr>
          <w:rFonts w:ascii="Times New Roman" w:hAnsi="Times New Roman" w:cs="Times New Roman"/>
        </w:rPr>
      </w:pPr>
    </w:p>
    <w:p w14:paraId="2B5E27A8" w14:textId="62850E6C"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Przedmiot gwarancji obejmuje łącznie wszystkie roboty budowlane, ziemne oraz zamontowane urządzenia i użyte materiały wykonane w ramach wymienionej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56241519" w14:textId="77777777"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Data odbioru końcowego: </w:t>
      </w:r>
      <w:r w:rsidRPr="00402022">
        <w:rPr>
          <w:rFonts w:ascii="Times New Roman" w:hAnsi="Times New Roman" w:cs="Times New Roman"/>
          <w:b/>
          <w:bCs/>
        </w:rPr>
        <w:t xml:space="preserve">………………………… </w:t>
      </w:r>
    </w:p>
    <w:p w14:paraId="7F7128B7" w14:textId="77777777" w:rsidR="00122732" w:rsidRPr="00402022" w:rsidRDefault="00122732" w:rsidP="00633AED">
      <w:pPr>
        <w:autoSpaceDE w:val="0"/>
        <w:autoSpaceDN w:val="0"/>
        <w:adjustRightInd w:val="0"/>
        <w:spacing w:after="0" w:line="276" w:lineRule="auto"/>
        <w:jc w:val="both"/>
        <w:rPr>
          <w:rFonts w:ascii="Times New Roman" w:hAnsi="Times New Roman" w:cs="Times New Roman"/>
          <w:b/>
          <w:bCs/>
        </w:rPr>
      </w:pPr>
    </w:p>
    <w:p w14:paraId="414A3B58" w14:textId="2AE3C7B5"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Warunki gwarancji jakości: </w:t>
      </w:r>
    </w:p>
    <w:p w14:paraId="57D381F3" w14:textId="25874045" w:rsidR="0003597A" w:rsidRPr="00402022" w:rsidRDefault="0003597A" w:rsidP="00C40E74">
      <w:pPr>
        <w:pStyle w:val="Akapitzlist"/>
        <w:numPr>
          <w:ilvl w:val="0"/>
          <w:numId w:val="2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oświadcza, że objęty niniejszą kartą gwarancyjną przedmiot gwarancji został wykonany zgodnie z dokumentacja projektową, </w:t>
      </w:r>
      <w:r w:rsidR="00784DE1" w:rsidRPr="00402022">
        <w:rPr>
          <w:rFonts w:ascii="Times New Roman" w:hAnsi="Times New Roman" w:cs="Times New Roman"/>
        </w:rPr>
        <w:t>Umow</w:t>
      </w:r>
      <w:r w:rsidRPr="00402022">
        <w:rPr>
          <w:rFonts w:ascii="Times New Roman" w:hAnsi="Times New Roman" w:cs="Times New Roman"/>
        </w:rPr>
        <w:t xml:space="preserve">ą, zasadami wiedzy technicznej i przepisami </w:t>
      </w:r>
      <w:proofErr w:type="spellStart"/>
      <w:r w:rsidRPr="00402022">
        <w:rPr>
          <w:rFonts w:ascii="Times New Roman" w:hAnsi="Times New Roman" w:cs="Times New Roman"/>
        </w:rPr>
        <w:t>techniczno</w:t>
      </w:r>
      <w:proofErr w:type="spellEnd"/>
      <w:r w:rsidRPr="00402022">
        <w:rPr>
          <w:rFonts w:ascii="Times New Roman" w:hAnsi="Times New Roman" w:cs="Times New Roman"/>
        </w:rPr>
        <w:t xml:space="preserve"> – budowlanymi. </w:t>
      </w:r>
    </w:p>
    <w:p w14:paraId="682D1F17" w14:textId="1C2CB19D" w:rsidR="0003597A" w:rsidRPr="00402022" w:rsidRDefault="0003597A" w:rsidP="00C40E74">
      <w:pPr>
        <w:pStyle w:val="Akapitzlist"/>
        <w:numPr>
          <w:ilvl w:val="0"/>
          <w:numId w:val="2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ponosi odpowiedzialność z tytułu gwarancji jakości za wady fizyczne zmniejszające wartość użytkową, techniczną i estetyczną przedmiotu gwarancji. </w:t>
      </w:r>
    </w:p>
    <w:p w14:paraId="260EB110" w14:textId="2749AA1D" w:rsidR="0003597A" w:rsidRPr="00402022" w:rsidRDefault="0003597A" w:rsidP="00C40E74">
      <w:pPr>
        <w:pStyle w:val="Akapitzlist"/>
        <w:numPr>
          <w:ilvl w:val="0"/>
          <w:numId w:val="2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Okres gwarancji jakości na wszystkie wykonane roboty, wynosi ………………………. </w:t>
      </w:r>
    </w:p>
    <w:p w14:paraId="1CAB8862" w14:textId="0456F6C1" w:rsidR="0003597A" w:rsidRPr="00402022" w:rsidRDefault="0003597A" w:rsidP="00633AED">
      <w:pPr>
        <w:autoSpaceDE w:val="0"/>
        <w:autoSpaceDN w:val="0"/>
        <w:adjustRightInd w:val="0"/>
        <w:spacing w:after="0" w:line="276" w:lineRule="auto"/>
        <w:jc w:val="both"/>
        <w:rPr>
          <w:rFonts w:ascii="Times New Roman" w:hAnsi="Times New Roman" w:cs="Times New Roman"/>
        </w:rPr>
      </w:pPr>
    </w:p>
    <w:p w14:paraId="1744F400" w14:textId="77777777" w:rsidR="00122732" w:rsidRPr="00402022" w:rsidRDefault="00122732" w:rsidP="00633AED">
      <w:pPr>
        <w:autoSpaceDE w:val="0"/>
        <w:autoSpaceDN w:val="0"/>
        <w:adjustRightInd w:val="0"/>
        <w:spacing w:after="0" w:line="276" w:lineRule="auto"/>
        <w:jc w:val="both"/>
        <w:rPr>
          <w:rFonts w:ascii="Times New Roman" w:hAnsi="Times New Roman" w:cs="Times New Roman"/>
        </w:rPr>
      </w:pPr>
    </w:p>
    <w:p w14:paraId="7B9BDBB5" w14:textId="77777777"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Warunki gwarancji podpisali: </w:t>
      </w:r>
    </w:p>
    <w:p w14:paraId="08AD683A" w14:textId="77777777" w:rsidR="00122732" w:rsidRPr="00402022" w:rsidRDefault="00122732" w:rsidP="00633AED">
      <w:pPr>
        <w:autoSpaceDE w:val="0"/>
        <w:autoSpaceDN w:val="0"/>
        <w:adjustRightInd w:val="0"/>
        <w:spacing w:after="0" w:line="276" w:lineRule="auto"/>
        <w:jc w:val="both"/>
        <w:rPr>
          <w:rFonts w:ascii="Times New Roman" w:hAnsi="Times New Roman" w:cs="Times New Roman"/>
        </w:rPr>
      </w:pPr>
    </w:p>
    <w:p w14:paraId="2548B33B" w14:textId="7F841DA2"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Udzielający gwarancji jakości – upoważniony przedstawiciel Wykonawcy: </w:t>
      </w:r>
    </w:p>
    <w:p w14:paraId="4DA401DB" w14:textId="77777777" w:rsidR="00122732" w:rsidRPr="00402022" w:rsidRDefault="00122732" w:rsidP="00633AED">
      <w:pPr>
        <w:autoSpaceDE w:val="0"/>
        <w:autoSpaceDN w:val="0"/>
        <w:adjustRightInd w:val="0"/>
        <w:spacing w:after="0" w:line="276" w:lineRule="auto"/>
        <w:jc w:val="both"/>
        <w:rPr>
          <w:rFonts w:ascii="Times New Roman" w:hAnsi="Times New Roman" w:cs="Times New Roman"/>
        </w:rPr>
      </w:pPr>
    </w:p>
    <w:p w14:paraId="0A665070" w14:textId="77777777" w:rsidR="00122732" w:rsidRPr="00402022" w:rsidRDefault="00122732" w:rsidP="00633AED">
      <w:pPr>
        <w:autoSpaceDE w:val="0"/>
        <w:autoSpaceDN w:val="0"/>
        <w:adjustRightInd w:val="0"/>
        <w:spacing w:after="0" w:line="276" w:lineRule="auto"/>
        <w:jc w:val="both"/>
        <w:rPr>
          <w:rFonts w:ascii="Times New Roman" w:hAnsi="Times New Roman" w:cs="Times New Roman"/>
        </w:rPr>
      </w:pPr>
    </w:p>
    <w:p w14:paraId="7110974D" w14:textId="27E80075"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 </w:t>
      </w:r>
    </w:p>
    <w:p w14:paraId="0DAC316E" w14:textId="77777777" w:rsidR="00122732" w:rsidRPr="00402022" w:rsidRDefault="00122732" w:rsidP="00633AED">
      <w:pPr>
        <w:autoSpaceDE w:val="0"/>
        <w:autoSpaceDN w:val="0"/>
        <w:adjustRightInd w:val="0"/>
        <w:spacing w:after="0" w:line="276" w:lineRule="auto"/>
        <w:jc w:val="both"/>
        <w:rPr>
          <w:rFonts w:ascii="Times New Roman" w:hAnsi="Times New Roman" w:cs="Times New Roman"/>
        </w:rPr>
      </w:pPr>
    </w:p>
    <w:p w14:paraId="37A368BF" w14:textId="77777777" w:rsidR="00122732" w:rsidRPr="00402022" w:rsidRDefault="00122732" w:rsidP="00633AED">
      <w:pPr>
        <w:autoSpaceDE w:val="0"/>
        <w:autoSpaceDN w:val="0"/>
        <w:adjustRightInd w:val="0"/>
        <w:spacing w:after="0" w:line="276" w:lineRule="auto"/>
        <w:jc w:val="both"/>
        <w:rPr>
          <w:rFonts w:ascii="Times New Roman" w:hAnsi="Times New Roman" w:cs="Times New Roman"/>
        </w:rPr>
      </w:pPr>
    </w:p>
    <w:p w14:paraId="24896002" w14:textId="21F10D99" w:rsidR="0003597A" w:rsidRPr="00402022" w:rsidRDefault="0003597A" w:rsidP="00633AED">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Przyjmujący gwarancję jakości – upoważniony przedstawiciel Zamawiającego: </w:t>
      </w:r>
    </w:p>
    <w:p w14:paraId="3ABDE01A" w14:textId="77777777" w:rsidR="00122732" w:rsidRPr="00402022" w:rsidRDefault="00122732" w:rsidP="00633AED">
      <w:pPr>
        <w:spacing w:line="276" w:lineRule="auto"/>
        <w:jc w:val="both"/>
        <w:rPr>
          <w:rFonts w:ascii="Times New Roman" w:hAnsi="Times New Roman" w:cs="Times New Roman"/>
        </w:rPr>
      </w:pPr>
    </w:p>
    <w:p w14:paraId="5652EF5A" w14:textId="77777777" w:rsidR="00122732" w:rsidRPr="00402022" w:rsidRDefault="00122732" w:rsidP="00633AED">
      <w:pPr>
        <w:spacing w:line="276" w:lineRule="auto"/>
        <w:jc w:val="both"/>
        <w:rPr>
          <w:rFonts w:ascii="Times New Roman" w:hAnsi="Times New Roman" w:cs="Times New Roman"/>
        </w:rPr>
      </w:pPr>
    </w:p>
    <w:p w14:paraId="67C79709" w14:textId="214B06DC" w:rsidR="00D85720" w:rsidRPr="00402022" w:rsidRDefault="0003597A" w:rsidP="00633AED">
      <w:pPr>
        <w:spacing w:line="276" w:lineRule="auto"/>
        <w:jc w:val="both"/>
        <w:rPr>
          <w:rFonts w:ascii="Times New Roman" w:hAnsi="Times New Roman" w:cs="Times New Roman"/>
        </w:rPr>
      </w:pPr>
      <w:r w:rsidRPr="00402022">
        <w:rPr>
          <w:rFonts w:ascii="Times New Roman" w:hAnsi="Times New Roman" w:cs="Times New Roman"/>
        </w:rPr>
        <w:t>……………………………………………………………………………………</w:t>
      </w:r>
    </w:p>
    <w:sectPr w:rsidR="00D85720" w:rsidRPr="004020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59F6" w14:textId="77777777" w:rsidR="00431399" w:rsidRDefault="00431399" w:rsidP="006C37DB">
      <w:pPr>
        <w:spacing w:after="0" w:line="240" w:lineRule="auto"/>
      </w:pPr>
      <w:r>
        <w:separator/>
      </w:r>
    </w:p>
  </w:endnote>
  <w:endnote w:type="continuationSeparator" w:id="0">
    <w:p w14:paraId="3BB2624A" w14:textId="77777777" w:rsidR="00431399" w:rsidRDefault="00431399"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815770" w:rsidRPr="00D620FB" w:rsidRDefault="00815770" w:rsidP="006C37DB">
            <w:pPr>
              <w:pStyle w:val="Stopka"/>
              <w:jc w:val="right"/>
              <w:rPr>
                <w:rFonts w:asciiTheme="minorHAnsi" w:hAnsiTheme="minorHAnsi" w:cstheme="minorHAnsi"/>
                <w:sz w:val="22"/>
                <w:szCs w:val="22"/>
              </w:rPr>
            </w:pPr>
          </w:p>
          <w:p w14:paraId="315357A1" w14:textId="6E9B706B" w:rsidR="00815770" w:rsidRPr="00D620FB" w:rsidRDefault="00815770"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400360">
              <w:rPr>
                <w:rFonts w:asciiTheme="minorHAnsi" w:hAnsiTheme="minorHAnsi" w:cstheme="minorHAnsi"/>
                <w:b/>
                <w:bCs/>
                <w:noProof/>
                <w:sz w:val="22"/>
                <w:szCs w:val="22"/>
              </w:rPr>
              <w:t>45</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400360">
              <w:rPr>
                <w:rFonts w:asciiTheme="minorHAnsi" w:hAnsiTheme="minorHAnsi" w:cstheme="minorHAnsi"/>
                <w:b/>
                <w:bCs/>
                <w:noProof/>
                <w:sz w:val="22"/>
                <w:szCs w:val="22"/>
              </w:rPr>
              <w:t>46</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5512" w14:textId="77777777" w:rsidR="00431399" w:rsidRDefault="00431399" w:rsidP="006C37DB">
      <w:pPr>
        <w:spacing w:after="0" w:line="240" w:lineRule="auto"/>
      </w:pPr>
      <w:r>
        <w:separator/>
      </w:r>
    </w:p>
  </w:footnote>
  <w:footnote w:type="continuationSeparator" w:id="0">
    <w:p w14:paraId="439E7FFA" w14:textId="77777777" w:rsidR="00431399" w:rsidRDefault="00431399" w:rsidP="006C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0B4" w14:textId="1CDFB3C9" w:rsidR="00815770" w:rsidRDefault="00815770" w:rsidP="007D1567">
    <w:pPr>
      <w:pStyle w:val="Nagwek"/>
      <w:jc w:val="center"/>
      <w:rPr>
        <w:i/>
        <w:iCs/>
        <w:sz w:val="22"/>
        <w:szCs w:val="22"/>
      </w:rPr>
    </w:pPr>
  </w:p>
  <w:p w14:paraId="6ECCD11A" w14:textId="194CBDA8" w:rsidR="00815770" w:rsidRDefault="00815770" w:rsidP="0073190C">
    <w:pPr>
      <w:pStyle w:val="Nagwek"/>
      <w:jc w:val="right"/>
      <w:rPr>
        <w:i/>
        <w:iCs/>
        <w:sz w:val="22"/>
        <w:szCs w:val="22"/>
      </w:rPr>
    </w:pPr>
    <w:r>
      <w:rPr>
        <w:i/>
        <w:iCs/>
        <w:sz w:val="22"/>
        <w:szCs w:val="22"/>
      </w:rPr>
      <w:t>Załączniki nr 5.1. do SWZ</w:t>
    </w:r>
  </w:p>
  <w:p w14:paraId="16C8979A" w14:textId="22714279" w:rsidR="00815770" w:rsidRDefault="00815770" w:rsidP="007D1567">
    <w:pPr>
      <w:pStyle w:val="Nagwek"/>
      <w:jc w:val="center"/>
      <w:rPr>
        <w:i/>
        <w:iCs/>
        <w:sz w:val="22"/>
        <w:szCs w:val="22"/>
      </w:rPr>
    </w:pPr>
  </w:p>
  <w:p w14:paraId="6E06D3B8" w14:textId="77777777" w:rsidR="00815770" w:rsidRDefault="00815770" w:rsidP="007D1567">
    <w:pPr>
      <w:pStyle w:val="Nagwek"/>
      <w:jc w:val="center"/>
      <w:rPr>
        <w:i/>
        <w:iCs/>
        <w:sz w:val="22"/>
        <w:szCs w:val="22"/>
      </w:rPr>
    </w:pPr>
  </w:p>
  <w:p w14:paraId="70D635EB" w14:textId="77777777" w:rsidR="00815770" w:rsidRPr="007D1567" w:rsidRDefault="00815770">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3"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0C"/>
    <w:multiLevelType w:val="multilevel"/>
    <w:tmpl w:val="C532A9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decimal"/>
      <w:lvlText w:val="%3)"/>
      <w:lvlJc w:val="left"/>
      <w:pPr>
        <w:ind w:left="1154" w:hanging="360"/>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013E519F"/>
    <w:multiLevelType w:val="hybridMultilevel"/>
    <w:tmpl w:val="16D2C45A"/>
    <w:lvl w:ilvl="0" w:tplc="78D2ABC4">
      <w:start w:val="1"/>
      <w:numFmt w:val="decimal"/>
      <w:lvlText w:val="%1)"/>
      <w:lvlJc w:val="left"/>
      <w:pPr>
        <w:ind w:left="927" w:hanging="360"/>
      </w:pPr>
      <w:rPr>
        <w:rFonts w:ascii="Times New Roman" w:eastAsia="Times New Roman" w:hAnsi="Times New Roman" w:cs="Times New Roman" w:hint="default"/>
        <w:spacing w:val="-20"/>
        <w:w w:val="99"/>
        <w:sz w:val="26"/>
        <w:szCs w:val="26"/>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A371D2"/>
    <w:multiLevelType w:val="hybridMultilevel"/>
    <w:tmpl w:val="B02407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9D736E"/>
    <w:multiLevelType w:val="hybridMultilevel"/>
    <w:tmpl w:val="7438046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2C79B0"/>
    <w:multiLevelType w:val="hybridMultilevel"/>
    <w:tmpl w:val="E564B27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DBDACCD2">
      <w:start w:val="1"/>
      <w:numFmt w:val="decimal"/>
      <w:lvlText w:val="%4."/>
      <w:lvlJc w:val="left"/>
      <w:rPr>
        <w:color w:val="auto"/>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9"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FFC47EF"/>
    <w:multiLevelType w:val="hybridMultilevel"/>
    <w:tmpl w:val="40848506"/>
    <w:lvl w:ilvl="0" w:tplc="B5620A62">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0C822A18">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3" w15:restartNumberingAfterBreak="0">
    <w:nsid w:val="20D96435"/>
    <w:multiLevelType w:val="hybridMultilevel"/>
    <w:tmpl w:val="400C71C0"/>
    <w:lvl w:ilvl="0" w:tplc="549C5AC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22E0498"/>
    <w:multiLevelType w:val="hybridMultilevel"/>
    <w:tmpl w:val="E5687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A7AFF"/>
    <w:multiLevelType w:val="hybridMultilevel"/>
    <w:tmpl w:val="39E47396"/>
    <w:lvl w:ilvl="0" w:tplc="04150017">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35CA7"/>
    <w:multiLevelType w:val="hybridMultilevel"/>
    <w:tmpl w:val="5BD0B5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D46A50"/>
    <w:multiLevelType w:val="hybridMultilevel"/>
    <w:tmpl w:val="E3525F2C"/>
    <w:lvl w:ilvl="0" w:tplc="8ED651E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4134F5"/>
    <w:multiLevelType w:val="hybridMultilevel"/>
    <w:tmpl w:val="8D5C74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5BA6372"/>
    <w:multiLevelType w:val="multilevel"/>
    <w:tmpl w:val="6CB84180"/>
    <w:lvl w:ilvl="0">
      <w:start w:val="1"/>
      <w:numFmt w:val="lowerLetter"/>
      <w:lvlText w:val="%1)"/>
      <w:lvlJc w:val="left"/>
      <w:pPr>
        <w:tabs>
          <w:tab w:val="num" w:pos="992"/>
        </w:tabs>
        <w:ind w:left="992" w:hanging="283"/>
      </w:pPr>
      <w:rPr>
        <w:rFonts w:ascii="Verdana" w:hAnsi="Verdana" w:hint="default"/>
        <w:sz w:val="18"/>
        <w:szCs w:val="18"/>
      </w:rPr>
    </w:lvl>
    <w:lvl w:ilvl="1">
      <w:start w:val="1"/>
      <w:numFmt w:val="lowerLetter"/>
      <w:lvlText w:val="%2)"/>
      <w:lvlJc w:val="left"/>
      <w:pPr>
        <w:tabs>
          <w:tab w:val="num" w:pos="709"/>
        </w:tabs>
        <w:ind w:left="709" w:hanging="283"/>
      </w:pPr>
      <w:rPr>
        <w:rFonts w:ascii="Verdana" w:eastAsia="Tahoma" w:hAnsi="Verdana" w:cs="Times New Roman"/>
      </w:rPr>
    </w:lvl>
    <w:lvl w:ilvl="2">
      <w:start w:val="1"/>
      <w:numFmt w:val="decimal"/>
      <w:lvlText w:val="%3)"/>
      <w:lvlJc w:val="left"/>
      <w:pPr>
        <w:tabs>
          <w:tab w:val="num" w:pos="1559"/>
        </w:tabs>
        <w:ind w:left="1559" w:hanging="283"/>
      </w:pPr>
      <w:rPr>
        <w:i w:val="0"/>
      </w:r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33" w15:restartNumberingAfterBreak="0">
    <w:nsid w:val="36B206FD"/>
    <w:multiLevelType w:val="hybridMultilevel"/>
    <w:tmpl w:val="90E046EC"/>
    <w:lvl w:ilvl="0" w:tplc="78D2ABC4">
      <w:start w:val="1"/>
      <w:numFmt w:val="decimal"/>
      <w:lvlText w:val="%1)"/>
      <w:lvlJc w:val="left"/>
      <w:pPr>
        <w:ind w:left="927" w:hanging="360"/>
      </w:pPr>
      <w:rPr>
        <w:rFonts w:ascii="Times New Roman" w:eastAsia="Times New Roman" w:hAnsi="Times New Roman" w:cs="Times New Roman" w:hint="default"/>
        <w:spacing w:val="-20"/>
        <w:w w:val="99"/>
        <w:sz w:val="26"/>
        <w:szCs w:val="26"/>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C31D48"/>
    <w:multiLevelType w:val="hybridMultilevel"/>
    <w:tmpl w:val="D12E7FA8"/>
    <w:lvl w:ilvl="0" w:tplc="CAD4AD9C">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C7248C"/>
    <w:multiLevelType w:val="hybridMultilevel"/>
    <w:tmpl w:val="2F2C3602"/>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7" w15:restartNumberingAfterBreak="0">
    <w:nsid w:val="3E5D2F59"/>
    <w:multiLevelType w:val="multilevel"/>
    <w:tmpl w:val="5AA00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02330F6"/>
    <w:multiLevelType w:val="hybridMultilevel"/>
    <w:tmpl w:val="FB186D80"/>
    <w:lvl w:ilvl="0" w:tplc="3E800ACA">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3D61D88">
      <w:start w:val="1"/>
      <w:numFmt w:val="lowerLetter"/>
      <w:lvlText w:val="%5)"/>
      <w:lvlJc w:val="left"/>
      <w:pPr>
        <w:ind w:left="3600" w:hanging="360"/>
      </w:pPr>
      <w:rPr>
        <w:rFonts w:ascii="Verdana" w:eastAsia="Tahoma" w:hAnsi="Verdana" w:cs="Tahoma"/>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0" w15:restartNumberingAfterBreak="0">
    <w:nsid w:val="484C5005"/>
    <w:multiLevelType w:val="multilevel"/>
    <w:tmpl w:val="8E9C9A60"/>
    <w:lvl w:ilvl="0">
      <w:start w:val="1"/>
      <w:numFmt w:val="decimal"/>
      <w:lvlText w:val="%1."/>
      <w:lvlJc w:val="left"/>
      <w:pPr>
        <w:tabs>
          <w:tab w:val="num" w:pos="360"/>
        </w:tabs>
        <w:ind w:left="360" w:hanging="360"/>
      </w:pPr>
      <w:rPr>
        <w:rFonts w:ascii="Times New Roman" w:hAnsi="Times New Roman" w:cs="Times New Roman" w:hint="default"/>
        <w:b w:val="0"/>
        <w:strike w:val="0"/>
        <w:dstrike w:val="0"/>
        <w:color w:val="00000A"/>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1D94013"/>
    <w:multiLevelType w:val="multilevel"/>
    <w:tmpl w:val="650CE584"/>
    <w:lvl w:ilvl="0">
      <w:start w:val="1"/>
      <w:numFmt w:val="lowerLetter"/>
      <w:lvlText w:val="%1)"/>
      <w:lvlJc w:val="left"/>
      <w:pPr>
        <w:ind w:left="1080" w:hanging="360"/>
      </w:pPr>
      <w:rPr>
        <w:rFonts w:ascii="Verdana" w:hAnsi="Verdana"/>
        <w:strike w:val="0"/>
        <w:color w:val="00000A"/>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ahoma" w:hAnsi="Times New Roman" w:cs="Times New Roman"/>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4367495"/>
    <w:multiLevelType w:val="hybridMultilevel"/>
    <w:tmpl w:val="BC64E634"/>
    <w:lvl w:ilvl="0" w:tplc="F774E278">
      <w:start w:val="1"/>
      <w:numFmt w:val="decimal"/>
      <w:lvlText w:val="%1."/>
      <w:lvlJc w:val="left"/>
      <w:pPr>
        <w:ind w:left="568" w:hanging="284"/>
      </w:pPr>
      <w:rPr>
        <w:rFonts w:ascii="Times New Roman" w:eastAsiaTheme="minorHAnsi" w:hAnsi="Times New Roman" w:cs="Times New Roman"/>
        <w:spacing w:val="-17"/>
        <w:w w:val="99"/>
        <w:sz w:val="26"/>
        <w:szCs w:val="26"/>
        <w:lang w:val="pl-PL" w:eastAsia="en-US" w:bidi="ar-SA"/>
      </w:rPr>
    </w:lvl>
    <w:lvl w:ilvl="1" w:tplc="78D2ABC4">
      <w:start w:val="1"/>
      <w:numFmt w:val="decimal"/>
      <w:lvlText w:val="%2)"/>
      <w:lvlJc w:val="left"/>
      <w:pPr>
        <w:ind w:left="1104"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529"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2137" w:hanging="360"/>
      </w:pPr>
      <w:rPr>
        <w:rFonts w:hint="default"/>
        <w:lang w:val="pl-PL" w:eastAsia="en-US" w:bidi="ar-SA"/>
      </w:rPr>
    </w:lvl>
    <w:lvl w:ilvl="4" w:tplc="39028572">
      <w:numFmt w:val="bullet"/>
      <w:lvlText w:val="•"/>
      <w:lvlJc w:val="left"/>
      <w:pPr>
        <w:ind w:left="3252" w:hanging="360"/>
      </w:pPr>
      <w:rPr>
        <w:rFonts w:hint="default"/>
        <w:lang w:val="pl-PL" w:eastAsia="en-US" w:bidi="ar-SA"/>
      </w:rPr>
    </w:lvl>
    <w:lvl w:ilvl="5" w:tplc="E7E6FABC">
      <w:numFmt w:val="bullet"/>
      <w:lvlText w:val="•"/>
      <w:lvlJc w:val="left"/>
      <w:pPr>
        <w:ind w:left="4367" w:hanging="360"/>
      </w:pPr>
      <w:rPr>
        <w:rFonts w:hint="default"/>
        <w:lang w:val="pl-PL" w:eastAsia="en-US" w:bidi="ar-SA"/>
      </w:rPr>
    </w:lvl>
    <w:lvl w:ilvl="6" w:tplc="A9989880">
      <w:numFmt w:val="bullet"/>
      <w:lvlText w:val="•"/>
      <w:lvlJc w:val="left"/>
      <w:pPr>
        <w:ind w:left="5482" w:hanging="360"/>
      </w:pPr>
      <w:rPr>
        <w:rFonts w:hint="default"/>
        <w:lang w:val="pl-PL" w:eastAsia="en-US" w:bidi="ar-SA"/>
      </w:rPr>
    </w:lvl>
    <w:lvl w:ilvl="7" w:tplc="D542CC74">
      <w:numFmt w:val="bullet"/>
      <w:lvlText w:val="•"/>
      <w:lvlJc w:val="left"/>
      <w:pPr>
        <w:ind w:left="6597" w:hanging="360"/>
      </w:pPr>
      <w:rPr>
        <w:rFonts w:hint="default"/>
        <w:lang w:val="pl-PL" w:eastAsia="en-US" w:bidi="ar-SA"/>
      </w:rPr>
    </w:lvl>
    <w:lvl w:ilvl="8" w:tplc="00225CE8">
      <w:numFmt w:val="bullet"/>
      <w:lvlText w:val="•"/>
      <w:lvlJc w:val="left"/>
      <w:pPr>
        <w:ind w:left="7713" w:hanging="360"/>
      </w:pPr>
      <w:rPr>
        <w:rFonts w:hint="default"/>
        <w:lang w:val="pl-PL" w:eastAsia="en-US" w:bidi="ar-SA"/>
      </w:rPr>
    </w:lvl>
  </w:abstractNum>
  <w:abstractNum w:abstractNumId="44"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B285173"/>
    <w:multiLevelType w:val="hybridMultilevel"/>
    <w:tmpl w:val="7222F312"/>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9"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CA842C7"/>
    <w:multiLevelType w:val="hybridMultilevel"/>
    <w:tmpl w:val="26725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365B96"/>
    <w:multiLevelType w:val="hybridMultilevel"/>
    <w:tmpl w:val="54A4831E"/>
    <w:lvl w:ilvl="0" w:tplc="9482EC2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52010C7"/>
    <w:multiLevelType w:val="hybridMultilevel"/>
    <w:tmpl w:val="BFE2F48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9C4267"/>
    <w:multiLevelType w:val="hybridMultilevel"/>
    <w:tmpl w:val="B1187086"/>
    <w:lvl w:ilvl="0" w:tplc="1D6C1230">
      <w:start w:val="1"/>
      <w:numFmt w:val="decimal"/>
      <w:lvlText w:val="%1."/>
      <w:lvlJc w:val="left"/>
      <w:pPr>
        <w:ind w:left="391" w:hanging="284"/>
      </w:pPr>
      <w:rPr>
        <w:rFonts w:ascii="Times New Roman" w:eastAsia="Times New Roman" w:hAnsi="Times New Roman" w:cs="Times New Roman" w:hint="default"/>
        <w:spacing w:val="-17"/>
        <w:w w:val="100"/>
        <w:sz w:val="26"/>
        <w:szCs w:val="26"/>
        <w:lang w:val="pl-PL" w:eastAsia="en-US" w:bidi="ar-SA"/>
      </w:rPr>
    </w:lvl>
    <w:lvl w:ilvl="1" w:tplc="C116DFA6">
      <w:numFmt w:val="bullet"/>
      <w:lvlText w:val="•"/>
      <w:lvlJc w:val="left"/>
      <w:pPr>
        <w:ind w:left="1336" w:hanging="284"/>
      </w:pPr>
      <w:rPr>
        <w:rFonts w:hint="default"/>
        <w:lang w:val="pl-PL" w:eastAsia="en-US" w:bidi="ar-SA"/>
      </w:rPr>
    </w:lvl>
    <w:lvl w:ilvl="2" w:tplc="8A008C50">
      <w:numFmt w:val="bullet"/>
      <w:lvlText w:val="•"/>
      <w:lvlJc w:val="left"/>
      <w:pPr>
        <w:ind w:left="2273" w:hanging="284"/>
      </w:pPr>
      <w:rPr>
        <w:rFonts w:hint="default"/>
        <w:lang w:val="pl-PL" w:eastAsia="en-US" w:bidi="ar-SA"/>
      </w:rPr>
    </w:lvl>
    <w:lvl w:ilvl="3" w:tplc="83B8B940">
      <w:numFmt w:val="bullet"/>
      <w:lvlText w:val="•"/>
      <w:lvlJc w:val="left"/>
      <w:pPr>
        <w:ind w:left="3209" w:hanging="284"/>
      </w:pPr>
      <w:rPr>
        <w:rFonts w:hint="default"/>
        <w:lang w:val="pl-PL" w:eastAsia="en-US" w:bidi="ar-SA"/>
      </w:rPr>
    </w:lvl>
    <w:lvl w:ilvl="4" w:tplc="571AE4DE">
      <w:numFmt w:val="bullet"/>
      <w:lvlText w:val="•"/>
      <w:lvlJc w:val="left"/>
      <w:pPr>
        <w:ind w:left="4146" w:hanging="284"/>
      </w:pPr>
      <w:rPr>
        <w:rFonts w:hint="default"/>
        <w:lang w:val="pl-PL" w:eastAsia="en-US" w:bidi="ar-SA"/>
      </w:rPr>
    </w:lvl>
    <w:lvl w:ilvl="5" w:tplc="B6348746">
      <w:numFmt w:val="bullet"/>
      <w:lvlText w:val="•"/>
      <w:lvlJc w:val="left"/>
      <w:pPr>
        <w:ind w:left="5083" w:hanging="284"/>
      </w:pPr>
      <w:rPr>
        <w:rFonts w:hint="default"/>
        <w:lang w:val="pl-PL" w:eastAsia="en-US" w:bidi="ar-SA"/>
      </w:rPr>
    </w:lvl>
    <w:lvl w:ilvl="6" w:tplc="F9061494">
      <w:numFmt w:val="bullet"/>
      <w:lvlText w:val="•"/>
      <w:lvlJc w:val="left"/>
      <w:pPr>
        <w:ind w:left="6019" w:hanging="284"/>
      </w:pPr>
      <w:rPr>
        <w:rFonts w:hint="default"/>
        <w:lang w:val="pl-PL" w:eastAsia="en-US" w:bidi="ar-SA"/>
      </w:rPr>
    </w:lvl>
    <w:lvl w:ilvl="7" w:tplc="E1F61B92">
      <w:numFmt w:val="bullet"/>
      <w:lvlText w:val="•"/>
      <w:lvlJc w:val="left"/>
      <w:pPr>
        <w:ind w:left="6956" w:hanging="284"/>
      </w:pPr>
      <w:rPr>
        <w:rFonts w:hint="default"/>
        <w:lang w:val="pl-PL" w:eastAsia="en-US" w:bidi="ar-SA"/>
      </w:rPr>
    </w:lvl>
    <w:lvl w:ilvl="8" w:tplc="19B6AAE6">
      <w:numFmt w:val="bullet"/>
      <w:lvlText w:val="•"/>
      <w:lvlJc w:val="left"/>
      <w:pPr>
        <w:ind w:left="7893" w:hanging="284"/>
      </w:pPr>
      <w:rPr>
        <w:rFonts w:hint="default"/>
        <w:lang w:val="pl-PL" w:eastAsia="en-US" w:bidi="ar-SA"/>
      </w:rPr>
    </w:lvl>
  </w:abstractNum>
  <w:abstractNum w:abstractNumId="57" w15:restartNumberingAfterBreak="0">
    <w:nsid w:val="7677754A"/>
    <w:multiLevelType w:val="hybridMultilevel"/>
    <w:tmpl w:val="6ACC9684"/>
    <w:lvl w:ilvl="0" w:tplc="C51416D4">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8" w15:restartNumberingAfterBreak="0">
    <w:nsid w:val="76C826A4"/>
    <w:multiLevelType w:val="hybridMultilevel"/>
    <w:tmpl w:val="30B4F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82222C"/>
    <w:multiLevelType w:val="hybridMultilevel"/>
    <w:tmpl w:val="7152EFEA"/>
    <w:lvl w:ilvl="0" w:tplc="8AD8ED20">
      <w:start w:val="1"/>
      <w:numFmt w:val="decimal"/>
      <w:lvlText w:val="%1."/>
      <w:lvlJc w:val="left"/>
      <w:pPr>
        <w:ind w:left="751" w:hanging="360"/>
      </w:pPr>
      <w:rPr>
        <w:rFonts w:ascii="Times New Roman" w:eastAsia="Times New Roman" w:hAnsi="Times New Roman" w:cs="Times New Roman" w:hint="default"/>
        <w:spacing w:val="-2"/>
        <w:w w:val="99"/>
        <w:sz w:val="24"/>
        <w:szCs w:val="24"/>
        <w:lang w:val="pl-PL" w:eastAsia="en-US" w:bidi="ar-SA"/>
      </w:rPr>
    </w:lvl>
    <w:lvl w:ilvl="1" w:tplc="693EC9C6">
      <w:numFmt w:val="bullet"/>
      <w:lvlText w:val="•"/>
      <w:lvlJc w:val="left"/>
      <w:pPr>
        <w:ind w:left="1660" w:hanging="360"/>
      </w:pPr>
      <w:rPr>
        <w:rFonts w:hint="default"/>
        <w:lang w:val="pl-PL" w:eastAsia="en-US" w:bidi="ar-SA"/>
      </w:rPr>
    </w:lvl>
    <w:lvl w:ilvl="2" w:tplc="54189DEE">
      <w:numFmt w:val="bullet"/>
      <w:lvlText w:val="•"/>
      <w:lvlJc w:val="left"/>
      <w:pPr>
        <w:ind w:left="2561" w:hanging="360"/>
      </w:pPr>
      <w:rPr>
        <w:rFonts w:hint="default"/>
        <w:lang w:val="pl-PL" w:eastAsia="en-US" w:bidi="ar-SA"/>
      </w:rPr>
    </w:lvl>
    <w:lvl w:ilvl="3" w:tplc="1BB42612">
      <w:numFmt w:val="bullet"/>
      <w:lvlText w:val="•"/>
      <w:lvlJc w:val="left"/>
      <w:pPr>
        <w:ind w:left="3461" w:hanging="360"/>
      </w:pPr>
      <w:rPr>
        <w:rFonts w:hint="default"/>
        <w:lang w:val="pl-PL" w:eastAsia="en-US" w:bidi="ar-SA"/>
      </w:rPr>
    </w:lvl>
    <w:lvl w:ilvl="4" w:tplc="E93C2BF0">
      <w:numFmt w:val="bullet"/>
      <w:lvlText w:val="•"/>
      <w:lvlJc w:val="left"/>
      <w:pPr>
        <w:ind w:left="4362" w:hanging="360"/>
      </w:pPr>
      <w:rPr>
        <w:rFonts w:hint="default"/>
        <w:lang w:val="pl-PL" w:eastAsia="en-US" w:bidi="ar-SA"/>
      </w:rPr>
    </w:lvl>
    <w:lvl w:ilvl="5" w:tplc="E5269B4A">
      <w:numFmt w:val="bullet"/>
      <w:lvlText w:val="•"/>
      <w:lvlJc w:val="left"/>
      <w:pPr>
        <w:ind w:left="5263" w:hanging="360"/>
      </w:pPr>
      <w:rPr>
        <w:rFonts w:hint="default"/>
        <w:lang w:val="pl-PL" w:eastAsia="en-US" w:bidi="ar-SA"/>
      </w:rPr>
    </w:lvl>
    <w:lvl w:ilvl="6" w:tplc="00B0C30A">
      <w:numFmt w:val="bullet"/>
      <w:lvlText w:val="•"/>
      <w:lvlJc w:val="left"/>
      <w:pPr>
        <w:ind w:left="6163" w:hanging="360"/>
      </w:pPr>
      <w:rPr>
        <w:rFonts w:hint="default"/>
        <w:lang w:val="pl-PL" w:eastAsia="en-US" w:bidi="ar-SA"/>
      </w:rPr>
    </w:lvl>
    <w:lvl w:ilvl="7" w:tplc="DB0CF0D2">
      <w:numFmt w:val="bullet"/>
      <w:lvlText w:val="•"/>
      <w:lvlJc w:val="left"/>
      <w:pPr>
        <w:ind w:left="7064" w:hanging="360"/>
      </w:pPr>
      <w:rPr>
        <w:rFonts w:hint="default"/>
        <w:lang w:val="pl-PL" w:eastAsia="en-US" w:bidi="ar-SA"/>
      </w:rPr>
    </w:lvl>
    <w:lvl w:ilvl="8" w:tplc="498CE254">
      <w:numFmt w:val="bullet"/>
      <w:lvlText w:val="•"/>
      <w:lvlJc w:val="left"/>
      <w:pPr>
        <w:ind w:left="7965" w:hanging="360"/>
      </w:pPr>
      <w:rPr>
        <w:rFonts w:hint="default"/>
        <w:lang w:val="pl-PL" w:eastAsia="en-US" w:bidi="ar-SA"/>
      </w:rPr>
    </w:lvl>
  </w:abstractNum>
  <w:abstractNum w:abstractNumId="60"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7"/>
  </w:num>
  <w:num w:numId="3">
    <w:abstractNumId w:val="53"/>
  </w:num>
  <w:num w:numId="4">
    <w:abstractNumId w:val="58"/>
  </w:num>
  <w:num w:numId="5">
    <w:abstractNumId w:val="17"/>
  </w:num>
  <w:num w:numId="6">
    <w:abstractNumId w:val="29"/>
  </w:num>
  <w:num w:numId="7">
    <w:abstractNumId w:val="49"/>
  </w:num>
  <w:num w:numId="8">
    <w:abstractNumId w:val="10"/>
  </w:num>
  <w:num w:numId="9">
    <w:abstractNumId w:val="12"/>
  </w:num>
  <w:num w:numId="10">
    <w:abstractNumId w:val="16"/>
  </w:num>
  <w:num w:numId="11">
    <w:abstractNumId w:val="52"/>
  </w:num>
  <w:num w:numId="12">
    <w:abstractNumId w:val="21"/>
  </w:num>
  <w:num w:numId="13">
    <w:abstractNumId w:val="60"/>
  </w:num>
  <w:num w:numId="14">
    <w:abstractNumId w:val="34"/>
  </w:num>
  <w:num w:numId="15">
    <w:abstractNumId w:val="20"/>
  </w:num>
  <w:num w:numId="16">
    <w:abstractNumId w:val="28"/>
  </w:num>
  <w:num w:numId="17">
    <w:abstractNumId w:val="14"/>
  </w:num>
  <w:num w:numId="18">
    <w:abstractNumId w:val="44"/>
  </w:num>
  <w:num w:numId="19">
    <w:abstractNumId w:val="19"/>
  </w:num>
  <w:num w:numId="20">
    <w:abstractNumId w:val="50"/>
  </w:num>
  <w:num w:numId="21">
    <w:abstractNumId w:val="13"/>
  </w:num>
  <w:num w:numId="22">
    <w:abstractNumId w:val="40"/>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5"/>
  </w:num>
  <w:num w:numId="26">
    <w:abstractNumId w:val="0"/>
  </w:num>
  <w:num w:numId="27">
    <w:abstractNumId w:val="5"/>
  </w:num>
  <w:num w:numId="28">
    <w:abstractNumId w:val="7"/>
  </w:num>
  <w:num w:numId="29">
    <w:abstractNumId w:val="4"/>
  </w:num>
  <w:num w:numId="30">
    <w:abstractNumId w:val="43"/>
  </w:num>
  <w:num w:numId="31">
    <w:abstractNumId w:val="8"/>
  </w:num>
  <w:num w:numId="32">
    <w:abstractNumId w:val="36"/>
  </w:num>
  <w:num w:numId="33">
    <w:abstractNumId w:val="31"/>
  </w:num>
  <w:num w:numId="34">
    <w:abstractNumId w:val="46"/>
  </w:num>
  <w:num w:numId="35">
    <w:abstractNumId w:val="41"/>
  </w:num>
  <w:num w:numId="36">
    <w:abstractNumId w:val="22"/>
  </w:num>
  <w:num w:numId="37">
    <w:abstractNumId w:val="18"/>
  </w:num>
  <w:num w:numId="38">
    <w:abstractNumId w:val="26"/>
  </w:num>
  <w:num w:numId="39">
    <w:abstractNumId w:val="55"/>
  </w:num>
  <w:num w:numId="40">
    <w:abstractNumId w:val="39"/>
  </w:num>
  <w:num w:numId="41">
    <w:abstractNumId w:val="59"/>
  </w:num>
  <w:num w:numId="42">
    <w:abstractNumId w:val="56"/>
  </w:num>
  <w:num w:numId="43">
    <w:abstractNumId w:val="30"/>
  </w:num>
  <w:num w:numId="44">
    <w:abstractNumId w:val="33"/>
  </w:num>
  <w:num w:numId="45">
    <w:abstractNumId w:val="11"/>
  </w:num>
  <w:num w:numId="46">
    <w:abstractNumId w:val="51"/>
  </w:num>
  <w:num w:numId="47">
    <w:abstractNumId w:val="24"/>
  </w:num>
  <w:num w:numId="48">
    <w:abstractNumId w:val="38"/>
  </w:num>
  <w:num w:numId="49">
    <w:abstractNumId w:val="32"/>
  </w:num>
  <w:num w:numId="50">
    <w:abstractNumId w:val="42"/>
  </w:num>
  <w:num w:numId="51">
    <w:abstractNumId w:val="15"/>
  </w:num>
  <w:num w:numId="52">
    <w:abstractNumId w:val="25"/>
  </w:num>
  <w:num w:numId="53">
    <w:abstractNumId w:val="37"/>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num>
  <w:num w:numId="72">
    <w:abstractNumId w:val="23"/>
  </w:num>
  <w:num w:numId="73">
    <w:abstractNumId w:val="27"/>
  </w:num>
  <w:num w:numId="74">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233DC"/>
    <w:rsid w:val="00030FFA"/>
    <w:rsid w:val="0003406F"/>
    <w:rsid w:val="0003597A"/>
    <w:rsid w:val="00042491"/>
    <w:rsid w:val="00044FFB"/>
    <w:rsid w:val="00047015"/>
    <w:rsid w:val="00053B57"/>
    <w:rsid w:val="00063BC9"/>
    <w:rsid w:val="000674E2"/>
    <w:rsid w:val="00082D03"/>
    <w:rsid w:val="00084F37"/>
    <w:rsid w:val="0008766B"/>
    <w:rsid w:val="00091C76"/>
    <w:rsid w:val="0009712D"/>
    <w:rsid w:val="000A2DA3"/>
    <w:rsid w:val="000B22F0"/>
    <w:rsid w:val="000B4FE5"/>
    <w:rsid w:val="000B63CA"/>
    <w:rsid w:val="000D3DB8"/>
    <w:rsid w:val="00106C62"/>
    <w:rsid w:val="00122732"/>
    <w:rsid w:val="0012439C"/>
    <w:rsid w:val="0015019C"/>
    <w:rsid w:val="00150902"/>
    <w:rsid w:val="001519D6"/>
    <w:rsid w:val="0016605C"/>
    <w:rsid w:val="00190367"/>
    <w:rsid w:val="001930D6"/>
    <w:rsid w:val="00196D67"/>
    <w:rsid w:val="001A1D19"/>
    <w:rsid w:val="001B6AC4"/>
    <w:rsid w:val="001B7714"/>
    <w:rsid w:val="001C2FEA"/>
    <w:rsid w:val="001D2769"/>
    <w:rsid w:val="001D4215"/>
    <w:rsid w:val="001D567D"/>
    <w:rsid w:val="002040BB"/>
    <w:rsid w:val="0020633B"/>
    <w:rsid w:val="00206901"/>
    <w:rsid w:val="00221018"/>
    <w:rsid w:val="0023173B"/>
    <w:rsid w:val="00237756"/>
    <w:rsid w:val="002927E3"/>
    <w:rsid w:val="0029525E"/>
    <w:rsid w:val="00297345"/>
    <w:rsid w:val="002A10BF"/>
    <w:rsid w:val="002A30DB"/>
    <w:rsid w:val="002B1DFA"/>
    <w:rsid w:val="002C47AA"/>
    <w:rsid w:val="002C7080"/>
    <w:rsid w:val="002F771A"/>
    <w:rsid w:val="00322307"/>
    <w:rsid w:val="0034391B"/>
    <w:rsid w:val="00344BC5"/>
    <w:rsid w:val="0035088A"/>
    <w:rsid w:val="003522DE"/>
    <w:rsid w:val="003727F9"/>
    <w:rsid w:val="00375773"/>
    <w:rsid w:val="00392B9C"/>
    <w:rsid w:val="003B6E03"/>
    <w:rsid w:val="003C35F5"/>
    <w:rsid w:val="003D41F6"/>
    <w:rsid w:val="003E0A60"/>
    <w:rsid w:val="003F5BAD"/>
    <w:rsid w:val="00400360"/>
    <w:rsid w:val="00402022"/>
    <w:rsid w:val="00404552"/>
    <w:rsid w:val="00412824"/>
    <w:rsid w:val="00417DB1"/>
    <w:rsid w:val="0043108A"/>
    <w:rsid w:val="00431399"/>
    <w:rsid w:val="00441FD9"/>
    <w:rsid w:val="00453266"/>
    <w:rsid w:val="004640A9"/>
    <w:rsid w:val="004679F0"/>
    <w:rsid w:val="00471C97"/>
    <w:rsid w:val="00472AA2"/>
    <w:rsid w:val="00475A71"/>
    <w:rsid w:val="00481057"/>
    <w:rsid w:val="00483080"/>
    <w:rsid w:val="00491247"/>
    <w:rsid w:val="004A2DBE"/>
    <w:rsid w:val="004C20FA"/>
    <w:rsid w:val="004C2650"/>
    <w:rsid w:val="004C2D6C"/>
    <w:rsid w:val="004D5844"/>
    <w:rsid w:val="004D5ADC"/>
    <w:rsid w:val="004E0B80"/>
    <w:rsid w:val="004E3BA2"/>
    <w:rsid w:val="00511083"/>
    <w:rsid w:val="00520C2B"/>
    <w:rsid w:val="0052164D"/>
    <w:rsid w:val="00540911"/>
    <w:rsid w:val="0054219F"/>
    <w:rsid w:val="00554C70"/>
    <w:rsid w:val="005776D5"/>
    <w:rsid w:val="00587B26"/>
    <w:rsid w:val="005906C3"/>
    <w:rsid w:val="005978C3"/>
    <w:rsid w:val="005A3681"/>
    <w:rsid w:val="005B7A20"/>
    <w:rsid w:val="005C553B"/>
    <w:rsid w:val="005D55E9"/>
    <w:rsid w:val="005E15CF"/>
    <w:rsid w:val="005E3548"/>
    <w:rsid w:val="005E7DBA"/>
    <w:rsid w:val="005F0A0A"/>
    <w:rsid w:val="00606340"/>
    <w:rsid w:val="00610169"/>
    <w:rsid w:val="00611069"/>
    <w:rsid w:val="006175D3"/>
    <w:rsid w:val="00623ACF"/>
    <w:rsid w:val="00633AED"/>
    <w:rsid w:val="00642C1F"/>
    <w:rsid w:val="006521AA"/>
    <w:rsid w:val="00661A36"/>
    <w:rsid w:val="00673D64"/>
    <w:rsid w:val="00673F09"/>
    <w:rsid w:val="00681D67"/>
    <w:rsid w:val="0068736E"/>
    <w:rsid w:val="00693B3C"/>
    <w:rsid w:val="006A093A"/>
    <w:rsid w:val="006A33A7"/>
    <w:rsid w:val="006A4FE3"/>
    <w:rsid w:val="006B4E4B"/>
    <w:rsid w:val="006B5DE1"/>
    <w:rsid w:val="006B735A"/>
    <w:rsid w:val="006B76FA"/>
    <w:rsid w:val="006C02C4"/>
    <w:rsid w:val="006C1036"/>
    <w:rsid w:val="006C37DB"/>
    <w:rsid w:val="006C676D"/>
    <w:rsid w:val="006E4EE9"/>
    <w:rsid w:val="0070101B"/>
    <w:rsid w:val="00717373"/>
    <w:rsid w:val="00717DA9"/>
    <w:rsid w:val="00722181"/>
    <w:rsid w:val="00725757"/>
    <w:rsid w:val="0073190C"/>
    <w:rsid w:val="00734BB9"/>
    <w:rsid w:val="007479FB"/>
    <w:rsid w:val="0075058C"/>
    <w:rsid w:val="007517BA"/>
    <w:rsid w:val="0075422F"/>
    <w:rsid w:val="00763A9C"/>
    <w:rsid w:val="00772934"/>
    <w:rsid w:val="007778CB"/>
    <w:rsid w:val="00780880"/>
    <w:rsid w:val="00784DE1"/>
    <w:rsid w:val="007A11A8"/>
    <w:rsid w:val="007A73FB"/>
    <w:rsid w:val="007B0E2F"/>
    <w:rsid w:val="007C3628"/>
    <w:rsid w:val="007C5757"/>
    <w:rsid w:val="007C6FC7"/>
    <w:rsid w:val="007C7D71"/>
    <w:rsid w:val="007D1567"/>
    <w:rsid w:val="007D1AAB"/>
    <w:rsid w:val="007D391E"/>
    <w:rsid w:val="007E3F67"/>
    <w:rsid w:val="008028DE"/>
    <w:rsid w:val="00813FC2"/>
    <w:rsid w:val="00815770"/>
    <w:rsid w:val="0082112C"/>
    <w:rsid w:val="008369AE"/>
    <w:rsid w:val="00843C05"/>
    <w:rsid w:val="00852E55"/>
    <w:rsid w:val="0085467D"/>
    <w:rsid w:val="0086432C"/>
    <w:rsid w:val="008716C4"/>
    <w:rsid w:val="00872267"/>
    <w:rsid w:val="00877E10"/>
    <w:rsid w:val="00881F18"/>
    <w:rsid w:val="00881F58"/>
    <w:rsid w:val="00882940"/>
    <w:rsid w:val="00897B64"/>
    <w:rsid w:val="008A27A4"/>
    <w:rsid w:val="008A3E2B"/>
    <w:rsid w:val="008B248E"/>
    <w:rsid w:val="008B4C68"/>
    <w:rsid w:val="008B5E12"/>
    <w:rsid w:val="008B7D99"/>
    <w:rsid w:val="008C607E"/>
    <w:rsid w:val="008E0580"/>
    <w:rsid w:val="008E100E"/>
    <w:rsid w:val="008E5A9F"/>
    <w:rsid w:val="008F4E7F"/>
    <w:rsid w:val="009137AB"/>
    <w:rsid w:val="009273FB"/>
    <w:rsid w:val="00933627"/>
    <w:rsid w:val="00937476"/>
    <w:rsid w:val="009561D8"/>
    <w:rsid w:val="00963F15"/>
    <w:rsid w:val="00966EA2"/>
    <w:rsid w:val="009755E3"/>
    <w:rsid w:val="0098461F"/>
    <w:rsid w:val="0099367C"/>
    <w:rsid w:val="00994801"/>
    <w:rsid w:val="009A706A"/>
    <w:rsid w:val="009C36C2"/>
    <w:rsid w:val="009D558B"/>
    <w:rsid w:val="009E0039"/>
    <w:rsid w:val="009E304F"/>
    <w:rsid w:val="009E3A75"/>
    <w:rsid w:val="009E4D5F"/>
    <w:rsid w:val="009F6EB8"/>
    <w:rsid w:val="00A02CEA"/>
    <w:rsid w:val="00A0335A"/>
    <w:rsid w:val="00A049AF"/>
    <w:rsid w:val="00A04D5C"/>
    <w:rsid w:val="00A1782B"/>
    <w:rsid w:val="00A2450F"/>
    <w:rsid w:val="00A51B48"/>
    <w:rsid w:val="00A52FBA"/>
    <w:rsid w:val="00A53181"/>
    <w:rsid w:val="00A64E04"/>
    <w:rsid w:val="00A669F1"/>
    <w:rsid w:val="00A739F6"/>
    <w:rsid w:val="00A82552"/>
    <w:rsid w:val="00A86CED"/>
    <w:rsid w:val="00AA299D"/>
    <w:rsid w:val="00AB3644"/>
    <w:rsid w:val="00AC2032"/>
    <w:rsid w:val="00AC4212"/>
    <w:rsid w:val="00AD0546"/>
    <w:rsid w:val="00AE6148"/>
    <w:rsid w:val="00B06CE1"/>
    <w:rsid w:val="00B23324"/>
    <w:rsid w:val="00B33166"/>
    <w:rsid w:val="00B4574F"/>
    <w:rsid w:val="00B512DD"/>
    <w:rsid w:val="00B87E03"/>
    <w:rsid w:val="00B91CBC"/>
    <w:rsid w:val="00BA7126"/>
    <w:rsid w:val="00BC410F"/>
    <w:rsid w:val="00BD1B0D"/>
    <w:rsid w:val="00BD3636"/>
    <w:rsid w:val="00BF1A6B"/>
    <w:rsid w:val="00BF7746"/>
    <w:rsid w:val="00C0070F"/>
    <w:rsid w:val="00C01D95"/>
    <w:rsid w:val="00C04C4F"/>
    <w:rsid w:val="00C23002"/>
    <w:rsid w:val="00C32EAA"/>
    <w:rsid w:val="00C36487"/>
    <w:rsid w:val="00C37C6D"/>
    <w:rsid w:val="00C40E74"/>
    <w:rsid w:val="00C57092"/>
    <w:rsid w:val="00C63C59"/>
    <w:rsid w:val="00C64F95"/>
    <w:rsid w:val="00C71606"/>
    <w:rsid w:val="00C7739A"/>
    <w:rsid w:val="00CA697E"/>
    <w:rsid w:val="00CB2CE2"/>
    <w:rsid w:val="00CD5553"/>
    <w:rsid w:val="00CE4246"/>
    <w:rsid w:val="00CF2A69"/>
    <w:rsid w:val="00CF48C9"/>
    <w:rsid w:val="00CF54DB"/>
    <w:rsid w:val="00CF5EB4"/>
    <w:rsid w:val="00D01F02"/>
    <w:rsid w:val="00D0344A"/>
    <w:rsid w:val="00D10C7B"/>
    <w:rsid w:val="00D32DD2"/>
    <w:rsid w:val="00D32E92"/>
    <w:rsid w:val="00D36BAF"/>
    <w:rsid w:val="00D37156"/>
    <w:rsid w:val="00D4470E"/>
    <w:rsid w:val="00D620FB"/>
    <w:rsid w:val="00D66E93"/>
    <w:rsid w:val="00D67FDE"/>
    <w:rsid w:val="00D85720"/>
    <w:rsid w:val="00D85B19"/>
    <w:rsid w:val="00D870DE"/>
    <w:rsid w:val="00D91886"/>
    <w:rsid w:val="00D96BD9"/>
    <w:rsid w:val="00DA676C"/>
    <w:rsid w:val="00DC006F"/>
    <w:rsid w:val="00DC503C"/>
    <w:rsid w:val="00DC55EF"/>
    <w:rsid w:val="00DD1B22"/>
    <w:rsid w:val="00DD5897"/>
    <w:rsid w:val="00DF0251"/>
    <w:rsid w:val="00DF4F9F"/>
    <w:rsid w:val="00E03495"/>
    <w:rsid w:val="00E050A8"/>
    <w:rsid w:val="00E05BA4"/>
    <w:rsid w:val="00E3133D"/>
    <w:rsid w:val="00E414AA"/>
    <w:rsid w:val="00E47D6F"/>
    <w:rsid w:val="00E650A6"/>
    <w:rsid w:val="00E677D7"/>
    <w:rsid w:val="00E843ED"/>
    <w:rsid w:val="00E87C8D"/>
    <w:rsid w:val="00EA4BE9"/>
    <w:rsid w:val="00EA6BB9"/>
    <w:rsid w:val="00EB7883"/>
    <w:rsid w:val="00F05848"/>
    <w:rsid w:val="00F21DC9"/>
    <w:rsid w:val="00F32240"/>
    <w:rsid w:val="00F55858"/>
    <w:rsid w:val="00F570FD"/>
    <w:rsid w:val="00F81570"/>
    <w:rsid w:val="00FA6514"/>
    <w:rsid w:val="00FB5704"/>
    <w:rsid w:val="00FD0397"/>
    <w:rsid w:val="00FD429B"/>
    <w:rsid w:val="00FD6FA3"/>
    <w:rsid w:val="00FE1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2CA6823C-18A6-4F32-8AFD-A367BAE0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A6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084F37"/>
    <w:pPr>
      <w:keepNext/>
      <w:numPr>
        <w:ilvl w:val="1"/>
        <w:numId w:val="26"/>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26"/>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2 heading,A_wyliczenie,K-P_odwolanie,Normal"/>
    <w:basedOn w:val="Normalny"/>
    <w:link w:val="AkapitzlistZnak"/>
    <w:uiPriority w:val="34"/>
    <w:qFormat/>
    <w:rsid w:val="00540911"/>
    <w:pPr>
      <w:ind w:left="720"/>
      <w:contextualSpacing/>
    </w:pPr>
  </w:style>
  <w:style w:type="character" w:styleId="Odwoaniedokomentarza">
    <w:name w:val="annotation reference"/>
    <w:basedOn w:val="Domylnaczcionkaakapitu"/>
    <w:uiPriority w:val="99"/>
    <w:semiHidden/>
    <w:unhideWhenUsed/>
    <w:qFormat/>
    <w:rsid w:val="006E4EE9"/>
    <w:rPr>
      <w:sz w:val="16"/>
      <w:szCs w:val="16"/>
    </w:rPr>
  </w:style>
  <w:style w:type="paragraph" w:styleId="Tekstkomentarza">
    <w:name w:val="annotation text"/>
    <w:basedOn w:val="Normalny"/>
    <w:link w:val="TekstkomentarzaZnak"/>
    <w:uiPriority w:val="99"/>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character" w:customStyle="1" w:styleId="FontStyle70">
    <w:name w:val="Font Style70"/>
    <w:uiPriority w:val="99"/>
    <w:rsid w:val="00B4574F"/>
    <w:rPr>
      <w:rFonts w:ascii="Arial" w:hAnsi="Arial" w:cs="Arial"/>
      <w:b/>
      <w:bCs/>
      <w:color w:val="000000"/>
      <w:sz w:val="18"/>
      <w:szCs w:val="18"/>
    </w:rPr>
  </w:style>
  <w:style w:type="character" w:customStyle="1" w:styleId="apple-converted-space">
    <w:name w:val="apple-converted-space"/>
    <w:basedOn w:val="Domylnaczcionkaakapitu"/>
    <w:rsid w:val="00B4574F"/>
  </w:style>
  <w:style w:type="character" w:styleId="Hipercze">
    <w:name w:val="Hyperlink"/>
    <w:basedOn w:val="Domylnaczcionkaakapitu"/>
    <w:uiPriority w:val="99"/>
    <w:semiHidden/>
    <w:unhideWhenUsed/>
    <w:rsid w:val="00B4574F"/>
    <w:rPr>
      <w:color w:val="0000FF"/>
      <w:u w:val="single"/>
    </w:rPr>
  </w:style>
  <w:style w:type="character" w:customStyle="1" w:styleId="Nagwek1Znak">
    <w:name w:val="Nagłówek 1 Znak"/>
    <w:basedOn w:val="Domylnaczcionkaakapitu"/>
    <w:link w:val="Nagwek1"/>
    <w:uiPriority w:val="9"/>
    <w:rsid w:val="00CA697E"/>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E034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495"/>
    <w:rPr>
      <w:rFonts w:ascii="Segoe UI" w:hAnsi="Segoe UI" w:cs="Segoe UI"/>
      <w:sz w:val="18"/>
      <w:szCs w:val="18"/>
    </w:rPr>
  </w:style>
  <w:style w:type="character" w:styleId="Uwydatnienie">
    <w:name w:val="Emphasis"/>
    <w:basedOn w:val="Domylnaczcionkaakapitu"/>
    <w:uiPriority w:val="20"/>
    <w:qFormat/>
    <w:rsid w:val="00E3133D"/>
    <w:rPr>
      <w:i/>
      <w:iCs/>
    </w:rPr>
  </w:style>
  <w:style w:type="character" w:customStyle="1" w:styleId="alb-s">
    <w:name w:val="a_lb-s"/>
    <w:basedOn w:val="Domylnaczcionkaakapitu"/>
    <w:rsid w:val="00030FFA"/>
  </w:style>
  <w:style w:type="paragraph" w:customStyle="1" w:styleId="pkt">
    <w:name w:val="pkt"/>
    <w:basedOn w:val="Normalny"/>
    <w:link w:val="pktZnak"/>
    <w:rsid w:val="007C5757"/>
    <w:pPr>
      <w:spacing w:before="60" w:after="60" w:line="240" w:lineRule="auto"/>
      <w:ind w:left="851" w:hanging="295"/>
      <w:jc w:val="both"/>
    </w:pPr>
    <w:rPr>
      <w:rFonts w:ascii="Times New Roman" w:eastAsia="Times New Roman" w:hAnsi="Times New Roman" w:cs="Times New Roman"/>
      <w:szCs w:val="20"/>
      <w:lang w:eastAsia="pl-PL"/>
    </w:rPr>
  </w:style>
  <w:style w:type="character" w:customStyle="1" w:styleId="pktZnak">
    <w:name w:val="pkt Znak"/>
    <w:link w:val="pkt"/>
    <w:rsid w:val="007C5757"/>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442">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575088677">
      <w:bodyDiv w:val="1"/>
      <w:marLeft w:val="0"/>
      <w:marRight w:val="0"/>
      <w:marTop w:val="0"/>
      <w:marBottom w:val="0"/>
      <w:divBdr>
        <w:top w:val="none" w:sz="0" w:space="0" w:color="auto"/>
        <w:left w:val="none" w:sz="0" w:space="0" w:color="auto"/>
        <w:bottom w:val="none" w:sz="0" w:space="0" w:color="auto"/>
        <w:right w:val="none" w:sz="0" w:space="0" w:color="auto"/>
      </w:divBdr>
      <w:divsChild>
        <w:div w:id="887032246">
          <w:marLeft w:val="360"/>
          <w:marRight w:val="0"/>
          <w:marTop w:val="0"/>
          <w:marBottom w:val="72"/>
          <w:divBdr>
            <w:top w:val="none" w:sz="0" w:space="0" w:color="auto"/>
            <w:left w:val="none" w:sz="0" w:space="0" w:color="auto"/>
            <w:bottom w:val="none" w:sz="0" w:space="0" w:color="auto"/>
            <w:right w:val="none" w:sz="0" w:space="0" w:color="auto"/>
          </w:divBdr>
          <w:divsChild>
            <w:div w:id="2012102004">
              <w:marLeft w:val="0"/>
              <w:marRight w:val="0"/>
              <w:marTop w:val="0"/>
              <w:marBottom w:val="0"/>
              <w:divBdr>
                <w:top w:val="none" w:sz="0" w:space="0" w:color="auto"/>
                <w:left w:val="none" w:sz="0" w:space="0" w:color="auto"/>
                <w:bottom w:val="none" w:sz="0" w:space="0" w:color="auto"/>
                <w:right w:val="none" w:sz="0" w:space="0" w:color="auto"/>
              </w:divBdr>
            </w:div>
          </w:divsChild>
        </w:div>
        <w:div w:id="1777674756">
          <w:marLeft w:val="360"/>
          <w:marRight w:val="0"/>
          <w:marTop w:val="0"/>
          <w:marBottom w:val="72"/>
          <w:divBdr>
            <w:top w:val="none" w:sz="0" w:space="0" w:color="auto"/>
            <w:left w:val="none" w:sz="0" w:space="0" w:color="auto"/>
            <w:bottom w:val="none" w:sz="0" w:space="0" w:color="auto"/>
            <w:right w:val="none" w:sz="0" w:space="0" w:color="auto"/>
          </w:divBdr>
          <w:divsChild>
            <w:div w:id="1502550981">
              <w:marLeft w:val="0"/>
              <w:marRight w:val="0"/>
              <w:marTop w:val="0"/>
              <w:marBottom w:val="0"/>
              <w:divBdr>
                <w:top w:val="none" w:sz="0" w:space="0" w:color="auto"/>
                <w:left w:val="none" w:sz="0" w:space="0" w:color="auto"/>
                <w:bottom w:val="none" w:sz="0" w:space="0" w:color="auto"/>
                <w:right w:val="none" w:sz="0" w:space="0" w:color="auto"/>
              </w:divBdr>
            </w:div>
          </w:divsChild>
        </w:div>
        <w:div w:id="2128043127">
          <w:marLeft w:val="360"/>
          <w:marRight w:val="0"/>
          <w:marTop w:val="72"/>
          <w:marBottom w:val="72"/>
          <w:divBdr>
            <w:top w:val="none" w:sz="0" w:space="0" w:color="auto"/>
            <w:left w:val="none" w:sz="0" w:space="0" w:color="auto"/>
            <w:bottom w:val="none" w:sz="0" w:space="0" w:color="auto"/>
            <w:right w:val="none" w:sz="0" w:space="0" w:color="auto"/>
          </w:divBdr>
          <w:divsChild>
            <w:div w:id="12059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1846437403">
      <w:bodyDiv w:val="1"/>
      <w:marLeft w:val="0"/>
      <w:marRight w:val="0"/>
      <w:marTop w:val="0"/>
      <w:marBottom w:val="0"/>
      <w:divBdr>
        <w:top w:val="none" w:sz="0" w:space="0" w:color="auto"/>
        <w:left w:val="none" w:sz="0" w:space="0" w:color="auto"/>
        <w:bottom w:val="none" w:sz="0" w:space="0" w:color="auto"/>
        <w:right w:val="none" w:sz="0" w:space="0" w:color="auto"/>
      </w:divBdr>
      <w:divsChild>
        <w:div w:id="294987915">
          <w:marLeft w:val="0"/>
          <w:marRight w:val="0"/>
          <w:marTop w:val="72"/>
          <w:marBottom w:val="0"/>
          <w:divBdr>
            <w:top w:val="none" w:sz="0" w:space="0" w:color="auto"/>
            <w:left w:val="none" w:sz="0" w:space="0" w:color="auto"/>
            <w:bottom w:val="none" w:sz="0" w:space="0" w:color="auto"/>
            <w:right w:val="none" w:sz="0" w:space="0" w:color="auto"/>
          </w:divBdr>
          <w:divsChild>
            <w:div w:id="448931846">
              <w:marLeft w:val="0"/>
              <w:marRight w:val="0"/>
              <w:marTop w:val="0"/>
              <w:marBottom w:val="0"/>
              <w:divBdr>
                <w:top w:val="none" w:sz="0" w:space="0" w:color="auto"/>
                <w:left w:val="none" w:sz="0" w:space="0" w:color="auto"/>
                <w:bottom w:val="none" w:sz="0" w:space="0" w:color="auto"/>
                <w:right w:val="none" w:sz="0" w:space="0" w:color="auto"/>
              </w:divBdr>
            </w:div>
          </w:divsChild>
        </w:div>
        <w:div w:id="178281411">
          <w:marLeft w:val="0"/>
          <w:marRight w:val="0"/>
          <w:marTop w:val="72"/>
          <w:marBottom w:val="0"/>
          <w:divBdr>
            <w:top w:val="none" w:sz="0" w:space="0" w:color="auto"/>
            <w:left w:val="none" w:sz="0" w:space="0" w:color="auto"/>
            <w:bottom w:val="none" w:sz="0" w:space="0" w:color="auto"/>
            <w:right w:val="none" w:sz="0" w:space="0" w:color="auto"/>
          </w:divBdr>
          <w:divsChild>
            <w:div w:id="20883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FD8A-2F50-4332-9D9C-D7FE09BF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43</Pages>
  <Words>15084</Words>
  <Characters>90510</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Melon</cp:lastModifiedBy>
  <cp:revision>10</cp:revision>
  <cp:lastPrinted>2021-11-21T22:49:00Z</cp:lastPrinted>
  <dcterms:created xsi:type="dcterms:W3CDTF">2022-01-18T08:54:00Z</dcterms:created>
  <dcterms:modified xsi:type="dcterms:W3CDTF">2022-01-31T06:12:00Z</dcterms:modified>
</cp:coreProperties>
</file>