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F1" w:rsidRDefault="005140F1" w:rsidP="005140F1">
      <w:pPr>
        <w:suppressAutoHyphens/>
        <w:jc w:val="right"/>
        <w:rPr>
          <w:rFonts w:ascii="Cambria" w:hAnsi="Cambria"/>
          <w:b/>
          <w:bCs/>
          <w:sz w:val="20"/>
          <w:szCs w:val="20"/>
          <w:lang w:eastAsia="ar-SA"/>
        </w:rPr>
      </w:pPr>
      <w:bookmarkStart w:id="0" w:name="_GoBack"/>
      <w:bookmarkEnd w:id="0"/>
      <w:r>
        <w:rPr>
          <w:rFonts w:ascii="Cambria" w:hAnsi="Cambria"/>
          <w:b/>
          <w:bCs/>
          <w:sz w:val="20"/>
          <w:szCs w:val="20"/>
          <w:lang w:eastAsia="ar-SA"/>
        </w:rPr>
        <w:t>Załącznik nr 3 do SWZ</w:t>
      </w:r>
    </w:p>
    <w:p w:rsidR="005140F1" w:rsidRDefault="005140F1" w:rsidP="005140F1">
      <w:pPr>
        <w:suppressAutoHyphens/>
        <w:rPr>
          <w:rFonts w:ascii="Cambria" w:hAnsi="Cambria"/>
          <w:b/>
          <w:sz w:val="20"/>
          <w:szCs w:val="20"/>
          <w:lang w:eastAsia="ar-SA"/>
        </w:rPr>
      </w:pPr>
      <w:r>
        <w:rPr>
          <w:rFonts w:ascii="Cambria" w:hAnsi="Cambria"/>
          <w:b/>
          <w:sz w:val="20"/>
          <w:szCs w:val="20"/>
          <w:lang w:eastAsia="ar-SA"/>
        </w:rPr>
        <w:t xml:space="preserve">Nr sprawy </w:t>
      </w:r>
      <w:r w:rsidR="00606D21">
        <w:rPr>
          <w:rFonts w:ascii="Cambria" w:hAnsi="Cambria"/>
          <w:b/>
          <w:sz w:val="20"/>
          <w:szCs w:val="20"/>
          <w:lang w:eastAsia="zh-CN"/>
        </w:rPr>
        <w:t>KP-272-PNK-80</w:t>
      </w:r>
      <w:r>
        <w:rPr>
          <w:rFonts w:ascii="Cambria" w:hAnsi="Cambria"/>
          <w:b/>
          <w:sz w:val="20"/>
          <w:szCs w:val="20"/>
          <w:lang w:eastAsia="zh-CN"/>
        </w:rPr>
        <w:t>/2021</w:t>
      </w:r>
    </w:p>
    <w:p w:rsidR="005140F1" w:rsidRDefault="005140F1" w:rsidP="005140F1">
      <w:pPr>
        <w:suppressAutoHyphens/>
        <w:rPr>
          <w:rFonts w:ascii="Cambria" w:hAnsi="Cambria"/>
          <w:b/>
          <w:sz w:val="20"/>
          <w:szCs w:val="20"/>
          <w:lang w:eastAsia="ar-SA"/>
        </w:rPr>
      </w:pPr>
    </w:p>
    <w:p w:rsidR="005140F1" w:rsidRDefault="005140F1" w:rsidP="005140F1">
      <w:pPr>
        <w:rPr>
          <w:rFonts w:ascii="Cambria" w:eastAsia="Calibri" w:hAnsi="Cambria" w:cs="Calibri"/>
          <w:b/>
          <w:sz w:val="20"/>
          <w:szCs w:val="20"/>
          <w:lang w:eastAsia="en-US"/>
        </w:rPr>
      </w:pPr>
      <w:r>
        <w:rPr>
          <w:rFonts w:ascii="Cambria" w:hAnsi="Cambria"/>
          <w:b/>
          <w:sz w:val="20"/>
          <w:szCs w:val="20"/>
        </w:rPr>
        <w:t>Wykonawca:</w:t>
      </w:r>
    </w:p>
    <w:p w:rsidR="005140F1" w:rsidRDefault="005140F1" w:rsidP="005140F1">
      <w:pPr>
        <w:ind w:right="552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</w:t>
      </w:r>
    </w:p>
    <w:p w:rsidR="005140F1" w:rsidRDefault="005140F1" w:rsidP="005140F1">
      <w:pPr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/>
          <w:i/>
          <w:sz w:val="16"/>
          <w:szCs w:val="16"/>
        </w:rPr>
        <w:t>CEiDG</w:t>
      </w:r>
      <w:proofErr w:type="spellEnd"/>
      <w:r>
        <w:rPr>
          <w:rFonts w:ascii="Cambria" w:hAnsi="Cambria"/>
          <w:i/>
          <w:sz w:val="16"/>
          <w:szCs w:val="16"/>
        </w:rPr>
        <w:t>)</w:t>
      </w:r>
    </w:p>
    <w:p w:rsidR="005140F1" w:rsidRDefault="005140F1" w:rsidP="005140F1">
      <w:pPr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reprezentowany przez:</w:t>
      </w:r>
    </w:p>
    <w:p w:rsidR="005140F1" w:rsidRDefault="005140F1" w:rsidP="005140F1">
      <w:pPr>
        <w:spacing w:after="40"/>
        <w:ind w:right="552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</w:t>
      </w:r>
    </w:p>
    <w:p w:rsidR="005140F1" w:rsidRDefault="005140F1" w:rsidP="005140F1">
      <w:pPr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(imię, nazwisko, stanowisko/podstawa do reprezentacji)</w:t>
      </w:r>
    </w:p>
    <w:p w:rsidR="005140F1" w:rsidRDefault="005140F1" w:rsidP="005140F1">
      <w:pPr>
        <w:suppressAutoHyphens/>
        <w:jc w:val="center"/>
        <w:rPr>
          <w:rFonts w:ascii="Cambria" w:hAnsi="Cambria"/>
          <w:b/>
          <w:sz w:val="20"/>
          <w:szCs w:val="20"/>
          <w:lang w:eastAsia="ar-SA"/>
        </w:rPr>
      </w:pPr>
    </w:p>
    <w:p w:rsidR="005140F1" w:rsidRDefault="005140F1" w:rsidP="005140F1">
      <w:pPr>
        <w:suppressAutoHyphens/>
        <w:jc w:val="center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b/>
          <w:sz w:val="20"/>
          <w:szCs w:val="20"/>
          <w:lang w:eastAsia="ar-SA"/>
        </w:rPr>
        <w:t>OŚWIADCZENIE WYKONAWCY</w:t>
      </w:r>
    </w:p>
    <w:p w:rsidR="005140F1" w:rsidRDefault="005140F1" w:rsidP="005140F1">
      <w:pPr>
        <w:suppressAutoHyphens/>
        <w:jc w:val="center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b/>
          <w:sz w:val="20"/>
          <w:szCs w:val="20"/>
          <w:lang w:eastAsia="ar-SA"/>
        </w:rPr>
        <w:t xml:space="preserve">składane na podstawie art. 125 ust. 1 ustawy z dnia 11 września 2019r. Prawo zamówień publicznych (Dz. U. 2021 r., poz. 1129 ze zm.) zwanej dalej „ustawą </w:t>
      </w:r>
      <w:proofErr w:type="spellStart"/>
      <w:r>
        <w:rPr>
          <w:rFonts w:ascii="Cambria" w:hAnsi="Cambria"/>
          <w:b/>
          <w:sz w:val="20"/>
          <w:szCs w:val="20"/>
          <w:lang w:eastAsia="ar-SA"/>
        </w:rPr>
        <w:t>Pzp</w:t>
      </w:r>
      <w:proofErr w:type="spellEnd"/>
      <w:r>
        <w:rPr>
          <w:rFonts w:ascii="Cambria" w:hAnsi="Cambria"/>
          <w:b/>
          <w:sz w:val="20"/>
          <w:szCs w:val="20"/>
          <w:lang w:eastAsia="ar-SA"/>
        </w:rPr>
        <w:t>”</w:t>
      </w:r>
    </w:p>
    <w:p w:rsidR="005140F1" w:rsidRDefault="005140F1" w:rsidP="005140F1">
      <w:pPr>
        <w:suppressAutoHyphens/>
        <w:jc w:val="center"/>
        <w:rPr>
          <w:rFonts w:ascii="Cambria" w:hAnsi="Cambria"/>
          <w:b/>
          <w:bCs/>
          <w:i/>
          <w:sz w:val="20"/>
          <w:szCs w:val="20"/>
          <w:u w:val="single"/>
          <w:lang w:eastAsia="ar-SA"/>
        </w:rPr>
      </w:pPr>
    </w:p>
    <w:p w:rsidR="005140F1" w:rsidRDefault="005140F1" w:rsidP="005140F1">
      <w:pPr>
        <w:suppressAutoHyphens/>
        <w:jc w:val="center"/>
        <w:rPr>
          <w:rFonts w:ascii="Cambria" w:hAnsi="Cambria"/>
          <w:iCs/>
          <w:sz w:val="20"/>
          <w:szCs w:val="20"/>
          <w:lang w:eastAsia="ar-SA"/>
        </w:rPr>
      </w:pPr>
      <w:r>
        <w:rPr>
          <w:rFonts w:ascii="Cambria" w:hAnsi="Cambria"/>
          <w:b/>
          <w:bCs/>
          <w:iCs/>
          <w:sz w:val="20"/>
          <w:szCs w:val="20"/>
          <w:u w:val="single"/>
          <w:lang w:eastAsia="ar-SA"/>
        </w:rPr>
        <w:t xml:space="preserve">DOTYCZĄCE PODSTAW WYKLUCZENIA Z POSTĘPOWANIA </w:t>
      </w:r>
      <w:r>
        <w:rPr>
          <w:rFonts w:ascii="Cambria" w:hAnsi="Cambria"/>
          <w:b/>
          <w:bCs/>
          <w:iCs/>
          <w:sz w:val="20"/>
          <w:szCs w:val="20"/>
          <w:u w:val="single"/>
          <w:lang w:eastAsia="ar-SA"/>
        </w:rPr>
        <w:br/>
        <w:t>I SPEŁNIANIA WARUNKÓW UDZIAŁU W POSTĘPOWANIU</w:t>
      </w:r>
    </w:p>
    <w:p w:rsidR="005140F1" w:rsidRDefault="005140F1" w:rsidP="005140F1">
      <w:pPr>
        <w:suppressAutoHyphens/>
        <w:jc w:val="both"/>
        <w:rPr>
          <w:rFonts w:ascii="Cambria" w:hAnsi="Cambria"/>
          <w:i/>
          <w:sz w:val="20"/>
          <w:szCs w:val="20"/>
          <w:lang w:eastAsia="ar-SA"/>
        </w:rPr>
      </w:pPr>
    </w:p>
    <w:p w:rsidR="005140F1" w:rsidRDefault="005140F1" w:rsidP="005140F1">
      <w:pPr>
        <w:suppressAutoHyphens/>
        <w:jc w:val="both"/>
        <w:rPr>
          <w:rFonts w:ascii="Cambria" w:hAnsi="Cambria"/>
          <w:b/>
          <w:bCs/>
          <w:i/>
          <w:color w:val="FF0000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>Na potrzeby</w:t>
      </w:r>
      <w:r>
        <w:rPr>
          <w:rFonts w:ascii="Cambria" w:hAnsi="Cambria"/>
          <w:bCs/>
          <w:sz w:val="20"/>
          <w:szCs w:val="20"/>
          <w:lang w:eastAsia="ar-SA"/>
        </w:rPr>
        <w:t xml:space="preserve"> postępowania o udzielenie zamówienia publicznego prowadzonego w trybie podstawowym bez negocjacji pn. </w:t>
      </w:r>
      <w:bookmarkStart w:id="1" w:name="_Hlk71036658"/>
      <w:r>
        <w:rPr>
          <w:rFonts w:ascii="Cambria" w:hAnsi="Cambria"/>
          <w:b/>
          <w:bCs/>
          <w:i/>
          <w:sz w:val="20"/>
          <w:szCs w:val="20"/>
          <w:lang w:eastAsia="ar-SA"/>
        </w:rPr>
        <w:t xml:space="preserve">Dostawa materiałów promocyjnych na </w:t>
      </w:r>
      <w:bookmarkEnd w:id="1"/>
      <w:r>
        <w:rPr>
          <w:rFonts w:ascii="Cambria" w:hAnsi="Cambria"/>
          <w:b/>
          <w:bCs/>
          <w:i/>
          <w:sz w:val="20"/>
          <w:szCs w:val="20"/>
          <w:lang w:eastAsia="ar-SA"/>
        </w:rPr>
        <w:t>potrzeby Politechniki Lubelskiej</w:t>
      </w:r>
      <w:r>
        <w:rPr>
          <w:rFonts w:ascii="Cambria" w:hAnsi="Cambria"/>
          <w:bCs/>
          <w:sz w:val="20"/>
          <w:szCs w:val="20"/>
          <w:lang w:eastAsia="ar-SA"/>
        </w:rPr>
        <w:t xml:space="preserve">, </w:t>
      </w:r>
      <w:r>
        <w:rPr>
          <w:rFonts w:ascii="Cambria" w:hAnsi="Cambria"/>
          <w:sz w:val="20"/>
          <w:szCs w:val="20"/>
          <w:lang w:eastAsia="ar-SA"/>
        </w:rPr>
        <w:t>oświadczam co następuje:</w:t>
      </w:r>
    </w:p>
    <w:p w:rsidR="005140F1" w:rsidRDefault="005140F1" w:rsidP="005140F1">
      <w:pPr>
        <w:suppressAutoHyphens/>
        <w:rPr>
          <w:rFonts w:ascii="Cambria" w:hAnsi="Cambria"/>
          <w:b/>
          <w:sz w:val="20"/>
          <w:szCs w:val="20"/>
          <w:lang w:eastAsia="ar-SA"/>
        </w:rPr>
      </w:pPr>
    </w:p>
    <w:p w:rsidR="005140F1" w:rsidRDefault="005140F1" w:rsidP="005140F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5140F1" w:rsidRDefault="005140F1" w:rsidP="005140F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5140F1" w:rsidRDefault="005140F1" w:rsidP="005140F1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bookmarkStart w:id="2" w:name="_Hlk71035670"/>
      <w:r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rStyle w:val="normaltextrun"/>
          <w:rFonts w:ascii="Cambria" w:hAnsi="Cambria" w:cs="Arial"/>
          <w:sz w:val="20"/>
          <w:szCs w:val="20"/>
        </w:rPr>
        <w:t>Pzp</w:t>
      </w:r>
      <w:bookmarkEnd w:id="2"/>
      <w:proofErr w:type="spellEnd"/>
    </w:p>
    <w:p w:rsidR="005140F1" w:rsidRDefault="005140F1" w:rsidP="005140F1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</w:p>
    <w:p w:rsidR="005140F1" w:rsidRDefault="005140F1" w:rsidP="005140F1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>
        <w:rPr>
          <w:rStyle w:val="normaltextrun"/>
          <w:rFonts w:ascii="Cambria" w:hAnsi="Cambria" w:cs="Arial"/>
          <w:sz w:val="20"/>
          <w:szCs w:val="20"/>
        </w:rPr>
        <w:t>Oświadczam, że spełniam warunki udziału w postępowaniu określone w Rozdziale 6 SWZ.</w:t>
      </w:r>
    </w:p>
    <w:p w:rsidR="005140F1" w:rsidRDefault="005140F1" w:rsidP="005140F1">
      <w:pPr>
        <w:pStyle w:val="paragraph"/>
        <w:spacing w:before="0" w:beforeAutospacing="0" w:after="0" w:afterAutospacing="0"/>
        <w:jc w:val="both"/>
        <w:textAlignment w:val="baseline"/>
      </w:pPr>
    </w:p>
    <w:p w:rsidR="005140F1" w:rsidRDefault="005140F1" w:rsidP="005140F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Oświadczam, że zachodzą w stosunku do nas podstawy wykluczenia z postępowania na podstawie art. …… ustawy </w:t>
      </w:r>
      <w:proofErr w:type="spellStart"/>
      <w:r>
        <w:rPr>
          <w:rFonts w:ascii="Cambria" w:hAnsi="Cambria"/>
          <w:sz w:val="20"/>
          <w:szCs w:val="20"/>
        </w:rPr>
        <w:t>Pzp</w:t>
      </w:r>
      <w:proofErr w:type="spellEnd"/>
      <w:r>
        <w:rPr>
          <w:rFonts w:ascii="Cambria" w:hAnsi="Cambria"/>
          <w:sz w:val="20"/>
          <w:szCs w:val="20"/>
          <w:vertAlign w:val="superscript"/>
        </w:rPr>
        <w:footnoteReference w:id="1"/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i 6) lub art. 109 ust. 1 pkt 4 ustawy </w:t>
      </w:r>
      <w:proofErr w:type="spellStart"/>
      <w:r>
        <w:rPr>
          <w:rFonts w:ascii="Cambria" w:hAnsi="Cambria"/>
          <w:i/>
          <w:iCs/>
          <w:sz w:val="20"/>
          <w:szCs w:val="20"/>
        </w:rPr>
        <w:t>Pzp</w:t>
      </w:r>
      <w:proofErr w:type="spellEnd"/>
      <w:r>
        <w:rPr>
          <w:rFonts w:ascii="Cambria" w:hAnsi="Cambria"/>
          <w:i/>
          <w:iCs/>
          <w:sz w:val="20"/>
          <w:szCs w:val="20"/>
        </w:rPr>
        <w:t>).</w:t>
      </w:r>
      <w:r>
        <w:rPr>
          <w:rFonts w:ascii="Cambria" w:hAnsi="Cambria"/>
          <w:sz w:val="20"/>
          <w:szCs w:val="20"/>
        </w:rPr>
        <w:t xml:space="preserve"> </w:t>
      </w:r>
    </w:p>
    <w:p w:rsidR="005140F1" w:rsidRDefault="005140F1" w:rsidP="005140F1">
      <w:pPr>
        <w:pStyle w:val="paragraph"/>
        <w:spacing w:before="0" w:beforeAutospacing="0" w:after="0" w:afterAutospacing="0"/>
        <w:jc w:val="both"/>
        <w:textAlignment w:val="baseline"/>
        <w:rPr>
          <w:rFonts w:ascii="Cambria" w:eastAsia="Calibri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hAnsi="Cambria"/>
          <w:sz w:val="20"/>
          <w:szCs w:val="20"/>
        </w:rPr>
        <w:t>Pzp</w:t>
      </w:r>
      <w:proofErr w:type="spellEnd"/>
      <w:r>
        <w:rPr>
          <w:rFonts w:ascii="Cambria" w:hAnsi="Cambria"/>
          <w:sz w:val="20"/>
          <w:szCs w:val="20"/>
        </w:rPr>
        <w:t xml:space="preserve"> podjąłem następujące środki naprawcze:</w:t>
      </w:r>
      <w:r>
        <w:rPr>
          <w:rFonts w:ascii="Cambria" w:hAnsi="Cambria"/>
          <w:sz w:val="20"/>
          <w:szCs w:val="20"/>
          <w:vertAlign w:val="superscript"/>
        </w:rPr>
        <w:footnoteReference w:id="2"/>
      </w:r>
      <w:r>
        <w:rPr>
          <w:rFonts w:ascii="Cambria" w:hAnsi="Cambria"/>
          <w:sz w:val="20"/>
          <w:szCs w:val="20"/>
        </w:rPr>
        <w:t xml:space="preserve"> ………………………………………………………………………….…………………</w:t>
      </w:r>
      <w:r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5140F1" w:rsidRDefault="005140F1" w:rsidP="005140F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5140F1" w:rsidRDefault="005140F1" w:rsidP="005140F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3" w:name="_Hlk71036076"/>
      <w:r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3"/>
    <w:p w:rsidR="005140F1" w:rsidRDefault="005140F1" w:rsidP="005140F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5140F1" w:rsidRDefault="005140F1" w:rsidP="005140F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4" w:name="_Hlk71036124"/>
      <w:r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>
        <w:rPr>
          <w:rStyle w:val="scxw174579145"/>
          <w:rFonts w:ascii="Cambria" w:eastAsia="Calibri" w:hAnsi="Cambria" w:cs="Arial"/>
          <w:sz w:val="20"/>
          <w:szCs w:val="20"/>
        </w:rPr>
        <w:t> </w:t>
      </w:r>
      <w:r>
        <w:rPr>
          <w:rFonts w:ascii="Cambria" w:hAnsi="Cambria" w:cs="Arial"/>
          <w:sz w:val="20"/>
          <w:szCs w:val="20"/>
        </w:rPr>
        <w:br/>
      </w:r>
      <w:r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4"/>
      <w:r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5140F1" w:rsidRDefault="005140F1" w:rsidP="005140F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5140F1" w:rsidRDefault="005140F1" w:rsidP="005140F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>
        <w:rPr>
          <w:rStyle w:val="eop"/>
          <w:rFonts w:ascii="Cambria" w:eastAsia="Calibri" w:hAnsi="Cambria" w:cs="Arial"/>
          <w:sz w:val="20"/>
          <w:szCs w:val="20"/>
        </w:rPr>
        <w:t> </w:t>
      </w:r>
      <w:r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5140F1" w:rsidRDefault="005140F1" w:rsidP="005140F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:rsidR="005140F1" w:rsidRDefault="005140F1" w:rsidP="005140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cs="Arial"/>
        </w:rPr>
      </w:pPr>
      <w:r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dowodowe za pomocą bezpłatnych i ogólnodostępnych baz danych:</w:t>
      </w:r>
    </w:p>
    <w:p w:rsidR="005140F1" w:rsidRDefault="005140F1" w:rsidP="005140F1">
      <w:pPr>
        <w:contextualSpacing/>
        <w:jc w:val="both"/>
        <w:rPr>
          <w:lang w:eastAsia="ar-SA"/>
        </w:rPr>
      </w:pPr>
      <w:r>
        <w:rPr>
          <w:sz w:val="20"/>
          <w:szCs w:val="20"/>
          <w:lang w:eastAsia="ar-SA"/>
        </w:rPr>
        <w:t>□</w:t>
      </w:r>
      <w:r>
        <w:rPr>
          <w:rFonts w:ascii="Cambria" w:hAnsi="Cambria" w:cs="Arial"/>
          <w:sz w:val="20"/>
          <w:szCs w:val="20"/>
          <w:lang w:eastAsia="ar-SA"/>
        </w:rPr>
        <w:t xml:space="preserve"> ekrs.ms.gov.pl </w:t>
      </w:r>
      <w:r>
        <w:rPr>
          <w:rFonts w:ascii="Cambria" w:hAnsi="Cambria" w:cs="Arial"/>
          <w:sz w:val="20"/>
          <w:szCs w:val="20"/>
          <w:lang w:eastAsia="ar-SA"/>
        </w:rPr>
        <w:tab/>
        <w:t>– odpis z właściwego rejestru.</w:t>
      </w:r>
    </w:p>
    <w:p w:rsidR="005140F1" w:rsidRDefault="005140F1" w:rsidP="005140F1">
      <w:pPr>
        <w:contextualSpacing/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□</w:t>
      </w:r>
      <w:r>
        <w:rPr>
          <w:rFonts w:ascii="Cambria" w:hAnsi="Cambria" w:cs="Arial"/>
          <w:sz w:val="20"/>
          <w:szCs w:val="20"/>
          <w:lang w:eastAsia="ar-SA"/>
        </w:rPr>
        <w:t xml:space="preserve"> prod.ceidg.gov.pl </w:t>
      </w:r>
      <w:r>
        <w:rPr>
          <w:rFonts w:ascii="Cambria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:rsidR="005140F1" w:rsidRDefault="005140F1" w:rsidP="005140F1">
      <w:pPr>
        <w:contextualSpacing/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□</w:t>
      </w:r>
      <w:r>
        <w:rPr>
          <w:rFonts w:ascii="Cambria" w:hAnsi="Cambria" w:cs="Arial"/>
          <w:sz w:val="20"/>
          <w:szCs w:val="20"/>
          <w:lang w:eastAsia="ar-SA"/>
        </w:rPr>
        <w:t xml:space="preserve"> ………………………… </w:t>
      </w:r>
      <w:r>
        <w:rPr>
          <w:rFonts w:ascii="Cambria" w:hAnsi="Cambria" w:cs="Arial"/>
          <w:sz w:val="20"/>
          <w:szCs w:val="20"/>
          <w:lang w:eastAsia="ar-SA"/>
        </w:rPr>
        <w:tab/>
        <w:t>– inny rejestr.</w:t>
      </w:r>
    </w:p>
    <w:p w:rsidR="005140F1" w:rsidRDefault="005140F1" w:rsidP="005140F1">
      <w:pPr>
        <w:contextualSpacing/>
        <w:jc w:val="both"/>
        <w:rPr>
          <w:rFonts w:ascii="Cambria" w:hAnsi="Cambria" w:cs="Arial"/>
          <w:sz w:val="20"/>
          <w:szCs w:val="20"/>
          <w:lang w:eastAsia="ar-SA"/>
        </w:rPr>
      </w:pPr>
    </w:p>
    <w:p w:rsidR="005140F1" w:rsidRDefault="005140F1" w:rsidP="005140F1">
      <w:pPr>
        <w:contextualSpacing/>
        <w:jc w:val="both"/>
        <w:rPr>
          <w:rFonts w:ascii="Cambria" w:hAnsi="Cambria" w:cs="Arial"/>
          <w:sz w:val="20"/>
          <w:szCs w:val="20"/>
          <w:lang w:eastAsia="ar-SA"/>
        </w:rPr>
      </w:pPr>
    </w:p>
    <w:p w:rsidR="005140F1" w:rsidRDefault="005140F1" w:rsidP="005140F1">
      <w:pPr>
        <w:contextualSpacing/>
        <w:jc w:val="both"/>
        <w:rPr>
          <w:rFonts w:ascii="Cambria" w:hAnsi="Cambria" w:cs="Arial"/>
          <w:sz w:val="20"/>
          <w:szCs w:val="20"/>
          <w:lang w:eastAsia="ar-SA"/>
        </w:rPr>
      </w:pPr>
    </w:p>
    <w:p w:rsidR="005140F1" w:rsidRDefault="005140F1" w:rsidP="005140F1">
      <w:pPr>
        <w:contextualSpacing/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lastRenderedPageBreak/>
        <w:t>Oświadczam, że w celu wykazania spełniania warunków udziału w postępowaniu, określonych przez Zamawiającego w Rozdziale 6 polegam na zasobach następującego/</w:t>
      </w:r>
      <w:proofErr w:type="spellStart"/>
      <w:r>
        <w:rPr>
          <w:rFonts w:ascii="Cambria" w:hAnsi="Cambria" w:cs="Arial"/>
          <w:sz w:val="20"/>
          <w:szCs w:val="20"/>
          <w:lang w:eastAsia="ar-SA"/>
        </w:rPr>
        <w:t>ych</w:t>
      </w:r>
      <w:proofErr w:type="spellEnd"/>
      <w:r>
        <w:rPr>
          <w:rFonts w:ascii="Cambria" w:hAnsi="Cambria" w:cs="Arial"/>
          <w:sz w:val="20"/>
          <w:szCs w:val="20"/>
          <w:lang w:eastAsia="ar-SA"/>
        </w:rPr>
        <w:t xml:space="preserve"> podmiotu/ów:…………………………………………………………………… w następującym zakresie…………………………….</w:t>
      </w:r>
    </w:p>
    <w:p w:rsidR="005140F1" w:rsidRDefault="005140F1" w:rsidP="005140F1">
      <w:pPr>
        <w:contextualSpacing/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:rsidR="005140F1" w:rsidRDefault="005140F1" w:rsidP="005140F1">
      <w:pPr>
        <w:contextualSpacing/>
        <w:jc w:val="center"/>
        <w:rPr>
          <w:rFonts w:ascii="Cambria" w:hAnsi="Cambria" w:cs="Arial"/>
          <w:i/>
          <w:sz w:val="18"/>
          <w:szCs w:val="18"/>
          <w:lang w:eastAsia="ar-SA"/>
        </w:rPr>
      </w:pPr>
      <w:r>
        <w:rPr>
          <w:rFonts w:ascii="Cambria" w:hAnsi="Cambria" w:cs="Arial"/>
          <w:i/>
          <w:sz w:val="18"/>
          <w:szCs w:val="18"/>
          <w:lang w:eastAsia="ar-SA"/>
        </w:rPr>
        <w:t>(wskazać podmiot i określić odpowiedni zakres dla wskazanego podmiotu)</w:t>
      </w:r>
    </w:p>
    <w:p w:rsidR="005140F1" w:rsidRDefault="005140F1" w:rsidP="005140F1">
      <w:pPr>
        <w:contextualSpacing/>
        <w:jc w:val="center"/>
        <w:rPr>
          <w:rFonts w:ascii="Cambria" w:hAnsi="Cambria" w:cs="Arial"/>
          <w:i/>
          <w:sz w:val="18"/>
          <w:szCs w:val="18"/>
          <w:lang w:eastAsia="ar-SA"/>
        </w:rPr>
      </w:pPr>
    </w:p>
    <w:p w:rsidR="005140F1" w:rsidRDefault="005140F1" w:rsidP="005140F1">
      <w:pPr>
        <w:contextualSpacing/>
        <w:jc w:val="both"/>
        <w:rPr>
          <w:rFonts w:ascii="Cambria" w:hAnsi="Cambria" w:cs="Arial"/>
          <w:sz w:val="20"/>
          <w:szCs w:val="20"/>
          <w:lang w:eastAsia="ar-SA"/>
        </w:rPr>
      </w:pPr>
    </w:p>
    <w:p w:rsidR="005140F1" w:rsidRDefault="005140F1" w:rsidP="005140F1">
      <w:pPr>
        <w:spacing w:before="120"/>
        <w:rPr>
          <w:rFonts w:ascii="Cambria" w:eastAsia="Calibri" w:hAnsi="Cambria"/>
          <w:bCs/>
          <w:i/>
          <w:sz w:val="16"/>
          <w:szCs w:val="16"/>
          <w:lang w:eastAsia="en-US"/>
        </w:rPr>
      </w:pPr>
    </w:p>
    <w:p w:rsidR="005140F1" w:rsidRDefault="005140F1" w:rsidP="005140F1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</w:p>
    <w:p w:rsidR="005140F1" w:rsidRDefault="005140F1" w:rsidP="005140F1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  <w:r>
        <w:rPr>
          <w:rFonts w:ascii="Cambria" w:hAnsi="Cambria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:rsidR="005140F1" w:rsidRDefault="005140F1" w:rsidP="005140F1">
      <w:pPr>
        <w:spacing w:before="120"/>
        <w:rPr>
          <w:rFonts w:ascii="Cambria" w:hAnsi="Cambria"/>
          <w:b/>
          <w:iCs/>
          <w:sz w:val="16"/>
          <w:szCs w:val="16"/>
          <w:u w:val="single"/>
        </w:rPr>
      </w:pPr>
    </w:p>
    <w:p w:rsidR="005140F1" w:rsidRDefault="005140F1" w:rsidP="005140F1">
      <w:pPr>
        <w:spacing w:before="120"/>
        <w:rPr>
          <w:rFonts w:ascii="Cambria" w:hAnsi="Cambria"/>
          <w:b/>
          <w:iCs/>
          <w:sz w:val="16"/>
          <w:szCs w:val="16"/>
          <w:u w:val="single"/>
        </w:rPr>
      </w:pPr>
    </w:p>
    <w:p w:rsidR="005140F1" w:rsidRDefault="005140F1" w:rsidP="005140F1">
      <w:pPr>
        <w:spacing w:before="120"/>
        <w:rPr>
          <w:rFonts w:ascii="Cambria" w:hAnsi="Cambria"/>
          <w:b/>
          <w:iCs/>
          <w:sz w:val="16"/>
          <w:szCs w:val="16"/>
          <w:u w:val="single"/>
        </w:rPr>
      </w:pPr>
    </w:p>
    <w:p w:rsidR="00CC54A6" w:rsidRDefault="00CC54A6" w:rsidP="00CC54A6">
      <w:pPr>
        <w:suppressAutoHyphens/>
        <w:spacing w:line="276" w:lineRule="auto"/>
        <w:jc w:val="both"/>
        <w:rPr>
          <w:rFonts w:cs="Cambria"/>
          <w:sz w:val="20"/>
          <w:szCs w:val="20"/>
        </w:rPr>
      </w:pPr>
    </w:p>
    <w:p w:rsidR="009521CC" w:rsidRDefault="009521CC" w:rsidP="00CC54A6">
      <w:pPr>
        <w:suppressAutoHyphens/>
        <w:spacing w:line="276" w:lineRule="auto"/>
        <w:jc w:val="both"/>
        <w:rPr>
          <w:rFonts w:cs="Cambria"/>
          <w:sz w:val="20"/>
          <w:szCs w:val="20"/>
        </w:rPr>
      </w:pPr>
    </w:p>
    <w:p w:rsidR="009521CC" w:rsidRDefault="009521CC" w:rsidP="00CC54A6">
      <w:pPr>
        <w:suppressAutoHyphens/>
        <w:spacing w:line="276" w:lineRule="auto"/>
        <w:jc w:val="both"/>
        <w:rPr>
          <w:rFonts w:cs="Cambria"/>
          <w:sz w:val="20"/>
          <w:szCs w:val="20"/>
        </w:rPr>
      </w:pPr>
    </w:p>
    <w:p w:rsidR="00065350" w:rsidRDefault="00065350" w:rsidP="00CC54A6">
      <w:pPr>
        <w:suppressAutoHyphens/>
        <w:spacing w:line="276" w:lineRule="auto"/>
        <w:jc w:val="both"/>
        <w:rPr>
          <w:rFonts w:cs="Cambria"/>
          <w:sz w:val="20"/>
          <w:szCs w:val="20"/>
        </w:rPr>
      </w:pPr>
    </w:p>
    <w:p w:rsidR="00065350" w:rsidRDefault="00065350" w:rsidP="00CC54A6">
      <w:pPr>
        <w:suppressAutoHyphens/>
        <w:spacing w:line="276" w:lineRule="auto"/>
        <w:jc w:val="both"/>
        <w:rPr>
          <w:rFonts w:cs="Cambria"/>
          <w:sz w:val="20"/>
          <w:szCs w:val="20"/>
        </w:rPr>
      </w:pPr>
    </w:p>
    <w:p w:rsidR="00065350" w:rsidRDefault="00065350" w:rsidP="00CC54A6">
      <w:pPr>
        <w:suppressAutoHyphens/>
        <w:spacing w:line="276" w:lineRule="auto"/>
        <w:jc w:val="both"/>
        <w:rPr>
          <w:rFonts w:cs="Cambria"/>
          <w:sz w:val="20"/>
          <w:szCs w:val="20"/>
        </w:rPr>
      </w:pPr>
    </w:p>
    <w:p w:rsidR="00065350" w:rsidRDefault="00065350" w:rsidP="00CC54A6">
      <w:pPr>
        <w:suppressAutoHyphens/>
        <w:spacing w:line="276" w:lineRule="auto"/>
        <w:jc w:val="both"/>
        <w:rPr>
          <w:rFonts w:cs="Cambria"/>
          <w:sz w:val="20"/>
          <w:szCs w:val="20"/>
        </w:rPr>
      </w:pPr>
    </w:p>
    <w:sectPr w:rsidR="00065350" w:rsidSect="00B56E47">
      <w:footerReference w:type="default" r:id="rId8"/>
      <w:head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0F" w:rsidRDefault="00C9540F">
      <w:r>
        <w:separator/>
      </w:r>
    </w:p>
  </w:endnote>
  <w:endnote w:type="continuationSeparator" w:id="0">
    <w:p w:rsidR="00C9540F" w:rsidRDefault="00C9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E125D" w:rsidRDefault="008E125D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B01D78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B01D78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E125D" w:rsidRDefault="008E125D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0F" w:rsidRDefault="00C9540F">
      <w:r>
        <w:separator/>
      </w:r>
    </w:p>
  </w:footnote>
  <w:footnote w:type="continuationSeparator" w:id="0">
    <w:p w:rsidR="00C9540F" w:rsidRDefault="00C9540F">
      <w:r>
        <w:continuationSeparator/>
      </w:r>
    </w:p>
  </w:footnote>
  <w:footnote w:id="1">
    <w:p w:rsidR="005140F1" w:rsidRDefault="005140F1" w:rsidP="005140F1">
      <w:pPr>
        <w:pStyle w:val="Tekstprzypisudolnego"/>
        <w:rPr>
          <w:rFonts w:ascii="Cambria" w:hAnsi="Cambria" w:cs="Calibri"/>
          <w:sz w:val="16"/>
          <w:szCs w:val="16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:rsidR="005140F1" w:rsidRDefault="005140F1" w:rsidP="005140F1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8E125D" w:rsidRPr="005A30AB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8E125D" w:rsidRDefault="008E125D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Default="008E125D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E125D" w:rsidRPr="00AA0AA3" w:rsidRDefault="008E125D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8E125D" w:rsidRPr="00AA0AA3" w:rsidRDefault="008E125D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8E125D" w:rsidRPr="00AA0AA3" w:rsidRDefault="008E125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Arial Narrow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Arial Narrow"/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cs="Arial Narrow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7" w15:restartNumberingAfterBreak="0">
    <w:nsid w:val="00000009"/>
    <w:multiLevelType w:val="multilevel"/>
    <w:tmpl w:val="94B6A73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Ebri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5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6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Ebrima"/>
        <w:color w:val="0D0D0D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0000014"/>
    <w:multiLevelType w:val="multilevel"/>
    <w:tmpl w:val="0000001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9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20897"/>
    <w:rsid w:val="000220FC"/>
    <w:rsid w:val="00031962"/>
    <w:rsid w:val="000333E9"/>
    <w:rsid w:val="00041F32"/>
    <w:rsid w:val="000477D3"/>
    <w:rsid w:val="00065350"/>
    <w:rsid w:val="000950C4"/>
    <w:rsid w:val="000A3278"/>
    <w:rsid w:val="000A327B"/>
    <w:rsid w:val="000B0A2B"/>
    <w:rsid w:val="000B6C50"/>
    <w:rsid w:val="000E43A5"/>
    <w:rsid w:val="001076E0"/>
    <w:rsid w:val="00122613"/>
    <w:rsid w:val="0019172C"/>
    <w:rsid w:val="001A0FFB"/>
    <w:rsid w:val="001D4661"/>
    <w:rsid w:val="001D489D"/>
    <w:rsid w:val="001E7F59"/>
    <w:rsid w:val="00214EF7"/>
    <w:rsid w:val="0023231A"/>
    <w:rsid w:val="00234CAD"/>
    <w:rsid w:val="00240C63"/>
    <w:rsid w:val="00246476"/>
    <w:rsid w:val="00252E46"/>
    <w:rsid w:val="00291A9E"/>
    <w:rsid w:val="0029522F"/>
    <w:rsid w:val="002A752D"/>
    <w:rsid w:val="002B11A2"/>
    <w:rsid w:val="002B6391"/>
    <w:rsid w:val="002B6A9D"/>
    <w:rsid w:val="002C0A7D"/>
    <w:rsid w:val="002C2572"/>
    <w:rsid w:val="002D08E5"/>
    <w:rsid w:val="002D6003"/>
    <w:rsid w:val="0030584C"/>
    <w:rsid w:val="003274C0"/>
    <w:rsid w:val="00351B26"/>
    <w:rsid w:val="003708C2"/>
    <w:rsid w:val="003746ED"/>
    <w:rsid w:val="003823A2"/>
    <w:rsid w:val="0038755D"/>
    <w:rsid w:val="00394B21"/>
    <w:rsid w:val="003B02C1"/>
    <w:rsid w:val="003F0903"/>
    <w:rsid w:val="003F5D12"/>
    <w:rsid w:val="00406935"/>
    <w:rsid w:val="00421C30"/>
    <w:rsid w:val="00436342"/>
    <w:rsid w:val="0044046A"/>
    <w:rsid w:val="004667D2"/>
    <w:rsid w:val="0047353E"/>
    <w:rsid w:val="00476BE6"/>
    <w:rsid w:val="00490A7E"/>
    <w:rsid w:val="004A4E19"/>
    <w:rsid w:val="004A6897"/>
    <w:rsid w:val="004A7B10"/>
    <w:rsid w:val="004B697A"/>
    <w:rsid w:val="00511EC3"/>
    <w:rsid w:val="005140F1"/>
    <w:rsid w:val="0052105C"/>
    <w:rsid w:val="0053016E"/>
    <w:rsid w:val="00537BF8"/>
    <w:rsid w:val="00546AD7"/>
    <w:rsid w:val="00547EB5"/>
    <w:rsid w:val="00552A9F"/>
    <w:rsid w:val="00553019"/>
    <w:rsid w:val="005717D7"/>
    <w:rsid w:val="005A0BD6"/>
    <w:rsid w:val="005A30AB"/>
    <w:rsid w:val="005A31C2"/>
    <w:rsid w:val="005A4BD2"/>
    <w:rsid w:val="005A7CEC"/>
    <w:rsid w:val="005B3CCC"/>
    <w:rsid w:val="005B52F8"/>
    <w:rsid w:val="005C47DE"/>
    <w:rsid w:val="005E41FA"/>
    <w:rsid w:val="005E72E2"/>
    <w:rsid w:val="005E7561"/>
    <w:rsid w:val="005E7B20"/>
    <w:rsid w:val="005F3D16"/>
    <w:rsid w:val="005F5A29"/>
    <w:rsid w:val="00606D21"/>
    <w:rsid w:val="006142E4"/>
    <w:rsid w:val="006504F0"/>
    <w:rsid w:val="006534AE"/>
    <w:rsid w:val="00684541"/>
    <w:rsid w:val="00697C3D"/>
    <w:rsid w:val="006A20B7"/>
    <w:rsid w:val="006A2F6A"/>
    <w:rsid w:val="006A4831"/>
    <w:rsid w:val="006A4ED6"/>
    <w:rsid w:val="006A6360"/>
    <w:rsid w:val="006B31A4"/>
    <w:rsid w:val="006B502B"/>
    <w:rsid w:val="006C0434"/>
    <w:rsid w:val="006C31A7"/>
    <w:rsid w:val="006C4FF1"/>
    <w:rsid w:val="0073265C"/>
    <w:rsid w:val="0073672B"/>
    <w:rsid w:val="00742FA4"/>
    <w:rsid w:val="00744E7F"/>
    <w:rsid w:val="00746BB0"/>
    <w:rsid w:val="0075208E"/>
    <w:rsid w:val="00757DA2"/>
    <w:rsid w:val="00766536"/>
    <w:rsid w:val="00766CC1"/>
    <w:rsid w:val="00771357"/>
    <w:rsid w:val="007962C7"/>
    <w:rsid w:val="007966F5"/>
    <w:rsid w:val="007A3643"/>
    <w:rsid w:val="007A589F"/>
    <w:rsid w:val="007B715A"/>
    <w:rsid w:val="007B7AA9"/>
    <w:rsid w:val="007D757D"/>
    <w:rsid w:val="007E2B4B"/>
    <w:rsid w:val="007E3FEA"/>
    <w:rsid w:val="007E619D"/>
    <w:rsid w:val="007E63C8"/>
    <w:rsid w:val="007F3E5D"/>
    <w:rsid w:val="007F6F49"/>
    <w:rsid w:val="00807111"/>
    <w:rsid w:val="0082505C"/>
    <w:rsid w:val="008311D7"/>
    <w:rsid w:val="008433E0"/>
    <w:rsid w:val="00885108"/>
    <w:rsid w:val="00890F3A"/>
    <w:rsid w:val="008913E5"/>
    <w:rsid w:val="008B1EBF"/>
    <w:rsid w:val="008B2009"/>
    <w:rsid w:val="008B5DEE"/>
    <w:rsid w:val="008B7D50"/>
    <w:rsid w:val="008C3FCA"/>
    <w:rsid w:val="008C7A1E"/>
    <w:rsid w:val="008D57E8"/>
    <w:rsid w:val="008D5B99"/>
    <w:rsid w:val="008E0AA5"/>
    <w:rsid w:val="008E0F34"/>
    <w:rsid w:val="008E125D"/>
    <w:rsid w:val="008E2414"/>
    <w:rsid w:val="008E3785"/>
    <w:rsid w:val="008E618B"/>
    <w:rsid w:val="008E75D1"/>
    <w:rsid w:val="008F1051"/>
    <w:rsid w:val="008F7C46"/>
    <w:rsid w:val="00906779"/>
    <w:rsid w:val="00914D73"/>
    <w:rsid w:val="00932693"/>
    <w:rsid w:val="009521CC"/>
    <w:rsid w:val="00956349"/>
    <w:rsid w:val="00957A98"/>
    <w:rsid w:val="00960AA1"/>
    <w:rsid w:val="00962B3A"/>
    <w:rsid w:val="009649AA"/>
    <w:rsid w:val="00965FAC"/>
    <w:rsid w:val="00975CE7"/>
    <w:rsid w:val="00976090"/>
    <w:rsid w:val="009A1311"/>
    <w:rsid w:val="009A3355"/>
    <w:rsid w:val="009C1795"/>
    <w:rsid w:val="009C37B2"/>
    <w:rsid w:val="009F13B7"/>
    <w:rsid w:val="009F7BA7"/>
    <w:rsid w:val="00A06177"/>
    <w:rsid w:val="00A254ED"/>
    <w:rsid w:val="00A33019"/>
    <w:rsid w:val="00A332BC"/>
    <w:rsid w:val="00A443AC"/>
    <w:rsid w:val="00A56893"/>
    <w:rsid w:val="00A677A3"/>
    <w:rsid w:val="00A7215A"/>
    <w:rsid w:val="00A92679"/>
    <w:rsid w:val="00A9395F"/>
    <w:rsid w:val="00A94697"/>
    <w:rsid w:val="00A947A3"/>
    <w:rsid w:val="00AA0AA3"/>
    <w:rsid w:val="00AC7B98"/>
    <w:rsid w:val="00AD7599"/>
    <w:rsid w:val="00AE0D84"/>
    <w:rsid w:val="00AF47D3"/>
    <w:rsid w:val="00B01AD9"/>
    <w:rsid w:val="00B01D78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74DAE"/>
    <w:rsid w:val="00B81E9F"/>
    <w:rsid w:val="00BB4D39"/>
    <w:rsid w:val="00BD6CCB"/>
    <w:rsid w:val="00BD7765"/>
    <w:rsid w:val="00BE7583"/>
    <w:rsid w:val="00BF019F"/>
    <w:rsid w:val="00BF1B1A"/>
    <w:rsid w:val="00C20689"/>
    <w:rsid w:val="00C2100A"/>
    <w:rsid w:val="00C262CF"/>
    <w:rsid w:val="00C323C9"/>
    <w:rsid w:val="00C325D3"/>
    <w:rsid w:val="00C34427"/>
    <w:rsid w:val="00C3603D"/>
    <w:rsid w:val="00C76533"/>
    <w:rsid w:val="00C84470"/>
    <w:rsid w:val="00C9540F"/>
    <w:rsid w:val="00CA217B"/>
    <w:rsid w:val="00CB5A6E"/>
    <w:rsid w:val="00CC0430"/>
    <w:rsid w:val="00CC0F09"/>
    <w:rsid w:val="00CC54A6"/>
    <w:rsid w:val="00CE19E9"/>
    <w:rsid w:val="00D11971"/>
    <w:rsid w:val="00D11F24"/>
    <w:rsid w:val="00D1489E"/>
    <w:rsid w:val="00D30EE0"/>
    <w:rsid w:val="00D36433"/>
    <w:rsid w:val="00D42597"/>
    <w:rsid w:val="00D555E7"/>
    <w:rsid w:val="00D6329D"/>
    <w:rsid w:val="00D66315"/>
    <w:rsid w:val="00D66FB3"/>
    <w:rsid w:val="00D904D1"/>
    <w:rsid w:val="00D90FE3"/>
    <w:rsid w:val="00D9740D"/>
    <w:rsid w:val="00DC52C1"/>
    <w:rsid w:val="00DD34D5"/>
    <w:rsid w:val="00DE1AC8"/>
    <w:rsid w:val="00DE2B9D"/>
    <w:rsid w:val="00DF0A64"/>
    <w:rsid w:val="00DF190E"/>
    <w:rsid w:val="00DF3879"/>
    <w:rsid w:val="00DF6B0E"/>
    <w:rsid w:val="00E02684"/>
    <w:rsid w:val="00E115E2"/>
    <w:rsid w:val="00E50763"/>
    <w:rsid w:val="00E51360"/>
    <w:rsid w:val="00E566C7"/>
    <w:rsid w:val="00E63390"/>
    <w:rsid w:val="00E63A2D"/>
    <w:rsid w:val="00E71E6D"/>
    <w:rsid w:val="00E731A0"/>
    <w:rsid w:val="00E7752C"/>
    <w:rsid w:val="00E84724"/>
    <w:rsid w:val="00E8734F"/>
    <w:rsid w:val="00EF1F46"/>
    <w:rsid w:val="00F015B8"/>
    <w:rsid w:val="00F15EED"/>
    <w:rsid w:val="00F34941"/>
    <w:rsid w:val="00F376D9"/>
    <w:rsid w:val="00F452CE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wypunktowanie,Normal,Akapit z listą3,Akapit z listą31,Wypunktowanie,List Paragraph,Normal2,L1,Numerowanie,sw tekst,2 heading,A_wyliczenie,K-P_odwolanie,Akapit z listą5,maz_wyliczenie,opis dzialania,Kolorowa lista — akcent 11,Normalny1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,2 heading Znak,A_wyliczenie Znak,K-P_odwolanie Znak,Normalny1 Znak"/>
    <w:basedOn w:val="Domylnaczcionkaakapitu"/>
    <w:link w:val="Akapitzlist"/>
    <w:uiPriority w:val="34"/>
    <w:qFormat/>
    <w:rsid w:val="00BD6CCB"/>
    <w:rPr>
      <w:sz w:val="24"/>
      <w:szCs w:val="24"/>
    </w:rPr>
  </w:style>
  <w:style w:type="paragraph" w:customStyle="1" w:styleId="paragraph">
    <w:name w:val="paragraph"/>
    <w:basedOn w:val="Normalny"/>
    <w:rsid w:val="005140F1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5140F1"/>
  </w:style>
  <w:style w:type="character" w:customStyle="1" w:styleId="eop">
    <w:name w:val="eop"/>
    <w:basedOn w:val="Domylnaczcionkaakapitu"/>
    <w:rsid w:val="005140F1"/>
  </w:style>
  <w:style w:type="character" w:customStyle="1" w:styleId="scxw174579145">
    <w:name w:val="scxw174579145"/>
    <w:basedOn w:val="Domylnaczcionkaakapitu"/>
    <w:rsid w:val="00514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179C3-8CA2-49D4-8AEE-A049E697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330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Katarzyna</cp:lastModifiedBy>
  <cp:revision>2</cp:revision>
  <cp:lastPrinted>2021-11-04T07:31:00Z</cp:lastPrinted>
  <dcterms:created xsi:type="dcterms:W3CDTF">2021-11-05T08:03:00Z</dcterms:created>
  <dcterms:modified xsi:type="dcterms:W3CDTF">2021-11-05T08:03:00Z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