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F7" w:rsidRPr="00D16208" w:rsidRDefault="007357F7" w:rsidP="007357F7">
      <w:pPr>
        <w:jc w:val="right"/>
        <w:rPr>
          <w:rFonts w:ascii="Calibri" w:hAnsi="Calibri" w:cs="Calibri"/>
          <w:b/>
          <w:i/>
        </w:rPr>
      </w:pPr>
      <w:r w:rsidRPr="00D16208">
        <w:rPr>
          <w:rFonts w:ascii="Calibri" w:hAnsi="Calibri" w:cs="Calibri"/>
          <w:b/>
          <w:i/>
        </w:rPr>
        <w:t>Załącznik Nr 1</w:t>
      </w:r>
    </w:p>
    <w:p w:rsidR="007357F7" w:rsidRDefault="007357F7" w:rsidP="007357F7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</w:t>
      </w:r>
    </w:p>
    <w:p w:rsidR="007357F7" w:rsidRPr="00C22C4D" w:rsidRDefault="007357F7" w:rsidP="007357F7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</w:t>
      </w:r>
      <w:r w:rsidRPr="00C22C4D">
        <w:rPr>
          <w:rFonts w:ascii="Calibri" w:hAnsi="Calibri" w:cs="Calibri"/>
          <w:sz w:val="20"/>
        </w:rPr>
        <w:t>(pieczęć wykonawcy)</w:t>
      </w:r>
    </w:p>
    <w:p w:rsidR="007357F7" w:rsidRDefault="007357F7" w:rsidP="007357F7">
      <w:pPr>
        <w:rPr>
          <w:rFonts w:ascii="Calibri" w:hAnsi="Calibri" w:cs="Calibri"/>
        </w:rPr>
      </w:pPr>
    </w:p>
    <w:p w:rsidR="007357F7" w:rsidRDefault="007357F7" w:rsidP="007357F7">
      <w:pPr>
        <w:rPr>
          <w:rFonts w:ascii="Calibri" w:hAnsi="Calibri" w:cs="Calibri"/>
        </w:rPr>
      </w:pPr>
    </w:p>
    <w:p w:rsidR="007357F7" w:rsidRDefault="007357F7" w:rsidP="007357F7">
      <w:pPr>
        <w:rPr>
          <w:rFonts w:ascii="Calibri" w:hAnsi="Calibri" w:cs="Calibri"/>
        </w:rPr>
      </w:pPr>
    </w:p>
    <w:p w:rsidR="007357F7" w:rsidRDefault="007357F7" w:rsidP="007357F7">
      <w:pPr>
        <w:rPr>
          <w:rFonts w:ascii="Calibri" w:hAnsi="Calibri" w:cs="Calibri"/>
        </w:rPr>
      </w:pPr>
      <w:r>
        <w:rPr>
          <w:rFonts w:ascii="Calibri" w:hAnsi="Calibri" w:cs="Calibri"/>
        </w:rPr>
        <w:t>ZAMAWIAJĄCY:</w:t>
      </w:r>
    </w:p>
    <w:p w:rsidR="007357F7" w:rsidRDefault="007357F7" w:rsidP="007357F7">
      <w:pPr>
        <w:rPr>
          <w:rFonts w:ascii="Calibri" w:hAnsi="Calibri" w:cs="Calibri"/>
        </w:rPr>
      </w:pPr>
      <w:r>
        <w:rPr>
          <w:rFonts w:ascii="Calibri" w:hAnsi="Calibri" w:cs="Calibri"/>
        </w:rPr>
        <w:t>GMINA DĘBOWIEC</w:t>
      </w:r>
    </w:p>
    <w:p w:rsidR="007357F7" w:rsidRDefault="007357F7" w:rsidP="007357F7">
      <w:pPr>
        <w:rPr>
          <w:rFonts w:ascii="Calibri" w:hAnsi="Calibri" w:cs="Calibri"/>
        </w:rPr>
      </w:pPr>
      <w:r>
        <w:rPr>
          <w:rFonts w:ascii="Calibri" w:hAnsi="Calibri" w:cs="Calibri"/>
        </w:rPr>
        <w:t>Dębowiec 101</w:t>
      </w:r>
    </w:p>
    <w:p w:rsidR="007357F7" w:rsidRDefault="007357F7" w:rsidP="007357F7">
      <w:pPr>
        <w:rPr>
          <w:rFonts w:ascii="Calibri" w:hAnsi="Calibri" w:cs="Calibri"/>
        </w:rPr>
      </w:pPr>
      <w:r>
        <w:rPr>
          <w:rFonts w:ascii="Calibri" w:hAnsi="Calibri" w:cs="Calibri"/>
        </w:rPr>
        <w:t>38 – 220 Dębowiec</w:t>
      </w:r>
    </w:p>
    <w:p w:rsidR="004803E7" w:rsidRDefault="004803E7" w:rsidP="007357F7">
      <w:pPr>
        <w:rPr>
          <w:rFonts w:ascii="Calibri" w:hAnsi="Calibri" w:cs="Calibri"/>
        </w:rPr>
      </w:pPr>
    </w:p>
    <w:p w:rsidR="007357F7" w:rsidRDefault="007357F7" w:rsidP="007357F7">
      <w:pPr>
        <w:rPr>
          <w:rFonts w:ascii="Calibri" w:hAnsi="Calibri" w:cs="Calibri"/>
        </w:rPr>
      </w:pPr>
    </w:p>
    <w:p w:rsidR="007357F7" w:rsidRDefault="007357F7" w:rsidP="007357F7">
      <w:pPr>
        <w:jc w:val="center"/>
        <w:rPr>
          <w:rFonts w:ascii="Calibri" w:hAnsi="Calibri" w:cs="Calibri"/>
          <w:b/>
        </w:rPr>
      </w:pPr>
      <w:r w:rsidRPr="00D16208">
        <w:rPr>
          <w:rFonts w:ascii="Calibri" w:hAnsi="Calibri" w:cs="Calibri"/>
          <w:b/>
        </w:rPr>
        <w:t>FORMULARZ OFERTOWY</w:t>
      </w:r>
    </w:p>
    <w:p w:rsidR="004C1B31" w:rsidRPr="00D16208" w:rsidRDefault="004C1B31" w:rsidP="007357F7">
      <w:pPr>
        <w:jc w:val="center"/>
        <w:rPr>
          <w:rFonts w:ascii="Calibri" w:hAnsi="Calibri" w:cs="Calibri"/>
          <w:b/>
        </w:rPr>
      </w:pPr>
    </w:p>
    <w:p w:rsidR="002F2CD1" w:rsidRPr="00444299" w:rsidRDefault="007357F7" w:rsidP="004C1B31">
      <w:pPr>
        <w:pStyle w:val="NormalnyWeb"/>
        <w:spacing w:before="0" w:beforeAutospacing="0" w:after="0"/>
        <w:jc w:val="both"/>
        <w:rPr>
          <w:rFonts w:asciiTheme="minorHAnsi" w:hAnsiTheme="minorHAnsi" w:cs="Calibri"/>
          <w:b/>
        </w:rPr>
      </w:pPr>
      <w:r w:rsidRPr="00444299">
        <w:rPr>
          <w:rFonts w:asciiTheme="minorHAnsi" w:hAnsiTheme="minorHAnsi" w:cs="Calibri"/>
        </w:rPr>
        <w:t>odpowiadając na zapytanie dotyczące wykonani</w:t>
      </w:r>
      <w:r w:rsidR="002F2CD1" w:rsidRPr="00444299">
        <w:rPr>
          <w:rFonts w:asciiTheme="minorHAnsi" w:hAnsiTheme="minorHAnsi" w:cs="Calibri"/>
        </w:rPr>
        <w:t>a</w:t>
      </w:r>
      <w:r w:rsidR="00293D9E" w:rsidRPr="00444299">
        <w:rPr>
          <w:rFonts w:asciiTheme="minorHAnsi" w:hAnsiTheme="minorHAnsi" w:cs="Calibri"/>
        </w:rPr>
        <w:t xml:space="preserve"> robót budowlanych </w:t>
      </w:r>
      <w:proofErr w:type="spellStart"/>
      <w:r w:rsidR="00293D9E" w:rsidRPr="00444299">
        <w:rPr>
          <w:rFonts w:asciiTheme="minorHAnsi" w:hAnsiTheme="minorHAnsi" w:cs="Calibri"/>
        </w:rPr>
        <w:t>pn</w:t>
      </w:r>
      <w:proofErr w:type="spellEnd"/>
      <w:r w:rsidR="002F2CD1" w:rsidRPr="00444299">
        <w:rPr>
          <w:rFonts w:asciiTheme="minorHAnsi" w:hAnsiTheme="minorHAnsi" w:cs="Calibri"/>
        </w:rPr>
        <w:t>:</w:t>
      </w:r>
      <w:r w:rsidRPr="00444299">
        <w:rPr>
          <w:rFonts w:asciiTheme="minorHAnsi" w:hAnsiTheme="minorHAnsi" w:cs="Calibri"/>
          <w:b/>
        </w:rPr>
        <w:t xml:space="preserve"> </w:t>
      </w:r>
    </w:p>
    <w:p w:rsidR="004C1B31" w:rsidRPr="00444299" w:rsidRDefault="007508B7" w:rsidP="004C1B31">
      <w:pPr>
        <w:jc w:val="both"/>
        <w:rPr>
          <w:rFonts w:asciiTheme="minorHAnsi" w:hAnsiTheme="minorHAnsi" w:cs="Calibri"/>
          <w:b/>
        </w:rPr>
      </w:pPr>
      <w:r w:rsidRPr="00444299">
        <w:rPr>
          <w:rFonts w:asciiTheme="minorHAnsi" w:hAnsiTheme="minorHAnsi" w:cs="Calibri"/>
          <w:b/>
        </w:rPr>
        <w:t>„</w:t>
      </w:r>
      <w:r w:rsidR="005F6BD5" w:rsidRPr="00444299">
        <w:rPr>
          <w:rFonts w:asciiTheme="minorHAnsi" w:hAnsiTheme="minorHAnsi" w:cs="Calibri"/>
          <w:b/>
        </w:rPr>
        <w:t xml:space="preserve">Budowa przejścia przez potok bez nazwy zlokalizowany na działkach </w:t>
      </w:r>
      <w:proofErr w:type="spellStart"/>
      <w:r w:rsidR="005F6BD5" w:rsidRPr="00444299">
        <w:rPr>
          <w:rFonts w:asciiTheme="minorHAnsi" w:hAnsiTheme="minorHAnsi" w:cs="Calibri"/>
          <w:b/>
        </w:rPr>
        <w:t>ewid</w:t>
      </w:r>
      <w:proofErr w:type="spellEnd"/>
      <w:r w:rsidR="005F6BD5" w:rsidRPr="00444299">
        <w:rPr>
          <w:rFonts w:asciiTheme="minorHAnsi" w:hAnsiTheme="minorHAnsi" w:cs="Calibri"/>
          <w:b/>
        </w:rPr>
        <w:t>. nr 97, 96/2, 204/2, 117</w:t>
      </w:r>
      <w:r w:rsidR="00444299" w:rsidRPr="00444299">
        <w:rPr>
          <w:rFonts w:asciiTheme="minorHAnsi" w:hAnsiTheme="minorHAnsi" w:cs="Calibri"/>
          <w:b/>
        </w:rPr>
        <w:t xml:space="preserve"> </w:t>
      </w:r>
      <w:r w:rsidR="00444299" w:rsidRPr="00444299">
        <w:rPr>
          <w:rFonts w:asciiTheme="minorHAnsi" w:hAnsiTheme="minorHAnsi" w:cs="Times New Roman"/>
          <w:b/>
        </w:rPr>
        <w:t>położonych w Pagórku</w:t>
      </w:r>
      <w:r w:rsidR="00244AF3" w:rsidRPr="00444299">
        <w:rPr>
          <w:rFonts w:asciiTheme="minorHAnsi" w:hAnsiTheme="minorHAnsi" w:cs="Calibri"/>
          <w:b/>
        </w:rPr>
        <w:t>”</w:t>
      </w:r>
      <w:r w:rsidR="00A725C2" w:rsidRPr="00444299">
        <w:rPr>
          <w:rFonts w:asciiTheme="minorHAnsi" w:hAnsiTheme="minorHAnsi" w:cs="Calibri"/>
          <w:b/>
        </w:rPr>
        <w:t>.</w:t>
      </w:r>
    </w:p>
    <w:p w:rsidR="007357F7" w:rsidRDefault="007357F7" w:rsidP="007357F7">
      <w:pPr>
        <w:jc w:val="both"/>
        <w:rPr>
          <w:rFonts w:ascii="Calibri" w:hAnsi="Calibri" w:cs="Calibri"/>
        </w:rPr>
      </w:pPr>
    </w:p>
    <w:p w:rsidR="004803E7" w:rsidRDefault="004803E7" w:rsidP="007357F7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7357F7" w:rsidRPr="00D16208" w:rsidRDefault="007357F7" w:rsidP="00293D9E">
      <w:pPr>
        <w:ind w:left="720" w:hanging="294"/>
        <w:jc w:val="both"/>
        <w:rPr>
          <w:rFonts w:ascii="Calibri" w:hAnsi="Calibri" w:cs="Calibri"/>
          <w:b/>
        </w:rPr>
      </w:pPr>
      <w:r w:rsidRPr="00D16208">
        <w:rPr>
          <w:rFonts w:ascii="Calibri" w:hAnsi="Calibri" w:cs="Calibri"/>
          <w:b/>
        </w:rPr>
        <w:t>Dane Oferenta:</w:t>
      </w:r>
    </w:p>
    <w:p w:rsidR="007357F7" w:rsidRDefault="00411132" w:rsidP="007357F7">
      <w:p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Nazwa:     </w:t>
      </w:r>
      <w:r w:rsidR="007357F7">
        <w:rPr>
          <w:rFonts w:ascii="Calibri" w:hAnsi="Calibri" w:cs="Calibri"/>
        </w:rPr>
        <w:t>……………………………………………………………</w:t>
      </w:r>
      <w:r w:rsidR="005D2D89">
        <w:rPr>
          <w:rFonts w:ascii="Calibri" w:hAnsi="Calibri" w:cs="Calibri"/>
        </w:rPr>
        <w:t>..</w:t>
      </w:r>
      <w:r w:rsidR="007357F7">
        <w:rPr>
          <w:rFonts w:ascii="Calibri" w:hAnsi="Calibri" w:cs="Calibri"/>
        </w:rPr>
        <w:t>………………………………………………………</w:t>
      </w:r>
    </w:p>
    <w:p w:rsidR="007357F7" w:rsidRDefault="007357F7" w:rsidP="007357F7">
      <w:pPr>
        <w:ind w:left="720" w:hanging="2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Adres: ……………………………………………………………………………………………………………………………..</w:t>
      </w:r>
    </w:p>
    <w:p w:rsidR="007357F7" w:rsidRDefault="007357F7" w:rsidP="007357F7">
      <w:pPr>
        <w:ind w:left="720" w:hanging="2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Nr telefonu/faksu: …………………………………………………………………………………………………………..</w:t>
      </w:r>
    </w:p>
    <w:p w:rsidR="007357F7" w:rsidRDefault="007357F7" w:rsidP="007357F7">
      <w:pPr>
        <w:ind w:left="720" w:hanging="2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e-mail: ………………………………………………….........................................</w:t>
      </w:r>
      <w:r w:rsidR="005D2D89">
        <w:rPr>
          <w:rFonts w:ascii="Calibri" w:hAnsi="Calibri" w:cs="Calibri"/>
        </w:rPr>
        <w:t>..</w:t>
      </w:r>
      <w:r>
        <w:rPr>
          <w:rFonts w:ascii="Calibri" w:hAnsi="Calibri" w:cs="Calibri"/>
        </w:rPr>
        <w:t>................................</w:t>
      </w:r>
    </w:p>
    <w:p w:rsidR="007357F7" w:rsidRDefault="007357F7" w:rsidP="007357F7">
      <w:pPr>
        <w:ind w:left="720" w:hanging="2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REGON ……………………………………………………….; NIP …………………………………………………………..</w:t>
      </w:r>
    </w:p>
    <w:p w:rsidR="007357F7" w:rsidRDefault="007357F7" w:rsidP="007357F7">
      <w:pPr>
        <w:jc w:val="both"/>
        <w:rPr>
          <w:rFonts w:ascii="Calibri" w:hAnsi="Calibri" w:cs="Calibri"/>
        </w:rPr>
      </w:pPr>
    </w:p>
    <w:p w:rsidR="007357F7" w:rsidRDefault="007357F7" w:rsidP="007357F7">
      <w:pPr>
        <w:numPr>
          <w:ilvl w:val="2"/>
          <w:numId w:val="1"/>
        </w:numPr>
        <w:tabs>
          <w:tab w:val="clear" w:pos="1440"/>
          <w:tab w:val="num" w:pos="993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Oferuję wykonanie kompleksowego przedmiotu zamówienia za cenę:</w:t>
      </w:r>
    </w:p>
    <w:p w:rsidR="004C1B31" w:rsidRDefault="004C1B31" w:rsidP="004C1B31">
      <w:pPr>
        <w:ind w:left="709"/>
        <w:jc w:val="both"/>
        <w:rPr>
          <w:rFonts w:ascii="Calibri" w:hAnsi="Calibri" w:cs="Calibri"/>
        </w:rPr>
      </w:pPr>
    </w:p>
    <w:p w:rsidR="007357F7" w:rsidRDefault="007357F7" w:rsidP="007357F7">
      <w:pPr>
        <w:numPr>
          <w:ilvl w:val="0"/>
          <w:numId w:val="2"/>
        </w:numPr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netto złotych: …………………………………………………………………………………………………</w:t>
      </w:r>
      <w:r w:rsidR="00411132">
        <w:rPr>
          <w:rFonts w:ascii="Calibri" w:hAnsi="Calibri" w:cs="Calibri"/>
        </w:rPr>
        <w:t xml:space="preserve"> zł</w:t>
      </w:r>
    </w:p>
    <w:p w:rsidR="007357F7" w:rsidRDefault="007357F7" w:rsidP="007357F7">
      <w:pPr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(słownie: ………………………………………………………………………..……………………………………..)</w:t>
      </w:r>
    </w:p>
    <w:p w:rsidR="007357F7" w:rsidRDefault="007357F7" w:rsidP="007357F7">
      <w:pPr>
        <w:numPr>
          <w:ilvl w:val="0"/>
          <w:numId w:val="2"/>
        </w:numPr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brutto złotych: ……………………</w:t>
      </w:r>
      <w:r w:rsidR="00411132">
        <w:rPr>
          <w:rFonts w:ascii="Calibri" w:hAnsi="Calibri" w:cs="Calibri"/>
        </w:rPr>
        <w:t>…………………………………………………………………………  zł</w:t>
      </w:r>
    </w:p>
    <w:p w:rsidR="007357F7" w:rsidRDefault="007357F7" w:rsidP="007357F7">
      <w:pPr>
        <w:ind w:left="2869" w:hanging="187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(słownie: ……….……………………………………………………………………………………………………..)</w:t>
      </w:r>
    </w:p>
    <w:p w:rsidR="007357F7" w:rsidRDefault="007357F7" w:rsidP="007357F7">
      <w:pPr>
        <w:numPr>
          <w:ilvl w:val="0"/>
          <w:numId w:val="2"/>
        </w:numPr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tym podatek VAT w wysokości </w:t>
      </w:r>
      <w:r w:rsidR="00411132">
        <w:rPr>
          <w:rFonts w:ascii="Calibri" w:hAnsi="Calibri" w:cs="Calibri"/>
        </w:rPr>
        <w:t xml:space="preserve">23 </w:t>
      </w:r>
      <w:r>
        <w:rPr>
          <w:rFonts w:ascii="Calibri" w:hAnsi="Calibri" w:cs="Calibri"/>
        </w:rPr>
        <w:t>%, to jest w kwocie: …..………………………….. zł.</w:t>
      </w:r>
    </w:p>
    <w:p w:rsidR="007357F7" w:rsidRDefault="007357F7" w:rsidP="004803E7">
      <w:pPr>
        <w:ind w:left="2869" w:hanging="187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(słownie: ……..………………………………………………………………………………………………………..)</w:t>
      </w:r>
    </w:p>
    <w:p w:rsidR="00411132" w:rsidRDefault="00411132" w:rsidP="004803E7">
      <w:pPr>
        <w:ind w:left="2869" w:hanging="1876"/>
        <w:jc w:val="both"/>
        <w:rPr>
          <w:rFonts w:ascii="Calibri" w:hAnsi="Calibri" w:cs="Calibri"/>
        </w:rPr>
      </w:pPr>
    </w:p>
    <w:p w:rsidR="00977B35" w:rsidRPr="000570A2" w:rsidRDefault="00977B35" w:rsidP="00977B3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852"/>
        <w:gridCol w:w="1818"/>
        <w:gridCol w:w="1819"/>
      </w:tblGrid>
      <w:tr w:rsidR="00056A0E" w:rsidRPr="000570A2" w:rsidTr="00A725C2">
        <w:tc>
          <w:tcPr>
            <w:tcW w:w="573" w:type="dxa"/>
            <w:shd w:val="clear" w:color="auto" w:fill="auto"/>
          </w:tcPr>
          <w:p w:rsidR="00056A0E" w:rsidRPr="00977B35" w:rsidRDefault="00056A0E" w:rsidP="00661336">
            <w:pPr>
              <w:jc w:val="center"/>
              <w:rPr>
                <w:rFonts w:asciiTheme="minorHAnsi" w:hAnsiTheme="minorHAnsi" w:cs="Arial"/>
              </w:rPr>
            </w:pPr>
          </w:p>
          <w:p w:rsidR="00056A0E" w:rsidRPr="00411132" w:rsidRDefault="00056A0E" w:rsidP="00661336">
            <w:pPr>
              <w:jc w:val="center"/>
              <w:rPr>
                <w:rFonts w:asciiTheme="minorHAnsi" w:hAnsiTheme="minorHAnsi" w:cs="Arial"/>
                <w:b/>
              </w:rPr>
            </w:pPr>
            <w:r w:rsidRPr="00411132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4922" w:type="dxa"/>
            <w:shd w:val="clear" w:color="auto" w:fill="auto"/>
          </w:tcPr>
          <w:p w:rsidR="00411132" w:rsidRDefault="00411132" w:rsidP="00661336">
            <w:pPr>
              <w:jc w:val="center"/>
              <w:rPr>
                <w:rFonts w:asciiTheme="minorHAnsi" w:hAnsiTheme="minorHAnsi" w:cs="Arial"/>
              </w:rPr>
            </w:pPr>
          </w:p>
          <w:p w:rsidR="00056A0E" w:rsidRPr="00411132" w:rsidRDefault="00056A0E" w:rsidP="00661336">
            <w:pPr>
              <w:jc w:val="center"/>
              <w:rPr>
                <w:rFonts w:asciiTheme="minorHAnsi" w:hAnsiTheme="minorHAnsi" w:cs="Arial"/>
                <w:b/>
              </w:rPr>
            </w:pPr>
            <w:r w:rsidRPr="00411132">
              <w:rPr>
                <w:rFonts w:asciiTheme="minorHAnsi" w:hAnsiTheme="minorHAnsi" w:cs="Arial"/>
                <w:b/>
              </w:rPr>
              <w:t>Wyszczególnienie robót</w:t>
            </w:r>
          </w:p>
        </w:tc>
        <w:tc>
          <w:tcPr>
            <w:tcW w:w="1843" w:type="dxa"/>
          </w:tcPr>
          <w:p w:rsidR="00056A0E" w:rsidRPr="00411132" w:rsidRDefault="00056A0E" w:rsidP="00411132">
            <w:pPr>
              <w:jc w:val="center"/>
              <w:rPr>
                <w:rFonts w:asciiTheme="minorHAnsi" w:hAnsiTheme="minorHAnsi" w:cs="Arial"/>
                <w:b/>
              </w:rPr>
            </w:pPr>
            <w:r w:rsidRPr="00411132">
              <w:rPr>
                <w:rFonts w:asciiTheme="minorHAnsi" w:hAnsiTheme="minorHAnsi" w:cs="Arial"/>
                <w:b/>
              </w:rPr>
              <w:t xml:space="preserve">Cena robót </w:t>
            </w:r>
          </w:p>
          <w:p w:rsidR="00056A0E" w:rsidRPr="00411132" w:rsidRDefault="00056A0E" w:rsidP="00411132">
            <w:pPr>
              <w:jc w:val="center"/>
              <w:rPr>
                <w:rFonts w:asciiTheme="minorHAnsi" w:hAnsiTheme="minorHAnsi" w:cs="Arial"/>
                <w:b/>
              </w:rPr>
            </w:pPr>
            <w:r w:rsidRPr="00411132">
              <w:rPr>
                <w:rFonts w:asciiTheme="minorHAnsi" w:hAnsiTheme="minorHAnsi" w:cs="Arial"/>
                <w:b/>
              </w:rPr>
              <w:t>netto  (zł)</w:t>
            </w:r>
          </w:p>
        </w:tc>
        <w:tc>
          <w:tcPr>
            <w:tcW w:w="1842" w:type="dxa"/>
          </w:tcPr>
          <w:p w:rsidR="00056A0E" w:rsidRPr="00411132" w:rsidRDefault="00056A0E" w:rsidP="00661336">
            <w:pPr>
              <w:jc w:val="center"/>
              <w:rPr>
                <w:rFonts w:asciiTheme="minorHAnsi" w:hAnsiTheme="minorHAnsi" w:cs="Arial"/>
                <w:b/>
              </w:rPr>
            </w:pPr>
            <w:r w:rsidRPr="00411132">
              <w:rPr>
                <w:rFonts w:asciiTheme="minorHAnsi" w:hAnsiTheme="minorHAnsi" w:cs="Arial"/>
                <w:b/>
              </w:rPr>
              <w:t xml:space="preserve">Cena robót </w:t>
            </w:r>
          </w:p>
          <w:p w:rsidR="00056A0E" w:rsidRPr="00411132" w:rsidRDefault="00056A0E" w:rsidP="00661336">
            <w:pPr>
              <w:jc w:val="center"/>
              <w:rPr>
                <w:rFonts w:asciiTheme="minorHAnsi" w:hAnsiTheme="minorHAnsi" w:cs="Arial"/>
                <w:b/>
              </w:rPr>
            </w:pPr>
            <w:r w:rsidRPr="00411132">
              <w:rPr>
                <w:rFonts w:asciiTheme="minorHAnsi" w:hAnsiTheme="minorHAnsi" w:cs="Arial"/>
                <w:b/>
              </w:rPr>
              <w:t xml:space="preserve">brutto (zł) </w:t>
            </w:r>
          </w:p>
        </w:tc>
      </w:tr>
      <w:tr w:rsidR="00056A0E" w:rsidRPr="000570A2" w:rsidTr="00A725C2">
        <w:tc>
          <w:tcPr>
            <w:tcW w:w="573" w:type="dxa"/>
            <w:shd w:val="clear" w:color="auto" w:fill="auto"/>
          </w:tcPr>
          <w:p w:rsidR="00056A0E" w:rsidRPr="00977B35" w:rsidRDefault="00056A0E" w:rsidP="00661336">
            <w:pPr>
              <w:jc w:val="center"/>
              <w:rPr>
                <w:rFonts w:asciiTheme="minorHAnsi" w:hAnsiTheme="minorHAnsi" w:cs="Arial"/>
              </w:rPr>
            </w:pPr>
            <w:r w:rsidRPr="00977B3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922" w:type="dxa"/>
            <w:shd w:val="clear" w:color="auto" w:fill="auto"/>
          </w:tcPr>
          <w:p w:rsidR="00A725C2" w:rsidRPr="005F6BD5" w:rsidRDefault="005F6BD5" w:rsidP="00A725C2">
            <w:pPr>
              <w:jc w:val="both"/>
              <w:rPr>
                <w:rFonts w:ascii="Calibri" w:hAnsi="Calibri" w:cs="Calibri"/>
              </w:rPr>
            </w:pPr>
            <w:r w:rsidRPr="005F6BD5">
              <w:rPr>
                <w:rFonts w:ascii="Calibri" w:hAnsi="Calibri" w:cs="Calibri"/>
              </w:rPr>
              <w:t xml:space="preserve">Budowa przejścia przez potok bez nazwy zlokalizowany na działkach </w:t>
            </w:r>
            <w:proofErr w:type="spellStart"/>
            <w:r w:rsidRPr="005F6BD5">
              <w:rPr>
                <w:rFonts w:ascii="Calibri" w:hAnsi="Calibri" w:cs="Calibri"/>
              </w:rPr>
              <w:t>ewid</w:t>
            </w:r>
            <w:proofErr w:type="spellEnd"/>
            <w:r w:rsidRPr="005F6BD5">
              <w:rPr>
                <w:rFonts w:ascii="Calibri" w:hAnsi="Calibri" w:cs="Calibri"/>
              </w:rPr>
              <w:t>. nr 97, 96/2, 204/2, 117</w:t>
            </w:r>
          </w:p>
        </w:tc>
        <w:tc>
          <w:tcPr>
            <w:tcW w:w="1843" w:type="dxa"/>
          </w:tcPr>
          <w:p w:rsidR="00056A0E" w:rsidRPr="00977B35" w:rsidRDefault="00056A0E" w:rsidP="0066133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</w:tcPr>
          <w:p w:rsidR="00056A0E" w:rsidRPr="00977B35" w:rsidRDefault="00056A0E" w:rsidP="0066133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11132" w:rsidRPr="000570A2" w:rsidTr="00A725C2">
        <w:tc>
          <w:tcPr>
            <w:tcW w:w="7338" w:type="dxa"/>
            <w:gridSpan w:val="3"/>
            <w:shd w:val="clear" w:color="auto" w:fill="auto"/>
          </w:tcPr>
          <w:p w:rsidR="00411132" w:rsidRDefault="00411132" w:rsidP="0041113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                                                                                    </w:t>
            </w:r>
          </w:p>
          <w:p w:rsidR="00411132" w:rsidRPr="00977B35" w:rsidRDefault="00411132" w:rsidP="00411132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</w:rPr>
              <w:t xml:space="preserve">     </w:t>
            </w:r>
            <w:r w:rsidRPr="00977B35">
              <w:rPr>
                <w:rFonts w:asciiTheme="minorHAnsi" w:hAnsiTheme="minorHAnsi" w:cs="Arial"/>
              </w:rPr>
              <w:t xml:space="preserve">   </w:t>
            </w:r>
            <w:r w:rsidRPr="00977B35">
              <w:rPr>
                <w:rFonts w:asciiTheme="minorHAnsi" w:hAnsiTheme="minorHAnsi" w:cs="Arial"/>
                <w:b/>
                <w:color w:val="000000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/>
                <w:lang w:eastAsia="pl-PL"/>
              </w:rPr>
              <w:t xml:space="preserve">                                                                                                        </w:t>
            </w:r>
            <w:r w:rsidRPr="00977B35">
              <w:rPr>
                <w:rFonts w:asciiTheme="minorHAnsi" w:hAnsiTheme="minorHAnsi" w:cs="Arial"/>
                <w:b/>
                <w:color w:val="000000"/>
                <w:lang w:eastAsia="pl-PL"/>
              </w:rPr>
              <w:t xml:space="preserve">Łącznie:                                                                    </w:t>
            </w:r>
            <w:r>
              <w:rPr>
                <w:rFonts w:asciiTheme="minorHAnsi" w:hAnsiTheme="minorHAnsi" w:cs="Arial"/>
                <w:b/>
                <w:color w:val="000000"/>
                <w:lang w:eastAsia="pl-PL"/>
              </w:rPr>
              <w:t xml:space="preserve">                        </w:t>
            </w:r>
          </w:p>
        </w:tc>
        <w:tc>
          <w:tcPr>
            <w:tcW w:w="1842" w:type="dxa"/>
            <w:shd w:val="clear" w:color="auto" w:fill="auto"/>
          </w:tcPr>
          <w:p w:rsidR="00411132" w:rsidRPr="00977B35" w:rsidRDefault="00411132" w:rsidP="00411132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</w:p>
        </w:tc>
      </w:tr>
    </w:tbl>
    <w:p w:rsidR="00411132" w:rsidRDefault="00411132" w:rsidP="00411132">
      <w:pPr>
        <w:ind w:left="1440"/>
        <w:jc w:val="both"/>
        <w:rPr>
          <w:rFonts w:ascii="Calibri" w:hAnsi="Calibri" w:cs="Calibri"/>
        </w:rPr>
      </w:pPr>
    </w:p>
    <w:p w:rsidR="00A725C2" w:rsidRDefault="00A725C2" w:rsidP="00411132">
      <w:pPr>
        <w:ind w:left="1440"/>
        <w:jc w:val="both"/>
        <w:rPr>
          <w:rFonts w:ascii="Calibri" w:hAnsi="Calibri" w:cs="Calibri"/>
        </w:rPr>
      </w:pPr>
    </w:p>
    <w:p w:rsidR="00A725C2" w:rsidRDefault="00A725C2" w:rsidP="00411132">
      <w:pPr>
        <w:ind w:left="1440"/>
        <w:jc w:val="both"/>
        <w:rPr>
          <w:rFonts w:ascii="Calibri" w:hAnsi="Calibri" w:cs="Calibri"/>
        </w:rPr>
      </w:pPr>
    </w:p>
    <w:p w:rsidR="00A725C2" w:rsidRDefault="00A725C2" w:rsidP="00411132">
      <w:pPr>
        <w:ind w:left="1440"/>
        <w:jc w:val="both"/>
        <w:rPr>
          <w:rFonts w:ascii="Calibri" w:hAnsi="Calibri" w:cs="Calibri"/>
        </w:rPr>
      </w:pPr>
    </w:p>
    <w:p w:rsidR="007357F7" w:rsidRDefault="007357F7" w:rsidP="007357F7">
      <w:pPr>
        <w:numPr>
          <w:ilvl w:val="2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Calibri" w:hAnsi="Calibri" w:cs="Calibri"/>
        </w:rPr>
      </w:pPr>
      <w:r w:rsidRPr="00D87432">
        <w:rPr>
          <w:rFonts w:ascii="Calibri" w:hAnsi="Calibri" w:cs="Calibri"/>
        </w:rPr>
        <w:lastRenderedPageBreak/>
        <w:t>Oświadczam/y, że:</w:t>
      </w:r>
    </w:p>
    <w:p w:rsidR="007357F7" w:rsidRDefault="007357F7" w:rsidP="007357F7">
      <w:pPr>
        <w:numPr>
          <w:ilvl w:val="0"/>
          <w:numId w:val="4"/>
        </w:numPr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zapoznałem/liśmy się z opisem przedmiotu zamówienia, dokonałem/liśmy wizji lokalnej terenu,</w:t>
      </w:r>
    </w:p>
    <w:p w:rsidR="007357F7" w:rsidRDefault="007357F7" w:rsidP="007357F7">
      <w:pPr>
        <w:numPr>
          <w:ilvl w:val="0"/>
          <w:numId w:val="4"/>
        </w:numPr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gwarantuję/Emy niezmienność ceny oferowanej za wykonanie przedmiotu zamówienia,</w:t>
      </w:r>
    </w:p>
    <w:p w:rsidR="007357F7" w:rsidRPr="004803E7" w:rsidRDefault="007357F7" w:rsidP="004803E7">
      <w:pPr>
        <w:numPr>
          <w:ilvl w:val="0"/>
          <w:numId w:val="4"/>
        </w:numPr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razie wybrania mojej/naszej oferty zobowiązuję/</w:t>
      </w:r>
      <w:proofErr w:type="spellStart"/>
      <w:r>
        <w:rPr>
          <w:rFonts w:ascii="Calibri" w:hAnsi="Calibri" w:cs="Calibri"/>
        </w:rPr>
        <w:t>emy</w:t>
      </w:r>
      <w:proofErr w:type="spellEnd"/>
      <w:r>
        <w:rPr>
          <w:rFonts w:ascii="Calibri" w:hAnsi="Calibri" w:cs="Calibri"/>
        </w:rPr>
        <w:t xml:space="preserve"> się do podpisania umowy w miejscu i terminie określonym przez Zamawiającego.</w:t>
      </w:r>
    </w:p>
    <w:p w:rsidR="004803E7" w:rsidRDefault="004803E7" w:rsidP="007357F7">
      <w:pPr>
        <w:ind w:left="1800"/>
        <w:jc w:val="both"/>
        <w:rPr>
          <w:rFonts w:ascii="Calibri" w:hAnsi="Calibri" w:cs="Calibri"/>
        </w:rPr>
      </w:pPr>
    </w:p>
    <w:p w:rsidR="007357F7" w:rsidRDefault="007357F7" w:rsidP="004803E7">
      <w:pPr>
        <w:numPr>
          <w:ilvl w:val="1"/>
          <w:numId w:val="7"/>
        </w:numPr>
        <w:tabs>
          <w:tab w:val="clear" w:pos="1080"/>
          <w:tab w:val="num" w:pos="851"/>
        </w:tabs>
        <w:ind w:hanging="6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Załącznikami do niniejszego formularza stanowiącymi integralną część oferty są:</w:t>
      </w:r>
    </w:p>
    <w:p w:rsidR="007357F7" w:rsidRDefault="007357F7" w:rsidP="007357F7">
      <w:pPr>
        <w:numPr>
          <w:ilvl w:val="0"/>
          <w:numId w:val="6"/>
        </w:numPr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…………………………………………………………………………………………………………………………..</w:t>
      </w:r>
    </w:p>
    <w:p w:rsidR="007357F7" w:rsidRDefault="007357F7" w:rsidP="007357F7">
      <w:pPr>
        <w:numPr>
          <w:ilvl w:val="0"/>
          <w:numId w:val="6"/>
        </w:numPr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…………………………………………………………………………………………………………………………..</w:t>
      </w:r>
    </w:p>
    <w:p w:rsidR="007357F7" w:rsidRDefault="007357F7" w:rsidP="007357F7">
      <w:pPr>
        <w:numPr>
          <w:ilvl w:val="0"/>
          <w:numId w:val="6"/>
        </w:numPr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…………………………………………………………………………………………………………………………..</w:t>
      </w:r>
    </w:p>
    <w:p w:rsidR="007357F7" w:rsidRDefault="007357F7" w:rsidP="007357F7">
      <w:pPr>
        <w:ind w:left="1854"/>
        <w:jc w:val="both"/>
        <w:rPr>
          <w:rFonts w:ascii="Calibri" w:hAnsi="Calibri" w:cs="Calibri"/>
        </w:rPr>
      </w:pPr>
    </w:p>
    <w:p w:rsidR="007357F7" w:rsidRDefault="007357F7" w:rsidP="009A054F">
      <w:pPr>
        <w:numPr>
          <w:ilvl w:val="1"/>
          <w:numId w:val="7"/>
        </w:numPr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Osobą upoważnioną do kontaktu z Zamawiającym w przypadku udzielenia mi/nam zamówienia jest:</w:t>
      </w:r>
    </w:p>
    <w:p w:rsidR="007357F7" w:rsidRDefault="007357F7" w:rsidP="007357F7">
      <w:pPr>
        <w:ind w:left="1080"/>
        <w:jc w:val="both"/>
        <w:rPr>
          <w:rFonts w:ascii="Calibri" w:hAnsi="Calibri" w:cs="Calibri"/>
        </w:rPr>
      </w:pPr>
    </w:p>
    <w:p w:rsidR="007357F7" w:rsidRDefault="007357F7" w:rsidP="007357F7">
      <w:pPr>
        <w:ind w:left="1080" w:hanging="37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Imię i Nazwisko: ………………………………………………………………………………………………………….</w:t>
      </w:r>
    </w:p>
    <w:p w:rsidR="007357F7" w:rsidRDefault="007357F7" w:rsidP="007357F7">
      <w:pPr>
        <w:ind w:left="1080" w:hanging="37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telefonu: …………………………………………………………………………………………………………</w:t>
      </w:r>
    </w:p>
    <w:p w:rsidR="007357F7" w:rsidRDefault="007357F7" w:rsidP="007357F7">
      <w:pPr>
        <w:ind w:left="1080" w:hanging="37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e-mail: ………………………………………………………………………………………………………………………..</w:t>
      </w:r>
    </w:p>
    <w:p w:rsidR="007357F7" w:rsidRDefault="007357F7" w:rsidP="004803E7">
      <w:pPr>
        <w:ind w:left="1080" w:hanging="37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fax: ……………………………………………</w:t>
      </w:r>
      <w:r w:rsidR="004803E7">
        <w:rPr>
          <w:rFonts w:ascii="Calibri" w:hAnsi="Calibri" w:cs="Calibri"/>
        </w:rPr>
        <w:t>……………………………………………………………………………….</w:t>
      </w:r>
    </w:p>
    <w:p w:rsidR="007357F7" w:rsidRDefault="007357F7" w:rsidP="007357F7">
      <w:pPr>
        <w:ind w:left="1080"/>
        <w:jc w:val="both"/>
        <w:rPr>
          <w:rFonts w:ascii="Calibri" w:hAnsi="Calibri" w:cs="Calibri"/>
        </w:rPr>
      </w:pPr>
    </w:p>
    <w:p w:rsidR="004803E7" w:rsidRDefault="004803E7" w:rsidP="004803E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Wyrażam zgodę na przetwarzanie danych osobowych zawartych w ofercie przez Gminę Dębowiec, 38 – 220 Dębowiec, Dębowiec 101 zgodnie z ustawą z dnia 10 maja 2018 roku o ochronie danych osobowych (Dz. Ustaw z 2018, poz. 1000) oraz zgodnie z Rozporządzeniem Parlamentu Europejskiego i Rady (UE) 2016/679 z dnia 27 kwietnia 2016 r. </w:t>
      </w:r>
    </w:p>
    <w:p w:rsidR="004803E7" w:rsidRDefault="004803E7" w:rsidP="007357F7">
      <w:pPr>
        <w:ind w:left="1080"/>
        <w:jc w:val="both"/>
        <w:rPr>
          <w:rFonts w:ascii="Calibri" w:hAnsi="Calibri" w:cs="Calibri"/>
        </w:rPr>
      </w:pPr>
    </w:p>
    <w:p w:rsidR="004803E7" w:rsidRDefault="004803E7" w:rsidP="007357F7">
      <w:pPr>
        <w:ind w:left="1080"/>
        <w:jc w:val="both"/>
        <w:rPr>
          <w:rFonts w:ascii="Calibri" w:hAnsi="Calibri" w:cs="Calibri"/>
        </w:rPr>
      </w:pPr>
    </w:p>
    <w:p w:rsidR="004803E7" w:rsidRDefault="004803E7" w:rsidP="007357F7">
      <w:pPr>
        <w:ind w:left="1080"/>
        <w:jc w:val="both"/>
        <w:rPr>
          <w:rFonts w:ascii="Calibri" w:hAnsi="Calibri" w:cs="Calibri"/>
        </w:rPr>
      </w:pPr>
    </w:p>
    <w:p w:rsidR="004803E7" w:rsidRDefault="004803E7" w:rsidP="007357F7">
      <w:pPr>
        <w:ind w:left="1080"/>
        <w:jc w:val="both"/>
        <w:rPr>
          <w:rFonts w:ascii="Calibri" w:hAnsi="Calibri" w:cs="Calibri"/>
        </w:rPr>
      </w:pPr>
    </w:p>
    <w:p w:rsidR="004803E7" w:rsidRDefault="004803E7" w:rsidP="007357F7">
      <w:pPr>
        <w:ind w:left="1080"/>
        <w:jc w:val="both"/>
        <w:rPr>
          <w:rFonts w:ascii="Calibri" w:hAnsi="Calibri" w:cs="Calibri"/>
        </w:rPr>
      </w:pPr>
    </w:p>
    <w:p w:rsidR="004803E7" w:rsidRDefault="004803E7" w:rsidP="007357F7">
      <w:pPr>
        <w:ind w:left="1080"/>
        <w:jc w:val="both"/>
        <w:rPr>
          <w:rFonts w:ascii="Calibri" w:hAnsi="Calibri" w:cs="Calibri"/>
        </w:rPr>
      </w:pPr>
    </w:p>
    <w:p w:rsidR="004803E7" w:rsidRDefault="004803E7" w:rsidP="007357F7">
      <w:pPr>
        <w:ind w:left="1080"/>
        <w:jc w:val="both"/>
        <w:rPr>
          <w:rFonts w:ascii="Calibri" w:hAnsi="Calibri" w:cs="Calibri"/>
        </w:rPr>
      </w:pPr>
    </w:p>
    <w:p w:rsidR="00411132" w:rsidRDefault="00411132" w:rsidP="007357F7">
      <w:pPr>
        <w:ind w:left="1080"/>
        <w:jc w:val="both"/>
        <w:rPr>
          <w:rFonts w:ascii="Calibri" w:hAnsi="Calibri" w:cs="Calibri"/>
        </w:rPr>
      </w:pPr>
    </w:p>
    <w:p w:rsidR="00411132" w:rsidRDefault="00411132" w:rsidP="007357F7">
      <w:pPr>
        <w:ind w:left="1080"/>
        <w:jc w:val="both"/>
        <w:rPr>
          <w:rFonts w:ascii="Calibri" w:hAnsi="Calibri" w:cs="Calibri"/>
        </w:rPr>
      </w:pPr>
    </w:p>
    <w:p w:rsidR="00411132" w:rsidRDefault="00411132" w:rsidP="007357F7">
      <w:pPr>
        <w:ind w:left="1080"/>
        <w:jc w:val="both"/>
        <w:rPr>
          <w:rFonts w:ascii="Calibri" w:hAnsi="Calibri" w:cs="Calibri"/>
        </w:rPr>
      </w:pPr>
    </w:p>
    <w:p w:rsidR="00411132" w:rsidRDefault="00411132" w:rsidP="007357F7">
      <w:pPr>
        <w:ind w:left="1080"/>
        <w:jc w:val="both"/>
        <w:rPr>
          <w:rFonts w:ascii="Calibri" w:hAnsi="Calibri" w:cs="Calibri"/>
        </w:rPr>
      </w:pPr>
    </w:p>
    <w:p w:rsidR="00411132" w:rsidRDefault="00411132" w:rsidP="007357F7">
      <w:pPr>
        <w:ind w:left="1080"/>
        <w:jc w:val="both"/>
        <w:rPr>
          <w:rFonts w:ascii="Calibri" w:hAnsi="Calibri" w:cs="Calibri"/>
        </w:rPr>
      </w:pPr>
    </w:p>
    <w:p w:rsidR="00411132" w:rsidRDefault="00411132" w:rsidP="007357F7">
      <w:pPr>
        <w:ind w:left="1080"/>
        <w:jc w:val="both"/>
        <w:rPr>
          <w:rFonts w:ascii="Calibri" w:hAnsi="Calibri" w:cs="Calibri"/>
        </w:rPr>
      </w:pPr>
    </w:p>
    <w:p w:rsidR="00411132" w:rsidRDefault="00411132" w:rsidP="007357F7">
      <w:pPr>
        <w:ind w:left="1080"/>
        <w:jc w:val="both"/>
        <w:rPr>
          <w:rFonts w:ascii="Calibri" w:hAnsi="Calibri" w:cs="Calibri"/>
        </w:rPr>
      </w:pPr>
    </w:p>
    <w:p w:rsidR="00411132" w:rsidRDefault="00411132" w:rsidP="007357F7">
      <w:pPr>
        <w:ind w:left="1080"/>
        <w:jc w:val="both"/>
        <w:rPr>
          <w:rFonts w:ascii="Calibri" w:hAnsi="Calibri" w:cs="Calibri"/>
        </w:rPr>
      </w:pPr>
    </w:p>
    <w:p w:rsidR="004803E7" w:rsidRDefault="004803E7" w:rsidP="007357F7">
      <w:pPr>
        <w:ind w:left="1080"/>
        <w:jc w:val="both"/>
        <w:rPr>
          <w:rFonts w:ascii="Calibri" w:hAnsi="Calibri" w:cs="Calibri"/>
        </w:rPr>
      </w:pPr>
    </w:p>
    <w:p w:rsidR="007357F7" w:rsidRDefault="007357F7" w:rsidP="007357F7">
      <w:pPr>
        <w:ind w:left="1080" w:hanging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…………………….. dn. …………………………………….</w:t>
      </w:r>
    </w:p>
    <w:p w:rsidR="007357F7" w:rsidRDefault="007357F7" w:rsidP="007357F7">
      <w:pPr>
        <w:ind w:left="1080"/>
        <w:jc w:val="both"/>
        <w:rPr>
          <w:rFonts w:ascii="Calibri" w:hAnsi="Calibri" w:cs="Calibri"/>
        </w:rPr>
      </w:pPr>
    </w:p>
    <w:p w:rsidR="007357F7" w:rsidRDefault="007357F7" w:rsidP="007357F7">
      <w:pPr>
        <w:ind w:left="1080"/>
        <w:jc w:val="both"/>
        <w:rPr>
          <w:rFonts w:ascii="Calibri" w:hAnsi="Calibri" w:cs="Calibri"/>
        </w:rPr>
      </w:pPr>
    </w:p>
    <w:p w:rsidR="007357F7" w:rsidRDefault="007357F7" w:rsidP="007357F7">
      <w:pPr>
        <w:ind w:left="10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……………………………………………….</w:t>
      </w:r>
    </w:p>
    <w:p w:rsidR="007357F7" w:rsidRPr="007357F7" w:rsidRDefault="007357F7" w:rsidP="007357F7">
      <w:pPr>
        <w:ind w:left="1080"/>
        <w:jc w:val="both"/>
        <w:rPr>
          <w:rFonts w:ascii="Calibri" w:hAnsi="Calibri" w:cs="Calibri"/>
          <w:sz w:val="16"/>
          <w:vertAlign w:val="superscript"/>
        </w:rPr>
      </w:pPr>
      <w:r w:rsidRPr="007357F7">
        <w:rPr>
          <w:rFonts w:ascii="Calibri" w:hAnsi="Calibri" w:cs="Calibri"/>
          <w:sz w:val="16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vertAlign w:val="superscript"/>
        </w:rPr>
        <w:tab/>
      </w:r>
      <w:r>
        <w:rPr>
          <w:rFonts w:ascii="Calibri" w:hAnsi="Calibri" w:cs="Calibri"/>
          <w:sz w:val="16"/>
          <w:vertAlign w:val="superscript"/>
        </w:rPr>
        <w:tab/>
      </w:r>
      <w:r>
        <w:rPr>
          <w:rFonts w:ascii="Calibri" w:hAnsi="Calibri" w:cs="Calibri"/>
          <w:sz w:val="16"/>
          <w:vertAlign w:val="superscript"/>
        </w:rPr>
        <w:tab/>
        <w:t xml:space="preserve">                     </w:t>
      </w:r>
      <w:r w:rsidRPr="007357F7">
        <w:rPr>
          <w:rFonts w:ascii="Calibri" w:hAnsi="Calibri" w:cs="Calibri"/>
          <w:sz w:val="16"/>
          <w:vertAlign w:val="superscript"/>
        </w:rPr>
        <w:t xml:space="preserve">                          podpis osoby/osób upoważnionej/</w:t>
      </w:r>
      <w:proofErr w:type="spellStart"/>
      <w:r w:rsidRPr="007357F7">
        <w:rPr>
          <w:rFonts w:ascii="Calibri" w:hAnsi="Calibri" w:cs="Calibri"/>
          <w:sz w:val="16"/>
          <w:vertAlign w:val="superscript"/>
        </w:rPr>
        <w:t>ych</w:t>
      </w:r>
      <w:proofErr w:type="spellEnd"/>
    </w:p>
    <w:p w:rsidR="00C46F0A" w:rsidRPr="007357F7" w:rsidRDefault="007357F7" w:rsidP="007357F7">
      <w:pPr>
        <w:ind w:left="1080"/>
        <w:jc w:val="both"/>
        <w:rPr>
          <w:rFonts w:ascii="Calibri" w:hAnsi="Calibri" w:cs="Calibri"/>
          <w:sz w:val="16"/>
          <w:vertAlign w:val="superscript"/>
        </w:rPr>
      </w:pPr>
      <w:r w:rsidRPr="007357F7">
        <w:rPr>
          <w:rFonts w:ascii="Calibri" w:hAnsi="Calibri" w:cs="Calibri"/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vertAlign w:val="superscript"/>
        </w:rPr>
        <w:tab/>
      </w:r>
      <w:r>
        <w:rPr>
          <w:rFonts w:ascii="Calibri" w:hAnsi="Calibri" w:cs="Calibri"/>
          <w:sz w:val="16"/>
          <w:vertAlign w:val="superscript"/>
        </w:rPr>
        <w:tab/>
      </w:r>
      <w:r>
        <w:rPr>
          <w:rFonts w:ascii="Calibri" w:hAnsi="Calibri" w:cs="Calibri"/>
          <w:sz w:val="16"/>
          <w:vertAlign w:val="superscript"/>
        </w:rPr>
        <w:tab/>
        <w:t xml:space="preserve">                  </w:t>
      </w:r>
      <w:r w:rsidRPr="007357F7">
        <w:rPr>
          <w:rFonts w:ascii="Calibri" w:hAnsi="Calibri" w:cs="Calibri"/>
          <w:sz w:val="16"/>
          <w:vertAlign w:val="superscript"/>
        </w:rPr>
        <w:t xml:space="preserve">     do reprezentowania Wykonawcy</w:t>
      </w:r>
    </w:p>
    <w:sectPr w:rsidR="00C46F0A" w:rsidRPr="007357F7" w:rsidSect="005D2D89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24" w:rsidRDefault="00177C24" w:rsidP="00BE2EDB">
      <w:r>
        <w:separator/>
      </w:r>
    </w:p>
  </w:endnote>
  <w:endnote w:type="continuationSeparator" w:id="0">
    <w:p w:rsidR="00177C24" w:rsidRDefault="00177C24" w:rsidP="00BE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174574"/>
      <w:docPartObj>
        <w:docPartGallery w:val="Page Numbers (Bottom of Page)"/>
        <w:docPartUnique/>
      </w:docPartObj>
    </w:sdtPr>
    <w:sdtEndPr/>
    <w:sdtContent>
      <w:p w:rsidR="00BE2EDB" w:rsidRDefault="00BE2E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299">
          <w:rPr>
            <w:noProof/>
          </w:rPr>
          <w:t>2</w:t>
        </w:r>
        <w:r>
          <w:fldChar w:fldCharType="end"/>
        </w:r>
      </w:p>
    </w:sdtContent>
  </w:sdt>
  <w:p w:rsidR="00BE2EDB" w:rsidRDefault="00BE2E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24" w:rsidRDefault="00177C24" w:rsidP="00BE2EDB">
      <w:r>
        <w:separator/>
      </w:r>
    </w:p>
  </w:footnote>
  <w:footnote w:type="continuationSeparator" w:id="0">
    <w:p w:rsidR="00177C24" w:rsidRDefault="00177C24" w:rsidP="00BE2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09"/>
        </w:tabs>
        <w:ind w:left="286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4376906"/>
    <w:multiLevelType w:val="hybridMultilevel"/>
    <w:tmpl w:val="DC44A0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7E1795C"/>
    <w:multiLevelType w:val="multilevel"/>
    <w:tmpl w:val="9BFEF17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9F933A0"/>
    <w:multiLevelType w:val="hybridMultilevel"/>
    <w:tmpl w:val="35C8A24C"/>
    <w:lvl w:ilvl="0" w:tplc="F37A1D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280F32"/>
    <w:multiLevelType w:val="hybridMultilevel"/>
    <w:tmpl w:val="CD90951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15D6A97"/>
    <w:multiLevelType w:val="hybridMultilevel"/>
    <w:tmpl w:val="DBCE29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A5262DA"/>
    <w:multiLevelType w:val="hybridMultilevel"/>
    <w:tmpl w:val="3654BAFE"/>
    <w:lvl w:ilvl="0" w:tplc="F37A1D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F7"/>
    <w:rsid w:val="00056A0E"/>
    <w:rsid w:val="000D7959"/>
    <w:rsid w:val="00177C24"/>
    <w:rsid w:val="00244AF3"/>
    <w:rsid w:val="00293D9E"/>
    <w:rsid w:val="002F2CD1"/>
    <w:rsid w:val="003A6271"/>
    <w:rsid w:val="00411132"/>
    <w:rsid w:val="00431B28"/>
    <w:rsid w:val="00444299"/>
    <w:rsid w:val="00460227"/>
    <w:rsid w:val="004803E7"/>
    <w:rsid w:val="004C1B31"/>
    <w:rsid w:val="004C73FF"/>
    <w:rsid w:val="004E5941"/>
    <w:rsid w:val="00536FA6"/>
    <w:rsid w:val="00580DE7"/>
    <w:rsid w:val="005D2D89"/>
    <w:rsid w:val="005F6BD5"/>
    <w:rsid w:val="007357F7"/>
    <w:rsid w:val="007508B7"/>
    <w:rsid w:val="008F5E41"/>
    <w:rsid w:val="00933979"/>
    <w:rsid w:val="00977B35"/>
    <w:rsid w:val="009A054F"/>
    <w:rsid w:val="00A725C2"/>
    <w:rsid w:val="00BE2EDB"/>
    <w:rsid w:val="00C46F0A"/>
    <w:rsid w:val="00C77073"/>
    <w:rsid w:val="00CD28D8"/>
    <w:rsid w:val="00D96C59"/>
    <w:rsid w:val="00D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9C64F-9E07-4BE2-8B9C-B74AD6E3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7F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7959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BE2E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E2ED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E2E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E2ED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Open</dc:creator>
  <cp:lastModifiedBy>Konrad Budziak</cp:lastModifiedBy>
  <cp:revision>4</cp:revision>
  <dcterms:created xsi:type="dcterms:W3CDTF">2020-07-23T11:58:00Z</dcterms:created>
  <dcterms:modified xsi:type="dcterms:W3CDTF">2020-07-23T12:32:00Z</dcterms:modified>
</cp:coreProperties>
</file>