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A3840" w14:textId="77777777" w:rsidR="006108EC" w:rsidRDefault="000721CC" w:rsidP="00215F43">
      <w:pPr>
        <w:spacing w:line="276" w:lineRule="auto"/>
        <w:jc w:val="center"/>
        <w:rPr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U M O W A    - / A / 2022</w:t>
      </w:r>
    </w:p>
    <w:p w14:paraId="3F3C9550" w14:textId="77777777" w:rsidR="006108EC" w:rsidRDefault="006108EC" w:rsidP="00215F43">
      <w:pPr>
        <w:pStyle w:val="Tekstpodstawowy22"/>
        <w:spacing w:line="276" w:lineRule="auto"/>
        <w:jc w:val="center"/>
        <w:rPr>
          <w:i/>
          <w:color w:val="000000" w:themeColor="text1"/>
          <w:sz w:val="22"/>
          <w:szCs w:val="22"/>
        </w:rPr>
      </w:pPr>
    </w:p>
    <w:p w14:paraId="12390265" w14:textId="77777777" w:rsidR="006108EC" w:rsidRDefault="000721CC" w:rsidP="00215F43">
      <w:pPr>
        <w:pStyle w:val="Tekstpodstawowy23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zawarta w dniu ……… w Lubawce, pomiędzy: </w:t>
      </w:r>
    </w:p>
    <w:p w14:paraId="301D987C" w14:textId="77777777" w:rsidR="006108EC" w:rsidRDefault="006108EC" w:rsidP="00215F43">
      <w:pPr>
        <w:pStyle w:val="Tekstpodstawowy23"/>
        <w:spacing w:line="276" w:lineRule="auto"/>
        <w:rPr>
          <w:color w:val="000000"/>
          <w:sz w:val="22"/>
          <w:szCs w:val="22"/>
        </w:rPr>
      </w:pPr>
    </w:p>
    <w:p w14:paraId="7A6FA4EF" w14:textId="77777777" w:rsidR="006108EC" w:rsidRDefault="000721CC" w:rsidP="00215F43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Gminą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Danuty Rudzkiej, </w:t>
      </w:r>
      <w:r>
        <w:rPr>
          <w:b/>
          <w:bCs/>
          <w:color w:val="000000"/>
          <w:sz w:val="22"/>
          <w:szCs w:val="22"/>
        </w:rPr>
        <w:t>zwaną w dalszej treści umowy „ZAMAWIAJĄCYM”,</w:t>
      </w:r>
    </w:p>
    <w:p w14:paraId="28176780" w14:textId="77777777" w:rsidR="006108EC" w:rsidRDefault="000721CC" w:rsidP="00215F4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24EA6AF3" w14:textId="77777777" w:rsidR="006108EC" w:rsidRDefault="000721CC" w:rsidP="00215F43">
      <w:pPr>
        <w:pStyle w:val="Tekstpodstawowy23"/>
        <w:spacing w:line="276" w:lineRule="auto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color w:val="000000"/>
          <w:sz w:val="22"/>
          <w:szCs w:val="22"/>
        </w:rPr>
        <w:t xml:space="preserve">, prowadzącym działalność gospodarczą </w:t>
      </w:r>
      <w:r>
        <w:rPr>
          <w:sz w:val="22"/>
          <w:szCs w:val="22"/>
        </w:rPr>
        <w:t>pod nazwą ………, z siedzibą w ………, NIP: ………, REGON: ………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zwanym dalej „WYKONAWCĄ”.</w:t>
      </w:r>
    </w:p>
    <w:p w14:paraId="5015B0C3" w14:textId="77777777" w:rsidR="006108EC" w:rsidRDefault="006108EC" w:rsidP="00215F43">
      <w:pPr>
        <w:pStyle w:val="Tekstpodstawowy23"/>
        <w:spacing w:line="276" w:lineRule="auto"/>
        <w:rPr>
          <w:sz w:val="22"/>
          <w:szCs w:val="22"/>
        </w:rPr>
      </w:pPr>
    </w:p>
    <w:p w14:paraId="6B2B036D" w14:textId="77777777" w:rsidR="006108EC" w:rsidRDefault="000721CC" w:rsidP="00215F43">
      <w:pPr>
        <w:pStyle w:val="Tekstpodstawowy23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 związku z tym, iż wartość przedmiotu umowy nie przekracza kwoty o której mowa w art. 2 ust. 1 pkt 1 ustawy z dnia 11.09.2019 r Prawo zamówień publicznych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2021 poz. 1129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zm.), niniejsza umowa zostaje zawarta zgodnie z art. 44 Ustawy z dnia 27.08.2009 r o finansach publicznych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 2021 poz. 305).</w:t>
      </w:r>
    </w:p>
    <w:p w14:paraId="6C2F5D96" w14:textId="77777777" w:rsidR="006108EC" w:rsidRDefault="006108EC" w:rsidP="00215F43">
      <w:pPr>
        <w:pStyle w:val="Tekstpodstawowy23"/>
        <w:spacing w:line="276" w:lineRule="auto"/>
        <w:jc w:val="center"/>
        <w:rPr>
          <w:sz w:val="22"/>
          <w:szCs w:val="22"/>
        </w:rPr>
      </w:pPr>
    </w:p>
    <w:p w14:paraId="70264065" w14:textId="77777777" w:rsidR="006108EC" w:rsidRDefault="000721CC" w:rsidP="00215F43">
      <w:pPr>
        <w:pStyle w:val="Tekstpodstawowy23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06815B1B" w14:textId="2DAE2B06" w:rsidR="006108EC" w:rsidRDefault="000721CC" w:rsidP="00215F43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zleca a Wykonawca przyjmuje do wykonywania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roboty polegające na dokumentacji projektowo-kosztorysowej odbudowy lub rozbiórki budynk</w:t>
      </w:r>
      <w:r w:rsidR="00683CB7">
        <w:rPr>
          <w:color w:val="000000"/>
          <w:sz w:val="22"/>
          <w:szCs w:val="22"/>
        </w:rPr>
        <w:t>u</w:t>
      </w:r>
      <w:r>
        <w:rPr>
          <w:color w:val="000000"/>
          <w:sz w:val="22"/>
          <w:szCs w:val="22"/>
        </w:rPr>
        <w:t xml:space="preserve"> gospodarcz</w:t>
      </w:r>
      <w:r w:rsidR="00683CB7">
        <w:rPr>
          <w:color w:val="000000"/>
          <w:sz w:val="22"/>
          <w:szCs w:val="22"/>
        </w:rPr>
        <w:t>ego</w:t>
      </w:r>
      <w:r>
        <w:rPr>
          <w:color w:val="000000"/>
          <w:sz w:val="22"/>
          <w:szCs w:val="22"/>
        </w:rPr>
        <w:t xml:space="preserve"> </w:t>
      </w:r>
      <w:r w:rsidR="00683CB7">
        <w:rPr>
          <w:color w:val="000000"/>
          <w:sz w:val="22"/>
          <w:szCs w:val="22"/>
        </w:rPr>
        <w:t xml:space="preserve">……… </w:t>
      </w:r>
      <w:r>
        <w:rPr>
          <w:color w:val="000000"/>
          <w:sz w:val="22"/>
          <w:szCs w:val="22"/>
        </w:rPr>
        <w:t>w zasobach ZGM w Lubawce, wraz ze sprawowaniem nadzoru autorskiego, w szczególności</w:t>
      </w:r>
    </w:p>
    <w:p w14:paraId="1067E983" w14:textId="77777777" w:rsidR="00215F43" w:rsidRDefault="00215F43" w:rsidP="00215F43">
      <w:pPr>
        <w:pStyle w:val="Akapitzlist"/>
        <w:widowControl w:val="0"/>
        <w:numPr>
          <w:ilvl w:val="0"/>
          <w:numId w:val="2"/>
        </w:numPr>
        <w:spacing w:line="276" w:lineRule="auto"/>
        <w:ind w:left="851" w:hanging="284"/>
        <w:jc w:val="both"/>
        <w:rPr>
          <w:snapToGrid w:val="0"/>
          <w:color w:val="000000" w:themeColor="text1"/>
          <w:sz w:val="22"/>
          <w:szCs w:val="22"/>
        </w:rPr>
      </w:pPr>
      <w:bookmarkStart w:id="0" w:name="_Hlk86069242"/>
      <w:r w:rsidRPr="00215F43">
        <w:rPr>
          <w:snapToGrid w:val="0"/>
          <w:color w:val="000000" w:themeColor="text1"/>
          <w:sz w:val="22"/>
          <w:szCs w:val="22"/>
        </w:rPr>
        <w:t>wykonanie projektu zagospodarowania działki lub terenu oraz projektu architektoniczno-budowlanego odbudowy lub rozbiórki – 4 egz. (wersja papierowa) oraz 1 egz. (na nośniku elektronicznym),</w:t>
      </w:r>
    </w:p>
    <w:p w14:paraId="190486D2" w14:textId="77777777" w:rsidR="00215F43" w:rsidRDefault="00215F43" w:rsidP="00215F43">
      <w:pPr>
        <w:pStyle w:val="Akapitzlist"/>
        <w:widowControl w:val="0"/>
        <w:numPr>
          <w:ilvl w:val="0"/>
          <w:numId w:val="2"/>
        </w:numPr>
        <w:spacing w:line="276" w:lineRule="auto"/>
        <w:ind w:left="851" w:hanging="284"/>
        <w:jc w:val="both"/>
        <w:rPr>
          <w:snapToGrid w:val="0"/>
          <w:color w:val="000000" w:themeColor="text1"/>
          <w:sz w:val="22"/>
          <w:szCs w:val="22"/>
        </w:rPr>
      </w:pPr>
      <w:r w:rsidRPr="00215F43">
        <w:rPr>
          <w:snapToGrid w:val="0"/>
          <w:color w:val="000000" w:themeColor="text1"/>
          <w:sz w:val="22"/>
          <w:szCs w:val="22"/>
        </w:rPr>
        <w:t>wykonanie projektu technicznego – 4 egz. (wersja papierowa) oraz 1 egz. (wersja na nośniku elektronicznym),</w:t>
      </w:r>
    </w:p>
    <w:p w14:paraId="4712FEAE" w14:textId="77777777" w:rsidR="00215F43" w:rsidRDefault="00215F43" w:rsidP="00215F43">
      <w:pPr>
        <w:pStyle w:val="Akapitzlist"/>
        <w:widowControl w:val="0"/>
        <w:numPr>
          <w:ilvl w:val="0"/>
          <w:numId w:val="2"/>
        </w:numPr>
        <w:spacing w:line="276" w:lineRule="auto"/>
        <w:ind w:left="851" w:hanging="284"/>
        <w:jc w:val="both"/>
        <w:rPr>
          <w:snapToGrid w:val="0"/>
          <w:color w:val="000000" w:themeColor="text1"/>
          <w:sz w:val="22"/>
          <w:szCs w:val="22"/>
        </w:rPr>
      </w:pPr>
      <w:r w:rsidRPr="00215F43">
        <w:rPr>
          <w:snapToGrid w:val="0"/>
          <w:color w:val="000000" w:themeColor="text1"/>
          <w:sz w:val="22"/>
          <w:szCs w:val="22"/>
        </w:rPr>
        <w:t>wykonanie kosztorysu inwestorskiego – 1 egz. (wersja papierowa) oraz 1 egz. (na nośniku elektronicznym),</w:t>
      </w:r>
    </w:p>
    <w:p w14:paraId="3EBA954A" w14:textId="77777777" w:rsidR="00215F43" w:rsidRDefault="00215F43" w:rsidP="00215F43">
      <w:pPr>
        <w:pStyle w:val="Akapitzlist"/>
        <w:widowControl w:val="0"/>
        <w:numPr>
          <w:ilvl w:val="0"/>
          <w:numId w:val="2"/>
        </w:numPr>
        <w:spacing w:line="276" w:lineRule="auto"/>
        <w:ind w:left="851" w:hanging="284"/>
        <w:jc w:val="both"/>
        <w:rPr>
          <w:snapToGrid w:val="0"/>
          <w:color w:val="000000" w:themeColor="text1"/>
          <w:sz w:val="22"/>
          <w:szCs w:val="22"/>
        </w:rPr>
      </w:pPr>
      <w:r w:rsidRPr="00215F43">
        <w:rPr>
          <w:snapToGrid w:val="0"/>
          <w:color w:val="000000" w:themeColor="text1"/>
          <w:sz w:val="22"/>
          <w:szCs w:val="22"/>
        </w:rPr>
        <w:t>udzielanie odpowiedzi na pytania i wprowadzenie zmian do dokumentacji projektowej (jeżeli będzie to konieczne) w trakcie postępowania o udzielenie zamówienia publicznego na roboty budowlane objęte projektem,</w:t>
      </w:r>
    </w:p>
    <w:p w14:paraId="277C56EF" w14:textId="14313493" w:rsidR="00215F43" w:rsidRPr="00215F43" w:rsidRDefault="00215F43" w:rsidP="00215F43">
      <w:pPr>
        <w:pStyle w:val="Akapitzlist"/>
        <w:widowControl w:val="0"/>
        <w:numPr>
          <w:ilvl w:val="0"/>
          <w:numId w:val="2"/>
        </w:numPr>
        <w:spacing w:line="276" w:lineRule="auto"/>
        <w:ind w:left="851" w:hanging="284"/>
        <w:jc w:val="both"/>
        <w:rPr>
          <w:snapToGrid w:val="0"/>
          <w:color w:val="000000" w:themeColor="text1"/>
          <w:sz w:val="22"/>
          <w:szCs w:val="22"/>
        </w:rPr>
      </w:pPr>
      <w:r w:rsidRPr="00215F43">
        <w:rPr>
          <w:snapToGrid w:val="0"/>
          <w:color w:val="000000" w:themeColor="text1"/>
          <w:sz w:val="22"/>
          <w:szCs w:val="22"/>
        </w:rPr>
        <w:t>sprawowanie nadzoru autorskiego w trakcie realizacji robót budowlanych w oparciu o wykonaną dokumentację projektową.</w:t>
      </w:r>
    </w:p>
    <w:bookmarkEnd w:id="0"/>
    <w:p w14:paraId="02075D59" w14:textId="4DB7C774" w:rsidR="006108EC" w:rsidRDefault="000721CC" w:rsidP="00215F43">
      <w:pPr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zgodnie z ofertą stanowiącą załącznik nr 1 do umowy</w:t>
      </w:r>
      <w:r w:rsidR="00683CB7">
        <w:rPr>
          <w:color w:val="000000"/>
          <w:sz w:val="22"/>
          <w:szCs w:val="22"/>
        </w:rPr>
        <w:t>.</w:t>
      </w:r>
    </w:p>
    <w:p w14:paraId="0ADA5292" w14:textId="77777777" w:rsidR="006108EC" w:rsidRDefault="000721CC" w:rsidP="00215F43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sporządzonej dokumentacji należy przedstawić ocenę stanu technicznego istniejącego budynku i wskazać najbardziej racjonalne (z punktu widzenia techniczno-ekonomicznego) rozwiązanie, tj. rozbiórkę lub odbudowę budynku. </w:t>
      </w:r>
    </w:p>
    <w:p w14:paraId="749E62DC" w14:textId="77777777" w:rsidR="006108EC" w:rsidRDefault="000721CC" w:rsidP="00215F43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nie będzie zobowiązany do uzyskania decyzji pozwolenia na budowę w imieniu Zamawiającego.</w:t>
      </w:r>
    </w:p>
    <w:p w14:paraId="7B43781F" w14:textId="77777777" w:rsidR="006108EC" w:rsidRDefault="000721CC" w:rsidP="00215F43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będzie zobowiązany do uzupełnienia projektu/dokonania zmian w projekcie w przypadku, gdy zażąda tego organ administracji architektoniczno-budowlanej lub DWKZ.</w:t>
      </w:r>
    </w:p>
    <w:p w14:paraId="6664342C" w14:textId="77777777" w:rsidR="006108EC" w:rsidRDefault="000721CC" w:rsidP="00215F43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Określony w ust. 1 przedmiot umowy zostanie zrealizowany przez Wykonawcę zgodnie z zasadami wynikającymi z dokumentacji technicznej, przeprowadzonej wizji lokalnej, złożonej oferty, oraz z przewidywanymi kosztami warunkującymi wykonanie przedmiotu zamówienia zgodnie z zasadami współczesnej wiedzy technicznej i obowiązującymi przepisami. Obejmuje to także wszelkiego rodzaju odbiory. </w:t>
      </w:r>
    </w:p>
    <w:p w14:paraId="2D326004" w14:textId="77777777" w:rsidR="006108EC" w:rsidRDefault="006108EC" w:rsidP="00215F43">
      <w:pPr>
        <w:spacing w:line="276" w:lineRule="auto"/>
        <w:ind w:left="708" w:firstLine="708"/>
        <w:jc w:val="both"/>
        <w:rPr>
          <w:b/>
          <w:sz w:val="22"/>
          <w:szCs w:val="22"/>
        </w:rPr>
      </w:pPr>
    </w:p>
    <w:p w14:paraId="009A3FBD" w14:textId="77777777" w:rsidR="006108EC" w:rsidRDefault="000721CC" w:rsidP="00215F43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2</w:t>
      </w:r>
    </w:p>
    <w:p w14:paraId="44947ABF" w14:textId="590447BB" w:rsidR="00B2131B" w:rsidRPr="0041537D" w:rsidRDefault="00B2131B" w:rsidP="00215F43">
      <w:pPr>
        <w:spacing w:line="276" w:lineRule="auto"/>
        <w:jc w:val="both"/>
        <w:rPr>
          <w:color w:val="000000"/>
          <w:sz w:val="22"/>
          <w:szCs w:val="22"/>
        </w:rPr>
      </w:pPr>
      <w:r w:rsidRPr="0041537D">
        <w:rPr>
          <w:color w:val="000000"/>
          <w:sz w:val="22"/>
          <w:szCs w:val="22"/>
        </w:rPr>
        <w:t xml:space="preserve">Wykonawca zobowiązuje się wykonać przedmiot umowy do dnia </w:t>
      </w:r>
      <w:r>
        <w:rPr>
          <w:color w:val="000000"/>
          <w:sz w:val="22"/>
          <w:szCs w:val="22"/>
        </w:rPr>
        <w:t>3</w:t>
      </w:r>
      <w:r w:rsidR="00215F43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.</w:t>
      </w:r>
      <w:r w:rsidR="00215F43"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>.2022</w:t>
      </w:r>
      <w:r w:rsidRPr="0041537D">
        <w:rPr>
          <w:color w:val="000000"/>
          <w:sz w:val="22"/>
          <w:szCs w:val="22"/>
        </w:rPr>
        <w:t xml:space="preserve"> r.</w:t>
      </w:r>
    </w:p>
    <w:p w14:paraId="0C71B4D6" w14:textId="77777777" w:rsidR="006108EC" w:rsidRDefault="000721CC" w:rsidP="00215F43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§ 3</w:t>
      </w:r>
    </w:p>
    <w:p w14:paraId="01333822" w14:textId="77777777" w:rsidR="006108EC" w:rsidRDefault="000721CC" w:rsidP="00215F43">
      <w:pPr>
        <w:numPr>
          <w:ilvl w:val="0"/>
          <w:numId w:val="4"/>
        </w:numPr>
        <w:tabs>
          <w:tab w:val="clear" w:pos="720"/>
          <w:tab w:val="left" w:pos="426"/>
          <w:tab w:val="left" w:pos="399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wykonanie przedmiotu umowy Zamawiający zapłaci Wykonawcy łączną kwotę ……… zł netto                      (słownie: ………) powiększoną o należny podatek VAT, tj. ……… zł netto (słownie: ………).</w:t>
      </w:r>
    </w:p>
    <w:p w14:paraId="24FD2148" w14:textId="77777777" w:rsidR="006108EC" w:rsidRDefault="000721CC" w:rsidP="00215F43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Wynagrodzenie o którym mowa w ust. 1 płatne będzie w terminie 30 dni od dnia doręczenia Zamawiającemu prawidłowo wystawionej faktury.</w:t>
      </w:r>
    </w:p>
    <w:p w14:paraId="1DF29217" w14:textId="77777777" w:rsidR="006108EC" w:rsidRDefault="000721CC" w:rsidP="00215F43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Podstawą wystawienia faktury o której mowa w ust. 3 jest podpisany przez Zamawiającego protokół zdawczo-odbiorczy bez zastrzeżeń.</w:t>
      </w:r>
    </w:p>
    <w:p w14:paraId="7DDB2D8B" w14:textId="77777777" w:rsidR="006108EC" w:rsidRDefault="000721CC" w:rsidP="00215F43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wykonany przedmiot umowy Wykonawca zobowiązuje się wystawić fakturę według następujących zasad:</w:t>
      </w:r>
    </w:p>
    <w:p w14:paraId="5C6F23FE" w14:textId="77777777" w:rsidR="006108EC" w:rsidRDefault="000721CC" w:rsidP="00215F43">
      <w:pPr>
        <w:spacing w:line="276" w:lineRule="auto"/>
        <w:ind w:left="2124" w:hanging="169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Sprzedawca: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</w:t>
      </w:r>
    </w:p>
    <w:p w14:paraId="2EC4BE7C" w14:textId="77777777" w:rsidR="006108EC" w:rsidRDefault="000721CC" w:rsidP="00215F43">
      <w:pPr>
        <w:spacing w:line="276" w:lineRule="auto"/>
        <w:ind w:left="4248" w:hanging="38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Nabywca: </w:t>
      </w:r>
      <w:r>
        <w:rPr>
          <w:color w:val="000000"/>
          <w:sz w:val="22"/>
          <w:szCs w:val="22"/>
        </w:rPr>
        <w:tab/>
        <w:t>Gmina Lubawka, 58-420 Lubawka, Plac Wolności 1,             NIP: 614-15-80-965</w:t>
      </w:r>
    </w:p>
    <w:p w14:paraId="4CCC7483" w14:textId="77777777" w:rsidR="006108EC" w:rsidRDefault="000721CC" w:rsidP="00215F43">
      <w:pPr>
        <w:spacing w:line="276" w:lineRule="auto"/>
        <w:ind w:left="4248" w:hanging="38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do korespondencji (odbiorca): </w:t>
      </w:r>
      <w:r>
        <w:rPr>
          <w:sz w:val="22"/>
          <w:szCs w:val="22"/>
        </w:rPr>
        <w:tab/>
        <w:t>Zakład Gospodarki Miejskiej w Lubawce, 58-420 Lubawka, ul. Zielona 12</w:t>
      </w:r>
    </w:p>
    <w:p w14:paraId="5A9E9AC8" w14:textId="77777777" w:rsidR="006108EC" w:rsidRDefault="006108EC" w:rsidP="00215F43">
      <w:pPr>
        <w:spacing w:line="276" w:lineRule="auto"/>
        <w:jc w:val="both"/>
        <w:rPr>
          <w:sz w:val="22"/>
          <w:szCs w:val="22"/>
        </w:rPr>
      </w:pPr>
    </w:p>
    <w:p w14:paraId="54098858" w14:textId="77777777" w:rsidR="00215F43" w:rsidRDefault="00215F43" w:rsidP="00215F43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14:paraId="0CC07003" w14:textId="77777777" w:rsidR="00215F43" w:rsidRDefault="00215F43" w:rsidP="00215F4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oświadcza, że będzie realizować płatność za fakturę z zastosowaniem mechanizmu podzielonej płatności tzw. </w:t>
      </w:r>
      <w:proofErr w:type="spellStart"/>
      <w:r>
        <w:rPr>
          <w:sz w:val="22"/>
          <w:szCs w:val="22"/>
        </w:rPr>
        <w:t>split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payment</w:t>
      </w:r>
      <w:proofErr w:type="spellEnd"/>
      <w:r>
        <w:rPr>
          <w:sz w:val="22"/>
          <w:szCs w:val="22"/>
        </w:rPr>
        <w:t>. Zapłatę w tym systemie uznaje się za dokonanie płatności w terminie ustalonym w § 3 pkt. 2 umowy.</w:t>
      </w:r>
    </w:p>
    <w:p w14:paraId="4D95E6F9" w14:textId="77777777" w:rsidR="00215F43" w:rsidRDefault="00215F43" w:rsidP="00215F43">
      <w:pPr>
        <w:spacing w:line="276" w:lineRule="auto"/>
        <w:jc w:val="both"/>
        <w:rPr>
          <w:sz w:val="22"/>
          <w:szCs w:val="22"/>
        </w:rPr>
      </w:pPr>
    </w:p>
    <w:p w14:paraId="0ACACE07" w14:textId="77777777" w:rsidR="00215F43" w:rsidRDefault="00215F43" w:rsidP="00215F43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5</w:t>
      </w:r>
    </w:p>
    <w:p w14:paraId="214EA7C7" w14:textId="77777777" w:rsidR="00215F43" w:rsidRDefault="00215F43" w:rsidP="00215F43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udziela Zamawiającemu gwarancji na przedmiot umowy na okres 3 miesięcy. </w:t>
      </w:r>
    </w:p>
    <w:p w14:paraId="618750D6" w14:textId="77777777" w:rsidR="00215F43" w:rsidRDefault="00215F43" w:rsidP="00215F43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ponosi wobec Zleceniodawcy odpowiedzialność z tytułu rękojmi za wady fizyczne </w:t>
      </w:r>
      <w:r>
        <w:rPr>
          <w:sz w:val="22"/>
          <w:szCs w:val="22"/>
        </w:rPr>
        <w:br/>
        <w:t xml:space="preserve">w terminie i na zasadach określonych w kodeksie cywilnym. </w:t>
      </w:r>
    </w:p>
    <w:p w14:paraId="1F350FE4" w14:textId="77777777" w:rsidR="00215F43" w:rsidRDefault="00215F43" w:rsidP="00215F43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14:paraId="51AF51C1" w14:textId="77777777" w:rsidR="00215F43" w:rsidRDefault="00215F43" w:rsidP="00215F43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 okresie 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14:paraId="4DE02E3B" w14:textId="01FD25E4" w:rsidR="00215F43" w:rsidRDefault="00215F43" w:rsidP="00215F43">
      <w:pPr>
        <w:spacing w:line="276" w:lineRule="auto"/>
        <w:jc w:val="both"/>
        <w:rPr>
          <w:sz w:val="22"/>
          <w:szCs w:val="22"/>
        </w:rPr>
      </w:pPr>
    </w:p>
    <w:p w14:paraId="67A354FF" w14:textId="0000AB30" w:rsidR="00215F43" w:rsidRDefault="00215F43" w:rsidP="00215F43">
      <w:pPr>
        <w:spacing w:line="276" w:lineRule="auto"/>
        <w:jc w:val="both"/>
        <w:rPr>
          <w:sz w:val="22"/>
          <w:szCs w:val="22"/>
        </w:rPr>
      </w:pPr>
    </w:p>
    <w:p w14:paraId="2C5A7476" w14:textId="77777777" w:rsidR="00215F43" w:rsidRDefault="00215F43" w:rsidP="00215F43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 w14:paraId="2532A358" w14:textId="77777777" w:rsidR="00215F43" w:rsidRDefault="00215F43" w:rsidP="00215F4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 w14:paraId="22B11D98" w14:textId="77777777" w:rsidR="00215F43" w:rsidRDefault="00215F43" w:rsidP="00215F43">
      <w:pPr>
        <w:spacing w:line="276" w:lineRule="auto"/>
        <w:jc w:val="both"/>
        <w:rPr>
          <w:sz w:val="22"/>
          <w:szCs w:val="22"/>
        </w:rPr>
      </w:pPr>
    </w:p>
    <w:p w14:paraId="7FC913A7" w14:textId="77777777" w:rsidR="00215F43" w:rsidRDefault="00215F43" w:rsidP="00215F43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7</w:t>
      </w:r>
    </w:p>
    <w:p w14:paraId="6003D9CA" w14:textId="77777777" w:rsidR="00215F43" w:rsidRDefault="00215F43" w:rsidP="00215F43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Strony postanawiają, że Zamawiający może odstąpić od umowy w następujących wypadkach: </w:t>
      </w:r>
    </w:p>
    <w:p w14:paraId="0EC6F86C" w14:textId="77777777" w:rsidR="00215F43" w:rsidRDefault="00215F43" w:rsidP="00215F43">
      <w:pPr>
        <w:numPr>
          <w:ilvl w:val="0"/>
          <w:numId w:val="8"/>
        </w:numPr>
        <w:tabs>
          <w:tab w:val="left" w:pos="720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jeżeli zostanie ogłoszona upadłość Wykonawcy, </w:t>
      </w:r>
    </w:p>
    <w:p w14:paraId="0234F924" w14:textId="77777777" w:rsidR="00215F43" w:rsidRDefault="00215F43" w:rsidP="00215F43">
      <w:pPr>
        <w:numPr>
          <w:ilvl w:val="0"/>
          <w:numId w:val="8"/>
        </w:numPr>
        <w:tabs>
          <w:tab w:val="left" w:pos="720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jeżeli Zamawiający poweźmie informację, że Wykonawca nie reguluje swoich wymagalnych zobowiązań pieniężnych </w:t>
      </w:r>
    </w:p>
    <w:p w14:paraId="45468C81" w14:textId="77777777" w:rsidR="00215F43" w:rsidRDefault="00215F43" w:rsidP="00215F43">
      <w:pPr>
        <w:numPr>
          <w:ilvl w:val="0"/>
          <w:numId w:val="8"/>
        </w:numPr>
        <w:tabs>
          <w:tab w:val="left" w:pos="720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14:paraId="3E891412" w14:textId="77777777" w:rsidR="00215F43" w:rsidRDefault="00215F43" w:rsidP="00215F43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Odstąpienie od umowy powinno nastąpić w formie pisemnej z podaniem uzasadnienia.</w:t>
      </w:r>
    </w:p>
    <w:p w14:paraId="2BD3D3E7" w14:textId="77777777" w:rsidR="00215F43" w:rsidRDefault="00215F43" w:rsidP="00215F43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 przypadku o którym mowa w ust. 1 strony dokonają rozliczenia wykonanych robót na dzień odstąpienia. Wykonawca zobowiązany będzie do zabezpieczenia przerwanych robót.</w:t>
      </w:r>
    </w:p>
    <w:p w14:paraId="787504D4" w14:textId="1317D8E8" w:rsidR="00215F43" w:rsidRDefault="00215F43" w:rsidP="00215F43">
      <w:pPr>
        <w:spacing w:line="276" w:lineRule="auto"/>
        <w:jc w:val="both"/>
        <w:rPr>
          <w:sz w:val="22"/>
          <w:szCs w:val="22"/>
        </w:rPr>
      </w:pPr>
    </w:p>
    <w:p w14:paraId="14E8F6F4" w14:textId="4856AABC" w:rsidR="00683CB7" w:rsidRDefault="00683CB7" w:rsidP="00215F43">
      <w:pPr>
        <w:spacing w:line="276" w:lineRule="auto"/>
        <w:jc w:val="both"/>
        <w:rPr>
          <w:sz w:val="22"/>
          <w:szCs w:val="22"/>
        </w:rPr>
      </w:pPr>
    </w:p>
    <w:p w14:paraId="3FE0BBB3" w14:textId="77777777" w:rsidR="00683CB7" w:rsidRDefault="00683CB7" w:rsidP="00215F43">
      <w:pPr>
        <w:spacing w:line="276" w:lineRule="auto"/>
        <w:jc w:val="both"/>
        <w:rPr>
          <w:sz w:val="22"/>
          <w:szCs w:val="22"/>
        </w:rPr>
      </w:pPr>
    </w:p>
    <w:p w14:paraId="3C4736E5" w14:textId="77777777" w:rsidR="00215F43" w:rsidRDefault="00215F43" w:rsidP="00215F43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§ 8</w:t>
      </w:r>
    </w:p>
    <w:p w14:paraId="1311CF07" w14:textId="77777777" w:rsidR="00215F43" w:rsidRDefault="00215F43" w:rsidP="00215F4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zastrzegają sobie odpowiedzialność za niewykonanie lub nienależyte wykonanie zobowiązań wynikających z niniejszej umowy na następujących zasadach: </w:t>
      </w:r>
    </w:p>
    <w:p w14:paraId="2D3FFF3C" w14:textId="77777777" w:rsidR="00215F43" w:rsidRDefault="00215F43" w:rsidP="00215F43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zapłaci Zamawiającemu karę umowną: </w:t>
      </w:r>
    </w:p>
    <w:p w14:paraId="0B2F6369" w14:textId="77777777" w:rsidR="00215F43" w:rsidRPr="002379B4" w:rsidRDefault="00215F43" w:rsidP="00215F43">
      <w:pPr>
        <w:numPr>
          <w:ilvl w:val="0"/>
          <w:numId w:val="16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2379B4">
        <w:rPr>
          <w:sz w:val="22"/>
          <w:szCs w:val="22"/>
        </w:rPr>
        <w:t>za odstąpienie od umowy z przyczyn zależnych od Wykonawcy w wysokości 25% wynagrodzenia umownego,</w:t>
      </w:r>
    </w:p>
    <w:p w14:paraId="340578FB" w14:textId="77777777" w:rsidR="00215F43" w:rsidRPr="002379B4" w:rsidRDefault="00215F43" w:rsidP="00215F43">
      <w:pPr>
        <w:numPr>
          <w:ilvl w:val="0"/>
          <w:numId w:val="16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2379B4">
        <w:rPr>
          <w:sz w:val="22"/>
          <w:szCs w:val="22"/>
        </w:rPr>
        <w:t>za niewykonanie przedmiotu umowy w wyznaczonym terminie w wysokości 3% wynagrodzenia umownego za każdy dzień zwłoki,</w:t>
      </w:r>
    </w:p>
    <w:p w14:paraId="50FEF3BF" w14:textId="77777777" w:rsidR="00215F43" w:rsidRPr="00FC508C" w:rsidRDefault="00215F43" w:rsidP="00215F43">
      <w:pPr>
        <w:numPr>
          <w:ilvl w:val="0"/>
          <w:numId w:val="16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color w:val="000000"/>
          <w:sz w:val="22"/>
          <w:szCs w:val="22"/>
        </w:rPr>
      </w:pPr>
      <w:r w:rsidRPr="002379B4">
        <w:rPr>
          <w:sz w:val="22"/>
          <w:szCs w:val="22"/>
        </w:rPr>
        <w:t xml:space="preserve">za </w:t>
      </w:r>
      <w:r w:rsidRPr="002379B4">
        <w:rPr>
          <w:color w:val="000000"/>
          <w:sz w:val="22"/>
          <w:szCs w:val="22"/>
        </w:rPr>
        <w:t>nie usunięcie wad stwierdzonych przy odbiorze lub okresie gwarancji lub rękojmi w wysokości 3% wynagrodzenia umownego za każdy dzień zwłoki licząc od dnia następującego po dniu wyznaczonym do usunięcia wad</w:t>
      </w:r>
      <w:r>
        <w:rPr>
          <w:color w:val="000000"/>
          <w:sz w:val="22"/>
          <w:szCs w:val="22"/>
        </w:rPr>
        <w:t>,</w:t>
      </w:r>
    </w:p>
    <w:p w14:paraId="5FD9D9ED" w14:textId="77777777" w:rsidR="00215F43" w:rsidRDefault="00215F43" w:rsidP="00215F43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zapłaci Wykonawcy karę umowną za zwłokę w odbiorze przedmiotu umowy w wysokości 0,5% wynagrodzenia umownego za każdy dzień zwłoki w odbiorze. </w:t>
      </w:r>
    </w:p>
    <w:p w14:paraId="438A3662" w14:textId="77777777" w:rsidR="00215F43" w:rsidRDefault="00215F43" w:rsidP="00215F43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14:paraId="28552CEA" w14:textId="77777777" w:rsidR="00215F43" w:rsidRDefault="00215F43" w:rsidP="00215F43">
      <w:pPr>
        <w:spacing w:line="276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9</w:t>
      </w:r>
    </w:p>
    <w:p w14:paraId="66A8C248" w14:textId="77777777" w:rsidR="00215F43" w:rsidRDefault="00215F43" w:rsidP="00215F43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 kierowania pracami związanymi z wykonywaniem obowiązków wynikających z treści niniejszej Umowy Zamawiający wyznacza: Maciej </w:t>
      </w:r>
      <w:proofErr w:type="spellStart"/>
      <w:r>
        <w:rPr>
          <w:color w:val="000000"/>
          <w:sz w:val="22"/>
          <w:szCs w:val="22"/>
        </w:rPr>
        <w:t>Kosal</w:t>
      </w:r>
      <w:proofErr w:type="spellEnd"/>
    </w:p>
    <w:p w14:paraId="7332239D" w14:textId="1E0AE5E0" w:rsidR="00215F43" w:rsidRDefault="00215F43" w:rsidP="00215F43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</w:rPr>
        <w:t>Do kierowania pracami związanymi z wykonywaniem obowiązków wynikających z treści niniejszej Umowy Wykonawca wyznacza: ………</w:t>
      </w:r>
    </w:p>
    <w:p w14:paraId="658D279B" w14:textId="77777777" w:rsidR="00215F43" w:rsidRDefault="00215F43" w:rsidP="00215F43">
      <w:pPr>
        <w:spacing w:line="276" w:lineRule="auto"/>
        <w:jc w:val="both"/>
        <w:rPr>
          <w:sz w:val="22"/>
          <w:szCs w:val="22"/>
        </w:rPr>
      </w:pPr>
    </w:p>
    <w:p w14:paraId="733562F6" w14:textId="77777777" w:rsidR="00215F43" w:rsidRDefault="00215F43" w:rsidP="00215F43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10</w:t>
      </w:r>
    </w:p>
    <w:p w14:paraId="622268A8" w14:textId="77777777" w:rsidR="00215F43" w:rsidRDefault="00215F43" w:rsidP="00215F4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Wszelkie zmiany umowy wymagają formy pisemnej pod rygorem nieważności. </w:t>
      </w:r>
    </w:p>
    <w:p w14:paraId="5D15E772" w14:textId="77777777" w:rsidR="00215F43" w:rsidRDefault="00215F43" w:rsidP="00215F43">
      <w:pPr>
        <w:spacing w:line="276" w:lineRule="auto"/>
        <w:jc w:val="both"/>
        <w:rPr>
          <w:sz w:val="22"/>
          <w:szCs w:val="22"/>
        </w:rPr>
      </w:pPr>
    </w:p>
    <w:p w14:paraId="2C5CE844" w14:textId="77777777" w:rsidR="00215F43" w:rsidRDefault="00215F43" w:rsidP="00215F43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11</w:t>
      </w:r>
    </w:p>
    <w:p w14:paraId="0347491B" w14:textId="77777777" w:rsidR="00215F43" w:rsidRDefault="00215F43" w:rsidP="00215F43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W sprawach nieuregulowanych postanowieniami niniejszej umowy mają zastosowanie przepisy Kodeksu Cywilnego i prawa budowlanego.</w:t>
      </w:r>
    </w:p>
    <w:p w14:paraId="60CC4076" w14:textId="77777777" w:rsidR="00215F43" w:rsidRDefault="00215F43" w:rsidP="00215F43">
      <w:pPr>
        <w:spacing w:line="276" w:lineRule="auto"/>
        <w:ind w:left="708" w:firstLine="708"/>
        <w:jc w:val="both"/>
        <w:rPr>
          <w:b/>
          <w:sz w:val="22"/>
          <w:szCs w:val="22"/>
        </w:rPr>
      </w:pPr>
    </w:p>
    <w:p w14:paraId="16D1DCCB" w14:textId="77777777" w:rsidR="00215F43" w:rsidRDefault="00215F43" w:rsidP="00215F43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12</w:t>
      </w:r>
    </w:p>
    <w:p w14:paraId="0C100DC6" w14:textId="77777777" w:rsidR="00215F43" w:rsidRDefault="00215F43" w:rsidP="00215F4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 w14:paraId="5EED16FB" w14:textId="77777777" w:rsidR="00215F43" w:rsidRDefault="00215F43" w:rsidP="00215F43">
      <w:pPr>
        <w:spacing w:line="276" w:lineRule="auto"/>
        <w:jc w:val="both"/>
        <w:rPr>
          <w:sz w:val="22"/>
          <w:szCs w:val="22"/>
        </w:rPr>
      </w:pPr>
    </w:p>
    <w:p w14:paraId="489781E9" w14:textId="77777777" w:rsidR="00215F43" w:rsidRDefault="00215F43" w:rsidP="00215F43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13</w:t>
      </w:r>
    </w:p>
    <w:p w14:paraId="775FA29B" w14:textId="2B8D8DDB" w:rsidR="00215F43" w:rsidRDefault="00215F43" w:rsidP="00215F4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Umowa niniejsza zostaje zawarta w dwóch jednobrzmiących egzemplarzach po jednym dla każdej ze stron.</w:t>
      </w:r>
    </w:p>
    <w:p w14:paraId="7087DD80" w14:textId="77777777" w:rsidR="00683CB7" w:rsidRDefault="00683CB7" w:rsidP="00215F43">
      <w:pPr>
        <w:spacing w:line="276" w:lineRule="auto"/>
        <w:jc w:val="both"/>
        <w:rPr>
          <w:sz w:val="22"/>
          <w:szCs w:val="22"/>
        </w:rPr>
      </w:pPr>
    </w:p>
    <w:p w14:paraId="07C717AC" w14:textId="77777777" w:rsidR="00215F43" w:rsidRDefault="00215F43" w:rsidP="00215F43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14</w:t>
      </w:r>
    </w:p>
    <w:p w14:paraId="7BE3D5EE" w14:textId="77777777" w:rsidR="00215F43" w:rsidRDefault="00215F43" w:rsidP="00215F4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Integralną częścią niniejszej umowy jest: </w:t>
      </w:r>
    </w:p>
    <w:p w14:paraId="6E93115B" w14:textId="77777777" w:rsidR="00215F43" w:rsidRDefault="00215F43" w:rsidP="00215F43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Załącznik nr 1 – oferta cenowa</w:t>
      </w:r>
    </w:p>
    <w:p w14:paraId="1B0DC0AE" w14:textId="77777777" w:rsidR="00215F43" w:rsidRDefault="00215F43" w:rsidP="00215F43">
      <w:pPr>
        <w:spacing w:line="276" w:lineRule="auto"/>
        <w:jc w:val="both"/>
        <w:rPr>
          <w:sz w:val="22"/>
          <w:szCs w:val="22"/>
        </w:rPr>
      </w:pPr>
    </w:p>
    <w:p w14:paraId="79A586FC" w14:textId="77777777" w:rsidR="00215F43" w:rsidRDefault="00215F43" w:rsidP="00215F43">
      <w:pPr>
        <w:spacing w:line="276" w:lineRule="auto"/>
        <w:jc w:val="both"/>
        <w:rPr>
          <w:sz w:val="22"/>
          <w:szCs w:val="22"/>
        </w:rPr>
      </w:pPr>
    </w:p>
    <w:p w14:paraId="5E385F17" w14:textId="77777777" w:rsidR="00215F43" w:rsidRDefault="00215F43" w:rsidP="00215F43">
      <w:pPr>
        <w:spacing w:line="276" w:lineRule="auto"/>
        <w:jc w:val="both"/>
        <w:rPr>
          <w:sz w:val="22"/>
          <w:szCs w:val="22"/>
        </w:rPr>
      </w:pPr>
    </w:p>
    <w:p w14:paraId="33A4E4C6" w14:textId="77777777" w:rsidR="00215F43" w:rsidRDefault="00215F43" w:rsidP="00215F43">
      <w:pPr>
        <w:spacing w:line="276" w:lineRule="auto"/>
        <w:jc w:val="both"/>
        <w:rPr>
          <w:sz w:val="22"/>
          <w:szCs w:val="22"/>
        </w:rPr>
      </w:pPr>
    </w:p>
    <w:p w14:paraId="57E95D97" w14:textId="77777777" w:rsidR="00215F43" w:rsidRDefault="00215F43" w:rsidP="00215F43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15F43" w14:paraId="12B625D2" w14:textId="77777777" w:rsidTr="00066DA6">
        <w:tc>
          <w:tcPr>
            <w:tcW w:w="5303" w:type="dxa"/>
            <w:shd w:val="clear" w:color="auto" w:fill="auto"/>
          </w:tcPr>
          <w:p w14:paraId="2EB845A5" w14:textId="77777777" w:rsidR="00215F43" w:rsidRDefault="00215F43" w:rsidP="00215F4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E5491F9" w14:textId="77777777" w:rsidR="00215F43" w:rsidRDefault="00215F43" w:rsidP="00215F4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D70DECA" w14:textId="77777777" w:rsidR="00215F43" w:rsidRDefault="00215F43" w:rsidP="00215F4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2E1FC36D" w14:textId="77777777" w:rsidR="00215F43" w:rsidRDefault="00215F43" w:rsidP="00215F4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1398F07C" w14:textId="77777777" w:rsidR="00215F43" w:rsidRDefault="00215F43" w:rsidP="00215F4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5303" w:type="dxa"/>
            <w:shd w:val="clear" w:color="auto" w:fill="auto"/>
          </w:tcPr>
          <w:p w14:paraId="6D4E8E40" w14:textId="77777777" w:rsidR="00215F43" w:rsidRDefault="00215F43" w:rsidP="00215F4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9B418D8" w14:textId="77777777" w:rsidR="00215F43" w:rsidRDefault="00215F43" w:rsidP="00215F4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D2A1061" w14:textId="77777777" w:rsidR="00215F43" w:rsidRDefault="00215F43" w:rsidP="00215F4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1C32119" w14:textId="77777777" w:rsidR="00215F43" w:rsidRDefault="00215F43" w:rsidP="00215F4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55D976FA" w14:textId="77777777" w:rsidR="00215F43" w:rsidRDefault="00215F43" w:rsidP="00215F4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70D5AA53" w14:textId="77777777" w:rsidR="00215F43" w:rsidRDefault="00215F43" w:rsidP="00683CB7">
      <w:pPr>
        <w:spacing w:line="276" w:lineRule="auto"/>
        <w:jc w:val="both"/>
        <w:rPr>
          <w:sz w:val="22"/>
          <w:szCs w:val="22"/>
        </w:rPr>
      </w:pPr>
    </w:p>
    <w:sectPr w:rsidR="00215F43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48076" w14:textId="77777777" w:rsidR="00110366" w:rsidRDefault="000721CC">
      <w:r>
        <w:separator/>
      </w:r>
    </w:p>
  </w:endnote>
  <w:endnote w:type="continuationSeparator" w:id="0">
    <w:p w14:paraId="2CD8A26C" w14:textId="77777777" w:rsidR="00110366" w:rsidRDefault="0007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36CB173B" w14:textId="77777777" w:rsidR="006108EC" w:rsidRDefault="000721C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84700F6" w14:textId="77777777" w:rsidR="006108EC" w:rsidRDefault="006108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E5E65" w14:textId="77777777" w:rsidR="00110366" w:rsidRDefault="000721CC">
      <w:r>
        <w:separator/>
      </w:r>
    </w:p>
  </w:footnote>
  <w:footnote w:type="continuationSeparator" w:id="0">
    <w:p w14:paraId="4764E513" w14:textId="77777777" w:rsidR="00110366" w:rsidRDefault="00072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F7EDC" w14:textId="77777777" w:rsidR="006108EC" w:rsidRDefault="000721CC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1CCB1C"/>
    <w:multiLevelType w:val="singleLevel"/>
    <w:tmpl w:val="A41CCB1C"/>
    <w:lvl w:ilvl="0">
      <w:start w:val="1"/>
      <w:numFmt w:val="decimal"/>
      <w:lvlText w:val="%1)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067A30D3"/>
    <w:multiLevelType w:val="hybridMultilevel"/>
    <w:tmpl w:val="AEF21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683782"/>
    <w:multiLevelType w:val="multilevel"/>
    <w:tmpl w:val="9A6816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03668"/>
    <w:multiLevelType w:val="multilevel"/>
    <w:tmpl w:val="19B0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7C9BA"/>
    <w:multiLevelType w:val="singleLevel"/>
    <w:tmpl w:val="2787C9BA"/>
    <w:lvl w:ilvl="0">
      <w:start w:val="1"/>
      <w:numFmt w:val="decimal"/>
      <w:lvlText w:val="%1)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10" w15:restartNumberingAfterBreak="0">
    <w:nsid w:val="27AB17DD"/>
    <w:multiLevelType w:val="multilevel"/>
    <w:tmpl w:val="27AB17D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A62E5D"/>
    <w:multiLevelType w:val="multilevel"/>
    <w:tmpl w:val="3AA62E5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56D2A84"/>
    <w:multiLevelType w:val="multilevel"/>
    <w:tmpl w:val="456D2A8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47B44"/>
    <w:multiLevelType w:val="multilevel"/>
    <w:tmpl w:val="49447B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20E44"/>
    <w:multiLevelType w:val="multilevel"/>
    <w:tmpl w:val="1C9E40D2"/>
    <w:lvl w:ilvl="0">
      <w:start w:val="1"/>
      <w:numFmt w:val="decimal"/>
      <w:lvlText w:val="%1)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5" w15:restartNumberingAfterBreak="0">
    <w:nsid w:val="753D69CC"/>
    <w:multiLevelType w:val="multilevel"/>
    <w:tmpl w:val="753D69CC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1357390025">
    <w:abstractNumId w:val="1"/>
  </w:num>
  <w:num w:numId="2" w16cid:durableId="1571309138">
    <w:abstractNumId w:val="15"/>
  </w:num>
  <w:num w:numId="3" w16cid:durableId="2040928962">
    <w:abstractNumId w:val="0"/>
  </w:num>
  <w:num w:numId="4" w16cid:durableId="2003849841">
    <w:abstractNumId w:val="5"/>
  </w:num>
  <w:num w:numId="5" w16cid:durableId="300311355">
    <w:abstractNumId w:val="12"/>
  </w:num>
  <w:num w:numId="6" w16cid:durableId="1478230849">
    <w:abstractNumId w:val="2"/>
  </w:num>
  <w:num w:numId="7" w16cid:durableId="163010082">
    <w:abstractNumId w:val="3"/>
  </w:num>
  <w:num w:numId="8" w16cid:durableId="1887184812">
    <w:abstractNumId w:val="11"/>
  </w:num>
  <w:num w:numId="9" w16cid:durableId="1285117712">
    <w:abstractNumId w:val="8"/>
  </w:num>
  <w:num w:numId="10" w16cid:durableId="574360395">
    <w:abstractNumId w:val="10"/>
  </w:num>
  <w:num w:numId="11" w16cid:durableId="2043162960">
    <w:abstractNumId w:val="4"/>
  </w:num>
  <w:num w:numId="12" w16cid:durableId="568156567">
    <w:abstractNumId w:val="13"/>
  </w:num>
  <w:num w:numId="13" w16cid:durableId="777725566">
    <w:abstractNumId w:val="6"/>
  </w:num>
  <w:num w:numId="14" w16cid:durableId="1549950147">
    <w:abstractNumId w:val="9"/>
  </w:num>
  <w:num w:numId="15" w16cid:durableId="1874726158">
    <w:abstractNumId w:val="14"/>
  </w:num>
  <w:num w:numId="16" w16cid:durableId="5331524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21CC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3047"/>
    <w:rsid w:val="00105674"/>
    <w:rsid w:val="00110366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541C"/>
    <w:rsid w:val="001E1304"/>
    <w:rsid w:val="001E1D32"/>
    <w:rsid w:val="001E4A7B"/>
    <w:rsid w:val="00200272"/>
    <w:rsid w:val="002045FB"/>
    <w:rsid w:val="002053FA"/>
    <w:rsid w:val="0021344F"/>
    <w:rsid w:val="00215F43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74FCB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33A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08EC"/>
    <w:rsid w:val="006126E5"/>
    <w:rsid w:val="00612A6D"/>
    <w:rsid w:val="00617CED"/>
    <w:rsid w:val="00637135"/>
    <w:rsid w:val="00664496"/>
    <w:rsid w:val="00667D18"/>
    <w:rsid w:val="006720C6"/>
    <w:rsid w:val="00676B49"/>
    <w:rsid w:val="00683CB7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206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31C3C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37F8"/>
    <w:rsid w:val="008F455D"/>
    <w:rsid w:val="008F57A9"/>
    <w:rsid w:val="008F5B74"/>
    <w:rsid w:val="00900EE9"/>
    <w:rsid w:val="00903093"/>
    <w:rsid w:val="009112F6"/>
    <w:rsid w:val="00913FA9"/>
    <w:rsid w:val="009238B3"/>
    <w:rsid w:val="009274AF"/>
    <w:rsid w:val="0093291A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05FE8"/>
    <w:rsid w:val="00A1017B"/>
    <w:rsid w:val="00A2323A"/>
    <w:rsid w:val="00A2774E"/>
    <w:rsid w:val="00A4741C"/>
    <w:rsid w:val="00A573CB"/>
    <w:rsid w:val="00A65BEF"/>
    <w:rsid w:val="00A736CB"/>
    <w:rsid w:val="00A810CE"/>
    <w:rsid w:val="00A8306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131B"/>
    <w:rsid w:val="00B22193"/>
    <w:rsid w:val="00B279C6"/>
    <w:rsid w:val="00B32D03"/>
    <w:rsid w:val="00B42EC9"/>
    <w:rsid w:val="00B44B43"/>
    <w:rsid w:val="00B5042C"/>
    <w:rsid w:val="00B508BC"/>
    <w:rsid w:val="00B54345"/>
    <w:rsid w:val="00B546EB"/>
    <w:rsid w:val="00B56129"/>
    <w:rsid w:val="00B66551"/>
    <w:rsid w:val="00B72375"/>
    <w:rsid w:val="00B80129"/>
    <w:rsid w:val="00B84236"/>
    <w:rsid w:val="00BA680F"/>
    <w:rsid w:val="00BB2310"/>
    <w:rsid w:val="00BB338C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05A4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21E91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1DA7"/>
    <w:rsid w:val="00E448B9"/>
    <w:rsid w:val="00E5002B"/>
    <w:rsid w:val="00E528BF"/>
    <w:rsid w:val="00E81FBD"/>
    <w:rsid w:val="00E95544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83D0E"/>
    <w:rsid w:val="00FB3EED"/>
    <w:rsid w:val="00FC2811"/>
    <w:rsid w:val="00FC368F"/>
    <w:rsid w:val="00FC5561"/>
    <w:rsid w:val="00FE546F"/>
    <w:rsid w:val="09B1266B"/>
    <w:rsid w:val="0AB63950"/>
    <w:rsid w:val="20AE22F9"/>
    <w:rsid w:val="5628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67520"/>
  <w15:docId w15:val="{6A7057E6-032E-4160-B29C-D2E6587D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qFormat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qFormat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4811556-6BCB-4AF0-A9EC-C108F7043CF0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1026</Words>
  <Characters>6156</Characters>
  <Application>Microsoft Office Word</Application>
  <DocSecurity>0</DocSecurity>
  <Lines>51</Lines>
  <Paragraphs>14</Paragraphs>
  <ScaleCrop>false</ScaleCrop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103</cp:revision>
  <cp:lastPrinted>2019-02-14T08:39:00Z</cp:lastPrinted>
  <dcterms:created xsi:type="dcterms:W3CDTF">2019-02-11T19:01:00Z</dcterms:created>
  <dcterms:modified xsi:type="dcterms:W3CDTF">2022-07-13T12:12:00Z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1045-11.2.0.10443</vt:lpwstr>
  </property>
  <property fmtid="{D5CDD505-2E9C-101B-9397-08002B2CF9AE}" pid="3" name="ICV">
    <vt:lpwstr>042928DB9A83434A9AE6DEC159E3157D</vt:lpwstr>
  </property>
</Properties>
</file>