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F9FA" w14:textId="77777777" w:rsidR="00A708C9" w:rsidRPr="00F17117" w:rsidRDefault="00A708C9" w:rsidP="00A708C9">
      <w:pPr>
        <w:pStyle w:val="Tytu"/>
        <w:ind w:left="1416" w:firstLine="708"/>
        <w:jc w:val="left"/>
        <w:rPr>
          <w:rFonts w:ascii="Bookman Old Style" w:hAnsi="Bookman Old Style"/>
          <w:color w:val="000000"/>
        </w:rPr>
      </w:pPr>
    </w:p>
    <w:p w14:paraId="6B60A6DD" w14:textId="3FD30EBC" w:rsidR="00A708C9" w:rsidRPr="00F17117" w:rsidRDefault="00A708C9"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68D7A211" w14:textId="09C4ADBB" w:rsidR="009E5547" w:rsidRPr="00563830" w:rsidRDefault="009E5547" w:rsidP="00563830">
      <w:pPr>
        <w:rPr>
          <w:rFonts w:cs="Arial"/>
          <w:i/>
          <w:iCs/>
          <w:szCs w:val="20"/>
        </w:rPr>
        <w:sectPr w:rsidR="009E5547" w:rsidRPr="00563830" w:rsidSect="00613E6C">
          <w:headerReference w:type="default" r:id="rId8"/>
          <w:footerReference w:type="default" r:id="rId9"/>
          <w:pgSz w:w="11906" w:h="16838"/>
          <w:pgMar w:top="1134" w:right="1418" w:bottom="-1418" w:left="1418" w:header="357" w:footer="607" w:gutter="0"/>
          <w:cols w:space="708"/>
          <w:docGrid w:linePitch="360"/>
        </w:sectPr>
      </w:pPr>
      <w:bookmarkStart w:id="0" w:name="_GoBack"/>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3B9C7220" w:rsidR="00A84BF8" w:rsidRPr="00B2701D" w:rsidRDefault="00636EB5" w:rsidP="00B2701D">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00B2701D" w:rsidRPr="00B2701D">
              <w:rPr>
                <w:rFonts w:ascii="Arial Narrow" w:hAnsi="Arial Narrow" w:cs="Segoe UI"/>
              </w:rPr>
              <w:t>w trybie podstawowym z możliwoś</w:t>
            </w:r>
            <w:r w:rsidR="00B2701D">
              <w:rPr>
                <w:rFonts w:ascii="Arial Narrow" w:hAnsi="Arial Narrow" w:cs="Segoe UI"/>
              </w:rPr>
              <w:t xml:space="preserve">cią negocjowania treści ofert, </w:t>
            </w:r>
            <w:r w:rsidR="00B2701D" w:rsidRPr="00B2701D">
              <w:rPr>
                <w:rFonts w:ascii="Arial Narrow" w:hAnsi="Arial Narrow" w:cs="Segoe UI"/>
              </w:rPr>
              <w:t>w celu ich ulepszenia, o którym m</w:t>
            </w:r>
            <w:r w:rsidR="00B2701D">
              <w:rPr>
                <w:rFonts w:ascii="Arial Narrow" w:hAnsi="Arial Narrow" w:cs="Segoe UI"/>
              </w:rPr>
              <w:t xml:space="preserve">owa w art. 275 pkt 2 </w:t>
            </w:r>
            <w:r w:rsidR="00B2701D" w:rsidRPr="00B2701D">
              <w:rPr>
                <w:rFonts w:ascii="Arial Narrow" w:hAnsi="Arial Narrow" w:cs="Segoe UI"/>
              </w:rPr>
              <w:t>ustawy</w:t>
            </w:r>
            <w:r w:rsidRPr="00CF27DC">
              <w:rPr>
                <w:rFonts w:ascii="Arial Narrow" w:hAnsi="Arial Narrow" w:cs="Segoe UI"/>
                <w:color w:val="000000"/>
              </w:rPr>
              <w:t xml:space="preserve"> </w:t>
            </w:r>
            <w:proofErr w:type="spellStart"/>
            <w:r w:rsidR="00B2701D">
              <w:rPr>
                <w:rFonts w:ascii="Arial Narrow" w:hAnsi="Arial Narrow" w:cs="Segoe UI"/>
                <w:color w:val="000000"/>
              </w:rPr>
              <w:t>Pzp</w:t>
            </w:r>
            <w:proofErr w:type="spellEnd"/>
            <w:r w:rsidR="00B2701D">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B2701D" w:rsidRPr="00B2701D">
              <w:rPr>
                <w:rFonts w:ascii="Arial Narrow" w:hAnsi="Arial Narrow" w:cs="Segoe UI"/>
                <w:b/>
                <w:bCs/>
                <w:color w:val="000000"/>
                <w:lang w:bidi="pl-PL"/>
              </w:rPr>
              <w:t>Modernizację sieci dróg na terenie Gminy Janowiec Kościelny</w:t>
            </w:r>
            <w:r w:rsidR="00D81DDB">
              <w:rPr>
                <w:rFonts w:ascii="Arial Narrow" w:hAnsi="Arial Narrow" w:cs="Segoe UI"/>
                <w:b/>
                <w:bCs/>
                <w:iCs/>
                <w:color w:val="000000"/>
                <w:lang w:bidi="pl-PL"/>
              </w:rPr>
              <w:t>”</w:t>
            </w:r>
            <w:r w:rsidR="004E6396">
              <w:rPr>
                <w:rFonts w:ascii="Arial Narrow" w:hAnsi="Arial Narrow" w:cs="Segoe UI"/>
                <w:b/>
                <w:bCs/>
                <w:iCs/>
                <w:color w:val="000000"/>
                <w:lang w:bidi="pl-PL"/>
              </w:rPr>
              <w:t xml:space="preserve"> w formie zaprojektuj i wybuduj</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890216"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6C40EBC8" w:rsidR="00636EB5" w:rsidRPr="003122BE" w:rsidRDefault="00636EB5" w:rsidP="003122BE">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C5055F">
              <w:rPr>
                <w:rFonts w:ascii="Arial Narrow" w:hAnsi="Arial Narrow" w:cs="Segoe UI"/>
                <w:b/>
                <w:bCs/>
                <w:szCs w:val="20"/>
                <w:lang w:bidi="pl-PL"/>
              </w:rPr>
              <w:t>Modernizacja</w:t>
            </w:r>
            <w:r w:rsidR="00C5055F" w:rsidRPr="00C5055F">
              <w:rPr>
                <w:rFonts w:ascii="Arial Narrow" w:hAnsi="Arial Narrow" w:cs="Segoe UI"/>
                <w:b/>
                <w:bCs/>
                <w:szCs w:val="20"/>
                <w:lang w:bidi="pl-PL"/>
              </w:rPr>
              <w:t xml:space="preserve"> sieci dróg na terenie Gminy Janowiec Kościelny</w:t>
            </w:r>
            <w:r w:rsidR="00AC40FC">
              <w:rPr>
                <w:rFonts w:ascii="Arial Narrow" w:hAnsi="Arial Narrow" w:cs="Segoe UI"/>
                <w:b/>
                <w:bCs/>
                <w:iCs/>
                <w:szCs w:val="20"/>
                <w:lang w:bidi="pl-PL"/>
              </w:rPr>
              <w:t>”</w:t>
            </w:r>
            <w:r w:rsidR="004E6396">
              <w:rPr>
                <w:rFonts w:ascii="Arial Narrow" w:hAnsi="Arial Narrow" w:cs="Segoe UI"/>
                <w:b/>
                <w:bCs/>
                <w:iCs/>
                <w:szCs w:val="20"/>
                <w:lang w:bidi="pl-PL"/>
              </w:rPr>
              <w:t xml:space="preserve"> w formie zaprojektuj </w:t>
            </w:r>
            <w:r w:rsidR="004E6396">
              <w:rPr>
                <w:rFonts w:ascii="Arial Narrow" w:hAnsi="Arial Narrow" w:cs="Segoe UI"/>
                <w:b/>
                <w:bCs/>
                <w:iCs/>
                <w:szCs w:val="20"/>
                <w:lang w:bidi="pl-PL"/>
              </w:rPr>
              <w:br/>
              <w:t>i wybuduj</w:t>
            </w:r>
            <w:r w:rsidR="00AC40FC">
              <w:rPr>
                <w:rFonts w:ascii="Arial Narrow" w:hAnsi="Arial Narrow" w:cs="Segoe UI"/>
                <w:b/>
                <w:bCs/>
                <w:iCs/>
                <w:szCs w:val="20"/>
                <w:lang w:bidi="pl-PL"/>
              </w:rPr>
              <w:t>.</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636EB5" w:rsidRPr="000B45CE" w14:paraId="3282CE95" w14:textId="77777777" w:rsidTr="009C6CF0">
              <w:trPr>
                <w:trHeight w:val="684"/>
                <w:jc w:val="center"/>
              </w:trPr>
              <w:tc>
                <w:tcPr>
                  <w:tcW w:w="66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623EC1D4" w14:textId="77777777" w:rsidTr="009C6CF0">
              <w:trPr>
                <w:trHeight w:val="340"/>
                <w:jc w:val="center"/>
              </w:trPr>
              <w:tc>
                <w:tcPr>
                  <w:tcW w:w="66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9C6CF0">
              <w:trPr>
                <w:trHeight w:val="340"/>
                <w:jc w:val="center"/>
              </w:trPr>
              <w:tc>
                <w:tcPr>
                  <w:tcW w:w="66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42800" w:rsidRPr="000B45CE" w14:paraId="63405862" w14:textId="77777777" w:rsidTr="009C6CF0">
              <w:trPr>
                <w:trHeight w:val="340"/>
                <w:jc w:val="center"/>
              </w:trPr>
              <w:tc>
                <w:tcPr>
                  <w:tcW w:w="6673" w:type="dxa"/>
                  <w:shd w:val="clear" w:color="auto" w:fill="BFBFBF"/>
                  <w:vAlign w:val="center"/>
                </w:tcPr>
                <w:p w14:paraId="56CF8F2A" w14:textId="1D11E1C6" w:rsidR="00642800" w:rsidRPr="00BE6AF3" w:rsidRDefault="00642800" w:rsidP="006D5672">
                  <w:pPr>
                    <w:spacing w:after="40"/>
                    <w:contextualSpacing/>
                    <w:jc w:val="right"/>
                    <w:rPr>
                      <w:rFonts w:ascii="Arial Narrow" w:hAnsi="Arial Narrow" w:cs="Segoe UI"/>
                      <w:b/>
                      <w:szCs w:val="20"/>
                    </w:rPr>
                  </w:pPr>
                  <w:r>
                    <w:rPr>
                      <w:rFonts w:ascii="Arial Narrow" w:hAnsi="Arial Narrow" w:cs="Segoe UI"/>
                      <w:b/>
                      <w:szCs w:val="20"/>
                    </w:rPr>
                    <w:t>w tym za wykonanie:</w:t>
                  </w:r>
                </w:p>
              </w:tc>
              <w:tc>
                <w:tcPr>
                  <w:tcW w:w="2585" w:type="dxa"/>
                  <w:vAlign w:val="center"/>
                </w:tcPr>
                <w:p w14:paraId="73B4341E" w14:textId="77777777" w:rsidR="00642800" w:rsidRDefault="00642800" w:rsidP="006D5672">
                  <w:pPr>
                    <w:spacing w:after="40"/>
                    <w:contextualSpacing/>
                    <w:jc w:val="right"/>
                    <w:rPr>
                      <w:rFonts w:ascii="Arial Narrow" w:hAnsi="Arial Narrow" w:cs="Segoe UI"/>
                      <w:b/>
                      <w:szCs w:val="20"/>
                    </w:rPr>
                  </w:pPr>
                </w:p>
              </w:tc>
            </w:tr>
            <w:tr w:rsidR="00642800" w:rsidRPr="000B45CE" w14:paraId="3BE3ED20" w14:textId="77777777" w:rsidTr="009C6CF0">
              <w:trPr>
                <w:trHeight w:val="340"/>
                <w:jc w:val="center"/>
              </w:trPr>
              <w:tc>
                <w:tcPr>
                  <w:tcW w:w="6673" w:type="dxa"/>
                  <w:shd w:val="clear" w:color="auto" w:fill="BFBFBF"/>
                  <w:vAlign w:val="center"/>
                </w:tcPr>
                <w:p w14:paraId="0AB7B168" w14:textId="61266838" w:rsidR="00642800" w:rsidRPr="00BE6AF3" w:rsidRDefault="009C6CF0" w:rsidP="006D5672">
                  <w:pPr>
                    <w:spacing w:after="40"/>
                    <w:contextualSpacing/>
                    <w:jc w:val="right"/>
                    <w:rPr>
                      <w:rFonts w:ascii="Arial Narrow" w:hAnsi="Arial Narrow" w:cs="Segoe UI"/>
                      <w:b/>
                      <w:szCs w:val="20"/>
                    </w:rPr>
                  </w:pPr>
                  <w:r w:rsidRPr="009C6CF0">
                    <w:rPr>
                      <w:rFonts w:ascii="Arial Narrow" w:hAnsi="Arial Narrow" w:cs="Segoe UI"/>
                      <w:b/>
                      <w:szCs w:val="20"/>
                    </w:rPr>
                    <w:t>zadania 1 - pn. „</w:t>
                  </w:r>
                  <w:r w:rsidR="000E3E1E" w:rsidRPr="000E3E1E">
                    <w:rPr>
                      <w:rFonts w:ascii="Arial Narrow" w:hAnsi="Arial Narrow" w:cs="Segoe UI"/>
                      <w:b/>
                      <w:szCs w:val="20"/>
                    </w:rPr>
                    <w:t xml:space="preserve">Modernizacja drogi gminnej w </w:t>
                  </w:r>
                  <w:proofErr w:type="spellStart"/>
                  <w:r w:rsidR="000E3E1E" w:rsidRPr="000E3E1E">
                    <w:rPr>
                      <w:rFonts w:ascii="Arial Narrow" w:hAnsi="Arial Narrow" w:cs="Segoe UI"/>
                      <w:b/>
                      <w:szCs w:val="20"/>
                    </w:rPr>
                    <w:t>msc</w:t>
                  </w:r>
                  <w:proofErr w:type="spellEnd"/>
                  <w:r w:rsidR="000E3E1E" w:rsidRPr="000E3E1E">
                    <w:rPr>
                      <w:rFonts w:ascii="Arial Narrow" w:hAnsi="Arial Narrow" w:cs="Segoe UI"/>
                      <w:b/>
                      <w:szCs w:val="20"/>
                    </w:rPr>
                    <w:t>. Napierki</w:t>
                  </w:r>
                  <w:r w:rsidRPr="009C6CF0">
                    <w:rPr>
                      <w:rFonts w:ascii="Arial Narrow" w:hAnsi="Arial Narrow" w:cs="Segoe UI"/>
                      <w:b/>
                      <w:szCs w:val="20"/>
                    </w:rPr>
                    <w:t>”</w:t>
                  </w:r>
                </w:p>
              </w:tc>
              <w:tc>
                <w:tcPr>
                  <w:tcW w:w="2585" w:type="dxa"/>
                  <w:vAlign w:val="center"/>
                </w:tcPr>
                <w:p w14:paraId="441D877F" w14:textId="79E3035B" w:rsidR="00642800" w:rsidRDefault="009C6CF0" w:rsidP="006D5672">
                  <w:pPr>
                    <w:spacing w:after="40"/>
                    <w:contextualSpacing/>
                    <w:jc w:val="right"/>
                    <w:rPr>
                      <w:rFonts w:ascii="Arial Narrow" w:hAnsi="Arial Narrow" w:cs="Segoe UI"/>
                      <w:b/>
                      <w:szCs w:val="20"/>
                    </w:rPr>
                  </w:pPr>
                  <w:r>
                    <w:rPr>
                      <w:rFonts w:ascii="Arial Narrow" w:hAnsi="Arial Narrow" w:cs="Segoe UI"/>
                      <w:b/>
                      <w:szCs w:val="20"/>
                    </w:rPr>
                    <w:t>………………………… zł brutto</w:t>
                  </w:r>
                </w:p>
              </w:tc>
            </w:tr>
            <w:tr w:rsidR="00642800" w:rsidRPr="000B45CE" w14:paraId="0C5D6385" w14:textId="77777777" w:rsidTr="009C6CF0">
              <w:trPr>
                <w:trHeight w:val="340"/>
                <w:jc w:val="center"/>
              </w:trPr>
              <w:tc>
                <w:tcPr>
                  <w:tcW w:w="6673" w:type="dxa"/>
                  <w:shd w:val="clear" w:color="auto" w:fill="BFBFBF"/>
                  <w:vAlign w:val="center"/>
                </w:tcPr>
                <w:p w14:paraId="6AD08507" w14:textId="77777777" w:rsidR="00642800" w:rsidRPr="00BE6AF3" w:rsidRDefault="00642800" w:rsidP="006D5672">
                  <w:pPr>
                    <w:spacing w:after="40"/>
                    <w:contextualSpacing/>
                    <w:jc w:val="right"/>
                    <w:rPr>
                      <w:rFonts w:ascii="Arial Narrow" w:hAnsi="Arial Narrow" w:cs="Segoe UI"/>
                      <w:b/>
                      <w:szCs w:val="20"/>
                    </w:rPr>
                  </w:pPr>
                </w:p>
              </w:tc>
              <w:tc>
                <w:tcPr>
                  <w:tcW w:w="2585" w:type="dxa"/>
                  <w:vAlign w:val="center"/>
                </w:tcPr>
                <w:p w14:paraId="5C8C45C4" w14:textId="23DFA8E1" w:rsidR="00642800" w:rsidRDefault="009C6CF0" w:rsidP="009C6CF0">
                  <w:pPr>
                    <w:spacing w:after="40"/>
                    <w:contextualSpacing/>
                    <w:jc w:val="right"/>
                    <w:rPr>
                      <w:rFonts w:ascii="Arial Narrow" w:hAnsi="Arial Narrow" w:cs="Segoe UI"/>
                      <w:b/>
                      <w:szCs w:val="20"/>
                    </w:rPr>
                  </w:pPr>
                  <w:r>
                    <w:rPr>
                      <w:rFonts w:ascii="Arial Narrow" w:hAnsi="Arial Narrow" w:cs="Segoe UI"/>
                      <w:b/>
                      <w:szCs w:val="20"/>
                    </w:rPr>
                    <w:t>………………………… zł netto</w:t>
                  </w:r>
                </w:p>
              </w:tc>
            </w:tr>
            <w:tr w:rsidR="00112C99" w:rsidRPr="000B45CE" w14:paraId="208DC8FB" w14:textId="77777777" w:rsidTr="009C6CF0">
              <w:trPr>
                <w:trHeight w:val="340"/>
                <w:jc w:val="center"/>
              </w:trPr>
              <w:tc>
                <w:tcPr>
                  <w:tcW w:w="6673" w:type="dxa"/>
                  <w:shd w:val="clear" w:color="auto" w:fill="BFBFBF"/>
                  <w:vAlign w:val="center"/>
                </w:tcPr>
                <w:p w14:paraId="0F17881B" w14:textId="329300AA" w:rsidR="00112C99" w:rsidRPr="00BE6AF3" w:rsidRDefault="00112C99" w:rsidP="00112C99">
                  <w:pPr>
                    <w:spacing w:after="40"/>
                    <w:contextualSpacing/>
                    <w:jc w:val="right"/>
                    <w:rPr>
                      <w:rFonts w:ascii="Arial Narrow" w:hAnsi="Arial Narrow" w:cs="Segoe UI"/>
                      <w:b/>
                      <w:szCs w:val="20"/>
                    </w:rPr>
                  </w:pPr>
                  <w:r w:rsidRPr="00112C99">
                    <w:rPr>
                      <w:rFonts w:ascii="Arial Narrow" w:hAnsi="Arial Narrow" w:cs="Segoe UI"/>
                      <w:b/>
                      <w:szCs w:val="20"/>
                    </w:rPr>
                    <w:lastRenderedPageBreak/>
                    <w:t>zadania 2 - pn. „</w:t>
                  </w:r>
                  <w:r w:rsidR="000E3E1E" w:rsidRPr="000E3E1E">
                    <w:rPr>
                      <w:rFonts w:ascii="Arial Narrow" w:hAnsi="Arial Narrow" w:cs="Segoe UI"/>
                      <w:b/>
                      <w:szCs w:val="20"/>
                    </w:rPr>
                    <w:t xml:space="preserve">Modernizacja drogi gminnej w </w:t>
                  </w:r>
                  <w:proofErr w:type="spellStart"/>
                  <w:r w:rsidR="000E3E1E" w:rsidRPr="000E3E1E">
                    <w:rPr>
                      <w:rFonts w:ascii="Arial Narrow" w:hAnsi="Arial Narrow" w:cs="Segoe UI"/>
                      <w:b/>
                      <w:szCs w:val="20"/>
                    </w:rPr>
                    <w:t>msc</w:t>
                  </w:r>
                  <w:proofErr w:type="spellEnd"/>
                  <w:r w:rsidR="000E3E1E" w:rsidRPr="000E3E1E">
                    <w:rPr>
                      <w:rFonts w:ascii="Arial Narrow" w:hAnsi="Arial Narrow" w:cs="Segoe UI"/>
                      <w:b/>
                      <w:szCs w:val="20"/>
                    </w:rPr>
                    <w:t>. Szczepkowo-Sołdany</w:t>
                  </w:r>
                  <w:r w:rsidRPr="00112C99">
                    <w:rPr>
                      <w:rFonts w:ascii="Arial Narrow" w:hAnsi="Arial Narrow" w:cs="Segoe UI"/>
                      <w:b/>
                      <w:szCs w:val="20"/>
                    </w:rPr>
                    <w:t>”</w:t>
                  </w:r>
                </w:p>
              </w:tc>
              <w:tc>
                <w:tcPr>
                  <w:tcW w:w="2585" w:type="dxa"/>
                  <w:vAlign w:val="center"/>
                </w:tcPr>
                <w:p w14:paraId="14CD3C44" w14:textId="0E617AD4" w:rsidR="00112C99" w:rsidRDefault="00112C99" w:rsidP="00112C99">
                  <w:pPr>
                    <w:spacing w:after="40"/>
                    <w:contextualSpacing/>
                    <w:jc w:val="right"/>
                    <w:rPr>
                      <w:rFonts w:ascii="Arial Narrow" w:hAnsi="Arial Narrow" w:cs="Segoe UI"/>
                      <w:b/>
                      <w:szCs w:val="20"/>
                    </w:rPr>
                  </w:pPr>
                  <w:r>
                    <w:rPr>
                      <w:rFonts w:ascii="Arial Narrow" w:hAnsi="Arial Narrow" w:cs="Segoe UI"/>
                      <w:b/>
                      <w:szCs w:val="20"/>
                    </w:rPr>
                    <w:t>………………………… zł brutto</w:t>
                  </w:r>
                </w:p>
              </w:tc>
            </w:tr>
            <w:tr w:rsidR="00112C99" w:rsidRPr="000B45CE" w14:paraId="4D8F4F9D" w14:textId="77777777" w:rsidTr="009C6CF0">
              <w:trPr>
                <w:trHeight w:val="340"/>
                <w:jc w:val="center"/>
              </w:trPr>
              <w:tc>
                <w:tcPr>
                  <w:tcW w:w="6673" w:type="dxa"/>
                  <w:shd w:val="clear" w:color="auto" w:fill="BFBFBF"/>
                  <w:vAlign w:val="center"/>
                </w:tcPr>
                <w:p w14:paraId="15C48746" w14:textId="77777777" w:rsidR="00112C99" w:rsidRPr="00BE6AF3" w:rsidRDefault="00112C99" w:rsidP="00112C99">
                  <w:pPr>
                    <w:spacing w:after="40"/>
                    <w:contextualSpacing/>
                    <w:jc w:val="right"/>
                    <w:rPr>
                      <w:rFonts w:ascii="Arial Narrow" w:hAnsi="Arial Narrow" w:cs="Segoe UI"/>
                      <w:b/>
                      <w:szCs w:val="20"/>
                    </w:rPr>
                  </w:pPr>
                </w:p>
              </w:tc>
              <w:tc>
                <w:tcPr>
                  <w:tcW w:w="2585" w:type="dxa"/>
                  <w:vAlign w:val="center"/>
                </w:tcPr>
                <w:p w14:paraId="2F864845" w14:textId="4CB1C146" w:rsidR="00112C99" w:rsidRDefault="00112C99" w:rsidP="00112C99">
                  <w:pPr>
                    <w:spacing w:after="40"/>
                    <w:contextualSpacing/>
                    <w:jc w:val="right"/>
                    <w:rPr>
                      <w:rFonts w:ascii="Arial Narrow" w:hAnsi="Arial Narrow" w:cs="Segoe UI"/>
                      <w:b/>
                      <w:szCs w:val="20"/>
                    </w:rPr>
                  </w:pPr>
                  <w:r>
                    <w:rPr>
                      <w:rFonts w:ascii="Arial Narrow" w:hAnsi="Arial Narrow" w:cs="Segoe UI"/>
                      <w:b/>
                      <w:szCs w:val="20"/>
                    </w:rPr>
                    <w:t>………………………… zł netto</w:t>
                  </w:r>
                </w:p>
              </w:tc>
            </w:tr>
            <w:tr w:rsidR="000A743A" w:rsidRPr="000B45CE" w14:paraId="32253BAE" w14:textId="77777777" w:rsidTr="009C6CF0">
              <w:trPr>
                <w:trHeight w:val="340"/>
                <w:jc w:val="center"/>
              </w:trPr>
              <w:tc>
                <w:tcPr>
                  <w:tcW w:w="6673" w:type="dxa"/>
                  <w:shd w:val="clear" w:color="auto" w:fill="BFBFBF"/>
                  <w:vAlign w:val="center"/>
                </w:tcPr>
                <w:p w14:paraId="2397EBC5" w14:textId="2A7F90D1" w:rsidR="000A743A" w:rsidRPr="00BE6AF3" w:rsidRDefault="000A743A" w:rsidP="000A743A">
                  <w:pPr>
                    <w:spacing w:after="40"/>
                    <w:contextualSpacing/>
                    <w:jc w:val="right"/>
                    <w:rPr>
                      <w:rFonts w:ascii="Arial Narrow" w:hAnsi="Arial Narrow" w:cs="Segoe UI"/>
                      <w:b/>
                      <w:szCs w:val="20"/>
                    </w:rPr>
                  </w:pPr>
                  <w:r w:rsidRPr="000A743A">
                    <w:rPr>
                      <w:rFonts w:ascii="Arial Narrow" w:hAnsi="Arial Narrow" w:cs="Segoe UI"/>
                      <w:b/>
                      <w:szCs w:val="20"/>
                    </w:rPr>
                    <w:t>zadania 3 - pn. „</w:t>
                  </w:r>
                  <w:r w:rsidR="000E3E1E" w:rsidRPr="000E3E1E">
                    <w:rPr>
                      <w:rFonts w:ascii="Arial Narrow" w:hAnsi="Arial Narrow" w:cs="Segoe UI"/>
                      <w:b/>
                      <w:szCs w:val="20"/>
                    </w:rPr>
                    <w:t xml:space="preserve">Modernizacja drogi gminnej w </w:t>
                  </w:r>
                  <w:proofErr w:type="spellStart"/>
                  <w:r w:rsidR="000E3E1E" w:rsidRPr="000E3E1E">
                    <w:rPr>
                      <w:rFonts w:ascii="Arial Narrow" w:hAnsi="Arial Narrow" w:cs="Segoe UI"/>
                      <w:b/>
                      <w:szCs w:val="20"/>
                    </w:rPr>
                    <w:t>msc</w:t>
                  </w:r>
                  <w:proofErr w:type="spellEnd"/>
                  <w:r w:rsidR="000E3E1E" w:rsidRPr="000E3E1E">
                    <w:rPr>
                      <w:rFonts w:ascii="Arial Narrow" w:hAnsi="Arial Narrow" w:cs="Segoe UI"/>
                      <w:b/>
                      <w:szCs w:val="20"/>
                    </w:rPr>
                    <w:t>. Leśniki – Etap I</w:t>
                  </w:r>
                  <w:r w:rsidRPr="000A743A">
                    <w:rPr>
                      <w:rFonts w:ascii="Arial Narrow" w:hAnsi="Arial Narrow" w:cs="Segoe UI"/>
                      <w:b/>
                      <w:szCs w:val="20"/>
                    </w:rPr>
                    <w:t>”</w:t>
                  </w:r>
                </w:p>
              </w:tc>
              <w:tc>
                <w:tcPr>
                  <w:tcW w:w="2585" w:type="dxa"/>
                  <w:vAlign w:val="center"/>
                </w:tcPr>
                <w:p w14:paraId="163CB62B" w14:textId="33880064" w:rsidR="000A743A" w:rsidRDefault="000A743A" w:rsidP="000A743A">
                  <w:pPr>
                    <w:spacing w:after="40"/>
                    <w:contextualSpacing/>
                    <w:jc w:val="right"/>
                    <w:rPr>
                      <w:rFonts w:ascii="Arial Narrow" w:hAnsi="Arial Narrow" w:cs="Segoe UI"/>
                      <w:b/>
                      <w:szCs w:val="20"/>
                    </w:rPr>
                  </w:pPr>
                  <w:r>
                    <w:rPr>
                      <w:rFonts w:ascii="Arial Narrow" w:hAnsi="Arial Narrow" w:cs="Segoe UI"/>
                      <w:b/>
                      <w:szCs w:val="20"/>
                    </w:rPr>
                    <w:t>………………………… zł brutto</w:t>
                  </w:r>
                </w:p>
              </w:tc>
            </w:tr>
            <w:tr w:rsidR="000A743A" w:rsidRPr="000B45CE" w14:paraId="04BE3476" w14:textId="77777777" w:rsidTr="009C6CF0">
              <w:trPr>
                <w:trHeight w:val="340"/>
                <w:jc w:val="center"/>
              </w:trPr>
              <w:tc>
                <w:tcPr>
                  <w:tcW w:w="6673" w:type="dxa"/>
                  <w:shd w:val="clear" w:color="auto" w:fill="BFBFBF"/>
                  <w:vAlign w:val="center"/>
                </w:tcPr>
                <w:p w14:paraId="1B2C418E" w14:textId="77777777" w:rsidR="000A743A" w:rsidRPr="00BE6AF3" w:rsidRDefault="000A743A" w:rsidP="000A743A">
                  <w:pPr>
                    <w:spacing w:after="40"/>
                    <w:contextualSpacing/>
                    <w:jc w:val="right"/>
                    <w:rPr>
                      <w:rFonts w:ascii="Arial Narrow" w:hAnsi="Arial Narrow" w:cs="Segoe UI"/>
                      <w:b/>
                      <w:szCs w:val="20"/>
                    </w:rPr>
                  </w:pPr>
                </w:p>
              </w:tc>
              <w:tc>
                <w:tcPr>
                  <w:tcW w:w="2585" w:type="dxa"/>
                  <w:vAlign w:val="center"/>
                </w:tcPr>
                <w:p w14:paraId="0BDBA7BA" w14:textId="0383D32D" w:rsidR="000A743A" w:rsidRDefault="000A743A" w:rsidP="000A743A">
                  <w:pPr>
                    <w:spacing w:after="40"/>
                    <w:contextualSpacing/>
                    <w:jc w:val="right"/>
                    <w:rPr>
                      <w:rFonts w:ascii="Arial Narrow" w:hAnsi="Arial Narrow" w:cs="Segoe UI"/>
                      <w:b/>
                      <w:szCs w:val="20"/>
                    </w:rPr>
                  </w:pPr>
                  <w:r>
                    <w:rPr>
                      <w:rFonts w:ascii="Arial Narrow" w:hAnsi="Arial Narrow" w:cs="Segoe UI"/>
                      <w:b/>
                      <w:szCs w:val="20"/>
                    </w:rPr>
                    <w:t>………………………… zł netto</w:t>
                  </w:r>
                </w:p>
              </w:tc>
            </w:tr>
            <w:tr w:rsidR="00622120" w:rsidRPr="000B45CE" w14:paraId="26F25E31" w14:textId="77777777" w:rsidTr="009C6CF0">
              <w:trPr>
                <w:trHeight w:val="340"/>
                <w:jc w:val="center"/>
              </w:trPr>
              <w:tc>
                <w:tcPr>
                  <w:tcW w:w="6673" w:type="dxa"/>
                  <w:shd w:val="clear" w:color="auto" w:fill="BFBFBF"/>
                  <w:vAlign w:val="center"/>
                </w:tcPr>
                <w:p w14:paraId="53C9987C" w14:textId="3DF5758C" w:rsidR="00622120" w:rsidRPr="00BE6AF3" w:rsidRDefault="00622120" w:rsidP="00622120">
                  <w:pPr>
                    <w:spacing w:after="40"/>
                    <w:contextualSpacing/>
                    <w:jc w:val="right"/>
                    <w:rPr>
                      <w:rFonts w:ascii="Arial Narrow" w:hAnsi="Arial Narrow" w:cs="Segoe UI"/>
                      <w:b/>
                      <w:szCs w:val="20"/>
                    </w:rPr>
                  </w:pPr>
                  <w:r w:rsidRPr="00622120">
                    <w:rPr>
                      <w:rFonts w:ascii="Arial Narrow" w:hAnsi="Arial Narrow" w:cs="Segoe UI"/>
                      <w:b/>
                      <w:szCs w:val="20"/>
                    </w:rPr>
                    <w:t>zadania 4 - pn. „</w:t>
                  </w:r>
                  <w:r w:rsidR="000E3E1E" w:rsidRPr="000E3E1E">
                    <w:rPr>
                      <w:rFonts w:ascii="Arial Narrow" w:hAnsi="Arial Narrow" w:cs="Segoe UI"/>
                      <w:b/>
                      <w:szCs w:val="20"/>
                    </w:rPr>
                    <w:t xml:space="preserve">Modernizacja drogi gminnej w </w:t>
                  </w:r>
                  <w:proofErr w:type="spellStart"/>
                  <w:r w:rsidR="000E3E1E" w:rsidRPr="000E3E1E">
                    <w:rPr>
                      <w:rFonts w:ascii="Arial Narrow" w:hAnsi="Arial Narrow" w:cs="Segoe UI"/>
                      <w:b/>
                      <w:szCs w:val="20"/>
                    </w:rPr>
                    <w:t>msc</w:t>
                  </w:r>
                  <w:proofErr w:type="spellEnd"/>
                  <w:r w:rsidR="000E3E1E" w:rsidRPr="000E3E1E">
                    <w:rPr>
                      <w:rFonts w:ascii="Arial Narrow" w:hAnsi="Arial Narrow" w:cs="Segoe UI"/>
                      <w:b/>
                      <w:szCs w:val="20"/>
                    </w:rPr>
                    <w:t xml:space="preserve"> Leśniki – Etap II</w:t>
                  </w:r>
                  <w:r w:rsidRPr="00622120">
                    <w:rPr>
                      <w:rFonts w:ascii="Arial Narrow" w:hAnsi="Arial Narrow" w:cs="Segoe UI"/>
                      <w:b/>
                      <w:szCs w:val="20"/>
                    </w:rPr>
                    <w:t>”</w:t>
                  </w:r>
                </w:p>
              </w:tc>
              <w:tc>
                <w:tcPr>
                  <w:tcW w:w="2585" w:type="dxa"/>
                  <w:vAlign w:val="center"/>
                </w:tcPr>
                <w:p w14:paraId="77EBAA54" w14:textId="6EF38776"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brutto</w:t>
                  </w:r>
                </w:p>
              </w:tc>
            </w:tr>
            <w:tr w:rsidR="00622120" w:rsidRPr="000B45CE" w14:paraId="09B91CAF" w14:textId="77777777" w:rsidTr="009C6CF0">
              <w:trPr>
                <w:trHeight w:val="340"/>
                <w:jc w:val="center"/>
              </w:trPr>
              <w:tc>
                <w:tcPr>
                  <w:tcW w:w="6673" w:type="dxa"/>
                  <w:shd w:val="clear" w:color="auto" w:fill="BFBFBF"/>
                  <w:vAlign w:val="center"/>
                </w:tcPr>
                <w:p w14:paraId="0C853C22" w14:textId="77777777" w:rsidR="00622120" w:rsidRPr="00BE6AF3" w:rsidRDefault="00622120" w:rsidP="00622120">
                  <w:pPr>
                    <w:spacing w:after="40"/>
                    <w:contextualSpacing/>
                    <w:jc w:val="right"/>
                    <w:rPr>
                      <w:rFonts w:ascii="Arial Narrow" w:hAnsi="Arial Narrow" w:cs="Segoe UI"/>
                      <w:b/>
                      <w:szCs w:val="20"/>
                    </w:rPr>
                  </w:pPr>
                </w:p>
              </w:tc>
              <w:tc>
                <w:tcPr>
                  <w:tcW w:w="2585" w:type="dxa"/>
                  <w:vAlign w:val="center"/>
                </w:tcPr>
                <w:p w14:paraId="6E609175" w14:textId="0FA0A910"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netto</w:t>
                  </w:r>
                </w:p>
              </w:tc>
            </w:tr>
            <w:tr w:rsidR="00622120" w:rsidRPr="000B45CE" w14:paraId="32422FB4" w14:textId="77777777" w:rsidTr="009C6CF0">
              <w:trPr>
                <w:trHeight w:val="340"/>
                <w:jc w:val="center"/>
              </w:trPr>
              <w:tc>
                <w:tcPr>
                  <w:tcW w:w="6673" w:type="dxa"/>
                  <w:shd w:val="clear" w:color="auto" w:fill="BFBFBF"/>
                  <w:vAlign w:val="center"/>
                </w:tcPr>
                <w:p w14:paraId="36BC35DA" w14:textId="3BEC66A5" w:rsidR="00622120" w:rsidRPr="00BE6AF3" w:rsidRDefault="00622120" w:rsidP="00622120">
                  <w:pPr>
                    <w:spacing w:after="40"/>
                    <w:contextualSpacing/>
                    <w:jc w:val="right"/>
                    <w:rPr>
                      <w:rFonts w:ascii="Arial Narrow" w:hAnsi="Arial Narrow" w:cs="Segoe UI"/>
                      <w:b/>
                      <w:szCs w:val="20"/>
                    </w:rPr>
                  </w:pPr>
                  <w:r w:rsidRPr="00622120">
                    <w:rPr>
                      <w:rFonts w:ascii="Arial Narrow" w:hAnsi="Arial Narrow" w:cs="Segoe UI"/>
                      <w:b/>
                      <w:szCs w:val="20"/>
                    </w:rPr>
                    <w:t>zadania 5 – pn. „</w:t>
                  </w:r>
                  <w:r w:rsidR="000E3E1E" w:rsidRPr="000E3E1E">
                    <w:rPr>
                      <w:rFonts w:ascii="Arial Narrow" w:hAnsi="Arial Narrow" w:cs="Segoe UI"/>
                      <w:b/>
                      <w:szCs w:val="20"/>
                    </w:rPr>
                    <w:t xml:space="preserve">Modernizacja drogi gminnej w </w:t>
                  </w:r>
                  <w:proofErr w:type="spellStart"/>
                  <w:r w:rsidR="000E3E1E" w:rsidRPr="000E3E1E">
                    <w:rPr>
                      <w:rFonts w:ascii="Arial Narrow" w:hAnsi="Arial Narrow" w:cs="Segoe UI"/>
                      <w:b/>
                      <w:szCs w:val="20"/>
                    </w:rPr>
                    <w:t>msc</w:t>
                  </w:r>
                  <w:proofErr w:type="spellEnd"/>
                  <w:r w:rsidR="000E3E1E" w:rsidRPr="000E3E1E">
                    <w:rPr>
                      <w:rFonts w:ascii="Arial Narrow" w:hAnsi="Arial Narrow" w:cs="Segoe UI"/>
                      <w:b/>
                      <w:szCs w:val="20"/>
                    </w:rPr>
                    <w:t>. Krusze</w:t>
                  </w:r>
                  <w:r w:rsidRPr="00622120">
                    <w:rPr>
                      <w:rFonts w:ascii="Arial Narrow" w:hAnsi="Arial Narrow" w:cs="Segoe UI"/>
                      <w:b/>
                      <w:szCs w:val="20"/>
                    </w:rPr>
                    <w:t>”</w:t>
                  </w:r>
                </w:p>
              </w:tc>
              <w:tc>
                <w:tcPr>
                  <w:tcW w:w="2585" w:type="dxa"/>
                  <w:vAlign w:val="center"/>
                </w:tcPr>
                <w:p w14:paraId="6D6AB8D8" w14:textId="3CA39607"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brutto</w:t>
                  </w:r>
                </w:p>
              </w:tc>
            </w:tr>
            <w:tr w:rsidR="00622120" w:rsidRPr="000B45CE" w14:paraId="4AEE3C1B" w14:textId="77777777" w:rsidTr="009C6CF0">
              <w:trPr>
                <w:trHeight w:val="340"/>
                <w:jc w:val="center"/>
              </w:trPr>
              <w:tc>
                <w:tcPr>
                  <w:tcW w:w="6673" w:type="dxa"/>
                  <w:shd w:val="clear" w:color="auto" w:fill="BFBFBF"/>
                  <w:vAlign w:val="center"/>
                </w:tcPr>
                <w:p w14:paraId="7A822A93" w14:textId="77777777" w:rsidR="00622120" w:rsidRPr="00BE6AF3" w:rsidRDefault="00622120" w:rsidP="00622120">
                  <w:pPr>
                    <w:spacing w:after="40"/>
                    <w:contextualSpacing/>
                    <w:jc w:val="right"/>
                    <w:rPr>
                      <w:rFonts w:ascii="Arial Narrow" w:hAnsi="Arial Narrow" w:cs="Segoe UI"/>
                      <w:b/>
                      <w:szCs w:val="20"/>
                    </w:rPr>
                  </w:pPr>
                </w:p>
              </w:tc>
              <w:tc>
                <w:tcPr>
                  <w:tcW w:w="2585" w:type="dxa"/>
                  <w:vAlign w:val="center"/>
                </w:tcPr>
                <w:p w14:paraId="6EA855BE" w14:textId="6ABF6175"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netto</w:t>
                  </w:r>
                </w:p>
              </w:tc>
            </w:tr>
            <w:tr w:rsidR="00622120" w:rsidRPr="000B45CE" w14:paraId="07B7C00A" w14:textId="77777777" w:rsidTr="009C6CF0">
              <w:trPr>
                <w:trHeight w:val="340"/>
                <w:jc w:val="center"/>
              </w:trPr>
              <w:tc>
                <w:tcPr>
                  <w:tcW w:w="6673" w:type="dxa"/>
                  <w:shd w:val="clear" w:color="auto" w:fill="BFBFBF"/>
                  <w:vAlign w:val="center"/>
                </w:tcPr>
                <w:p w14:paraId="6236D829" w14:textId="55CD6223" w:rsidR="00622120" w:rsidRPr="00BE6AF3" w:rsidRDefault="00622120" w:rsidP="00622120">
                  <w:pPr>
                    <w:spacing w:after="40"/>
                    <w:contextualSpacing/>
                    <w:jc w:val="right"/>
                    <w:rPr>
                      <w:rFonts w:ascii="Arial Narrow" w:hAnsi="Arial Narrow" w:cs="Segoe UI"/>
                      <w:b/>
                      <w:szCs w:val="20"/>
                    </w:rPr>
                  </w:pPr>
                  <w:r w:rsidRPr="00622120">
                    <w:rPr>
                      <w:rFonts w:ascii="Arial Narrow" w:hAnsi="Arial Narrow" w:cs="Segoe UI"/>
                      <w:b/>
                      <w:szCs w:val="20"/>
                    </w:rPr>
                    <w:t>zadania 6 – pn. „</w:t>
                  </w:r>
                  <w:r w:rsidR="005743EE" w:rsidRPr="005743EE">
                    <w:rPr>
                      <w:rFonts w:ascii="Arial Narrow" w:hAnsi="Arial Narrow" w:cs="Segoe UI"/>
                      <w:b/>
                      <w:szCs w:val="20"/>
                    </w:rPr>
                    <w:t>Modernizacja drogi gminnej na odc. Szypułki-</w:t>
                  </w:r>
                  <w:proofErr w:type="spellStart"/>
                  <w:r w:rsidR="005743EE" w:rsidRPr="005743EE">
                    <w:rPr>
                      <w:rFonts w:ascii="Arial Narrow" w:hAnsi="Arial Narrow" w:cs="Segoe UI"/>
                      <w:b/>
                      <w:szCs w:val="20"/>
                    </w:rPr>
                    <w:t>Zaskórki</w:t>
                  </w:r>
                  <w:proofErr w:type="spellEnd"/>
                  <w:r w:rsidRPr="00622120">
                    <w:rPr>
                      <w:rFonts w:ascii="Arial Narrow" w:hAnsi="Arial Narrow" w:cs="Segoe UI"/>
                      <w:b/>
                      <w:szCs w:val="20"/>
                    </w:rPr>
                    <w:t>”</w:t>
                  </w:r>
                </w:p>
              </w:tc>
              <w:tc>
                <w:tcPr>
                  <w:tcW w:w="2585" w:type="dxa"/>
                  <w:vAlign w:val="center"/>
                </w:tcPr>
                <w:p w14:paraId="6D0F86EA" w14:textId="6BE30E41"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brutto</w:t>
                  </w:r>
                </w:p>
              </w:tc>
            </w:tr>
            <w:tr w:rsidR="00622120" w:rsidRPr="000B45CE" w14:paraId="6E9619B2" w14:textId="77777777" w:rsidTr="009C6CF0">
              <w:trPr>
                <w:trHeight w:val="340"/>
                <w:jc w:val="center"/>
              </w:trPr>
              <w:tc>
                <w:tcPr>
                  <w:tcW w:w="6673" w:type="dxa"/>
                  <w:shd w:val="clear" w:color="auto" w:fill="BFBFBF"/>
                  <w:vAlign w:val="center"/>
                </w:tcPr>
                <w:p w14:paraId="55F4B45F" w14:textId="77777777" w:rsidR="00622120" w:rsidRPr="00BE6AF3" w:rsidRDefault="00622120" w:rsidP="00622120">
                  <w:pPr>
                    <w:spacing w:after="40"/>
                    <w:contextualSpacing/>
                    <w:jc w:val="right"/>
                    <w:rPr>
                      <w:rFonts w:ascii="Arial Narrow" w:hAnsi="Arial Narrow" w:cs="Segoe UI"/>
                      <w:b/>
                      <w:szCs w:val="20"/>
                    </w:rPr>
                  </w:pPr>
                </w:p>
              </w:tc>
              <w:tc>
                <w:tcPr>
                  <w:tcW w:w="2585" w:type="dxa"/>
                  <w:vAlign w:val="center"/>
                </w:tcPr>
                <w:p w14:paraId="27B890C2" w14:textId="00A6CAC1" w:rsidR="00622120" w:rsidRDefault="00622120" w:rsidP="00622120">
                  <w:pPr>
                    <w:spacing w:after="40"/>
                    <w:contextualSpacing/>
                    <w:jc w:val="right"/>
                    <w:rPr>
                      <w:rFonts w:ascii="Arial Narrow" w:hAnsi="Arial Narrow" w:cs="Segoe UI"/>
                      <w:b/>
                      <w:szCs w:val="20"/>
                    </w:rPr>
                  </w:pPr>
                  <w:r>
                    <w:rPr>
                      <w:rFonts w:ascii="Arial Narrow" w:hAnsi="Arial Narrow" w:cs="Segoe UI"/>
                      <w:b/>
                      <w:szCs w:val="20"/>
                    </w:rPr>
                    <w:t>………………………… zł netto</w:t>
                  </w:r>
                </w:p>
              </w:tc>
            </w:tr>
            <w:tr w:rsidR="00FE667C" w:rsidRPr="000B45CE" w14:paraId="6317FD1E" w14:textId="77777777" w:rsidTr="009C6CF0">
              <w:trPr>
                <w:trHeight w:val="340"/>
                <w:jc w:val="center"/>
              </w:trPr>
              <w:tc>
                <w:tcPr>
                  <w:tcW w:w="6673" w:type="dxa"/>
                  <w:shd w:val="clear" w:color="auto" w:fill="BFBFBF"/>
                  <w:vAlign w:val="center"/>
                </w:tcPr>
                <w:p w14:paraId="29960FF2" w14:textId="0F730E61" w:rsidR="00FE667C" w:rsidRPr="00BE6AF3" w:rsidRDefault="00FE667C" w:rsidP="00FE667C">
                  <w:pPr>
                    <w:spacing w:after="40"/>
                    <w:contextualSpacing/>
                    <w:jc w:val="right"/>
                    <w:rPr>
                      <w:rFonts w:ascii="Arial Narrow" w:hAnsi="Arial Narrow" w:cs="Segoe UI"/>
                      <w:b/>
                      <w:szCs w:val="20"/>
                    </w:rPr>
                  </w:pPr>
                  <w:r>
                    <w:rPr>
                      <w:rFonts w:ascii="Arial Narrow" w:hAnsi="Arial Narrow" w:cs="Segoe UI"/>
                      <w:b/>
                      <w:szCs w:val="20"/>
                    </w:rPr>
                    <w:t>zadania 7</w:t>
                  </w:r>
                  <w:r w:rsidRPr="00622120">
                    <w:rPr>
                      <w:rFonts w:ascii="Arial Narrow" w:hAnsi="Arial Narrow" w:cs="Segoe UI"/>
                      <w:b/>
                      <w:szCs w:val="20"/>
                    </w:rPr>
                    <w:t xml:space="preserve"> – pn. „</w:t>
                  </w:r>
                  <w:r w:rsidRPr="00FE667C">
                    <w:rPr>
                      <w:rFonts w:ascii="Arial Narrow" w:hAnsi="Arial Narrow" w:cs="Segoe UI"/>
                      <w:b/>
                      <w:szCs w:val="20"/>
                    </w:rPr>
                    <w:t xml:space="preserve">Modernizacja drogi gminnej w </w:t>
                  </w:r>
                  <w:proofErr w:type="spellStart"/>
                  <w:r w:rsidRPr="00FE667C">
                    <w:rPr>
                      <w:rFonts w:ascii="Arial Narrow" w:hAnsi="Arial Narrow" w:cs="Segoe UI"/>
                      <w:b/>
                      <w:szCs w:val="20"/>
                    </w:rPr>
                    <w:t>msc</w:t>
                  </w:r>
                  <w:proofErr w:type="spellEnd"/>
                  <w:r w:rsidRPr="00FE667C">
                    <w:rPr>
                      <w:rFonts w:ascii="Arial Narrow" w:hAnsi="Arial Narrow" w:cs="Segoe UI"/>
                      <w:b/>
                      <w:szCs w:val="20"/>
                    </w:rPr>
                    <w:t>. Pokrzywnica</w:t>
                  </w:r>
                  <w:r w:rsidRPr="00622120">
                    <w:rPr>
                      <w:rFonts w:ascii="Arial Narrow" w:hAnsi="Arial Narrow" w:cs="Segoe UI"/>
                      <w:b/>
                      <w:szCs w:val="20"/>
                    </w:rPr>
                    <w:t>”</w:t>
                  </w:r>
                </w:p>
              </w:tc>
              <w:tc>
                <w:tcPr>
                  <w:tcW w:w="2585" w:type="dxa"/>
                  <w:vAlign w:val="center"/>
                </w:tcPr>
                <w:p w14:paraId="7CEE7553" w14:textId="75E950DD" w:rsidR="00FE667C" w:rsidRDefault="00FE667C" w:rsidP="00FE667C">
                  <w:pPr>
                    <w:spacing w:after="40"/>
                    <w:contextualSpacing/>
                    <w:jc w:val="right"/>
                    <w:rPr>
                      <w:rFonts w:ascii="Arial Narrow" w:hAnsi="Arial Narrow" w:cs="Segoe UI"/>
                      <w:b/>
                      <w:szCs w:val="20"/>
                    </w:rPr>
                  </w:pPr>
                  <w:r>
                    <w:rPr>
                      <w:rFonts w:ascii="Arial Narrow" w:hAnsi="Arial Narrow" w:cs="Segoe UI"/>
                      <w:b/>
                      <w:szCs w:val="20"/>
                    </w:rPr>
                    <w:t>………………………… zł brutto</w:t>
                  </w:r>
                </w:p>
              </w:tc>
            </w:tr>
            <w:tr w:rsidR="00FE667C" w:rsidRPr="000B45CE" w14:paraId="12B928E5" w14:textId="77777777" w:rsidTr="009C6CF0">
              <w:trPr>
                <w:trHeight w:val="340"/>
                <w:jc w:val="center"/>
              </w:trPr>
              <w:tc>
                <w:tcPr>
                  <w:tcW w:w="6673" w:type="dxa"/>
                  <w:shd w:val="clear" w:color="auto" w:fill="BFBFBF"/>
                  <w:vAlign w:val="center"/>
                </w:tcPr>
                <w:p w14:paraId="239DBA9F" w14:textId="77777777" w:rsidR="00FE667C" w:rsidRPr="00BE6AF3" w:rsidRDefault="00FE667C" w:rsidP="00FE667C">
                  <w:pPr>
                    <w:spacing w:after="40"/>
                    <w:contextualSpacing/>
                    <w:jc w:val="right"/>
                    <w:rPr>
                      <w:rFonts w:ascii="Arial Narrow" w:hAnsi="Arial Narrow" w:cs="Segoe UI"/>
                      <w:b/>
                      <w:szCs w:val="20"/>
                    </w:rPr>
                  </w:pPr>
                </w:p>
              </w:tc>
              <w:tc>
                <w:tcPr>
                  <w:tcW w:w="2585" w:type="dxa"/>
                  <w:vAlign w:val="center"/>
                </w:tcPr>
                <w:p w14:paraId="750D1A5C" w14:textId="12D03289" w:rsidR="00FE667C" w:rsidRDefault="00FE667C" w:rsidP="00FE667C">
                  <w:pPr>
                    <w:spacing w:after="40"/>
                    <w:contextualSpacing/>
                    <w:jc w:val="right"/>
                    <w:rPr>
                      <w:rFonts w:ascii="Arial Narrow" w:hAnsi="Arial Narrow" w:cs="Segoe UI"/>
                      <w:b/>
                      <w:szCs w:val="20"/>
                    </w:rPr>
                  </w:pPr>
                  <w:r>
                    <w:rPr>
                      <w:rFonts w:ascii="Arial Narrow" w:hAnsi="Arial Narrow" w:cs="Segoe UI"/>
                      <w:b/>
                      <w:szCs w:val="20"/>
                    </w:rPr>
                    <w:t>………………………… zł netto</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143C9043" w:rsidR="00F0517B"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 na wykonane roboty budowlane</w:t>
            </w:r>
            <w:r w:rsidR="00E0587E">
              <w:t xml:space="preserve"> </w:t>
            </w:r>
            <w:r w:rsidR="00E0587E"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64760D44"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787508">
              <w:rPr>
                <w:rFonts w:ascii="Arial Narrow" w:hAnsi="Arial Narrow" w:cs="Segoe UI"/>
                <w:b/>
                <w:kern w:val="20"/>
                <w:szCs w:val="20"/>
              </w:rPr>
              <w:t>60</w:t>
            </w:r>
            <w:r w:rsidR="003B03B2" w:rsidRPr="00F66693">
              <w:rPr>
                <w:rFonts w:ascii="Arial Narrow" w:hAnsi="Arial Narrow" w:cs="Segoe UI"/>
                <w:b/>
                <w:kern w:val="20"/>
                <w:szCs w:val="20"/>
              </w:rPr>
              <w:t xml:space="preserve"> 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lastRenderedPageBreak/>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3F23C712"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9B0CD0D" w14:textId="77777777" w:rsidR="00E37123" w:rsidRDefault="002E37C1" w:rsidP="00E3712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sidR="00D97900">
              <w:rPr>
                <w:rFonts w:ascii="Arial Narrow" w:hAnsi="Arial Narrow" w:cs="Segoe UI"/>
                <w:szCs w:val="20"/>
              </w:rPr>
              <w:t>:</w:t>
            </w:r>
          </w:p>
          <w:p w14:paraId="1696FB23" w14:textId="44C0EEC7" w:rsidR="00E37123" w:rsidRPr="00E37123" w:rsidRDefault="00E37123" w:rsidP="00E37123">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w § 6 projektowanych postanowień umowy oraz</w:t>
            </w:r>
          </w:p>
          <w:p w14:paraId="69C758FD" w14:textId="4BAAD6D0" w:rsidR="00D97900" w:rsidRPr="00E37123" w:rsidRDefault="00E37123" w:rsidP="00E37123">
            <w:pPr>
              <w:pStyle w:val="Akapitzlist"/>
              <w:numPr>
                <w:ilvl w:val="5"/>
                <w:numId w:val="55"/>
              </w:numPr>
              <w:spacing w:after="40"/>
              <w:contextualSpacing/>
              <w:rPr>
                <w:rFonts w:ascii="Arial Narrow" w:hAnsi="Arial Narrow" w:cs="Segoe UI"/>
                <w:szCs w:val="20"/>
              </w:rPr>
            </w:pPr>
            <w:r w:rsidRPr="00E37123">
              <w:rPr>
                <w:rFonts w:ascii="Arial Narrow" w:hAnsi="Arial Narrow" w:cs="Segoe UI"/>
                <w:szCs w:val="20"/>
              </w:rPr>
              <w:t>przedłożenia kosztorysów ofertowych dot. po</w:t>
            </w:r>
            <w:r>
              <w:rPr>
                <w:rFonts w:ascii="Arial Narrow" w:hAnsi="Arial Narrow" w:cs="Segoe UI"/>
                <w:szCs w:val="20"/>
              </w:rPr>
              <w:t xml:space="preserve">szczególnych zadań wchodzących </w:t>
            </w:r>
            <w:r w:rsidRPr="00E37123">
              <w:rPr>
                <w:rFonts w:ascii="Arial Narrow" w:hAnsi="Arial Narrow" w:cs="Segoe UI"/>
                <w:szCs w:val="20"/>
              </w:rPr>
              <w:t>w skład inwestycji, sporządzonych metodą kalkulacji uproszczonej. Kosztorysy będą stanowić dokumenty pomocnicze na etapie rozliczania inwestycji</w:t>
            </w:r>
            <w:r>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Pr="002E37C1" w:rsidRDefault="00636EB5" w:rsidP="00AA5FBD">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2CD1F21" w14:textId="0CBC4FDD" w:rsidR="00636EB5" w:rsidRPr="002E37C1" w:rsidRDefault="00636EB5"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w:t>
            </w:r>
            <w:r w:rsidR="00F419B0" w:rsidRPr="002E37C1">
              <w:rPr>
                <w:rFonts w:ascii="Arial Narrow" w:hAnsi="Arial Narrow" w:cs="Segoe UI"/>
                <w:szCs w:val="20"/>
              </w:rPr>
              <w:t xml:space="preserve"> </w:t>
            </w:r>
            <w:r w:rsidRPr="002E37C1">
              <w:rPr>
                <w:rFonts w:ascii="Arial Narrow" w:hAnsi="Arial Narrow" w:cs="Segoe UI"/>
                <w:szCs w:val="20"/>
              </w:rPr>
              <w:t>SWZ</w:t>
            </w:r>
            <w:r w:rsidR="00944626" w:rsidRPr="002E37C1">
              <w:rPr>
                <w:rFonts w:ascii="Arial Narrow" w:hAnsi="Arial Narrow" w:cs="Segoe UI"/>
                <w:szCs w:val="20"/>
              </w:rPr>
              <w:t>*</w:t>
            </w:r>
          </w:p>
          <w:p w14:paraId="759B4981" w14:textId="2A48C93A"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w:t>
            </w:r>
            <w:r w:rsidR="00F419B0" w:rsidRPr="002E37C1">
              <w:rPr>
                <w:rFonts w:ascii="Arial Narrow" w:hAnsi="Arial Narrow" w:cs="Segoe UI"/>
                <w:szCs w:val="20"/>
              </w:rPr>
              <w:t>2</w:t>
            </w:r>
            <w:r w:rsidRPr="002E37C1">
              <w:rPr>
                <w:rFonts w:ascii="Arial Narrow" w:hAnsi="Arial Narrow" w:cs="Segoe UI"/>
                <w:szCs w:val="20"/>
              </w:rPr>
              <w:t xml:space="preserve"> </w:t>
            </w:r>
            <w:r w:rsidR="00DA2DCA">
              <w:rPr>
                <w:rFonts w:ascii="Arial Narrow" w:hAnsi="Arial Narrow" w:cs="Segoe UI"/>
                <w:szCs w:val="20"/>
              </w:rPr>
              <w:t xml:space="preserve">lit. a) </w:t>
            </w:r>
            <w:r w:rsidRPr="002E37C1">
              <w:rPr>
                <w:rFonts w:ascii="Arial Narrow" w:hAnsi="Arial Narrow" w:cs="Segoe UI"/>
                <w:szCs w:val="20"/>
              </w:rPr>
              <w:t>SWZ*</w:t>
            </w:r>
          </w:p>
          <w:p w14:paraId="455C704A" w14:textId="35437B14" w:rsidR="00DA2DCA" w:rsidRPr="002E37C1" w:rsidRDefault="00DA2DCA"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 xml:space="preserve">w rozdziale IV ust. 6 pkt 2 </w:t>
            </w:r>
            <w:r>
              <w:rPr>
                <w:rFonts w:ascii="Arial Narrow" w:hAnsi="Arial Narrow" w:cs="Segoe UI"/>
                <w:szCs w:val="20"/>
              </w:rPr>
              <w:t xml:space="preserve">lit. b) </w:t>
            </w:r>
            <w:r w:rsidRPr="002E37C1">
              <w:rPr>
                <w:rFonts w:ascii="Arial Narrow" w:hAnsi="Arial Narrow" w:cs="Segoe UI"/>
                <w:szCs w:val="20"/>
              </w:rPr>
              <w:t>SWZ*</w:t>
            </w:r>
          </w:p>
          <w:p w14:paraId="323001F1" w14:textId="77777777" w:rsidR="00636EB5" w:rsidRPr="002E37C1" w:rsidRDefault="00636EB5" w:rsidP="006D5672">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lastRenderedPageBreak/>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249686DA" w14:textId="77777777" w:rsidR="00C978FA" w:rsidRDefault="00C978FA" w:rsidP="00636EB5">
      <w:pPr>
        <w:tabs>
          <w:tab w:val="left" w:pos="6750"/>
        </w:tabs>
        <w:rPr>
          <w:rFonts w:ascii="Arial Narrow" w:hAnsi="Arial Narrow" w:cs="Arial"/>
          <w:b/>
          <w:sz w:val="28"/>
        </w:rPr>
        <w:sectPr w:rsidR="00C978FA" w:rsidSect="006D5672">
          <w:footerReference w:type="default" r:id="rId10"/>
          <w:footnotePr>
            <w:numRestart w:val="eachSect"/>
          </w:footnotePr>
          <w:pgSz w:w="11906" w:h="16838"/>
          <w:pgMar w:top="833" w:right="1418" w:bottom="1258" w:left="1418" w:header="357" w:footer="606" w:gutter="0"/>
          <w:cols w:space="708"/>
          <w:docGrid w:linePitch="360"/>
        </w:sectPr>
      </w:pPr>
    </w:p>
    <w:p w14:paraId="5C36B2A0" w14:textId="77777777" w:rsidR="00C978FA" w:rsidRDefault="00C978FA" w:rsidP="00636EB5">
      <w:pPr>
        <w:tabs>
          <w:tab w:val="left" w:pos="6750"/>
        </w:tabs>
        <w:rPr>
          <w:rFonts w:ascii="Arial Narrow" w:hAnsi="Arial Narrow" w:cs="Arial"/>
          <w:b/>
          <w:sz w:val="28"/>
        </w:rPr>
      </w:pPr>
    </w:p>
    <w:p w14:paraId="3465C5E9" w14:textId="77777777" w:rsidR="00C978FA" w:rsidRDefault="00C978FA" w:rsidP="00636EB5">
      <w:pPr>
        <w:tabs>
          <w:tab w:val="left" w:pos="6750"/>
        </w:tabs>
        <w:rPr>
          <w:rFonts w:ascii="Arial Narrow" w:hAnsi="Arial Narrow" w:cs="Arial"/>
          <w:b/>
          <w:sz w:val="28"/>
        </w:rPr>
      </w:pPr>
    </w:p>
    <w:p w14:paraId="6D9583B1" w14:textId="77777777" w:rsidR="00C978FA" w:rsidRDefault="00C978FA" w:rsidP="00636EB5">
      <w:pPr>
        <w:tabs>
          <w:tab w:val="left" w:pos="6750"/>
        </w:tabs>
        <w:rPr>
          <w:rFonts w:ascii="Arial Narrow" w:hAnsi="Arial Narrow" w:cs="Arial"/>
          <w:b/>
          <w:sz w:val="28"/>
        </w:rPr>
      </w:pPr>
    </w:p>
    <w:p w14:paraId="3988F899" w14:textId="77777777" w:rsidR="00C978FA" w:rsidRDefault="00C978FA" w:rsidP="00636EB5">
      <w:pPr>
        <w:tabs>
          <w:tab w:val="left" w:pos="6750"/>
        </w:tabs>
        <w:rPr>
          <w:rFonts w:ascii="Arial Narrow" w:hAnsi="Arial Narrow" w:cs="Arial"/>
          <w:b/>
          <w:sz w:val="28"/>
        </w:rPr>
      </w:pPr>
    </w:p>
    <w:p w14:paraId="62C88DAF" w14:textId="77777777" w:rsidR="00C978FA" w:rsidRDefault="00C978FA" w:rsidP="00636EB5">
      <w:pPr>
        <w:tabs>
          <w:tab w:val="left" w:pos="6750"/>
        </w:tabs>
        <w:rPr>
          <w:rFonts w:ascii="Arial Narrow" w:hAnsi="Arial Narrow" w:cs="Arial"/>
          <w:b/>
          <w:sz w:val="28"/>
        </w:rPr>
      </w:pPr>
    </w:p>
    <w:p w14:paraId="3D76DFFF" w14:textId="77777777" w:rsidR="00C978FA" w:rsidRDefault="00C978FA" w:rsidP="00636EB5">
      <w:pPr>
        <w:tabs>
          <w:tab w:val="left" w:pos="6750"/>
        </w:tabs>
        <w:rPr>
          <w:rFonts w:ascii="Arial Narrow" w:hAnsi="Arial Narrow" w:cs="Arial"/>
          <w:b/>
          <w:sz w:val="28"/>
        </w:rPr>
      </w:pPr>
    </w:p>
    <w:p w14:paraId="7A9C2B2E" w14:textId="77777777" w:rsidR="00C978FA" w:rsidRDefault="00C978FA" w:rsidP="00636EB5">
      <w:pPr>
        <w:tabs>
          <w:tab w:val="left" w:pos="6750"/>
        </w:tabs>
        <w:rPr>
          <w:rFonts w:ascii="Arial Narrow" w:hAnsi="Arial Narrow" w:cs="Arial"/>
          <w:b/>
          <w:sz w:val="28"/>
        </w:rPr>
      </w:pPr>
    </w:p>
    <w:p w14:paraId="54C0EBD0" w14:textId="77777777" w:rsidR="00C978FA" w:rsidRDefault="00C978FA" w:rsidP="00636EB5">
      <w:pPr>
        <w:tabs>
          <w:tab w:val="left" w:pos="6750"/>
        </w:tabs>
        <w:rPr>
          <w:rFonts w:ascii="Arial Narrow" w:hAnsi="Arial Narrow" w:cs="Arial"/>
          <w:b/>
          <w:sz w:val="28"/>
        </w:rPr>
      </w:pPr>
    </w:p>
    <w:p w14:paraId="3F0D74EA" w14:textId="77777777" w:rsidR="00C978FA" w:rsidRDefault="00C978FA" w:rsidP="00636EB5">
      <w:pPr>
        <w:tabs>
          <w:tab w:val="left" w:pos="6750"/>
        </w:tabs>
        <w:rPr>
          <w:rFonts w:ascii="Arial Narrow" w:hAnsi="Arial Narrow" w:cs="Arial"/>
          <w:b/>
          <w:sz w:val="28"/>
        </w:rPr>
      </w:pPr>
    </w:p>
    <w:p w14:paraId="6DABC181" w14:textId="77777777" w:rsidR="00C978FA" w:rsidRDefault="00C978FA" w:rsidP="00636EB5">
      <w:pPr>
        <w:tabs>
          <w:tab w:val="left" w:pos="6750"/>
        </w:tabs>
        <w:rPr>
          <w:rFonts w:ascii="Arial Narrow" w:hAnsi="Arial Narrow" w:cs="Arial"/>
          <w:b/>
          <w:sz w:val="28"/>
        </w:rPr>
      </w:pPr>
    </w:p>
    <w:p w14:paraId="51EB2B31" w14:textId="77777777" w:rsidR="00C978FA" w:rsidRDefault="00C978FA" w:rsidP="00636EB5">
      <w:pPr>
        <w:tabs>
          <w:tab w:val="left" w:pos="6750"/>
        </w:tabs>
        <w:rPr>
          <w:rFonts w:ascii="Arial Narrow" w:hAnsi="Arial Narrow" w:cs="Arial"/>
          <w:b/>
          <w:sz w:val="28"/>
        </w:rPr>
      </w:pPr>
    </w:p>
    <w:p w14:paraId="12235EED" w14:textId="77777777" w:rsidR="00C978FA" w:rsidRDefault="00C978FA" w:rsidP="00636EB5">
      <w:pPr>
        <w:tabs>
          <w:tab w:val="left" w:pos="6750"/>
        </w:tabs>
        <w:rPr>
          <w:rFonts w:ascii="Arial Narrow" w:hAnsi="Arial Narrow" w:cs="Arial"/>
          <w:b/>
          <w:sz w:val="28"/>
        </w:rPr>
      </w:pPr>
    </w:p>
    <w:p w14:paraId="5DAD6978" w14:textId="77777777" w:rsidR="00C978FA" w:rsidRDefault="00C978FA" w:rsidP="00636EB5">
      <w:pPr>
        <w:tabs>
          <w:tab w:val="left" w:pos="6750"/>
        </w:tabs>
        <w:rPr>
          <w:rFonts w:ascii="Arial Narrow" w:hAnsi="Arial Narrow" w:cs="Arial"/>
          <w:b/>
          <w:sz w:val="28"/>
        </w:rPr>
      </w:pPr>
    </w:p>
    <w:p w14:paraId="234A3FD2" w14:textId="77777777" w:rsidR="00C978FA" w:rsidRDefault="00C978FA" w:rsidP="00636EB5">
      <w:pPr>
        <w:tabs>
          <w:tab w:val="left" w:pos="6750"/>
        </w:tabs>
        <w:rPr>
          <w:rFonts w:ascii="Arial Narrow" w:hAnsi="Arial Narrow" w:cs="Arial"/>
          <w:b/>
          <w:sz w:val="28"/>
        </w:rPr>
      </w:pPr>
    </w:p>
    <w:p w14:paraId="53C991B1" w14:textId="09D74A4E"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338966DB" w:rsidR="00232548" w:rsidRPr="00E06A10" w:rsidRDefault="00232548" w:rsidP="00D96206">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C978FA" w:rsidRPr="00C978FA">
              <w:rPr>
                <w:rFonts w:ascii="Arial Narrow" w:hAnsi="Arial Narrow" w:cs="Segoe UI"/>
                <w:b/>
                <w:bCs/>
                <w:color w:val="000000"/>
                <w:lang w:bidi="pl-PL"/>
              </w:rPr>
              <w:t>Modernizację sieci dróg na terenie Gminy Janowiec Kościelny</w:t>
            </w:r>
            <w:r w:rsidR="00D96206">
              <w:rPr>
                <w:rFonts w:ascii="Arial Narrow" w:hAnsi="Arial Narrow" w:cs="Segoe UI"/>
                <w:b/>
                <w:bCs/>
                <w:iCs/>
                <w:color w:val="000000"/>
                <w:lang w:bidi="pl-PL"/>
              </w:rPr>
              <w:t>”</w:t>
            </w:r>
            <w:r w:rsidR="00087D22">
              <w:rPr>
                <w:rFonts w:ascii="Arial Narrow" w:hAnsi="Arial Narrow" w:cs="Segoe UI"/>
                <w:b/>
                <w:bCs/>
                <w:iCs/>
                <w:color w:val="000000"/>
                <w:lang w:bidi="pl-PL"/>
              </w:rPr>
              <w:t xml:space="preserve"> w formie zaprojektuj i wybuduj</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7620DEF8"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787508">
              <w:rPr>
                <w:rFonts w:ascii="Arial Narrow" w:hAnsi="Arial Narrow"/>
                <w:b/>
                <w:bCs/>
                <w:szCs w:val="20"/>
              </w:rPr>
              <w:t>2024</w:t>
            </w:r>
            <w:r w:rsidRPr="00A70EDF">
              <w:rPr>
                <w:rFonts w:ascii="Arial Narrow" w:hAnsi="Arial Narrow"/>
                <w:b/>
                <w:bCs/>
                <w:szCs w:val="20"/>
              </w:rPr>
              <w:t xml:space="preserve"> poz. </w:t>
            </w:r>
            <w:r w:rsidR="00787508">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31E13EF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00080AE4">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0312DE9E" w:rsidR="001C476D" w:rsidRPr="00E06A10" w:rsidRDefault="001C476D" w:rsidP="00286D0D">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9E6B22" w:rsidRPr="009E6B22">
              <w:rPr>
                <w:rFonts w:ascii="Arial Narrow" w:hAnsi="Arial Narrow" w:cs="Segoe UI"/>
                <w:szCs w:val="20"/>
              </w:rPr>
              <w:t>„</w:t>
            </w:r>
            <w:r w:rsidR="009E6B22" w:rsidRPr="009E6B22">
              <w:rPr>
                <w:rFonts w:ascii="Arial Narrow" w:hAnsi="Arial Narrow" w:cs="Segoe UI"/>
                <w:b/>
                <w:bCs/>
                <w:szCs w:val="20"/>
                <w:lang w:bidi="pl-PL"/>
              </w:rPr>
              <w:t>Modernizację sieci dróg na terenie Gminy Janowiec Kościelny</w:t>
            </w:r>
            <w:r w:rsidR="009E6B22" w:rsidRPr="009E6B22">
              <w:rPr>
                <w:rFonts w:ascii="Arial Narrow" w:hAnsi="Arial Narrow" w:cs="Segoe UI"/>
                <w:b/>
                <w:bCs/>
                <w:iCs/>
                <w:szCs w:val="20"/>
                <w:lang w:bidi="pl-PL"/>
              </w:rPr>
              <w:t>” w formie zaprojektuj i wybuduj</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0315D0A9" w:rsidR="001C476D" w:rsidRPr="00FA4F16" w:rsidRDefault="001C476D" w:rsidP="008D1633">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C978FA" w:rsidRPr="00C978FA">
              <w:rPr>
                <w:rFonts w:ascii="Arial Narrow" w:hAnsi="Arial Narrow" w:cs="Segoe UI"/>
                <w:szCs w:val="20"/>
              </w:rPr>
              <w:t>co najmniej jedną robotę budowlaną polegającą na remoncie, budowie lub przebudowie drogi i o wartości wykonanych robót na kwotę min. 1 000 000,00 zł brutto</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 xml:space="preserve">zgodnie </w:t>
            </w:r>
            <w:r w:rsidR="00461A08">
              <w:rPr>
                <w:rFonts w:ascii="Arial Narrow" w:hAnsi="Arial Narrow" w:cs="Segoe UI"/>
                <w:szCs w:val="20"/>
              </w:rPr>
              <w:br/>
            </w:r>
            <w:r w:rsidRPr="008D1633">
              <w:rPr>
                <w:rFonts w:ascii="Arial Narrow" w:hAnsi="Arial Narrow" w:cs="Segoe UI"/>
                <w:szCs w:val="20"/>
              </w:rPr>
              <w:t>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4E7788E5" w14:textId="41E1DAEC" w:rsidR="00636EB5" w:rsidRDefault="00D93D66" w:rsidP="00636EB5">
      <w:pPr>
        <w:rPr>
          <w:rFonts w:ascii="Arial Narrow" w:hAnsi="Arial Narrow" w:cs="Arial"/>
          <w:b/>
          <w:sz w:val="28"/>
          <w:szCs w:val="28"/>
        </w:rPr>
      </w:pPr>
      <w:r>
        <w:rPr>
          <w:rFonts w:ascii="Arial Narrow" w:hAnsi="Arial Narrow" w:cs="Arial"/>
          <w:b/>
          <w:sz w:val="28"/>
          <w:szCs w:val="28"/>
        </w:rPr>
        <w:t>Załącznik Nr 4</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w:t>
      </w:r>
      <w:proofErr w:type="spellStart"/>
      <w:r w:rsidR="00636EB5" w:rsidRPr="00295E3F">
        <w:rPr>
          <w:rFonts w:ascii="Arial Narrow" w:hAnsi="Arial Narrow" w:cs="Arial"/>
          <w:b/>
          <w:sz w:val="28"/>
          <w:szCs w:val="28"/>
          <w:u w:val="single"/>
        </w:rPr>
        <w:t>Pzp</w:t>
      </w:r>
      <w:proofErr w:type="spellEnd"/>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52A9FD5E" w:rsidR="00636EB5" w:rsidRPr="006578C5" w:rsidRDefault="00636EB5" w:rsidP="00BA2657">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BA2657">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4B857867"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9E6B22" w:rsidRPr="009E6B22">
              <w:rPr>
                <w:rFonts w:ascii="Arial Narrow" w:hAnsi="Arial Narrow" w:cs="Segoe UI"/>
                <w:szCs w:val="20"/>
              </w:rPr>
              <w:t>„</w:t>
            </w:r>
            <w:r w:rsidR="009E6B22" w:rsidRPr="009E6B22">
              <w:rPr>
                <w:rFonts w:ascii="Arial Narrow" w:hAnsi="Arial Narrow" w:cs="Segoe UI"/>
                <w:b/>
                <w:bCs/>
                <w:szCs w:val="20"/>
                <w:lang w:bidi="pl-PL"/>
              </w:rPr>
              <w:t>Modernizację sieci dróg na terenie Gminy Janowiec Kościelny</w:t>
            </w:r>
            <w:r w:rsidR="009E6B22" w:rsidRPr="009E6B22">
              <w:rPr>
                <w:rFonts w:ascii="Arial Narrow" w:hAnsi="Arial Narrow" w:cs="Segoe UI"/>
                <w:b/>
                <w:bCs/>
                <w:iCs/>
                <w:szCs w:val="20"/>
                <w:lang w:bidi="pl-PL"/>
              </w:rPr>
              <w:t>” w formie zaprojektuj i wybuduj</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2B89EA48"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sidR="001909F7">
              <w:rPr>
                <w:rFonts w:ascii="Arial Narrow" w:hAnsi="Arial Narrow" w:cs="Segoe UI"/>
                <w:szCs w:val="20"/>
              </w:rPr>
              <w:t>, spełniające warunki, o których</w:t>
            </w:r>
            <w:r>
              <w:rPr>
                <w:rFonts w:ascii="Arial Narrow" w:hAnsi="Arial Narrow" w:cs="Segoe UI"/>
                <w:szCs w:val="20"/>
              </w:rPr>
              <w:t xml:space="preserve"> mowa w Rozdziale IV ust. 6</w:t>
            </w:r>
            <w:r w:rsidR="0020010A">
              <w:rPr>
                <w:rFonts w:ascii="Arial Narrow" w:hAnsi="Arial Narrow" w:cs="Segoe UI"/>
                <w:szCs w:val="20"/>
              </w:rPr>
              <w:t xml:space="preserve"> pkt 2</w:t>
            </w:r>
            <w:r w:rsidR="001909F7">
              <w:rPr>
                <w:rFonts w:ascii="Arial Narrow" w:hAnsi="Arial Narrow" w:cs="Segoe UI"/>
                <w:szCs w:val="20"/>
              </w:rPr>
              <w:t xml:space="preserve"> lit. a) i b)</w:t>
            </w:r>
            <w:r>
              <w:rPr>
                <w:rFonts w:ascii="Arial Narrow" w:hAnsi="Arial Narrow" w:cs="Segoe UI"/>
                <w:szCs w:val="20"/>
              </w:rPr>
              <w:t xml:space="preserve">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735BB37" w14:textId="77777777" w:rsidR="002A42BD" w:rsidRDefault="00636EB5" w:rsidP="002A42BD">
            <w:pPr>
              <w:jc w:val="center"/>
              <w:rPr>
                <w:rFonts w:ascii="Arial Narrow" w:hAnsi="Arial Narrow" w:cs="Segoe UI"/>
                <w:b/>
                <w:bCs/>
                <w:sz w:val="14"/>
                <w:szCs w:val="20"/>
              </w:rPr>
            </w:pPr>
            <w:r>
              <w:rPr>
                <w:rFonts w:ascii="Arial Narrow" w:hAnsi="Arial Narrow" w:cs="Segoe UI"/>
                <w:b/>
                <w:bCs/>
                <w:sz w:val="14"/>
                <w:szCs w:val="20"/>
              </w:rPr>
              <w:t>Posiadane uprawnienia</w:t>
            </w:r>
          </w:p>
          <w:p w14:paraId="783A9F7D" w14:textId="6D6713AB" w:rsidR="002A42BD" w:rsidRPr="00C07E65" w:rsidRDefault="002A42BD" w:rsidP="002A42BD">
            <w:pPr>
              <w:jc w:val="center"/>
              <w:rPr>
                <w:rFonts w:ascii="Arial Narrow" w:hAnsi="Arial Narrow" w:cs="Segoe UI"/>
                <w:b/>
                <w:bCs/>
                <w:sz w:val="14"/>
                <w:szCs w:val="20"/>
              </w:rPr>
            </w:pPr>
            <w:r>
              <w:rPr>
                <w:rFonts w:ascii="Arial Narrow" w:hAnsi="Arial Narrow" w:cs="Segoe UI"/>
                <w:b/>
                <w:bCs/>
                <w:sz w:val="14"/>
                <w:szCs w:val="20"/>
              </w:rPr>
              <w:t xml:space="preserve"> </w:t>
            </w:r>
            <w:r w:rsidRPr="00EA2B98">
              <w:rPr>
                <w:rFonts w:ascii="Arial Narrow" w:hAnsi="Arial Narrow" w:cs="Segoe UI"/>
                <w:b/>
                <w:bCs/>
                <w:sz w:val="14"/>
                <w:szCs w:val="20"/>
              </w:rPr>
              <w:t xml:space="preserve">(pełna nazwa z podaniem rodzaju, specjalności, zakresu, numeru uprawnień </w:t>
            </w:r>
            <w:r>
              <w:rPr>
                <w:rFonts w:ascii="Arial Narrow" w:hAnsi="Arial Narrow" w:cs="Segoe UI"/>
                <w:b/>
                <w:bCs/>
                <w:sz w:val="14"/>
                <w:szCs w:val="20"/>
              </w:rPr>
              <w:br/>
            </w:r>
            <w:r w:rsidRPr="00EA2B98">
              <w:rPr>
                <w:rFonts w:ascii="Arial Narrow" w:hAnsi="Arial Narrow" w:cs="Segoe UI"/>
                <w:b/>
                <w:bCs/>
                <w:sz w:val="14"/>
                <w:szCs w:val="20"/>
              </w:rPr>
              <w:t>i daty wydania)</w:t>
            </w:r>
          </w:p>
          <w:p w14:paraId="10F34F4B" w14:textId="77777777" w:rsidR="002A42BD" w:rsidRDefault="002A42BD" w:rsidP="006D5672">
            <w:pPr>
              <w:jc w:val="center"/>
              <w:rPr>
                <w:rFonts w:ascii="Arial Narrow" w:hAnsi="Arial Narrow" w:cs="Segoe UI"/>
                <w:b/>
                <w:bCs/>
                <w:sz w:val="14"/>
                <w:szCs w:val="20"/>
              </w:rPr>
            </w:pPr>
          </w:p>
          <w:p w14:paraId="0CAFA2C4" w14:textId="5F746FD6" w:rsidR="002A42BD" w:rsidRDefault="00DA1C43" w:rsidP="006D5672">
            <w:pPr>
              <w:jc w:val="center"/>
              <w:rPr>
                <w:rFonts w:ascii="Arial Narrow" w:hAnsi="Arial Narrow" w:cs="Segoe UI"/>
                <w:b/>
                <w:bCs/>
                <w:sz w:val="14"/>
                <w:szCs w:val="20"/>
              </w:rPr>
            </w:pPr>
            <w:r>
              <w:rPr>
                <w:rFonts w:ascii="Arial Narrow" w:hAnsi="Arial Narrow" w:cs="Segoe UI"/>
                <w:b/>
                <w:bCs/>
                <w:sz w:val="14"/>
                <w:szCs w:val="20"/>
              </w:rPr>
              <w:t xml:space="preserve"> / doświadczenie</w:t>
            </w:r>
            <w:r w:rsidR="002A42BD">
              <w:rPr>
                <w:rFonts w:ascii="Arial Narrow" w:hAnsi="Arial Narrow" w:cs="Segoe UI"/>
                <w:b/>
                <w:bCs/>
                <w:sz w:val="14"/>
                <w:szCs w:val="20"/>
              </w:rPr>
              <w:t xml:space="preserve"> </w:t>
            </w:r>
          </w:p>
          <w:p w14:paraId="79FC9CDA" w14:textId="41DB1489" w:rsidR="00636EB5" w:rsidRPr="00EA2B98" w:rsidRDefault="002A42BD" w:rsidP="006D5672">
            <w:pPr>
              <w:jc w:val="center"/>
              <w:rPr>
                <w:rFonts w:ascii="Arial Narrow" w:hAnsi="Arial Narrow" w:cs="Segoe UI"/>
                <w:b/>
                <w:bCs/>
                <w:sz w:val="14"/>
                <w:szCs w:val="20"/>
              </w:rPr>
            </w:pPr>
            <w:r>
              <w:rPr>
                <w:rFonts w:ascii="Arial Narrow" w:hAnsi="Arial Narrow" w:cs="Segoe UI"/>
                <w:b/>
                <w:bCs/>
                <w:sz w:val="14"/>
                <w:szCs w:val="20"/>
              </w:rPr>
              <w:t>(należy wskazać pełną liczbę lat doświadczenia)</w:t>
            </w:r>
          </w:p>
          <w:p w14:paraId="7D81E60C" w14:textId="77777777" w:rsidR="00636EB5" w:rsidRPr="00C07E65" w:rsidRDefault="00636EB5" w:rsidP="002A42BD">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2A42BD" w:rsidRPr="00CA5551" w14:paraId="5802D688" w14:textId="77777777" w:rsidTr="00636282">
        <w:trPr>
          <w:trHeight w:val="567"/>
          <w:jc w:val="center"/>
        </w:trPr>
        <w:tc>
          <w:tcPr>
            <w:tcW w:w="421" w:type="dxa"/>
            <w:vMerge w:val="restart"/>
            <w:vAlign w:val="center"/>
          </w:tcPr>
          <w:p w14:paraId="7203DAE7" w14:textId="77777777" w:rsidR="002A42BD" w:rsidRPr="00FA766D" w:rsidRDefault="002A42BD"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Merge w:val="restart"/>
            <w:vAlign w:val="center"/>
          </w:tcPr>
          <w:p w14:paraId="18F1BD77" w14:textId="77777777" w:rsidR="002A42BD" w:rsidRPr="00FA766D" w:rsidRDefault="002A42BD" w:rsidP="006D5672">
            <w:pPr>
              <w:spacing w:after="40"/>
              <w:jc w:val="center"/>
              <w:rPr>
                <w:rFonts w:ascii="Arial Narrow" w:hAnsi="Arial Narrow" w:cs="Segoe UI"/>
                <w:b/>
                <w:sz w:val="16"/>
                <w:szCs w:val="20"/>
              </w:rPr>
            </w:pPr>
          </w:p>
        </w:tc>
        <w:tc>
          <w:tcPr>
            <w:tcW w:w="1701" w:type="dxa"/>
            <w:vMerge w:val="restart"/>
            <w:vAlign w:val="center"/>
          </w:tcPr>
          <w:p w14:paraId="0CFE474A" w14:textId="20388390" w:rsidR="002A42BD" w:rsidRPr="00705F55" w:rsidRDefault="002A42BD" w:rsidP="009A3179">
            <w:pPr>
              <w:spacing w:after="40"/>
              <w:jc w:val="left"/>
              <w:rPr>
                <w:rFonts w:ascii="Arial Narrow" w:hAnsi="Arial Narrow" w:cs="Segoe UI"/>
                <w:sz w:val="16"/>
                <w:szCs w:val="20"/>
              </w:rPr>
            </w:pPr>
            <w:r w:rsidRPr="00705F55">
              <w:rPr>
                <w:rFonts w:ascii="Arial Narrow" w:hAnsi="Arial Narrow" w:cs="Segoe UI"/>
                <w:sz w:val="16"/>
                <w:szCs w:val="20"/>
              </w:rPr>
              <w:t xml:space="preserve">Kierownik budowy / robót </w:t>
            </w:r>
            <w:r w:rsidRPr="00705F55">
              <w:rPr>
                <w:rFonts w:ascii="Arial Narrow" w:hAnsi="Arial Narrow" w:cs="Segoe UI"/>
                <w:sz w:val="16"/>
                <w:szCs w:val="20"/>
              </w:rPr>
              <w:br/>
              <w:t>w branży drogowej</w:t>
            </w:r>
          </w:p>
        </w:tc>
        <w:tc>
          <w:tcPr>
            <w:tcW w:w="4492" w:type="dxa"/>
            <w:vAlign w:val="center"/>
          </w:tcPr>
          <w:p w14:paraId="1201992F" w14:textId="5501DE5C" w:rsidR="002A42BD" w:rsidRPr="002A42BD" w:rsidRDefault="002A42BD" w:rsidP="002A42BD">
            <w:pPr>
              <w:spacing w:after="40"/>
              <w:jc w:val="center"/>
              <w:rPr>
                <w:rFonts w:ascii="Arial Narrow" w:hAnsi="Arial Narrow" w:cs="Segoe UI"/>
                <w:b/>
                <w:bCs/>
                <w:sz w:val="16"/>
                <w:szCs w:val="20"/>
              </w:rPr>
            </w:pPr>
            <w:r w:rsidRPr="002A42BD">
              <w:rPr>
                <w:rFonts w:ascii="Arial Narrow" w:hAnsi="Arial Narrow" w:cs="Segoe UI"/>
                <w:b/>
                <w:bCs/>
                <w:sz w:val="16"/>
                <w:szCs w:val="20"/>
              </w:rPr>
              <w:t>Posiadane uprawnienia</w:t>
            </w:r>
          </w:p>
        </w:tc>
        <w:tc>
          <w:tcPr>
            <w:tcW w:w="1174" w:type="dxa"/>
            <w:vMerge w:val="restart"/>
            <w:vAlign w:val="center"/>
          </w:tcPr>
          <w:p w14:paraId="625E557F" w14:textId="77777777" w:rsidR="002A42BD" w:rsidRPr="009B46D5" w:rsidRDefault="002A42BD"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2A42BD" w:rsidRPr="00CA5551" w14:paraId="61A537EE" w14:textId="77777777" w:rsidTr="00636282">
        <w:trPr>
          <w:trHeight w:val="567"/>
          <w:jc w:val="center"/>
        </w:trPr>
        <w:tc>
          <w:tcPr>
            <w:tcW w:w="421" w:type="dxa"/>
            <w:vMerge/>
            <w:vAlign w:val="center"/>
          </w:tcPr>
          <w:p w14:paraId="5A0AB964" w14:textId="77777777" w:rsidR="002A42BD" w:rsidRDefault="002A42BD" w:rsidP="006679B0">
            <w:pPr>
              <w:jc w:val="center"/>
              <w:rPr>
                <w:rFonts w:ascii="Arial Narrow" w:hAnsi="Arial Narrow" w:cs="Segoe UI"/>
                <w:b/>
                <w:sz w:val="16"/>
                <w:szCs w:val="20"/>
              </w:rPr>
            </w:pPr>
          </w:p>
        </w:tc>
        <w:tc>
          <w:tcPr>
            <w:tcW w:w="1134" w:type="dxa"/>
            <w:vMerge/>
            <w:vAlign w:val="center"/>
          </w:tcPr>
          <w:p w14:paraId="68770E3D" w14:textId="77777777" w:rsidR="002A42BD" w:rsidRPr="00FA766D" w:rsidRDefault="002A42BD" w:rsidP="006D5672">
            <w:pPr>
              <w:spacing w:after="40"/>
              <w:jc w:val="center"/>
              <w:rPr>
                <w:rFonts w:ascii="Arial Narrow" w:hAnsi="Arial Narrow" w:cs="Segoe UI"/>
                <w:b/>
                <w:sz w:val="16"/>
                <w:szCs w:val="20"/>
              </w:rPr>
            </w:pPr>
          </w:p>
        </w:tc>
        <w:tc>
          <w:tcPr>
            <w:tcW w:w="1701" w:type="dxa"/>
            <w:vMerge/>
            <w:vAlign w:val="center"/>
          </w:tcPr>
          <w:p w14:paraId="3A6A1CFE" w14:textId="77777777" w:rsidR="002A42BD" w:rsidRPr="00705F55" w:rsidRDefault="002A42BD" w:rsidP="009A3179">
            <w:pPr>
              <w:spacing w:after="40"/>
              <w:jc w:val="left"/>
              <w:rPr>
                <w:rFonts w:ascii="Arial Narrow" w:hAnsi="Arial Narrow" w:cs="Segoe UI"/>
                <w:sz w:val="16"/>
                <w:szCs w:val="20"/>
              </w:rPr>
            </w:pPr>
          </w:p>
        </w:tc>
        <w:tc>
          <w:tcPr>
            <w:tcW w:w="4492" w:type="dxa"/>
            <w:vAlign w:val="center"/>
          </w:tcPr>
          <w:p w14:paraId="13E70628" w14:textId="77777777" w:rsidR="002A42BD" w:rsidRPr="00667725" w:rsidRDefault="002A42BD" w:rsidP="006D5672">
            <w:pPr>
              <w:spacing w:after="40"/>
              <w:rPr>
                <w:rFonts w:ascii="Arial Narrow" w:hAnsi="Arial Narrow" w:cs="Segoe UI"/>
                <w:b/>
                <w:sz w:val="16"/>
                <w:szCs w:val="20"/>
              </w:rPr>
            </w:pPr>
          </w:p>
        </w:tc>
        <w:tc>
          <w:tcPr>
            <w:tcW w:w="1174" w:type="dxa"/>
            <w:vMerge/>
            <w:vAlign w:val="center"/>
          </w:tcPr>
          <w:p w14:paraId="20E3E3C1" w14:textId="77777777" w:rsidR="002A42BD" w:rsidRPr="009B46D5" w:rsidRDefault="002A42BD" w:rsidP="006D5672">
            <w:pPr>
              <w:spacing w:after="40"/>
              <w:jc w:val="center"/>
              <w:rPr>
                <w:rFonts w:ascii="Arial Narrow" w:hAnsi="Arial Narrow" w:cs="Segoe UI"/>
                <w:sz w:val="14"/>
                <w:szCs w:val="20"/>
              </w:rPr>
            </w:pPr>
          </w:p>
        </w:tc>
      </w:tr>
      <w:tr w:rsidR="002A42BD" w:rsidRPr="00CA5551" w14:paraId="14BC8626" w14:textId="77777777" w:rsidTr="00636282">
        <w:trPr>
          <w:trHeight w:val="567"/>
          <w:jc w:val="center"/>
        </w:trPr>
        <w:tc>
          <w:tcPr>
            <w:tcW w:w="421" w:type="dxa"/>
            <w:vMerge/>
            <w:vAlign w:val="center"/>
          </w:tcPr>
          <w:p w14:paraId="456A9FD1" w14:textId="77777777" w:rsidR="002A42BD" w:rsidRDefault="002A42BD" w:rsidP="006679B0">
            <w:pPr>
              <w:jc w:val="center"/>
              <w:rPr>
                <w:rFonts w:ascii="Arial Narrow" w:hAnsi="Arial Narrow" w:cs="Segoe UI"/>
                <w:b/>
                <w:sz w:val="16"/>
                <w:szCs w:val="20"/>
              </w:rPr>
            </w:pPr>
          </w:p>
        </w:tc>
        <w:tc>
          <w:tcPr>
            <w:tcW w:w="1134" w:type="dxa"/>
            <w:vMerge/>
            <w:vAlign w:val="center"/>
          </w:tcPr>
          <w:p w14:paraId="2681E95F" w14:textId="77777777" w:rsidR="002A42BD" w:rsidRPr="00FA766D" w:rsidRDefault="002A42BD" w:rsidP="006D5672">
            <w:pPr>
              <w:spacing w:after="40"/>
              <w:jc w:val="center"/>
              <w:rPr>
                <w:rFonts w:ascii="Arial Narrow" w:hAnsi="Arial Narrow" w:cs="Segoe UI"/>
                <w:b/>
                <w:sz w:val="16"/>
                <w:szCs w:val="20"/>
              </w:rPr>
            </w:pPr>
          </w:p>
        </w:tc>
        <w:tc>
          <w:tcPr>
            <w:tcW w:w="1701" w:type="dxa"/>
            <w:vMerge/>
            <w:vAlign w:val="center"/>
          </w:tcPr>
          <w:p w14:paraId="60E2B02F" w14:textId="77777777" w:rsidR="002A42BD" w:rsidRPr="00705F55" w:rsidRDefault="002A42BD" w:rsidP="009A3179">
            <w:pPr>
              <w:spacing w:after="40"/>
              <w:jc w:val="left"/>
              <w:rPr>
                <w:rFonts w:ascii="Arial Narrow" w:hAnsi="Arial Narrow" w:cs="Segoe UI"/>
                <w:sz w:val="16"/>
                <w:szCs w:val="20"/>
              </w:rPr>
            </w:pPr>
          </w:p>
        </w:tc>
        <w:tc>
          <w:tcPr>
            <w:tcW w:w="4492" w:type="dxa"/>
            <w:vAlign w:val="center"/>
          </w:tcPr>
          <w:p w14:paraId="738DF0A2" w14:textId="58E01128" w:rsidR="002A42BD" w:rsidRPr="00667725" w:rsidRDefault="002A42BD" w:rsidP="002A42BD">
            <w:pPr>
              <w:spacing w:after="40"/>
              <w:jc w:val="center"/>
              <w:rPr>
                <w:rFonts w:ascii="Arial Narrow" w:hAnsi="Arial Narrow" w:cs="Segoe UI"/>
                <w:b/>
                <w:sz w:val="16"/>
                <w:szCs w:val="20"/>
              </w:rPr>
            </w:pPr>
            <w:r>
              <w:rPr>
                <w:rFonts w:ascii="Arial Narrow" w:hAnsi="Arial Narrow" w:cs="Segoe UI"/>
                <w:b/>
                <w:sz w:val="16"/>
                <w:szCs w:val="20"/>
              </w:rPr>
              <w:t>Doświadczenie</w:t>
            </w:r>
          </w:p>
        </w:tc>
        <w:tc>
          <w:tcPr>
            <w:tcW w:w="1174" w:type="dxa"/>
            <w:vMerge/>
            <w:vAlign w:val="center"/>
          </w:tcPr>
          <w:p w14:paraId="275576D5" w14:textId="77777777" w:rsidR="002A42BD" w:rsidRPr="009B46D5" w:rsidRDefault="002A42BD" w:rsidP="006D5672">
            <w:pPr>
              <w:spacing w:after="40"/>
              <w:jc w:val="center"/>
              <w:rPr>
                <w:rFonts w:ascii="Arial Narrow" w:hAnsi="Arial Narrow" w:cs="Segoe UI"/>
                <w:sz w:val="14"/>
                <w:szCs w:val="20"/>
              </w:rPr>
            </w:pPr>
          </w:p>
        </w:tc>
      </w:tr>
      <w:tr w:rsidR="002A42BD" w:rsidRPr="00CA5551" w14:paraId="59E920B5" w14:textId="77777777" w:rsidTr="00636282">
        <w:trPr>
          <w:trHeight w:val="567"/>
          <w:jc w:val="center"/>
        </w:trPr>
        <w:tc>
          <w:tcPr>
            <w:tcW w:w="421" w:type="dxa"/>
            <w:vMerge/>
            <w:vAlign w:val="center"/>
          </w:tcPr>
          <w:p w14:paraId="78E9F373" w14:textId="77777777" w:rsidR="002A42BD" w:rsidRDefault="002A42BD" w:rsidP="006679B0">
            <w:pPr>
              <w:jc w:val="center"/>
              <w:rPr>
                <w:rFonts w:ascii="Arial Narrow" w:hAnsi="Arial Narrow" w:cs="Segoe UI"/>
                <w:b/>
                <w:sz w:val="16"/>
                <w:szCs w:val="20"/>
              </w:rPr>
            </w:pPr>
          </w:p>
        </w:tc>
        <w:tc>
          <w:tcPr>
            <w:tcW w:w="1134" w:type="dxa"/>
            <w:vMerge/>
            <w:vAlign w:val="center"/>
          </w:tcPr>
          <w:p w14:paraId="422D78CA" w14:textId="77777777" w:rsidR="002A42BD" w:rsidRPr="00FA766D" w:rsidRDefault="002A42BD" w:rsidP="006D5672">
            <w:pPr>
              <w:spacing w:after="40"/>
              <w:jc w:val="center"/>
              <w:rPr>
                <w:rFonts w:ascii="Arial Narrow" w:hAnsi="Arial Narrow" w:cs="Segoe UI"/>
                <w:b/>
                <w:sz w:val="16"/>
                <w:szCs w:val="20"/>
              </w:rPr>
            </w:pPr>
          </w:p>
        </w:tc>
        <w:tc>
          <w:tcPr>
            <w:tcW w:w="1701" w:type="dxa"/>
            <w:vMerge/>
            <w:vAlign w:val="center"/>
          </w:tcPr>
          <w:p w14:paraId="657FBA84" w14:textId="77777777" w:rsidR="002A42BD" w:rsidRPr="00705F55" w:rsidRDefault="002A42BD" w:rsidP="009A3179">
            <w:pPr>
              <w:spacing w:after="40"/>
              <w:jc w:val="left"/>
              <w:rPr>
                <w:rFonts w:ascii="Arial Narrow" w:hAnsi="Arial Narrow" w:cs="Segoe UI"/>
                <w:sz w:val="16"/>
                <w:szCs w:val="20"/>
              </w:rPr>
            </w:pPr>
          </w:p>
        </w:tc>
        <w:tc>
          <w:tcPr>
            <w:tcW w:w="4492" w:type="dxa"/>
            <w:vAlign w:val="center"/>
          </w:tcPr>
          <w:p w14:paraId="702351B0" w14:textId="77777777" w:rsidR="002A42BD" w:rsidRDefault="002A42BD" w:rsidP="002A42BD">
            <w:pPr>
              <w:spacing w:after="40"/>
              <w:jc w:val="center"/>
              <w:rPr>
                <w:rFonts w:ascii="Arial Narrow" w:hAnsi="Arial Narrow" w:cs="Segoe UI"/>
                <w:b/>
                <w:sz w:val="16"/>
                <w:szCs w:val="20"/>
              </w:rPr>
            </w:pPr>
          </w:p>
        </w:tc>
        <w:tc>
          <w:tcPr>
            <w:tcW w:w="1174" w:type="dxa"/>
            <w:vMerge/>
            <w:vAlign w:val="center"/>
          </w:tcPr>
          <w:p w14:paraId="1601B0D2" w14:textId="77777777" w:rsidR="002A42BD" w:rsidRPr="009B46D5" w:rsidRDefault="002A42BD" w:rsidP="006D5672">
            <w:pPr>
              <w:spacing w:after="40"/>
              <w:jc w:val="center"/>
              <w:rPr>
                <w:rFonts w:ascii="Arial Narrow" w:hAnsi="Arial Narrow" w:cs="Segoe UI"/>
                <w:sz w:val="14"/>
                <w:szCs w:val="20"/>
              </w:rPr>
            </w:pPr>
          </w:p>
        </w:tc>
      </w:tr>
      <w:tr w:rsidR="00636282" w:rsidRPr="00CA5551" w14:paraId="33589F52" w14:textId="77777777" w:rsidTr="00636282">
        <w:trPr>
          <w:trHeight w:val="567"/>
          <w:jc w:val="center"/>
        </w:trPr>
        <w:tc>
          <w:tcPr>
            <w:tcW w:w="421" w:type="dxa"/>
            <w:vMerge w:val="restart"/>
            <w:vAlign w:val="center"/>
          </w:tcPr>
          <w:p w14:paraId="6FA7BD4F" w14:textId="39A05516" w:rsidR="00636282" w:rsidRDefault="00636282" w:rsidP="00AD302C">
            <w:pPr>
              <w:jc w:val="center"/>
              <w:rPr>
                <w:rFonts w:ascii="Arial Narrow" w:hAnsi="Arial Narrow" w:cs="Segoe UI"/>
                <w:b/>
                <w:sz w:val="16"/>
                <w:szCs w:val="20"/>
              </w:rPr>
            </w:pPr>
            <w:r>
              <w:rPr>
                <w:rFonts w:ascii="Arial Narrow" w:hAnsi="Arial Narrow" w:cs="Segoe UI"/>
                <w:b/>
                <w:sz w:val="16"/>
                <w:szCs w:val="20"/>
              </w:rPr>
              <w:t>2.</w:t>
            </w:r>
          </w:p>
        </w:tc>
        <w:tc>
          <w:tcPr>
            <w:tcW w:w="1134" w:type="dxa"/>
            <w:vMerge w:val="restart"/>
            <w:vAlign w:val="center"/>
          </w:tcPr>
          <w:p w14:paraId="1116842D" w14:textId="77777777" w:rsidR="00636282" w:rsidRPr="00FA766D" w:rsidRDefault="00636282" w:rsidP="00AD302C">
            <w:pPr>
              <w:spacing w:after="40"/>
              <w:jc w:val="center"/>
              <w:rPr>
                <w:rFonts w:ascii="Arial Narrow" w:hAnsi="Arial Narrow" w:cs="Segoe UI"/>
                <w:b/>
                <w:sz w:val="16"/>
                <w:szCs w:val="20"/>
              </w:rPr>
            </w:pPr>
          </w:p>
        </w:tc>
        <w:tc>
          <w:tcPr>
            <w:tcW w:w="1701" w:type="dxa"/>
            <w:vMerge w:val="restart"/>
            <w:vAlign w:val="center"/>
          </w:tcPr>
          <w:p w14:paraId="27D96B38" w14:textId="4B6EF9F6" w:rsidR="00636282" w:rsidRPr="00705F55" w:rsidRDefault="00636282" w:rsidP="00705F55">
            <w:pPr>
              <w:spacing w:after="40"/>
              <w:jc w:val="left"/>
              <w:rPr>
                <w:rFonts w:ascii="Arial Narrow" w:hAnsi="Arial Narrow" w:cs="Segoe UI"/>
                <w:sz w:val="16"/>
                <w:szCs w:val="20"/>
              </w:rPr>
            </w:pPr>
            <w:r w:rsidRPr="00705F55">
              <w:rPr>
                <w:rFonts w:ascii="Arial Narrow" w:hAnsi="Arial Narrow" w:cs="Segoe UI"/>
                <w:sz w:val="16"/>
                <w:szCs w:val="20"/>
              </w:rPr>
              <w:t>Projektant w branży drogowej</w:t>
            </w:r>
          </w:p>
        </w:tc>
        <w:tc>
          <w:tcPr>
            <w:tcW w:w="4492" w:type="dxa"/>
            <w:vAlign w:val="center"/>
          </w:tcPr>
          <w:p w14:paraId="5AF31803" w14:textId="37376D9C" w:rsidR="00636282" w:rsidRPr="00667725" w:rsidRDefault="00636282" w:rsidP="00636282">
            <w:pPr>
              <w:spacing w:after="40"/>
              <w:jc w:val="center"/>
              <w:rPr>
                <w:rFonts w:ascii="Arial Narrow" w:hAnsi="Arial Narrow" w:cs="Segoe UI"/>
                <w:b/>
                <w:sz w:val="16"/>
                <w:szCs w:val="20"/>
              </w:rPr>
            </w:pPr>
            <w:r w:rsidRPr="00636282">
              <w:rPr>
                <w:rFonts w:ascii="Arial Narrow" w:hAnsi="Arial Narrow" w:cs="Segoe UI"/>
                <w:b/>
                <w:bCs/>
                <w:sz w:val="16"/>
                <w:szCs w:val="20"/>
              </w:rPr>
              <w:t>Posiadane uprawnienia</w:t>
            </w:r>
          </w:p>
        </w:tc>
        <w:tc>
          <w:tcPr>
            <w:tcW w:w="1174" w:type="dxa"/>
            <w:vMerge w:val="restart"/>
            <w:vAlign w:val="center"/>
          </w:tcPr>
          <w:p w14:paraId="3AED0EAC" w14:textId="1D2C351A" w:rsidR="00636282" w:rsidRPr="009B46D5" w:rsidRDefault="00636282"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636282" w:rsidRPr="00CA5551" w14:paraId="4DDC28DF" w14:textId="77777777" w:rsidTr="00636282">
        <w:trPr>
          <w:trHeight w:val="567"/>
          <w:jc w:val="center"/>
        </w:trPr>
        <w:tc>
          <w:tcPr>
            <w:tcW w:w="421" w:type="dxa"/>
            <w:vMerge/>
            <w:vAlign w:val="center"/>
          </w:tcPr>
          <w:p w14:paraId="5FC42519" w14:textId="77777777" w:rsidR="00636282" w:rsidRDefault="00636282" w:rsidP="00AD302C">
            <w:pPr>
              <w:jc w:val="center"/>
              <w:rPr>
                <w:rFonts w:ascii="Arial Narrow" w:hAnsi="Arial Narrow" w:cs="Segoe UI"/>
                <w:b/>
                <w:sz w:val="16"/>
                <w:szCs w:val="20"/>
              </w:rPr>
            </w:pPr>
          </w:p>
        </w:tc>
        <w:tc>
          <w:tcPr>
            <w:tcW w:w="1134" w:type="dxa"/>
            <w:vMerge/>
            <w:vAlign w:val="center"/>
          </w:tcPr>
          <w:p w14:paraId="02D02666" w14:textId="77777777" w:rsidR="00636282" w:rsidRPr="00FA766D" w:rsidRDefault="00636282" w:rsidP="00AD302C">
            <w:pPr>
              <w:spacing w:after="40"/>
              <w:jc w:val="center"/>
              <w:rPr>
                <w:rFonts w:ascii="Arial Narrow" w:hAnsi="Arial Narrow" w:cs="Segoe UI"/>
                <w:b/>
                <w:sz w:val="16"/>
                <w:szCs w:val="20"/>
              </w:rPr>
            </w:pPr>
          </w:p>
        </w:tc>
        <w:tc>
          <w:tcPr>
            <w:tcW w:w="1701" w:type="dxa"/>
            <w:vMerge/>
            <w:vAlign w:val="center"/>
          </w:tcPr>
          <w:p w14:paraId="065DC344" w14:textId="77777777" w:rsidR="00636282" w:rsidRPr="00705F55" w:rsidRDefault="00636282" w:rsidP="00705F55">
            <w:pPr>
              <w:spacing w:after="40"/>
              <w:jc w:val="left"/>
              <w:rPr>
                <w:rFonts w:ascii="Arial Narrow" w:hAnsi="Arial Narrow" w:cs="Segoe UI"/>
                <w:sz w:val="16"/>
                <w:szCs w:val="20"/>
              </w:rPr>
            </w:pPr>
          </w:p>
        </w:tc>
        <w:tc>
          <w:tcPr>
            <w:tcW w:w="4492" w:type="dxa"/>
            <w:vAlign w:val="center"/>
          </w:tcPr>
          <w:p w14:paraId="5618C1A0" w14:textId="77777777" w:rsidR="00636282" w:rsidRPr="00667725" w:rsidRDefault="00636282" w:rsidP="00AD302C">
            <w:pPr>
              <w:spacing w:after="40"/>
              <w:rPr>
                <w:rFonts w:ascii="Arial Narrow" w:hAnsi="Arial Narrow" w:cs="Segoe UI"/>
                <w:b/>
                <w:sz w:val="16"/>
                <w:szCs w:val="20"/>
              </w:rPr>
            </w:pPr>
          </w:p>
        </w:tc>
        <w:tc>
          <w:tcPr>
            <w:tcW w:w="1174" w:type="dxa"/>
            <w:vMerge/>
            <w:vAlign w:val="center"/>
          </w:tcPr>
          <w:p w14:paraId="0EC8F142" w14:textId="77777777" w:rsidR="00636282" w:rsidRPr="009B46D5" w:rsidRDefault="00636282" w:rsidP="00AD302C">
            <w:pPr>
              <w:spacing w:after="40"/>
              <w:jc w:val="center"/>
              <w:rPr>
                <w:rFonts w:ascii="Arial Narrow" w:hAnsi="Arial Narrow" w:cs="Segoe UI"/>
                <w:sz w:val="14"/>
                <w:szCs w:val="20"/>
              </w:rPr>
            </w:pP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44A8823" w:rsidR="00AD302C" w:rsidRPr="00BE2B86" w:rsidRDefault="00AD302C" w:rsidP="00711106">
            <w:pPr>
              <w:spacing w:before="120" w:after="120"/>
              <w:rPr>
                <w:rFonts w:ascii="Arial Narrow" w:hAnsi="Arial Narrow" w:cs="Segoe UI"/>
                <w:szCs w:val="20"/>
              </w:rPr>
            </w:pPr>
            <w:r w:rsidRPr="005313FE">
              <w:rPr>
                <w:rFonts w:ascii="Arial Narrow" w:hAnsi="Arial Narrow" w:cs="Segoe UI"/>
                <w:szCs w:val="20"/>
              </w:rPr>
              <w:t>Oświadczam, że wyżej wskazan</w:t>
            </w:r>
            <w:r w:rsidR="00711106">
              <w:rPr>
                <w:rFonts w:ascii="Arial Narrow" w:hAnsi="Arial Narrow" w:cs="Segoe UI"/>
                <w:szCs w:val="20"/>
              </w:rPr>
              <w:t>e</w:t>
            </w:r>
            <w:r w:rsidRPr="005313FE">
              <w:rPr>
                <w:rFonts w:ascii="Arial Narrow" w:hAnsi="Arial Narrow" w:cs="Segoe UI"/>
                <w:szCs w:val="20"/>
              </w:rPr>
              <w:t xml:space="preserve"> osob</w:t>
            </w:r>
            <w:r w:rsidR="00711106">
              <w:rPr>
                <w:rFonts w:ascii="Arial Narrow" w:hAnsi="Arial Narrow" w:cs="Segoe UI"/>
                <w:szCs w:val="20"/>
              </w:rPr>
              <w:t>y</w:t>
            </w:r>
            <w:r w:rsidRPr="005313FE">
              <w:rPr>
                <w:rFonts w:ascii="Arial Narrow" w:hAnsi="Arial Narrow" w:cs="Segoe UI"/>
                <w:szCs w:val="20"/>
              </w:rPr>
              <w:t xml:space="preserve"> </w:t>
            </w:r>
            <w:r w:rsidR="00711106">
              <w:rPr>
                <w:rFonts w:ascii="Arial Narrow" w:hAnsi="Arial Narrow" w:cs="Segoe UI"/>
                <w:szCs w:val="20"/>
              </w:rPr>
              <w:t>skierowane do pełnienia roli kierowników</w:t>
            </w:r>
            <w:r>
              <w:rPr>
                <w:rFonts w:ascii="Arial Narrow" w:hAnsi="Arial Narrow" w:cs="Segoe UI"/>
                <w:szCs w:val="20"/>
              </w:rPr>
              <w:t xml:space="preserve"> </w:t>
            </w:r>
            <w:r w:rsidR="00B07386">
              <w:rPr>
                <w:rFonts w:ascii="Arial Narrow" w:hAnsi="Arial Narrow" w:cs="Segoe UI"/>
                <w:szCs w:val="20"/>
              </w:rPr>
              <w:t xml:space="preserve">budowy / </w:t>
            </w:r>
            <w:r>
              <w:rPr>
                <w:rFonts w:ascii="Arial Narrow" w:hAnsi="Arial Narrow" w:cs="Segoe UI"/>
                <w:szCs w:val="20"/>
              </w:rPr>
              <w:t>robót</w:t>
            </w:r>
            <w:r w:rsidR="00711106">
              <w:rPr>
                <w:rFonts w:ascii="Arial Narrow" w:hAnsi="Arial Narrow" w:cs="Segoe UI"/>
                <w:szCs w:val="20"/>
              </w:rPr>
              <w:t xml:space="preserve"> / projektantów w ww. branżach</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sidR="00711106">
              <w:rPr>
                <w:rFonts w:ascii="Arial Narrow" w:hAnsi="Arial Narrow" w:cs="Segoe UI"/>
                <w:szCs w:val="20"/>
              </w:rPr>
              <w:t>ją</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00CD3210">
              <w:rPr>
                <w:rFonts w:ascii="Arial Narrow" w:hAnsi="Arial Narrow" w:cs="Segoe UI"/>
                <w:szCs w:val="20"/>
              </w:rPr>
              <w:t xml:space="preserve">i doświadczenie </w:t>
            </w:r>
            <w:r w:rsidRPr="005313FE">
              <w:rPr>
                <w:rFonts w:ascii="Arial Narrow" w:hAnsi="Arial Narrow" w:cs="Segoe UI"/>
                <w:szCs w:val="20"/>
              </w:rPr>
              <w:t xml:space="preserve">oraz </w:t>
            </w:r>
            <w:r w:rsidR="00711106">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sidR="00711106">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sidR="00711106">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t>
            </w:r>
            <w:r w:rsidR="00D407BA">
              <w:rPr>
                <w:rFonts w:ascii="Arial Narrow" w:hAnsi="Arial Narrow" w:cs="Segoe UI"/>
                <w:bCs/>
                <w:szCs w:val="20"/>
              </w:rPr>
              <w:br/>
            </w:r>
            <w:r w:rsidRPr="005313FE">
              <w:rPr>
                <w:rFonts w:ascii="Arial Narrow" w:hAnsi="Arial Narrow" w:cs="Segoe UI"/>
                <w:bCs/>
                <w:szCs w:val="20"/>
              </w:rPr>
              <w:t>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1DD552D0" w:rsidR="00F83830" w:rsidRDefault="00907644" w:rsidP="00F83830">
      <w:pPr>
        <w:rPr>
          <w:rFonts w:ascii="Arial Narrow" w:hAnsi="Arial Narrow" w:cs="Arial"/>
          <w:b/>
          <w:sz w:val="28"/>
          <w:szCs w:val="28"/>
        </w:rPr>
      </w:pPr>
      <w:r>
        <w:rPr>
          <w:rFonts w:ascii="Arial Narrow" w:hAnsi="Arial Narrow" w:cs="Arial"/>
          <w:b/>
          <w:sz w:val="28"/>
          <w:szCs w:val="28"/>
        </w:rPr>
        <w:t>Załącznik Nr 5</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51CEB765"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907644">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78F91A4C" w:rsidR="00F83830" w:rsidRPr="00423D83" w:rsidRDefault="009E6B22" w:rsidP="00286D0D">
            <w:pPr>
              <w:pStyle w:val="Zwykytekst1"/>
              <w:tabs>
                <w:tab w:val="left" w:pos="9214"/>
              </w:tabs>
              <w:spacing w:after="120"/>
              <w:ind w:right="-1"/>
              <w:rPr>
                <w:rFonts w:ascii="Arial Narrow" w:hAnsi="Arial Narrow"/>
                <w:b/>
              </w:rPr>
            </w:pPr>
            <w:r w:rsidRPr="009E6B22">
              <w:rPr>
                <w:rFonts w:ascii="Arial Narrow" w:hAnsi="Arial Narrow" w:cs="Segoe UI"/>
                <w:b/>
                <w:bCs/>
                <w:lang w:bidi="pl-PL"/>
              </w:rPr>
              <w:t>„Modernizację sieci dróg na terenie Gminy Janowiec Kościelny</w:t>
            </w:r>
            <w:r w:rsidRPr="009E6B22">
              <w:rPr>
                <w:rFonts w:ascii="Arial Narrow" w:hAnsi="Arial Narrow" w:cs="Segoe UI"/>
                <w:b/>
                <w:bCs/>
                <w:iCs/>
                <w:lang w:bidi="pl-PL"/>
              </w:rPr>
              <w:t>” w formie zaprojektuj i wybuduj</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5D7D3FF7"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237A78">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1"/>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29098CA9" w:rsidR="001C18DC" w:rsidRPr="00005E6B" w:rsidRDefault="001C18DC"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890216">
      <w:rPr>
        <w:rStyle w:val="Numerstrony"/>
        <w:noProof/>
      </w:rPr>
      <w:t>1</w:t>
    </w:r>
    <w:r>
      <w:rPr>
        <w:rStyle w:val="Numerstrony"/>
      </w:rPr>
      <w:fldChar w:fldCharType="end"/>
    </w:r>
  </w:p>
  <w:p w14:paraId="0C1B6349" w14:textId="44A16DB2" w:rsidR="001C18DC" w:rsidRDefault="001C18DC" w:rsidP="00F82AD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213BDFEF" w:rsidR="001C18DC" w:rsidRDefault="001C18DC"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890216">
      <w:rPr>
        <w:rStyle w:val="Numerstrony"/>
        <w:noProof/>
      </w:rPr>
      <w:t>13</w:t>
    </w:r>
    <w:r>
      <w:rPr>
        <w:rStyle w:val="Numerstrony"/>
      </w:rPr>
      <w:fldChar w:fldCharType="end"/>
    </w:r>
  </w:p>
  <w:p w14:paraId="6C7DD4FB" w14:textId="77777777" w:rsidR="001C18DC" w:rsidRDefault="001C18D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388FE01E"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890216">
      <w:rPr>
        <w:rStyle w:val="Numerstrony"/>
        <w:noProof/>
      </w:rPr>
      <w:t>14</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4AB421DB" w14:textId="77777777" w:rsidR="001C18DC" w:rsidRDefault="001C18DC"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1C18DC" w:rsidRPr="00444EDD" w:rsidRDefault="001C18DC"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297A" w14:textId="3AA95290" w:rsidR="001C18DC" w:rsidRDefault="001C18DC" w:rsidP="00EE5251">
    <w:pPr>
      <w:pStyle w:val="Nagwek"/>
      <w:ind w:left="851"/>
      <w:rPr>
        <w:sz w:val="16"/>
        <w:szCs w:val="16"/>
      </w:rPr>
    </w:pPr>
    <w:r w:rsidRPr="008C269F">
      <w:rPr>
        <w:rFonts w:ascii="Arial" w:eastAsia="Calibri" w:hAnsi="Arial"/>
        <w:noProof/>
        <w:sz w:val="16"/>
      </w:rPr>
      <w:drawing>
        <wp:anchor distT="0" distB="0" distL="114300" distR="114300" simplePos="0" relativeHeight="251659264" behindDoc="0" locked="0" layoutInCell="1" allowOverlap="1" wp14:anchorId="227FE4AB" wp14:editId="219FB0E7">
          <wp:simplePos x="0" y="0"/>
          <wp:positionH relativeFrom="margin">
            <wp:align>right</wp:align>
          </wp:positionH>
          <wp:positionV relativeFrom="page">
            <wp:posOffset>234777</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6DF5F5EC" w14:textId="4B8EA6FF" w:rsidR="001C18DC" w:rsidRDefault="001C18DC" w:rsidP="00EE5251">
    <w:pPr>
      <w:pStyle w:val="Nagwek"/>
      <w:rPr>
        <w:sz w:val="16"/>
        <w:szCs w:val="16"/>
      </w:rPr>
    </w:pPr>
  </w:p>
  <w:p w14:paraId="0FE85F51" w14:textId="77777777" w:rsidR="001C18DC" w:rsidRPr="007D2BCC" w:rsidRDefault="001C18DC" w:rsidP="00EE5251">
    <w:pPr>
      <w:pStyle w:val="Nagwek"/>
      <w:rPr>
        <w:sz w:val="16"/>
        <w:szCs w:val="16"/>
      </w:rPr>
    </w:pPr>
  </w:p>
  <w:p w14:paraId="06525C39" w14:textId="77777777" w:rsidR="001C18DC" w:rsidRDefault="001C18DC" w:rsidP="00EE5251">
    <w:pPr>
      <w:pStyle w:val="Nagwek"/>
      <w:ind w:left="2325" w:hanging="2325"/>
      <w:jc w:val="center"/>
      <w:rPr>
        <w:i/>
        <w:sz w:val="16"/>
        <w:lang w:bidi="pl-PL"/>
      </w:rPr>
    </w:pPr>
  </w:p>
  <w:p w14:paraId="20A8A311" w14:textId="77777777" w:rsidR="001C18DC" w:rsidRDefault="001C18DC" w:rsidP="00EE5251">
    <w:pPr>
      <w:pStyle w:val="Nagwek"/>
      <w:ind w:left="2325" w:hanging="2325"/>
      <w:jc w:val="center"/>
      <w:rPr>
        <w:i/>
        <w:sz w:val="16"/>
        <w:lang w:bidi="pl-PL"/>
      </w:rPr>
    </w:pPr>
  </w:p>
  <w:p w14:paraId="00848B09" w14:textId="77777777" w:rsidR="001C18DC" w:rsidRDefault="001C18DC" w:rsidP="00EE5251">
    <w:pPr>
      <w:pStyle w:val="Nagwek"/>
      <w:ind w:left="2325" w:hanging="2325"/>
      <w:jc w:val="center"/>
      <w:rPr>
        <w:i/>
        <w:sz w:val="16"/>
        <w:lang w:bidi="pl-PL"/>
      </w:rPr>
    </w:pPr>
  </w:p>
  <w:p w14:paraId="457751C2" w14:textId="77777777" w:rsidR="001C18DC" w:rsidRDefault="001C18DC" w:rsidP="00650592">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0D884D7B" w14:textId="77777777" w:rsidR="001C18DC" w:rsidRDefault="001C18DC" w:rsidP="00650592">
    <w:pPr>
      <w:pStyle w:val="Nagwek"/>
      <w:ind w:left="2325" w:hanging="2325"/>
      <w:jc w:val="center"/>
      <w:rPr>
        <w:i/>
        <w:sz w:val="16"/>
        <w:lang w:bidi="pl-PL"/>
      </w:rPr>
    </w:pPr>
  </w:p>
  <w:p w14:paraId="4030274D" w14:textId="10E07FFC" w:rsidR="001C18DC" w:rsidRDefault="001C18DC" w:rsidP="00650592">
    <w:pPr>
      <w:pStyle w:val="Nagwek"/>
      <w:ind w:left="2325" w:hanging="2325"/>
      <w:jc w:val="left"/>
      <w:rPr>
        <w:sz w:val="16"/>
      </w:rPr>
    </w:pPr>
    <w:r w:rsidRPr="00F82AD9">
      <w:rPr>
        <w:sz w:val="16"/>
      </w:rPr>
      <w:t xml:space="preserve">Nr postępowania nadany przez Zamawiającego: </w:t>
    </w:r>
    <w:r w:rsidR="00E43BB7">
      <w:rPr>
        <w:sz w:val="16"/>
      </w:rPr>
      <w:t>GT.271.5</w:t>
    </w:r>
    <w:r w:rsidRPr="00400E1F">
      <w:rPr>
        <w:sz w:val="16"/>
      </w:rPr>
      <w:t>.2024</w:t>
    </w:r>
  </w:p>
  <w:p w14:paraId="0825A159" w14:textId="77777777" w:rsidR="001C18DC" w:rsidRPr="00F82AD9" w:rsidRDefault="001C18DC"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2B94EB0"/>
    <w:multiLevelType w:val="hybridMultilevel"/>
    <w:tmpl w:val="354051A4"/>
    <w:lvl w:ilvl="0" w:tplc="0BBC88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ED93EE9"/>
    <w:multiLevelType w:val="hybridMultilevel"/>
    <w:tmpl w:val="593CBD08"/>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0"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3"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34789"/>
    <w:multiLevelType w:val="hybridMultilevel"/>
    <w:tmpl w:val="36FCC672"/>
    <w:lvl w:ilvl="0" w:tplc="6C74153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8" w15:restartNumberingAfterBreak="0">
    <w:nsid w:val="5E3F66E8"/>
    <w:multiLevelType w:val="hybridMultilevel"/>
    <w:tmpl w:val="840A0684"/>
    <w:lvl w:ilvl="0" w:tplc="4F3C3F3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8390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EBB8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4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0BC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A3B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6F9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4DA0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FC98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5D1403"/>
    <w:multiLevelType w:val="hybridMultilevel"/>
    <w:tmpl w:val="7EB2F4B4"/>
    <w:lvl w:ilvl="0" w:tplc="AD6EEA5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7E5007"/>
    <w:multiLevelType w:val="hybridMultilevel"/>
    <w:tmpl w:val="C7104B1C"/>
    <w:lvl w:ilvl="0" w:tplc="49FCC326">
      <w:start w:val="1"/>
      <w:numFmt w:val="lowerLetter"/>
      <w:lvlText w:val="%1)"/>
      <w:lvlJc w:val="left"/>
      <w:pPr>
        <w:ind w:left="2340" w:hanging="360"/>
      </w:pPr>
      <w:rPr>
        <w:rFonts w:ascii="Verdana" w:eastAsia="Times New Roman" w:hAnsi="Verdana" w:cs="Courier Ne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3"/>
  </w:num>
  <w:num w:numId="6">
    <w:abstractNumId w:val="64"/>
  </w:num>
  <w:num w:numId="7">
    <w:abstractNumId w:val="47"/>
  </w:num>
  <w:num w:numId="8">
    <w:abstractNumId w:val="65"/>
  </w:num>
  <w:num w:numId="9">
    <w:abstractNumId w:val="37"/>
  </w:num>
  <w:num w:numId="10">
    <w:abstractNumId w:val="40"/>
  </w:num>
  <w:num w:numId="11">
    <w:abstractNumId w:val="85"/>
  </w:num>
  <w:num w:numId="12">
    <w:abstractNumId w:val="18"/>
  </w:num>
  <w:num w:numId="13">
    <w:abstractNumId w:val="4"/>
  </w:num>
  <w:num w:numId="14">
    <w:abstractNumId w:val="59"/>
  </w:num>
  <w:num w:numId="15">
    <w:abstractNumId w:val="87"/>
  </w:num>
  <w:num w:numId="16">
    <w:abstractNumId w:val="73"/>
  </w:num>
  <w:num w:numId="17">
    <w:abstractNumId w:val="39"/>
  </w:num>
  <w:num w:numId="18">
    <w:abstractNumId w:val="21"/>
  </w:num>
  <w:num w:numId="19">
    <w:abstractNumId w:val="70"/>
  </w:num>
  <w:num w:numId="20">
    <w:abstractNumId w:val="66"/>
  </w:num>
  <w:num w:numId="21">
    <w:abstractNumId w:val="82"/>
  </w:num>
  <w:num w:numId="22">
    <w:abstractNumId w:val="23"/>
  </w:num>
  <w:num w:numId="23">
    <w:abstractNumId w:val="56"/>
  </w:num>
  <w:num w:numId="24">
    <w:abstractNumId w:val="53"/>
  </w:num>
  <w:num w:numId="25">
    <w:abstractNumId w:val="60"/>
  </w:num>
  <w:num w:numId="26">
    <w:abstractNumId w:val="17"/>
  </w:num>
  <w:num w:numId="27">
    <w:abstractNumId w:val="16"/>
  </w:num>
  <w:num w:numId="28">
    <w:abstractNumId w:val="34"/>
  </w:num>
  <w:num w:numId="29">
    <w:abstractNumId w:val="62"/>
  </w:num>
  <w:num w:numId="30">
    <w:abstractNumId w:val="63"/>
  </w:num>
  <w:num w:numId="31">
    <w:abstractNumId w:val="45"/>
  </w:num>
  <w:num w:numId="32">
    <w:abstractNumId w:val="71"/>
  </w:num>
  <w:num w:numId="33">
    <w:abstractNumId w:val="75"/>
  </w:num>
  <w:num w:numId="34">
    <w:abstractNumId w:val="29"/>
  </w:num>
  <w:num w:numId="35">
    <w:abstractNumId w:val="72"/>
  </w:num>
  <w:num w:numId="36">
    <w:abstractNumId w:val="32"/>
  </w:num>
  <w:num w:numId="37">
    <w:abstractNumId w:val="44"/>
  </w:num>
  <w:num w:numId="38">
    <w:abstractNumId w:val="31"/>
  </w:num>
  <w:num w:numId="39">
    <w:abstractNumId w:val="50"/>
  </w:num>
  <w:num w:numId="40">
    <w:abstractNumId w:val="26"/>
  </w:num>
  <w:num w:numId="41">
    <w:abstractNumId w:val="61"/>
  </w:num>
  <w:num w:numId="42">
    <w:abstractNumId w:val="19"/>
  </w:num>
  <w:num w:numId="43">
    <w:abstractNumId w:val="80"/>
  </w:num>
  <w:num w:numId="44">
    <w:abstractNumId w:val="27"/>
  </w:num>
  <w:num w:numId="45">
    <w:abstractNumId w:val="57"/>
  </w:num>
  <w:num w:numId="46">
    <w:abstractNumId w:val="43"/>
  </w:num>
  <w:num w:numId="47">
    <w:abstractNumId w:val="78"/>
  </w:num>
  <w:num w:numId="48">
    <w:abstractNumId w:val="54"/>
  </w:num>
  <w:num w:numId="49">
    <w:abstractNumId w:val="84"/>
  </w:num>
  <w:num w:numId="50">
    <w:abstractNumId w:val="38"/>
  </w:num>
  <w:num w:numId="51">
    <w:abstractNumId w:val="55"/>
  </w:num>
  <w:num w:numId="52">
    <w:abstractNumId w:val="58"/>
  </w:num>
  <w:num w:numId="53">
    <w:abstractNumId w:val="20"/>
  </w:num>
  <w:num w:numId="54">
    <w:abstractNumId w:val="46"/>
  </w:num>
  <w:num w:numId="55">
    <w:abstractNumId w:val="25"/>
  </w:num>
  <w:num w:numId="56">
    <w:abstractNumId w:val="51"/>
  </w:num>
  <w:num w:numId="57">
    <w:abstractNumId w:val="41"/>
  </w:num>
  <w:num w:numId="58">
    <w:abstractNumId w:val="83"/>
  </w:num>
  <w:num w:numId="59">
    <w:abstractNumId w:val="68"/>
  </w:num>
  <w:num w:numId="60">
    <w:abstractNumId w:val="69"/>
  </w:num>
  <w:num w:numId="61">
    <w:abstractNumId w:val="67"/>
  </w:num>
  <w:num w:numId="62">
    <w:abstractNumId w:val="36"/>
  </w:num>
  <w:num w:numId="63">
    <w:abstractNumId w:val="74"/>
  </w:num>
  <w:num w:numId="64">
    <w:abstractNumId w:val="52"/>
  </w:num>
  <w:num w:numId="65">
    <w:abstractNumId w:val="42"/>
  </w:num>
  <w:num w:numId="66">
    <w:abstractNumId w:val="30"/>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7F5"/>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36F8"/>
    <w:rsid w:val="001B42F2"/>
    <w:rsid w:val="001B5319"/>
    <w:rsid w:val="001B5513"/>
    <w:rsid w:val="001B556C"/>
    <w:rsid w:val="001B55AE"/>
    <w:rsid w:val="001B591D"/>
    <w:rsid w:val="001B669B"/>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63C"/>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96"/>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4451"/>
    <w:rsid w:val="00524898"/>
    <w:rsid w:val="00524AB7"/>
    <w:rsid w:val="00524BC7"/>
    <w:rsid w:val="00524E5F"/>
    <w:rsid w:val="0052509C"/>
    <w:rsid w:val="00525841"/>
    <w:rsid w:val="0052591D"/>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7E1"/>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5D6"/>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800"/>
    <w:rsid w:val="00717BAE"/>
    <w:rsid w:val="00720999"/>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0216"/>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8"/>
    <w:rsid w:val="00980BF3"/>
    <w:rsid w:val="00980EC9"/>
    <w:rsid w:val="00980FAD"/>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F30"/>
    <w:rsid w:val="009A3179"/>
    <w:rsid w:val="009A3411"/>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5687"/>
    <w:rsid w:val="009B57AF"/>
    <w:rsid w:val="009B5CB9"/>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2009"/>
    <w:rsid w:val="00A4242B"/>
    <w:rsid w:val="00A4275B"/>
    <w:rsid w:val="00A4330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E3E"/>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C5C"/>
    <w:rsid w:val="00BD6D65"/>
    <w:rsid w:val="00BD6F36"/>
    <w:rsid w:val="00BD6F68"/>
    <w:rsid w:val="00BD775E"/>
    <w:rsid w:val="00BD7887"/>
    <w:rsid w:val="00BD7D66"/>
    <w:rsid w:val="00BE0045"/>
    <w:rsid w:val="00BE0518"/>
    <w:rsid w:val="00BE06A8"/>
    <w:rsid w:val="00BE09EC"/>
    <w:rsid w:val="00BE0AD9"/>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9C5"/>
    <w:rsid w:val="00D15042"/>
    <w:rsid w:val="00D154A9"/>
    <w:rsid w:val="00D154E1"/>
    <w:rsid w:val="00D161E4"/>
    <w:rsid w:val="00D163D4"/>
    <w:rsid w:val="00D16AAD"/>
    <w:rsid w:val="00D174E8"/>
    <w:rsid w:val="00D17588"/>
    <w:rsid w:val="00D178A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7301"/>
    <w:rsid w:val="00FA7314"/>
    <w:rsid w:val="00FB09E1"/>
    <w:rsid w:val="00FB0A65"/>
    <w:rsid w:val="00FB12A9"/>
    <w:rsid w:val="00FB2177"/>
    <w:rsid w:val="00FB27A0"/>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6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1D26-8226-49BF-B7D9-02DB19A1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14</Pages>
  <Words>3212</Words>
  <Characters>21847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965</cp:revision>
  <cp:lastPrinted>2024-03-04T16:45:00Z</cp:lastPrinted>
  <dcterms:created xsi:type="dcterms:W3CDTF">2022-05-11T08:56:00Z</dcterms:created>
  <dcterms:modified xsi:type="dcterms:W3CDTF">2024-06-17T19:51:00Z</dcterms:modified>
</cp:coreProperties>
</file>