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67C4B05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F721B7">
        <w:rPr>
          <w:sz w:val="24"/>
          <w:lang w:val="pl-PL"/>
        </w:rPr>
        <w:t>20.10.</w:t>
      </w:r>
      <w:r w:rsidR="00B65C54" w:rsidRPr="00297FFB">
        <w:rPr>
          <w:sz w:val="24"/>
          <w:lang w:val="pl-PL"/>
        </w:rPr>
        <w:t>202</w:t>
      </w:r>
      <w:r w:rsidR="00B93548">
        <w:rPr>
          <w:sz w:val="24"/>
          <w:lang w:val="pl-PL"/>
        </w:rPr>
        <w:t>3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542515BB" w:rsidR="0077270D" w:rsidRPr="00297FF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„</w:t>
      </w:r>
      <w:r w:rsidR="00F721B7">
        <w:rPr>
          <w:i/>
          <w:sz w:val="24"/>
        </w:rPr>
        <w:t>Dostawa artykułów spożywczych i przypraw</w:t>
      </w:r>
      <w:r>
        <w:rPr>
          <w:i/>
          <w:sz w:val="24"/>
        </w:rPr>
        <w:t>”</w:t>
      </w:r>
    </w:p>
    <w:p w14:paraId="01EEBF5E" w14:textId="1653C0B3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B93548">
        <w:rPr>
          <w:i/>
          <w:sz w:val="24"/>
        </w:rPr>
        <w:t>3</w:t>
      </w:r>
      <w:r w:rsidR="00F721B7">
        <w:rPr>
          <w:i/>
          <w:sz w:val="24"/>
        </w:rPr>
        <w:t>6</w:t>
      </w:r>
      <w:r w:rsidRPr="00297FFB">
        <w:rPr>
          <w:i/>
          <w:sz w:val="24"/>
        </w:rPr>
        <w:t>/202</w:t>
      </w:r>
      <w:r w:rsidR="00B93548">
        <w:rPr>
          <w:i/>
          <w:sz w:val="24"/>
        </w:rPr>
        <w:t>3</w:t>
      </w:r>
    </w:p>
    <w:p w14:paraId="3F303923" w14:textId="20EABABA" w:rsidR="0077270D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>z dnia</w:t>
      </w:r>
      <w:r w:rsidR="00C57CB9">
        <w:rPr>
          <w:i/>
          <w:sz w:val="24"/>
        </w:rPr>
        <w:t xml:space="preserve"> </w:t>
      </w:r>
      <w:r w:rsidR="00F721B7">
        <w:rPr>
          <w:i/>
          <w:sz w:val="24"/>
        </w:rPr>
        <w:t>20</w:t>
      </w:r>
      <w:r w:rsidR="00C57CB9">
        <w:rPr>
          <w:i/>
          <w:sz w:val="24"/>
        </w:rPr>
        <w:t>.10</w:t>
      </w:r>
      <w:r w:rsidR="0039075B" w:rsidRPr="00297FFB">
        <w:rPr>
          <w:i/>
          <w:sz w:val="24"/>
        </w:rPr>
        <w:t>.202</w:t>
      </w:r>
      <w:r w:rsidR="00B93548">
        <w:rPr>
          <w:i/>
          <w:sz w:val="24"/>
        </w:rPr>
        <w:t>3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EF4F45">
        <w:rPr>
          <w:i/>
          <w:sz w:val="24"/>
        </w:rPr>
        <w:t>10</w:t>
      </w:r>
      <w:r w:rsidRPr="00A75AFE">
        <w:rPr>
          <w:i/>
          <w:sz w:val="24"/>
        </w:rPr>
        <w:t>:</w:t>
      </w:r>
      <w:r w:rsidR="00B93548">
        <w:rPr>
          <w:i/>
          <w:sz w:val="24"/>
        </w:rPr>
        <w:t>0</w:t>
      </w:r>
      <w:r w:rsidR="00951DD6" w:rsidRPr="00A75AFE">
        <w:rPr>
          <w:i/>
          <w:sz w:val="24"/>
        </w:rPr>
        <w:t>5</w:t>
      </w:r>
    </w:p>
    <w:p w14:paraId="4FA7101B" w14:textId="77777777" w:rsidR="00F721B7" w:rsidRPr="00297FFB" w:rsidRDefault="00F721B7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</w:p>
    <w:p w14:paraId="4BAB0870" w14:textId="2E492888" w:rsidR="000F19B7" w:rsidRPr="00294A5B" w:rsidRDefault="00F721B7" w:rsidP="00B93548">
      <w:pPr>
        <w:widowControl w:val="0"/>
        <w:jc w:val="both"/>
      </w:pPr>
      <w:r>
        <w:t>20</w:t>
      </w:r>
      <w:r w:rsidR="00C57CB9">
        <w:t>.10.2023</w:t>
      </w:r>
      <w:r w:rsidR="000F19B7" w:rsidRPr="00294A5B">
        <w:t xml:space="preserve"> r., do godz. </w:t>
      </w:r>
      <w:r w:rsidR="00EF4F45">
        <w:t>10</w:t>
      </w:r>
      <w:r w:rsidR="002D54DE" w:rsidRPr="00294A5B">
        <w:t>:</w:t>
      </w:r>
      <w:r w:rsidR="00B93548">
        <w:t>0</w:t>
      </w:r>
      <w:r w:rsidR="002D54DE" w:rsidRPr="00294A5B">
        <w:t>0</w:t>
      </w:r>
      <w:r w:rsidR="000F19B7" w:rsidRPr="00294A5B">
        <w:t xml:space="preserve"> tj. do wyznaczonego terminu składania ofert, wpłynęł</w:t>
      </w:r>
      <w:r w:rsidR="00B93548">
        <w:t xml:space="preserve">o </w:t>
      </w:r>
      <w:r>
        <w:t>3</w:t>
      </w:r>
      <w:r w:rsidR="00B65C54" w:rsidRPr="00294A5B">
        <w:t xml:space="preserve"> </w:t>
      </w:r>
      <w:r w:rsidR="000F19B7" w:rsidRPr="00294A5B">
        <w:t>ofert</w:t>
      </w:r>
      <w:r w:rsidR="00C57CB9">
        <w:t>y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48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203"/>
        <w:gridCol w:w="3118"/>
      </w:tblGrid>
      <w:tr w:rsidR="00C57CB9" w:rsidRPr="00294A5B" w14:paraId="3D3D870E" w14:textId="77777777" w:rsidTr="00F721B7">
        <w:trPr>
          <w:trHeight w:val="23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77777777" w:rsidR="00C57CB9" w:rsidRPr="00294A5B" w:rsidRDefault="00C57CB9">
            <w:pPr>
              <w:jc w:val="center"/>
            </w:pPr>
            <w:r w:rsidRPr="00294A5B">
              <w:t> 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C57CB9" w:rsidRPr="00294A5B" w:rsidRDefault="00C57CB9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74C05957" w:rsidR="00C57CB9" w:rsidRPr="00294A5B" w:rsidRDefault="00C57CB9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C57CB9" w:rsidRPr="00294A5B" w14:paraId="072C45AA" w14:textId="77777777" w:rsidTr="00F721B7">
        <w:trPr>
          <w:trHeight w:val="62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2FE72" w14:textId="77777777" w:rsidR="00C57CB9" w:rsidRPr="00294A5B" w:rsidRDefault="00C57CB9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0EF28" w14:textId="77777777" w:rsidR="00C57CB9" w:rsidRDefault="00F721B7">
            <w:pPr>
              <w:pStyle w:val="Default"/>
            </w:pPr>
            <w:r>
              <w:t xml:space="preserve">F.H.U. Victoria II Anna Chlebda </w:t>
            </w:r>
          </w:p>
          <w:p w14:paraId="6C938F9E" w14:textId="77777777" w:rsidR="00F721B7" w:rsidRPr="00F721B7" w:rsidRDefault="00F721B7">
            <w:pPr>
              <w:pStyle w:val="Default"/>
            </w:pPr>
            <w:r w:rsidRPr="00F721B7">
              <w:t>Ul. Legionó</w:t>
            </w:r>
            <w:r w:rsidRPr="00F721B7">
              <w:fldChar w:fldCharType="begin"/>
            </w:r>
            <w:r w:rsidRPr="00F721B7">
              <w:instrText xml:space="preserve"> LISTNUM </w:instrText>
            </w:r>
            <w:r w:rsidRPr="00F721B7">
              <w:fldChar w:fldCharType="end"/>
            </w:r>
            <w:r w:rsidRPr="00F721B7">
              <w:t>w Piłsudskiego 7/7</w:t>
            </w:r>
          </w:p>
          <w:p w14:paraId="0A55CA45" w14:textId="1A4CAB49" w:rsidR="00F721B7" w:rsidRPr="00294A5B" w:rsidRDefault="00F721B7">
            <w:pPr>
              <w:pStyle w:val="Default"/>
            </w:pPr>
            <w:r w:rsidRPr="00F721B7">
              <w:t>30-509 Kraków</w:t>
            </w:r>
            <w:r>
              <w:t xml:space="preserve">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6A86" w14:textId="71CE2366" w:rsidR="00C57CB9" w:rsidRPr="00B93548" w:rsidRDefault="00F721B7" w:rsidP="003D750E">
            <w:pPr>
              <w:jc w:val="center"/>
            </w:pPr>
            <w:r>
              <w:t>154 210,11 zł</w:t>
            </w:r>
          </w:p>
        </w:tc>
      </w:tr>
      <w:tr w:rsidR="00C57CB9" w:rsidRPr="00294A5B" w14:paraId="4DC0CDC9" w14:textId="77777777" w:rsidTr="00F721B7">
        <w:trPr>
          <w:trHeight w:val="5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159CB" w14:textId="78A364BE" w:rsidR="00C57CB9" w:rsidRPr="00294A5B" w:rsidRDefault="00C57CB9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C38DF" w14:textId="77777777" w:rsidR="002E32B4" w:rsidRDefault="00F721B7" w:rsidP="00B93548">
            <w:r>
              <w:t xml:space="preserve">Zakłady Produkcji </w:t>
            </w:r>
            <w:r w:rsidR="001A6A72">
              <w:t>Spożywczej AMBI</w:t>
            </w:r>
          </w:p>
          <w:p w14:paraId="39B8D960" w14:textId="77777777" w:rsidR="001A6A72" w:rsidRDefault="001A6A72" w:rsidP="00B93548">
            <w:r>
              <w:t>M. Karkut i Wspólnicy- sp. j.</w:t>
            </w:r>
          </w:p>
          <w:p w14:paraId="3A0FDB87" w14:textId="77777777" w:rsidR="001A6A72" w:rsidRDefault="001A6A72" w:rsidP="00B93548">
            <w:r>
              <w:t>Ul. Składowa 11</w:t>
            </w:r>
          </w:p>
          <w:p w14:paraId="241EB723" w14:textId="62BE14DA" w:rsidR="001A6A72" w:rsidRPr="00294A5B" w:rsidRDefault="001A6A72" w:rsidP="00B93548">
            <w:r>
              <w:t>41-</w:t>
            </w:r>
            <w:r w:rsidR="00D61764">
              <w:t>9</w:t>
            </w:r>
            <w:r>
              <w:t xml:space="preserve">02 Bytom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42FE" w14:textId="021A3A41" w:rsidR="00C57CB9" w:rsidRPr="00B93548" w:rsidRDefault="001A6A72" w:rsidP="0008652A">
            <w:pPr>
              <w:jc w:val="center"/>
            </w:pPr>
            <w:r>
              <w:t>192 350,49 zł</w:t>
            </w:r>
          </w:p>
        </w:tc>
      </w:tr>
      <w:tr w:rsidR="00C57CB9" w:rsidRPr="00294A5B" w14:paraId="26622CB7" w14:textId="77777777" w:rsidTr="00F721B7">
        <w:trPr>
          <w:trHeight w:val="83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0B882" w14:textId="358A7C9D" w:rsidR="00C57CB9" w:rsidRPr="00294A5B" w:rsidRDefault="00C57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52DDF" w14:textId="77777777" w:rsidR="00C57CB9" w:rsidRDefault="001A6A72" w:rsidP="00BF055D">
            <w:pPr>
              <w:pStyle w:val="Default"/>
            </w:pPr>
            <w:r w:rsidRPr="001A6A72">
              <w:t>Przedsiębiorstwo Produkcyjno-Handlowe „Polaris” Małgorzata Gruszczyńska</w:t>
            </w:r>
          </w:p>
          <w:p w14:paraId="66179A5E" w14:textId="77777777" w:rsidR="001A6A72" w:rsidRDefault="001A6A72" w:rsidP="00BF055D">
            <w:pPr>
              <w:pStyle w:val="Default"/>
            </w:pPr>
            <w:r w:rsidRPr="001A6A72">
              <w:t>Ul. Żołnierska 20a</w:t>
            </w:r>
          </w:p>
          <w:p w14:paraId="54135DD8" w14:textId="1E1EB91F" w:rsidR="001A6A72" w:rsidRPr="00294A5B" w:rsidRDefault="001A6A72" w:rsidP="00BF055D">
            <w:pPr>
              <w:pStyle w:val="Default"/>
            </w:pPr>
            <w:r w:rsidRPr="001A6A72">
              <w:t>62-800</w:t>
            </w:r>
            <w:r>
              <w:t xml:space="preserve"> </w:t>
            </w:r>
            <w:r w:rsidRPr="001A6A72">
              <w:t xml:space="preserve">Kalisz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82C8" w14:textId="15D255BE" w:rsidR="00C57CB9" w:rsidRPr="00294A5B" w:rsidRDefault="001A6A72" w:rsidP="0008652A">
            <w:pPr>
              <w:jc w:val="center"/>
            </w:pPr>
            <w:r>
              <w:t>153 403,85 zł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435F31AF" w14:textId="77777777" w:rsidR="00F721B7" w:rsidRDefault="00F721B7" w:rsidP="00046CE2">
      <w:pPr>
        <w:widowControl w:val="0"/>
        <w:ind w:left="5670"/>
        <w:jc w:val="center"/>
        <w:rPr>
          <w:iCs/>
        </w:rPr>
      </w:pPr>
    </w:p>
    <w:p w14:paraId="4AE9FBF0" w14:textId="5721B665" w:rsidR="006F25A9" w:rsidRPr="00046CE2" w:rsidRDefault="006F25A9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0D7303ED" w14:textId="77777777" w:rsidR="006F25A9" w:rsidRPr="00046CE2" w:rsidRDefault="006F25A9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61764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930440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A6A72"/>
    <w:rsid w:val="001B4A7F"/>
    <w:rsid w:val="001D7A65"/>
    <w:rsid w:val="001E222D"/>
    <w:rsid w:val="001E2812"/>
    <w:rsid w:val="002008CC"/>
    <w:rsid w:val="00220ABB"/>
    <w:rsid w:val="002221F4"/>
    <w:rsid w:val="00235370"/>
    <w:rsid w:val="00257B4C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E32B4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84F3C"/>
    <w:rsid w:val="006A504A"/>
    <w:rsid w:val="006A727B"/>
    <w:rsid w:val="006E2A73"/>
    <w:rsid w:val="006F25A9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1D0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3548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00A0C"/>
    <w:rsid w:val="00C11A66"/>
    <w:rsid w:val="00C11DD2"/>
    <w:rsid w:val="00C15527"/>
    <w:rsid w:val="00C254EF"/>
    <w:rsid w:val="00C26522"/>
    <w:rsid w:val="00C34303"/>
    <w:rsid w:val="00C563B9"/>
    <w:rsid w:val="00C56928"/>
    <w:rsid w:val="00C57CB9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1764"/>
    <w:rsid w:val="00D86186"/>
    <w:rsid w:val="00D87A9C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721B7"/>
    <w:rsid w:val="00F82A6E"/>
    <w:rsid w:val="00F861E3"/>
    <w:rsid w:val="00F878AF"/>
    <w:rsid w:val="00F900C5"/>
    <w:rsid w:val="00F9655F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754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5</cp:revision>
  <cp:lastPrinted>2022-10-03T08:10:00Z</cp:lastPrinted>
  <dcterms:created xsi:type="dcterms:W3CDTF">2023-10-02T09:04:00Z</dcterms:created>
  <dcterms:modified xsi:type="dcterms:W3CDTF">2023-10-20T08:54:00Z</dcterms:modified>
</cp:coreProperties>
</file>