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233D1878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597714">
        <w:rPr>
          <w:rFonts w:ascii="Arial" w:hAnsi="Arial" w:cs="Arial"/>
          <w:b/>
        </w:rPr>
        <w:t>3</w:t>
      </w:r>
      <w:r w:rsidR="00DA2315">
        <w:rPr>
          <w:rFonts w:ascii="Arial" w:hAnsi="Arial" w:cs="Arial"/>
          <w:b/>
        </w:rPr>
        <w:t>19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316CFAFA" w14:textId="77777777" w:rsidR="00D87A0E" w:rsidRDefault="00D87A0E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587F9466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C9050CA" w14:textId="77777777" w:rsidR="00D87A0E" w:rsidRDefault="00D87A0E" w:rsidP="00713242">
      <w:pPr>
        <w:jc w:val="both"/>
        <w:rPr>
          <w:rFonts w:ascii="Arial" w:hAnsi="Arial" w:cs="Arial"/>
        </w:rPr>
      </w:pPr>
    </w:p>
    <w:p w14:paraId="25FEEE9E" w14:textId="68511CCC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597714" w:rsidRPr="00597714">
        <w:rPr>
          <w:rFonts w:ascii="Arial" w:hAnsi="Arial" w:cs="Arial"/>
          <w:b/>
          <w:lang w:eastAsia="en-US"/>
        </w:rPr>
        <w:t xml:space="preserve">BO - </w:t>
      </w:r>
      <w:r w:rsidR="00597714" w:rsidRPr="00597714">
        <w:rPr>
          <w:rFonts w:ascii="Arial" w:hAnsi="Arial" w:cs="Arial"/>
          <w:b/>
        </w:rPr>
        <w:t>Remont i doposażenie Załęskich Przedszkoli i Szkół (</w:t>
      </w:r>
      <w:r w:rsidR="00DA2315">
        <w:rPr>
          <w:rFonts w:ascii="Arial" w:hAnsi="Arial" w:cs="Arial"/>
          <w:b/>
        </w:rPr>
        <w:t>MP30</w:t>
      </w:r>
      <w:r w:rsidR="00597714" w:rsidRPr="00597714">
        <w:rPr>
          <w:rFonts w:ascii="Arial" w:hAnsi="Arial" w:cs="Arial"/>
          <w:b/>
        </w:rPr>
        <w:t>)</w:t>
      </w:r>
      <w:r w:rsidR="00597714" w:rsidRPr="00597714">
        <w:rPr>
          <w:rFonts w:ascii="Arial" w:hAnsi="Arial" w:cs="Arial"/>
          <w:b/>
          <w:lang w:eastAsia="en-US"/>
        </w:rPr>
        <w:t xml:space="preserve"> w Zespole Szkół i Placówek Nr 2 </w:t>
      </w:r>
      <w:r w:rsidR="00DA2315">
        <w:rPr>
          <w:rFonts w:ascii="Arial" w:hAnsi="Arial" w:cs="Arial"/>
          <w:b/>
          <w:lang w:eastAsia="en-US"/>
        </w:rPr>
        <w:br/>
      </w:r>
      <w:r w:rsidR="00597714" w:rsidRPr="00597714">
        <w:rPr>
          <w:rFonts w:ascii="Arial" w:hAnsi="Arial" w:cs="Arial"/>
          <w:b/>
          <w:lang w:eastAsia="en-US"/>
        </w:rPr>
        <w:t>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2CC6F3B2" w14:textId="37132734" w:rsidR="008B5680" w:rsidRDefault="008B5680" w:rsidP="00B43940">
      <w:pPr>
        <w:pStyle w:val="Akapitzlist"/>
        <w:numPr>
          <w:ilvl w:val="0"/>
          <w:numId w:val="88"/>
        </w:numPr>
        <w:ind w:left="720"/>
        <w:rPr>
          <w:rFonts w:ascii="Arial" w:hAnsi="Arial" w:cs="Arial"/>
          <w:color w:val="000000"/>
        </w:rPr>
      </w:pPr>
      <w:r w:rsidRPr="008B5680">
        <w:rPr>
          <w:rFonts w:ascii="Arial" w:hAnsi="Arial" w:cs="Arial"/>
          <w:b/>
        </w:rPr>
        <w:t>Całość robót brutto</w:t>
      </w:r>
      <w:r w:rsidR="00DA2315">
        <w:rPr>
          <w:rFonts w:ascii="Arial" w:hAnsi="Arial" w:cs="Arial"/>
          <w:b/>
        </w:rPr>
        <w:t xml:space="preserve"> </w:t>
      </w:r>
      <w:r w:rsidRPr="008B5680">
        <w:rPr>
          <w:rFonts w:ascii="Arial" w:hAnsi="Arial" w:cs="Arial"/>
        </w:rPr>
        <w:t>………………………………… zł</w:t>
      </w:r>
      <w:r w:rsidRPr="008B5680">
        <w:rPr>
          <w:rFonts w:ascii="Arial" w:hAnsi="Arial" w:cs="Arial"/>
        </w:rPr>
        <w:br/>
        <w:t xml:space="preserve"> </w:t>
      </w:r>
      <w:r w:rsidRPr="008B5680">
        <w:rPr>
          <w:rFonts w:ascii="Arial" w:hAnsi="Arial" w:cs="Arial"/>
        </w:rPr>
        <w:br/>
        <w:t>(na powyższą kwotę składa się cena netto + należny podatek VAT</w:t>
      </w:r>
      <w:r w:rsidRPr="008B5680">
        <w:rPr>
          <w:rFonts w:ascii="Arial" w:hAnsi="Arial" w:cs="Arial"/>
          <w:color w:val="000000"/>
        </w:rPr>
        <w:t xml:space="preserve">) </w:t>
      </w:r>
    </w:p>
    <w:p w14:paraId="74D3CA8F" w14:textId="77777777" w:rsidR="00DA2315" w:rsidRPr="008B5680" w:rsidRDefault="00DA2315" w:rsidP="00DA2315">
      <w:pPr>
        <w:pStyle w:val="Akapitzlist"/>
        <w:rPr>
          <w:rFonts w:ascii="Arial" w:hAnsi="Arial" w:cs="Arial"/>
          <w:color w:val="000000"/>
        </w:rPr>
      </w:pPr>
    </w:p>
    <w:p w14:paraId="276044D0" w14:textId="3A5D29C6" w:rsidR="00497861" w:rsidRPr="00D87A0E" w:rsidRDefault="00D619B6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713242">
        <w:trPr>
          <w:trHeight w:val="579"/>
        </w:trPr>
        <w:tc>
          <w:tcPr>
            <w:tcW w:w="495" w:type="dxa"/>
            <w:shd w:val="clear" w:color="auto" w:fill="auto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3F1F7642" w:rsidR="00DA540A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3508A615" w14:textId="5034B54C" w:rsidR="00DA2315" w:rsidRDefault="00DA2315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111C0040" w14:textId="21EB1FD6" w:rsidR="00D01B99" w:rsidRDefault="00D01B99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543119AD" w14:textId="77777777" w:rsidR="00D01B99" w:rsidRPr="007A6E3F" w:rsidRDefault="00D01B99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1FCD3197" w14:textId="25B4AE0D" w:rsidR="008B5680" w:rsidRDefault="008B5680" w:rsidP="00B43940">
      <w:pPr>
        <w:numPr>
          <w:ilvl w:val="0"/>
          <w:numId w:val="12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Pr="00916733">
        <w:rPr>
          <w:rFonts w:ascii="Arial" w:hAnsi="Arial" w:cs="Arial"/>
          <w:b/>
        </w:rPr>
        <w:t xml:space="preserve">wysokość kary umownej za każdy rozpoczęty dzień </w:t>
      </w:r>
      <w:r>
        <w:rPr>
          <w:rFonts w:ascii="Arial" w:hAnsi="Arial" w:cs="Arial"/>
          <w:b/>
        </w:rPr>
        <w:t>zwłoki</w:t>
      </w:r>
      <w:r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8B5680" w:rsidRPr="00031CA2" w14:paraId="4F79DC2D" w14:textId="77777777" w:rsidTr="00017448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1DF43F9B" w14:textId="77777777" w:rsidR="008B5680" w:rsidRPr="00031CA2" w:rsidRDefault="008B5680" w:rsidP="00017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3E38D74E" w14:textId="77777777" w:rsidR="008B5680" w:rsidRPr="00031CA2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25A89571" w14:textId="77777777" w:rsidR="008B5680" w:rsidRPr="00031CA2" w:rsidRDefault="008B5680" w:rsidP="000174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B5680" w:rsidRPr="00031CA2" w14:paraId="3462C33F" w14:textId="77777777" w:rsidTr="00017448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100992B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5F00D2E6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DA797F3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617D094F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4DB1935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11D72EDE" w14:textId="77777777" w:rsidTr="00017448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BE91C2E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48EAF7D0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931BE00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0453053B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FFC6C64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13806B80" w14:textId="77777777" w:rsidTr="00017448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72DBBEA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008EBB81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EBBFFE1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0D54478A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492E41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4B0DD683" w14:textId="77777777" w:rsidTr="00017448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A8D8F4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97DF1C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557002C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55AE915E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0BA6E1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30EB4B16" w14:textId="77777777" w:rsidTr="00017448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EB3215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ED4F4F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C0850F5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761696E0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A70157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B43940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B43940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B43940">
      <w:pPr>
        <w:numPr>
          <w:ilvl w:val="0"/>
          <w:numId w:val="1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B43940">
      <w:pPr>
        <w:numPr>
          <w:ilvl w:val="0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B43940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B43940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B4394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B4394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B43940">
      <w:pPr>
        <w:widowControl w:val="0"/>
        <w:numPr>
          <w:ilvl w:val="0"/>
          <w:numId w:val="13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B439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B439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B439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8311D6B" w14:textId="77777777" w:rsidR="00D87A0E" w:rsidRPr="007A6E3F" w:rsidRDefault="00D87A0E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6DC3D30D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0370C4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597714" w:rsidRPr="00597714">
        <w:rPr>
          <w:rFonts w:ascii="Arial" w:hAnsi="Arial" w:cs="Arial"/>
          <w:b/>
          <w:lang w:eastAsia="en-US"/>
        </w:rPr>
        <w:t xml:space="preserve">BO - </w:t>
      </w:r>
      <w:r w:rsidR="00597714" w:rsidRPr="00597714">
        <w:rPr>
          <w:rFonts w:ascii="Arial" w:hAnsi="Arial" w:cs="Arial"/>
          <w:b/>
        </w:rPr>
        <w:t>Remont i doposażenie Załęskich Przedszkoli i Szkół (</w:t>
      </w:r>
      <w:r w:rsidR="00DA2315">
        <w:rPr>
          <w:rFonts w:ascii="Arial" w:hAnsi="Arial" w:cs="Arial"/>
          <w:b/>
        </w:rPr>
        <w:t>MP30</w:t>
      </w:r>
      <w:r w:rsidR="00597714" w:rsidRPr="00597714">
        <w:rPr>
          <w:rFonts w:ascii="Arial" w:hAnsi="Arial" w:cs="Arial"/>
          <w:b/>
        </w:rPr>
        <w:t>)</w:t>
      </w:r>
      <w:r w:rsidR="00597714" w:rsidRPr="00597714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B43940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138B77D0" w:rsidR="00856AA7" w:rsidRPr="007A6E3F" w:rsidRDefault="00A75252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D87A0E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D87A0E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B43940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B43940">
            <w:pPr>
              <w:pStyle w:val="Akapitzlist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B4394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3F7206DF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DA2315" w:rsidRPr="00597714">
        <w:rPr>
          <w:rFonts w:ascii="Arial" w:hAnsi="Arial" w:cs="Arial"/>
          <w:b/>
          <w:lang w:eastAsia="en-US"/>
        </w:rPr>
        <w:t xml:space="preserve">BO - </w:t>
      </w:r>
      <w:r w:rsidR="00DA2315" w:rsidRPr="00597714">
        <w:rPr>
          <w:rFonts w:ascii="Arial" w:hAnsi="Arial" w:cs="Arial"/>
          <w:b/>
        </w:rPr>
        <w:t>Remont i doposażenie Załęskich Przedszkoli i Szkół (</w:t>
      </w:r>
      <w:r w:rsidR="00DA2315">
        <w:rPr>
          <w:rFonts w:ascii="Arial" w:hAnsi="Arial" w:cs="Arial"/>
          <w:b/>
        </w:rPr>
        <w:t>MP30</w:t>
      </w:r>
      <w:r w:rsidR="00DA2315" w:rsidRPr="00597714">
        <w:rPr>
          <w:rFonts w:ascii="Arial" w:hAnsi="Arial" w:cs="Arial"/>
          <w:b/>
        </w:rPr>
        <w:t>)</w:t>
      </w:r>
      <w:r w:rsidR="00DA2315" w:rsidRPr="00597714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B43940">
            <w:pPr>
              <w:pStyle w:val="Tekstpodstawowywcity"/>
              <w:numPr>
                <w:ilvl w:val="0"/>
                <w:numId w:val="5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55E6F95" w:rsidR="00570064" w:rsidRPr="007A6E3F" w:rsidRDefault="00570064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D87A0E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D87A0E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B43940">
            <w:pPr>
              <w:pStyle w:val="Tekstpodstawowywcity"/>
              <w:numPr>
                <w:ilvl w:val="0"/>
                <w:numId w:val="5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B4394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6FC06ACF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DA2315" w:rsidRPr="00597714">
        <w:rPr>
          <w:rFonts w:ascii="Arial" w:hAnsi="Arial" w:cs="Arial"/>
          <w:b/>
          <w:lang w:eastAsia="en-US"/>
        </w:rPr>
        <w:t xml:space="preserve">BO - </w:t>
      </w:r>
      <w:r w:rsidR="00DA2315" w:rsidRPr="00597714">
        <w:rPr>
          <w:rFonts w:ascii="Arial" w:hAnsi="Arial" w:cs="Arial"/>
          <w:b/>
        </w:rPr>
        <w:t>Remont i doposażenie Załęskich Przedszkoli i Szkół (</w:t>
      </w:r>
      <w:r w:rsidR="00DA2315">
        <w:rPr>
          <w:rFonts w:ascii="Arial" w:hAnsi="Arial" w:cs="Arial"/>
          <w:b/>
        </w:rPr>
        <w:t>MP30</w:t>
      </w:r>
      <w:r w:rsidR="00DA2315" w:rsidRPr="00597714">
        <w:rPr>
          <w:rFonts w:ascii="Arial" w:hAnsi="Arial" w:cs="Arial"/>
          <w:b/>
        </w:rPr>
        <w:t>)</w:t>
      </w:r>
      <w:r w:rsidR="00DA2315" w:rsidRPr="00597714">
        <w:rPr>
          <w:rFonts w:ascii="Arial" w:hAnsi="Arial" w:cs="Arial"/>
          <w:b/>
          <w:lang w:eastAsia="en-US"/>
        </w:rPr>
        <w:t xml:space="preserve"> w Zespole Szkół i Placówek Nr 2 </w:t>
      </w:r>
      <w:r w:rsidR="00C24C5C">
        <w:rPr>
          <w:rFonts w:ascii="Arial" w:hAnsi="Arial" w:cs="Arial"/>
          <w:b/>
          <w:lang w:eastAsia="en-US"/>
        </w:rPr>
        <w:br/>
      </w:r>
      <w:r w:rsidR="00DA2315" w:rsidRPr="00597714">
        <w:rPr>
          <w:rFonts w:ascii="Arial" w:hAnsi="Arial" w:cs="Arial"/>
          <w:b/>
          <w:lang w:eastAsia="en-US"/>
        </w:rPr>
        <w:t>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 xml:space="preserve">, przedkładam poniższy wykaz, dla celów potwierdzenia spełniania warunku udziału </w:t>
      </w:r>
      <w:r w:rsidR="00C24C5C">
        <w:rPr>
          <w:rFonts w:ascii="Arial" w:hAnsi="Arial" w:cs="Arial"/>
        </w:rPr>
        <w:br/>
      </w:r>
      <w:r w:rsidR="008E76CF" w:rsidRPr="007A6E3F">
        <w:rPr>
          <w:rFonts w:ascii="Arial" w:hAnsi="Arial" w:cs="Arial"/>
        </w:rPr>
        <w:t>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5FD14329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DA2315" w:rsidRPr="00597714">
              <w:rPr>
                <w:rFonts w:ascii="Arial" w:hAnsi="Arial" w:cs="Arial"/>
                <w:b/>
                <w:lang w:eastAsia="en-US"/>
              </w:rPr>
              <w:t xml:space="preserve">BO - </w:t>
            </w:r>
            <w:r w:rsidR="00DA2315" w:rsidRPr="00597714">
              <w:rPr>
                <w:rFonts w:ascii="Arial" w:hAnsi="Arial" w:cs="Arial"/>
                <w:b/>
              </w:rPr>
              <w:t>Remont i doposażenie Załęskich Przedszkoli i Szkół (</w:t>
            </w:r>
            <w:r w:rsidR="00DA2315">
              <w:rPr>
                <w:rFonts w:ascii="Arial" w:hAnsi="Arial" w:cs="Arial"/>
                <w:b/>
              </w:rPr>
              <w:t>MP30</w:t>
            </w:r>
            <w:r w:rsidR="00DA2315" w:rsidRPr="00597714">
              <w:rPr>
                <w:rFonts w:ascii="Arial" w:hAnsi="Arial" w:cs="Arial"/>
                <w:b/>
              </w:rPr>
              <w:t>)</w:t>
            </w:r>
            <w:r w:rsidR="00DA2315" w:rsidRPr="00597714">
              <w:rPr>
                <w:rFonts w:ascii="Arial" w:hAnsi="Arial" w:cs="Arial"/>
                <w:b/>
                <w:lang w:eastAsia="en-US"/>
              </w:rPr>
              <w:t xml:space="preserve"> w Zespole Szkół i Placówek Nr 2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 xml:space="preserve">poniższy wykaz, dla celów potwierdzenia spełniania warunku udziału </w:t>
            </w:r>
            <w:r w:rsidR="00C24C5C">
              <w:rPr>
                <w:rFonts w:ascii="Arial" w:hAnsi="Arial" w:cs="Arial"/>
              </w:rPr>
              <w:br/>
            </w:r>
            <w:r w:rsidRPr="00207E1B">
              <w:rPr>
                <w:rFonts w:ascii="Arial" w:hAnsi="Arial" w:cs="Arial"/>
              </w:rPr>
              <w:t>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5B1D6F2F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DA2315" w:rsidRPr="00597714">
        <w:rPr>
          <w:rFonts w:ascii="Arial" w:hAnsi="Arial" w:cs="Arial"/>
          <w:b/>
          <w:lang w:eastAsia="en-US"/>
        </w:rPr>
        <w:t xml:space="preserve">BO - </w:t>
      </w:r>
      <w:r w:rsidR="00DA2315" w:rsidRPr="00597714">
        <w:rPr>
          <w:rFonts w:ascii="Arial" w:hAnsi="Arial" w:cs="Arial"/>
          <w:b/>
        </w:rPr>
        <w:t>Remont i doposażenie Załęskich Przedszkoli i Szkół (</w:t>
      </w:r>
      <w:r w:rsidR="00DA2315">
        <w:rPr>
          <w:rFonts w:ascii="Arial" w:hAnsi="Arial" w:cs="Arial"/>
          <w:b/>
        </w:rPr>
        <w:t>MP30</w:t>
      </w:r>
      <w:r w:rsidR="00DA2315" w:rsidRPr="00597714">
        <w:rPr>
          <w:rFonts w:ascii="Arial" w:hAnsi="Arial" w:cs="Arial"/>
          <w:b/>
        </w:rPr>
        <w:t>)</w:t>
      </w:r>
      <w:r w:rsidR="00DA2315" w:rsidRPr="00597714">
        <w:rPr>
          <w:rFonts w:ascii="Arial" w:hAnsi="Arial" w:cs="Arial"/>
          <w:b/>
          <w:lang w:eastAsia="en-US"/>
        </w:rPr>
        <w:t xml:space="preserve"> w Zespole Szkół i Placówek Nr 2 </w:t>
      </w:r>
      <w:r w:rsidR="00C24C5C">
        <w:rPr>
          <w:rFonts w:ascii="Arial" w:hAnsi="Arial" w:cs="Arial"/>
          <w:b/>
          <w:lang w:eastAsia="en-US"/>
        </w:rPr>
        <w:br/>
      </w:r>
      <w:r w:rsidR="00DA2315" w:rsidRPr="00597714">
        <w:rPr>
          <w:rFonts w:ascii="Arial" w:hAnsi="Arial" w:cs="Arial"/>
          <w:b/>
          <w:lang w:eastAsia="en-US"/>
        </w:rPr>
        <w:t>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B43940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B43940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12B92FF2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C24C5C" w:rsidRPr="00597714">
        <w:rPr>
          <w:rFonts w:ascii="Arial" w:hAnsi="Arial" w:cs="Arial"/>
          <w:b/>
          <w:lang w:eastAsia="en-US"/>
        </w:rPr>
        <w:t xml:space="preserve">BO - </w:t>
      </w:r>
      <w:r w:rsidR="00C24C5C" w:rsidRPr="00597714">
        <w:rPr>
          <w:rFonts w:ascii="Arial" w:hAnsi="Arial" w:cs="Arial"/>
          <w:b/>
        </w:rPr>
        <w:t>Remont i doposażenie Załęskich Przedszkoli i Szkół (</w:t>
      </w:r>
      <w:r w:rsidR="00C24C5C">
        <w:rPr>
          <w:rFonts w:ascii="Arial" w:hAnsi="Arial" w:cs="Arial"/>
          <w:b/>
        </w:rPr>
        <w:t>MP30</w:t>
      </w:r>
      <w:r w:rsidR="00C24C5C" w:rsidRPr="00597714">
        <w:rPr>
          <w:rFonts w:ascii="Arial" w:hAnsi="Arial" w:cs="Arial"/>
          <w:b/>
        </w:rPr>
        <w:t>)</w:t>
      </w:r>
      <w:r w:rsidR="00C24C5C" w:rsidRPr="00597714">
        <w:rPr>
          <w:rFonts w:ascii="Arial" w:hAnsi="Arial" w:cs="Arial"/>
          <w:b/>
          <w:lang w:eastAsia="en-US"/>
        </w:rPr>
        <w:t xml:space="preserve"> w Zespole Szkół i Placówek Nr 2 </w:t>
      </w:r>
      <w:r w:rsidR="00C24C5C">
        <w:rPr>
          <w:rFonts w:ascii="Arial" w:hAnsi="Arial" w:cs="Arial"/>
          <w:b/>
          <w:lang w:eastAsia="en-US"/>
        </w:rPr>
        <w:br/>
      </w:r>
      <w:r w:rsidR="00C24C5C" w:rsidRPr="00597714">
        <w:rPr>
          <w:rFonts w:ascii="Arial" w:hAnsi="Arial" w:cs="Arial"/>
          <w:b/>
          <w:lang w:eastAsia="en-US"/>
        </w:rPr>
        <w:t>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B43940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B43940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0D52874C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C24C5C" w:rsidRPr="00597714">
        <w:rPr>
          <w:rFonts w:ascii="Arial" w:hAnsi="Arial" w:cs="Arial"/>
          <w:b/>
          <w:lang w:eastAsia="en-US"/>
        </w:rPr>
        <w:t xml:space="preserve">BO - </w:t>
      </w:r>
      <w:r w:rsidR="00C24C5C" w:rsidRPr="00597714">
        <w:rPr>
          <w:rFonts w:ascii="Arial" w:hAnsi="Arial" w:cs="Arial"/>
          <w:b/>
        </w:rPr>
        <w:t>Remont i doposażenie Załęskich Przedszkoli i Szkół (</w:t>
      </w:r>
      <w:r w:rsidR="00C24C5C">
        <w:rPr>
          <w:rFonts w:ascii="Arial" w:hAnsi="Arial" w:cs="Arial"/>
          <w:b/>
        </w:rPr>
        <w:t>MP30</w:t>
      </w:r>
      <w:r w:rsidR="00C24C5C" w:rsidRPr="00597714">
        <w:rPr>
          <w:rFonts w:ascii="Arial" w:hAnsi="Arial" w:cs="Arial"/>
          <w:b/>
        </w:rPr>
        <w:t>)</w:t>
      </w:r>
      <w:r w:rsidR="00C24C5C" w:rsidRPr="00597714">
        <w:rPr>
          <w:rFonts w:ascii="Arial" w:hAnsi="Arial" w:cs="Arial"/>
          <w:b/>
          <w:lang w:eastAsia="en-US"/>
        </w:rPr>
        <w:t xml:space="preserve"> w Zespole Szkół i Placówek Nr 2 </w:t>
      </w:r>
      <w:r w:rsidR="00C24C5C">
        <w:rPr>
          <w:rFonts w:ascii="Arial" w:hAnsi="Arial" w:cs="Arial"/>
          <w:b/>
          <w:lang w:eastAsia="en-US"/>
        </w:rPr>
        <w:br/>
      </w:r>
      <w:r w:rsidR="00C24C5C" w:rsidRPr="00597714">
        <w:rPr>
          <w:rFonts w:ascii="Arial" w:hAnsi="Arial" w:cs="Arial"/>
          <w:b/>
          <w:lang w:eastAsia="en-US"/>
        </w:rPr>
        <w:t>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B43940">
      <w:pPr>
        <w:pStyle w:val="Akapitzlist"/>
        <w:numPr>
          <w:ilvl w:val="0"/>
          <w:numId w:val="75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B43940">
      <w:pPr>
        <w:pStyle w:val="Akapitzlist"/>
        <w:numPr>
          <w:ilvl w:val="0"/>
          <w:numId w:val="75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DA2315" w:rsidRDefault="00DA2315">
      <w:r>
        <w:separator/>
      </w:r>
    </w:p>
  </w:endnote>
  <w:endnote w:type="continuationSeparator" w:id="0">
    <w:p w14:paraId="5259DD8C" w14:textId="77777777" w:rsidR="00DA2315" w:rsidRDefault="00DA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433757E" w:rsidR="00DA2315" w:rsidRDefault="00DA231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99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A2315" w:rsidRDefault="00DA2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DA2315" w:rsidRDefault="00DA2315">
      <w:r>
        <w:separator/>
      </w:r>
    </w:p>
  </w:footnote>
  <w:footnote w:type="continuationSeparator" w:id="0">
    <w:p w14:paraId="1E4A988C" w14:textId="77777777" w:rsidR="00DA2315" w:rsidRDefault="00DA2315">
      <w:r>
        <w:continuationSeparator/>
      </w:r>
    </w:p>
  </w:footnote>
  <w:footnote w:id="1">
    <w:p w14:paraId="66E3A0AB" w14:textId="77777777" w:rsidR="00DA2315" w:rsidRPr="00C454B5" w:rsidRDefault="00DA2315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DA2315" w:rsidRPr="001B263D" w:rsidRDefault="00DA2315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DA2315" w:rsidRDefault="00DA2315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DA2315" w:rsidRDefault="00DA2315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DA2315" w:rsidRPr="001D5C07" w:rsidRDefault="00DA2315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3295DA0"/>
    <w:multiLevelType w:val="hybridMultilevel"/>
    <w:tmpl w:val="21DA219E"/>
    <w:lvl w:ilvl="0" w:tplc="AD36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6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9B1818"/>
    <w:multiLevelType w:val="hybridMultilevel"/>
    <w:tmpl w:val="05E46120"/>
    <w:lvl w:ilvl="0" w:tplc="D4A8E3C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3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076408B"/>
    <w:multiLevelType w:val="hybridMultilevel"/>
    <w:tmpl w:val="CA2813B0"/>
    <w:lvl w:ilvl="0" w:tplc="C846ADAA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6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0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1" w15:restartNumberingAfterBreak="0">
    <w:nsid w:val="4AFD1711"/>
    <w:multiLevelType w:val="hybridMultilevel"/>
    <w:tmpl w:val="30E07928"/>
    <w:lvl w:ilvl="0" w:tplc="AD36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5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4FC5069D"/>
    <w:multiLevelType w:val="hybridMultilevel"/>
    <w:tmpl w:val="E22A1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1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2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6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5EFB01E9"/>
    <w:multiLevelType w:val="hybridMultilevel"/>
    <w:tmpl w:val="F68281D6"/>
    <w:lvl w:ilvl="0" w:tplc="0415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9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3" w15:restartNumberingAfterBreak="0">
    <w:nsid w:val="69B34409"/>
    <w:multiLevelType w:val="hybridMultilevel"/>
    <w:tmpl w:val="A7144B50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4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5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6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7" w15:restartNumberingAfterBreak="0">
    <w:nsid w:val="6DCE585F"/>
    <w:multiLevelType w:val="hybridMultilevel"/>
    <w:tmpl w:val="E90E7FCE"/>
    <w:lvl w:ilvl="0" w:tplc="AD36A16C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08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1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2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3" w15:restartNumberingAfterBreak="0">
    <w:nsid w:val="741A4897"/>
    <w:multiLevelType w:val="hybridMultilevel"/>
    <w:tmpl w:val="0046EEB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8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3"/>
  </w:num>
  <w:num w:numId="2">
    <w:abstractNumId w:val="47"/>
  </w:num>
  <w:num w:numId="3">
    <w:abstractNumId w:val="88"/>
  </w:num>
  <w:num w:numId="4">
    <w:abstractNumId w:val="87"/>
  </w:num>
  <w:num w:numId="5">
    <w:abstractNumId w:val="36"/>
  </w:num>
  <w:num w:numId="6">
    <w:abstractNumId w:val="89"/>
  </w:num>
  <w:num w:numId="7">
    <w:abstractNumId w:val="62"/>
  </w:num>
  <w:num w:numId="8">
    <w:abstractNumId w:val="68"/>
  </w:num>
  <w:num w:numId="9">
    <w:abstractNumId w:val="118"/>
  </w:num>
  <w:num w:numId="10">
    <w:abstractNumId w:val="53"/>
  </w:num>
  <w:num w:numId="11">
    <w:abstractNumId w:val="114"/>
  </w:num>
  <w:num w:numId="12">
    <w:abstractNumId w:val="119"/>
  </w:num>
  <w:num w:numId="13">
    <w:abstractNumId w:val="64"/>
  </w:num>
  <w:num w:numId="14">
    <w:abstractNumId w:val="117"/>
  </w:num>
  <w:num w:numId="15">
    <w:abstractNumId w:val="50"/>
  </w:num>
  <w:num w:numId="16">
    <w:abstractNumId w:val="85"/>
  </w:num>
  <w:num w:numId="17">
    <w:abstractNumId w:val="94"/>
  </w:num>
  <w:num w:numId="18">
    <w:abstractNumId w:val="63"/>
  </w:num>
  <w:num w:numId="19">
    <w:abstractNumId w:val="58"/>
  </w:num>
  <w:num w:numId="20">
    <w:abstractNumId w:val="96"/>
  </w:num>
  <w:num w:numId="21">
    <w:abstractNumId w:val="45"/>
  </w:num>
  <w:num w:numId="22">
    <w:abstractNumId w:val="111"/>
  </w:num>
  <w:num w:numId="23">
    <w:abstractNumId w:val="79"/>
  </w:num>
  <w:num w:numId="24">
    <w:abstractNumId w:val="74"/>
  </w:num>
  <w:num w:numId="25">
    <w:abstractNumId w:val="105"/>
  </w:num>
  <w:num w:numId="26">
    <w:abstractNumId w:val="104"/>
  </w:num>
  <w:num w:numId="27">
    <w:abstractNumId w:val="77"/>
  </w:num>
  <w:num w:numId="28">
    <w:abstractNumId w:val="38"/>
  </w:num>
  <w:num w:numId="29">
    <w:abstractNumId w:val="108"/>
  </w:num>
  <w:num w:numId="30">
    <w:abstractNumId w:val="99"/>
  </w:num>
  <w:num w:numId="31">
    <w:abstractNumId w:val="71"/>
  </w:num>
  <w:num w:numId="32">
    <w:abstractNumId w:val="100"/>
  </w:num>
  <w:num w:numId="33">
    <w:abstractNumId w:val="109"/>
  </w:num>
  <w:num w:numId="34">
    <w:abstractNumId w:val="98"/>
  </w:num>
  <w:num w:numId="35">
    <w:abstractNumId w:val="116"/>
  </w:num>
  <w:num w:numId="36">
    <w:abstractNumId w:val="80"/>
  </w:num>
  <w:num w:numId="37">
    <w:abstractNumId w:val="61"/>
  </w:num>
  <w:num w:numId="38">
    <w:abstractNumId w:val="44"/>
  </w:num>
  <w:num w:numId="39">
    <w:abstractNumId w:val="59"/>
  </w:num>
  <w:num w:numId="40">
    <w:abstractNumId w:val="120"/>
  </w:num>
  <w:num w:numId="41">
    <w:abstractNumId w:val="90"/>
  </w:num>
  <w:num w:numId="42">
    <w:abstractNumId w:val="55"/>
  </w:num>
  <w:num w:numId="43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112"/>
  </w:num>
  <w:num w:numId="45">
    <w:abstractNumId w:val="92"/>
  </w:num>
  <w:num w:numId="46">
    <w:abstractNumId w:val="115"/>
  </w:num>
  <w:num w:numId="47">
    <w:abstractNumId w:val="48"/>
  </w:num>
  <w:num w:numId="48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9">
    <w:abstractNumId w:val="27"/>
  </w:num>
  <w:num w:numId="50">
    <w:abstractNumId w:val="54"/>
  </w:num>
  <w:num w:numId="51">
    <w:abstractNumId w:val="93"/>
  </w:num>
  <w:num w:numId="52">
    <w:abstractNumId w:val="101"/>
  </w:num>
  <w:num w:numId="53">
    <w:abstractNumId w:val="46"/>
  </w:num>
  <w:num w:numId="54">
    <w:abstractNumId w:val="84"/>
  </w:num>
  <w:num w:numId="55">
    <w:abstractNumId w:val="11"/>
  </w:num>
  <w:num w:numId="56">
    <w:abstractNumId w:val="34"/>
  </w:num>
  <w:num w:numId="57">
    <w:abstractNumId w:val="91"/>
  </w:num>
  <w:num w:numId="58">
    <w:abstractNumId w:val="110"/>
  </w:num>
  <w:num w:numId="59">
    <w:abstractNumId w:val="40"/>
  </w:num>
  <w:num w:numId="60">
    <w:abstractNumId w:val="67"/>
  </w:num>
  <w:num w:numId="61">
    <w:abstractNumId w:val="43"/>
  </w:num>
  <w:num w:numId="62">
    <w:abstractNumId w:val="102"/>
  </w:num>
  <w:num w:numId="63">
    <w:abstractNumId w:val="95"/>
  </w:num>
  <w:num w:numId="6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5">
    <w:abstractNumId w:val="41"/>
  </w:num>
  <w:num w:numId="66">
    <w:abstractNumId w:val="82"/>
  </w:num>
  <w:num w:numId="67">
    <w:abstractNumId w:val="52"/>
  </w:num>
  <w:num w:numId="68">
    <w:abstractNumId w:val="35"/>
  </w:num>
  <w:num w:numId="69">
    <w:abstractNumId w:val="65"/>
  </w:num>
  <w:num w:numId="70">
    <w:abstractNumId w:val="76"/>
  </w:num>
  <w:num w:numId="71">
    <w:abstractNumId w:val="78"/>
  </w:num>
  <w:num w:numId="72">
    <w:abstractNumId w:val="60"/>
  </w:num>
  <w:num w:numId="73">
    <w:abstractNumId w:val="73"/>
  </w:num>
  <w:num w:numId="74">
    <w:abstractNumId w:val="56"/>
  </w:num>
  <w:num w:numId="75">
    <w:abstractNumId w:val="69"/>
  </w:num>
  <w:num w:numId="76">
    <w:abstractNumId w:val="13"/>
  </w:num>
  <w:num w:numId="77">
    <w:abstractNumId w:val="42"/>
  </w:num>
  <w:num w:numId="78">
    <w:abstractNumId w:val="57"/>
  </w:num>
  <w:num w:numId="79">
    <w:abstractNumId w:val="66"/>
  </w:num>
  <w:num w:numId="80">
    <w:abstractNumId w:val="106"/>
  </w:num>
  <w:num w:numId="81">
    <w:abstractNumId w:val="72"/>
  </w:num>
  <w:num w:numId="82">
    <w:abstractNumId w:val="39"/>
  </w:num>
  <w:num w:numId="83">
    <w:abstractNumId w:val="70"/>
  </w:num>
  <w:num w:numId="84">
    <w:abstractNumId w:val="113"/>
  </w:num>
  <w:num w:numId="85">
    <w:abstractNumId w:val="103"/>
  </w:num>
  <w:num w:numId="86">
    <w:abstractNumId w:val="75"/>
  </w:num>
  <w:num w:numId="87">
    <w:abstractNumId w:val="49"/>
  </w:num>
  <w:num w:numId="88">
    <w:abstractNumId w:val="97"/>
  </w:num>
  <w:num w:numId="89">
    <w:abstractNumId w:val="86"/>
  </w:num>
  <w:num w:numId="90">
    <w:abstractNumId w:val="107"/>
  </w:num>
  <w:num w:numId="91">
    <w:abstractNumId w:val="81"/>
  </w:num>
  <w:num w:numId="92">
    <w:abstractNumId w:val="3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3FC3"/>
    <w:rsid w:val="00014024"/>
    <w:rsid w:val="000141DF"/>
    <w:rsid w:val="00014463"/>
    <w:rsid w:val="00014580"/>
    <w:rsid w:val="00014C65"/>
    <w:rsid w:val="00015BDD"/>
    <w:rsid w:val="00016AB5"/>
    <w:rsid w:val="00016E07"/>
    <w:rsid w:val="00017448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0C4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633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DA3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484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49C2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1FC4"/>
    <w:rsid w:val="002F256F"/>
    <w:rsid w:val="002F3DB2"/>
    <w:rsid w:val="002F49FC"/>
    <w:rsid w:val="002F4C68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296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58AB"/>
    <w:rsid w:val="004F5BDD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5D82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0BC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97714"/>
    <w:rsid w:val="005A023A"/>
    <w:rsid w:val="005A04B0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3F9B"/>
    <w:rsid w:val="005C51F3"/>
    <w:rsid w:val="005C6318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D6A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2524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56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4B56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75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52"/>
    <w:rsid w:val="00886DDC"/>
    <w:rsid w:val="00891E2A"/>
    <w:rsid w:val="0089211B"/>
    <w:rsid w:val="00892CBA"/>
    <w:rsid w:val="008930D0"/>
    <w:rsid w:val="008935B4"/>
    <w:rsid w:val="008937CA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680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70B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67B0E"/>
    <w:rsid w:val="009707F0"/>
    <w:rsid w:val="00971E34"/>
    <w:rsid w:val="00972255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665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467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27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2F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3940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ADD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0E5A"/>
    <w:rsid w:val="00C22ADB"/>
    <w:rsid w:val="00C23439"/>
    <w:rsid w:val="00C24057"/>
    <w:rsid w:val="00C24C5C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21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1B99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06D8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224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87A0E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315"/>
    <w:rsid w:val="00DA26DB"/>
    <w:rsid w:val="00DA2B1C"/>
    <w:rsid w:val="00DA2C13"/>
    <w:rsid w:val="00DA3C6D"/>
    <w:rsid w:val="00DA44FF"/>
    <w:rsid w:val="00DA47CC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748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0"/>
      </w:numPr>
    </w:pPr>
  </w:style>
  <w:style w:type="numbering" w:customStyle="1" w:styleId="WWNum27">
    <w:name w:val="WWNum27"/>
    <w:basedOn w:val="Bezlisty"/>
    <w:rsid w:val="00354687"/>
    <w:pPr>
      <w:numPr>
        <w:numId w:val="44"/>
      </w:numPr>
    </w:pPr>
  </w:style>
  <w:style w:type="numbering" w:customStyle="1" w:styleId="WWNum74">
    <w:name w:val="WWNum74"/>
    <w:basedOn w:val="Bezlisty"/>
    <w:rsid w:val="00354687"/>
    <w:pPr>
      <w:numPr>
        <w:numId w:val="45"/>
      </w:numPr>
    </w:pPr>
  </w:style>
  <w:style w:type="numbering" w:customStyle="1" w:styleId="Outline">
    <w:name w:val="Outline"/>
    <w:basedOn w:val="Bezlisty"/>
    <w:rsid w:val="00E65F45"/>
    <w:pPr>
      <w:numPr>
        <w:numId w:val="4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5C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7CC3-FAF8-4F4A-A72B-DFEC3F63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3168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22132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2024-05-22T12:01:00Z</cp:lastPrinted>
  <dcterms:created xsi:type="dcterms:W3CDTF">2024-05-22T12:07:00Z</dcterms:created>
  <dcterms:modified xsi:type="dcterms:W3CDTF">2024-05-22T12:07:00Z</dcterms:modified>
</cp:coreProperties>
</file>