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DB83" w14:textId="77777777" w:rsidR="00842C32" w:rsidRPr="00842C32" w:rsidRDefault="00842C32" w:rsidP="00842C32">
      <w:pPr>
        <w:spacing w:line="360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  <w:r w:rsidRPr="00842C32">
        <w:rPr>
          <w:rFonts w:ascii="Times New Roman" w:hAnsi="Times New Roman"/>
          <w:b/>
          <w:sz w:val="24"/>
          <w:szCs w:val="24"/>
        </w:rPr>
        <w:t>Załącznik nr 5</w:t>
      </w:r>
    </w:p>
    <w:p w14:paraId="02BE1A9E" w14:textId="77777777" w:rsidR="00842C32" w:rsidRPr="00842C32" w:rsidRDefault="00842C32" w:rsidP="00842C3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FC58C43" w14:textId="77777777" w:rsidR="002F49D7" w:rsidRDefault="00842C32" w:rsidP="002F49D7">
      <w:pPr>
        <w:spacing w:after="0" w:line="360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  <w:r w:rsidRPr="00842C32">
        <w:rPr>
          <w:rFonts w:ascii="Times New Roman" w:hAnsi="Times New Roman"/>
          <w:b/>
          <w:sz w:val="24"/>
          <w:szCs w:val="24"/>
        </w:rPr>
        <w:t>Zamawiający :</w:t>
      </w:r>
      <w:r w:rsidRPr="00842C32">
        <w:rPr>
          <w:rFonts w:ascii="Times New Roman" w:eastAsia="Times New Roman" w:hAnsi="Times New Roman"/>
          <w:sz w:val="24"/>
          <w:szCs w:val="24"/>
          <w:lang w:eastAsia="ar-SA"/>
        </w:rPr>
        <w:t>GMINA RYCHLIKI</w:t>
      </w:r>
      <w:r w:rsidRPr="00842C32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6517228C" w14:textId="35328FDB" w:rsidR="00842C32" w:rsidRPr="00842C32" w:rsidRDefault="00842C32" w:rsidP="002F49D7">
      <w:pPr>
        <w:spacing w:line="360" w:lineRule="auto"/>
        <w:ind w:left="9912" w:firstLine="708"/>
        <w:jc w:val="center"/>
        <w:rPr>
          <w:rFonts w:ascii="Times New Roman" w:hAnsi="Times New Roman"/>
          <w:b/>
          <w:sz w:val="24"/>
          <w:szCs w:val="24"/>
        </w:rPr>
      </w:pPr>
      <w:r w:rsidRPr="00842C32">
        <w:rPr>
          <w:rFonts w:ascii="Times New Roman" w:eastAsia="Times New Roman" w:hAnsi="Times New Roman"/>
          <w:sz w:val="24"/>
          <w:szCs w:val="24"/>
          <w:lang w:eastAsia="ar-SA"/>
        </w:rPr>
        <w:t>14-411 Rychliki 86</w:t>
      </w:r>
    </w:p>
    <w:p w14:paraId="43954481" w14:textId="77777777" w:rsidR="00842C32" w:rsidRPr="00842C32" w:rsidRDefault="00842C32" w:rsidP="002F4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42C32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14:paraId="5071D511" w14:textId="77777777" w:rsidR="00842C32" w:rsidRPr="00842C32" w:rsidRDefault="00842C32" w:rsidP="00842C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42C32">
        <w:rPr>
          <w:rFonts w:ascii="Times New Roman" w:hAnsi="Times New Roman"/>
          <w:b/>
          <w:sz w:val="24"/>
          <w:szCs w:val="24"/>
        </w:rPr>
        <w:t>………………………………………………</w:t>
      </w:r>
    </w:p>
    <w:p w14:paraId="3A07BC9A" w14:textId="77777777" w:rsidR="00842C32" w:rsidRPr="00842C32" w:rsidRDefault="00842C32" w:rsidP="00842C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2C32">
        <w:rPr>
          <w:rFonts w:ascii="Times New Roman" w:hAnsi="Times New Roman"/>
          <w:sz w:val="24"/>
          <w:szCs w:val="24"/>
        </w:rPr>
        <w:t>(nazwa oraz adres Wykonawcy)</w:t>
      </w:r>
    </w:p>
    <w:p w14:paraId="7A4A9299" w14:textId="55B794F0" w:rsidR="002F49D7" w:rsidRPr="002F49D7" w:rsidRDefault="002F49D7" w:rsidP="002F49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49D7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2F49D7">
        <w:rPr>
          <w:rFonts w:ascii="Times New Roman" w:hAnsi="Times New Roman"/>
          <w:b/>
          <w:bCs/>
          <w:sz w:val="24"/>
          <w:szCs w:val="24"/>
        </w:rPr>
        <w:t>„Wsparcie dzieci z rodzin pegeerowskich w rozwoju cyfrowym - Granty PPGR”</w:t>
      </w:r>
      <w:r w:rsidR="001441A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F49D7">
        <w:rPr>
          <w:rFonts w:ascii="Times New Roman" w:hAnsi="Times New Roman"/>
          <w:sz w:val="24"/>
          <w:szCs w:val="24"/>
        </w:rPr>
        <w:t>prowadzonego przez Gminę Rychliki</w:t>
      </w:r>
      <w:r w:rsidRPr="002F49D7">
        <w:rPr>
          <w:rFonts w:ascii="Times New Roman" w:hAnsi="Times New Roman"/>
          <w:i/>
          <w:sz w:val="24"/>
          <w:szCs w:val="24"/>
        </w:rPr>
        <w:t xml:space="preserve">, </w:t>
      </w:r>
      <w:r w:rsidRPr="002F49D7">
        <w:rPr>
          <w:rFonts w:ascii="Times New Roman" w:hAnsi="Times New Roman"/>
          <w:sz w:val="24"/>
          <w:szCs w:val="24"/>
        </w:rPr>
        <w:t>przedkładam:</w:t>
      </w:r>
    </w:p>
    <w:p w14:paraId="01C1453E" w14:textId="7B276E66" w:rsidR="002F49D7" w:rsidRPr="002F49D7" w:rsidRDefault="002F49D7" w:rsidP="002F49D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49D7">
        <w:rPr>
          <w:rFonts w:ascii="Times New Roman" w:hAnsi="Times New Roman"/>
          <w:b/>
          <w:color w:val="000000"/>
          <w:sz w:val="24"/>
          <w:szCs w:val="24"/>
        </w:rPr>
        <w:t>WYKAZ DOSTAW</w:t>
      </w:r>
    </w:p>
    <w:p w14:paraId="6E8A00D6" w14:textId="7ED9A0DD" w:rsidR="002F49D7" w:rsidRPr="002F49D7" w:rsidRDefault="002F49D7" w:rsidP="002F49D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F49D7">
        <w:rPr>
          <w:rFonts w:ascii="Times New Roman" w:hAnsi="Times New Roman"/>
          <w:sz w:val="24"/>
          <w:szCs w:val="24"/>
        </w:rPr>
        <w:t xml:space="preserve">wykonanych nie wcześniej niż w okresie ostatnich trzech lat przed upływem terminu składania ofert, a jeżeli okres prowadzenia działalności jest krótszy - w tym okresie co najmniej </w:t>
      </w:r>
      <w:r w:rsidRPr="002F49D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dwie dostawy </w:t>
      </w:r>
      <w:r w:rsidRPr="002F49D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sprzętu komputerowego o wartości minimum 75 000 zł brutto</w:t>
      </w:r>
      <w:r w:rsidRPr="002F49D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każda </w:t>
      </w:r>
      <w:r w:rsidRPr="002F49D7">
        <w:rPr>
          <w:rFonts w:ascii="Times New Roman" w:hAnsi="Times New Roman"/>
          <w:sz w:val="24"/>
          <w:szCs w:val="24"/>
          <w:shd w:val="clear" w:color="auto" w:fill="FFFFFF"/>
        </w:rPr>
        <w:t>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lub usługi zostały wykonane, a jeżeli wykonawca z przyczyn niezależnych od niego nie jest w stanie uzyskać tych dokumentów - oświadczenie wykonawcy</w:t>
      </w:r>
      <w:r w:rsidRPr="002F49D7">
        <w:rPr>
          <w:rFonts w:ascii="Times New Roman" w:hAnsi="Times New Roman"/>
          <w:sz w:val="24"/>
          <w:szCs w:val="24"/>
        </w:rPr>
        <w:t>.</w:t>
      </w: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694"/>
        <w:gridCol w:w="2840"/>
        <w:gridCol w:w="2502"/>
        <w:gridCol w:w="2619"/>
        <w:gridCol w:w="3237"/>
      </w:tblGrid>
      <w:tr w:rsidR="001441A0" w:rsidRPr="0039578F" w14:paraId="7BBF7C25" w14:textId="77777777" w:rsidTr="00C254E0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65434C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A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D39712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A0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576CEC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A0">
              <w:rPr>
                <w:rFonts w:ascii="Times New Roman" w:hAnsi="Times New Roman"/>
                <w:b/>
                <w:sz w:val="24"/>
                <w:szCs w:val="24"/>
              </w:rPr>
              <w:t>Wartość dostaw 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FA7C57" w14:textId="77777777" w:rsidR="001441A0" w:rsidRPr="001441A0" w:rsidRDefault="001441A0" w:rsidP="00144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A0">
              <w:rPr>
                <w:rFonts w:ascii="Times New Roman" w:hAnsi="Times New Roman"/>
                <w:b/>
                <w:sz w:val="24"/>
                <w:szCs w:val="24"/>
              </w:rPr>
              <w:t>Data wykonania dostaw</w:t>
            </w:r>
          </w:p>
          <w:p w14:paraId="5680F0F1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1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[</w:t>
            </w:r>
            <w:proofErr w:type="spellStart"/>
            <w:r w:rsidRPr="001441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dd</w:t>
            </w:r>
            <w:proofErr w:type="spellEnd"/>
            <w:r w:rsidRPr="001441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/mm/</w:t>
            </w:r>
            <w:proofErr w:type="spellStart"/>
            <w:r w:rsidRPr="001441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rrrr</w:t>
            </w:r>
            <w:proofErr w:type="spellEnd"/>
            <w:r w:rsidRPr="001441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A83780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A0">
              <w:rPr>
                <w:rFonts w:ascii="Times New Roman" w:hAnsi="Times New Roman"/>
                <w:b/>
                <w:sz w:val="24"/>
                <w:szCs w:val="24"/>
              </w:rPr>
              <w:t>Miejsce wykonania dostaw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F65FD31" w14:textId="77777777" w:rsidR="001441A0" w:rsidRPr="001441A0" w:rsidRDefault="001441A0" w:rsidP="00C254E0">
            <w:pPr>
              <w:pStyle w:val="Tekstpodstawowy"/>
              <w:jc w:val="center"/>
              <w:rPr>
                <w:b/>
              </w:rPr>
            </w:pPr>
            <w:proofErr w:type="spellStart"/>
            <w:r w:rsidRPr="001441A0">
              <w:rPr>
                <w:b/>
              </w:rPr>
              <w:t>Odbiorca</w:t>
            </w:r>
            <w:proofErr w:type="spellEnd"/>
            <w:r w:rsidRPr="001441A0">
              <w:rPr>
                <w:b/>
              </w:rPr>
              <w:t xml:space="preserve"> </w:t>
            </w:r>
            <w:proofErr w:type="spellStart"/>
            <w:r w:rsidRPr="001441A0">
              <w:rPr>
                <w:b/>
              </w:rPr>
              <w:t>dostaw</w:t>
            </w:r>
            <w:proofErr w:type="spellEnd"/>
          </w:p>
          <w:p w14:paraId="36AF3CE2" w14:textId="77777777" w:rsidR="001441A0" w:rsidRPr="001441A0" w:rsidRDefault="001441A0" w:rsidP="00C254E0">
            <w:pPr>
              <w:pStyle w:val="Tekstpodstawowy"/>
              <w:jc w:val="center"/>
              <w:rPr>
                <w:bCs/>
              </w:rPr>
            </w:pPr>
            <w:r w:rsidRPr="001441A0">
              <w:rPr>
                <w:bCs/>
              </w:rPr>
              <w:t>(</w:t>
            </w:r>
            <w:proofErr w:type="spellStart"/>
            <w:r w:rsidRPr="001441A0">
              <w:rPr>
                <w:bCs/>
              </w:rPr>
              <w:t>nazwa</w:t>
            </w:r>
            <w:proofErr w:type="spellEnd"/>
            <w:r w:rsidRPr="001441A0">
              <w:rPr>
                <w:bCs/>
              </w:rPr>
              <w:t xml:space="preserve"> i </w:t>
            </w:r>
            <w:proofErr w:type="spellStart"/>
            <w:r w:rsidRPr="001441A0">
              <w:rPr>
                <w:bCs/>
              </w:rPr>
              <w:t>adres</w:t>
            </w:r>
            <w:proofErr w:type="spellEnd"/>
            <w:r w:rsidRPr="001441A0">
              <w:rPr>
                <w:bCs/>
              </w:rPr>
              <w:t xml:space="preserve"> </w:t>
            </w:r>
            <w:proofErr w:type="spellStart"/>
            <w:r w:rsidRPr="001441A0">
              <w:rPr>
                <w:bCs/>
              </w:rPr>
              <w:t>zamawiającego</w:t>
            </w:r>
            <w:proofErr w:type="spellEnd"/>
            <w:r w:rsidRPr="001441A0">
              <w:rPr>
                <w:bCs/>
              </w:rPr>
              <w:t>)</w:t>
            </w:r>
          </w:p>
        </w:tc>
      </w:tr>
      <w:tr w:rsidR="001441A0" w:rsidRPr="0039578F" w14:paraId="44EF5C4D" w14:textId="77777777" w:rsidTr="00C254E0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0A93AB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D00D9E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A7420A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9D32BA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AFF324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0FA9BD" w14:textId="77777777" w:rsidR="001441A0" w:rsidRPr="001441A0" w:rsidRDefault="001441A0" w:rsidP="00C254E0">
            <w:pPr>
              <w:pStyle w:val="Tekstpodstawowy"/>
              <w:jc w:val="center"/>
              <w:rPr>
                <w:b/>
              </w:rPr>
            </w:pPr>
          </w:p>
        </w:tc>
      </w:tr>
      <w:tr w:rsidR="001441A0" w:rsidRPr="0039578F" w14:paraId="02040582" w14:textId="77777777" w:rsidTr="00C254E0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C8FF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F9C02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0A323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F4836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18EF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35015" w14:textId="77777777" w:rsidR="001441A0" w:rsidRPr="001441A0" w:rsidRDefault="001441A0" w:rsidP="00C25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CD757A9" w14:textId="170E138C" w:rsidR="002F49D7" w:rsidRDefault="002F49D7" w:rsidP="002F49D7">
      <w:pPr>
        <w:jc w:val="both"/>
        <w:rPr>
          <w:rFonts w:ascii="Arial Narrow" w:hAnsi="Arial Narrow" w:cs="Arial"/>
        </w:rPr>
      </w:pPr>
    </w:p>
    <w:p w14:paraId="1D56DA8A" w14:textId="77777777" w:rsidR="001441A0" w:rsidRDefault="001441A0" w:rsidP="001441A0">
      <w:pPr>
        <w:widowControl w:val="0"/>
        <w:spacing w:before="240" w:after="240" w:line="360" w:lineRule="auto"/>
        <w:rPr>
          <w:rFonts w:ascii="Arial Narrow" w:hAnsi="Arial Narrow" w:cs="Arial"/>
        </w:rPr>
      </w:pPr>
    </w:p>
    <w:p w14:paraId="3A2C4991" w14:textId="77777777" w:rsidR="001441A0" w:rsidRDefault="001441A0" w:rsidP="001441A0">
      <w:pPr>
        <w:widowControl w:val="0"/>
        <w:spacing w:before="240" w:after="240" w:line="360" w:lineRule="auto"/>
        <w:rPr>
          <w:rFonts w:ascii="Arial Narrow" w:hAnsi="Arial Narrow" w:cs="Arial"/>
        </w:rPr>
      </w:pPr>
    </w:p>
    <w:p w14:paraId="16E61AC2" w14:textId="280A9CC0" w:rsidR="001441A0" w:rsidRPr="00842C32" w:rsidRDefault="001441A0" w:rsidP="001441A0">
      <w:pPr>
        <w:widowControl w:val="0"/>
        <w:spacing w:before="240"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C32">
        <w:rPr>
          <w:rFonts w:ascii="Times New Roman" w:eastAsia="Times New Roman" w:hAnsi="Times New Roman"/>
          <w:b/>
          <w:sz w:val="24"/>
          <w:szCs w:val="24"/>
          <w:lang w:eastAsia="pl-PL"/>
        </w:rPr>
        <w:t>Oświadczam(y), że:</w:t>
      </w:r>
    </w:p>
    <w:p w14:paraId="149D3555" w14:textId="77777777" w:rsidR="001441A0" w:rsidRPr="00842C32" w:rsidRDefault="001441A0" w:rsidP="001441A0">
      <w:pPr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C32">
        <w:rPr>
          <w:rFonts w:ascii="Times New Roman" w:eastAsia="Times New Roman" w:hAnsi="Times New Roman"/>
          <w:sz w:val="24"/>
          <w:szCs w:val="24"/>
          <w:lang w:eastAsia="pl-PL"/>
        </w:rPr>
        <w:t>poz. nr ............... wykazu stanowi doświadczenie Wykonawcy składającego ofertę*</w:t>
      </w:r>
    </w:p>
    <w:p w14:paraId="6E13C1D6" w14:textId="77777777" w:rsidR="001441A0" w:rsidRPr="00842C32" w:rsidRDefault="001441A0" w:rsidP="001441A0">
      <w:pPr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C32">
        <w:rPr>
          <w:rFonts w:ascii="Times New Roman" w:eastAsia="Times New Roman" w:hAnsi="Times New Roman"/>
          <w:sz w:val="24"/>
          <w:szCs w:val="24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842C32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842C32">
        <w:rPr>
          <w:rFonts w:ascii="Times New Roman" w:eastAsia="Times New Roman" w:hAnsi="Times New Roman"/>
          <w:sz w:val="24"/>
          <w:szCs w:val="24"/>
          <w:lang w:eastAsia="pl-PL"/>
        </w:rPr>
        <w:t xml:space="preserve"> pisemne zobowiązanie tego/tych podmiotu/ów do oddania do dyspozycji swoich zasobów</w:t>
      </w:r>
    </w:p>
    <w:p w14:paraId="07002548" w14:textId="77777777" w:rsidR="001441A0" w:rsidRPr="00842C32" w:rsidRDefault="001441A0" w:rsidP="001441A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BA2FC6C" w14:textId="77777777" w:rsidR="001441A0" w:rsidRPr="00842C32" w:rsidRDefault="001441A0" w:rsidP="001441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2C32">
        <w:rPr>
          <w:rFonts w:ascii="Times New Roman" w:hAnsi="Times New Roman"/>
          <w:sz w:val="24"/>
          <w:szCs w:val="24"/>
        </w:rPr>
        <w:t>…………………………………, dnia …………………..</w:t>
      </w:r>
    </w:p>
    <w:p w14:paraId="26BA76BB" w14:textId="77777777" w:rsidR="001441A0" w:rsidRPr="00842C32" w:rsidRDefault="001441A0" w:rsidP="001441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2C32">
        <w:rPr>
          <w:rFonts w:ascii="Times New Roman" w:hAnsi="Times New Roman"/>
          <w:sz w:val="24"/>
          <w:szCs w:val="24"/>
        </w:rPr>
        <w:t xml:space="preserve">                  (miejscowość)</w:t>
      </w:r>
    </w:p>
    <w:p w14:paraId="6030547D" w14:textId="7DFD2AC7" w:rsidR="00842C32" w:rsidRDefault="00842C32" w:rsidP="00842C32">
      <w:pPr>
        <w:widowControl w:val="0"/>
        <w:spacing w:before="240" w:after="24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45F1518" w14:textId="7EB91CD8" w:rsidR="001441A0" w:rsidRDefault="001441A0" w:rsidP="00842C32">
      <w:pPr>
        <w:widowControl w:val="0"/>
        <w:spacing w:before="240" w:after="24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3B3047A" w14:textId="77777777" w:rsidR="00842C32" w:rsidRPr="00842C32" w:rsidRDefault="00842C32" w:rsidP="00842C3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BF61A3" w14:textId="77777777" w:rsidR="00842C32" w:rsidRPr="00842C32" w:rsidRDefault="00842C32" w:rsidP="00842C32">
      <w:pPr>
        <w:spacing w:line="360" w:lineRule="auto"/>
        <w:rPr>
          <w:rFonts w:ascii="Times New Roman" w:eastAsia="Arial" w:hAnsi="Times New Roman"/>
          <w:b/>
          <w:i/>
          <w:color w:val="FF0000"/>
          <w:kern w:val="1"/>
          <w:sz w:val="24"/>
          <w:szCs w:val="24"/>
          <w:lang w:eastAsia="zh-CN" w:bidi="hi-IN"/>
        </w:rPr>
      </w:pPr>
      <w:r w:rsidRPr="00842C32">
        <w:rPr>
          <w:rFonts w:ascii="Times New Roman" w:eastAsia="Arial" w:hAnsi="Times New Roman"/>
          <w:b/>
          <w:i/>
          <w:color w:val="FF0000"/>
          <w:kern w:val="1"/>
          <w:sz w:val="24"/>
          <w:szCs w:val="24"/>
          <w:lang w:eastAsia="zh-CN" w:bidi="hi-IN"/>
        </w:rPr>
        <w:t>UWAGA!</w:t>
      </w:r>
    </w:p>
    <w:p w14:paraId="1A116F3A" w14:textId="77777777" w:rsidR="00842C32" w:rsidRPr="00842C32" w:rsidRDefault="00842C32" w:rsidP="00842C32">
      <w:pPr>
        <w:spacing w:line="360" w:lineRule="auto"/>
        <w:rPr>
          <w:rFonts w:ascii="Times New Roman" w:hAnsi="Times New Roman"/>
          <w:sz w:val="24"/>
          <w:szCs w:val="24"/>
        </w:rPr>
      </w:pPr>
      <w:r w:rsidRPr="00842C32">
        <w:rPr>
          <w:rFonts w:ascii="Times New Roman" w:eastAsia="Arial" w:hAnsi="Times New Roman"/>
          <w:i/>
          <w:color w:val="FF0000"/>
          <w:kern w:val="1"/>
          <w:sz w:val="24"/>
          <w:szCs w:val="24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2CA1C1E9" w14:textId="180C55E1" w:rsidR="00A631E1" w:rsidRPr="00031F20" w:rsidRDefault="00A631E1" w:rsidP="00842C32">
      <w:pPr>
        <w:jc w:val="right"/>
      </w:pPr>
    </w:p>
    <w:sectPr w:rsidR="00A631E1" w:rsidRPr="00031F20" w:rsidSect="002F49D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3" w:left="993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EE49" w14:textId="77777777" w:rsidR="001265D0" w:rsidRDefault="001265D0" w:rsidP="0021292C">
      <w:pPr>
        <w:spacing w:after="0" w:line="240" w:lineRule="auto"/>
      </w:pPr>
      <w:r>
        <w:separator/>
      </w:r>
    </w:p>
  </w:endnote>
  <w:endnote w:type="continuationSeparator" w:id="0">
    <w:p w14:paraId="14FB63C7" w14:textId="77777777" w:rsidR="001265D0" w:rsidRDefault="001265D0" w:rsidP="0021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/>
        <w:i/>
        <w:iCs/>
        <w:sz w:val="24"/>
        <w:szCs w:val="24"/>
        <w:lang w:val="en-US" w:eastAsia="ar-SA"/>
      </w:rPr>
      <w:id w:val="-69432519"/>
      <w:docPartObj>
        <w:docPartGallery w:val="Page Numbers (Bottom of Page)"/>
        <w:docPartUnique/>
      </w:docPartObj>
    </w:sdtPr>
    <w:sdtContent>
      <w:p w14:paraId="74EDD623" w14:textId="77777777" w:rsidR="002F49D7" w:rsidRPr="00C83239" w:rsidRDefault="002F49D7" w:rsidP="002F49D7">
        <w:pPr>
          <w:pStyle w:val="Stopka"/>
          <w:jc w:val="right"/>
          <w:rPr>
            <w:rFonts w:ascii="Times New Roman" w:hAnsi="Times New Roman"/>
            <w:i/>
            <w:iCs/>
            <w:sz w:val="24"/>
            <w:szCs w:val="24"/>
          </w:rPr>
        </w:pPr>
      </w:p>
      <w:p w14:paraId="633CEF0E" w14:textId="37CB63B7" w:rsidR="002F49D7" w:rsidRPr="00C83239" w:rsidRDefault="002F49D7" w:rsidP="002F49D7">
        <w:pPr>
          <w:pStyle w:val="Tekstpodstawowy"/>
          <w:spacing w:after="0"/>
          <w:ind w:left="815" w:right="539"/>
          <w:jc w:val="center"/>
          <w:rPr>
            <w:i/>
            <w:iCs/>
          </w:rPr>
        </w:pPr>
        <w:r w:rsidRPr="00C83239">
          <w:rPr>
            <w:i/>
            <w:iCs/>
          </w:rPr>
          <w:t xml:space="preserve">Nr </w:t>
        </w:r>
        <w:proofErr w:type="spellStart"/>
        <w:r w:rsidRPr="00C83239">
          <w:rPr>
            <w:i/>
            <w:iCs/>
          </w:rPr>
          <w:t>postępowania</w:t>
        </w:r>
        <w:proofErr w:type="spellEnd"/>
        <w:r w:rsidRPr="00C83239">
          <w:rPr>
            <w:i/>
            <w:iCs/>
          </w:rPr>
          <w:t>: 2710.</w:t>
        </w:r>
        <w:r w:rsidR="00705AE7" w:rsidRPr="00C83239">
          <w:rPr>
            <w:i/>
            <w:iCs/>
          </w:rPr>
          <w:t>3</w:t>
        </w:r>
        <w:r w:rsidRPr="00C83239">
          <w:rPr>
            <w:i/>
            <w:iCs/>
          </w:rPr>
          <w:t>.2022</w:t>
        </w:r>
      </w:p>
    </w:sdtContent>
  </w:sdt>
  <w:p w14:paraId="6388E6C2" w14:textId="5E0B0D12" w:rsidR="00861788" w:rsidRPr="00C83239" w:rsidRDefault="002F49D7" w:rsidP="002F49D7">
    <w:pPr>
      <w:pStyle w:val="Stopka"/>
      <w:jc w:val="center"/>
      <w:rPr>
        <w:rFonts w:ascii="Times New Roman" w:hAnsi="Times New Roman"/>
        <w:sz w:val="24"/>
        <w:szCs w:val="24"/>
      </w:rPr>
    </w:pPr>
    <w:r w:rsidRPr="00C83239">
      <w:rPr>
        <w:rFonts w:ascii="Times New Roman" w:hAnsi="Times New Roman"/>
        <w:i/>
        <w:iCs/>
        <w:sz w:val="24"/>
        <w:szCs w:val="24"/>
      </w:rPr>
      <w:t>„Wsparcie dzieci z rodzin pegeerowskich w rozwoju cyfrowym - Granty PPGR</w:t>
    </w:r>
    <w:r w:rsidR="001441A0" w:rsidRPr="00C83239">
      <w:rPr>
        <w:rFonts w:ascii="Times New Roman" w:hAnsi="Times New Roman"/>
        <w:i/>
        <w:iCs/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21F" w14:textId="322183BD" w:rsidR="005A26FB" w:rsidRPr="005A26FB" w:rsidRDefault="005A26FB" w:rsidP="005A26FB">
    <w:pPr>
      <w:pStyle w:val="Stopka"/>
      <w:jc w:val="center"/>
      <w:rPr>
        <w:i/>
        <w:iCs/>
        <w:sz w:val="20"/>
        <w:szCs w:val="20"/>
      </w:rPr>
    </w:pPr>
    <w:r w:rsidRPr="005A26FB">
      <w:rPr>
        <w:rFonts w:ascii="Times New Roman" w:hAnsi="Times New Roman"/>
        <w:i/>
        <w:iCs/>
        <w:sz w:val="20"/>
        <w:szCs w:val="20"/>
      </w:rPr>
      <w:t>„Budowa sieci wodociągowej i kanalizacji sanitarnej z przyłączami i oczyszczalnią ścieków w miejscowości Wysoka, gmina Rychliki”</w:t>
    </w:r>
  </w:p>
  <w:p w14:paraId="5F2FD861" w14:textId="17FFF26F" w:rsidR="00240474" w:rsidRPr="00240474" w:rsidRDefault="00240474">
    <w:pPr>
      <w:pStyle w:val="Stopka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106E" w14:textId="77777777" w:rsidR="001265D0" w:rsidRDefault="001265D0" w:rsidP="0021292C">
      <w:pPr>
        <w:spacing w:after="0" w:line="240" w:lineRule="auto"/>
      </w:pPr>
      <w:r>
        <w:separator/>
      </w:r>
    </w:p>
  </w:footnote>
  <w:footnote w:type="continuationSeparator" w:id="0">
    <w:p w14:paraId="6919EFA6" w14:textId="77777777" w:rsidR="001265D0" w:rsidRDefault="001265D0" w:rsidP="0021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4637" w14:textId="7283A5E5" w:rsidR="00A631E1" w:rsidRDefault="002F49D7">
    <w:pPr>
      <w:pStyle w:val="Nagwek"/>
    </w:pPr>
    <w:r w:rsidRPr="00441E16">
      <w:rPr>
        <w:noProof/>
      </w:rPr>
      <w:drawing>
        <wp:anchor distT="0" distB="0" distL="114300" distR="114300" simplePos="0" relativeHeight="251662336" behindDoc="0" locked="0" layoutInCell="1" allowOverlap="0" wp14:anchorId="3F80259F" wp14:editId="67DCE285">
          <wp:simplePos x="0" y="0"/>
          <wp:positionH relativeFrom="margin">
            <wp:align>left</wp:align>
          </wp:positionH>
          <wp:positionV relativeFrom="topMargin">
            <wp:posOffset>90170</wp:posOffset>
          </wp:positionV>
          <wp:extent cx="5759355" cy="648269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55" cy="648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E2C5" w14:textId="69F6B892" w:rsidR="005E1B62" w:rsidRPr="00443C07" w:rsidRDefault="005037E4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DE10D5" wp14:editId="45093203">
          <wp:simplePos x="0" y="0"/>
          <wp:positionH relativeFrom="margin">
            <wp:posOffset>4666615</wp:posOffset>
          </wp:positionH>
          <wp:positionV relativeFrom="paragraph">
            <wp:posOffset>-213360</wp:posOffset>
          </wp:positionV>
          <wp:extent cx="1877060" cy="861060"/>
          <wp:effectExtent l="0" t="0" r="8890" b="0"/>
          <wp:wrapSquare wrapText="bothSides"/>
          <wp:docPr id="32" name="Obraz 32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B62"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DE531" wp14:editId="531DD398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0158E" w14:textId="77777777" w:rsidR="005E1B62" w:rsidRDefault="005E1B62" w:rsidP="005E1B6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B5BF55" wp14:editId="2579E1D1">
                                <wp:extent cx="638175" cy="713748"/>
                                <wp:effectExtent l="0" t="0" r="0" b="0"/>
                                <wp:docPr id="34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DE5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4810158E" w14:textId="77777777" w:rsidR="005E1B62" w:rsidRDefault="005E1B62" w:rsidP="005E1B6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6B5BF55" wp14:editId="2579E1D1">
                          <wp:extent cx="638175" cy="713748"/>
                          <wp:effectExtent l="0" t="0" r="0" b="0"/>
                          <wp:docPr id="34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1B62"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="005E1B62"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4E808338" w14:textId="4B3147AA" w:rsidR="005E1B62" w:rsidRPr="00443C07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36E6F388" w14:textId="77777777" w:rsidR="005E1B62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4F0AC763" w14:textId="149518D9" w:rsidR="005E1B62" w:rsidRPr="005E1B62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9D6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43751CC"/>
    <w:multiLevelType w:val="hybridMultilevel"/>
    <w:tmpl w:val="7BBC78A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63CD"/>
    <w:multiLevelType w:val="hybridMultilevel"/>
    <w:tmpl w:val="20C6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55FD1"/>
    <w:multiLevelType w:val="hybridMultilevel"/>
    <w:tmpl w:val="7E9E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80DA3"/>
    <w:multiLevelType w:val="hybridMultilevel"/>
    <w:tmpl w:val="BDD8A6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1D5B8A"/>
    <w:multiLevelType w:val="hybridMultilevel"/>
    <w:tmpl w:val="140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76C11"/>
    <w:multiLevelType w:val="hybridMultilevel"/>
    <w:tmpl w:val="487AE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A102D"/>
    <w:multiLevelType w:val="hybridMultilevel"/>
    <w:tmpl w:val="5D340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2665E"/>
    <w:multiLevelType w:val="hybridMultilevel"/>
    <w:tmpl w:val="FD3CA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A741A"/>
    <w:multiLevelType w:val="hybridMultilevel"/>
    <w:tmpl w:val="8C1A6574"/>
    <w:lvl w:ilvl="0" w:tplc="6DC0E846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52069"/>
    <w:multiLevelType w:val="hybridMultilevel"/>
    <w:tmpl w:val="C3B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127B3"/>
    <w:multiLevelType w:val="hybridMultilevel"/>
    <w:tmpl w:val="4D3E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00129"/>
    <w:multiLevelType w:val="hybridMultilevel"/>
    <w:tmpl w:val="94C83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2673C"/>
    <w:multiLevelType w:val="hybridMultilevel"/>
    <w:tmpl w:val="5A88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F4A10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44A26B9"/>
    <w:multiLevelType w:val="hybridMultilevel"/>
    <w:tmpl w:val="8BACE5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41379"/>
    <w:multiLevelType w:val="hybridMultilevel"/>
    <w:tmpl w:val="25CE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7312B"/>
    <w:multiLevelType w:val="hybridMultilevel"/>
    <w:tmpl w:val="12A6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373E3"/>
    <w:multiLevelType w:val="hybridMultilevel"/>
    <w:tmpl w:val="D510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E231A"/>
    <w:multiLevelType w:val="hybridMultilevel"/>
    <w:tmpl w:val="861EA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0701D"/>
    <w:multiLevelType w:val="hybridMultilevel"/>
    <w:tmpl w:val="41BE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27353"/>
    <w:multiLevelType w:val="hybridMultilevel"/>
    <w:tmpl w:val="13B44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931231"/>
    <w:multiLevelType w:val="hybridMultilevel"/>
    <w:tmpl w:val="2F8A181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57453CFE"/>
    <w:multiLevelType w:val="hybridMultilevel"/>
    <w:tmpl w:val="D5B6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46747"/>
    <w:multiLevelType w:val="hybridMultilevel"/>
    <w:tmpl w:val="C16CDDE8"/>
    <w:lvl w:ilvl="0" w:tplc="53F8A7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852F0"/>
    <w:multiLevelType w:val="hybridMultilevel"/>
    <w:tmpl w:val="40C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84849"/>
    <w:multiLevelType w:val="hybridMultilevel"/>
    <w:tmpl w:val="4A702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D354B"/>
    <w:multiLevelType w:val="hybridMultilevel"/>
    <w:tmpl w:val="69B0F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D5497"/>
    <w:multiLevelType w:val="hybridMultilevel"/>
    <w:tmpl w:val="B17A2D74"/>
    <w:lvl w:ilvl="0" w:tplc="1082BA7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E6077"/>
    <w:multiLevelType w:val="hybridMultilevel"/>
    <w:tmpl w:val="8366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F4CCD"/>
    <w:multiLevelType w:val="hybridMultilevel"/>
    <w:tmpl w:val="456E0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F7683"/>
    <w:multiLevelType w:val="hybridMultilevel"/>
    <w:tmpl w:val="91364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F667E"/>
    <w:multiLevelType w:val="hybridMultilevel"/>
    <w:tmpl w:val="C00C0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A50C2"/>
    <w:multiLevelType w:val="hybridMultilevel"/>
    <w:tmpl w:val="ADB4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43FAE"/>
    <w:multiLevelType w:val="hybridMultilevel"/>
    <w:tmpl w:val="1D745B98"/>
    <w:lvl w:ilvl="0" w:tplc="1A92BD7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FC32C1C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24770131">
    <w:abstractNumId w:val="6"/>
  </w:num>
  <w:num w:numId="2" w16cid:durableId="1823623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3264617">
    <w:abstractNumId w:val="1"/>
  </w:num>
  <w:num w:numId="4" w16cid:durableId="158946585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1512880">
    <w:abstractNumId w:val="3"/>
  </w:num>
  <w:num w:numId="6" w16cid:durableId="210949708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0367240">
    <w:abstractNumId w:val="5"/>
  </w:num>
  <w:num w:numId="8" w16cid:durableId="1403794858">
    <w:abstractNumId w:val="0"/>
  </w:num>
  <w:num w:numId="9" w16cid:durableId="547306771">
    <w:abstractNumId w:val="2"/>
  </w:num>
  <w:num w:numId="10" w16cid:durableId="2094664586">
    <w:abstractNumId w:val="4"/>
  </w:num>
  <w:num w:numId="11" w16cid:durableId="1185510505">
    <w:abstractNumId w:val="19"/>
  </w:num>
  <w:num w:numId="12" w16cid:durableId="1843003933">
    <w:abstractNumId w:val="35"/>
  </w:num>
  <w:num w:numId="13" w16cid:durableId="1969704203">
    <w:abstractNumId w:val="23"/>
  </w:num>
  <w:num w:numId="14" w16cid:durableId="1992558023">
    <w:abstractNumId w:val="7"/>
  </w:num>
  <w:num w:numId="15" w16cid:durableId="922492743">
    <w:abstractNumId w:val="34"/>
  </w:num>
  <w:num w:numId="16" w16cid:durableId="1492212402">
    <w:abstractNumId w:val="39"/>
  </w:num>
  <w:num w:numId="17" w16cid:durableId="977800513">
    <w:abstractNumId w:val="30"/>
  </w:num>
  <w:num w:numId="18" w16cid:durableId="736509886">
    <w:abstractNumId w:val="11"/>
  </w:num>
  <w:num w:numId="19" w16cid:durableId="1584602423">
    <w:abstractNumId w:val="33"/>
  </w:num>
  <w:num w:numId="20" w16cid:durableId="1826631514">
    <w:abstractNumId w:val="36"/>
  </w:num>
  <w:num w:numId="21" w16cid:durableId="292102541">
    <w:abstractNumId w:val="17"/>
  </w:num>
  <w:num w:numId="22" w16cid:durableId="686755507">
    <w:abstractNumId w:val="28"/>
  </w:num>
  <w:num w:numId="23" w16cid:durableId="602423658">
    <w:abstractNumId w:val="25"/>
  </w:num>
  <w:num w:numId="24" w16cid:durableId="1827939945">
    <w:abstractNumId w:val="14"/>
  </w:num>
  <w:num w:numId="25" w16cid:durableId="1489787767">
    <w:abstractNumId w:val="13"/>
  </w:num>
  <w:num w:numId="26" w16cid:durableId="18865957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5385395">
    <w:abstractNumId w:val="37"/>
  </w:num>
  <w:num w:numId="28" w16cid:durableId="1015890061">
    <w:abstractNumId w:val="8"/>
  </w:num>
  <w:num w:numId="29" w16cid:durableId="121926664">
    <w:abstractNumId w:val="32"/>
  </w:num>
  <w:num w:numId="30" w16cid:durableId="1241788914">
    <w:abstractNumId w:val="40"/>
  </w:num>
  <w:num w:numId="31" w16cid:durableId="2056541978">
    <w:abstractNumId w:val="18"/>
  </w:num>
  <w:num w:numId="32" w16cid:durableId="1920360740">
    <w:abstractNumId w:val="21"/>
  </w:num>
  <w:num w:numId="33" w16cid:durableId="2129424481">
    <w:abstractNumId w:val="31"/>
  </w:num>
  <w:num w:numId="34" w16cid:durableId="1320840211">
    <w:abstractNumId w:val="24"/>
  </w:num>
  <w:num w:numId="35" w16cid:durableId="470175566">
    <w:abstractNumId w:val="22"/>
  </w:num>
  <w:num w:numId="36" w16cid:durableId="1741176271">
    <w:abstractNumId w:val="38"/>
  </w:num>
  <w:num w:numId="37" w16cid:durableId="379941513">
    <w:abstractNumId w:val="26"/>
  </w:num>
  <w:num w:numId="38" w16cid:durableId="241257911">
    <w:abstractNumId w:val="16"/>
  </w:num>
  <w:num w:numId="39" w16cid:durableId="137722752">
    <w:abstractNumId w:val="41"/>
  </w:num>
  <w:num w:numId="40" w16cid:durableId="686296864">
    <w:abstractNumId w:val="20"/>
  </w:num>
  <w:num w:numId="41" w16cid:durableId="932933290">
    <w:abstractNumId w:val="27"/>
  </w:num>
  <w:num w:numId="42" w16cid:durableId="1508640165">
    <w:abstractNumId w:val="9"/>
  </w:num>
  <w:num w:numId="43" w16cid:durableId="542986301">
    <w:abstractNumId w:val="10"/>
  </w:num>
  <w:num w:numId="44" w16cid:durableId="105395804">
    <w:abstractNumId w:val="29"/>
  </w:num>
  <w:num w:numId="45" w16cid:durableId="1975922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2C"/>
    <w:rsid w:val="00031F20"/>
    <w:rsid w:val="00045BD2"/>
    <w:rsid w:val="00062768"/>
    <w:rsid w:val="00074725"/>
    <w:rsid w:val="00076F6C"/>
    <w:rsid w:val="000C0AF6"/>
    <w:rsid w:val="000C0EAC"/>
    <w:rsid w:val="000D7679"/>
    <w:rsid w:val="000E3BF9"/>
    <w:rsid w:val="000F2B68"/>
    <w:rsid w:val="000F64AB"/>
    <w:rsid w:val="001013B6"/>
    <w:rsid w:val="001151A5"/>
    <w:rsid w:val="001265D0"/>
    <w:rsid w:val="00135D96"/>
    <w:rsid w:val="001407FC"/>
    <w:rsid w:val="001441A0"/>
    <w:rsid w:val="001540E6"/>
    <w:rsid w:val="001936EF"/>
    <w:rsid w:val="001A5FBE"/>
    <w:rsid w:val="001D7C89"/>
    <w:rsid w:val="001F2084"/>
    <w:rsid w:val="0021292C"/>
    <w:rsid w:val="0021491F"/>
    <w:rsid w:val="00223FCA"/>
    <w:rsid w:val="00227D71"/>
    <w:rsid w:val="00240474"/>
    <w:rsid w:val="00240568"/>
    <w:rsid w:val="002477E4"/>
    <w:rsid w:val="00253359"/>
    <w:rsid w:val="00262C72"/>
    <w:rsid w:val="00263305"/>
    <w:rsid w:val="00275EBE"/>
    <w:rsid w:val="00275F27"/>
    <w:rsid w:val="00282E3E"/>
    <w:rsid w:val="00295363"/>
    <w:rsid w:val="002A2893"/>
    <w:rsid w:val="002B25AE"/>
    <w:rsid w:val="002B290D"/>
    <w:rsid w:val="002B4098"/>
    <w:rsid w:val="002D206E"/>
    <w:rsid w:val="002E431C"/>
    <w:rsid w:val="002F397E"/>
    <w:rsid w:val="002F49D7"/>
    <w:rsid w:val="003006DA"/>
    <w:rsid w:val="003043B3"/>
    <w:rsid w:val="00304C5E"/>
    <w:rsid w:val="0033489A"/>
    <w:rsid w:val="00347972"/>
    <w:rsid w:val="00353A1B"/>
    <w:rsid w:val="00365912"/>
    <w:rsid w:val="003B0E0C"/>
    <w:rsid w:val="003B570D"/>
    <w:rsid w:val="003D49A5"/>
    <w:rsid w:val="003D4FD4"/>
    <w:rsid w:val="003E31EC"/>
    <w:rsid w:val="003F0E34"/>
    <w:rsid w:val="00402CB8"/>
    <w:rsid w:val="004214AC"/>
    <w:rsid w:val="0043288F"/>
    <w:rsid w:val="00443C07"/>
    <w:rsid w:val="0046243D"/>
    <w:rsid w:val="00470251"/>
    <w:rsid w:val="00477442"/>
    <w:rsid w:val="004A238E"/>
    <w:rsid w:val="004D5CD0"/>
    <w:rsid w:val="004F5982"/>
    <w:rsid w:val="0050290E"/>
    <w:rsid w:val="005037E4"/>
    <w:rsid w:val="00512614"/>
    <w:rsid w:val="00524219"/>
    <w:rsid w:val="00546323"/>
    <w:rsid w:val="00554ED1"/>
    <w:rsid w:val="00556550"/>
    <w:rsid w:val="005565D0"/>
    <w:rsid w:val="00561F87"/>
    <w:rsid w:val="00567121"/>
    <w:rsid w:val="005A26FB"/>
    <w:rsid w:val="005C2883"/>
    <w:rsid w:val="005D547F"/>
    <w:rsid w:val="005E1B62"/>
    <w:rsid w:val="00620B2A"/>
    <w:rsid w:val="00627038"/>
    <w:rsid w:val="006463FB"/>
    <w:rsid w:val="00681061"/>
    <w:rsid w:val="00691AC9"/>
    <w:rsid w:val="006B542F"/>
    <w:rsid w:val="006D414A"/>
    <w:rsid w:val="00705AE7"/>
    <w:rsid w:val="007075EA"/>
    <w:rsid w:val="00713462"/>
    <w:rsid w:val="00734A52"/>
    <w:rsid w:val="007433D5"/>
    <w:rsid w:val="007435C0"/>
    <w:rsid w:val="00762830"/>
    <w:rsid w:val="00765A85"/>
    <w:rsid w:val="007918CB"/>
    <w:rsid w:val="007B0697"/>
    <w:rsid w:val="007D133C"/>
    <w:rsid w:val="007F0120"/>
    <w:rsid w:val="007F2ED8"/>
    <w:rsid w:val="007F3E34"/>
    <w:rsid w:val="00806FEC"/>
    <w:rsid w:val="00840D96"/>
    <w:rsid w:val="008427FA"/>
    <w:rsid w:val="00842C32"/>
    <w:rsid w:val="00854437"/>
    <w:rsid w:val="00861788"/>
    <w:rsid w:val="008C0807"/>
    <w:rsid w:val="0090698B"/>
    <w:rsid w:val="00920F9D"/>
    <w:rsid w:val="00925FD0"/>
    <w:rsid w:val="0094137A"/>
    <w:rsid w:val="00972A2C"/>
    <w:rsid w:val="009940BB"/>
    <w:rsid w:val="009A08A7"/>
    <w:rsid w:val="009C2A48"/>
    <w:rsid w:val="00A027F3"/>
    <w:rsid w:val="00A45013"/>
    <w:rsid w:val="00A631E1"/>
    <w:rsid w:val="00A6712E"/>
    <w:rsid w:val="00A813E2"/>
    <w:rsid w:val="00AA322C"/>
    <w:rsid w:val="00AC146B"/>
    <w:rsid w:val="00AD71AF"/>
    <w:rsid w:val="00AE1770"/>
    <w:rsid w:val="00B00B90"/>
    <w:rsid w:val="00B018FA"/>
    <w:rsid w:val="00B23018"/>
    <w:rsid w:val="00B27BCC"/>
    <w:rsid w:val="00B54327"/>
    <w:rsid w:val="00B54C30"/>
    <w:rsid w:val="00BA397D"/>
    <w:rsid w:val="00BC4B81"/>
    <w:rsid w:val="00BC768B"/>
    <w:rsid w:val="00BF060A"/>
    <w:rsid w:val="00BF1C60"/>
    <w:rsid w:val="00C041CD"/>
    <w:rsid w:val="00C04CE5"/>
    <w:rsid w:val="00C83239"/>
    <w:rsid w:val="00C85547"/>
    <w:rsid w:val="00C940E1"/>
    <w:rsid w:val="00CB6A49"/>
    <w:rsid w:val="00CE096D"/>
    <w:rsid w:val="00D05CC8"/>
    <w:rsid w:val="00D25D05"/>
    <w:rsid w:val="00D40044"/>
    <w:rsid w:val="00D44C12"/>
    <w:rsid w:val="00D46F2E"/>
    <w:rsid w:val="00D572B4"/>
    <w:rsid w:val="00D642AA"/>
    <w:rsid w:val="00D808CF"/>
    <w:rsid w:val="00D80CCB"/>
    <w:rsid w:val="00D941FA"/>
    <w:rsid w:val="00DC1F8C"/>
    <w:rsid w:val="00DD1996"/>
    <w:rsid w:val="00DD3786"/>
    <w:rsid w:val="00DD477C"/>
    <w:rsid w:val="00DE473C"/>
    <w:rsid w:val="00DE7C55"/>
    <w:rsid w:val="00E10F86"/>
    <w:rsid w:val="00E30F48"/>
    <w:rsid w:val="00E454FB"/>
    <w:rsid w:val="00E5035E"/>
    <w:rsid w:val="00E77C59"/>
    <w:rsid w:val="00E879EE"/>
    <w:rsid w:val="00E87F4C"/>
    <w:rsid w:val="00EB7F9F"/>
    <w:rsid w:val="00ED1F1E"/>
    <w:rsid w:val="00F42CFD"/>
    <w:rsid w:val="00F67FBB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8FFE9"/>
  <w15:docId w15:val="{C262A24A-D545-462A-8608-0DF56A8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5D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4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2C"/>
  </w:style>
  <w:style w:type="paragraph" w:styleId="Stopka">
    <w:name w:val="footer"/>
    <w:basedOn w:val="Normalny"/>
    <w:link w:val="StopkaZnak"/>
    <w:uiPriority w:val="99"/>
    <w:unhideWhenUsed/>
    <w:rsid w:val="0021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2C"/>
  </w:style>
  <w:style w:type="paragraph" w:styleId="Tekstdymka">
    <w:name w:val="Balloon Text"/>
    <w:basedOn w:val="Normalny"/>
    <w:link w:val="TekstdymkaZnak"/>
    <w:uiPriority w:val="99"/>
    <w:semiHidden/>
    <w:unhideWhenUsed/>
    <w:rsid w:val="0021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292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129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2C72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TableContents">
    <w:name w:val="Table Contents"/>
    <w:basedOn w:val="Normalny"/>
    <w:rsid w:val="00CE096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Nagwek1Znak">
    <w:name w:val="Nagłówek 1 Znak"/>
    <w:basedOn w:val="Domylnaczcionkaakapitu"/>
    <w:link w:val="Nagwek1"/>
    <w:rsid w:val="00D25D05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B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B8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B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6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33D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33D5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UmStrona">
    <w:name w:val="UmStrona"/>
    <w:basedOn w:val="Normalny"/>
    <w:rsid w:val="007433D5"/>
    <w:pPr>
      <w:suppressAutoHyphens/>
      <w:snapToGrid w:val="0"/>
      <w:spacing w:before="120" w:after="0" w:line="240" w:lineRule="auto"/>
      <w:ind w:left="454" w:hanging="454"/>
      <w:jc w:val="both"/>
    </w:pPr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paragraph" w:customStyle="1" w:styleId="UmStronaAdres">
    <w:name w:val="UmStronaAdres"/>
    <w:basedOn w:val="UmStrona"/>
    <w:rsid w:val="007433D5"/>
    <w:pPr>
      <w:spacing w:before="0"/>
      <w:ind w:firstLine="0"/>
    </w:pPr>
    <w:rPr>
      <w:rFonts w:ascii="Arial Narrow" w:hAnsi="Arial Narrow" w:cs="Arial Narrow"/>
      <w:b w:val="0"/>
      <w:sz w:val="22"/>
      <w:szCs w:val="22"/>
    </w:rPr>
  </w:style>
  <w:style w:type="paragraph" w:customStyle="1" w:styleId="UmStronaRep">
    <w:name w:val="UmStronaRep"/>
    <w:basedOn w:val="Normalny"/>
    <w:rsid w:val="007433D5"/>
    <w:pPr>
      <w:suppressAutoHyphens/>
      <w:snapToGrid w:val="0"/>
      <w:spacing w:after="0" w:line="240" w:lineRule="auto"/>
      <w:ind w:left="794" w:hanging="340"/>
      <w:jc w:val="both"/>
    </w:pPr>
    <w:rPr>
      <w:rFonts w:ascii="Arial Narrow" w:eastAsia="Times New Roman" w:hAnsi="Arial Narrow" w:cs="Arial Narrow"/>
      <w:b/>
      <w:color w:val="000000"/>
      <w:lang w:eastAsia="ar-SA"/>
    </w:rPr>
  </w:style>
  <w:style w:type="paragraph" w:customStyle="1" w:styleId="UmPunkt1">
    <w:name w:val="UmPunkt1"/>
    <w:basedOn w:val="Normalny"/>
    <w:rsid w:val="007433D5"/>
    <w:pPr>
      <w:suppressAutoHyphens/>
      <w:snapToGrid w:val="0"/>
      <w:spacing w:before="120" w:after="0" w:line="240" w:lineRule="auto"/>
      <w:ind w:left="454" w:hanging="454"/>
      <w:jc w:val="both"/>
    </w:pPr>
    <w:rPr>
      <w:rFonts w:ascii="Arial Narrow" w:eastAsia="Times New Roman" w:hAnsi="Arial Narrow" w:cs="Arial Narrow"/>
      <w:color w:val="000000"/>
      <w:lang w:eastAsia="ar-SA"/>
    </w:rPr>
  </w:style>
  <w:style w:type="paragraph" w:customStyle="1" w:styleId="Standard">
    <w:name w:val="Standard"/>
    <w:rsid w:val="00DD199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199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40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D414A"/>
    <w:pPr>
      <w:suppressAutoHyphens/>
      <w:ind w:left="720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49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49D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7B47-9A39-4028-834C-D884A262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Komputer2</cp:lastModifiedBy>
  <cp:revision>3</cp:revision>
  <cp:lastPrinted>2021-12-22T10:30:00Z</cp:lastPrinted>
  <dcterms:created xsi:type="dcterms:W3CDTF">2022-07-25T07:46:00Z</dcterms:created>
  <dcterms:modified xsi:type="dcterms:W3CDTF">2022-07-25T09:06:00Z</dcterms:modified>
</cp:coreProperties>
</file>