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7AE5" w14:textId="77777777" w:rsidR="00A509EF" w:rsidRPr="00A509EF" w:rsidRDefault="00A509EF" w:rsidP="00A509EF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kern w:val="1"/>
          <w:lang w:eastAsia="zh-CN"/>
        </w:rPr>
        <w:t>Załącznik Nr 3 – Wzór informacji, że wykonawca nie należy/należny do grupy kapitałowej</w:t>
      </w:r>
    </w:p>
    <w:p w14:paraId="2ABF69DA" w14:textId="77777777" w:rsidR="00A509EF" w:rsidRPr="00A509EF" w:rsidRDefault="00A509EF" w:rsidP="00A509EF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14:paraId="0C4C8EB0" w14:textId="77777777" w:rsidR="00A509EF" w:rsidRPr="00A509EF" w:rsidRDefault="00A509EF" w:rsidP="00A509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14:paraId="700ABC25" w14:textId="77777777" w:rsidR="00A509EF" w:rsidRPr="00A509EF" w:rsidRDefault="00A509EF" w:rsidP="00A509E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kern w:val="1"/>
        </w:rPr>
        <w:t>.................................................</w:t>
      </w:r>
      <w:r w:rsidRPr="00A509EF">
        <w:rPr>
          <w:rFonts w:ascii="Times New Roman" w:eastAsia="Times New Roman" w:hAnsi="Times New Roman" w:cs="Times New Roman"/>
          <w:kern w:val="1"/>
        </w:rPr>
        <w:br/>
      </w:r>
      <w:r w:rsidRPr="00A509EF">
        <w:rPr>
          <w:rFonts w:ascii="Times New Roman" w:eastAsia="Times New Roman" w:hAnsi="Times New Roman" w:cs="Times New Roman"/>
          <w:i/>
          <w:iCs/>
          <w:kern w:val="1"/>
        </w:rPr>
        <w:t>(pieczęć nagłówkowa Wykonawcy)</w:t>
      </w:r>
      <w:r w:rsidRPr="00A509EF">
        <w:rPr>
          <w:rFonts w:ascii="Times New Roman" w:eastAsia="Times New Roman" w:hAnsi="Times New Roman" w:cs="Times New Roman"/>
          <w:kern w:val="1"/>
        </w:rPr>
        <w:t xml:space="preserve"> </w:t>
      </w:r>
    </w:p>
    <w:p w14:paraId="66E0B8D9" w14:textId="77777777" w:rsidR="00A509EF" w:rsidRPr="00A509EF" w:rsidRDefault="00A509EF" w:rsidP="00A509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</w:p>
    <w:p w14:paraId="56203BC4" w14:textId="77777777" w:rsidR="00A509EF" w:rsidRPr="00A509EF" w:rsidRDefault="00A509EF" w:rsidP="00A509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</w:p>
    <w:p w14:paraId="2DA1AD5D" w14:textId="77777777" w:rsidR="00A509EF" w:rsidRPr="00A509EF" w:rsidRDefault="00A509EF" w:rsidP="00A509E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b/>
          <w:bCs/>
          <w:kern w:val="1"/>
        </w:rPr>
        <w:t>INFORMACJA O GRUPIE KAPITAŁOWEJ</w:t>
      </w:r>
    </w:p>
    <w:p w14:paraId="2E84967D" w14:textId="77777777" w:rsidR="00A509EF" w:rsidRPr="00A509EF" w:rsidRDefault="00A509EF" w:rsidP="00A509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</w:p>
    <w:p w14:paraId="2F8DFAC0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Przystępując do postępowania o udzielenie zamówienia publicznego prowadzonego przez </w:t>
      </w:r>
      <w:r w:rsidRPr="00A509EF">
        <w:rPr>
          <w:rFonts w:ascii="Times New Roman" w:eastAsia="Times New Roman" w:hAnsi="Times New Roman" w:cs="Times New Roman"/>
          <w:kern w:val="2"/>
          <w:lang w:eastAsia="zh-CN"/>
        </w:rPr>
        <w:t xml:space="preserve">Regionalne Centrum Krwiodawstwa i Krwiolecznictwa w Lublinie </w:t>
      </w: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trybie przetargu nieograniczonego </w:t>
      </w:r>
      <w:r w:rsidRPr="00A509EF">
        <w:rPr>
          <w:rFonts w:ascii="Times New Roman" w:eastAsia="Times New Roman" w:hAnsi="Times New Roman" w:cs="Times New Roman"/>
          <w:lang w:eastAsia="zh-CN"/>
        </w:rPr>
        <w:t>na</w:t>
      </w: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74D95A35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Dostawa drobnego sprzętu medycznego – 5 części</w:t>
      </w:r>
    </w:p>
    <w:p w14:paraId="5166A7E0" w14:textId="77777777" w:rsidR="00A509EF" w:rsidRPr="00A509EF" w:rsidRDefault="00A509EF" w:rsidP="00A509E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6A4329B1" w14:textId="77777777" w:rsidR="00A509EF" w:rsidRPr="00A509EF" w:rsidRDefault="00A509EF" w:rsidP="00A509E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</w:rPr>
      </w:pPr>
    </w:p>
    <w:p w14:paraId="2DA36C07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spacing w:val="4"/>
          <w:kern w:val="1"/>
        </w:rPr>
        <w:t xml:space="preserve">- oświadczamy, że </w:t>
      </w:r>
      <w:r w:rsidRPr="00A509EF">
        <w:rPr>
          <w:rFonts w:ascii="Times New Roman" w:eastAsia="Times New Roman" w:hAnsi="Times New Roman" w:cs="Times New Roman"/>
          <w:b/>
          <w:bCs/>
          <w:spacing w:val="4"/>
          <w:kern w:val="1"/>
        </w:rPr>
        <w:t>nie należymy</w:t>
      </w:r>
      <w:r w:rsidRPr="00A509EF">
        <w:rPr>
          <w:rFonts w:ascii="Times New Roman" w:eastAsia="Times New Roman" w:hAnsi="Times New Roman" w:cs="Times New Roman"/>
          <w:spacing w:val="4"/>
          <w:kern w:val="1"/>
        </w:rPr>
        <w:t xml:space="preserve"> do grupy kapitałowej</w:t>
      </w:r>
      <w:r w:rsidRPr="00A509EF">
        <w:rPr>
          <w:rFonts w:ascii="Times New Roman" w:eastAsia="Times New Roman" w:hAnsi="Times New Roman" w:cs="Times New Roman"/>
          <w:kern w:val="1"/>
        </w:rPr>
        <w:t>, o której mowa w art. 24 ust. 1 pkt 23 ustawy Prawo Zamówień Publicznych (tekst jednolity Dz. U. z 2019 r., poz. 1843), tj. w rozumieniu ustawy z dnia 16 lutego 2007 r. o ochronie konkurencji i konsumentów (</w:t>
      </w:r>
      <w:proofErr w:type="spellStart"/>
      <w:r w:rsidRPr="00A509EF">
        <w:rPr>
          <w:rFonts w:ascii="Times New Roman" w:eastAsia="Times New Roman" w:hAnsi="Times New Roman" w:cs="Times New Roman"/>
          <w:kern w:val="1"/>
        </w:rPr>
        <w:t>t.j</w:t>
      </w:r>
      <w:proofErr w:type="spellEnd"/>
      <w:r w:rsidRPr="00A509EF">
        <w:rPr>
          <w:rFonts w:ascii="Times New Roman" w:eastAsia="Times New Roman" w:hAnsi="Times New Roman" w:cs="Times New Roman"/>
          <w:kern w:val="1"/>
        </w:rPr>
        <w:t>. Dz. U. z 2019 r., poz. 369)</w:t>
      </w:r>
      <w:r w:rsidRPr="00A509EF">
        <w:rPr>
          <w:rFonts w:ascii="Times New Roman" w:eastAsia="Times New Roman" w:hAnsi="Times New Roman" w:cs="Times New Roman"/>
          <w:b/>
          <w:bCs/>
          <w:kern w:val="1"/>
        </w:rPr>
        <w:t>*</w:t>
      </w:r>
    </w:p>
    <w:p w14:paraId="717424A1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p w14:paraId="0FAE1766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kern w:val="1"/>
        </w:rPr>
        <w:t xml:space="preserve">- oświadczamy, że </w:t>
      </w:r>
      <w:r w:rsidRPr="00A509EF">
        <w:rPr>
          <w:rFonts w:ascii="Times New Roman" w:eastAsia="Times New Roman" w:hAnsi="Times New Roman" w:cs="Times New Roman"/>
          <w:b/>
          <w:bCs/>
          <w:kern w:val="1"/>
        </w:rPr>
        <w:t>należymy</w:t>
      </w:r>
      <w:r w:rsidRPr="00A509EF">
        <w:rPr>
          <w:rFonts w:ascii="Times New Roman" w:eastAsia="Times New Roman" w:hAnsi="Times New Roman" w:cs="Times New Roman"/>
          <w:kern w:val="1"/>
        </w:rPr>
        <w:t xml:space="preserve"> do tej samej </w:t>
      </w:r>
      <w:r w:rsidRPr="00A509EF">
        <w:rPr>
          <w:rFonts w:ascii="Times New Roman" w:eastAsia="Times New Roman" w:hAnsi="Times New Roman" w:cs="Times New Roman"/>
          <w:spacing w:val="4"/>
          <w:kern w:val="1"/>
        </w:rPr>
        <w:t>grupy kapitałowej</w:t>
      </w:r>
      <w:r w:rsidRPr="00A509EF">
        <w:rPr>
          <w:rFonts w:ascii="Times New Roman" w:eastAsia="Times New Roman" w:hAnsi="Times New Roman" w:cs="Times New Roman"/>
          <w:kern w:val="1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A509EF">
        <w:rPr>
          <w:rFonts w:ascii="Times New Roman" w:eastAsia="Times New Roman" w:hAnsi="Times New Roman" w:cs="Times New Roman"/>
          <w:kern w:val="1"/>
        </w:rPr>
        <w:t>t.j</w:t>
      </w:r>
      <w:proofErr w:type="spellEnd"/>
      <w:r w:rsidRPr="00A509EF">
        <w:rPr>
          <w:rFonts w:ascii="Times New Roman" w:eastAsia="Times New Roman" w:hAnsi="Times New Roman" w:cs="Times New Roman"/>
          <w:kern w:val="1"/>
        </w:rPr>
        <w:t>. Dz. U. z 2019 r., poz. 369), co podmioty wymienione poniżej (należy podać nazwy i adresy siedzib)*:</w:t>
      </w:r>
    </w:p>
    <w:p w14:paraId="24C44E8B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5"/>
        <w:gridCol w:w="4022"/>
      </w:tblGrid>
      <w:tr w:rsidR="00A509EF" w:rsidRPr="00A509EF" w14:paraId="7D728872" w14:textId="77777777" w:rsidTr="00AD49B8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5DD9A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spacing w:val="4"/>
                <w:kern w:val="1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30BC6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spacing w:val="4"/>
                <w:kern w:val="1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798EC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spacing w:val="4"/>
                <w:kern w:val="1"/>
              </w:rPr>
              <w:t>Adres siedziby</w:t>
            </w:r>
          </w:p>
        </w:tc>
      </w:tr>
      <w:tr w:rsidR="00A509EF" w:rsidRPr="00A509EF" w14:paraId="23AF9376" w14:textId="77777777" w:rsidTr="00AD49B8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98137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spacing w:val="4"/>
                <w:kern w:val="1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EE1EF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E8E8D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</w:tr>
      <w:tr w:rsidR="00A509EF" w:rsidRPr="00A509EF" w14:paraId="64221891" w14:textId="77777777" w:rsidTr="00AD49B8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8E059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spacing w:val="4"/>
                <w:kern w:val="1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37EF0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99766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</w:tr>
      <w:tr w:rsidR="00A509EF" w:rsidRPr="00A509EF" w14:paraId="6F538938" w14:textId="77777777" w:rsidTr="00AD49B8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55DE7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spacing w:val="4"/>
                <w:kern w:val="1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0179F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70B26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</w:tr>
      <w:tr w:rsidR="00A509EF" w:rsidRPr="00A509EF" w14:paraId="2FCA3028" w14:textId="77777777" w:rsidTr="00AD49B8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41011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</w:rPr>
            </w:pPr>
            <w:r w:rsidRPr="00A509EF">
              <w:rPr>
                <w:rFonts w:ascii="Times New Roman" w:eastAsia="Times New Roman" w:hAnsi="Times New Roman" w:cs="Times New Roman"/>
                <w:spacing w:val="4"/>
                <w:kern w:val="1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95D93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7C4EB" w14:textId="77777777" w:rsidR="00A509EF" w:rsidRPr="00A509EF" w:rsidRDefault="00A509EF" w:rsidP="00A509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kern w:val="1"/>
              </w:rPr>
            </w:pPr>
          </w:p>
        </w:tc>
      </w:tr>
    </w:tbl>
    <w:p w14:paraId="7AA63EA0" w14:textId="77777777" w:rsidR="00A509EF" w:rsidRPr="00A509EF" w:rsidRDefault="00A509EF" w:rsidP="00A509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14:paraId="56BD86FF" w14:textId="77777777" w:rsidR="00A509EF" w:rsidRPr="00A509EF" w:rsidRDefault="00A509EF" w:rsidP="00A509E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</w:rPr>
        <w:t>* niepotrzebne skreślić</w:t>
      </w:r>
    </w:p>
    <w:p w14:paraId="3FF0BCAE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</w:rPr>
      </w:pPr>
    </w:p>
    <w:p w14:paraId="11832319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</w:rPr>
      </w:pPr>
    </w:p>
    <w:p w14:paraId="6EE63F49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</w:rPr>
      </w:pPr>
    </w:p>
    <w:p w14:paraId="1216BF1F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</w:rPr>
        <w:t>...............................................................................................</w:t>
      </w:r>
    </w:p>
    <w:p w14:paraId="0DAEB572" w14:textId="77777777" w:rsidR="00A509EF" w:rsidRPr="00A509EF" w:rsidRDefault="00A509EF" w:rsidP="00A509E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</w:rPr>
        <w:t xml:space="preserve">(data, pieczęć i podpis Wykonawcy lub Pełnomocnika) </w:t>
      </w:r>
    </w:p>
    <w:p w14:paraId="02739E33" w14:textId="77777777" w:rsidR="00A509EF" w:rsidRPr="00A509EF" w:rsidRDefault="00A509EF" w:rsidP="00A509E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</w:p>
    <w:p w14:paraId="2888BE74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20FF3D44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7ADE0B01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33591322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7B3FDD3C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5C17377D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01B89772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2196AC82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2C64C4A2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30D83752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71CF0EAA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2F7293B5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59995BA5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ahoma" w:eastAsia="Times New Roman" w:hAnsi="Tahoma" w:cs="Tahoma"/>
          <w:b/>
          <w:color w:val="FF0000"/>
          <w:lang w:eastAsia="zh-CN"/>
        </w:rPr>
      </w:pPr>
    </w:p>
    <w:p w14:paraId="4D3E3143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rPr>
          <w:rFonts w:ascii="Tahoma" w:eastAsia="Times New Roman" w:hAnsi="Tahoma" w:cs="Tahoma"/>
          <w:b/>
          <w:color w:val="FF0000"/>
          <w:lang w:eastAsia="zh-CN"/>
        </w:rPr>
      </w:pPr>
    </w:p>
    <w:p w14:paraId="65F4AC4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kern w:val="2"/>
          <w:lang w:eastAsia="pl-PL"/>
        </w:rPr>
        <w:lastRenderedPageBreak/>
        <w:t>Załącznik Nr 4 – Wzór Formularza Ofertowego</w:t>
      </w:r>
    </w:p>
    <w:p w14:paraId="76832BC9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133BD1A" w14:textId="6F7F40BE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B711" wp14:editId="3A126A28">
                <wp:simplePos x="0" y="0"/>
                <wp:positionH relativeFrom="column">
                  <wp:posOffset>374015</wp:posOffset>
                </wp:positionH>
                <wp:positionV relativeFrom="paragraph">
                  <wp:posOffset>2540</wp:posOffset>
                </wp:positionV>
                <wp:extent cx="2006600" cy="909320"/>
                <wp:effectExtent l="8255" t="6985" r="1397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CE48" w14:textId="77777777" w:rsidR="00A509EF" w:rsidRDefault="00A509EF" w:rsidP="00A509E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938875" w14:textId="77777777" w:rsidR="00A509EF" w:rsidRDefault="00A509EF" w:rsidP="00A509E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E6C459" w14:textId="77777777" w:rsidR="00A509EF" w:rsidRDefault="00A509EF" w:rsidP="00A509E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076DFC" w14:textId="77777777" w:rsidR="00A509EF" w:rsidRDefault="00A509EF" w:rsidP="00A509E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134CB7" w14:textId="77777777" w:rsidR="00A509EF" w:rsidRPr="009473D2" w:rsidRDefault="00A509EF" w:rsidP="00A509EF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73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EB71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.45pt;margin-top:.2pt;width:158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" strokeweight=".05pt">
                <v:textbox>
                  <w:txbxContent>
                    <w:p w14:paraId="7041CE48" w14:textId="77777777" w:rsidR="00A509EF" w:rsidRDefault="00A509EF" w:rsidP="00A509E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7938875" w14:textId="77777777" w:rsidR="00A509EF" w:rsidRDefault="00A509EF" w:rsidP="00A509E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61E6C459" w14:textId="77777777" w:rsidR="00A509EF" w:rsidRDefault="00A509EF" w:rsidP="00A509E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6D076DFC" w14:textId="77777777" w:rsidR="00A509EF" w:rsidRDefault="00A509EF" w:rsidP="00A509E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134CB7" w14:textId="77777777" w:rsidR="00A509EF" w:rsidRPr="009473D2" w:rsidRDefault="00A509EF" w:rsidP="00A509EF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73D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14:paraId="58EA4451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E4BC845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4EC7AC" w14:textId="77777777" w:rsidR="00A509EF" w:rsidRPr="00A509EF" w:rsidRDefault="00A509EF" w:rsidP="00A509EF">
      <w:pPr>
        <w:widowControl w:val="0"/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.................................. dnia .......................</w:t>
      </w:r>
    </w:p>
    <w:p w14:paraId="654EEBB2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1FB5002E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7DD4A97E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2773D3C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FORMULARZ OFERTOWY</w:t>
      </w:r>
    </w:p>
    <w:p w14:paraId="13750762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BA8F340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My, niżej podpisani:</w:t>
      </w:r>
    </w:p>
    <w:p w14:paraId="6B889E03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7322C908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18872022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działając w imieniu i na rzecz Wykonawcy/ wykonawców występujących wspólnie*: </w:t>
      </w:r>
    </w:p>
    <w:p w14:paraId="12E8854E" w14:textId="77777777" w:rsidR="00A509EF" w:rsidRPr="00A509EF" w:rsidRDefault="00A509EF" w:rsidP="00A509EF">
      <w:pPr>
        <w:widowControl w:val="0"/>
        <w:tabs>
          <w:tab w:val="right" w:leader="dot" w:pos="9072"/>
        </w:tabs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ab/>
      </w:r>
    </w:p>
    <w:p w14:paraId="7D4EC9B7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(Zarejestrowana nazwa Wykonawcy/ pełnomocnika wykonawców występujących wspólnie*)</w:t>
      </w:r>
    </w:p>
    <w:p w14:paraId="529D5D27" w14:textId="77777777" w:rsidR="00A509EF" w:rsidRPr="00A509EF" w:rsidRDefault="00A509EF" w:rsidP="00A509EF">
      <w:pPr>
        <w:widowControl w:val="0"/>
        <w:tabs>
          <w:tab w:val="right" w:leader="dot" w:pos="9072"/>
        </w:tabs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ab/>
      </w:r>
    </w:p>
    <w:p w14:paraId="7A0B7BC1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Numer telefonu: …………………………………………………………………………………….</w:t>
      </w:r>
    </w:p>
    <w:p w14:paraId="25978C1B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Numer faksu: ………………………………………………………………………………………..</w:t>
      </w:r>
    </w:p>
    <w:p w14:paraId="41E6BE5A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Adres email: ………………………………………………………………………………………...</w:t>
      </w:r>
    </w:p>
    <w:p w14:paraId="4C2154AB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Kapitał zakładowy:………………………………………………….. ( jeżeli dotyczy)</w:t>
      </w:r>
    </w:p>
    <w:p w14:paraId="35B9F306" w14:textId="77777777" w:rsidR="00A509EF" w:rsidRPr="00A509EF" w:rsidRDefault="00A509EF" w:rsidP="00A509EF">
      <w:pPr>
        <w:widowControl w:val="0"/>
        <w:suppressAutoHyphens/>
        <w:spacing w:before="113"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9ACEAEC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Regionalne Centrum Krwiodawstwa i Krwiolecznictwa w Lublinie przetargu nieograniczonego  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 xml:space="preserve">Dostawa pojemników pustych przeznaczonych do preparatyki wtórnej </w:t>
      </w:r>
    </w:p>
    <w:p w14:paraId="39BD2CFC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A509EF">
        <w:rPr>
          <w:rFonts w:ascii="Times New Roman" w:eastAsia="Times New Roman" w:hAnsi="Times New Roman" w:cs="Times New Roman"/>
          <w:lang w:eastAsia="zh-CN"/>
        </w:rPr>
        <w:t>składamy niniejszą ofertę na wykonanie zamówienia i:</w:t>
      </w:r>
    </w:p>
    <w:p w14:paraId="2973A3CD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545FCAA9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509EF">
        <w:rPr>
          <w:rFonts w:ascii="Times New Roman" w:eastAsia="Calibri" w:hAnsi="Times New Roman" w:cs="Times New Roman"/>
          <w:lang w:eastAsia="pl-PL"/>
        </w:rPr>
        <w:t>Oświadczamy, że zapoznałem/ liśmy się z wymaganiami Zamawiającego, dotyczącymi przedmiotu zamówienia, zamieszczonymi w Specyfikacji Istotnych Warunków Zamówienia wraz z załącznikami i nie wnoszę/wnosimy do nich żadnych zastrzeżeń.</w:t>
      </w:r>
    </w:p>
    <w:p w14:paraId="79EE9167" w14:textId="77777777" w:rsidR="00A509EF" w:rsidRPr="00A509EF" w:rsidRDefault="00A509EF" w:rsidP="00A509E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04D1EB8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509EF">
        <w:rPr>
          <w:rFonts w:ascii="Times New Roman" w:eastAsia="Calibri" w:hAnsi="Times New Roman" w:cs="Times New Roman"/>
          <w:lang w:eastAsia="pl-PL"/>
        </w:rPr>
        <w:t>Oferujemy wykonanie przedmiotu zamówienia na warunkach przedstawionych w niniejszej ofercie za cenę:</w:t>
      </w:r>
    </w:p>
    <w:p w14:paraId="39A04DE3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55D8DD86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1:</w:t>
      </w:r>
    </w:p>
    <w:p w14:paraId="7BB73245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Producent: ............................................</w:t>
      </w:r>
      <w:r w:rsidRPr="00A509EF">
        <w:rPr>
          <w:rFonts w:ascii="Times New Roman" w:eastAsia="Times New Roman" w:hAnsi="Times New Roman" w:cs="Times New Roman"/>
          <w:lang w:eastAsia="pl-PL"/>
        </w:rPr>
        <w:tab/>
        <w:t>Kraj pochodzenia: ...............................</w:t>
      </w:r>
    </w:p>
    <w:p w14:paraId="3E10840B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Wartość ogólna zamówienia netto wynosi: ..............................................</w:t>
      </w:r>
    </w:p>
    <w:p w14:paraId="1AA660F5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7BE24B00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Wartość ogólna zamówienia brutto ( z podatkiem VAT  w  wysokości .........%)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wynosi.......................................................................... zł.  </w:t>
      </w:r>
    </w:p>
    <w:p w14:paraId="33644174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282FBBC2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2:</w:t>
      </w:r>
    </w:p>
    <w:p w14:paraId="4A42D94B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Producent: ............................................</w:t>
      </w:r>
      <w:r w:rsidRPr="00A509EF">
        <w:rPr>
          <w:rFonts w:ascii="Times New Roman" w:eastAsia="Times New Roman" w:hAnsi="Times New Roman" w:cs="Times New Roman"/>
          <w:lang w:eastAsia="pl-PL"/>
        </w:rPr>
        <w:tab/>
        <w:t>Kraj pochodzenia: ...............................</w:t>
      </w:r>
    </w:p>
    <w:p w14:paraId="0196E798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lastRenderedPageBreak/>
        <w:t>Wartość ogólna zamówienia netto wynosi: ..............................................</w:t>
      </w:r>
    </w:p>
    <w:p w14:paraId="153F616D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3B8956B6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Wartość ogólna zamówienia brutto ( z podatkiem VAT  w  wysokości .........%)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wynosi.......................................................................... zł.  </w:t>
      </w:r>
    </w:p>
    <w:p w14:paraId="1ED0475E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374EA8A2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3:</w:t>
      </w:r>
    </w:p>
    <w:p w14:paraId="5FA80D44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Producent: ............................................</w:t>
      </w:r>
      <w:r w:rsidRPr="00A509EF">
        <w:rPr>
          <w:rFonts w:ascii="Times New Roman" w:eastAsia="Times New Roman" w:hAnsi="Times New Roman" w:cs="Times New Roman"/>
          <w:lang w:eastAsia="pl-PL"/>
        </w:rPr>
        <w:tab/>
        <w:t>Kraj pochodzenia: ...............................</w:t>
      </w:r>
    </w:p>
    <w:p w14:paraId="4D11CF4E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Wartość ogólna zamówienia netto wynosi: ..............................................</w:t>
      </w:r>
    </w:p>
    <w:p w14:paraId="3F4AC8DD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3308A4D9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Wartość ogólna zamówienia brutto ( z podatkiem VAT  w  wysokości .........%)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wynosi.......................................................................... zł.  </w:t>
      </w:r>
    </w:p>
    <w:p w14:paraId="6DA8D526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0105F51D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4:</w:t>
      </w:r>
    </w:p>
    <w:p w14:paraId="5C9918FF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Producent: ............................................</w:t>
      </w:r>
      <w:r w:rsidRPr="00A509EF">
        <w:rPr>
          <w:rFonts w:ascii="Times New Roman" w:eastAsia="Times New Roman" w:hAnsi="Times New Roman" w:cs="Times New Roman"/>
          <w:lang w:eastAsia="pl-PL"/>
        </w:rPr>
        <w:tab/>
        <w:t>Kraj pochodzenia: ...............................</w:t>
      </w:r>
    </w:p>
    <w:p w14:paraId="7860E911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Wartość ogólna zamówienia netto wynosi: ..............................................</w:t>
      </w:r>
    </w:p>
    <w:p w14:paraId="38DA3533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2637C177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Wartość ogólna zamówienia brutto ( z podatkiem VAT  w  wysokości .........%)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wynosi.......................................................................... zł.  </w:t>
      </w:r>
    </w:p>
    <w:p w14:paraId="4405C733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2CB7C89E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5:</w:t>
      </w:r>
    </w:p>
    <w:p w14:paraId="21982E1E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Producent: ............................................</w:t>
      </w:r>
      <w:r w:rsidRPr="00A509EF">
        <w:rPr>
          <w:rFonts w:ascii="Times New Roman" w:eastAsia="Times New Roman" w:hAnsi="Times New Roman" w:cs="Times New Roman"/>
          <w:lang w:eastAsia="pl-PL"/>
        </w:rPr>
        <w:tab/>
        <w:t>Kraj pochodzenia: ...............................</w:t>
      </w:r>
    </w:p>
    <w:p w14:paraId="662DEAC5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Wartość ogólna zamówienia netto wynosi: ..............................................</w:t>
      </w:r>
    </w:p>
    <w:p w14:paraId="0A947869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7CDC1CBF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Wartość ogólna zamówienia brutto ( z podatkiem VAT  w  wysokości .........%)</w:t>
      </w: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wynosi.......................................................................... zł.  </w:t>
      </w:r>
    </w:p>
    <w:p w14:paraId="2347CBF7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9EF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</w:t>
      </w:r>
    </w:p>
    <w:p w14:paraId="146890E2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A8AF2E4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zgodnie z załączonym do niniejszej oferty kosztorysem ofertowym sporządzonym według wzoru stanowiącego Załącznik nr 1 do SIWZ.</w:t>
      </w:r>
    </w:p>
    <w:p w14:paraId="0F94BE91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Termin dostaw cząstkowych wynosi ………. .(maks. 14 dni roboczych)</w:t>
      </w:r>
    </w:p>
    <w:p w14:paraId="585F7AD2" w14:textId="77777777" w:rsidR="00A509EF" w:rsidRPr="00A509EF" w:rsidRDefault="00A509EF" w:rsidP="00A509EF">
      <w:pPr>
        <w:widowControl w:val="0"/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1F7A254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 i wzorze umowy.</w:t>
      </w:r>
    </w:p>
    <w:p w14:paraId="741B5AC3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5875DA68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Oświadczamy, że uważamy się za związanych niniejszą ofertą przez okres 30 dni od upływu terminu otwarcia ofert. </w:t>
      </w:r>
    </w:p>
    <w:p w14:paraId="3C48B374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4C1943A7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Oświadczamy, że w razie wybrania naszej oferty jako najkorzystniejszej zobowiązujemy się do podpisania umowy na warunkach określonych we Wzorze Umowy.</w:t>
      </w:r>
    </w:p>
    <w:p w14:paraId="004547B2" w14:textId="77777777" w:rsidR="00A509EF" w:rsidRPr="00A509EF" w:rsidRDefault="00A509EF" w:rsidP="00A509EF">
      <w:pPr>
        <w:widowControl w:val="0"/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7CDC2BF6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Oświadczam, że wypełniłem obowiązki informacyjne przewidziane w art. 13 lub art. 14 RODO</w:t>
      </w:r>
      <w:r w:rsidRPr="00A509EF">
        <w:rPr>
          <w:rFonts w:ascii="Times New Roman" w:eastAsia="Times New Roman" w:hAnsi="Times New Roman" w:cs="Times New Roman"/>
          <w:kern w:val="1"/>
          <w:vertAlign w:val="superscript"/>
          <w:lang w:eastAsia="zh-CN"/>
        </w:rPr>
        <w:footnoteReference w:id="1"/>
      </w:r>
      <w:r w:rsidRPr="00A509EF">
        <w:rPr>
          <w:rFonts w:ascii="Times New Roman" w:eastAsia="Times New Roman" w:hAnsi="Times New Roman" w:cs="Times New Roman"/>
          <w:kern w:val="1"/>
          <w:vertAlign w:val="superscript"/>
          <w:lang w:eastAsia="zh-CN"/>
        </w:rPr>
        <w:t xml:space="preserve"> </w: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t>wobec osób fizycznych, od których dane osobowe bezpośrednio lub pośrednio pozyskałem w celu ubiegania się o udzielenie zamówienia publicznego w niniejszym postępowaniu.</w:t>
      </w:r>
    </w:p>
    <w:p w14:paraId="258F7455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B6E9B67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Oświadczamy, że informacje i dokumenty zawarte w Ofercie na stronach od </w:t>
      </w:r>
      <w:r w:rsidRPr="00A509EF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nr ........................ do nr ......................... stanowią tajemnicę</w: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 przedsiębiorstwa w rozumieniu przepisów o zwalczaniu nieuczciwej konkurencji i zastrzegamy, że nie mogą być one udostępniane. Informacje i dokumenty </w: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lastRenderedPageBreak/>
        <w:t>zawarte na pozostałych stronach Oferty są jawne.</w:t>
      </w:r>
    </w:p>
    <w:p w14:paraId="2D4C6C93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7EE190B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 xml:space="preserve">(W przypadku utajnienia oferty Wykonawca </w:t>
      </w:r>
      <w:r w:rsidRPr="00A509EF">
        <w:rPr>
          <w:rFonts w:ascii="Times New Roman" w:eastAsia="Times New Roman" w:hAnsi="Times New Roman" w:cs="Times New Roman"/>
          <w:i/>
          <w:iCs/>
          <w:kern w:val="1"/>
          <w:u w:val="single"/>
          <w:lang w:eastAsia="zh-CN"/>
        </w:rPr>
        <w:t xml:space="preserve">nie później niż w terminie składania ofert </w:t>
      </w: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zobowiązany jest wykazać, iż zastrzeżone informacje stanowią tajemnicę przedsiębiorstwa w szczególności określając, w jaki</w:t>
      </w:r>
      <w:r w:rsidRPr="00A509EF">
        <w:rPr>
          <w:rFonts w:ascii="Times New Roman" w:eastAsia="Times New Roman" w:hAnsi="Times New Roman" w:cs="Times New Roman"/>
          <w:i/>
          <w:iCs/>
          <w:color w:val="FF0000"/>
          <w:kern w:val="1"/>
          <w:lang w:eastAsia="zh-CN"/>
        </w:rPr>
        <w:t xml:space="preserve"> </w:t>
      </w: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443AC70" w14:textId="77777777" w:rsidR="00A509EF" w:rsidRPr="00A509EF" w:rsidRDefault="00A509EF" w:rsidP="00A509EF">
      <w:pPr>
        <w:widowControl w:val="0"/>
        <w:numPr>
          <w:ilvl w:val="1"/>
          <w:numId w:val="1"/>
        </w:numPr>
        <w:tabs>
          <w:tab w:val="left" w:pos="567"/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ma charakter techniczny, technologiczny, organizacyjny przedsiębiorstwa lub jest to inna informacja mająca wartość gospodarczą,</w:t>
      </w:r>
    </w:p>
    <w:p w14:paraId="233B1EAE" w14:textId="77777777" w:rsidR="00A509EF" w:rsidRPr="00A509EF" w:rsidRDefault="00A509EF" w:rsidP="00A509EF">
      <w:pPr>
        <w:widowControl w:val="0"/>
        <w:numPr>
          <w:ilvl w:val="1"/>
          <w:numId w:val="1"/>
        </w:numPr>
        <w:tabs>
          <w:tab w:val="left" w:pos="567"/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nie została ujawniona do wiadomości publicznej,</w:t>
      </w:r>
    </w:p>
    <w:p w14:paraId="2E14B275" w14:textId="77777777" w:rsidR="00A509EF" w:rsidRPr="00A509EF" w:rsidRDefault="00A509EF" w:rsidP="00A509EF">
      <w:pPr>
        <w:widowControl w:val="0"/>
        <w:numPr>
          <w:ilvl w:val="1"/>
          <w:numId w:val="1"/>
        </w:numPr>
        <w:tabs>
          <w:tab w:val="left" w:pos="567"/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podjęto w stosunku do niej niezbędne działania w celu zachowania poufności.)</w:t>
      </w:r>
    </w:p>
    <w:p w14:paraId="6B0F03A6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A0BECA5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Oświadczam/y, że zamierzamy powierzyć realizację następujących części zamówienia podwykonawcom**</w:t>
      </w:r>
    </w:p>
    <w:p w14:paraId="76823ACC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tbl>
      <w:tblPr>
        <w:tblW w:w="94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6533"/>
        <w:gridCol w:w="2255"/>
      </w:tblGrid>
      <w:tr w:rsidR="00A509EF" w:rsidRPr="00A509EF" w14:paraId="08750D51" w14:textId="77777777" w:rsidTr="00AD49B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6A189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007AB" w14:textId="77777777" w:rsidR="00A509EF" w:rsidRPr="00A509EF" w:rsidRDefault="00A509EF" w:rsidP="00A509E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zh-CN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3118B" w14:textId="77777777" w:rsidR="00A509EF" w:rsidRPr="00A509EF" w:rsidRDefault="00A509EF" w:rsidP="00A509E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A509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zh-CN"/>
              </w:rPr>
              <w:t>Nazwa/firma podwykonawcy</w:t>
            </w:r>
          </w:p>
        </w:tc>
      </w:tr>
      <w:tr w:rsidR="00A509EF" w:rsidRPr="00A509EF" w14:paraId="7D64BD6E" w14:textId="77777777" w:rsidTr="00AD49B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C8DCF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8E636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47F4F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A509EF" w:rsidRPr="00A509EF" w14:paraId="01EFC467" w14:textId="77777777" w:rsidTr="00AD49B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42CF5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D808E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9A15A" w14:textId="77777777" w:rsidR="00A509EF" w:rsidRPr="00A509EF" w:rsidRDefault="00A509EF" w:rsidP="00A509EF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</w:tbl>
    <w:p w14:paraId="664E5A90" w14:textId="77777777" w:rsidR="00A509EF" w:rsidRPr="00A509EF" w:rsidRDefault="00A509EF" w:rsidP="00A50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1"/>
          <w:lang w:eastAsia="pl-PL"/>
        </w:rPr>
      </w:pPr>
    </w:p>
    <w:p w14:paraId="66F53A87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33351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964A84F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Oświadczam (y), że wybór oferty prowadzi/nie prowadzi</w:t>
      </w:r>
      <w:r w:rsidRPr="00A509EF">
        <w:rPr>
          <w:rFonts w:ascii="Times New Roman" w:eastAsia="Times New Roman" w:hAnsi="Times New Roman" w:cs="Times New Roman"/>
          <w:kern w:val="1"/>
          <w:vertAlign w:val="superscript"/>
          <w:lang w:eastAsia="zh-CN"/>
        </w:rPr>
        <w:footnoteReference w:id="2"/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 do powstania u Zamawiającego obowiązku podatkowego:</w:t>
      </w:r>
    </w:p>
    <w:p w14:paraId="7599982B" w14:textId="77777777" w:rsidR="00A509EF" w:rsidRPr="00A509EF" w:rsidRDefault="00A509EF" w:rsidP="00A509EF">
      <w:pPr>
        <w:widowControl w:val="0"/>
        <w:numPr>
          <w:ilvl w:val="2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Nazwa towaru lub usługi, których dostawa lub świadczenie będzie prowadzić do powstania obowiązku podatkowego:</w:t>
      </w:r>
    </w:p>
    <w:p w14:paraId="206F8FAD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……………………..……………………………………………………………………………………</w:t>
      </w:r>
    </w:p>
    <w:p w14:paraId="72E7A29B" w14:textId="77777777" w:rsidR="00A509EF" w:rsidRPr="00A509EF" w:rsidRDefault="00A509EF" w:rsidP="00A509EF">
      <w:pPr>
        <w:widowControl w:val="0"/>
        <w:numPr>
          <w:ilvl w:val="2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Wartość towaru lub usługi bez kwoty podatku VAT:</w:t>
      </w:r>
    </w:p>
    <w:p w14:paraId="3B560E71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……………..………………………………………………………………………………………</w:t>
      </w:r>
    </w:p>
    <w:p w14:paraId="6F74E1E2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720A9D53" w14:textId="77777777" w:rsidR="00A509EF" w:rsidRPr="00A509EF" w:rsidRDefault="00A509EF" w:rsidP="00A509EF">
      <w:pPr>
        <w:widowControl w:val="0"/>
        <w:numPr>
          <w:ilvl w:val="0"/>
          <w:numId w:val="4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Czy wykonawca jest mikroprzedsiębiorstwem bądź małym lub średnim przedsiębiorstwem?</w:t>
      </w:r>
    </w:p>
    <w:p w14:paraId="1C426DAB" w14:textId="77777777" w:rsidR="00A509EF" w:rsidRPr="00A509EF" w:rsidRDefault="00A509EF" w:rsidP="00A509EF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bookmarkStart w:id="0" w:name="__Fieldmark__389_3876080873"/>
    <w:p w14:paraId="3B75FDFB" w14:textId="77777777" w:rsidR="00A509EF" w:rsidRPr="00A509EF" w:rsidRDefault="00A509EF" w:rsidP="00A509EF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instrText xml:space="preserve"> FORMCHECKBOX </w:instrTex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fldChar w:fldCharType="end"/>
      </w:r>
      <w:bookmarkEnd w:id="0"/>
      <w:r w:rsidRPr="00A509EF">
        <w:rPr>
          <w:rFonts w:ascii="Times New Roman" w:eastAsia="Times New Roman" w:hAnsi="Times New Roman" w:cs="Times New Roman"/>
          <w:kern w:val="1"/>
          <w:lang w:eastAsia="zh-CN"/>
        </w:rPr>
        <w:t>Tak</w:t>
      </w:r>
    </w:p>
    <w:bookmarkStart w:id="1" w:name="__Fieldmark__393_3876080873"/>
    <w:p w14:paraId="389D5D40" w14:textId="77777777" w:rsidR="00A509EF" w:rsidRPr="00A509EF" w:rsidRDefault="00A509EF" w:rsidP="00A509EF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instrText xml:space="preserve"> FORMCHECKBOX </w:instrTex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fldChar w:fldCharType="end"/>
      </w:r>
      <w:bookmarkEnd w:id="1"/>
      <w:r w:rsidRPr="00A509EF">
        <w:rPr>
          <w:rFonts w:ascii="Times New Roman" w:eastAsia="Times New Roman" w:hAnsi="Times New Roman" w:cs="Times New Roman"/>
          <w:kern w:val="1"/>
          <w:lang w:eastAsia="zh-CN"/>
        </w:rPr>
        <w:t>Nie</w:t>
      </w:r>
    </w:p>
    <w:p w14:paraId="080F3CA4" w14:textId="77777777" w:rsidR="00A509EF" w:rsidRPr="00A509EF" w:rsidRDefault="00A509EF" w:rsidP="00A509EF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(właściwe zaznaczyć)</w:t>
      </w:r>
    </w:p>
    <w:p w14:paraId="4B9611A1" w14:textId="77777777" w:rsidR="00A509EF" w:rsidRPr="00A509EF" w:rsidRDefault="00A509EF" w:rsidP="00A509EF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1"/>
        </w:rPr>
      </w:pPr>
      <w:r w:rsidRPr="00A509EF">
        <w:rPr>
          <w:rFonts w:ascii="Times New Roman" w:eastAsia="Calibri" w:hAnsi="Times New Roman" w:cs="Times New Roman"/>
          <w:kern w:val="1"/>
        </w:rPr>
        <w:t>Zgodnie z artykułem 2 załącznika nr I do rozporządzenia Komisji (UE) nr 651/2014 z dnia 17 czerwca 2014 r.:</w:t>
      </w:r>
    </w:p>
    <w:p w14:paraId="572F3437" w14:textId="77777777" w:rsidR="00A509EF" w:rsidRPr="00A509EF" w:rsidRDefault="00A509EF" w:rsidP="00A509E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120" w:line="288" w:lineRule="auto"/>
        <w:ind w:left="822" w:right="244" w:hanging="363"/>
        <w:jc w:val="both"/>
        <w:rPr>
          <w:rFonts w:ascii="Times New Roman" w:eastAsia="Calibri" w:hAnsi="Times New Roman" w:cs="Times New Roman"/>
          <w:kern w:val="1"/>
        </w:rPr>
      </w:pPr>
      <w:r w:rsidRPr="00A509EF">
        <w:rPr>
          <w:rFonts w:ascii="Times New Roman" w:eastAsia="Calibri" w:hAnsi="Times New Roman" w:cs="Times New Roman"/>
          <w:kern w:val="1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8F2FCF1" w14:textId="77777777" w:rsidR="00A509EF" w:rsidRPr="00A509EF" w:rsidRDefault="00A509EF" w:rsidP="00A509E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spacing w:before="118" w:after="0" w:line="240" w:lineRule="auto"/>
        <w:ind w:left="821" w:right="244" w:hanging="361"/>
        <w:jc w:val="both"/>
        <w:rPr>
          <w:rFonts w:ascii="Times New Roman" w:eastAsia="Calibri" w:hAnsi="Times New Roman" w:cs="Times New Roman"/>
          <w:kern w:val="1"/>
        </w:rPr>
      </w:pPr>
      <w:r w:rsidRPr="00A509EF">
        <w:rPr>
          <w:rFonts w:ascii="Times New Roman" w:eastAsia="Calibri" w:hAnsi="Times New Roman" w:cs="Times New Roman"/>
          <w:kern w:val="1"/>
        </w:rPr>
        <w:t xml:space="preserve">małe przedsiębiorstwo definiuje się jako przedsiębiorstwo, które zatrudnia mniej niż 50 </w:t>
      </w:r>
      <w:r w:rsidRPr="00A509EF">
        <w:rPr>
          <w:rFonts w:ascii="Times New Roman" w:eastAsia="Calibri" w:hAnsi="Times New Roman" w:cs="Times New Roman"/>
          <w:kern w:val="1"/>
        </w:rPr>
        <w:lastRenderedPageBreak/>
        <w:t>pracowników i którego roczny obrót lub roczna suma bilansowa nie przekracza 10 milionów EUR,</w:t>
      </w:r>
    </w:p>
    <w:p w14:paraId="2CDE9706" w14:textId="77777777" w:rsidR="00A509EF" w:rsidRPr="00A509EF" w:rsidRDefault="00A509EF" w:rsidP="00A509EF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spacing w:before="118" w:after="0" w:line="240" w:lineRule="auto"/>
        <w:ind w:left="821" w:right="244" w:hanging="361"/>
        <w:jc w:val="both"/>
        <w:rPr>
          <w:rFonts w:ascii="Times New Roman" w:eastAsia="Calibri" w:hAnsi="Times New Roman" w:cs="Times New Roman"/>
          <w:kern w:val="1"/>
        </w:rPr>
      </w:pPr>
      <w:r w:rsidRPr="00A509EF">
        <w:rPr>
          <w:rFonts w:ascii="Times New Roman" w:eastAsia="Calibri" w:hAnsi="Times New Roman" w:cs="Times New Roman"/>
          <w:kern w:val="1"/>
        </w:rPr>
        <w:t>mikroprzedsiębiorstwo definiuje się jako przedsiębiorstwo, które zatrudnia mniej niż 10 pracowników i którego roczny obrót lub roczna suma bilansowa nie przekracza 2 milionów EUR</w:t>
      </w:r>
    </w:p>
    <w:p w14:paraId="7254831D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F36E9BF" w14:textId="77777777" w:rsidR="00A509EF" w:rsidRPr="00A509EF" w:rsidRDefault="00A509EF" w:rsidP="00A509EF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Załącznikami do niniejszego formularza, stanowiącymi integralną część oferty, są:</w:t>
      </w:r>
    </w:p>
    <w:p w14:paraId="68B201C0" w14:textId="77777777" w:rsidR="00A509EF" w:rsidRPr="00A509EF" w:rsidRDefault="00A509EF" w:rsidP="00A509E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FFA19E4" w14:textId="77777777" w:rsidR="00A509EF" w:rsidRPr="00A509EF" w:rsidRDefault="00A509EF" w:rsidP="00A509EF">
      <w:pPr>
        <w:widowControl w:val="0"/>
        <w:tabs>
          <w:tab w:val="right" w:leader="dot" w:pos="56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1) kosztorys ofertowy </w:t>
      </w:r>
      <w:r w:rsidRPr="00A509EF">
        <w:rPr>
          <w:rFonts w:ascii="Times New Roman" w:eastAsia="Times New Roman" w:hAnsi="Times New Roman" w:cs="Times New Roman"/>
          <w:b/>
          <w:kern w:val="1"/>
          <w:lang w:eastAsia="zh-CN"/>
        </w:rPr>
        <w:t>Załącznik nr 1</w:t>
      </w:r>
    </w:p>
    <w:p w14:paraId="08BFEBF7" w14:textId="77777777" w:rsidR="00A509EF" w:rsidRPr="00A509EF" w:rsidRDefault="00A509EF" w:rsidP="00A509EF">
      <w:pPr>
        <w:widowControl w:val="0"/>
        <w:tabs>
          <w:tab w:val="right" w:leader="dot" w:pos="56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 xml:space="preserve">2) oświadczenia, o których mowa w pkt 5.1 SIWZ według wzoru stanowiącego </w:t>
      </w:r>
      <w:r w:rsidRPr="00A509EF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Załącznik nr 5 i 6 </w:t>
      </w:r>
      <w:r w:rsidRPr="00A509EF">
        <w:rPr>
          <w:rFonts w:ascii="Times New Roman" w:eastAsia="Times New Roman" w:hAnsi="Times New Roman" w:cs="Times New Roman"/>
          <w:kern w:val="1"/>
          <w:lang w:eastAsia="zh-CN"/>
        </w:rPr>
        <w:t>do SIWZ,</w:t>
      </w:r>
    </w:p>
    <w:p w14:paraId="45CC15AF" w14:textId="77777777" w:rsidR="00A509EF" w:rsidRPr="00A509EF" w:rsidRDefault="00A509EF" w:rsidP="00A509EF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3) ……………………………………………………………………………………….</w:t>
      </w:r>
    </w:p>
    <w:p w14:paraId="4168A1D5" w14:textId="77777777" w:rsidR="00A509EF" w:rsidRPr="00A509EF" w:rsidRDefault="00A509EF" w:rsidP="00A509EF">
      <w:pPr>
        <w:widowControl w:val="0"/>
        <w:tabs>
          <w:tab w:val="right" w:leader="dot" w:pos="56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</w:p>
    <w:p w14:paraId="66153840" w14:textId="77777777" w:rsidR="00A509EF" w:rsidRPr="00A509EF" w:rsidRDefault="00A509EF" w:rsidP="00A509EF">
      <w:pPr>
        <w:widowControl w:val="0"/>
        <w:tabs>
          <w:tab w:val="right" w:leader="dot" w:pos="56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</w:p>
    <w:p w14:paraId="571BE137" w14:textId="77777777" w:rsidR="00A509EF" w:rsidRPr="00A509EF" w:rsidRDefault="00A509EF" w:rsidP="00A509EF">
      <w:pPr>
        <w:widowControl w:val="0"/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kern w:val="1"/>
          <w:lang w:eastAsia="zh-CN"/>
        </w:rPr>
        <w:t>…..............................................................................................</w:t>
      </w:r>
    </w:p>
    <w:p w14:paraId="639BDF62" w14:textId="77777777" w:rsidR="00A509EF" w:rsidRPr="00A509EF" w:rsidRDefault="00A509EF" w:rsidP="00A509EF">
      <w:pPr>
        <w:widowControl w:val="0"/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kern w:val="1"/>
          <w:lang w:eastAsia="zh-CN"/>
        </w:rPr>
      </w:pPr>
      <w:r w:rsidRPr="00A509EF">
        <w:rPr>
          <w:rFonts w:ascii="Times New Roman" w:eastAsia="Times New Roman" w:hAnsi="Times New Roman" w:cs="Times New Roman"/>
          <w:i/>
          <w:iCs/>
          <w:kern w:val="1"/>
          <w:lang w:eastAsia="zh-CN"/>
        </w:rPr>
        <w:t>(data i czytelny podpis uprawnionego przedstawiciela(i) Wykonawcy)</w:t>
      </w:r>
    </w:p>
    <w:p w14:paraId="6DD59BB9" w14:textId="77777777" w:rsidR="00A509EF" w:rsidRPr="00A509EF" w:rsidRDefault="00A509EF" w:rsidP="00A509EF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i/>
          <w:iCs/>
          <w:kern w:val="1"/>
          <w:lang w:eastAsia="zh-CN"/>
        </w:rPr>
      </w:pPr>
    </w:p>
    <w:p w14:paraId="36C40257" w14:textId="77777777" w:rsidR="00A509EF" w:rsidRPr="00A509EF" w:rsidRDefault="00A509EF" w:rsidP="00A509EF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18"/>
          <w:szCs w:val="18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i/>
          <w:iCs/>
          <w:caps/>
          <w:spacing w:val="4"/>
          <w:kern w:val="1"/>
          <w:sz w:val="18"/>
          <w:szCs w:val="18"/>
          <w:lang w:eastAsia="zh-CN"/>
        </w:rPr>
        <w:t xml:space="preserve">* </w:t>
      </w:r>
      <w:r w:rsidRPr="00A509EF">
        <w:rPr>
          <w:rFonts w:ascii="Times New Roman" w:eastAsia="Times New Roman" w:hAnsi="Times New Roman" w:cs="Times New Roman"/>
          <w:b/>
          <w:bCs/>
          <w:i/>
          <w:iCs/>
          <w:caps/>
          <w:kern w:val="1"/>
          <w:sz w:val="18"/>
          <w:szCs w:val="18"/>
          <w:lang w:eastAsia="zh-CN"/>
        </w:rPr>
        <w:t>niepotrzebne SKREŚLIĆ</w:t>
      </w:r>
    </w:p>
    <w:p w14:paraId="189AA072" w14:textId="77777777" w:rsidR="00A509EF" w:rsidRPr="00A509EF" w:rsidRDefault="00A509EF" w:rsidP="00A509EF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18"/>
          <w:szCs w:val="18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i/>
          <w:iCs/>
          <w:caps/>
          <w:spacing w:val="4"/>
          <w:kern w:val="1"/>
          <w:sz w:val="18"/>
          <w:szCs w:val="18"/>
          <w:lang w:eastAsia="zh-CN"/>
        </w:rPr>
        <w:t>** jeżeli dotyczy</w:t>
      </w:r>
    </w:p>
    <w:p w14:paraId="7F09EAE9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3A85E102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3D15E70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0C4C3D6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63DC4DB1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59D5EC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5149220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7DAC23F0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4FEB988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C46A9D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5DEE652F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DACB23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053E92CC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4C925E4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263765D1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3649DA38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4A456146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62B1867B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4F810489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2397CC2B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18063A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057B522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670ACE19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24917691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7B7E5836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390B110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7898BAF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64980E1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1CE207F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26593CF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27162FE4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9380C0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63340D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474B441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kern w:val="2"/>
          <w:lang w:eastAsia="pl-PL"/>
        </w:rPr>
        <w:t>Załącznik Nr 5 – Wzór oświadczenia o spełnianiu warunków udziału w postępowaniu</w:t>
      </w:r>
    </w:p>
    <w:p w14:paraId="2D7FBA8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823081D" w14:textId="77777777" w:rsidR="00A509EF" w:rsidRPr="00A509EF" w:rsidRDefault="00A509EF" w:rsidP="00A509EF">
      <w:pPr>
        <w:widowControl w:val="0"/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Zamawiający:</w:t>
      </w:r>
    </w:p>
    <w:p w14:paraId="12FAEFD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Regionalne Centrum Krwiodawstwa i Krwiolecznictwa w Lublinie</w:t>
      </w:r>
    </w:p>
    <w:p w14:paraId="3FCEF00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ul. Żołnierzy Niepodległej 8, 20-078 Lublin</w:t>
      </w:r>
    </w:p>
    <w:p w14:paraId="00DA305B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(pełna nazwa/firma, adres)</w:t>
      </w:r>
    </w:p>
    <w:p w14:paraId="4D7DCC4E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Wykonawca:</w:t>
      </w:r>
    </w:p>
    <w:p w14:paraId="6E139D7B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</w:t>
      </w:r>
    </w:p>
    <w:p w14:paraId="018D787D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(pełna nazwa/firma, adres, w zależności od podmiotu: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br/>
        <w:t xml:space="preserve">NIP/ PESEL, KRS/ </w:t>
      </w:r>
      <w:proofErr w:type="spellStart"/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CEiDG</w:t>
      </w:r>
      <w:proofErr w:type="spellEnd"/>
    </w:p>
    <w:p w14:paraId="2B54102E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</w:p>
    <w:p w14:paraId="52FD741A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u w:val="single"/>
          <w:lang w:eastAsia="zh-CN"/>
        </w:rPr>
        <w:t>reprezentowany przez:</w:t>
      </w:r>
    </w:p>
    <w:p w14:paraId="605BE20C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</w:t>
      </w:r>
    </w:p>
    <w:p w14:paraId="3FFBCB5D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(imię, nazwisko, stanowisko/ podstawa do reprezentacji)</w:t>
      </w:r>
    </w:p>
    <w:p w14:paraId="39B582EE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036CBDA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  <w:t xml:space="preserve">Oświadczenie wykonawcy </w:t>
      </w:r>
    </w:p>
    <w:p w14:paraId="7DB382CE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 xml:space="preserve">składane na podstawie art. 25a ust. 1 ustawy z dnia 29 stycznia 2004 r. </w:t>
      </w: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br/>
        <w:t xml:space="preserve">Prawo zamówień publicznych (dalej jako: ustawa </w:t>
      </w:r>
      <w:proofErr w:type="spellStart"/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 xml:space="preserve">), </w:t>
      </w:r>
    </w:p>
    <w:p w14:paraId="6AAE175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  <w:t xml:space="preserve">DOTYCZĄCE SPEŁNIANIA WARUNKÓW UDZIAŁU W POSTĘPOWANIU </w:t>
      </w:r>
    </w:p>
    <w:p w14:paraId="33C14948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1925143E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publicznego, którego przedmiotem jest </w:t>
      </w:r>
    </w:p>
    <w:p w14:paraId="3E865422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Dostawa drobnego sprzętu medycznego – 5 części</w:t>
      </w:r>
    </w:p>
    <w:p w14:paraId="42566C60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88786B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zh-CN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Regionalne Centrum Krwiodawstwa i Krwiolecznictwa w Lublinie oświadczam, co następuje:</w:t>
      </w:r>
    </w:p>
    <w:p w14:paraId="768056AB" w14:textId="77777777" w:rsidR="00A509EF" w:rsidRPr="00A509EF" w:rsidRDefault="00A509EF" w:rsidP="00A509EF">
      <w:pPr>
        <w:widowControl w:val="0"/>
        <w:tabs>
          <w:tab w:val="left" w:pos="1960"/>
        </w:tabs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3489C7FF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INFORMACJA DOTYCZĄCA WYKONAWCY:</w:t>
      </w:r>
    </w:p>
    <w:p w14:paraId="24CA4E7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002FFF8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Oświadczam, że spełniam warunki udziału w postępowaniu określone przez zamawiającego w Rozdziale 4 pkt 4.2. Specyfikacji Istotnych Warunków Zamówienia</w:t>
      </w:r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 xml:space="preserve">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(wskazać dokument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br/>
        <w:t>i właściwą jednostkę redakcyjną dokumentu, w której określono warunki udziału w postępowaniu)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>.</w:t>
      </w:r>
    </w:p>
    <w:p w14:paraId="4C6978B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0547D1B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………….……. r. </w:t>
      </w:r>
    </w:p>
    <w:p w14:paraId="2F44BF7B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  <w:t>…………………………………………</w:t>
      </w:r>
    </w:p>
    <w:p w14:paraId="7B72AA65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4956" w:firstLine="708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78FFE74A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0C58F2CE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INFORMACJA W ZWIĄZKU Z POLEGANIEM NA ZASOBACH INNYCH PODMIOTÓW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: </w:t>
      </w:r>
    </w:p>
    <w:p w14:paraId="4B67721F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Oświadczam, że w celu wykazania spełniania warunków udziału w postępowaniu, określonych przez zamawiającego w Rozdziale 4 pkt 4.2.Specyfikacji Istotnych Warunków Zamówienia</w:t>
      </w:r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 xml:space="preserve">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polegam na zasobach następującego/</w:t>
      </w:r>
      <w:proofErr w:type="spellStart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ych</w:t>
      </w:r>
      <w:proofErr w:type="spellEnd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podmiotu/ów: ………………………………………………………………………………………….………………</w:t>
      </w:r>
    </w:p>
    <w:p w14:paraId="5A91EC5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..…………………………………………………………………………………………………………</w:t>
      </w:r>
    </w:p>
    <w:p w14:paraId="2B23F68F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w następującym zakresie: </w:t>
      </w:r>
    </w:p>
    <w:p w14:paraId="1DB68D97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(wskazać podmiot i określić odpowiedni zakres dla wskazanego podmiotu). </w:t>
      </w:r>
    </w:p>
    <w:p w14:paraId="7F6291D3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03813FCC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………….……. r. </w:t>
      </w:r>
    </w:p>
    <w:p w14:paraId="10791734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  <w:t>…………………………………………</w:t>
      </w:r>
    </w:p>
    <w:p w14:paraId="107BF22C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lastRenderedPageBreak/>
        <w:t>(podpis)</w:t>
      </w:r>
    </w:p>
    <w:p w14:paraId="7E063203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OŚWIADCZENIE DOTYCZĄCE PODANYCH INFORMACJI:</w:t>
      </w:r>
    </w:p>
    <w:p w14:paraId="4EB9877D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3E8F9D8D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69C0D94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4BC1BB0F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………….……. r. </w:t>
      </w:r>
    </w:p>
    <w:p w14:paraId="6232158C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ab/>
        <w:t>…………………………………………</w:t>
      </w:r>
    </w:p>
    <w:p w14:paraId="367199AA" w14:textId="77777777" w:rsidR="00A509EF" w:rsidRPr="00A509EF" w:rsidRDefault="00A509EF" w:rsidP="00A509EF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3F20E7A0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6C62A8EF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FF7C16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7EC43BF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493CD2D0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3D70410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167B0CEC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09AB84B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41019AF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48B60BF1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AF4ED5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1415BA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365C89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22CE430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5DEDE6C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ABABFC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395BEF3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6F4D41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497A532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4D4A0E2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C2CF44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3A3996B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364140A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05991D9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73CE32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45E27D1F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CE6FA7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6422E36B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297B7150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FB6E40C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2657A655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B94DC08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68C9C784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FF7FE07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7D91BA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2F077A1D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4CE48233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563CC4B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0A15D6C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989BB99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53EE9B5F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3CB6D99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2E383125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833A11C" w14:textId="77777777" w:rsidR="00A509EF" w:rsidRPr="00A509EF" w:rsidRDefault="00A509EF" w:rsidP="00A509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0FB87EE6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33E8FB39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</w:p>
    <w:p w14:paraId="0BFA7FFE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14:paraId="240CF54A" w14:textId="77777777" w:rsidR="00A509EF" w:rsidRPr="00A509EF" w:rsidRDefault="00A509EF" w:rsidP="00A50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A509EF">
        <w:rPr>
          <w:rFonts w:ascii="Times New Roman" w:eastAsia="Times New Roman" w:hAnsi="Times New Roman" w:cs="Times New Roman"/>
          <w:b/>
          <w:kern w:val="2"/>
          <w:lang w:eastAsia="pl-PL"/>
        </w:rPr>
        <w:t>Załącznik Nr 6 – Wzór oświadczenia o braku podstaw do wykluczenia</w:t>
      </w:r>
    </w:p>
    <w:p w14:paraId="202ACC56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14:paraId="24EDB86A" w14:textId="77777777" w:rsidR="00A509EF" w:rsidRPr="00A509EF" w:rsidRDefault="00A509EF" w:rsidP="00A509EF">
      <w:pPr>
        <w:widowControl w:val="0"/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Zamawiający:</w:t>
      </w:r>
    </w:p>
    <w:p w14:paraId="4EC884B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Regionalne Centrum Krwiodawstwa i Krwiolecznictwa w Lublinie</w:t>
      </w:r>
    </w:p>
    <w:p w14:paraId="7D972708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Samodzielny Publiczny Zakład Opieki Zdrowotnej</w:t>
      </w:r>
    </w:p>
    <w:p w14:paraId="2AC1489B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ul. Żołnierzy Niepodległej 8, 20-078 Lublin</w:t>
      </w:r>
    </w:p>
    <w:p w14:paraId="540B2EF6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>(pełna nazwa/firma, adres)</w:t>
      </w:r>
    </w:p>
    <w:p w14:paraId="4C15663D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Wykonawca:</w:t>
      </w:r>
    </w:p>
    <w:p w14:paraId="6C0007F3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</w:t>
      </w:r>
    </w:p>
    <w:p w14:paraId="583DF4A7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(pełna nazwa/firma, adres, w zależności od podmiotu: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br/>
        <w:t xml:space="preserve">NIP/ PESEL, KRS/ </w:t>
      </w:r>
      <w:proofErr w:type="spellStart"/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CEiDG</w:t>
      </w:r>
      <w:proofErr w:type="spellEnd"/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)</w:t>
      </w:r>
    </w:p>
    <w:p w14:paraId="5BDFA2C7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2D748CA7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u w:val="single"/>
          <w:lang w:eastAsia="zh-CN"/>
        </w:rPr>
        <w:t>reprezentowany przez:</w:t>
      </w:r>
    </w:p>
    <w:p w14:paraId="6B44ACC5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</w:t>
      </w:r>
    </w:p>
    <w:p w14:paraId="44A4F40F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(imię, nazwisko, stanowisko/ podstawa do reprezentacji)</w:t>
      </w:r>
    </w:p>
    <w:p w14:paraId="0733ABE9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6456AF8E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  <w:t xml:space="preserve">Oświadczenie wykonawcy </w:t>
      </w:r>
    </w:p>
    <w:p w14:paraId="6C99D757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 xml:space="preserve">składane na podstawie art. 25a ust. 1 ustawy z dnia 29 stycznia 2004 r. </w:t>
      </w:r>
    </w:p>
    <w:p w14:paraId="64E70F0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 xml:space="preserve">), </w:t>
      </w:r>
    </w:p>
    <w:p w14:paraId="0F37708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u w:val="single"/>
          <w:lang w:eastAsia="zh-CN"/>
        </w:rPr>
        <w:t>DOTYCZĄCE PRZESŁANEK WYKLUCZENIA Z POSTĘPOWANIA</w:t>
      </w:r>
    </w:p>
    <w:p w14:paraId="5CE3E837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2E5080A4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publicznego, którego przedmiotem jest </w:t>
      </w:r>
    </w:p>
    <w:p w14:paraId="6163D451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imes New Roman"/>
          <w:b/>
          <w:bCs/>
          <w:lang w:eastAsia="pl-PL"/>
        </w:rPr>
        <w:t>Dostawa drobnego sprzętu medycznego – 5 części</w:t>
      </w:r>
    </w:p>
    <w:p w14:paraId="4DD4FEDE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426383" w14:textId="77777777" w:rsidR="00A509EF" w:rsidRPr="00A509EF" w:rsidRDefault="00A509EF" w:rsidP="00A509EF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Times New Roman" w:eastAsia="Arial Unicode MS" w:hAnsi="Times New Roman" w:cs="Times New Roman"/>
          <w:lang w:eastAsia="zh-CN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Regionalne Centrum Krwiodawstwa i Krwiolecznictwa w Lublinie oświadczam, co następuje:</w:t>
      </w:r>
    </w:p>
    <w:p w14:paraId="30F082C4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OŚWIADCZENIA DOTYCZĄCE WYKONAWCY:</w:t>
      </w:r>
    </w:p>
    <w:p w14:paraId="15D55B84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3524A747" w14:textId="77777777" w:rsidR="00A509EF" w:rsidRPr="00A509EF" w:rsidRDefault="00A509EF" w:rsidP="00A509EF">
      <w:pPr>
        <w:widowControl w:val="0"/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Oświadczam, że nie podlegam wykluczeniu z postępowania na podstawie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br/>
        <w:t xml:space="preserve">art. 24 ust 1 pkt 12-23 ustawy </w:t>
      </w:r>
      <w:proofErr w:type="spellStart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.</w:t>
      </w:r>
    </w:p>
    <w:p w14:paraId="5A321DD7" w14:textId="77777777" w:rsidR="00A509EF" w:rsidRPr="00A509EF" w:rsidRDefault="00A509EF" w:rsidP="00A509EF">
      <w:pPr>
        <w:widowControl w:val="0"/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Oświadczam, że nie podlegam wykluczeniu z postępowania na podstawie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br/>
        <w:t xml:space="preserve">art. 24 ust. 5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u w:val="single"/>
          <w:lang w:eastAsia="zh-CN"/>
        </w:rPr>
        <w:t>pkt 1 ustawy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.</w:t>
      </w:r>
    </w:p>
    <w:p w14:paraId="4FAFB32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22787DD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037F799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………….……. r. </w:t>
      </w:r>
    </w:p>
    <w:p w14:paraId="4C6783D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3A38E874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  <w:t>…………………………………………</w:t>
      </w:r>
    </w:p>
    <w:p w14:paraId="343A89D3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44C63BC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03EFBF6C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</w:t>
      </w:r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>).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podjąłem następujące środki naprawcze: ……………………………………………………………………………………………………………</w:t>
      </w:r>
    </w:p>
    <w:p w14:paraId="1F8F575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…………………………………………………………………………………………..………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lastRenderedPageBreak/>
        <w:t>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5AA6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2F36DB14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…………………. r. </w:t>
      </w:r>
    </w:p>
    <w:p w14:paraId="667F67CE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  <w:t>…………………………………………</w:t>
      </w:r>
    </w:p>
    <w:p w14:paraId="40BE25FF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59C4918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</w:pPr>
    </w:p>
    <w:p w14:paraId="650F1B51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OŚWIADCZENIE DOTYCZĄCE PODMIOTU, NA KTÓREGO ZASOBY POWOŁUJE SIĘ WYKONAWCA:</w:t>
      </w:r>
    </w:p>
    <w:p w14:paraId="0F97CC4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</w:p>
    <w:p w14:paraId="4D841E60" w14:textId="77777777" w:rsidR="00A509EF" w:rsidRPr="00A509EF" w:rsidRDefault="00A509EF" w:rsidP="00A509EF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Oświadczam, że następujący/e podmiot/y, na którego/</w:t>
      </w:r>
      <w:proofErr w:type="spellStart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ych</w:t>
      </w:r>
      <w:proofErr w:type="spellEnd"/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 zasoby powołuję się w niniejszym postępowaniu, tj.: …………………………………………………………………….………………………… </w:t>
      </w:r>
    </w:p>
    <w:p w14:paraId="608E2243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…………………………………………………………………….……………………………………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br/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CEiDG</w:t>
      </w:r>
      <w:proofErr w:type="spellEnd"/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)</w:t>
      </w:r>
      <w:r w:rsidRPr="00A509EF">
        <w:rPr>
          <w:rFonts w:ascii="Times New Roman" w:eastAsia="Times New Roman" w:hAnsi="Times New Roman" w:cs="Tahoma"/>
          <w:i/>
          <w:kern w:val="1"/>
          <w:sz w:val="24"/>
          <w:szCs w:val="24"/>
          <w:lang w:eastAsia="zh-CN"/>
        </w:rPr>
        <w:t xml:space="preserve"> </w:t>
      </w:r>
    </w:p>
    <w:p w14:paraId="47C558EE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nie podlega/ją wykluczeniu z postępowania o udzielenie zamówienia.</w:t>
      </w:r>
    </w:p>
    <w:p w14:paraId="78F16E36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611DFFF5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…………………. r. </w:t>
      </w:r>
    </w:p>
    <w:p w14:paraId="56F13B09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  <w:t>…………………………………………</w:t>
      </w:r>
    </w:p>
    <w:p w14:paraId="7F72AAB9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4956" w:firstLine="708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6D0C6EF8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</w:p>
    <w:p w14:paraId="110A125D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>Pzp</w:t>
      </w:r>
      <w:proofErr w:type="spellEnd"/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>]</w:t>
      </w:r>
    </w:p>
    <w:p w14:paraId="4A6F2D69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</w:p>
    <w:p w14:paraId="262DF4C1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strike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strike/>
          <w:kern w:val="1"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4C136143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strike/>
          <w:kern w:val="1"/>
          <w:sz w:val="24"/>
          <w:szCs w:val="24"/>
          <w:lang w:eastAsia="zh-CN"/>
        </w:rPr>
      </w:pPr>
    </w:p>
    <w:p w14:paraId="1E87165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>ami</w:t>
      </w:r>
      <w:proofErr w:type="spellEnd"/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>CEiDG</w:t>
      </w:r>
      <w:proofErr w:type="spellEnd"/>
      <w:r w:rsidRPr="00A509EF">
        <w:rPr>
          <w:rFonts w:ascii="Times New Roman" w:eastAsia="Times New Roman" w:hAnsi="Times New Roman" w:cs="Tahoma"/>
          <w:i/>
          <w:strike/>
          <w:kern w:val="1"/>
          <w:sz w:val="24"/>
          <w:szCs w:val="24"/>
          <w:lang w:eastAsia="zh-CN"/>
        </w:rPr>
        <w:t>)</w:t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 xml:space="preserve">, nie podlega/ą wykluczeniu z postępowania </w:t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br/>
        <w:t>o udzielenie zamówienia.</w:t>
      </w:r>
    </w:p>
    <w:p w14:paraId="3F6FE623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</w:p>
    <w:p w14:paraId="42DC95D8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strike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strike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strike/>
          <w:kern w:val="1"/>
          <w:sz w:val="20"/>
          <w:szCs w:val="20"/>
          <w:lang w:eastAsia="zh-CN"/>
        </w:rPr>
        <w:t xml:space="preserve">dnia …………………. r. </w:t>
      </w:r>
    </w:p>
    <w:p w14:paraId="236D6419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</w:pPr>
    </w:p>
    <w:p w14:paraId="36A5EAC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strike/>
          <w:kern w:val="1"/>
          <w:sz w:val="24"/>
          <w:szCs w:val="24"/>
          <w:lang w:eastAsia="zh-CN"/>
        </w:rPr>
        <w:tab/>
        <w:t>…………………………………………</w:t>
      </w:r>
    </w:p>
    <w:p w14:paraId="162B8F29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201FCF58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</w:p>
    <w:p w14:paraId="7F622653" w14:textId="77777777" w:rsidR="00A509EF" w:rsidRPr="00A509EF" w:rsidRDefault="00A509EF" w:rsidP="00A509EF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  <w:t>OŚWIADCZENIE DOTYCZĄCE PODANYCH INFORMACJI:</w:t>
      </w:r>
    </w:p>
    <w:p w14:paraId="736549AB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zh-CN"/>
        </w:rPr>
      </w:pPr>
    </w:p>
    <w:p w14:paraId="0FC8075B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7CEE6A2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27728DA6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…………….……. </w:t>
      </w: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 xml:space="preserve">(miejscowość), </w:t>
      </w:r>
      <w:r w:rsidRPr="00A509EF">
        <w:rPr>
          <w:rFonts w:ascii="Times New Roman" w:eastAsia="Times New Roman" w:hAnsi="Times New Roman" w:cs="Tahoma"/>
          <w:kern w:val="1"/>
          <w:sz w:val="20"/>
          <w:szCs w:val="20"/>
          <w:lang w:eastAsia="zh-CN"/>
        </w:rPr>
        <w:t xml:space="preserve">dnia …………………. r. </w:t>
      </w:r>
    </w:p>
    <w:p w14:paraId="70B0E701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</w:p>
    <w:p w14:paraId="4D9AF910" w14:textId="77777777" w:rsidR="00A509EF" w:rsidRPr="00A509EF" w:rsidRDefault="00A509EF" w:rsidP="00A509E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</w:pP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</w:r>
      <w:r w:rsidRPr="00A509EF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ab/>
        <w:t>…………………………………………</w:t>
      </w:r>
    </w:p>
    <w:p w14:paraId="4D51C3A3" w14:textId="77777777" w:rsidR="00A509EF" w:rsidRPr="00A509EF" w:rsidRDefault="00A509EF" w:rsidP="00A509EF">
      <w:pPr>
        <w:widowControl w:val="0"/>
        <w:suppressAutoHyphens/>
        <w:spacing w:after="0" w:line="100" w:lineRule="atLeast"/>
        <w:ind w:left="5664" w:firstLine="708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</w:pPr>
      <w:r w:rsidRPr="00A509EF">
        <w:rPr>
          <w:rFonts w:ascii="Times New Roman" w:eastAsia="Times New Roman" w:hAnsi="Times New Roman" w:cs="Tahoma"/>
          <w:i/>
          <w:kern w:val="1"/>
          <w:sz w:val="20"/>
          <w:szCs w:val="20"/>
          <w:lang w:eastAsia="zh-CN"/>
        </w:rPr>
        <w:t>(podpis)</w:t>
      </w:r>
    </w:p>
    <w:p w14:paraId="54CB2279" w14:textId="77777777" w:rsidR="00A509EF" w:rsidRPr="00A509EF" w:rsidRDefault="00A509EF" w:rsidP="00A509EF">
      <w:pPr>
        <w:widowControl w:val="0"/>
        <w:tabs>
          <w:tab w:val="left" w:pos="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3FD6C7D1" w14:textId="77777777" w:rsidR="00A509EF" w:rsidRDefault="00A509EF"/>
    <w:sectPr w:rsidR="00A5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9235" w14:textId="77777777" w:rsidR="0015093C" w:rsidRDefault="0015093C" w:rsidP="00A509EF">
      <w:pPr>
        <w:spacing w:after="0" w:line="240" w:lineRule="auto"/>
      </w:pPr>
      <w:r>
        <w:separator/>
      </w:r>
    </w:p>
  </w:endnote>
  <w:endnote w:type="continuationSeparator" w:id="0">
    <w:p w14:paraId="642B2583" w14:textId="77777777" w:rsidR="0015093C" w:rsidRDefault="0015093C" w:rsidP="00A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E439" w14:textId="77777777" w:rsidR="0015093C" w:rsidRDefault="0015093C" w:rsidP="00A509EF">
      <w:pPr>
        <w:spacing w:after="0" w:line="240" w:lineRule="auto"/>
      </w:pPr>
      <w:r>
        <w:separator/>
      </w:r>
    </w:p>
  </w:footnote>
  <w:footnote w:type="continuationSeparator" w:id="0">
    <w:p w14:paraId="6416E877" w14:textId="77777777" w:rsidR="0015093C" w:rsidRDefault="0015093C" w:rsidP="00A509EF">
      <w:pPr>
        <w:spacing w:after="0" w:line="240" w:lineRule="auto"/>
      </w:pPr>
      <w:r>
        <w:continuationSeparator/>
      </w:r>
    </w:p>
  </w:footnote>
  <w:footnote w:id="1">
    <w:p w14:paraId="0FF66921" w14:textId="77777777" w:rsidR="00A509EF" w:rsidRPr="009473D2" w:rsidRDefault="00A509EF" w:rsidP="00A509EF">
      <w:pPr>
        <w:pStyle w:val="Tekstprzypisudolnego"/>
        <w:jc w:val="both"/>
        <w:rPr>
          <w:rFonts w:ascii="Times New Roman" w:hAnsi="Times New Roman" w:cs="Times New Roman"/>
        </w:rPr>
      </w:pPr>
      <w:r w:rsidRPr="009473D2">
        <w:rPr>
          <w:rStyle w:val="Odwoanieprzypisudolnego"/>
          <w:rFonts w:ascii="Times New Roman" w:hAnsi="Times New Roman"/>
        </w:rPr>
        <w:footnoteRef/>
      </w:r>
      <w:r w:rsidRPr="009473D2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B2BE369" w14:textId="77777777" w:rsidR="00A509EF" w:rsidRPr="009473D2" w:rsidRDefault="00A509EF" w:rsidP="00A509EF">
      <w:pPr>
        <w:pStyle w:val="Tekstprzypisudolnego"/>
        <w:jc w:val="both"/>
        <w:rPr>
          <w:rFonts w:ascii="Times New Roman" w:hAnsi="Times New Roman" w:cs="Times New Roman"/>
        </w:rPr>
      </w:pPr>
      <w:r w:rsidRPr="009473D2">
        <w:rPr>
          <w:rStyle w:val="Odwoanieprzypisudolnego"/>
          <w:rFonts w:ascii="Times New Roman" w:hAnsi="Times New Roman"/>
        </w:rPr>
        <w:footnoteRef/>
      </w:r>
      <w:r w:rsidRPr="009473D2">
        <w:rPr>
          <w:rFonts w:ascii="Times New Roman" w:hAnsi="Times New Roman" w:cs="Times New Roman"/>
        </w:rPr>
        <w:t xml:space="preserve"> Niepotrzebne skreślić. Gdy wybór oferty prowadzi do powstania obowiązku podatkowego u Zamawiającego, Wykonawca zobligowany jest do wypełnienia pozycji 1) i 2) w pkt 11 druku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EF"/>
    <w:rsid w:val="0015093C"/>
    <w:rsid w:val="00A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A848"/>
  <w15:chartTrackingRefBased/>
  <w15:docId w15:val="{E79D1DCD-108F-47E5-8D9F-DE28E2B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9EF"/>
    <w:rPr>
      <w:sz w:val="20"/>
      <w:szCs w:val="20"/>
    </w:rPr>
  </w:style>
  <w:style w:type="paragraph" w:customStyle="1" w:styleId="Zawartoramki">
    <w:name w:val="Zawartość ramki"/>
    <w:basedOn w:val="Normalny"/>
    <w:rsid w:val="00A509EF"/>
    <w:pPr>
      <w:widowControl w:val="0"/>
      <w:suppressAutoHyphens/>
      <w:spacing w:after="0" w:line="288" w:lineRule="auto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character" w:styleId="Odwoanieprzypisudolnego">
    <w:name w:val="footnote reference"/>
    <w:rsid w:val="00A509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1</cp:revision>
  <dcterms:created xsi:type="dcterms:W3CDTF">2020-07-07T11:28:00Z</dcterms:created>
  <dcterms:modified xsi:type="dcterms:W3CDTF">2020-07-07T11:29:00Z</dcterms:modified>
</cp:coreProperties>
</file>